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08" w:type="dxa"/>
        <w:tblCellMar>
          <w:left w:w="0" w:type="dxa"/>
          <w:right w:w="0" w:type="dxa"/>
        </w:tblCellMar>
        <w:tblLook w:val="04A0"/>
      </w:tblPr>
      <w:tblGrid>
        <w:gridCol w:w="6579"/>
        <w:gridCol w:w="529"/>
      </w:tblGrid>
      <w:tr w:rsidR="008D2953" w:rsidRPr="00980566" w:rsidTr="0036546A">
        <w:trPr>
          <w:trHeight w:val="386"/>
        </w:trPr>
        <w:tc>
          <w:tcPr>
            <w:tcW w:w="710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B1D7C" w:rsidRDefault="008D2953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  <w:r w:rsidRPr="00980566"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> </w:t>
            </w:r>
          </w:p>
          <w:p w:rsidR="009B1D7C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9B1D7C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9B1D7C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B1D7C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B1D7C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B1D7C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B1D7C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B1D7C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B1D7C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B1D7C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B1D7C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B1D7C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B1D7C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B1D7C" w:rsidRPr="009B1D7C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6"/>
                <w:szCs w:val="36"/>
                <w:lang w:eastAsia="ru-RU"/>
              </w:rPr>
            </w:pPr>
            <w:r w:rsidRPr="009B1D7C">
              <w:rPr>
                <w:rFonts w:eastAsia="Times New Roman"/>
                <w:b/>
                <w:bCs/>
                <w:color w:val="000000"/>
                <w:kern w:val="28"/>
                <w:sz w:val="36"/>
                <w:szCs w:val="36"/>
                <w:lang w:eastAsia="ru-RU"/>
              </w:rPr>
              <w:t> </w:t>
            </w:r>
          </w:p>
          <w:p w:rsidR="009B1D7C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6"/>
                <w:szCs w:val="36"/>
                <w:lang w:eastAsia="ru-RU"/>
              </w:rPr>
            </w:pPr>
          </w:p>
          <w:p w:rsidR="009B1D7C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6"/>
                <w:szCs w:val="36"/>
                <w:lang w:eastAsia="ru-RU"/>
              </w:rPr>
            </w:pPr>
          </w:p>
          <w:p w:rsidR="009B1D7C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6"/>
                <w:szCs w:val="36"/>
                <w:lang w:eastAsia="ru-RU"/>
              </w:rPr>
            </w:pPr>
          </w:p>
          <w:p w:rsidR="009B1D7C" w:rsidRPr="009B1D7C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6"/>
                <w:szCs w:val="36"/>
                <w:lang w:eastAsia="ru-RU"/>
              </w:rPr>
            </w:pPr>
            <w:r w:rsidRPr="009B1D7C">
              <w:rPr>
                <w:rFonts w:eastAsia="Times New Roman"/>
                <w:b/>
                <w:bCs/>
                <w:color w:val="000000"/>
                <w:kern w:val="28"/>
                <w:sz w:val="36"/>
                <w:szCs w:val="36"/>
                <w:lang w:eastAsia="ru-RU"/>
              </w:rPr>
              <w:t>ВЕСТНИК</w:t>
            </w:r>
          </w:p>
          <w:p w:rsidR="009B1D7C" w:rsidRPr="009B1D7C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6"/>
                <w:szCs w:val="36"/>
                <w:lang w:eastAsia="ru-RU"/>
              </w:rPr>
            </w:pPr>
            <w:r w:rsidRPr="009B1D7C">
              <w:rPr>
                <w:rFonts w:eastAsia="Times New Roman"/>
                <w:b/>
                <w:bCs/>
                <w:color w:val="000000"/>
                <w:kern w:val="28"/>
                <w:sz w:val="36"/>
                <w:szCs w:val="36"/>
                <w:lang w:eastAsia="ru-RU"/>
              </w:rPr>
              <w:t>МУНИЦИПАЛЬНОГО ОБРАЗОВАНИЯ «УЕМСКОЕ»</w:t>
            </w:r>
          </w:p>
          <w:p w:rsidR="009B1D7C" w:rsidRPr="009B1D7C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Cs w:val="28"/>
                <w:lang w:eastAsia="ru-RU"/>
              </w:rPr>
            </w:pPr>
            <w:r w:rsidRPr="009B1D7C">
              <w:rPr>
                <w:rFonts w:eastAsia="Times New Roman"/>
                <w:b/>
                <w:bCs/>
                <w:color w:val="000000"/>
                <w:kern w:val="28"/>
                <w:szCs w:val="28"/>
                <w:lang w:eastAsia="ru-RU"/>
              </w:rPr>
              <w:t>№ 1</w:t>
            </w:r>
          </w:p>
          <w:p w:rsidR="009B1D7C" w:rsidRPr="009B1D7C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Cs w:val="28"/>
                <w:lang w:eastAsia="ru-RU"/>
              </w:rPr>
            </w:pPr>
            <w:r w:rsidRPr="009B1D7C">
              <w:rPr>
                <w:rFonts w:eastAsia="Times New Roman"/>
                <w:b/>
                <w:bCs/>
                <w:color w:val="000000"/>
                <w:kern w:val="28"/>
                <w:szCs w:val="28"/>
                <w:lang w:eastAsia="ru-RU"/>
              </w:rPr>
              <w:t>от  05 февраля 2019 года</w:t>
            </w:r>
          </w:p>
          <w:p w:rsidR="009B1D7C" w:rsidRPr="009B1D7C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6"/>
                <w:szCs w:val="36"/>
                <w:lang w:eastAsia="ru-RU"/>
              </w:rPr>
            </w:pPr>
            <w:r w:rsidRPr="009B1D7C">
              <w:rPr>
                <w:rFonts w:eastAsia="Times New Roman"/>
                <w:b/>
                <w:bCs/>
                <w:color w:val="000000"/>
                <w:kern w:val="28"/>
                <w:sz w:val="36"/>
                <w:szCs w:val="36"/>
                <w:lang w:val="en-US" w:eastAsia="ru-RU"/>
              </w:rPr>
              <w:t> </w:t>
            </w:r>
          </w:p>
          <w:p w:rsidR="009B1D7C" w:rsidRPr="009B1D7C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6"/>
                <w:szCs w:val="36"/>
                <w:lang w:eastAsia="ru-RU"/>
              </w:rPr>
            </w:pPr>
            <w:r w:rsidRPr="009B1D7C">
              <w:rPr>
                <w:rFonts w:eastAsia="Times New Roman"/>
                <w:b/>
                <w:bCs/>
                <w:color w:val="000000"/>
                <w:kern w:val="28"/>
                <w:sz w:val="36"/>
                <w:szCs w:val="36"/>
                <w:lang w:val="en-US" w:eastAsia="ru-RU"/>
              </w:rPr>
              <w:t> </w:t>
            </w:r>
          </w:p>
          <w:p w:rsidR="009B1D7C" w:rsidRPr="009B1D7C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6"/>
                <w:szCs w:val="36"/>
                <w:lang w:eastAsia="ru-RU"/>
              </w:rPr>
            </w:pPr>
            <w:r w:rsidRPr="009B1D7C">
              <w:rPr>
                <w:rFonts w:eastAsia="Times New Roman"/>
                <w:b/>
                <w:bCs/>
                <w:color w:val="000000"/>
                <w:kern w:val="28"/>
                <w:sz w:val="36"/>
                <w:szCs w:val="36"/>
                <w:lang w:val="en-US" w:eastAsia="ru-RU"/>
              </w:rPr>
              <w:t> </w:t>
            </w:r>
          </w:p>
          <w:p w:rsidR="009B1D7C" w:rsidRPr="009B1D7C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6"/>
                <w:szCs w:val="36"/>
                <w:lang w:eastAsia="ru-RU"/>
              </w:rPr>
            </w:pPr>
            <w:r w:rsidRPr="009B1D7C">
              <w:rPr>
                <w:rFonts w:eastAsia="Times New Roman"/>
                <w:b/>
                <w:bCs/>
                <w:color w:val="000000"/>
                <w:kern w:val="28"/>
                <w:sz w:val="36"/>
                <w:szCs w:val="36"/>
                <w:lang w:val="en-US" w:eastAsia="ru-RU"/>
              </w:rPr>
              <w:t> </w:t>
            </w:r>
          </w:p>
          <w:p w:rsidR="009B1D7C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6"/>
                <w:szCs w:val="36"/>
                <w:lang w:eastAsia="ru-RU"/>
              </w:rPr>
            </w:pPr>
            <w:r w:rsidRPr="009B1D7C">
              <w:rPr>
                <w:rFonts w:eastAsia="Times New Roman"/>
                <w:b/>
                <w:bCs/>
                <w:color w:val="000000"/>
                <w:kern w:val="28"/>
                <w:sz w:val="36"/>
                <w:szCs w:val="36"/>
                <w:lang w:val="en-US" w:eastAsia="ru-RU"/>
              </w:rPr>
              <w:t> </w:t>
            </w:r>
          </w:p>
          <w:p w:rsidR="009B1D7C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6"/>
                <w:szCs w:val="36"/>
                <w:lang w:eastAsia="ru-RU"/>
              </w:rPr>
            </w:pPr>
          </w:p>
          <w:p w:rsidR="009B1D7C" w:rsidRPr="009B1D7C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6"/>
                <w:szCs w:val="36"/>
                <w:lang w:eastAsia="ru-RU"/>
              </w:rPr>
            </w:pPr>
            <w:r w:rsidRPr="009B1D7C">
              <w:rPr>
                <w:rFonts w:eastAsia="Times New Roman"/>
                <w:b/>
                <w:bCs/>
                <w:color w:val="000000"/>
                <w:kern w:val="28"/>
                <w:sz w:val="36"/>
                <w:szCs w:val="36"/>
                <w:lang w:val="en-US" w:eastAsia="ru-RU"/>
              </w:rPr>
              <w:t> </w:t>
            </w:r>
          </w:p>
          <w:p w:rsidR="009B1D7C" w:rsidRPr="009B1D7C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6"/>
                <w:szCs w:val="36"/>
                <w:lang w:eastAsia="ru-RU"/>
              </w:rPr>
            </w:pPr>
            <w:r w:rsidRPr="009B1D7C">
              <w:rPr>
                <w:rFonts w:eastAsia="Times New Roman"/>
                <w:b/>
                <w:bCs/>
                <w:color w:val="000000"/>
                <w:kern w:val="28"/>
                <w:sz w:val="36"/>
                <w:szCs w:val="36"/>
                <w:lang w:val="en-US" w:eastAsia="ru-RU"/>
              </w:rPr>
              <w:t> </w:t>
            </w:r>
          </w:p>
          <w:p w:rsidR="009B1D7C" w:rsidRPr="009B1D7C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4"/>
                <w:szCs w:val="24"/>
                <w:lang w:val="en-US" w:eastAsia="ru-RU"/>
              </w:rPr>
            </w:pPr>
            <w:r w:rsidRPr="009B1D7C">
              <w:rPr>
                <w:rFonts w:eastAsia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п. Уемский</w:t>
            </w:r>
          </w:p>
          <w:p w:rsidR="009B1D7C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B1D7C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80566" w:rsidRPr="00980566" w:rsidRDefault="008D2953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0566">
              <w:rPr>
                <w:rFonts w:eastAsia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</w:tr>
      <w:tr w:rsidR="001D3C37" w:rsidRPr="00980566" w:rsidTr="0036546A">
        <w:trPr>
          <w:trHeight w:val="578"/>
        </w:trPr>
        <w:tc>
          <w:tcPr>
            <w:tcW w:w="65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3C37" w:rsidRPr="001D3C37" w:rsidRDefault="001D3C37" w:rsidP="001D3C37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D3C37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ИТОГОВЫЙ ДОКУМЕНТ</w:t>
            </w:r>
          </w:p>
          <w:p w:rsidR="001D3C37" w:rsidRPr="00980566" w:rsidRDefault="001D3C37" w:rsidP="001D3C3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D3C37">
              <w:rPr>
                <w:rFonts w:eastAsia="Times New Roman"/>
                <w:sz w:val="20"/>
                <w:szCs w:val="20"/>
                <w:lang w:eastAsia="ru-RU"/>
              </w:rPr>
              <w:t>О результатах проведения публичных слушаний по проекту муниципального нормативного правового акта «О внесении изменений  в Устав муниципального образования «Уемское»</w:t>
            </w:r>
          </w:p>
        </w:tc>
        <w:tc>
          <w:tcPr>
            <w:tcW w:w="52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3C37" w:rsidRPr="00980566" w:rsidRDefault="000865D9" w:rsidP="00DF4EAC">
            <w:pPr>
              <w:widowControl w:val="0"/>
              <w:spacing w:after="0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3</w:t>
            </w:r>
          </w:p>
        </w:tc>
      </w:tr>
      <w:tr w:rsidR="001D3C37" w:rsidRPr="00980566" w:rsidTr="0036546A">
        <w:trPr>
          <w:trHeight w:val="639"/>
        </w:trPr>
        <w:tc>
          <w:tcPr>
            <w:tcW w:w="65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3C37" w:rsidRDefault="001D3C37" w:rsidP="00DF4EAC">
            <w:pPr>
              <w:widowControl w:val="0"/>
              <w:spacing w:after="0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1D3C37" w:rsidRDefault="001D3C37" w:rsidP="00DF4EAC">
            <w:pPr>
              <w:widowControl w:val="0"/>
              <w:spacing w:after="0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1D3C37" w:rsidRDefault="001D3C37" w:rsidP="00DF4EAC">
            <w:pPr>
              <w:widowControl w:val="0"/>
              <w:spacing w:after="0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1D3C37" w:rsidRPr="00980566" w:rsidRDefault="001D3C37" w:rsidP="00DF4EAC">
            <w:pPr>
              <w:widowControl w:val="0"/>
              <w:spacing w:after="0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3C37" w:rsidRPr="00980566" w:rsidRDefault="001D3C37" w:rsidP="00DF4EAC">
            <w:pPr>
              <w:widowControl w:val="0"/>
              <w:spacing w:after="0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1D3C37" w:rsidRPr="00980566" w:rsidTr="0036546A">
        <w:trPr>
          <w:trHeight w:val="851"/>
        </w:trPr>
        <w:tc>
          <w:tcPr>
            <w:tcW w:w="65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3C37" w:rsidRDefault="001D3C37" w:rsidP="00D75EF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3C37" w:rsidRDefault="001D3C37" w:rsidP="001D3C37">
            <w:pPr>
              <w:widowControl w:val="0"/>
              <w:spacing w:after="0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1D3C37" w:rsidRPr="00980566" w:rsidTr="0036546A">
        <w:trPr>
          <w:trHeight w:val="907"/>
        </w:trPr>
        <w:tc>
          <w:tcPr>
            <w:tcW w:w="65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3C37" w:rsidRDefault="001D3C37" w:rsidP="00D75EF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3C37" w:rsidRDefault="001D3C37" w:rsidP="00DF4EAC">
            <w:pPr>
              <w:widowControl w:val="0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1D3C37" w:rsidRPr="00980566" w:rsidTr="0036546A">
        <w:trPr>
          <w:trHeight w:val="992"/>
        </w:trPr>
        <w:tc>
          <w:tcPr>
            <w:tcW w:w="65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3C37" w:rsidRDefault="001D3C37" w:rsidP="00D75EF1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3C37" w:rsidRDefault="001D3C37" w:rsidP="00DF4EAC">
            <w:pPr>
              <w:widowControl w:val="0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1D3C37" w:rsidRPr="00980566" w:rsidTr="0036546A">
        <w:trPr>
          <w:trHeight w:val="264"/>
        </w:trPr>
        <w:tc>
          <w:tcPr>
            <w:tcW w:w="65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3C37" w:rsidRPr="00313579" w:rsidRDefault="001D3C37" w:rsidP="0036546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3C37" w:rsidRPr="00980566" w:rsidRDefault="001D3C37" w:rsidP="00DF4EAC">
            <w:pPr>
              <w:widowControl w:val="0"/>
              <w:spacing w:after="0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1D3C37" w:rsidRPr="00980566" w:rsidTr="0036546A">
        <w:trPr>
          <w:trHeight w:val="120"/>
        </w:trPr>
        <w:tc>
          <w:tcPr>
            <w:tcW w:w="65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3C37" w:rsidRPr="005628B4" w:rsidRDefault="001D3C37" w:rsidP="003E5EC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3C37" w:rsidRPr="00980566" w:rsidRDefault="001D3C37" w:rsidP="00DF4EAC">
            <w:pPr>
              <w:widowControl w:val="0"/>
              <w:spacing w:after="0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1D3C37" w:rsidRPr="00980566" w:rsidTr="0036546A">
        <w:trPr>
          <w:trHeight w:val="216"/>
        </w:trPr>
        <w:tc>
          <w:tcPr>
            <w:tcW w:w="65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3C37" w:rsidRPr="00980566" w:rsidRDefault="001D3C37" w:rsidP="006A039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3C37" w:rsidRPr="00980566" w:rsidRDefault="001D3C37" w:rsidP="00DF4EAC">
            <w:pPr>
              <w:widowControl w:val="0"/>
              <w:spacing w:after="0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1D3C37" w:rsidRPr="00980566" w:rsidTr="0036546A">
        <w:trPr>
          <w:trHeight w:val="708"/>
        </w:trPr>
        <w:tc>
          <w:tcPr>
            <w:tcW w:w="710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3C37" w:rsidRPr="00980566" w:rsidRDefault="001D3C37" w:rsidP="00DF4EAC">
            <w:pPr>
              <w:widowControl w:val="0"/>
              <w:spacing w:after="0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153ED2" w:rsidRDefault="00153ED2" w:rsidP="00153ED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13CC8" w:rsidRDefault="00613CC8" w:rsidP="008E6185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1D3C37" w:rsidRDefault="001D3C37" w:rsidP="008E6185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1D3C37" w:rsidRDefault="001D3C37" w:rsidP="008E6185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1D3C37" w:rsidRDefault="001D3C37" w:rsidP="008E6185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8E6185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8E6185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8E6185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8E6185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1D3C37" w:rsidRPr="001D3C37" w:rsidRDefault="001D3C37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1D3C37">
        <w:rPr>
          <w:rFonts w:eastAsia="Times New Roman"/>
          <w:kern w:val="28"/>
          <w:sz w:val="18"/>
          <w:szCs w:val="18"/>
          <w:lang w:eastAsia="ru-RU"/>
        </w:rPr>
        <w:t>ИТОГОВЫЙ ДОКУМЕНТ</w:t>
      </w:r>
    </w:p>
    <w:p w:rsidR="001D3C37" w:rsidRPr="001D3C37" w:rsidRDefault="001D3C37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1D3C37" w:rsidRPr="001D3C37" w:rsidRDefault="001D3C37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1D3C37">
        <w:rPr>
          <w:rFonts w:eastAsia="Times New Roman"/>
          <w:kern w:val="28"/>
          <w:sz w:val="18"/>
          <w:szCs w:val="18"/>
          <w:lang w:eastAsia="ru-RU"/>
        </w:rPr>
        <w:t>О результатах проведения публичных слушаний по проекту муниципального нормативного правового акта «О внесении изменений  в Устав муниципального образования «Уемское»</w:t>
      </w:r>
    </w:p>
    <w:p w:rsidR="001D3C37" w:rsidRPr="001D3C37" w:rsidRDefault="001D3C37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1D3C37" w:rsidRPr="001D3C37" w:rsidRDefault="001D3C37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1D3C37" w:rsidRPr="001D3C37" w:rsidRDefault="001D3C37" w:rsidP="001D3C37">
      <w:pPr>
        <w:spacing w:after="0" w:line="252" w:lineRule="auto"/>
        <w:ind w:firstLine="284"/>
        <w:jc w:val="both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1D3C37">
        <w:rPr>
          <w:rFonts w:eastAsia="Times New Roman"/>
          <w:kern w:val="28"/>
          <w:sz w:val="18"/>
          <w:szCs w:val="18"/>
          <w:lang w:eastAsia="ru-RU"/>
        </w:rPr>
        <w:t>Публичные слушания по рассмотрению проекта муниципального нормативного правового акта «О внесении изменений в Устав муниципального образования «Уемское» проводились по адресу Архангельская область, Приморский район, поселок Уемский, улица Заводская, дом 7 (здание администрации муниципального образования «Уемское») 31 января 2019 года.</w:t>
      </w:r>
    </w:p>
    <w:p w:rsidR="001D3C37" w:rsidRPr="001D3C37" w:rsidRDefault="001D3C37" w:rsidP="001D3C37">
      <w:pPr>
        <w:spacing w:after="0" w:line="252" w:lineRule="auto"/>
        <w:ind w:firstLine="284"/>
        <w:jc w:val="both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1D3C37">
        <w:rPr>
          <w:rFonts w:eastAsia="Times New Roman"/>
          <w:kern w:val="28"/>
          <w:sz w:val="18"/>
          <w:szCs w:val="18"/>
          <w:lang w:eastAsia="ru-RU"/>
        </w:rPr>
        <w:t>Публичные слушания начались в 16 часов 00 минут, окончились в 16 часов 30 минут.</w:t>
      </w:r>
    </w:p>
    <w:p w:rsidR="001D3C37" w:rsidRPr="001D3C37" w:rsidRDefault="001D3C37" w:rsidP="001D3C37">
      <w:pPr>
        <w:spacing w:after="0" w:line="252" w:lineRule="auto"/>
        <w:ind w:firstLine="284"/>
        <w:jc w:val="both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1D3C37">
        <w:rPr>
          <w:rFonts w:eastAsia="Times New Roman"/>
          <w:kern w:val="28"/>
          <w:sz w:val="18"/>
          <w:szCs w:val="18"/>
          <w:lang w:eastAsia="ru-RU"/>
        </w:rPr>
        <w:t xml:space="preserve">Вела публичные слушания </w:t>
      </w:r>
      <w:proofErr w:type="spellStart"/>
      <w:r w:rsidRPr="001D3C37">
        <w:rPr>
          <w:rFonts w:eastAsia="Times New Roman"/>
          <w:kern w:val="28"/>
          <w:sz w:val="18"/>
          <w:szCs w:val="18"/>
          <w:lang w:eastAsia="ru-RU"/>
        </w:rPr>
        <w:t>Лялюшкина</w:t>
      </w:r>
      <w:proofErr w:type="spellEnd"/>
      <w:r w:rsidRPr="001D3C37">
        <w:rPr>
          <w:rFonts w:eastAsia="Times New Roman"/>
          <w:kern w:val="28"/>
          <w:sz w:val="18"/>
          <w:szCs w:val="18"/>
          <w:lang w:eastAsia="ru-RU"/>
        </w:rPr>
        <w:t xml:space="preserve"> Анастасия Руслановна. </w:t>
      </w:r>
    </w:p>
    <w:p w:rsidR="001D3C37" w:rsidRPr="001D3C37" w:rsidRDefault="001D3C37" w:rsidP="001D3C37">
      <w:pPr>
        <w:spacing w:after="0" w:line="252" w:lineRule="auto"/>
        <w:ind w:firstLine="284"/>
        <w:jc w:val="both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1D3C37">
        <w:rPr>
          <w:rFonts w:eastAsia="Times New Roman"/>
          <w:kern w:val="28"/>
          <w:sz w:val="18"/>
          <w:szCs w:val="18"/>
          <w:lang w:eastAsia="ru-RU"/>
        </w:rPr>
        <w:t>На публичных слушаниях по данным регистрации приняло участие 7 человек.</w:t>
      </w:r>
    </w:p>
    <w:p w:rsidR="001D3C37" w:rsidRPr="001D3C37" w:rsidRDefault="001D3C37" w:rsidP="001D3C37">
      <w:pPr>
        <w:spacing w:after="0" w:line="252" w:lineRule="auto"/>
        <w:ind w:firstLine="284"/>
        <w:jc w:val="both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1D3C37">
        <w:rPr>
          <w:rFonts w:eastAsia="Times New Roman"/>
          <w:kern w:val="28"/>
          <w:sz w:val="18"/>
          <w:szCs w:val="18"/>
          <w:lang w:eastAsia="ru-RU"/>
        </w:rPr>
        <w:t>Проект муниципального нормативного правового акта «О внесении изменений в Устав муниципального образования «Уемское» был опубликован в бюллетени «Вестник муниципального образования «Уемское» № 19 от 20 декабря 2018 года.</w:t>
      </w:r>
    </w:p>
    <w:p w:rsidR="001D3C37" w:rsidRPr="001D3C37" w:rsidRDefault="001D3C37" w:rsidP="001D3C37">
      <w:pPr>
        <w:spacing w:after="0" w:line="252" w:lineRule="auto"/>
        <w:ind w:firstLine="284"/>
        <w:jc w:val="both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1D3C37">
        <w:rPr>
          <w:rFonts w:eastAsia="Times New Roman"/>
          <w:kern w:val="28"/>
          <w:sz w:val="18"/>
          <w:szCs w:val="18"/>
          <w:lang w:eastAsia="ru-RU"/>
        </w:rPr>
        <w:t xml:space="preserve">Информация о месте, дате, времени проведения публичных слушаний была опубликована в бюллетени «Вестник муниципального образования «Уемское» № 19 от 20 декабря 2018 года. </w:t>
      </w:r>
    </w:p>
    <w:p w:rsidR="001D3C37" w:rsidRPr="001D3C37" w:rsidRDefault="001D3C37" w:rsidP="001D3C37">
      <w:pPr>
        <w:spacing w:after="0" w:line="252" w:lineRule="auto"/>
        <w:ind w:firstLine="284"/>
        <w:jc w:val="both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1D3C37">
        <w:rPr>
          <w:rFonts w:eastAsia="Times New Roman"/>
          <w:kern w:val="28"/>
          <w:sz w:val="18"/>
          <w:szCs w:val="18"/>
          <w:lang w:eastAsia="ru-RU"/>
        </w:rPr>
        <w:t>До начала публичных слушаний замечаний и предложений по проекту решения не поступило. В ходе проведения публичных слушаний замечаний и предложений по проекту решения не поступило.</w:t>
      </w:r>
    </w:p>
    <w:p w:rsidR="001D3C37" w:rsidRPr="001D3C37" w:rsidRDefault="001D3C37" w:rsidP="001D3C37">
      <w:pPr>
        <w:spacing w:after="0" w:line="252" w:lineRule="auto"/>
        <w:ind w:firstLine="284"/>
        <w:jc w:val="both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1D3C37">
        <w:rPr>
          <w:rFonts w:eastAsia="Times New Roman"/>
          <w:kern w:val="28"/>
          <w:sz w:val="18"/>
          <w:szCs w:val="18"/>
          <w:lang w:eastAsia="ru-RU"/>
        </w:rPr>
        <w:t>«За» проект решения «О внесении изменений в Устав муниципального образования «Уемское» проголосовали - 7 человек  «Единогласно».</w:t>
      </w:r>
    </w:p>
    <w:p w:rsidR="001D3C37" w:rsidRPr="001D3C37" w:rsidRDefault="001D3C37" w:rsidP="001D3C37">
      <w:pPr>
        <w:spacing w:after="0" w:line="252" w:lineRule="auto"/>
        <w:ind w:firstLine="284"/>
        <w:jc w:val="both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1D3C37" w:rsidRPr="001D3C37" w:rsidRDefault="001D3C37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1D3C37" w:rsidRPr="001D3C37" w:rsidRDefault="001D3C37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1D3C37" w:rsidRPr="001D3C37" w:rsidRDefault="001D3C37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1D3C37">
        <w:rPr>
          <w:rFonts w:eastAsia="Times New Roman"/>
          <w:kern w:val="28"/>
          <w:sz w:val="18"/>
          <w:szCs w:val="18"/>
          <w:lang w:eastAsia="ru-RU"/>
        </w:rPr>
        <w:t xml:space="preserve">Председатель публичных слушаний             ______________            А.Р. </w:t>
      </w:r>
      <w:proofErr w:type="spellStart"/>
      <w:r w:rsidRPr="001D3C37">
        <w:rPr>
          <w:rFonts w:eastAsia="Times New Roman"/>
          <w:kern w:val="28"/>
          <w:sz w:val="18"/>
          <w:szCs w:val="18"/>
          <w:lang w:eastAsia="ru-RU"/>
        </w:rPr>
        <w:t>Лялюшкина</w:t>
      </w:r>
      <w:proofErr w:type="spellEnd"/>
      <w:r w:rsidRPr="001D3C37">
        <w:rPr>
          <w:rFonts w:eastAsia="Times New Roman"/>
          <w:kern w:val="28"/>
          <w:sz w:val="18"/>
          <w:szCs w:val="18"/>
          <w:lang w:eastAsia="ru-RU"/>
        </w:rPr>
        <w:t xml:space="preserve"> </w:t>
      </w:r>
    </w:p>
    <w:p w:rsidR="001D3C37" w:rsidRPr="001D3C37" w:rsidRDefault="001D3C37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1D3C37" w:rsidRDefault="001D3C37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1D3C37">
        <w:rPr>
          <w:rFonts w:eastAsia="Times New Roman"/>
          <w:kern w:val="28"/>
          <w:sz w:val="18"/>
          <w:szCs w:val="18"/>
          <w:lang w:eastAsia="ru-RU"/>
        </w:rPr>
        <w:t xml:space="preserve">Секретарь                                                          ______________           Е.А. </w:t>
      </w:r>
      <w:proofErr w:type="spellStart"/>
      <w:r w:rsidRPr="001D3C37">
        <w:rPr>
          <w:rFonts w:eastAsia="Times New Roman"/>
          <w:kern w:val="28"/>
          <w:sz w:val="18"/>
          <w:szCs w:val="18"/>
          <w:lang w:eastAsia="ru-RU"/>
        </w:rPr>
        <w:t>Моховикова</w:t>
      </w:r>
      <w:proofErr w:type="spellEnd"/>
    </w:p>
    <w:p w:rsidR="009B1D7C" w:rsidRDefault="009B1D7C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Pr="009B1D7C" w:rsidRDefault="009B1D7C" w:rsidP="009B1D7C">
      <w:pPr>
        <w:spacing w:after="0" w:line="252" w:lineRule="auto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9B1D7C">
        <w:rPr>
          <w:rFonts w:eastAsia="Times New Roman"/>
          <w:kern w:val="28"/>
          <w:sz w:val="18"/>
          <w:szCs w:val="18"/>
          <w:lang w:eastAsia="ru-RU"/>
        </w:rPr>
        <w:t>Издатель: Администрация муниципального образования «Уемское»</w:t>
      </w:r>
    </w:p>
    <w:p w:rsidR="009B1D7C" w:rsidRPr="009B1D7C" w:rsidRDefault="009B1D7C" w:rsidP="009B1D7C">
      <w:pPr>
        <w:spacing w:after="0" w:line="252" w:lineRule="auto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9B1D7C">
      <w:pPr>
        <w:spacing w:after="0" w:line="252" w:lineRule="auto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9B1D7C">
        <w:rPr>
          <w:rFonts w:eastAsia="Times New Roman"/>
          <w:kern w:val="28"/>
          <w:sz w:val="18"/>
          <w:szCs w:val="18"/>
          <w:lang w:eastAsia="ru-RU"/>
        </w:rPr>
        <w:t xml:space="preserve">Адрес издателя: 163502, Архангельская область, Приморский район,                    </w:t>
      </w:r>
    </w:p>
    <w:p w:rsidR="009B1D7C" w:rsidRPr="009B1D7C" w:rsidRDefault="009B1D7C" w:rsidP="009B1D7C">
      <w:pPr>
        <w:spacing w:after="0" w:line="252" w:lineRule="auto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9B1D7C">
        <w:rPr>
          <w:rFonts w:eastAsia="Times New Roman"/>
          <w:kern w:val="28"/>
          <w:sz w:val="18"/>
          <w:szCs w:val="18"/>
          <w:lang w:eastAsia="ru-RU"/>
        </w:rPr>
        <w:t xml:space="preserve"> п. Уемский, ул</w:t>
      </w:r>
      <w:proofErr w:type="gramStart"/>
      <w:r w:rsidRPr="009B1D7C">
        <w:rPr>
          <w:rFonts w:eastAsia="Times New Roman"/>
          <w:kern w:val="28"/>
          <w:sz w:val="18"/>
          <w:szCs w:val="18"/>
          <w:lang w:eastAsia="ru-RU"/>
        </w:rPr>
        <w:t>.З</w:t>
      </w:r>
      <w:proofErr w:type="gramEnd"/>
      <w:r w:rsidRPr="009B1D7C">
        <w:rPr>
          <w:rFonts w:eastAsia="Times New Roman"/>
          <w:kern w:val="28"/>
          <w:sz w:val="18"/>
          <w:szCs w:val="18"/>
          <w:lang w:eastAsia="ru-RU"/>
        </w:rPr>
        <w:t>аводская, д.7</w:t>
      </w:r>
    </w:p>
    <w:p w:rsidR="009B1D7C" w:rsidRPr="009B1D7C" w:rsidRDefault="009B1D7C" w:rsidP="009B1D7C">
      <w:pPr>
        <w:spacing w:after="0" w:line="252" w:lineRule="auto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9B1D7C">
        <w:rPr>
          <w:rFonts w:eastAsia="Times New Roman"/>
          <w:kern w:val="28"/>
          <w:sz w:val="18"/>
          <w:szCs w:val="18"/>
          <w:lang w:eastAsia="ru-RU"/>
        </w:rPr>
        <w:t>Телефон: 8(8182) 60-21-51</w:t>
      </w:r>
    </w:p>
    <w:p w:rsidR="009B1D7C" w:rsidRPr="009B1D7C" w:rsidRDefault="009B1D7C" w:rsidP="009B1D7C">
      <w:pPr>
        <w:spacing w:after="0" w:line="252" w:lineRule="auto"/>
        <w:outlineLvl w:val="0"/>
        <w:rPr>
          <w:rFonts w:eastAsia="Times New Roman"/>
          <w:kern w:val="28"/>
          <w:sz w:val="18"/>
          <w:szCs w:val="18"/>
          <w:lang w:eastAsia="ru-RU"/>
        </w:rPr>
      </w:pPr>
      <w:r>
        <w:rPr>
          <w:rFonts w:eastAsia="Times New Roman"/>
          <w:kern w:val="28"/>
          <w:sz w:val="18"/>
          <w:szCs w:val="18"/>
          <w:lang w:eastAsia="ru-RU"/>
        </w:rPr>
        <w:t>р</w:t>
      </w:r>
      <w:r w:rsidRPr="009B1D7C">
        <w:rPr>
          <w:rFonts w:eastAsia="Times New Roman"/>
          <w:kern w:val="28"/>
          <w:sz w:val="18"/>
          <w:szCs w:val="18"/>
          <w:lang w:eastAsia="ru-RU"/>
        </w:rPr>
        <w:t>ryima</w:t>
      </w:r>
      <w:r>
        <w:rPr>
          <w:rFonts w:eastAsia="Times New Roman"/>
          <w:kern w:val="28"/>
          <w:sz w:val="18"/>
          <w:szCs w:val="18"/>
          <w:lang w:eastAsia="ru-RU"/>
        </w:rPr>
        <w:t>29</w:t>
      </w:r>
      <w:r w:rsidRPr="009B1D7C">
        <w:rPr>
          <w:rFonts w:eastAsia="Times New Roman"/>
          <w:kern w:val="28"/>
          <w:sz w:val="18"/>
          <w:szCs w:val="18"/>
          <w:lang w:eastAsia="ru-RU"/>
        </w:rPr>
        <w:t>@</w:t>
      </w:r>
      <w:proofErr w:type="spellStart"/>
      <w:r>
        <w:rPr>
          <w:rFonts w:eastAsia="Times New Roman"/>
          <w:kern w:val="28"/>
          <w:sz w:val="18"/>
          <w:szCs w:val="18"/>
          <w:lang w:val="en-US" w:eastAsia="ru-RU"/>
        </w:rPr>
        <w:t>yandex</w:t>
      </w:r>
      <w:proofErr w:type="spellEnd"/>
      <w:r w:rsidRPr="009B1D7C">
        <w:rPr>
          <w:rFonts w:eastAsia="Times New Roman"/>
          <w:kern w:val="28"/>
          <w:sz w:val="18"/>
          <w:szCs w:val="18"/>
          <w:lang w:eastAsia="ru-RU"/>
        </w:rPr>
        <w:t>.</w:t>
      </w:r>
      <w:proofErr w:type="spellStart"/>
      <w:r w:rsidRPr="009B1D7C">
        <w:rPr>
          <w:rFonts w:eastAsia="Times New Roman"/>
          <w:kern w:val="28"/>
          <w:sz w:val="18"/>
          <w:szCs w:val="18"/>
          <w:lang w:eastAsia="ru-RU"/>
        </w:rPr>
        <w:t>ru</w:t>
      </w:r>
      <w:proofErr w:type="spellEnd"/>
    </w:p>
    <w:p w:rsidR="009B1D7C" w:rsidRPr="009B1D7C" w:rsidRDefault="009B1D7C" w:rsidP="009B1D7C">
      <w:pPr>
        <w:spacing w:after="0" w:line="252" w:lineRule="auto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Pr="009B1D7C" w:rsidRDefault="009B1D7C" w:rsidP="009B1D7C">
      <w:pPr>
        <w:spacing w:after="0" w:line="252" w:lineRule="auto"/>
        <w:outlineLvl w:val="0"/>
        <w:rPr>
          <w:rFonts w:eastAsia="Times New Roman"/>
          <w:kern w:val="28"/>
          <w:sz w:val="18"/>
          <w:szCs w:val="18"/>
          <w:lang w:eastAsia="ru-RU"/>
        </w:rPr>
      </w:pPr>
      <w:r>
        <w:rPr>
          <w:rFonts w:eastAsia="Times New Roman"/>
          <w:kern w:val="28"/>
          <w:sz w:val="18"/>
          <w:szCs w:val="18"/>
          <w:lang w:eastAsia="ru-RU"/>
        </w:rPr>
        <w:t xml:space="preserve">Тираж </w:t>
      </w:r>
      <w:r w:rsidRPr="00A71B1E">
        <w:rPr>
          <w:rFonts w:eastAsia="Times New Roman"/>
          <w:kern w:val="28"/>
          <w:sz w:val="18"/>
          <w:szCs w:val="18"/>
          <w:lang w:eastAsia="ru-RU"/>
        </w:rPr>
        <w:t>3</w:t>
      </w:r>
      <w:r w:rsidR="00A71B1E">
        <w:rPr>
          <w:rFonts w:eastAsia="Times New Roman"/>
          <w:kern w:val="28"/>
          <w:sz w:val="18"/>
          <w:szCs w:val="18"/>
          <w:lang w:eastAsia="ru-RU"/>
        </w:rPr>
        <w:t xml:space="preserve"> экземпляра</w:t>
      </w:r>
    </w:p>
    <w:p w:rsidR="009B1D7C" w:rsidRPr="009B1D7C" w:rsidRDefault="009B1D7C" w:rsidP="009B1D7C">
      <w:pPr>
        <w:spacing w:after="0" w:line="252" w:lineRule="auto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Pr="00A71B1E" w:rsidRDefault="009B1D7C" w:rsidP="009B1D7C">
      <w:pPr>
        <w:spacing w:after="0" w:line="252" w:lineRule="auto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9B1D7C">
        <w:rPr>
          <w:rFonts w:eastAsia="Times New Roman"/>
          <w:kern w:val="28"/>
          <w:sz w:val="18"/>
          <w:szCs w:val="18"/>
          <w:lang w:eastAsia="ru-RU"/>
        </w:rPr>
        <w:t>БЕСПЛАТНО</w:t>
      </w:r>
    </w:p>
    <w:p w:rsidR="009B1D7C" w:rsidRPr="00A71B1E" w:rsidRDefault="009B1D7C" w:rsidP="009B1D7C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Pr="009B1D7C" w:rsidRDefault="009B1D7C" w:rsidP="009B1D7C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9B1D7C">
        <w:rPr>
          <w:rFonts w:eastAsia="Times New Roman"/>
          <w:kern w:val="28"/>
          <w:sz w:val="18"/>
          <w:szCs w:val="18"/>
          <w:lang w:eastAsia="ru-RU"/>
        </w:rPr>
        <w:t>Все номера вестников можно найти на официальном информационном сайте</w:t>
      </w:r>
    </w:p>
    <w:p w:rsidR="009B1D7C" w:rsidRPr="009B1D7C" w:rsidRDefault="009B1D7C" w:rsidP="009B1D7C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9B1D7C">
        <w:rPr>
          <w:rFonts w:eastAsia="Times New Roman"/>
          <w:kern w:val="28"/>
          <w:sz w:val="18"/>
          <w:szCs w:val="18"/>
          <w:lang w:eastAsia="ru-RU"/>
        </w:rPr>
        <w:t>Администрации муниципального образования «</w:t>
      </w:r>
      <w:r>
        <w:rPr>
          <w:rFonts w:eastAsia="Times New Roman"/>
          <w:kern w:val="28"/>
          <w:sz w:val="18"/>
          <w:szCs w:val="18"/>
          <w:lang w:eastAsia="ru-RU"/>
        </w:rPr>
        <w:t>Уемское</w:t>
      </w:r>
      <w:r w:rsidRPr="009B1D7C">
        <w:rPr>
          <w:rFonts w:eastAsia="Times New Roman"/>
          <w:kern w:val="28"/>
          <w:sz w:val="18"/>
          <w:szCs w:val="18"/>
          <w:lang w:eastAsia="ru-RU"/>
        </w:rPr>
        <w:t>»</w:t>
      </w:r>
    </w:p>
    <w:p w:rsidR="009B1D7C" w:rsidRPr="009B1D7C" w:rsidRDefault="009B1D7C" w:rsidP="009B1D7C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9B1D7C">
        <w:rPr>
          <w:rFonts w:eastAsia="Times New Roman"/>
          <w:kern w:val="28"/>
          <w:sz w:val="18"/>
          <w:szCs w:val="18"/>
          <w:lang w:val="en-US" w:eastAsia="ru-RU"/>
        </w:rPr>
        <w:t>www</w:t>
      </w:r>
      <w:r w:rsidRPr="009B1D7C">
        <w:rPr>
          <w:rFonts w:eastAsia="Times New Roman"/>
          <w:kern w:val="28"/>
          <w:sz w:val="18"/>
          <w:szCs w:val="18"/>
          <w:lang w:eastAsia="ru-RU"/>
        </w:rPr>
        <w:t>.</w:t>
      </w:r>
      <w:proofErr w:type="spellStart"/>
      <w:r w:rsidRPr="009B1D7C">
        <w:rPr>
          <w:rFonts w:eastAsia="Times New Roman"/>
          <w:kern w:val="28"/>
          <w:sz w:val="18"/>
          <w:szCs w:val="18"/>
          <w:lang w:val="en-US" w:eastAsia="ru-RU"/>
        </w:rPr>
        <w:t>pr</w:t>
      </w:r>
      <w:r>
        <w:rPr>
          <w:rFonts w:eastAsia="Times New Roman"/>
          <w:kern w:val="28"/>
          <w:sz w:val="18"/>
          <w:szCs w:val="18"/>
          <w:lang w:val="en-US" w:eastAsia="ru-RU"/>
        </w:rPr>
        <w:t>yima</w:t>
      </w:r>
      <w:proofErr w:type="spellEnd"/>
      <w:r w:rsidRPr="009B1D7C">
        <w:rPr>
          <w:rFonts w:eastAsia="Times New Roman"/>
          <w:kern w:val="28"/>
          <w:sz w:val="18"/>
          <w:szCs w:val="18"/>
          <w:lang w:eastAsia="ru-RU"/>
        </w:rPr>
        <w:t>.</w:t>
      </w:r>
      <w:proofErr w:type="spellStart"/>
      <w:r w:rsidRPr="009B1D7C">
        <w:rPr>
          <w:rFonts w:eastAsia="Times New Roman"/>
          <w:kern w:val="28"/>
          <w:sz w:val="18"/>
          <w:szCs w:val="18"/>
          <w:lang w:val="en-US" w:eastAsia="ru-RU"/>
        </w:rPr>
        <w:t>ru</w:t>
      </w:r>
      <w:proofErr w:type="spellEnd"/>
      <w:r w:rsidRPr="009B1D7C">
        <w:rPr>
          <w:rFonts w:eastAsia="Times New Roman"/>
          <w:kern w:val="28"/>
          <w:sz w:val="18"/>
          <w:szCs w:val="18"/>
          <w:lang w:eastAsia="ru-RU"/>
        </w:rPr>
        <w:t xml:space="preserve"> в разделе «</w:t>
      </w:r>
      <w:r>
        <w:rPr>
          <w:rFonts w:eastAsia="Times New Roman"/>
          <w:kern w:val="28"/>
          <w:sz w:val="18"/>
          <w:szCs w:val="18"/>
          <w:lang w:eastAsia="ru-RU"/>
        </w:rPr>
        <w:t>Документы</w:t>
      </w:r>
      <w:r w:rsidRPr="009B1D7C">
        <w:rPr>
          <w:rFonts w:eastAsia="Times New Roman"/>
          <w:kern w:val="28"/>
          <w:sz w:val="18"/>
          <w:szCs w:val="18"/>
          <w:lang w:eastAsia="ru-RU"/>
        </w:rPr>
        <w:t>»</w:t>
      </w:r>
      <w:r>
        <w:rPr>
          <w:rFonts w:eastAsia="Times New Roman"/>
          <w:kern w:val="28"/>
          <w:sz w:val="18"/>
          <w:szCs w:val="18"/>
          <w:lang w:eastAsia="ru-RU"/>
        </w:rPr>
        <w:t>, «Вестник МО «Уемское»</w:t>
      </w:r>
    </w:p>
    <w:p w:rsidR="009B1D7C" w:rsidRPr="00613CC8" w:rsidRDefault="009B1D7C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sectPr w:rsidR="009B1D7C" w:rsidRPr="00613CC8" w:rsidSect="000865D9">
      <w:headerReference w:type="default" r:id="rId8"/>
      <w:footerReference w:type="default" r:id="rId9"/>
      <w:footerReference w:type="first" r:id="rId10"/>
      <w:pgSz w:w="8419" w:h="11906" w:orient="landscape"/>
      <w:pgMar w:top="139" w:right="622" w:bottom="680" w:left="964" w:header="22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60A" w:rsidRDefault="002F260A" w:rsidP="006D74BE">
      <w:pPr>
        <w:spacing w:after="0" w:line="240" w:lineRule="auto"/>
      </w:pPr>
      <w:r>
        <w:separator/>
      </w:r>
    </w:p>
  </w:endnote>
  <w:endnote w:type="continuationSeparator" w:id="0">
    <w:p w:rsidR="002F260A" w:rsidRDefault="002F260A" w:rsidP="006D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49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865D9" w:rsidRPr="000865D9" w:rsidRDefault="00A034E7">
        <w:pPr>
          <w:pStyle w:val="a5"/>
          <w:jc w:val="center"/>
          <w:rPr>
            <w:sz w:val="20"/>
            <w:szCs w:val="20"/>
          </w:rPr>
        </w:pPr>
        <w:r w:rsidRPr="000865D9">
          <w:rPr>
            <w:sz w:val="20"/>
            <w:szCs w:val="20"/>
          </w:rPr>
          <w:fldChar w:fldCharType="begin"/>
        </w:r>
        <w:r w:rsidR="000865D9" w:rsidRPr="000865D9">
          <w:rPr>
            <w:sz w:val="20"/>
            <w:szCs w:val="20"/>
          </w:rPr>
          <w:instrText xml:space="preserve"> PAGE   \* MERGEFORMAT </w:instrText>
        </w:r>
        <w:r w:rsidRPr="000865D9">
          <w:rPr>
            <w:sz w:val="20"/>
            <w:szCs w:val="20"/>
          </w:rPr>
          <w:fldChar w:fldCharType="separate"/>
        </w:r>
        <w:r w:rsidR="00A71B1E">
          <w:rPr>
            <w:noProof/>
            <w:sz w:val="20"/>
            <w:szCs w:val="20"/>
          </w:rPr>
          <w:t>4</w:t>
        </w:r>
        <w:r w:rsidRPr="000865D9">
          <w:rPr>
            <w:sz w:val="20"/>
            <w:szCs w:val="20"/>
          </w:rPr>
          <w:fldChar w:fldCharType="end"/>
        </w:r>
      </w:p>
    </w:sdtContent>
  </w:sdt>
  <w:p w:rsidR="0036546A" w:rsidRDefault="0036546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4985"/>
      <w:docPartObj>
        <w:docPartGallery w:val="Page Numbers (Bottom of Page)"/>
        <w:docPartUnique/>
      </w:docPartObj>
    </w:sdtPr>
    <w:sdtContent>
      <w:p w:rsidR="000865D9" w:rsidRDefault="00A034E7">
        <w:pPr>
          <w:pStyle w:val="a5"/>
          <w:jc w:val="center"/>
        </w:pPr>
      </w:p>
    </w:sdtContent>
  </w:sdt>
  <w:p w:rsidR="000865D9" w:rsidRDefault="000865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60A" w:rsidRDefault="002F260A" w:rsidP="006D74BE">
      <w:pPr>
        <w:spacing w:after="0" w:line="240" w:lineRule="auto"/>
      </w:pPr>
      <w:r>
        <w:separator/>
      </w:r>
    </w:p>
  </w:footnote>
  <w:footnote w:type="continuationSeparator" w:id="0">
    <w:p w:rsidR="002F260A" w:rsidRDefault="002F260A" w:rsidP="006D7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98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424"/>
      <w:gridCol w:w="4777"/>
    </w:tblGrid>
    <w:tr w:rsidR="0036546A" w:rsidTr="003A1A8C">
      <w:tc>
        <w:tcPr>
          <w:tcW w:w="1683" w:type="pct"/>
          <w:tcBorders>
            <w:right w:val="single" w:sz="18" w:space="0" w:color="4F81BD" w:themeColor="accent1"/>
          </w:tcBorders>
        </w:tcPr>
        <w:p w:rsidR="0036546A" w:rsidRPr="00E5599F" w:rsidRDefault="0036546A">
          <w:pPr>
            <w:pStyle w:val="a3"/>
            <w:rPr>
              <w:sz w:val="16"/>
              <w:szCs w:val="16"/>
            </w:rPr>
          </w:pPr>
        </w:p>
      </w:tc>
      <w:tc>
        <w:tcPr>
          <w:tcW w:w="3317" w:type="pct"/>
          <w:tcBorders>
            <w:left w:val="single" w:sz="18" w:space="0" w:color="4F81BD" w:themeColor="accent1"/>
          </w:tcBorders>
        </w:tcPr>
        <w:p w:rsidR="0036546A" w:rsidRDefault="0036546A" w:rsidP="00E5599F">
          <w:pPr>
            <w:pStyle w:val="a3"/>
            <w:spacing w:after="0" w:line="240" w:lineRule="auto"/>
            <w:ind w:left="92"/>
            <w:jc w:val="right"/>
            <w:rPr>
              <w:rFonts w:eastAsiaTheme="majorEastAsia"/>
              <w:sz w:val="16"/>
              <w:szCs w:val="16"/>
            </w:rPr>
          </w:pPr>
        </w:p>
        <w:p w:rsidR="0036546A" w:rsidRPr="00E5599F" w:rsidRDefault="0036546A" w:rsidP="00E5599F">
          <w:pPr>
            <w:pStyle w:val="a3"/>
            <w:spacing w:after="0" w:line="240" w:lineRule="auto"/>
            <w:ind w:left="92"/>
            <w:jc w:val="right"/>
            <w:rPr>
              <w:rFonts w:eastAsiaTheme="majorEastAsia"/>
              <w:sz w:val="16"/>
              <w:szCs w:val="16"/>
            </w:rPr>
          </w:pPr>
          <w:r w:rsidRPr="00E5599F">
            <w:rPr>
              <w:rFonts w:eastAsiaTheme="majorEastAsia"/>
              <w:sz w:val="16"/>
              <w:szCs w:val="16"/>
            </w:rPr>
            <w:t>Вестник муниципального образования «Уемское»</w:t>
          </w:r>
        </w:p>
        <w:p w:rsidR="0036546A" w:rsidRPr="00E5599F" w:rsidRDefault="001D3C37" w:rsidP="001D3C37">
          <w:pPr>
            <w:pStyle w:val="a3"/>
            <w:spacing w:after="0" w:line="240" w:lineRule="auto"/>
            <w:ind w:left="92"/>
            <w:jc w:val="right"/>
            <w:rPr>
              <w:rFonts w:asciiTheme="majorHAnsi" w:eastAsiaTheme="majorEastAsia" w:hAnsiTheme="majorHAnsi" w:cstheme="majorBidi"/>
              <w:color w:val="4F81BD" w:themeColor="accent1"/>
              <w:sz w:val="16"/>
              <w:szCs w:val="16"/>
            </w:rPr>
          </w:pPr>
          <w:r>
            <w:rPr>
              <w:rFonts w:eastAsiaTheme="majorEastAsia"/>
              <w:sz w:val="16"/>
              <w:szCs w:val="16"/>
            </w:rPr>
            <w:t>№ 1</w:t>
          </w:r>
          <w:r w:rsidR="0036546A">
            <w:rPr>
              <w:rFonts w:eastAsiaTheme="majorEastAsia"/>
              <w:sz w:val="16"/>
              <w:szCs w:val="16"/>
            </w:rPr>
            <w:t xml:space="preserve"> от </w:t>
          </w:r>
          <w:r>
            <w:rPr>
              <w:rFonts w:eastAsiaTheme="majorEastAsia"/>
              <w:sz w:val="16"/>
              <w:szCs w:val="16"/>
            </w:rPr>
            <w:t>05 февраля 2019</w:t>
          </w:r>
          <w:r w:rsidR="0036546A">
            <w:rPr>
              <w:rFonts w:eastAsiaTheme="majorEastAsia"/>
              <w:sz w:val="16"/>
              <w:szCs w:val="16"/>
            </w:rPr>
            <w:t xml:space="preserve"> </w:t>
          </w:r>
          <w:r w:rsidR="0036546A" w:rsidRPr="00E5599F">
            <w:rPr>
              <w:rFonts w:eastAsiaTheme="majorEastAsia"/>
              <w:sz w:val="16"/>
              <w:szCs w:val="16"/>
            </w:rPr>
            <w:t xml:space="preserve"> года</w:t>
          </w:r>
        </w:p>
      </w:tc>
    </w:tr>
  </w:tbl>
  <w:p w:rsidR="0036546A" w:rsidRPr="00BC57A6" w:rsidRDefault="0036546A" w:rsidP="00E5599F">
    <w:pPr>
      <w:pStyle w:val="a3"/>
      <w:spacing w:after="0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C427E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FB55065"/>
    <w:multiLevelType w:val="hybridMultilevel"/>
    <w:tmpl w:val="A4D8801E"/>
    <w:lvl w:ilvl="0" w:tplc="143C8E98">
      <w:start w:val="1"/>
      <w:numFmt w:val="decimal"/>
      <w:pStyle w:val="2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E6828A20">
      <w:numFmt w:val="none"/>
      <w:lvlText w:val=""/>
      <w:lvlJc w:val="left"/>
      <w:pPr>
        <w:tabs>
          <w:tab w:val="num" w:pos="360"/>
        </w:tabs>
      </w:pPr>
    </w:lvl>
    <w:lvl w:ilvl="2" w:tplc="8FAA1662">
      <w:numFmt w:val="none"/>
      <w:lvlText w:val=""/>
      <w:lvlJc w:val="left"/>
      <w:pPr>
        <w:tabs>
          <w:tab w:val="num" w:pos="360"/>
        </w:tabs>
      </w:pPr>
    </w:lvl>
    <w:lvl w:ilvl="3" w:tplc="F030F0D8">
      <w:numFmt w:val="none"/>
      <w:lvlText w:val=""/>
      <w:lvlJc w:val="left"/>
      <w:pPr>
        <w:tabs>
          <w:tab w:val="num" w:pos="360"/>
        </w:tabs>
      </w:pPr>
    </w:lvl>
    <w:lvl w:ilvl="4" w:tplc="4802DEE2">
      <w:numFmt w:val="none"/>
      <w:lvlText w:val=""/>
      <w:lvlJc w:val="left"/>
      <w:pPr>
        <w:tabs>
          <w:tab w:val="num" w:pos="360"/>
        </w:tabs>
      </w:pPr>
    </w:lvl>
    <w:lvl w:ilvl="5" w:tplc="1DB29754">
      <w:numFmt w:val="none"/>
      <w:lvlText w:val=""/>
      <w:lvlJc w:val="left"/>
      <w:pPr>
        <w:tabs>
          <w:tab w:val="num" w:pos="360"/>
        </w:tabs>
      </w:pPr>
    </w:lvl>
    <w:lvl w:ilvl="6" w:tplc="044C2AB6">
      <w:numFmt w:val="none"/>
      <w:lvlText w:val=""/>
      <w:lvlJc w:val="left"/>
      <w:pPr>
        <w:tabs>
          <w:tab w:val="num" w:pos="360"/>
        </w:tabs>
      </w:pPr>
    </w:lvl>
    <w:lvl w:ilvl="7" w:tplc="12D6FD28">
      <w:numFmt w:val="none"/>
      <w:lvlText w:val=""/>
      <w:lvlJc w:val="left"/>
      <w:pPr>
        <w:tabs>
          <w:tab w:val="num" w:pos="360"/>
        </w:tabs>
      </w:pPr>
    </w:lvl>
    <w:lvl w:ilvl="8" w:tplc="AB661B4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8629F4"/>
    <w:multiLevelType w:val="hybridMultilevel"/>
    <w:tmpl w:val="5A66975C"/>
    <w:lvl w:ilvl="0" w:tplc="FB3E133C">
      <w:start w:val="1"/>
      <w:numFmt w:val="bullet"/>
      <w:pStyle w:val="4"/>
      <w:lvlText w:val=""/>
      <w:lvlJc w:val="left"/>
      <w:pPr>
        <w:tabs>
          <w:tab w:val="num" w:pos="0"/>
        </w:tabs>
        <w:ind w:firstLine="113"/>
      </w:pPr>
      <w:rPr>
        <w:rFonts w:ascii="Symbol" w:hAnsi="Symbol" w:cs="Symbol" w:hint="default"/>
      </w:rPr>
    </w:lvl>
    <w:lvl w:ilvl="1" w:tplc="04190019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3C51C1A"/>
    <w:multiLevelType w:val="hybridMultilevel"/>
    <w:tmpl w:val="C66A4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DC6110"/>
    <w:multiLevelType w:val="hybridMultilevel"/>
    <w:tmpl w:val="311C4CBE"/>
    <w:lvl w:ilvl="0" w:tplc="CD14017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2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EF379F6"/>
    <w:multiLevelType w:val="hybridMultilevel"/>
    <w:tmpl w:val="2F04FB1C"/>
    <w:lvl w:ilvl="0" w:tplc="A600CC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428EE"/>
    <w:multiLevelType w:val="multilevel"/>
    <w:tmpl w:val="CAE2C26E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675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15">
    <w:nsid w:val="2F5F7C52"/>
    <w:multiLevelType w:val="hybridMultilevel"/>
    <w:tmpl w:val="8C0C4678"/>
    <w:lvl w:ilvl="0" w:tplc="AB9E632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530BE5"/>
    <w:multiLevelType w:val="hybridMultilevel"/>
    <w:tmpl w:val="14E88978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F6B3202"/>
    <w:multiLevelType w:val="hybridMultilevel"/>
    <w:tmpl w:val="72A0FF5E"/>
    <w:lvl w:ilvl="0" w:tplc="D8E8EA9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0B27B4"/>
    <w:multiLevelType w:val="hybridMultilevel"/>
    <w:tmpl w:val="14E88978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3900D33"/>
    <w:multiLevelType w:val="hybridMultilevel"/>
    <w:tmpl w:val="DD0CCF6A"/>
    <w:lvl w:ilvl="0" w:tplc="5E5426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6CF06C8"/>
    <w:multiLevelType w:val="hybridMultilevel"/>
    <w:tmpl w:val="A8A4286A"/>
    <w:lvl w:ilvl="0" w:tplc="CFC66F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608A12">
      <w:numFmt w:val="none"/>
      <w:lvlText w:val=""/>
      <w:lvlJc w:val="left"/>
      <w:pPr>
        <w:tabs>
          <w:tab w:val="num" w:pos="360"/>
        </w:tabs>
      </w:pPr>
    </w:lvl>
    <w:lvl w:ilvl="2" w:tplc="3B685B56">
      <w:numFmt w:val="none"/>
      <w:lvlText w:val=""/>
      <w:lvlJc w:val="left"/>
      <w:pPr>
        <w:tabs>
          <w:tab w:val="num" w:pos="360"/>
        </w:tabs>
      </w:pPr>
    </w:lvl>
    <w:lvl w:ilvl="3" w:tplc="4C665F9A">
      <w:numFmt w:val="none"/>
      <w:lvlText w:val=""/>
      <w:lvlJc w:val="left"/>
      <w:pPr>
        <w:tabs>
          <w:tab w:val="num" w:pos="360"/>
        </w:tabs>
      </w:pPr>
    </w:lvl>
    <w:lvl w:ilvl="4" w:tplc="FB6E6744">
      <w:numFmt w:val="none"/>
      <w:lvlText w:val=""/>
      <w:lvlJc w:val="left"/>
      <w:pPr>
        <w:tabs>
          <w:tab w:val="num" w:pos="360"/>
        </w:tabs>
      </w:pPr>
    </w:lvl>
    <w:lvl w:ilvl="5" w:tplc="26EEF58C">
      <w:numFmt w:val="none"/>
      <w:lvlText w:val=""/>
      <w:lvlJc w:val="left"/>
      <w:pPr>
        <w:tabs>
          <w:tab w:val="num" w:pos="360"/>
        </w:tabs>
      </w:pPr>
    </w:lvl>
    <w:lvl w:ilvl="6" w:tplc="841E1BC8">
      <w:numFmt w:val="none"/>
      <w:lvlText w:val=""/>
      <w:lvlJc w:val="left"/>
      <w:pPr>
        <w:tabs>
          <w:tab w:val="num" w:pos="360"/>
        </w:tabs>
      </w:pPr>
    </w:lvl>
    <w:lvl w:ilvl="7" w:tplc="348E9F96">
      <w:numFmt w:val="none"/>
      <w:lvlText w:val=""/>
      <w:lvlJc w:val="left"/>
      <w:pPr>
        <w:tabs>
          <w:tab w:val="num" w:pos="360"/>
        </w:tabs>
      </w:pPr>
    </w:lvl>
    <w:lvl w:ilvl="8" w:tplc="E3EA331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21"/>
  </w:num>
  <w:num w:numId="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9"/>
  </w:num>
  <w:num w:numId="8">
    <w:abstractNumId w:val="20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6"/>
  </w:num>
  <w:num w:numId="14">
    <w:abstractNumId w:val="1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bookFoldPrinting/>
  <w:drawingGridHorizontalSpacing w:val="140"/>
  <w:displayHorizontalDrawingGridEvery w:val="2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F80F83"/>
    <w:rsid w:val="00005678"/>
    <w:rsid w:val="00011409"/>
    <w:rsid w:val="00021F66"/>
    <w:rsid w:val="00022FE6"/>
    <w:rsid w:val="00026721"/>
    <w:rsid w:val="000347EF"/>
    <w:rsid w:val="0003701D"/>
    <w:rsid w:val="000461D5"/>
    <w:rsid w:val="000557F0"/>
    <w:rsid w:val="0005646E"/>
    <w:rsid w:val="00070A2C"/>
    <w:rsid w:val="00082903"/>
    <w:rsid w:val="000865D9"/>
    <w:rsid w:val="00097DD5"/>
    <w:rsid w:val="000A0838"/>
    <w:rsid w:val="000B0DA8"/>
    <w:rsid w:val="000C23D5"/>
    <w:rsid w:val="000D3099"/>
    <w:rsid w:val="000D7F75"/>
    <w:rsid w:val="000E09E9"/>
    <w:rsid w:val="000F3850"/>
    <w:rsid w:val="000F578F"/>
    <w:rsid w:val="000F75F8"/>
    <w:rsid w:val="0010022E"/>
    <w:rsid w:val="0010538F"/>
    <w:rsid w:val="00110DAC"/>
    <w:rsid w:val="00122F5C"/>
    <w:rsid w:val="00140113"/>
    <w:rsid w:val="00142A52"/>
    <w:rsid w:val="00150356"/>
    <w:rsid w:val="00153ED2"/>
    <w:rsid w:val="001643BD"/>
    <w:rsid w:val="001700FD"/>
    <w:rsid w:val="0017194A"/>
    <w:rsid w:val="00171B4A"/>
    <w:rsid w:val="00184154"/>
    <w:rsid w:val="0019486C"/>
    <w:rsid w:val="001A31D2"/>
    <w:rsid w:val="001A3525"/>
    <w:rsid w:val="001A4127"/>
    <w:rsid w:val="001B27D5"/>
    <w:rsid w:val="001B38A6"/>
    <w:rsid w:val="001C0942"/>
    <w:rsid w:val="001C5DCC"/>
    <w:rsid w:val="001D0EFE"/>
    <w:rsid w:val="001D3C37"/>
    <w:rsid w:val="00212461"/>
    <w:rsid w:val="002164C8"/>
    <w:rsid w:val="00220969"/>
    <w:rsid w:val="00221BAE"/>
    <w:rsid w:val="00232231"/>
    <w:rsid w:val="00237318"/>
    <w:rsid w:val="0024395F"/>
    <w:rsid w:val="002470B5"/>
    <w:rsid w:val="00250FF4"/>
    <w:rsid w:val="00261CC6"/>
    <w:rsid w:val="00273BB8"/>
    <w:rsid w:val="00291446"/>
    <w:rsid w:val="002A5651"/>
    <w:rsid w:val="002B1FD0"/>
    <w:rsid w:val="002C2F2A"/>
    <w:rsid w:val="002C75F3"/>
    <w:rsid w:val="002D3B81"/>
    <w:rsid w:val="002F260A"/>
    <w:rsid w:val="002F6526"/>
    <w:rsid w:val="00300DCE"/>
    <w:rsid w:val="00313579"/>
    <w:rsid w:val="003138C5"/>
    <w:rsid w:val="0031565E"/>
    <w:rsid w:val="00331110"/>
    <w:rsid w:val="00352E26"/>
    <w:rsid w:val="00362B2C"/>
    <w:rsid w:val="0036546A"/>
    <w:rsid w:val="00380055"/>
    <w:rsid w:val="00391AFD"/>
    <w:rsid w:val="003A1A8C"/>
    <w:rsid w:val="003A355D"/>
    <w:rsid w:val="003A36CE"/>
    <w:rsid w:val="003B0953"/>
    <w:rsid w:val="003C3952"/>
    <w:rsid w:val="003D533E"/>
    <w:rsid w:val="003D58F6"/>
    <w:rsid w:val="003D598F"/>
    <w:rsid w:val="003D7EE9"/>
    <w:rsid w:val="003E5EC0"/>
    <w:rsid w:val="003F0C46"/>
    <w:rsid w:val="004018C3"/>
    <w:rsid w:val="00405C20"/>
    <w:rsid w:val="00414410"/>
    <w:rsid w:val="00417F97"/>
    <w:rsid w:val="004219A7"/>
    <w:rsid w:val="00422CC2"/>
    <w:rsid w:val="00432D97"/>
    <w:rsid w:val="00435868"/>
    <w:rsid w:val="00445A84"/>
    <w:rsid w:val="00447667"/>
    <w:rsid w:val="004543A7"/>
    <w:rsid w:val="00457CB4"/>
    <w:rsid w:val="00464DB8"/>
    <w:rsid w:val="00472997"/>
    <w:rsid w:val="00496711"/>
    <w:rsid w:val="004B6A23"/>
    <w:rsid w:val="004C0A92"/>
    <w:rsid w:val="004D3DFA"/>
    <w:rsid w:val="004D3F23"/>
    <w:rsid w:val="004E15C8"/>
    <w:rsid w:val="004E5571"/>
    <w:rsid w:val="004E6C49"/>
    <w:rsid w:val="004F4B3A"/>
    <w:rsid w:val="005001C5"/>
    <w:rsid w:val="0050242E"/>
    <w:rsid w:val="00505D7E"/>
    <w:rsid w:val="00507106"/>
    <w:rsid w:val="0050786A"/>
    <w:rsid w:val="005107EC"/>
    <w:rsid w:val="005119B3"/>
    <w:rsid w:val="0052058A"/>
    <w:rsid w:val="0053170E"/>
    <w:rsid w:val="00541B6B"/>
    <w:rsid w:val="00543415"/>
    <w:rsid w:val="005438AF"/>
    <w:rsid w:val="005475A9"/>
    <w:rsid w:val="005534F8"/>
    <w:rsid w:val="00561D03"/>
    <w:rsid w:val="005628B4"/>
    <w:rsid w:val="00590046"/>
    <w:rsid w:val="005934B8"/>
    <w:rsid w:val="005A5B75"/>
    <w:rsid w:val="005A7B2E"/>
    <w:rsid w:val="005B18A2"/>
    <w:rsid w:val="005D3618"/>
    <w:rsid w:val="005E347C"/>
    <w:rsid w:val="005E660B"/>
    <w:rsid w:val="006064EB"/>
    <w:rsid w:val="00613CC8"/>
    <w:rsid w:val="00631A05"/>
    <w:rsid w:val="00645083"/>
    <w:rsid w:val="00651BF7"/>
    <w:rsid w:val="006560B9"/>
    <w:rsid w:val="00673F5F"/>
    <w:rsid w:val="006821E0"/>
    <w:rsid w:val="0069095F"/>
    <w:rsid w:val="00690CEC"/>
    <w:rsid w:val="006912F7"/>
    <w:rsid w:val="006A039C"/>
    <w:rsid w:val="006A2BBA"/>
    <w:rsid w:val="006A5F54"/>
    <w:rsid w:val="006D74BE"/>
    <w:rsid w:val="006F281E"/>
    <w:rsid w:val="006F44F6"/>
    <w:rsid w:val="006F4849"/>
    <w:rsid w:val="006F6F9B"/>
    <w:rsid w:val="00727BB4"/>
    <w:rsid w:val="00742351"/>
    <w:rsid w:val="00751277"/>
    <w:rsid w:val="007524A3"/>
    <w:rsid w:val="007558D4"/>
    <w:rsid w:val="0078113A"/>
    <w:rsid w:val="00783D78"/>
    <w:rsid w:val="0078689B"/>
    <w:rsid w:val="00792721"/>
    <w:rsid w:val="00795056"/>
    <w:rsid w:val="007A6B83"/>
    <w:rsid w:val="007B04EC"/>
    <w:rsid w:val="007B1E7A"/>
    <w:rsid w:val="007B575D"/>
    <w:rsid w:val="007C586C"/>
    <w:rsid w:val="007D728A"/>
    <w:rsid w:val="007F690F"/>
    <w:rsid w:val="00805246"/>
    <w:rsid w:val="0081505B"/>
    <w:rsid w:val="00823426"/>
    <w:rsid w:val="00825E40"/>
    <w:rsid w:val="0083061E"/>
    <w:rsid w:val="00836B0B"/>
    <w:rsid w:val="00837A8B"/>
    <w:rsid w:val="00851DC6"/>
    <w:rsid w:val="008527DE"/>
    <w:rsid w:val="00855855"/>
    <w:rsid w:val="00864801"/>
    <w:rsid w:val="00865E1B"/>
    <w:rsid w:val="00872797"/>
    <w:rsid w:val="0087293B"/>
    <w:rsid w:val="00882340"/>
    <w:rsid w:val="00892C84"/>
    <w:rsid w:val="00894BA0"/>
    <w:rsid w:val="008A1C23"/>
    <w:rsid w:val="008A5EAD"/>
    <w:rsid w:val="008B7FF1"/>
    <w:rsid w:val="008C75AC"/>
    <w:rsid w:val="008D0759"/>
    <w:rsid w:val="008D2953"/>
    <w:rsid w:val="008D2C57"/>
    <w:rsid w:val="008E37EA"/>
    <w:rsid w:val="008E4C55"/>
    <w:rsid w:val="008E6185"/>
    <w:rsid w:val="009040A1"/>
    <w:rsid w:val="00907A98"/>
    <w:rsid w:val="009225B5"/>
    <w:rsid w:val="00924D58"/>
    <w:rsid w:val="00940555"/>
    <w:rsid w:val="00947277"/>
    <w:rsid w:val="00947552"/>
    <w:rsid w:val="009501FE"/>
    <w:rsid w:val="009510B8"/>
    <w:rsid w:val="0095153F"/>
    <w:rsid w:val="009617AC"/>
    <w:rsid w:val="0097387C"/>
    <w:rsid w:val="009740BD"/>
    <w:rsid w:val="00975C9A"/>
    <w:rsid w:val="00980566"/>
    <w:rsid w:val="00986650"/>
    <w:rsid w:val="0099443D"/>
    <w:rsid w:val="009A105B"/>
    <w:rsid w:val="009A2B40"/>
    <w:rsid w:val="009B1D7C"/>
    <w:rsid w:val="009C68C6"/>
    <w:rsid w:val="009E292D"/>
    <w:rsid w:val="009E7B32"/>
    <w:rsid w:val="00A00BB3"/>
    <w:rsid w:val="00A034E7"/>
    <w:rsid w:val="00A0545C"/>
    <w:rsid w:val="00A1334A"/>
    <w:rsid w:val="00A222B7"/>
    <w:rsid w:val="00A2430D"/>
    <w:rsid w:val="00A37796"/>
    <w:rsid w:val="00A37B1A"/>
    <w:rsid w:val="00A400B6"/>
    <w:rsid w:val="00A40154"/>
    <w:rsid w:val="00A44A29"/>
    <w:rsid w:val="00A51F92"/>
    <w:rsid w:val="00A548D8"/>
    <w:rsid w:val="00A56E1B"/>
    <w:rsid w:val="00A570AF"/>
    <w:rsid w:val="00A62B77"/>
    <w:rsid w:val="00A651E7"/>
    <w:rsid w:val="00A70073"/>
    <w:rsid w:val="00A71B1E"/>
    <w:rsid w:val="00A72984"/>
    <w:rsid w:val="00A82BE1"/>
    <w:rsid w:val="00A837C1"/>
    <w:rsid w:val="00A900D1"/>
    <w:rsid w:val="00A91713"/>
    <w:rsid w:val="00AA5273"/>
    <w:rsid w:val="00AB1E88"/>
    <w:rsid w:val="00AB6E69"/>
    <w:rsid w:val="00AC411A"/>
    <w:rsid w:val="00AC6231"/>
    <w:rsid w:val="00AD4FF0"/>
    <w:rsid w:val="00AE62AE"/>
    <w:rsid w:val="00AE7F54"/>
    <w:rsid w:val="00AF0DDD"/>
    <w:rsid w:val="00AF26CA"/>
    <w:rsid w:val="00B05DB6"/>
    <w:rsid w:val="00B128EF"/>
    <w:rsid w:val="00B21985"/>
    <w:rsid w:val="00B25C3A"/>
    <w:rsid w:val="00B25DBA"/>
    <w:rsid w:val="00B26F44"/>
    <w:rsid w:val="00B31EA8"/>
    <w:rsid w:val="00B330BE"/>
    <w:rsid w:val="00B34345"/>
    <w:rsid w:val="00B35E30"/>
    <w:rsid w:val="00B46319"/>
    <w:rsid w:val="00B5057A"/>
    <w:rsid w:val="00B51FE7"/>
    <w:rsid w:val="00B52E74"/>
    <w:rsid w:val="00B5596C"/>
    <w:rsid w:val="00B604EE"/>
    <w:rsid w:val="00B60B35"/>
    <w:rsid w:val="00B73361"/>
    <w:rsid w:val="00B749F1"/>
    <w:rsid w:val="00B75996"/>
    <w:rsid w:val="00B9458A"/>
    <w:rsid w:val="00B969CE"/>
    <w:rsid w:val="00BC57A6"/>
    <w:rsid w:val="00BD7C43"/>
    <w:rsid w:val="00BE1E4C"/>
    <w:rsid w:val="00BF1B0D"/>
    <w:rsid w:val="00BF3127"/>
    <w:rsid w:val="00BF43FE"/>
    <w:rsid w:val="00C008E0"/>
    <w:rsid w:val="00C15FCF"/>
    <w:rsid w:val="00C16BDE"/>
    <w:rsid w:val="00C17A94"/>
    <w:rsid w:val="00C32EB9"/>
    <w:rsid w:val="00C3523D"/>
    <w:rsid w:val="00C3626F"/>
    <w:rsid w:val="00C4161C"/>
    <w:rsid w:val="00C43D3F"/>
    <w:rsid w:val="00C4711D"/>
    <w:rsid w:val="00C71301"/>
    <w:rsid w:val="00C74192"/>
    <w:rsid w:val="00C8191B"/>
    <w:rsid w:val="00C8282E"/>
    <w:rsid w:val="00C90BA9"/>
    <w:rsid w:val="00CA5E97"/>
    <w:rsid w:val="00CA62C3"/>
    <w:rsid w:val="00CC47A2"/>
    <w:rsid w:val="00CD1D3E"/>
    <w:rsid w:val="00CE58A5"/>
    <w:rsid w:val="00CF06B5"/>
    <w:rsid w:val="00CF1480"/>
    <w:rsid w:val="00D2738F"/>
    <w:rsid w:val="00D31474"/>
    <w:rsid w:val="00D31EA2"/>
    <w:rsid w:val="00D345A8"/>
    <w:rsid w:val="00D35DFC"/>
    <w:rsid w:val="00D46579"/>
    <w:rsid w:val="00D4688B"/>
    <w:rsid w:val="00D64B03"/>
    <w:rsid w:val="00D7054A"/>
    <w:rsid w:val="00D72789"/>
    <w:rsid w:val="00D75EF1"/>
    <w:rsid w:val="00D84FED"/>
    <w:rsid w:val="00D971E1"/>
    <w:rsid w:val="00DB17F6"/>
    <w:rsid w:val="00DC1C9F"/>
    <w:rsid w:val="00DC2E5F"/>
    <w:rsid w:val="00DC7A28"/>
    <w:rsid w:val="00DD0805"/>
    <w:rsid w:val="00DD0871"/>
    <w:rsid w:val="00DD2259"/>
    <w:rsid w:val="00DE416E"/>
    <w:rsid w:val="00DF4EAC"/>
    <w:rsid w:val="00DF5D9F"/>
    <w:rsid w:val="00E21CFE"/>
    <w:rsid w:val="00E34B25"/>
    <w:rsid w:val="00E426A1"/>
    <w:rsid w:val="00E549F4"/>
    <w:rsid w:val="00E5599F"/>
    <w:rsid w:val="00E55C49"/>
    <w:rsid w:val="00E624A5"/>
    <w:rsid w:val="00E678E8"/>
    <w:rsid w:val="00E80802"/>
    <w:rsid w:val="00E87D1D"/>
    <w:rsid w:val="00EC523D"/>
    <w:rsid w:val="00ED01BA"/>
    <w:rsid w:val="00EE7075"/>
    <w:rsid w:val="00F03226"/>
    <w:rsid w:val="00F037D3"/>
    <w:rsid w:val="00F0727C"/>
    <w:rsid w:val="00F102DC"/>
    <w:rsid w:val="00F10DB3"/>
    <w:rsid w:val="00F114FA"/>
    <w:rsid w:val="00F12473"/>
    <w:rsid w:val="00F13BD2"/>
    <w:rsid w:val="00F40507"/>
    <w:rsid w:val="00F42C19"/>
    <w:rsid w:val="00F43EC7"/>
    <w:rsid w:val="00F44865"/>
    <w:rsid w:val="00F61FF0"/>
    <w:rsid w:val="00F6508F"/>
    <w:rsid w:val="00F76196"/>
    <w:rsid w:val="00F805C8"/>
    <w:rsid w:val="00F80F83"/>
    <w:rsid w:val="00F81B84"/>
    <w:rsid w:val="00F820E2"/>
    <w:rsid w:val="00F91173"/>
    <w:rsid w:val="00FA1F9E"/>
    <w:rsid w:val="00FA2F7F"/>
    <w:rsid w:val="00FA4D15"/>
    <w:rsid w:val="00FC1120"/>
    <w:rsid w:val="00FE29F6"/>
    <w:rsid w:val="00FE40C9"/>
    <w:rsid w:val="00FF28BC"/>
    <w:rsid w:val="00FF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qFormat="1"/>
    <w:lsdException w:name="index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Firs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B9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330BE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28"/>
      <w:sz w:val="36"/>
      <w:szCs w:val="36"/>
      <w:lang w:eastAsia="ru-RU"/>
    </w:rPr>
  </w:style>
  <w:style w:type="paragraph" w:styleId="22">
    <w:name w:val="heading 2"/>
    <w:aliases w:val="!Разделы документа"/>
    <w:basedOn w:val="a"/>
    <w:next w:val="a"/>
    <w:link w:val="23"/>
    <w:uiPriority w:val="99"/>
    <w:qFormat/>
    <w:rsid w:val="00651BF7"/>
    <w:pPr>
      <w:keepNext/>
      <w:spacing w:after="0" w:line="240" w:lineRule="auto"/>
      <w:jc w:val="center"/>
      <w:outlineLvl w:val="1"/>
    </w:pPr>
    <w:rPr>
      <w:rFonts w:eastAsia="Times New Roman"/>
      <w:b/>
      <w:bCs/>
      <w:szCs w:val="24"/>
      <w:lang w:eastAsia="ru-RU"/>
    </w:rPr>
  </w:style>
  <w:style w:type="paragraph" w:styleId="30">
    <w:name w:val="heading 3"/>
    <w:aliases w:val="!Главы документа"/>
    <w:basedOn w:val="a"/>
    <w:next w:val="a"/>
    <w:link w:val="31"/>
    <w:uiPriority w:val="99"/>
    <w:qFormat/>
    <w:rsid w:val="00B330BE"/>
    <w:pPr>
      <w:keepNext/>
      <w:spacing w:after="0" w:line="240" w:lineRule="auto"/>
      <w:jc w:val="center"/>
      <w:outlineLvl w:val="2"/>
    </w:pPr>
    <w:rPr>
      <w:rFonts w:eastAsia="Times New Roman"/>
      <w:szCs w:val="28"/>
      <w:lang w:val="en-US" w:eastAsia="ru-RU"/>
    </w:rPr>
  </w:style>
  <w:style w:type="paragraph" w:styleId="40">
    <w:name w:val="heading 4"/>
    <w:aliases w:val="!Параграфы/Статьи документа"/>
    <w:basedOn w:val="a"/>
    <w:next w:val="a"/>
    <w:link w:val="41"/>
    <w:uiPriority w:val="99"/>
    <w:qFormat/>
    <w:rsid w:val="00B330BE"/>
    <w:pPr>
      <w:keepNext/>
      <w:spacing w:after="0" w:line="360" w:lineRule="exact"/>
      <w:jc w:val="center"/>
      <w:outlineLvl w:val="3"/>
    </w:pPr>
    <w:rPr>
      <w:rFonts w:eastAsia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B330BE"/>
    <w:pPr>
      <w:keepNext/>
      <w:spacing w:after="0" w:line="240" w:lineRule="auto"/>
      <w:jc w:val="both"/>
      <w:outlineLvl w:val="4"/>
    </w:pPr>
    <w:rPr>
      <w:rFonts w:eastAsia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B330BE"/>
    <w:pPr>
      <w:spacing w:after="120" w:line="360" w:lineRule="auto"/>
      <w:jc w:val="center"/>
      <w:outlineLvl w:val="5"/>
    </w:pPr>
    <w:rPr>
      <w:rFonts w:ascii="Cambria" w:eastAsia="Times New Roman" w:hAnsi="Cambria" w:cs="Cambria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330BE"/>
    <w:pPr>
      <w:spacing w:after="120" w:line="360" w:lineRule="auto"/>
      <w:jc w:val="center"/>
      <w:outlineLvl w:val="6"/>
    </w:pPr>
    <w:rPr>
      <w:rFonts w:ascii="Cambria" w:eastAsia="Times New Roman" w:hAnsi="Cambria" w:cs="Cambria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330BE"/>
    <w:pPr>
      <w:spacing w:after="120" w:line="360" w:lineRule="auto"/>
      <w:jc w:val="center"/>
      <w:outlineLvl w:val="7"/>
    </w:pPr>
    <w:rPr>
      <w:rFonts w:ascii="Cambria" w:eastAsia="Times New Roman" w:hAnsi="Cambria" w:cs="Cambria"/>
      <w:caps/>
      <w:spacing w:val="1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330BE"/>
    <w:pPr>
      <w:spacing w:after="120" w:line="360" w:lineRule="auto"/>
      <w:jc w:val="center"/>
      <w:outlineLvl w:val="8"/>
    </w:pPr>
    <w:rPr>
      <w:rFonts w:ascii="Cambria" w:eastAsia="Times New Roman" w:hAnsi="Cambria" w:cs="Cambria"/>
      <w:i/>
      <w:iCs/>
      <w:caps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4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74BE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D74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74BE"/>
    <w:rPr>
      <w:sz w:val="28"/>
      <w:szCs w:val="22"/>
      <w:lang w:eastAsia="en-US"/>
    </w:rPr>
  </w:style>
  <w:style w:type="character" w:customStyle="1" w:styleId="23">
    <w:name w:val="Заголовок 2 Знак"/>
    <w:aliases w:val="!Разделы документа Знак"/>
    <w:basedOn w:val="a0"/>
    <w:link w:val="22"/>
    <w:uiPriority w:val="99"/>
    <w:rsid w:val="00651BF7"/>
    <w:rPr>
      <w:rFonts w:eastAsia="Times New Roman"/>
      <w:b/>
      <w:bCs/>
      <w:sz w:val="28"/>
      <w:szCs w:val="24"/>
    </w:rPr>
  </w:style>
  <w:style w:type="numbering" w:customStyle="1" w:styleId="11">
    <w:name w:val="Нет списка1"/>
    <w:next w:val="a2"/>
    <w:semiHidden/>
    <w:unhideWhenUsed/>
    <w:rsid w:val="00651BF7"/>
  </w:style>
  <w:style w:type="paragraph" w:styleId="a7">
    <w:name w:val="Body Text"/>
    <w:aliases w:val="Знак1 Знак"/>
    <w:basedOn w:val="a"/>
    <w:link w:val="a8"/>
    <w:uiPriority w:val="99"/>
    <w:rsid w:val="00651BF7"/>
    <w:pPr>
      <w:spacing w:after="0" w:line="240" w:lineRule="auto"/>
      <w:jc w:val="center"/>
    </w:pPr>
    <w:rPr>
      <w:rFonts w:eastAsia="Times New Roman"/>
      <w:b/>
      <w:bCs/>
      <w:sz w:val="24"/>
      <w:szCs w:val="24"/>
    </w:rPr>
  </w:style>
  <w:style w:type="character" w:customStyle="1" w:styleId="a8">
    <w:name w:val="Основной текст Знак"/>
    <w:aliases w:val="Знак1 Знак Знак"/>
    <w:basedOn w:val="a0"/>
    <w:link w:val="a7"/>
    <w:uiPriority w:val="99"/>
    <w:rsid w:val="00651BF7"/>
    <w:rPr>
      <w:rFonts w:eastAsia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651BF7"/>
    <w:pPr>
      <w:autoSpaceDE w:val="0"/>
      <w:autoSpaceDN w:val="0"/>
      <w:adjustRightInd w:val="0"/>
    </w:pPr>
    <w:rPr>
      <w:rFonts w:eastAsia="Times New Roman"/>
      <w:b/>
      <w:bCs/>
      <w:sz w:val="22"/>
      <w:szCs w:val="22"/>
    </w:rPr>
  </w:style>
  <w:style w:type="paragraph" w:styleId="a9">
    <w:name w:val="Body Text Indent"/>
    <w:basedOn w:val="a"/>
    <w:link w:val="aa"/>
    <w:uiPriority w:val="99"/>
    <w:rsid w:val="00651BF7"/>
    <w:pPr>
      <w:spacing w:after="120" w:line="240" w:lineRule="auto"/>
      <w:ind w:left="283"/>
    </w:pPr>
    <w:rPr>
      <w:rFonts w:eastAsia="Times New Roman"/>
      <w:sz w:val="16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51BF7"/>
    <w:rPr>
      <w:rFonts w:eastAsia="Times New Roman"/>
      <w:sz w:val="16"/>
      <w:szCs w:val="24"/>
    </w:rPr>
  </w:style>
  <w:style w:type="paragraph" w:customStyle="1" w:styleId="ab">
    <w:name w:val="Знак Знак Знак Знак Знак Знак"/>
    <w:basedOn w:val="a"/>
    <w:next w:val="a"/>
    <w:semiHidden/>
    <w:rsid w:val="00651BF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Char">
    <w:name w:val="Char Char Char Char"/>
    <w:basedOn w:val="a"/>
    <w:next w:val="a"/>
    <w:semiHidden/>
    <w:rsid w:val="00651BF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rsid w:val="00651BF7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651BF7"/>
    <w:rPr>
      <w:rFonts w:ascii="Tahoma" w:eastAsia="Times New Roman" w:hAnsi="Tahoma"/>
      <w:sz w:val="16"/>
      <w:szCs w:val="16"/>
    </w:rPr>
  </w:style>
  <w:style w:type="character" w:styleId="ae">
    <w:name w:val="Hyperlink"/>
    <w:basedOn w:val="a0"/>
    <w:uiPriority w:val="99"/>
    <w:rsid w:val="000B0DA8"/>
    <w:rPr>
      <w:rFonts w:cs="Times New Roman"/>
      <w:color w:val="000080"/>
      <w:u w:val="single"/>
    </w:rPr>
  </w:style>
  <w:style w:type="character" w:customStyle="1" w:styleId="apple-converted-space">
    <w:name w:val="apple-converted-space"/>
    <w:basedOn w:val="a0"/>
    <w:rsid w:val="000B0DA8"/>
  </w:style>
  <w:style w:type="paragraph" w:styleId="af">
    <w:name w:val="List Paragraph"/>
    <w:basedOn w:val="a"/>
    <w:uiPriority w:val="34"/>
    <w:qFormat/>
    <w:rsid w:val="000B0D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numbering" w:customStyle="1" w:styleId="24">
    <w:name w:val="Нет списка2"/>
    <w:next w:val="a2"/>
    <w:uiPriority w:val="99"/>
    <w:semiHidden/>
    <w:unhideWhenUsed/>
    <w:rsid w:val="009501FE"/>
  </w:style>
  <w:style w:type="character" w:styleId="af0">
    <w:name w:val="FollowedHyperlink"/>
    <w:uiPriority w:val="99"/>
    <w:unhideWhenUsed/>
    <w:rsid w:val="009501FE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9501FE"/>
    <w:rPr>
      <w:sz w:val="24"/>
      <w:szCs w:val="24"/>
    </w:rPr>
  </w:style>
  <w:style w:type="paragraph" w:styleId="af2">
    <w:name w:val="Normal Indent"/>
    <w:basedOn w:val="a"/>
    <w:unhideWhenUsed/>
    <w:rsid w:val="009501FE"/>
    <w:pPr>
      <w:ind w:left="708"/>
    </w:pPr>
    <w:rPr>
      <w:rFonts w:ascii="Calibri" w:hAnsi="Calibri"/>
      <w:sz w:val="22"/>
    </w:rPr>
  </w:style>
  <w:style w:type="paragraph" w:styleId="25">
    <w:name w:val="Body Text 2"/>
    <w:basedOn w:val="a"/>
    <w:link w:val="26"/>
    <w:uiPriority w:val="99"/>
    <w:unhideWhenUsed/>
    <w:rsid w:val="009501FE"/>
    <w:pPr>
      <w:spacing w:after="120" w:line="480" w:lineRule="auto"/>
    </w:pPr>
    <w:rPr>
      <w:rFonts w:ascii="Calibri" w:hAnsi="Calibri"/>
      <w:sz w:val="22"/>
    </w:rPr>
  </w:style>
  <w:style w:type="character" w:customStyle="1" w:styleId="26">
    <w:name w:val="Основной текст 2 Знак"/>
    <w:basedOn w:val="a0"/>
    <w:link w:val="25"/>
    <w:uiPriority w:val="99"/>
    <w:rsid w:val="009501FE"/>
    <w:rPr>
      <w:rFonts w:ascii="Calibri" w:hAnsi="Calibri"/>
      <w:sz w:val="22"/>
      <w:szCs w:val="22"/>
      <w:lang w:eastAsia="en-US"/>
    </w:rPr>
  </w:style>
  <w:style w:type="paragraph" w:styleId="af3">
    <w:name w:val="No Spacing"/>
    <w:qFormat/>
    <w:rsid w:val="009501FE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501F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9501F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af4">
    <w:name w:val="Знак Знак"/>
    <w:basedOn w:val="a"/>
    <w:rsid w:val="009501F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">
    <w:name w:val="Char Char"/>
    <w:basedOn w:val="a"/>
    <w:autoRedefine/>
    <w:rsid w:val="009501FE"/>
    <w:pPr>
      <w:spacing w:after="160" w:line="240" w:lineRule="exact"/>
    </w:pPr>
    <w:rPr>
      <w:rFonts w:eastAsia="Times New Roman"/>
      <w:szCs w:val="20"/>
      <w:lang w:val="en-US"/>
    </w:rPr>
  </w:style>
  <w:style w:type="paragraph" w:customStyle="1" w:styleId="consplusnormal0">
    <w:name w:val="consplusnormal"/>
    <w:basedOn w:val="a"/>
    <w:rsid w:val="009501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5001C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5001C5"/>
    <w:pP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5001C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5001C5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75">
    <w:name w:val="xl75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0">
    <w:name w:val="xl80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3">
    <w:name w:val="xl83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5001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5001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500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500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2"/>
      <w:lang w:eastAsia="ru-RU"/>
    </w:rPr>
  </w:style>
  <w:style w:type="paragraph" w:customStyle="1" w:styleId="xl109">
    <w:name w:val="xl109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10">
    <w:name w:val="xl110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11">
    <w:name w:val="xl111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12">
    <w:name w:val="xl112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13">
    <w:name w:val="xl113"/>
    <w:basedOn w:val="a"/>
    <w:uiPriority w:val="99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2"/>
      <w:lang w:eastAsia="ru-RU"/>
    </w:rPr>
  </w:style>
  <w:style w:type="paragraph" w:customStyle="1" w:styleId="xl114">
    <w:name w:val="xl114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  <w:lang w:eastAsia="ru-RU"/>
    </w:rPr>
  </w:style>
  <w:style w:type="paragraph" w:customStyle="1" w:styleId="xl115">
    <w:name w:val="xl115"/>
    <w:basedOn w:val="a"/>
    <w:uiPriority w:val="99"/>
    <w:rsid w:val="005001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16">
    <w:name w:val="xl116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xl117">
    <w:name w:val="xl117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20">
    <w:name w:val="xl120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21">
    <w:name w:val="xl121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22">
    <w:name w:val="xl122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23">
    <w:name w:val="xl123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2"/>
      <w:lang w:eastAsia="ru-RU"/>
    </w:rPr>
  </w:style>
  <w:style w:type="paragraph" w:customStyle="1" w:styleId="xl124">
    <w:name w:val="xl124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25">
    <w:name w:val="xl125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26">
    <w:name w:val="xl126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127">
    <w:name w:val="xl127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128">
    <w:name w:val="xl128"/>
    <w:basedOn w:val="a"/>
    <w:uiPriority w:val="99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5001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36">
    <w:name w:val="xl136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137">
    <w:name w:val="xl137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38">
    <w:name w:val="xl138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2"/>
      <w:lang w:eastAsia="ru-RU"/>
    </w:rPr>
  </w:style>
  <w:style w:type="paragraph" w:customStyle="1" w:styleId="xl139">
    <w:name w:val="xl139"/>
    <w:basedOn w:val="a"/>
    <w:uiPriority w:val="99"/>
    <w:rsid w:val="005001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40">
    <w:name w:val="xl140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41">
    <w:name w:val="xl141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42">
    <w:name w:val="xl142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500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44">
    <w:name w:val="xl144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xl145">
    <w:name w:val="xl145"/>
    <w:basedOn w:val="a"/>
    <w:uiPriority w:val="99"/>
    <w:rsid w:val="00500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xl146">
    <w:name w:val="xl146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47">
    <w:name w:val="xl147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1"/>
      <w:szCs w:val="21"/>
      <w:lang w:eastAsia="ru-RU"/>
    </w:rPr>
  </w:style>
  <w:style w:type="paragraph" w:customStyle="1" w:styleId="xl148">
    <w:name w:val="xl148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2"/>
      <w:lang w:eastAsia="ru-RU"/>
    </w:rPr>
  </w:style>
  <w:style w:type="paragraph" w:customStyle="1" w:styleId="xl149">
    <w:name w:val="xl149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50">
    <w:name w:val="xl150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51">
    <w:name w:val="xl151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/>
      <w:sz w:val="22"/>
      <w:lang w:eastAsia="ru-RU"/>
    </w:rPr>
  </w:style>
  <w:style w:type="paragraph" w:customStyle="1" w:styleId="xl152">
    <w:name w:val="xl152"/>
    <w:basedOn w:val="a"/>
    <w:uiPriority w:val="99"/>
    <w:rsid w:val="005001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2"/>
      <w:lang w:eastAsia="ru-RU"/>
    </w:rPr>
  </w:style>
  <w:style w:type="paragraph" w:customStyle="1" w:styleId="xl154">
    <w:name w:val="xl154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1"/>
      <w:szCs w:val="21"/>
      <w:lang w:eastAsia="ru-RU"/>
    </w:rPr>
  </w:style>
  <w:style w:type="paragraph" w:customStyle="1" w:styleId="xl155">
    <w:name w:val="xl155"/>
    <w:basedOn w:val="a"/>
    <w:uiPriority w:val="99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/>
      <w:b/>
      <w:bCs/>
      <w:sz w:val="22"/>
      <w:lang w:eastAsia="ru-RU"/>
    </w:rPr>
  </w:style>
  <w:style w:type="paragraph" w:customStyle="1" w:styleId="xl156">
    <w:name w:val="xl156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57">
    <w:name w:val="xl157"/>
    <w:basedOn w:val="a"/>
    <w:uiPriority w:val="99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  <w:lang w:eastAsia="ru-RU"/>
    </w:rPr>
  </w:style>
  <w:style w:type="paragraph" w:customStyle="1" w:styleId="xl160">
    <w:name w:val="xl160"/>
    <w:basedOn w:val="a"/>
    <w:uiPriority w:val="99"/>
    <w:rsid w:val="005001C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lang w:eastAsia="ru-RU"/>
    </w:rPr>
  </w:style>
  <w:style w:type="paragraph" w:customStyle="1" w:styleId="xl161">
    <w:name w:val="xl161"/>
    <w:basedOn w:val="a"/>
    <w:uiPriority w:val="99"/>
    <w:rsid w:val="005001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63">
    <w:name w:val="xl163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64">
    <w:name w:val="xl164"/>
    <w:basedOn w:val="a"/>
    <w:uiPriority w:val="99"/>
    <w:rsid w:val="005001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65">
    <w:name w:val="xl165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66">
    <w:name w:val="xl166"/>
    <w:basedOn w:val="a"/>
    <w:uiPriority w:val="99"/>
    <w:rsid w:val="005001C5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2"/>
      <w:lang w:eastAsia="ru-RU"/>
    </w:rPr>
  </w:style>
  <w:style w:type="paragraph" w:customStyle="1" w:styleId="xl169">
    <w:name w:val="xl169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5001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5001C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72">
    <w:name w:val="xl172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5001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76">
    <w:name w:val="xl176"/>
    <w:basedOn w:val="a"/>
    <w:uiPriority w:val="99"/>
    <w:rsid w:val="005001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179">
    <w:name w:val="xl179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eastAsia="Times New Roman"/>
      <w:sz w:val="22"/>
      <w:lang w:eastAsia="ru-RU"/>
    </w:rPr>
  </w:style>
  <w:style w:type="paragraph" w:customStyle="1" w:styleId="xl180">
    <w:name w:val="xl180"/>
    <w:basedOn w:val="a"/>
    <w:uiPriority w:val="99"/>
    <w:rsid w:val="005001C5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2">
    <w:name w:val="xl182"/>
    <w:basedOn w:val="a"/>
    <w:uiPriority w:val="99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3">
    <w:name w:val="xl183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4">
    <w:name w:val="xl184"/>
    <w:basedOn w:val="a"/>
    <w:uiPriority w:val="99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5">
    <w:name w:val="xl185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6">
    <w:name w:val="xl186"/>
    <w:basedOn w:val="a"/>
    <w:uiPriority w:val="99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7">
    <w:name w:val="xl187"/>
    <w:basedOn w:val="a"/>
    <w:uiPriority w:val="99"/>
    <w:rsid w:val="005001C5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88">
    <w:name w:val="xl188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9">
    <w:name w:val="xl189"/>
    <w:basedOn w:val="a"/>
    <w:uiPriority w:val="99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D7278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B330BE"/>
    <w:rPr>
      <w:rFonts w:eastAsia="Times New Roman"/>
      <w:b/>
      <w:bCs/>
      <w:kern w:val="28"/>
      <w:sz w:val="36"/>
      <w:szCs w:val="36"/>
    </w:rPr>
  </w:style>
  <w:style w:type="character" w:customStyle="1" w:styleId="31">
    <w:name w:val="Заголовок 3 Знак"/>
    <w:aliases w:val="!Главы документа Знак"/>
    <w:basedOn w:val="a0"/>
    <w:link w:val="30"/>
    <w:uiPriority w:val="99"/>
    <w:rsid w:val="00B330BE"/>
    <w:rPr>
      <w:rFonts w:eastAsia="Times New Roman"/>
      <w:sz w:val="28"/>
      <w:szCs w:val="28"/>
      <w:lang w:val="en-US"/>
    </w:rPr>
  </w:style>
  <w:style w:type="character" w:customStyle="1" w:styleId="41">
    <w:name w:val="Заголовок 4 Знак"/>
    <w:aliases w:val="!Параграфы/Статьи документа Знак"/>
    <w:basedOn w:val="a0"/>
    <w:link w:val="40"/>
    <w:uiPriority w:val="99"/>
    <w:rsid w:val="00B330BE"/>
    <w:rPr>
      <w:rFonts w:eastAsia="Times New Roman"/>
      <w:b/>
      <w:bCs/>
      <w:sz w:val="32"/>
      <w:szCs w:val="32"/>
    </w:rPr>
  </w:style>
  <w:style w:type="character" w:customStyle="1" w:styleId="50">
    <w:name w:val="Заголовок 5 Знак"/>
    <w:basedOn w:val="a0"/>
    <w:link w:val="5"/>
    <w:rsid w:val="00B330BE"/>
    <w:rPr>
      <w:rFonts w:eastAsia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330BE"/>
    <w:rPr>
      <w:rFonts w:ascii="Cambria" w:eastAsia="Times New Roman" w:hAnsi="Cambria" w:cs="Cambria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rsid w:val="00B330BE"/>
    <w:rPr>
      <w:rFonts w:ascii="Cambria" w:eastAsia="Times New Roman" w:hAnsi="Cambria" w:cs="Cambria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rsid w:val="00B330BE"/>
    <w:rPr>
      <w:rFonts w:ascii="Cambria" w:eastAsia="Times New Roman" w:hAnsi="Cambria" w:cs="Cambria"/>
      <w:caps/>
      <w:spacing w:val="10"/>
    </w:rPr>
  </w:style>
  <w:style w:type="character" w:customStyle="1" w:styleId="90">
    <w:name w:val="Заголовок 9 Знак"/>
    <w:basedOn w:val="a0"/>
    <w:link w:val="9"/>
    <w:uiPriority w:val="99"/>
    <w:rsid w:val="00B330BE"/>
    <w:rPr>
      <w:rFonts w:ascii="Cambria" w:eastAsia="Times New Roman" w:hAnsi="Cambria" w:cs="Cambria"/>
      <w:i/>
      <w:iCs/>
      <w:caps/>
      <w:spacing w:val="10"/>
    </w:rPr>
  </w:style>
  <w:style w:type="numbering" w:customStyle="1" w:styleId="32">
    <w:name w:val="Нет списка3"/>
    <w:next w:val="a2"/>
    <w:semiHidden/>
    <w:unhideWhenUsed/>
    <w:rsid w:val="00B330BE"/>
  </w:style>
  <w:style w:type="character" w:customStyle="1" w:styleId="33">
    <w:name w:val="Знак Знак3"/>
    <w:locked/>
    <w:rsid w:val="00B330BE"/>
    <w:rPr>
      <w:rFonts w:ascii="Garamond" w:hAnsi="Garamond" w:cs="Garamond"/>
      <w:lang w:val="ru-RU" w:eastAsia="ru-RU"/>
    </w:rPr>
  </w:style>
  <w:style w:type="paragraph" w:styleId="af5">
    <w:name w:val="Subtitle"/>
    <w:basedOn w:val="af6"/>
    <w:next w:val="Textbody"/>
    <w:link w:val="af7"/>
    <w:uiPriority w:val="99"/>
    <w:qFormat/>
    <w:rsid w:val="00B330BE"/>
    <w:pPr>
      <w:jc w:val="center"/>
    </w:pPr>
  </w:style>
  <w:style w:type="character" w:customStyle="1" w:styleId="af7">
    <w:name w:val="Подзаголовок Знак"/>
    <w:basedOn w:val="a0"/>
    <w:link w:val="af5"/>
    <w:uiPriority w:val="99"/>
    <w:rsid w:val="00B330BE"/>
    <w:rPr>
      <w:rFonts w:ascii="Arial" w:eastAsia="MS PGothic" w:hAnsi="Arial"/>
      <w:kern w:val="3"/>
      <w:sz w:val="28"/>
      <w:szCs w:val="28"/>
      <w:lang w:val="de-DE" w:eastAsia="ja-JP"/>
    </w:rPr>
  </w:style>
  <w:style w:type="character" w:customStyle="1" w:styleId="Heading1Char">
    <w:name w:val="Heading 1 Char"/>
    <w:locked/>
    <w:rsid w:val="00B330BE"/>
    <w:rPr>
      <w:b/>
      <w:bCs/>
      <w:sz w:val="28"/>
      <w:szCs w:val="28"/>
    </w:rPr>
  </w:style>
  <w:style w:type="paragraph" w:customStyle="1" w:styleId="12">
    <w:name w:val="1"/>
    <w:basedOn w:val="a"/>
    <w:rsid w:val="00B330BE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styleId="13">
    <w:name w:val="index 1"/>
    <w:basedOn w:val="a"/>
    <w:next w:val="a"/>
    <w:autoRedefine/>
    <w:semiHidden/>
    <w:rsid w:val="00B330BE"/>
    <w:pPr>
      <w:spacing w:after="0" w:line="360" w:lineRule="auto"/>
      <w:ind w:left="200" w:hanging="200"/>
      <w:jc w:val="both"/>
    </w:pPr>
    <w:rPr>
      <w:rFonts w:ascii="Cambria" w:eastAsia="Times New Roman" w:hAnsi="Cambria" w:cs="Cambria"/>
      <w:sz w:val="24"/>
      <w:szCs w:val="24"/>
      <w:lang w:val="en-US" w:eastAsia="ru-RU"/>
    </w:rPr>
  </w:style>
  <w:style w:type="paragraph" w:styleId="21">
    <w:name w:val="List Bullet 2"/>
    <w:basedOn w:val="a"/>
    <w:autoRedefine/>
    <w:rsid w:val="00B330BE"/>
    <w:pPr>
      <w:numPr>
        <w:ilvl w:val="1"/>
        <w:numId w:val="1"/>
      </w:numPr>
      <w:tabs>
        <w:tab w:val="clear" w:pos="567"/>
        <w:tab w:val="num" w:pos="643"/>
      </w:tabs>
      <w:spacing w:after="60" w:line="240" w:lineRule="auto"/>
      <w:ind w:left="643" w:hanging="360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Стиль3"/>
    <w:basedOn w:val="27"/>
    <w:link w:val="34"/>
    <w:rsid w:val="00B330BE"/>
    <w:pPr>
      <w:numPr>
        <w:numId w:val="1"/>
      </w:numPr>
      <w:tabs>
        <w:tab w:val="clear" w:pos="567"/>
      </w:tabs>
      <w:ind w:left="283" w:firstLine="0"/>
    </w:pPr>
  </w:style>
  <w:style w:type="paragraph" w:styleId="27">
    <w:name w:val="Body Text Indent 2"/>
    <w:basedOn w:val="a"/>
    <w:link w:val="28"/>
    <w:uiPriority w:val="99"/>
    <w:rsid w:val="00B330BE"/>
    <w:pPr>
      <w:spacing w:after="120" w:line="480" w:lineRule="auto"/>
      <w:ind w:left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B330BE"/>
    <w:rPr>
      <w:rFonts w:eastAsia="Times New Roman"/>
      <w:sz w:val="24"/>
      <w:szCs w:val="24"/>
    </w:rPr>
  </w:style>
  <w:style w:type="paragraph" w:customStyle="1" w:styleId="af8">
    <w:name w:val="Íîðìàëüíûé"/>
    <w:semiHidden/>
    <w:rsid w:val="00B330BE"/>
    <w:rPr>
      <w:rFonts w:ascii="Courier" w:eastAsia="Times New Roman" w:hAnsi="Courier" w:cs="Courier"/>
      <w:sz w:val="24"/>
      <w:szCs w:val="24"/>
      <w:lang w:val="en-GB"/>
    </w:rPr>
  </w:style>
  <w:style w:type="character" w:customStyle="1" w:styleId="af9">
    <w:name w:val="Основной шрифт"/>
    <w:semiHidden/>
    <w:rsid w:val="00B330BE"/>
  </w:style>
  <w:style w:type="paragraph" w:styleId="afa">
    <w:name w:val="Plain Text"/>
    <w:basedOn w:val="a"/>
    <w:link w:val="afb"/>
    <w:rsid w:val="00B330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B330BE"/>
    <w:rPr>
      <w:rFonts w:ascii="Courier New" w:eastAsia="Times New Roman" w:hAnsi="Courier New" w:cs="Courier New"/>
    </w:rPr>
  </w:style>
  <w:style w:type="paragraph" w:styleId="afc">
    <w:name w:val="List Bullet"/>
    <w:basedOn w:val="a"/>
    <w:autoRedefine/>
    <w:rsid w:val="00B330BE"/>
    <w:pPr>
      <w:widowControl w:val="0"/>
      <w:spacing w:after="6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styleId="35">
    <w:name w:val="Body Text 3"/>
    <w:basedOn w:val="a"/>
    <w:link w:val="36"/>
    <w:uiPriority w:val="99"/>
    <w:rsid w:val="00B330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eastAsia="Times New Roman"/>
      <w:b/>
      <w:bCs/>
      <w:i/>
      <w:iCs/>
      <w:sz w:val="22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rsid w:val="00B330BE"/>
    <w:rPr>
      <w:rFonts w:eastAsia="Times New Roman"/>
      <w:b/>
      <w:bCs/>
      <w:i/>
      <w:iCs/>
      <w:sz w:val="22"/>
      <w:szCs w:val="22"/>
    </w:rPr>
  </w:style>
  <w:style w:type="character" w:customStyle="1" w:styleId="CommentTextChar">
    <w:name w:val="Comment Text Char"/>
    <w:locked/>
    <w:rsid w:val="00B330BE"/>
  </w:style>
  <w:style w:type="paragraph" w:styleId="afd">
    <w:name w:val="Document Map"/>
    <w:basedOn w:val="a"/>
    <w:link w:val="afe"/>
    <w:uiPriority w:val="99"/>
    <w:semiHidden/>
    <w:rsid w:val="00B330BE"/>
    <w:pPr>
      <w:shd w:val="clear" w:color="auto" w:fill="000080"/>
      <w:spacing w:after="0" w:line="36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B330BE"/>
    <w:rPr>
      <w:rFonts w:ascii="Tahoma" w:eastAsia="Times New Roman" w:hAnsi="Tahoma" w:cs="Tahoma"/>
      <w:shd w:val="clear" w:color="auto" w:fill="000080"/>
    </w:rPr>
  </w:style>
  <w:style w:type="character" w:styleId="aff">
    <w:name w:val="annotation reference"/>
    <w:basedOn w:val="a0"/>
    <w:semiHidden/>
    <w:rsid w:val="00B330BE"/>
    <w:rPr>
      <w:sz w:val="16"/>
      <w:szCs w:val="16"/>
    </w:rPr>
  </w:style>
  <w:style w:type="paragraph" w:customStyle="1" w:styleId="20">
    <w:name w:val="Стиль2"/>
    <w:basedOn w:val="2"/>
    <w:rsid w:val="00B330BE"/>
    <w:pPr>
      <w:numPr>
        <w:ilvl w:val="1"/>
        <w:numId w:val="3"/>
      </w:numPr>
      <w:tabs>
        <w:tab w:val="clear" w:pos="1440"/>
        <w:tab w:val="num" w:pos="1300"/>
      </w:tabs>
      <w:ind w:left="1300" w:hanging="900"/>
    </w:pPr>
  </w:style>
  <w:style w:type="paragraph" w:styleId="2">
    <w:name w:val="List Number 2"/>
    <w:basedOn w:val="a"/>
    <w:rsid w:val="00B330BE"/>
    <w:pPr>
      <w:numPr>
        <w:numId w:val="2"/>
      </w:num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R4">
    <w:name w:val="FR4"/>
    <w:rsid w:val="00B330BE"/>
    <w:pPr>
      <w:widowControl w:val="0"/>
      <w:spacing w:before="20"/>
      <w:ind w:left="7160"/>
      <w:jc w:val="both"/>
    </w:pPr>
    <w:rPr>
      <w:rFonts w:ascii="Arial" w:eastAsia="Times New Roman" w:hAnsi="Arial" w:cs="Arial"/>
      <w:b/>
      <w:bCs/>
      <w:sz w:val="22"/>
      <w:szCs w:val="22"/>
    </w:rPr>
  </w:style>
  <w:style w:type="table" w:styleId="aff0">
    <w:name w:val="Table Grid"/>
    <w:basedOn w:val="a1"/>
    <w:uiPriority w:val="59"/>
    <w:rsid w:val="00B330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uiPriority w:val="99"/>
    <w:rsid w:val="00B330BE"/>
    <w:pPr>
      <w:tabs>
        <w:tab w:val="right" w:leader="dot" w:pos="10195"/>
      </w:tabs>
      <w:spacing w:before="120" w:after="0" w:line="240" w:lineRule="auto"/>
    </w:pPr>
    <w:rPr>
      <w:rFonts w:eastAsia="Times New Roman"/>
      <w:noProof/>
      <w:szCs w:val="28"/>
      <w:lang w:eastAsia="ru-RU"/>
    </w:rPr>
  </w:style>
  <w:style w:type="character" w:customStyle="1" w:styleId="aff1">
    <w:name w:val="Гипертекстовая ссылка"/>
    <w:rsid w:val="00B330BE"/>
    <w:rPr>
      <w:color w:val="auto"/>
    </w:rPr>
  </w:style>
  <w:style w:type="character" w:styleId="aff2">
    <w:name w:val="page number"/>
    <w:basedOn w:val="a0"/>
    <w:rsid w:val="00B330BE"/>
  </w:style>
  <w:style w:type="paragraph" w:customStyle="1" w:styleId="aff3">
    <w:name w:val="Тендерные данные"/>
    <w:basedOn w:val="a"/>
    <w:semiHidden/>
    <w:rsid w:val="00B330BE"/>
    <w:pPr>
      <w:tabs>
        <w:tab w:val="left" w:pos="1985"/>
      </w:tabs>
      <w:spacing w:before="120" w:after="60" w:line="240" w:lineRule="auto"/>
      <w:jc w:val="both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330B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B330BE"/>
    <w:rPr>
      <w:rFonts w:ascii="Arial" w:eastAsia="Times New Roman" w:hAnsi="Arial" w:cs="Arial"/>
    </w:rPr>
  </w:style>
  <w:style w:type="paragraph" w:customStyle="1" w:styleId="aff4">
    <w:name w:val="Знак Знак Знак Знак"/>
    <w:basedOn w:val="a"/>
    <w:rsid w:val="00B330BE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aff5">
    <w:name w:val="Содержимое таблицы"/>
    <w:basedOn w:val="a"/>
    <w:rsid w:val="00B330BE"/>
    <w:pPr>
      <w:widowControl w:val="0"/>
      <w:suppressLineNumbers/>
      <w:suppressAutoHyphens/>
      <w:spacing w:after="0" w:line="240" w:lineRule="auto"/>
    </w:pPr>
    <w:rPr>
      <w:rFonts w:eastAsia="Times New Roman"/>
      <w:kern w:val="1"/>
      <w:sz w:val="24"/>
      <w:szCs w:val="24"/>
      <w:lang w:eastAsia="ru-RU"/>
    </w:rPr>
  </w:style>
  <w:style w:type="paragraph" w:customStyle="1" w:styleId="15">
    <w:name w:val="Обычный (веб)1"/>
    <w:basedOn w:val="a"/>
    <w:rsid w:val="00B330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54545"/>
      <w:sz w:val="20"/>
      <w:szCs w:val="20"/>
      <w:lang w:eastAsia="ru-RU"/>
    </w:rPr>
  </w:style>
  <w:style w:type="paragraph" w:customStyle="1" w:styleId="ConsPlusNonformat0">
    <w:name w:val="ConsPlusNonformat Знак"/>
    <w:link w:val="ConsPlusNonformat1"/>
    <w:rsid w:val="00B330BE"/>
    <w:pPr>
      <w:widowControl w:val="0"/>
      <w:autoSpaceDE w:val="0"/>
      <w:autoSpaceDN w:val="0"/>
    </w:pPr>
    <w:rPr>
      <w:rFonts w:ascii="Courier New" w:eastAsia="Times New Roman" w:hAnsi="Courier New"/>
      <w:sz w:val="24"/>
      <w:szCs w:val="24"/>
    </w:rPr>
  </w:style>
  <w:style w:type="character" w:customStyle="1" w:styleId="ConsPlusNonformat1">
    <w:name w:val="ConsPlusNonformat Знак Знак"/>
    <w:link w:val="ConsPlusNonformat0"/>
    <w:locked/>
    <w:rsid w:val="00B330BE"/>
    <w:rPr>
      <w:rFonts w:ascii="Courier New" w:eastAsia="Times New Roman" w:hAnsi="Courier New"/>
      <w:sz w:val="24"/>
      <w:szCs w:val="24"/>
    </w:rPr>
  </w:style>
  <w:style w:type="paragraph" w:styleId="HTML">
    <w:name w:val="HTML Preformatted"/>
    <w:basedOn w:val="a"/>
    <w:link w:val="HTML0"/>
    <w:rsid w:val="00B33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330BE"/>
    <w:rPr>
      <w:rFonts w:ascii="Courier New" w:eastAsia="Times New Roman" w:hAnsi="Courier New" w:cs="Courier New"/>
    </w:rPr>
  </w:style>
  <w:style w:type="character" w:customStyle="1" w:styleId="16-66">
    <w:name w:val="стиль16-66"/>
    <w:rsid w:val="00B330BE"/>
  </w:style>
  <w:style w:type="paragraph" w:customStyle="1" w:styleId="Standard">
    <w:name w:val="Standard"/>
    <w:uiPriority w:val="99"/>
    <w:rsid w:val="00B330BE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  <w:lang w:val="de-DE" w:eastAsia="ja-JP"/>
    </w:rPr>
  </w:style>
  <w:style w:type="paragraph" w:styleId="af6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f6"/>
    <w:qFormat/>
    <w:rsid w:val="00B330BE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B330BE"/>
    <w:pPr>
      <w:spacing w:after="120"/>
    </w:pPr>
  </w:style>
  <w:style w:type="paragraph" w:styleId="aff7">
    <w:name w:val="Title"/>
    <w:basedOn w:val="Standard"/>
    <w:next w:val="Textbody"/>
    <w:link w:val="aff8"/>
    <w:uiPriority w:val="10"/>
    <w:qFormat/>
    <w:rsid w:val="00B330BE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character" w:customStyle="1" w:styleId="aff8">
    <w:name w:val="Название Знак"/>
    <w:basedOn w:val="a0"/>
    <w:link w:val="aff7"/>
    <w:uiPriority w:val="10"/>
    <w:rsid w:val="00B330BE"/>
    <w:rPr>
      <w:rFonts w:ascii="Arial" w:eastAsia="MS PGothic" w:hAnsi="Arial" w:cs="Arial"/>
      <w:kern w:val="3"/>
      <w:sz w:val="28"/>
      <w:szCs w:val="28"/>
      <w:lang w:val="de-DE" w:eastAsia="ja-JP"/>
    </w:rPr>
  </w:style>
  <w:style w:type="paragraph" w:customStyle="1" w:styleId="210">
    <w:name w:val="Список 21"/>
    <w:basedOn w:val="a"/>
    <w:rsid w:val="00B330BE"/>
    <w:pPr>
      <w:spacing w:after="0" w:line="360" w:lineRule="auto"/>
      <w:ind w:left="566" w:hanging="283"/>
      <w:jc w:val="both"/>
    </w:pPr>
    <w:rPr>
      <w:rFonts w:ascii="Cambria" w:eastAsia="Times New Roman" w:hAnsi="Cambria" w:cs="Cambria"/>
      <w:sz w:val="24"/>
      <w:szCs w:val="24"/>
      <w:lang w:val="en-US" w:eastAsia="ar-SA"/>
    </w:rPr>
  </w:style>
  <w:style w:type="paragraph" w:styleId="aff9">
    <w:name w:val="List"/>
    <w:basedOn w:val="Textbody"/>
    <w:rsid w:val="00B330BE"/>
  </w:style>
  <w:style w:type="paragraph" w:customStyle="1" w:styleId="Index">
    <w:name w:val="Index"/>
    <w:basedOn w:val="Standard"/>
    <w:rsid w:val="00B330BE"/>
    <w:pPr>
      <w:suppressLineNumbers/>
    </w:pPr>
  </w:style>
  <w:style w:type="paragraph" w:customStyle="1" w:styleId="TableContents">
    <w:name w:val="Table Contents"/>
    <w:basedOn w:val="Standard"/>
    <w:rsid w:val="00B330BE"/>
    <w:pPr>
      <w:suppressLineNumbers/>
    </w:pPr>
  </w:style>
  <w:style w:type="paragraph" w:customStyle="1" w:styleId="TableHeading">
    <w:name w:val="Table Heading"/>
    <w:basedOn w:val="TableContents"/>
    <w:rsid w:val="00B330BE"/>
  </w:style>
  <w:style w:type="paragraph" w:customStyle="1" w:styleId="ConsPlusDocList">
    <w:name w:val="ConsPlusDocList"/>
    <w:next w:val="Standard"/>
    <w:rsid w:val="00B330BE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  <w:lang w:val="de-DE" w:eastAsia="ja-JP"/>
    </w:rPr>
  </w:style>
  <w:style w:type="paragraph" w:customStyle="1" w:styleId="affa">
    <w:name w:val="Заголовок таблицы"/>
    <w:basedOn w:val="aff5"/>
    <w:rsid w:val="00B330BE"/>
  </w:style>
  <w:style w:type="character" w:customStyle="1" w:styleId="RTFNum21">
    <w:name w:val="RTF_Num 2 1"/>
    <w:rsid w:val="00B330BE"/>
    <w:rPr>
      <w:rFonts w:ascii="Symbol" w:hAnsi="Symbol" w:cs="Symbol"/>
    </w:rPr>
  </w:style>
  <w:style w:type="character" w:customStyle="1" w:styleId="NumberingSymbols">
    <w:name w:val="Numbering Symbols"/>
    <w:rsid w:val="00B330BE"/>
  </w:style>
  <w:style w:type="paragraph" w:customStyle="1" w:styleId="16">
    <w:name w:val="Абзац списка1"/>
    <w:basedOn w:val="a"/>
    <w:link w:val="affb"/>
    <w:rsid w:val="00B330BE"/>
    <w:pPr>
      <w:autoSpaceDN w:val="0"/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17">
    <w:name w:val="Основной шрифт абзаца1"/>
    <w:rsid w:val="00B330BE"/>
  </w:style>
  <w:style w:type="paragraph" w:customStyle="1" w:styleId="120">
    <w:name w:val="Абзац списка12"/>
    <w:basedOn w:val="a"/>
    <w:link w:val="ListParagraphChar1"/>
    <w:rsid w:val="00B330BE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B33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c">
    <w:name w:val="Комментарий"/>
    <w:basedOn w:val="a"/>
    <w:next w:val="a"/>
    <w:rsid w:val="00B330B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d">
    <w:name w:val="Информация об изменениях документа"/>
    <w:basedOn w:val="affc"/>
    <w:next w:val="a"/>
    <w:rsid w:val="00B330BE"/>
  </w:style>
  <w:style w:type="character" w:customStyle="1" w:styleId="stwibulletlistCharCharCharCharChar">
    <w:name w:val="stwi bullet list Char Char Char Char Char"/>
    <w:link w:val="stwibulletlistCharCharCharChar"/>
    <w:locked/>
    <w:rsid w:val="00B330BE"/>
    <w:rPr>
      <w:sz w:val="22"/>
      <w:szCs w:val="22"/>
      <w:lang w:eastAsia="en-US"/>
    </w:rPr>
  </w:style>
  <w:style w:type="paragraph" w:customStyle="1" w:styleId="stwibulletlistCharCharCharChar">
    <w:name w:val="stwi bullet list Char Char Char Char"/>
    <w:basedOn w:val="a"/>
    <w:link w:val="stwibulletlistCharCharCharCharChar"/>
    <w:rsid w:val="00B330BE"/>
    <w:pPr>
      <w:widowControl w:val="0"/>
      <w:numPr>
        <w:numId w:val="5"/>
      </w:numPr>
      <w:adjustRightInd w:val="0"/>
      <w:spacing w:before="100" w:beforeAutospacing="1" w:after="100" w:afterAutospacing="1" w:line="240" w:lineRule="auto"/>
      <w:jc w:val="both"/>
    </w:pPr>
    <w:rPr>
      <w:sz w:val="22"/>
    </w:rPr>
  </w:style>
  <w:style w:type="paragraph" w:styleId="affe">
    <w:name w:val="annotation text"/>
    <w:aliases w:val="!Равноширинный текст документа"/>
    <w:basedOn w:val="a"/>
    <w:link w:val="afff"/>
    <w:uiPriority w:val="99"/>
    <w:rsid w:val="00B330B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примечания Знак"/>
    <w:aliases w:val="!Равноширинный текст документа Знак"/>
    <w:basedOn w:val="a0"/>
    <w:link w:val="affe"/>
    <w:uiPriority w:val="99"/>
    <w:rsid w:val="00B330BE"/>
    <w:rPr>
      <w:rFonts w:eastAsia="Times New Roman"/>
    </w:rPr>
  </w:style>
  <w:style w:type="paragraph" w:customStyle="1" w:styleId="Default">
    <w:name w:val="Default"/>
    <w:rsid w:val="00B330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ff0">
    <w:name w:val="annotation subject"/>
    <w:basedOn w:val="affe"/>
    <w:next w:val="affe"/>
    <w:link w:val="afff1"/>
    <w:semiHidden/>
    <w:rsid w:val="00B330BE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B330BE"/>
    <w:rPr>
      <w:b/>
      <w:bCs/>
    </w:rPr>
  </w:style>
  <w:style w:type="character" w:customStyle="1" w:styleId="BodyTextChar">
    <w:name w:val="Body Text Char"/>
    <w:aliases w:val="Знак1 Знак Char2,Body Text Char2"/>
    <w:locked/>
    <w:rsid w:val="00B330B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10">
    <w:name w:val="Абзац списка11"/>
    <w:basedOn w:val="a"/>
    <w:link w:val="ListParagraphChar"/>
    <w:rsid w:val="00B330BE"/>
    <w:pPr>
      <w:spacing w:after="0" w:line="240" w:lineRule="auto"/>
      <w:ind w:left="720"/>
    </w:pPr>
    <w:rPr>
      <w:rFonts w:eastAsia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B330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odyTextChar1">
    <w:name w:val="Body Text Char1"/>
    <w:aliases w:val="Знак1 Знак Char1,Знак1 Знак Char4"/>
    <w:locked/>
    <w:rsid w:val="00B330BE"/>
    <w:rPr>
      <w:lang w:val="ru-RU" w:eastAsia="ru-RU"/>
    </w:rPr>
  </w:style>
  <w:style w:type="paragraph" w:customStyle="1" w:styleId="afff2">
    <w:name w:val="Знак"/>
    <w:basedOn w:val="a"/>
    <w:rsid w:val="00B330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rsid w:val="00B330BE"/>
  </w:style>
  <w:style w:type="character" w:customStyle="1" w:styleId="29">
    <w:name w:val="Основной текст (2)_"/>
    <w:link w:val="2a"/>
    <w:locked/>
    <w:rsid w:val="00B330BE"/>
    <w:rPr>
      <w:rFonts w:ascii="Calibri" w:hAnsi="Calibri" w:cs="Calibri"/>
      <w:b/>
      <w:bCs/>
      <w:spacing w:val="1"/>
      <w:sz w:val="26"/>
      <w:szCs w:val="26"/>
      <w:shd w:val="clear" w:color="auto" w:fill="FFFFFF"/>
      <w:lang w:eastAsia="en-US"/>
    </w:rPr>
  </w:style>
  <w:style w:type="paragraph" w:customStyle="1" w:styleId="2a">
    <w:name w:val="Основной текст (2)"/>
    <w:basedOn w:val="a"/>
    <w:link w:val="29"/>
    <w:rsid w:val="00B330BE"/>
    <w:pPr>
      <w:widowControl w:val="0"/>
      <w:shd w:val="clear" w:color="auto" w:fill="FFFFFF"/>
      <w:spacing w:after="300" w:line="324" w:lineRule="exact"/>
      <w:jc w:val="center"/>
    </w:pPr>
    <w:rPr>
      <w:rFonts w:ascii="Calibri" w:hAnsi="Calibri" w:cs="Calibri"/>
      <w:b/>
      <w:bCs/>
      <w:spacing w:val="1"/>
      <w:sz w:val="26"/>
      <w:szCs w:val="26"/>
      <w:shd w:val="clear" w:color="auto" w:fill="FFFFFF"/>
    </w:rPr>
  </w:style>
  <w:style w:type="character" w:customStyle="1" w:styleId="afff3">
    <w:name w:val="Основной текст + Полужирный"/>
    <w:aliases w:val="Курсив,Интервал 0 pt"/>
    <w:rsid w:val="00B330BE"/>
    <w:rPr>
      <w:rFonts w:ascii="Times New Roman" w:hAnsi="Times New Roman" w:cs="Times New Roman"/>
      <w:b/>
      <w:bCs/>
      <w:i/>
      <w:iCs/>
      <w:spacing w:val="3"/>
      <w:u w:val="none"/>
      <w:lang w:val="ru-RU" w:eastAsia="ru-RU"/>
    </w:rPr>
  </w:style>
  <w:style w:type="character" w:customStyle="1" w:styleId="43">
    <w:name w:val="Основной текст (4)3"/>
    <w:rsid w:val="00B330BE"/>
    <w:rPr>
      <w:shd w:val="clear" w:color="auto" w:fill="FFFFFF"/>
    </w:rPr>
  </w:style>
  <w:style w:type="character" w:customStyle="1" w:styleId="42">
    <w:name w:val="Основной текст (4)2"/>
    <w:rsid w:val="00B330BE"/>
    <w:rPr>
      <w:shd w:val="clear" w:color="auto" w:fill="FFFFFF"/>
    </w:rPr>
  </w:style>
  <w:style w:type="character" w:customStyle="1" w:styleId="600">
    <w:name w:val="Основной текст (60)_"/>
    <w:link w:val="601"/>
    <w:locked/>
    <w:rsid w:val="00B330BE"/>
    <w:rPr>
      <w:rFonts w:ascii="Calibri" w:hAnsi="Calibri" w:cs="Calibri"/>
      <w:sz w:val="21"/>
      <w:szCs w:val="21"/>
      <w:shd w:val="clear" w:color="auto" w:fill="FFFFFF"/>
      <w:lang w:eastAsia="en-US"/>
    </w:rPr>
  </w:style>
  <w:style w:type="paragraph" w:customStyle="1" w:styleId="601">
    <w:name w:val="Основной текст (60)1"/>
    <w:basedOn w:val="a"/>
    <w:link w:val="600"/>
    <w:rsid w:val="00B330BE"/>
    <w:pPr>
      <w:shd w:val="clear" w:color="auto" w:fill="FFFFFF"/>
      <w:spacing w:after="0" w:line="240" w:lineRule="atLeast"/>
    </w:pPr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44">
    <w:name w:val="Основной текст (4)_"/>
    <w:link w:val="410"/>
    <w:locked/>
    <w:rsid w:val="00B330BE"/>
    <w:rPr>
      <w:rFonts w:ascii="Calibri" w:hAnsi="Calibri" w:cs="Calibri"/>
      <w:shd w:val="clear" w:color="auto" w:fill="FFFFFF"/>
    </w:rPr>
  </w:style>
  <w:style w:type="paragraph" w:customStyle="1" w:styleId="410">
    <w:name w:val="Основной текст (4)1"/>
    <w:basedOn w:val="a"/>
    <w:link w:val="44"/>
    <w:rsid w:val="00B330BE"/>
    <w:pPr>
      <w:shd w:val="clear" w:color="auto" w:fill="FFFFFF"/>
      <w:spacing w:before="180" w:after="180" w:line="283" w:lineRule="exact"/>
      <w:ind w:hanging="940"/>
      <w:jc w:val="both"/>
    </w:pPr>
    <w:rPr>
      <w:rFonts w:ascii="Calibri" w:hAnsi="Calibri" w:cs="Calibri"/>
      <w:sz w:val="20"/>
      <w:szCs w:val="20"/>
      <w:shd w:val="clear" w:color="auto" w:fill="FFFFFF"/>
      <w:lang w:eastAsia="ru-RU"/>
    </w:rPr>
  </w:style>
  <w:style w:type="paragraph" w:styleId="afff4">
    <w:name w:val="footnote text"/>
    <w:basedOn w:val="a"/>
    <w:link w:val="afff5"/>
    <w:semiHidden/>
    <w:rsid w:val="00B330B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5">
    <w:name w:val="Текст сноски Знак"/>
    <w:basedOn w:val="a0"/>
    <w:link w:val="afff4"/>
    <w:semiHidden/>
    <w:rsid w:val="00B330BE"/>
    <w:rPr>
      <w:rFonts w:eastAsia="Times New Roman"/>
    </w:rPr>
  </w:style>
  <w:style w:type="character" w:styleId="afff6">
    <w:name w:val="footnote reference"/>
    <w:basedOn w:val="a0"/>
    <w:semiHidden/>
    <w:rsid w:val="00B330BE"/>
    <w:rPr>
      <w:vertAlign w:val="superscript"/>
    </w:rPr>
  </w:style>
  <w:style w:type="character" w:customStyle="1" w:styleId="ListParagraphChar">
    <w:name w:val="List Paragraph Char"/>
    <w:link w:val="110"/>
    <w:locked/>
    <w:rsid w:val="00B330BE"/>
    <w:rPr>
      <w:rFonts w:eastAsia="Times New Roman"/>
    </w:rPr>
  </w:style>
  <w:style w:type="character" w:customStyle="1" w:styleId="WW8Num1z0">
    <w:name w:val="WW8Num1z0"/>
    <w:rsid w:val="00B330BE"/>
  </w:style>
  <w:style w:type="character" w:customStyle="1" w:styleId="WW8Num1z1">
    <w:name w:val="WW8Num1z1"/>
    <w:rsid w:val="00B330BE"/>
  </w:style>
  <w:style w:type="character" w:customStyle="1" w:styleId="WW8Num1z2">
    <w:name w:val="WW8Num1z2"/>
    <w:rsid w:val="00B330BE"/>
  </w:style>
  <w:style w:type="character" w:customStyle="1" w:styleId="WW8Num1z3">
    <w:name w:val="WW8Num1z3"/>
    <w:rsid w:val="00B330BE"/>
  </w:style>
  <w:style w:type="character" w:customStyle="1" w:styleId="WW8Num1z4">
    <w:name w:val="WW8Num1z4"/>
    <w:rsid w:val="00B330BE"/>
  </w:style>
  <w:style w:type="character" w:customStyle="1" w:styleId="WW8Num1z5">
    <w:name w:val="WW8Num1z5"/>
    <w:rsid w:val="00B330BE"/>
  </w:style>
  <w:style w:type="character" w:customStyle="1" w:styleId="WW8Num1z6">
    <w:name w:val="WW8Num1z6"/>
    <w:rsid w:val="00B330BE"/>
  </w:style>
  <w:style w:type="character" w:customStyle="1" w:styleId="WW8Num1z7">
    <w:name w:val="WW8Num1z7"/>
    <w:rsid w:val="00B330BE"/>
  </w:style>
  <w:style w:type="character" w:customStyle="1" w:styleId="WW8Num1z8">
    <w:name w:val="WW8Num1z8"/>
    <w:rsid w:val="00B330BE"/>
  </w:style>
  <w:style w:type="character" w:customStyle="1" w:styleId="WW8Num2z0">
    <w:name w:val="WW8Num2z0"/>
    <w:rsid w:val="00B330BE"/>
  </w:style>
  <w:style w:type="character" w:customStyle="1" w:styleId="WW8Num2z1">
    <w:name w:val="WW8Num2z1"/>
    <w:rsid w:val="00B330BE"/>
  </w:style>
  <w:style w:type="character" w:customStyle="1" w:styleId="WW8Num2z2">
    <w:name w:val="WW8Num2z2"/>
    <w:rsid w:val="00B330BE"/>
  </w:style>
  <w:style w:type="character" w:customStyle="1" w:styleId="WW8Num2z3">
    <w:name w:val="WW8Num2z3"/>
    <w:rsid w:val="00B330BE"/>
  </w:style>
  <w:style w:type="character" w:customStyle="1" w:styleId="WW8Num2z4">
    <w:name w:val="WW8Num2z4"/>
    <w:rsid w:val="00B330BE"/>
  </w:style>
  <w:style w:type="character" w:customStyle="1" w:styleId="WW8Num2z5">
    <w:name w:val="WW8Num2z5"/>
    <w:rsid w:val="00B330BE"/>
  </w:style>
  <w:style w:type="character" w:customStyle="1" w:styleId="WW8Num2z6">
    <w:name w:val="WW8Num2z6"/>
    <w:rsid w:val="00B330BE"/>
  </w:style>
  <w:style w:type="character" w:customStyle="1" w:styleId="WW8Num2z7">
    <w:name w:val="WW8Num2z7"/>
    <w:rsid w:val="00B330BE"/>
  </w:style>
  <w:style w:type="character" w:customStyle="1" w:styleId="WW8Num2z8">
    <w:name w:val="WW8Num2z8"/>
    <w:rsid w:val="00B330BE"/>
  </w:style>
  <w:style w:type="paragraph" w:customStyle="1" w:styleId="afff7">
    <w:name w:val="Заголовок"/>
    <w:basedOn w:val="a"/>
    <w:next w:val="a7"/>
    <w:rsid w:val="00B330BE"/>
    <w:pPr>
      <w:keepNext/>
      <w:suppressAutoHyphens/>
      <w:spacing w:before="240" w:after="120" w:line="240" w:lineRule="auto"/>
    </w:pPr>
    <w:rPr>
      <w:rFonts w:ascii="Arial" w:eastAsia="Microsoft YaHei" w:hAnsi="Arial" w:cs="Arial"/>
      <w:szCs w:val="28"/>
      <w:lang w:eastAsia="ar-SA"/>
    </w:rPr>
  </w:style>
  <w:style w:type="paragraph" w:customStyle="1" w:styleId="18">
    <w:name w:val="Название1"/>
    <w:basedOn w:val="a"/>
    <w:rsid w:val="00B330BE"/>
    <w:pPr>
      <w:suppressLineNumbers/>
      <w:suppressAutoHyphens/>
      <w:spacing w:before="120" w:after="120" w:line="240" w:lineRule="auto"/>
    </w:pPr>
    <w:rPr>
      <w:rFonts w:eastAsia="Times New Roman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330BE"/>
    <w:pPr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xl67">
    <w:name w:val="xl67"/>
    <w:basedOn w:val="a"/>
    <w:uiPriority w:val="99"/>
    <w:rsid w:val="00B330B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rsid w:val="00B330BE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B3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B3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1a">
    <w:name w:val="Красная строка1"/>
    <w:basedOn w:val="a7"/>
    <w:rsid w:val="00B330BE"/>
    <w:pPr>
      <w:tabs>
        <w:tab w:val="num" w:pos="0"/>
        <w:tab w:val="num" w:pos="1440"/>
      </w:tabs>
      <w:suppressAutoHyphens/>
      <w:spacing w:after="120" w:line="360" w:lineRule="auto"/>
      <w:ind w:left="1440" w:firstLine="210"/>
      <w:jc w:val="both"/>
    </w:pPr>
    <w:rPr>
      <w:rFonts w:ascii="Cambria" w:hAnsi="Cambria" w:cs="Cambria"/>
      <w:b w:val="0"/>
      <w:bCs w:val="0"/>
      <w:sz w:val="22"/>
      <w:szCs w:val="22"/>
      <w:lang w:val="en-US" w:eastAsia="ar-SA"/>
    </w:rPr>
  </w:style>
  <w:style w:type="paragraph" w:customStyle="1" w:styleId="S">
    <w:name w:val="S_Маркированный"/>
    <w:basedOn w:val="afc"/>
    <w:link w:val="S0"/>
    <w:autoRedefine/>
    <w:rsid w:val="00B330BE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locked/>
    <w:rsid w:val="00B330BE"/>
    <w:rPr>
      <w:rFonts w:ascii="Cambria" w:eastAsia="Times New Roman" w:hAnsi="Cambria"/>
      <w:sz w:val="24"/>
      <w:szCs w:val="24"/>
      <w:lang w:val="en-US"/>
    </w:rPr>
  </w:style>
  <w:style w:type="paragraph" w:customStyle="1" w:styleId="S31">
    <w:name w:val="S_Нумерованный_3.1"/>
    <w:basedOn w:val="a"/>
    <w:link w:val="S310"/>
    <w:autoRedefine/>
    <w:rsid w:val="00B330BE"/>
    <w:pPr>
      <w:spacing w:after="0" w:line="360" w:lineRule="auto"/>
      <w:ind w:firstLine="624"/>
      <w:jc w:val="both"/>
    </w:pPr>
    <w:rPr>
      <w:rFonts w:ascii="Cambria" w:eastAsia="Times New Roman" w:hAnsi="Cambria"/>
      <w:szCs w:val="28"/>
      <w:lang w:eastAsia="ru-RU"/>
    </w:rPr>
  </w:style>
  <w:style w:type="character" w:customStyle="1" w:styleId="S310">
    <w:name w:val="S_Нумерованный_3.1 Знак Знак"/>
    <w:link w:val="S31"/>
    <w:locked/>
    <w:rsid w:val="00B330BE"/>
    <w:rPr>
      <w:rFonts w:ascii="Cambria" w:eastAsia="Times New Roman" w:hAnsi="Cambria"/>
      <w:sz w:val="28"/>
      <w:szCs w:val="28"/>
    </w:rPr>
  </w:style>
  <w:style w:type="character" w:customStyle="1" w:styleId="WW8Num3z0">
    <w:name w:val="WW8Num3z0"/>
    <w:rsid w:val="00B330BE"/>
    <w:rPr>
      <w:rFonts w:ascii="Symbol" w:hAnsi="Symbol" w:cs="Symbol"/>
    </w:rPr>
  </w:style>
  <w:style w:type="character" w:customStyle="1" w:styleId="WW8Num4z0">
    <w:name w:val="WW8Num4z0"/>
    <w:rsid w:val="00B330BE"/>
    <w:rPr>
      <w:rFonts w:ascii="Symbol" w:hAnsi="Symbol" w:cs="Symbol"/>
    </w:rPr>
  </w:style>
  <w:style w:type="character" w:customStyle="1" w:styleId="WW8Num5z0">
    <w:name w:val="WW8Num5z0"/>
    <w:rsid w:val="00B330BE"/>
    <w:rPr>
      <w:rFonts w:ascii="Symbol" w:hAnsi="Symbol" w:cs="Symbol"/>
    </w:rPr>
  </w:style>
  <w:style w:type="character" w:customStyle="1" w:styleId="WW8Num6z0">
    <w:name w:val="WW8Num6z0"/>
    <w:rsid w:val="00B330BE"/>
    <w:rPr>
      <w:rFonts w:ascii="Symbol" w:hAnsi="Symbol" w:cs="Symbol"/>
    </w:rPr>
  </w:style>
  <w:style w:type="character" w:customStyle="1" w:styleId="WW8Num7z0">
    <w:name w:val="WW8Num7z0"/>
    <w:rsid w:val="00B330BE"/>
    <w:rPr>
      <w:rFonts w:ascii="Symbol" w:hAnsi="Symbol" w:cs="Symbol"/>
    </w:rPr>
  </w:style>
  <w:style w:type="character" w:customStyle="1" w:styleId="WW8Num8z0">
    <w:name w:val="WW8Num8z0"/>
    <w:rsid w:val="00B330BE"/>
    <w:rPr>
      <w:rFonts w:ascii="Symbol" w:hAnsi="Symbol" w:cs="Symbol"/>
    </w:rPr>
  </w:style>
  <w:style w:type="character" w:customStyle="1" w:styleId="WW8Num9z0">
    <w:name w:val="WW8Num9z0"/>
    <w:rsid w:val="00B330BE"/>
    <w:rPr>
      <w:rFonts w:ascii="Symbol" w:hAnsi="Symbol" w:cs="Symbol"/>
    </w:rPr>
  </w:style>
  <w:style w:type="character" w:customStyle="1" w:styleId="WW8Num10z0">
    <w:name w:val="WW8Num10z0"/>
    <w:rsid w:val="00B330BE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B330BE"/>
  </w:style>
  <w:style w:type="character" w:customStyle="1" w:styleId="WW-Absatz-Standardschriftart">
    <w:name w:val="WW-Absatz-Standardschriftart"/>
    <w:rsid w:val="00B330BE"/>
  </w:style>
  <w:style w:type="character" w:customStyle="1" w:styleId="WW-Absatz-Standardschriftart1">
    <w:name w:val="WW-Absatz-Standardschriftart1"/>
    <w:rsid w:val="00B330BE"/>
  </w:style>
  <w:style w:type="character" w:customStyle="1" w:styleId="WW-Absatz-Standardschriftart11">
    <w:name w:val="WW-Absatz-Standardschriftart11"/>
    <w:rsid w:val="00B330BE"/>
  </w:style>
  <w:style w:type="character" w:customStyle="1" w:styleId="WW-Absatz-Standardschriftart111">
    <w:name w:val="WW-Absatz-Standardschriftart111"/>
    <w:rsid w:val="00B330BE"/>
  </w:style>
  <w:style w:type="character" w:customStyle="1" w:styleId="WW-Absatz-Standardschriftart1111">
    <w:name w:val="WW-Absatz-Standardschriftart1111"/>
    <w:rsid w:val="00B330BE"/>
  </w:style>
  <w:style w:type="character" w:customStyle="1" w:styleId="WW-Absatz-Standardschriftart11111">
    <w:name w:val="WW-Absatz-Standardschriftart11111"/>
    <w:rsid w:val="00B330BE"/>
  </w:style>
  <w:style w:type="character" w:customStyle="1" w:styleId="WW8Num3z1">
    <w:name w:val="WW8Num3z1"/>
    <w:rsid w:val="00B330BE"/>
    <w:rPr>
      <w:rFonts w:ascii="Courier New" w:hAnsi="Courier New" w:cs="Courier New"/>
    </w:rPr>
  </w:style>
  <w:style w:type="character" w:customStyle="1" w:styleId="WW8Num3z2">
    <w:name w:val="WW8Num3z2"/>
    <w:rsid w:val="00B330BE"/>
    <w:rPr>
      <w:rFonts w:ascii="Wingdings" w:hAnsi="Wingdings" w:cs="Wingdings"/>
    </w:rPr>
  </w:style>
  <w:style w:type="character" w:customStyle="1" w:styleId="WW8Num6z1">
    <w:name w:val="WW8Num6z1"/>
    <w:rsid w:val="00B330BE"/>
    <w:rPr>
      <w:rFonts w:ascii="Courier New" w:hAnsi="Courier New" w:cs="Courier New"/>
    </w:rPr>
  </w:style>
  <w:style w:type="character" w:customStyle="1" w:styleId="WW8Num6z2">
    <w:name w:val="WW8Num6z2"/>
    <w:rsid w:val="00B330BE"/>
    <w:rPr>
      <w:rFonts w:ascii="Wingdings" w:hAnsi="Wingdings" w:cs="Wingdings"/>
    </w:rPr>
  </w:style>
  <w:style w:type="character" w:customStyle="1" w:styleId="WW8Num8z1">
    <w:name w:val="WW8Num8z1"/>
    <w:rsid w:val="00B330BE"/>
    <w:rPr>
      <w:rFonts w:ascii="Courier New" w:hAnsi="Courier New" w:cs="Courier New"/>
    </w:rPr>
  </w:style>
  <w:style w:type="character" w:customStyle="1" w:styleId="WW8Num8z2">
    <w:name w:val="WW8Num8z2"/>
    <w:rsid w:val="00B330BE"/>
    <w:rPr>
      <w:rFonts w:ascii="Wingdings" w:hAnsi="Wingdings" w:cs="Wingdings"/>
    </w:rPr>
  </w:style>
  <w:style w:type="character" w:customStyle="1" w:styleId="WW8Num10z1">
    <w:name w:val="WW8Num10z1"/>
    <w:rsid w:val="00B330BE"/>
    <w:rPr>
      <w:rFonts w:ascii="Courier New" w:hAnsi="Courier New" w:cs="Courier New"/>
    </w:rPr>
  </w:style>
  <w:style w:type="character" w:customStyle="1" w:styleId="WW8Num10z2">
    <w:name w:val="WW8Num10z2"/>
    <w:rsid w:val="00B330BE"/>
    <w:rPr>
      <w:rFonts w:ascii="Wingdings" w:hAnsi="Wingdings" w:cs="Wingdings"/>
    </w:rPr>
  </w:style>
  <w:style w:type="character" w:customStyle="1" w:styleId="WW8Num10z3">
    <w:name w:val="WW8Num10z3"/>
    <w:rsid w:val="00B330BE"/>
    <w:rPr>
      <w:rFonts w:ascii="Symbol" w:hAnsi="Symbol" w:cs="Symbol"/>
    </w:rPr>
  </w:style>
  <w:style w:type="character" w:customStyle="1" w:styleId="WW8Num11z0">
    <w:name w:val="WW8Num11z0"/>
    <w:rsid w:val="00B330BE"/>
    <w:rPr>
      <w:rFonts w:ascii="Symbol" w:hAnsi="Symbol" w:cs="Symbol"/>
    </w:rPr>
  </w:style>
  <w:style w:type="character" w:customStyle="1" w:styleId="WW8Num11z1">
    <w:name w:val="WW8Num11z1"/>
    <w:rsid w:val="00B330BE"/>
    <w:rPr>
      <w:rFonts w:ascii="Courier New" w:hAnsi="Courier New" w:cs="Courier New"/>
    </w:rPr>
  </w:style>
  <w:style w:type="character" w:customStyle="1" w:styleId="WW8Num11z2">
    <w:name w:val="WW8Num11z2"/>
    <w:rsid w:val="00B330BE"/>
    <w:rPr>
      <w:rFonts w:ascii="Wingdings" w:hAnsi="Wingdings" w:cs="Wingdings"/>
    </w:rPr>
  </w:style>
  <w:style w:type="character" w:customStyle="1" w:styleId="WW8Num12z0">
    <w:name w:val="WW8Num12z0"/>
    <w:rsid w:val="00B330BE"/>
    <w:rPr>
      <w:rFonts w:ascii="Symbol" w:hAnsi="Symbol" w:cs="Symbol"/>
    </w:rPr>
  </w:style>
  <w:style w:type="character" w:customStyle="1" w:styleId="WW8Num12z1">
    <w:name w:val="WW8Num12z1"/>
    <w:rsid w:val="00B330BE"/>
    <w:rPr>
      <w:rFonts w:ascii="Courier New" w:hAnsi="Courier New" w:cs="Courier New"/>
    </w:rPr>
  </w:style>
  <w:style w:type="character" w:customStyle="1" w:styleId="WW8Num12z2">
    <w:name w:val="WW8Num12z2"/>
    <w:rsid w:val="00B330BE"/>
    <w:rPr>
      <w:rFonts w:ascii="Wingdings" w:hAnsi="Wingdings" w:cs="Wingdings"/>
    </w:rPr>
  </w:style>
  <w:style w:type="character" w:customStyle="1" w:styleId="WW8Num13z0">
    <w:name w:val="WW8Num13z0"/>
    <w:rsid w:val="00B330BE"/>
    <w:rPr>
      <w:rFonts w:ascii="Symbol" w:hAnsi="Symbol" w:cs="Symbol"/>
    </w:rPr>
  </w:style>
  <w:style w:type="character" w:customStyle="1" w:styleId="WW8Num13z1">
    <w:name w:val="WW8Num13z1"/>
    <w:rsid w:val="00B330BE"/>
    <w:rPr>
      <w:rFonts w:ascii="Courier New" w:hAnsi="Courier New" w:cs="Courier New"/>
    </w:rPr>
  </w:style>
  <w:style w:type="character" w:customStyle="1" w:styleId="WW8Num13z2">
    <w:name w:val="WW8Num13z2"/>
    <w:rsid w:val="00B330BE"/>
    <w:rPr>
      <w:rFonts w:ascii="Wingdings" w:hAnsi="Wingdings" w:cs="Wingdings"/>
    </w:rPr>
  </w:style>
  <w:style w:type="character" w:customStyle="1" w:styleId="WW8Num15z0">
    <w:name w:val="WW8Num15z0"/>
    <w:rsid w:val="00B330BE"/>
    <w:rPr>
      <w:rFonts w:ascii="Symbol" w:hAnsi="Symbol" w:cs="Symbol"/>
    </w:rPr>
  </w:style>
  <w:style w:type="character" w:customStyle="1" w:styleId="WW8Num15z1">
    <w:name w:val="WW8Num15z1"/>
    <w:rsid w:val="00B330BE"/>
    <w:rPr>
      <w:rFonts w:ascii="Courier New" w:hAnsi="Courier New" w:cs="Courier New"/>
    </w:rPr>
  </w:style>
  <w:style w:type="character" w:customStyle="1" w:styleId="WW8Num15z2">
    <w:name w:val="WW8Num15z2"/>
    <w:rsid w:val="00B330BE"/>
    <w:rPr>
      <w:rFonts w:ascii="Wingdings" w:hAnsi="Wingdings" w:cs="Wingdings"/>
    </w:rPr>
  </w:style>
  <w:style w:type="character" w:customStyle="1" w:styleId="WW8Num16z0">
    <w:name w:val="WW8Num16z0"/>
    <w:rsid w:val="00B330BE"/>
    <w:rPr>
      <w:rFonts w:ascii="Symbol" w:hAnsi="Symbol" w:cs="Symbol"/>
    </w:rPr>
  </w:style>
  <w:style w:type="character" w:customStyle="1" w:styleId="WW8Num16z1">
    <w:name w:val="WW8Num16z1"/>
    <w:rsid w:val="00B330BE"/>
    <w:rPr>
      <w:rFonts w:ascii="Courier New" w:hAnsi="Courier New" w:cs="Courier New"/>
    </w:rPr>
  </w:style>
  <w:style w:type="character" w:customStyle="1" w:styleId="WW8Num16z2">
    <w:name w:val="WW8Num16z2"/>
    <w:rsid w:val="00B330BE"/>
    <w:rPr>
      <w:rFonts w:ascii="Wingdings" w:hAnsi="Wingdings" w:cs="Wingdings"/>
    </w:rPr>
  </w:style>
  <w:style w:type="character" w:customStyle="1" w:styleId="WW8Num18z0">
    <w:name w:val="WW8Num18z0"/>
    <w:rsid w:val="00B330BE"/>
    <w:rPr>
      <w:rFonts w:ascii="Symbol" w:hAnsi="Symbol" w:cs="Symbol"/>
    </w:rPr>
  </w:style>
  <w:style w:type="character" w:customStyle="1" w:styleId="WW8Num18z1">
    <w:name w:val="WW8Num18z1"/>
    <w:rsid w:val="00B330BE"/>
    <w:rPr>
      <w:rFonts w:ascii="Courier New" w:hAnsi="Courier New" w:cs="Courier New"/>
    </w:rPr>
  </w:style>
  <w:style w:type="character" w:customStyle="1" w:styleId="WW8Num18z2">
    <w:name w:val="WW8Num18z2"/>
    <w:rsid w:val="00B330BE"/>
    <w:rPr>
      <w:rFonts w:ascii="Wingdings" w:hAnsi="Wingdings" w:cs="Wingdings"/>
    </w:rPr>
  </w:style>
  <w:style w:type="character" w:customStyle="1" w:styleId="WW8Num20z0">
    <w:name w:val="WW8Num20z0"/>
    <w:rsid w:val="00B330BE"/>
    <w:rPr>
      <w:rFonts w:ascii="Symbol" w:hAnsi="Symbol" w:cs="Symbol"/>
    </w:rPr>
  </w:style>
  <w:style w:type="character" w:customStyle="1" w:styleId="WW8Num20z1">
    <w:name w:val="WW8Num20z1"/>
    <w:rsid w:val="00B330BE"/>
    <w:rPr>
      <w:rFonts w:ascii="Courier New" w:hAnsi="Courier New" w:cs="Courier New"/>
    </w:rPr>
  </w:style>
  <w:style w:type="character" w:customStyle="1" w:styleId="WW8Num20z2">
    <w:name w:val="WW8Num20z2"/>
    <w:rsid w:val="00B330BE"/>
    <w:rPr>
      <w:rFonts w:ascii="Wingdings" w:hAnsi="Wingdings" w:cs="Wingdings"/>
    </w:rPr>
  </w:style>
  <w:style w:type="character" w:customStyle="1" w:styleId="WW8Num21z0">
    <w:name w:val="WW8Num21z0"/>
    <w:rsid w:val="00B330BE"/>
    <w:rPr>
      <w:rFonts w:ascii="Symbol" w:hAnsi="Symbol" w:cs="Symbol"/>
    </w:rPr>
  </w:style>
  <w:style w:type="character" w:customStyle="1" w:styleId="WW8Num21z1">
    <w:name w:val="WW8Num21z1"/>
    <w:rsid w:val="00B330BE"/>
    <w:rPr>
      <w:rFonts w:ascii="Courier New" w:hAnsi="Courier New" w:cs="Courier New"/>
    </w:rPr>
  </w:style>
  <w:style w:type="character" w:customStyle="1" w:styleId="WW8Num21z2">
    <w:name w:val="WW8Num21z2"/>
    <w:rsid w:val="00B330BE"/>
    <w:rPr>
      <w:rFonts w:ascii="Wingdings" w:hAnsi="Wingdings" w:cs="Wingdings"/>
    </w:rPr>
  </w:style>
  <w:style w:type="character" w:customStyle="1" w:styleId="WW8Num22z0">
    <w:name w:val="WW8Num22z0"/>
    <w:rsid w:val="00B330BE"/>
    <w:rPr>
      <w:rFonts w:ascii="Symbol" w:hAnsi="Symbol" w:cs="Symbol"/>
    </w:rPr>
  </w:style>
  <w:style w:type="character" w:customStyle="1" w:styleId="WW8Num22z1">
    <w:name w:val="WW8Num22z1"/>
    <w:rsid w:val="00B330BE"/>
    <w:rPr>
      <w:rFonts w:ascii="Courier New" w:hAnsi="Courier New" w:cs="Courier New"/>
    </w:rPr>
  </w:style>
  <w:style w:type="character" w:customStyle="1" w:styleId="WW8Num22z2">
    <w:name w:val="WW8Num22z2"/>
    <w:rsid w:val="00B330BE"/>
    <w:rPr>
      <w:rFonts w:ascii="Wingdings" w:hAnsi="Wingdings" w:cs="Wingdings"/>
    </w:rPr>
  </w:style>
  <w:style w:type="character" w:customStyle="1" w:styleId="WW8Num25z0">
    <w:name w:val="WW8Num25z0"/>
    <w:rsid w:val="00B330BE"/>
    <w:rPr>
      <w:rFonts w:ascii="Times New Roman" w:hAnsi="Times New Roman" w:cs="Times New Roman"/>
    </w:rPr>
  </w:style>
  <w:style w:type="character" w:customStyle="1" w:styleId="WW8Num28z0">
    <w:name w:val="WW8Num28z0"/>
    <w:rsid w:val="00B330BE"/>
    <w:rPr>
      <w:rFonts w:ascii="Symbol" w:hAnsi="Symbol" w:cs="Symbol"/>
    </w:rPr>
  </w:style>
  <w:style w:type="character" w:customStyle="1" w:styleId="WW8Num28z1">
    <w:name w:val="WW8Num28z1"/>
    <w:rsid w:val="00B330BE"/>
    <w:rPr>
      <w:rFonts w:ascii="Courier New" w:hAnsi="Courier New" w:cs="Courier New"/>
    </w:rPr>
  </w:style>
  <w:style w:type="character" w:customStyle="1" w:styleId="WW8Num28z2">
    <w:name w:val="WW8Num28z2"/>
    <w:rsid w:val="00B330BE"/>
    <w:rPr>
      <w:rFonts w:ascii="Wingdings" w:hAnsi="Wingdings" w:cs="Wingdings"/>
    </w:rPr>
  </w:style>
  <w:style w:type="character" w:customStyle="1" w:styleId="WW8Num29z0">
    <w:name w:val="WW8Num29z0"/>
    <w:rsid w:val="00B330BE"/>
    <w:rPr>
      <w:rFonts w:ascii="Symbol" w:hAnsi="Symbol" w:cs="Symbol"/>
    </w:rPr>
  </w:style>
  <w:style w:type="character" w:customStyle="1" w:styleId="WW8Num29z1">
    <w:name w:val="WW8Num29z1"/>
    <w:rsid w:val="00B330BE"/>
    <w:rPr>
      <w:rFonts w:ascii="Courier New" w:hAnsi="Courier New" w:cs="Courier New"/>
    </w:rPr>
  </w:style>
  <w:style w:type="character" w:customStyle="1" w:styleId="WW8Num29z2">
    <w:name w:val="WW8Num29z2"/>
    <w:rsid w:val="00B330BE"/>
    <w:rPr>
      <w:rFonts w:ascii="Wingdings" w:hAnsi="Wingdings" w:cs="Wingdings"/>
    </w:rPr>
  </w:style>
  <w:style w:type="character" w:customStyle="1" w:styleId="WW8Num32z2">
    <w:name w:val="WW8Num32z2"/>
    <w:rsid w:val="00B330BE"/>
    <w:rPr>
      <w:b/>
      <w:bCs/>
    </w:rPr>
  </w:style>
  <w:style w:type="character" w:customStyle="1" w:styleId="WW8Num33z0">
    <w:name w:val="WW8Num33z0"/>
    <w:rsid w:val="00B330BE"/>
    <w:rPr>
      <w:rFonts w:ascii="Symbol" w:hAnsi="Symbol" w:cs="Symbol"/>
    </w:rPr>
  </w:style>
  <w:style w:type="character" w:customStyle="1" w:styleId="WW8Num33z1">
    <w:name w:val="WW8Num33z1"/>
    <w:rsid w:val="00B330BE"/>
    <w:rPr>
      <w:rFonts w:ascii="Courier New" w:hAnsi="Courier New" w:cs="Courier New"/>
    </w:rPr>
  </w:style>
  <w:style w:type="character" w:customStyle="1" w:styleId="WW8Num33z2">
    <w:name w:val="WW8Num33z2"/>
    <w:rsid w:val="00B330BE"/>
    <w:rPr>
      <w:rFonts w:ascii="Wingdings" w:hAnsi="Wingdings" w:cs="Wingdings"/>
    </w:rPr>
  </w:style>
  <w:style w:type="character" w:customStyle="1" w:styleId="WW8Num34z0">
    <w:name w:val="WW8Num34z0"/>
    <w:rsid w:val="00B330BE"/>
    <w:rPr>
      <w:rFonts w:ascii="Symbol" w:hAnsi="Symbol" w:cs="Symbol"/>
    </w:rPr>
  </w:style>
  <w:style w:type="character" w:customStyle="1" w:styleId="WW8Num34z1">
    <w:name w:val="WW8Num34z1"/>
    <w:rsid w:val="00B330BE"/>
    <w:rPr>
      <w:rFonts w:ascii="Courier New" w:hAnsi="Courier New" w:cs="Courier New"/>
    </w:rPr>
  </w:style>
  <w:style w:type="character" w:customStyle="1" w:styleId="WW8Num34z2">
    <w:name w:val="WW8Num34z2"/>
    <w:rsid w:val="00B330BE"/>
    <w:rPr>
      <w:rFonts w:ascii="Wingdings" w:hAnsi="Wingdings" w:cs="Wingdings"/>
    </w:rPr>
  </w:style>
  <w:style w:type="character" w:customStyle="1" w:styleId="WW8Num36z0">
    <w:name w:val="WW8Num36z0"/>
    <w:rsid w:val="00B330BE"/>
    <w:rPr>
      <w:rFonts w:ascii="Symbol" w:hAnsi="Symbol" w:cs="Symbol"/>
    </w:rPr>
  </w:style>
  <w:style w:type="character" w:customStyle="1" w:styleId="WW8Num36z1">
    <w:name w:val="WW8Num36z1"/>
    <w:rsid w:val="00B330BE"/>
    <w:rPr>
      <w:rFonts w:ascii="Courier New" w:hAnsi="Courier New" w:cs="Courier New"/>
    </w:rPr>
  </w:style>
  <w:style w:type="character" w:customStyle="1" w:styleId="WW8Num36z2">
    <w:name w:val="WW8Num36z2"/>
    <w:rsid w:val="00B330BE"/>
    <w:rPr>
      <w:rFonts w:ascii="Wingdings" w:hAnsi="Wingdings" w:cs="Wingdings"/>
    </w:rPr>
  </w:style>
  <w:style w:type="character" w:customStyle="1" w:styleId="afff8">
    <w:name w:val="Маркеры списка"/>
    <w:rsid w:val="00B330BE"/>
    <w:rPr>
      <w:rFonts w:ascii="StarSymbol" w:eastAsia="StarSymbol" w:hAnsi="StarSymbol" w:cs="StarSymbol"/>
      <w:sz w:val="18"/>
      <w:szCs w:val="18"/>
    </w:rPr>
  </w:style>
  <w:style w:type="paragraph" w:customStyle="1" w:styleId="211">
    <w:name w:val="Основной текст с отступом 21"/>
    <w:basedOn w:val="a"/>
    <w:rsid w:val="00B330BE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eastAsia="Times New Roman" w:hAnsi="Cambria" w:cs="Cambria"/>
      <w:sz w:val="36"/>
      <w:szCs w:val="36"/>
      <w:lang w:val="en-US" w:eastAsia="ar-SA"/>
    </w:rPr>
  </w:style>
  <w:style w:type="paragraph" w:customStyle="1" w:styleId="310">
    <w:name w:val="Основной текст с отступом 31"/>
    <w:basedOn w:val="a"/>
    <w:rsid w:val="00B330BE"/>
    <w:pPr>
      <w:spacing w:after="120" w:line="360" w:lineRule="auto"/>
      <w:ind w:left="283"/>
      <w:jc w:val="both"/>
    </w:pPr>
    <w:rPr>
      <w:rFonts w:ascii="Cambria" w:eastAsia="Times New Roman" w:hAnsi="Cambria" w:cs="Cambria"/>
      <w:sz w:val="16"/>
      <w:szCs w:val="16"/>
      <w:lang w:val="en-US" w:eastAsia="ar-SA"/>
    </w:rPr>
  </w:style>
  <w:style w:type="paragraph" w:customStyle="1" w:styleId="afff9">
    <w:name w:val="Содержимое врезки"/>
    <w:basedOn w:val="a7"/>
    <w:rsid w:val="00B330BE"/>
    <w:pPr>
      <w:spacing w:after="120" w:line="360" w:lineRule="auto"/>
      <w:jc w:val="both"/>
    </w:pPr>
    <w:rPr>
      <w:rFonts w:ascii="Cambria" w:hAnsi="Cambria" w:cs="Cambria"/>
      <w:b w:val="0"/>
      <w:bCs w:val="0"/>
      <w:sz w:val="22"/>
      <w:szCs w:val="22"/>
      <w:lang w:val="en-US" w:eastAsia="ar-SA"/>
    </w:rPr>
  </w:style>
  <w:style w:type="paragraph" w:styleId="afffa">
    <w:name w:val="Body Text First Indent"/>
    <w:basedOn w:val="a7"/>
    <w:link w:val="afffb"/>
    <w:rsid w:val="00B330BE"/>
    <w:pPr>
      <w:spacing w:after="120" w:line="360" w:lineRule="auto"/>
      <w:ind w:firstLine="210"/>
      <w:jc w:val="both"/>
    </w:pPr>
    <w:rPr>
      <w:rFonts w:ascii="Cambria" w:hAnsi="Cambria" w:cs="Cambria"/>
      <w:b w:val="0"/>
      <w:bCs w:val="0"/>
      <w:sz w:val="22"/>
      <w:szCs w:val="22"/>
      <w:lang w:val="en-US"/>
    </w:rPr>
  </w:style>
  <w:style w:type="character" w:customStyle="1" w:styleId="afffb">
    <w:name w:val="Красная строка Знак"/>
    <w:basedOn w:val="a8"/>
    <w:link w:val="afffa"/>
    <w:rsid w:val="00B330BE"/>
    <w:rPr>
      <w:rFonts w:ascii="Cambria" w:hAnsi="Cambria" w:cs="Cambria"/>
      <w:sz w:val="22"/>
      <w:szCs w:val="22"/>
      <w:lang w:val="en-US" w:eastAsia="en-US"/>
    </w:rPr>
  </w:style>
  <w:style w:type="paragraph" w:styleId="2b">
    <w:name w:val="Body Text First Indent 2"/>
    <w:basedOn w:val="a9"/>
    <w:link w:val="2c"/>
    <w:rsid w:val="00B330BE"/>
    <w:pPr>
      <w:spacing w:after="0" w:line="360" w:lineRule="auto"/>
      <w:ind w:left="0" w:right="284" w:firstLine="210"/>
      <w:jc w:val="both"/>
    </w:pPr>
    <w:rPr>
      <w:rFonts w:ascii="Cambria" w:hAnsi="Cambria" w:cs="Cambria"/>
      <w:sz w:val="28"/>
      <w:szCs w:val="28"/>
    </w:rPr>
  </w:style>
  <w:style w:type="character" w:customStyle="1" w:styleId="2c">
    <w:name w:val="Красная строка 2 Знак"/>
    <w:basedOn w:val="aa"/>
    <w:link w:val="2b"/>
    <w:rsid w:val="00B330BE"/>
    <w:rPr>
      <w:rFonts w:ascii="Cambria" w:hAnsi="Cambria" w:cs="Cambria"/>
      <w:sz w:val="28"/>
      <w:szCs w:val="28"/>
    </w:rPr>
  </w:style>
  <w:style w:type="paragraph" w:styleId="afffc">
    <w:name w:val="index heading"/>
    <w:basedOn w:val="a"/>
    <w:next w:val="13"/>
    <w:semiHidden/>
    <w:rsid w:val="00B330BE"/>
    <w:pPr>
      <w:spacing w:after="0" w:line="360" w:lineRule="auto"/>
      <w:jc w:val="both"/>
    </w:pPr>
    <w:rPr>
      <w:rFonts w:ascii="Cambria" w:eastAsia="Times New Roman" w:hAnsi="Cambria" w:cs="Cambria"/>
      <w:sz w:val="24"/>
      <w:szCs w:val="24"/>
      <w:lang w:val="en-US" w:eastAsia="ru-RU"/>
    </w:rPr>
  </w:style>
  <w:style w:type="paragraph" w:styleId="37">
    <w:name w:val="Body Text Indent 3"/>
    <w:basedOn w:val="a"/>
    <w:link w:val="38"/>
    <w:uiPriority w:val="99"/>
    <w:rsid w:val="00B330BE"/>
    <w:pPr>
      <w:spacing w:after="120" w:line="360" w:lineRule="auto"/>
      <w:ind w:left="283" w:firstLine="720"/>
      <w:jc w:val="both"/>
    </w:pPr>
    <w:rPr>
      <w:rFonts w:ascii="Cambria" w:eastAsia="Times New Roman" w:hAnsi="Cambria" w:cs="Cambria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B330BE"/>
    <w:rPr>
      <w:rFonts w:ascii="Cambria" w:eastAsia="Times New Roman" w:hAnsi="Cambria" w:cs="Cambria"/>
      <w:sz w:val="16"/>
      <w:szCs w:val="16"/>
    </w:rPr>
  </w:style>
  <w:style w:type="paragraph" w:customStyle="1" w:styleId="1b">
    <w:name w:val="1основа Знак Знак Знак"/>
    <w:basedOn w:val="a"/>
    <w:link w:val="1c"/>
    <w:rsid w:val="00B330BE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c">
    <w:name w:val="1основа Знак Знак Знак Знак"/>
    <w:link w:val="1b"/>
    <w:locked/>
    <w:rsid w:val="00B330BE"/>
    <w:rPr>
      <w:rFonts w:ascii="Arial" w:eastAsia="Times New Roman" w:hAnsi="Arial"/>
      <w:sz w:val="24"/>
      <w:szCs w:val="24"/>
    </w:rPr>
  </w:style>
  <w:style w:type="character" w:customStyle="1" w:styleId="WW-Absatz-Standardschriftart1111111111111">
    <w:name w:val="WW-Absatz-Standardschriftart1111111111111"/>
    <w:rsid w:val="00B330BE"/>
  </w:style>
  <w:style w:type="paragraph" w:customStyle="1" w:styleId="S1">
    <w:name w:val="S_Обычный в таблице"/>
    <w:basedOn w:val="a"/>
    <w:link w:val="S2"/>
    <w:rsid w:val="00B330BE"/>
    <w:pPr>
      <w:spacing w:after="0" w:line="360" w:lineRule="auto"/>
      <w:jc w:val="center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S2">
    <w:name w:val="S_Обычный в таблице Знак"/>
    <w:link w:val="S1"/>
    <w:locked/>
    <w:rsid w:val="00B330BE"/>
    <w:rPr>
      <w:rFonts w:ascii="Cambria" w:eastAsia="Times New Roman" w:hAnsi="Cambria"/>
      <w:sz w:val="24"/>
      <w:szCs w:val="24"/>
    </w:rPr>
  </w:style>
  <w:style w:type="paragraph" w:styleId="afffd">
    <w:name w:val="Block Text"/>
    <w:basedOn w:val="a"/>
    <w:rsid w:val="00B330BE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Times New Roman" w:hAnsi="CG Times" w:cs="CG Times"/>
      <w:color w:val="000000"/>
      <w:sz w:val="24"/>
      <w:szCs w:val="24"/>
      <w:lang w:val="en-US" w:eastAsia="ru-RU"/>
    </w:rPr>
  </w:style>
  <w:style w:type="paragraph" w:customStyle="1" w:styleId="1d">
    <w:name w:val="Цитата1"/>
    <w:basedOn w:val="a"/>
    <w:rsid w:val="00B330BE"/>
    <w:pPr>
      <w:suppressAutoHyphens/>
      <w:spacing w:after="0" w:line="360" w:lineRule="auto"/>
      <w:ind w:left="284" w:right="-1" w:firstLine="567"/>
      <w:jc w:val="both"/>
    </w:pPr>
    <w:rPr>
      <w:rFonts w:ascii="Cambria" w:eastAsia="Times New Roman" w:hAnsi="Cambria" w:cs="Cambria"/>
      <w:sz w:val="24"/>
      <w:szCs w:val="24"/>
      <w:lang w:val="en-US" w:eastAsia="ar-SA"/>
    </w:rPr>
  </w:style>
  <w:style w:type="character" w:customStyle="1" w:styleId="afffe">
    <w:name w:val="Символы концевой сноски"/>
    <w:rsid w:val="00B330BE"/>
    <w:rPr>
      <w:vertAlign w:val="superscript"/>
    </w:rPr>
  </w:style>
  <w:style w:type="paragraph" w:styleId="affff">
    <w:name w:val="endnote text"/>
    <w:basedOn w:val="a"/>
    <w:link w:val="affff0"/>
    <w:semiHidden/>
    <w:rsid w:val="00B330BE"/>
    <w:pPr>
      <w:spacing w:after="0" w:line="360" w:lineRule="auto"/>
      <w:jc w:val="both"/>
    </w:pPr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affff0">
    <w:name w:val="Текст концевой сноски Знак"/>
    <w:basedOn w:val="a0"/>
    <w:link w:val="affff"/>
    <w:semiHidden/>
    <w:rsid w:val="00B330BE"/>
    <w:rPr>
      <w:rFonts w:ascii="Cambria" w:eastAsia="Times New Roman" w:hAnsi="Cambria" w:cs="Cambria"/>
      <w:lang w:eastAsia="ar-SA"/>
    </w:rPr>
  </w:style>
  <w:style w:type="paragraph" w:styleId="2d">
    <w:name w:val="toc 2"/>
    <w:basedOn w:val="a"/>
    <w:next w:val="a"/>
    <w:autoRedefine/>
    <w:semiHidden/>
    <w:rsid w:val="00B330BE"/>
    <w:pPr>
      <w:tabs>
        <w:tab w:val="left" w:pos="426"/>
        <w:tab w:val="right" w:leader="dot" w:pos="9771"/>
      </w:tabs>
      <w:spacing w:after="0" w:line="240" w:lineRule="auto"/>
    </w:pPr>
    <w:rPr>
      <w:rFonts w:eastAsia="Times New Roman"/>
      <w:noProof/>
      <w:sz w:val="20"/>
      <w:szCs w:val="20"/>
      <w:lang w:eastAsia="ru-RU"/>
    </w:rPr>
  </w:style>
  <w:style w:type="character" w:customStyle="1" w:styleId="FootnoteTextChar">
    <w:name w:val="Footnote Text Char"/>
    <w:locked/>
    <w:rsid w:val="00B330BE"/>
    <w:rPr>
      <w:rFonts w:ascii="Cambria" w:hAnsi="Cambria" w:cs="Cambria"/>
      <w:lang w:val="en-US"/>
    </w:rPr>
  </w:style>
  <w:style w:type="paragraph" w:customStyle="1" w:styleId="1e">
    <w:name w:val="Подзаголовок_1"/>
    <w:basedOn w:val="9"/>
    <w:link w:val="1f"/>
    <w:rsid w:val="00B330BE"/>
    <w:rPr>
      <w:rFonts w:cs="Times New Roman"/>
      <w:b/>
      <w:bCs/>
      <w:sz w:val="26"/>
      <w:szCs w:val="26"/>
    </w:rPr>
  </w:style>
  <w:style w:type="character" w:customStyle="1" w:styleId="1f">
    <w:name w:val="Подзаголовок_1 Знак"/>
    <w:link w:val="1e"/>
    <w:locked/>
    <w:rsid w:val="00B330BE"/>
    <w:rPr>
      <w:rFonts w:ascii="Cambria" w:eastAsia="Times New Roman" w:hAnsi="Cambria"/>
      <w:b/>
      <w:bCs/>
      <w:i/>
      <w:iCs/>
      <w:caps/>
      <w:spacing w:val="10"/>
      <w:sz w:val="26"/>
      <w:szCs w:val="26"/>
    </w:rPr>
  </w:style>
  <w:style w:type="character" w:customStyle="1" w:styleId="aff6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6"/>
    <w:locked/>
    <w:rsid w:val="00B330BE"/>
    <w:rPr>
      <w:rFonts w:ascii="Arial" w:eastAsia="MS PGothic" w:hAnsi="Arial"/>
      <w:kern w:val="3"/>
      <w:sz w:val="28"/>
      <w:szCs w:val="28"/>
      <w:lang w:val="de-DE" w:eastAsia="ja-JP"/>
    </w:rPr>
  </w:style>
  <w:style w:type="character" w:styleId="affff1">
    <w:name w:val="Strong"/>
    <w:basedOn w:val="a0"/>
    <w:uiPriority w:val="22"/>
    <w:qFormat/>
    <w:rsid w:val="00B330BE"/>
    <w:rPr>
      <w:b/>
      <w:bCs/>
      <w:color w:val="943634"/>
      <w:spacing w:val="5"/>
    </w:rPr>
  </w:style>
  <w:style w:type="character" w:styleId="affff2">
    <w:name w:val="Emphasis"/>
    <w:basedOn w:val="a0"/>
    <w:qFormat/>
    <w:rsid w:val="00B330BE"/>
    <w:rPr>
      <w:caps/>
      <w:spacing w:val="5"/>
      <w:sz w:val="20"/>
      <w:szCs w:val="20"/>
    </w:rPr>
  </w:style>
  <w:style w:type="paragraph" w:customStyle="1" w:styleId="1f0">
    <w:name w:val="Без интервала1"/>
    <w:basedOn w:val="a"/>
    <w:link w:val="NoSpacingChar"/>
    <w:rsid w:val="00B330BE"/>
    <w:pPr>
      <w:spacing w:after="0" w:line="240" w:lineRule="auto"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character" w:customStyle="1" w:styleId="NoSpacingChar">
    <w:name w:val="No Spacing Char"/>
    <w:link w:val="1f0"/>
    <w:locked/>
    <w:rsid w:val="00B330BE"/>
    <w:rPr>
      <w:rFonts w:ascii="Cambria" w:eastAsia="Times New Roman" w:hAnsi="Cambria"/>
      <w:sz w:val="24"/>
      <w:szCs w:val="24"/>
      <w:lang w:val="en-US"/>
    </w:rPr>
  </w:style>
  <w:style w:type="paragraph" w:customStyle="1" w:styleId="212">
    <w:name w:val="Цитата 21"/>
    <w:basedOn w:val="a"/>
    <w:next w:val="a"/>
    <w:link w:val="QuoteChar"/>
    <w:rsid w:val="00B330BE"/>
    <w:pPr>
      <w:spacing w:after="0" w:line="360" w:lineRule="auto"/>
      <w:jc w:val="both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QuoteChar">
    <w:name w:val="Quote Char"/>
    <w:link w:val="212"/>
    <w:locked/>
    <w:rsid w:val="00B330BE"/>
    <w:rPr>
      <w:rFonts w:ascii="Cambria" w:eastAsia="Times New Roman" w:hAnsi="Cambria"/>
      <w:i/>
      <w:iCs/>
    </w:rPr>
  </w:style>
  <w:style w:type="paragraph" w:customStyle="1" w:styleId="1f1">
    <w:name w:val="Выделенная цитата1"/>
    <w:basedOn w:val="a"/>
    <w:next w:val="a"/>
    <w:link w:val="IntenseQuoteChar"/>
    <w:rsid w:val="00B330BE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1"/>
    <w:locked/>
    <w:rsid w:val="00B330BE"/>
    <w:rPr>
      <w:rFonts w:ascii="Cambria" w:eastAsia="Times New Roman" w:hAnsi="Cambria"/>
      <w:caps/>
      <w:color w:val="622423"/>
      <w:spacing w:val="5"/>
    </w:rPr>
  </w:style>
  <w:style w:type="character" w:customStyle="1" w:styleId="1f2">
    <w:name w:val="Слабое выделение1"/>
    <w:rsid w:val="00B330BE"/>
    <w:rPr>
      <w:i/>
      <w:iCs/>
    </w:rPr>
  </w:style>
  <w:style w:type="character" w:customStyle="1" w:styleId="1f3">
    <w:name w:val="Сильное выделение1"/>
    <w:rsid w:val="00B330BE"/>
    <w:rPr>
      <w:i/>
      <w:iCs/>
      <w:caps/>
      <w:spacing w:val="10"/>
      <w:sz w:val="20"/>
      <w:szCs w:val="20"/>
    </w:rPr>
  </w:style>
  <w:style w:type="character" w:customStyle="1" w:styleId="1f4">
    <w:name w:val="Слабая ссылка1"/>
    <w:rsid w:val="00B330BE"/>
    <w:rPr>
      <w:rFonts w:ascii="Calibri" w:hAnsi="Calibri" w:cs="Calibri"/>
      <w:i/>
      <w:iCs/>
      <w:color w:val="622423"/>
    </w:rPr>
  </w:style>
  <w:style w:type="character" w:customStyle="1" w:styleId="1f5">
    <w:name w:val="Сильная ссылка1"/>
    <w:rsid w:val="00B330BE"/>
    <w:rPr>
      <w:rFonts w:ascii="Calibri" w:hAnsi="Calibri" w:cs="Calibri"/>
      <w:b/>
      <w:bCs/>
      <w:i/>
      <w:iCs/>
      <w:color w:val="622423"/>
    </w:rPr>
  </w:style>
  <w:style w:type="character" w:customStyle="1" w:styleId="1f6">
    <w:name w:val="Название книги1"/>
    <w:rsid w:val="00B330BE"/>
    <w:rPr>
      <w:caps/>
      <w:color w:val="622423"/>
      <w:spacing w:val="5"/>
      <w:u w:color="622423"/>
    </w:rPr>
  </w:style>
  <w:style w:type="paragraph" w:customStyle="1" w:styleId="1f7">
    <w:name w:val="Заголовок оглавления1"/>
    <w:basedOn w:val="1"/>
    <w:next w:val="a"/>
    <w:rsid w:val="00B330BE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paragraph" w:customStyle="1" w:styleId="1f8">
    <w:name w:val="Обычный1"/>
    <w:rsid w:val="00B330BE"/>
    <w:pPr>
      <w:snapToGrid w:val="0"/>
    </w:pPr>
    <w:rPr>
      <w:rFonts w:eastAsia="Times New Roman"/>
      <w:sz w:val="22"/>
      <w:szCs w:val="22"/>
    </w:rPr>
  </w:style>
  <w:style w:type="paragraph" w:styleId="39">
    <w:name w:val="toc 3"/>
    <w:basedOn w:val="a"/>
    <w:next w:val="a"/>
    <w:autoRedefine/>
    <w:semiHidden/>
    <w:rsid w:val="00B330BE"/>
    <w:pPr>
      <w:spacing w:after="0" w:line="360" w:lineRule="auto"/>
      <w:ind w:left="22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45">
    <w:name w:val="toc 4"/>
    <w:basedOn w:val="a"/>
    <w:next w:val="a"/>
    <w:autoRedefine/>
    <w:semiHidden/>
    <w:rsid w:val="00B330BE"/>
    <w:pPr>
      <w:spacing w:after="0" w:line="360" w:lineRule="auto"/>
      <w:ind w:left="44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51">
    <w:name w:val="toc 5"/>
    <w:basedOn w:val="a"/>
    <w:next w:val="a"/>
    <w:autoRedefine/>
    <w:semiHidden/>
    <w:rsid w:val="00B330BE"/>
    <w:pPr>
      <w:spacing w:after="0" w:line="360" w:lineRule="auto"/>
      <w:ind w:left="66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61">
    <w:name w:val="toc 6"/>
    <w:basedOn w:val="a"/>
    <w:next w:val="a"/>
    <w:autoRedefine/>
    <w:semiHidden/>
    <w:rsid w:val="00B330BE"/>
    <w:pPr>
      <w:spacing w:after="0" w:line="360" w:lineRule="auto"/>
      <w:ind w:left="88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71">
    <w:name w:val="toc 7"/>
    <w:basedOn w:val="a"/>
    <w:next w:val="a"/>
    <w:autoRedefine/>
    <w:semiHidden/>
    <w:rsid w:val="00B330BE"/>
    <w:pPr>
      <w:spacing w:after="0" w:line="360" w:lineRule="auto"/>
      <w:ind w:left="110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81">
    <w:name w:val="toc 8"/>
    <w:basedOn w:val="a"/>
    <w:next w:val="a"/>
    <w:autoRedefine/>
    <w:semiHidden/>
    <w:rsid w:val="00B330BE"/>
    <w:pPr>
      <w:spacing w:after="0" w:line="360" w:lineRule="auto"/>
      <w:ind w:left="132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91">
    <w:name w:val="toc 9"/>
    <w:basedOn w:val="a"/>
    <w:next w:val="a"/>
    <w:autoRedefine/>
    <w:semiHidden/>
    <w:rsid w:val="00B330BE"/>
    <w:pPr>
      <w:spacing w:after="0" w:line="360" w:lineRule="auto"/>
      <w:ind w:left="154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customStyle="1" w:styleId="affff3">
    <w:name w:val="Заголовок без нумерации"/>
    <w:basedOn w:val="30"/>
    <w:link w:val="affff4"/>
    <w:rsid w:val="00B330BE"/>
    <w:pPr>
      <w:numPr>
        <w:ilvl w:val="2"/>
      </w:numPr>
      <w:tabs>
        <w:tab w:val="left" w:pos="851"/>
      </w:tabs>
      <w:spacing w:before="240" w:after="240"/>
      <w:jc w:val="left"/>
    </w:pPr>
    <w:rPr>
      <w:b/>
      <w:bCs/>
      <w:sz w:val="24"/>
      <w:szCs w:val="24"/>
      <w:lang w:val="ru-RU"/>
    </w:rPr>
  </w:style>
  <w:style w:type="character" w:customStyle="1" w:styleId="affff4">
    <w:name w:val="Заголовок без нумерации Знак"/>
    <w:link w:val="affff3"/>
    <w:locked/>
    <w:rsid w:val="00B330BE"/>
    <w:rPr>
      <w:rFonts w:eastAsia="Times New Roman"/>
      <w:b/>
      <w:bCs/>
      <w:sz w:val="24"/>
      <w:szCs w:val="24"/>
    </w:rPr>
  </w:style>
  <w:style w:type="paragraph" w:customStyle="1" w:styleId="S3">
    <w:name w:val="S_Обычный"/>
    <w:basedOn w:val="Standard"/>
    <w:rsid w:val="00B330BE"/>
    <w:pPr>
      <w:ind w:firstLine="709"/>
    </w:pPr>
    <w:rPr>
      <w:lang w:val="ru-RU" w:eastAsia="zh-CN"/>
    </w:rPr>
  </w:style>
  <w:style w:type="paragraph" w:customStyle="1" w:styleId="1f9">
    <w:name w:val="Рабочий Стиль1"/>
    <w:basedOn w:val="a7"/>
    <w:rsid w:val="00B330BE"/>
    <w:pPr>
      <w:spacing w:line="312" w:lineRule="auto"/>
      <w:ind w:firstLine="567"/>
      <w:jc w:val="both"/>
    </w:pPr>
    <w:rPr>
      <w:b w:val="0"/>
      <w:bCs w:val="0"/>
      <w:sz w:val="28"/>
      <w:szCs w:val="28"/>
      <w:lang w:eastAsia="ru-RU"/>
    </w:rPr>
  </w:style>
  <w:style w:type="paragraph" w:customStyle="1" w:styleId="2e">
    <w:name w:val="Обычный2"/>
    <w:rsid w:val="00B330BE"/>
    <w:pPr>
      <w:snapToGrid w:val="0"/>
    </w:pPr>
    <w:rPr>
      <w:rFonts w:eastAsia="Times New Roman"/>
      <w:sz w:val="22"/>
      <w:szCs w:val="22"/>
    </w:rPr>
  </w:style>
  <w:style w:type="paragraph" w:customStyle="1" w:styleId="140">
    <w:name w:val="Стиль 14 пт По ширине"/>
    <w:basedOn w:val="a"/>
    <w:rsid w:val="00B330BE"/>
    <w:pPr>
      <w:spacing w:after="0" w:line="240" w:lineRule="auto"/>
      <w:jc w:val="both"/>
    </w:pPr>
    <w:rPr>
      <w:rFonts w:eastAsia="Times New Roman"/>
      <w:szCs w:val="28"/>
      <w:lang w:eastAsia="ru-RU"/>
    </w:rPr>
  </w:style>
  <w:style w:type="paragraph" w:styleId="2f">
    <w:name w:val="List 2"/>
    <w:basedOn w:val="a"/>
    <w:rsid w:val="00B330BE"/>
    <w:pPr>
      <w:spacing w:after="0" w:line="240" w:lineRule="auto"/>
      <w:ind w:left="566" w:hanging="283"/>
    </w:pPr>
    <w:rPr>
      <w:rFonts w:eastAsia="Times New Roman"/>
      <w:sz w:val="24"/>
      <w:szCs w:val="24"/>
      <w:lang w:eastAsia="ru-RU"/>
    </w:rPr>
  </w:style>
  <w:style w:type="paragraph" w:styleId="3a">
    <w:name w:val="List 3"/>
    <w:basedOn w:val="a"/>
    <w:rsid w:val="00B330BE"/>
    <w:pPr>
      <w:spacing w:after="0" w:line="240" w:lineRule="auto"/>
      <w:ind w:left="849" w:hanging="283"/>
    </w:pPr>
    <w:rPr>
      <w:rFonts w:eastAsia="Times New Roman"/>
      <w:sz w:val="24"/>
      <w:szCs w:val="24"/>
      <w:lang w:eastAsia="ru-RU"/>
    </w:rPr>
  </w:style>
  <w:style w:type="paragraph" w:styleId="46">
    <w:name w:val="List 4"/>
    <w:basedOn w:val="a"/>
    <w:rsid w:val="00B330BE"/>
    <w:pPr>
      <w:spacing w:after="0" w:line="240" w:lineRule="auto"/>
      <w:ind w:left="1132" w:hanging="283"/>
    </w:pPr>
    <w:rPr>
      <w:rFonts w:eastAsia="Times New Roman"/>
      <w:sz w:val="24"/>
      <w:szCs w:val="24"/>
      <w:lang w:eastAsia="ru-RU"/>
    </w:rPr>
  </w:style>
  <w:style w:type="paragraph" w:styleId="affff5">
    <w:name w:val="List Continue"/>
    <w:basedOn w:val="a"/>
    <w:rsid w:val="00B330BE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paragraph" w:styleId="2f0">
    <w:name w:val="List Continue 2"/>
    <w:basedOn w:val="a"/>
    <w:rsid w:val="00B330BE"/>
    <w:pPr>
      <w:spacing w:after="120" w:line="240" w:lineRule="auto"/>
      <w:ind w:left="566"/>
    </w:pPr>
    <w:rPr>
      <w:rFonts w:eastAsia="Times New Roman"/>
      <w:sz w:val="24"/>
      <w:szCs w:val="24"/>
      <w:lang w:eastAsia="ru-RU"/>
    </w:rPr>
  </w:style>
  <w:style w:type="character" w:customStyle="1" w:styleId="st1">
    <w:name w:val="st1"/>
    <w:rsid w:val="00B330BE"/>
  </w:style>
  <w:style w:type="paragraph" w:customStyle="1" w:styleId="111">
    <w:name w:val="Стиль11"/>
    <w:basedOn w:val="1"/>
    <w:link w:val="112"/>
    <w:autoRedefine/>
    <w:rsid w:val="00B330BE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2">
    <w:name w:val="Стиль11 Знак"/>
    <w:link w:val="111"/>
    <w:locked/>
    <w:rsid w:val="00B330BE"/>
    <w:rPr>
      <w:rFonts w:eastAsia="Times New Roman"/>
      <w:b/>
      <w:bCs/>
      <w:caps/>
      <w:spacing w:val="20"/>
      <w:kern w:val="28"/>
      <w:sz w:val="28"/>
      <w:szCs w:val="28"/>
    </w:rPr>
  </w:style>
  <w:style w:type="paragraph" w:customStyle="1" w:styleId="4">
    <w:name w:val="Стиль4"/>
    <w:basedOn w:val="a"/>
    <w:link w:val="47"/>
    <w:rsid w:val="00B330BE"/>
    <w:pPr>
      <w:numPr>
        <w:numId w:val="3"/>
      </w:numPr>
      <w:suppressAutoHyphens/>
      <w:spacing w:after="0" w:line="36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47">
    <w:name w:val="Стиль4 Знак"/>
    <w:link w:val="4"/>
    <w:locked/>
    <w:rsid w:val="00B330BE"/>
    <w:rPr>
      <w:rFonts w:eastAsia="Times New Roman"/>
      <w:sz w:val="24"/>
      <w:szCs w:val="24"/>
      <w:lang w:eastAsia="ar-SA"/>
    </w:rPr>
  </w:style>
  <w:style w:type="character" w:customStyle="1" w:styleId="FontStyle12">
    <w:name w:val="Font Style12"/>
    <w:rsid w:val="00B330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B330B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6">
    <w:name w:val="Рисунок/Таблица"/>
    <w:basedOn w:val="a"/>
    <w:rsid w:val="00B330BE"/>
    <w:pPr>
      <w:spacing w:after="120" w:line="360" w:lineRule="auto"/>
      <w:ind w:firstLine="567"/>
      <w:jc w:val="center"/>
    </w:pPr>
    <w:rPr>
      <w:rFonts w:eastAsia="Times New Roman"/>
      <w:szCs w:val="28"/>
      <w:lang w:eastAsia="ru-RU"/>
    </w:rPr>
  </w:style>
  <w:style w:type="paragraph" w:customStyle="1" w:styleId="affff7">
    <w:name w:val="Стиль адрес"/>
    <w:basedOn w:val="a"/>
    <w:rsid w:val="00B330BE"/>
    <w:pPr>
      <w:tabs>
        <w:tab w:val="num" w:pos="360"/>
      </w:tabs>
      <w:spacing w:line="264" w:lineRule="auto"/>
      <w:ind w:left="4820"/>
    </w:pPr>
    <w:rPr>
      <w:rFonts w:ascii="Cambria" w:eastAsia="Times New Roman" w:hAnsi="Cambria" w:cs="Cambria"/>
      <w:szCs w:val="28"/>
      <w:lang w:val="en-US" w:eastAsia="ru-RU"/>
    </w:rPr>
  </w:style>
  <w:style w:type="paragraph" w:customStyle="1" w:styleId="xl63">
    <w:name w:val="xl63"/>
    <w:basedOn w:val="a"/>
    <w:rsid w:val="00B330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B33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fa">
    <w:name w:val="Стиль1"/>
    <w:basedOn w:val="110"/>
    <w:link w:val="1fb"/>
    <w:rsid w:val="00B330BE"/>
    <w:pPr>
      <w:tabs>
        <w:tab w:val="num" w:pos="720"/>
      </w:tabs>
      <w:suppressAutoHyphens/>
      <w:ind w:hanging="360"/>
      <w:jc w:val="both"/>
    </w:pPr>
    <w:rPr>
      <w:sz w:val="24"/>
      <w:szCs w:val="24"/>
      <w:lang w:eastAsia="ar-SA"/>
    </w:rPr>
  </w:style>
  <w:style w:type="character" w:customStyle="1" w:styleId="1fb">
    <w:name w:val="Стиль1 Знак"/>
    <w:link w:val="1fa"/>
    <w:locked/>
    <w:rsid w:val="00B330BE"/>
    <w:rPr>
      <w:rFonts w:eastAsia="Times New Roman"/>
      <w:sz w:val="24"/>
      <w:szCs w:val="24"/>
      <w:lang w:eastAsia="ar-SA"/>
    </w:rPr>
  </w:style>
  <w:style w:type="character" w:customStyle="1" w:styleId="34">
    <w:name w:val="Стиль3 Знак"/>
    <w:link w:val="3"/>
    <w:locked/>
    <w:rsid w:val="00B330BE"/>
    <w:rPr>
      <w:rFonts w:eastAsia="Times New Roman"/>
      <w:sz w:val="24"/>
      <w:szCs w:val="24"/>
    </w:rPr>
  </w:style>
  <w:style w:type="paragraph" w:customStyle="1" w:styleId="font6">
    <w:name w:val="font6"/>
    <w:basedOn w:val="a"/>
    <w:rsid w:val="00B330B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nt7">
    <w:name w:val="font7"/>
    <w:basedOn w:val="a"/>
    <w:rsid w:val="00B330BE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1fc">
    <w:name w:val="Рецензия1"/>
    <w:hidden/>
    <w:semiHidden/>
    <w:rsid w:val="00B330BE"/>
    <w:rPr>
      <w:rFonts w:eastAsia="Times New Roman"/>
    </w:rPr>
  </w:style>
  <w:style w:type="table" w:customStyle="1" w:styleId="1fd">
    <w:name w:val="Сетка таблицы1"/>
    <w:rsid w:val="00B330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rsid w:val="00B330BE"/>
    <w:rPr>
      <w:rFonts w:ascii="Cambria" w:eastAsia="Times New Roman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1">
    <w:name w:val="Без интервала2"/>
    <w:basedOn w:val="a"/>
    <w:link w:val="NoSpacingChar1"/>
    <w:rsid w:val="00B330BE"/>
    <w:pPr>
      <w:spacing w:after="0" w:line="240" w:lineRule="auto"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character" w:customStyle="1" w:styleId="NoSpacingChar1">
    <w:name w:val="No Spacing Char1"/>
    <w:link w:val="2f1"/>
    <w:locked/>
    <w:rsid w:val="00B330BE"/>
    <w:rPr>
      <w:rFonts w:ascii="Cambria" w:eastAsia="Times New Roman" w:hAnsi="Cambria"/>
      <w:sz w:val="24"/>
      <w:szCs w:val="24"/>
      <w:lang w:val="en-US"/>
    </w:rPr>
  </w:style>
  <w:style w:type="paragraph" w:customStyle="1" w:styleId="220">
    <w:name w:val="Цитата 22"/>
    <w:basedOn w:val="a"/>
    <w:next w:val="a"/>
    <w:link w:val="QuoteChar1"/>
    <w:rsid w:val="00B330BE"/>
    <w:pPr>
      <w:spacing w:after="0" w:line="360" w:lineRule="auto"/>
      <w:jc w:val="both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QuoteChar1">
    <w:name w:val="Quote Char1"/>
    <w:link w:val="220"/>
    <w:locked/>
    <w:rsid w:val="00B330BE"/>
    <w:rPr>
      <w:rFonts w:ascii="Cambria" w:eastAsia="Times New Roman" w:hAnsi="Cambria"/>
      <w:i/>
      <w:iCs/>
    </w:rPr>
  </w:style>
  <w:style w:type="paragraph" w:customStyle="1" w:styleId="2f2">
    <w:name w:val="Выделенная цитата2"/>
    <w:basedOn w:val="a"/>
    <w:next w:val="a"/>
    <w:link w:val="IntenseQuoteChar1"/>
    <w:rsid w:val="00B330BE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IntenseQuoteChar1">
    <w:name w:val="Intense Quote Char1"/>
    <w:link w:val="2f2"/>
    <w:locked/>
    <w:rsid w:val="00B330BE"/>
    <w:rPr>
      <w:rFonts w:ascii="Cambria" w:eastAsia="Times New Roman" w:hAnsi="Cambria"/>
      <w:caps/>
      <w:color w:val="622423"/>
      <w:spacing w:val="5"/>
    </w:rPr>
  </w:style>
  <w:style w:type="character" w:customStyle="1" w:styleId="2f3">
    <w:name w:val="Слабое выделение2"/>
    <w:rsid w:val="00B330BE"/>
    <w:rPr>
      <w:i/>
      <w:iCs/>
    </w:rPr>
  </w:style>
  <w:style w:type="character" w:customStyle="1" w:styleId="2f4">
    <w:name w:val="Сильное выделение2"/>
    <w:rsid w:val="00B330BE"/>
    <w:rPr>
      <w:i/>
      <w:iCs/>
      <w:caps/>
      <w:spacing w:val="10"/>
      <w:sz w:val="20"/>
      <w:szCs w:val="20"/>
    </w:rPr>
  </w:style>
  <w:style w:type="character" w:customStyle="1" w:styleId="2f5">
    <w:name w:val="Слабая ссылка2"/>
    <w:rsid w:val="00B330BE"/>
    <w:rPr>
      <w:rFonts w:ascii="Calibri" w:hAnsi="Calibri" w:cs="Calibri"/>
      <w:i/>
      <w:iCs/>
      <w:color w:val="622423"/>
    </w:rPr>
  </w:style>
  <w:style w:type="character" w:customStyle="1" w:styleId="2f6">
    <w:name w:val="Сильная ссылка2"/>
    <w:rsid w:val="00B330BE"/>
    <w:rPr>
      <w:rFonts w:ascii="Calibri" w:hAnsi="Calibri" w:cs="Calibri"/>
      <w:b/>
      <w:bCs/>
      <w:i/>
      <w:iCs/>
      <w:color w:val="622423"/>
    </w:rPr>
  </w:style>
  <w:style w:type="character" w:customStyle="1" w:styleId="2f7">
    <w:name w:val="Название книги2"/>
    <w:rsid w:val="00B330BE"/>
    <w:rPr>
      <w:caps/>
      <w:color w:val="622423"/>
      <w:spacing w:val="5"/>
      <w:u w:color="622423"/>
    </w:rPr>
  </w:style>
  <w:style w:type="paragraph" w:customStyle="1" w:styleId="2f8">
    <w:name w:val="Заголовок оглавления2"/>
    <w:basedOn w:val="1"/>
    <w:next w:val="a"/>
    <w:rsid w:val="00B330BE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table" w:customStyle="1" w:styleId="2f9">
    <w:name w:val="Сетка таблицы2"/>
    <w:rsid w:val="00B330BE"/>
    <w:rPr>
      <w:rFonts w:ascii="Cambria" w:eastAsia="Times New Roman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rsid w:val="00B330BE"/>
    <w:rPr>
      <w:rFonts w:ascii="Cambria" w:eastAsia="Times New Roman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20"/>
    <w:locked/>
    <w:rsid w:val="00B330BE"/>
    <w:rPr>
      <w:rFonts w:eastAsia="Times New Roman"/>
    </w:rPr>
  </w:style>
  <w:style w:type="table" w:customStyle="1" w:styleId="48">
    <w:name w:val="Сетка таблицы4"/>
    <w:rsid w:val="00B330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a">
    <w:name w:val="Рецензия2"/>
    <w:hidden/>
    <w:semiHidden/>
    <w:rsid w:val="00B330BE"/>
    <w:rPr>
      <w:rFonts w:eastAsia="Times New Roman"/>
    </w:rPr>
  </w:style>
  <w:style w:type="paragraph" w:customStyle="1" w:styleId="3c">
    <w:name w:val="Без интервала3"/>
    <w:basedOn w:val="a"/>
    <w:link w:val="affff8"/>
    <w:rsid w:val="00B330BE"/>
    <w:pPr>
      <w:spacing w:after="0" w:line="240" w:lineRule="auto"/>
      <w:jc w:val="both"/>
    </w:pPr>
    <w:rPr>
      <w:rFonts w:ascii="Cambria" w:eastAsia="Times New Roman" w:hAnsi="Cambria"/>
      <w:sz w:val="24"/>
      <w:szCs w:val="24"/>
      <w:lang w:val="en-US"/>
    </w:rPr>
  </w:style>
  <w:style w:type="character" w:customStyle="1" w:styleId="affff8">
    <w:name w:val="Без интервала Знак"/>
    <w:link w:val="3c"/>
    <w:locked/>
    <w:rsid w:val="00B330BE"/>
    <w:rPr>
      <w:rFonts w:ascii="Cambria" w:eastAsia="Times New Roman" w:hAnsi="Cambria"/>
      <w:sz w:val="24"/>
      <w:szCs w:val="24"/>
      <w:lang w:val="en-US"/>
    </w:rPr>
  </w:style>
  <w:style w:type="paragraph" w:customStyle="1" w:styleId="230">
    <w:name w:val="Цитата 23"/>
    <w:basedOn w:val="a"/>
    <w:next w:val="a"/>
    <w:link w:val="2fb"/>
    <w:rsid w:val="00B330BE"/>
    <w:pPr>
      <w:spacing w:after="0" w:line="360" w:lineRule="auto"/>
      <w:jc w:val="both"/>
    </w:pPr>
    <w:rPr>
      <w:rFonts w:ascii="Cambria" w:eastAsia="Times New Roman" w:hAnsi="Cambria" w:cs="Cambria"/>
      <w:i/>
      <w:iCs/>
      <w:sz w:val="20"/>
      <w:szCs w:val="20"/>
      <w:lang w:eastAsia="ru-RU"/>
    </w:rPr>
  </w:style>
  <w:style w:type="character" w:customStyle="1" w:styleId="2fb">
    <w:name w:val="Цитата 2 Знак"/>
    <w:basedOn w:val="a0"/>
    <w:link w:val="230"/>
    <w:locked/>
    <w:rsid w:val="00B330BE"/>
    <w:rPr>
      <w:rFonts w:ascii="Cambria" w:eastAsia="Times New Roman" w:hAnsi="Cambria" w:cs="Cambria"/>
      <w:i/>
      <w:iCs/>
    </w:rPr>
  </w:style>
  <w:style w:type="paragraph" w:customStyle="1" w:styleId="3d">
    <w:name w:val="Выделенная цитата3"/>
    <w:basedOn w:val="a"/>
    <w:next w:val="a"/>
    <w:link w:val="affff9"/>
    <w:rsid w:val="00B330BE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Cambria"/>
      <w:caps/>
      <w:color w:val="622423"/>
      <w:spacing w:val="5"/>
      <w:sz w:val="20"/>
      <w:szCs w:val="20"/>
      <w:lang w:eastAsia="ru-RU"/>
    </w:rPr>
  </w:style>
  <w:style w:type="character" w:customStyle="1" w:styleId="affff9">
    <w:name w:val="Выделенная цитата Знак"/>
    <w:basedOn w:val="a0"/>
    <w:link w:val="3d"/>
    <w:locked/>
    <w:rsid w:val="00B330BE"/>
    <w:rPr>
      <w:rFonts w:ascii="Cambria" w:eastAsia="Times New Roman" w:hAnsi="Cambria" w:cs="Cambria"/>
      <w:caps/>
      <w:color w:val="622423"/>
      <w:spacing w:val="5"/>
    </w:rPr>
  </w:style>
  <w:style w:type="character" w:customStyle="1" w:styleId="3e">
    <w:name w:val="Слабое выделение3"/>
    <w:basedOn w:val="a0"/>
    <w:rsid w:val="00B330BE"/>
    <w:rPr>
      <w:i/>
      <w:iCs/>
    </w:rPr>
  </w:style>
  <w:style w:type="character" w:customStyle="1" w:styleId="3f">
    <w:name w:val="Сильное выделение3"/>
    <w:basedOn w:val="a0"/>
    <w:rsid w:val="00B330BE"/>
    <w:rPr>
      <w:i/>
      <w:iCs/>
      <w:caps/>
      <w:spacing w:val="10"/>
      <w:sz w:val="20"/>
      <w:szCs w:val="20"/>
    </w:rPr>
  </w:style>
  <w:style w:type="character" w:customStyle="1" w:styleId="3f0">
    <w:name w:val="Слабая ссылка3"/>
    <w:basedOn w:val="a0"/>
    <w:rsid w:val="00B330BE"/>
    <w:rPr>
      <w:rFonts w:ascii="Calibri" w:hAnsi="Calibri" w:cs="Calibri"/>
      <w:i/>
      <w:iCs/>
      <w:color w:val="622423"/>
    </w:rPr>
  </w:style>
  <w:style w:type="character" w:customStyle="1" w:styleId="3f1">
    <w:name w:val="Сильная ссылка3"/>
    <w:basedOn w:val="a0"/>
    <w:rsid w:val="00B330BE"/>
    <w:rPr>
      <w:rFonts w:ascii="Calibri" w:hAnsi="Calibri" w:cs="Calibri"/>
      <w:b/>
      <w:bCs/>
      <w:i/>
      <w:iCs/>
      <w:color w:val="622423"/>
    </w:rPr>
  </w:style>
  <w:style w:type="character" w:customStyle="1" w:styleId="3f2">
    <w:name w:val="Название книги3"/>
    <w:basedOn w:val="a0"/>
    <w:rsid w:val="00B330BE"/>
    <w:rPr>
      <w:caps/>
      <w:color w:val="622423"/>
      <w:spacing w:val="5"/>
      <w:u w:color="622423"/>
    </w:rPr>
  </w:style>
  <w:style w:type="paragraph" w:customStyle="1" w:styleId="3f3">
    <w:name w:val="Заголовок оглавления3"/>
    <w:basedOn w:val="1"/>
    <w:next w:val="a"/>
    <w:rsid w:val="00B330BE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character" w:customStyle="1" w:styleId="affb">
    <w:name w:val="Абзац списка Знак"/>
    <w:link w:val="16"/>
    <w:locked/>
    <w:rsid w:val="00B330BE"/>
    <w:rPr>
      <w:rFonts w:eastAsia="Times New Roman"/>
      <w:sz w:val="24"/>
      <w:szCs w:val="24"/>
    </w:rPr>
  </w:style>
  <w:style w:type="paragraph" w:customStyle="1" w:styleId="1fe">
    <w:name w:val="Знак Знак Знак Знак1"/>
    <w:basedOn w:val="a"/>
    <w:rsid w:val="00B330BE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customStyle="1" w:styleId="311">
    <w:name w:val="Знак Знак31"/>
    <w:locked/>
    <w:rsid w:val="00B330BE"/>
    <w:rPr>
      <w:rFonts w:ascii="Garamond" w:hAnsi="Garamond" w:cs="Garamond"/>
      <w:lang w:val="ru-RU" w:eastAsia="ru-RU"/>
    </w:rPr>
  </w:style>
  <w:style w:type="paragraph" w:customStyle="1" w:styleId="114">
    <w:name w:val="Рецензия11"/>
    <w:hidden/>
    <w:semiHidden/>
    <w:rsid w:val="00B330BE"/>
    <w:rPr>
      <w:rFonts w:eastAsia="Times New Roman"/>
    </w:rPr>
  </w:style>
  <w:style w:type="paragraph" w:customStyle="1" w:styleId="213">
    <w:name w:val="Без интервала21"/>
    <w:basedOn w:val="a"/>
    <w:rsid w:val="00B330BE"/>
    <w:pPr>
      <w:spacing w:after="0" w:line="240" w:lineRule="auto"/>
      <w:jc w:val="both"/>
    </w:pPr>
    <w:rPr>
      <w:rFonts w:ascii="Cambria" w:eastAsia="Times New Roman" w:hAnsi="Cambria" w:cs="Cambria"/>
      <w:sz w:val="24"/>
      <w:szCs w:val="24"/>
      <w:lang w:val="en-US" w:eastAsia="ru-RU"/>
    </w:rPr>
  </w:style>
  <w:style w:type="paragraph" w:customStyle="1" w:styleId="221">
    <w:name w:val="Цитата 221"/>
    <w:basedOn w:val="a"/>
    <w:next w:val="a"/>
    <w:rsid w:val="00B330BE"/>
    <w:pPr>
      <w:spacing w:after="0" w:line="360" w:lineRule="auto"/>
      <w:jc w:val="both"/>
    </w:pPr>
    <w:rPr>
      <w:rFonts w:ascii="Cambria" w:eastAsia="Times New Roman" w:hAnsi="Cambria" w:cs="Cambria"/>
      <w:i/>
      <w:iCs/>
      <w:sz w:val="20"/>
      <w:szCs w:val="20"/>
      <w:lang w:eastAsia="ru-RU"/>
    </w:rPr>
  </w:style>
  <w:style w:type="paragraph" w:customStyle="1" w:styleId="214">
    <w:name w:val="Выделенная цитата21"/>
    <w:basedOn w:val="a"/>
    <w:next w:val="a"/>
    <w:rsid w:val="00B330BE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Cambria"/>
      <w:caps/>
      <w:color w:val="622423"/>
      <w:spacing w:val="5"/>
      <w:sz w:val="20"/>
      <w:szCs w:val="20"/>
      <w:lang w:eastAsia="ru-RU"/>
    </w:rPr>
  </w:style>
  <w:style w:type="character" w:customStyle="1" w:styleId="215">
    <w:name w:val="Слабое выделение21"/>
    <w:rsid w:val="00B330BE"/>
    <w:rPr>
      <w:i/>
      <w:iCs/>
    </w:rPr>
  </w:style>
  <w:style w:type="character" w:customStyle="1" w:styleId="216">
    <w:name w:val="Сильное выделение21"/>
    <w:rsid w:val="00B330BE"/>
    <w:rPr>
      <w:i/>
      <w:iCs/>
      <w:caps/>
      <w:spacing w:val="10"/>
      <w:sz w:val="20"/>
      <w:szCs w:val="20"/>
    </w:rPr>
  </w:style>
  <w:style w:type="character" w:customStyle="1" w:styleId="217">
    <w:name w:val="Слабая ссылка21"/>
    <w:rsid w:val="00B330BE"/>
    <w:rPr>
      <w:rFonts w:ascii="Calibri" w:hAnsi="Calibri" w:cs="Calibri"/>
      <w:i/>
      <w:iCs/>
      <w:color w:val="622423"/>
    </w:rPr>
  </w:style>
  <w:style w:type="character" w:customStyle="1" w:styleId="218">
    <w:name w:val="Сильная ссылка21"/>
    <w:rsid w:val="00B330BE"/>
    <w:rPr>
      <w:rFonts w:ascii="Calibri" w:hAnsi="Calibri" w:cs="Calibri"/>
      <w:b/>
      <w:bCs/>
      <w:i/>
      <w:iCs/>
      <w:color w:val="622423"/>
    </w:rPr>
  </w:style>
  <w:style w:type="character" w:customStyle="1" w:styleId="219">
    <w:name w:val="Название книги21"/>
    <w:rsid w:val="00B330BE"/>
    <w:rPr>
      <w:caps/>
      <w:color w:val="622423"/>
      <w:spacing w:val="5"/>
      <w:u w:color="622423"/>
    </w:rPr>
  </w:style>
  <w:style w:type="paragraph" w:customStyle="1" w:styleId="21a">
    <w:name w:val="Заголовок оглавления21"/>
    <w:basedOn w:val="1"/>
    <w:next w:val="a"/>
    <w:rsid w:val="00B330BE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character" w:customStyle="1" w:styleId="Heading2Char">
    <w:name w:val="Heading 2 Char"/>
    <w:locked/>
    <w:rsid w:val="00B330B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locked/>
    <w:rsid w:val="00B330BE"/>
    <w:rPr>
      <w:sz w:val="28"/>
      <w:szCs w:val="28"/>
      <w:lang w:val="en-US" w:eastAsia="ru-RU"/>
    </w:rPr>
  </w:style>
  <w:style w:type="character" w:customStyle="1" w:styleId="Heading4Char">
    <w:name w:val="Heading 4 Char"/>
    <w:locked/>
    <w:rsid w:val="00B330BE"/>
    <w:rPr>
      <w:b/>
      <w:bCs/>
      <w:sz w:val="28"/>
      <w:szCs w:val="28"/>
      <w:lang w:val="ru-RU" w:eastAsia="ru-RU"/>
    </w:rPr>
  </w:style>
  <w:style w:type="character" w:customStyle="1" w:styleId="Heading5Char">
    <w:name w:val="Heading 5 Char"/>
    <w:locked/>
    <w:rsid w:val="00B330BE"/>
    <w:rPr>
      <w:b/>
      <w:bCs/>
      <w:sz w:val="24"/>
      <w:szCs w:val="24"/>
      <w:lang w:val="ru-RU" w:eastAsia="ru-RU"/>
    </w:rPr>
  </w:style>
  <w:style w:type="character" w:customStyle="1" w:styleId="Heading6Char">
    <w:name w:val="Heading 6 Char"/>
    <w:locked/>
    <w:rsid w:val="00B330BE"/>
    <w:rPr>
      <w:rFonts w:ascii="Cambria" w:hAnsi="Cambria" w:cs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B330BE"/>
    <w:rPr>
      <w:rFonts w:ascii="Cambria" w:hAnsi="Cambria" w:cs="Cambria"/>
      <w:i/>
      <w:iCs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B330BE"/>
    <w:rPr>
      <w:rFonts w:ascii="Cambria" w:hAnsi="Cambria" w:cs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B330BE"/>
    <w:rPr>
      <w:rFonts w:ascii="Cambria" w:hAnsi="Cambria" w:cs="Cambria"/>
      <w:i/>
      <w:iCs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B330BE"/>
    <w:rPr>
      <w:lang w:val="ru-RU" w:eastAsia="ru-RU"/>
    </w:rPr>
  </w:style>
  <w:style w:type="character" w:customStyle="1" w:styleId="BalloonTextChar">
    <w:name w:val="Balloon Text Char"/>
    <w:locked/>
    <w:rsid w:val="00B330BE"/>
    <w:rPr>
      <w:rFonts w:ascii="Tahoma" w:hAnsi="Tahoma" w:cs="Tahoma"/>
      <w:sz w:val="16"/>
      <w:szCs w:val="16"/>
      <w:lang w:val="ru-RU" w:eastAsia="ru-RU"/>
    </w:rPr>
  </w:style>
  <w:style w:type="character" w:customStyle="1" w:styleId="TitleChar">
    <w:name w:val="Title Char"/>
    <w:locked/>
    <w:rsid w:val="00B330BE"/>
    <w:rPr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B330BE"/>
    <w:rPr>
      <w:sz w:val="16"/>
      <w:szCs w:val="16"/>
      <w:lang w:val="ru-RU" w:eastAsia="ru-RU"/>
    </w:rPr>
  </w:style>
  <w:style w:type="character" w:customStyle="1" w:styleId="FooterChar">
    <w:name w:val="Footer Char"/>
    <w:locked/>
    <w:rsid w:val="00B330BE"/>
    <w:rPr>
      <w:lang w:val="ru-RU" w:eastAsia="ru-RU"/>
    </w:rPr>
  </w:style>
  <w:style w:type="character" w:customStyle="1" w:styleId="CommentSubjectChar">
    <w:name w:val="Comment Subject Char"/>
    <w:locked/>
    <w:rsid w:val="00B330BE"/>
    <w:rPr>
      <w:b/>
      <w:bCs/>
      <w:lang w:val="ru-RU" w:eastAsia="ru-RU"/>
    </w:rPr>
  </w:style>
  <w:style w:type="character" w:customStyle="1" w:styleId="FootnoteTextChar1">
    <w:name w:val="Footnote Text Char1"/>
    <w:locked/>
    <w:rsid w:val="00B330BE"/>
    <w:rPr>
      <w:lang w:val="ru-RU" w:eastAsia="ru-RU"/>
    </w:rPr>
  </w:style>
  <w:style w:type="character" w:customStyle="1" w:styleId="HeaderChar">
    <w:name w:val="Header Char"/>
    <w:locked/>
    <w:rsid w:val="00B330BE"/>
    <w:rPr>
      <w:sz w:val="24"/>
      <w:szCs w:val="24"/>
      <w:lang w:val="ru-RU" w:eastAsia="ar-SA" w:bidi="ar-SA"/>
    </w:rPr>
  </w:style>
  <w:style w:type="character" w:customStyle="1" w:styleId="BodyTextIndentChar">
    <w:name w:val="Body Text Indent Char"/>
    <w:locked/>
    <w:rsid w:val="00B330BE"/>
    <w:rPr>
      <w:rFonts w:ascii="Cambria" w:hAnsi="Cambria" w:cs="Cambria"/>
      <w:sz w:val="24"/>
      <w:szCs w:val="24"/>
      <w:lang w:val="ru-RU" w:eastAsia="ru-RU"/>
    </w:rPr>
  </w:style>
  <w:style w:type="character" w:customStyle="1" w:styleId="DocumentMapChar">
    <w:name w:val="Document Map Char"/>
    <w:locked/>
    <w:rsid w:val="00B330BE"/>
    <w:rPr>
      <w:rFonts w:ascii="Tahoma" w:hAnsi="Tahoma" w:cs="Tahoma"/>
      <w:lang w:val="ru-RU" w:eastAsia="ru-RU"/>
    </w:rPr>
  </w:style>
  <w:style w:type="character" w:customStyle="1" w:styleId="SubtitleChar">
    <w:name w:val="Subtitle Char"/>
    <w:locked/>
    <w:rsid w:val="00B330BE"/>
    <w:rPr>
      <w:rFonts w:ascii="Cambria" w:hAnsi="Cambria" w:cs="Cambria"/>
      <w:caps/>
      <w:spacing w:val="20"/>
      <w:sz w:val="18"/>
      <w:szCs w:val="18"/>
      <w:lang w:val="ru-RU" w:eastAsia="ru-RU"/>
    </w:rPr>
  </w:style>
  <w:style w:type="character" w:customStyle="1" w:styleId="BodyTextFirstIndentChar">
    <w:name w:val="Body Text First Indent Char"/>
    <w:locked/>
    <w:rsid w:val="00B330BE"/>
    <w:rPr>
      <w:rFonts w:ascii="Cambria" w:hAnsi="Cambria" w:cs="Cambria"/>
      <w:sz w:val="22"/>
      <w:szCs w:val="22"/>
      <w:lang w:val="en-US" w:eastAsia="en-US"/>
    </w:rPr>
  </w:style>
  <w:style w:type="character" w:customStyle="1" w:styleId="BodyTextFirstIndent2Char">
    <w:name w:val="Body Text First Indent 2 Char"/>
    <w:locked/>
    <w:rsid w:val="00B330BE"/>
    <w:rPr>
      <w:rFonts w:ascii="Cambria" w:hAnsi="Cambria" w:cs="Cambria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B330BE"/>
    <w:rPr>
      <w:rFonts w:ascii="Cambria" w:hAnsi="Cambria" w:cs="Cambria"/>
      <w:sz w:val="24"/>
      <w:szCs w:val="24"/>
      <w:lang w:val="en-US" w:eastAsia="ru-RU"/>
    </w:rPr>
  </w:style>
  <w:style w:type="character" w:customStyle="1" w:styleId="BodyTextIndent3Char">
    <w:name w:val="Body Text Indent 3 Char"/>
    <w:locked/>
    <w:rsid w:val="00B330BE"/>
    <w:rPr>
      <w:rFonts w:ascii="Cambria" w:hAnsi="Cambria" w:cs="Cambria"/>
      <w:sz w:val="16"/>
      <w:szCs w:val="16"/>
      <w:lang w:val="ru-RU" w:eastAsia="ru-RU"/>
    </w:rPr>
  </w:style>
  <w:style w:type="character" w:customStyle="1" w:styleId="EndnoteTextChar">
    <w:name w:val="Endnote Text Char"/>
    <w:locked/>
    <w:rsid w:val="00B330BE"/>
    <w:rPr>
      <w:rFonts w:ascii="Cambria" w:hAnsi="Cambria" w:cs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B330BE"/>
    <w:rPr>
      <w:rFonts w:ascii="Cambria" w:hAnsi="Cambria" w:cs="Cambria"/>
      <w:caps/>
      <w:spacing w:val="10"/>
      <w:sz w:val="18"/>
      <w:szCs w:val="18"/>
      <w:lang w:val="en-US" w:eastAsia="ru-RU"/>
    </w:rPr>
  </w:style>
  <w:style w:type="character" w:customStyle="1" w:styleId="HTMLPreformattedChar">
    <w:name w:val="HTML Preformatted Char"/>
    <w:locked/>
    <w:rsid w:val="00B330BE"/>
    <w:rPr>
      <w:rFonts w:ascii="Courier New" w:hAnsi="Courier New" w:cs="Courier New"/>
      <w:lang w:val="ru-RU" w:eastAsia="ru-RU"/>
    </w:rPr>
  </w:style>
  <w:style w:type="numbering" w:customStyle="1" w:styleId="RTFNum2">
    <w:name w:val="RTF_Num 2"/>
    <w:rsid w:val="00B330BE"/>
    <w:pPr>
      <w:numPr>
        <w:numId w:val="4"/>
      </w:numPr>
    </w:pPr>
  </w:style>
  <w:style w:type="character" w:customStyle="1" w:styleId="affffa">
    <w:name w:val="Основной текст_"/>
    <w:link w:val="2fc"/>
    <w:rsid w:val="00B330BE"/>
    <w:rPr>
      <w:sz w:val="23"/>
      <w:szCs w:val="23"/>
      <w:shd w:val="clear" w:color="auto" w:fill="FFFFFF"/>
    </w:rPr>
  </w:style>
  <w:style w:type="paragraph" w:customStyle="1" w:styleId="2fc">
    <w:name w:val="Основной текст2"/>
    <w:basedOn w:val="a"/>
    <w:link w:val="affffa"/>
    <w:rsid w:val="00B330BE"/>
    <w:pPr>
      <w:shd w:val="clear" w:color="auto" w:fill="FFFFFF"/>
      <w:spacing w:before="300" w:after="0" w:line="274" w:lineRule="exact"/>
      <w:ind w:hanging="360"/>
      <w:jc w:val="both"/>
    </w:pPr>
    <w:rPr>
      <w:sz w:val="23"/>
      <w:szCs w:val="23"/>
      <w:lang w:eastAsia="ru-RU"/>
    </w:rPr>
  </w:style>
  <w:style w:type="paragraph" w:customStyle="1" w:styleId="49">
    <w:name w:val="Основной текст (4)"/>
    <w:basedOn w:val="a"/>
    <w:rsid w:val="00B330BE"/>
    <w:pPr>
      <w:shd w:val="clear" w:color="auto" w:fill="FFFFFF"/>
      <w:spacing w:after="0" w:line="235" w:lineRule="exact"/>
      <w:jc w:val="right"/>
    </w:pPr>
    <w:rPr>
      <w:rFonts w:eastAsia="Times New Roman"/>
      <w:sz w:val="20"/>
      <w:szCs w:val="20"/>
    </w:rPr>
  </w:style>
  <w:style w:type="character" w:customStyle="1" w:styleId="1ff">
    <w:name w:val="Заголовок №1_"/>
    <w:link w:val="1ff0"/>
    <w:rsid w:val="00B330BE"/>
    <w:rPr>
      <w:sz w:val="23"/>
      <w:szCs w:val="23"/>
      <w:shd w:val="clear" w:color="auto" w:fill="FFFFFF"/>
    </w:rPr>
  </w:style>
  <w:style w:type="paragraph" w:customStyle="1" w:styleId="1ff0">
    <w:name w:val="Заголовок №1"/>
    <w:basedOn w:val="a"/>
    <w:link w:val="1ff"/>
    <w:rsid w:val="00B330BE"/>
    <w:pPr>
      <w:shd w:val="clear" w:color="auto" w:fill="FFFFFF"/>
      <w:spacing w:after="660" w:line="274" w:lineRule="exact"/>
      <w:jc w:val="center"/>
      <w:outlineLvl w:val="0"/>
    </w:pPr>
    <w:rPr>
      <w:sz w:val="23"/>
      <w:szCs w:val="23"/>
      <w:lang w:eastAsia="ru-RU"/>
    </w:rPr>
  </w:style>
  <w:style w:type="character" w:customStyle="1" w:styleId="2fd">
    <w:name w:val="Заголовок №2_"/>
    <w:link w:val="2fe"/>
    <w:rsid w:val="00B330BE"/>
    <w:rPr>
      <w:sz w:val="23"/>
      <w:szCs w:val="23"/>
      <w:shd w:val="clear" w:color="auto" w:fill="FFFFFF"/>
    </w:rPr>
  </w:style>
  <w:style w:type="paragraph" w:customStyle="1" w:styleId="2fe">
    <w:name w:val="Заголовок №2"/>
    <w:basedOn w:val="a"/>
    <w:link w:val="2fd"/>
    <w:rsid w:val="00B330BE"/>
    <w:pPr>
      <w:shd w:val="clear" w:color="auto" w:fill="FFFFFF"/>
      <w:spacing w:after="0" w:line="274" w:lineRule="exact"/>
      <w:outlineLvl w:val="1"/>
    </w:pPr>
    <w:rPr>
      <w:sz w:val="23"/>
      <w:szCs w:val="23"/>
      <w:lang w:eastAsia="ru-RU"/>
    </w:rPr>
  </w:style>
  <w:style w:type="numbering" w:customStyle="1" w:styleId="4a">
    <w:name w:val="Нет списка4"/>
    <w:next w:val="a2"/>
    <w:semiHidden/>
    <w:unhideWhenUsed/>
    <w:rsid w:val="00C90BA9"/>
  </w:style>
  <w:style w:type="table" w:customStyle="1" w:styleId="52">
    <w:name w:val="Сетка таблицы5"/>
    <w:basedOn w:val="a1"/>
    <w:next w:val="aff0"/>
    <w:rsid w:val="00C90B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"/>
    <w:next w:val="a2"/>
    <w:uiPriority w:val="99"/>
    <w:semiHidden/>
    <w:unhideWhenUsed/>
    <w:rsid w:val="00C90BA9"/>
  </w:style>
  <w:style w:type="paragraph" w:customStyle="1" w:styleId="text">
    <w:name w:val="text"/>
    <w:basedOn w:val="a"/>
    <w:uiPriority w:val="99"/>
    <w:rsid w:val="00C90BA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ff1">
    <w:name w:val="Текст1"/>
    <w:basedOn w:val="a"/>
    <w:uiPriority w:val="99"/>
    <w:rsid w:val="00C90BA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styleId="affffb">
    <w:name w:val="line number"/>
    <w:uiPriority w:val="99"/>
    <w:rsid w:val="00C90BA9"/>
    <w:rPr>
      <w:rFonts w:cs="Times New Roman"/>
    </w:rPr>
  </w:style>
  <w:style w:type="character" w:styleId="HTML1">
    <w:name w:val="HTML Variable"/>
    <w:aliases w:val="!Ссылки в документе"/>
    <w:uiPriority w:val="99"/>
    <w:rsid w:val="00C90BA9"/>
    <w:rPr>
      <w:rFonts w:ascii="Arial" w:hAnsi="Arial" w:cs="Times New Roman"/>
      <w:color w:val="0000FF"/>
      <w:sz w:val="24"/>
      <w:u w:val="none"/>
    </w:rPr>
  </w:style>
  <w:style w:type="paragraph" w:customStyle="1" w:styleId="Title">
    <w:name w:val="Title!Название НПА"/>
    <w:basedOn w:val="a"/>
    <w:uiPriority w:val="99"/>
    <w:rsid w:val="00C90BA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C90BA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C90BA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C90BA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C90BA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TitlePage">
    <w:name w:val="ConsPlusTitlePage"/>
    <w:uiPriority w:val="99"/>
    <w:rsid w:val="00C90BA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ff2">
    <w:name w:val="Просмотренная гиперссылка1"/>
    <w:basedOn w:val="a0"/>
    <w:uiPriority w:val="99"/>
    <w:semiHidden/>
    <w:unhideWhenUsed/>
    <w:rsid w:val="00C90BA9"/>
    <w:rPr>
      <w:color w:val="800080"/>
      <w:u w:val="single"/>
    </w:rPr>
  </w:style>
  <w:style w:type="numbering" w:customStyle="1" w:styleId="53">
    <w:name w:val="Нет списка5"/>
    <w:next w:val="a2"/>
    <w:uiPriority w:val="99"/>
    <w:semiHidden/>
    <w:unhideWhenUsed/>
    <w:rsid w:val="00F6508F"/>
  </w:style>
  <w:style w:type="table" w:customStyle="1" w:styleId="62">
    <w:name w:val="Сетка таблицы6"/>
    <w:basedOn w:val="a1"/>
    <w:next w:val="aff0"/>
    <w:rsid w:val="00F6508F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6508F"/>
  </w:style>
  <w:style w:type="paragraph" w:customStyle="1" w:styleId="ConsTitle">
    <w:name w:val="ConsTitle"/>
    <w:uiPriority w:val="99"/>
    <w:rsid w:val="00F6508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xl190">
    <w:name w:val="xl190"/>
    <w:basedOn w:val="a"/>
    <w:uiPriority w:val="99"/>
    <w:rsid w:val="00F650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91">
    <w:name w:val="xl191"/>
    <w:basedOn w:val="a"/>
    <w:uiPriority w:val="99"/>
    <w:rsid w:val="00631A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92">
    <w:name w:val="xl192"/>
    <w:basedOn w:val="a"/>
    <w:uiPriority w:val="99"/>
    <w:rsid w:val="00631A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93">
    <w:name w:val="xl193"/>
    <w:basedOn w:val="a"/>
    <w:uiPriority w:val="99"/>
    <w:rsid w:val="00631A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94">
    <w:name w:val="xl194"/>
    <w:basedOn w:val="a"/>
    <w:uiPriority w:val="99"/>
    <w:rsid w:val="00631A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95">
    <w:name w:val="xl195"/>
    <w:basedOn w:val="a"/>
    <w:uiPriority w:val="99"/>
    <w:rsid w:val="00631A05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631A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631A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631A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numbering" w:customStyle="1" w:styleId="63">
    <w:name w:val="Нет списка6"/>
    <w:next w:val="a2"/>
    <w:uiPriority w:val="99"/>
    <w:semiHidden/>
    <w:unhideWhenUsed/>
    <w:rsid w:val="0050786A"/>
  </w:style>
  <w:style w:type="numbering" w:customStyle="1" w:styleId="72">
    <w:name w:val="Нет списка7"/>
    <w:next w:val="a2"/>
    <w:uiPriority w:val="99"/>
    <w:semiHidden/>
    <w:unhideWhenUsed/>
    <w:rsid w:val="00980566"/>
  </w:style>
  <w:style w:type="numbering" w:customStyle="1" w:styleId="130">
    <w:name w:val="Нет списка13"/>
    <w:next w:val="a2"/>
    <w:uiPriority w:val="99"/>
    <w:semiHidden/>
    <w:unhideWhenUsed/>
    <w:rsid w:val="00980566"/>
  </w:style>
  <w:style w:type="table" w:customStyle="1" w:styleId="73">
    <w:name w:val="Сетка таблицы7"/>
    <w:basedOn w:val="a1"/>
    <w:next w:val="aff0"/>
    <w:rsid w:val="0098056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980566"/>
  </w:style>
  <w:style w:type="numbering" w:customStyle="1" w:styleId="21b">
    <w:name w:val="Нет списка21"/>
    <w:next w:val="a2"/>
    <w:uiPriority w:val="99"/>
    <w:semiHidden/>
    <w:rsid w:val="00980566"/>
  </w:style>
  <w:style w:type="table" w:customStyle="1" w:styleId="122">
    <w:name w:val="Сетка таблицы12"/>
    <w:basedOn w:val="a1"/>
    <w:next w:val="aff0"/>
    <w:rsid w:val="0098056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980566"/>
  </w:style>
  <w:style w:type="character" w:customStyle="1" w:styleId="affffc">
    <w:name w:val="Заголовок Знак"/>
    <w:uiPriority w:val="10"/>
    <w:rsid w:val="0098056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msonormal0">
    <w:name w:val="msonormal"/>
    <w:basedOn w:val="a"/>
    <w:uiPriority w:val="99"/>
    <w:rsid w:val="0098056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ff3">
    <w:name w:val="Знак Знак1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11">
    <w:name w:val="Нет списка41"/>
    <w:next w:val="a2"/>
    <w:uiPriority w:val="99"/>
    <w:semiHidden/>
    <w:unhideWhenUsed/>
    <w:rsid w:val="00980566"/>
  </w:style>
  <w:style w:type="paragraph" w:customStyle="1" w:styleId="1ff4">
    <w:name w:val="Знак Знак1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d">
    <w:name w:val="Знак Знак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61">
    <w:name w:val="font61"/>
    <w:rsid w:val="0098056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51">
    <w:name w:val="font51"/>
    <w:rsid w:val="0098056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01">
    <w:name w:val="font101"/>
    <w:rsid w:val="0098056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xl200">
    <w:name w:val="xl200"/>
    <w:basedOn w:val="a"/>
    <w:uiPriority w:val="99"/>
    <w:rsid w:val="009805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201">
    <w:name w:val="xl201"/>
    <w:basedOn w:val="a"/>
    <w:uiPriority w:val="99"/>
    <w:rsid w:val="0098056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214">
    <w:name w:val="xl214"/>
    <w:basedOn w:val="a"/>
    <w:uiPriority w:val="99"/>
    <w:rsid w:val="00980566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980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16">
    <w:name w:val="xl216"/>
    <w:basedOn w:val="a"/>
    <w:uiPriority w:val="99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17">
    <w:name w:val="xl217"/>
    <w:basedOn w:val="a"/>
    <w:uiPriority w:val="99"/>
    <w:rsid w:val="00980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18">
    <w:name w:val="xl218"/>
    <w:basedOn w:val="a"/>
    <w:uiPriority w:val="99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21">
    <w:name w:val="xl221"/>
    <w:basedOn w:val="a"/>
    <w:uiPriority w:val="99"/>
    <w:rsid w:val="00980566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222">
    <w:name w:val="xl222"/>
    <w:basedOn w:val="a"/>
    <w:uiPriority w:val="99"/>
    <w:rsid w:val="00980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23">
    <w:name w:val="xl223"/>
    <w:basedOn w:val="a"/>
    <w:uiPriority w:val="99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1ff5">
    <w:name w:val="Знак Знак1 Знак Знак Знак Знак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219">
    <w:name w:val="xl219"/>
    <w:basedOn w:val="a"/>
    <w:uiPriority w:val="99"/>
    <w:rsid w:val="0098056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980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24">
    <w:name w:val="xl224"/>
    <w:basedOn w:val="a"/>
    <w:uiPriority w:val="99"/>
    <w:rsid w:val="00980566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227">
    <w:name w:val="xl227"/>
    <w:basedOn w:val="a"/>
    <w:uiPriority w:val="99"/>
    <w:rsid w:val="00980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28">
    <w:name w:val="xl228"/>
    <w:basedOn w:val="a"/>
    <w:uiPriority w:val="99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31">
    <w:name w:val="xl231"/>
    <w:basedOn w:val="a"/>
    <w:uiPriority w:val="99"/>
    <w:rsid w:val="009805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uiPriority w:val="99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25">
    <w:name w:val="xl225"/>
    <w:basedOn w:val="a"/>
    <w:uiPriority w:val="99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1ff6">
    <w:name w:val="Знак Знак1 Знак Знак Знак Знак Знак Знак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10">
    <w:name w:val="Нет списка51"/>
    <w:next w:val="a2"/>
    <w:uiPriority w:val="99"/>
    <w:semiHidden/>
    <w:unhideWhenUsed/>
    <w:rsid w:val="00980566"/>
  </w:style>
  <w:style w:type="numbering" w:customStyle="1" w:styleId="1111">
    <w:name w:val="Нет списка1111"/>
    <w:next w:val="a2"/>
    <w:uiPriority w:val="99"/>
    <w:semiHidden/>
    <w:unhideWhenUsed/>
    <w:rsid w:val="00980566"/>
  </w:style>
  <w:style w:type="numbering" w:customStyle="1" w:styleId="11111">
    <w:name w:val="Нет списка11111"/>
    <w:next w:val="a2"/>
    <w:uiPriority w:val="99"/>
    <w:semiHidden/>
    <w:unhideWhenUsed/>
    <w:rsid w:val="00980566"/>
  </w:style>
  <w:style w:type="numbering" w:customStyle="1" w:styleId="2110">
    <w:name w:val="Нет списка211"/>
    <w:next w:val="a2"/>
    <w:uiPriority w:val="99"/>
    <w:semiHidden/>
    <w:rsid w:val="00980566"/>
  </w:style>
  <w:style w:type="numbering" w:customStyle="1" w:styleId="3110">
    <w:name w:val="Нет списка311"/>
    <w:next w:val="a2"/>
    <w:uiPriority w:val="99"/>
    <w:semiHidden/>
    <w:unhideWhenUsed/>
    <w:rsid w:val="00980566"/>
  </w:style>
  <w:style w:type="numbering" w:customStyle="1" w:styleId="4110">
    <w:name w:val="Нет списка411"/>
    <w:next w:val="a2"/>
    <w:uiPriority w:val="99"/>
    <w:semiHidden/>
    <w:unhideWhenUsed/>
    <w:rsid w:val="00980566"/>
  </w:style>
  <w:style w:type="character" w:customStyle="1" w:styleId="1ff7">
    <w:name w:val="Заголовок Знак1"/>
    <w:uiPriority w:val="10"/>
    <w:rsid w:val="0098056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610">
    <w:name w:val="Нет списка61"/>
    <w:next w:val="a2"/>
    <w:uiPriority w:val="99"/>
    <w:semiHidden/>
    <w:unhideWhenUsed/>
    <w:rsid w:val="00980566"/>
  </w:style>
  <w:style w:type="paragraph" w:customStyle="1" w:styleId="xl199">
    <w:name w:val="xl199"/>
    <w:basedOn w:val="a"/>
    <w:uiPriority w:val="99"/>
    <w:rsid w:val="009805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affffe">
    <w:name w:val="Знак Знак Знак Знак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8">
    <w:name w:val="Знак Знак1 Знак Знак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">
    <w:basedOn w:val="a"/>
    <w:next w:val="a"/>
    <w:uiPriority w:val="10"/>
    <w:qFormat/>
    <w:rsid w:val="00980566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2ff">
    <w:name w:val="Заголовок Знак2"/>
    <w:link w:val="afffff0"/>
    <w:uiPriority w:val="10"/>
    <w:rsid w:val="0098056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f9">
    <w:name w:val="Название Знак1"/>
    <w:basedOn w:val="a0"/>
    <w:uiPriority w:val="10"/>
    <w:rsid w:val="009805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numbering" w:customStyle="1" w:styleId="82">
    <w:name w:val="Нет списка8"/>
    <w:next w:val="a2"/>
    <w:uiPriority w:val="99"/>
    <w:semiHidden/>
    <w:unhideWhenUsed/>
    <w:rsid w:val="00D345A8"/>
  </w:style>
  <w:style w:type="numbering" w:customStyle="1" w:styleId="141">
    <w:name w:val="Нет списка14"/>
    <w:next w:val="a2"/>
    <w:uiPriority w:val="99"/>
    <w:semiHidden/>
    <w:unhideWhenUsed/>
    <w:rsid w:val="00D345A8"/>
  </w:style>
  <w:style w:type="table" w:customStyle="1" w:styleId="83">
    <w:name w:val="Сетка таблицы8"/>
    <w:basedOn w:val="a1"/>
    <w:next w:val="aff0"/>
    <w:rsid w:val="00D345A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D345A8"/>
  </w:style>
  <w:style w:type="numbering" w:customStyle="1" w:styleId="222">
    <w:name w:val="Нет списка22"/>
    <w:next w:val="a2"/>
    <w:uiPriority w:val="99"/>
    <w:semiHidden/>
    <w:rsid w:val="00D345A8"/>
  </w:style>
  <w:style w:type="table" w:customStyle="1" w:styleId="131">
    <w:name w:val="Сетка таблицы13"/>
    <w:basedOn w:val="a1"/>
    <w:next w:val="aff0"/>
    <w:rsid w:val="00D345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D345A8"/>
  </w:style>
  <w:style w:type="paragraph" w:customStyle="1" w:styleId="1ffa">
    <w:name w:val="Знак Знак1"/>
    <w:basedOn w:val="a"/>
    <w:next w:val="a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20">
    <w:name w:val="Нет списка42"/>
    <w:next w:val="a2"/>
    <w:uiPriority w:val="99"/>
    <w:semiHidden/>
    <w:unhideWhenUsed/>
    <w:rsid w:val="00D345A8"/>
  </w:style>
  <w:style w:type="paragraph" w:customStyle="1" w:styleId="afffff1">
    <w:name w:val="Знак Знак"/>
    <w:basedOn w:val="a"/>
    <w:next w:val="a"/>
    <w:uiPriority w:val="99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b">
    <w:name w:val="Знак Знак1 Знак Знак Знак Знак"/>
    <w:basedOn w:val="a"/>
    <w:next w:val="a"/>
    <w:uiPriority w:val="99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c">
    <w:name w:val="Знак Знак1 Знак Знак Знак Знак Знак Знак"/>
    <w:basedOn w:val="a"/>
    <w:next w:val="a"/>
    <w:uiPriority w:val="99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0">
    <w:name w:val="Нет списка52"/>
    <w:next w:val="a2"/>
    <w:uiPriority w:val="99"/>
    <w:semiHidden/>
    <w:unhideWhenUsed/>
    <w:rsid w:val="00D345A8"/>
  </w:style>
  <w:style w:type="numbering" w:customStyle="1" w:styleId="1112">
    <w:name w:val="Нет списка1112"/>
    <w:next w:val="a2"/>
    <w:uiPriority w:val="99"/>
    <w:semiHidden/>
    <w:unhideWhenUsed/>
    <w:rsid w:val="00D345A8"/>
  </w:style>
  <w:style w:type="numbering" w:customStyle="1" w:styleId="11112">
    <w:name w:val="Нет списка11112"/>
    <w:next w:val="a2"/>
    <w:uiPriority w:val="99"/>
    <w:semiHidden/>
    <w:unhideWhenUsed/>
    <w:rsid w:val="00D345A8"/>
  </w:style>
  <w:style w:type="numbering" w:customStyle="1" w:styleId="2120">
    <w:name w:val="Нет списка212"/>
    <w:next w:val="a2"/>
    <w:uiPriority w:val="99"/>
    <w:semiHidden/>
    <w:rsid w:val="00D345A8"/>
  </w:style>
  <w:style w:type="numbering" w:customStyle="1" w:styleId="3120">
    <w:name w:val="Нет списка312"/>
    <w:next w:val="a2"/>
    <w:uiPriority w:val="99"/>
    <w:semiHidden/>
    <w:unhideWhenUsed/>
    <w:rsid w:val="00D345A8"/>
  </w:style>
  <w:style w:type="numbering" w:customStyle="1" w:styleId="412">
    <w:name w:val="Нет списка412"/>
    <w:next w:val="a2"/>
    <w:uiPriority w:val="99"/>
    <w:semiHidden/>
    <w:unhideWhenUsed/>
    <w:rsid w:val="00D345A8"/>
  </w:style>
  <w:style w:type="numbering" w:customStyle="1" w:styleId="620">
    <w:name w:val="Нет списка62"/>
    <w:next w:val="a2"/>
    <w:uiPriority w:val="99"/>
    <w:semiHidden/>
    <w:unhideWhenUsed/>
    <w:rsid w:val="00D345A8"/>
  </w:style>
  <w:style w:type="paragraph" w:customStyle="1" w:styleId="afffff2">
    <w:name w:val="Знак Знак Знак Знак"/>
    <w:basedOn w:val="a"/>
    <w:next w:val="a"/>
    <w:uiPriority w:val="99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d">
    <w:name w:val="Знак Знак1 Знак Знак"/>
    <w:basedOn w:val="a"/>
    <w:next w:val="a"/>
    <w:uiPriority w:val="99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3">
    <w:basedOn w:val="a"/>
    <w:next w:val="a"/>
    <w:uiPriority w:val="10"/>
    <w:qFormat/>
    <w:rsid w:val="00D345A8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numbering" w:customStyle="1" w:styleId="92">
    <w:name w:val="Нет списка9"/>
    <w:next w:val="a2"/>
    <w:uiPriority w:val="99"/>
    <w:semiHidden/>
    <w:unhideWhenUsed/>
    <w:rsid w:val="00496711"/>
  </w:style>
  <w:style w:type="numbering" w:customStyle="1" w:styleId="100">
    <w:name w:val="Нет списка10"/>
    <w:next w:val="a2"/>
    <w:uiPriority w:val="99"/>
    <w:semiHidden/>
    <w:unhideWhenUsed/>
    <w:rsid w:val="003138C5"/>
  </w:style>
  <w:style w:type="paragraph" w:customStyle="1" w:styleId="xl202">
    <w:name w:val="xl202"/>
    <w:basedOn w:val="a"/>
    <w:uiPriority w:val="99"/>
    <w:rsid w:val="00F037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numbering" w:customStyle="1" w:styleId="150">
    <w:name w:val="Нет списка15"/>
    <w:next w:val="a2"/>
    <w:uiPriority w:val="99"/>
    <w:semiHidden/>
    <w:unhideWhenUsed/>
    <w:rsid w:val="00BD7C43"/>
  </w:style>
  <w:style w:type="character" w:customStyle="1" w:styleId="116">
    <w:name w:val="Заголовок 1 Знак1"/>
    <w:aliases w:val="!Части документа Знак1"/>
    <w:basedOn w:val="a0"/>
    <w:uiPriority w:val="99"/>
    <w:rsid w:val="00BD7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c">
    <w:name w:val="Заголовок 2 Знак1"/>
    <w:aliases w:val="!Разделы документа Знак1"/>
    <w:basedOn w:val="a0"/>
    <w:uiPriority w:val="99"/>
    <w:semiHidden/>
    <w:rsid w:val="00BD7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13">
    <w:name w:val="Заголовок 3 Знак1"/>
    <w:aliases w:val="!Главы документа Знак1"/>
    <w:basedOn w:val="a0"/>
    <w:uiPriority w:val="99"/>
    <w:semiHidden/>
    <w:rsid w:val="00BD7C4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13">
    <w:name w:val="Заголовок 4 Знак1"/>
    <w:aliases w:val="!Параграфы/Статьи документа Знак1"/>
    <w:basedOn w:val="a0"/>
    <w:uiPriority w:val="99"/>
    <w:semiHidden/>
    <w:rsid w:val="00BD7C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1ffe">
    <w:name w:val="Текст примечания Знак1"/>
    <w:aliases w:val="!Равноширинный текст документа Знак1"/>
    <w:basedOn w:val="a0"/>
    <w:uiPriority w:val="99"/>
    <w:semiHidden/>
    <w:rsid w:val="00BD7C43"/>
    <w:rPr>
      <w:rFonts w:ascii="Calibri" w:hAnsi="Calibri"/>
      <w:lang w:eastAsia="en-US"/>
    </w:rPr>
  </w:style>
  <w:style w:type="paragraph" w:customStyle="1" w:styleId="formattext">
    <w:name w:val="formattext"/>
    <w:basedOn w:val="a"/>
    <w:uiPriority w:val="99"/>
    <w:rsid w:val="00BD7C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93">
    <w:name w:val="Сетка таблицы9"/>
    <w:basedOn w:val="a1"/>
    <w:next w:val="aff0"/>
    <w:uiPriority w:val="59"/>
    <w:rsid w:val="00BD7C4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rsid w:val="00BD7C4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A2430D"/>
  </w:style>
  <w:style w:type="numbering" w:customStyle="1" w:styleId="170">
    <w:name w:val="Нет списка17"/>
    <w:next w:val="a2"/>
    <w:uiPriority w:val="99"/>
    <w:semiHidden/>
    <w:unhideWhenUsed/>
    <w:rsid w:val="00A2430D"/>
  </w:style>
  <w:style w:type="table" w:customStyle="1" w:styleId="101">
    <w:name w:val="Сетка таблицы10"/>
    <w:basedOn w:val="a1"/>
    <w:next w:val="aff0"/>
    <w:uiPriority w:val="59"/>
    <w:rsid w:val="00A2430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A2430D"/>
  </w:style>
  <w:style w:type="numbering" w:customStyle="1" w:styleId="231">
    <w:name w:val="Нет списка23"/>
    <w:next w:val="a2"/>
    <w:uiPriority w:val="99"/>
    <w:semiHidden/>
    <w:rsid w:val="00A2430D"/>
  </w:style>
  <w:style w:type="table" w:customStyle="1" w:styleId="151">
    <w:name w:val="Сетка таблицы15"/>
    <w:basedOn w:val="a1"/>
    <w:next w:val="aff0"/>
    <w:rsid w:val="00A2430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A2430D"/>
  </w:style>
  <w:style w:type="paragraph" w:customStyle="1" w:styleId="1fff">
    <w:name w:val="Знак Знак1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30">
    <w:name w:val="Нет списка43"/>
    <w:next w:val="a2"/>
    <w:uiPriority w:val="99"/>
    <w:semiHidden/>
    <w:unhideWhenUsed/>
    <w:rsid w:val="00A2430D"/>
  </w:style>
  <w:style w:type="paragraph" w:customStyle="1" w:styleId="afffff4">
    <w:name w:val="Знак Знак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0">
    <w:name w:val="Знак Знак1 Знак Знак Знак Знак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1">
    <w:name w:val="Знак Знак1 Знак Знак Знак Знак Знак Знак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30">
    <w:name w:val="Нет списка53"/>
    <w:next w:val="a2"/>
    <w:uiPriority w:val="99"/>
    <w:semiHidden/>
    <w:unhideWhenUsed/>
    <w:rsid w:val="00A2430D"/>
  </w:style>
  <w:style w:type="numbering" w:customStyle="1" w:styleId="1113">
    <w:name w:val="Нет списка1113"/>
    <w:next w:val="a2"/>
    <w:uiPriority w:val="99"/>
    <w:semiHidden/>
    <w:unhideWhenUsed/>
    <w:rsid w:val="00A2430D"/>
  </w:style>
  <w:style w:type="numbering" w:customStyle="1" w:styleId="11113">
    <w:name w:val="Нет списка11113"/>
    <w:next w:val="a2"/>
    <w:uiPriority w:val="99"/>
    <w:semiHidden/>
    <w:unhideWhenUsed/>
    <w:rsid w:val="00A2430D"/>
  </w:style>
  <w:style w:type="numbering" w:customStyle="1" w:styleId="2130">
    <w:name w:val="Нет списка213"/>
    <w:next w:val="a2"/>
    <w:uiPriority w:val="99"/>
    <w:semiHidden/>
    <w:rsid w:val="00A2430D"/>
  </w:style>
  <w:style w:type="numbering" w:customStyle="1" w:styleId="3130">
    <w:name w:val="Нет списка313"/>
    <w:next w:val="a2"/>
    <w:uiPriority w:val="99"/>
    <w:semiHidden/>
    <w:unhideWhenUsed/>
    <w:rsid w:val="00A2430D"/>
  </w:style>
  <w:style w:type="numbering" w:customStyle="1" w:styleId="4130">
    <w:name w:val="Нет списка413"/>
    <w:next w:val="a2"/>
    <w:uiPriority w:val="99"/>
    <w:semiHidden/>
    <w:unhideWhenUsed/>
    <w:rsid w:val="00A2430D"/>
  </w:style>
  <w:style w:type="numbering" w:customStyle="1" w:styleId="630">
    <w:name w:val="Нет списка63"/>
    <w:next w:val="a2"/>
    <w:uiPriority w:val="99"/>
    <w:semiHidden/>
    <w:unhideWhenUsed/>
    <w:rsid w:val="00A2430D"/>
  </w:style>
  <w:style w:type="paragraph" w:customStyle="1" w:styleId="afffff5">
    <w:name w:val="Знак Знак Знак Знак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2">
    <w:name w:val="Знак Знак1 Знак Знак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203">
    <w:name w:val="xl203"/>
    <w:basedOn w:val="a"/>
    <w:uiPriority w:val="99"/>
    <w:rsid w:val="00A243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A243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A2430D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A2430D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A2430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A243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A2430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A243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A2430D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A2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13">
    <w:name w:val="xl213"/>
    <w:basedOn w:val="a"/>
    <w:uiPriority w:val="99"/>
    <w:rsid w:val="00A2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lang w:eastAsia="ru-RU"/>
    </w:rPr>
  </w:style>
  <w:style w:type="paragraph" w:customStyle="1" w:styleId="afffff6">
    <w:basedOn w:val="a"/>
    <w:next w:val="a"/>
    <w:uiPriority w:val="10"/>
    <w:qFormat/>
    <w:rsid w:val="00A2430D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numbering" w:customStyle="1" w:styleId="180">
    <w:name w:val="Нет списка18"/>
    <w:next w:val="a2"/>
    <w:uiPriority w:val="99"/>
    <w:semiHidden/>
    <w:unhideWhenUsed/>
    <w:rsid w:val="00B51FE7"/>
  </w:style>
  <w:style w:type="numbering" w:customStyle="1" w:styleId="190">
    <w:name w:val="Нет списка19"/>
    <w:next w:val="a2"/>
    <w:uiPriority w:val="99"/>
    <w:semiHidden/>
    <w:unhideWhenUsed/>
    <w:rsid w:val="00B51FE7"/>
  </w:style>
  <w:style w:type="table" w:customStyle="1" w:styleId="161">
    <w:name w:val="Сетка таблицы16"/>
    <w:basedOn w:val="a1"/>
    <w:next w:val="aff0"/>
    <w:uiPriority w:val="59"/>
    <w:rsid w:val="00B51FE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B51FE7"/>
  </w:style>
  <w:style w:type="paragraph" w:customStyle="1" w:styleId="afffff0">
    <w:basedOn w:val="a"/>
    <w:next w:val="aff7"/>
    <w:link w:val="2ff"/>
    <w:uiPriority w:val="10"/>
    <w:qFormat/>
    <w:rsid w:val="00B51FE7"/>
    <w:pPr>
      <w:spacing w:after="0" w:line="240" w:lineRule="auto"/>
      <w:ind w:firstLine="567"/>
      <w:jc w:val="center"/>
    </w:pPr>
    <w:rPr>
      <w:rFonts w:ascii="Calibri Light" w:eastAsia="Times New Roman" w:hAnsi="Calibri Light"/>
      <w:spacing w:val="-10"/>
      <w:kern w:val="28"/>
      <w:sz w:val="56"/>
      <w:szCs w:val="56"/>
      <w:lang w:eastAsia="ru-RU"/>
    </w:rPr>
  </w:style>
  <w:style w:type="numbering" w:customStyle="1" w:styleId="240">
    <w:name w:val="Нет списка24"/>
    <w:next w:val="a2"/>
    <w:uiPriority w:val="99"/>
    <w:semiHidden/>
    <w:rsid w:val="00B51FE7"/>
  </w:style>
  <w:style w:type="table" w:customStyle="1" w:styleId="171">
    <w:name w:val="Сетка таблицы17"/>
    <w:basedOn w:val="a1"/>
    <w:next w:val="aff0"/>
    <w:rsid w:val="00B51FE7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B51FE7"/>
  </w:style>
  <w:style w:type="paragraph" w:customStyle="1" w:styleId="1fff3">
    <w:name w:val="Знак Знак1"/>
    <w:basedOn w:val="a"/>
    <w:next w:val="a"/>
    <w:uiPriority w:val="99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40">
    <w:name w:val="Нет списка44"/>
    <w:next w:val="a2"/>
    <w:uiPriority w:val="99"/>
    <w:semiHidden/>
    <w:unhideWhenUsed/>
    <w:rsid w:val="00B51FE7"/>
  </w:style>
  <w:style w:type="paragraph" w:customStyle="1" w:styleId="afffff7">
    <w:name w:val="Знак Знак"/>
    <w:basedOn w:val="a"/>
    <w:next w:val="a"/>
    <w:uiPriority w:val="99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4">
    <w:name w:val="Знак Знак1 Знак Знак Знак Знак"/>
    <w:basedOn w:val="a"/>
    <w:next w:val="a"/>
    <w:uiPriority w:val="99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5">
    <w:name w:val="Знак Знак1 Знак Знак Знак Знак Знак Знак"/>
    <w:basedOn w:val="a"/>
    <w:next w:val="a"/>
    <w:uiPriority w:val="99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4">
    <w:name w:val="Нет списка54"/>
    <w:next w:val="a2"/>
    <w:uiPriority w:val="99"/>
    <w:semiHidden/>
    <w:unhideWhenUsed/>
    <w:rsid w:val="00B51FE7"/>
  </w:style>
  <w:style w:type="numbering" w:customStyle="1" w:styleId="1114">
    <w:name w:val="Нет списка1114"/>
    <w:next w:val="a2"/>
    <w:uiPriority w:val="99"/>
    <w:semiHidden/>
    <w:unhideWhenUsed/>
    <w:rsid w:val="00B51FE7"/>
  </w:style>
  <w:style w:type="numbering" w:customStyle="1" w:styleId="11114">
    <w:name w:val="Нет списка11114"/>
    <w:next w:val="a2"/>
    <w:uiPriority w:val="99"/>
    <w:semiHidden/>
    <w:unhideWhenUsed/>
    <w:rsid w:val="00B51FE7"/>
  </w:style>
  <w:style w:type="numbering" w:customStyle="1" w:styleId="2140">
    <w:name w:val="Нет списка214"/>
    <w:next w:val="a2"/>
    <w:uiPriority w:val="99"/>
    <w:semiHidden/>
    <w:rsid w:val="00B51FE7"/>
  </w:style>
  <w:style w:type="numbering" w:customStyle="1" w:styleId="314">
    <w:name w:val="Нет списка314"/>
    <w:next w:val="a2"/>
    <w:uiPriority w:val="99"/>
    <w:semiHidden/>
    <w:unhideWhenUsed/>
    <w:rsid w:val="00B51FE7"/>
  </w:style>
  <w:style w:type="numbering" w:customStyle="1" w:styleId="414">
    <w:name w:val="Нет списка414"/>
    <w:next w:val="a2"/>
    <w:uiPriority w:val="99"/>
    <w:semiHidden/>
    <w:unhideWhenUsed/>
    <w:rsid w:val="00B51FE7"/>
  </w:style>
  <w:style w:type="numbering" w:customStyle="1" w:styleId="64">
    <w:name w:val="Нет списка64"/>
    <w:next w:val="a2"/>
    <w:uiPriority w:val="99"/>
    <w:semiHidden/>
    <w:unhideWhenUsed/>
    <w:rsid w:val="00B51FE7"/>
  </w:style>
  <w:style w:type="paragraph" w:customStyle="1" w:styleId="afffff8">
    <w:name w:val="Знак Знак Знак Знак"/>
    <w:basedOn w:val="a"/>
    <w:next w:val="a"/>
    <w:uiPriority w:val="99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6">
    <w:name w:val="Знак Знак1 Знак Знак"/>
    <w:basedOn w:val="a"/>
    <w:next w:val="a"/>
    <w:uiPriority w:val="99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200">
    <w:name w:val="Нет списка20"/>
    <w:next w:val="a2"/>
    <w:uiPriority w:val="99"/>
    <w:semiHidden/>
    <w:unhideWhenUsed/>
    <w:rsid w:val="00DB17F6"/>
  </w:style>
  <w:style w:type="table" w:customStyle="1" w:styleId="181">
    <w:name w:val="Сетка таблицы18"/>
    <w:basedOn w:val="a1"/>
    <w:next w:val="aff0"/>
    <w:uiPriority w:val="59"/>
    <w:rsid w:val="00DB17F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1"/>
    <w:rsid w:val="00DB17F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FD822-B4C0-4161-B0B7-AA84AE54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 муниципального образования «Уемское»                                                                        № 7 от 27 июня 2016 года</vt:lpstr>
    </vt:vector>
  </TitlesOfParts>
  <Company/>
  <LinksUpToDate>false</LinksUpToDate>
  <CharactersWithSpaces>2459</CharactersWithSpaces>
  <SharedDoc>false</SharedDoc>
  <HLinks>
    <vt:vector size="84" baseType="variant">
      <vt:variant>
        <vt:i4>3866672</vt:i4>
      </vt:variant>
      <vt:variant>
        <vt:i4>39</vt:i4>
      </vt:variant>
      <vt:variant>
        <vt:i4>0</vt:i4>
      </vt:variant>
      <vt:variant>
        <vt:i4>5</vt:i4>
      </vt:variant>
      <vt:variant>
        <vt:lpwstr>../../../../../../content/act/f5a72d54-6448-45dc-8740-191f2697324c.doc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2752563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consultantplus://offline/ref=BC75C4CA431402A848DE66F4BDCDBA430DEA863DC6045F9BD3D8E7C58A2A032CDE84CE3C4FC908D8o32BE</vt:lpwstr>
      </vt:variant>
      <vt:variant>
        <vt:lpwstr/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consultantplus://offline/ref=4F2AFCA56035513BBE8F4E89C011232239A50FB786000A3B84C2B4E82424833CF83982DCACD8C1yE0FN</vt:lpwstr>
      </vt:variant>
      <vt:variant>
        <vt:lpwstr/>
      </vt:variant>
      <vt:variant>
        <vt:i4>5963865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consultantplus://offline/ref=0D30D8D520EF96F28AB5810114E310DA6699BA405A782EDFD08582B156FC4FB0E849E8270F6759s0AFN</vt:lpwstr>
      </vt:variant>
      <vt:variant>
        <vt:lpwstr/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3932216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consultantplus://offline/ref=61344958C456B2206499B03577723C951A75ED2F6F0EA0E26D7E70EE2B9E8249268A0A1C993A5747B680oDVFJ</vt:lpwstr>
      </vt:variant>
      <vt:variant>
        <vt:lpwstr/>
      </vt:variant>
      <vt:variant>
        <vt:i4>6291506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consultantplus://offline/ref=61344958C456B2206499AE38611E61991F78B5236208A8BD3A7C21BB259B8A196E9A4459943B5341oBV4J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3932216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consultantplus://offline/ref=61344958C456B2206499B03577723C951A75ED2F6F0EA0E26D7E70EE2B9E8249268A0A1C993A5747B680oDVFJ</vt:lpwstr>
      </vt:variant>
      <vt:variant>
        <vt:lpwstr/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consultantplus://offline/ref=61344958C456B2206499AE38611E61991F78B5236208A8BD3A7C21BB259B8A196E9A4459943B5341oBV4J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consultantplus://offline/ref=C3CC63ABEBD130A7D3A3247B335D95F6A3647E523830B97B317ACB0DEFAEFADCAFFFF4521F7EAB547F50F3n0s4P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 муниципального образования «Уемское»                                                                        № 7 от 27 июня 2016 года</dc:title>
  <dc:creator>Мария</dc:creator>
  <cp:lastModifiedBy>Мария</cp:lastModifiedBy>
  <cp:revision>5</cp:revision>
  <cp:lastPrinted>2019-01-18T10:55:00Z</cp:lastPrinted>
  <dcterms:created xsi:type="dcterms:W3CDTF">2019-02-05T07:01:00Z</dcterms:created>
  <dcterms:modified xsi:type="dcterms:W3CDTF">2019-02-27T11:14:00Z</dcterms:modified>
</cp:coreProperties>
</file>