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2824" w:rsidRPr="00651510" w:rsidRDefault="00D12824" w:rsidP="005A423E">
      <w:pPr>
        <w:jc w:val="center"/>
        <w:rPr>
          <w:rFonts w:ascii="Times New Roman" w:hAnsi="Times New Roman" w:cs="Times New Roman"/>
          <w:b/>
          <w:bCs/>
          <w:kern w:val="0"/>
          <w:sz w:val="32"/>
          <w:szCs w:val="28"/>
        </w:rPr>
      </w:pPr>
      <w:r w:rsidRPr="00651510">
        <w:rPr>
          <w:rFonts w:ascii="Times New Roman" w:hAnsi="Times New Roman" w:cs="Times New Roman"/>
          <w:b/>
          <w:bCs/>
          <w:kern w:val="0"/>
          <w:sz w:val="32"/>
          <w:szCs w:val="28"/>
        </w:rPr>
        <w:t>АРХАНГЕЛЬСКАЯ ОБЛАСТЬ</w:t>
      </w:r>
    </w:p>
    <w:p w:rsidR="00D12824" w:rsidRPr="00651510" w:rsidRDefault="00D12824" w:rsidP="005A423E">
      <w:pPr>
        <w:widowControl/>
        <w:jc w:val="center"/>
        <w:rPr>
          <w:rFonts w:ascii="Times New Roman" w:hAnsi="Times New Roman" w:cs="Times New Roman"/>
          <w:b/>
          <w:bCs/>
          <w:kern w:val="0"/>
          <w:sz w:val="32"/>
          <w:szCs w:val="28"/>
        </w:rPr>
      </w:pPr>
      <w:r w:rsidRPr="00651510">
        <w:rPr>
          <w:rFonts w:ascii="Times New Roman" w:hAnsi="Times New Roman" w:cs="Times New Roman"/>
          <w:b/>
          <w:bCs/>
          <w:kern w:val="0"/>
          <w:sz w:val="32"/>
          <w:szCs w:val="28"/>
        </w:rPr>
        <w:t>ПРИМОРСКИЙ МУНИЦИПАЛЬНЫЙ РАЙОН</w:t>
      </w:r>
    </w:p>
    <w:p w:rsidR="00D12824" w:rsidRPr="00651510" w:rsidRDefault="00D12824" w:rsidP="005A423E">
      <w:pPr>
        <w:widowControl/>
        <w:jc w:val="center"/>
        <w:rPr>
          <w:rFonts w:ascii="Times New Roman" w:hAnsi="Times New Roman" w:cs="Times New Roman"/>
          <w:b/>
          <w:bCs/>
          <w:kern w:val="0"/>
          <w:sz w:val="32"/>
          <w:szCs w:val="28"/>
        </w:rPr>
      </w:pPr>
      <w:r w:rsidRPr="00651510">
        <w:rPr>
          <w:rFonts w:ascii="Times New Roman" w:hAnsi="Times New Roman" w:cs="Times New Roman"/>
          <w:b/>
          <w:bCs/>
          <w:kern w:val="0"/>
          <w:sz w:val="32"/>
          <w:szCs w:val="28"/>
        </w:rPr>
        <w:t>АДМИНИСТРАЦИЯ МУНИЦИПАЛЬНОГО ОБРАЗОВАНИЯ</w:t>
      </w:r>
    </w:p>
    <w:p w:rsidR="00D12824" w:rsidRPr="00651510" w:rsidRDefault="00D12824" w:rsidP="005A423E">
      <w:pPr>
        <w:widowControl/>
        <w:jc w:val="center"/>
        <w:rPr>
          <w:rFonts w:ascii="Times New Roman" w:hAnsi="Times New Roman" w:cs="Times New Roman"/>
          <w:b/>
          <w:bCs/>
          <w:kern w:val="0"/>
          <w:sz w:val="32"/>
          <w:szCs w:val="28"/>
        </w:rPr>
      </w:pPr>
      <w:r w:rsidRPr="00651510">
        <w:rPr>
          <w:rFonts w:ascii="Times New Roman" w:hAnsi="Times New Roman" w:cs="Times New Roman"/>
          <w:b/>
          <w:bCs/>
          <w:kern w:val="0"/>
          <w:sz w:val="32"/>
          <w:szCs w:val="28"/>
        </w:rPr>
        <w:t>«</w:t>
      </w:r>
      <w:r>
        <w:rPr>
          <w:rFonts w:ascii="Times New Roman" w:hAnsi="Times New Roman" w:cs="Times New Roman"/>
          <w:b/>
          <w:bCs/>
          <w:kern w:val="0"/>
          <w:sz w:val="32"/>
          <w:szCs w:val="28"/>
        </w:rPr>
        <w:t>УЕМСКОЕ</w:t>
      </w:r>
      <w:r w:rsidRPr="00651510">
        <w:rPr>
          <w:rFonts w:ascii="Times New Roman" w:hAnsi="Times New Roman" w:cs="Times New Roman"/>
          <w:b/>
          <w:bCs/>
          <w:kern w:val="0"/>
          <w:sz w:val="32"/>
          <w:szCs w:val="28"/>
        </w:rPr>
        <w:t>»</w:t>
      </w:r>
    </w:p>
    <w:p w:rsidR="00D12824" w:rsidRPr="00651510" w:rsidRDefault="00D12824" w:rsidP="005A423E">
      <w:pPr>
        <w:widowControl/>
        <w:spacing w:line="360" w:lineRule="auto"/>
        <w:jc w:val="center"/>
        <w:rPr>
          <w:rFonts w:ascii="Times New Roman" w:hAnsi="Times New Roman" w:cs="Times New Roman"/>
          <w:b/>
          <w:bCs/>
          <w:kern w:val="0"/>
          <w:sz w:val="26"/>
          <w:szCs w:val="26"/>
        </w:rPr>
      </w:pPr>
    </w:p>
    <w:p w:rsidR="00D12824" w:rsidRPr="00651510" w:rsidRDefault="00D12824" w:rsidP="005A423E">
      <w:pPr>
        <w:widowControl/>
        <w:spacing w:line="360" w:lineRule="auto"/>
        <w:jc w:val="center"/>
        <w:rPr>
          <w:rFonts w:ascii="Times New Roman" w:hAnsi="Times New Roman" w:cs="Times New Roman"/>
          <w:b/>
          <w:bCs/>
          <w:kern w:val="0"/>
          <w:sz w:val="26"/>
          <w:szCs w:val="26"/>
        </w:rPr>
      </w:pPr>
    </w:p>
    <w:p w:rsidR="00D12824" w:rsidRPr="00651510" w:rsidRDefault="00D12824" w:rsidP="005A423E">
      <w:pPr>
        <w:widowControl/>
        <w:spacing w:line="360" w:lineRule="auto"/>
        <w:jc w:val="center"/>
        <w:rPr>
          <w:rFonts w:ascii="Times New Roman" w:hAnsi="Times New Roman" w:cs="Times New Roman"/>
          <w:b/>
          <w:bCs/>
          <w:kern w:val="0"/>
          <w:sz w:val="26"/>
          <w:szCs w:val="26"/>
        </w:rPr>
      </w:pPr>
      <w:r w:rsidRPr="00651510">
        <w:rPr>
          <w:rFonts w:ascii="Times New Roman" w:hAnsi="Times New Roman" w:cs="Times New Roman"/>
          <w:b/>
          <w:bCs/>
          <w:kern w:val="0"/>
          <w:sz w:val="26"/>
          <w:szCs w:val="26"/>
        </w:rPr>
        <w:t>ПОСТАНОВЛЕНИЕ</w:t>
      </w:r>
    </w:p>
    <w:p w:rsidR="00D12824" w:rsidRPr="00651510" w:rsidRDefault="00D12824" w:rsidP="005A423E">
      <w:pPr>
        <w:widowControl/>
        <w:jc w:val="center"/>
        <w:rPr>
          <w:rFonts w:ascii="Times New Roman" w:hAnsi="Times New Roman" w:cs="Times New Roman"/>
          <w:b/>
          <w:bCs/>
          <w:kern w:val="0"/>
          <w:sz w:val="26"/>
          <w:szCs w:val="26"/>
        </w:rPr>
      </w:pPr>
    </w:p>
    <w:p w:rsidR="00D12824" w:rsidRPr="00A71028" w:rsidRDefault="00D12824" w:rsidP="005A423E">
      <w:pPr>
        <w:widowControl/>
        <w:jc w:val="both"/>
        <w:rPr>
          <w:rFonts w:ascii="Times New Roman" w:hAnsi="Times New Roman" w:cs="Times New Roman"/>
          <w:bCs/>
          <w:kern w:val="0"/>
          <w:sz w:val="28"/>
          <w:szCs w:val="28"/>
        </w:rPr>
      </w:pPr>
      <w:r>
        <w:rPr>
          <w:rFonts w:ascii="Times New Roman" w:hAnsi="Times New Roman" w:cs="Times New Roman"/>
          <w:bCs/>
          <w:kern w:val="0"/>
          <w:sz w:val="28"/>
          <w:szCs w:val="28"/>
        </w:rPr>
        <w:t>28</w:t>
      </w:r>
      <w:r w:rsidRPr="00A71028">
        <w:rPr>
          <w:rFonts w:ascii="Times New Roman" w:hAnsi="Times New Roman" w:cs="Times New Roman"/>
          <w:bCs/>
          <w:kern w:val="0"/>
          <w:sz w:val="28"/>
          <w:szCs w:val="28"/>
        </w:rPr>
        <w:t xml:space="preserve"> </w:t>
      </w:r>
      <w:r>
        <w:rPr>
          <w:rFonts w:ascii="Times New Roman" w:hAnsi="Times New Roman" w:cs="Times New Roman"/>
          <w:bCs/>
          <w:kern w:val="0"/>
          <w:sz w:val="28"/>
          <w:szCs w:val="28"/>
        </w:rPr>
        <w:t>декабря</w:t>
      </w:r>
      <w:r w:rsidRPr="00A71028">
        <w:rPr>
          <w:rFonts w:ascii="Times New Roman" w:hAnsi="Times New Roman" w:cs="Times New Roman"/>
          <w:bCs/>
          <w:kern w:val="0"/>
          <w:sz w:val="28"/>
          <w:szCs w:val="28"/>
        </w:rPr>
        <w:t xml:space="preserve"> 2017 года                      </w:t>
      </w:r>
      <w:r w:rsidRPr="00A71028">
        <w:rPr>
          <w:rFonts w:ascii="Times New Roman" w:hAnsi="Times New Roman" w:cs="Times New Roman"/>
          <w:bCs/>
          <w:kern w:val="0"/>
          <w:sz w:val="28"/>
          <w:szCs w:val="28"/>
        </w:rPr>
        <w:tab/>
      </w:r>
      <w:r w:rsidRPr="00A71028">
        <w:rPr>
          <w:rFonts w:ascii="Times New Roman" w:hAnsi="Times New Roman" w:cs="Times New Roman"/>
          <w:bCs/>
          <w:kern w:val="0"/>
          <w:sz w:val="28"/>
          <w:szCs w:val="28"/>
        </w:rPr>
        <w:tab/>
      </w:r>
      <w:r w:rsidRPr="00A71028">
        <w:rPr>
          <w:rFonts w:ascii="Times New Roman" w:hAnsi="Times New Roman" w:cs="Times New Roman"/>
          <w:bCs/>
          <w:kern w:val="0"/>
          <w:sz w:val="28"/>
          <w:szCs w:val="28"/>
        </w:rPr>
        <w:tab/>
      </w:r>
      <w:r w:rsidRPr="00A71028">
        <w:rPr>
          <w:rFonts w:ascii="Times New Roman" w:hAnsi="Times New Roman" w:cs="Times New Roman"/>
          <w:bCs/>
          <w:kern w:val="0"/>
          <w:sz w:val="28"/>
          <w:szCs w:val="28"/>
        </w:rPr>
        <w:tab/>
      </w:r>
      <w:r w:rsidRPr="00A71028">
        <w:rPr>
          <w:rFonts w:ascii="Times New Roman" w:hAnsi="Times New Roman" w:cs="Times New Roman"/>
          <w:bCs/>
          <w:kern w:val="0"/>
          <w:sz w:val="28"/>
          <w:szCs w:val="28"/>
        </w:rPr>
        <w:tab/>
      </w:r>
      <w:r w:rsidRPr="00A71028">
        <w:rPr>
          <w:rFonts w:ascii="Times New Roman" w:hAnsi="Times New Roman" w:cs="Times New Roman"/>
          <w:bCs/>
          <w:kern w:val="0"/>
          <w:sz w:val="28"/>
          <w:szCs w:val="28"/>
        </w:rPr>
        <w:tab/>
      </w:r>
      <w:r w:rsidRPr="00A71028">
        <w:rPr>
          <w:rFonts w:ascii="Times New Roman" w:hAnsi="Times New Roman" w:cs="Times New Roman"/>
          <w:bCs/>
          <w:kern w:val="0"/>
          <w:sz w:val="28"/>
          <w:szCs w:val="28"/>
        </w:rPr>
        <w:tab/>
        <w:t xml:space="preserve"> №   </w:t>
      </w:r>
      <w:r>
        <w:rPr>
          <w:rFonts w:ascii="Times New Roman" w:hAnsi="Times New Roman" w:cs="Times New Roman"/>
          <w:bCs/>
          <w:kern w:val="0"/>
          <w:sz w:val="28"/>
          <w:szCs w:val="28"/>
        </w:rPr>
        <w:t>173</w:t>
      </w:r>
    </w:p>
    <w:p w:rsidR="00D12824" w:rsidRPr="00A71028" w:rsidRDefault="00D12824" w:rsidP="005A423E">
      <w:pPr>
        <w:widowControl/>
        <w:jc w:val="center"/>
        <w:rPr>
          <w:rFonts w:ascii="Times New Roman" w:hAnsi="Times New Roman" w:cs="Times New Roman"/>
          <w:bCs/>
          <w:kern w:val="0"/>
          <w:sz w:val="28"/>
          <w:szCs w:val="28"/>
        </w:rPr>
      </w:pPr>
      <w:r w:rsidRPr="00A71028">
        <w:rPr>
          <w:rFonts w:ascii="Times New Roman" w:hAnsi="Times New Roman" w:cs="Times New Roman"/>
          <w:bCs/>
          <w:kern w:val="0"/>
          <w:sz w:val="28"/>
          <w:szCs w:val="28"/>
        </w:rPr>
        <w:t>пос. Уемский</w:t>
      </w:r>
    </w:p>
    <w:p w:rsidR="00D12824" w:rsidRPr="00A71028" w:rsidRDefault="00D12824" w:rsidP="005A423E">
      <w:pPr>
        <w:widowControl/>
        <w:suppressAutoHyphens w:val="0"/>
        <w:rPr>
          <w:rFonts w:ascii="Times New Roman" w:hAnsi="Times New Roman" w:cs="Times New Roman"/>
          <w:kern w:val="24"/>
          <w:sz w:val="28"/>
          <w:szCs w:val="28"/>
          <w:lang w:eastAsia="ru-RU"/>
        </w:rPr>
      </w:pPr>
    </w:p>
    <w:p w:rsidR="00D12824" w:rsidRPr="00E965EE" w:rsidRDefault="00D12824" w:rsidP="00566F9D">
      <w:pPr>
        <w:jc w:val="center"/>
        <w:rPr>
          <w:rFonts w:ascii="Times New Roman" w:hAnsi="Times New Roman" w:cs="Times New Roman"/>
          <w:b/>
          <w:sz w:val="28"/>
          <w:szCs w:val="28"/>
        </w:rPr>
      </w:pPr>
      <w:r w:rsidRPr="00E965EE">
        <w:rPr>
          <w:rFonts w:ascii="Times New Roman" w:hAnsi="Times New Roman" w:cs="Times New Roman"/>
          <w:b/>
          <w:sz w:val="28"/>
          <w:szCs w:val="28"/>
        </w:rPr>
        <w:t>Об утверждении Устава Муниципального казенного</w:t>
      </w:r>
    </w:p>
    <w:p w:rsidR="00D12824" w:rsidRPr="00E965EE" w:rsidRDefault="00D12824" w:rsidP="00E965EE">
      <w:pPr>
        <w:jc w:val="center"/>
        <w:rPr>
          <w:rFonts w:ascii="Times New Roman" w:hAnsi="Times New Roman" w:cs="Times New Roman"/>
          <w:b/>
          <w:sz w:val="28"/>
          <w:szCs w:val="28"/>
        </w:rPr>
      </w:pPr>
      <w:r w:rsidRPr="00E965EE">
        <w:rPr>
          <w:rFonts w:ascii="Times New Roman" w:hAnsi="Times New Roman" w:cs="Times New Roman"/>
          <w:b/>
          <w:sz w:val="28"/>
          <w:szCs w:val="28"/>
        </w:rPr>
        <w:t>учреждения «</w:t>
      </w:r>
      <w:proofErr w:type="spellStart"/>
      <w:r w:rsidRPr="00E965EE">
        <w:rPr>
          <w:rFonts w:ascii="Times New Roman" w:hAnsi="Times New Roman" w:cs="Times New Roman"/>
          <w:b/>
          <w:sz w:val="28"/>
          <w:szCs w:val="28"/>
        </w:rPr>
        <w:t>Жилкомсфера</w:t>
      </w:r>
      <w:proofErr w:type="spellEnd"/>
      <w:r w:rsidRPr="00E965EE">
        <w:rPr>
          <w:rFonts w:ascii="Times New Roman" w:hAnsi="Times New Roman" w:cs="Times New Roman"/>
          <w:b/>
          <w:sz w:val="28"/>
          <w:szCs w:val="28"/>
        </w:rPr>
        <w:t xml:space="preserve">» </w:t>
      </w:r>
    </w:p>
    <w:p w:rsidR="00D12824" w:rsidRPr="00A71028" w:rsidRDefault="00D12824" w:rsidP="00566F9D">
      <w:pPr>
        <w:jc w:val="center"/>
        <w:rPr>
          <w:rFonts w:ascii="Times New Roman" w:hAnsi="Times New Roman" w:cs="Times New Roman"/>
          <w:sz w:val="28"/>
          <w:szCs w:val="28"/>
        </w:rPr>
      </w:pPr>
    </w:p>
    <w:p w:rsidR="00D12824" w:rsidRPr="00A71028" w:rsidRDefault="00D12824" w:rsidP="00566F9D">
      <w:pPr>
        <w:jc w:val="both"/>
        <w:rPr>
          <w:rFonts w:ascii="Times New Roman" w:hAnsi="Times New Roman" w:cs="Times New Roman"/>
          <w:sz w:val="28"/>
          <w:szCs w:val="28"/>
        </w:rPr>
      </w:pPr>
      <w:r w:rsidRPr="00A71028">
        <w:rPr>
          <w:rFonts w:ascii="Times New Roman" w:hAnsi="Times New Roman" w:cs="Times New Roman"/>
          <w:sz w:val="28"/>
          <w:szCs w:val="28"/>
        </w:rPr>
        <w:tab/>
      </w:r>
      <w:proofErr w:type="gramStart"/>
      <w:r w:rsidRPr="00A71028">
        <w:rPr>
          <w:rFonts w:ascii="Times New Roman" w:hAnsi="Times New Roman" w:cs="Times New Roman"/>
          <w:sz w:val="28"/>
          <w:szCs w:val="28"/>
        </w:rPr>
        <w:t>Руководствуясь Федеральным законом от 16.10.2003 № 131 «Об общих принципах организации местного самоуправления в Российской Федерации», Федеральным законом от 12.01.1996 № 7 «О некоммерческих организациях», Федеральным законом от 08.05.2010 № 83 «О внесении изменений в отдельные законодательные акты Российской Федерации в связи с совершением правового положения государственных (муниципальных) учреждения», Уставом муниципального образования «</w:t>
      </w:r>
      <w:r>
        <w:rPr>
          <w:rFonts w:ascii="Times New Roman" w:hAnsi="Times New Roman" w:cs="Times New Roman"/>
          <w:sz w:val="28"/>
          <w:szCs w:val="28"/>
        </w:rPr>
        <w:t>Уемс</w:t>
      </w:r>
      <w:r w:rsidRPr="00A71028">
        <w:rPr>
          <w:rFonts w:ascii="Times New Roman" w:hAnsi="Times New Roman" w:cs="Times New Roman"/>
          <w:sz w:val="28"/>
          <w:szCs w:val="28"/>
        </w:rPr>
        <w:t>кое</w:t>
      </w:r>
      <w:r>
        <w:rPr>
          <w:rFonts w:ascii="Times New Roman" w:hAnsi="Times New Roman" w:cs="Times New Roman"/>
          <w:sz w:val="28"/>
          <w:szCs w:val="28"/>
        </w:rPr>
        <w:t>»</w:t>
      </w:r>
      <w:r w:rsidRPr="00A71028">
        <w:rPr>
          <w:rFonts w:ascii="Times New Roman" w:hAnsi="Times New Roman" w:cs="Times New Roman"/>
          <w:sz w:val="28"/>
          <w:szCs w:val="28"/>
        </w:rPr>
        <w:t xml:space="preserve"> администрация муниципального образования «</w:t>
      </w:r>
      <w:r>
        <w:rPr>
          <w:rFonts w:ascii="Times New Roman" w:hAnsi="Times New Roman" w:cs="Times New Roman"/>
          <w:sz w:val="28"/>
          <w:szCs w:val="28"/>
        </w:rPr>
        <w:t>Уем</w:t>
      </w:r>
      <w:r w:rsidRPr="00A71028">
        <w:rPr>
          <w:rFonts w:ascii="Times New Roman" w:hAnsi="Times New Roman" w:cs="Times New Roman"/>
          <w:sz w:val="28"/>
          <w:szCs w:val="28"/>
        </w:rPr>
        <w:t xml:space="preserve">ское» </w:t>
      </w:r>
      <w:r w:rsidRPr="00150A41">
        <w:rPr>
          <w:rFonts w:ascii="Times New Roman" w:hAnsi="Times New Roman" w:cs="Times New Roman"/>
          <w:b/>
          <w:sz w:val="28"/>
          <w:szCs w:val="28"/>
        </w:rPr>
        <w:t>постановляет:</w:t>
      </w:r>
      <w:r w:rsidRPr="00A71028">
        <w:rPr>
          <w:rFonts w:ascii="Times New Roman" w:hAnsi="Times New Roman" w:cs="Times New Roman"/>
          <w:sz w:val="28"/>
          <w:szCs w:val="28"/>
        </w:rPr>
        <w:t xml:space="preserve"> </w:t>
      </w:r>
      <w:proofErr w:type="gramEnd"/>
    </w:p>
    <w:p w:rsidR="00D12824" w:rsidRPr="00A71028" w:rsidRDefault="00D12824" w:rsidP="007E0BD2">
      <w:pPr>
        <w:rPr>
          <w:rFonts w:ascii="Times New Roman" w:hAnsi="Times New Roman" w:cs="Times New Roman"/>
          <w:sz w:val="28"/>
          <w:szCs w:val="28"/>
        </w:rPr>
      </w:pPr>
    </w:p>
    <w:p w:rsidR="00D12824" w:rsidRDefault="00D12824" w:rsidP="007E0BD2">
      <w:pPr>
        <w:jc w:val="both"/>
        <w:rPr>
          <w:rFonts w:ascii="Times New Roman" w:hAnsi="Times New Roman" w:cs="Times New Roman"/>
          <w:sz w:val="28"/>
          <w:szCs w:val="28"/>
        </w:rPr>
      </w:pPr>
      <w:r>
        <w:rPr>
          <w:rFonts w:ascii="Times New Roman" w:hAnsi="Times New Roman" w:cs="Times New Roman"/>
          <w:sz w:val="28"/>
          <w:szCs w:val="28"/>
        </w:rPr>
        <w:t>1</w:t>
      </w:r>
      <w:r w:rsidRPr="00383443">
        <w:rPr>
          <w:rFonts w:ascii="Times New Roman" w:hAnsi="Times New Roman" w:cs="Times New Roman"/>
          <w:sz w:val="28"/>
          <w:szCs w:val="28"/>
        </w:rPr>
        <w:t>.</w:t>
      </w:r>
      <w:r>
        <w:rPr>
          <w:rFonts w:ascii="Times New Roman" w:hAnsi="Times New Roman" w:cs="Times New Roman"/>
          <w:sz w:val="28"/>
          <w:szCs w:val="28"/>
        </w:rPr>
        <w:t xml:space="preserve">Утвердить Устав </w:t>
      </w:r>
      <w:r w:rsidRPr="00150A41">
        <w:rPr>
          <w:rFonts w:ascii="Times New Roman" w:hAnsi="Times New Roman" w:cs="Times New Roman"/>
          <w:sz w:val="28"/>
          <w:szCs w:val="28"/>
        </w:rPr>
        <w:t>Муниципального казенного</w:t>
      </w:r>
      <w:r>
        <w:rPr>
          <w:rFonts w:ascii="Times New Roman" w:hAnsi="Times New Roman" w:cs="Times New Roman"/>
          <w:sz w:val="28"/>
          <w:szCs w:val="28"/>
        </w:rPr>
        <w:t xml:space="preserve"> </w:t>
      </w:r>
      <w:r w:rsidRPr="00150A41">
        <w:rPr>
          <w:rFonts w:ascii="Times New Roman" w:hAnsi="Times New Roman" w:cs="Times New Roman"/>
          <w:sz w:val="28"/>
          <w:szCs w:val="28"/>
        </w:rPr>
        <w:t>учреждения «</w:t>
      </w:r>
      <w:proofErr w:type="spellStart"/>
      <w:r w:rsidRPr="00150A41">
        <w:rPr>
          <w:rFonts w:ascii="Times New Roman" w:hAnsi="Times New Roman" w:cs="Times New Roman"/>
          <w:sz w:val="28"/>
          <w:szCs w:val="28"/>
        </w:rPr>
        <w:t>Жилкомсфера</w:t>
      </w:r>
      <w:proofErr w:type="spellEnd"/>
      <w:r w:rsidRPr="00150A41">
        <w:rPr>
          <w:rFonts w:ascii="Times New Roman" w:hAnsi="Times New Roman" w:cs="Times New Roman"/>
          <w:sz w:val="28"/>
          <w:szCs w:val="28"/>
        </w:rPr>
        <w:t>»</w:t>
      </w:r>
      <w:r>
        <w:rPr>
          <w:rFonts w:ascii="Times New Roman" w:hAnsi="Times New Roman" w:cs="Times New Roman"/>
          <w:sz w:val="28"/>
          <w:szCs w:val="28"/>
        </w:rPr>
        <w:t>.</w:t>
      </w:r>
    </w:p>
    <w:p w:rsidR="00D12824" w:rsidRPr="00383443" w:rsidRDefault="00D12824" w:rsidP="007E0BD2">
      <w:pPr>
        <w:jc w:val="both"/>
        <w:rPr>
          <w:rFonts w:ascii="Times New Roman" w:hAnsi="Times New Roman" w:cs="Times New Roman"/>
          <w:sz w:val="28"/>
          <w:szCs w:val="28"/>
        </w:rPr>
      </w:pPr>
    </w:p>
    <w:p w:rsidR="00D12824" w:rsidRDefault="00D12824" w:rsidP="007E0BD2">
      <w:pPr>
        <w:jc w:val="both"/>
        <w:rPr>
          <w:rFonts w:ascii="Times New Roman" w:hAnsi="Times New Roman" w:cs="Times New Roman"/>
          <w:sz w:val="28"/>
          <w:szCs w:val="28"/>
        </w:rPr>
      </w:pPr>
      <w:r w:rsidRPr="00383443">
        <w:rPr>
          <w:rFonts w:ascii="Times New Roman" w:hAnsi="Times New Roman" w:cs="Times New Roman"/>
          <w:sz w:val="28"/>
          <w:szCs w:val="28"/>
        </w:rPr>
        <w:t xml:space="preserve">2. Разместить </w:t>
      </w:r>
      <w:r w:rsidRPr="006609AE">
        <w:rPr>
          <w:rFonts w:ascii="Times New Roman" w:hAnsi="Times New Roman" w:cs="Times New Roman"/>
          <w:sz w:val="28"/>
          <w:szCs w:val="28"/>
        </w:rPr>
        <w:t>в официальном периодическом печатном издании муниципального образования «Уемское»  «Вестник муни</w:t>
      </w:r>
      <w:r>
        <w:rPr>
          <w:rFonts w:ascii="Times New Roman" w:hAnsi="Times New Roman" w:cs="Times New Roman"/>
          <w:sz w:val="28"/>
          <w:szCs w:val="28"/>
        </w:rPr>
        <w:t>ципального образования «Уемское».</w:t>
      </w:r>
    </w:p>
    <w:p w:rsidR="00D12824" w:rsidRDefault="00D12824" w:rsidP="007E0BD2">
      <w:pPr>
        <w:jc w:val="both"/>
        <w:rPr>
          <w:rFonts w:ascii="Times New Roman" w:hAnsi="Times New Roman" w:cs="Times New Roman"/>
          <w:sz w:val="28"/>
          <w:szCs w:val="28"/>
        </w:rPr>
      </w:pPr>
      <w:r>
        <w:rPr>
          <w:rFonts w:ascii="Times New Roman" w:hAnsi="Times New Roman" w:cs="Times New Roman"/>
          <w:sz w:val="28"/>
          <w:szCs w:val="28"/>
        </w:rPr>
        <w:t xml:space="preserve"> </w:t>
      </w:r>
    </w:p>
    <w:p w:rsidR="00D12824" w:rsidRDefault="00D12824" w:rsidP="007E0BD2">
      <w:pPr>
        <w:jc w:val="both"/>
        <w:rPr>
          <w:rFonts w:ascii="Times New Roman" w:hAnsi="Times New Roman" w:cs="Times New Roman"/>
          <w:sz w:val="28"/>
          <w:szCs w:val="28"/>
        </w:rPr>
      </w:pPr>
      <w:r w:rsidRPr="00383443">
        <w:rPr>
          <w:rFonts w:ascii="Times New Roman" w:hAnsi="Times New Roman" w:cs="Times New Roman"/>
          <w:sz w:val="28"/>
          <w:szCs w:val="28"/>
        </w:rPr>
        <w:t xml:space="preserve">3.  </w:t>
      </w:r>
      <w:proofErr w:type="gramStart"/>
      <w:r w:rsidRPr="00383443">
        <w:rPr>
          <w:rFonts w:ascii="Times New Roman" w:hAnsi="Times New Roman" w:cs="Times New Roman"/>
          <w:sz w:val="28"/>
          <w:szCs w:val="28"/>
        </w:rPr>
        <w:t>Разм</w:t>
      </w:r>
      <w:r>
        <w:rPr>
          <w:rFonts w:ascii="Times New Roman" w:hAnsi="Times New Roman" w:cs="Times New Roman"/>
          <w:sz w:val="28"/>
          <w:szCs w:val="28"/>
        </w:rPr>
        <w:t>естить</w:t>
      </w:r>
      <w:proofErr w:type="gramEnd"/>
      <w:r>
        <w:rPr>
          <w:rFonts w:ascii="Times New Roman" w:hAnsi="Times New Roman" w:cs="Times New Roman"/>
          <w:sz w:val="28"/>
          <w:szCs w:val="28"/>
        </w:rPr>
        <w:t xml:space="preserve"> настоящее постановление </w:t>
      </w:r>
      <w:r w:rsidRPr="001163B5">
        <w:rPr>
          <w:rFonts w:ascii="Times New Roman" w:hAnsi="Times New Roman" w:cs="Times New Roman"/>
          <w:bCs/>
          <w:sz w:val="28"/>
          <w:szCs w:val="28"/>
        </w:rPr>
        <w:t>на официальном информационном сайте муниципального образования «Уемское» Приморского муниципального района Архангельской области в информационно-телекоммуникационной сети «Интернет» (</w:t>
      </w:r>
      <w:r w:rsidRPr="001163B5">
        <w:rPr>
          <w:rFonts w:ascii="Times New Roman" w:hAnsi="Times New Roman" w:cs="Times New Roman"/>
          <w:bCs/>
          <w:sz w:val="28"/>
          <w:szCs w:val="28"/>
          <w:lang w:val="en-US"/>
        </w:rPr>
        <w:t>http</w:t>
      </w:r>
      <w:r w:rsidRPr="001163B5">
        <w:rPr>
          <w:rFonts w:ascii="Times New Roman" w:hAnsi="Times New Roman" w:cs="Times New Roman"/>
          <w:bCs/>
          <w:sz w:val="28"/>
          <w:szCs w:val="28"/>
        </w:rPr>
        <w:t>://</w:t>
      </w:r>
      <w:proofErr w:type="spellStart"/>
      <w:r w:rsidRPr="001163B5">
        <w:rPr>
          <w:rFonts w:ascii="Times New Roman" w:hAnsi="Times New Roman" w:cs="Times New Roman"/>
          <w:bCs/>
          <w:sz w:val="28"/>
          <w:szCs w:val="28"/>
          <w:lang w:val="en-US"/>
        </w:rPr>
        <w:t>pryima</w:t>
      </w:r>
      <w:proofErr w:type="spellEnd"/>
      <w:r w:rsidRPr="001163B5">
        <w:rPr>
          <w:rFonts w:ascii="Times New Roman" w:hAnsi="Times New Roman" w:cs="Times New Roman"/>
          <w:bCs/>
          <w:sz w:val="28"/>
          <w:szCs w:val="28"/>
        </w:rPr>
        <w:t>.</w:t>
      </w:r>
      <w:proofErr w:type="spellStart"/>
      <w:r w:rsidRPr="001163B5">
        <w:rPr>
          <w:rFonts w:ascii="Times New Roman" w:hAnsi="Times New Roman" w:cs="Times New Roman"/>
          <w:bCs/>
          <w:sz w:val="28"/>
          <w:szCs w:val="28"/>
          <w:lang w:val="en-US"/>
        </w:rPr>
        <w:t>ru</w:t>
      </w:r>
      <w:proofErr w:type="spellEnd"/>
      <w:r w:rsidRPr="001163B5">
        <w:rPr>
          <w:rFonts w:ascii="Times New Roman" w:hAnsi="Times New Roman" w:cs="Times New Roman"/>
          <w:bCs/>
          <w:sz w:val="28"/>
          <w:szCs w:val="28"/>
        </w:rPr>
        <w:t>)</w:t>
      </w:r>
      <w:r w:rsidRPr="00383443">
        <w:rPr>
          <w:rFonts w:ascii="Times New Roman" w:hAnsi="Times New Roman" w:cs="Times New Roman"/>
          <w:sz w:val="28"/>
          <w:szCs w:val="28"/>
        </w:rPr>
        <w:t xml:space="preserve">, </w:t>
      </w:r>
    </w:p>
    <w:p w:rsidR="00D12824" w:rsidRPr="00383443" w:rsidRDefault="00D12824" w:rsidP="00AF381F">
      <w:pPr>
        <w:jc w:val="both"/>
        <w:rPr>
          <w:rFonts w:ascii="Times New Roman" w:hAnsi="Times New Roman" w:cs="Times New Roman"/>
          <w:sz w:val="28"/>
          <w:szCs w:val="28"/>
        </w:rPr>
      </w:pPr>
    </w:p>
    <w:p w:rsidR="00D12824" w:rsidRDefault="00D12824" w:rsidP="00383443">
      <w:pPr>
        <w:jc w:val="both"/>
        <w:rPr>
          <w:rFonts w:ascii="Times New Roman" w:hAnsi="Times New Roman" w:cs="Times New Roman"/>
          <w:bCs/>
          <w:sz w:val="28"/>
          <w:szCs w:val="28"/>
        </w:rPr>
      </w:pPr>
      <w:r w:rsidRPr="00383443">
        <w:rPr>
          <w:rFonts w:ascii="Times New Roman" w:hAnsi="Times New Roman" w:cs="Times New Roman"/>
          <w:sz w:val="28"/>
          <w:szCs w:val="28"/>
        </w:rPr>
        <w:t xml:space="preserve">4. Постановление вступает в силу со дня его официального опубликования в </w:t>
      </w:r>
      <w:r w:rsidRPr="00BA5E2E">
        <w:rPr>
          <w:rFonts w:ascii="Times New Roman" w:hAnsi="Times New Roman" w:cs="Times New Roman"/>
          <w:sz w:val="28"/>
          <w:szCs w:val="28"/>
        </w:rPr>
        <w:t xml:space="preserve">  официальном периодическом печатном издании муниципального образования «Уе</w:t>
      </w:r>
      <w:r>
        <w:rPr>
          <w:rFonts w:ascii="Times New Roman" w:hAnsi="Times New Roman" w:cs="Times New Roman"/>
          <w:sz w:val="28"/>
          <w:szCs w:val="28"/>
        </w:rPr>
        <w:t>мское»</w:t>
      </w:r>
      <w:r w:rsidRPr="00BA5E2E">
        <w:rPr>
          <w:rFonts w:ascii="Times New Roman" w:hAnsi="Times New Roman" w:cs="Times New Roman"/>
          <w:sz w:val="28"/>
          <w:szCs w:val="28"/>
        </w:rPr>
        <w:t xml:space="preserve"> «Вестник муниципального образования «Уемское»</w:t>
      </w:r>
      <w:r>
        <w:rPr>
          <w:rFonts w:ascii="Times New Roman" w:hAnsi="Times New Roman" w:cs="Times New Roman"/>
          <w:sz w:val="28"/>
          <w:szCs w:val="28"/>
        </w:rPr>
        <w:t xml:space="preserve">, </w:t>
      </w:r>
      <w:r w:rsidRPr="00BA5E2E">
        <w:rPr>
          <w:rFonts w:ascii="Times New Roman" w:hAnsi="Times New Roman" w:cs="Times New Roman"/>
          <w:sz w:val="28"/>
          <w:szCs w:val="28"/>
        </w:rPr>
        <w:t xml:space="preserve"> </w:t>
      </w:r>
      <w:r w:rsidRPr="001163B5">
        <w:rPr>
          <w:rFonts w:ascii="Times New Roman" w:hAnsi="Times New Roman" w:cs="Times New Roman"/>
          <w:bCs/>
          <w:sz w:val="28"/>
          <w:szCs w:val="28"/>
        </w:rPr>
        <w:t>на официальном информационном сайте муниципального образования «Уемское» Приморского муниципального района Архангельской области в информационно-телекоммуникационной сети «Интернет» (</w:t>
      </w:r>
      <w:hyperlink r:id="rId8" w:history="1">
        <w:r w:rsidRPr="00AF381F">
          <w:rPr>
            <w:rStyle w:val="a4"/>
            <w:rFonts w:ascii="Times New Roman" w:hAnsi="Times New Roman"/>
            <w:bCs/>
            <w:color w:val="000000"/>
            <w:sz w:val="28"/>
            <w:szCs w:val="28"/>
            <w:u w:val="none"/>
            <w:lang w:val="en-US"/>
          </w:rPr>
          <w:t>http</w:t>
        </w:r>
        <w:r w:rsidRPr="00AF381F">
          <w:rPr>
            <w:rStyle w:val="a4"/>
            <w:rFonts w:ascii="Times New Roman" w:hAnsi="Times New Roman"/>
            <w:bCs/>
            <w:color w:val="000000"/>
            <w:sz w:val="28"/>
            <w:szCs w:val="28"/>
            <w:u w:val="none"/>
          </w:rPr>
          <w:t>://</w:t>
        </w:r>
        <w:proofErr w:type="spellStart"/>
        <w:r w:rsidRPr="00AF381F">
          <w:rPr>
            <w:rStyle w:val="a4"/>
            <w:rFonts w:ascii="Times New Roman" w:hAnsi="Times New Roman"/>
            <w:bCs/>
            <w:color w:val="000000"/>
            <w:sz w:val="28"/>
            <w:szCs w:val="28"/>
            <w:u w:val="none"/>
            <w:lang w:val="en-US"/>
          </w:rPr>
          <w:t>pryima</w:t>
        </w:r>
        <w:proofErr w:type="spellEnd"/>
        <w:r w:rsidRPr="00AF381F">
          <w:rPr>
            <w:rStyle w:val="a4"/>
            <w:rFonts w:ascii="Times New Roman" w:hAnsi="Times New Roman"/>
            <w:bCs/>
            <w:color w:val="000000"/>
            <w:sz w:val="28"/>
            <w:szCs w:val="28"/>
            <w:u w:val="none"/>
          </w:rPr>
          <w:t>.</w:t>
        </w:r>
        <w:proofErr w:type="spellStart"/>
        <w:r w:rsidRPr="00AF381F">
          <w:rPr>
            <w:rStyle w:val="a4"/>
            <w:rFonts w:ascii="Times New Roman" w:hAnsi="Times New Roman"/>
            <w:bCs/>
            <w:color w:val="000000"/>
            <w:sz w:val="28"/>
            <w:szCs w:val="28"/>
            <w:u w:val="none"/>
            <w:lang w:val="en-US"/>
          </w:rPr>
          <w:t>ru</w:t>
        </w:r>
        <w:proofErr w:type="spellEnd"/>
      </w:hyperlink>
      <w:r w:rsidRPr="001163B5">
        <w:rPr>
          <w:rFonts w:ascii="Times New Roman" w:hAnsi="Times New Roman" w:cs="Times New Roman"/>
          <w:bCs/>
          <w:sz w:val="28"/>
          <w:szCs w:val="28"/>
        </w:rPr>
        <w:t>)</w:t>
      </w:r>
      <w:r>
        <w:rPr>
          <w:rFonts w:ascii="Times New Roman" w:hAnsi="Times New Roman" w:cs="Times New Roman"/>
          <w:bCs/>
          <w:sz w:val="28"/>
          <w:szCs w:val="28"/>
        </w:rPr>
        <w:t>.</w:t>
      </w:r>
    </w:p>
    <w:p w:rsidR="00D12824" w:rsidRPr="00383443" w:rsidRDefault="00D12824" w:rsidP="00383443">
      <w:pPr>
        <w:jc w:val="both"/>
        <w:rPr>
          <w:rFonts w:ascii="Times New Roman" w:hAnsi="Times New Roman" w:cs="Times New Roman"/>
          <w:sz w:val="28"/>
          <w:szCs w:val="28"/>
        </w:rPr>
      </w:pPr>
    </w:p>
    <w:p w:rsidR="00D12824" w:rsidRPr="00383443" w:rsidRDefault="00D12824" w:rsidP="00383443">
      <w:pPr>
        <w:jc w:val="both"/>
        <w:rPr>
          <w:rFonts w:ascii="Times New Roman" w:hAnsi="Times New Roman" w:cs="Times New Roman"/>
          <w:sz w:val="28"/>
          <w:szCs w:val="28"/>
        </w:rPr>
      </w:pPr>
      <w:r w:rsidRPr="00383443">
        <w:rPr>
          <w:rFonts w:ascii="Times New Roman" w:hAnsi="Times New Roman" w:cs="Times New Roman"/>
          <w:sz w:val="28"/>
          <w:szCs w:val="28"/>
        </w:rPr>
        <w:t xml:space="preserve">5. </w:t>
      </w:r>
      <w:proofErr w:type="gramStart"/>
      <w:r w:rsidRPr="00383443">
        <w:rPr>
          <w:rFonts w:ascii="Times New Roman" w:hAnsi="Times New Roman" w:cs="Times New Roman"/>
          <w:sz w:val="28"/>
          <w:szCs w:val="28"/>
        </w:rPr>
        <w:t>Контроль за</w:t>
      </w:r>
      <w:proofErr w:type="gramEnd"/>
      <w:r w:rsidRPr="00383443">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 xml:space="preserve"> оставляю за собой.</w:t>
      </w:r>
    </w:p>
    <w:p w:rsidR="00D12824" w:rsidRDefault="00D12824" w:rsidP="00383443">
      <w:pPr>
        <w:jc w:val="both"/>
        <w:rPr>
          <w:rFonts w:ascii="Times New Roman" w:hAnsi="Times New Roman" w:cs="Times New Roman"/>
          <w:sz w:val="28"/>
          <w:szCs w:val="28"/>
        </w:rPr>
      </w:pPr>
    </w:p>
    <w:p w:rsidR="00D12824" w:rsidRDefault="00D12824" w:rsidP="00383443">
      <w:pPr>
        <w:jc w:val="both"/>
        <w:rPr>
          <w:rFonts w:ascii="Times New Roman" w:hAnsi="Times New Roman" w:cs="Times New Roman"/>
          <w:sz w:val="28"/>
          <w:szCs w:val="28"/>
        </w:rPr>
      </w:pPr>
    </w:p>
    <w:p w:rsidR="00D12824" w:rsidRPr="00383443" w:rsidRDefault="00D12824" w:rsidP="00383443">
      <w:pPr>
        <w:jc w:val="both"/>
        <w:rPr>
          <w:rFonts w:ascii="Times New Roman" w:hAnsi="Times New Roman" w:cs="Times New Roman"/>
          <w:sz w:val="28"/>
          <w:szCs w:val="28"/>
        </w:rPr>
      </w:pPr>
      <w:r w:rsidRPr="00383443">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383443">
        <w:rPr>
          <w:rFonts w:ascii="Times New Roman" w:hAnsi="Times New Roman" w:cs="Times New Roman"/>
          <w:sz w:val="28"/>
          <w:szCs w:val="28"/>
        </w:rPr>
        <w:t xml:space="preserve">    </w:t>
      </w:r>
      <w:proofErr w:type="spellStart"/>
      <w:r>
        <w:rPr>
          <w:rFonts w:ascii="Times New Roman" w:hAnsi="Times New Roman" w:cs="Times New Roman"/>
          <w:sz w:val="28"/>
          <w:szCs w:val="28"/>
        </w:rPr>
        <w:t>К.А.Поляшов</w:t>
      </w:r>
      <w:proofErr w:type="spellEnd"/>
    </w:p>
    <w:p w:rsidR="00B2499D" w:rsidRPr="00B2499D" w:rsidRDefault="00B2499D" w:rsidP="00B2499D">
      <w:pPr>
        <w:suppressAutoHyphens w:val="0"/>
        <w:autoSpaceDE w:val="0"/>
        <w:autoSpaceDN w:val="0"/>
        <w:adjustRightInd w:val="0"/>
        <w:jc w:val="right"/>
        <w:rPr>
          <w:rFonts w:ascii="Times New Roman" w:hAnsi="Times New Roman" w:cs="Times New Roman"/>
          <w:kern w:val="0"/>
          <w:sz w:val="24"/>
          <w:szCs w:val="20"/>
          <w:lang w:eastAsia="ru-RU"/>
        </w:rPr>
      </w:pPr>
      <w:proofErr w:type="gramStart"/>
      <w:r w:rsidRPr="00B2499D">
        <w:rPr>
          <w:rFonts w:ascii="Times New Roman" w:hAnsi="Times New Roman" w:cs="Times New Roman"/>
          <w:kern w:val="0"/>
          <w:sz w:val="24"/>
          <w:szCs w:val="20"/>
          <w:lang w:eastAsia="ru-RU"/>
        </w:rPr>
        <w:lastRenderedPageBreak/>
        <w:t>Принят</w:t>
      </w:r>
      <w:proofErr w:type="gramEnd"/>
      <w:r w:rsidRPr="00B2499D">
        <w:rPr>
          <w:rFonts w:ascii="Times New Roman" w:hAnsi="Times New Roman" w:cs="Times New Roman"/>
          <w:kern w:val="0"/>
          <w:sz w:val="24"/>
          <w:szCs w:val="20"/>
          <w:lang w:eastAsia="ru-RU"/>
        </w:rPr>
        <w:t xml:space="preserve"> </w:t>
      </w:r>
    </w:p>
    <w:p w:rsidR="00B2499D" w:rsidRPr="00B2499D" w:rsidRDefault="00B2499D" w:rsidP="00B2499D">
      <w:pPr>
        <w:suppressAutoHyphens w:val="0"/>
        <w:autoSpaceDE w:val="0"/>
        <w:autoSpaceDN w:val="0"/>
        <w:adjustRightInd w:val="0"/>
        <w:jc w:val="right"/>
        <w:rPr>
          <w:rFonts w:ascii="Times New Roman" w:hAnsi="Times New Roman" w:cs="Times New Roman"/>
          <w:kern w:val="0"/>
          <w:sz w:val="24"/>
          <w:szCs w:val="20"/>
          <w:lang w:eastAsia="ru-RU"/>
        </w:rPr>
      </w:pPr>
      <w:r w:rsidRPr="00B2499D">
        <w:rPr>
          <w:rFonts w:ascii="Times New Roman" w:hAnsi="Times New Roman" w:cs="Times New Roman"/>
          <w:kern w:val="0"/>
          <w:sz w:val="24"/>
          <w:szCs w:val="20"/>
          <w:lang w:eastAsia="ru-RU"/>
        </w:rPr>
        <w:t xml:space="preserve">                                                                постановлением администрации </w:t>
      </w:r>
    </w:p>
    <w:p w:rsidR="00B2499D" w:rsidRPr="00B2499D" w:rsidRDefault="00B2499D" w:rsidP="00B2499D">
      <w:pPr>
        <w:widowControl/>
        <w:suppressAutoHyphens w:val="0"/>
        <w:autoSpaceDE w:val="0"/>
        <w:autoSpaceDN w:val="0"/>
        <w:adjustRightInd w:val="0"/>
        <w:spacing w:line="276" w:lineRule="auto"/>
        <w:jc w:val="right"/>
        <w:rPr>
          <w:rFonts w:ascii="Times New Roman" w:hAnsi="Times New Roman" w:cs="Times New Roman"/>
          <w:kern w:val="0"/>
          <w:sz w:val="24"/>
          <w:szCs w:val="20"/>
          <w:lang w:eastAsia="ru-RU"/>
        </w:rPr>
      </w:pPr>
      <w:r w:rsidRPr="00B2499D">
        <w:rPr>
          <w:rFonts w:ascii="Times New Roman" w:hAnsi="Times New Roman" w:cs="Times New Roman"/>
          <w:kern w:val="0"/>
          <w:sz w:val="24"/>
          <w:szCs w:val="20"/>
          <w:lang w:eastAsia="ru-RU"/>
        </w:rPr>
        <w:t xml:space="preserve">муниципального образования «Уемское» </w:t>
      </w:r>
    </w:p>
    <w:p w:rsidR="00B2499D" w:rsidRPr="00B2499D" w:rsidRDefault="00B2499D" w:rsidP="00B2499D">
      <w:pPr>
        <w:suppressAutoHyphens w:val="0"/>
        <w:autoSpaceDE w:val="0"/>
        <w:autoSpaceDN w:val="0"/>
        <w:adjustRightInd w:val="0"/>
        <w:jc w:val="right"/>
        <w:rPr>
          <w:rFonts w:ascii="Times New Roman" w:hAnsi="Times New Roman" w:cs="Times New Roman"/>
          <w:kern w:val="0"/>
          <w:sz w:val="24"/>
          <w:szCs w:val="20"/>
          <w:lang w:eastAsia="ru-RU"/>
        </w:rPr>
      </w:pPr>
      <w:r w:rsidRPr="00B2499D">
        <w:rPr>
          <w:rFonts w:ascii="Times New Roman" w:hAnsi="Times New Roman" w:cs="Times New Roman"/>
          <w:kern w:val="0"/>
          <w:sz w:val="24"/>
          <w:szCs w:val="20"/>
          <w:lang w:eastAsia="ru-RU"/>
        </w:rPr>
        <w:t xml:space="preserve">                                                           от 28 декабря 2017 года № 173</w:t>
      </w:r>
    </w:p>
    <w:p w:rsidR="00B2499D" w:rsidRPr="00B2499D" w:rsidRDefault="00B2499D" w:rsidP="00B2499D">
      <w:pPr>
        <w:suppressAutoHyphens w:val="0"/>
        <w:autoSpaceDE w:val="0"/>
        <w:autoSpaceDN w:val="0"/>
        <w:adjustRightInd w:val="0"/>
        <w:ind w:left="432"/>
        <w:jc w:val="center"/>
        <w:rPr>
          <w:rFonts w:ascii="Times New Roman" w:hAnsi="Times New Roman" w:cs="Times New Roman"/>
          <w:kern w:val="0"/>
          <w:sz w:val="24"/>
          <w:szCs w:val="20"/>
          <w:lang w:eastAsia="ru-RU"/>
        </w:rPr>
      </w:pPr>
      <w:r w:rsidRPr="00B2499D">
        <w:rPr>
          <w:rFonts w:ascii="Times New Roman" w:hAnsi="Times New Roman" w:cs="Times New Roman"/>
          <w:kern w:val="0"/>
          <w:sz w:val="24"/>
          <w:szCs w:val="20"/>
          <w:lang w:eastAsia="ru-RU"/>
        </w:rPr>
        <w:t xml:space="preserve">       </w:t>
      </w:r>
    </w:p>
    <w:p w:rsidR="00B2499D" w:rsidRPr="00B2499D" w:rsidRDefault="00B2499D" w:rsidP="00B2499D">
      <w:pPr>
        <w:suppressAutoHyphens w:val="0"/>
        <w:autoSpaceDE w:val="0"/>
        <w:autoSpaceDN w:val="0"/>
        <w:adjustRightInd w:val="0"/>
        <w:ind w:left="432"/>
        <w:jc w:val="center"/>
        <w:rPr>
          <w:rFonts w:ascii="Times New Roman" w:hAnsi="Times New Roman" w:cs="Times New Roman"/>
          <w:kern w:val="0"/>
          <w:sz w:val="24"/>
          <w:szCs w:val="20"/>
          <w:lang w:eastAsia="ru-RU"/>
        </w:rPr>
      </w:pPr>
      <w:r w:rsidRPr="00B2499D">
        <w:rPr>
          <w:rFonts w:ascii="Times New Roman" w:hAnsi="Times New Roman" w:cs="Times New Roman"/>
          <w:kern w:val="0"/>
          <w:sz w:val="24"/>
          <w:szCs w:val="20"/>
          <w:lang w:eastAsia="ru-RU"/>
        </w:rPr>
        <w:t xml:space="preserve">       </w:t>
      </w:r>
    </w:p>
    <w:p w:rsidR="00B2499D" w:rsidRPr="00B2499D" w:rsidRDefault="00B2499D" w:rsidP="00B2499D">
      <w:pPr>
        <w:keepNext/>
        <w:autoSpaceDE w:val="0"/>
        <w:autoSpaceDN w:val="0"/>
        <w:adjustRightInd w:val="0"/>
        <w:jc w:val="center"/>
        <w:outlineLvl w:val="0"/>
        <w:rPr>
          <w:rFonts w:ascii="Times New Roman" w:hAnsi="Times New Roman" w:cs="Times New Roman"/>
          <w:b/>
          <w:bCs/>
          <w:kern w:val="32"/>
          <w:sz w:val="96"/>
          <w:szCs w:val="32"/>
          <w:lang w:eastAsia="ru-RU"/>
        </w:rPr>
      </w:pPr>
    </w:p>
    <w:p w:rsidR="00B2499D" w:rsidRPr="00B2499D" w:rsidRDefault="00B2499D" w:rsidP="00B2499D">
      <w:pPr>
        <w:keepNext/>
        <w:autoSpaceDE w:val="0"/>
        <w:autoSpaceDN w:val="0"/>
        <w:adjustRightInd w:val="0"/>
        <w:jc w:val="center"/>
        <w:outlineLvl w:val="0"/>
        <w:rPr>
          <w:rFonts w:ascii="Times New Roman" w:hAnsi="Times New Roman" w:cs="Times New Roman"/>
          <w:b/>
          <w:bCs/>
          <w:kern w:val="32"/>
          <w:sz w:val="96"/>
          <w:szCs w:val="32"/>
          <w:lang w:eastAsia="ru-RU"/>
        </w:rPr>
      </w:pPr>
    </w:p>
    <w:p w:rsidR="00B2499D" w:rsidRPr="00B2499D" w:rsidRDefault="00B2499D" w:rsidP="00B2499D">
      <w:pPr>
        <w:keepNext/>
        <w:autoSpaceDE w:val="0"/>
        <w:autoSpaceDN w:val="0"/>
        <w:adjustRightInd w:val="0"/>
        <w:jc w:val="center"/>
        <w:outlineLvl w:val="0"/>
        <w:rPr>
          <w:rFonts w:ascii="Times New Roman" w:hAnsi="Times New Roman" w:cs="Times New Roman"/>
          <w:b/>
          <w:bCs/>
          <w:kern w:val="32"/>
          <w:sz w:val="96"/>
          <w:szCs w:val="32"/>
          <w:lang w:eastAsia="ru-RU"/>
        </w:rPr>
      </w:pPr>
    </w:p>
    <w:p w:rsidR="00B2499D" w:rsidRPr="00B2499D" w:rsidRDefault="00B2499D" w:rsidP="00B2499D">
      <w:pPr>
        <w:keepNext/>
        <w:widowControl/>
        <w:suppressAutoHyphens w:val="0"/>
        <w:autoSpaceDE w:val="0"/>
        <w:autoSpaceDN w:val="0"/>
        <w:adjustRightInd w:val="0"/>
        <w:spacing w:line="276" w:lineRule="auto"/>
        <w:jc w:val="center"/>
        <w:outlineLvl w:val="0"/>
        <w:rPr>
          <w:rFonts w:ascii="Times New Roman" w:hAnsi="Times New Roman" w:cs="Times New Roman"/>
          <w:b/>
          <w:bCs/>
          <w:kern w:val="32"/>
          <w:sz w:val="72"/>
          <w:szCs w:val="72"/>
          <w:lang w:eastAsia="ru-RU"/>
        </w:rPr>
      </w:pPr>
      <w:r w:rsidRPr="00B2499D">
        <w:rPr>
          <w:rFonts w:ascii="Times New Roman" w:hAnsi="Times New Roman" w:cs="Times New Roman"/>
          <w:b/>
          <w:bCs/>
          <w:kern w:val="32"/>
          <w:sz w:val="72"/>
          <w:szCs w:val="72"/>
          <w:lang w:eastAsia="ru-RU"/>
        </w:rPr>
        <w:t>Устав</w:t>
      </w:r>
    </w:p>
    <w:p w:rsidR="00B2499D" w:rsidRPr="00B2499D" w:rsidRDefault="00B2499D" w:rsidP="00B2499D">
      <w:pPr>
        <w:keepNext/>
        <w:widowControl/>
        <w:suppressAutoHyphens w:val="0"/>
        <w:autoSpaceDE w:val="0"/>
        <w:autoSpaceDN w:val="0"/>
        <w:adjustRightInd w:val="0"/>
        <w:spacing w:line="276" w:lineRule="auto"/>
        <w:jc w:val="center"/>
        <w:outlineLvl w:val="0"/>
        <w:rPr>
          <w:rFonts w:ascii="Times New Roman" w:hAnsi="Times New Roman" w:cs="Times New Roman"/>
          <w:b/>
          <w:bCs/>
          <w:kern w:val="32"/>
          <w:sz w:val="72"/>
          <w:szCs w:val="72"/>
          <w:lang w:eastAsia="ru-RU"/>
        </w:rPr>
      </w:pPr>
      <w:r w:rsidRPr="00B2499D">
        <w:rPr>
          <w:rFonts w:ascii="Times New Roman" w:hAnsi="Times New Roman" w:cs="Times New Roman"/>
          <w:b/>
          <w:bCs/>
          <w:kern w:val="32"/>
          <w:sz w:val="72"/>
          <w:szCs w:val="72"/>
          <w:lang w:eastAsia="ru-RU"/>
        </w:rPr>
        <w:t>муниципального казенного учреждения</w:t>
      </w:r>
    </w:p>
    <w:p w:rsidR="00B2499D" w:rsidRPr="00B2499D" w:rsidRDefault="00B2499D" w:rsidP="00B2499D">
      <w:pPr>
        <w:suppressAutoHyphens w:val="0"/>
        <w:autoSpaceDE w:val="0"/>
        <w:autoSpaceDN w:val="0"/>
        <w:adjustRightInd w:val="0"/>
        <w:ind w:firstLine="567"/>
        <w:jc w:val="center"/>
        <w:rPr>
          <w:rFonts w:ascii="Times New Roman" w:hAnsi="Times New Roman" w:cs="Times New Roman"/>
          <w:b/>
          <w:kern w:val="0"/>
          <w:sz w:val="72"/>
          <w:szCs w:val="72"/>
          <w:lang w:eastAsia="ru-RU"/>
        </w:rPr>
      </w:pPr>
      <w:r w:rsidRPr="00B2499D">
        <w:rPr>
          <w:rFonts w:ascii="Times New Roman" w:hAnsi="Times New Roman" w:cs="Times New Roman"/>
          <w:b/>
          <w:kern w:val="0"/>
          <w:sz w:val="72"/>
          <w:szCs w:val="72"/>
          <w:lang w:eastAsia="ru-RU"/>
        </w:rPr>
        <w:t>«</w:t>
      </w:r>
      <w:proofErr w:type="spellStart"/>
      <w:r w:rsidRPr="00B2499D">
        <w:rPr>
          <w:rFonts w:ascii="Times New Roman" w:hAnsi="Times New Roman" w:cs="Times New Roman"/>
          <w:b/>
          <w:kern w:val="0"/>
          <w:sz w:val="72"/>
          <w:szCs w:val="72"/>
          <w:lang w:eastAsia="ru-RU"/>
        </w:rPr>
        <w:t>Жилкомсфера</w:t>
      </w:r>
      <w:proofErr w:type="spellEnd"/>
      <w:r w:rsidRPr="00B2499D">
        <w:rPr>
          <w:rFonts w:ascii="Times New Roman" w:hAnsi="Times New Roman" w:cs="Times New Roman"/>
          <w:b/>
          <w:kern w:val="0"/>
          <w:sz w:val="72"/>
          <w:szCs w:val="72"/>
          <w:lang w:eastAsia="ru-RU"/>
        </w:rPr>
        <w:t>»</w:t>
      </w:r>
    </w:p>
    <w:p w:rsidR="00B2499D" w:rsidRPr="00B2499D" w:rsidRDefault="00B2499D" w:rsidP="00B2499D">
      <w:pPr>
        <w:widowControl/>
        <w:suppressAutoHyphens w:val="0"/>
        <w:jc w:val="center"/>
        <w:rPr>
          <w:rFonts w:ascii="Times New Roman" w:hAnsi="Times New Roman" w:cs="Times New Roman"/>
          <w:kern w:val="0"/>
          <w:sz w:val="28"/>
          <w:szCs w:val="28"/>
          <w:lang w:eastAsia="ru-RU"/>
        </w:rPr>
      </w:pPr>
    </w:p>
    <w:p w:rsidR="00B2499D" w:rsidRPr="00B2499D" w:rsidRDefault="00B2499D" w:rsidP="00B2499D">
      <w:pPr>
        <w:widowControl/>
        <w:suppressAutoHyphens w:val="0"/>
        <w:jc w:val="center"/>
        <w:rPr>
          <w:rFonts w:ascii="Times New Roman" w:hAnsi="Times New Roman" w:cs="Times New Roman"/>
          <w:kern w:val="0"/>
          <w:sz w:val="28"/>
          <w:szCs w:val="28"/>
          <w:lang w:eastAsia="ru-RU"/>
        </w:rPr>
      </w:pPr>
    </w:p>
    <w:p w:rsidR="00B2499D" w:rsidRPr="00B2499D" w:rsidRDefault="00B2499D" w:rsidP="00B2499D">
      <w:pPr>
        <w:widowControl/>
        <w:suppressAutoHyphens w:val="0"/>
        <w:jc w:val="center"/>
        <w:rPr>
          <w:rFonts w:ascii="Times New Roman" w:hAnsi="Times New Roman" w:cs="Times New Roman"/>
          <w:kern w:val="0"/>
          <w:sz w:val="28"/>
          <w:szCs w:val="28"/>
          <w:lang w:eastAsia="ru-RU"/>
        </w:rPr>
      </w:pPr>
    </w:p>
    <w:p w:rsidR="00B2499D" w:rsidRPr="00B2499D" w:rsidRDefault="00B2499D" w:rsidP="00B2499D">
      <w:pPr>
        <w:widowControl/>
        <w:suppressAutoHyphens w:val="0"/>
        <w:jc w:val="center"/>
        <w:rPr>
          <w:rFonts w:ascii="Times New Roman" w:hAnsi="Times New Roman" w:cs="Times New Roman"/>
          <w:kern w:val="0"/>
          <w:sz w:val="28"/>
          <w:szCs w:val="28"/>
          <w:lang w:eastAsia="ru-RU"/>
        </w:rPr>
      </w:pPr>
    </w:p>
    <w:p w:rsidR="00B2499D" w:rsidRPr="00B2499D" w:rsidRDefault="00B2499D" w:rsidP="00B2499D">
      <w:pPr>
        <w:widowControl/>
        <w:suppressAutoHyphens w:val="0"/>
        <w:jc w:val="center"/>
        <w:rPr>
          <w:rFonts w:ascii="Times New Roman" w:hAnsi="Times New Roman" w:cs="Times New Roman"/>
          <w:kern w:val="0"/>
          <w:sz w:val="28"/>
          <w:szCs w:val="28"/>
          <w:lang w:eastAsia="ru-RU"/>
        </w:rPr>
      </w:pPr>
    </w:p>
    <w:p w:rsidR="00B2499D" w:rsidRDefault="00B2499D" w:rsidP="00B2499D">
      <w:pPr>
        <w:widowControl/>
        <w:suppressAutoHyphens w:val="0"/>
        <w:jc w:val="center"/>
        <w:rPr>
          <w:rFonts w:ascii="Times New Roman" w:hAnsi="Times New Roman" w:cs="Times New Roman"/>
          <w:kern w:val="0"/>
          <w:sz w:val="28"/>
          <w:szCs w:val="28"/>
          <w:lang w:eastAsia="ru-RU"/>
        </w:rPr>
      </w:pPr>
    </w:p>
    <w:p w:rsidR="00B2499D" w:rsidRDefault="00B2499D" w:rsidP="00B2499D">
      <w:pPr>
        <w:widowControl/>
        <w:suppressAutoHyphens w:val="0"/>
        <w:jc w:val="center"/>
        <w:rPr>
          <w:rFonts w:ascii="Times New Roman" w:hAnsi="Times New Roman" w:cs="Times New Roman"/>
          <w:kern w:val="0"/>
          <w:sz w:val="28"/>
          <w:szCs w:val="28"/>
          <w:lang w:eastAsia="ru-RU"/>
        </w:rPr>
      </w:pPr>
    </w:p>
    <w:p w:rsidR="00B2499D" w:rsidRPr="00B2499D" w:rsidRDefault="00B2499D" w:rsidP="00B2499D">
      <w:pPr>
        <w:widowControl/>
        <w:suppressAutoHyphens w:val="0"/>
        <w:jc w:val="center"/>
        <w:rPr>
          <w:rFonts w:ascii="Times New Roman" w:hAnsi="Times New Roman" w:cs="Times New Roman"/>
          <w:kern w:val="0"/>
          <w:sz w:val="28"/>
          <w:szCs w:val="28"/>
          <w:lang w:eastAsia="ru-RU"/>
        </w:rPr>
      </w:pPr>
      <w:bookmarkStart w:id="0" w:name="_GoBack"/>
      <w:bookmarkEnd w:id="0"/>
    </w:p>
    <w:p w:rsidR="00B2499D" w:rsidRPr="00B2499D" w:rsidRDefault="00B2499D" w:rsidP="00B2499D">
      <w:pPr>
        <w:widowControl/>
        <w:suppressAutoHyphens w:val="0"/>
        <w:jc w:val="center"/>
        <w:rPr>
          <w:rFonts w:ascii="Times New Roman" w:hAnsi="Times New Roman" w:cs="Times New Roman"/>
          <w:kern w:val="0"/>
          <w:sz w:val="28"/>
          <w:szCs w:val="28"/>
          <w:lang w:eastAsia="ru-RU"/>
        </w:rPr>
      </w:pPr>
    </w:p>
    <w:p w:rsidR="00B2499D" w:rsidRPr="00B2499D" w:rsidRDefault="00B2499D" w:rsidP="00B2499D">
      <w:pPr>
        <w:widowControl/>
        <w:suppressAutoHyphens w:val="0"/>
        <w:jc w:val="center"/>
        <w:rPr>
          <w:rFonts w:ascii="Times New Roman" w:hAnsi="Times New Roman" w:cs="Times New Roman"/>
          <w:kern w:val="0"/>
          <w:sz w:val="28"/>
          <w:szCs w:val="28"/>
          <w:lang w:eastAsia="ru-RU"/>
        </w:rPr>
      </w:pPr>
    </w:p>
    <w:p w:rsidR="00B2499D" w:rsidRPr="00B2499D" w:rsidRDefault="00B2499D" w:rsidP="00B2499D">
      <w:pPr>
        <w:widowControl/>
        <w:suppressAutoHyphens w:val="0"/>
        <w:jc w:val="center"/>
        <w:rPr>
          <w:rFonts w:ascii="Times New Roman" w:hAnsi="Times New Roman" w:cs="Times New Roman"/>
          <w:kern w:val="0"/>
          <w:sz w:val="28"/>
          <w:szCs w:val="28"/>
          <w:lang w:eastAsia="ru-RU"/>
        </w:rPr>
      </w:pPr>
    </w:p>
    <w:p w:rsidR="00B2499D" w:rsidRPr="00B2499D" w:rsidRDefault="00B2499D" w:rsidP="00B2499D">
      <w:pPr>
        <w:widowControl/>
        <w:suppressAutoHyphens w:val="0"/>
        <w:jc w:val="center"/>
        <w:rPr>
          <w:rFonts w:ascii="Times New Roman" w:hAnsi="Times New Roman" w:cs="Times New Roman"/>
          <w:kern w:val="0"/>
          <w:sz w:val="28"/>
          <w:szCs w:val="28"/>
          <w:lang w:eastAsia="ru-RU"/>
        </w:rPr>
      </w:pPr>
    </w:p>
    <w:p w:rsidR="00B2499D" w:rsidRPr="00B2499D" w:rsidRDefault="00B2499D" w:rsidP="00B2499D">
      <w:pPr>
        <w:widowControl/>
        <w:suppressAutoHyphens w:val="0"/>
        <w:jc w:val="center"/>
        <w:rPr>
          <w:rFonts w:ascii="Times New Roman" w:hAnsi="Times New Roman" w:cs="Times New Roman"/>
          <w:kern w:val="0"/>
          <w:sz w:val="28"/>
          <w:szCs w:val="28"/>
          <w:lang w:eastAsia="ru-RU"/>
        </w:rPr>
      </w:pPr>
    </w:p>
    <w:p w:rsidR="00B2499D" w:rsidRPr="00B2499D" w:rsidRDefault="00B2499D" w:rsidP="00B2499D">
      <w:pPr>
        <w:widowControl/>
        <w:suppressAutoHyphens w:val="0"/>
        <w:jc w:val="center"/>
        <w:rPr>
          <w:rFonts w:ascii="Times New Roman" w:hAnsi="Times New Roman" w:cs="Times New Roman"/>
          <w:kern w:val="0"/>
          <w:sz w:val="28"/>
          <w:szCs w:val="28"/>
          <w:lang w:eastAsia="ru-RU"/>
        </w:rPr>
      </w:pPr>
    </w:p>
    <w:p w:rsidR="00B2499D" w:rsidRPr="00B2499D" w:rsidRDefault="00B2499D" w:rsidP="00B2499D">
      <w:pPr>
        <w:widowControl/>
        <w:suppressAutoHyphens w:val="0"/>
        <w:jc w:val="center"/>
        <w:rPr>
          <w:rFonts w:ascii="Times New Roman" w:hAnsi="Times New Roman" w:cs="Times New Roman"/>
          <w:kern w:val="0"/>
          <w:sz w:val="28"/>
          <w:szCs w:val="28"/>
          <w:lang w:eastAsia="ru-RU"/>
        </w:rPr>
      </w:pPr>
    </w:p>
    <w:p w:rsidR="00B2499D" w:rsidRPr="00B2499D" w:rsidRDefault="00B2499D" w:rsidP="00B2499D">
      <w:pPr>
        <w:widowControl/>
        <w:suppressAutoHyphens w:val="0"/>
        <w:jc w:val="center"/>
        <w:rPr>
          <w:rFonts w:ascii="Times New Roman" w:hAnsi="Times New Roman" w:cs="Times New Roman"/>
          <w:kern w:val="0"/>
          <w:sz w:val="28"/>
          <w:szCs w:val="28"/>
          <w:lang w:eastAsia="ru-RU"/>
        </w:rPr>
      </w:pPr>
    </w:p>
    <w:p w:rsidR="00B2499D" w:rsidRPr="00B2499D" w:rsidRDefault="00B2499D" w:rsidP="00B2499D">
      <w:pPr>
        <w:widowControl/>
        <w:suppressAutoHyphens w:val="0"/>
        <w:jc w:val="center"/>
        <w:rPr>
          <w:rFonts w:ascii="Times New Roman" w:hAnsi="Times New Roman" w:cs="Times New Roman"/>
          <w:kern w:val="0"/>
          <w:sz w:val="28"/>
          <w:szCs w:val="28"/>
          <w:lang w:eastAsia="ru-RU"/>
        </w:rPr>
      </w:pPr>
    </w:p>
    <w:p w:rsidR="00B2499D" w:rsidRPr="00B2499D" w:rsidRDefault="00B2499D" w:rsidP="00B2499D">
      <w:pPr>
        <w:widowControl/>
        <w:suppressAutoHyphens w:val="0"/>
        <w:jc w:val="center"/>
        <w:rPr>
          <w:rFonts w:ascii="Times New Roman" w:hAnsi="Times New Roman" w:cs="Times New Roman"/>
          <w:kern w:val="0"/>
          <w:sz w:val="28"/>
          <w:szCs w:val="28"/>
          <w:lang w:eastAsia="ru-RU"/>
        </w:rPr>
      </w:pPr>
    </w:p>
    <w:p w:rsidR="00B2499D" w:rsidRPr="00B2499D" w:rsidRDefault="00B2499D" w:rsidP="00B2499D">
      <w:pPr>
        <w:widowControl/>
        <w:suppressAutoHyphens w:val="0"/>
        <w:jc w:val="center"/>
        <w:rPr>
          <w:rFonts w:ascii="Times New Roman" w:hAnsi="Times New Roman" w:cs="Times New Roman"/>
          <w:kern w:val="0"/>
          <w:sz w:val="28"/>
          <w:szCs w:val="28"/>
          <w:lang w:eastAsia="ru-RU"/>
        </w:rPr>
      </w:pPr>
    </w:p>
    <w:p w:rsidR="00B2499D" w:rsidRPr="00B2499D" w:rsidRDefault="00B2499D" w:rsidP="00B2499D">
      <w:pPr>
        <w:widowControl/>
        <w:suppressAutoHyphens w:val="0"/>
        <w:jc w:val="center"/>
        <w:rPr>
          <w:rFonts w:ascii="Times New Roman" w:hAnsi="Times New Roman" w:cs="Times New Roman"/>
          <w:kern w:val="0"/>
          <w:sz w:val="28"/>
          <w:szCs w:val="28"/>
          <w:lang w:eastAsia="ru-RU"/>
        </w:rPr>
      </w:pPr>
    </w:p>
    <w:p w:rsidR="00B2499D" w:rsidRPr="00B2499D" w:rsidRDefault="00B2499D" w:rsidP="00B2499D">
      <w:pPr>
        <w:widowControl/>
        <w:suppressAutoHyphens w:val="0"/>
        <w:jc w:val="center"/>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1. ОБЩИЕ ПОЛОЖЕНИЯ</w:t>
      </w:r>
    </w:p>
    <w:p w:rsidR="00B2499D" w:rsidRPr="00B2499D" w:rsidRDefault="00B2499D" w:rsidP="00B2499D">
      <w:pPr>
        <w:widowControl/>
        <w:suppressAutoHyphens w:val="0"/>
        <w:jc w:val="center"/>
        <w:rPr>
          <w:rFonts w:ascii="Times New Roman" w:hAnsi="Times New Roman" w:cs="Times New Roman"/>
          <w:kern w:val="0"/>
          <w:sz w:val="28"/>
          <w:szCs w:val="28"/>
          <w:lang w:eastAsia="ru-RU"/>
        </w:rPr>
      </w:pP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1.1. Муниципальное казенное учреждение «</w:t>
      </w:r>
      <w:proofErr w:type="spellStart"/>
      <w:r w:rsidRPr="00B2499D">
        <w:rPr>
          <w:rFonts w:ascii="Times New Roman" w:hAnsi="Times New Roman" w:cs="Times New Roman"/>
          <w:kern w:val="0"/>
          <w:sz w:val="28"/>
          <w:szCs w:val="28"/>
          <w:lang w:eastAsia="ru-RU"/>
        </w:rPr>
        <w:t>Жилкомсфера</w:t>
      </w:r>
      <w:proofErr w:type="spellEnd"/>
      <w:r w:rsidRPr="00B2499D">
        <w:rPr>
          <w:rFonts w:ascii="Times New Roman" w:hAnsi="Times New Roman" w:cs="Times New Roman"/>
          <w:kern w:val="0"/>
          <w:sz w:val="28"/>
          <w:szCs w:val="28"/>
          <w:lang w:eastAsia="ru-RU"/>
        </w:rPr>
        <w:t xml:space="preserve">» (далее </w:t>
      </w:r>
      <w:proofErr w:type="gramStart"/>
      <w:r w:rsidRPr="00B2499D">
        <w:rPr>
          <w:rFonts w:ascii="Times New Roman" w:hAnsi="Times New Roman" w:cs="Times New Roman"/>
          <w:kern w:val="0"/>
          <w:sz w:val="28"/>
          <w:szCs w:val="28"/>
          <w:lang w:eastAsia="ru-RU"/>
        </w:rPr>
        <w:t>–У</w:t>
      </w:r>
      <w:proofErr w:type="gramEnd"/>
      <w:r w:rsidRPr="00B2499D">
        <w:rPr>
          <w:rFonts w:ascii="Times New Roman" w:hAnsi="Times New Roman" w:cs="Times New Roman"/>
          <w:kern w:val="0"/>
          <w:sz w:val="28"/>
          <w:szCs w:val="28"/>
          <w:lang w:eastAsia="ru-RU"/>
        </w:rPr>
        <w:t>чреждение) создано на основании распоряжения главы администрации муниципального образования  «Уемское» от 01.12.2011 № 193 «О создании муниципального бюджетного учреждения «</w:t>
      </w:r>
      <w:proofErr w:type="spellStart"/>
      <w:r w:rsidRPr="00B2499D">
        <w:rPr>
          <w:rFonts w:ascii="Times New Roman" w:hAnsi="Times New Roman" w:cs="Times New Roman"/>
          <w:kern w:val="0"/>
          <w:sz w:val="28"/>
          <w:szCs w:val="28"/>
          <w:lang w:eastAsia="ru-RU"/>
        </w:rPr>
        <w:t>ЖилКомСфера</w:t>
      </w:r>
      <w:proofErr w:type="spellEnd"/>
      <w:r w:rsidRPr="00B2499D">
        <w:rPr>
          <w:rFonts w:ascii="Times New Roman" w:hAnsi="Times New Roman" w:cs="Times New Roman"/>
          <w:kern w:val="0"/>
          <w:sz w:val="28"/>
          <w:szCs w:val="28"/>
          <w:lang w:eastAsia="ru-RU"/>
        </w:rPr>
        <w:t>». Наименование Учреждения при создании: Муниципальное бюджетное учреждение «</w:t>
      </w:r>
      <w:proofErr w:type="spellStart"/>
      <w:r w:rsidRPr="00B2499D">
        <w:rPr>
          <w:rFonts w:ascii="Times New Roman" w:hAnsi="Times New Roman" w:cs="Times New Roman"/>
          <w:kern w:val="0"/>
          <w:sz w:val="28"/>
          <w:szCs w:val="28"/>
          <w:lang w:eastAsia="ru-RU"/>
        </w:rPr>
        <w:t>ЖилКомСфера</w:t>
      </w:r>
      <w:proofErr w:type="spellEnd"/>
      <w:r w:rsidRPr="00B2499D">
        <w:rPr>
          <w:rFonts w:ascii="Times New Roman" w:hAnsi="Times New Roman" w:cs="Times New Roman"/>
          <w:kern w:val="0"/>
          <w:sz w:val="28"/>
          <w:szCs w:val="28"/>
          <w:lang w:eastAsia="ru-RU"/>
        </w:rPr>
        <w:t>». Устав муниципального бюджетного учреждения «</w:t>
      </w:r>
      <w:proofErr w:type="spellStart"/>
      <w:r w:rsidRPr="00B2499D">
        <w:rPr>
          <w:rFonts w:ascii="Times New Roman" w:hAnsi="Times New Roman" w:cs="Times New Roman"/>
          <w:kern w:val="0"/>
          <w:sz w:val="28"/>
          <w:szCs w:val="28"/>
          <w:lang w:eastAsia="ru-RU"/>
        </w:rPr>
        <w:t>ЖилКомСфера</w:t>
      </w:r>
      <w:proofErr w:type="spellEnd"/>
      <w:r w:rsidRPr="00B2499D">
        <w:rPr>
          <w:rFonts w:ascii="Times New Roman" w:hAnsi="Times New Roman" w:cs="Times New Roman"/>
          <w:kern w:val="0"/>
          <w:sz w:val="28"/>
          <w:szCs w:val="28"/>
          <w:lang w:eastAsia="ru-RU"/>
        </w:rPr>
        <w:t>» утвержден постановлением главы администрации МО «Уемское» от 27.12.2011 № 63. На основании постановления администрации МО «Уемское» от 28.12.2017 № 172  тип Учреждения изменен в муниципальное казенное учреждение «</w:t>
      </w:r>
      <w:proofErr w:type="spellStart"/>
      <w:r w:rsidRPr="00B2499D">
        <w:rPr>
          <w:rFonts w:ascii="Times New Roman" w:hAnsi="Times New Roman" w:cs="Times New Roman"/>
          <w:kern w:val="0"/>
          <w:sz w:val="28"/>
          <w:szCs w:val="28"/>
          <w:lang w:eastAsia="ru-RU"/>
        </w:rPr>
        <w:t>Жилкомсфера</w:t>
      </w:r>
      <w:proofErr w:type="spellEnd"/>
      <w:r w:rsidRPr="00B2499D">
        <w:rPr>
          <w:rFonts w:ascii="Times New Roman" w:hAnsi="Times New Roman" w:cs="Times New Roman"/>
          <w:kern w:val="0"/>
          <w:sz w:val="28"/>
          <w:szCs w:val="28"/>
          <w:lang w:eastAsia="ru-RU"/>
        </w:rPr>
        <w:t xml:space="preserve">». </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 xml:space="preserve">1.2. Учредителем Учреждения является администрация муниципального образования «Уемское», именуемый в дальнейшем «Учредитель». </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Взаимодействие Учреждения при осуществлении им бюджетных полномочий получателя бюджетных сре</w:t>
      </w:r>
      <w:proofErr w:type="gramStart"/>
      <w:r w:rsidRPr="00B2499D">
        <w:rPr>
          <w:rFonts w:ascii="Times New Roman" w:hAnsi="Times New Roman" w:cs="Times New Roman"/>
          <w:kern w:val="0"/>
          <w:sz w:val="28"/>
          <w:szCs w:val="28"/>
          <w:lang w:eastAsia="ru-RU"/>
        </w:rPr>
        <w:t>дств с гл</w:t>
      </w:r>
      <w:proofErr w:type="gramEnd"/>
      <w:r w:rsidRPr="00B2499D">
        <w:rPr>
          <w:rFonts w:ascii="Times New Roman" w:hAnsi="Times New Roman" w:cs="Times New Roman"/>
          <w:kern w:val="0"/>
          <w:sz w:val="28"/>
          <w:szCs w:val="28"/>
          <w:lang w:eastAsia="ru-RU"/>
        </w:rPr>
        <w:t>авным распорядителем бюджетных средств, в ведении которого оно находится, осуществляется в соответствии с Бюджетным кодексом Российской Федерации.</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 xml:space="preserve">1.3. Учреждение является юридическим лицом, имеет обособленное имущество на праве оперативного управления, самостоятельный баланс, бюджетную смету, лицевые счета в органе Федерального казначейства, другие счета, предусмотренные законодательством Российской Федерации, печать установленного образца, штампы, бланки и другие реквизиты со своим наименованием.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w:t>
      </w:r>
      <w:proofErr w:type="gramStart"/>
      <w:r w:rsidRPr="00B2499D">
        <w:rPr>
          <w:rFonts w:ascii="Times New Roman" w:hAnsi="Times New Roman" w:cs="Times New Roman"/>
          <w:kern w:val="0"/>
          <w:sz w:val="28"/>
          <w:szCs w:val="28"/>
          <w:lang w:eastAsia="ru-RU"/>
        </w:rPr>
        <w:t>несет обязанности</w:t>
      </w:r>
      <w:proofErr w:type="gramEnd"/>
      <w:r w:rsidRPr="00B2499D">
        <w:rPr>
          <w:rFonts w:ascii="Times New Roman" w:hAnsi="Times New Roman" w:cs="Times New Roman"/>
          <w:kern w:val="0"/>
          <w:sz w:val="28"/>
          <w:szCs w:val="28"/>
          <w:lang w:eastAsia="ru-RU"/>
        </w:rPr>
        <w:t>, выступает истцом и ответчиком в суде в соответствии с федеральными законами.</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 xml:space="preserve">1.5.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w:t>
      </w:r>
      <w:r w:rsidRPr="00B2499D">
        <w:rPr>
          <w:rFonts w:ascii="Times New Roman" w:hAnsi="Times New Roman" w:cs="Times New Roman"/>
          <w:kern w:val="0"/>
          <w:sz w:val="28"/>
          <w:szCs w:val="28"/>
          <w:lang w:eastAsia="ru-RU"/>
        </w:rPr>
        <w:lastRenderedPageBreak/>
        <w:t xml:space="preserve">Учреждения несет </w:t>
      </w:r>
      <w:r w:rsidRPr="00B2499D">
        <w:rPr>
          <w:rFonts w:ascii="Times New Roman" w:hAnsi="Times New Roman" w:cs="Times New Roman"/>
          <w:color w:val="000000"/>
          <w:kern w:val="0"/>
          <w:sz w:val="28"/>
          <w:szCs w:val="28"/>
          <w:lang w:eastAsia="ru-RU"/>
        </w:rPr>
        <w:t>администрация муниципального образования «Уемское». 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отвечает администрация муниципального образования «Уемское»</w:t>
      </w:r>
      <w:r w:rsidRPr="00B2499D">
        <w:rPr>
          <w:rFonts w:ascii="Times New Roman" w:hAnsi="Times New Roman" w:cs="Times New Roman"/>
          <w:kern w:val="0"/>
          <w:sz w:val="28"/>
          <w:szCs w:val="28"/>
          <w:lang w:eastAsia="ru-RU"/>
        </w:rPr>
        <w:t>.</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1.6. Учреждение осуществляет свою деятельность в соответствии с федеральными законами и иными нормативными правовыми актами Российской Федерации, нормативными правовыми актами Архангельской области, органов местного самоуправления, а также настоящим Уставом муниципального образования «Уемское» и настоящим Уставом.</w:t>
      </w:r>
    </w:p>
    <w:p w:rsidR="00B2499D" w:rsidRPr="00B2499D" w:rsidRDefault="00B2499D" w:rsidP="00B2499D">
      <w:pPr>
        <w:suppressAutoHyphens w:val="0"/>
        <w:autoSpaceDE w:val="0"/>
        <w:autoSpaceDN w:val="0"/>
        <w:adjustRightInd w:val="0"/>
        <w:spacing w:line="360" w:lineRule="auto"/>
        <w:ind w:firstLine="720"/>
        <w:jc w:val="both"/>
        <w:rPr>
          <w:rFonts w:ascii="Times New Roman" w:hAnsi="Times New Roman" w:cs="Times New Roman"/>
          <w:color w:val="000000"/>
          <w:kern w:val="0"/>
          <w:sz w:val="28"/>
          <w:szCs w:val="28"/>
          <w:lang w:eastAsia="ru-RU"/>
        </w:rPr>
      </w:pPr>
      <w:r w:rsidRPr="00B2499D">
        <w:rPr>
          <w:rFonts w:ascii="Times New Roman" w:hAnsi="Times New Roman" w:cs="Times New Roman"/>
          <w:kern w:val="0"/>
          <w:sz w:val="28"/>
          <w:szCs w:val="28"/>
          <w:lang w:eastAsia="ru-RU"/>
        </w:rPr>
        <w:t xml:space="preserve">1.7. </w:t>
      </w:r>
      <w:r w:rsidRPr="00B2499D">
        <w:rPr>
          <w:rFonts w:ascii="Times New Roman" w:hAnsi="Times New Roman" w:cs="Times New Roman"/>
          <w:color w:val="000000"/>
          <w:kern w:val="0"/>
          <w:sz w:val="28"/>
          <w:szCs w:val="28"/>
          <w:lang w:eastAsia="ru-RU"/>
        </w:rPr>
        <w:t>Для обеспечения своей деятельности Учреждение вправе создавать филиалы и открывать представительства в установленном действующим законодательством Российской Федерации порядке.</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1.8. Полное официальное наименование Учреждения: Муниципальное казенное учреждение «</w:t>
      </w:r>
      <w:proofErr w:type="spellStart"/>
      <w:r w:rsidRPr="00B2499D">
        <w:rPr>
          <w:rFonts w:ascii="Times New Roman" w:hAnsi="Times New Roman" w:cs="Times New Roman"/>
          <w:kern w:val="0"/>
          <w:sz w:val="28"/>
          <w:szCs w:val="28"/>
          <w:lang w:eastAsia="ru-RU"/>
        </w:rPr>
        <w:t>Жилкомсфера</w:t>
      </w:r>
      <w:proofErr w:type="spellEnd"/>
      <w:r w:rsidRPr="00B2499D">
        <w:rPr>
          <w:rFonts w:ascii="Times New Roman" w:hAnsi="Times New Roman" w:cs="Times New Roman"/>
          <w:kern w:val="0"/>
          <w:sz w:val="28"/>
          <w:szCs w:val="28"/>
          <w:lang w:eastAsia="ru-RU"/>
        </w:rPr>
        <w:t xml:space="preserve">». </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Сокращенное наименование Учреждения: МКУ «</w:t>
      </w:r>
      <w:proofErr w:type="spellStart"/>
      <w:r w:rsidRPr="00B2499D">
        <w:rPr>
          <w:rFonts w:ascii="Times New Roman" w:hAnsi="Times New Roman" w:cs="Times New Roman"/>
          <w:kern w:val="0"/>
          <w:sz w:val="28"/>
          <w:szCs w:val="28"/>
          <w:lang w:eastAsia="ru-RU"/>
        </w:rPr>
        <w:t>Жилкомсфера</w:t>
      </w:r>
      <w:proofErr w:type="spellEnd"/>
      <w:r w:rsidRPr="00B2499D">
        <w:rPr>
          <w:rFonts w:ascii="Times New Roman" w:hAnsi="Times New Roman" w:cs="Times New Roman"/>
          <w:kern w:val="0"/>
          <w:sz w:val="28"/>
          <w:szCs w:val="28"/>
          <w:lang w:eastAsia="ru-RU"/>
        </w:rPr>
        <w:t>».</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1.9. Местонахождение Учреждения: 163502, Архангельская область, Приморский район, поселок Уемское, улица Заводская, дом 7.</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Почтовый адрес Учреждения: 163502, Архангельская область, Приморский район, поселок Уемское, улица Заводская, дом 7.</w:t>
      </w:r>
    </w:p>
    <w:p w:rsidR="00B2499D" w:rsidRPr="00B2499D" w:rsidRDefault="00B2499D" w:rsidP="00B2499D">
      <w:pPr>
        <w:widowControl/>
        <w:suppressAutoHyphens w:val="0"/>
        <w:spacing w:line="360" w:lineRule="auto"/>
        <w:ind w:firstLine="720"/>
        <w:rPr>
          <w:rFonts w:ascii="Times New Roman" w:hAnsi="Times New Roman" w:cs="Times New Roman"/>
          <w:kern w:val="0"/>
          <w:sz w:val="28"/>
          <w:szCs w:val="28"/>
          <w:lang w:eastAsia="ru-RU"/>
        </w:rPr>
      </w:pPr>
    </w:p>
    <w:p w:rsidR="00B2499D" w:rsidRPr="00B2499D" w:rsidRDefault="00B2499D" w:rsidP="00B2499D">
      <w:pPr>
        <w:widowControl/>
        <w:suppressAutoHyphens w:val="0"/>
        <w:spacing w:line="360" w:lineRule="auto"/>
        <w:ind w:firstLine="720"/>
        <w:jc w:val="center"/>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2. ЦЕЛИ И ПРЕДМЕТ ДЕЯТЕЛЬНОСТИ УЧРЕЖДЕНИЯ</w:t>
      </w:r>
    </w:p>
    <w:p w:rsidR="00B2499D" w:rsidRPr="00B2499D" w:rsidRDefault="00B2499D" w:rsidP="00B2499D">
      <w:pPr>
        <w:widowControl/>
        <w:suppressAutoHyphens w:val="0"/>
        <w:spacing w:line="360" w:lineRule="auto"/>
        <w:ind w:firstLine="720"/>
        <w:rPr>
          <w:rFonts w:ascii="Times New Roman" w:hAnsi="Times New Roman" w:cs="Times New Roman"/>
          <w:kern w:val="0"/>
          <w:sz w:val="28"/>
          <w:szCs w:val="28"/>
          <w:lang w:eastAsia="ru-RU"/>
        </w:rPr>
      </w:pPr>
    </w:p>
    <w:p w:rsidR="00B2499D" w:rsidRPr="00B2499D" w:rsidRDefault="00B2499D" w:rsidP="00B2499D">
      <w:pPr>
        <w:widowControl/>
        <w:suppressAutoHyphens w:val="0"/>
        <w:spacing w:line="360" w:lineRule="auto"/>
        <w:ind w:firstLine="720"/>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 xml:space="preserve">2.1. Учреждение создано с целью материально-технического обеспечения деятельности администрации муниципального образования «Уемское». </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 xml:space="preserve">2.2. Для достижения указанных целей Учреждение осуществляет следующие основные виды деятельности: </w:t>
      </w:r>
    </w:p>
    <w:p w:rsidR="00B2499D" w:rsidRPr="00B2499D" w:rsidRDefault="00B2499D" w:rsidP="00B2499D">
      <w:pPr>
        <w:widowControl/>
        <w:suppressAutoHyphens w:val="0"/>
        <w:spacing w:line="360" w:lineRule="auto"/>
        <w:ind w:firstLine="720"/>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sym w:font="Symbol" w:char="F02D"/>
      </w:r>
      <w:r w:rsidRPr="00B2499D">
        <w:rPr>
          <w:rFonts w:ascii="Times New Roman" w:hAnsi="Times New Roman" w:cs="Times New Roman"/>
          <w:kern w:val="0"/>
          <w:sz w:val="28"/>
          <w:szCs w:val="28"/>
          <w:lang w:eastAsia="ru-RU"/>
        </w:rPr>
        <w:t xml:space="preserve"> деятельность органов местного самоуправления поселковых и сельских населенных пунктов.</w:t>
      </w:r>
    </w:p>
    <w:p w:rsidR="00B2499D" w:rsidRPr="00B2499D" w:rsidRDefault="00B2499D" w:rsidP="00B2499D">
      <w:pPr>
        <w:widowControl/>
        <w:suppressAutoHyphens w:val="0"/>
        <w:spacing w:line="360" w:lineRule="auto"/>
        <w:ind w:firstLine="720"/>
        <w:rPr>
          <w:rFonts w:ascii="Times New Roman" w:hAnsi="Times New Roman" w:cs="Times New Roman"/>
          <w:kern w:val="0"/>
          <w:sz w:val="28"/>
          <w:szCs w:val="28"/>
          <w:lang w:eastAsia="ru-RU"/>
        </w:rPr>
      </w:pPr>
    </w:p>
    <w:p w:rsidR="00B2499D" w:rsidRPr="00B2499D" w:rsidRDefault="00B2499D" w:rsidP="00B2499D">
      <w:pPr>
        <w:widowControl/>
        <w:suppressAutoHyphens w:val="0"/>
        <w:spacing w:line="360" w:lineRule="auto"/>
        <w:ind w:firstLine="720"/>
        <w:jc w:val="center"/>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lastRenderedPageBreak/>
        <w:t>3. ОРГАНИЗАЦИЯ ДЕЯТЕЛЬНОСТИ И УПРАВЛЕНИЕ УЧРЕЖДЕНИЕМ</w:t>
      </w:r>
    </w:p>
    <w:p w:rsidR="00B2499D" w:rsidRPr="00B2499D" w:rsidRDefault="00B2499D" w:rsidP="00B2499D">
      <w:pPr>
        <w:widowControl/>
        <w:suppressAutoHyphens w:val="0"/>
        <w:spacing w:line="360" w:lineRule="auto"/>
        <w:ind w:firstLine="720"/>
        <w:rPr>
          <w:rFonts w:ascii="Times New Roman" w:hAnsi="Times New Roman" w:cs="Times New Roman"/>
          <w:kern w:val="0"/>
          <w:sz w:val="28"/>
          <w:szCs w:val="28"/>
          <w:lang w:eastAsia="ru-RU"/>
        </w:rPr>
      </w:pP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 xml:space="preserve">3.1. </w:t>
      </w:r>
      <w:proofErr w:type="gramStart"/>
      <w:r w:rsidRPr="00B2499D">
        <w:rPr>
          <w:rFonts w:ascii="Times New Roman" w:hAnsi="Times New Roman" w:cs="Times New Roman"/>
          <w:kern w:val="0"/>
          <w:sz w:val="28"/>
          <w:szCs w:val="28"/>
          <w:lang w:eastAsia="ru-RU"/>
        </w:rPr>
        <w:t xml:space="preserve">Учреждение самостоятельно осуществляет свою деятельность в с соответствии с действующим законодательством, муниципальными правовыми актами, настоящим Уставом. </w:t>
      </w:r>
      <w:proofErr w:type="gramEnd"/>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3.2. Учреждение возглавляет директор, назначаемый на должность и освобождаемый от должности правовым актом Учредителя. Трудовой договор с директором Учреждения заключает Учредитель в порядке, установленном трудовым законодательством. Главный бухгалтер Учреждения назначаются на должность директором по согласованию с Учредителем.</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3.3. К компетенции директора Учреждения относятся вопросы осуществления руководства деятельностью Учреждения, за исключением вопросов, отнесенных федеральными законами, муниципальными правовыми актами к компетенции учредителя Учреждения.</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3.4. 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 подлежащие исполнению за счет бюджетных сре</w:t>
      </w:r>
      <w:proofErr w:type="gramStart"/>
      <w:r w:rsidRPr="00B2499D">
        <w:rPr>
          <w:rFonts w:ascii="Times New Roman" w:hAnsi="Times New Roman" w:cs="Times New Roman"/>
          <w:kern w:val="0"/>
          <w:sz w:val="28"/>
          <w:szCs w:val="28"/>
          <w:lang w:eastAsia="ru-RU"/>
        </w:rPr>
        <w:t>дств в пр</w:t>
      </w:r>
      <w:proofErr w:type="gramEnd"/>
      <w:r w:rsidRPr="00B2499D">
        <w:rPr>
          <w:rFonts w:ascii="Times New Roman" w:hAnsi="Times New Roman" w:cs="Times New Roman"/>
          <w:kern w:val="0"/>
          <w:sz w:val="28"/>
          <w:szCs w:val="28"/>
          <w:lang w:eastAsia="ru-RU"/>
        </w:rPr>
        <w:t>еделах доведенных Учреждению лимитов бюджетных обязательств, если иное не установлено Бюджетным кодексом Российской Федерации, и с учетом принятых и не исполненных обязательств.</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3.5. Директор Учреждения по согласованию с Учредителем утверждает структуру и штатное расписание Учреждения.</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3.6. Директор Учреждения утверждает годовую бухгалтерскую отчетность Учреждения и регламентирующие деятельность Учреждения внутренние документы, издает приказы, дает поручения и указания, обязательные для исполнения всеми работниками Учреждения.</w:t>
      </w:r>
    </w:p>
    <w:p w:rsidR="00B2499D" w:rsidRPr="00B2499D" w:rsidRDefault="00B2499D" w:rsidP="00B2499D">
      <w:pPr>
        <w:widowControl/>
        <w:suppressAutoHyphens w:val="0"/>
        <w:spacing w:line="360" w:lineRule="auto"/>
        <w:ind w:firstLine="720"/>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3.7. Директор Учреждения обязан:</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 xml:space="preserve">обеспечивать выполнение договорных обязательств, подлежащих исполнению за счет бюджетных средств; обеспечивать сохранность, рациональное использование имущества, закрепленного на праве оперативного </w:t>
      </w:r>
      <w:r w:rsidRPr="00B2499D">
        <w:rPr>
          <w:rFonts w:ascii="Times New Roman" w:hAnsi="Times New Roman" w:cs="Times New Roman"/>
          <w:kern w:val="0"/>
          <w:sz w:val="28"/>
          <w:szCs w:val="28"/>
          <w:lang w:eastAsia="ru-RU"/>
        </w:rPr>
        <w:lastRenderedPageBreak/>
        <w:t xml:space="preserve">управления за Учреждением; обеспечивать целевое и рациональное использование бюджетных средств, в том числе на оказание муниципальных услуг (выполнение работ) и соблюдение Учреждением финансовой дисциплины в соответствии с федеральными законами; </w:t>
      </w:r>
      <w:proofErr w:type="gramStart"/>
      <w:r w:rsidRPr="00B2499D">
        <w:rPr>
          <w:rFonts w:ascii="Times New Roman" w:hAnsi="Times New Roman" w:cs="Times New Roman"/>
          <w:kern w:val="0"/>
          <w:sz w:val="28"/>
          <w:szCs w:val="28"/>
          <w:lang w:eastAsia="ru-RU"/>
        </w:rPr>
        <w:t>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 обеспечивать соблюдение трудовых прав работников Учреждения, в том числе своевременную выплату заработной платы работникам Учреждения, безопасные условия труда работникам, и нести ответственность в установленном порядке за ущерб, причиненный их здоровью и трудоспособности;</w:t>
      </w:r>
      <w:proofErr w:type="gramEnd"/>
      <w:r w:rsidRPr="00B2499D">
        <w:rPr>
          <w:rFonts w:ascii="Times New Roman" w:hAnsi="Times New Roman" w:cs="Times New Roman"/>
          <w:kern w:val="0"/>
          <w:sz w:val="28"/>
          <w:szCs w:val="28"/>
          <w:lang w:eastAsia="ru-RU"/>
        </w:rPr>
        <w:t xml:space="preserve"> обеспечивать предварительное согласование с Учредителем действий по созданию и ликвидации филиалов, открытию и закрытию представительств Учреждения; в случае установления Учреждению муниципального задания обеспечивать его выполнение в полном объеме; выполнять иные обязанности, предусмотренные действующим законодательством, муниципальными правовыми актами, Уставом  Учреждения, а также решениями и поручениями Учредителя.</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 xml:space="preserve">3.8. </w:t>
      </w:r>
      <w:proofErr w:type="gramStart"/>
      <w:r w:rsidRPr="00B2499D">
        <w:rPr>
          <w:rFonts w:ascii="Times New Roman" w:hAnsi="Times New Roman" w:cs="Times New Roman"/>
          <w:kern w:val="0"/>
          <w:sz w:val="28"/>
          <w:szCs w:val="28"/>
          <w:lang w:eastAsia="ru-RU"/>
        </w:rPr>
        <w:t>К исключительной компетенции Учредителя относятся следующие вопросы: определение основных направлений деятельности Учреждения; заключение, изменение и прекращение трудового договора с директором Учреждения; утверждение Устава Учреждения, внесение в него изменений; назначение на должность директора Учреждения, заключение с ним, изменение и прекращение трудового договора, в соответствии с трудовым законодательством и иными содержащими нормы трудового права нормативными правовыми актами;</w:t>
      </w:r>
      <w:proofErr w:type="gramEnd"/>
      <w:r w:rsidRPr="00B2499D">
        <w:rPr>
          <w:rFonts w:ascii="Times New Roman" w:hAnsi="Times New Roman" w:cs="Times New Roman"/>
          <w:kern w:val="0"/>
          <w:sz w:val="28"/>
          <w:szCs w:val="28"/>
          <w:lang w:eastAsia="ru-RU"/>
        </w:rPr>
        <w:t xml:space="preserve"> согласование кандидатуры главного бухгалтера Учреждения.</w:t>
      </w:r>
    </w:p>
    <w:p w:rsidR="00B2499D" w:rsidRPr="00B2499D" w:rsidRDefault="00B2499D" w:rsidP="00B2499D">
      <w:pPr>
        <w:widowControl/>
        <w:suppressAutoHyphens w:val="0"/>
        <w:spacing w:line="360" w:lineRule="auto"/>
        <w:ind w:firstLine="720"/>
        <w:jc w:val="center"/>
        <w:rPr>
          <w:rFonts w:ascii="Times New Roman" w:hAnsi="Times New Roman" w:cs="Times New Roman"/>
          <w:kern w:val="0"/>
          <w:sz w:val="28"/>
          <w:szCs w:val="28"/>
          <w:lang w:eastAsia="ru-RU"/>
        </w:rPr>
      </w:pPr>
    </w:p>
    <w:p w:rsidR="00B2499D" w:rsidRPr="00B2499D" w:rsidRDefault="00B2499D" w:rsidP="00B2499D">
      <w:pPr>
        <w:widowControl/>
        <w:suppressAutoHyphens w:val="0"/>
        <w:spacing w:line="360" w:lineRule="auto"/>
        <w:ind w:firstLine="720"/>
        <w:jc w:val="center"/>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4. ИМУЩЕСТВО И ФИНАНСОВОЕ ОБЕСПЕЧЕНИЕ</w:t>
      </w:r>
    </w:p>
    <w:p w:rsidR="00B2499D" w:rsidRPr="00B2499D" w:rsidRDefault="00B2499D" w:rsidP="00B2499D">
      <w:pPr>
        <w:widowControl/>
        <w:suppressAutoHyphens w:val="0"/>
        <w:spacing w:line="360" w:lineRule="auto"/>
        <w:ind w:firstLine="720"/>
        <w:jc w:val="center"/>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ДЕЯТЕЛЬНОСТИ УЧРЕЖДЕНИЯ</w:t>
      </w:r>
    </w:p>
    <w:p w:rsidR="00B2499D" w:rsidRPr="00B2499D" w:rsidRDefault="00B2499D" w:rsidP="00B2499D">
      <w:pPr>
        <w:widowControl/>
        <w:suppressAutoHyphens w:val="0"/>
        <w:spacing w:line="360" w:lineRule="auto"/>
        <w:ind w:firstLine="720"/>
        <w:jc w:val="center"/>
        <w:rPr>
          <w:rFonts w:ascii="Times New Roman" w:hAnsi="Times New Roman" w:cs="Times New Roman"/>
          <w:kern w:val="0"/>
          <w:sz w:val="28"/>
          <w:szCs w:val="28"/>
          <w:lang w:eastAsia="ru-RU"/>
        </w:rPr>
      </w:pP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lastRenderedPageBreak/>
        <w:t>4.1. Имущество Учреждения закрепляется за ним на праве оперативного управления в соответствии с Гражданским кодексом Российской Федерации.</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4.2. Учреждение не вправе отчуждать либо иным способом распоряжаться недвижимым имуществом и транспортными средствами без согласия Учредителя.</w:t>
      </w:r>
    </w:p>
    <w:p w:rsidR="00B2499D" w:rsidRPr="00B2499D" w:rsidRDefault="00B2499D" w:rsidP="00B2499D">
      <w:pPr>
        <w:widowControl/>
        <w:suppressAutoHyphens w:val="0"/>
        <w:spacing w:line="360" w:lineRule="auto"/>
        <w:ind w:firstLine="720"/>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4. 3. Источниками финансового обеспечения Учреждения являются:</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4.3.1. Средства, выделяемые из бюджета муниципального образования «Уемское» согласно утвержденной бюджетной смете, в том числе на выполнение муниципального задания (в случае его установления).</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4.3.2. Иные источники, не противоречащие законодательству Российской Федерации.</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4.4. Финансовое обеспечение деятельности Учреждения осуществляется за счет средств бюджета муниципального образования «Уемское» и на основании бюджетной сметы.</w:t>
      </w:r>
    </w:p>
    <w:p w:rsidR="00B2499D" w:rsidRPr="00B2499D" w:rsidRDefault="00B2499D" w:rsidP="00B2499D">
      <w:pPr>
        <w:suppressAutoHyphens w:val="0"/>
        <w:autoSpaceDE w:val="0"/>
        <w:autoSpaceDN w:val="0"/>
        <w:adjustRightInd w:val="0"/>
        <w:spacing w:line="360" w:lineRule="auto"/>
        <w:ind w:firstLine="720"/>
        <w:jc w:val="both"/>
        <w:rPr>
          <w:rFonts w:ascii="Times New Roman" w:hAnsi="Times New Roman" w:cs="Times New Roman"/>
          <w:color w:val="000000"/>
          <w:kern w:val="0"/>
          <w:sz w:val="28"/>
          <w:szCs w:val="28"/>
          <w:lang w:eastAsia="ru-RU"/>
        </w:rPr>
      </w:pPr>
      <w:r w:rsidRPr="00B2499D">
        <w:rPr>
          <w:rFonts w:ascii="Times New Roman" w:hAnsi="Times New Roman" w:cs="Times New Roman"/>
          <w:kern w:val="0"/>
          <w:sz w:val="28"/>
          <w:szCs w:val="28"/>
          <w:lang w:eastAsia="ru-RU"/>
        </w:rPr>
        <w:t>4.5. У</w:t>
      </w:r>
      <w:r w:rsidRPr="00B2499D">
        <w:rPr>
          <w:rFonts w:ascii="Times New Roman" w:hAnsi="Times New Roman" w:cs="Times New Roman"/>
          <w:color w:val="000000"/>
          <w:kern w:val="0"/>
          <w:sz w:val="28"/>
          <w:szCs w:val="28"/>
          <w:lang w:eastAsia="ru-RU"/>
        </w:rPr>
        <w:t xml:space="preserve">чреждение не имеет права </w:t>
      </w:r>
      <w:proofErr w:type="gramStart"/>
      <w:r w:rsidRPr="00B2499D">
        <w:rPr>
          <w:rFonts w:ascii="Times New Roman" w:hAnsi="Times New Roman" w:cs="Times New Roman"/>
          <w:color w:val="000000"/>
          <w:kern w:val="0"/>
          <w:sz w:val="28"/>
          <w:szCs w:val="28"/>
          <w:lang w:eastAsia="ru-RU"/>
        </w:rPr>
        <w:t>предоставлять и получать</w:t>
      </w:r>
      <w:proofErr w:type="gramEnd"/>
      <w:r w:rsidRPr="00B2499D">
        <w:rPr>
          <w:rFonts w:ascii="Times New Roman" w:hAnsi="Times New Roman" w:cs="Times New Roman"/>
          <w:color w:val="000000"/>
          <w:kern w:val="0"/>
          <w:sz w:val="28"/>
          <w:szCs w:val="28"/>
          <w:lang w:eastAsia="ru-RU"/>
        </w:rPr>
        <w:t xml:space="preserve"> кредиты (займы), приобретать ценные бумаги. Субсидии и бюджетные кредиты Учреждению не предоставляются.</w:t>
      </w:r>
    </w:p>
    <w:p w:rsidR="00B2499D" w:rsidRPr="00B2499D" w:rsidRDefault="00B2499D" w:rsidP="00B2499D">
      <w:pPr>
        <w:suppressAutoHyphens w:val="0"/>
        <w:autoSpaceDE w:val="0"/>
        <w:autoSpaceDN w:val="0"/>
        <w:adjustRightInd w:val="0"/>
        <w:spacing w:line="360" w:lineRule="auto"/>
        <w:ind w:firstLine="720"/>
        <w:jc w:val="both"/>
        <w:rPr>
          <w:rFonts w:ascii="Times New Roman" w:hAnsi="Times New Roman" w:cs="Times New Roman"/>
          <w:color w:val="000000"/>
          <w:kern w:val="0"/>
          <w:sz w:val="28"/>
          <w:szCs w:val="28"/>
          <w:lang w:eastAsia="ru-RU"/>
        </w:rPr>
      </w:pPr>
      <w:r w:rsidRPr="00B2499D">
        <w:rPr>
          <w:rFonts w:ascii="Times New Roman" w:hAnsi="Times New Roman" w:cs="Times New Roman"/>
          <w:color w:val="000000"/>
          <w:kern w:val="0"/>
          <w:sz w:val="28"/>
          <w:szCs w:val="28"/>
          <w:lang w:eastAsia="ru-RU"/>
        </w:rPr>
        <w:t>4.6. Учреждение ведет налоговый учет, бюджетный учет и статистическую отчетность результатов хозяйственной и иной деятельности в порядке, установленном законодательством.</w:t>
      </w:r>
    </w:p>
    <w:p w:rsidR="00B2499D" w:rsidRPr="00B2499D" w:rsidRDefault="00B2499D" w:rsidP="00B2499D">
      <w:pPr>
        <w:suppressAutoHyphens w:val="0"/>
        <w:autoSpaceDE w:val="0"/>
        <w:autoSpaceDN w:val="0"/>
        <w:adjustRightInd w:val="0"/>
        <w:spacing w:line="360" w:lineRule="auto"/>
        <w:ind w:firstLine="720"/>
        <w:jc w:val="both"/>
        <w:rPr>
          <w:rFonts w:ascii="Times New Roman" w:hAnsi="Times New Roman" w:cs="Times New Roman"/>
          <w:color w:val="000000"/>
          <w:kern w:val="0"/>
          <w:sz w:val="28"/>
          <w:szCs w:val="28"/>
          <w:lang w:eastAsia="ru-RU"/>
        </w:rPr>
      </w:pPr>
      <w:r w:rsidRPr="00B2499D">
        <w:rPr>
          <w:rFonts w:ascii="Times New Roman" w:hAnsi="Times New Roman" w:cs="Times New Roman"/>
          <w:color w:val="000000"/>
          <w:kern w:val="0"/>
          <w:sz w:val="28"/>
          <w:szCs w:val="28"/>
          <w:lang w:eastAsia="ru-RU"/>
        </w:rPr>
        <w:t>4.7. Осуществление крупных сделок Казенным учреждением не предусмотрено.</w:t>
      </w:r>
    </w:p>
    <w:p w:rsidR="00B2499D" w:rsidRPr="00B2499D" w:rsidRDefault="00B2499D" w:rsidP="00B2499D">
      <w:pPr>
        <w:suppressAutoHyphens w:val="0"/>
        <w:autoSpaceDE w:val="0"/>
        <w:autoSpaceDN w:val="0"/>
        <w:adjustRightInd w:val="0"/>
        <w:spacing w:line="360" w:lineRule="auto"/>
        <w:ind w:firstLine="720"/>
        <w:jc w:val="both"/>
        <w:rPr>
          <w:rFonts w:ascii="Times New Roman" w:hAnsi="Times New Roman" w:cs="Times New Roman"/>
          <w:color w:val="000000"/>
          <w:kern w:val="0"/>
          <w:sz w:val="28"/>
          <w:szCs w:val="28"/>
          <w:lang w:eastAsia="ru-RU"/>
        </w:rPr>
      </w:pPr>
      <w:r w:rsidRPr="00B2499D">
        <w:rPr>
          <w:rFonts w:ascii="Times New Roman" w:hAnsi="Times New Roman" w:cs="Times New Roman"/>
          <w:color w:val="000000"/>
          <w:kern w:val="0"/>
          <w:sz w:val="28"/>
          <w:szCs w:val="28"/>
          <w:lang w:eastAsia="ru-RU"/>
        </w:rPr>
        <w:t>4.8. Учреждению запрещено совершение сделок, возможным последствием которых является отчуждение или обременение имущества, закрепленного за муниципальным казенным учреждением, или имущества, приобретенного за счет средств, выделенных этому учреждению из бюджета муниципального образования «Уемское».</w:t>
      </w:r>
    </w:p>
    <w:p w:rsidR="00B2499D" w:rsidRPr="00B2499D" w:rsidRDefault="00B2499D" w:rsidP="00B2499D">
      <w:pPr>
        <w:widowControl/>
        <w:suppressAutoHyphens w:val="0"/>
        <w:spacing w:line="360" w:lineRule="auto"/>
        <w:ind w:firstLine="720"/>
        <w:rPr>
          <w:rFonts w:ascii="Times New Roman" w:hAnsi="Times New Roman" w:cs="Times New Roman"/>
          <w:kern w:val="0"/>
          <w:sz w:val="28"/>
          <w:szCs w:val="28"/>
          <w:lang w:eastAsia="ru-RU"/>
        </w:rPr>
      </w:pPr>
    </w:p>
    <w:p w:rsidR="00B2499D" w:rsidRPr="00B2499D" w:rsidRDefault="00B2499D" w:rsidP="00B2499D">
      <w:pPr>
        <w:widowControl/>
        <w:suppressAutoHyphens w:val="0"/>
        <w:spacing w:line="360" w:lineRule="auto"/>
        <w:ind w:firstLine="720"/>
        <w:jc w:val="center"/>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5. РЕОРГАНИЗАЦИЯ, ИЗМЕНЕНИЕ ТИПА, ЛИКВИДАЦИЯ УЧРЕЖДЕНИЯ</w:t>
      </w:r>
    </w:p>
    <w:p w:rsidR="00B2499D" w:rsidRPr="00B2499D" w:rsidRDefault="00B2499D" w:rsidP="00B2499D">
      <w:pPr>
        <w:widowControl/>
        <w:suppressAutoHyphens w:val="0"/>
        <w:spacing w:line="360" w:lineRule="auto"/>
        <w:ind w:firstLine="720"/>
        <w:rPr>
          <w:rFonts w:ascii="Times New Roman" w:hAnsi="Times New Roman" w:cs="Times New Roman"/>
          <w:kern w:val="0"/>
          <w:sz w:val="28"/>
          <w:szCs w:val="28"/>
          <w:lang w:eastAsia="ru-RU"/>
        </w:rPr>
      </w:pP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lastRenderedPageBreak/>
        <w:t>5.1. Учреждение может быть реорганизовано в порядке, предусмотренном действующим законодательством, муниципальными правовыми актами или по решению суда.</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5.2. Изменение типа Учреждения осуществляется в порядке, установленном федеральными законами и муниципальными правовыми актами.</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5.3. Принятие решения о ликвидации и проведение ликвидации Учреждения осуществляются в соответствии с действующим законодательством, муниципальными правовыми актами.</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5.4.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муниципального образования «Уемское».</w:t>
      </w: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p>
    <w:p w:rsidR="00B2499D" w:rsidRPr="00B2499D" w:rsidRDefault="00B2499D" w:rsidP="00B2499D">
      <w:pPr>
        <w:widowControl/>
        <w:suppressAutoHyphens w:val="0"/>
        <w:spacing w:line="360" w:lineRule="auto"/>
        <w:ind w:firstLine="720"/>
        <w:jc w:val="center"/>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6. ВНЕСЕНИЕ ИЗМЕНЕНИЙ И ДОПОЛНЕНИЙ В УСТАВ</w:t>
      </w:r>
    </w:p>
    <w:p w:rsidR="00B2499D" w:rsidRPr="00B2499D" w:rsidRDefault="00B2499D" w:rsidP="00B2499D">
      <w:pPr>
        <w:widowControl/>
        <w:suppressAutoHyphens w:val="0"/>
        <w:spacing w:line="360" w:lineRule="auto"/>
        <w:ind w:firstLine="720"/>
        <w:jc w:val="center"/>
        <w:rPr>
          <w:rFonts w:ascii="Times New Roman" w:hAnsi="Times New Roman" w:cs="Times New Roman"/>
          <w:kern w:val="0"/>
          <w:sz w:val="28"/>
          <w:szCs w:val="28"/>
          <w:lang w:eastAsia="ru-RU"/>
        </w:rPr>
      </w:pPr>
    </w:p>
    <w:p w:rsidR="00B2499D" w:rsidRPr="00B2499D" w:rsidRDefault="00B2499D" w:rsidP="00B2499D">
      <w:pPr>
        <w:widowControl/>
        <w:suppressAutoHyphens w:val="0"/>
        <w:spacing w:line="360" w:lineRule="auto"/>
        <w:ind w:firstLine="720"/>
        <w:jc w:val="both"/>
        <w:rPr>
          <w:rFonts w:ascii="Times New Roman" w:hAnsi="Times New Roman" w:cs="Times New Roman"/>
          <w:kern w:val="0"/>
          <w:sz w:val="28"/>
          <w:szCs w:val="28"/>
          <w:lang w:eastAsia="ru-RU"/>
        </w:rPr>
      </w:pPr>
      <w:r w:rsidRPr="00B2499D">
        <w:rPr>
          <w:rFonts w:ascii="Times New Roman" w:hAnsi="Times New Roman" w:cs="Times New Roman"/>
          <w:kern w:val="0"/>
          <w:sz w:val="28"/>
          <w:szCs w:val="28"/>
          <w:lang w:eastAsia="ru-RU"/>
        </w:rPr>
        <w:t>Изменения и дополнения в Устав вносятся в порядке, установленном Администрацией муниципального образования «Уемское».</w:t>
      </w:r>
    </w:p>
    <w:p w:rsidR="00B2499D" w:rsidRPr="00B2499D" w:rsidRDefault="00B2499D" w:rsidP="00B2499D">
      <w:pPr>
        <w:suppressAutoHyphens w:val="0"/>
        <w:autoSpaceDE w:val="0"/>
        <w:autoSpaceDN w:val="0"/>
        <w:adjustRightInd w:val="0"/>
        <w:spacing w:line="360" w:lineRule="auto"/>
        <w:ind w:firstLine="720"/>
        <w:rPr>
          <w:rFonts w:ascii="Times New Roman" w:hAnsi="Times New Roman" w:cs="Times New Roman"/>
          <w:kern w:val="0"/>
          <w:sz w:val="28"/>
          <w:szCs w:val="28"/>
          <w:lang w:eastAsia="ru-RU"/>
        </w:rPr>
      </w:pPr>
    </w:p>
    <w:p w:rsidR="00D12824" w:rsidRPr="00383443" w:rsidRDefault="00D12824" w:rsidP="00383443">
      <w:pPr>
        <w:jc w:val="both"/>
        <w:rPr>
          <w:rFonts w:ascii="Times New Roman" w:hAnsi="Times New Roman" w:cs="Times New Roman"/>
          <w:sz w:val="28"/>
          <w:szCs w:val="28"/>
        </w:rPr>
      </w:pPr>
    </w:p>
    <w:p w:rsidR="00D12824" w:rsidRPr="005659AE" w:rsidRDefault="00D12824" w:rsidP="00AF381F">
      <w:pPr>
        <w:pStyle w:val="aa"/>
        <w:shd w:val="clear" w:color="auto" w:fill="FFFFFF"/>
        <w:spacing w:line="274" w:lineRule="atLeast"/>
      </w:pPr>
    </w:p>
    <w:sectPr w:rsidR="00D12824" w:rsidRPr="005659AE" w:rsidSect="00FA470D">
      <w:pgSz w:w="11906" w:h="16838"/>
      <w:pgMar w:top="1134" w:right="567" w:bottom="568" w:left="1701" w:header="720" w:footer="720" w:gutter="0"/>
      <w:cols w:space="720"/>
      <w:docGrid w:linePitch="360"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824" w:rsidRDefault="00D12824" w:rsidP="00DB19C1">
      <w:r>
        <w:separator/>
      </w:r>
    </w:p>
  </w:endnote>
  <w:endnote w:type="continuationSeparator" w:id="0">
    <w:p w:rsidR="00D12824" w:rsidRDefault="00D12824" w:rsidP="00DB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824" w:rsidRDefault="00D12824" w:rsidP="00DB19C1">
      <w:r>
        <w:separator/>
      </w:r>
    </w:p>
  </w:footnote>
  <w:footnote w:type="continuationSeparator" w:id="0">
    <w:p w:rsidR="00D12824" w:rsidRDefault="00D12824" w:rsidP="00DB1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b w:val="0"/>
        <w:sz w:val="34"/>
      </w:rPr>
    </w:lvl>
    <w:lvl w:ilvl="1">
      <w:start w:val="1"/>
      <w:numFmt w:val="bullet"/>
      <w:lvlText w:val=""/>
      <w:lvlJc w:val="left"/>
      <w:pPr>
        <w:tabs>
          <w:tab w:val="num" w:pos="1080"/>
        </w:tabs>
        <w:ind w:left="1080" w:hanging="360"/>
      </w:pPr>
      <w:rPr>
        <w:rFonts w:ascii="Symbol" w:hAnsi="Symbol"/>
        <w:b w:val="0"/>
        <w:sz w:val="34"/>
      </w:rPr>
    </w:lvl>
    <w:lvl w:ilvl="2">
      <w:start w:val="1"/>
      <w:numFmt w:val="bullet"/>
      <w:lvlText w:val=""/>
      <w:lvlJc w:val="left"/>
      <w:pPr>
        <w:tabs>
          <w:tab w:val="num" w:pos="1440"/>
        </w:tabs>
        <w:ind w:left="1440" w:hanging="360"/>
      </w:pPr>
      <w:rPr>
        <w:rFonts w:ascii="Symbol" w:hAnsi="Symbol"/>
        <w:b w:val="0"/>
        <w:sz w:val="34"/>
      </w:rPr>
    </w:lvl>
    <w:lvl w:ilvl="3">
      <w:start w:val="1"/>
      <w:numFmt w:val="bullet"/>
      <w:lvlText w:val=""/>
      <w:lvlJc w:val="left"/>
      <w:pPr>
        <w:tabs>
          <w:tab w:val="num" w:pos="1800"/>
        </w:tabs>
        <w:ind w:left="1800" w:hanging="360"/>
      </w:pPr>
      <w:rPr>
        <w:rFonts w:ascii="Symbol" w:hAnsi="Symbol"/>
        <w:b w:val="0"/>
        <w:sz w:val="34"/>
      </w:rPr>
    </w:lvl>
    <w:lvl w:ilvl="4">
      <w:start w:val="1"/>
      <w:numFmt w:val="bullet"/>
      <w:lvlText w:val=""/>
      <w:lvlJc w:val="left"/>
      <w:pPr>
        <w:tabs>
          <w:tab w:val="num" w:pos="2160"/>
        </w:tabs>
        <w:ind w:left="2160" w:hanging="360"/>
      </w:pPr>
      <w:rPr>
        <w:rFonts w:ascii="Symbol" w:hAnsi="Symbol"/>
        <w:b w:val="0"/>
        <w:sz w:val="34"/>
      </w:rPr>
    </w:lvl>
    <w:lvl w:ilvl="5">
      <w:start w:val="1"/>
      <w:numFmt w:val="bullet"/>
      <w:lvlText w:val=""/>
      <w:lvlJc w:val="left"/>
      <w:pPr>
        <w:tabs>
          <w:tab w:val="num" w:pos="2520"/>
        </w:tabs>
        <w:ind w:left="2520" w:hanging="360"/>
      </w:pPr>
      <w:rPr>
        <w:rFonts w:ascii="Symbol" w:hAnsi="Symbol"/>
        <w:b w:val="0"/>
        <w:sz w:val="34"/>
      </w:rPr>
    </w:lvl>
    <w:lvl w:ilvl="6">
      <w:start w:val="1"/>
      <w:numFmt w:val="bullet"/>
      <w:lvlText w:val=""/>
      <w:lvlJc w:val="left"/>
      <w:pPr>
        <w:tabs>
          <w:tab w:val="num" w:pos="2880"/>
        </w:tabs>
        <w:ind w:left="2880" w:hanging="360"/>
      </w:pPr>
      <w:rPr>
        <w:rFonts w:ascii="Symbol" w:hAnsi="Symbol"/>
        <w:b w:val="0"/>
        <w:sz w:val="34"/>
      </w:rPr>
    </w:lvl>
    <w:lvl w:ilvl="7">
      <w:start w:val="1"/>
      <w:numFmt w:val="bullet"/>
      <w:lvlText w:val=""/>
      <w:lvlJc w:val="left"/>
      <w:pPr>
        <w:tabs>
          <w:tab w:val="num" w:pos="3240"/>
        </w:tabs>
        <w:ind w:left="3240" w:hanging="360"/>
      </w:pPr>
      <w:rPr>
        <w:rFonts w:ascii="Symbol" w:hAnsi="Symbol"/>
        <w:b w:val="0"/>
        <w:sz w:val="34"/>
      </w:rPr>
    </w:lvl>
    <w:lvl w:ilvl="8">
      <w:start w:val="1"/>
      <w:numFmt w:val="bullet"/>
      <w:lvlText w:val=""/>
      <w:lvlJc w:val="left"/>
      <w:pPr>
        <w:tabs>
          <w:tab w:val="num" w:pos="3600"/>
        </w:tabs>
        <w:ind w:left="3600" w:hanging="360"/>
      </w:pPr>
      <w:rPr>
        <w:rFonts w:ascii="Symbol" w:hAnsi="Symbol"/>
        <w:b w:val="0"/>
        <w:sz w:val="34"/>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b w:val="0"/>
        <w:sz w:val="34"/>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b w:val="0"/>
        <w:sz w:val="34"/>
      </w:rPr>
    </w:lvl>
    <w:lvl w:ilvl="2">
      <w:start w:val="1"/>
      <w:numFmt w:val="bullet"/>
      <w:lvlText w:val="▪"/>
      <w:lvlJc w:val="left"/>
      <w:pPr>
        <w:tabs>
          <w:tab w:val="num" w:pos="1440"/>
        </w:tabs>
        <w:ind w:left="1440" w:hanging="360"/>
      </w:pPr>
      <w:rPr>
        <w:rFonts w:ascii="OpenSymbol" w:hAnsi="OpenSymbol"/>
        <w:b w:val="0"/>
        <w:sz w:val="3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b w:val="0"/>
        <w:sz w:val="34"/>
      </w:rPr>
    </w:lvl>
    <w:lvl w:ilvl="5">
      <w:start w:val="1"/>
      <w:numFmt w:val="bullet"/>
      <w:lvlText w:val="▪"/>
      <w:lvlJc w:val="left"/>
      <w:pPr>
        <w:tabs>
          <w:tab w:val="num" w:pos="2520"/>
        </w:tabs>
        <w:ind w:left="2520" w:hanging="360"/>
      </w:pPr>
      <w:rPr>
        <w:rFonts w:ascii="OpenSymbol" w:hAnsi="OpenSymbol"/>
        <w:b w:val="0"/>
        <w:sz w:val="3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b w:val="0"/>
        <w:sz w:val="34"/>
      </w:rPr>
    </w:lvl>
    <w:lvl w:ilvl="8">
      <w:start w:val="1"/>
      <w:numFmt w:val="bullet"/>
      <w:lvlText w:val="▪"/>
      <w:lvlJc w:val="left"/>
      <w:pPr>
        <w:tabs>
          <w:tab w:val="num" w:pos="3600"/>
        </w:tabs>
        <w:ind w:left="3600" w:hanging="360"/>
      </w:pPr>
      <w:rPr>
        <w:rFonts w:ascii="OpenSymbol" w:hAnsi="OpenSymbol"/>
        <w:b w:val="0"/>
        <w:sz w:val="34"/>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b w:val="0"/>
        <w:sz w:val="34"/>
      </w:rPr>
    </w:lvl>
    <w:lvl w:ilvl="2">
      <w:start w:val="1"/>
      <w:numFmt w:val="bullet"/>
      <w:lvlText w:val="▪"/>
      <w:lvlJc w:val="left"/>
      <w:pPr>
        <w:tabs>
          <w:tab w:val="num" w:pos="1440"/>
        </w:tabs>
        <w:ind w:left="1440" w:hanging="360"/>
      </w:pPr>
      <w:rPr>
        <w:rFonts w:ascii="OpenSymbol" w:hAnsi="OpenSymbol"/>
        <w:b w:val="0"/>
        <w:sz w:val="3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b w:val="0"/>
        <w:sz w:val="34"/>
      </w:rPr>
    </w:lvl>
    <w:lvl w:ilvl="5">
      <w:start w:val="1"/>
      <w:numFmt w:val="bullet"/>
      <w:lvlText w:val="▪"/>
      <w:lvlJc w:val="left"/>
      <w:pPr>
        <w:tabs>
          <w:tab w:val="num" w:pos="2520"/>
        </w:tabs>
        <w:ind w:left="2520" w:hanging="360"/>
      </w:pPr>
      <w:rPr>
        <w:rFonts w:ascii="OpenSymbol" w:hAnsi="OpenSymbol"/>
        <w:b w:val="0"/>
        <w:sz w:val="3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b w:val="0"/>
        <w:sz w:val="34"/>
      </w:rPr>
    </w:lvl>
    <w:lvl w:ilvl="8">
      <w:start w:val="1"/>
      <w:numFmt w:val="bullet"/>
      <w:lvlText w:val="▪"/>
      <w:lvlJc w:val="left"/>
      <w:pPr>
        <w:tabs>
          <w:tab w:val="num" w:pos="3600"/>
        </w:tabs>
        <w:ind w:left="3600" w:hanging="360"/>
      </w:pPr>
      <w:rPr>
        <w:rFonts w:ascii="OpenSymbol" w:hAnsi="OpenSymbol"/>
        <w:b w:val="0"/>
        <w:sz w:val="34"/>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b w:val="0"/>
        <w:sz w:val="34"/>
      </w:rPr>
    </w:lvl>
    <w:lvl w:ilvl="2">
      <w:start w:val="1"/>
      <w:numFmt w:val="bullet"/>
      <w:lvlText w:val="▪"/>
      <w:lvlJc w:val="left"/>
      <w:pPr>
        <w:tabs>
          <w:tab w:val="num" w:pos="1440"/>
        </w:tabs>
        <w:ind w:left="1440" w:hanging="360"/>
      </w:pPr>
      <w:rPr>
        <w:rFonts w:ascii="OpenSymbol" w:hAnsi="OpenSymbol"/>
        <w:b w:val="0"/>
        <w:sz w:val="3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b w:val="0"/>
        <w:sz w:val="34"/>
      </w:rPr>
    </w:lvl>
    <w:lvl w:ilvl="5">
      <w:start w:val="1"/>
      <w:numFmt w:val="bullet"/>
      <w:lvlText w:val="▪"/>
      <w:lvlJc w:val="left"/>
      <w:pPr>
        <w:tabs>
          <w:tab w:val="num" w:pos="2520"/>
        </w:tabs>
        <w:ind w:left="2520" w:hanging="360"/>
      </w:pPr>
      <w:rPr>
        <w:rFonts w:ascii="OpenSymbol" w:hAnsi="OpenSymbol"/>
        <w:b w:val="0"/>
        <w:sz w:val="3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b w:val="0"/>
        <w:sz w:val="34"/>
      </w:rPr>
    </w:lvl>
    <w:lvl w:ilvl="8">
      <w:start w:val="1"/>
      <w:numFmt w:val="bullet"/>
      <w:lvlText w:val="▪"/>
      <w:lvlJc w:val="left"/>
      <w:pPr>
        <w:tabs>
          <w:tab w:val="num" w:pos="3600"/>
        </w:tabs>
        <w:ind w:left="3600" w:hanging="360"/>
      </w:pPr>
      <w:rPr>
        <w:rFonts w:ascii="OpenSymbol" w:hAnsi="OpenSymbol"/>
        <w:b w:val="0"/>
        <w:sz w:val="34"/>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b w:val="0"/>
        <w:sz w:val="34"/>
      </w:rPr>
    </w:lvl>
    <w:lvl w:ilvl="2">
      <w:start w:val="1"/>
      <w:numFmt w:val="bullet"/>
      <w:lvlText w:val="▪"/>
      <w:lvlJc w:val="left"/>
      <w:pPr>
        <w:tabs>
          <w:tab w:val="num" w:pos="1440"/>
        </w:tabs>
        <w:ind w:left="1440" w:hanging="360"/>
      </w:pPr>
      <w:rPr>
        <w:rFonts w:ascii="OpenSymbol" w:hAnsi="OpenSymbol"/>
        <w:b w:val="0"/>
        <w:sz w:val="3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b w:val="0"/>
        <w:sz w:val="34"/>
      </w:rPr>
    </w:lvl>
    <w:lvl w:ilvl="5">
      <w:start w:val="1"/>
      <w:numFmt w:val="bullet"/>
      <w:lvlText w:val="▪"/>
      <w:lvlJc w:val="left"/>
      <w:pPr>
        <w:tabs>
          <w:tab w:val="num" w:pos="2520"/>
        </w:tabs>
        <w:ind w:left="2520" w:hanging="360"/>
      </w:pPr>
      <w:rPr>
        <w:rFonts w:ascii="OpenSymbol" w:hAnsi="OpenSymbol"/>
        <w:b w:val="0"/>
        <w:sz w:val="3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b w:val="0"/>
        <w:sz w:val="34"/>
      </w:rPr>
    </w:lvl>
    <w:lvl w:ilvl="8">
      <w:start w:val="1"/>
      <w:numFmt w:val="bullet"/>
      <w:lvlText w:val="▪"/>
      <w:lvlJc w:val="left"/>
      <w:pPr>
        <w:tabs>
          <w:tab w:val="num" w:pos="3600"/>
        </w:tabs>
        <w:ind w:left="3600" w:hanging="360"/>
      </w:pPr>
      <w:rPr>
        <w:rFonts w:ascii="OpenSymbol" w:hAnsi="OpenSymbol"/>
        <w:b w:val="0"/>
        <w:sz w:val="34"/>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3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3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3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3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3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3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nsid w:val="00000013"/>
    <w:multiLevelType w:val="multilevel"/>
    <w:tmpl w:val="0000001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9">
    <w:nsid w:val="41DC5852"/>
    <w:multiLevelType w:val="hybridMultilevel"/>
    <w:tmpl w:val="E044271E"/>
    <w:lvl w:ilvl="0" w:tplc="55AAC5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4A740979"/>
    <w:multiLevelType w:val="hybridMultilevel"/>
    <w:tmpl w:val="5EAECFD2"/>
    <w:lvl w:ilvl="0" w:tplc="CE4488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1163765"/>
    <w:multiLevelType w:val="hybridMultilevel"/>
    <w:tmpl w:val="6E5898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2CDB"/>
    <w:rsid w:val="00011C4F"/>
    <w:rsid w:val="00064AA8"/>
    <w:rsid w:val="0007534B"/>
    <w:rsid w:val="000D0D4C"/>
    <w:rsid w:val="001163B5"/>
    <w:rsid w:val="00150A41"/>
    <w:rsid w:val="0018662A"/>
    <w:rsid w:val="001A2F3E"/>
    <w:rsid w:val="001C52CB"/>
    <w:rsid w:val="00235D5D"/>
    <w:rsid w:val="00250A27"/>
    <w:rsid w:val="0026237C"/>
    <w:rsid w:val="00262950"/>
    <w:rsid w:val="00295DBA"/>
    <w:rsid w:val="003266AF"/>
    <w:rsid w:val="00344F87"/>
    <w:rsid w:val="00351331"/>
    <w:rsid w:val="0036362D"/>
    <w:rsid w:val="00383443"/>
    <w:rsid w:val="003C272C"/>
    <w:rsid w:val="003D7DDF"/>
    <w:rsid w:val="003E66E6"/>
    <w:rsid w:val="003F62C7"/>
    <w:rsid w:val="0041665C"/>
    <w:rsid w:val="00417234"/>
    <w:rsid w:val="004173D3"/>
    <w:rsid w:val="0045476E"/>
    <w:rsid w:val="00472CDB"/>
    <w:rsid w:val="004A1DB3"/>
    <w:rsid w:val="004D5832"/>
    <w:rsid w:val="004E2099"/>
    <w:rsid w:val="00551AC3"/>
    <w:rsid w:val="00555D81"/>
    <w:rsid w:val="005659AE"/>
    <w:rsid w:val="00566F9D"/>
    <w:rsid w:val="00571EF1"/>
    <w:rsid w:val="005A1C41"/>
    <w:rsid w:val="005A423E"/>
    <w:rsid w:val="005D6F30"/>
    <w:rsid w:val="00647259"/>
    <w:rsid w:val="00651510"/>
    <w:rsid w:val="006609AE"/>
    <w:rsid w:val="006839C4"/>
    <w:rsid w:val="006A3240"/>
    <w:rsid w:val="006F27FE"/>
    <w:rsid w:val="007050AC"/>
    <w:rsid w:val="0070592B"/>
    <w:rsid w:val="00760FFC"/>
    <w:rsid w:val="007947AC"/>
    <w:rsid w:val="007A3D97"/>
    <w:rsid w:val="007E0BD2"/>
    <w:rsid w:val="007F5AEB"/>
    <w:rsid w:val="00820C3D"/>
    <w:rsid w:val="00855D84"/>
    <w:rsid w:val="00860520"/>
    <w:rsid w:val="00894124"/>
    <w:rsid w:val="008D226D"/>
    <w:rsid w:val="008D606B"/>
    <w:rsid w:val="00905DF6"/>
    <w:rsid w:val="009072CE"/>
    <w:rsid w:val="009741EE"/>
    <w:rsid w:val="009C31E9"/>
    <w:rsid w:val="009C4541"/>
    <w:rsid w:val="00A01CA8"/>
    <w:rsid w:val="00A064F8"/>
    <w:rsid w:val="00A113A2"/>
    <w:rsid w:val="00A15998"/>
    <w:rsid w:val="00A3119E"/>
    <w:rsid w:val="00A71028"/>
    <w:rsid w:val="00A8052E"/>
    <w:rsid w:val="00AE684E"/>
    <w:rsid w:val="00AF381F"/>
    <w:rsid w:val="00AF6FF1"/>
    <w:rsid w:val="00B2499D"/>
    <w:rsid w:val="00B31C10"/>
    <w:rsid w:val="00B45804"/>
    <w:rsid w:val="00B72159"/>
    <w:rsid w:val="00B756A4"/>
    <w:rsid w:val="00BA5E2E"/>
    <w:rsid w:val="00BA735B"/>
    <w:rsid w:val="00BD0A10"/>
    <w:rsid w:val="00BD3BF9"/>
    <w:rsid w:val="00C040E3"/>
    <w:rsid w:val="00C24C4A"/>
    <w:rsid w:val="00C7029A"/>
    <w:rsid w:val="00C83356"/>
    <w:rsid w:val="00CF6922"/>
    <w:rsid w:val="00D12824"/>
    <w:rsid w:val="00D54288"/>
    <w:rsid w:val="00D7452D"/>
    <w:rsid w:val="00D82389"/>
    <w:rsid w:val="00DB19C1"/>
    <w:rsid w:val="00DD4CF4"/>
    <w:rsid w:val="00DE0A90"/>
    <w:rsid w:val="00DE492B"/>
    <w:rsid w:val="00E16119"/>
    <w:rsid w:val="00E47324"/>
    <w:rsid w:val="00E52040"/>
    <w:rsid w:val="00E56E9E"/>
    <w:rsid w:val="00E73A66"/>
    <w:rsid w:val="00E7594D"/>
    <w:rsid w:val="00E965EE"/>
    <w:rsid w:val="00EA2B0D"/>
    <w:rsid w:val="00F06182"/>
    <w:rsid w:val="00F151ED"/>
    <w:rsid w:val="00F5378F"/>
    <w:rsid w:val="00F82CB1"/>
    <w:rsid w:val="00F954B0"/>
    <w:rsid w:val="00FA470D"/>
    <w:rsid w:val="00FB4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2B"/>
    <w:pPr>
      <w:widowControl w:val="0"/>
      <w:suppressAutoHyphens/>
    </w:pPr>
    <w:rPr>
      <w:rFonts w:ascii="Arial" w:hAnsi="Arial" w:cs="Arial"/>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DE492B"/>
    <w:rPr>
      <w:rFonts w:ascii="Symbol" w:hAnsi="Symbol"/>
      <w:sz w:val="34"/>
    </w:rPr>
  </w:style>
  <w:style w:type="character" w:customStyle="1" w:styleId="WW8Num2z0">
    <w:name w:val="WW8Num2z0"/>
    <w:uiPriority w:val="99"/>
    <w:rsid w:val="00DE492B"/>
    <w:rPr>
      <w:rFonts w:ascii="Times New Roman" w:hAnsi="Times New Roman"/>
      <w:sz w:val="34"/>
    </w:rPr>
  </w:style>
  <w:style w:type="character" w:customStyle="1" w:styleId="WW8Num3z0">
    <w:name w:val="WW8Num3z0"/>
    <w:uiPriority w:val="99"/>
    <w:rsid w:val="00DE492B"/>
    <w:rPr>
      <w:rFonts w:ascii="Symbol" w:hAnsi="Symbol"/>
    </w:rPr>
  </w:style>
  <w:style w:type="character" w:customStyle="1" w:styleId="WW8Num4z0">
    <w:name w:val="WW8Num4z0"/>
    <w:uiPriority w:val="99"/>
    <w:rsid w:val="00DE492B"/>
    <w:rPr>
      <w:rFonts w:ascii="Symbol" w:hAnsi="Symbol"/>
    </w:rPr>
  </w:style>
  <w:style w:type="character" w:customStyle="1" w:styleId="WW8Num4z1">
    <w:name w:val="WW8Num4z1"/>
    <w:uiPriority w:val="99"/>
    <w:rsid w:val="00DE492B"/>
    <w:rPr>
      <w:rFonts w:ascii="OpenSymbol" w:hAnsi="OpenSymbol"/>
      <w:sz w:val="34"/>
    </w:rPr>
  </w:style>
  <w:style w:type="character" w:customStyle="1" w:styleId="WW8Num5z0">
    <w:name w:val="WW8Num5z0"/>
    <w:uiPriority w:val="99"/>
    <w:rsid w:val="00DE492B"/>
    <w:rPr>
      <w:rFonts w:ascii="Symbol" w:hAnsi="Symbol"/>
    </w:rPr>
  </w:style>
  <w:style w:type="character" w:customStyle="1" w:styleId="WW8Num5z1">
    <w:name w:val="WW8Num5z1"/>
    <w:uiPriority w:val="99"/>
    <w:rsid w:val="00DE492B"/>
    <w:rPr>
      <w:rFonts w:ascii="Times New Roman" w:hAnsi="Times New Roman"/>
      <w:sz w:val="34"/>
    </w:rPr>
  </w:style>
  <w:style w:type="character" w:customStyle="1" w:styleId="WW8Num6z0">
    <w:name w:val="WW8Num6z0"/>
    <w:uiPriority w:val="99"/>
    <w:rsid w:val="00DE492B"/>
    <w:rPr>
      <w:rFonts w:ascii="Symbol" w:hAnsi="Symbol"/>
    </w:rPr>
  </w:style>
  <w:style w:type="character" w:customStyle="1" w:styleId="WW8Num6z1">
    <w:name w:val="WW8Num6z1"/>
    <w:uiPriority w:val="99"/>
    <w:rsid w:val="00DE492B"/>
    <w:rPr>
      <w:rFonts w:ascii="Symbol" w:hAnsi="Symbol"/>
    </w:rPr>
  </w:style>
  <w:style w:type="character" w:customStyle="1" w:styleId="WW8Num7z0">
    <w:name w:val="WW8Num7z0"/>
    <w:uiPriority w:val="99"/>
    <w:rsid w:val="00DE492B"/>
    <w:rPr>
      <w:rFonts w:ascii="Symbol" w:hAnsi="Symbol"/>
    </w:rPr>
  </w:style>
  <w:style w:type="character" w:customStyle="1" w:styleId="WW8Num7z1">
    <w:name w:val="WW8Num7z1"/>
    <w:uiPriority w:val="99"/>
    <w:rsid w:val="00DE492B"/>
    <w:rPr>
      <w:rFonts w:ascii="Times New Roman" w:hAnsi="Times New Roman"/>
      <w:sz w:val="34"/>
    </w:rPr>
  </w:style>
  <w:style w:type="character" w:customStyle="1" w:styleId="WW8Num8z0">
    <w:name w:val="WW8Num8z0"/>
    <w:uiPriority w:val="99"/>
    <w:rsid w:val="00DE492B"/>
    <w:rPr>
      <w:rFonts w:ascii="Symbol" w:hAnsi="Symbol"/>
    </w:rPr>
  </w:style>
  <w:style w:type="character" w:customStyle="1" w:styleId="WW8Num8z1">
    <w:name w:val="WW8Num8z1"/>
    <w:uiPriority w:val="99"/>
    <w:rsid w:val="00DE492B"/>
    <w:rPr>
      <w:rFonts w:ascii="Courier New" w:hAnsi="Courier New"/>
    </w:rPr>
  </w:style>
  <w:style w:type="character" w:customStyle="1" w:styleId="WW8Num9z0">
    <w:name w:val="WW8Num9z0"/>
    <w:uiPriority w:val="99"/>
    <w:rsid w:val="00DE492B"/>
    <w:rPr>
      <w:rFonts w:ascii="Wingdings" w:hAnsi="Wingdings"/>
    </w:rPr>
  </w:style>
  <w:style w:type="character" w:customStyle="1" w:styleId="WW8Num9z1">
    <w:name w:val="WW8Num9z1"/>
    <w:uiPriority w:val="99"/>
    <w:rsid w:val="00DE492B"/>
    <w:rPr>
      <w:rFonts w:ascii="Times New Roman" w:hAnsi="Times New Roman"/>
      <w:sz w:val="34"/>
    </w:rPr>
  </w:style>
  <w:style w:type="character" w:customStyle="1" w:styleId="WW8Num10z0">
    <w:name w:val="WW8Num10z0"/>
    <w:uiPriority w:val="99"/>
    <w:rsid w:val="00DE492B"/>
    <w:rPr>
      <w:rFonts w:ascii="Symbol" w:hAnsi="Symbol"/>
      <w:sz w:val="34"/>
    </w:rPr>
  </w:style>
  <w:style w:type="character" w:customStyle="1" w:styleId="WW8Num10z1">
    <w:name w:val="WW8Num10z1"/>
    <w:uiPriority w:val="99"/>
    <w:rsid w:val="00DE492B"/>
    <w:rPr>
      <w:rFonts w:ascii="OpenSymbol" w:hAnsi="OpenSymbol"/>
    </w:rPr>
  </w:style>
  <w:style w:type="character" w:customStyle="1" w:styleId="WW8Num11z0">
    <w:name w:val="WW8Num11z0"/>
    <w:uiPriority w:val="99"/>
    <w:rsid w:val="00DE492B"/>
    <w:rPr>
      <w:rFonts w:ascii="Times New Roman" w:hAnsi="Times New Roman"/>
      <w:sz w:val="34"/>
    </w:rPr>
  </w:style>
  <w:style w:type="character" w:customStyle="1" w:styleId="WW8Num11z1">
    <w:name w:val="WW8Num11z1"/>
    <w:uiPriority w:val="99"/>
    <w:rsid w:val="00DE492B"/>
    <w:rPr>
      <w:rFonts w:ascii="OpenSymbol" w:hAnsi="OpenSymbol"/>
    </w:rPr>
  </w:style>
  <w:style w:type="character" w:customStyle="1" w:styleId="WW8Num12z0">
    <w:name w:val="WW8Num12z0"/>
    <w:uiPriority w:val="99"/>
    <w:rsid w:val="00DE492B"/>
    <w:rPr>
      <w:rFonts w:ascii="Symbol" w:hAnsi="Symbol"/>
    </w:rPr>
  </w:style>
  <w:style w:type="character" w:customStyle="1" w:styleId="WW8Num12z1">
    <w:name w:val="WW8Num12z1"/>
    <w:uiPriority w:val="99"/>
    <w:rsid w:val="00DE492B"/>
    <w:rPr>
      <w:rFonts w:ascii="OpenSymbol" w:hAnsi="OpenSymbol"/>
    </w:rPr>
  </w:style>
  <w:style w:type="character" w:customStyle="1" w:styleId="WW8Num13z0">
    <w:name w:val="WW8Num13z0"/>
    <w:uiPriority w:val="99"/>
    <w:rsid w:val="00DE492B"/>
    <w:rPr>
      <w:rFonts w:ascii="Symbol" w:hAnsi="Symbol"/>
    </w:rPr>
  </w:style>
  <w:style w:type="character" w:customStyle="1" w:styleId="WW8Num13z1">
    <w:name w:val="WW8Num13z1"/>
    <w:uiPriority w:val="99"/>
    <w:rsid w:val="00DE492B"/>
    <w:rPr>
      <w:rFonts w:ascii="OpenSymbol" w:hAnsi="OpenSymbol"/>
    </w:rPr>
  </w:style>
  <w:style w:type="character" w:customStyle="1" w:styleId="WW8Num14z0">
    <w:name w:val="WW8Num14z0"/>
    <w:uiPriority w:val="99"/>
    <w:rsid w:val="00DE492B"/>
    <w:rPr>
      <w:rFonts w:ascii="Symbol" w:hAnsi="Symbol"/>
    </w:rPr>
  </w:style>
  <w:style w:type="character" w:customStyle="1" w:styleId="WW8Num14z1">
    <w:name w:val="WW8Num14z1"/>
    <w:uiPriority w:val="99"/>
    <w:rsid w:val="00DE492B"/>
    <w:rPr>
      <w:rFonts w:ascii="OpenSymbol" w:hAnsi="OpenSymbol"/>
    </w:rPr>
  </w:style>
  <w:style w:type="character" w:customStyle="1" w:styleId="WW8Num15z0">
    <w:name w:val="WW8Num15z0"/>
    <w:uiPriority w:val="99"/>
    <w:rsid w:val="00DE492B"/>
    <w:rPr>
      <w:rFonts w:ascii="Symbol" w:hAnsi="Symbol"/>
    </w:rPr>
  </w:style>
  <w:style w:type="character" w:customStyle="1" w:styleId="WW8Num15z1">
    <w:name w:val="WW8Num15z1"/>
    <w:uiPriority w:val="99"/>
    <w:rsid w:val="00DE492B"/>
    <w:rPr>
      <w:rFonts w:ascii="OpenSymbol" w:hAnsi="OpenSymbol"/>
    </w:rPr>
  </w:style>
  <w:style w:type="character" w:customStyle="1" w:styleId="WW8Num16z0">
    <w:name w:val="WW8Num16z0"/>
    <w:uiPriority w:val="99"/>
    <w:rsid w:val="00DE492B"/>
    <w:rPr>
      <w:rFonts w:ascii="Symbol" w:hAnsi="Symbol"/>
    </w:rPr>
  </w:style>
  <w:style w:type="character" w:customStyle="1" w:styleId="WW8Num17z0">
    <w:name w:val="WW8Num17z0"/>
    <w:uiPriority w:val="99"/>
    <w:rsid w:val="00DE492B"/>
    <w:rPr>
      <w:rFonts w:ascii="Symbol" w:hAnsi="Symbol"/>
    </w:rPr>
  </w:style>
  <w:style w:type="character" w:customStyle="1" w:styleId="WW8Num17z1">
    <w:name w:val="WW8Num17z1"/>
    <w:uiPriority w:val="99"/>
    <w:rsid w:val="00DE492B"/>
    <w:rPr>
      <w:rFonts w:ascii="OpenSymbol" w:hAnsi="OpenSymbol"/>
    </w:rPr>
  </w:style>
  <w:style w:type="character" w:customStyle="1" w:styleId="WW8Num18z0">
    <w:name w:val="WW8Num18z0"/>
    <w:uiPriority w:val="99"/>
    <w:rsid w:val="00DE492B"/>
    <w:rPr>
      <w:rFonts w:ascii="Symbol" w:hAnsi="Symbol"/>
    </w:rPr>
  </w:style>
  <w:style w:type="character" w:customStyle="1" w:styleId="WW8Num18z1">
    <w:name w:val="WW8Num18z1"/>
    <w:uiPriority w:val="99"/>
    <w:rsid w:val="00DE492B"/>
    <w:rPr>
      <w:rFonts w:ascii="OpenSymbol" w:hAnsi="OpenSymbol"/>
    </w:rPr>
  </w:style>
  <w:style w:type="character" w:customStyle="1" w:styleId="5">
    <w:name w:val="Основной шрифт абзаца5"/>
    <w:uiPriority w:val="99"/>
    <w:rsid w:val="00DE492B"/>
  </w:style>
  <w:style w:type="character" w:customStyle="1" w:styleId="Absatz-Standardschriftart">
    <w:name w:val="Absatz-Standardschriftart"/>
    <w:uiPriority w:val="99"/>
    <w:rsid w:val="00DE492B"/>
  </w:style>
  <w:style w:type="character" w:customStyle="1" w:styleId="WW-Absatz-Standardschriftart">
    <w:name w:val="WW-Absatz-Standardschriftart"/>
    <w:uiPriority w:val="99"/>
    <w:rsid w:val="00DE492B"/>
  </w:style>
  <w:style w:type="character" w:customStyle="1" w:styleId="WW-Absatz-Standardschriftart1">
    <w:name w:val="WW-Absatz-Standardschriftart1"/>
    <w:uiPriority w:val="99"/>
    <w:rsid w:val="00DE492B"/>
  </w:style>
  <w:style w:type="character" w:customStyle="1" w:styleId="WW-Absatz-Standardschriftart11">
    <w:name w:val="WW-Absatz-Standardschriftart11"/>
    <w:uiPriority w:val="99"/>
    <w:rsid w:val="00DE492B"/>
  </w:style>
  <w:style w:type="character" w:customStyle="1" w:styleId="WW8Num20z0">
    <w:name w:val="WW8Num20z0"/>
    <w:uiPriority w:val="99"/>
    <w:rsid w:val="00DE492B"/>
    <w:rPr>
      <w:rFonts w:ascii="Symbol" w:hAnsi="Symbol"/>
    </w:rPr>
  </w:style>
  <w:style w:type="character" w:customStyle="1" w:styleId="WW8Num20z1">
    <w:name w:val="WW8Num20z1"/>
    <w:uiPriority w:val="99"/>
    <w:rsid w:val="00DE492B"/>
    <w:rPr>
      <w:rFonts w:ascii="OpenSymbol" w:hAnsi="OpenSymbol"/>
    </w:rPr>
  </w:style>
  <w:style w:type="character" w:customStyle="1" w:styleId="WW8Num21z0">
    <w:name w:val="WW8Num21z0"/>
    <w:uiPriority w:val="99"/>
    <w:rsid w:val="00DE492B"/>
    <w:rPr>
      <w:rFonts w:ascii="Symbol" w:hAnsi="Symbol"/>
    </w:rPr>
  </w:style>
  <w:style w:type="character" w:customStyle="1" w:styleId="WW8Num21z1">
    <w:name w:val="WW8Num21z1"/>
    <w:uiPriority w:val="99"/>
    <w:rsid w:val="00DE492B"/>
    <w:rPr>
      <w:rFonts w:ascii="Courier New" w:hAnsi="Courier New"/>
    </w:rPr>
  </w:style>
  <w:style w:type="character" w:customStyle="1" w:styleId="4">
    <w:name w:val="Основной шрифт абзаца4"/>
    <w:uiPriority w:val="99"/>
    <w:rsid w:val="00DE492B"/>
  </w:style>
  <w:style w:type="character" w:customStyle="1" w:styleId="WW-Absatz-Standardschriftart111">
    <w:name w:val="WW-Absatz-Standardschriftart111"/>
    <w:uiPriority w:val="99"/>
    <w:rsid w:val="00DE492B"/>
  </w:style>
  <w:style w:type="character" w:customStyle="1" w:styleId="WW8Num16z1">
    <w:name w:val="WW8Num16z1"/>
    <w:uiPriority w:val="99"/>
    <w:rsid w:val="00DE492B"/>
    <w:rPr>
      <w:rFonts w:ascii="OpenSymbol" w:hAnsi="OpenSymbol"/>
    </w:rPr>
  </w:style>
  <w:style w:type="character" w:customStyle="1" w:styleId="WW8Num19z0">
    <w:name w:val="WW8Num19z0"/>
    <w:uiPriority w:val="99"/>
    <w:rsid w:val="00DE492B"/>
    <w:rPr>
      <w:rFonts w:ascii="Symbol" w:hAnsi="Symbol"/>
    </w:rPr>
  </w:style>
  <w:style w:type="character" w:customStyle="1" w:styleId="WW8Num22z0">
    <w:name w:val="WW8Num22z0"/>
    <w:uiPriority w:val="99"/>
    <w:rsid w:val="00DE492B"/>
    <w:rPr>
      <w:rFonts w:ascii="Symbol" w:hAnsi="Symbol"/>
    </w:rPr>
  </w:style>
  <w:style w:type="character" w:customStyle="1" w:styleId="WW8Num22z1">
    <w:name w:val="WW8Num22z1"/>
    <w:uiPriority w:val="99"/>
    <w:rsid w:val="00DE492B"/>
    <w:rPr>
      <w:rFonts w:ascii="OpenSymbol" w:hAnsi="OpenSymbol"/>
    </w:rPr>
  </w:style>
  <w:style w:type="character" w:customStyle="1" w:styleId="WW-Absatz-Standardschriftart1111">
    <w:name w:val="WW-Absatz-Standardschriftart1111"/>
    <w:uiPriority w:val="99"/>
    <w:rsid w:val="00DE492B"/>
  </w:style>
  <w:style w:type="character" w:customStyle="1" w:styleId="WW-Absatz-Standardschriftart11111">
    <w:name w:val="WW-Absatz-Standardschriftart11111"/>
    <w:uiPriority w:val="99"/>
    <w:rsid w:val="00DE492B"/>
  </w:style>
  <w:style w:type="character" w:customStyle="1" w:styleId="WW-Absatz-Standardschriftart111111">
    <w:name w:val="WW-Absatz-Standardschriftart111111"/>
    <w:uiPriority w:val="99"/>
    <w:rsid w:val="00DE492B"/>
  </w:style>
  <w:style w:type="character" w:customStyle="1" w:styleId="WW8Num20z2">
    <w:name w:val="WW8Num20z2"/>
    <w:uiPriority w:val="99"/>
    <w:rsid w:val="00DE492B"/>
    <w:rPr>
      <w:rFonts w:ascii="Wingdings" w:hAnsi="Wingdings"/>
    </w:rPr>
  </w:style>
  <w:style w:type="character" w:customStyle="1" w:styleId="WW8Num21z2">
    <w:name w:val="WW8Num21z2"/>
    <w:uiPriority w:val="99"/>
    <w:rsid w:val="00DE492B"/>
    <w:rPr>
      <w:rFonts w:ascii="Wingdings" w:hAnsi="Wingdings"/>
    </w:rPr>
  </w:style>
  <w:style w:type="character" w:customStyle="1" w:styleId="3">
    <w:name w:val="Основной шрифт абзаца3"/>
    <w:uiPriority w:val="99"/>
    <w:rsid w:val="00DE492B"/>
  </w:style>
  <w:style w:type="character" w:customStyle="1" w:styleId="WW8Num19z1">
    <w:name w:val="WW8Num19z1"/>
    <w:uiPriority w:val="99"/>
    <w:rsid w:val="00DE492B"/>
    <w:rPr>
      <w:rFonts w:ascii="OpenSymbol" w:hAnsi="OpenSymbol"/>
    </w:rPr>
  </w:style>
  <w:style w:type="character" w:customStyle="1" w:styleId="WW-Absatz-Standardschriftart1111111">
    <w:name w:val="WW-Absatz-Standardschriftart1111111"/>
    <w:uiPriority w:val="99"/>
    <w:rsid w:val="00DE492B"/>
  </w:style>
  <w:style w:type="character" w:customStyle="1" w:styleId="WW-Absatz-Standardschriftart11111111">
    <w:name w:val="WW-Absatz-Standardschriftart11111111"/>
    <w:uiPriority w:val="99"/>
    <w:rsid w:val="00DE492B"/>
  </w:style>
  <w:style w:type="character" w:customStyle="1" w:styleId="WW-Absatz-Standardschriftart111111111">
    <w:name w:val="WW-Absatz-Standardschriftart111111111"/>
    <w:uiPriority w:val="99"/>
    <w:rsid w:val="00DE492B"/>
  </w:style>
  <w:style w:type="character" w:customStyle="1" w:styleId="WW-Absatz-Standardschriftart1111111111">
    <w:name w:val="WW-Absatz-Standardschriftart1111111111"/>
    <w:uiPriority w:val="99"/>
    <w:rsid w:val="00DE492B"/>
  </w:style>
  <w:style w:type="character" w:customStyle="1" w:styleId="WW-Absatz-Standardschriftart11111111111">
    <w:name w:val="WW-Absatz-Standardschriftart11111111111"/>
    <w:uiPriority w:val="99"/>
    <w:rsid w:val="00DE492B"/>
  </w:style>
  <w:style w:type="character" w:customStyle="1" w:styleId="WW-Absatz-Standardschriftart111111111111">
    <w:name w:val="WW-Absatz-Standardschriftart111111111111"/>
    <w:uiPriority w:val="99"/>
    <w:rsid w:val="00DE492B"/>
  </w:style>
  <w:style w:type="character" w:customStyle="1" w:styleId="WW-Absatz-Standardschriftart1111111111111">
    <w:name w:val="WW-Absatz-Standardschriftart1111111111111"/>
    <w:uiPriority w:val="99"/>
    <w:rsid w:val="00DE492B"/>
  </w:style>
  <w:style w:type="character" w:customStyle="1" w:styleId="WW-Absatz-Standardschriftart11111111111111">
    <w:name w:val="WW-Absatz-Standardschriftart11111111111111"/>
    <w:uiPriority w:val="99"/>
    <w:rsid w:val="00DE492B"/>
  </w:style>
  <w:style w:type="character" w:customStyle="1" w:styleId="WW8Num9z3">
    <w:name w:val="WW8Num9z3"/>
    <w:uiPriority w:val="99"/>
    <w:rsid w:val="00DE492B"/>
    <w:rPr>
      <w:rFonts w:ascii="Symbol" w:hAnsi="Symbol"/>
    </w:rPr>
  </w:style>
  <w:style w:type="character" w:customStyle="1" w:styleId="WW-Absatz-Standardschriftart111111111111111">
    <w:name w:val="WW-Absatz-Standardschriftart111111111111111"/>
    <w:uiPriority w:val="99"/>
    <w:rsid w:val="00DE492B"/>
  </w:style>
  <w:style w:type="character" w:customStyle="1" w:styleId="WW8Num11z3">
    <w:name w:val="WW8Num11z3"/>
    <w:uiPriority w:val="99"/>
    <w:rsid w:val="00DE492B"/>
    <w:rPr>
      <w:rFonts w:ascii="Symbol" w:hAnsi="Symbol"/>
    </w:rPr>
  </w:style>
  <w:style w:type="character" w:customStyle="1" w:styleId="WW-Absatz-Standardschriftart1111111111111111">
    <w:name w:val="WW-Absatz-Standardschriftart1111111111111111"/>
    <w:uiPriority w:val="99"/>
    <w:rsid w:val="00DE492B"/>
  </w:style>
  <w:style w:type="character" w:customStyle="1" w:styleId="WW-Absatz-Standardschriftart11111111111111111">
    <w:name w:val="WW-Absatz-Standardschriftart11111111111111111"/>
    <w:uiPriority w:val="99"/>
    <w:rsid w:val="00DE492B"/>
  </w:style>
  <w:style w:type="character" w:customStyle="1" w:styleId="WW-Absatz-Standardschriftart111111111111111111">
    <w:name w:val="WW-Absatz-Standardschriftart111111111111111111"/>
    <w:uiPriority w:val="99"/>
    <w:rsid w:val="00DE492B"/>
  </w:style>
  <w:style w:type="character" w:customStyle="1" w:styleId="WW-Absatz-Standardschriftart1111111111111111111">
    <w:name w:val="WW-Absatz-Standardschriftart1111111111111111111"/>
    <w:uiPriority w:val="99"/>
    <w:rsid w:val="00DE492B"/>
  </w:style>
  <w:style w:type="character" w:customStyle="1" w:styleId="WW-Absatz-Standardschriftart11111111111111111111">
    <w:name w:val="WW-Absatz-Standardschriftart11111111111111111111"/>
    <w:uiPriority w:val="99"/>
    <w:rsid w:val="00DE492B"/>
  </w:style>
  <w:style w:type="character" w:customStyle="1" w:styleId="WW8Num6z2">
    <w:name w:val="WW8Num6z2"/>
    <w:uiPriority w:val="99"/>
    <w:rsid w:val="00DE492B"/>
    <w:rPr>
      <w:rFonts w:ascii="Wingdings" w:hAnsi="Wingdings"/>
    </w:rPr>
  </w:style>
  <w:style w:type="character" w:customStyle="1" w:styleId="WW8Num7z2">
    <w:name w:val="WW8Num7z2"/>
    <w:uiPriority w:val="99"/>
    <w:rsid w:val="00DE492B"/>
    <w:rPr>
      <w:rFonts w:ascii="Wingdings" w:hAnsi="Wingdings"/>
    </w:rPr>
  </w:style>
  <w:style w:type="character" w:customStyle="1" w:styleId="2">
    <w:name w:val="Основной шрифт абзаца2"/>
    <w:uiPriority w:val="99"/>
    <w:rsid w:val="00DE492B"/>
  </w:style>
  <w:style w:type="character" w:customStyle="1" w:styleId="WW-Absatz-Standardschriftart111111111111111111111">
    <w:name w:val="WW-Absatz-Standardschriftart111111111111111111111"/>
    <w:uiPriority w:val="99"/>
    <w:rsid w:val="00DE492B"/>
  </w:style>
  <w:style w:type="character" w:customStyle="1" w:styleId="WW-Absatz-Standardschriftart1111111111111111111111">
    <w:name w:val="WW-Absatz-Standardschriftart1111111111111111111111"/>
    <w:uiPriority w:val="99"/>
    <w:rsid w:val="00DE492B"/>
  </w:style>
  <w:style w:type="character" w:customStyle="1" w:styleId="WW-Absatz-Standardschriftart11111111111111111111111">
    <w:name w:val="WW-Absatz-Standardschriftart11111111111111111111111"/>
    <w:uiPriority w:val="99"/>
    <w:rsid w:val="00DE492B"/>
  </w:style>
  <w:style w:type="character" w:customStyle="1" w:styleId="1">
    <w:name w:val="Основной шрифт абзаца1"/>
    <w:uiPriority w:val="99"/>
    <w:rsid w:val="00DE492B"/>
  </w:style>
  <w:style w:type="character" w:customStyle="1" w:styleId="Heading1Char">
    <w:name w:val="Heading 1 Char"/>
    <w:uiPriority w:val="99"/>
    <w:rsid w:val="00DE492B"/>
    <w:rPr>
      <w:rFonts w:ascii="Cambria" w:hAnsi="Cambria"/>
      <w:b/>
      <w:kern w:val="1"/>
      <w:sz w:val="32"/>
    </w:rPr>
  </w:style>
  <w:style w:type="character" w:customStyle="1" w:styleId="FontStyle12">
    <w:name w:val="Font Style12"/>
    <w:uiPriority w:val="99"/>
    <w:rsid w:val="00DE492B"/>
    <w:rPr>
      <w:rFonts w:ascii="Times New Roman" w:hAnsi="Times New Roman"/>
      <w:sz w:val="22"/>
    </w:rPr>
  </w:style>
  <w:style w:type="character" w:styleId="a3">
    <w:name w:val="Strong"/>
    <w:basedOn w:val="a0"/>
    <w:uiPriority w:val="99"/>
    <w:qFormat/>
    <w:rsid w:val="00DE492B"/>
    <w:rPr>
      <w:rFonts w:cs="Times New Roman"/>
      <w:b/>
    </w:rPr>
  </w:style>
  <w:style w:type="character" w:styleId="a4">
    <w:name w:val="Hyperlink"/>
    <w:basedOn w:val="a0"/>
    <w:uiPriority w:val="99"/>
    <w:rsid w:val="00DE492B"/>
    <w:rPr>
      <w:rFonts w:cs="Times New Roman"/>
      <w:color w:val="454545"/>
      <w:u w:val="single"/>
    </w:rPr>
  </w:style>
  <w:style w:type="character" w:customStyle="1" w:styleId="a5">
    <w:name w:val="Маркеры списка"/>
    <w:uiPriority w:val="99"/>
    <w:rsid w:val="00DE492B"/>
    <w:rPr>
      <w:rFonts w:ascii="OpenSymbol" w:hAnsi="OpenSymbol"/>
    </w:rPr>
  </w:style>
  <w:style w:type="character" w:customStyle="1" w:styleId="a6">
    <w:name w:val="Символ нумерации"/>
    <w:uiPriority w:val="99"/>
    <w:rsid w:val="00DE492B"/>
  </w:style>
  <w:style w:type="paragraph" w:customStyle="1" w:styleId="10">
    <w:name w:val="Заголовок1"/>
    <w:basedOn w:val="a"/>
    <w:next w:val="a7"/>
    <w:uiPriority w:val="99"/>
    <w:rsid w:val="00DE492B"/>
    <w:pPr>
      <w:keepNext/>
      <w:spacing w:before="240" w:after="120"/>
    </w:pPr>
    <w:rPr>
      <w:rFonts w:cs="Tahoma"/>
      <w:sz w:val="28"/>
      <w:szCs w:val="28"/>
    </w:rPr>
  </w:style>
  <w:style w:type="paragraph" w:styleId="a7">
    <w:name w:val="Body Text"/>
    <w:basedOn w:val="a"/>
    <w:link w:val="a8"/>
    <w:uiPriority w:val="99"/>
    <w:rsid w:val="00DE492B"/>
    <w:pPr>
      <w:spacing w:after="120"/>
    </w:pPr>
  </w:style>
  <w:style w:type="character" w:customStyle="1" w:styleId="a8">
    <w:name w:val="Основной текст Знак"/>
    <w:basedOn w:val="a0"/>
    <w:link w:val="a7"/>
    <w:uiPriority w:val="99"/>
    <w:semiHidden/>
    <w:locked/>
    <w:rPr>
      <w:rFonts w:ascii="Arial" w:hAnsi="Arial" w:cs="Arial"/>
      <w:kern w:val="1"/>
      <w:sz w:val="24"/>
      <w:szCs w:val="24"/>
      <w:lang w:eastAsia="ar-SA" w:bidi="ar-SA"/>
    </w:rPr>
  </w:style>
  <w:style w:type="paragraph" w:styleId="a9">
    <w:name w:val="List"/>
    <w:basedOn w:val="a7"/>
    <w:uiPriority w:val="99"/>
    <w:rsid w:val="00DE492B"/>
    <w:rPr>
      <w:rFonts w:cs="Tahoma"/>
    </w:rPr>
  </w:style>
  <w:style w:type="paragraph" w:customStyle="1" w:styleId="50">
    <w:name w:val="Название5"/>
    <w:basedOn w:val="a"/>
    <w:uiPriority w:val="99"/>
    <w:rsid w:val="00DE492B"/>
    <w:pPr>
      <w:suppressLineNumbers/>
      <w:spacing w:before="120" w:after="120"/>
    </w:pPr>
    <w:rPr>
      <w:rFonts w:cs="Mangal"/>
      <w:i/>
      <w:iCs/>
      <w:sz w:val="24"/>
    </w:rPr>
  </w:style>
  <w:style w:type="paragraph" w:customStyle="1" w:styleId="51">
    <w:name w:val="Указатель5"/>
    <w:basedOn w:val="a"/>
    <w:uiPriority w:val="99"/>
    <w:rsid w:val="00DE492B"/>
    <w:pPr>
      <w:suppressLineNumbers/>
    </w:pPr>
    <w:rPr>
      <w:rFonts w:cs="Mangal"/>
    </w:rPr>
  </w:style>
  <w:style w:type="paragraph" w:customStyle="1" w:styleId="40">
    <w:name w:val="Название4"/>
    <w:basedOn w:val="a"/>
    <w:uiPriority w:val="99"/>
    <w:rsid w:val="00DE492B"/>
    <w:pPr>
      <w:suppressLineNumbers/>
      <w:spacing w:before="120" w:after="120"/>
    </w:pPr>
    <w:rPr>
      <w:rFonts w:cs="Tahoma"/>
      <w:i/>
      <w:iCs/>
    </w:rPr>
  </w:style>
  <w:style w:type="paragraph" w:customStyle="1" w:styleId="41">
    <w:name w:val="Указатель4"/>
    <w:basedOn w:val="a"/>
    <w:uiPriority w:val="99"/>
    <w:rsid w:val="00DE492B"/>
    <w:pPr>
      <w:suppressLineNumbers/>
    </w:pPr>
    <w:rPr>
      <w:rFonts w:cs="Tahoma"/>
    </w:rPr>
  </w:style>
  <w:style w:type="paragraph" w:customStyle="1" w:styleId="30">
    <w:name w:val="Название3"/>
    <w:basedOn w:val="a"/>
    <w:uiPriority w:val="99"/>
    <w:rsid w:val="00DE492B"/>
    <w:pPr>
      <w:suppressLineNumbers/>
      <w:spacing w:before="120" w:after="120"/>
    </w:pPr>
    <w:rPr>
      <w:rFonts w:cs="Tahoma"/>
      <w:i/>
      <w:iCs/>
    </w:rPr>
  </w:style>
  <w:style w:type="paragraph" w:customStyle="1" w:styleId="31">
    <w:name w:val="Указатель3"/>
    <w:basedOn w:val="a"/>
    <w:uiPriority w:val="99"/>
    <w:rsid w:val="00DE492B"/>
    <w:pPr>
      <w:suppressLineNumbers/>
    </w:pPr>
    <w:rPr>
      <w:rFonts w:cs="Tahoma"/>
    </w:rPr>
  </w:style>
  <w:style w:type="paragraph" w:customStyle="1" w:styleId="20">
    <w:name w:val="Название2"/>
    <w:basedOn w:val="a"/>
    <w:uiPriority w:val="99"/>
    <w:rsid w:val="00DE492B"/>
    <w:pPr>
      <w:suppressLineNumbers/>
      <w:spacing w:before="120" w:after="120"/>
    </w:pPr>
    <w:rPr>
      <w:rFonts w:cs="Tahoma"/>
      <w:i/>
      <w:iCs/>
    </w:rPr>
  </w:style>
  <w:style w:type="paragraph" w:customStyle="1" w:styleId="21">
    <w:name w:val="Указатель2"/>
    <w:basedOn w:val="a"/>
    <w:uiPriority w:val="99"/>
    <w:rsid w:val="00DE492B"/>
    <w:pPr>
      <w:suppressLineNumbers/>
    </w:pPr>
    <w:rPr>
      <w:rFonts w:cs="Tahoma"/>
    </w:rPr>
  </w:style>
  <w:style w:type="paragraph" w:customStyle="1" w:styleId="11">
    <w:name w:val="Название1"/>
    <w:basedOn w:val="a"/>
    <w:uiPriority w:val="99"/>
    <w:rsid w:val="00DE492B"/>
    <w:pPr>
      <w:suppressLineNumbers/>
      <w:spacing w:before="120" w:after="120"/>
    </w:pPr>
    <w:rPr>
      <w:rFonts w:cs="Tahoma"/>
      <w:i/>
      <w:iCs/>
    </w:rPr>
  </w:style>
  <w:style w:type="paragraph" w:customStyle="1" w:styleId="12">
    <w:name w:val="Указатель1"/>
    <w:basedOn w:val="a"/>
    <w:uiPriority w:val="99"/>
    <w:rsid w:val="00DE492B"/>
    <w:pPr>
      <w:suppressLineNumbers/>
    </w:pPr>
    <w:rPr>
      <w:rFonts w:cs="Tahoma"/>
    </w:rPr>
  </w:style>
  <w:style w:type="paragraph" w:customStyle="1" w:styleId="aa">
    <w:name w:val="Содержимое таблицы"/>
    <w:basedOn w:val="a"/>
    <w:uiPriority w:val="99"/>
    <w:rsid w:val="00DE492B"/>
    <w:pPr>
      <w:suppressLineNumbers/>
    </w:pPr>
  </w:style>
  <w:style w:type="paragraph" w:customStyle="1" w:styleId="ab">
    <w:name w:val="Прижатый влево"/>
    <w:basedOn w:val="a"/>
    <w:next w:val="a"/>
    <w:uiPriority w:val="99"/>
    <w:rsid w:val="00DE492B"/>
    <w:pPr>
      <w:autoSpaceDE w:val="0"/>
    </w:pPr>
    <w:rPr>
      <w:szCs w:val="20"/>
    </w:rPr>
  </w:style>
  <w:style w:type="paragraph" w:customStyle="1" w:styleId="ac">
    <w:name w:val="Заголовок таблицы"/>
    <w:basedOn w:val="aa"/>
    <w:uiPriority w:val="99"/>
    <w:rsid w:val="00DE492B"/>
    <w:pPr>
      <w:jc w:val="center"/>
    </w:pPr>
    <w:rPr>
      <w:b/>
      <w:bCs/>
    </w:rPr>
  </w:style>
  <w:style w:type="paragraph" w:customStyle="1" w:styleId="ConsPlusTitle">
    <w:name w:val="ConsPlusTitle"/>
    <w:uiPriority w:val="99"/>
    <w:rsid w:val="00DE492B"/>
    <w:pPr>
      <w:widowControl w:val="0"/>
      <w:suppressAutoHyphens/>
      <w:autoSpaceDE w:val="0"/>
    </w:pPr>
    <w:rPr>
      <w:b/>
      <w:bCs/>
      <w:kern w:val="1"/>
      <w:sz w:val="24"/>
      <w:szCs w:val="24"/>
      <w:lang w:eastAsia="ar-SA"/>
    </w:rPr>
  </w:style>
  <w:style w:type="paragraph" w:customStyle="1" w:styleId="ad">
    <w:name w:val="Содержимое врезки"/>
    <w:basedOn w:val="a7"/>
    <w:uiPriority w:val="99"/>
    <w:rsid w:val="00DE492B"/>
  </w:style>
  <w:style w:type="paragraph" w:styleId="ae">
    <w:name w:val="Normal (Web)"/>
    <w:basedOn w:val="a"/>
    <w:uiPriority w:val="99"/>
    <w:rsid w:val="00DE492B"/>
    <w:pPr>
      <w:spacing w:before="280" w:after="280"/>
    </w:pPr>
  </w:style>
  <w:style w:type="paragraph" w:customStyle="1" w:styleId="Default">
    <w:name w:val="Default"/>
    <w:uiPriority w:val="99"/>
    <w:rsid w:val="00DE492B"/>
    <w:pPr>
      <w:suppressAutoHyphens/>
      <w:autoSpaceDE w:val="0"/>
    </w:pPr>
    <w:rPr>
      <w:color w:val="000000"/>
      <w:sz w:val="24"/>
      <w:szCs w:val="24"/>
      <w:lang w:eastAsia="ar-SA"/>
    </w:rPr>
  </w:style>
  <w:style w:type="paragraph" w:customStyle="1" w:styleId="ConsPlusNormal">
    <w:name w:val="ConsPlusNormal"/>
    <w:link w:val="ConsPlusNormal0"/>
    <w:uiPriority w:val="99"/>
    <w:rsid w:val="00DE492B"/>
    <w:pPr>
      <w:widowControl w:val="0"/>
      <w:suppressAutoHyphens/>
      <w:autoSpaceDE w:val="0"/>
      <w:ind w:firstLine="720"/>
    </w:pPr>
    <w:rPr>
      <w:rFonts w:ascii="Arial" w:hAnsi="Arial" w:cs="Arial"/>
      <w:sz w:val="20"/>
      <w:szCs w:val="20"/>
      <w:lang w:eastAsia="ar-SA"/>
    </w:rPr>
  </w:style>
  <w:style w:type="paragraph" w:styleId="af">
    <w:name w:val="Body Text Indent"/>
    <w:basedOn w:val="a"/>
    <w:link w:val="af0"/>
    <w:uiPriority w:val="99"/>
    <w:rsid w:val="00DE0A90"/>
    <w:pPr>
      <w:spacing w:after="120"/>
      <w:ind w:left="283"/>
    </w:pPr>
  </w:style>
  <w:style w:type="character" w:customStyle="1" w:styleId="af0">
    <w:name w:val="Основной текст с отступом Знак"/>
    <w:basedOn w:val="a0"/>
    <w:link w:val="af"/>
    <w:uiPriority w:val="99"/>
    <w:semiHidden/>
    <w:locked/>
    <w:rPr>
      <w:rFonts w:ascii="Arial" w:hAnsi="Arial" w:cs="Arial"/>
      <w:kern w:val="1"/>
      <w:sz w:val="24"/>
      <w:szCs w:val="24"/>
      <w:lang w:eastAsia="ar-SA" w:bidi="ar-SA"/>
    </w:rPr>
  </w:style>
  <w:style w:type="paragraph" w:styleId="af1">
    <w:name w:val="Balloon Text"/>
    <w:basedOn w:val="a"/>
    <w:link w:val="af2"/>
    <w:uiPriority w:val="99"/>
    <w:semiHidden/>
    <w:rsid w:val="00DE0A90"/>
    <w:rPr>
      <w:rFonts w:ascii="Tahoma" w:hAnsi="Tahoma" w:cs="Tahoma"/>
      <w:sz w:val="16"/>
      <w:szCs w:val="16"/>
    </w:rPr>
  </w:style>
  <w:style w:type="character" w:customStyle="1" w:styleId="af2">
    <w:name w:val="Текст выноски Знак"/>
    <w:basedOn w:val="a0"/>
    <w:link w:val="af1"/>
    <w:uiPriority w:val="99"/>
    <w:semiHidden/>
    <w:locked/>
    <w:rPr>
      <w:rFonts w:cs="Arial"/>
      <w:kern w:val="1"/>
      <w:sz w:val="2"/>
      <w:lang w:eastAsia="ar-SA" w:bidi="ar-SA"/>
    </w:rPr>
  </w:style>
  <w:style w:type="paragraph" w:styleId="af3">
    <w:name w:val="header"/>
    <w:basedOn w:val="a"/>
    <w:link w:val="af4"/>
    <w:uiPriority w:val="99"/>
    <w:rsid w:val="00DB19C1"/>
    <w:pPr>
      <w:tabs>
        <w:tab w:val="center" w:pos="4677"/>
        <w:tab w:val="right" w:pos="9355"/>
      </w:tabs>
    </w:pPr>
  </w:style>
  <w:style w:type="character" w:customStyle="1" w:styleId="af4">
    <w:name w:val="Верхний колонтитул Знак"/>
    <w:basedOn w:val="a0"/>
    <w:link w:val="af3"/>
    <w:uiPriority w:val="99"/>
    <w:locked/>
    <w:rsid w:val="00DB19C1"/>
    <w:rPr>
      <w:rFonts w:ascii="Arial" w:hAnsi="Arial" w:cs="Arial"/>
      <w:kern w:val="1"/>
      <w:sz w:val="24"/>
      <w:szCs w:val="24"/>
      <w:lang w:eastAsia="ar-SA" w:bidi="ar-SA"/>
    </w:rPr>
  </w:style>
  <w:style w:type="paragraph" w:styleId="af5">
    <w:name w:val="footer"/>
    <w:basedOn w:val="a"/>
    <w:link w:val="af6"/>
    <w:uiPriority w:val="99"/>
    <w:rsid w:val="00DB19C1"/>
    <w:pPr>
      <w:tabs>
        <w:tab w:val="center" w:pos="4677"/>
        <w:tab w:val="right" w:pos="9355"/>
      </w:tabs>
    </w:pPr>
  </w:style>
  <w:style w:type="character" w:customStyle="1" w:styleId="af6">
    <w:name w:val="Нижний колонтитул Знак"/>
    <w:basedOn w:val="a0"/>
    <w:link w:val="af5"/>
    <w:uiPriority w:val="99"/>
    <w:locked/>
    <w:rsid w:val="00DB19C1"/>
    <w:rPr>
      <w:rFonts w:ascii="Arial" w:hAnsi="Arial" w:cs="Arial"/>
      <w:kern w:val="1"/>
      <w:sz w:val="24"/>
      <w:szCs w:val="24"/>
      <w:lang w:eastAsia="ar-SA" w:bidi="ar-SA"/>
    </w:rPr>
  </w:style>
  <w:style w:type="paragraph" w:styleId="af7">
    <w:name w:val="List Paragraph"/>
    <w:basedOn w:val="a"/>
    <w:uiPriority w:val="99"/>
    <w:qFormat/>
    <w:rsid w:val="00A8052E"/>
    <w:pPr>
      <w:ind w:left="720"/>
      <w:contextualSpacing/>
    </w:pPr>
  </w:style>
  <w:style w:type="paragraph" w:customStyle="1" w:styleId="af8">
    <w:name w:val="Абзац_пост"/>
    <w:basedOn w:val="a"/>
    <w:uiPriority w:val="99"/>
    <w:rsid w:val="005659AE"/>
    <w:pPr>
      <w:widowControl/>
      <w:suppressAutoHyphens w:val="0"/>
      <w:spacing w:before="120"/>
      <w:ind w:firstLine="720"/>
      <w:jc w:val="both"/>
    </w:pPr>
    <w:rPr>
      <w:rFonts w:ascii="Times New Roman" w:hAnsi="Times New Roman" w:cs="Times New Roman"/>
      <w:kern w:val="0"/>
      <w:sz w:val="26"/>
      <w:lang w:eastAsia="ru-RU"/>
    </w:rPr>
  </w:style>
  <w:style w:type="character" w:customStyle="1" w:styleId="ConsPlusNormal0">
    <w:name w:val="ConsPlusNormal Знак"/>
    <w:basedOn w:val="a0"/>
    <w:link w:val="ConsPlusNormal"/>
    <w:uiPriority w:val="99"/>
    <w:locked/>
    <w:rsid w:val="005659AE"/>
    <w:rPr>
      <w:rFonts w:ascii="Arial" w:hAnsi="Arial" w:cs="Arial"/>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686">
      <w:marLeft w:val="0"/>
      <w:marRight w:val="0"/>
      <w:marTop w:val="0"/>
      <w:marBottom w:val="0"/>
      <w:divBdr>
        <w:top w:val="none" w:sz="0" w:space="0" w:color="auto"/>
        <w:left w:val="none" w:sz="0" w:space="0" w:color="auto"/>
        <w:bottom w:val="none" w:sz="0" w:space="0" w:color="auto"/>
        <w:right w:val="none" w:sz="0" w:space="0" w:color="auto"/>
      </w:divBdr>
    </w:div>
    <w:div w:id="31928687">
      <w:marLeft w:val="0"/>
      <w:marRight w:val="0"/>
      <w:marTop w:val="0"/>
      <w:marBottom w:val="0"/>
      <w:divBdr>
        <w:top w:val="none" w:sz="0" w:space="0" w:color="auto"/>
        <w:left w:val="none" w:sz="0" w:space="0" w:color="auto"/>
        <w:bottom w:val="none" w:sz="0" w:space="0" w:color="auto"/>
        <w:right w:val="none" w:sz="0" w:space="0" w:color="auto"/>
      </w:divBdr>
    </w:div>
    <w:div w:id="190868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yima.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1727</Words>
  <Characters>9850</Characters>
  <Application>Microsoft Office Word</Application>
  <DocSecurity>0</DocSecurity>
  <Lines>82</Lines>
  <Paragraphs>23</Paragraphs>
  <ScaleCrop>false</ScaleCrop>
  <Company>Администрация МО "Приморский муниципальный район"</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Юрист</dc:creator>
  <cp:keywords/>
  <dc:description/>
  <cp:lastModifiedBy>Ольга</cp:lastModifiedBy>
  <cp:revision>5</cp:revision>
  <cp:lastPrinted>2018-01-10T07:14:00Z</cp:lastPrinted>
  <dcterms:created xsi:type="dcterms:W3CDTF">2018-01-09T13:39:00Z</dcterms:created>
  <dcterms:modified xsi:type="dcterms:W3CDTF">2018-01-12T05:29:00Z</dcterms:modified>
</cp:coreProperties>
</file>