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A03F18"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20</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C42B66">
              <w:rPr>
                <w:rFonts w:eastAsia="Times New Roman"/>
                <w:b/>
                <w:bCs/>
                <w:color w:val="000000"/>
                <w:kern w:val="28"/>
                <w:sz w:val="32"/>
                <w:szCs w:val="32"/>
                <w:lang w:eastAsia="ru-RU"/>
              </w:rPr>
              <w:t>31</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8D1E4A">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8D1E4A">
              <w:rPr>
                <w:rFonts w:eastAsia="Times New Roman"/>
                <w:sz w:val="20"/>
                <w:szCs w:val="20"/>
                <w:lang w:eastAsia="ru-RU"/>
              </w:rPr>
              <w:t>№ 3</w:t>
            </w:r>
            <w:r w:rsidR="00832924">
              <w:rPr>
                <w:rFonts w:eastAsia="Times New Roman"/>
                <w:sz w:val="20"/>
                <w:szCs w:val="20"/>
                <w:lang w:eastAsia="ru-RU"/>
              </w:rPr>
              <w:t>2</w:t>
            </w:r>
            <w:r w:rsidR="001A7DAC" w:rsidRPr="00165CA2">
              <w:rPr>
                <w:rFonts w:eastAsia="Times New Roman"/>
                <w:sz w:val="20"/>
                <w:szCs w:val="20"/>
                <w:lang w:eastAsia="ru-RU"/>
              </w:rPr>
              <w:t xml:space="preserve"> от </w:t>
            </w:r>
            <w:r w:rsidR="008D1E4A">
              <w:rPr>
                <w:rFonts w:eastAsia="Times New Roman"/>
                <w:sz w:val="20"/>
                <w:szCs w:val="20"/>
                <w:lang w:eastAsia="ru-RU"/>
              </w:rPr>
              <w:t>0</w:t>
            </w:r>
            <w:r w:rsidR="00832924">
              <w:rPr>
                <w:rFonts w:eastAsia="Times New Roman"/>
                <w:sz w:val="20"/>
                <w:szCs w:val="20"/>
                <w:lang w:eastAsia="ru-RU"/>
              </w:rPr>
              <w:t>5</w:t>
            </w:r>
            <w:r w:rsidR="007879DC">
              <w:rPr>
                <w:rFonts w:eastAsia="Times New Roman"/>
                <w:sz w:val="20"/>
                <w:szCs w:val="20"/>
                <w:lang w:eastAsia="ru-RU"/>
              </w:rPr>
              <w:t xml:space="preserve"> </w:t>
            </w:r>
            <w:r w:rsidR="008D1E4A">
              <w:rPr>
                <w:rFonts w:eastAsia="Times New Roman"/>
                <w:sz w:val="20"/>
                <w:szCs w:val="20"/>
                <w:lang w:eastAsia="ru-RU"/>
              </w:rPr>
              <w:t xml:space="preserve">февраля </w:t>
            </w:r>
            <w:r w:rsidR="00C42B66">
              <w:rPr>
                <w:rFonts w:eastAsia="Times New Roman"/>
                <w:sz w:val="20"/>
                <w:szCs w:val="20"/>
                <w:lang w:eastAsia="ru-RU"/>
              </w:rPr>
              <w:t>2019</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832924">
              <w:rPr>
                <w:rFonts w:eastAsia="Times New Roman"/>
                <w:sz w:val="20"/>
                <w:szCs w:val="20"/>
                <w:lang w:eastAsia="ru-RU"/>
              </w:rPr>
              <w:t>«</w:t>
            </w:r>
            <w:r w:rsidR="008D1E4A" w:rsidRPr="008D1E4A">
              <w:rPr>
                <w:rFonts w:eastAsia="Times New Roman"/>
                <w:sz w:val="20"/>
                <w:szCs w:val="20"/>
                <w:lang w:eastAsia="ru-RU"/>
              </w:rPr>
              <w:t>Об утверждении административного регламента</w:t>
            </w:r>
            <w:r w:rsidR="008D1E4A">
              <w:rPr>
                <w:rFonts w:eastAsia="Times New Roman"/>
                <w:sz w:val="20"/>
                <w:szCs w:val="20"/>
                <w:lang w:eastAsia="ru-RU"/>
              </w:rPr>
              <w:t xml:space="preserve"> </w:t>
            </w:r>
            <w:r w:rsidR="008D1E4A" w:rsidRPr="008D1E4A">
              <w:rPr>
                <w:rFonts w:eastAsia="Times New Roman"/>
                <w:sz w:val="20"/>
                <w:szCs w:val="20"/>
                <w:lang w:eastAsia="ru-RU"/>
              </w:rPr>
              <w:t>осуществления</w:t>
            </w:r>
            <w:r w:rsidR="008D1E4A">
              <w:rPr>
                <w:rFonts w:eastAsia="Times New Roman"/>
                <w:sz w:val="20"/>
                <w:szCs w:val="20"/>
                <w:lang w:eastAsia="ru-RU"/>
              </w:rPr>
              <w:t xml:space="preserve"> </w:t>
            </w:r>
            <w:r w:rsidR="008D1E4A" w:rsidRPr="008D1E4A">
              <w:rPr>
                <w:rFonts w:eastAsia="Times New Roman"/>
                <w:sz w:val="20"/>
                <w:szCs w:val="20"/>
                <w:lang w:eastAsia="ru-RU"/>
              </w:rPr>
              <w:t>муниципального</w:t>
            </w:r>
            <w:r w:rsidR="008D1E4A">
              <w:rPr>
                <w:rFonts w:eastAsia="Times New Roman"/>
                <w:sz w:val="20"/>
                <w:szCs w:val="20"/>
                <w:lang w:eastAsia="ru-RU"/>
              </w:rPr>
              <w:t xml:space="preserve"> контроля    в области торговой</w:t>
            </w:r>
            <w:r w:rsidR="008D1E4A" w:rsidRPr="008D1E4A">
              <w:rPr>
                <w:rFonts w:eastAsia="Times New Roman"/>
                <w:sz w:val="20"/>
                <w:szCs w:val="20"/>
                <w:lang w:eastAsia="ru-RU"/>
              </w:rPr>
              <w:t xml:space="preserve"> деятельности</w:t>
            </w:r>
            <w:r w:rsidR="00832924" w:rsidRPr="00832924">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874CD5">
        <w:trPr>
          <w:trHeight w:val="768"/>
        </w:trPr>
        <w:tc>
          <w:tcPr>
            <w:tcW w:w="6437" w:type="dxa"/>
            <w:tcMar>
              <w:top w:w="58" w:type="dxa"/>
              <w:left w:w="58" w:type="dxa"/>
              <w:bottom w:w="58" w:type="dxa"/>
              <w:right w:w="58" w:type="dxa"/>
            </w:tcMar>
            <w:hideMark/>
          </w:tcPr>
          <w:p w:rsidR="009910A0" w:rsidRPr="00165CA2" w:rsidRDefault="007D36EC" w:rsidP="00F50636">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F50636">
              <w:rPr>
                <w:rFonts w:eastAsia="Times New Roman"/>
                <w:sz w:val="20"/>
                <w:szCs w:val="20"/>
                <w:lang w:eastAsia="ru-RU"/>
              </w:rPr>
              <w:t>№ 41</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F50636">
              <w:rPr>
                <w:rFonts w:eastAsia="Times New Roman"/>
                <w:sz w:val="20"/>
                <w:szCs w:val="20"/>
                <w:lang w:eastAsia="ru-RU"/>
              </w:rPr>
              <w:t>12</w:t>
            </w:r>
            <w:r w:rsidR="002C4BC5">
              <w:rPr>
                <w:rFonts w:eastAsia="Times New Roman"/>
                <w:sz w:val="20"/>
                <w:szCs w:val="20"/>
                <w:lang w:eastAsia="ru-RU"/>
              </w:rPr>
              <w:t xml:space="preserve"> </w:t>
            </w:r>
            <w:r w:rsidR="00F50636">
              <w:rPr>
                <w:rFonts w:eastAsia="Times New Roman"/>
                <w:sz w:val="20"/>
                <w:szCs w:val="20"/>
                <w:lang w:eastAsia="ru-RU"/>
              </w:rPr>
              <w:t xml:space="preserve">февраля </w:t>
            </w:r>
            <w:r w:rsidR="00C42B66">
              <w:rPr>
                <w:rFonts w:eastAsia="Times New Roman"/>
                <w:sz w:val="20"/>
                <w:szCs w:val="20"/>
                <w:lang w:eastAsia="ru-RU"/>
              </w:rPr>
              <w:t>2019</w:t>
            </w:r>
            <w:r w:rsidR="00CC5073" w:rsidRPr="00165CA2">
              <w:rPr>
                <w:rFonts w:eastAsia="Times New Roman"/>
                <w:sz w:val="20"/>
                <w:szCs w:val="20"/>
                <w:lang w:eastAsia="ru-RU"/>
              </w:rPr>
              <w:t xml:space="preserve"> года</w:t>
            </w:r>
            <w:r w:rsidR="00974B30">
              <w:rPr>
                <w:rFonts w:eastAsia="Times New Roman"/>
                <w:sz w:val="20"/>
                <w:szCs w:val="20"/>
                <w:lang w:eastAsia="ru-RU"/>
              </w:rPr>
              <w:t xml:space="preserve"> «</w:t>
            </w:r>
            <w:r w:rsidR="00F50636" w:rsidRPr="00F50636">
              <w:rPr>
                <w:rFonts w:eastAsia="Times New Roman"/>
                <w:sz w:val="20"/>
                <w:szCs w:val="20"/>
                <w:lang w:eastAsia="ru-RU"/>
              </w:rPr>
              <w:t>Об утверждении административного регламента</w:t>
            </w:r>
            <w:r w:rsidR="00F50636">
              <w:rPr>
                <w:rFonts w:eastAsia="Times New Roman"/>
                <w:sz w:val="20"/>
                <w:szCs w:val="20"/>
                <w:lang w:eastAsia="ru-RU"/>
              </w:rPr>
              <w:t xml:space="preserve"> </w:t>
            </w:r>
            <w:r w:rsidR="00F50636" w:rsidRPr="00F50636">
              <w:rPr>
                <w:rFonts w:eastAsia="Times New Roman"/>
                <w:sz w:val="20"/>
                <w:szCs w:val="20"/>
                <w:lang w:eastAsia="ru-RU"/>
              </w:rPr>
              <w:t>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«Уемское» Архангельской области</w:t>
            </w:r>
            <w:r w:rsidR="0023611C" w:rsidRPr="0023611C">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F50636"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40</w:t>
            </w:r>
          </w:p>
        </w:tc>
      </w:tr>
      <w:tr w:rsidR="009910A0" w:rsidRPr="00980566" w:rsidTr="00694374">
        <w:trPr>
          <w:trHeight w:val="264"/>
        </w:trPr>
        <w:tc>
          <w:tcPr>
            <w:tcW w:w="6437" w:type="dxa"/>
            <w:tcMar>
              <w:top w:w="58" w:type="dxa"/>
              <w:left w:w="58" w:type="dxa"/>
              <w:bottom w:w="58" w:type="dxa"/>
              <w:right w:w="58" w:type="dxa"/>
            </w:tcMar>
            <w:hideMark/>
          </w:tcPr>
          <w:p w:rsidR="009910A0" w:rsidRPr="00165CA2" w:rsidRDefault="009B3626" w:rsidP="003A55C1">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3A55C1">
              <w:rPr>
                <w:rFonts w:eastAsia="Times New Roman"/>
                <w:sz w:val="20"/>
                <w:szCs w:val="20"/>
                <w:lang w:eastAsia="ru-RU"/>
              </w:rPr>
              <w:t>№ 45</w:t>
            </w:r>
            <w:r w:rsidR="00A96648" w:rsidRPr="00165CA2">
              <w:rPr>
                <w:rFonts w:eastAsia="Times New Roman"/>
                <w:sz w:val="20"/>
                <w:szCs w:val="20"/>
                <w:lang w:eastAsia="ru-RU"/>
              </w:rPr>
              <w:t xml:space="preserve"> от </w:t>
            </w:r>
            <w:r w:rsidR="003A55C1">
              <w:rPr>
                <w:rFonts w:eastAsia="Times New Roman"/>
                <w:sz w:val="20"/>
                <w:szCs w:val="20"/>
                <w:lang w:eastAsia="ru-RU"/>
              </w:rPr>
              <w:t xml:space="preserve">14 февраля </w:t>
            </w:r>
            <w:r w:rsidR="00C42B66">
              <w:rPr>
                <w:rFonts w:eastAsia="Times New Roman"/>
                <w:sz w:val="20"/>
                <w:szCs w:val="20"/>
                <w:lang w:eastAsia="ru-RU"/>
              </w:rPr>
              <w:t>2019</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4F26B2">
              <w:rPr>
                <w:rFonts w:eastAsia="Times New Roman"/>
                <w:sz w:val="20"/>
                <w:szCs w:val="20"/>
                <w:lang w:eastAsia="ru-RU"/>
              </w:rPr>
              <w:t>«</w:t>
            </w:r>
            <w:r w:rsidR="003A55C1" w:rsidRPr="003A55C1">
              <w:rPr>
                <w:rFonts w:eastAsia="Times New Roman"/>
                <w:sz w:val="20"/>
                <w:szCs w:val="20"/>
                <w:lang w:eastAsia="ru-RU"/>
              </w:rPr>
              <w:t>О размере платы по гарантированному перечню услуг при погребении</w:t>
            </w:r>
            <w:r w:rsidR="004F26B2" w:rsidRPr="004F26B2">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3A55C1"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61</w:t>
            </w:r>
          </w:p>
        </w:tc>
      </w:tr>
      <w:tr w:rsidR="009910A0" w:rsidRPr="00980566" w:rsidTr="00694374">
        <w:trPr>
          <w:trHeight w:val="348"/>
        </w:trPr>
        <w:tc>
          <w:tcPr>
            <w:tcW w:w="6437" w:type="dxa"/>
            <w:tcMar>
              <w:top w:w="58" w:type="dxa"/>
              <w:left w:w="58" w:type="dxa"/>
              <w:bottom w:w="58" w:type="dxa"/>
              <w:right w:w="58" w:type="dxa"/>
            </w:tcMar>
            <w:hideMark/>
          </w:tcPr>
          <w:p w:rsidR="009910A0" w:rsidRPr="00165CA2" w:rsidRDefault="00353638" w:rsidP="003A55C1">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3A55C1">
              <w:rPr>
                <w:rFonts w:eastAsia="Times New Roman"/>
                <w:sz w:val="20"/>
                <w:szCs w:val="20"/>
                <w:lang w:eastAsia="ru-RU"/>
              </w:rPr>
              <w:t>№ 67</w:t>
            </w:r>
            <w:r w:rsidRPr="00165CA2">
              <w:rPr>
                <w:rFonts w:eastAsia="Times New Roman"/>
                <w:sz w:val="20"/>
                <w:szCs w:val="20"/>
                <w:lang w:eastAsia="ru-RU"/>
              </w:rPr>
              <w:t xml:space="preserve"> от </w:t>
            </w:r>
            <w:r w:rsidR="003A55C1">
              <w:rPr>
                <w:rFonts w:eastAsia="Times New Roman"/>
                <w:sz w:val="20"/>
                <w:szCs w:val="20"/>
                <w:lang w:eastAsia="ru-RU"/>
              </w:rPr>
              <w:t xml:space="preserve">25 марта </w:t>
            </w:r>
            <w:r w:rsidR="00C42B66">
              <w:rPr>
                <w:rFonts w:eastAsia="Times New Roman"/>
                <w:sz w:val="20"/>
                <w:szCs w:val="20"/>
                <w:lang w:eastAsia="ru-RU"/>
              </w:rPr>
              <w:t>2019</w:t>
            </w:r>
            <w:r w:rsidRPr="00165CA2">
              <w:rPr>
                <w:rFonts w:eastAsia="Times New Roman"/>
                <w:sz w:val="20"/>
                <w:szCs w:val="20"/>
                <w:lang w:eastAsia="ru-RU"/>
              </w:rPr>
              <w:t xml:space="preserve"> года</w:t>
            </w:r>
            <w:r w:rsidR="00B064EE">
              <w:rPr>
                <w:rFonts w:eastAsia="Times New Roman"/>
                <w:sz w:val="20"/>
                <w:szCs w:val="20"/>
                <w:lang w:eastAsia="ru-RU"/>
              </w:rPr>
              <w:t xml:space="preserve"> «</w:t>
            </w:r>
            <w:r w:rsidR="003A55C1" w:rsidRPr="003A55C1">
              <w:rPr>
                <w:rFonts w:eastAsia="Times New Roman"/>
                <w:sz w:val="20"/>
                <w:szCs w:val="20"/>
                <w:lang w:eastAsia="ru-RU"/>
              </w:rPr>
              <w:t>О запрете выхода людей (выезда техники) на лед водных объектов в период его интенсивного таяния на территории МО «Уемское»</w:t>
            </w:r>
            <w:r w:rsidR="00B064EE" w:rsidRPr="00B064EE">
              <w:rPr>
                <w:rFonts w:eastAsia="Times New Roman"/>
                <w:sz w:val="20"/>
                <w:szCs w:val="20"/>
                <w:lang w:eastAsia="ru-RU"/>
              </w:rPr>
              <w:t>»</w:t>
            </w:r>
            <w:r w:rsidR="007C1C2A">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3A55C1"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w:t>
            </w:r>
            <w:r w:rsidR="00B064EE">
              <w:rPr>
                <w:rFonts w:eastAsia="Times New Roman"/>
                <w:color w:val="000000"/>
                <w:kern w:val="28"/>
                <w:sz w:val="20"/>
                <w:szCs w:val="20"/>
                <w:lang w:eastAsia="ru-RU"/>
              </w:rPr>
              <w:t>4</w:t>
            </w:r>
          </w:p>
        </w:tc>
      </w:tr>
      <w:tr w:rsidR="009910A0" w:rsidRPr="00980566" w:rsidTr="00694374">
        <w:trPr>
          <w:trHeight w:val="294"/>
        </w:trPr>
        <w:tc>
          <w:tcPr>
            <w:tcW w:w="6437" w:type="dxa"/>
            <w:tcMar>
              <w:top w:w="58" w:type="dxa"/>
              <w:left w:w="58" w:type="dxa"/>
              <w:bottom w:w="58" w:type="dxa"/>
              <w:right w:w="58" w:type="dxa"/>
            </w:tcMar>
            <w:hideMark/>
          </w:tcPr>
          <w:p w:rsidR="009910A0" w:rsidRPr="00165CA2" w:rsidRDefault="003A55C1" w:rsidP="00180E70">
            <w:pPr>
              <w:spacing w:after="0" w:line="240" w:lineRule="auto"/>
              <w:jc w:val="both"/>
              <w:rPr>
                <w:rFonts w:eastAsia="Times New Roman"/>
                <w:sz w:val="20"/>
                <w:szCs w:val="20"/>
                <w:lang w:eastAsia="ru-RU"/>
              </w:rPr>
            </w:pPr>
            <w:r w:rsidRPr="003A55C1">
              <w:rPr>
                <w:rFonts w:eastAsia="Times New Roman"/>
                <w:b/>
                <w:sz w:val="20"/>
                <w:szCs w:val="20"/>
                <w:lang w:eastAsia="ru-RU"/>
              </w:rPr>
              <w:t>ПОСТАНОВЛЕНИЕ</w:t>
            </w:r>
            <w:r w:rsidR="00180E70">
              <w:rPr>
                <w:rFonts w:eastAsia="Times New Roman"/>
                <w:sz w:val="20"/>
                <w:szCs w:val="20"/>
                <w:lang w:eastAsia="ru-RU"/>
              </w:rPr>
              <w:t xml:space="preserve"> № 74</w:t>
            </w:r>
            <w:r w:rsidRPr="003A55C1">
              <w:rPr>
                <w:rFonts w:eastAsia="Times New Roman"/>
                <w:sz w:val="20"/>
                <w:szCs w:val="20"/>
                <w:lang w:eastAsia="ru-RU"/>
              </w:rPr>
              <w:t xml:space="preserve"> от </w:t>
            </w:r>
            <w:r w:rsidR="00180E70">
              <w:rPr>
                <w:rFonts w:eastAsia="Times New Roman"/>
                <w:sz w:val="20"/>
                <w:szCs w:val="20"/>
                <w:lang w:eastAsia="ru-RU"/>
              </w:rPr>
              <w:t>28</w:t>
            </w:r>
            <w:r w:rsidRPr="003A55C1">
              <w:rPr>
                <w:rFonts w:eastAsia="Times New Roman"/>
                <w:sz w:val="20"/>
                <w:szCs w:val="20"/>
                <w:lang w:eastAsia="ru-RU"/>
              </w:rPr>
              <w:t xml:space="preserve"> марта 2019 года</w:t>
            </w:r>
            <w:r w:rsidR="00180E70">
              <w:rPr>
                <w:rFonts w:eastAsia="Times New Roman"/>
                <w:sz w:val="20"/>
                <w:szCs w:val="20"/>
                <w:lang w:eastAsia="ru-RU"/>
              </w:rPr>
              <w:t xml:space="preserve"> «</w:t>
            </w:r>
            <w:r w:rsidR="00180E70" w:rsidRPr="00180E70">
              <w:rPr>
                <w:rFonts w:eastAsia="Times New Roman"/>
                <w:sz w:val="20"/>
                <w:szCs w:val="20"/>
                <w:lang w:eastAsia="ru-RU"/>
              </w:rPr>
              <w:t>Об утверждении перечня и стоимости услуг по присоединению объектов дорожного сервиса к автомобильным  дорогам общего пользования местного значения</w:t>
            </w:r>
          </w:p>
        </w:tc>
        <w:tc>
          <w:tcPr>
            <w:tcW w:w="671" w:type="dxa"/>
            <w:tcMar>
              <w:top w:w="58" w:type="dxa"/>
              <w:left w:w="58" w:type="dxa"/>
              <w:bottom w:w="58" w:type="dxa"/>
              <w:right w:w="58" w:type="dxa"/>
            </w:tcMar>
            <w:hideMark/>
          </w:tcPr>
          <w:p w:rsidR="009910A0" w:rsidRPr="00165CA2" w:rsidRDefault="003A55C1"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65</w:t>
            </w:r>
          </w:p>
        </w:tc>
      </w:tr>
      <w:tr w:rsidR="00180E70" w:rsidRPr="00980566" w:rsidTr="00694374">
        <w:trPr>
          <w:trHeight w:val="340"/>
        </w:trPr>
        <w:tc>
          <w:tcPr>
            <w:tcW w:w="6437" w:type="dxa"/>
            <w:tcMar>
              <w:top w:w="58" w:type="dxa"/>
              <w:left w:w="58" w:type="dxa"/>
              <w:bottom w:w="58" w:type="dxa"/>
              <w:right w:w="58" w:type="dxa"/>
            </w:tcMar>
            <w:hideMark/>
          </w:tcPr>
          <w:p w:rsidR="00180E70" w:rsidRPr="00165CA2" w:rsidRDefault="00180E70" w:rsidP="00180E70">
            <w:pPr>
              <w:spacing w:after="0" w:line="240" w:lineRule="auto"/>
              <w:jc w:val="both"/>
              <w:rPr>
                <w:rFonts w:eastAsia="Times New Roman"/>
                <w:sz w:val="20"/>
                <w:szCs w:val="20"/>
                <w:lang w:eastAsia="ru-RU"/>
              </w:rPr>
            </w:pPr>
            <w:r w:rsidRPr="003A55C1">
              <w:rPr>
                <w:rFonts w:eastAsia="Times New Roman"/>
                <w:b/>
                <w:sz w:val="20"/>
                <w:szCs w:val="20"/>
                <w:lang w:eastAsia="ru-RU"/>
              </w:rPr>
              <w:t>ПОСТАНОВЛЕНИЕ</w:t>
            </w:r>
            <w:r>
              <w:rPr>
                <w:rFonts w:eastAsia="Times New Roman"/>
                <w:sz w:val="20"/>
                <w:szCs w:val="20"/>
                <w:lang w:eastAsia="ru-RU"/>
              </w:rPr>
              <w:t xml:space="preserve"> № 84</w:t>
            </w:r>
            <w:r w:rsidRPr="003A55C1">
              <w:rPr>
                <w:rFonts w:eastAsia="Times New Roman"/>
                <w:sz w:val="20"/>
                <w:szCs w:val="20"/>
                <w:lang w:eastAsia="ru-RU"/>
              </w:rPr>
              <w:t xml:space="preserve"> от </w:t>
            </w:r>
            <w:r>
              <w:rPr>
                <w:rFonts w:eastAsia="Times New Roman"/>
                <w:sz w:val="20"/>
                <w:szCs w:val="20"/>
                <w:lang w:eastAsia="ru-RU"/>
              </w:rPr>
              <w:t>18</w:t>
            </w:r>
            <w:r w:rsidRPr="003A55C1">
              <w:rPr>
                <w:rFonts w:eastAsia="Times New Roman"/>
                <w:sz w:val="20"/>
                <w:szCs w:val="20"/>
                <w:lang w:eastAsia="ru-RU"/>
              </w:rPr>
              <w:t xml:space="preserve"> </w:t>
            </w:r>
            <w:r>
              <w:rPr>
                <w:rFonts w:eastAsia="Times New Roman"/>
                <w:sz w:val="20"/>
                <w:szCs w:val="20"/>
                <w:lang w:eastAsia="ru-RU"/>
              </w:rPr>
              <w:t xml:space="preserve">апреля </w:t>
            </w:r>
            <w:r w:rsidRPr="003A55C1">
              <w:rPr>
                <w:rFonts w:eastAsia="Times New Roman"/>
                <w:sz w:val="20"/>
                <w:szCs w:val="20"/>
                <w:lang w:eastAsia="ru-RU"/>
              </w:rPr>
              <w:t>2019 года</w:t>
            </w:r>
            <w:r>
              <w:rPr>
                <w:rFonts w:eastAsia="Times New Roman"/>
                <w:sz w:val="20"/>
                <w:szCs w:val="20"/>
                <w:lang w:eastAsia="ru-RU"/>
              </w:rPr>
              <w:t xml:space="preserve"> «</w:t>
            </w:r>
            <w:r w:rsidRPr="00180E70">
              <w:rPr>
                <w:rFonts w:eastAsia="Times New Roman"/>
                <w:sz w:val="20"/>
                <w:szCs w:val="20"/>
                <w:lang w:eastAsia="ru-RU"/>
              </w:rPr>
              <w:t>Об утверждении</w:t>
            </w:r>
            <w:r>
              <w:rPr>
                <w:rFonts w:eastAsia="Times New Roman"/>
                <w:sz w:val="20"/>
                <w:szCs w:val="20"/>
                <w:lang w:eastAsia="ru-RU"/>
              </w:rPr>
              <w:t xml:space="preserve"> административного регламента </w:t>
            </w:r>
            <w:r w:rsidRPr="00180E70">
              <w:rPr>
                <w:rFonts w:eastAsia="Times New Roman"/>
                <w:sz w:val="20"/>
                <w:szCs w:val="20"/>
                <w:lang w:eastAsia="ru-RU"/>
              </w:rPr>
              <w:t>осуществления муниципального жилищного контроля</w:t>
            </w:r>
            <w:r>
              <w:rPr>
                <w:rFonts w:eastAsia="Times New Roman"/>
                <w:sz w:val="20"/>
                <w:szCs w:val="20"/>
                <w:lang w:eastAsia="ru-RU"/>
              </w:rPr>
              <w:t xml:space="preserve"> </w:t>
            </w:r>
            <w:r w:rsidRPr="00180E70">
              <w:rPr>
                <w:rFonts w:eastAsia="Times New Roman"/>
                <w:sz w:val="20"/>
                <w:szCs w:val="20"/>
                <w:lang w:eastAsia="ru-RU"/>
              </w:rPr>
              <w:t>на территории муниципального образования "Уемское"</w:t>
            </w:r>
          </w:p>
        </w:tc>
        <w:tc>
          <w:tcPr>
            <w:tcW w:w="671" w:type="dxa"/>
            <w:tcMar>
              <w:top w:w="58" w:type="dxa"/>
              <w:left w:w="58" w:type="dxa"/>
              <w:bottom w:w="58" w:type="dxa"/>
              <w:right w:w="58" w:type="dxa"/>
            </w:tcMar>
            <w:hideMark/>
          </w:tcPr>
          <w:p w:rsidR="00180E70" w:rsidRPr="00165CA2" w:rsidRDefault="00180E70"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67</w:t>
            </w:r>
          </w:p>
        </w:tc>
      </w:tr>
      <w:tr w:rsidR="00180E70" w:rsidRPr="00980566" w:rsidTr="00694374">
        <w:trPr>
          <w:trHeight w:val="250"/>
        </w:trPr>
        <w:tc>
          <w:tcPr>
            <w:tcW w:w="6437" w:type="dxa"/>
            <w:tcMar>
              <w:top w:w="58" w:type="dxa"/>
              <w:left w:w="58" w:type="dxa"/>
              <w:bottom w:w="58" w:type="dxa"/>
              <w:right w:w="58" w:type="dxa"/>
            </w:tcMar>
            <w:hideMark/>
          </w:tcPr>
          <w:p w:rsidR="00180E70" w:rsidRPr="00165CA2" w:rsidRDefault="00180E70" w:rsidP="009E3207">
            <w:pPr>
              <w:spacing w:after="0" w:line="240" w:lineRule="auto"/>
              <w:jc w:val="both"/>
              <w:rPr>
                <w:rFonts w:eastAsia="Times New Roman"/>
                <w:sz w:val="20"/>
                <w:szCs w:val="20"/>
                <w:lang w:eastAsia="ru-RU"/>
              </w:rPr>
            </w:pPr>
            <w:r w:rsidRPr="003A55C1">
              <w:rPr>
                <w:rFonts w:eastAsia="Times New Roman"/>
                <w:b/>
                <w:sz w:val="20"/>
                <w:szCs w:val="20"/>
                <w:lang w:eastAsia="ru-RU"/>
              </w:rPr>
              <w:t>ПОСТАНОВЛЕНИЕ</w:t>
            </w:r>
            <w:r w:rsidR="009E3207">
              <w:rPr>
                <w:rFonts w:eastAsia="Times New Roman"/>
                <w:sz w:val="20"/>
                <w:szCs w:val="20"/>
                <w:lang w:eastAsia="ru-RU"/>
              </w:rPr>
              <w:t xml:space="preserve"> № 89</w:t>
            </w:r>
            <w:r w:rsidRPr="003A55C1">
              <w:rPr>
                <w:rFonts w:eastAsia="Times New Roman"/>
                <w:sz w:val="20"/>
                <w:szCs w:val="20"/>
                <w:lang w:eastAsia="ru-RU"/>
              </w:rPr>
              <w:t xml:space="preserve"> от </w:t>
            </w:r>
            <w:r w:rsidR="009E3207">
              <w:rPr>
                <w:rFonts w:eastAsia="Times New Roman"/>
                <w:sz w:val="20"/>
                <w:szCs w:val="20"/>
                <w:lang w:eastAsia="ru-RU"/>
              </w:rPr>
              <w:t>0</w:t>
            </w:r>
            <w:r>
              <w:rPr>
                <w:rFonts w:eastAsia="Times New Roman"/>
                <w:sz w:val="20"/>
                <w:szCs w:val="20"/>
                <w:lang w:eastAsia="ru-RU"/>
              </w:rPr>
              <w:t>8</w:t>
            </w:r>
            <w:r w:rsidRPr="003A55C1">
              <w:rPr>
                <w:rFonts w:eastAsia="Times New Roman"/>
                <w:sz w:val="20"/>
                <w:szCs w:val="20"/>
                <w:lang w:eastAsia="ru-RU"/>
              </w:rPr>
              <w:t xml:space="preserve"> </w:t>
            </w:r>
            <w:r w:rsidR="009E3207">
              <w:rPr>
                <w:rFonts w:eastAsia="Times New Roman"/>
                <w:sz w:val="20"/>
                <w:szCs w:val="20"/>
                <w:lang w:eastAsia="ru-RU"/>
              </w:rPr>
              <w:t xml:space="preserve">мая </w:t>
            </w:r>
            <w:r w:rsidRPr="003A55C1">
              <w:rPr>
                <w:rFonts w:eastAsia="Times New Roman"/>
                <w:sz w:val="20"/>
                <w:szCs w:val="20"/>
                <w:lang w:eastAsia="ru-RU"/>
              </w:rPr>
              <w:t>2019 года</w:t>
            </w:r>
            <w:r w:rsidR="009E3207">
              <w:rPr>
                <w:rFonts w:eastAsia="Times New Roman"/>
                <w:sz w:val="20"/>
                <w:szCs w:val="20"/>
                <w:lang w:eastAsia="ru-RU"/>
              </w:rPr>
              <w:t xml:space="preserve"> «</w:t>
            </w:r>
            <w:r w:rsidR="009E3207" w:rsidRPr="009E3207">
              <w:rPr>
                <w:rFonts w:eastAsia="Times New Roman"/>
                <w:sz w:val="20"/>
                <w:szCs w:val="20"/>
                <w:lang w:eastAsia="ru-RU"/>
              </w:rPr>
              <w:t>Об утверждении программы проведения проверки готовности</w:t>
            </w:r>
            <w:r w:rsidR="009E3207">
              <w:rPr>
                <w:rFonts w:eastAsia="Times New Roman"/>
                <w:sz w:val="20"/>
                <w:szCs w:val="20"/>
                <w:lang w:eastAsia="ru-RU"/>
              </w:rPr>
              <w:t xml:space="preserve"> </w:t>
            </w:r>
            <w:r w:rsidR="009E3207" w:rsidRPr="009E3207">
              <w:rPr>
                <w:rFonts w:eastAsia="Times New Roman"/>
                <w:sz w:val="20"/>
                <w:szCs w:val="20"/>
                <w:lang w:eastAsia="ru-RU"/>
              </w:rPr>
              <w:t>к отопительному периоду 2019-2020гг.</w:t>
            </w:r>
          </w:p>
        </w:tc>
        <w:tc>
          <w:tcPr>
            <w:tcW w:w="671" w:type="dxa"/>
            <w:tcMar>
              <w:top w:w="58" w:type="dxa"/>
              <w:left w:w="58" w:type="dxa"/>
              <w:bottom w:w="58" w:type="dxa"/>
              <w:right w:w="58" w:type="dxa"/>
            </w:tcMar>
            <w:hideMark/>
          </w:tcPr>
          <w:p w:rsidR="00180E70" w:rsidRPr="004F600A" w:rsidRDefault="009E3207" w:rsidP="004F600A">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103</w:t>
            </w:r>
          </w:p>
        </w:tc>
      </w:tr>
      <w:tr w:rsidR="00180E70" w:rsidRPr="00980566" w:rsidTr="00694374">
        <w:trPr>
          <w:trHeight w:val="204"/>
        </w:trPr>
        <w:tc>
          <w:tcPr>
            <w:tcW w:w="6437" w:type="dxa"/>
            <w:tcMar>
              <w:top w:w="58" w:type="dxa"/>
              <w:left w:w="58" w:type="dxa"/>
              <w:bottom w:w="58" w:type="dxa"/>
              <w:right w:w="58" w:type="dxa"/>
            </w:tcMar>
            <w:hideMark/>
          </w:tcPr>
          <w:p w:rsidR="00180E70" w:rsidRPr="00165CA2" w:rsidRDefault="00180E70" w:rsidP="00694374">
            <w:pPr>
              <w:spacing w:after="0" w:line="240" w:lineRule="auto"/>
              <w:jc w:val="both"/>
              <w:rPr>
                <w:rFonts w:eastAsia="Times New Roman"/>
                <w:sz w:val="20"/>
                <w:szCs w:val="20"/>
                <w:lang w:eastAsia="ru-RU"/>
              </w:rPr>
            </w:pPr>
            <w:r w:rsidRPr="003A55C1">
              <w:rPr>
                <w:rFonts w:eastAsia="Times New Roman"/>
                <w:b/>
                <w:sz w:val="20"/>
                <w:szCs w:val="20"/>
                <w:lang w:eastAsia="ru-RU"/>
              </w:rPr>
              <w:t>ПОСТАНОВЛЕНИЕ</w:t>
            </w:r>
            <w:r w:rsidR="00694374">
              <w:rPr>
                <w:rFonts w:eastAsia="Times New Roman"/>
                <w:sz w:val="20"/>
                <w:szCs w:val="20"/>
                <w:lang w:eastAsia="ru-RU"/>
              </w:rPr>
              <w:t xml:space="preserve"> № 103</w:t>
            </w:r>
            <w:r w:rsidRPr="003A55C1">
              <w:rPr>
                <w:rFonts w:eastAsia="Times New Roman"/>
                <w:sz w:val="20"/>
                <w:szCs w:val="20"/>
                <w:lang w:eastAsia="ru-RU"/>
              </w:rPr>
              <w:t xml:space="preserve"> от </w:t>
            </w:r>
            <w:r w:rsidR="00694374">
              <w:rPr>
                <w:rFonts w:eastAsia="Times New Roman"/>
                <w:sz w:val="20"/>
                <w:szCs w:val="20"/>
                <w:lang w:eastAsia="ru-RU"/>
              </w:rPr>
              <w:t xml:space="preserve">03 июня </w:t>
            </w:r>
            <w:r w:rsidRPr="003A55C1">
              <w:rPr>
                <w:rFonts w:eastAsia="Times New Roman"/>
                <w:sz w:val="20"/>
                <w:szCs w:val="20"/>
                <w:lang w:eastAsia="ru-RU"/>
              </w:rPr>
              <w:t>2019 года</w:t>
            </w:r>
            <w:r w:rsidR="00694374">
              <w:rPr>
                <w:rFonts w:eastAsia="Times New Roman"/>
                <w:sz w:val="20"/>
                <w:szCs w:val="20"/>
                <w:lang w:eastAsia="ru-RU"/>
              </w:rPr>
              <w:t xml:space="preserve"> «</w:t>
            </w:r>
            <w:r w:rsidR="00694374" w:rsidRPr="00694374">
              <w:rPr>
                <w:rFonts w:eastAsia="Times New Roman"/>
                <w:sz w:val="20"/>
                <w:szCs w:val="20"/>
                <w:lang w:eastAsia="ru-RU"/>
              </w:rPr>
              <w:t xml:space="preserve">О внесении изменений в Постановление № 178 от 25 декабря 2018 года «Об утверждении размера платы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муниципального образования «Уемское»  </w:t>
            </w:r>
          </w:p>
        </w:tc>
        <w:tc>
          <w:tcPr>
            <w:tcW w:w="671" w:type="dxa"/>
            <w:tcMar>
              <w:top w:w="58" w:type="dxa"/>
              <w:left w:w="58" w:type="dxa"/>
              <w:bottom w:w="58" w:type="dxa"/>
              <w:right w:w="58" w:type="dxa"/>
            </w:tcMar>
            <w:hideMark/>
          </w:tcPr>
          <w:p w:rsidR="00180E70" w:rsidRPr="004F600A" w:rsidRDefault="00694374" w:rsidP="004F600A">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113</w:t>
            </w:r>
          </w:p>
        </w:tc>
      </w:tr>
      <w:tr w:rsidR="00180E70" w:rsidRPr="00980566" w:rsidTr="00694374">
        <w:trPr>
          <w:trHeight w:val="274"/>
        </w:trPr>
        <w:tc>
          <w:tcPr>
            <w:tcW w:w="6437" w:type="dxa"/>
            <w:tcMar>
              <w:top w:w="58" w:type="dxa"/>
              <w:left w:w="58" w:type="dxa"/>
              <w:bottom w:w="58" w:type="dxa"/>
              <w:right w:w="58" w:type="dxa"/>
            </w:tcMar>
            <w:hideMark/>
          </w:tcPr>
          <w:p w:rsidR="00180E70" w:rsidRPr="00165CA2" w:rsidRDefault="00180E70" w:rsidP="00180E70">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180E70" w:rsidRPr="004F600A" w:rsidRDefault="00180E70" w:rsidP="004F600A">
            <w:pPr>
              <w:widowControl w:val="0"/>
              <w:spacing w:after="0" w:line="240" w:lineRule="auto"/>
              <w:jc w:val="center"/>
              <w:rPr>
                <w:rFonts w:eastAsia="Times New Roman"/>
                <w:color w:val="000000"/>
                <w:kern w:val="28"/>
                <w:sz w:val="17"/>
                <w:szCs w:val="17"/>
                <w:lang w:eastAsia="ru-RU"/>
              </w:rPr>
            </w:pPr>
          </w:p>
        </w:tc>
      </w:tr>
    </w:tbl>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D82FFF" w:rsidRDefault="00D82FFF"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D1E4A" w:rsidRPr="008D1E4A" w:rsidRDefault="008D1E4A" w:rsidP="008D1E4A">
      <w:pPr>
        <w:tabs>
          <w:tab w:val="left" w:pos="180"/>
          <w:tab w:val="left" w:pos="380"/>
          <w:tab w:val="left" w:pos="480"/>
          <w:tab w:val="center" w:pos="4677"/>
        </w:tabs>
        <w:spacing w:after="0" w:line="240" w:lineRule="auto"/>
        <w:jc w:val="center"/>
        <w:rPr>
          <w:rFonts w:eastAsia="Times New Roman"/>
          <w:sz w:val="20"/>
          <w:szCs w:val="20"/>
          <w:lang w:eastAsia="ru-RU"/>
        </w:rPr>
      </w:pPr>
      <w:r w:rsidRPr="008D1E4A">
        <w:rPr>
          <w:rFonts w:eastAsia="Times New Roman"/>
          <w:sz w:val="20"/>
          <w:szCs w:val="20"/>
          <w:lang w:eastAsia="ru-RU"/>
        </w:rPr>
        <w:t>АДМИНИСТРАЦИЯ МУНИЦИПАЛЬНОГО ОБРАЗОВАНИЯ</w:t>
      </w:r>
    </w:p>
    <w:p w:rsidR="008D1E4A" w:rsidRPr="008D1E4A" w:rsidRDefault="008D1E4A" w:rsidP="008D1E4A">
      <w:pPr>
        <w:tabs>
          <w:tab w:val="left" w:pos="180"/>
          <w:tab w:val="left" w:pos="380"/>
          <w:tab w:val="left" w:pos="480"/>
          <w:tab w:val="center" w:pos="4677"/>
        </w:tabs>
        <w:spacing w:after="0" w:line="240" w:lineRule="auto"/>
        <w:jc w:val="center"/>
        <w:rPr>
          <w:rFonts w:eastAsia="Times New Roman"/>
          <w:sz w:val="20"/>
          <w:szCs w:val="20"/>
          <w:lang w:eastAsia="ru-RU"/>
        </w:rPr>
      </w:pPr>
      <w:r w:rsidRPr="008D1E4A">
        <w:rPr>
          <w:rFonts w:eastAsia="Times New Roman"/>
          <w:sz w:val="20"/>
          <w:szCs w:val="20"/>
          <w:lang w:eastAsia="ru-RU"/>
        </w:rPr>
        <w:t>«УЕМСКОЕ»</w:t>
      </w:r>
    </w:p>
    <w:p w:rsidR="008D1E4A" w:rsidRPr="008D1E4A" w:rsidRDefault="008D1E4A" w:rsidP="008D1E4A">
      <w:pPr>
        <w:tabs>
          <w:tab w:val="left" w:pos="180"/>
          <w:tab w:val="left" w:pos="380"/>
          <w:tab w:val="left" w:pos="480"/>
          <w:tab w:val="center" w:pos="4677"/>
        </w:tabs>
        <w:spacing w:after="0" w:line="240" w:lineRule="auto"/>
        <w:jc w:val="center"/>
        <w:rPr>
          <w:rFonts w:eastAsia="Times New Roman"/>
          <w:sz w:val="20"/>
          <w:szCs w:val="20"/>
          <w:lang w:eastAsia="ru-RU"/>
        </w:rPr>
      </w:pPr>
      <w:r w:rsidRPr="008D1E4A">
        <w:rPr>
          <w:rFonts w:eastAsia="Times New Roman"/>
          <w:sz w:val="20"/>
          <w:szCs w:val="20"/>
          <w:lang w:eastAsia="ru-RU"/>
        </w:rPr>
        <w:t xml:space="preserve">ПРИМОРСКОГО МУНИЦИПАЛЬНОГО РАЙОНА </w:t>
      </w:r>
    </w:p>
    <w:p w:rsidR="008D1E4A" w:rsidRPr="008D1E4A" w:rsidRDefault="008D1E4A" w:rsidP="008D1E4A">
      <w:pPr>
        <w:tabs>
          <w:tab w:val="left" w:pos="180"/>
          <w:tab w:val="left" w:pos="380"/>
          <w:tab w:val="left" w:pos="480"/>
          <w:tab w:val="center" w:pos="4677"/>
        </w:tabs>
        <w:spacing w:after="0" w:line="240" w:lineRule="auto"/>
        <w:jc w:val="center"/>
        <w:rPr>
          <w:rFonts w:eastAsia="Times New Roman"/>
          <w:sz w:val="20"/>
          <w:szCs w:val="20"/>
          <w:lang w:eastAsia="ru-RU"/>
        </w:rPr>
      </w:pPr>
      <w:r w:rsidRPr="008D1E4A">
        <w:rPr>
          <w:rFonts w:eastAsia="Times New Roman"/>
          <w:sz w:val="20"/>
          <w:szCs w:val="20"/>
          <w:lang w:eastAsia="ru-RU"/>
        </w:rPr>
        <w:t>АРХАНГЕЛЬСКОЙ ОБЛАСТИ</w:t>
      </w:r>
    </w:p>
    <w:p w:rsidR="008D1E4A" w:rsidRPr="008D1E4A" w:rsidRDefault="008D1E4A" w:rsidP="008D1E4A">
      <w:pPr>
        <w:spacing w:after="0" w:line="240" w:lineRule="auto"/>
        <w:jc w:val="center"/>
        <w:rPr>
          <w:rFonts w:eastAsia="Times New Roman"/>
          <w:sz w:val="20"/>
          <w:szCs w:val="20"/>
          <w:lang w:eastAsia="ru-RU"/>
        </w:rPr>
      </w:pP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eastAsia="ru-RU"/>
        </w:rPr>
        <w:t>ПОСТАНОВЛЕНИЕ</w:t>
      </w:r>
    </w:p>
    <w:p w:rsidR="008D1E4A" w:rsidRPr="008D1E4A" w:rsidRDefault="008D1E4A" w:rsidP="008D1E4A">
      <w:pPr>
        <w:spacing w:after="0" w:line="240" w:lineRule="auto"/>
        <w:jc w:val="center"/>
        <w:rPr>
          <w:rFonts w:eastAsia="Times New Roman"/>
          <w:b/>
          <w:sz w:val="20"/>
          <w:szCs w:val="20"/>
          <w:lang w:eastAsia="ru-RU"/>
        </w:rPr>
      </w:pPr>
    </w:p>
    <w:p w:rsidR="008D1E4A" w:rsidRPr="008D1E4A" w:rsidRDefault="008D1E4A" w:rsidP="008D1E4A">
      <w:pPr>
        <w:keepNext/>
        <w:spacing w:after="0" w:line="240" w:lineRule="auto"/>
        <w:jc w:val="center"/>
        <w:outlineLvl w:val="0"/>
        <w:rPr>
          <w:rFonts w:eastAsia="Times New Roman"/>
          <w:sz w:val="20"/>
          <w:szCs w:val="20"/>
          <w:lang w:eastAsia="ru-RU"/>
        </w:rPr>
      </w:pPr>
      <w:r w:rsidRPr="008D1E4A">
        <w:rPr>
          <w:rFonts w:eastAsia="Times New Roman"/>
          <w:sz w:val="20"/>
          <w:szCs w:val="20"/>
          <w:lang w:eastAsia="ru-RU"/>
        </w:rPr>
        <w:t xml:space="preserve">от 05 февраля 2019 года                  пос. Уемский               </w:t>
      </w:r>
      <w:r>
        <w:rPr>
          <w:rFonts w:eastAsia="Times New Roman"/>
          <w:sz w:val="20"/>
          <w:szCs w:val="20"/>
          <w:lang w:eastAsia="ru-RU"/>
        </w:rPr>
        <w:t xml:space="preserve">                         </w:t>
      </w:r>
      <w:r w:rsidRPr="008D1E4A">
        <w:rPr>
          <w:rFonts w:eastAsia="Times New Roman"/>
          <w:sz w:val="20"/>
          <w:szCs w:val="20"/>
          <w:lang w:eastAsia="ru-RU"/>
        </w:rPr>
        <w:t xml:space="preserve">  № 32</w:t>
      </w:r>
    </w:p>
    <w:p w:rsidR="008D1E4A" w:rsidRPr="008D1E4A" w:rsidRDefault="008D1E4A" w:rsidP="008D1E4A">
      <w:pPr>
        <w:keepNext/>
        <w:spacing w:after="0" w:line="240" w:lineRule="auto"/>
        <w:jc w:val="center"/>
        <w:outlineLvl w:val="0"/>
        <w:rPr>
          <w:rFonts w:eastAsia="Times New Roman"/>
          <w:sz w:val="16"/>
          <w:szCs w:val="16"/>
          <w:lang w:eastAsia="ru-RU"/>
        </w:rPr>
      </w:pPr>
    </w:p>
    <w:p w:rsidR="008D1E4A" w:rsidRPr="008D1E4A" w:rsidRDefault="008D1E4A" w:rsidP="008D1E4A">
      <w:pPr>
        <w:keepNext/>
        <w:spacing w:after="0" w:line="240" w:lineRule="auto"/>
        <w:jc w:val="center"/>
        <w:outlineLvl w:val="0"/>
        <w:rPr>
          <w:rFonts w:eastAsia="Times New Roman"/>
          <w:b/>
          <w:sz w:val="20"/>
          <w:szCs w:val="20"/>
          <w:lang w:eastAsia="ru-RU"/>
        </w:rPr>
      </w:pPr>
      <w:r w:rsidRPr="008D1E4A">
        <w:rPr>
          <w:rFonts w:eastAsia="Times New Roman"/>
          <w:b/>
          <w:sz w:val="20"/>
          <w:szCs w:val="20"/>
          <w:lang w:eastAsia="ru-RU"/>
        </w:rPr>
        <w:t>Об утверждении административного регламента                                               осуществления муниципального контроля                                                                     в области торговой деятельности</w:t>
      </w:r>
    </w:p>
    <w:p w:rsidR="008D1E4A" w:rsidRPr="008D1E4A" w:rsidRDefault="008D1E4A" w:rsidP="008D1E4A">
      <w:pPr>
        <w:keepNext/>
        <w:spacing w:after="0" w:line="240" w:lineRule="auto"/>
        <w:jc w:val="center"/>
        <w:outlineLvl w:val="0"/>
        <w:rPr>
          <w:rFonts w:eastAsia="Times New Roman"/>
          <w:b/>
          <w:bCs/>
          <w:color w:val="000000"/>
          <w:sz w:val="20"/>
          <w:szCs w:val="20"/>
          <w:lang w:eastAsia="ru-RU"/>
        </w:rPr>
      </w:pPr>
    </w:p>
    <w:p w:rsidR="008D1E4A" w:rsidRPr="008D1E4A" w:rsidRDefault="008D1E4A" w:rsidP="008D1E4A">
      <w:pPr>
        <w:spacing w:after="0"/>
        <w:jc w:val="both"/>
        <w:rPr>
          <w:rFonts w:eastAsia="Times New Roman"/>
          <w:b/>
          <w:bCs/>
          <w:iCs/>
          <w:color w:val="000000"/>
          <w:sz w:val="20"/>
          <w:szCs w:val="20"/>
          <w:lang w:eastAsia="ru-RU"/>
        </w:rPr>
      </w:pPr>
      <w:r w:rsidRPr="008D1E4A">
        <w:rPr>
          <w:rFonts w:eastAsia="Times New Roman"/>
          <w:color w:val="000000"/>
          <w:sz w:val="20"/>
          <w:szCs w:val="20"/>
          <w:lang w:eastAsia="ru-RU"/>
        </w:rPr>
        <w:t xml:space="preserve">      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28 декабря 2009 года № 381-ФЗ «Об основах государственного регулирования торговой деятельности в Российской Федерации»,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1E4A">
        <w:rPr>
          <w:rFonts w:eastAsia="Times New Roman"/>
          <w:sz w:val="20"/>
          <w:szCs w:val="20"/>
          <w:lang w:eastAsia="ru-RU"/>
        </w:rPr>
        <w:t xml:space="preserve">», Постановления Правительства Архангельской области от 16 августа 2011 г.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администрация </w:t>
      </w:r>
      <w:r w:rsidRPr="008D1E4A">
        <w:rPr>
          <w:rFonts w:eastAsia="Times New Roman"/>
          <w:color w:val="000000"/>
          <w:sz w:val="20"/>
          <w:szCs w:val="20"/>
          <w:lang w:eastAsia="ru-RU"/>
        </w:rPr>
        <w:t xml:space="preserve">муниципального      образования      «Уемское» </w:t>
      </w:r>
      <w:proofErr w:type="spellStart"/>
      <w:r w:rsidRPr="008D1E4A">
        <w:rPr>
          <w:rFonts w:eastAsia="Times New Roman"/>
          <w:b/>
          <w:bCs/>
          <w:iCs/>
          <w:color w:val="000000"/>
          <w:sz w:val="20"/>
          <w:szCs w:val="20"/>
          <w:lang w:eastAsia="ru-RU"/>
        </w:rPr>
        <w:t>п</w:t>
      </w:r>
      <w:proofErr w:type="spellEnd"/>
      <w:r w:rsidRPr="008D1E4A">
        <w:rPr>
          <w:rFonts w:eastAsia="Times New Roman"/>
          <w:b/>
          <w:bCs/>
          <w:iCs/>
          <w:color w:val="000000"/>
          <w:sz w:val="20"/>
          <w:szCs w:val="20"/>
          <w:lang w:eastAsia="ru-RU"/>
        </w:rPr>
        <w:t xml:space="preserve"> о с т а </w:t>
      </w:r>
      <w:proofErr w:type="spellStart"/>
      <w:r w:rsidRPr="008D1E4A">
        <w:rPr>
          <w:rFonts w:eastAsia="Times New Roman"/>
          <w:b/>
          <w:bCs/>
          <w:iCs/>
          <w:color w:val="000000"/>
          <w:sz w:val="20"/>
          <w:szCs w:val="20"/>
          <w:lang w:eastAsia="ru-RU"/>
        </w:rPr>
        <w:t>н</w:t>
      </w:r>
      <w:proofErr w:type="spellEnd"/>
      <w:r w:rsidRPr="008D1E4A">
        <w:rPr>
          <w:rFonts w:eastAsia="Times New Roman"/>
          <w:b/>
          <w:bCs/>
          <w:iCs/>
          <w:color w:val="000000"/>
          <w:sz w:val="20"/>
          <w:szCs w:val="20"/>
          <w:lang w:eastAsia="ru-RU"/>
        </w:rPr>
        <w:t xml:space="preserve"> о в л я е т:</w:t>
      </w:r>
    </w:p>
    <w:p w:rsidR="008D1E4A" w:rsidRPr="008D1E4A" w:rsidRDefault="008D1E4A" w:rsidP="008D1E4A">
      <w:pPr>
        <w:autoSpaceDE w:val="0"/>
        <w:autoSpaceDN w:val="0"/>
        <w:adjustRightInd w:val="0"/>
        <w:spacing w:after="0"/>
        <w:jc w:val="both"/>
        <w:rPr>
          <w:rFonts w:eastAsia="Times New Roman"/>
          <w:color w:val="000000"/>
          <w:sz w:val="20"/>
          <w:szCs w:val="20"/>
          <w:lang w:eastAsia="ru-RU"/>
        </w:rPr>
      </w:pPr>
      <w:r w:rsidRPr="008D1E4A">
        <w:rPr>
          <w:rFonts w:eastAsia="Times New Roman"/>
          <w:color w:val="000000"/>
          <w:sz w:val="20"/>
          <w:szCs w:val="20"/>
          <w:lang w:eastAsia="ru-RU"/>
        </w:rPr>
        <w:t>1. Утвердить прилагаемый административный регламент осуществления муниципального контроля в области торговой деятельности на территории МО «Уемское».</w:t>
      </w:r>
    </w:p>
    <w:p w:rsidR="008D1E4A" w:rsidRPr="008D1E4A" w:rsidRDefault="008D1E4A" w:rsidP="008D1E4A">
      <w:pPr>
        <w:autoSpaceDE w:val="0"/>
        <w:autoSpaceDN w:val="0"/>
        <w:adjustRightInd w:val="0"/>
        <w:spacing w:after="0"/>
        <w:jc w:val="both"/>
        <w:rPr>
          <w:rFonts w:eastAsia="Times New Roman"/>
          <w:color w:val="000000"/>
          <w:sz w:val="20"/>
          <w:szCs w:val="20"/>
          <w:lang w:eastAsia="ru-RU"/>
        </w:rPr>
      </w:pPr>
      <w:r w:rsidRPr="008D1E4A">
        <w:rPr>
          <w:rFonts w:eastAsia="Times New Roman"/>
          <w:color w:val="000000"/>
          <w:sz w:val="20"/>
          <w:szCs w:val="20"/>
          <w:lang w:eastAsia="ru-RU"/>
        </w:rPr>
        <w:t>2. Разместить настоящее постановление на официальном сайте администрации МО «Уемское».</w:t>
      </w:r>
    </w:p>
    <w:p w:rsidR="008D1E4A" w:rsidRPr="008D1E4A" w:rsidRDefault="008D1E4A" w:rsidP="008D1E4A">
      <w:pPr>
        <w:autoSpaceDE w:val="0"/>
        <w:autoSpaceDN w:val="0"/>
        <w:adjustRightInd w:val="0"/>
        <w:spacing w:after="0" w:line="240" w:lineRule="auto"/>
        <w:jc w:val="both"/>
        <w:rPr>
          <w:rFonts w:eastAsia="Times New Roman"/>
          <w:sz w:val="20"/>
          <w:szCs w:val="20"/>
          <w:lang w:eastAsia="ru-RU"/>
        </w:rPr>
      </w:pPr>
    </w:p>
    <w:p w:rsidR="008D1E4A" w:rsidRPr="008D1E4A" w:rsidRDefault="008D1E4A" w:rsidP="008D1E4A">
      <w:pPr>
        <w:autoSpaceDE w:val="0"/>
        <w:autoSpaceDN w:val="0"/>
        <w:adjustRightInd w:val="0"/>
        <w:spacing w:after="0" w:line="240" w:lineRule="auto"/>
        <w:jc w:val="both"/>
        <w:rPr>
          <w:rFonts w:eastAsia="Times New Roman"/>
          <w:sz w:val="20"/>
          <w:szCs w:val="20"/>
          <w:lang w:eastAsia="ru-RU"/>
        </w:rPr>
      </w:pPr>
    </w:p>
    <w:p w:rsidR="008D1E4A" w:rsidRPr="008D1E4A" w:rsidRDefault="008D1E4A" w:rsidP="008D1E4A">
      <w:pPr>
        <w:autoSpaceDE w:val="0"/>
        <w:autoSpaceDN w:val="0"/>
        <w:adjustRightInd w:val="0"/>
        <w:spacing w:after="0" w:line="240" w:lineRule="auto"/>
        <w:jc w:val="both"/>
        <w:rPr>
          <w:rFonts w:eastAsia="Times New Roman"/>
          <w:sz w:val="20"/>
          <w:szCs w:val="20"/>
          <w:lang w:eastAsia="ru-RU"/>
        </w:rPr>
      </w:pPr>
    </w:p>
    <w:p w:rsidR="00B064EE" w:rsidRPr="008D1E4A" w:rsidRDefault="008D1E4A" w:rsidP="008D1E4A">
      <w:pPr>
        <w:spacing w:after="0" w:line="252" w:lineRule="auto"/>
        <w:outlineLvl w:val="0"/>
        <w:rPr>
          <w:rFonts w:eastAsia="Times New Roman"/>
          <w:kern w:val="28"/>
          <w:sz w:val="20"/>
          <w:szCs w:val="20"/>
          <w:lang w:eastAsia="ru-RU"/>
        </w:rPr>
      </w:pPr>
      <w:r w:rsidRPr="008D1E4A">
        <w:rPr>
          <w:rFonts w:eastAsia="Times New Roman"/>
          <w:sz w:val="20"/>
          <w:szCs w:val="20"/>
          <w:lang w:eastAsia="ru-RU"/>
        </w:rPr>
        <w:t>Глава муниципального образования                                               К.А. Поляшов</w:t>
      </w:r>
    </w:p>
    <w:p w:rsidR="00B064EE" w:rsidRDefault="00B064EE" w:rsidP="00620C3B">
      <w:pPr>
        <w:spacing w:after="0" w:line="252" w:lineRule="auto"/>
        <w:ind w:firstLine="284"/>
        <w:outlineLvl w:val="0"/>
        <w:rPr>
          <w:rFonts w:eastAsia="Times New Roman"/>
          <w:kern w:val="28"/>
          <w:sz w:val="18"/>
          <w:szCs w:val="18"/>
          <w:lang w:eastAsia="ru-RU"/>
        </w:rPr>
      </w:pP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eastAsia="ru-RU"/>
        </w:rPr>
        <w:t>АДМИНИСТРАТИВНЫЙ РЕГЛАМЕНТ</w:t>
      </w: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eastAsia="ru-RU"/>
        </w:rPr>
        <w:t xml:space="preserve">осуществления муниципального контроля                                                                     в области торговой деятельности </w:t>
      </w:r>
    </w:p>
    <w:p w:rsidR="008D1E4A" w:rsidRPr="008D1E4A" w:rsidRDefault="008D1E4A" w:rsidP="008D1E4A">
      <w:pPr>
        <w:spacing w:after="0" w:line="240" w:lineRule="auto"/>
        <w:rPr>
          <w:rFonts w:eastAsia="Times New Roman"/>
          <w:sz w:val="20"/>
          <w:szCs w:val="20"/>
          <w:lang w:eastAsia="ru-RU"/>
        </w:rPr>
      </w:pP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val="en-US" w:eastAsia="ru-RU"/>
        </w:rPr>
        <w:t>I</w:t>
      </w:r>
      <w:r w:rsidRPr="008D1E4A">
        <w:rPr>
          <w:rFonts w:eastAsia="Times New Roman"/>
          <w:b/>
          <w:sz w:val="20"/>
          <w:szCs w:val="20"/>
          <w:lang w:eastAsia="ru-RU"/>
        </w:rPr>
        <w:t>. Общие положения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 Настоящий административный регламент устанавливает порядок осуществления администрацией муниципального образования "Уемское" (далее – администрация) муниципального контроля в области торговой деятельности на территории муниципального образования "Уемское" (далее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2. Муниципальный контроль исполняется непосредственно администрацией.</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3. Муниципальный контроль осуществляется в соответствии со следующими нормативными правовыми актами:</w:t>
      </w:r>
    </w:p>
    <w:p w:rsidR="008D1E4A" w:rsidRPr="008D1E4A" w:rsidRDefault="008D1E4A" w:rsidP="008D1E4A">
      <w:pPr>
        <w:spacing w:after="0" w:line="240" w:lineRule="auto"/>
        <w:ind w:firstLine="284"/>
        <w:jc w:val="both"/>
        <w:rPr>
          <w:rFonts w:eastAsia="Times New Roman"/>
          <w:sz w:val="20"/>
          <w:szCs w:val="20"/>
          <w:lang w:eastAsia="ru-RU"/>
        </w:rPr>
      </w:pP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Конституцией Российской Федерации;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Кодекс Российской Федерации об административных правонарушениях от 30 декабря 2001 года № 195-ФЗ;</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Федеральный закон от 6 октября 2003 года № 131-ФЗ "Об общих принципах организации местного самоуправления в Российской Федерации";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Федеральный закон от 2 мая 2006 года № 59-ФЗ "О порядке рассмотрения обращений граждан Российской Федерации";</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Федеральный закон от 28 декабря 2009 г. N 381-ФЗ "Об основах государственного регулирования торговой деятельности в Российской Федерации"</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Закон Архангельской области от 3 июня 2003 г. N 172-22-ОЗ "Об административных правонарушениях"</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w:t>
      </w:r>
      <w:r w:rsidRPr="008D1E4A">
        <w:rPr>
          <w:rFonts w:eastAsia="Times New Roman"/>
          <w:sz w:val="20"/>
          <w:szCs w:val="20"/>
          <w:lang w:eastAsia="ru-RU"/>
        </w:rPr>
        <w:lastRenderedPageBreak/>
        <w:t>обеспечивающих предоставление в электронной форме государственных и муниципальных услуг (осуществление функций)»;</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Правительства Российской Федерации от 28 апреля 2015 года № 415 «О Правилах формирования и ведения единого реестра проверок»;</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документы и (или) информация, в рамках межведомственного информационного взаимодействия»;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распоряжение Правительства Российской Федерации от 19 апреля 2016 года № 724-р;</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8D1E4A" w:rsidRPr="008D1E4A" w:rsidRDefault="008D1E4A" w:rsidP="008D1E4A">
      <w:pPr>
        <w:autoSpaceDN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областной закон от 3 июня 2003 года № 172-22-ОЗ "Об административных правонарушениях";</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lastRenderedPageBreak/>
        <w:t>постановление администрации муниципального образования «Уемское» от 29.09.2017 № 114 «Об утверждении Порядка размещения нестационарных торговых объектов на территории муниципального образования «Уемское»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постановление администрации муниципального образования «Уемское» от 12.09.2017 № 103 «Об утверждении схем размещения нестационарных торговых объектов на территории муниципального образования «Уемское»;</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решение Совета депутатов от 12 марта 2018 года № 107 «Об утверждении перечня должностных лиц администрации муниципального образования "Уемское", уполномоченных составлять протоколы об административных правонарушениях, предусмотренных областным законом от 03.06.2003 № 172-22-ОЗ "Об административных правонарушениях». </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4. Должностными лицами администрации, уполномоченными исполнять муниципальный контроль (далее также – должностные лица), являются: заместители главы местной администрации, помощник главы местной администрации.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5. Муниципальный контроль осуществляется в целях выявления, пресечения и предупреждения нарушений требований законодательства в области торговой деятельности. </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6. В ходе проведения проверок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свидетельство о государственной регистрации физического лица в качестве индивидуального предпринимателя;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свидетельство о государственной регистрации юридического лица;</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сведения о лицах, осуществляющих торговую деятельность;</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сведения о порядке и условиях осуществления торговой деятельности;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правоустанавливающие документы на земельный участок, на котором размещен торговый объект.</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7. В ходе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сведения из Единого государственного реестра юридических лиц;</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сведения из Единого государственного реестра индивидуальных предпринимателей;</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lastRenderedPageBreak/>
        <w:t>сведения из единого реестра субъектов малого и среднего предпринимательства;</w:t>
      </w:r>
    </w:p>
    <w:p w:rsidR="008D1E4A" w:rsidRDefault="008D1E4A" w:rsidP="008D1E4A">
      <w:pPr>
        <w:spacing w:after="0" w:line="240" w:lineRule="auto"/>
        <w:jc w:val="center"/>
        <w:rPr>
          <w:rFonts w:eastAsia="Times New Roman"/>
          <w:b/>
          <w:sz w:val="20"/>
          <w:szCs w:val="20"/>
          <w:lang w:eastAsia="ru-RU"/>
        </w:rPr>
      </w:pPr>
    </w:p>
    <w:p w:rsidR="008D1E4A" w:rsidRDefault="008D1E4A" w:rsidP="008D1E4A">
      <w:pPr>
        <w:spacing w:after="0" w:line="240" w:lineRule="auto"/>
        <w:jc w:val="center"/>
        <w:rPr>
          <w:rFonts w:eastAsia="Times New Roman"/>
          <w:b/>
          <w:sz w:val="20"/>
          <w:szCs w:val="20"/>
          <w:lang w:eastAsia="ru-RU"/>
        </w:rPr>
      </w:pP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val="en-US" w:eastAsia="ru-RU"/>
        </w:rPr>
        <w:t>II</w:t>
      </w:r>
      <w:r w:rsidRPr="008D1E4A">
        <w:rPr>
          <w:rFonts w:eastAsia="Times New Roman"/>
          <w:b/>
          <w:sz w:val="20"/>
          <w:szCs w:val="20"/>
          <w:lang w:eastAsia="ru-RU"/>
        </w:rPr>
        <w:t>. Административные процедуры</w:t>
      </w: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eastAsia="ru-RU"/>
        </w:rPr>
        <w:t>2.1. Перечень административных процедур</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8. Осуществление муниципального контроля включает в себя следующие административные процедуры:</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 подготовка к проведению плановой проверки;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2) подготовка к проведению внеплановой проверки;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3) проведение проверки и оформление ее результатов;</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4) проведение планового (рейдового) осмотра, обследования земельных участков, акваторий водоемов;</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5) принятие мер в отношении выявленных фактов нарушений обязательных требований;</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6) внесудебное (административное) обжалование действий (бездействия) должностных лиц администрации и их решений.</w:t>
      </w:r>
    </w:p>
    <w:p w:rsidR="008D1E4A" w:rsidRPr="008D1E4A" w:rsidRDefault="008D1E4A" w:rsidP="008D1E4A">
      <w:pPr>
        <w:spacing w:after="0" w:line="240" w:lineRule="auto"/>
        <w:jc w:val="center"/>
        <w:rPr>
          <w:rFonts w:eastAsia="Times New Roman"/>
          <w:b/>
          <w:sz w:val="20"/>
          <w:szCs w:val="20"/>
          <w:lang w:eastAsia="ru-RU"/>
        </w:rPr>
      </w:pPr>
      <w:r w:rsidRPr="008D1E4A">
        <w:rPr>
          <w:rFonts w:eastAsia="Times New Roman"/>
          <w:b/>
          <w:sz w:val="20"/>
          <w:szCs w:val="20"/>
          <w:lang w:eastAsia="ru-RU"/>
        </w:rPr>
        <w:t>2.2. Подготовка к проведению плановой проверки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lastRenderedPageBreak/>
        <w:t>11. Решение о подготовке к проведению плановой проверки и ее форме принимает глава муниципального образования путем дачи поручения соответствующему должностному лицу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12. Должностное лицо администрации в ходе подготовки к проведению 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подготавливает проект распоряжения администрации о проведении 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после подписания распоряжения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3) в случае проведения плановой проверки члена </w:t>
      </w:r>
      <w:proofErr w:type="spellStart"/>
      <w:r w:rsidRPr="008D1E4A">
        <w:rPr>
          <w:rFonts w:eastAsia="Times New Roman"/>
          <w:sz w:val="20"/>
          <w:szCs w:val="20"/>
          <w:lang w:eastAsia="ru-RU"/>
        </w:rPr>
        <w:t>саморегулируемой</w:t>
      </w:r>
      <w:proofErr w:type="spellEnd"/>
      <w:r w:rsidRPr="008D1E4A">
        <w:rPr>
          <w:rFonts w:eastAsia="Times New Roman"/>
          <w:sz w:val="20"/>
          <w:szCs w:val="20"/>
          <w:lang w:eastAsia="ru-RU"/>
        </w:rPr>
        <w:t xml:space="preserve"> организации после подписания постановления администрации о проведении плановой проверки уведомляет </w:t>
      </w:r>
      <w:proofErr w:type="spellStart"/>
      <w:r w:rsidRPr="008D1E4A">
        <w:rPr>
          <w:rFonts w:eastAsia="Times New Roman"/>
          <w:sz w:val="20"/>
          <w:szCs w:val="20"/>
          <w:lang w:eastAsia="ru-RU"/>
        </w:rPr>
        <w:t>саморегулируемую</w:t>
      </w:r>
      <w:proofErr w:type="spellEnd"/>
      <w:r w:rsidRPr="008D1E4A">
        <w:rPr>
          <w:rFonts w:eastAsia="Times New Roman"/>
          <w:sz w:val="20"/>
          <w:szCs w:val="20"/>
          <w:lang w:eastAsia="ru-RU"/>
        </w:rPr>
        <w:t xml:space="preserve">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13. Распоряжение администрации о проведении плановой проверки подписывается главой муниципального образования.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2.3. Организация проведения внеплановой проверки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16. Основаниями для подготовки к проведению внеплановой проверки являются:</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8D1E4A" w:rsidRPr="008D1E4A" w:rsidRDefault="008D1E4A" w:rsidP="008D1E4A">
      <w:pPr>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индивидуальными предпринимателями и физическими лицами (далее – мероприятия по контролю без взаимодействия), рассмотрения или предварительной проверки поступивших в администрацию обращений и </w:t>
      </w:r>
      <w:r w:rsidRPr="008D1E4A">
        <w:rPr>
          <w:rFonts w:eastAsia="Times New Roman"/>
          <w:sz w:val="20"/>
          <w:szCs w:val="20"/>
          <w:lang w:eastAsia="ru-RU"/>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18. В целях организации проведения внеплановой проверки по основаниям, предусмотренным подпунктами 1 и 3 пункта 16 настоящего административного регламента, глава муниципального образования поручает соответствующему должностному лицу администрации подготовку документов, необходимых для проведения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целях организации проведения внеплановой проверки по основаниям, предусмотренных подпунктом 2 пункта 16 настоящего административного регламента, глава муниципального образования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19.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информирует главу о необходимости проведения предварительной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 при выявлении анонимности обращения или заявления информирует об этом главу, по решению которого рассмотрение такого обращения или заявления прекращается.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20. Предварительная проверка проводится по решению главы муниципального образования в случаях, предусмотренных подпунктом 4 пункта 19 настоящего административного регламента. В ходе проведения предварительной проверки должностное лицо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рассматривает документы юридического лица, индивидуального предпринимателя, физического лица, имеющиеся в распоряжении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физическое лицо обязанности по представлению информации и исполнению требований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запрашивает пояснения в отношении полученной информации у юридического лица, индивидуального предпринимателя, физического лица (при этом представление таких пояснений и иных документов не является для юридического лица, индивидуального предпринимателя, физического лица обязательным);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по решению которого предварительная проверка прекращается.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21. Глава муниципального образования, рассмотрев мотивированное представление о назначении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22. Должностное лицо администрации в ходе подготовки к проведению внеплановой проверки (за исключением внеплановых проверок, предусмотренных пунктом 23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подготавливает проект распоряжения администрации о проведении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распоряжения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3) в случае проведения внеплановой проверки члена </w:t>
      </w:r>
      <w:proofErr w:type="spellStart"/>
      <w:r w:rsidRPr="008D1E4A">
        <w:rPr>
          <w:rFonts w:eastAsia="Times New Roman"/>
          <w:sz w:val="20"/>
          <w:szCs w:val="20"/>
          <w:lang w:eastAsia="ru-RU"/>
        </w:rPr>
        <w:t>саморегулируемой</w:t>
      </w:r>
      <w:proofErr w:type="spellEnd"/>
      <w:r w:rsidRPr="008D1E4A">
        <w:rPr>
          <w:rFonts w:eastAsia="Times New Roman"/>
          <w:sz w:val="20"/>
          <w:szCs w:val="20"/>
          <w:lang w:eastAsia="ru-RU"/>
        </w:rPr>
        <w:t xml:space="preserve"> организации после подписания распоряжения администрации о проведении внеплановой проверки уведомляет </w:t>
      </w:r>
      <w:proofErr w:type="spellStart"/>
      <w:r w:rsidRPr="008D1E4A">
        <w:rPr>
          <w:rFonts w:eastAsia="Times New Roman"/>
          <w:sz w:val="20"/>
          <w:szCs w:val="20"/>
          <w:lang w:eastAsia="ru-RU"/>
        </w:rPr>
        <w:t>саморегулируемую</w:t>
      </w:r>
      <w:proofErr w:type="spellEnd"/>
      <w:r w:rsidRPr="008D1E4A">
        <w:rPr>
          <w:rFonts w:eastAsia="Times New Roman"/>
          <w:sz w:val="20"/>
          <w:szCs w:val="20"/>
          <w:lang w:eastAsia="ru-RU"/>
        </w:rPr>
        <w:t xml:space="preserve">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23.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16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подготавливает проект распоряжения администрации о проведении внеплановой выездной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24.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25. Сроки подготовки к проведению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для подготовки к проведению внеплановых проверок в порядке, предусмотренном пунктом 22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19 и 20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для подготовки к проведению внеплановых проверок в порядке, предусмотренном пунктом 23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26.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исходя из основания отказа принимает одно из следующих решений: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об отмене распоряжения администрации о проведении внеплановой выездной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об обжаловании решения органа прокуратуры вышестоящему прокурору или в суд.</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2.4. Проведение проверки и оформление ее результатов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27. Основанием для проведения проверки является распоряжение администрации о проведении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16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28. Проверки проводятся в форме документарных и (или) выездных проверок.</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Документарные проверки проводятся по месту нахождения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Выездная проверка проводится в случае, если при документарной проверке не представляется возможным: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29. Проверка проводится должностным лицом администрации, указанным в постановлении администрации о проведении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30. В ходе проведения документарной проверки должностное лицо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8D1E4A">
        <w:rPr>
          <w:rFonts w:eastAsia="Times New Roman"/>
          <w:i/>
          <w:sz w:val="20"/>
          <w:szCs w:val="20"/>
          <w:lang w:eastAsia="ru-RU"/>
        </w:rPr>
        <w:t xml:space="preserve"> </w:t>
      </w:r>
      <w:r w:rsidRPr="008D1E4A">
        <w:rPr>
          <w:rFonts w:eastAsia="Times New Roman"/>
          <w:sz w:val="20"/>
          <w:szCs w:val="20"/>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муниципального контроля;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31. Запросы и требования, указанные в пункте 30 настоящего административного регламента, подписываются главой муниципального образования.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32.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Рекомендуемая форма протокола об административном правонарушении приводится в приложении № 2 к настоящему административному регламенту.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33. Срок проведения документарной проверки не может превышать 20 рабочих дней.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8D1E4A" w:rsidRPr="008D1E4A" w:rsidRDefault="008D1E4A" w:rsidP="00CF59D9">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D1E4A" w:rsidRPr="008D1E4A" w:rsidRDefault="008D1E4A" w:rsidP="00CF59D9">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34. В ходе проведения выездной проверки должностное лицо администрации:</w:t>
      </w:r>
    </w:p>
    <w:p w:rsidR="008D1E4A" w:rsidRPr="008D1E4A" w:rsidRDefault="008D1E4A" w:rsidP="00CF59D9">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предъявляет служебное удостоверение;</w:t>
      </w:r>
    </w:p>
    <w:p w:rsidR="008D1E4A" w:rsidRPr="008D1E4A" w:rsidRDefault="008D1E4A" w:rsidP="00CF59D9">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8D1E4A" w:rsidRPr="008D1E4A" w:rsidRDefault="008D1E4A" w:rsidP="00CF59D9">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муниципального контроля (если ранее такое извещение не направлялось юридическому лицу, индивидуальному предпринимателю, физическому лицу);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27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 по просьбе подлежащих проверке лиц знакомит их с настоящим административным регламентом;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10)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11)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12) осуществляет фото-, видеосъемку в случае выявления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13) назначает необходимые экспертизы, исследования, испытания;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14) осуществляет запись о проведенной проверке в журнале учета проверок проверяемого лица (при наличии такого журнала).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35.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администрации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36. Срок проведения выездной проверки не может превышать 20 рабочих дней.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D1E4A">
        <w:rPr>
          <w:rFonts w:eastAsia="Times New Roman"/>
          <w:sz w:val="20"/>
          <w:szCs w:val="20"/>
          <w:lang w:eastAsia="ru-RU"/>
        </w:rPr>
        <w:t>микропредприятия</w:t>
      </w:r>
      <w:proofErr w:type="spellEnd"/>
      <w:r w:rsidRPr="008D1E4A">
        <w:rPr>
          <w:rFonts w:eastAsia="Times New Roman"/>
          <w:sz w:val="20"/>
          <w:szCs w:val="20"/>
          <w:lang w:eastAsia="ru-RU"/>
        </w:rPr>
        <w:t xml:space="preserve"> в год.</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Повторное приостановление проведения проверки не допускается.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D1E4A">
        <w:rPr>
          <w:rFonts w:eastAsia="Times New Roman"/>
          <w:sz w:val="20"/>
          <w:szCs w:val="20"/>
          <w:lang w:eastAsia="ru-RU"/>
        </w:rPr>
        <w:t>микропредприятий</w:t>
      </w:r>
      <w:proofErr w:type="spellEnd"/>
      <w:r w:rsidRPr="008D1E4A">
        <w:rPr>
          <w:rFonts w:eastAsia="Times New Roman"/>
          <w:sz w:val="20"/>
          <w:szCs w:val="20"/>
          <w:lang w:eastAsia="ru-RU"/>
        </w:rPr>
        <w:t xml:space="preserve"> – не более чем на 15 часов.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Срок проведения внеплановой выездной проверки продлению не подлежит.</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37. По результатам проверки должностным лицом, проводящим проверку, составляется и подписывается акт проверки в двух экземплярах.</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39.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 xml:space="preserve">в </w:t>
      </w:r>
      <w:proofErr w:type="spellStart"/>
      <w:r w:rsidRPr="008D1E4A">
        <w:rPr>
          <w:rFonts w:eastAsia="Times New Roman"/>
          <w:sz w:val="20"/>
          <w:szCs w:val="20"/>
          <w:lang w:eastAsia="ru-RU"/>
        </w:rPr>
        <w:t>саморегулируемую</w:t>
      </w:r>
      <w:proofErr w:type="spellEnd"/>
      <w:r w:rsidRPr="008D1E4A">
        <w:rPr>
          <w:rFonts w:eastAsia="Times New Roman"/>
          <w:sz w:val="20"/>
          <w:szCs w:val="20"/>
          <w:lang w:eastAsia="ru-RU"/>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превышения срока рассмотрения обращения, предусмотренного статьей 12 Федерального закона от 2 мая 2006 года № 59</w:t>
      </w:r>
      <w:r w:rsidRPr="008D1E4A">
        <w:rPr>
          <w:rFonts w:eastAsia="Times New Roman"/>
          <w:sz w:val="20"/>
          <w:szCs w:val="20"/>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40.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8D1E4A" w:rsidRDefault="008D1E4A" w:rsidP="008D1E4A">
      <w:pPr>
        <w:autoSpaceDE w:val="0"/>
        <w:autoSpaceDN w:val="0"/>
        <w:adjustRightInd w:val="0"/>
        <w:spacing w:after="0" w:line="240" w:lineRule="auto"/>
        <w:jc w:val="center"/>
        <w:rPr>
          <w:rFonts w:eastAsia="Times New Roman"/>
          <w:b/>
          <w:sz w:val="20"/>
          <w:szCs w:val="20"/>
          <w:lang w:eastAsia="ru-RU"/>
        </w:rPr>
      </w:pPr>
    </w:p>
    <w:p w:rsidR="008D1E4A" w:rsidRDefault="008D1E4A" w:rsidP="008D1E4A">
      <w:pPr>
        <w:autoSpaceDE w:val="0"/>
        <w:autoSpaceDN w:val="0"/>
        <w:adjustRightInd w:val="0"/>
        <w:spacing w:after="0" w:line="240" w:lineRule="auto"/>
        <w:jc w:val="center"/>
        <w:rPr>
          <w:rFonts w:eastAsia="Times New Roman"/>
          <w:b/>
          <w:sz w:val="20"/>
          <w:szCs w:val="20"/>
          <w:lang w:eastAsia="ru-RU"/>
        </w:rPr>
      </w:pPr>
    </w:p>
    <w:p w:rsidR="008D1E4A" w:rsidRDefault="008D1E4A" w:rsidP="008D1E4A">
      <w:pPr>
        <w:autoSpaceDE w:val="0"/>
        <w:autoSpaceDN w:val="0"/>
        <w:adjustRightInd w:val="0"/>
        <w:spacing w:after="0" w:line="240" w:lineRule="auto"/>
        <w:jc w:val="center"/>
        <w:rPr>
          <w:rFonts w:eastAsia="Times New Roman"/>
          <w:b/>
          <w:sz w:val="20"/>
          <w:szCs w:val="20"/>
          <w:lang w:eastAsia="ru-RU"/>
        </w:rPr>
      </w:pPr>
    </w:p>
    <w:p w:rsidR="008D1E4A" w:rsidRDefault="008D1E4A" w:rsidP="008D1E4A">
      <w:pPr>
        <w:autoSpaceDE w:val="0"/>
        <w:autoSpaceDN w:val="0"/>
        <w:adjustRightInd w:val="0"/>
        <w:spacing w:after="0" w:line="240" w:lineRule="auto"/>
        <w:jc w:val="center"/>
        <w:rPr>
          <w:rFonts w:eastAsia="Times New Roman"/>
          <w:b/>
          <w:sz w:val="20"/>
          <w:szCs w:val="20"/>
          <w:lang w:eastAsia="ru-RU"/>
        </w:rPr>
      </w:pP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2.5. Проведение планового (рейдового) осмотра,</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обследования земельных участков, акваторий водоемов</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41.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Рейды не могут проводиться в отношении конкретного юридического лица, индивидуального предпринимателя, физического лица.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При обозначении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42. Основанием для проведения рейда является плановое (рейдовое) задание, утвержденное главой муниципального образования.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Форма планового (рейдового) задания приводится в приложении № 3 к настоящему административному регламенту.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43. Рейды проводятся должностным лицом администрации, указанным в плановом (рейдовом) задании.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44. В ходе проведения рейда должностное лицо:</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осуществляет визуальный осмотр территорий, зданий, сооружений, помещений, по которым проводится рейд;</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осуществляет фото-, видеосъемку в случае выявления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 в случае выявления нарушений обязательных требований составляет акт о выявлении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45. Акт о выявлении нарушений обязательных требований составляется по форме согласно приложению № 4 к настоящему административному регламенту.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На основании акта о выявлении нарушений обязательных требований должностное лицо администрации направляет в письменной форме главе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получения в ходе рейда сведений о готовящихся нарушениях или признаках нарушений обязательных требований, указанных в пунктах 56 и 57 настоящего административного регламента, администрация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46. Срок проведения рейда не должен превышать 20 рабочих дней.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47. По результатам рейда должностным лицом, проводящим рейд, составляется и подписывается отчет о проведении рейда.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отчете о проведении рейда указываются: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должности, фамилии, имена и отчества должностных лиц, проводивших рейд;</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реквизиты планового (рейдового) задания;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срок и место проведения рейда;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количество составленных актов о выявлении нарушений обязательных требований.</w:t>
      </w:r>
    </w:p>
    <w:p w:rsidR="008D1E4A" w:rsidRPr="008D1E4A" w:rsidRDefault="008D1E4A" w:rsidP="008D1E4A">
      <w:pPr>
        <w:autoSpaceDE w:val="0"/>
        <w:autoSpaceDN w:val="0"/>
        <w:adjustRightInd w:val="0"/>
        <w:spacing w:after="0" w:line="240" w:lineRule="auto"/>
        <w:jc w:val="center"/>
        <w:rPr>
          <w:rFonts w:eastAsia="Times New Roman"/>
          <w:b/>
          <w:bCs/>
          <w:sz w:val="20"/>
          <w:szCs w:val="20"/>
          <w:lang w:eastAsia="ru-RU"/>
        </w:rPr>
      </w:pPr>
      <w:r w:rsidRPr="008D1E4A">
        <w:rPr>
          <w:rFonts w:eastAsia="Times New Roman"/>
          <w:b/>
          <w:bCs/>
          <w:sz w:val="20"/>
          <w:szCs w:val="20"/>
          <w:lang w:eastAsia="ru-RU"/>
        </w:rPr>
        <w:t>2.6. Принятие мер в отношении выявленных фактов нарушений</w:t>
      </w:r>
    </w:p>
    <w:p w:rsidR="008D1E4A" w:rsidRPr="008D1E4A" w:rsidRDefault="008D1E4A" w:rsidP="008D1E4A">
      <w:pPr>
        <w:autoSpaceDE w:val="0"/>
        <w:autoSpaceDN w:val="0"/>
        <w:adjustRightInd w:val="0"/>
        <w:spacing w:after="0" w:line="240" w:lineRule="auto"/>
        <w:jc w:val="center"/>
        <w:rPr>
          <w:rFonts w:eastAsia="Times New Roman"/>
          <w:b/>
          <w:bCs/>
          <w:sz w:val="20"/>
          <w:szCs w:val="20"/>
          <w:lang w:eastAsia="ru-RU"/>
        </w:rPr>
      </w:pPr>
      <w:r w:rsidRPr="008D1E4A">
        <w:rPr>
          <w:rFonts w:eastAsia="Times New Roman"/>
          <w:b/>
          <w:bCs/>
          <w:sz w:val="20"/>
          <w:szCs w:val="20"/>
          <w:lang w:eastAsia="ru-RU"/>
        </w:rPr>
        <w:t>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48.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2.6.1. Возбуждение дела об</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административном правонарушении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49.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50.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51.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2.6.2. Выдача предписания об устранении выявленных нарушений</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и осуществление контроля за его исполнением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52.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53.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Форма предписания об устранении выявленных нарушений приводится в приложении № 5 к настоящему административному регламенту.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38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54.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55. Администрация осуществляет контроль за исполнением предписаний об устранении выявленных нарушений.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8D1E4A" w:rsidRPr="008D1E4A" w:rsidRDefault="008D1E4A" w:rsidP="008D1E4A">
      <w:pPr>
        <w:autoSpaceDE w:val="0"/>
        <w:autoSpaceDN w:val="0"/>
        <w:adjustRightInd w:val="0"/>
        <w:spacing w:after="0" w:line="240" w:lineRule="auto"/>
        <w:jc w:val="center"/>
        <w:outlineLvl w:val="0"/>
        <w:rPr>
          <w:rFonts w:eastAsia="Times New Roman"/>
          <w:b/>
          <w:sz w:val="20"/>
          <w:szCs w:val="20"/>
          <w:lang w:eastAsia="ru-RU"/>
        </w:rPr>
      </w:pPr>
      <w:r w:rsidRPr="008D1E4A">
        <w:rPr>
          <w:rFonts w:eastAsia="Times New Roman"/>
          <w:b/>
          <w:sz w:val="20"/>
          <w:szCs w:val="20"/>
          <w:lang w:eastAsia="ru-RU"/>
        </w:rPr>
        <w:t>2.7. Составление и направление предостережений о недопустимости</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нарушения обязательных требований, рассмотрение возражений на</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предостережения и уведомлений об исполнении предостережений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56.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57 настоящего административного регламента):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57.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58.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мотивированное представление о направлении юридическому лицу, индивидуальному предпринимателю, физическому лицу предостережения и проект предостережения.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Решение о направлении предостережения принимается и предостережение подписывается главой муниципального образования.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Форма предостережения приводится в приложении № 6 к настоящему административному регламенту.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Предостережение направляется соответствующему юридическому лицу, индивидуальному предпринимателю, физическому лицу не позднее семи рабочих дней со дня возникновения основания для составления предостережения.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59. При получении от юридического лица, индивидуального предпринимателя, физического лица возражений на предостережение должностное лицо, составившее предостережение, рассматривает возражения и подготавливает ответ на них.</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Ответ на возражения направляется [должностному лицу] администрации, который в течение 20 рабочих дней со дня получения возражений подписывает его.</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60. При получении от юридического лица, индивидуального предпринимателя, физического лица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61.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физических лиц.</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62. Предостережение, ответ на возражения направляются юридическому лицу, индивидуальному предпринимателю, физическому лицу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должностного лица,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2.8. Внесудебное (административное) обжалование</w:t>
      </w:r>
    </w:p>
    <w:p w:rsidR="008D1E4A" w:rsidRPr="008D1E4A" w:rsidRDefault="008D1E4A" w:rsidP="008D1E4A">
      <w:pPr>
        <w:autoSpaceDE w:val="0"/>
        <w:autoSpaceDN w:val="0"/>
        <w:adjustRightInd w:val="0"/>
        <w:spacing w:after="0" w:line="240" w:lineRule="auto"/>
        <w:jc w:val="center"/>
        <w:rPr>
          <w:rFonts w:eastAsia="Times New Roman"/>
          <w:b/>
          <w:sz w:val="20"/>
          <w:szCs w:val="20"/>
          <w:lang w:eastAsia="ru-RU"/>
        </w:rPr>
      </w:pPr>
      <w:r w:rsidRPr="008D1E4A">
        <w:rPr>
          <w:rFonts w:eastAsia="Times New Roman"/>
          <w:b/>
          <w:sz w:val="20"/>
          <w:szCs w:val="20"/>
          <w:lang w:eastAsia="ru-RU"/>
        </w:rPr>
        <w:t>действий (бездействия) должностных лиц администрации и их решений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63. Физические и юридические лица, в отношении которых исполняется муниципальный контроль,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64. Жалобы физических и юридических лиц подаются: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на акты проверок, составленные и подписанные должностными лицами;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на предписания, выданные должностными лицами;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65.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66. В отношении порядка подачи и рассмотрения жалоб, указанных в пункте 64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67. Письменная жалоба физического или юридического лица должна содержать следующую информацию: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68. Жалоба, направленная в форме электронного документа, должна отвечать требованиям, указанным в подпунктах 1 – 3 пункта 67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69. Поступившая жалоба физического или юридического лица является основанием для ее рассмотрения.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Рассмотрение жалоб осуществляется должностными лицами, указанными в пункте 64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70. При рассмотрении жалобы должностное лицо:</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71.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64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72. По результатам рассмотрения жалобы должностное лицо принимает одно из следующих решений: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2) об отказе в удовлетворении жалобы в случае признания жалобы необоснованной;</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3) об отказе в рассмотрении жалобы:</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если текст жалобы не поддается прочтению;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proofErr w:type="spellStart"/>
      <w:r w:rsidRPr="008D1E4A">
        <w:rPr>
          <w:rFonts w:eastAsia="Times New Roman"/>
          <w:sz w:val="20"/>
          <w:szCs w:val="20"/>
          <w:lang w:eastAsia="ru-RU"/>
        </w:rPr>
        <w:t>д</w:t>
      </w:r>
      <w:proofErr w:type="spellEnd"/>
      <w:r w:rsidRPr="008D1E4A">
        <w:rPr>
          <w:rFonts w:eastAsia="Times New Roman"/>
          <w:sz w:val="20"/>
          <w:szCs w:val="20"/>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73. В случаях, предусмотренных подпунктами 1 и 2 пункта 72 настоящего административного регламента, подготавливается ответ на жалобу, который подписывается должностным лицом, рассмотревшим ее.</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В случаях, предусмотренных подпунктом 3 пункта 72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8D1E4A" w:rsidRPr="008D1E4A" w:rsidRDefault="008D1E4A" w:rsidP="008D1E4A">
      <w:pPr>
        <w:autoSpaceDE w:val="0"/>
        <w:autoSpaceDN w:val="0"/>
        <w:adjustRightInd w:val="0"/>
        <w:spacing w:after="0" w:line="240" w:lineRule="auto"/>
        <w:ind w:firstLine="284"/>
        <w:jc w:val="both"/>
        <w:rPr>
          <w:rFonts w:eastAsia="Times New Roman"/>
          <w:sz w:val="20"/>
          <w:szCs w:val="20"/>
          <w:lang w:eastAsia="ru-RU"/>
        </w:rPr>
      </w:pPr>
      <w:r w:rsidRPr="008D1E4A">
        <w:rPr>
          <w:rFonts w:eastAsia="Times New Roman"/>
          <w:sz w:val="20"/>
          <w:szCs w:val="20"/>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B064EE" w:rsidRDefault="00B064EE" w:rsidP="00620C3B">
      <w:pPr>
        <w:spacing w:after="0" w:line="252" w:lineRule="auto"/>
        <w:ind w:firstLine="284"/>
        <w:outlineLvl w:val="0"/>
        <w:rPr>
          <w:rFonts w:eastAsia="Times New Roman"/>
          <w:kern w:val="28"/>
          <w:sz w:val="18"/>
          <w:szCs w:val="18"/>
          <w:lang w:eastAsia="ru-RU"/>
        </w:rPr>
      </w:pPr>
    </w:p>
    <w:tbl>
      <w:tblPr>
        <w:tblW w:w="7470" w:type="dxa"/>
        <w:tblInd w:w="108" w:type="dxa"/>
        <w:tblLayout w:type="fixed"/>
        <w:tblLook w:val="04A0"/>
      </w:tblPr>
      <w:tblGrid>
        <w:gridCol w:w="3955"/>
        <w:gridCol w:w="716"/>
        <w:gridCol w:w="2799"/>
      </w:tblGrid>
      <w:tr w:rsidR="008D1E4A" w:rsidRPr="008D1E4A" w:rsidTr="00835F2C">
        <w:trPr>
          <w:cantSplit/>
          <w:trHeight w:val="494"/>
        </w:trPr>
        <w:tc>
          <w:tcPr>
            <w:tcW w:w="3955" w:type="dxa"/>
          </w:tcPr>
          <w:p w:rsidR="008D1E4A" w:rsidRPr="008D1E4A" w:rsidRDefault="008D1E4A" w:rsidP="008D1E4A">
            <w:pPr>
              <w:spacing w:after="0" w:line="240" w:lineRule="auto"/>
              <w:jc w:val="center"/>
              <w:rPr>
                <w:b/>
                <w:bCs/>
                <w:sz w:val="20"/>
                <w:szCs w:val="24"/>
                <w:lang w:eastAsia="ru-RU"/>
              </w:rPr>
            </w:pPr>
          </w:p>
        </w:tc>
        <w:tc>
          <w:tcPr>
            <w:tcW w:w="3515" w:type="dxa"/>
            <w:gridSpan w:val="2"/>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1</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p>
        </w:tc>
      </w:tr>
      <w:tr w:rsidR="008D1E4A" w:rsidRPr="008D1E4A" w:rsidTr="00835F2C">
        <w:trPr>
          <w:cantSplit/>
          <w:trHeight w:val="434"/>
        </w:trPr>
        <w:tc>
          <w:tcPr>
            <w:tcW w:w="4671" w:type="dxa"/>
            <w:gridSpan w:val="2"/>
            <w:hideMark/>
          </w:tcPr>
          <w:p w:rsidR="008D1E4A" w:rsidRPr="00835F2C" w:rsidRDefault="008D1E4A" w:rsidP="008D1E4A">
            <w:pPr>
              <w:spacing w:after="0" w:line="240" w:lineRule="auto"/>
              <w:jc w:val="center"/>
              <w:rPr>
                <w:sz w:val="20"/>
                <w:szCs w:val="20"/>
                <w:lang w:eastAsia="ru-RU"/>
              </w:rPr>
            </w:pPr>
            <w:r w:rsidRPr="00835F2C">
              <w:rPr>
                <w:sz w:val="20"/>
                <w:szCs w:val="20"/>
                <w:lang w:eastAsia="ru-RU"/>
              </w:rPr>
              <w:t>МУНИЦИПАЛЬНОЕ ОБРАЗОВАНИЕ</w:t>
            </w:r>
          </w:p>
          <w:p w:rsidR="008D1E4A" w:rsidRPr="00835F2C" w:rsidRDefault="008D1E4A" w:rsidP="008D1E4A">
            <w:pPr>
              <w:spacing w:after="0" w:line="240" w:lineRule="auto"/>
              <w:jc w:val="center"/>
              <w:rPr>
                <w:sz w:val="20"/>
                <w:szCs w:val="20"/>
                <w:lang w:eastAsia="ru-RU"/>
              </w:rPr>
            </w:pPr>
            <w:r w:rsidRPr="00835F2C">
              <w:rPr>
                <w:sz w:val="20"/>
                <w:szCs w:val="20"/>
                <w:lang w:eastAsia="ru-RU"/>
              </w:rPr>
              <w:t>«Уемское»</w:t>
            </w:r>
          </w:p>
        </w:tc>
        <w:tc>
          <w:tcPr>
            <w:tcW w:w="2799" w:type="dxa"/>
            <w:vMerge w:val="restart"/>
          </w:tcPr>
          <w:p w:rsidR="008D1E4A" w:rsidRPr="008D1E4A" w:rsidRDefault="008D1E4A" w:rsidP="008D1E4A">
            <w:pPr>
              <w:spacing w:after="0" w:line="240" w:lineRule="auto"/>
              <w:jc w:val="both"/>
              <w:rPr>
                <w:rFonts w:ascii="Courier New" w:hAnsi="Courier New"/>
                <w:b/>
                <w:szCs w:val="24"/>
                <w:lang w:eastAsia="ru-RU"/>
              </w:rPr>
            </w:pPr>
          </w:p>
        </w:tc>
      </w:tr>
      <w:tr w:rsidR="008D1E4A" w:rsidRPr="008D1E4A" w:rsidTr="00835F2C">
        <w:trPr>
          <w:cantSplit/>
          <w:trHeight w:val="330"/>
        </w:trPr>
        <w:tc>
          <w:tcPr>
            <w:tcW w:w="4671" w:type="dxa"/>
            <w:gridSpan w:val="2"/>
          </w:tcPr>
          <w:p w:rsidR="008D1E4A" w:rsidRPr="00835F2C" w:rsidRDefault="008D1E4A" w:rsidP="008D1E4A">
            <w:pPr>
              <w:spacing w:after="0" w:line="240" w:lineRule="auto"/>
              <w:jc w:val="center"/>
              <w:rPr>
                <w:sz w:val="16"/>
                <w:szCs w:val="16"/>
                <w:lang w:val="de-DE" w:eastAsia="ru-RU"/>
              </w:rPr>
            </w:pPr>
            <w:r w:rsidRPr="00835F2C">
              <w:rPr>
                <w:sz w:val="16"/>
                <w:szCs w:val="16"/>
                <w:lang w:val="en-US" w:eastAsia="ru-RU"/>
              </w:rPr>
              <w:t>[</w:t>
            </w:r>
            <w:r w:rsidRPr="00835F2C">
              <w:rPr>
                <w:sz w:val="16"/>
                <w:szCs w:val="16"/>
                <w:lang w:eastAsia="ru-RU"/>
              </w:rPr>
              <w:t>адресные данные</w:t>
            </w:r>
            <w:r w:rsidRPr="00835F2C">
              <w:rPr>
                <w:sz w:val="16"/>
                <w:szCs w:val="16"/>
                <w:lang w:val="en-US" w:eastAsia="ru-RU"/>
              </w:rPr>
              <w:t>]</w:t>
            </w:r>
          </w:p>
          <w:p w:rsidR="008D1E4A" w:rsidRPr="00835F2C" w:rsidRDefault="008D1E4A" w:rsidP="008D1E4A">
            <w:pPr>
              <w:spacing w:after="0" w:line="240" w:lineRule="auto"/>
              <w:jc w:val="center"/>
              <w:rPr>
                <w:sz w:val="20"/>
                <w:szCs w:val="20"/>
                <w:lang w:val="de-DE" w:eastAsia="ru-RU"/>
              </w:rPr>
            </w:pPr>
          </w:p>
        </w:tc>
        <w:tc>
          <w:tcPr>
            <w:tcW w:w="2799" w:type="dxa"/>
            <w:vMerge/>
            <w:vAlign w:val="center"/>
            <w:hideMark/>
          </w:tcPr>
          <w:p w:rsidR="008D1E4A" w:rsidRPr="008D1E4A" w:rsidRDefault="008D1E4A" w:rsidP="008D1E4A">
            <w:pPr>
              <w:spacing w:after="0" w:line="240" w:lineRule="auto"/>
              <w:rPr>
                <w:rFonts w:ascii="Courier New" w:hAnsi="Courier New"/>
                <w:b/>
                <w:szCs w:val="24"/>
                <w:lang w:eastAsia="ru-RU"/>
              </w:rPr>
            </w:pPr>
          </w:p>
        </w:tc>
      </w:tr>
      <w:tr w:rsidR="008D1E4A" w:rsidRPr="008D1E4A" w:rsidTr="00835F2C">
        <w:trPr>
          <w:cantSplit/>
          <w:trHeight w:val="189"/>
        </w:trPr>
        <w:tc>
          <w:tcPr>
            <w:tcW w:w="4671" w:type="dxa"/>
            <w:gridSpan w:val="2"/>
            <w:hideMark/>
          </w:tcPr>
          <w:p w:rsidR="008D1E4A" w:rsidRPr="00835F2C" w:rsidRDefault="008D1E4A" w:rsidP="008D1E4A">
            <w:pPr>
              <w:spacing w:after="0" w:line="240" w:lineRule="auto"/>
              <w:jc w:val="center"/>
              <w:rPr>
                <w:sz w:val="20"/>
                <w:szCs w:val="20"/>
                <w:lang w:eastAsia="ru-RU"/>
              </w:rPr>
            </w:pPr>
            <w:r w:rsidRPr="00835F2C">
              <w:rPr>
                <w:sz w:val="20"/>
                <w:szCs w:val="20"/>
                <w:lang w:eastAsia="ru-RU"/>
              </w:rPr>
              <w:t>______________  №  _________</w:t>
            </w:r>
          </w:p>
        </w:tc>
        <w:tc>
          <w:tcPr>
            <w:tcW w:w="2799" w:type="dxa"/>
            <w:vMerge/>
            <w:vAlign w:val="center"/>
            <w:hideMark/>
          </w:tcPr>
          <w:p w:rsidR="008D1E4A" w:rsidRPr="008D1E4A" w:rsidRDefault="008D1E4A" w:rsidP="008D1E4A">
            <w:pPr>
              <w:spacing w:after="0" w:line="240" w:lineRule="auto"/>
              <w:rPr>
                <w:rFonts w:ascii="Courier New" w:hAnsi="Courier New"/>
                <w:b/>
                <w:szCs w:val="24"/>
                <w:lang w:eastAsia="ru-RU"/>
              </w:rPr>
            </w:pPr>
          </w:p>
        </w:tc>
      </w:tr>
      <w:tr w:rsidR="008D1E4A" w:rsidRPr="008D1E4A" w:rsidTr="00835F2C">
        <w:trPr>
          <w:cantSplit/>
          <w:trHeight w:val="580"/>
        </w:trPr>
        <w:tc>
          <w:tcPr>
            <w:tcW w:w="4671" w:type="dxa"/>
            <w:gridSpan w:val="2"/>
            <w:hideMark/>
          </w:tcPr>
          <w:p w:rsidR="008D1E4A" w:rsidRPr="00835F2C" w:rsidRDefault="008D1E4A" w:rsidP="008D1E4A">
            <w:pPr>
              <w:spacing w:after="0" w:line="240" w:lineRule="auto"/>
              <w:jc w:val="center"/>
              <w:rPr>
                <w:sz w:val="20"/>
                <w:szCs w:val="20"/>
                <w:lang w:eastAsia="ru-RU"/>
              </w:rPr>
            </w:pPr>
            <w:r w:rsidRPr="00835F2C">
              <w:rPr>
                <w:sz w:val="20"/>
                <w:szCs w:val="20"/>
                <w:lang w:eastAsia="ru-RU"/>
              </w:rPr>
              <w:t>На  №  _______ от  ____________</w:t>
            </w:r>
          </w:p>
        </w:tc>
        <w:tc>
          <w:tcPr>
            <w:tcW w:w="2799" w:type="dxa"/>
            <w:vMerge/>
            <w:vAlign w:val="center"/>
            <w:hideMark/>
          </w:tcPr>
          <w:p w:rsidR="008D1E4A" w:rsidRPr="008D1E4A" w:rsidRDefault="008D1E4A" w:rsidP="008D1E4A">
            <w:pPr>
              <w:spacing w:after="0" w:line="240" w:lineRule="auto"/>
              <w:rPr>
                <w:rFonts w:ascii="Courier New" w:hAnsi="Courier New"/>
                <w:b/>
                <w:szCs w:val="24"/>
                <w:lang w:eastAsia="ru-RU"/>
              </w:rPr>
            </w:pPr>
          </w:p>
        </w:tc>
      </w:tr>
    </w:tbl>
    <w:p w:rsidR="008D1E4A" w:rsidRPr="00835F2C" w:rsidRDefault="008D1E4A" w:rsidP="008D1E4A">
      <w:pPr>
        <w:autoSpaceDE w:val="0"/>
        <w:autoSpaceDN w:val="0"/>
        <w:adjustRightInd w:val="0"/>
        <w:spacing w:after="0" w:line="240" w:lineRule="auto"/>
        <w:jc w:val="center"/>
        <w:rPr>
          <w:b/>
          <w:bCs/>
          <w:sz w:val="20"/>
          <w:szCs w:val="20"/>
          <w:lang w:eastAsia="ru-RU"/>
        </w:rPr>
      </w:pPr>
      <w:r w:rsidRPr="00835F2C">
        <w:rPr>
          <w:b/>
          <w:bCs/>
          <w:sz w:val="20"/>
          <w:szCs w:val="20"/>
          <w:lang w:eastAsia="ru-RU"/>
        </w:rPr>
        <w:t>ИЗВЕЩЕНИЕ</w:t>
      </w:r>
    </w:p>
    <w:p w:rsidR="008D1E4A" w:rsidRPr="00835F2C" w:rsidRDefault="008D1E4A" w:rsidP="008D1E4A">
      <w:pPr>
        <w:autoSpaceDE w:val="0"/>
        <w:autoSpaceDN w:val="0"/>
        <w:adjustRightInd w:val="0"/>
        <w:spacing w:after="0" w:line="240" w:lineRule="auto"/>
        <w:jc w:val="center"/>
        <w:rPr>
          <w:b/>
          <w:bCs/>
          <w:sz w:val="20"/>
          <w:szCs w:val="20"/>
          <w:lang w:eastAsia="ru-RU"/>
        </w:rPr>
      </w:pPr>
      <w:r w:rsidRPr="00835F2C">
        <w:rPr>
          <w:b/>
          <w:bCs/>
          <w:sz w:val="20"/>
          <w:szCs w:val="20"/>
          <w:lang w:eastAsia="ru-RU"/>
        </w:rPr>
        <w:t>о возможности перехода на взаимодействие в электронной форме</w:t>
      </w:r>
    </w:p>
    <w:p w:rsidR="008D1E4A" w:rsidRPr="00835F2C" w:rsidRDefault="008D1E4A" w:rsidP="008D1E4A">
      <w:pPr>
        <w:autoSpaceDE w:val="0"/>
        <w:autoSpaceDN w:val="0"/>
        <w:adjustRightInd w:val="0"/>
        <w:spacing w:after="0" w:line="240" w:lineRule="auto"/>
        <w:jc w:val="center"/>
        <w:rPr>
          <w:b/>
          <w:bCs/>
          <w:sz w:val="20"/>
          <w:szCs w:val="20"/>
          <w:lang w:eastAsia="ru-RU"/>
        </w:rPr>
      </w:pPr>
      <w:r w:rsidRPr="00835F2C">
        <w:rPr>
          <w:b/>
          <w:bCs/>
          <w:sz w:val="20"/>
          <w:szCs w:val="20"/>
          <w:lang w:eastAsia="ru-RU"/>
        </w:rPr>
        <w:t>в рамках осуществления муниципального контроля в области торговой деятельности</w:t>
      </w:r>
    </w:p>
    <w:p w:rsidR="008D1E4A" w:rsidRPr="00835F2C" w:rsidRDefault="008D1E4A" w:rsidP="008D1E4A">
      <w:pPr>
        <w:autoSpaceDE w:val="0"/>
        <w:autoSpaceDN w:val="0"/>
        <w:adjustRightInd w:val="0"/>
        <w:spacing w:after="0" w:line="240" w:lineRule="auto"/>
        <w:jc w:val="center"/>
        <w:rPr>
          <w:b/>
          <w:bCs/>
          <w:sz w:val="16"/>
          <w:szCs w:val="16"/>
          <w:lang w:eastAsia="ru-RU"/>
        </w:rPr>
      </w:pPr>
    </w:p>
    <w:p w:rsidR="008D1E4A" w:rsidRPr="008D1E4A" w:rsidRDefault="008D1E4A" w:rsidP="00835F2C">
      <w:pPr>
        <w:spacing w:after="0" w:line="240" w:lineRule="auto"/>
        <w:ind w:firstLine="284"/>
        <w:jc w:val="both"/>
        <w:rPr>
          <w:rFonts w:eastAsia="Times New Roman"/>
          <w:szCs w:val="28"/>
          <w:lang w:eastAsia="ru-RU"/>
        </w:rPr>
      </w:pPr>
      <w:r w:rsidRPr="00835F2C">
        <w:rPr>
          <w:rFonts w:eastAsia="Times New Roman"/>
          <w:sz w:val="20"/>
          <w:szCs w:val="20"/>
          <w:lang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«Уемское» (далее – администрация) извещает, что в рамках осуществления муниципального контроля в области торговой деятельности возможен переход на взаимодействие между </w:t>
      </w:r>
      <w:r w:rsidRPr="008D1E4A">
        <w:rPr>
          <w:rFonts w:eastAsia="Times New Roman"/>
          <w:szCs w:val="28"/>
          <w:lang w:eastAsia="ru-RU"/>
        </w:rPr>
        <w:t>_</w:t>
      </w:r>
      <w:r w:rsidR="00835F2C">
        <w:rPr>
          <w:rFonts w:eastAsia="Times New Roman"/>
          <w:szCs w:val="28"/>
          <w:lang w:eastAsia="ru-RU"/>
        </w:rPr>
        <w:t>_________________________________</w:t>
      </w:r>
    </w:p>
    <w:p w:rsidR="008D1E4A" w:rsidRPr="008D1E4A" w:rsidRDefault="008D1E4A" w:rsidP="008D1E4A">
      <w:pPr>
        <w:spacing w:after="0" w:line="240" w:lineRule="auto"/>
        <w:jc w:val="center"/>
        <w:rPr>
          <w:rFonts w:eastAsia="Times New Roman"/>
          <w:sz w:val="12"/>
          <w:szCs w:val="12"/>
          <w:lang w:eastAsia="ru-RU"/>
        </w:rPr>
      </w:pPr>
      <w:r w:rsidRPr="008D1E4A">
        <w:rPr>
          <w:rFonts w:eastAsia="Times New Roman"/>
          <w:sz w:val="12"/>
          <w:szCs w:val="12"/>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8D1E4A" w:rsidRPr="008D1E4A" w:rsidRDefault="008D1E4A" w:rsidP="008D1E4A">
      <w:pPr>
        <w:spacing w:after="0" w:line="240" w:lineRule="auto"/>
        <w:rPr>
          <w:rFonts w:eastAsia="Times New Roman"/>
          <w:sz w:val="12"/>
          <w:szCs w:val="12"/>
          <w:lang w:eastAsia="ru-RU"/>
        </w:rPr>
      </w:pP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(далее – проверяемое лицо) и администрацией в электронной форме.</w:t>
      </w: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Переход на взаимодействие в электронной форме осуществляется по выбору проверяемого лица.</w:t>
      </w: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администрацией проверяемому лицу – по адресу электронной почты</w:t>
      </w:r>
      <w:r w:rsidRPr="008D1E4A">
        <w:rPr>
          <w:rFonts w:eastAsia="Times New Roman"/>
          <w:szCs w:val="28"/>
          <w:lang w:eastAsia="ru-RU"/>
        </w:rPr>
        <w:t xml:space="preserve"> </w:t>
      </w:r>
      <w:r w:rsidRPr="00835F2C">
        <w:rPr>
          <w:rFonts w:eastAsia="Times New Roman"/>
          <w:sz w:val="20"/>
          <w:szCs w:val="20"/>
          <w:lang w:eastAsia="ru-RU"/>
        </w:rPr>
        <w:t>__________________________________</w:t>
      </w:r>
      <w:r w:rsidR="00835F2C" w:rsidRPr="00835F2C">
        <w:rPr>
          <w:rFonts w:eastAsia="Times New Roman"/>
          <w:sz w:val="20"/>
          <w:szCs w:val="20"/>
          <w:lang w:eastAsia="ru-RU"/>
        </w:rPr>
        <w:t>______________</w:t>
      </w:r>
      <w:r w:rsidR="00835F2C">
        <w:rPr>
          <w:rFonts w:eastAsia="Times New Roman"/>
          <w:sz w:val="20"/>
          <w:szCs w:val="20"/>
          <w:lang w:eastAsia="ru-RU"/>
        </w:rPr>
        <w:t>______________</w:t>
      </w:r>
      <w:r w:rsidRPr="00835F2C">
        <w:rPr>
          <w:rFonts w:eastAsia="Times New Roman"/>
          <w:sz w:val="20"/>
          <w:szCs w:val="20"/>
          <w:lang w:eastAsia="ru-RU"/>
        </w:rPr>
        <w:t>;</w:t>
      </w:r>
    </w:p>
    <w:p w:rsidR="008D1E4A" w:rsidRPr="008D1E4A" w:rsidRDefault="008D1E4A" w:rsidP="008D1E4A">
      <w:pPr>
        <w:spacing w:after="0" w:line="240" w:lineRule="auto"/>
        <w:jc w:val="center"/>
        <w:rPr>
          <w:rFonts w:eastAsia="Times New Roman"/>
          <w:sz w:val="12"/>
          <w:szCs w:val="12"/>
          <w:lang w:eastAsia="ru-RU"/>
        </w:rPr>
      </w:pPr>
      <w:r w:rsidRPr="008D1E4A">
        <w:rPr>
          <w:rFonts w:eastAsia="Times New Roman"/>
          <w:sz w:val="12"/>
          <w:szCs w:val="12"/>
          <w:lang w:eastAsia="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8D1E4A" w:rsidRPr="00835F2C" w:rsidRDefault="008D1E4A" w:rsidP="008D1E4A">
      <w:pPr>
        <w:spacing w:after="0" w:line="240" w:lineRule="auto"/>
        <w:jc w:val="both"/>
        <w:rPr>
          <w:rFonts w:eastAsia="Times New Roman"/>
          <w:sz w:val="20"/>
          <w:szCs w:val="20"/>
          <w:lang w:eastAsia="ru-RU"/>
        </w:rPr>
      </w:pPr>
      <w:r w:rsidRPr="00835F2C">
        <w:rPr>
          <w:rFonts w:eastAsia="Times New Roman"/>
          <w:sz w:val="20"/>
          <w:szCs w:val="20"/>
          <w:lang w:eastAsia="ru-RU"/>
        </w:rPr>
        <w:t>проверяемым лицом администрации – по адресу электронной почты _____________________________</w:t>
      </w:r>
      <w:r w:rsidR="00835F2C">
        <w:rPr>
          <w:rFonts w:eastAsia="Times New Roman"/>
          <w:sz w:val="20"/>
          <w:szCs w:val="20"/>
          <w:lang w:eastAsia="ru-RU"/>
        </w:rPr>
        <w:t>________________</w:t>
      </w:r>
      <w:r w:rsidRPr="00835F2C">
        <w:rPr>
          <w:rFonts w:eastAsia="Times New Roman"/>
          <w:sz w:val="20"/>
          <w:szCs w:val="20"/>
          <w:lang w:eastAsia="ru-RU"/>
        </w:rPr>
        <w:t>___________________</w:t>
      </w:r>
    </w:p>
    <w:p w:rsidR="008D1E4A" w:rsidRPr="008D1E4A" w:rsidRDefault="008D1E4A" w:rsidP="008D1E4A">
      <w:pPr>
        <w:spacing w:after="0" w:line="240" w:lineRule="auto"/>
        <w:jc w:val="center"/>
        <w:rPr>
          <w:rFonts w:eastAsia="Times New Roman"/>
          <w:sz w:val="12"/>
          <w:szCs w:val="12"/>
          <w:lang w:eastAsia="ru-RU"/>
        </w:rPr>
      </w:pPr>
      <w:r w:rsidRPr="008D1E4A">
        <w:rPr>
          <w:rFonts w:eastAsia="Times New Roman"/>
          <w:sz w:val="12"/>
          <w:szCs w:val="12"/>
          <w:lang w:eastAsia="ru-RU"/>
        </w:rPr>
        <w:t>(адрес заполняется должностным лицом администрации)</w:t>
      </w: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8D1E4A" w:rsidRPr="00835F2C" w:rsidRDefault="008D1E4A" w:rsidP="00835F2C">
      <w:pPr>
        <w:spacing w:after="0" w:line="240" w:lineRule="auto"/>
        <w:ind w:firstLine="284"/>
        <w:jc w:val="both"/>
        <w:rPr>
          <w:rFonts w:eastAsia="Times New Roman"/>
          <w:sz w:val="20"/>
          <w:szCs w:val="20"/>
          <w:lang w:eastAsia="ru-RU"/>
        </w:rPr>
      </w:pPr>
      <w:r w:rsidRPr="00835F2C">
        <w:rPr>
          <w:rFonts w:eastAsia="Times New Roman"/>
          <w:sz w:val="20"/>
          <w:szCs w:val="20"/>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8D1E4A" w:rsidRPr="00835F2C" w:rsidRDefault="008D1E4A" w:rsidP="00835F2C">
      <w:pPr>
        <w:spacing w:after="0" w:line="240" w:lineRule="auto"/>
        <w:rPr>
          <w:sz w:val="20"/>
          <w:szCs w:val="20"/>
          <w:lang w:eastAsia="ru-RU"/>
        </w:rPr>
      </w:pPr>
      <w:r w:rsidRPr="00835F2C">
        <w:rPr>
          <w:sz w:val="20"/>
          <w:szCs w:val="20"/>
          <w:lang w:eastAsia="ru-RU"/>
        </w:rPr>
        <w:t>__________________________________________________________________</w:t>
      </w:r>
    </w:p>
    <w:tbl>
      <w:tblPr>
        <w:tblW w:w="7379" w:type="dxa"/>
        <w:tblLook w:val="01E0"/>
      </w:tblPr>
      <w:tblGrid>
        <w:gridCol w:w="4503"/>
        <w:gridCol w:w="2876"/>
      </w:tblGrid>
      <w:tr w:rsidR="008D1E4A" w:rsidRPr="008D1E4A" w:rsidTr="00835F2C">
        <w:trPr>
          <w:trHeight w:val="353"/>
        </w:trPr>
        <w:tc>
          <w:tcPr>
            <w:tcW w:w="4503" w:type="dxa"/>
            <w:hideMark/>
          </w:tcPr>
          <w:p w:rsidR="008D1E4A" w:rsidRPr="008D1E4A" w:rsidRDefault="008D1E4A" w:rsidP="008D1E4A">
            <w:pPr>
              <w:spacing w:after="0" w:line="240" w:lineRule="auto"/>
              <w:jc w:val="center"/>
              <w:rPr>
                <w:sz w:val="12"/>
                <w:szCs w:val="12"/>
                <w:lang w:eastAsia="ru-RU"/>
              </w:rPr>
            </w:pPr>
            <w:r w:rsidRPr="008D1E4A">
              <w:rPr>
                <w:sz w:val="12"/>
                <w:szCs w:val="12"/>
                <w:lang w:eastAsia="ru-RU"/>
              </w:rPr>
              <w:t>(должность, фамилия, инициалы должностного лица администрации муниципального образования «Уемское»)</w:t>
            </w:r>
          </w:p>
        </w:tc>
        <w:tc>
          <w:tcPr>
            <w:tcW w:w="2876" w:type="dxa"/>
          </w:tcPr>
          <w:p w:rsidR="008D1E4A" w:rsidRPr="008D1E4A" w:rsidRDefault="008D1E4A" w:rsidP="008D1E4A">
            <w:pPr>
              <w:spacing w:after="0" w:line="240" w:lineRule="auto"/>
              <w:rPr>
                <w:sz w:val="12"/>
                <w:szCs w:val="12"/>
                <w:lang w:eastAsia="ru-RU"/>
              </w:rPr>
            </w:pPr>
            <w:r w:rsidRPr="008D1E4A">
              <w:rPr>
                <w:sz w:val="12"/>
                <w:szCs w:val="12"/>
                <w:lang w:eastAsia="ru-RU"/>
              </w:rPr>
              <w:t>(подпись, заверенная печатью)</w:t>
            </w:r>
          </w:p>
          <w:p w:rsidR="008D1E4A" w:rsidRPr="008D1E4A" w:rsidRDefault="008D1E4A" w:rsidP="008D1E4A">
            <w:pPr>
              <w:spacing w:after="0" w:line="240" w:lineRule="auto"/>
              <w:rPr>
                <w:sz w:val="12"/>
                <w:szCs w:val="12"/>
                <w:lang w:eastAsia="ru-RU"/>
              </w:rPr>
            </w:pPr>
          </w:p>
        </w:tc>
      </w:tr>
    </w:tbl>
    <w:p w:rsidR="008D1E4A" w:rsidRPr="00835F2C" w:rsidRDefault="008D1E4A" w:rsidP="008D1E4A">
      <w:pPr>
        <w:spacing w:after="0" w:line="240" w:lineRule="auto"/>
        <w:rPr>
          <w:sz w:val="20"/>
          <w:szCs w:val="20"/>
          <w:lang w:eastAsia="ru-RU"/>
        </w:rPr>
      </w:pPr>
      <w:r w:rsidRPr="00835F2C">
        <w:rPr>
          <w:sz w:val="20"/>
          <w:szCs w:val="20"/>
          <w:lang w:eastAsia="ru-RU"/>
        </w:rPr>
        <w:t xml:space="preserve">                    М.П.</w:t>
      </w:r>
    </w:p>
    <w:p w:rsidR="008D1E4A" w:rsidRPr="00835F2C" w:rsidRDefault="008D1E4A" w:rsidP="008D1E4A">
      <w:pPr>
        <w:autoSpaceDE w:val="0"/>
        <w:autoSpaceDN w:val="0"/>
        <w:adjustRightInd w:val="0"/>
        <w:spacing w:after="0" w:line="240" w:lineRule="auto"/>
        <w:rPr>
          <w:sz w:val="20"/>
          <w:szCs w:val="20"/>
          <w:lang w:eastAsia="ru-RU"/>
        </w:rPr>
      </w:pPr>
      <w:r w:rsidRPr="00835F2C">
        <w:rPr>
          <w:sz w:val="20"/>
          <w:szCs w:val="20"/>
          <w:lang w:eastAsia="ru-RU"/>
        </w:rPr>
        <w:t>__________________________________________________________________</w:t>
      </w:r>
    </w:p>
    <w:p w:rsidR="008D1E4A" w:rsidRPr="008D1E4A" w:rsidRDefault="008D1E4A" w:rsidP="008D1E4A">
      <w:pPr>
        <w:spacing w:after="0" w:line="240" w:lineRule="auto"/>
        <w:jc w:val="center"/>
        <w:rPr>
          <w:sz w:val="12"/>
          <w:szCs w:val="12"/>
          <w:lang w:eastAsia="ru-RU"/>
        </w:rPr>
      </w:pPr>
      <w:r w:rsidRPr="008D1E4A">
        <w:rPr>
          <w:sz w:val="12"/>
          <w:szCs w:val="12"/>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8D1E4A" w:rsidRPr="00835F2C" w:rsidRDefault="008D1E4A" w:rsidP="008D1E4A">
      <w:pPr>
        <w:spacing w:after="0" w:line="240" w:lineRule="auto"/>
        <w:jc w:val="both"/>
        <w:rPr>
          <w:rFonts w:eastAsia="Times New Roman"/>
          <w:sz w:val="20"/>
          <w:szCs w:val="20"/>
          <w:lang w:eastAsia="ru-RU"/>
        </w:rPr>
      </w:pPr>
      <w:r w:rsidRPr="00835F2C">
        <w:rPr>
          <w:rFonts w:eastAsia="Times New Roman"/>
          <w:sz w:val="20"/>
          <w:szCs w:val="20"/>
          <w:lang w:eastAsia="ru-RU"/>
        </w:rPr>
        <w:t>На переход на взаимодействие в электронной форме: согласен</w:t>
      </w:r>
    </w:p>
    <w:p w:rsidR="008D1E4A" w:rsidRPr="00835F2C" w:rsidRDefault="008D1E4A" w:rsidP="008D1E4A">
      <w:pPr>
        <w:spacing w:after="0" w:line="240" w:lineRule="auto"/>
        <w:rPr>
          <w:sz w:val="20"/>
          <w:szCs w:val="20"/>
          <w:lang w:eastAsia="ru-RU"/>
        </w:rPr>
      </w:pPr>
      <w:r w:rsidRPr="00835F2C">
        <w:rPr>
          <w:sz w:val="20"/>
          <w:szCs w:val="20"/>
          <w:lang w:eastAsia="ru-RU"/>
        </w:rPr>
        <w:t>__________________________________________________________________</w:t>
      </w:r>
    </w:p>
    <w:tbl>
      <w:tblPr>
        <w:tblW w:w="9464" w:type="dxa"/>
        <w:tblLook w:val="01E0"/>
      </w:tblPr>
      <w:tblGrid>
        <w:gridCol w:w="108"/>
        <w:gridCol w:w="4900"/>
        <w:gridCol w:w="1580"/>
        <w:gridCol w:w="1033"/>
        <w:gridCol w:w="1843"/>
      </w:tblGrid>
      <w:tr w:rsidR="008D1E4A" w:rsidRPr="008D1E4A" w:rsidTr="00835F2C">
        <w:trPr>
          <w:trHeight w:val="353"/>
        </w:trPr>
        <w:tc>
          <w:tcPr>
            <w:tcW w:w="6588" w:type="dxa"/>
            <w:gridSpan w:val="3"/>
            <w:hideMark/>
          </w:tcPr>
          <w:p w:rsidR="008D1E4A" w:rsidRPr="008D1E4A" w:rsidRDefault="008D1E4A" w:rsidP="008D1E4A">
            <w:pPr>
              <w:spacing w:after="0" w:line="240" w:lineRule="auto"/>
              <w:jc w:val="center"/>
              <w:rPr>
                <w:sz w:val="12"/>
                <w:szCs w:val="12"/>
                <w:lang w:eastAsia="ru-RU"/>
              </w:rPr>
            </w:pPr>
            <w:r w:rsidRPr="008D1E4A">
              <w:rPr>
                <w:sz w:val="12"/>
                <w:szCs w:val="12"/>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gridSpan w:val="2"/>
          </w:tcPr>
          <w:p w:rsidR="008D1E4A" w:rsidRPr="008D1E4A" w:rsidRDefault="008D1E4A" w:rsidP="008D1E4A">
            <w:pPr>
              <w:spacing w:after="0" w:line="240" w:lineRule="auto"/>
              <w:jc w:val="center"/>
              <w:rPr>
                <w:sz w:val="12"/>
                <w:szCs w:val="12"/>
                <w:lang w:eastAsia="ru-RU"/>
              </w:rPr>
            </w:pPr>
            <w:r w:rsidRPr="008D1E4A">
              <w:rPr>
                <w:sz w:val="12"/>
                <w:szCs w:val="12"/>
                <w:lang w:eastAsia="ru-RU"/>
              </w:rPr>
              <w:t>(подпись, дата)</w:t>
            </w:r>
          </w:p>
          <w:p w:rsidR="008D1E4A" w:rsidRPr="008D1E4A" w:rsidRDefault="008D1E4A" w:rsidP="008D1E4A">
            <w:pPr>
              <w:spacing w:after="0" w:line="240" w:lineRule="auto"/>
              <w:rPr>
                <w:sz w:val="12"/>
                <w:szCs w:val="12"/>
                <w:lang w:eastAsia="ru-RU"/>
              </w:rPr>
            </w:pPr>
          </w:p>
        </w:tc>
      </w:tr>
      <w:tr w:rsidR="008D1E4A" w:rsidRPr="008D1E4A" w:rsidTr="00835F2C">
        <w:trPr>
          <w:gridBefore w:val="1"/>
          <w:gridAfter w:val="1"/>
          <w:wBefore w:w="108" w:type="dxa"/>
          <w:wAfter w:w="1843" w:type="dxa"/>
          <w:cantSplit/>
          <w:trHeight w:val="629"/>
        </w:trPr>
        <w:tc>
          <w:tcPr>
            <w:tcW w:w="4900" w:type="dxa"/>
          </w:tcPr>
          <w:p w:rsidR="008D1E4A" w:rsidRPr="008D1E4A" w:rsidRDefault="008D1E4A" w:rsidP="008D1E4A">
            <w:pPr>
              <w:spacing w:after="0" w:line="240" w:lineRule="auto"/>
              <w:jc w:val="center"/>
              <w:rPr>
                <w:b/>
                <w:bCs/>
                <w:sz w:val="20"/>
                <w:szCs w:val="24"/>
                <w:lang w:eastAsia="ru-RU"/>
              </w:rPr>
            </w:pPr>
            <w:bookmarkStart w:id="0" w:name="dst159"/>
            <w:bookmarkEnd w:id="0"/>
          </w:p>
        </w:tc>
        <w:tc>
          <w:tcPr>
            <w:tcW w:w="2613" w:type="dxa"/>
            <w:gridSpan w:val="2"/>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2</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p>
        </w:tc>
      </w:tr>
    </w:tbl>
    <w:p w:rsidR="008D1E4A" w:rsidRPr="00835F2C" w:rsidRDefault="008D1E4A" w:rsidP="008D1E4A">
      <w:pPr>
        <w:spacing w:after="0" w:line="240" w:lineRule="auto"/>
        <w:jc w:val="center"/>
        <w:rPr>
          <w:b/>
          <w:sz w:val="20"/>
          <w:szCs w:val="20"/>
          <w:lang w:eastAsia="ru-RU"/>
        </w:rPr>
      </w:pPr>
      <w:r w:rsidRPr="00835F2C">
        <w:rPr>
          <w:b/>
          <w:sz w:val="20"/>
          <w:szCs w:val="20"/>
          <w:lang w:eastAsia="ru-RU"/>
        </w:rPr>
        <w:t>МУНИЦИПАЛЬНОЕ ОБРАЗОВАНИЕ «УЕМСКОЕ»</w:t>
      </w:r>
    </w:p>
    <w:p w:rsidR="008D1E4A" w:rsidRPr="00835F2C" w:rsidRDefault="008D1E4A" w:rsidP="008D1E4A">
      <w:pPr>
        <w:spacing w:after="0" w:line="240" w:lineRule="auto"/>
        <w:jc w:val="center"/>
        <w:rPr>
          <w:sz w:val="16"/>
          <w:szCs w:val="16"/>
          <w:lang w:eastAsia="ru-RU"/>
        </w:rPr>
      </w:pPr>
      <w:r w:rsidRPr="00835F2C">
        <w:rPr>
          <w:sz w:val="16"/>
          <w:szCs w:val="16"/>
          <w:lang w:eastAsia="ru-RU"/>
        </w:rPr>
        <w:t>[адресные данные]</w:t>
      </w:r>
    </w:p>
    <w:p w:rsidR="008D1E4A" w:rsidRPr="00835F2C" w:rsidRDefault="008D1E4A" w:rsidP="008D1E4A">
      <w:pPr>
        <w:spacing w:after="0" w:line="240" w:lineRule="auto"/>
        <w:jc w:val="center"/>
        <w:rPr>
          <w:sz w:val="20"/>
          <w:szCs w:val="20"/>
          <w:lang w:eastAsia="ru-RU"/>
        </w:rPr>
      </w:pPr>
      <w:r w:rsidRPr="00835F2C">
        <w:rPr>
          <w:b/>
          <w:bCs/>
          <w:sz w:val="20"/>
          <w:szCs w:val="20"/>
          <w:lang w:eastAsia="ru-RU"/>
        </w:rPr>
        <w:t>ПРОТОКОЛ № __________</w:t>
      </w:r>
    </w:p>
    <w:p w:rsidR="008D1E4A" w:rsidRPr="00835F2C" w:rsidRDefault="008D1E4A" w:rsidP="008D1E4A">
      <w:pPr>
        <w:spacing w:after="0" w:line="259" w:lineRule="auto"/>
        <w:jc w:val="center"/>
        <w:rPr>
          <w:sz w:val="20"/>
          <w:szCs w:val="20"/>
          <w:lang w:eastAsia="ru-RU"/>
        </w:rPr>
      </w:pPr>
      <w:r w:rsidRPr="00835F2C">
        <w:rPr>
          <w:sz w:val="20"/>
          <w:szCs w:val="20"/>
          <w:lang w:eastAsia="ru-RU"/>
        </w:rPr>
        <w:t>об административном правонарушении</w:t>
      </w:r>
    </w:p>
    <w:p w:rsidR="008D1E4A" w:rsidRPr="00835F2C" w:rsidRDefault="008D1E4A" w:rsidP="008D1E4A">
      <w:pPr>
        <w:spacing w:after="0" w:line="240" w:lineRule="auto"/>
        <w:rPr>
          <w:sz w:val="20"/>
          <w:szCs w:val="20"/>
          <w:lang w:eastAsia="ru-RU"/>
        </w:rPr>
      </w:pPr>
      <w:r w:rsidRPr="00835F2C">
        <w:rPr>
          <w:sz w:val="20"/>
          <w:szCs w:val="20"/>
          <w:lang w:eastAsia="ru-RU"/>
        </w:rPr>
        <w:t xml:space="preserve">"____" __________ 20____ г.              </w:t>
      </w:r>
      <w:r w:rsidR="00835F2C">
        <w:rPr>
          <w:sz w:val="20"/>
          <w:szCs w:val="20"/>
          <w:lang w:eastAsia="ru-RU"/>
        </w:rPr>
        <w:t xml:space="preserve">                            </w:t>
      </w:r>
      <w:r w:rsidRPr="00835F2C">
        <w:rPr>
          <w:sz w:val="20"/>
          <w:szCs w:val="20"/>
          <w:lang w:eastAsia="ru-RU"/>
        </w:rPr>
        <w:t>_____________________</w:t>
      </w:r>
    </w:p>
    <w:p w:rsidR="008D1E4A" w:rsidRPr="008D1E4A" w:rsidRDefault="008D1E4A" w:rsidP="008D1E4A">
      <w:pPr>
        <w:spacing w:after="0" w:line="240" w:lineRule="auto"/>
        <w:jc w:val="both"/>
        <w:rPr>
          <w:sz w:val="16"/>
          <w:szCs w:val="16"/>
          <w:lang w:eastAsia="ru-RU"/>
        </w:rPr>
      </w:pPr>
      <w:r w:rsidRPr="008D1E4A">
        <w:rPr>
          <w:sz w:val="16"/>
          <w:szCs w:val="16"/>
          <w:lang w:eastAsia="ru-RU"/>
        </w:rPr>
        <w:t xml:space="preserve">                                                                                                                  </w:t>
      </w:r>
      <w:r w:rsidR="00835F2C">
        <w:rPr>
          <w:sz w:val="16"/>
          <w:szCs w:val="16"/>
          <w:lang w:eastAsia="ru-RU"/>
        </w:rPr>
        <w:t xml:space="preserve">        </w:t>
      </w:r>
      <w:r w:rsidRPr="008D1E4A">
        <w:rPr>
          <w:sz w:val="16"/>
          <w:szCs w:val="16"/>
          <w:lang w:eastAsia="ru-RU"/>
        </w:rPr>
        <w:tab/>
        <w:t xml:space="preserve"> (место составления)</w:t>
      </w:r>
    </w:p>
    <w:p w:rsidR="008D1E4A" w:rsidRPr="00835F2C" w:rsidRDefault="008D1E4A" w:rsidP="00835F2C">
      <w:pPr>
        <w:spacing w:after="0" w:line="240" w:lineRule="auto"/>
        <w:ind w:firstLine="284"/>
        <w:jc w:val="both"/>
        <w:rPr>
          <w:sz w:val="20"/>
          <w:szCs w:val="20"/>
          <w:lang w:eastAsia="ru-RU"/>
        </w:rPr>
      </w:pPr>
      <w:r w:rsidRPr="00835F2C">
        <w:rPr>
          <w:sz w:val="20"/>
          <w:szCs w:val="20"/>
          <w:lang w:eastAsia="ru-RU"/>
        </w:rPr>
        <w:t>Я, 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w:t>
      </w:r>
      <w:r w:rsidRPr="008D1E4A">
        <w:rPr>
          <w:iCs/>
          <w:sz w:val="16"/>
          <w:szCs w:val="16"/>
          <w:lang w:eastAsia="ru-RU"/>
        </w:rPr>
        <w:t>должность, фамилия и инициалы</w:t>
      </w:r>
      <w:r w:rsidRPr="008D1E4A">
        <w:rPr>
          <w:sz w:val="16"/>
          <w:szCs w:val="16"/>
          <w:lang w:eastAsia="ru-RU"/>
        </w:rPr>
        <w:t>)</w:t>
      </w:r>
    </w:p>
    <w:p w:rsidR="008D1E4A" w:rsidRPr="00835F2C" w:rsidRDefault="008D1E4A" w:rsidP="008D1E4A">
      <w:pPr>
        <w:spacing w:after="0" w:line="240" w:lineRule="auto"/>
        <w:jc w:val="both"/>
        <w:rPr>
          <w:sz w:val="20"/>
          <w:szCs w:val="20"/>
          <w:lang w:eastAsia="ru-RU"/>
        </w:rPr>
      </w:pPr>
      <w:r w:rsidRPr="00835F2C">
        <w:rPr>
          <w:sz w:val="20"/>
          <w:szCs w:val="20"/>
          <w:lang w:eastAsia="ru-RU"/>
        </w:rPr>
        <w:t>служебное удостоверение №</w:t>
      </w:r>
      <w:r w:rsidR="00835F2C">
        <w:rPr>
          <w:sz w:val="20"/>
          <w:szCs w:val="20"/>
          <w:lang w:eastAsia="ru-RU"/>
        </w:rPr>
        <w:t xml:space="preserve"> ___</w:t>
      </w:r>
      <w:r w:rsidRPr="00835F2C">
        <w:rPr>
          <w:sz w:val="20"/>
          <w:szCs w:val="20"/>
          <w:lang w:eastAsia="ru-RU"/>
        </w:rPr>
        <w:t xml:space="preserve"> выдан</w:t>
      </w:r>
      <w:r w:rsidR="00835F2C">
        <w:rPr>
          <w:sz w:val="20"/>
          <w:szCs w:val="20"/>
          <w:lang w:eastAsia="ru-RU"/>
        </w:rPr>
        <w:t>о ______</w:t>
      </w:r>
      <w:r w:rsidRPr="00835F2C">
        <w:rPr>
          <w:sz w:val="20"/>
          <w:szCs w:val="20"/>
          <w:lang w:eastAsia="ru-RU"/>
        </w:rPr>
        <w:t xml:space="preserve"> </w:t>
      </w:r>
      <w:r w:rsidR="00835F2C">
        <w:rPr>
          <w:sz w:val="20"/>
          <w:szCs w:val="20"/>
          <w:lang w:eastAsia="ru-RU"/>
        </w:rPr>
        <w:t xml:space="preserve">«___» _________20 </w:t>
      </w:r>
      <w:proofErr w:type="spellStart"/>
      <w:r w:rsidR="00835F2C">
        <w:rPr>
          <w:sz w:val="20"/>
          <w:szCs w:val="20"/>
          <w:lang w:eastAsia="ru-RU"/>
        </w:rPr>
        <w:t>____</w:t>
      </w:r>
      <w:r w:rsidRPr="00835F2C">
        <w:rPr>
          <w:sz w:val="20"/>
          <w:szCs w:val="20"/>
          <w:lang w:eastAsia="ru-RU"/>
        </w:rPr>
        <w:t>года</w:t>
      </w:r>
      <w:proofErr w:type="spellEnd"/>
    </w:p>
    <w:p w:rsidR="008D1E4A" w:rsidRPr="00835F2C" w:rsidRDefault="008D1E4A" w:rsidP="008D1E4A">
      <w:pPr>
        <w:spacing w:after="0" w:line="240" w:lineRule="auto"/>
        <w:rPr>
          <w:sz w:val="20"/>
          <w:szCs w:val="20"/>
          <w:lang w:eastAsia="ru-RU"/>
        </w:rPr>
      </w:pPr>
      <w:r w:rsidRPr="00835F2C">
        <w:rPr>
          <w:sz w:val="20"/>
          <w:szCs w:val="20"/>
          <w:lang w:eastAsia="ru-RU"/>
        </w:rPr>
        <w:t>в присутствии __________________________________</w:t>
      </w:r>
      <w:r w:rsidR="00187BEB">
        <w:rPr>
          <w:sz w:val="20"/>
          <w:szCs w:val="20"/>
          <w:lang w:eastAsia="ru-RU"/>
        </w:rPr>
        <w:t>____________________</w:t>
      </w:r>
    </w:p>
    <w:p w:rsidR="008D1E4A" w:rsidRPr="00835F2C" w:rsidRDefault="008D1E4A" w:rsidP="008D1E4A">
      <w:pPr>
        <w:spacing w:after="0" w:line="240" w:lineRule="auto"/>
        <w:jc w:val="both"/>
        <w:rPr>
          <w:sz w:val="20"/>
          <w:szCs w:val="20"/>
          <w:lang w:eastAsia="ru-RU"/>
        </w:rPr>
      </w:pPr>
      <w:r w:rsidRPr="00835F2C">
        <w:rPr>
          <w:sz w:val="20"/>
          <w:szCs w:val="20"/>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8D1E4A" w:rsidRPr="008D1E4A" w:rsidRDefault="008D1E4A" w:rsidP="008D1E4A">
      <w:pPr>
        <w:widowControl w:val="0"/>
        <w:autoSpaceDE w:val="0"/>
        <w:autoSpaceDN w:val="0"/>
        <w:adjustRightInd w:val="0"/>
        <w:spacing w:after="0" w:line="240" w:lineRule="auto"/>
        <w:jc w:val="center"/>
        <w:rPr>
          <w:sz w:val="16"/>
          <w:szCs w:val="16"/>
          <w:lang w:eastAsia="ru-RU"/>
        </w:rPr>
      </w:pPr>
      <w:r w:rsidRPr="008D1E4A">
        <w:rPr>
          <w:sz w:val="16"/>
          <w:szCs w:val="16"/>
          <w:lang w:eastAsia="ru-RU"/>
        </w:rPr>
        <w:t>Сведения о лице, в отношении которого возбуждено дело об</w:t>
      </w:r>
    </w:p>
    <w:p w:rsidR="008D1E4A" w:rsidRPr="008D1E4A" w:rsidRDefault="008D1E4A" w:rsidP="008D1E4A">
      <w:pPr>
        <w:widowControl w:val="0"/>
        <w:autoSpaceDE w:val="0"/>
        <w:autoSpaceDN w:val="0"/>
        <w:adjustRightInd w:val="0"/>
        <w:spacing w:after="0" w:line="240" w:lineRule="auto"/>
        <w:jc w:val="center"/>
        <w:rPr>
          <w:sz w:val="16"/>
          <w:szCs w:val="16"/>
          <w:lang w:eastAsia="ru-RU"/>
        </w:rPr>
      </w:pPr>
      <w:r w:rsidRPr="008D1E4A">
        <w:rPr>
          <w:sz w:val="16"/>
          <w:szCs w:val="16"/>
          <w:lang w:eastAsia="ru-RU"/>
        </w:rPr>
        <w:t>административном правонарушении (физическом лице, должностном лице, индивидуальном предпринимателе):</w:t>
      </w:r>
    </w:p>
    <w:p w:rsidR="008D1E4A" w:rsidRPr="00835F2C" w:rsidRDefault="008D1E4A" w:rsidP="00187BEB">
      <w:pPr>
        <w:widowControl w:val="0"/>
        <w:autoSpaceDE w:val="0"/>
        <w:autoSpaceDN w:val="0"/>
        <w:adjustRightInd w:val="0"/>
        <w:spacing w:after="0" w:line="240" w:lineRule="auto"/>
        <w:ind w:firstLine="284"/>
        <w:jc w:val="both"/>
        <w:rPr>
          <w:sz w:val="20"/>
          <w:szCs w:val="20"/>
          <w:lang w:eastAsia="ru-RU"/>
        </w:rPr>
      </w:pPr>
      <w:r w:rsidRPr="00835F2C">
        <w:rPr>
          <w:sz w:val="20"/>
          <w:szCs w:val="20"/>
          <w:lang w:eastAsia="ru-RU"/>
        </w:rPr>
        <w:t>1.1. Физическое лицо, должностное лицо, индивидуальный предприниматель (</w:t>
      </w:r>
      <w:r w:rsidRPr="00835F2C">
        <w:rPr>
          <w:i/>
          <w:sz w:val="20"/>
          <w:szCs w:val="20"/>
          <w:lang w:eastAsia="ru-RU"/>
        </w:rPr>
        <w:t>нужное подчеркнуть</w:t>
      </w:r>
      <w:r w:rsidRPr="00835F2C">
        <w:rPr>
          <w:sz w:val="20"/>
          <w:szCs w:val="20"/>
          <w:lang w:eastAsia="ru-RU"/>
        </w:rPr>
        <w:t>):</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Фамилия __________________________________________________________</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Имя ____________________ Отчество _________________________________</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Адрес места жительства _____________________________________________</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__________________________________________________________________</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Место работы, должность ____________________________________________</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__________________________________________________________________</w:t>
      </w:r>
    </w:p>
    <w:p w:rsidR="008D1E4A" w:rsidRPr="008D1E4A" w:rsidRDefault="008D1E4A" w:rsidP="008D1E4A">
      <w:pPr>
        <w:widowControl w:val="0"/>
        <w:autoSpaceDE w:val="0"/>
        <w:autoSpaceDN w:val="0"/>
        <w:adjustRightInd w:val="0"/>
        <w:spacing w:after="0" w:line="240" w:lineRule="auto"/>
        <w:jc w:val="center"/>
        <w:rPr>
          <w:spacing w:val="-14"/>
          <w:sz w:val="16"/>
          <w:szCs w:val="16"/>
          <w:lang w:eastAsia="ru-RU"/>
        </w:rPr>
      </w:pPr>
      <w:r w:rsidRPr="008D1E4A">
        <w:rPr>
          <w:spacing w:val="-14"/>
          <w:sz w:val="16"/>
          <w:szCs w:val="16"/>
          <w:lang w:eastAsia="ru-RU"/>
        </w:rPr>
        <w:t>(</w:t>
      </w:r>
      <w:r w:rsidRPr="008D1E4A">
        <w:rPr>
          <w:spacing w:val="-4"/>
          <w:sz w:val="16"/>
          <w:szCs w:val="16"/>
          <w:lang w:eastAsia="ru-RU"/>
        </w:rPr>
        <w:t>для индивидуальных предпринимателей – номер и дата выдачи свидетельства о государственной регистрации)</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Дата рождения ________________ Место рождения ______________________</w:t>
      </w:r>
    </w:p>
    <w:p w:rsidR="008D1E4A" w:rsidRPr="008D1E4A" w:rsidRDefault="008D1E4A" w:rsidP="008D1E4A">
      <w:pPr>
        <w:widowControl w:val="0"/>
        <w:autoSpaceDE w:val="0"/>
        <w:autoSpaceDN w:val="0"/>
        <w:adjustRightInd w:val="0"/>
        <w:spacing w:after="0" w:line="240" w:lineRule="auto"/>
        <w:rPr>
          <w:sz w:val="16"/>
          <w:szCs w:val="16"/>
          <w:lang w:eastAsia="ru-RU"/>
        </w:rPr>
      </w:pPr>
      <w:r w:rsidRPr="008D1E4A">
        <w:rPr>
          <w:sz w:val="20"/>
          <w:szCs w:val="20"/>
          <w:lang w:eastAsia="ru-RU"/>
        </w:rPr>
        <w:t xml:space="preserve">                              </w:t>
      </w:r>
      <w:r w:rsidRPr="008D1E4A">
        <w:rPr>
          <w:sz w:val="16"/>
          <w:szCs w:val="16"/>
          <w:lang w:eastAsia="ru-RU"/>
        </w:rPr>
        <w:t>(число, месяц, год)</w:t>
      </w:r>
    </w:p>
    <w:p w:rsidR="008D1E4A" w:rsidRPr="00835F2C" w:rsidRDefault="008D1E4A" w:rsidP="008D1E4A">
      <w:pPr>
        <w:widowControl w:val="0"/>
        <w:autoSpaceDE w:val="0"/>
        <w:autoSpaceDN w:val="0"/>
        <w:adjustRightInd w:val="0"/>
        <w:spacing w:after="0" w:line="240" w:lineRule="auto"/>
        <w:rPr>
          <w:sz w:val="20"/>
          <w:szCs w:val="20"/>
          <w:lang w:eastAsia="ru-RU"/>
        </w:rPr>
      </w:pPr>
      <w:r w:rsidRPr="00835F2C">
        <w:rPr>
          <w:sz w:val="20"/>
          <w:szCs w:val="20"/>
          <w:lang w:eastAsia="ru-RU"/>
        </w:rPr>
        <w:t>Документ, удостоверяющий личность _________________________________</w:t>
      </w:r>
    </w:p>
    <w:p w:rsidR="008D1E4A" w:rsidRPr="00835F2C" w:rsidRDefault="008D1E4A" w:rsidP="008D1E4A">
      <w:pPr>
        <w:widowControl w:val="0"/>
        <w:autoSpaceDE w:val="0"/>
        <w:autoSpaceDN w:val="0"/>
        <w:adjustRightInd w:val="0"/>
        <w:spacing w:after="0" w:line="240" w:lineRule="auto"/>
        <w:jc w:val="both"/>
        <w:rPr>
          <w:sz w:val="20"/>
          <w:szCs w:val="20"/>
          <w:lang w:eastAsia="ru-RU"/>
        </w:rPr>
      </w:pPr>
      <w:r w:rsidRPr="00835F2C">
        <w:rPr>
          <w:sz w:val="20"/>
          <w:szCs w:val="20"/>
          <w:lang w:eastAsia="ru-RU"/>
        </w:rPr>
        <w:t>__________________________________________________________________</w:t>
      </w:r>
    </w:p>
    <w:p w:rsidR="008D1E4A" w:rsidRPr="008D1E4A" w:rsidRDefault="008D1E4A" w:rsidP="008D1E4A">
      <w:pPr>
        <w:widowControl w:val="0"/>
        <w:autoSpaceDE w:val="0"/>
        <w:autoSpaceDN w:val="0"/>
        <w:adjustRightInd w:val="0"/>
        <w:spacing w:after="0" w:line="240" w:lineRule="auto"/>
        <w:jc w:val="center"/>
        <w:rPr>
          <w:sz w:val="16"/>
          <w:szCs w:val="16"/>
          <w:lang w:eastAsia="ru-RU"/>
        </w:rPr>
      </w:pPr>
      <w:r w:rsidRPr="008D1E4A">
        <w:rPr>
          <w:sz w:val="16"/>
          <w:szCs w:val="16"/>
          <w:lang w:eastAsia="ru-RU"/>
        </w:rPr>
        <w:t>(название, серия, №, когда и кем выдан)</w:t>
      </w:r>
    </w:p>
    <w:p w:rsidR="008D1E4A" w:rsidRPr="00187BEB" w:rsidRDefault="008D1E4A" w:rsidP="008D1E4A">
      <w:pPr>
        <w:widowControl w:val="0"/>
        <w:autoSpaceDE w:val="0"/>
        <w:autoSpaceDN w:val="0"/>
        <w:adjustRightInd w:val="0"/>
        <w:spacing w:after="0" w:line="240" w:lineRule="auto"/>
        <w:rPr>
          <w:sz w:val="20"/>
          <w:szCs w:val="20"/>
          <w:lang w:eastAsia="ru-RU"/>
        </w:rPr>
      </w:pPr>
      <w:r w:rsidRPr="00187BEB">
        <w:rPr>
          <w:sz w:val="20"/>
          <w:szCs w:val="20"/>
          <w:lang w:eastAsia="ru-RU"/>
        </w:rPr>
        <w:t>Семейное положение _________________________</w:t>
      </w:r>
    </w:p>
    <w:p w:rsidR="008D1E4A" w:rsidRPr="00187BEB" w:rsidRDefault="008D1E4A" w:rsidP="008D1E4A">
      <w:pPr>
        <w:widowControl w:val="0"/>
        <w:autoSpaceDE w:val="0"/>
        <w:autoSpaceDN w:val="0"/>
        <w:adjustRightInd w:val="0"/>
        <w:spacing w:after="0" w:line="240" w:lineRule="auto"/>
        <w:rPr>
          <w:sz w:val="20"/>
          <w:szCs w:val="20"/>
          <w:lang w:eastAsia="ru-RU"/>
        </w:rPr>
      </w:pPr>
      <w:r w:rsidRPr="00187BEB">
        <w:rPr>
          <w:sz w:val="20"/>
          <w:szCs w:val="20"/>
          <w:lang w:eastAsia="ru-RU"/>
        </w:rPr>
        <w:t>Количество иждивенцев _________________________</w:t>
      </w:r>
    </w:p>
    <w:p w:rsidR="008D1E4A" w:rsidRPr="00187BEB" w:rsidRDefault="008D1E4A" w:rsidP="008D1E4A">
      <w:pPr>
        <w:widowControl w:val="0"/>
        <w:autoSpaceDE w:val="0"/>
        <w:autoSpaceDN w:val="0"/>
        <w:adjustRightInd w:val="0"/>
        <w:spacing w:after="0" w:line="240" w:lineRule="auto"/>
        <w:jc w:val="both"/>
        <w:rPr>
          <w:sz w:val="20"/>
          <w:szCs w:val="20"/>
          <w:lang w:eastAsia="ru-RU"/>
        </w:rPr>
      </w:pPr>
      <w:r w:rsidRPr="00187BEB">
        <w:rPr>
          <w:sz w:val="20"/>
          <w:szCs w:val="20"/>
          <w:lang w:eastAsia="ru-RU"/>
        </w:rPr>
        <w:t xml:space="preserve">Ранее к административной ответственности по ст. __________________ Кодекса Российской Федерации об административных правонарушениях, </w:t>
      </w:r>
      <w:r w:rsidRPr="00187BEB">
        <w:rPr>
          <w:rFonts w:cs="Courier New"/>
          <w:sz w:val="20"/>
          <w:szCs w:val="20"/>
          <w:lang w:eastAsia="ru-RU"/>
        </w:rPr>
        <w:t>областного закона от 3 июня 2003 года № 172-22-ОЗ «Об административных правонарушениях» (</w:t>
      </w:r>
      <w:r w:rsidRPr="00187BEB">
        <w:rPr>
          <w:rFonts w:cs="Courier New"/>
          <w:i/>
          <w:sz w:val="20"/>
          <w:szCs w:val="20"/>
          <w:lang w:eastAsia="ru-RU"/>
        </w:rPr>
        <w:t>нужное подчеркнуть</w:t>
      </w:r>
      <w:r w:rsidRPr="00187BEB">
        <w:rPr>
          <w:rFonts w:cs="Courier New"/>
          <w:sz w:val="20"/>
          <w:szCs w:val="20"/>
          <w:lang w:eastAsia="ru-RU"/>
        </w:rPr>
        <w:t xml:space="preserve">) </w:t>
      </w:r>
      <w:r w:rsidRPr="00187BEB">
        <w:rPr>
          <w:sz w:val="20"/>
          <w:szCs w:val="20"/>
          <w:lang w:eastAsia="ru-RU"/>
        </w:rPr>
        <w:t>_____________________________</w:t>
      </w:r>
    </w:p>
    <w:p w:rsidR="008D1E4A" w:rsidRPr="008D1E4A" w:rsidRDefault="008D1E4A" w:rsidP="008D1E4A">
      <w:pPr>
        <w:widowControl w:val="0"/>
        <w:autoSpaceDE w:val="0"/>
        <w:autoSpaceDN w:val="0"/>
        <w:adjustRightInd w:val="0"/>
        <w:spacing w:after="0" w:line="240" w:lineRule="exact"/>
        <w:rPr>
          <w:sz w:val="16"/>
          <w:szCs w:val="16"/>
          <w:lang w:eastAsia="ru-RU"/>
        </w:rPr>
      </w:pPr>
      <w:r w:rsidRPr="00187BEB">
        <w:rPr>
          <w:sz w:val="20"/>
          <w:szCs w:val="20"/>
          <w:lang w:eastAsia="ru-RU"/>
        </w:rPr>
        <w:t xml:space="preserve">                                                                             </w:t>
      </w:r>
      <w:r w:rsidRPr="008D1E4A">
        <w:rPr>
          <w:sz w:val="16"/>
          <w:szCs w:val="16"/>
          <w:lang w:eastAsia="ru-RU"/>
        </w:rPr>
        <w:t xml:space="preserve"> (не привлекался, привлекался, когда)</w:t>
      </w:r>
    </w:p>
    <w:p w:rsidR="008D1E4A" w:rsidRPr="008D1E4A" w:rsidRDefault="008D1E4A" w:rsidP="008D1E4A">
      <w:pPr>
        <w:widowControl w:val="0"/>
        <w:autoSpaceDE w:val="0"/>
        <w:autoSpaceDN w:val="0"/>
        <w:adjustRightInd w:val="0"/>
        <w:spacing w:after="0" w:line="240" w:lineRule="auto"/>
        <w:jc w:val="center"/>
        <w:rPr>
          <w:sz w:val="20"/>
          <w:szCs w:val="20"/>
          <w:lang w:eastAsia="ru-RU"/>
        </w:rPr>
      </w:pPr>
      <w:r w:rsidRPr="008D1E4A">
        <w:rPr>
          <w:sz w:val="20"/>
          <w:szCs w:val="20"/>
          <w:lang w:eastAsia="ru-RU"/>
        </w:rPr>
        <w:t>Сведения о лице, в отношении которого возбуждено дело об</w:t>
      </w:r>
    </w:p>
    <w:p w:rsidR="008D1E4A" w:rsidRPr="008D1E4A" w:rsidRDefault="008D1E4A" w:rsidP="008D1E4A">
      <w:pPr>
        <w:spacing w:after="0" w:line="240" w:lineRule="auto"/>
        <w:jc w:val="center"/>
        <w:rPr>
          <w:sz w:val="20"/>
          <w:szCs w:val="24"/>
          <w:lang w:eastAsia="ru-RU"/>
        </w:rPr>
      </w:pPr>
      <w:r w:rsidRPr="008D1E4A">
        <w:rPr>
          <w:sz w:val="20"/>
          <w:szCs w:val="24"/>
          <w:lang w:eastAsia="ru-RU"/>
        </w:rPr>
        <w:t>административном правонарушении (юридическом лице)</w:t>
      </w:r>
    </w:p>
    <w:p w:rsidR="008D1E4A" w:rsidRPr="008D1E4A" w:rsidRDefault="008D1E4A" w:rsidP="008D1E4A">
      <w:pPr>
        <w:spacing w:after="0" w:line="240" w:lineRule="auto"/>
        <w:rPr>
          <w:sz w:val="20"/>
          <w:szCs w:val="20"/>
          <w:lang w:eastAsia="ru-RU"/>
        </w:rPr>
      </w:pP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1.2. Юридическое лицо:</w:t>
      </w:r>
    </w:p>
    <w:p w:rsidR="008D1E4A" w:rsidRPr="00187BEB" w:rsidRDefault="008D1E4A" w:rsidP="008D1E4A">
      <w:pPr>
        <w:spacing w:after="0" w:line="240" w:lineRule="auto"/>
        <w:jc w:val="both"/>
        <w:rPr>
          <w:sz w:val="20"/>
          <w:szCs w:val="20"/>
          <w:lang w:eastAsia="ru-RU"/>
        </w:rPr>
      </w:pPr>
      <w:r w:rsidRPr="00187BEB">
        <w:rPr>
          <w:sz w:val="20"/>
          <w:szCs w:val="20"/>
          <w:lang w:eastAsia="ru-RU"/>
        </w:rPr>
        <w:t>Наименование 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(полное и сокращенное)</w:t>
      </w:r>
    </w:p>
    <w:p w:rsidR="008D1E4A" w:rsidRPr="00187BEB" w:rsidRDefault="008D1E4A" w:rsidP="008D1E4A">
      <w:pPr>
        <w:spacing w:after="0" w:line="240" w:lineRule="auto"/>
        <w:jc w:val="both"/>
        <w:rPr>
          <w:sz w:val="20"/>
          <w:szCs w:val="20"/>
          <w:lang w:eastAsia="ru-RU"/>
        </w:rPr>
      </w:pPr>
      <w:r w:rsidRPr="00187BEB">
        <w:rPr>
          <w:sz w:val="20"/>
          <w:szCs w:val="20"/>
          <w:lang w:eastAsia="ru-RU"/>
        </w:rPr>
        <w:t>Адрес _____________________________________________________________</w:t>
      </w:r>
    </w:p>
    <w:p w:rsidR="008D1E4A" w:rsidRPr="00187BEB" w:rsidRDefault="008D1E4A" w:rsidP="008D1E4A">
      <w:pPr>
        <w:spacing w:after="0" w:line="240" w:lineRule="auto"/>
        <w:jc w:val="both"/>
        <w:rPr>
          <w:sz w:val="20"/>
          <w:szCs w:val="20"/>
          <w:lang w:eastAsia="ru-RU"/>
        </w:rPr>
      </w:pPr>
      <w:r w:rsidRPr="00187BEB">
        <w:rPr>
          <w:sz w:val="20"/>
          <w:szCs w:val="20"/>
          <w:lang w:eastAsia="ru-RU"/>
        </w:rPr>
        <w:t>__________________________________________________________________</w:t>
      </w:r>
    </w:p>
    <w:p w:rsidR="008D1E4A" w:rsidRPr="00187BEB" w:rsidRDefault="008D1E4A" w:rsidP="008D1E4A">
      <w:pPr>
        <w:spacing w:after="0" w:line="240" w:lineRule="auto"/>
        <w:jc w:val="both"/>
        <w:rPr>
          <w:sz w:val="20"/>
          <w:szCs w:val="20"/>
          <w:lang w:eastAsia="ru-RU"/>
        </w:rPr>
      </w:pPr>
      <w:r w:rsidRPr="00187BEB">
        <w:rPr>
          <w:sz w:val="20"/>
          <w:szCs w:val="20"/>
          <w:lang w:eastAsia="ru-RU"/>
        </w:rPr>
        <w:t>ОГРН _____________________________________________________________</w:t>
      </w:r>
    </w:p>
    <w:p w:rsidR="008D1E4A" w:rsidRPr="00187BEB" w:rsidRDefault="008D1E4A" w:rsidP="008D1E4A">
      <w:pPr>
        <w:spacing w:after="0" w:line="240" w:lineRule="auto"/>
        <w:jc w:val="both"/>
        <w:rPr>
          <w:sz w:val="20"/>
          <w:szCs w:val="20"/>
          <w:lang w:eastAsia="ru-RU"/>
        </w:rPr>
      </w:pPr>
      <w:r w:rsidRPr="00187BEB">
        <w:rPr>
          <w:sz w:val="20"/>
          <w:szCs w:val="20"/>
          <w:lang w:eastAsia="ru-RU"/>
        </w:rPr>
        <w:t>ИНН / КПП ________________________________________________________</w:t>
      </w:r>
    </w:p>
    <w:p w:rsidR="008D1E4A" w:rsidRPr="00187BEB" w:rsidRDefault="008D1E4A" w:rsidP="008D1E4A">
      <w:pPr>
        <w:spacing w:after="0" w:line="240" w:lineRule="auto"/>
        <w:jc w:val="both"/>
        <w:rPr>
          <w:sz w:val="20"/>
          <w:szCs w:val="20"/>
          <w:lang w:eastAsia="ru-RU"/>
        </w:rPr>
      </w:pPr>
      <w:r w:rsidRPr="00187BEB">
        <w:rPr>
          <w:sz w:val="20"/>
          <w:szCs w:val="20"/>
          <w:lang w:eastAsia="ru-RU"/>
        </w:rPr>
        <w:t>Банковские реквизиты _______________________________________________</w:t>
      </w:r>
    </w:p>
    <w:p w:rsidR="008D1E4A" w:rsidRPr="008D1E4A" w:rsidRDefault="008D1E4A" w:rsidP="008D1E4A">
      <w:pPr>
        <w:spacing w:after="0" w:line="240" w:lineRule="auto"/>
        <w:jc w:val="both"/>
        <w:rPr>
          <w:szCs w:val="28"/>
          <w:lang w:eastAsia="ru-RU"/>
        </w:rPr>
      </w:pPr>
      <w:r w:rsidRPr="00187BEB">
        <w:rPr>
          <w:sz w:val="20"/>
          <w:szCs w:val="20"/>
          <w:lang w:eastAsia="ru-RU"/>
        </w:rPr>
        <w:t>____________________________________________________________________Законный представитель юридического лица ___________________________</w:t>
      </w:r>
    </w:p>
    <w:p w:rsidR="008D1E4A" w:rsidRPr="00187BEB" w:rsidRDefault="008D1E4A" w:rsidP="008D1E4A">
      <w:pPr>
        <w:spacing w:after="0" w:line="240" w:lineRule="auto"/>
        <w:jc w:val="both"/>
        <w:rPr>
          <w:sz w:val="20"/>
          <w:szCs w:val="20"/>
          <w:lang w:eastAsia="ru-RU"/>
        </w:rPr>
      </w:pPr>
      <w:r w:rsidRPr="00187BEB">
        <w:rPr>
          <w:sz w:val="20"/>
          <w:szCs w:val="20"/>
          <w:lang w:eastAsia="ru-RU"/>
        </w:rPr>
        <w:t>____________________________________________________________________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(должность, фамилия, имя, отчество (последнее – при наличии), реквизиты документа о назначении (избрании) на должность)</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2. Совершил(о):</w:t>
      </w:r>
    </w:p>
    <w:p w:rsidR="008D1E4A" w:rsidRPr="00187BEB" w:rsidRDefault="008D1E4A" w:rsidP="008D1E4A">
      <w:pPr>
        <w:spacing w:after="0" w:line="240" w:lineRule="auto"/>
        <w:rPr>
          <w:sz w:val="20"/>
          <w:szCs w:val="20"/>
          <w:lang w:eastAsia="ru-RU"/>
        </w:rPr>
      </w:pPr>
      <w:r w:rsidRPr="00187BEB">
        <w:rPr>
          <w:sz w:val="20"/>
          <w:szCs w:val="20"/>
          <w:lang w:eastAsia="ru-RU"/>
        </w:rPr>
        <w:t>________________________________________________________________________________________________________________________________________</w:t>
      </w:r>
    </w:p>
    <w:p w:rsidR="008D1E4A" w:rsidRPr="008D1E4A" w:rsidRDefault="008D1E4A" w:rsidP="00187BEB">
      <w:pPr>
        <w:spacing w:after="0" w:line="240" w:lineRule="auto"/>
        <w:jc w:val="center"/>
        <w:rPr>
          <w:sz w:val="16"/>
          <w:szCs w:val="16"/>
          <w:lang w:eastAsia="ru-RU"/>
        </w:rPr>
      </w:pPr>
      <w:r w:rsidRPr="008D1E4A">
        <w:rPr>
          <w:sz w:val="16"/>
          <w:szCs w:val="16"/>
          <w:lang w:eastAsia="ru-RU"/>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Те</w:t>
      </w:r>
      <w:r w:rsidR="00187BEB">
        <w:rPr>
          <w:sz w:val="20"/>
          <w:szCs w:val="20"/>
          <w:lang w:eastAsia="ru-RU"/>
        </w:rPr>
        <w:t>м</w:t>
      </w:r>
      <w:r w:rsidRPr="00187BEB">
        <w:rPr>
          <w:sz w:val="20"/>
          <w:szCs w:val="20"/>
          <w:lang w:eastAsia="ru-RU"/>
        </w:rPr>
        <w:t xml:space="preserve">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187BEB">
        <w:rPr>
          <w:i/>
          <w:iCs/>
          <w:sz w:val="20"/>
          <w:szCs w:val="20"/>
          <w:lang w:eastAsia="ru-RU"/>
        </w:rPr>
        <w:t>нужное подчеркнуть</w:t>
      </w:r>
      <w:r w:rsidR="00187BEB">
        <w:rPr>
          <w:sz w:val="20"/>
          <w:szCs w:val="20"/>
          <w:lang w:eastAsia="ru-RU"/>
        </w:rPr>
        <w:t xml:space="preserve">), – </w:t>
      </w:r>
      <w:r w:rsidRPr="00187BEB">
        <w:rPr>
          <w:sz w:val="20"/>
          <w:szCs w:val="20"/>
          <w:lang w:eastAsia="ru-RU"/>
        </w:rPr>
        <w:t>_______________________________</w:t>
      </w:r>
      <w:r w:rsidR="00187BEB">
        <w:rPr>
          <w:sz w:val="20"/>
          <w:szCs w:val="20"/>
          <w:lang w:eastAsia="ru-RU"/>
        </w:rPr>
        <w:t>___________________</w:t>
      </w:r>
      <w:r w:rsidRPr="00187BEB">
        <w:rPr>
          <w:sz w:val="20"/>
          <w:szCs w:val="20"/>
          <w:lang w:eastAsia="ru-RU"/>
        </w:rPr>
        <w:t>_</w:t>
      </w:r>
    </w:p>
    <w:p w:rsidR="008D1E4A" w:rsidRPr="008D1E4A" w:rsidRDefault="00187BEB" w:rsidP="008D1E4A">
      <w:pPr>
        <w:spacing w:after="0" w:line="240" w:lineRule="auto"/>
        <w:jc w:val="center"/>
        <w:rPr>
          <w:sz w:val="16"/>
          <w:szCs w:val="16"/>
          <w:lang w:eastAsia="ru-RU"/>
        </w:rPr>
      </w:pPr>
      <w:r>
        <w:rPr>
          <w:sz w:val="16"/>
          <w:szCs w:val="16"/>
          <w:lang w:eastAsia="ru-RU"/>
        </w:rPr>
        <w:t xml:space="preserve">                                               </w:t>
      </w:r>
      <w:r w:rsidR="008D1E4A" w:rsidRPr="008D1E4A">
        <w:rPr>
          <w:sz w:val="16"/>
          <w:szCs w:val="16"/>
          <w:lang w:eastAsia="ru-RU"/>
        </w:rPr>
        <w:t>(формулировка состава административного правонарушения)</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3. Свидетели, понятые, потерпевшие</w:t>
      </w:r>
    </w:p>
    <w:p w:rsidR="008D1E4A" w:rsidRPr="008D1E4A" w:rsidRDefault="008D1E4A" w:rsidP="00187BEB">
      <w:pPr>
        <w:spacing w:after="0" w:line="240" w:lineRule="auto"/>
        <w:jc w:val="both"/>
        <w:rPr>
          <w:szCs w:val="28"/>
          <w:lang w:eastAsia="ru-RU"/>
        </w:rPr>
      </w:pPr>
      <w:r w:rsidRPr="00187BEB">
        <w:rPr>
          <w:sz w:val="20"/>
          <w:szCs w:val="20"/>
          <w:lang w:eastAsia="ru-RU"/>
        </w:rPr>
        <w:t>________________________________________________________________________________________________________________________________________</w:t>
      </w:r>
    </w:p>
    <w:p w:rsidR="008D1E4A" w:rsidRPr="008D1E4A" w:rsidRDefault="008D1E4A" w:rsidP="008D1E4A">
      <w:pPr>
        <w:spacing w:after="0" w:line="240" w:lineRule="auto"/>
        <w:jc w:val="center"/>
        <w:rPr>
          <w:sz w:val="12"/>
          <w:szCs w:val="12"/>
          <w:lang w:eastAsia="ru-RU"/>
        </w:rPr>
      </w:pPr>
      <w:r w:rsidRPr="008D1E4A">
        <w:rPr>
          <w:sz w:val="12"/>
          <w:szCs w:val="12"/>
          <w:lang w:eastAsia="ru-RU"/>
        </w:rPr>
        <w:t>(фамилии, имена, отчества (последние – при наличии), адреса места жительства свидетелей, потерпевших, если имеются свидетели, потерпевшие)</w:t>
      </w:r>
    </w:p>
    <w:p w:rsidR="008D1E4A" w:rsidRPr="00187BEB" w:rsidRDefault="008D1E4A" w:rsidP="00187BEB">
      <w:pPr>
        <w:autoSpaceDE w:val="0"/>
        <w:autoSpaceDN w:val="0"/>
        <w:adjustRightInd w:val="0"/>
        <w:spacing w:after="0" w:line="240" w:lineRule="auto"/>
        <w:ind w:firstLine="284"/>
        <w:jc w:val="both"/>
        <w:rPr>
          <w:sz w:val="20"/>
          <w:szCs w:val="20"/>
          <w:lang w:eastAsia="ru-RU"/>
        </w:rPr>
      </w:pPr>
      <w:r w:rsidRPr="00187BEB">
        <w:rPr>
          <w:sz w:val="20"/>
          <w:szCs w:val="20"/>
          <w:lang w:eastAsia="ru-RU"/>
        </w:rPr>
        <w:t>4. Физическому лицу, должностному лицу, индивидуальному предпринимателю, законному представителю юридического лица (</w:t>
      </w:r>
      <w:r w:rsidRPr="00187BEB">
        <w:rPr>
          <w:i/>
          <w:sz w:val="20"/>
          <w:szCs w:val="20"/>
          <w:lang w:eastAsia="ru-RU"/>
        </w:rPr>
        <w:t>нужное подчеркнуть</w:t>
      </w:r>
      <w:r w:rsidRPr="00187BEB">
        <w:rPr>
          <w:sz w:val="20"/>
          <w:szCs w:val="20"/>
          <w:lang w:eastAsia="ru-RU"/>
        </w:rPr>
        <w:t>) _________________________________________________ разъяснено, что в соответствии:</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8D1E4A" w:rsidRPr="00187BEB" w:rsidRDefault="008D1E4A" w:rsidP="00187BEB">
      <w:pPr>
        <w:autoSpaceDE w:val="0"/>
        <w:autoSpaceDN w:val="0"/>
        <w:adjustRightInd w:val="0"/>
        <w:spacing w:after="0" w:line="240" w:lineRule="auto"/>
        <w:ind w:firstLine="284"/>
        <w:jc w:val="both"/>
        <w:rPr>
          <w:sz w:val="20"/>
          <w:szCs w:val="20"/>
          <w:lang w:eastAsia="ru-RU"/>
        </w:rPr>
      </w:pPr>
      <w:r w:rsidRPr="00187BEB">
        <w:rPr>
          <w:sz w:val="20"/>
          <w:szCs w:val="20"/>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8D1E4A" w:rsidRPr="00187BEB" w:rsidRDefault="008D1E4A" w:rsidP="00187BEB">
      <w:pPr>
        <w:autoSpaceDE w:val="0"/>
        <w:autoSpaceDN w:val="0"/>
        <w:adjustRightInd w:val="0"/>
        <w:spacing w:after="0" w:line="240" w:lineRule="auto"/>
        <w:ind w:firstLine="284"/>
        <w:jc w:val="both"/>
        <w:rPr>
          <w:sz w:val="20"/>
          <w:szCs w:val="20"/>
          <w:lang w:eastAsia="ru-RU"/>
        </w:rPr>
      </w:pPr>
      <w:r w:rsidRPr="00187BEB">
        <w:rPr>
          <w:sz w:val="20"/>
          <w:szCs w:val="20"/>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8D1E4A" w:rsidRPr="00187BEB" w:rsidRDefault="008D1E4A" w:rsidP="00187BEB">
      <w:pPr>
        <w:autoSpaceDE w:val="0"/>
        <w:autoSpaceDN w:val="0"/>
        <w:adjustRightInd w:val="0"/>
        <w:spacing w:after="0" w:line="240" w:lineRule="auto"/>
        <w:ind w:firstLine="284"/>
        <w:jc w:val="both"/>
        <w:rPr>
          <w:sz w:val="20"/>
          <w:szCs w:val="20"/>
          <w:lang w:eastAsia="ru-RU"/>
        </w:rPr>
      </w:pPr>
      <w:r w:rsidRPr="00187BEB">
        <w:rPr>
          <w:sz w:val="20"/>
          <w:szCs w:val="20"/>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r w:rsidR="00187BEB">
        <w:rPr>
          <w:sz w:val="20"/>
          <w:szCs w:val="20"/>
          <w:lang w:eastAsia="ru-RU"/>
        </w:rPr>
        <w:t xml:space="preserve">                </w:t>
      </w:r>
      <w:r w:rsidRPr="00187BEB">
        <w:rPr>
          <w:sz w:val="20"/>
          <w:szCs w:val="20"/>
          <w:lang w:eastAsia="ru-RU"/>
        </w:rPr>
        <w:t>_________________________</w:t>
      </w:r>
    </w:p>
    <w:p w:rsidR="008D1E4A" w:rsidRPr="00187BEB" w:rsidRDefault="008D1E4A" w:rsidP="008D1E4A">
      <w:pPr>
        <w:spacing w:after="0" w:line="240" w:lineRule="auto"/>
        <w:jc w:val="both"/>
        <w:rPr>
          <w:sz w:val="16"/>
          <w:szCs w:val="16"/>
          <w:lang w:eastAsia="ru-RU"/>
        </w:rPr>
      </w:pPr>
      <w:r w:rsidRPr="008D1E4A">
        <w:rPr>
          <w:sz w:val="20"/>
          <w:szCs w:val="24"/>
          <w:lang w:eastAsia="ru-RU"/>
        </w:rPr>
        <w:t xml:space="preserve">                                                                                                 </w:t>
      </w:r>
      <w:r w:rsidRPr="00187BEB">
        <w:rPr>
          <w:sz w:val="16"/>
          <w:szCs w:val="16"/>
          <w:lang w:eastAsia="ru-RU"/>
        </w:rPr>
        <w:t xml:space="preserve">дата, подпись </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Подписи свидетелей:</w:t>
      </w:r>
      <w:r w:rsidR="00187BEB">
        <w:rPr>
          <w:sz w:val="20"/>
          <w:szCs w:val="20"/>
          <w:lang w:eastAsia="ru-RU"/>
        </w:rPr>
        <w:t xml:space="preserve">                                                </w:t>
      </w: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16"/>
          <w:szCs w:val="16"/>
          <w:lang w:eastAsia="ru-RU"/>
        </w:rPr>
        <w:t xml:space="preserve">                                                                                                     </w:t>
      </w:r>
      <w:r w:rsidR="00187BEB" w:rsidRPr="00187BEB">
        <w:rPr>
          <w:sz w:val="16"/>
          <w:szCs w:val="16"/>
          <w:lang w:eastAsia="ru-RU"/>
        </w:rPr>
        <w:t xml:space="preserve"> </w:t>
      </w:r>
      <w:r w:rsidR="00187BEB">
        <w:rPr>
          <w:sz w:val="16"/>
          <w:szCs w:val="16"/>
          <w:lang w:eastAsia="ru-RU"/>
        </w:rPr>
        <w:t xml:space="preserve">                          </w:t>
      </w:r>
      <w:r w:rsidR="00187BEB" w:rsidRPr="00187BEB">
        <w:rPr>
          <w:sz w:val="16"/>
          <w:szCs w:val="16"/>
          <w:lang w:eastAsia="ru-RU"/>
        </w:rPr>
        <w:t xml:space="preserve">  </w:t>
      </w:r>
      <w:r w:rsidRPr="00187BEB">
        <w:rPr>
          <w:sz w:val="16"/>
          <w:szCs w:val="16"/>
          <w:lang w:eastAsia="ru-RU"/>
        </w:rPr>
        <w:t>(дата, подпись)</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20"/>
          <w:szCs w:val="20"/>
          <w:lang w:eastAsia="ru-RU"/>
        </w:rPr>
        <w:t xml:space="preserve">                                                                                                  </w:t>
      </w:r>
      <w:r w:rsidR="00187BEB">
        <w:rPr>
          <w:sz w:val="20"/>
          <w:szCs w:val="20"/>
          <w:lang w:eastAsia="ru-RU"/>
        </w:rPr>
        <w:t xml:space="preserve">     </w:t>
      </w:r>
      <w:r w:rsidRPr="00187BEB">
        <w:rPr>
          <w:sz w:val="16"/>
          <w:szCs w:val="16"/>
          <w:lang w:eastAsia="ru-RU"/>
        </w:rPr>
        <w:t>(дата, подпись)</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20"/>
          <w:szCs w:val="20"/>
          <w:lang w:eastAsia="ru-RU"/>
        </w:rPr>
        <w:t xml:space="preserve">                                                                                      </w:t>
      </w:r>
      <w:r w:rsidR="00187BEB">
        <w:rPr>
          <w:sz w:val="20"/>
          <w:szCs w:val="20"/>
          <w:lang w:eastAsia="ru-RU"/>
        </w:rPr>
        <w:t xml:space="preserve">                </w:t>
      </w:r>
      <w:r w:rsidRPr="00187BEB">
        <w:rPr>
          <w:sz w:val="20"/>
          <w:szCs w:val="20"/>
          <w:lang w:eastAsia="ru-RU"/>
        </w:rPr>
        <w:t xml:space="preserve"> </w:t>
      </w:r>
      <w:r w:rsidRPr="00187BEB">
        <w:rPr>
          <w:sz w:val="16"/>
          <w:szCs w:val="16"/>
          <w:lang w:eastAsia="ru-RU"/>
        </w:rPr>
        <w:t>(дата, подпись)</w:t>
      </w:r>
    </w:p>
    <w:p w:rsidR="008D1E4A" w:rsidRPr="008D1E4A" w:rsidRDefault="008D1E4A" w:rsidP="008D1E4A">
      <w:pPr>
        <w:spacing w:after="0" w:line="240" w:lineRule="auto"/>
        <w:jc w:val="both"/>
        <w:rPr>
          <w:sz w:val="20"/>
          <w:szCs w:val="24"/>
          <w:lang w:eastAsia="ru-RU"/>
        </w:rPr>
      </w:pPr>
    </w:p>
    <w:p w:rsidR="008D1E4A" w:rsidRPr="00187BEB" w:rsidRDefault="008D1E4A" w:rsidP="00187BEB">
      <w:pPr>
        <w:keepNext/>
        <w:keepLines/>
        <w:spacing w:after="0" w:line="240" w:lineRule="auto"/>
        <w:ind w:firstLine="284"/>
        <w:jc w:val="both"/>
        <w:outlineLvl w:val="7"/>
        <w:rPr>
          <w:sz w:val="20"/>
          <w:szCs w:val="20"/>
          <w:lang w:eastAsia="ru-RU"/>
        </w:rPr>
      </w:pPr>
      <w:r w:rsidRPr="00187BEB">
        <w:rPr>
          <w:sz w:val="20"/>
          <w:szCs w:val="20"/>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Подписи потерпевших:</w:t>
      </w:r>
      <w:r w:rsidR="00187BEB">
        <w:rPr>
          <w:sz w:val="20"/>
          <w:szCs w:val="20"/>
          <w:lang w:eastAsia="ru-RU"/>
        </w:rPr>
        <w:t xml:space="preserve">                                              </w:t>
      </w: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20"/>
          <w:szCs w:val="20"/>
          <w:lang w:eastAsia="ru-RU"/>
        </w:rPr>
        <w:t xml:space="preserve">                                                                                                         </w:t>
      </w:r>
      <w:r w:rsidRPr="00187BEB">
        <w:rPr>
          <w:sz w:val="16"/>
          <w:szCs w:val="16"/>
          <w:lang w:eastAsia="ru-RU"/>
        </w:rPr>
        <w:t>(дата, подпись)</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20"/>
          <w:szCs w:val="20"/>
          <w:lang w:eastAsia="ru-RU"/>
        </w:rPr>
        <w:t xml:space="preserve">                                                                                                         </w:t>
      </w:r>
      <w:r w:rsidRPr="00187BEB">
        <w:rPr>
          <w:sz w:val="16"/>
          <w:szCs w:val="16"/>
          <w:lang w:eastAsia="ru-RU"/>
        </w:rPr>
        <w:t>(дата, подпись)</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_____________________</w:t>
      </w:r>
    </w:p>
    <w:p w:rsidR="008D1E4A" w:rsidRPr="00187BEB" w:rsidRDefault="008D1E4A" w:rsidP="008D1E4A">
      <w:pPr>
        <w:spacing w:after="0" w:line="240" w:lineRule="auto"/>
        <w:rPr>
          <w:sz w:val="16"/>
          <w:szCs w:val="16"/>
          <w:lang w:eastAsia="ru-RU"/>
        </w:rPr>
      </w:pPr>
      <w:r w:rsidRPr="00187BEB">
        <w:rPr>
          <w:sz w:val="20"/>
          <w:szCs w:val="20"/>
          <w:lang w:eastAsia="ru-RU"/>
        </w:rPr>
        <w:t xml:space="preserve">                                                                                                 </w:t>
      </w:r>
      <w:r w:rsidR="00187BEB">
        <w:rPr>
          <w:sz w:val="20"/>
          <w:szCs w:val="20"/>
          <w:lang w:eastAsia="ru-RU"/>
        </w:rPr>
        <w:t xml:space="preserve">        </w:t>
      </w:r>
      <w:r w:rsidRPr="00187BEB">
        <w:rPr>
          <w:sz w:val="16"/>
          <w:szCs w:val="16"/>
          <w:lang w:eastAsia="ru-RU"/>
        </w:rPr>
        <w:t>(дата, подпись)</w:t>
      </w:r>
    </w:p>
    <w:p w:rsidR="008D1E4A" w:rsidRPr="008D1E4A" w:rsidRDefault="008D1E4A" w:rsidP="008D1E4A">
      <w:pPr>
        <w:spacing w:after="0" w:line="240" w:lineRule="auto"/>
        <w:jc w:val="both"/>
        <w:rPr>
          <w:sz w:val="20"/>
          <w:szCs w:val="24"/>
          <w:lang w:eastAsia="ru-RU"/>
        </w:rPr>
      </w:pP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7. Объяснения физического лица, должностного лица, индивидуального предпринимателя, законного представителя юридического лица (</w:t>
      </w:r>
      <w:r w:rsidRPr="00187BEB">
        <w:rPr>
          <w:i/>
          <w:sz w:val="20"/>
          <w:szCs w:val="20"/>
          <w:lang w:eastAsia="ru-RU"/>
        </w:rPr>
        <w:t>нужное подчеркнуть</w:t>
      </w:r>
      <w:r w:rsidRPr="00187BEB">
        <w:rPr>
          <w:sz w:val="20"/>
          <w:szCs w:val="20"/>
          <w:lang w:eastAsia="ru-RU"/>
        </w:rPr>
        <w:t>) _______________________ по факту нарушения:</w:t>
      </w:r>
    </w:p>
    <w:p w:rsidR="008D1E4A" w:rsidRPr="008D1E4A" w:rsidRDefault="008D1E4A" w:rsidP="008D1E4A">
      <w:pPr>
        <w:spacing w:after="0" w:line="240" w:lineRule="auto"/>
        <w:jc w:val="both"/>
        <w:rPr>
          <w:szCs w:val="28"/>
          <w:lang w:eastAsia="ru-RU"/>
        </w:rPr>
      </w:pPr>
      <w:r w:rsidRPr="00187BEB">
        <w:rPr>
          <w:sz w:val="20"/>
          <w:szCs w:val="20"/>
          <w:lang w:eastAsia="ru-RU"/>
        </w:rPr>
        <w:t>__________________________________________________________________________________________________________________________________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(в случае отказа лица от дачи объяснения, сделать запись об этом)</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____________________</w:t>
      </w:r>
    </w:p>
    <w:p w:rsidR="008D1E4A" w:rsidRPr="008D1E4A" w:rsidRDefault="008D1E4A" w:rsidP="008D1E4A">
      <w:pPr>
        <w:spacing w:after="0" w:line="240" w:lineRule="auto"/>
        <w:jc w:val="both"/>
        <w:rPr>
          <w:sz w:val="16"/>
          <w:szCs w:val="16"/>
          <w:lang w:eastAsia="ru-RU"/>
        </w:rPr>
      </w:pPr>
      <w:r w:rsidRPr="008D1E4A">
        <w:rPr>
          <w:sz w:val="20"/>
          <w:szCs w:val="28"/>
          <w:lang w:eastAsia="ru-RU"/>
        </w:rPr>
        <w:t xml:space="preserve">                                                                                                               </w:t>
      </w:r>
      <w:r w:rsidRPr="008D1E4A">
        <w:rPr>
          <w:sz w:val="16"/>
          <w:szCs w:val="16"/>
          <w:lang w:eastAsia="ru-RU"/>
        </w:rPr>
        <w:t>(дата, подпись)</w:t>
      </w:r>
    </w:p>
    <w:p w:rsidR="008D1E4A" w:rsidRPr="00187BEB" w:rsidRDefault="008D1E4A" w:rsidP="00187BEB">
      <w:pPr>
        <w:spacing w:after="0" w:line="259" w:lineRule="auto"/>
        <w:ind w:firstLine="284"/>
        <w:rPr>
          <w:sz w:val="20"/>
          <w:szCs w:val="20"/>
          <w:lang w:eastAsia="ru-RU"/>
        </w:rPr>
      </w:pPr>
      <w:r w:rsidRPr="00187BEB">
        <w:rPr>
          <w:sz w:val="20"/>
          <w:szCs w:val="20"/>
          <w:lang w:eastAsia="ru-RU"/>
        </w:rPr>
        <w:t>8. Подпись должностного лица, составившего протокол:</w:t>
      </w:r>
    </w:p>
    <w:p w:rsidR="008D1E4A" w:rsidRPr="00187BEB" w:rsidRDefault="008D1E4A" w:rsidP="008D1E4A">
      <w:pPr>
        <w:spacing w:after="0" w:line="259" w:lineRule="auto"/>
        <w:jc w:val="right"/>
        <w:rPr>
          <w:sz w:val="20"/>
          <w:szCs w:val="20"/>
          <w:lang w:eastAsia="ru-RU"/>
        </w:rPr>
      </w:pPr>
      <w:r w:rsidRPr="00187BEB">
        <w:rPr>
          <w:sz w:val="20"/>
          <w:szCs w:val="20"/>
          <w:lang w:eastAsia="ru-RU"/>
        </w:rPr>
        <w:t>___________________</w:t>
      </w:r>
    </w:p>
    <w:p w:rsidR="008D1E4A" w:rsidRPr="00187BEB" w:rsidRDefault="008D1E4A" w:rsidP="00187BEB">
      <w:pPr>
        <w:spacing w:after="0" w:line="259" w:lineRule="auto"/>
        <w:ind w:firstLine="284"/>
        <w:rPr>
          <w:rFonts w:eastAsia="Times New Roman"/>
          <w:sz w:val="20"/>
          <w:szCs w:val="20"/>
          <w:lang w:eastAsia="ru-RU"/>
        </w:rPr>
      </w:pP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9. Подпись физического лица, должностного лица, индивидуального предпринимателя, законного представителя юридического лица (</w:t>
      </w:r>
      <w:r w:rsidRPr="00187BEB">
        <w:rPr>
          <w:i/>
          <w:sz w:val="20"/>
          <w:szCs w:val="20"/>
          <w:lang w:eastAsia="ru-RU"/>
        </w:rPr>
        <w:t>нужное подчеркнуть</w:t>
      </w:r>
      <w:r w:rsidRPr="00187BEB">
        <w:rPr>
          <w:sz w:val="20"/>
          <w:szCs w:val="20"/>
          <w:lang w:eastAsia="ru-RU"/>
        </w:rPr>
        <w:t>) _______________________:</w:t>
      </w:r>
    </w:p>
    <w:p w:rsidR="008D1E4A" w:rsidRPr="00187BEB" w:rsidRDefault="008D1E4A" w:rsidP="008D1E4A">
      <w:pPr>
        <w:spacing w:after="0" w:line="240" w:lineRule="auto"/>
        <w:jc w:val="right"/>
        <w:rPr>
          <w:sz w:val="20"/>
          <w:szCs w:val="20"/>
          <w:lang w:eastAsia="ru-RU"/>
        </w:rPr>
      </w:pPr>
      <w:r w:rsidRPr="00187BEB">
        <w:rPr>
          <w:sz w:val="20"/>
          <w:szCs w:val="20"/>
          <w:lang w:eastAsia="ru-RU"/>
        </w:rPr>
        <w:t>___________________</w:t>
      </w:r>
    </w:p>
    <w:p w:rsidR="008D1E4A" w:rsidRPr="00187BEB" w:rsidRDefault="008D1E4A" w:rsidP="00187BEB">
      <w:pPr>
        <w:spacing w:after="0" w:line="240" w:lineRule="auto"/>
        <w:ind w:firstLine="284"/>
        <w:rPr>
          <w:rFonts w:eastAsia="Times New Roman"/>
          <w:sz w:val="20"/>
          <w:szCs w:val="20"/>
          <w:lang w:eastAsia="ru-RU"/>
        </w:rPr>
      </w:pPr>
      <w:r w:rsidRPr="00187BEB">
        <w:rPr>
          <w:rFonts w:eastAsia="Times New Roman"/>
          <w:sz w:val="20"/>
          <w:szCs w:val="20"/>
          <w:lang w:eastAsia="ru-RU"/>
        </w:rPr>
        <w:t>Протокол подписать отказался __________________________________ __________________________________________________________________</w:t>
      </w:r>
    </w:p>
    <w:p w:rsidR="008D1E4A" w:rsidRPr="008D1E4A" w:rsidRDefault="008D1E4A" w:rsidP="008D1E4A">
      <w:pPr>
        <w:spacing w:after="0" w:line="240" w:lineRule="auto"/>
        <w:jc w:val="center"/>
        <w:rPr>
          <w:rFonts w:eastAsia="Times New Roman"/>
          <w:sz w:val="16"/>
          <w:szCs w:val="16"/>
          <w:lang w:eastAsia="ru-RU"/>
        </w:rPr>
      </w:pPr>
      <w:r w:rsidRPr="008D1E4A">
        <w:rPr>
          <w:rFonts w:eastAsia="Times New Roman"/>
          <w:sz w:val="16"/>
          <w:szCs w:val="16"/>
          <w:lang w:eastAsia="ru-RU"/>
        </w:rPr>
        <w:t>(мотивы отказа от подписания протокола могут быть изложены отдельно и приложены к протоколу)</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10. Протокол составлен в _____ экземплярах.</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11. К протоколу прилагаются:</w:t>
      </w:r>
    </w:p>
    <w:p w:rsidR="008D1E4A" w:rsidRPr="00187BEB" w:rsidRDefault="008D1E4A" w:rsidP="008D1E4A">
      <w:pPr>
        <w:spacing w:after="0" w:line="240" w:lineRule="auto"/>
        <w:rPr>
          <w:sz w:val="20"/>
          <w:szCs w:val="20"/>
          <w:lang w:eastAsia="ru-RU"/>
        </w:rPr>
      </w:pPr>
      <w:r w:rsidRPr="00187BEB">
        <w:rPr>
          <w:sz w:val="20"/>
          <w:szCs w:val="20"/>
          <w:lang w:eastAsia="ru-RU"/>
        </w:rPr>
        <w:t>____________________________________________________________________________________________________________________________________</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12. С протоколом ознакомлен, его копию получил</w:t>
      </w:r>
    </w:p>
    <w:p w:rsidR="00187BEB" w:rsidRDefault="008D1E4A" w:rsidP="00187BEB">
      <w:pPr>
        <w:spacing w:after="0" w:line="240" w:lineRule="auto"/>
        <w:ind w:firstLine="284"/>
        <w:rPr>
          <w:sz w:val="20"/>
          <w:szCs w:val="20"/>
          <w:lang w:eastAsia="ru-RU"/>
        </w:rPr>
      </w:pPr>
      <w:r w:rsidRPr="00187BEB">
        <w:rPr>
          <w:sz w:val="20"/>
          <w:szCs w:val="20"/>
          <w:lang w:eastAsia="ru-RU"/>
        </w:rPr>
        <w:t>«____» ____________ 20__ г.</w:t>
      </w:r>
      <w:r w:rsidR="00187BEB">
        <w:rPr>
          <w:sz w:val="20"/>
          <w:szCs w:val="20"/>
          <w:lang w:eastAsia="ru-RU"/>
        </w:rPr>
        <w:t xml:space="preserve">          </w:t>
      </w:r>
      <w:r w:rsidRPr="00187BEB">
        <w:rPr>
          <w:sz w:val="20"/>
          <w:szCs w:val="20"/>
          <w:lang w:eastAsia="ru-RU"/>
        </w:rPr>
        <w:t>______________________</w:t>
      </w:r>
    </w:p>
    <w:p w:rsidR="008D1E4A" w:rsidRPr="00187BEB" w:rsidRDefault="00187BEB" w:rsidP="00187BEB">
      <w:pPr>
        <w:spacing w:after="0" w:line="240" w:lineRule="auto"/>
        <w:ind w:firstLine="284"/>
        <w:rPr>
          <w:sz w:val="16"/>
          <w:szCs w:val="16"/>
          <w:lang w:eastAsia="ru-RU"/>
        </w:rPr>
      </w:pPr>
      <w:r w:rsidRPr="00187BEB">
        <w:rPr>
          <w:sz w:val="16"/>
          <w:szCs w:val="16"/>
          <w:lang w:eastAsia="ru-RU"/>
        </w:rPr>
        <w:t xml:space="preserve">                                                                            </w:t>
      </w:r>
      <w:r>
        <w:rPr>
          <w:sz w:val="16"/>
          <w:szCs w:val="16"/>
          <w:lang w:eastAsia="ru-RU"/>
        </w:rPr>
        <w:t xml:space="preserve">              </w:t>
      </w:r>
      <w:r w:rsidRPr="00187BEB">
        <w:rPr>
          <w:sz w:val="16"/>
          <w:szCs w:val="16"/>
          <w:lang w:eastAsia="ru-RU"/>
        </w:rPr>
        <w:t>(</w:t>
      </w:r>
      <w:r w:rsidR="008D1E4A" w:rsidRPr="00187BEB">
        <w:rPr>
          <w:sz w:val="16"/>
          <w:szCs w:val="16"/>
          <w:lang w:eastAsia="ru-RU"/>
        </w:rPr>
        <w:t>подпись)</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13. Копию протокола получил</w:t>
      </w:r>
    </w:p>
    <w:p w:rsidR="00187BEB" w:rsidRDefault="008D1E4A" w:rsidP="00187BEB">
      <w:pPr>
        <w:spacing w:after="0" w:line="240" w:lineRule="auto"/>
        <w:ind w:firstLine="284"/>
        <w:rPr>
          <w:sz w:val="20"/>
          <w:szCs w:val="20"/>
          <w:lang w:eastAsia="ru-RU"/>
        </w:rPr>
      </w:pPr>
      <w:r w:rsidRPr="00187BEB">
        <w:rPr>
          <w:sz w:val="20"/>
          <w:szCs w:val="20"/>
          <w:lang w:eastAsia="ru-RU"/>
        </w:rPr>
        <w:t>«____» ____________ 20__ г.</w:t>
      </w:r>
      <w:r w:rsidR="00187BEB">
        <w:rPr>
          <w:sz w:val="20"/>
          <w:szCs w:val="20"/>
          <w:lang w:eastAsia="ru-RU"/>
        </w:rPr>
        <w:t xml:space="preserve">         </w:t>
      </w:r>
      <w:r w:rsidR="00187BEB" w:rsidRPr="00187BEB">
        <w:rPr>
          <w:sz w:val="20"/>
          <w:szCs w:val="20"/>
          <w:lang w:eastAsia="ru-RU"/>
        </w:rPr>
        <w:t xml:space="preserve"> </w:t>
      </w:r>
      <w:r w:rsidRPr="00187BEB">
        <w:rPr>
          <w:sz w:val="20"/>
          <w:szCs w:val="20"/>
          <w:lang w:eastAsia="ru-RU"/>
        </w:rPr>
        <w:t>_____________________</w:t>
      </w:r>
    </w:p>
    <w:p w:rsidR="008D1E4A" w:rsidRPr="00187BEB" w:rsidRDefault="00187BEB" w:rsidP="00187BEB">
      <w:pPr>
        <w:spacing w:after="0" w:line="240" w:lineRule="auto"/>
        <w:ind w:firstLine="284"/>
        <w:rPr>
          <w:sz w:val="16"/>
          <w:szCs w:val="16"/>
          <w:lang w:eastAsia="ru-RU"/>
        </w:rPr>
      </w:pPr>
      <w:r>
        <w:rPr>
          <w:sz w:val="20"/>
          <w:szCs w:val="20"/>
          <w:lang w:eastAsia="ru-RU"/>
        </w:rPr>
        <w:t xml:space="preserve">                                                                </w:t>
      </w:r>
      <w:r w:rsidR="008D1E4A" w:rsidRPr="00187BEB">
        <w:rPr>
          <w:sz w:val="16"/>
          <w:szCs w:val="16"/>
          <w:lang w:eastAsia="ru-RU"/>
        </w:rPr>
        <w:t>(подпись потерпевшего)</w:t>
      </w:r>
    </w:p>
    <w:p w:rsidR="008D1E4A" w:rsidRPr="00187BEB" w:rsidRDefault="008D1E4A" w:rsidP="00187BEB">
      <w:pPr>
        <w:spacing w:after="0" w:line="240" w:lineRule="auto"/>
        <w:ind w:firstLine="284"/>
        <w:rPr>
          <w:sz w:val="20"/>
          <w:szCs w:val="20"/>
          <w:lang w:eastAsia="ru-RU"/>
        </w:rPr>
      </w:pPr>
      <w:r w:rsidRPr="00187BEB">
        <w:rPr>
          <w:sz w:val="20"/>
          <w:szCs w:val="20"/>
          <w:lang w:eastAsia="ru-RU"/>
        </w:rPr>
        <w:t>14. Копия протокола отправлена по почте</w:t>
      </w:r>
    </w:p>
    <w:p w:rsidR="008D1E4A" w:rsidRPr="00187BEB" w:rsidRDefault="00187BEB" w:rsidP="00187BEB">
      <w:pPr>
        <w:spacing w:after="0" w:line="240" w:lineRule="auto"/>
        <w:ind w:firstLine="720"/>
        <w:rPr>
          <w:sz w:val="20"/>
          <w:szCs w:val="20"/>
          <w:lang w:eastAsia="ru-RU"/>
        </w:rPr>
      </w:pPr>
      <w:r>
        <w:rPr>
          <w:sz w:val="20"/>
          <w:szCs w:val="20"/>
          <w:lang w:eastAsia="ru-RU"/>
        </w:rPr>
        <w:t>«__» ______</w:t>
      </w:r>
      <w:r w:rsidR="008D1E4A" w:rsidRPr="00187BEB">
        <w:rPr>
          <w:sz w:val="20"/>
          <w:szCs w:val="20"/>
          <w:lang w:eastAsia="ru-RU"/>
        </w:rPr>
        <w:t>_ 20__ г.</w:t>
      </w:r>
      <w:r>
        <w:rPr>
          <w:sz w:val="20"/>
          <w:szCs w:val="20"/>
          <w:lang w:eastAsia="ru-RU"/>
        </w:rPr>
        <w:t xml:space="preserve">        </w:t>
      </w:r>
      <w:r w:rsidR="008D1E4A" w:rsidRPr="00187BEB">
        <w:rPr>
          <w:sz w:val="20"/>
          <w:szCs w:val="20"/>
          <w:lang w:eastAsia="ru-RU"/>
        </w:rPr>
        <w:t>_____________________________</w:t>
      </w:r>
      <w:r>
        <w:rPr>
          <w:sz w:val="20"/>
          <w:szCs w:val="20"/>
          <w:lang w:eastAsia="ru-RU"/>
        </w:rPr>
        <w:t>___</w:t>
      </w:r>
    </w:p>
    <w:p w:rsidR="008D1E4A" w:rsidRPr="008D1E4A" w:rsidRDefault="008D1E4A" w:rsidP="00187BEB">
      <w:pPr>
        <w:spacing w:after="0" w:line="240" w:lineRule="auto"/>
        <w:ind w:left="2835" w:right="312"/>
        <w:jc w:val="center"/>
        <w:rPr>
          <w:sz w:val="16"/>
          <w:szCs w:val="16"/>
          <w:lang w:eastAsia="ru-RU"/>
        </w:rPr>
      </w:pPr>
      <w:r w:rsidRPr="008D1E4A">
        <w:rPr>
          <w:sz w:val="16"/>
          <w:szCs w:val="16"/>
          <w:lang w:eastAsia="ru-RU"/>
        </w:rPr>
        <w:t>(подпись, фамилия и инициалы лица, отправившего копию протокола)</w:t>
      </w:r>
    </w:p>
    <w:p w:rsidR="008D1E4A" w:rsidRPr="008D1E4A" w:rsidRDefault="008D1E4A" w:rsidP="008D1E4A">
      <w:pPr>
        <w:spacing w:after="0" w:line="240" w:lineRule="auto"/>
        <w:rPr>
          <w:rFonts w:eastAsia="Times New Roman"/>
          <w:sz w:val="20"/>
          <w:szCs w:val="20"/>
          <w:lang w:eastAsia="ru-RU"/>
        </w:rPr>
      </w:pPr>
    </w:p>
    <w:p w:rsidR="008D1E4A" w:rsidRPr="008D1E4A" w:rsidRDefault="008D1E4A" w:rsidP="008D1E4A">
      <w:pPr>
        <w:spacing w:after="0" w:line="240" w:lineRule="auto"/>
        <w:jc w:val="both"/>
        <w:rPr>
          <w:sz w:val="20"/>
          <w:szCs w:val="24"/>
          <w:lang w:eastAsia="ru-RU"/>
        </w:rPr>
      </w:pPr>
      <w:r w:rsidRPr="008D1E4A">
        <w:rPr>
          <w:sz w:val="20"/>
          <w:szCs w:val="24"/>
          <w:lang w:eastAsia="ru-RU"/>
        </w:rPr>
        <w:t xml:space="preserve"> </w:t>
      </w:r>
    </w:p>
    <w:tbl>
      <w:tblPr>
        <w:tblW w:w="7513" w:type="dxa"/>
        <w:tblInd w:w="108" w:type="dxa"/>
        <w:tblLayout w:type="fixed"/>
        <w:tblLook w:val="04A0"/>
      </w:tblPr>
      <w:tblGrid>
        <w:gridCol w:w="4903"/>
        <w:gridCol w:w="2610"/>
      </w:tblGrid>
      <w:tr w:rsidR="008D1E4A" w:rsidRPr="008D1E4A" w:rsidTr="00187BEB">
        <w:trPr>
          <w:cantSplit/>
          <w:trHeight w:val="629"/>
        </w:trPr>
        <w:tc>
          <w:tcPr>
            <w:tcW w:w="4903" w:type="dxa"/>
          </w:tcPr>
          <w:p w:rsidR="008D1E4A" w:rsidRPr="008D1E4A" w:rsidRDefault="008D1E4A" w:rsidP="008D1E4A">
            <w:pPr>
              <w:spacing w:after="0" w:line="240" w:lineRule="auto"/>
              <w:jc w:val="center"/>
              <w:rPr>
                <w:b/>
                <w:bCs/>
                <w:sz w:val="20"/>
                <w:szCs w:val="24"/>
                <w:lang w:eastAsia="ru-RU"/>
              </w:rPr>
            </w:pPr>
          </w:p>
        </w:tc>
        <w:tc>
          <w:tcPr>
            <w:tcW w:w="2610" w:type="dxa"/>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3</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p>
        </w:tc>
      </w:tr>
    </w:tbl>
    <w:p w:rsidR="008D1E4A" w:rsidRPr="00187BEB" w:rsidRDefault="008D1E4A" w:rsidP="008D1E4A">
      <w:pPr>
        <w:spacing w:after="0" w:line="240" w:lineRule="auto"/>
        <w:jc w:val="center"/>
        <w:rPr>
          <w:b/>
          <w:sz w:val="20"/>
          <w:szCs w:val="20"/>
          <w:lang w:eastAsia="ru-RU"/>
        </w:rPr>
      </w:pPr>
      <w:r w:rsidRPr="00187BEB">
        <w:rPr>
          <w:b/>
          <w:sz w:val="20"/>
          <w:szCs w:val="20"/>
          <w:lang w:eastAsia="ru-RU"/>
        </w:rPr>
        <w:t>МУНИЦИПАЛЬНОЕ ОБРАЗОВАНИЕ «УЕМСКОЕ»</w:t>
      </w:r>
    </w:p>
    <w:p w:rsidR="008D1E4A" w:rsidRPr="00187BEB" w:rsidRDefault="008D1E4A" w:rsidP="008D1E4A">
      <w:pPr>
        <w:spacing w:after="0" w:line="240" w:lineRule="auto"/>
        <w:jc w:val="center"/>
        <w:rPr>
          <w:sz w:val="16"/>
          <w:szCs w:val="16"/>
          <w:lang w:eastAsia="ru-RU"/>
        </w:rPr>
      </w:pPr>
      <w:r w:rsidRPr="00187BEB">
        <w:rPr>
          <w:sz w:val="16"/>
          <w:szCs w:val="16"/>
          <w:lang w:eastAsia="ru-RU"/>
        </w:rPr>
        <w:t>[адресные данные]</w:t>
      </w:r>
    </w:p>
    <w:p w:rsidR="008D1E4A" w:rsidRPr="00187BEB" w:rsidRDefault="008D1E4A" w:rsidP="008D1E4A">
      <w:pPr>
        <w:spacing w:after="0" w:line="240" w:lineRule="auto"/>
        <w:rPr>
          <w:sz w:val="20"/>
          <w:szCs w:val="20"/>
          <w:lang w:eastAsia="ru-RU"/>
        </w:rPr>
      </w:pPr>
    </w:p>
    <w:p w:rsidR="008D1E4A" w:rsidRPr="00187BEB" w:rsidRDefault="008D1E4A" w:rsidP="008D1E4A">
      <w:pPr>
        <w:spacing w:after="0" w:line="240" w:lineRule="auto"/>
        <w:jc w:val="center"/>
        <w:rPr>
          <w:b/>
          <w:bCs/>
          <w:kern w:val="32"/>
          <w:sz w:val="20"/>
          <w:szCs w:val="20"/>
          <w:lang w:eastAsia="ru-RU"/>
        </w:rPr>
      </w:pPr>
      <w:r w:rsidRPr="00187BEB">
        <w:rPr>
          <w:b/>
          <w:bCs/>
          <w:kern w:val="32"/>
          <w:sz w:val="20"/>
          <w:szCs w:val="20"/>
          <w:lang w:eastAsia="ru-RU"/>
        </w:rPr>
        <w:t>ПЛАНОВОЕ (РЕЙДОВОЕ) ЗАДАНИЕ</w:t>
      </w:r>
    </w:p>
    <w:p w:rsidR="008D1E4A" w:rsidRPr="00187BEB" w:rsidRDefault="008D1E4A" w:rsidP="008D1E4A">
      <w:pPr>
        <w:spacing w:after="0" w:line="240" w:lineRule="auto"/>
        <w:jc w:val="center"/>
        <w:rPr>
          <w:b/>
          <w:bCs/>
          <w:sz w:val="20"/>
          <w:szCs w:val="20"/>
          <w:lang w:eastAsia="ru-RU"/>
        </w:rPr>
      </w:pPr>
    </w:p>
    <w:p w:rsidR="008D1E4A" w:rsidRPr="00187BEB" w:rsidRDefault="008D1E4A" w:rsidP="008D1E4A">
      <w:pPr>
        <w:spacing w:after="0" w:line="240" w:lineRule="auto"/>
        <w:jc w:val="center"/>
        <w:rPr>
          <w:sz w:val="20"/>
          <w:szCs w:val="20"/>
          <w:lang w:eastAsia="ru-RU"/>
        </w:rPr>
      </w:pPr>
      <w:r w:rsidRPr="00187BEB">
        <w:rPr>
          <w:sz w:val="20"/>
          <w:szCs w:val="20"/>
          <w:lang w:eastAsia="ru-RU"/>
        </w:rPr>
        <w:t>от «___» ______________ 20___ года</w:t>
      </w:r>
    </w:p>
    <w:p w:rsidR="008D1E4A" w:rsidRPr="00187BEB" w:rsidRDefault="008D1E4A" w:rsidP="008D1E4A">
      <w:pPr>
        <w:spacing w:after="0" w:line="240" w:lineRule="auto"/>
        <w:rPr>
          <w:bCs/>
          <w:sz w:val="20"/>
          <w:szCs w:val="20"/>
          <w:lang w:eastAsia="ru-RU"/>
        </w:rPr>
      </w:pPr>
    </w:p>
    <w:p w:rsidR="008D1E4A" w:rsidRPr="00187BEB" w:rsidRDefault="008D1E4A" w:rsidP="00187BEB">
      <w:pPr>
        <w:spacing w:after="0" w:line="240" w:lineRule="auto"/>
        <w:ind w:firstLine="284"/>
        <w:jc w:val="both"/>
        <w:rPr>
          <w:sz w:val="20"/>
          <w:szCs w:val="20"/>
          <w:lang w:eastAsia="ru-RU"/>
        </w:rPr>
      </w:pPr>
      <w:r w:rsidRPr="00187BEB">
        <w:rPr>
          <w:sz w:val="20"/>
          <w:szCs w:val="20"/>
          <w:lang w:eastAsia="ru-RU"/>
        </w:rPr>
        <w:t>1. На основании плана прове</w:t>
      </w:r>
      <w:r w:rsidR="00187BEB">
        <w:rPr>
          <w:sz w:val="20"/>
          <w:szCs w:val="20"/>
          <w:lang w:eastAsia="ru-RU"/>
        </w:rPr>
        <w:t>дения рейдов, утвержденного "_</w:t>
      </w:r>
      <w:r w:rsidR="00236A7D">
        <w:rPr>
          <w:sz w:val="20"/>
          <w:szCs w:val="20"/>
          <w:lang w:eastAsia="ru-RU"/>
        </w:rPr>
        <w:t>_" ______</w:t>
      </w:r>
      <w:r w:rsidRPr="00187BEB">
        <w:rPr>
          <w:sz w:val="20"/>
          <w:szCs w:val="20"/>
          <w:lang w:eastAsia="ru-RU"/>
        </w:rPr>
        <w:t>20__ года, должностным лицам администрации муниципального образования «Уемское» провести плановый (рейдовый) осмотр, обследование следующих земельных участков общего пользования, акваторий водоемов:</w:t>
      </w:r>
    </w:p>
    <w:p w:rsidR="008D1E4A" w:rsidRPr="00187BEB" w:rsidRDefault="008D1E4A" w:rsidP="008D1E4A">
      <w:pPr>
        <w:spacing w:after="0" w:line="240" w:lineRule="auto"/>
        <w:jc w:val="both"/>
        <w:rPr>
          <w:sz w:val="20"/>
          <w:szCs w:val="20"/>
          <w:lang w:eastAsia="ru-RU"/>
        </w:rPr>
      </w:pPr>
      <w:r w:rsidRPr="00187BEB">
        <w:rPr>
          <w:sz w:val="20"/>
          <w:szCs w:val="20"/>
          <w:lang w:eastAsia="ru-RU"/>
        </w:rPr>
        <w:t>__________________________________________________________________</w:t>
      </w:r>
    </w:p>
    <w:p w:rsidR="008D1E4A" w:rsidRPr="00187BEB" w:rsidRDefault="008D1E4A" w:rsidP="008D1E4A">
      <w:pPr>
        <w:spacing w:after="0" w:line="240" w:lineRule="auto"/>
        <w:jc w:val="both"/>
        <w:rPr>
          <w:sz w:val="20"/>
          <w:szCs w:val="20"/>
          <w:lang w:eastAsia="ru-RU"/>
        </w:rPr>
      </w:pPr>
    </w:p>
    <w:p w:rsidR="008D1E4A" w:rsidRPr="00187BEB" w:rsidRDefault="008D1E4A" w:rsidP="00236A7D">
      <w:pPr>
        <w:pBdr>
          <w:top w:val="single" w:sz="4" w:space="4" w:color="auto"/>
        </w:pBdr>
        <w:spacing w:after="0" w:line="240" w:lineRule="auto"/>
        <w:ind w:firstLine="284"/>
        <w:jc w:val="both"/>
        <w:rPr>
          <w:sz w:val="20"/>
          <w:szCs w:val="20"/>
          <w:lang w:eastAsia="ru-RU"/>
        </w:rPr>
      </w:pPr>
      <w:r w:rsidRPr="00187BEB">
        <w:rPr>
          <w:sz w:val="20"/>
          <w:szCs w:val="20"/>
          <w:lang w:eastAsia="ru-RU"/>
        </w:rPr>
        <w:t>2. Плановый (рейдовый) осмотр, обследование проводятся:</w:t>
      </w:r>
    </w:p>
    <w:p w:rsidR="008D1E4A" w:rsidRPr="00187BEB" w:rsidRDefault="008D1E4A" w:rsidP="008D1E4A">
      <w:pPr>
        <w:pBdr>
          <w:top w:val="single" w:sz="4" w:space="4" w:color="auto"/>
        </w:pBdr>
        <w:spacing w:after="0" w:line="240" w:lineRule="auto"/>
        <w:ind w:firstLine="720"/>
        <w:jc w:val="both"/>
        <w:rPr>
          <w:sz w:val="20"/>
          <w:szCs w:val="20"/>
          <w:lang w:eastAsia="ru-RU"/>
        </w:rPr>
      </w:pPr>
      <w:r w:rsidRPr="00187BEB">
        <w:rPr>
          <w:sz w:val="20"/>
          <w:szCs w:val="20"/>
          <w:lang w:eastAsia="ru-RU"/>
        </w:rPr>
        <w:t>с "____" ______________ 20 __ года</w:t>
      </w:r>
    </w:p>
    <w:p w:rsidR="008D1E4A" w:rsidRPr="00187BEB" w:rsidRDefault="008D1E4A" w:rsidP="008D1E4A">
      <w:pPr>
        <w:pBdr>
          <w:top w:val="single" w:sz="4" w:space="4" w:color="auto"/>
        </w:pBdr>
        <w:spacing w:after="0" w:line="240" w:lineRule="auto"/>
        <w:ind w:firstLine="720"/>
        <w:jc w:val="both"/>
        <w:rPr>
          <w:sz w:val="20"/>
          <w:szCs w:val="20"/>
          <w:lang w:eastAsia="ru-RU"/>
        </w:rPr>
      </w:pPr>
      <w:r w:rsidRPr="00187BEB">
        <w:rPr>
          <w:sz w:val="20"/>
          <w:szCs w:val="20"/>
          <w:lang w:eastAsia="ru-RU"/>
        </w:rPr>
        <w:t>по "____" _______________ 20 __ года.</w:t>
      </w:r>
    </w:p>
    <w:p w:rsidR="008D1E4A" w:rsidRPr="00187BEB" w:rsidRDefault="008D1E4A" w:rsidP="00236A7D">
      <w:pPr>
        <w:pBdr>
          <w:top w:val="single" w:sz="4" w:space="4" w:color="auto"/>
        </w:pBdr>
        <w:spacing w:after="0" w:line="240" w:lineRule="auto"/>
        <w:ind w:firstLine="284"/>
        <w:jc w:val="both"/>
        <w:rPr>
          <w:sz w:val="20"/>
          <w:szCs w:val="20"/>
          <w:lang w:eastAsia="ru-RU"/>
        </w:rPr>
      </w:pPr>
      <w:r w:rsidRPr="00187BEB">
        <w:rPr>
          <w:sz w:val="20"/>
          <w:szCs w:val="20"/>
          <w:lang w:eastAsia="ru-RU"/>
        </w:rPr>
        <w:t>3. Поручить проведения планового (рейдового) осмотра, обследования:</w:t>
      </w:r>
    </w:p>
    <w:p w:rsidR="008D1E4A" w:rsidRPr="00187BEB" w:rsidRDefault="008D1E4A" w:rsidP="008D1E4A">
      <w:pPr>
        <w:pBdr>
          <w:top w:val="single" w:sz="4" w:space="4" w:color="auto"/>
        </w:pBdr>
        <w:spacing w:after="0" w:line="240" w:lineRule="auto"/>
        <w:jc w:val="both"/>
        <w:rPr>
          <w:sz w:val="20"/>
          <w:szCs w:val="20"/>
          <w:lang w:eastAsia="ru-RU"/>
        </w:rPr>
      </w:pPr>
      <w:r w:rsidRPr="00187BEB">
        <w:rPr>
          <w:sz w:val="20"/>
          <w:szCs w:val="20"/>
          <w:lang w:eastAsia="ru-RU"/>
        </w:rPr>
        <w:t>__________________________________________________________________________________________________________________________________</w:t>
      </w:r>
    </w:p>
    <w:p w:rsidR="008D1E4A" w:rsidRPr="00236A7D" w:rsidRDefault="008D1E4A" w:rsidP="008D1E4A">
      <w:pPr>
        <w:pBdr>
          <w:top w:val="single" w:sz="4" w:space="4" w:color="auto"/>
        </w:pBdr>
        <w:spacing w:after="0" w:line="240" w:lineRule="auto"/>
        <w:jc w:val="center"/>
        <w:rPr>
          <w:sz w:val="16"/>
          <w:szCs w:val="16"/>
          <w:lang w:eastAsia="ru-RU"/>
        </w:rPr>
      </w:pPr>
      <w:r w:rsidRPr="00236A7D">
        <w:rPr>
          <w:sz w:val="16"/>
          <w:szCs w:val="16"/>
          <w:lang w:eastAsia="ru-RU"/>
        </w:rPr>
        <w:t>(фамилия, имя, отчество (в случае, если имеется), должность должностного лица (должностных лиц), уполномоченного(</w:t>
      </w:r>
      <w:proofErr w:type="spellStart"/>
      <w:r w:rsidRPr="00236A7D">
        <w:rPr>
          <w:sz w:val="16"/>
          <w:szCs w:val="16"/>
          <w:lang w:eastAsia="ru-RU"/>
        </w:rPr>
        <w:t>ых</w:t>
      </w:r>
      <w:proofErr w:type="spellEnd"/>
      <w:r w:rsidRPr="00236A7D">
        <w:rPr>
          <w:sz w:val="16"/>
          <w:szCs w:val="16"/>
          <w:lang w:eastAsia="ru-RU"/>
        </w:rPr>
        <w:t>) на проведение планового (рейдового) осмотра, обследования)</w:t>
      </w:r>
    </w:p>
    <w:p w:rsidR="008D1E4A" w:rsidRPr="008D1E4A" w:rsidRDefault="008D1E4A" w:rsidP="008D1E4A">
      <w:pPr>
        <w:spacing w:after="0" w:line="240" w:lineRule="auto"/>
        <w:rPr>
          <w:szCs w:val="28"/>
          <w:lang w:eastAsia="ru-RU"/>
        </w:rPr>
      </w:pPr>
      <w:r w:rsidRPr="008D1E4A">
        <w:rPr>
          <w:szCs w:val="28"/>
          <w:lang w:eastAsia="ru-RU"/>
        </w:rPr>
        <w:t>________________</w:t>
      </w:r>
      <w:r w:rsidR="00236A7D">
        <w:rPr>
          <w:szCs w:val="28"/>
          <w:lang w:eastAsia="ru-RU"/>
        </w:rPr>
        <w:t>______________</w:t>
      </w:r>
      <w:r w:rsidRPr="008D1E4A">
        <w:rPr>
          <w:szCs w:val="28"/>
          <w:lang w:eastAsia="ru-RU"/>
        </w:rPr>
        <w:t>__________________</w:t>
      </w:r>
    </w:p>
    <w:tbl>
      <w:tblPr>
        <w:tblW w:w="6987" w:type="dxa"/>
        <w:tblInd w:w="108" w:type="dxa"/>
        <w:tblLook w:val="01E0"/>
      </w:tblPr>
      <w:tblGrid>
        <w:gridCol w:w="4111"/>
        <w:gridCol w:w="2876"/>
      </w:tblGrid>
      <w:tr w:rsidR="008D1E4A" w:rsidRPr="008D1E4A" w:rsidTr="00236A7D">
        <w:trPr>
          <w:trHeight w:val="353"/>
        </w:trPr>
        <w:tc>
          <w:tcPr>
            <w:tcW w:w="4111" w:type="dxa"/>
            <w:hideMark/>
          </w:tcPr>
          <w:p w:rsidR="008D1E4A" w:rsidRPr="00236A7D" w:rsidRDefault="008D1E4A" w:rsidP="008D1E4A">
            <w:pPr>
              <w:spacing w:after="0" w:line="240" w:lineRule="auto"/>
              <w:jc w:val="center"/>
              <w:rPr>
                <w:sz w:val="16"/>
                <w:szCs w:val="16"/>
                <w:lang w:eastAsia="ru-RU"/>
              </w:rPr>
            </w:pPr>
            <w:r w:rsidRPr="00236A7D">
              <w:rPr>
                <w:sz w:val="16"/>
                <w:szCs w:val="16"/>
                <w:lang w:eastAsia="ru-RU"/>
              </w:rPr>
              <w:t>(должность, фамилия, инициалы должностного лица, утвердившего плановое (рейдовое) задание)</w:t>
            </w:r>
          </w:p>
        </w:tc>
        <w:tc>
          <w:tcPr>
            <w:tcW w:w="2876" w:type="dxa"/>
          </w:tcPr>
          <w:p w:rsidR="008D1E4A" w:rsidRPr="00236A7D" w:rsidRDefault="008D1E4A" w:rsidP="008D1E4A">
            <w:pPr>
              <w:spacing w:after="0" w:line="240" w:lineRule="auto"/>
              <w:jc w:val="center"/>
              <w:rPr>
                <w:sz w:val="16"/>
                <w:szCs w:val="16"/>
                <w:lang w:eastAsia="ru-RU"/>
              </w:rPr>
            </w:pPr>
            <w:r w:rsidRPr="00236A7D">
              <w:rPr>
                <w:sz w:val="16"/>
                <w:szCs w:val="16"/>
                <w:lang w:eastAsia="ru-RU"/>
              </w:rPr>
              <w:t>(подпись, заверенная печатью)</w:t>
            </w:r>
          </w:p>
          <w:p w:rsidR="008D1E4A" w:rsidRPr="00236A7D" w:rsidRDefault="008D1E4A" w:rsidP="008D1E4A">
            <w:pPr>
              <w:spacing w:after="0" w:line="240" w:lineRule="auto"/>
              <w:rPr>
                <w:sz w:val="16"/>
                <w:szCs w:val="16"/>
                <w:lang w:eastAsia="ru-RU"/>
              </w:rPr>
            </w:pPr>
          </w:p>
        </w:tc>
      </w:tr>
    </w:tbl>
    <w:p w:rsidR="008D1E4A" w:rsidRPr="008D1E4A" w:rsidRDefault="008D1E4A" w:rsidP="008D1E4A">
      <w:pPr>
        <w:spacing w:after="0" w:line="240" w:lineRule="auto"/>
        <w:rPr>
          <w:sz w:val="20"/>
          <w:szCs w:val="24"/>
          <w:lang w:eastAsia="ru-RU"/>
        </w:rPr>
      </w:pPr>
    </w:p>
    <w:p w:rsidR="008D1E4A" w:rsidRPr="00236A7D" w:rsidRDefault="008D1E4A" w:rsidP="008D1E4A">
      <w:pPr>
        <w:spacing w:after="0" w:line="240" w:lineRule="auto"/>
        <w:rPr>
          <w:sz w:val="20"/>
          <w:szCs w:val="20"/>
          <w:lang w:eastAsia="ru-RU"/>
        </w:rPr>
      </w:pPr>
      <w:r w:rsidRPr="00236A7D">
        <w:rPr>
          <w:sz w:val="20"/>
          <w:szCs w:val="20"/>
          <w:lang w:eastAsia="ru-RU"/>
        </w:rPr>
        <w:t xml:space="preserve">                    М.П.</w:t>
      </w:r>
    </w:p>
    <w:p w:rsidR="008D1E4A" w:rsidRPr="00236A7D" w:rsidRDefault="008D1E4A" w:rsidP="008D1E4A">
      <w:pPr>
        <w:spacing w:after="0" w:line="240" w:lineRule="auto"/>
        <w:rPr>
          <w:sz w:val="20"/>
          <w:szCs w:val="20"/>
          <w:lang w:eastAsia="ru-RU"/>
        </w:rPr>
      </w:pPr>
      <w:r w:rsidRPr="00236A7D">
        <w:rPr>
          <w:sz w:val="20"/>
          <w:szCs w:val="20"/>
          <w:lang w:eastAsia="ru-RU"/>
        </w:rPr>
        <w:t>__________________________________________________________________</w:t>
      </w:r>
    </w:p>
    <w:p w:rsidR="008D1E4A" w:rsidRPr="00236A7D" w:rsidRDefault="008D1E4A" w:rsidP="008D1E4A">
      <w:pPr>
        <w:spacing w:after="0" w:line="240" w:lineRule="auto"/>
        <w:jc w:val="center"/>
        <w:rPr>
          <w:sz w:val="16"/>
          <w:szCs w:val="16"/>
          <w:lang w:eastAsia="ru-RU"/>
        </w:rPr>
      </w:pPr>
      <w:r w:rsidRPr="00236A7D">
        <w:rPr>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p w:rsidR="008D1E4A" w:rsidRPr="008D1E4A" w:rsidRDefault="008D1E4A" w:rsidP="008D1E4A">
      <w:pPr>
        <w:spacing w:after="0" w:line="240" w:lineRule="auto"/>
        <w:rPr>
          <w:sz w:val="20"/>
          <w:szCs w:val="20"/>
          <w:lang w:eastAsia="ru-RU"/>
        </w:rPr>
      </w:pPr>
    </w:p>
    <w:tbl>
      <w:tblPr>
        <w:tblW w:w="6946" w:type="dxa"/>
        <w:tblInd w:w="108" w:type="dxa"/>
        <w:tblLayout w:type="fixed"/>
        <w:tblLook w:val="04A0"/>
      </w:tblPr>
      <w:tblGrid>
        <w:gridCol w:w="3686"/>
        <w:gridCol w:w="3260"/>
      </w:tblGrid>
      <w:tr w:rsidR="008D1E4A" w:rsidRPr="008D1E4A" w:rsidTr="00236A7D">
        <w:trPr>
          <w:cantSplit/>
          <w:trHeight w:val="629"/>
        </w:trPr>
        <w:tc>
          <w:tcPr>
            <w:tcW w:w="3686" w:type="dxa"/>
          </w:tcPr>
          <w:p w:rsidR="008D1E4A" w:rsidRPr="008D1E4A" w:rsidRDefault="008D1E4A" w:rsidP="008D1E4A">
            <w:pPr>
              <w:spacing w:after="0" w:line="240" w:lineRule="auto"/>
              <w:jc w:val="center"/>
              <w:rPr>
                <w:b/>
                <w:bCs/>
                <w:sz w:val="20"/>
                <w:szCs w:val="24"/>
                <w:lang w:eastAsia="ru-RU"/>
              </w:rPr>
            </w:pPr>
            <w:r w:rsidRPr="008D1E4A">
              <w:rPr>
                <w:sz w:val="20"/>
                <w:szCs w:val="20"/>
                <w:lang w:eastAsia="ru-RU"/>
              </w:rPr>
              <w:br w:type="page"/>
            </w:r>
          </w:p>
        </w:tc>
        <w:tc>
          <w:tcPr>
            <w:tcW w:w="3260" w:type="dxa"/>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4</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p>
        </w:tc>
      </w:tr>
    </w:tbl>
    <w:p w:rsidR="008D1E4A" w:rsidRPr="00236A7D" w:rsidRDefault="008D1E4A" w:rsidP="008D1E4A">
      <w:pPr>
        <w:spacing w:after="0" w:line="240" w:lineRule="auto"/>
        <w:jc w:val="center"/>
        <w:rPr>
          <w:b/>
          <w:sz w:val="20"/>
          <w:szCs w:val="20"/>
          <w:lang w:eastAsia="ru-RU"/>
        </w:rPr>
      </w:pPr>
      <w:r w:rsidRPr="00236A7D">
        <w:rPr>
          <w:b/>
          <w:sz w:val="20"/>
          <w:szCs w:val="20"/>
          <w:lang w:eastAsia="ru-RU"/>
        </w:rPr>
        <w:t>МУНИЦИПАЛЬНОЕ ОБРАЗОВАНИЕ «УЕМСКОЕ»</w:t>
      </w:r>
    </w:p>
    <w:p w:rsidR="008D1E4A" w:rsidRPr="00236A7D" w:rsidRDefault="008D1E4A" w:rsidP="008D1E4A">
      <w:pPr>
        <w:spacing w:after="0" w:line="240" w:lineRule="auto"/>
        <w:jc w:val="center"/>
        <w:rPr>
          <w:sz w:val="16"/>
          <w:szCs w:val="16"/>
          <w:lang w:eastAsia="ru-RU"/>
        </w:rPr>
      </w:pPr>
      <w:r w:rsidRPr="00236A7D">
        <w:rPr>
          <w:sz w:val="16"/>
          <w:szCs w:val="16"/>
          <w:lang w:eastAsia="ru-RU"/>
        </w:rPr>
        <w:t>[адресные данные]</w:t>
      </w:r>
    </w:p>
    <w:p w:rsidR="008D1E4A" w:rsidRPr="00236A7D" w:rsidRDefault="008D1E4A" w:rsidP="008D1E4A">
      <w:pPr>
        <w:spacing w:after="0" w:line="240" w:lineRule="auto"/>
        <w:jc w:val="center"/>
        <w:rPr>
          <w:b/>
          <w:bCs/>
          <w:sz w:val="20"/>
          <w:szCs w:val="20"/>
          <w:lang w:eastAsia="ru-RU"/>
        </w:rPr>
      </w:pPr>
      <w:r w:rsidRPr="00236A7D">
        <w:rPr>
          <w:b/>
          <w:bCs/>
          <w:sz w:val="20"/>
          <w:szCs w:val="20"/>
          <w:lang w:eastAsia="ru-RU"/>
        </w:rPr>
        <w:t>АКТ О ВЫЯВЛЕНИИ НАРУШЕНИЙ</w:t>
      </w:r>
    </w:p>
    <w:p w:rsidR="008D1E4A" w:rsidRPr="00236A7D" w:rsidRDefault="008D1E4A" w:rsidP="008D1E4A">
      <w:pPr>
        <w:spacing w:after="0" w:line="240" w:lineRule="auto"/>
        <w:jc w:val="center"/>
        <w:rPr>
          <w:b/>
          <w:bCs/>
          <w:sz w:val="20"/>
          <w:szCs w:val="20"/>
          <w:lang w:eastAsia="ru-RU"/>
        </w:rPr>
      </w:pPr>
      <w:r w:rsidRPr="00236A7D">
        <w:rPr>
          <w:b/>
          <w:bCs/>
          <w:sz w:val="20"/>
          <w:szCs w:val="20"/>
          <w:lang w:eastAsia="ru-RU"/>
        </w:rPr>
        <w:t>В ОБЛАСТИ ТОРГОВОЙ ДЕЯТЕЛЬНОСТИ</w:t>
      </w:r>
    </w:p>
    <w:p w:rsidR="008D1E4A" w:rsidRPr="00236A7D" w:rsidRDefault="008D1E4A" w:rsidP="008D1E4A">
      <w:pPr>
        <w:spacing w:after="0" w:line="240" w:lineRule="auto"/>
        <w:rPr>
          <w:sz w:val="20"/>
          <w:szCs w:val="20"/>
          <w:lang w:eastAsia="ru-RU"/>
        </w:rPr>
      </w:pPr>
      <w:r w:rsidRPr="00236A7D">
        <w:rPr>
          <w:sz w:val="20"/>
          <w:szCs w:val="20"/>
          <w:lang w:eastAsia="ru-RU"/>
        </w:rPr>
        <w:t>"____" __________ 20____ г.                                          _____________________</w:t>
      </w:r>
    </w:p>
    <w:p w:rsidR="008D1E4A" w:rsidRPr="008D1E4A" w:rsidRDefault="008D1E4A" w:rsidP="008D1E4A">
      <w:pPr>
        <w:spacing w:after="0" w:line="240" w:lineRule="auto"/>
        <w:jc w:val="both"/>
        <w:rPr>
          <w:sz w:val="16"/>
          <w:szCs w:val="16"/>
          <w:lang w:eastAsia="ru-RU"/>
        </w:rPr>
      </w:pPr>
      <w:r w:rsidRPr="008D1E4A">
        <w:rPr>
          <w:sz w:val="20"/>
          <w:szCs w:val="20"/>
          <w:lang w:eastAsia="ru-RU"/>
        </w:rPr>
        <w:t xml:space="preserve">                                                                </w:t>
      </w:r>
      <w:r w:rsidR="00236A7D">
        <w:rPr>
          <w:sz w:val="20"/>
          <w:szCs w:val="20"/>
          <w:lang w:eastAsia="ru-RU"/>
        </w:rPr>
        <w:t xml:space="preserve">                               </w:t>
      </w:r>
      <w:r w:rsidRPr="008D1E4A">
        <w:rPr>
          <w:sz w:val="20"/>
          <w:szCs w:val="20"/>
          <w:lang w:eastAsia="ru-RU"/>
        </w:rPr>
        <w:t xml:space="preserve"> </w:t>
      </w:r>
      <w:r w:rsidRPr="008D1E4A">
        <w:rPr>
          <w:sz w:val="16"/>
          <w:szCs w:val="16"/>
          <w:lang w:eastAsia="ru-RU"/>
        </w:rPr>
        <w:t>(место составления)</w:t>
      </w:r>
    </w:p>
    <w:p w:rsidR="008D1E4A" w:rsidRPr="00236A7D" w:rsidRDefault="008D1E4A" w:rsidP="00236A7D">
      <w:pPr>
        <w:spacing w:after="0" w:line="240" w:lineRule="auto"/>
        <w:ind w:firstLine="284"/>
        <w:jc w:val="both"/>
        <w:rPr>
          <w:noProof/>
          <w:sz w:val="20"/>
          <w:szCs w:val="20"/>
          <w:lang w:eastAsia="ru-RU"/>
        </w:rPr>
      </w:pPr>
      <w:r w:rsidRPr="00236A7D">
        <w:rPr>
          <w:noProof/>
          <w:sz w:val="20"/>
          <w:szCs w:val="20"/>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в области торговой деятельности на территории муниципального образования «Уемское» физическими и юридическими лицами.</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Должностные лица, проводившие плановый (рейдовый) осмотр, обследование:</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1) ___________________________________________________________</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2) ___________________________________________________________</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3) 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(должности, фамилии, имена, отчества)</w:t>
      </w:r>
    </w:p>
    <w:p w:rsidR="008D1E4A" w:rsidRPr="00236A7D" w:rsidRDefault="008D1E4A" w:rsidP="00236A7D">
      <w:pPr>
        <w:spacing w:after="0" w:line="240" w:lineRule="auto"/>
        <w:ind w:firstLine="284"/>
        <w:jc w:val="both"/>
        <w:rPr>
          <w:rFonts w:eastAsia="Times New Roman"/>
          <w:sz w:val="20"/>
          <w:szCs w:val="20"/>
        </w:rPr>
      </w:pPr>
      <w:r w:rsidRPr="00236A7D">
        <w:rPr>
          <w:rFonts w:eastAsia="Times New Roman"/>
          <w:sz w:val="20"/>
          <w:szCs w:val="20"/>
        </w:rPr>
        <w:t xml:space="preserve">В ходе планового (рейдового) осмотра, обследования был проведен осмотр </w:t>
      </w:r>
    </w:p>
    <w:p w:rsidR="008D1E4A" w:rsidRPr="008D1E4A" w:rsidRDefault="008D1E4A" w:rsidP="008D1E4A">
      <w:pPr>
        <w:spacing w:after="0" w:line="240" w:lineRule="auto"/>
        <w:jc w:val="both"/>
        <w:rPr>
          <w:szCs w:val="28"/>
          <w:lang w:eastAsia="ru-RU"/>
        </w:rPr>
      </w:pPr>
      <w:r w:rsidRPr="00236A7D">
        <w:rPr>
          <w:sz w:val="20"/>
          <w:szCs w:val="20"/>
          <w:lang w:eastAsia="ru-RU"/>
        </w:rPr>
        <w:t>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(описание осматриваемых территорий, акваторий)</w:t>
      </w:r>
    </w:p>
    <w:p w:rsidR="008D1E4A" w:rsidRPr="00236A7D" w:rsidRDefault="008D1E4A" w:rsidP="00236A7D">
      <w:pPr>
        <w:spacing w:after="0" w:line="240" w:lineRule="auto"/>
        <w:ind w:firstLine="284"/>
        <w:rPr>
          <w:sz w:val="20"/>
          <w:szCs w:val="20"/>
          <w:lang w:eastAsia="ru-RU"/>
        </w:rPr>
      </w:pPr>
      <w:r w:rsidRPr="00236A7D">
        <w:rPr>
          <w:sz w:val="20"/>
          <w:szCs w:val="20"/>
          <w:lang w:eastAsia="ru-RU"/>
        </w:rPr>
        <w:t>В результате осмотра обнаружено следующее:</w:t>
      </w:r>
    </w:p>
    <w:p w:rsidR="008D1E4A" w:rsidRPr="00236A7D" w:rsidRDefault="008D1E4A" w:rsidP="008D1E4A">
      <w:pPr>
        <w:spacing w:after="0" w:line="240" w:lineRule="auto"/>
        <w:rPr>
          <w:sz w:val="20"/>
          <w:szCs w:val="20"/>
          <w:lang w:eastAsia="ru-RU"/>
        </w:rPr>
      </w:pPr>
      <w:r w:rsidRPr="00236A7D">
        <w:rPr>
          <w:sz w:val="20"/>
          <w:szCs w:val="20"/>
          <w:lang w:eastAsia="ru-RU"/>
        </w:rPr>
        <w:t>__________________________________________________________________</w:t>
      </w:r>
    </w:p>
    <w:p w:rsidR="008D1E4A" w:rsidRPr="008D1E4A" w:rsidRDefault="008D1E4A" w:rsidP="008D1E4A">
      <w:pPr>
        <w:spacing w:after="0" w:line="240" w:lineRule="auto"/>
        <w:jc w:val="center"/>
        <w:rPr>
          <w:sz w:val="12"/>
          <w:szCs w:val="12"/>
          <w:lang w:eastAsia="ru-RU"/>
        </w:rPr>
      </w:pPr>
      <w:r w:rsidRPr="008D1E4A">
        <w:rPr>
          <w:sz w:val="12"/>
          <w:szCs w:val="12"/>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8D1E4A" w:rsidRPr="00236A7D" w:rsidRDefault="008D1E4A" w:rsidP="008D1E4A">
      <w:pPr>
        <w:spacing w:after="0" w:line="240" w:lineRule="auto"/>
        <w:jc w:val="both"/>
        <w:rPr>
          <w:sz w:val="20"/>
          <w:szCs w:val="20"/>
          <w:lang w:eastAsia="ru-RU"/>
        </w:rPr>
      </w:pPr>
      <w:r w:rsidRPr="00236A7D">
        <w:rPr>
          <w:sz w:val="20"/>
          <w:szCs w:val="20"/>
          <w:lang w:eastAsia="ru-RU"/>
        </w:rPr>
        <w:t>Тем самым обнаружены признаки нарушения следующих нормативных правовых актов:</w:t>
      </w:r>
    </w:p>
    <w:p w:rsidR="008D1E4A" w:rsidRPr="00236A7D" w:rsidRDefault="008D1E4A" w:rsidP="008D1E4A">
      <w:pPr>
        <w:spacing w:after="0" w:line="240" w:lineRule="auto"/>
        <w:rPr>
          <w:sz w:val="20"/>
          <w:szCs w:val="20"/>
          <w:lang w:eastAsia="ru-RU"/>
        </w:rPr>
      </w:pPr>
      <w:r w:rsidRPr="00236A7D">
        <w:rPr>
          <w:sz w:val="20"/>
          <w:szCs w:val="20"/>
          <w:lang w:eastAsia="ru-RU"/>
        </w:rPr>
        <w:t>__________________________________________________________________</w:t>
      </w:r>
    </w:p>
    <w:p w:rsidR="008D1E4A" w:rsidRPr="008D1E4A" w:rsidRDefault="008D1E4A" w:rsidP="00236A7D">
      <w:pPr>
        <w:spacing w:after="0" w:line="240" w:lineRule="auto"/>
        <w:jc w:val="center"/>
        <w:rPr>
          <w:sz w:val="16"/>
          <w:szCs w:val="16"/>
          <w:lang w:eastAsia="ru-RU"/>
        </w:rPr>
      </w:pPr>
      <w:r w:rsidRPr="008D1E4A">
        <w:rPr>
          <w:sz w:val="16"/>
          <w:szCs w:val="16"/>
          <w:lang w:eastAsia="ru-RU"/>
        </w:rPr>
        <w:t>(ссылки на конкретные положения Правил благоустройства территории муниципального образования «Уемское», признаки нарушения которых обнаружены)</w:t>
      </w:r>
    </w:p>
    <w:p w:rsidR="008D1E4A" w:rsidRPr="00236A7D" w:rsidRDefault="008D1E4A" w:rsidP="00236A7D">
      <w:pPr>
        <w:spacing w:after="0" w:line="240" w:lineRule="auto"/>
        <w:rPr>
          <w:sz w:val="20"/>
          <w:szCs w:val="20"/>
          <w:lang w:eastAsia="ru-RU"/>
        </w:rPr>
      </w:pPr>
      <w:r w:rsidRPr="00236A7D">
        <w:rPr>
          <w:sz w:val="20"/>
          <w:szCs w:val="20"/>
          <w:lang w:eastAsia="ru-RU"/>
        </w:rPr>
        <w:t>Настоящий акт составлен на ____ страницах в 2-х экземплярах.</w:t>
      </w:r>
    </w:p>
    <w:p w:rsidR="008D1E4A" w:rsidRPr="00236A7D" w:rsidRDefault="008D1E4A" w:rsidP="00236A7D">
      <w:pPr>
        <w:spacing w:after="0" w:line="240" w:lineRule="auto"/>
        <w:rPr>
          <w:sz w:val="20"/>
          <w:szCs w:val="20"/>
          <w:lang w:eastAsia="ru-RU"/>
        </w:rPr>
      </w:pPr>
      <w:r w:rsidRPr="00236A7D">
        <w:rPr>
          <w:sz w:val="20"/>
          <w:szCs w:val="20"/>
          <w:lang w:eastAsia="ru-RU"/>
        </w:rPr>
        <w:t>Прилагаемые документы:</w:t>
      </w:r>
    </w:p>
    <w:p w:rsidR="008D1E4A" w:rsidRPr="00236A7D" w:rsidRDefault="008D1E4A" w:rsidP="00236A7D">
      <w:pPr>
        <w:spacing w:after="0" w:line="240" w:lineRule="auto"/>
        <w:ind w:firstLine="720"/>
        <w:jc w:val="both"/>
        <w:rPr>
          <w:sz w:val="20"/>
          <w:szCs w:val="20"/>
          <w:lang w:eastAsia="ru-RU"/>
        </w:rPr>
      </w:pPr>
      <w:r w:rsidRPr="00236A7D">
        <w:rPr>
          <w:sz w:val="20"/>
          <w:szCs w:val="20"/>
          <w:lang w:eastAsia="ru-RU"/>
        </w:rPr>
        <w:t>1) ________________________________;</w:t>
      </w:r>
    </w:p>
    <w:p w:rsidR="008D1E4A" w:rsidRPr="00236A7D" w:rsidRDefault="008D1E4A" w:rsidP="00236A7D">
      <w:pPr>
        <w:spacing w:after="0" w:line="240" w:lineRule="auto"/>
        <w:ind w:firstLine="720"/>
        <w:jc w:val="both"/>
        <w:rPr>
          <w:sz w:val="20"/>
          <w:szCs w:val="20"/>
          <w:lang w:eastAsia="ru-RU"/>
        </w:rPr>
      </w:pPr>
      <w:r w:rsidRPr="00236A7D">
        <w:rPr>
          <w:sz w:val="20"/>
          <w:szCs w:val="20"/>
          <w:lang w:eastAsia="ru-RU"/>
        </w:rPr>
        <w:t>2) ________________________________;</w:t>
      </w:r>
    </w:p>
    <w:p w:rsidR="008D1E4A" w:rsidRPr="00236A7D" w:rsidRDefault="008D1E4A" w:rsidP="00236A7D">
      <w:pPr>
        <w:spacing w:after="0" w:line="240" w:lineRule="auto"/>
        <w:ind w:firstLine="720"/>
        <w:jc w:val="both"/>
        <w:rPr>
          <w:sz w:val="20"/>
          <w:szCs w:val="20"/>
          <w:lang w:eastAsia="ru-RU"/>
        </w:rPr>
      </w:pPr>
      <w:r w:rsidRPr="00236A7D">
        <w:rPr>
          <w:sz w:val="20"/>
          <w:szCs w:val="20"/>
          <w:lang w:eastAsia="ru-RU"/>
        </w:rPr>
        <w:t>3) ________________________________.</w:t>
      </w:r>
    </w:p>
    <w:p w:rsidR="008D1E4A" w:rsidRPr="00236A7D" w:rsidRDefault="008D1E4A" w:rsidP="00236A7D">
      <w:pPr>
        <w:spacing w:after="0" w:line="240" w:lineRule="auto"/>
        <w:jc w:val="both"/>
        <w:rPr>
          <w:sz w:val="20"/>
          <w:szCs w:val="20"/>
          <w:lang w:eastAsia="ru-RU"/>
        </w:rPr>
      </w:pPr>
      <w:r w:rsidRPr="00236A7D">
        <w:rPr>
          <w:sz w:val="20"/>
          <w:szCs w:val="20"/>
          <w:lang w:eastAsia="ru-RU"/>
        </w:rPr>
        <w:t>Подписи должностных лиц, проводивших плановый (рейдовый) осмотр, обследование:</w:t>
      </w:r>
    </w:p>
    <w:p w:rsidR="008D1E4A" w:rsidRPr="00236A7D" w:rsidRDefault="008D1E4A" w:rsidP="00236A7D">
      <w:pPr>
        <w:spacing w:after="0" w:line="240" w:lineRule="auto"/>
        <w:jc w:val="right"/>
        <w:rPr>
          <w:sz w:val="20"/>
          <w:szCs w:val="20"/>
          <w:lang w:eastAsia="ru-RU"/>
        </w:rPr>
      </w:pPr>
      <w:r w:rsidRPr="00236A7D">
        <w:rPr>
          <w:sz w:val="20"/>
          <w:szCs w:val="20"/>
          <w:lang w:eastAsia="ru-RU"/>
        </w:rPr>
        <w:t>_____________________</w:t>
      </w:r>
    </w:p>
    <w:p w:rsidR="008D1E4A" w:rsidRPr="008D1E4A" w:rsidRDefault="008D1E4A" w:rsidP="008D1E4A">
      <w:pPr>
        <w:spacing w:after="0" w:line="240" w:lineRule="auto"/>
        <w:jc w:val="right"/>
        <w:rPr>
          <w:sz w:val="12"/>
          <w:szCs w:val="12"/>
          <w:lang w:eastAsia="ru-RU"/>
        </w:rPr>
      </w:pPr>
      <w:r w:rsidRPr="008D1E4A">
        <w:rPr>
          <w:sz w:val="12"/>
          <w:szCs w:val="12"/>
          <w:lang w:eastAsia="ru-RU"/>
        </w:rPr>
        <w:t xml:space="preserve">                                                                                                                                                   (дата, подпись)</w:t>
      </w:r>
    </w:p>
    <w:p w:rsidR="008D1E4A" w:rsidRPr="00236A7D" w:rsidRDefault="008D1E4A" w:rsidP="008D1E4A">
      <w:pPr>
        <w:spacing w:after="0" w:line="240" w:lineRule="auto"/>
        <w:jc w:val="right"/>
        <w:rPr>
          <w:sz w:val="20"/>
          <w:szCs w:val="20"/>
          <w:lang w:eastAsia="ru-RU"/>
        </w:rPr>
      </w:pPr>
      <w:r w:rsidRPr="00236A7D">
        <w:rPr>
          <w:sz w:val="20"/>
          <w:szCs w:val="20"/>
          <w:lang w:eastAsia="ru-RU"/>
        </w:rPr>
        <w:t>_____________________</w:t>
      </w:r>
    </w:p>
    <w:p w:rsidR="008D1E4A" w:rsidRPr="008D1E4A" w:rsidRDefault="008D1E4A" w:rsidP="00236A7D">
      <w:pPr>
        <w:spacing w:after="0" w:line="240" w:lineRule="auto"/>
        <w:rPr>
          <w:sz w:val="12"/>
          <w:szCs w:val="12"/>
          <w:lang w:eastAsia="ru-RU"/>
        </w:rPr>
      </w:pPr>
      <w:r w:rsidRPr="008D1E4A">
        <w:rPr>
          <w:sz w:val="20"/>
          <w:szCs w:val="20"/>
          <w:lang w:eastAsia="ru-RU"/>
        </w:rPr>
        <w:t xml:space="preserve">                                                                                                                 </w:t>
      </w:r>
      <w:r w:rsidR="00236A7D">
        <w:rPr>
          <w:sz w:val="20"/>
          <w:szCs w:val="20"/>
          <w:lang w:eastAsia="ru-RU"/>
        </w:rPr>
        <w:t xml:space="preserve">       </w:t>
      </w:r>
      <w:r w:rsidRPr="008D1E4A">
        <w:rPr>
          <w:sz w:val="20"/>
          <w:szCs w:val="20"/>
          <w:lang w:eastAsia="ru-RU"/>
        </w:rPr>
        <w:t xml:space="preserve"> </w:t>
      </w:r>
      <w:r w:rsidRPr="008D1E4A">
        <w:rPr>
          <w:sz w:val="12"/>
          <w:szCs w:val="12"/>
          <w:lang w:eastAsia="ru-RU"/>
        </w:rPr>
        <w:t>(дата, подпись)</w:t>
      </w:r>
    </w:p>
    <w:p w:rsidR="008D1E4A" w:rsidRPr="00236A7D" w:rsidRDefault="008D1E4A" w:rsidP="008D1E4A">
      <w:pPr>
        <w:spacing w:after="0" w:line="240" w:lineRule="auto"/>
        <w:jc w:val="both"/>
        <w:rPr>
          <w:rFonts w:eastAsia="Times New Roman"/>
          <w:sz w:val="20"/>
          <w:szCs w:val="20"/>
        </w:rPr>
      </w:pPr>
      <w:r w:rsidRPr="00236A7D">
        <w:rPr>
          <w:rFonts w:eastAsia="Times New Roman"/>
          <w:sz w:val="20"/>
          <w:szCs w:val="20"/>
        </w:rPr>
        <w:t>Подписи лиц, присутствовавших при проведении планового (рейдового) осмотра, обследования:</w:t>
      </w:r>
    </w:p>
    <w:p w:rsidR="008D1E4A" w:rsidRPr="00236A7D" w:rsidRDefault="008D1E4A" w:rsidP="008D1E4A">
      <w:pPr>
        <w:spacing w:after="0" w:line="240" w:lineRule="auto"/>
        <w:jc w:val="right"/>
        <w:rPr>
          <w:sz w:val="20"/>
          <w:szCs w:val="20"/>
          <w:lang w:eastAsia="ru-RU"/>
        </w:rPr>
      </w:pPr>
      <w:r w:rsidRPr="00236A7D">
        <w:rPr>
          <w:sz w:val="20"/>
          <w:szCs w:val="20"/>
          <w:lang w:eastAsia="ru-RU"/>
        </w:rPr>
        <w:t>_____________________</w:t>
      </w:r>
    </w:p>
    <w:p w:rsidR="008D1E4A" w:rsidRPr="008D1E4A" w:rsidRDefault="008D1E4A" w:rsidP="008D1E4A">
      <w:pPr>
        <w:spacing w:after="0" w:line="240" w:lineRule="auto"/>
        <w:rPr>
          <w:sz w:val="12"/>
          <w:szCs w:val="12"/>
          <w:lang w:eastAsia="ru-RU"/>
        </w:rPr>
      </w:pPr>
      <w:r w:rsidRPr="008D1E4A">
        <w:rPr>
          <w:sz w:val="20"/>
          <w:szCs w:val="20"/>
          <w:lang w:eastAsia="ru-RU"/>
        </w:rPr>
        <w:t xml:space="preserve">                                                                                                                      </w:t>
      </w:r>
      <w:r w:rsidRPr="008D1E4A">
        <w:rPr>
          <w:sz w:val="12"/>
          <w:szCs w:val="12"/>
          <w:lang w:eastAsia="ru-RU"/>
        </w:rPr>
        <w:t>(дата, подпись)</w:t>
      </w:r>
    </w:p>
    <w:p w:rsidR="008D1E4A" w:rsidRPr="00236A7D" w:rsidRDefault="008D1E4A" w:rsidP="008D1E4A">
      <w:pPr>
        <w:spacing w:after="0" w:line="240" w:lineRule="auto"/>
        <w:jc w:val="right"/>
        <w:rPr>
          <w:sz w:val="20"/>
          <w:szCs w:val="20"/>
          <w:lang w:eastAsia="ru-RU"/>
        </w:rPr>
      </w:pPr>
      <w:r w:rsidRPr="00236A7D">
        <w:rPr>
          <w:sz w:val="20"/>
          <w:szCs w:val="20"/>
          <w:lang w:eastAsia="ru-RU"/>
        </w:rPr>
        <w:t>_____________________</w:t>
      </w:r>
    </w:p>
    <w:p w:rsidR="008D1E4A" w:rsidRPr="008D1E4A" w:rsidRDefault="008D1E4A" w:rsidP="008D1E4A">
      <w:pPr>
        <w:spacing w:after="0" w:line="240" w:lineRule="auto"/>
        <w:jc w:val="right"/>
        <w:rPr>
          <w:sz w:val="12"/>
          <w:szCs w:val="12"/>
          <w:lang w:eastAsia="ru-RU"/>
        </w:rPr>
      </w:pPr>
      <w:r w:rsidRPr="008D1E4A">
        <w:rPr>
          <w:sz w:val="12"/>
          <w:szCs w:val="12"/>
          <w:lang w:eastAsia="ru-RU"/>
        </w:rPr>
        <w:t xml:space="preserve">                                                                                                                                                      (дата, подпись)</w:t>
      </w:r>
    </w:p>
    <w:p w:rsidR="008D1E4A" w:rsidRPr="008D1E4A" w:rsidRDefault="008D1E4A" w:rsidP="008D1E4A">
      <w:pPr>
        <w:spacing w:after="0" w:line="240" w:lineRule="auto"/>
        <w:jc w:val="right"/>
        <w:rPr>
          <w:sz w:val="12"/>
          <w:szCs w:val="12"/>
          <w:lang w:eastAsia="ru-RU"/>
        </w:rPr>
      </w:pPr>
    </w:p>
    <w:tbl>
      <w:tblPr>
        <w:tblW w:w="11829" w:type="dxa"/>
        <w:tblInd w:w="108" w:type="dxa"/>
        <w:tblLayout w:type="fixed"/>
        <w:tblLook w:val="04A0"/>
      </w:tblPr>
      <w:tblGrid>
        <w:gridCol w:w="4111"/>
        <w:gridCol w:w="3119"/>
        <w:gridCol w:w="4599"/>
      </w:tblGrid>
      <w:tr w:rsidR="008D1E4A" w:rsidRPr="008D1E4A" w:rsidTr="00236A7D">
        <w:trPr>
          <w:cantSplit/>
          <w:trHeight w:val="629"/>
        </w:trPr>
        <w:tc>
          <w:tcPr>
            <w:tcW w:w="4111" w:type="dxa"/>
          </w:tcPr>
          <w:p w:rsidR="008D1E4A" w:rsidRPr="008D1E4A" w:rsidRDefault="008D1E4A" w:rsidP="008D1E4A">
            <w:pPr>
              <w:spacing w:after="0" w:line="240" w:lineRule="auto"/>
              <w:jc w:val="center"/>
              <w:rPr>
                <w:b/>
                <w:bCs/>
                <w:sz w:val="20"/>
                <w:szCs w:val="24"/>
                <w:lang w:eastAsia="ru-RU"/>
              </w:rPr>
            </w:pPr>
          </w:p>
        </w:tc>
        <w:tc>
          <w:tcPr>
            <w:tcW w:w="3119" w:type="dxa"/>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5</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p>
        </w:tc>
        <w:tc>
          <w:tcPr>
            <w:tcW w:w="4599" w:type="dxa"/>
          </w:tcPr>
          <w:p w:rsidR="008D1E4A" w:rsidRPr="008D1E4A" w:rsidRDefault="008D1E4A" w:rsidP="008D1E4A">
            <w:pPr>
              <w:keepNext/>
              <w:spacing w:after="0" w:line="240" w:lineRule="auto"/>
              <w:jc w:val="center"/>
              <w:outlineLvl w:val="6"/>
              <w:rPr>
                <w:sz w:val="16"/>
                <w:szCs w:val="16"/>
                <w:lang w:eastAsia="ru-RU"/>
              </w:rPr>
            </w:pPr>
          </w:p>
        </w:tc>
      </w:tr>
    </w:tbl>
    <w:p w:rsidR="008D1E4A" w:rsidRPr="00236A7D" w:rsidRDefault="008D1E4A" w:rsidP="008D1E4A">
      <w:pPr>
        <w:spacing w:after="0" w:line="240" w:lineRule="auto"/>
        <w:jc w:val="center"/>
        <w:rPr>
          <w:b/>
          <w:sz w:val="20"/>
          <w:szCs w:val="20"/>
          <w:lang w:eastAsia="ru-RU"/>
        </w:rPr>
      </w:pPr>
      <w:r w:rsidRPr="00236A7D">
        <w:rPr>
          <w:b/>
          <w:sz w:val="20"/>
          <w:szCs w:val="20"/>
          <w:lang w:eastAsia="ru-RU"/>
        </w:rPr>
        <w:t>МУНИЦИПАЛЬНОЕ ОБРАЗОВАНИЕ «УЕМСКОЕ»</w:t>
      </w:r>
    </w:p>
    <w:p w:rsidR="008D1E4A" w:rsidRPr="00236A7D" w:rsidRDefault="008D1E4A" w:rsidP="008D1E4A">
      <w:pPr>
        <w:spacing w:after="0" w:line="240" w:lineRule="auto"/>
        <w:jc w:val="center"/>
        <w:rPr>
          <w:sz w:val="16"/>
          <w:szCs w:val="16"/>
          <w:lang w:eastAsia="ru-RU"/>
        </w:rPr>
      </w:pPr>
      <w:r w:rsidRPr="00236A7D">
        <w:rPr>
          <w:sz w:val="16"/>
          <w:szCs w:val="16"/>
          <w:lang w:eastAsia="ru-RU"/>
        </w:rPr>
        <w:t>[адресные данные]</w:t>
      </w:r>
    </w:p>
    <w:p w:rsidR="008D1E4A" w:rsidRPr="00236A7D" w:rsidRDefault="008D1E4A" w:rsidP="008D1E4A">
      <w:pPr>
        <w:keepNext/>
        <w:overflowPunct w:val="0"/>
        <w:autoSpaceDE w:val="0"/>
        <w:autoSpaceDN w:val="0"/>
        <w:adjustRightInd w:val="0"/>
        <w:spacing w:after="0" w:line="240" w:lineRule="atLeast"/>
        <w:jc w:val="center"/>
        <w:textAlignment w:val="baseline"/>
        <w:rPr>
          <w:b/>
          <w:bCs/>
          <w:sz w:val="20"/>
          <w:szCs w:val="20"/>
          <w:lang w:eastAsia="ru-RU"/>
        </w:rPr>
      </w:pPr>
      <w:r w:rsidRPr="00236A7D">
        <w:rPr>
          <w:b/>
          <w:bCs/>
          <w:color w:val="000000"/>
          <w:sz w:val="20"/>
          <w:szCs w:val="20"/>
          <w:lang w:eastAsia="ru-RU"/>
        </w:rPr>
        <w:t>ПРЕДПИСАНИЕ № ______</w:t>
      </w:r>
    </w:p>
    <w:p w:rsidR="008D1E4A" w:rsidRPr="00236A7D" w:rsidRDefault="008D1E4A" w:rsidP="008D1E4A">
      <w:pPr>
        <w:spacing w:after="0" w:line="240" w:lineRule="atLeast"/>
        <w:jc w:val="center"/>
        <w:rPr>
          <w:b/>
          <w:bCs/>
          <w:color w:val="000000"/>
          <w:sz w:val="20"/>
          <w:szCs w:val="20"/>
          <w:lang w:eastAsia="ru-RU"/>
        </w:rPr>
      </w:pPr>
      <w:r w:rsidRPr="00236A7D">
        <w:rPr>
          <w:b/>
          <w:bCs/>
          <w:color w:val="000000"/>
          <w:sz w:val="20"/>
          <w:szCs w:val="20"/>
          <w:lang w:eastAsia="ru-RU"/>
        </w:rPr>
        <w:t>об устранении выявленных нарушений</w:t>
      </w:r>
    </w:p>
    <w:p w:rsidR="008D1E4A" w:rsidRPr="00236A7D" w:rsidRDefault="008D1E4A" w:rsidP="008D1E4A">
      <w:pPr>
        <w:spacing w:after="0" w:line="240" w:lineRule="auto"/>
        <w:rPr>
          <w:sz w:val="20"/>
          <w:szCs w:val="20"/>
          <w:lang w:eastAsia="ru-RU"/>
        </w:rPr>
      </w:pPr>
      <w:r w:rsidRPr="00236A7D">
        <w:rPr>
          <w:sz w:val="20"/>
          <w:szCs w:val="20"/>
          <w:lang w:eastAsia="ru-RU"/>
        </w:rPr>
        <w:t>"____" __________ 20____ г.</w:t>
      </w:r>
      <w:r w:rsidR="00236A7D">
        <w:rPr>
          <w:sz w:val="20"/>
          <w:szCs w:val="20"/>
          <w:lang w:eastAsia="ru-RU"/>
        </w:rPr>
        <w:t xml:space="preserve">                            </w:t>
      </w:r>
      <w:r w:rsidRPr="00236A7D">
        <w:rPr>
          <w:sz w:val="20"/>
          <w:szCs w:val="20"/>
          <w:lang w:eastAsia="ru-RU"/>
        </w:rPr>
        <w:t>____________________________</w:t>
      </w:r>
    </w:p>
    <w:p w:rsidR="008D1E4A" w:rsidRPr="008D1E4A" w:rsidRDefault="008D1E4A" w:rsidP="008D1E4A">
      <w:pPr>
        <w:spacing w:after="0" w:line="240" w:lineRule="auto"/>
        <w:rPr>
          <w:color w:val="000000"/>
          <w:sz w:val="16"/>
          <w:szCs w:val="16"/>
          <w:lang w:eastAsia="ru-RU"/>
        </w:rPr>
      </w:pPr>
      <w:r w:rsidRPr="008D1E4A">
        <w:rPr>
          <w:color w:val="000000"/>
          <w:sz w:val="20"/>
          <w:szCs w:val="24"/>
          <w:lang w:eastAsia="ru-RU"/>
        </w:rPr>
        <w:t xml:space="preserve">                                                                                   </w:t>
      </w:r>
      <w:r w:rsidRPr="008D1E4A">
        <w:rPr>
          <w:color w:val="000000"/>
          <w:sz w:val="16"/>
          <w:szCs w:val="16"/>
          <w:lang w:eastAsia="ru-RU"/>
        </w:rPr>
        <w:t>(место составления предписания)</w:t>
      </w:r>
    </w:p>
    <w:p w:rsidR="008D1E4A" w:rsidRPr="00236A7D" w:rsidRDefault="008D1E4A" w:rsidP="00236A7D">
      <w:pPr>
        <w:spacing w:after="0" w:line="240" w:lineRule="auto"/>
        <w:ind w:firstLine="284"/>
        <w:rPr>
          <w:sz w:val="20"/>
          <w:szCs w:val="20"/>
          <w:lang w:eastAsia="ru-RU"/>
        </w:rPr>
      </w:pPr>
      <w:r w:rsidRPr="00236A7D">
        <w:rPr>
          <w:sz w:val="20"/>
          <w:szCs w:val="20"/>
          <w:lang w:eastAsia="ru-RU"/>
        </w:rPr>
        <w:t>Я, ___________________________________________________________</w:t>
      </w:r>
    </w:p>
    <w:p w:rsidR="008D1E4A" w:rsidRPr="008D1E4A" w:rsidRDefault="00236A7D" w:rsidP="008D1E4A">
      <w:pPr>
        <w:spacing w:after="0" w:line="240" w:lineRule="auto"/>
        <w:jc w:val="center"/>
        <w:rPr>
          <w:sz w:val="16"/>
          <w:szCs w:val="16"/>
          <w:lang w:eastAsia="ru-RU"/>
        </w:rPr>
      </w:pPr>
      <w:r w:rsidRPr="008D1E4A">
        <w:rPr>
          <w:sz w:val="16"/>
          <w:szCs w:val="16"/>
          <w:lang w:eastAsia="ru-RU"/>
        </w:rPr>
        <w:t xml:space="preserve"> </w:t>
      </w:r>
      <w:r w:rsidR="008D1E4A" w:rsidRPr="008D1E4A">
        <w:rPr>
          <w:sz w:val="16"/>
          <w:szCs w:val="16"/>
          <w:lang w:eastAsia="ru-RU"/>
        </w:rPr>
        <w:t xml:space="preserve">(фамилия, инициалы и </w:t>
      </w:r>
      <w:r w:rsidR="008D1E4A" w:rsidRPr="008D1E4A">
        <w:rPr>
          <w:color w:val="000000"/>
          <w:sz w:val="16"/>
          <w:szCs w:val="16"/>
          <w:lang w:eastAsia="ru-RU"/>
        </w:rPr>
        <w:t>должность должностного лица, вынесшего предписание</w:t>
      </w:r>
      <w:r w:rsidR="008D1E4A" w:rsidRPr="008D1E4A">
        <w:rPr>
          <w:sz w:val="16"/>
          <w:szCs w:val="16"/>
          <w:lang w:eastAsia="ru-RU"/>
        </w:rPr>
        <w:t>)</w:t>
      </w:r>
    </w:p>
    <w:p w:rsidR="008D1E4A" w:rsidRPr="00236A7D" w:rsidRDefault="008D1E4A" w:rsidP="008D1E4A">
      <w:pPr>
        <w:spacing w:after="0" w:line="240" w:lineRule="auto"/>
        <w:jc w:val="both"/>
        <w:rPr>
          <w:sz w:val="20"/>
          <w:szCs w:val="20"/>
          <w:lang w:eastAsia="ru-RU"/>
        </w:rPr>
      </w:pPr>
      <w:r w:rsidRPr="00236A7D">
        <w:rPr>
          <w:sz w:val="20"/>
          <w:szCs w:val="20"/>
          <w:lang w:eastAsia="ru-RU"/>
        </w:rPr>
        <w:t>рассмотрев ________________________________________________________</w:t>
      </w:r>
    </w:p>
    <w:p w:rsidR="008D1E4A" w:rsidRPr="008D1E4A" w:rsidRDefault="00236A7D" w:rsidP="008D1E4A">
      <w:pPr>
        <w:spacing w:after="0" w:line="240" w:lineRule="auto"/>
        <w:jc w:val="center"/>
        <w:rPr>
          <w:sz w:val="16"/>
          <w:szCs w:val="16"/>
          <w:lang w:eastAsia="ru-RU"/>
        </w:rPr>
      </w:pPr>
      <w:r w:rsidRPr="008D1E4A">
        <w:rPr>
          <w:sz w:val="16"/>
          <w:szCs w:val="16"/>
          <w:lang w:eastAsia="ru-RU"/>
        </w:rPr>
        <w:t xml:space="preserve"> </w:t>
      </w:r>
      <w:r w:rsidR="008D1E4A" w:rsidRPr="008D1E4A">
        <w:rPr>
          <w:sz w:val="16"/>
          <w:szCs w:val="16"/>
          <w:lang w:eastAsia="ru-RU"/>
        </w:rPr>
        <w:t>(реквизиты акта проверки)</w:t>
      </w:r>
    </w:p>
    <w:p w:rsidR="008D1E4A" w:rsidRPr="00236A7D" w:rsidRDefault="008D1E4A" w:rsidP="008D1E4A">
      <w:pPr>
        <w:spacing w:after="0" w:line="240" w:lineRule="auto"/>
        <w:jc w:val="both"/>
        <w:rPr>
          <w:sz w:val="20"/>
          <w:szCs w:val="20"/>
          <w:lang w:eastAsia="ru-RU"/>
        </w:rPr>
      </w:pPr>
      <w:r w:rsidRPr="00236A7D">
        <w:rPr>
          <w:sz w:val="20"/>
          <w:szCs w:val="20"/>
          <w:lang w:eastAsia="ru-RU"/>
        </w:rPr>
        <w:t>в отношении _______________________________________________________</w:t>
      </w:r>
    </w:p>
    <w:p w:rsidR="008D1E4A" w:rsidRPr="008D1E4A" w:rsidRDefault="00236A7D" w:rsidP="008D1E4A">
      <w:pPr>
        <w:spacing w:after="0" w:line="240" w:lineRule="auto"/>
        <w:jc w:val="both"/>
        <w:rPr>
          <w:sz w:val="12"/>
          <w:szCs w:val="12"/>
          <w:lang w:eastAsia="ru-RU"/>
        </w:rPr>
      </w:pPr>
      <w:r w:rsidRPr="008D1E4A">
        <w:rPr>
          <w:sz w:val="12"/>
          <w:szCs w:val="12"/>
          <w:lang w:eastAsia="ru-RU"/>
        </w:rPr>
        <w:t xml:space="preserve"> </w:t>
      </w:r>
      <w:r w:rsidR="008D1E4A" w:rsidRPr="008D1E4A">
        <w:rPr>
          <w:sz w:val="12"/>
          <w:szCs w:val="12"/>
          <w:lang w:eastAsia="ru-RU"/>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8D1E4A" w:rsidRPr="00236A7D" w:rsidRDefault="008D1E4A" w:rsidP="00236A7D">
      <w:pPr>
        <w:spacing w:after="0" w:line="240" w:lineRule="auto"/>
        <w:jc w:val="center"/>
        <w:rPr>
          <w:b/>
          <w:bCs/>
          <w:color w:val="000000"/>
          <w:sz w:val="20"/>
          <w:szCs w:val="20"/>
          <w:lang w:eastAsia="ru-RU"/>
        </w:rPr>
      </w:pPr>
      <w:r w:rsidRPr="00236A7D">
        <w:rPr>
          <w:b/>
          <w:bCs/>
          <w:color w:val="000000"/>
          <w:sz w:val="20"/>
          <w:szCs w:val="20"/>
          <w:lang w:eastAsia="ru-RU"/>
        </w:rPr>
        <w:t>УСТАНОВИЛ:</w:t>
      </w:r>
    </w:p>
    <w:p w:rsidR="008D1E4A" w:rsidRPr="00236A7D" w:rsidRDefault="008D1E4A" w:rsidP="00236A7D">
      <w:pPr>
        <w:spacing w:after="0" w:line="240" w:lineRule="auto"/>
        <w:jc w:val="both"/>
        <w:rPr>
          <w:color w:val="000000"/>
          <w:sz w:val="20"/>
          <w:szCs w:val="20"/>
          <w:lang w:eastAsia="ru-RU"/>
        </w:rPr>
      </w:pPr>
      <w:r w:rsidRPr="00236A7D">
        <w:rPr>
          <w:color w:val="000000"/>
          <w:sz w:val="20"/>
          <w:szCs w:val="20"/>
          <w:lang w:eastAsia="ru-RU"/>
        </w:rPr>
        <w:t>В ходе проверки были выявлены следующие нарушения в области торговой деятельности на территории муниципального образования "Уемское":</w:t>
      </w:r>
    </w:p>
    <w:tbl>
      <w:tblPr>
        <w:tblW w:w="0" w:type="auto"/>
        <w:tblLook w:val="01E0"/>
      </w:tblPr>
      <w:tblGrid>
        <w:gridCol w:w="3534"/>
        <w:gridCol w:w="3515"/>
      </w:tblGrid>
      <w:tr w:rsidR="008D1E4A" w:rsidRPr="00236A7D" w:rsidTr="00236A7D">
        <w:tc>
          <w:tcPr>
            <w:tcW w:w="3534" w:type="dxa"/>
            <w:hideMark/>
          </w:tcPr>
          <w:p w:rsidR="008D1E4A" w:rsidRPr="00236A7D" w:rsidRDefault="008D1E4A" w:rsidP="00236A7D">
            <w:pPr>
              <w:tabs>
                <w:tab w:val="left" w:pos="8505"/>
              </w:tabs>
              <w:spacing w:after="0" w:line="240" w:lineRule="auto"/>
              <w:jc w:val="center"/>
              <w:rPr>
                <w:color w:val="000000"/>
                <w:sz w:val="20"/>
                <w:szCs w:val="20"/>
                <w:lang w:eastAsia="ru-RU"/>
              </w:rPr>
            </w:pPr>
            <w:r w:rsidRPr="00236A7D">
              <w:rPr>
                <w:color w:val="000000"/>
                <w:sz w:val="20"/>
                <w:szCs w:val="20"/>
                <w:lang w:eastAsia="ru-RU"/>
              </w:rPr>
              <w:t>Выявленные нарушения</w:t>
            </w:r>
          </w:p>
        </w:tc>
        <w:tc>
          <w:tcPr>
            <w:tcW w:w="3515" w:type="dxa"/>
            <w:hideMark/>
          </w:tcPr>
          <w:p w:rsidR="008D1E4A" w:rsidRPr="00236A7D" w:rsidRDefault="008D1E4A" w:rsidP="00236A7D">
            <w:pPr>
              <w:tabs>
                <w:tab w:val="left" w:pos="8505"/>
              </w:tabs>
              <w:spacing w:after="0" w:line="240" w:lineRule="auto"/>
              <w:jc w:val="center"/>
              <w:rPr>
                <w:color w:val="000000"/>
                <w:sz w:val="20"/>
                <w:szCs w:val="20"/>
                <w:lang w:eastAsia="ru-RU"/>
              </w:rPr>
            </w:pPr>
            <w:r w:rsidRPr="00236A7D">
              <w:rPr>
                <w:color w:val="000000"/>
                <w:sz w:val="20"/>
                <w:szCs w:val="20"/>
                <w:lang w:eastAsia="ru-RU"/>
              </w:rPr>
              <w:t>Положения, которые нарушены</w:t>
            </w:r>
          </w:p>
        </w:tc>
      </w:tr>
      <w:tr w:rsidR="008D1E4A" w:rsidRPr="00236A7D" w:rsidTr="00236A7D">
        <w:tc>
          <w:tcPr>
            <w:tcW w:w="3534" w:type="dxa"/>
            <w:hideMark/>
          </w:tcPr>
          <w:p w:rsidR="008D1E4A" w:rsidRPr="00236A7D" w:rsidRDefault="008D1E4A" w:rsidP="00236A7D">
            <w:pPr>
              <w:tabs>
                <w:tab w:val="left" w:pos="8505"/>
              </w:tabs>
              <w:spacing w:after="0" w:line="240" w:lineRule="auto"/>
              <w:ind w:right="12"/>
              <w:jc w:val="both"/>
              <w:rPr>
                <w:color w:val="000000"/>
                <w:sz w:val="20"/>
                <w:szCs w:val="20"/>
                <w:lang w:eastAsia="ru-RU"/>
              </w:rPr>
            </w:pPr>
            <w:r w:rsidRPr="00236A7D">
              <w:rPr>
                <w:color w:val="000000"/>
                <w:sz w:val="20"/>
                <w:szCs w:val="20"/>
                <w:lang w:eastAsia="ru-RU"/>
              </w:rPr>
              <w:t>1.</w:t>
            </w:r>
          </w:p>
        </w:tc>
        <w:tc>
          <w:tcPr>
            <w:tcW w:w="3515" w:type="dxa"/>
          </w:tcPr>
          <w:p w:rsidR="008D1E4A" w:rsidRPr="00236A7D" w:rsidRDefault="008D1E4A" w:rsidP="00236A7D">
            <w:pPr>
              <w:tabs>
                <w:tab w:val="left" w:pos="8505"/>
              </w:tabs>
              <w:spacing w:after="0" w:line="240" w:lineRule="auto"/>
              <w:ind w:right="12"/>
              <w:jc w:val="both"/>
              <w:rPr>
                <w:color w:val="000000"/>
                <w:sz w:val="20"/>
                <w:szCs w:val="20"/>
                <w:lang w:eastAsia="ru-RU"/>
              </w:rPr>
            </w:pPr>
          </w:p>
        </w:tc>
      </w:tr>
      <w:tr w:rsidR="008D1E4A" w:rsidRPr="00236A7D" w:rsidTr="00236A7D">
        <w:tc>
          <w:tcPr>
            <w:tcW w:w="3534" w:type="dxa"/>
            <w:hideMark/>
          </w:tcPr>
          <w:p w:rsidR="008D1E4A" w:rsidRPr="00236A7D" w:rsidRDefault="008D1E4A" w:rsidP="00236A7D">
            <w:pPr>
              <w:tabs>
                <w:tab w:val="left" w:pos="8505"/>
              </w:tabs>
              <w:spacing w:after="0" w:line="240" w:lineRule="auto"/>
              <w:ind w:right="12"/>
              <w:jc w:val="both"/>
              <w:rPr>
                <w:color w:val="000000"/>
                <w:sz w:val="20"/>
                <w:szCs w:val="20"/>
                <w:lang w:eastAsia="ru-RU"/>
              </w:rPr>
            </w:pPr>
            <w:r w:rsidRPr="00236A7D">
              <w:rPr>
                <w:color w:val="000000"/>
                <w:sz w:val="20"/>
                <w:szCs w:val="20"/>
                <w:lang w:eastAsia="ru-RU"/>
              </w:rPr>
              <w:t>2.</w:t>
            </w:r>
          </w:p>
        </w:tc>
        <w:tc>
          <w:tcPr>
            <w:tcW w:w="3515" w:type="dxa"/>
          </w:tcPr>
          <w:p w:rsidR="008D1E4A" w:rsidRPr="00236A7D" w:rsidRDefault="008D1E4A" w:rsidP="00236A7D">
            <w:pPr>
              <w:tabs>
                <w:tab w:val="left" w:pos="8505"/>
              </w:tabs>
              <w:spacing w:after="0" w:line="240" w:lineRule="auto"/>
              <w:ind w:right="12"/>
              <w:jc w:val="both"/>
              <w:rPr>
                <w:color w:val="000000"/>
                <w:sz w:val="20"/>
                <w:szCs w:val="20"/>
                <w:lang w:eastAsia="ru-RU"/>
              </w:rPr>
            </w:pPr>
          </w:p>
        </w:tc>
      </w:tr>
    </w:tbl>
    <w:p w:rsidR="008D1E4A" w:rsidRPr="00236A7D" w:rsidRDefault="008D1E4A" w:rsidP="00236A7D">
      <w:pPr>
        <w:spacing w:after="0" w:line="240" w:lineRule="auto"/>
        <w:ind w:right="12"/>
        <w:jc w:val="both"/>
        <w:rPr>
          <w:color w:val="000000"/>
          <w:sz w:val="20"/>
          <w:szCs w:val="20"/>
          <w:lang w:eastAsia="ru-RU"/>
        </w:rPr>
      </w:pPr>
      <w:r w:rsidRPr="00236A7D">
        <w:rPr>
          <w:color w:val="000000"/>
          <w:sz w:val="20"/>
          <w:szCs w:val="20"/>
          <w:lang w:eastAsia="ru-RU"/>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4A" w:rsidRPr="00236A7D" w:rsidRDefault="008D1E4A" w:rsidP="00236A7D">
      <w:pPr>
        <w:overflowPunct w:val="0"/>
        <w:autoSpaceDE w:val="0"/>
        <w:autoSpaceDN w:val="0"/>
        <w:adjustRightInd w:val="0"/>
        <w:spacing w:after="0" w:line="240" w:lineRule="auto"/>
        <w:jc w:val="center"/>
        <w:textAlignment w:val="baseline"/>
        <w:rPr>
          <w:b/>
          <w:bCs/>
          <w:color w:val="000000"/>
          <w:sz w:val="20"/>
          <w:szCs w:val="20"/>
          <w:lang w:eastAsia="ru-RU"/>
        </w:rPr>
      </w:pPr>
      <w:r w:rsidRPr="00236A7D">
        <w:rPr>
          <w:b/>
          <w:bCs/>
          <w:color w:val="000000"/>
          <w:sz w:val="20"/>
          <w:szCs w:val="20"/>
          <w:lang w:eastAsia="ru-RU"/>
        </w:rPr>
        <w:t>ПРЕДПИСЫВАЮ:</w:t>
      </w:r>
    </w:p>
    <w:p w:rsidR="008D1E4A" w:rsidRPr="00236A7D" w:rsidRDefault="008D1E4A" w:rsidP="00236A7D">
      <w:pPr>
        <w:overflowPunct w:val="0"/>
        <w:autoSpaceDE w:val="0"/>
        <w:autoSpaceDN w:val="0"/>
        <w:adjustRightInd w:val="0"/>
        <w:spacing w:after="0" w:line="240" w:lineRule="auto"/>
        <w:jc w:val="both"/>
        <w:textAlignment w:val="baseline"/>
        <w:rPr>
          <w:sz w:val="20"/>
          <w:szCs w:val="20"/>
          <w:lang w:eastAsia="ru-RU"/>
        </w:rPr>
      </w:pPr>
      <w:r w:rsidRPr="00236A7D">
        <w:rPr>
          <w:sz w:val="20"/>
          <w:szCs w:val="20"/>
          <w:lang w:eastAsia="ru-RU"/>
        </w:rPr>
        <w:t>___________________________________________________________</w:t>
      </w:r>
    </w:p>
    <w:p w:rsidR="008D1E4A" w:rsidRPr="008D1E4A" w:rsidRDefault="008D1E4A" w:rsidP="008D1E4A">
      <w:pPr>
        <w:overflowPunct w:val="0"/>
        <w:autoSpaceDE w:val="0"/>
        <w:autoSpaceDN w:val="0"/>
        <w:adjustRightInd w:val="0"/>
        <w:spacing w:after="0" w:line="240" w:lineRule="auto"/>
        <w:jc w:val="both"/>
        <w:textAlignment w:val="baseline"/>
        <w:rPr>
          <w:sz w:val="12"/>
          <w:szCs w:val="12"/>
          <w:lang w:eastAsia="ru-RU"/>
        </w:rPr>
      </w:pPr>
      <w:r w:rsidRPr="008D1E4A">
        <w:rPr>
          <w:sz w:val="12"/>
          <w:szCs w:val="12"/>
          <w:lang w:eastAsia="ru-RU"/>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1. Устранить перечисленные выше нарушения нормативных правовых актов:</w:t>
      </w:r>
    </w:p>
    <w:tbl>
      <w:tblPr>
        <w:tblW w:w="0" w:type="auto"/>
        <w:tblLook w:val="01E0"/>
      </w:tblPr>
      <w:tblGrid>
        <w:gridCol w:w="3540"/>
        <w:gridCol w:w="3509"/>
      </w:tblGrid>
      <w:tr w:rsidR="008D1E4A" w:rsidRPr="00236A7D" w:rsidTr="00236A7D">
        <w:tc>
          <w:tcPr>
            <w:tcW w:w="3540" w:type="dxa"/>
            <w:hideMark/>
          </w:tcPr>
          <w:p w:rsidR="008D1E4A" w:rsidRPr="00236A7D" w:rsidRDefault="008D1E4A" w:rsidP="00236A7D">
            <w:pPr>
              <w:overflowPunct w:val="0"/>
              <w:autoSpaceDE w:val="0"/>
              <w:autoSpaceDN w:val="0"/>
              <w:adjustRightInd w:val="0"/>
              <w:spacing w:after="0" w:line="240" w:lineRule="auto"/>
              <w:ind w:firstLine="284"/>
              <w:jc w:val="center"/>
              <w:textAlignment w:val="baseline"/>
              <w:rPr>
                <w:sz w:val="20"/>
                <w:szCs w:val="20"/>
                <w:lang w:eastAsia="ru-RU"/>
              </w:rPr>
            </w:pPr>
            <w:r w:rsidRPr="00236A7D">
              <w:rPr>
                <w:sz w:val="20"/>
                <w:szCs w:val="20"/>
                <w:lang w:eastAsia="ru-RU"/>
              </w:rPr>
              <w:t>Содержание пунктов предписания</w:t>
            </w:r>
          </w:p>
        </w:tc>
        <w:tc>
          <w:tcPr>
            <w:tcW w:w="3509" w:type="dxa"/>
            <w:hideMark/>
          </w:tcPr>
          <w:p w:rsidR="008D1E4A" w:rsidRPr="00236A7D" w:rsidRDefault="008D1E4A" w:rsidP="00236A7D">
            <w:pPr>
              <w:overflowPunct w:val="0"/>
              <w:autoSpaceDE w:val="0"/>
              <w:autoSpaceDN w:val="0"/>
              <w:adjustRightInd w:val="0"/>
              <w:spacing w:after="0" w:line="240" w:lineRule="auto"/>
              <w:ind w:firstLine="284"/>
              <w:jc w:val="center"/>
              <w:textAlignment w:val="baseline"/>
              <w:rPr>
                <w:sz w:val="20"/>
                <w:szCs w:val="20"/>
                <w:lang w:eastAsia="ru-RU"/>
              </w:rPr>
            </w:pPr>
            <w:r w:rsidRPr="00236A7D">
              <w:rPr>
                <w:sz w:val="20"/>
                <w:szCs w:val="20"/>
                <w:lang w:eastAsia="ru-RU"/>
              </w:rPr>
              <w:t>Срок исполнения</w:t>
            </w:r>
          </w:p>
        </w:tc>
      </w:tr>
      <w:tr w:rsidR="008D1E4A" w:rsidRPr="00236A7D" w:rsidTr="00236A7D">
        <w:tc>
          <w:tcPr>
            <w:tcW w:w="3540" w:type="dxa"/>
            <w:hideMark/>
          </w:tcPr>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1.</w:t>
            </w:r>
          </w:p>
        </w:tc>
        <w:tc>
          <w:tcPr>
            <w:tcW w:w="3509" w:type="dxa"/>
          </w:tcPr>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p>
        </w:tc>
      </w:tr>
      <w:tr w:rsidR="008D1E4A" w:rsidRPr="00236A7D" w:rsidTr="00236A7D">
        <w:tc>
          <w:tcPr>
            <w:tcW w:w="3540" w:type="dxa"/>
            <w:hideMark/>
          </w:tcPr>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2.</w:t>
            </w:r>
          </w:p>
        </w:tc>
        <w:tc>
          <w:tcPr>
            <w:tcW w:w="3509" w:type="dxa"/>
          </w:tcPr>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p>
        </w:tc>
      </w:tr>
    </w:tbl>
    <w:p w:rsidR="008D1E4A" w:rsidRPr="008D1E4A" w:rsidRDefault="008D1E4A" w:rsidP="008D1E4A">
      <w:pPr>
        <w:overflowPunct w:val="0"/>
        <w:autoSpaceDE w:val="0"/>
        <w:autoSpaceDN w:val="0"/>
        <w:adjustRightInd w:val="0"/>
        <w:spacing w:after="0" w:line="240" w:lineRule="auto"/>
        <w:jc w:val="both"/>
        <w:textAlignment w:val="baseline"/>
        <w:rPr>
          <w:sz w:val="20"/>
          <w:szCs w:val="20"/>
          <w:lang w:eastAsia="ru-RU"/>
        </w:rPr>
      </w:pPr>
    </w:p>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8D1E4A" w:rsidRPr="00236A7D" w:rsidRDefault="008D1E4A" w:rsidP="00236A7D">
      <w:pPr>
        <w:overflowPunct w:val="0"/>
        <w:autoSpaceDE w:val="0"/>
        <w:autoSpaceDN w:val="0"/>
        <w:adjustRightInd w:val="0"/>
        <w:spacing w:after="0" w:line="240" w:lineRule="auto"/>
        <w:ind w:firstLine="284"/>
        <w:jc w:val="both"/>
        <w:textAlignment w:val="baseline"/>
        <w:rPr>
          <w:sz w:val="20"/>
          <w:szCs w:val="20"/>
          <w:lang w:eastAsia="ru-RU"/>
        </w:rPr>
      </w:pPr>
      <w:r w:rsidRPr="00236A7D">
        <w:rPr>
          <w:sz w:val="20"/>
          <w:szCs w:val="20"/>
          <w:lang w:eastAsia="ru-RU"/>
        </w:rPr>
        <w:t>4. Подпись должностного лица, вынесшего предписание</w:t>
      </w:r>
    </w:p>
    <w:p w:rsidR="008D1E4A" w:rsidRPr="00236A7D" w:rsidRDefault="008D1E4A" w:rsidP="00236A7D">
      <w:pPr>
        <w:autoSpaceDE w:val="0"/>
        <w:autoSpaceDN w:val="0"/>
        <w:adjustRightInd w:val="0"/>
        <w:spacing w:after="0" w:line="240" w:lineRule="auto"/>
        <w:ind w:firstLine="284"/>
        <w:jc w:val="right"/>
        <w:rPr>
          <w:sz w:val="20"/>
          <w:szCs w:val="20"/>
          <w:lang w:eastAsia="ru-RU"/>
        </w:rPr>
      </w:pPr>
      <w:r w:rsidRPr="00236A7D">
        <w:rPr>
          <w:sz w:val="20"/>
          <w:szCs w:val="20"/>
          <w:lang w:eastAsia="ru-RU"/>
        </w:rPr>
        <w:t>____________________</w:t>
      </w:r>
    </w:p>
    <w:p w:rsidR="008D1E4A" w:rsidRPr="00236A7D" w:rsidRDefault="008D1E4A" w:rsidP="00236A7D">
      <w:pPr>
        <w:autoSpaceDE w:val="0"/>
        <w:autoSpaceDN w:val="0"/>
        <w:adjustRightInd w:val="0"/>
        <w:spacing w:after="0" w:line="240" w:lineRule="auto"/>
        <w:ind w:firstLine="284"/>
        <w:jc w:val="both"/>
        <w:rPr>
          <w:sz w:val="20"/>
          <w:szCs w:val="20"/>
          <w:lang w:eastAsia="ru-RU"/>
        </w:rPr>
      </w:pPr>
      <w:r w:rsidRPr="00236A7D">
        <w:rPr>
          <w:sz w:val="20"/>
          <w:szCs w:val="20"/>
          <w:lang w:eastAsia="ru-RU"/>
        </w:rPr>
        <w:t>5. Копию предписания получил</w:t>
      </w:r>
    </w:p>
    <w:p w:rsidR="008D1E4A" w:rsidRPr="00236A7D" w:rsidRDefault="008D1E4A" w:rsidP="00236A7D">
      <w:pPr>
        <w:autoSpaceDE w:val="0"/>
        <w:autoSpaceDN w:val="0"/>
        <w:adjustRightInd w:val="0"/>
        <w:spacing w:after="0" w:line="240" w:lineRule="auto"/>
        <w:jc w:val="both"/>
        <w:rPr>
          <w:sz w:val="20"/>
          <w:szCs w:val="20"/>
          <w:lang w:eastAsia="ru-RU"/>
        </w:rPr>
      </w:pPr>
      <w:r w:rsidRPr="00236A7D">
        <w:rPr>
          <w:sz w:val="20"/>
          <w:szCs w:val="20"/>
          <w:lang w:eastAsia="ru-RU"/>
        </w:rPr>
        <w:t>____________________________________________________________________</w:t>
      </w:r>
    </w:p>
    <w:p w:rsidR="008D1E4A" w:rsidRPr="008D1E4A" w:rsidRDefault="008D1E4A" w:rsidP="008D1E4A">
      <w:pPr>
        <w:autoSpaceDE w:val="0"/>
        <w:autoSpaceDN w:val="0"/>
        <w:adjustRightInd w:val="0"/>
        <w:spacing w:after="0" w:line="240" w:lineRule="auto"/>
        <w:jc w:val="both"/>
        <w:rPr>
          <w:sz w:val="16"/>
          <w:szCs w:val="16"/>
          <w:lang w:eastAsia="ru-RU"/>
        </w:rPr>
      </w:pPr>
      <w:r w:rsidRPr="008D1E4A">
        <w:rPr>
          <w:sz w:val="16"/>
          <w:szCs w:val="16"/>
          <w:lang w:eastAsia="ru-RU"/>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236A7D" w:rsidRDefault="008D1E4A" w:rsidP="00236A7D">
      <w:pPr>
        <w:autoSpaceDE w:val="0"/>
        <w:autoSpaceDN w:val="0"/>
        <w:adjustRightInd w:val="0"/>
        <w:spacing w:after="0" w:line="240" w:lineRule="auto"/>
        <w:ind w:firstLine="284"/>
        <w:jc w:val="both"/>
        <w:rPr>
          <w:sz w:val="20"/>
          <w:szCs w:val="20"/>
          <w:lang w:eastAsia="ru-RU"/>
        </w:rPr>
      </w:pPr>
      <w:r w:rsidRPr="00236A7D">
        <w:rPr>
          <w:sz w:val="20"/>
          <w:szCs w:val="20"/>
          <w:lang w:eastAsia="ru-RU"/>
        </w:rPr>
        <w:t>Копия предписания направлена заказным почтовым отправлением с уведомлением о вручении / в форме электронного документа (</w:t>
      </w:r>
      <w:r w:rsidRPr="00236A7D">
        <w:rPr>
          <w:i/>
          <w:sz w:val="20"/>
          <w:szCs w:val="20"/>
          <w:lang w:eastAsia="ru-RU"/>
        </w:rPr>
        <w:t>нужное подчеркнуть</w:t>
      </w:r>
      <w:r w:rsidRPr="00236A7D">
        <w:rPr>
          <w:sz w:val="20"/>
          <w:szCs w:val="20"/>
          <w:lang w:eastAsia="ru-RU"/>
        </w:rPr>
        <w:t>)</w:t>
      </w:r>
      <w:r w:rsidR="00236A7D">
        <w:rPr>
          <w:sz w:val="20"/>
          <w:szCs w:val="20"/>
          <w:lang w:eastAsia="ru-RU"/>
        </w:rPr>
        <w:t xml:space="preserve"> </w:t>
      </w:r>
      <w:r w:rsidRPr="00236A7D">
        <w:rPr>
          <w:sz w:val="20"/>
          <w:szCs w:val="20"/>
          <w:lang w:eastAsia="ru-RU"/>
        </w:rPr>
        <w:t>______________</w:t>
      </w:r>
      <w:r w:rsidR="00236A7D">
        <w:rPr>
          <w:sz w:val="20"/>
          <w:szCs w:val="20"/>
          <w:lang w:eastAsia="ru-RU"/>
        </w:rPr>
        <w:t>______________________________</w:t>
      </w:r>
      <w:r w:rsidRPr="00236A7D">
        <w:rPr>
          <w:sz w:val="20"/>
          <w:szCs w:val="20"/>
          <w:lang w:eastAsia="ru-RU"/>
        </w:rPr>
        <w:t>_________</w:t>
      </w:r>
      <w:r w:rsidR="00236A7D">
        <w:rPr>
          <w:sz w:val="20"/>
          <w:szCs w:val="20"/>
          <w:lang w:eastAsia="ru-RU"/>
        </w:rPr>
        <w:t xml:space="preserve"> </w:t>
      </w:r>
    </w:p>
    <w:p w:rsidR="008D1E4A" w:rsidRPr="008D1E4A" w:rsidRDefault="00236A7D" w:rsidP="00236A7D">
      <w:pPr>
        <w:autoSpaceDE w:val="0"/>
        <w:autoSpaceDN w:val="0"/>
        <w:adjustRightInd w:val="0"/>
        <w:spacing w:after="0" w:line="240" w:lineRule="auto"/>
        <w:ind w:firstLine="720"/>
        <w:jc w:val="both"/>
        <w:rPr>
          <w:sz w:val="16"/>
          <w:szCs w:val="16"/>
          <w:lang w:eastAsia="ru-RU"/>
        </w:rPr>
      </w:pPr>
      <w:r>
        <w:rPr>
          <w:sz w:val="20"/>
          <w:szCs w:val="20"/>
          <w:lang w:eastAsia="ru-RU"/>
        </w:rPr>
        <w:t xml:space="preserve">                           </w:t>
      </w:r>
      <w:r w:rsidR="008D1E4A" w:rsidRPr="008D1E4A">
        <w:rPr>
          <w:sz w:val="16"/>
          <w:szCs w:val="16"/>
          <w:lang w:eastAsia="ru-RU"/>
        </w:rPr>
        <w:t>(подпись, фамилия и инициалы должностного лица)</w:t>
      </w:r>
    </w:p>
    <w:p w:rsidR="008D1E4A" w:rsidRPr="008D1E4A" w:rsidRDefault="008D1E4A" w:rsidP="008D1E4A">
      <w:pPr>
        <w:autoSpaceDE w:val="0"/>
        <w:autoSpaceDN w:val="0"/>
        <w:adjustRightInd w:val="0"/>
        <w:spacing w:after="0" w:line="240" w:lineRule="auto"/>
        <w:rPr>
          <w:sz w:val="16"/>
          <w:szCs w:val="16"/>
          <w:lang w:eastAsia="ru-RU"/>
        </w:rPr>
      </w:pPr>
    </w:p>
    <w:tbl>
      <w:tblPr>
        <w:tblW w:w="6804" w:type="dxa"/>
        <w:tblInd w:w="108" w:type="dxa"/>
        <w:tblLayout w:type="fixed"/>
        <w:tblLook w:val="04A0"/>
      </w:tblPr>
      <w:tblGrid>
        <w:gridCol w:w="3119"/>
        <w:gridCol w:w="3685"/>
      </w:tblGrid>
      <w:tr w:rsidR="008D1E4A" w:rsidRPr="008D1E4A" w:rsidTr="00236A7D">
        <w:trPr>
          <w:cantSplit/>
          <w:trHeight w:val="629"/>
        </w:trPr>
        <w:tc>
          <w:tcPr>
            <w:tcW w:w="3119" w:type="dxa"/>
          </w:tcPr>
          <w:p w:rsidR="008D1E4A" w:rsidRPr="008D1E4A" w:rsidRDefault="008D1E4A" w:rsidP="008D1E4A">
            <w:pPr>
              <w:spacing w:after="0" w:line="240" w:lineRule="auto"/>
              <w:jc w:val="center"/>
              <w:rPr>
                <w:b/>
                <w:bCs/>
                <w:sz w:val="20"/>
                <w:szCs w:val="24"/>
                <w:lang w:eastAsia="ru-RU"/>
              </w:rPr>
            </w:pPr>
          </w:p>
        </w:tc>
        <w:tc>
          <w:tcPr>
            <w:tcW w:w="3685" w:type="dxa"/>
            <w:hideMark/>
          </w:tcPr>
          <w:p w:rsidR="008D1E4A" w:rsidRPr="008D1E4A" w:rsidRDefault="008D1E4A" w:rsidP="008D1E4A">
            <w:pPr>
              <w:keepNext/>
              <w:spacing w:after="0" w:line="240" w:lineRule="auto"/>
              <w:jc w:val="right"/>
              <w:outlineLvl w:val="6"/>
              <w:rPr>
                <w:sz w:val="16"/>
                <w:szCs w:val="16"/>
                <w:lang w:eastAsia="ru-RU"/>
              </w:rPr>
            </w:pPr>
            <w:r w:rsidRPr="008D1E4A">
              <w:rPr>
                <w:sz w:val="16"/>
                <w:szCs w:val="16"/>
                <w:lang w:eastAsia="ru-RU"/>
              </w:rPr>
              <w:t>ПРИЛОЖЕНИЕ № 6</w:t>
            </w:r>
          </w:p>
          <w:p w:rsidR="008D1E4A" w:rsidRPr="008D1E4A" w:rsidRDefault="008D1E4A" w:rsidP="008D1E4A">
            <w:pPr>
              <w:spacing w:after="0" w:line="240" w:lineRule="auto"/>
              <w:ind w:left="34"/>
              <w:jc w:val="right"/>
              <w:rPr>
                <w:sz w:val="20"/>
                <w:szCs w:val="24"/>
                <w:lang w:eastAsia="ru-RU"/>
              </w:rPr>
            </w:pPr>
            <w:r w:rsidRPr="008D1E4A">
              <w:rPr>
                <w:sz w:val="16"/>
                <w:szCs w:val="16"/>
                <w:lang w:eastAsia="ru-RU"/>
              </w:rPr>
              <w:t>к административному регламенту осуществления муниципального контроля в области торговой деятельности</w:t>
            </w:r>
            <w:r w:rsidRPr="008D1E4A">
              <w:rPr>
                <w:sz w:val="20"/>
                <w:szCs w:val="24"/>
                <w:lang w:eastAsia="ru-RU"/>
              </w:rPr>
              <w:t xml:space="preserve">  </w:t>
            </w:r>
          </w:p>
        </w:tc>
      </w:tr>
    </w:tbl>
    <w:p w:rsidR="008D1E4A" w:rsidRPr="00236A7D" w:rsidRDefault="008D1E4A" w:rsidP="008D1E4A">
      <w:pPr>
        <w:spacing w:after="0" w:line="240" w:lineRule="auto"/>
        <w:jc w:val="center"/>
        <w:rPr>
          <w:b/>
          <w:sz w:val="20"/>
          <w:szCs w:val="20"/>
          <w:lang w:eastAsia="ru-RU"/>
        </w:rPr>
      </w:pPr>
      <w:r w:rsidRPr="00236A7D">
        <w:rPr>
          <w:b/>
          <w:sz w:val="20"/>
          <w:szCs w:val="20"/>
          <w:lang w:eastAsia="ru-RU"/>
        </w:rPr>
        <w:t>МУНИЦИПАЛЬНОЕ ОБРАЗОВАНИЕ «УЕМСКОЕ»</w:t>
      </w:r>
    </w:p>
    <w:p w:rsidR="008D1E4A" w:rsidRPr="00236A7D" w:rsidRDefault="008D1E4A" w:rsidP="008D1E4A">
      <w:pPr>
        <w:spacing w:after="0" w:line="240" w:lineRule="auto"/>
        <w:jc w:val="center"/>
        <w:rPr>
          <w:sz w:val="16"/>
          <w:szCs w:val="16"/>
          <w:lang w:eastAsia="ru-RU"/>
        </w:rPr>
      </w:pPr>
      <w:r w:rsidRPr="00236A7D">
        <w:rPr>
          <w:sz w:val="16"/>
          <w:szCs w:val="16"/>
          <w:lang w:eastAsia="ru-RU"/>
        </w:rPr>
        <w:t>[адресные данные]</w:t>
      </w:r>
    </w:p>
    <w:p w:rsidR="008D1E4A" w:rsidRPr="00236A7D" w:rsidRDefault="008D1E4A" w:rsidP="008D1E4A">
      <w:pPr>
        <w:keepNext/>
        <w:overflowPunct w:val="0"/>
        <w:autoSpaceDE w:val="0"/>
        <w:autoSpaceDN w:val="0"/>
        <w:adjustRightInd w:val="0"/>
        <w:spacing w:after="0" w:line="240" w:lineRule="atLeast"/>
        <w:jc w:val="center"/>
        <w:textAlignment w:val="baseline"/>
        <w:rPr>
          <w:b/>
          <w:bCs/>
          <w:sz w:val="20"/>
          <w:szCs w:val="20"/>
          <w:lang w:eastAsia="ru-RU"/>
        </w:rPr>
      </w:pPr>
      <w:r w:rsidRPr="00236A7D">
        <w:rPr>
          <w:b/>
          <w:bCs/>
          <w:sz w:val="20"/>
          <w:szCs w:val="20"/>
          <w:lang w:eastAsia="ru-RU"/>
        </w:rPr>
        <w:t>ПРЕДОСТЕРЕЖЕНИЕ</w:t>
      </w:r>
    </w:p>
    <w:p w:rsidR="008D1E4A" w:rsidRPr="00236A7D" w:rsidRDefault="008D1E4A" w:rsidP="008D1E4A">
      <w:pPr>
        <w:spacing w:after="0" w:line="240" w:lineRule="atLeast"/>
        <w:jc w:val="center"/>
        <w:rPr>
          <w:b/>
          <w:bCs/>
          <w:sz w:val="20"/>
          <w:szCs w:val="20"/>
          <w:lang w:eastAsia="ru-RU"/>
        </w:rPr>
      </w:pPr>
      <w:r w:rsidRPr="00236A7D">
        <w:rPr>
          <w:b/>
          <w:bCs/>
          <w:sz w:val="20"/>
          <w:szCs w:val="20"/>
          <w:lang w:eastAsia="ru-RU"/>
        </w:rPr>
        <w:t>о недопустимости нарушения обязательных требований</w:t>
      </w:r>
    </w:p>
    <w:p w:rsidR="008D1E4A" w:rsidRPr="00236A7D" w:rsidRDefault="008D1E4A" w:rsidP="008D1E4A">
      <w:pPr>
        <w:spacing w:after="0" w:line="240" w:lineRule="auto"/>
        <w:jc w:val="center"/>
        <w:rPr>
          <w:sz w:val="20"/>
          <w:szCs w:val="20"/>
          <w:lang w:eastAsia="ru-RU"/>
        </w:rPr>
      </w:pPr>
      <w:r w:rsidRPr="00236A7D">
        <w:rPr>
          <w:sz w:val="20"/>
          <w:szCs w:val="20"/>
          <w:lang w:eastAsia="ru-RU"/>
        </w:rPr>
        <w:t>от «___» ______________ 20___ года № ____</w:t>
      </w:r>
    </w:p>
    <w:p w:rsidR="008D1E4A" w:rsidRPr="008D1E4A" w:rsidRDefault="008D1E4A" w:rsidP="008D1E4A">
      <w:pPr>
        <w:spacing w:after="0" w:line="240" w:lineRule="auto"/>
        <w:rPr>
          <w:sz w:val="20"/>
          <w:szCs w:val="24"/>
          <w:lang w:eastAsia="ru-RU"/>
        </w:rPr>
      </w:pPr>
    </w:p>
    <w:p w:rsidR="008D1E4A" w:rsidRPr="00236A7D" w:rsidRDefault="008D1E4A" w:rsidP="00236A7D">
      <w:pPr>
        <w:spacing w:after="0" w:line="240" w:lineRule="auto"/>
        <w:ind w:firstLine="284"/>
        <w:rPr>
          <w:sz w:val="20"/>
          <w:szCs w:val="20"/>
          <w:lang w:eastAsia="ru-RU"/>
        </w:rPr>
      </w:pPr>
      <w:r w:rsidRPr="00236A7D">
        <w:rPr>
          <w:sz w:val="20"/>
          <w:szCs w:val="20"/>
          <w:lang w:eastAsia="ru-RU"/>
        </w:rPr>
        <w:t>Я, ___________________________________________________________</w:t>
      </w:r>
    </w:p>
    <w:p w:rsidR="008D1E4A" w:rsidRPr="00F50636" w:rsidRDefault="00236A7D" w:rsidP="00F50636">
      <w:pPr>
        <w:spacing w:after="0" w:line="240" w:lineRule="auto"/>
        <w:jc w:val="center"/>
        <w:rPr>
          <w:sz w:val="16"/>
          <w:szCs w:val="16"/>
          <w:lang w:eastAsia="ru-RU"/>
        </w:rPr>
      </w:pPr>
      <w:r w:rsidRPr="008D1E4A">
        <w:rPr>
          <w:sz w:val="16"/>
          <w:szCs w:val="16"/>
          <w:lang w:eastAsia="ru-RU"/>
        </w:rPr>
        <w:t xml:space="preserve"> </w:t>
      </w:r>
      <w:r w:rsidR="008D1E4A" w:rsidRPr="008D1E4A">
        <w:rPr>
          <w:sz w:val="16"/>
          <w:szCs w:val="16"/>
          <w:lang w:eastAsia="ru-RU"/>
        </w:rPr>
        <w:t>(фамилия, инициалы и должность должностного лица, подписавшего предостережение)</w:t>
      </w:r>
    </w:p>
    <w:p w:rsidR="008D1E4A" w:rsidRPr="00236A7D" w:rsidRDefault="008D1E4A" w:rsidP="008D1E4A">
      <w:pPr>
        <w:spacing w:after="0" w:line="240" w:lineRule="auto"/>
        <w:jc w:val="both"/>
        <w:rPr>
          <w:sz w:val="20"/>
          <w:szCs w:val="20"/>
          <w:lang w:eastAsia="ru-RU"/>
        </w:rPr>
      </w:pPr>
      <w:r w:rsidRPr="00236A7D">
        <w:rPr>
          <w:sz w:val="20"/>
          <w:szCs w:val="20"/>
          <w:lang w:eastAsia="ru-RU"/>
        </w:rPr>
        <w:t>рассмотрев ________________________________________________________</w:t>
      </w:r>
    </w:p>
    <w:p w:rsidR="008D1E4A" w:rsidRPr="00236A7D" w:rsidRDefault="008D1E4A" w:rsidP="008D1E4A">
      <w:pPr>
        <w:spacing w:after="0" w:line="240" w:lineRule="auto"/>
        <w:jc w:val="both"/>
        <w:rPr>
          <w:sz w:val="20"/>
          <w:szCs w:val="20"/>
          <w:lang w:eastAsia="ru-RU"/>
        </w:rPr>
      </w:pPr>
      <w:r w:rsidRPr="00236A7D">
        <w:rPr>
          <w:sz w:val="20"/>
          <w:szCs w:val="20"/>
          <w:lang w:eastAsia="ru-RU"/>
        </w:rPr>
        <w:t>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8D1E4A" w:rsidRPr="00236A7D" w:rsidRDefault="008D1E4A" w:rsidP="008D1E4A">
      <w:pPr>
        <w:spacing w:after="0" w:line="240" w:lineRule="auto"/>
        <w:jc w:val="both"/>
        <w:rPr>
          <w:sz w:val="20"/>
          <w:szCs w:val="20"/>
          <w:lang w:eastAsia="ru-RU"/>
        </w:rPr>
      </w:pPr>
      <w:r w:rsidRPr="00236A7D">
        <w:rPr>
          <w:sz w:val="20"/>
          <w:szCs w:val="20"/>
          <w:lang w:eastAsia="ru-RU"/>
        </w:rPr>
        <w:t>в отношении _______________________________________________________</w:t>
      </w:r>
    </w:p>
    <w:p w:rsidR="008D1E4A" w:rsidRPr="00F50636" w:rsidRDefault="00F50636" w:rsidP="00F50636">
      <w:pPr>
        <w:spacing w:after="0" w:line="240" w:lineRule="auto"/>
        <w:jc w:val="center"/>
        <w:rPr>
          <w:sz w:val="16"/>
          <w:szCs w:val="16"/>
          <w:lang w:eastAsia="ru-RU"/>
        </w:rPr>
      </w:pPr>
      <w:r w:rsidRPr="008D1E4A">
        <w:rPr>
          <w:sz w:val="16"/>
          <w:szCs w:val="16"/>
          <w:lang w:eastAsia="ru-RU"/>
        </w:rPr>
        <w:t xml:space="preserve"> </w:t>
      </w:r>
      <w:r w:rsidR="008D1E4A" w:rsidRPr="008D1E4A">
        <w:rPr>
          <w:sz w:val="16"/>
          <w:szCs w:val="16"/>
          <w:lang w:eastAsia="ru-RU"/>
        </w:rPr>
        <w:t>(наименование и</w:t>
      </w:r>
      <w:r>
        <w:rPr>
          <w:sz w:val="16"/>
          <w:szCs w:val="16"/>
          <w:lang w:eastAsia="ru-RU"/>
        </w:rPr>
        <w:t xml:space="preserve"> </w:t>
      </w:r>
      <w:r w:rsidR="008D1E4A" w:rsidRPr="008D1E4A">
        <w:rPr>
          <w:sz w:val="16"/>
          <w:szCs w:val="16"/>
          <w:lang w:eastAsia="ru-RU"/>
        </w:rPr>
        <w:t xml:space="preserve">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8D1E4A" w:rsidRPr="00F50636" w:rsidRDefault="008D1E4A" w:rsidP="00F50636">
      <w:pPr>
        <w:spacing w:after="0" w:line="240" w:lineRule="auto"/>
        <w:jc w:val="center"/>
        <w:rPr>
          <w:b/>
          <w:bCs/>
          <w:sz w:val="20"/>
          <w:szCs w:val="20"/>
          <w:lang w:eastAsia="ru-RU"/>
        </w:rPr>
      </w:pPr>
      <w:r w:rsidRPr="00236A7D">
        <w:rPr>
          <w:b/>
          <w:bCs/>
          <w:sz w:val="20"/>
          <w:szCs w:val="20"/>
          <w:lang w:eastAsia="ru-RU"/>
        </w:rPr>
        <w:t>УСТАНОВИЛ:</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1. При осуществлении деятельности юридических лиц, индивидуальных предпринимателей, физических лиц подлежат соб</w:t>
      </w:r>
      <w:r w:rsidR="00236A7D">
        <w:rPr>
          <w:sz w:val="20"/>
          <w:szCs w:val="20"/>
          <w:lang w:eastAsia="ru-RU"/>
        </w:rPr>
        <w:t>людению обязательные требования</w:t>
      </w:r>
      <w:r w:rsidRPr="00236A7D">
        <w:rPr>
          <w:sz w:val="20"/>
          <w:szCs w:val="20"/>
          <w:lang w:eastAsia="ru-RU"/>
        </w:rPr>
        <w:t>____________________________</w:t>
      </w:r>
      <w:r w:rsidR="00236A7D">
        <w:rPr>
          <w:sz w:val="20"/>
          <w:szCs w:val="20"/>
          <w:lang w:eastAsia="ru-RU"/>
        </w:rPr>
        <w:t>______________________________</w:t>
      </w:r>
    </w:p>
    <w:p w:rsidR="008D1E4A" w:rsidRPr="00236A7D" w:rsidRDefault="00236A7D" w:rsidP="008D1E4A">
      <w:pPr>
        <w:spacing w:after="0" w:line="240" w:lineRule="auto"/>
        <w:jc w:val="center"/>
        <w:rPr>
          <w:sz w:val="16"/>
          <w:szCs w:val="16"/>
          <w:lang w:eastAsia="ru-RU"/>
        </w:rPr>
      </w:pPr>
      <w:r>
        <w:rPr>
          <w:sz w:val="16"/>
          <w:szCs w:val="16"/>
          <w:lang w:eastAsia="ru-RU"/>
        </w:rPr>
        <w:t xml:space="preserve">                                </w:t>
      </w:r>
      <w:r w:rsidR="008D1E4A" w:rsidRPr="00236A7D">
        <w:rPr>
          <w:sz w:val="16"/>
          <w:szCs w:val="16"/>
          <w:lang w:eastAsia="ru-RU"/>
        </w:rPr>
        <w:t>(ссылки на конкретные положения, устанавливающих обязательные требования)</w:t>
      </w:r>
    </w:p>
    <w:p w:rsidR="008D1E4A" w:rsidRPr="00236A7D" w:rsidRDefault="008D1E4A" w:rsidP="00236A7D">
      <w:pPr>
        <w:spacing w:after="0" w:line="240" w:lineRule="auto"/>
        <w:ind w:firstLine="284"/>
        <w:jc w:val="both"/>
        <w:rPr>
          <w:sz w:val="20"/>
          <w:szCs w:val="20"/>
          <w:lang w:eastAsia="ru-RU"/>
        </w:rPr>
      </w:pPr>
      <w:r w:rsidRPr="00236A7D">
        <w:rPr>
          <w:sz w:val="20"/>
          <w:szCs w:val="20"/>
          <w:lang w:eastAsia="ru-RU"/>
        </w:rPr>
        <w:t>2. Вместе с тем</w:t>
      </w:r>
    </w:p>
    <w:p w:rsidR="008D1E4A" w:rsidRPr="008D1E4A" w:rsidRDefault="008D1E4A" w:rsidP="008D1E4A">
      <w:pPr>
        <w:spacing w:after="0" w:line="240" w:lineRule="auto"/>
        <w:jc w:val="both"/>
        <w:rPr>
          <w:szCs w:val="20"/>
          <w:lang w:eastAsia="ru-RU"/>
        </w:rPr>
      </w:pPr>
      <w:r w:rsidRPr="00236A7D">
        <w:rPr>
          <w:sz w:val="20"/>
          <w:szCs w:val="20"/>
          <w:lang w:eastAsia="ru-RU"/>
        </w:rPr>
        <w:t>________________________________________________________________________________________________________________________________________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8D1E4A" w:rsidRPr="00236A7D" w:rsidRDefault="008D1E4A" w:rsidP="00236A7D">
      <w:pPr>
        <w:tabs>
          <w:tab w:val="left" w:pos="8505"/>
        </w:tabs>
        <w:spacing w:after="0" w:line="240" w:lineRule="auto"/>
        <w:ind w:right="12" w:firstLine="284"/>
        <w:jc w:val="both"/>
        <w:rPr>
          <w:sz w:val="20"/>
          <w:szCs w:val="20"/>
          <w:lang w:eastAsia="ru-RU"/>
        </w:rPr>
      </w:pPr>
      <w:r w:rsidRPr="00236A7D">
        <w:rPr>
          <w:sz w:val="20"/>
          <w:szCs w:val="20"/>
          <w:lang w:eastAsia="ru-RU"/>
        </w:rPr>
        <w:t>На основании изложенного, руководствуясь пунктом 4 части 2, частями 5 – 7 статьи 8.2 Федерального закона от 26 декабря 2008 года № 294</w:t>
      </w:r>
      <w:r w:rsidRPr="00236A7D">
        <w:rPr>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4A" w:rsidRPr="00236A7D" w:rsidRDefault="008D1E4A" w:rsidP="008D1E4A">
      <w:pPr>
        <w:overflowPunct w:val="0"/>
        <w:autoSpaceDE w:val="0"/>
        <w:autoSpaceDN w:val="0"/>
        <w:adjustRightInd w:val="0"/>
        <w:spacing w:after="0" w:line="240" w:lineRule="auto"/>
        <w:jc w:val="center"/>
        <w:textAlignment w:val="baseline"/>
        <w:rPr>
          <w:b/>
          <w:bCs/>
          <w:sz w:val="20"/>
          <w:szCs w:val="20"/>
          <w:lang w:eastAsia="ru-RU"/>
        </w:rPr>
      </w:pPr>
      <w:r w:rsidRPr="00236A7D">
        <w:rPr>
          <w:b/>
          <w:bCs/>
          <w:sz w:val="20"/>
          <w:szCs w:val="20"/>
          <w:lang w:eastAsia="ru-RU"/>
        </w:rPr>
        <w:t>ПРЕДЛАГАЮ:</w:t>
      </w:r>
    </w:p>
    <w:p w:rsidR="008D1E4A" w:rsidRPr="008D1E4A" w:rsidRDefault="008D1E4A" w:rsidP="008D1E4A">
      <w:pPr>
        <w:overflowPunct w:val="0"/>
        <w:autoSpaceDE w:val="0"/>
        <w:autoSpaceDN w:val="0"/>
        <w:adjustRightInd w:val="0"/>
        <w:spacing w:after="0" w:line="240" w:lineRule="auto"/>
        <w:jc w:val="both"/>
        <w:textAlignment w:val="baseline"/>
        <w:rPr>
          <w:szCs w:val="28"/>
          <w:lang w:eastAsia="ru-RU"/>
        </w:rPr>
      </w:pPr>
      <w:r w:rsidRPr="00236A7D">
        <w:rPr>
          <w:sz w:val="20"/>
          <w:szCs w:val="20"/>
          <w:lang w:eastAsia="ru-RU"/>
        </w:rPr>
        <w:t>______________________________________________________________________________________________________________________________</w:t>
      </w:r>
    </w:p>
    <w:p w:rsidR="008D1E4A" w:rsidRPr="008D1E4A" w:rsidRDefault="008D1E4A" w:rsidP="008D1E4A">
      <w:pPr>
        <w:overflowPunct w:val="0"/>
        <w:autoSpaceDE w:val="0"/>
        <w:autoSpaceDN w:val="0"/>
        <w:adjustRightInd w:val="0"/>
        <w:spacing w:after="0" w:line="240" w:lineRule="auto"/>
        <w:jc w:val="center"/>
        <w:textAlignment w:val="baseline"/>
        <w:rPr>
          <w:sz w:val="16"/>
          <w:szCs w:val="16"/>
          <w:lang w:eastAsia="ru-RU"/>
        </w:rPr>
      </w:pPr>
      <w:r w:rsidRPr="008D1E4A">
        <w:rPr>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
    <w:p w:rsidR="008D1E4A" w:rsidRPr="00F50636" w:rsidRDefault="008D1E4A" w:rsidP="00F50636">
      <w:pPr>
        <w:overflowPunct w:val="0"/>
        <w:autoSpaceDE w:val="0"/>
        <w:autoSpaceDN w:val="0"/>
        <w:adjustRightInd w:val="0"/>
        <w:spacing w:after="0" w:line="240" w:lineRule="auto"/>
        <w:ind w:firstLine="284"/>
        <w:jc w:val="both"/>
        <w:textAlignment w:val="baseline"/>
        <w:rPr>
          <w:sz w:val="20"/>
          <w:szCs w:val="20"/>
          <w:lang w:eastAsia="ru-RU"/>
        </w:rPr>
      </w:pPr>
      <w:r w:rsidRPr="00F50636">
        <w:rPr>
          <w:sz w:val="20"/>
          <w:szCs w:val="20"/>
          <w:lang w:eastAsia="ru-RU"/>
        </w:rPr>
        <w:t>1. Принять следующие меры по обеспечению соблюдения обязательных требований:</w:t>
      </w:r>
    </w:p>
    <w:p w:rsidR="008D1E4A" w:rsidRPr="008D1E4A" w:rsidRDefault="008D1E4A" w:rsidP="008D1E4A">
      <w:pPr>
        <w:overflowPunct w:val="0"/>
        <w:autoSpaceDE w:val="0"/>
        <w:autoSpaceDN w:val="0"/>
        <w:adjustRightInd w:val="0"/>
        <w:spacing w:after="0" w:line="240" w:lineRule="auto"/>
        <w:jc w:val="both"/>
        <w:textAlignment w:val="baseline"/>
        <w:rPr>
          <w:szCs w:val="28"/>
          <w:lang w:eastAsia="ru-RU"/>
        </w:rPr>
      </w:pPr>
      <w:r w:rsidRPr="00F50636">
        <w:rPr>
          <w:sz w:val="20"/>
          <w:szCs w:val="20"/>
          <w:lang w:eastAsia="ru-RU"/>
        </w:rPr>
        <w:t>____________________________________________________________________</w:t>
      </w:r>
    </w:p>
    <w:p w:rsidR="008D1E4A" w:rsidRPr="008D1E4A" w:rsidRDefault="008D1E4A" w:rsidP="008D1E4A">
      <w:pPr>
        <w:overflowPunct w:val="0"/>
        <w:autoSpaceDE w:val="0"/>
        <w:autoSpaceDN w:val="0"/>
        <w:adjustRightInd w:val="0"/>
        <w:spacing w:after="0" w:line="240" w:lineRule="auto"/>
        <w:jc w:val="center"/>
        <w:textAlignment w:val="baseline"/>
        <w:rPr>
          <w:sz w:val="16"/>
          <w:szCs w:val="16"/>
          <w:lang w:eastAsia="ru-RU"/>
        </w:rPr>
      </w:pPr>
      <w:r w:rsidRPr="008D1E4A">
        <w:rPr>
          <w:sz w:val="16"/>
          <w:szCs w:val="16"/>
          <w:lang w:eastAsia="ru-RU"/>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8D1E4A" w:rsidRPr="00F50636" w:rsidRDefault="008D1E4A" w:rsidP="008D1E4A">
      <w:pPr>
        <w:overflowPunct w:val="0"/>
        <w:autoSpaceDE w:val="0"/>
        <w:autoSpaceDN w:val="0"/>
        <w:adjustRightInd w:val="0"/>
        <w:spacing w:after="0" w:line="240" w:lineRule="auto"/>
        <w:ind w:firstLine="720"/>
        <w:jc w:val="both"/>
        <w:textAlignment w:val="baseline"/>
        <w:rPr>
          <w:sz w:val="20"/>
          <w:szCs w:val="20"/>
          <w:lang w:eastAsia="ru-RU"/>
        </w:rPr>
      </w:pPr>
      <w:r w:rsidRPr="00F50636">
        <w:rPr>
          <w:sz w:val="20"/>
          <w:szCs w:val="20"/>
          <w:lang w:eastAsia="ru-RU"/>
        </w:rPr>
        <w:t>2. Направить в администрацию муниципального образования «Уемское» в срок до «_______»______________20 __ г. уведомление о принятии мер по обеспечению соблюдения обязательных требований.</w:t>
      </w:r>
    </w:p>
    <w:p w:rsidR="008D1E4A" w:rsidRPr="00F50636" w:rsidRDefault="008D1E4A" w:rsidP="008D1E4A">
      <w:pPr>
        <w:spacing w:after="0" w:line="240" w:lineRule="auto"/>
        <w:ind w:firstLine="720"/>
        <w:jc w:val="both"/>
        <w:rPr>
          <w:rFonts w:eastAsia="Times New Roman"/>
          <w:sz w:val="20"/>
          <w:szCs w:val="20"/>
          <w:lang w:eastAsia="ru-RU"/>
        </w:rPr>
      </w:pPr>
      <w:r w:rsidRPr="00F50636">
        <w:rPr>
          <w:rFonts w:eastAsia="Times New Roman"/>
          <w:sz w:val="20"/>
          <w:szCs w:val="20"/>
          <w:lang w:eastAsia="ru-RU"/>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8D1E4A" w:rsidRPr="00F50636" w:rsidRDefault="008D1E4A" w:rsidP="008D1E4A">
      <w:pPr>
        <w:spacing w:after="0" w:line="240" w:lineRule="auto"/>
        <w:jc w:val="both"/>
        <w:rPr>
          <w:rFonts w:eastAsia="Times New Roman"/>
          <w:sz w:val="20"/>
          <w:szCs w:val="20"/>
          <w:lang w:eastAsia="ru-RU"/>
        </w:rPr>
      </w:pPr>
      <w:r w:rsidRPr="00F50636">
        <w:rPr>
          <w:rFonts w:eastAsia="Times New Roman"/>
          <w:sz w:val="20"/>
          <w:szCs w:val="20"/>
          <w:lang w:eastAsia="ru-RU"/>
        </w:rPr>
        <w:t>__________________________________________________________________</w:t>
      </w:r>
    </w:p>
    <w:tbl>
      <w:tblPr>
        <w:tblW w:w="7129" w:type="dxa"/>
        <w:tblInd w:w="108" w:type="dxa"/>
        <w:tblLook w:val="01E0"/>
      </w:tblPr>
      <w:tblGrid>
        <w:gridCol w:w="4253"/>
        <w:gridCol w:w="2876"/>
      </w:tblGrid>
      <w:tr w:rsidR="008D1E4A" w:rsidRPr="008D1E4A" w:rsidTr="00F50636">
        <w:trPr>
          <w:trHeight w:val="353"/>
        </w:trPr>
        <w:tc>
          <w:tcPr>
            <w:tcW w:w="4253" w:type="dxa"/>
            <w:hideMark/>
          </w:tcPr>
          <w:p w:rsidR="008D1E4A" w:rsidRPr="008D1E4A" w:rsidRDefault="008D1E4A" w:rsidP="008D1E4A">
            <w:pPr>
              <w:spacing w:after="0" w:line="240" w:lineRule="auto"/>
              <w:jc w:val="center"/>
              <w:rPr>
                <w:sz w:val="16"/>
                <w:szCs w:val="16"/>
                <w:lang w:eastAsia="ru-RU"/>
              </w:rPr>
            </w:pPr>
            <w:r w:rsidRPr="008D1E4A">
              <w:rPr>
                <w:sz w:val="16"/>
                <w:szCs w:val="16"/>
                <w:lang w:eastAsia="ru-RU"/>
              </w:rPr>
              <w:t>(должность, фамилия, инициалы должностного лица администрации муниципального образования «Уемское», подписавшего предостережение)</w:t>
            </w:r>
          </w:p>
        </w:tc>
        <w:tc>
          <w:tcPr>
            <w:tcW w:w="2876" w:type="dxa"/>
          </w:tcPr>
          <w:p w:rsidR="008D1E4A" w:rsidRPr="008D1E4A" w:rsidRDefault="008D1E4A" w:rsidP="008D1E4A">
            <w:pPr>
              <w:spacing w:after="0" w:line="240" w:lineRule="auto"/>
              <w:rPr>
                <w:sz w:val="16"/>
                <w:szCs w:val="16"/>
                <w:lang w:eastAsia="ru-RU"/>
              </w:rPr>
            </w:pPr>
            <w:r w:rsidRPr="008D1E4A">
              <w:rPr>
                <w:sz w:val="16"/>
                <w:szCs w:val="16"/>
                <w:lang w:eastAsia="ru-RU"/>
              </w:rPr>
              <w:t>(подпись, заверенная печатью)</w:t>
            </w:r>
          </w:p>
          <w:p w:rsidR="008D1E4A" w:rsidRPr="008D1E4A" w:rsidRDefault="008D1E4A" w:rsidP="008D1E4A">
            <w:pPr>
              <w:spacing w:after="0" w:line="240" w:lineRule="auto"/>
              <w:rPr>
                <w:sz w:val="16"/>
                <w:szCs w:val="16"/>
                <w:lang w:eastAsia="ru-RU"/>
              </w:rPr>
            </w:pPr>
          </w:p>
        </w:tc>
      </w:tr>
    </w:tbl>
    <w:p w:rsidR="008D1E4A" w:rsidRPr="008D1E4A" w:rsidRDefault="008D1E4A" w:rsidP="008D1E4A">
      <w:pPr>
        <w:spacing w:after="0" w:line="240" w:lineRule="auto"/>
        <w:rPr>
          <w:sz w:val="20"/>
          <w:szCs w:val="24"/>
          <w:lang w:eastAsia="ru-RU"/>
        </w:rPr>
      </w:pPr>
    </w:p>
    <w:p w:rsidR="008D1E4A" w:rsidRPr="008D1E4A" w:rsidRDefault="008D1E4A" w:rsidP="008D1E4A">
      <w:pPr>
        <w:spacing w:after="0" w:line="240" w:lineRule="auto"/>
        <w:rPr>
          <w:sz w:val="20"/>
          <w:szCs w:val="24"/>
          <w:lang w:eastAsia="ru-RU"/>
        </w:rPr>
      </w:pPr>
      <w:r w:rsidRPr="008D1E4A">
        <w:rPr>
          <w:sz w:val="20"/>
          <w:szCs w:val="24"/>
          <w:lang w:eastAsia="ru-RU"/>
        </w:rPr>
        <w:t xml:space="preserve">                    М.П.</w:t>
      </w:r>
    </w:p>
    <w:p w:rsidR="008D1E4A" w:rsidRPr="00F50636" w:rsidRDefault="008D1E4A" w:rsidP="008D1E4A">
      <w:pPr>
        <w:spacing w:after="0" w:line="240" w:lineRule="auto"/>
        <w:rPr>
          <w:sz w:val="20"/>
          <w:szCs w:val="20"/>
          <w:lang w:eastAsia="ru-RU"/>
        </w:rPr>
      </w:pPr>
      <w:r w:rsidRPr="00F50636">
        <w:rPr>
          <w:sz w:val="20"/>
          <w:szCs w:val="20"/>
          <w:lang w:eastAsia="ru-RU"/>
        </w:rPr>
        <w:t>__________________________________________________________________</w:t>
      </w:r>
    </w:p>
    <w:p w:rsidR="008D1E4A" w:rsidRPr="008D1E4A" w:rsidRDefault="008D1E4A" w:rsidP="008D1E4A">
      <w:pPr>
        <w:spacing w:after="0" w:line="240" w:lineRule="auto"/>
        <w:jc w:val="center"/>
        <w:rPr>
          <w:sz w:val="16"/>
          <w:szCs w:val="16"/>
          <w:lang w:eastAsia="ru-RU"/>
        </w:rPr>
      </w:pPr>
      <w:r w:rsidRPr="008D1E4A">
        <w:rPr>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8D1E4A">
        <w:rPr>
          <w:sz w:val="16"/>
          <w:szCs w:val="16"/>
          <w:lang w:val="en-US" w:eastAsia="ru-RU"/>
        </w:rPr>
        <w:t>N</w:t>
      </w:r>
      <w:r w:rsidRPr="008D1E4A">
        <w:rPr>
          <w:sz w:val="16"/>
          <w:szCs w:val="16"/>
          <w:lang w:eastAsia="ru-RU"/>
        </w:rPr>
        <w:t>», составившего предостережение, контактный телефон, адрес электронной почты (при наличии))</w:t>
      </w:r>
    </w:p>
    <w:p w:rsidR="008D1E4A" w:rsidRPr="008D1E4A" w:rsidRDefault="008D1E4A" w:rsidP="008D1E4A">
      <w:pPr>
        <w:spacing w:after="0" w:line="240" w:lineRule="auto"/>
        <w:rPr>
          <w:sz w:val="16"/>
          <w:szCs w:val="16"/>
          <w:lang w:eastAsia="ru-RU"/>
        </w:rPr>
      </w:pPr>
    </w:p>
    <w:p w:rsidR="008D1E4A" w:rsidRPr="008D1E4A" w:rsidRDefault="008D1E4A" w:rsidP="008D1E4A">
      <w:pPr>
        <w:spacing w:after="0" w:line="240" w:lineRule="auto"/>
        <w:rPr>
          <w:rFonts w:ascii="Courier New" w:hAnsi="Courier New"/>
          <w:sz w:val="20"/>
          <w:szCs w:val="24"/>
          <w:lang w:eastAsia="ru-RU"/>
        </w:rPr>
      </w:pPr>
    </w:p>
    <w:p w:rsidR="00F50636" w:rsidRPr="00F50636" w:rsidRDefault="00F50636" w:rsidP="00F50636">
      <w:pPr>
        <w:widowControl w:val="0"/>
        <w:autoSpaceDE w:val="0"/>
        <w:autoSpaceDN w:val="0"/>
        <w:adjustRightInd w:val="0"/>
        <w:spacing w:after="0" w:line="240" w:lineRule="auto"/>
        <w:jc w:val="center"/>
        <w:rPr>
          <w:rFonts w:eastAsia="Times New Roman"/>
          <w:sz w:val="20"/>
          <w:szCs w:val="20"/>
          <w:lang w:eastAsia="ru-RU"/>
        </w:rPr>
      </w:pPr>
      <w:r w:rsidRPr="00F50636">
        <w:rPr>
          <w:rFonts w:eastAsia="Times New Roman"/>
          <w:sz w:val="20"/>
          <w:szCs w:val="20"/>
          <w:lang w:eastAsia="ru-RU"/>
        </w:rPr>
        <w:t>АДМИНИСТРАЦИЯ МУНИЦИПАЛЬНОГО ОБРАЗОВАНИЯ</w:t>
      </w:r>
    </w:p>
    <w:p w:rsidR="00F50636" w:rsidRPr="00F50636" w:rsidRDefault="00F50636" w:rsidP="00F50636">
      <w:pPr>
        <w:widowControl w:val="0"/>
        <w:autoSpaceDE w:val="0"/>
        <w:autoSpaceDN w:val="0"/>
        <w:adjustRightInd w:val="0"/>
        <w:spacing w:after="0" w:line="240" w:lineRule="auto"/>
        <w:jc w:val="center"/>
        <w:rPr>
          <w:rFonts w:eastAsia="Times New Roman"/>
          <w:sz w:val="20"/>
          <w:szCs w:val="20"/>
          <w:lang w:eastAsia="ru-RU"/>
        </w:rPr>
      </w:pPr>
      <w:r w:rsidRPr="00F50636">
        <w:rPr>
          <w:rFonts w:eastAsia="Times New Roman"/>
          <w:sz w:val="20"/>
          <w:szCs w:val="20"/>
          <w:lang w:eastAsia="ru-RU"/>
        </w:rPr>
        <w:t>«УЕМСКОЕ»</w:t>
      </w:r>
    </w:p>
    <w:p w:rsidR="00F50636" w:rsidRPr="00F50636" w:rsidRDefault="00F50636" w:rsidP="00F50636">
      <w:pPr>
        <w:widowControl w:val="0"/>
        <w:autoSpaceDE w:val="0"/>
        <w:autoSpaceDN w:val="0"/>
        <w:adjustRightInd w:val="0"/>
        <w:spacing w:after="0" w:line="240" w:lineRule="auto"/>
        <w:jc w:val="center"/>
        <w:rPr>
          <w:rFonts w:eastAsia="Times New Roman"/>
          <w:sz w:val="20"/>
          <w:szCs w:val="20"/>
          <w:lang w:eastAsia="ru-RU"/>
        </w:rPr>
      </w:pPr>
      <w:r w:rsidRPr="00F50636">
        <w:rPr>
          <w:rFonts w:eastAsia="Times New Roman"/>
          <w:sz w:val="20"/>
          <w:szCs w:val="20"/>
          <w:lang w:eastAsia="ru-RU"/>
        </w:rPr>
        <w:t xml:space="preserve">ПРИМОРСКОГО МУНИЦИПАЛЬНОГО РАЙОНА </w:t>
      </w:r>
    </w:p>
    <w:p w:rsidR="00F50636" w:rsidRPr="00F50636" w:rsidRDefault="00F50636" w:rsidP="00F50636">
      <w:pPr>
        <w:widowControl w:val="0"/>
        <w:autoSpaceDE w:val="0"/>
        <w:autoSpaceDN w:val="0"/>
        <w:adjustRightInd w:val="0"/>
        <w:spacing w:after="0" w:line="240" w:lineRule="auto"/>
        <w:jc w:val="center"/>
        <w:rPr>
          <w:rFonts w:eastAsia="Times New Roman"/>
          <w:sz w:val="20"/>
          <w:szCs w:val="20"/>
          <w:lang w:eastAsia="ru-RU"/>
        </w:rPr>
      </w:pPr>
      <w:r w:rsidRPr="00F50636">
        <w:rPr>
          <w:rFonts w:eastAsia="Times New Roman"/>
          <w:sz w:val="20"/>
          <w:szCs w:val="20"/>
          <w:lang w:eastAsia="ru-RU"/>
        </w:rPr>
        <w:t>АРХАНГЕЛЬСКОЙ ОБЛАСТИ</w:t>
      </w:r>
    </w:p>
    <w:p w:rsidR="00F50636" w:rsidRPr="00F50636" w:rsidRDefault="00F50636" w:rsidP="00F50636">
      <w:pPr>
        <w:widowControl w:val="0"/>
        <w:autoSpaceDE w:val="0"/>
        <w:autoSpaceDN w:val="0"/>
        <w:adjustRightInd w:val="0"/>
        <w:spacing w:after="0" w:line="240" w:lineRule="auto"/>
        <w:jc w:val="center"/>
        <w:rPr>
          <w:rFonts w:eastAsia="Times New Roman"/>
          <w:sz w:val="16"/>
          <w:szCs w:val="16"/>
          <w:lang w:eastAsia="ru-RU"/>
        </w:rPr>
      </w:pPr>
    </w:p>
    <w:p w:rsidR="00F50636" w:rsidRPr="00F50636" w:rsidRDefault="00F50636" w:rsidP="00F50636">
      <w:pPr>
        <w:widowControl w:val="0"/>
        <w:autoSpaceDE w:val="0"/>
        <w:autoSpaceDN w:val="0"/>
        <w:adjustRightInd w:val="0"/>
        <w:spacing w:after="0" w:line="240" w:lineRule="auto"/>
        <w:jc w:val="center"/>
        <w:rPr>
          <w:rFonts w:eastAsia="Times New Roman"/>
          <w:b/>
          <w:sz w:val="20"/>
          <w:szCs w:val="20"/>
          <w:lang w:eastAsia="ru-RU"/>
        </w:rPr>
      </w:pPr>
      <w:r w:rsidRPr="00F50636">
        <w:rPr>
          <w:rFonts w:eastAsia="Times New Roman"/>
          <w:b/>
          <w:sz w:val="20"/>
          <w:szCs w:val="20"/>
          <w:lang w:eastAsia="ru-RU"/>
        </w:rPr>
        <w:t>ПОСТАНОВЛЕНИЕ</w:t>
      </w:r>
    </w:p>
    <w:p w:rsidR="00F50636" w:rsidRPr="00F50636" w:rsidRDefault="00F50636" w:rsidP="00F50636">
      <w:pPr>
        <w:widowControl w:val="0"/>
        <w:autoSpaceDE w:val="0"/>
        <w:autoSpaceDN w:val="0"/>
        <w:adjustRightInd w:val="0"/>
        <w:spacing w:after="0" w:line="240" w:lineRule="auto"/>
        <w:jc w:val="center"/>
        <w:rPr>
          <w:rFonts w:eastAsia="Times New Roman"/>
          <w:sz w:val="16"/>
          <w:szCs w:val="16"/>
          <w:lang w:eastAsia="ru-RU"/>
        </w:rPr>
      </w:pPr>
    </w:p>
    <w:p w:rsidR="00F50636" w:rsidRPr="00F50636" w:rsidRDefault="00F50636" w:rsidP="00F50636">
      <w:pPr>
        <w:widowControl w:val="0"/>
        <w:autoSpaceDE w:val="0"/>
        <w:autoSpaceDN w:val="0"/>
        <w:adjustRightInd w:val="0"/>
        <w:spacing w:after="0" w:line="240" w:lineRule="auto"/>
        <w:jc w:val="center"/>
        <w:rPr>
          <w:rFonts w:eastAsia="Times New Roman"/>
          <w:bCs/>
          <w:sz w:val="20"/>
          <w:szCs w:val="20"/>
          <w:lang w:eastAsia="ru-RU"/>
        </w:rPr>
      </w:pPr>
      <w:r w:rsidRPr="00F50636">
        <w:rPr>
          <w:rFonts w:eastAsia="Times New Roman"/>
          <w:sz w:val="20"/>
          <w:szCs w:val="20"/>
          <w:lang w:eastAsia="ru-RU"/>
        </w:rPr>
        <w:t>от 12 февраля</w:t>
      </w:r>
      <w:r>
        <w:rPr>
          <w:rFonts w:eastAsia="Times New Roman"/>
          <w:sz w:val="20"/>
          <w:szCs w:val="20"/>
          <w:lang w:eastAsia="ru-RU"/>
        </w:rPr>
        <w:t xml:space="preserve"> 2019 года</w:t>
      </w:r>
      <w:r>
        <w:rPr>
          <w:rFonts w:eastAsia="Times New Roman"/>
          <w:sz w:val="20"/>
          <w:szCs w:val="20"/>
          <w:lang w:eastAsia="ru-RU"/>
        </w:rPr>
        <w:tab/>
        <w:t xml:space="preserve">       пос. Уемский</w:t>
      </w:r>
      <w:r w:rsidRPr="00F50636">
        <w:rPr>
          <w:rFonts w:eastAsia="Times New Roman"/>
          <w:sz w:val="20"/>
          <w:szCs w:val="20"/>
          <w:lang w:eastAsia="ru-RU"/>
        </w:rPr>
        <w:tab/>
      </w:r>
      <w:r w:rsidRPr="00F50636">
        <w:rPr>
          <w:rFonts w:eastAsia="Times New Roman"/>
          <w:sz w:val="20"/>
          <w:szCs w:val="20"/>
          <w:lang w:eastAsia="ru-RU"/>
        </w:rPr>
        <w:tab/>
      </w:r>
      <w:r w:rsidRPr="00F50636">
        <w:rPr>
          <w:rFonts w:eastAsia="Times New Roman"/>
          <w:sz w:val="20"/>
          <w:szCs w:val="20"/>
          <w:lang w:eastAsia="ru-RU"/>
        </w:rPr>
        <w:tab/>
        <w:t xml:space="preserve"> № 41</w:t>
      </w:r>
    </w:p>
    <w:p w:rsidR="00F50636" w:rsidRPr="00F50636" w:rsidRDefault="00F50636" w:rsidP="00F50636">
      <w:pPr>
        <w:spacing w:after="0" w:line="360" w:lineRule="exact"/>
        <w:jc w:val="center"/>
        <w:rPr>
          <w:rFonts w:eastAsia="Times New Roman"/>
          <w:b/>
          <w:sz w:val="20"/>
          <w:szCs w:val="20"/>
          <w:lang w:eastAsia="ru-RU"/>
        </w:rPr>
      </w:pPr>
      <w:r w:rsidRPr="00F50636">
        <w:rPr>
          <w:rFonts w:eastAsia="Times New Roman"/>
          <w:b/>
          <w:sz w:val="20"/>
          <w:szCs w:val="20"/>
          <w:lang w:eastAsia="ru-RU"/>
        </w:rPr>
        <w:t>Об утверждении административного регламента</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«Уемское» Архангельской области</w:t>
      </w:r>
    </w:p>
    <w:p w:rsidR="00F50636" w:rsidRPr="00F50636" w:rsidRDefault="00F50636" w:rsidP="00F50636">
      <w:pPr>
        <w:autoSpaceDE w:val="0"/>
        <w:autoSpaceDN w:val="0"/>
        <w:adjustRightInd w:val="0"/>
        <w:spacing w:after="0" w:line="240" w:lineRule="auto"/>
        <w:ind w:firstLine="284"/>
        <w:jc w:val="center"/>
        <w:outlineLvl w:val="0"/>
        <w:rPr>
          <w:rFonts w:eastAsia="Times New Roman"/>
          <w:color w:val="000000"/>
          <w:sz w:val="16"/>
          <w:szCs w:val="16"/>
          <w:lang w:eastAsia="ru-RU"/>
        </w:rPr>
      </w:pPr>
    </w:p>
    <w:p w:rsidR="00F50636" w:rsidRPr="00F50636" w:rsidRDefault="00F50636" w:rsidP="00F50636">
      <w:pPr>
        <w:autoSpaceDE w:val="0"/>
        <w:autoSpaceDN w:val="0"/>
        <w:adjustRightInd w:val="0"/>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r w:rsidRPr="00F50636">
        <w:rPr>
          <w:rFonts w:eastAsia="Times New Roman"/>
          <w:b/>
          <w:spacing w:val="20"/>
          <w:sz w:val="20"/>
          <w:szCs w:val="20"/>
          <w:lang w:eastAsia="ru-RU"/>
        </w:rPr>
        <w:t>п</w:t>
      </w:r>
      <w:proofErr w:type="spellEnd"/>
      <w:r w:rsidRPr="00F50636">
        <w:rPr>
          <w:rFonts w:eastAsia="Times New Roman"/>
          <w:b/>
          <w:spacing w:val="20"/>
          <w:sz w:val="20"/>
          <w:szCs w:val="20"/>
          <w:lang w:eastAsia="ru-RU"/>
        </w:rPr>
        <w:t> о с т а </w:t>
      </w:r>
      <w:proofErr w:type="spellStart"/>
      <w:r w:rsidRPr="00F50636">
        <w:rPr>
          <w:rFonts w:eastAsia="Times New Roman"/>
          <w:b/>
          <w:spacing w:val="20"/>
          <w:sz w:val="20"/>
          <w:szCs w:val="20"/>
          <w:lang w:eastAsia="ru-RU"/>
        </w:rPr>
        <w:t>н</w:t>
      </w:r>
      <w:proofErr w:type="spellEnd"/>
      <w:r w:rsidRPr="00F50636">
        <w:rPr>
          <w:rFonts w:eastAsia="Times New Roman"/>
          <w:b/>
          <w:spacing w:val="20"/>
          <w:sz w:val="20"/>
          <w:szCs w:val="20"/>
          <w:lang w:eastAsia="ru-RU"/>
        </w:rPr>
        <w:t> о в л я е т</w:t>
      </w:r>
      <w:r w:rsidRPr="00F50636">
        <w:rPr>
          <w:rFonts w:eastAsia="Times New Roman"/>
          <w:sz w:val="20"/>
          <w:szCs w:val="20"/>
          <w:lang w:eastAsia="ru-RU"/>
        </w:rPr>
        <w:t>:</w:t>
      </w:r>
    </w:p>
    <w:p w:rsidR="00F50636" w:rsidRPr="00F50636" w:rsidRDefault="00F50636" w:rsidP="00F50636">
      <w:pPr>
        <w:autoSpaceDE w:val="0"/>
        <w:autoSpaceDN w:val="0"/>
        <w:adjustRightInd w:val="0"/>
        <w:spacing w:after="0" w:line="240" w:lineRule="auto"/>
        <w:ind w:firstLine="284"/>
        <w:jc w:val="both"/>
        <w:outlineLvl w:val="0"/>
        <w:rPr>
          <w:rFonts w:eastAsia="Times New Roman"/>
          <w:sz w:val="20"/>
          <w:szCs w:val="20"/>
          <w:lang w:eastAsia="ru-RU"/>
        </w:rPr>
      </w:pPr>
      <w:r w:rsidRPr="00F50636">
        <w:rPr>
          <w:rFonts w:eastAsia="Times New Roman"/>
          <w:sz w:val="20"/>
          <w:szCs w:val="20"/>
          <w:lang w:eastAsia="ru-RU"/>
        </w:rPr>
        <w:t>1. Утвердить прилагаемый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«Уемское» (далее – административный регламент).</w:t>
      </w:r>
    </w:p>
    <w:p w:rsidR="00F50636" w:rsidRPr="00F50636" w:rsidRDefault="00F50636" w:rsidP="00F50636">
      <w:pPr>
        <w:autoSpaceDE w:val="0"/>
        <w:autoSpaceDN w:val="0"/>
        <w:adjustRightInd w:val="0"/>
        <w:spacing w:after="0" w:line="240" w:lineRule="auto"/>
        <w:ind w:firstLine="284"/>
        <w:jc w:val="both"/>
        <w:rPr>
          <w:rFonts w:eastAsia="Times New Roman"/>
          <w:sz w:val="20"/>
          <w:szCs w:val="20"/>
          <w:lang w:eastAsia="ru-RU"/>
        </w:rPr>
      </w:pPr>
      <w:r w:rsidRPr="00F50636">
        <w:rPr>
          <w:rFonts w:eastAsia="Times New Roman"/>
          <w:sz w:val="20"/>
          <w:szCs w:val="20"/>
          <w:lang w:eastAsia="ru-RU"/>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
    <w:p w:rsidR="00F50636" w:rsidRPr="00F50636" w:rsidRDefault="00F50636" w:rsidP="00F50636">
      <w:pPr>
        <w:autoSpaceDE w:val="0"/>
        <w:autoSpaceDN w:val="0"/>
        <w:adjustRightInd w:val="0"/>
        <w:spacing w:after="0" w:line="240" w:lineRule="auto"/>
        <w:ind w:firstLine="284"/>
        <w:jc w:val="both"/>
        <w:rPr>
          <w:rFonts w:eastAsia="Times New Roman"/>
          <w:sz w:val="20"/>
          <w:szCs w:val="20"/>
          <w:lang w:eastAsia="ru-RU"/>
        </w:rPr>
      </w:pPr>
      <w:r w:rsidRPr="00F50636">
        <w:rPr>
          <w:rFonts w:eastAsia="Times New Roman"/>
          <w:sz w:val="20"/>
          <w:szCs w:val="20"/>
          <w:lang w:eastAsia="ru-RU"/>
        </w:rPr>
        <w:t>3. Постановление от 03.02.2014 № 09 «Об утверждении административного регламента предоставления муниципальной услуги «Согласование переустройства и перепланировки жилых помещений» считать утратившим силу.</w:t>
      </w:r>
    </w:p>
    <w:p w:rsidR="00F50636" w:rsidRPr="00F50636" w:rsidRDefault="00F50636" w:rsidP="00F50636">
      <w:pPr>
        <w:autoSpaceDE w:val="0"/>
        <w:autoSpaceDN w:val="0"/>
        <w:adjustRightInd w:val="0"/>
        <w:spacing w:after="0" w:line="240" w:lineRule="auto"/>
        <w:ind w:firstLine="720"/>
        <w:outlineLvl w:val="0"/>
        <w:rPr>
          <w:rFonts w:eastAsia="Times New Roman"/>
          <w:sz w:val="20"/>
          <w:szCs w:val="20"/>
          <w:lang w:eastAsia="ru-RU"/>
        </w:rPr>
      </w:pPr>
    </w:p>
    <w:p w:rsidR="00F50636" w:rsidRPr="00F50636" w:rsidRDefault="00F50636" w:rsidP="00F50636">
      <w:pPr>
        <w:autoSpaceDE w:val="0"/>
        <w:autoSpaceDN w:val="0"/>
        <w:adjustRightInd w:val="0"/>
        <w:spacing w:after="0" w:line="240" w:lineRule="auto"/>
        <w:ind w:firstLine="720"/>
        <w:outlineLvl w:val="0"/>
        <w:rPr>
          <w:rFonts w:eastAsia="Times New Roman"/>
          <w:sz w:val="20"/>
          <w:szCs w:val="20"/>
          <w:lang w:eastAsia="ru-RU"/>
        </w:rPr>
      </w:pPr>
    </w:p>
    <w:p w:rsidR="00F50636" w:rsidRPr="00F50636" w:rsidRDefault="00F50636" w:rsidP="00F50636">
      <w:pPr>
        <w:autoSpaceDE w:val="0"/>
        <w:autoSpaceDN w:val="0"/>
        <w:adjustRightInd w:val="0"/>
        <w:spacing w:after="0" w:line="240" w:lineRule="auto"/>
        <w:outlineLvl w:val="0"/>
        <w:rPr>
          <w:rFonts w:eastAsia="Times New Roman"/>
          <w:sz w:val="20"/>
          <w:szCs w:val="20"/>
          <w:lang w:eastAsia="ru-RU"/>
        </w:rPr>
      </w:pPr>
      <w:r w:rsidRPr="00F50636">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F50636">
        <w:rPr>
          <w:rFonts w:eastAsia="Times New Roman"/>
          <w:sz w:val="20"/>
          <w:szCs w:val="20"/>
          <w:lang w:eastAsia="ru-RU"/>
        </w:rPr>
        <w:t>К.А. Поляшов</w:t>
      </w:r>
    </w:p>
    <w:p w:rsidR="008D1E4A" w:rsidRPr="008D1E4A" w:rsidRDefault="008D1E4A" w:rsidP="008D1E4A">
      <w:pPr>
        <w:autoSpaceDE w:val="0"/>
        <w:autoSpaceDN w:val="0"/>
        <w:adjustRightInd w:val="0"/>
        <w:spacing w:after="0" w:line="240" w:lineRule="auto"/>
        <w:jc w:val="center"/>
        <w:rPr>
          <w:rFonts w:ascii="Courier New" w:eastAsia="Times New Roman" w:hAnsi="Courier New" w:cs="Courier New"/>
          <w:sz w:val="20"/>
          <w:szCs w:val="20"/>
          <w:lang w:eastAsia="ru-RU"/>
        </w:rPr>
      </w:pPr>
    </w:p>
    <w:p w:rsidR="008D1E4A" w:rsidRPr="008D1E4A" w:rsidRDefault="008D1E4A" w:rsidP="008D1E4A">
      <w:pPr>
        <w:autoSpaceDE w:val="0"/>
        <w:autoSpaceDN w:val="0"/>
        <w:adjustRightInd w:val="0"/>
        <w:spacing w:after="0" w:line="240" w:lineRule="auto"/>
        <w:jc w:val="center"/>
        <w:rPr>
          <w:rFonts w:ascii="Courier New" w:eastAsia="Times New Roman" w:hAnsi="Courier New" w:cs="Courier New"/>
          <w:sz w:val="20"/>
          <w:szCs w:val="20"/>
          <w:lang w:eastAsia="ru-RU"/>
        </w:rPr>
      </w:pP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АДМИНИСТРАТИВНЫЙ РЕГЛАМЕНТ</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«Уемское» Архангельской области</w:t>
      </w:r>
    </w:p>
    <w:p w:rsidR="00F50636" w:rsidRPr="00F50636" w:rsidRDefault="00F50636" w:rsidP="00F50636">
      <w:pPr>
        <w:spacing w:after="0" w:line="240" w:lineRule="auto"/>
        <w:rPr>
          <w:rFonts w:eastAsia="Times New Roman"/>
          <w:sz w:val="20"/>
          <w:szCs w:val="20"/>
          <w:lang w:eastAsia="ru-RU"/>
        </w:rPr>
      </w:pP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val="en-US" w:eastAsia="ru-RU"/>
        </w:rPr>
        <w:t>I</w:t>
      </w:r>
      <w:r w:rsidRPr="00F50636">
        <w:rPr>
          <w:rFonts w:eastAsia="Times New Roman"/>
          <w:b/>
          <w:sz w:val="20"/>
          <w:szCs w:val="20"/>
          <w:lang w:eastAsia="ru-RU"/>
        </w:rPr>
        <w:t>. Общие положения</w:t>
      </w:r>
    </w:p>
    <w:p w:rsidR="00F50636" w:rsidRPr="00F50636" w:rsidRDefault="00F50636" w:rsidP="00F50636">
      <w:pPr>
        <w:spacing w:after="0" w:line="240" w:lineRule="auto"/>
        <w:jc w:val="center"/>
        <w:rPr>
          <w:rFonts w:eastAsia="Times New Roman"/>
          <w:b/>
          <w:bCs/>
          <w:sz w:val="20"/>
          <w:szCs w:val="20"/>
          <w:lang w:eastAsia="ru-RU"/>
        </w:rPr>
      </w:pPr>
      <w:r w:rsidRPr="00F50636">
        <w:rPr>
          <w:rFonts w:eastAsia="Times New Roman"/>
          <w:b/>
          <w:bCs/>
          <w:sz w:val="20"/>
          <w:szCs w:val="20"/>
          <w:lang w:eastAsia="ru-RU"/>
        </w:rPr>
        <w:t>1.1. Предмет регулирования административного регламента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 Настоящий административный регламент устанавливает порядок предоставления муниципальной услуги «Согласование переустройства и  (или) перепланировки</w:t>
      </w:r>
      <w:r w:rsidRPr="00F50636">
        <w:rPr>
          <w:rFonts w:eastAsia="Times New Roman"/>
          <w:b/>
          <w:sz w:val="20"/>
          <w:szCs w:val="20"/>
          <w:lang w:eastAsia="ru-RU"/>
        </w:rPr>
        <w:t xml:space="preserve"> </w:t>
      </w:r>
      <w:r w:rsidRPr="00F50636">
        <w:rPr>
          <w:rFonts w:eastAsia="Times New Roman"/>
          <w:sz w:val="20"/>
          <w:szCs w:val="20"/>
          <w:lang w:eastAsia="ru-RU"/>
        </w:rPr>
        <w:t>помещения в многоквартирном доме на территории муниципального образования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«Уемское» (далее – администрация) при осуществлении полномочий по предоставлению 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 регистрация заявления;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2) рассмотрение представленных документов;</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3) принятие решения о предоставлении либо в отказе в предоставлении услуги; </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4) выдача результата предоставления услуги.</w:t>
      </w:r>
    </w:p>
    <w:p w:rsidR="00F50636" w:rsidRPr="00F50636" w:rsidRDefault="00F50636" w:rsidP="00F50636">
      <w:pPr>
        <w:spacing w:after="0" w:line="240" w:lineRule="auto"/>
        <w:ind w:firstLine="720"/>
        <w:jc w:val="center"/>
        <w:rPr>
          <w:rFonts w:eastAsia="Times New Roman"/>
          <w:b/>
          <w:sz w:val="20"/>
          <w:szCs w:val="20"/>
          <w:lang w:eastAsia="ru-RU"/>
        </w:rPr>
      </w:pPr>
      <w:r w:rsidRPr="00F50636">
        <w:rPr>
          <w:rFonts w:eastAsia="Times New Roman"/>
          <w:b/>
          <w:sz w:val="20"/>
          <w:szCs w:val="20"/>
          <w:lang w:eastAsia="ru-RU"/>
        </w:rPr>
        <w:t>1.2. Описание заявителей при предоставлении</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3. Заявителями при предоставлении муниципальной услуги являются: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 физические лица;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2) юридические лица (далее – заявители).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 законные представители;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2) представители, действующие на основании доверенности.</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1.3. Требования к порядку информирования</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о правилах предоставления 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5. Информация о правилах предоставления муниципальной услуги может быть получена: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 телефону;</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 электронной почте;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 почте путем обращения заявителя с письменным запросом о предоставлении информации;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при личном обращении заявителя;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на официальном сайте муниципального образования «Уемское»;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в помещениях администрации (на информационных стендах);</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 сообщается следующая информация: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график работы администрации с заявителями по иным вопросам их взаимодействия;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7. На официальном сайте муниципального образования «Уемское» размещаются: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текст настоящего административного регламента;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график работы администрации с заявителями по иным вопросам их взаимодействия;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образцы заполнения заявителями бланков документов;</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порядок получения консультаций (справок) о предоставлении 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информация, указанная в пункте 7 настоящего административного регламента;</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F50636" w:rsidRPr="00F50636" w:rsidRDefault="00F50636" w:rsidP="00F50636">
      <w:pPr>
        <w:spacing w:after="0" w:line="240" w:lineRule="auto"/>
        <w:jc w:val="center"/>
        <w:rPr>
          <w:rFonts w:eastAsia="Times New Roman"/>
          <w:b/>
          <w:bCs/>
          <w:sz w:val="20"/>
          <w:szCs w:val="20"/>
          <w:lang w:eastAsia="ru-RU"/>
        </w:rPr>
      </w:pPr>
      <w:r w:rsidRPr="00F50636">
        <w:rPr>
          <w:rFonts w:eastAsia="Times New Roman"/>
          <w:b/>
          <w:bCs/>
          <w:sz w:val="20"/>
          <w:szCs w:val="20"/>
          <w:lang w:val="en-US" w:eastAsia="ru-RU"/>
        </w:rPr>
        <w:t>II</w:t>
      </w:r>
      <w:r w:rsidRPr="00F50636">
        <w:rPr>
          <w:rFonts w:eastAsia="Times New Roman"/>
          <w:b/>
          <w:bCs/>
          <w:sz w:val="20"/>
          <w:szCs w:val="20"/>
          <w:lang w:eastAsia="ru-RU"/>
        </w:rPr>
        <w:t>. Стандарт предоставления муниципальной услуги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10. Полное наименование муниципальной услуги: «Согласование переустройства и (или) перепланировки помещения в многоквартирном доме на территории муниципального образования «Уемское» Архангельской области.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Краткое наименование муниципальной услуги: «Согласование переустройства и (или) перепланировки помещения».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11. Муниципальная услуга исполняется непосредственно администрацией.</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Конституция Российской Федерации;</w:t>
      </w:r>
    </w:p>
    <w:p w:rsidR="00F50636" w:rsidRPr="00F50636" w:rsidRDefault="00F50636" w:rsidP="00F50636">
      <w:pPr>
        <w:tabs>
          <w:tab w:val="left" w:pos="1276"/>
        </w:tabs>
        <w:suppressAutoHyphens/>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 xml:space="preserve">          Жилищный кодекс Российской Федерации </w:t>
      </w:r>
      <w:r w:rsidRPr="00F50636">
        <w:rPr>
          <w:rFonts w:eastAsia="Times New Roman"/>
          <w:sz w:val="20"/>
          <w:szCs w:val="20"/>
          <w:shd w:val="clear" w:color="auto" w:fill="FFFFFF"/>
          <w:lang w:eastAsia="ru-RU"/>
        </w:rPr>
        <w:t>от 29 декабря 2004 №188-ФЗ;</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F50636" w:rsidRPr="00F50636" w:rsidRDefault="00F50636" w:rsidP="00F50636">
      <w:pPr>
        <w:spacing w:after="0" w:line="240" w:lineRule="auto"/>
        <w:jc w:val="center"/>
        <w:rPr>
          <w:rFonts w:eastAsia="Times New Roman"/>
          <w:b/>
          <w:bCs/>
          <w:sz w:val="20"/>
          <w:szCs w:val="20"/>
          <w:lang w:eastAsia="ru-RU"/>
        </w:rPr>
      </w:pPr>
      <w:r w:rsidRPr="00F50636">
        <w:rPr>
          <w:rFonts w:eastAsia="Times New Roman"/>
          <w:b/>
          <w:bCs/>
          <w:sz w:val="20"/>
          <w:szCs w:val="20"/>
          <w:lang w:eastAsia="ru-RU"/>
        </w:rPr>
        <w:t>2.1. Перечень документов, необходимых для предоставления</w:t>
      </w:r>
    </w:p>
    <w:p w:rsidR="00F50636" w:rsidRPr="00F50636" w:rsidRDefault="00F50636" w:rsidP="00F50636">
      <w:pPr>
        <w:spacing w:after="0" w:line="240" w:lineRule="auto"/>
        <w:jc w:val="center"/>
        <w:rPr>
          <w:rFonts w:eastAsia="Times New Roman"/>
          <w:b/>
          <w:bCs/>
          <w:sz w:val="20"/>
          <w:szCs w:val="20"/>
          <w:lang w:eastAsia="ru-RU"/>
        </w:rPr>
      </w:pPr>
      <w:r w:rsidRPr="00F50636">
        <w:rPr>
          <w:rFonts w:eastAsia="Times New Roman"/>
          <w:b/>
          <w:bCs/>
          <w:sz w:val="20"/>
          <w:szCs w:val="20"/>
          <w:lang w:eastAsia="ru-RU"/>
        </w:rPr>
        <w:t>муниципальной услуги</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13. Для проведения переустройства и (или) перепланировки помещения в многоквартирном доме собственник данного помещения или уполномоченное им лицо (далее - заявитель) представляет в администрацию:</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1" w:name="dst45"/>
      <w:bookmarkEnd w:id="1"/>
      <w:r w:rsidRPr="00F50636">
        <w:rPr>
          <w:rFonts w:eastAsia="Times New Roman"/>
          <w:sz w:val="20"/>
          <w:szCs w:val="20"/>
          <w:lang w:eastAsia="ru-RU"/>
        </w:rPr>
        <w:t>1) заявление о переустройстве и (или) перепланировке по </w:t>
      </w:r>
      <w:hyperlink r:id="rId8" w:anchor="dst100010" w:history="1">
        <w:r w:rsidRPr="00F50636">
          <w:rPr>
            <w:rFonts w:eastAsia="Times New Roman"/>
            <w:sz w:val="20"/>
            <w:szCs w:val="20"/>
            <w:lang w:eastAsia="ru-RU"/>
          </w:rPr>
          <w:t>форме</w:t>
        </w:r>
      </w:hyperlink>
      <w:r w:rsidRPr="00F50636">
        <w:rPr>
          <w:rFonts w:eastAsia="Times New Roman"/>
          <w:sz w:val="20"/>
          <w:szCs w:val="20"/>
          <w:lang w:eastAsia="ru-RU"/>
        </w:rPr>
        <w:t>, утвержденной уполномоченным Правительством Российской Федерации федеральным органом исполнительной власти;</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2" w:name="dst837"/>
      <w:bookmarkEnd w:id="2"/>
      <w:r w:rsidRPr="00F50636">
        <w:rPr>
          <w:rFonts w:eastAsia="Times New Roman"/>
          <w:sz w:val="20"/>
          <w:szCs w:val="20"/>
          <w:lang w:eastAsia="ru-RU"/>
        </w:rPr>
        <w:t xml:space="preserve">2) правоустанавливающие документы на переустраиваемое и (или) </w:t>
      </w:r>
      <w:proofErr w:type="spellStart"/>
      <w:r w:rsidRPr="00F50636">
        <w:rPr>
          <w:rFonts w:eastAsia="Times New Roman"/>
          <w:sz w:val="20"/>
          <w:szCs w:val="20"/>
          <w:lang w:eastAsia="ru-RU"/>
        </w:rPr>
        <w:t>перепланируемое</w:t>
      </w:r>
      <w:proofErr w:type="spellEnd"/>
      <w:r w:rsidRPr="00F50636">
        <w:rPr>
          <w:rFonts w:eastAsia="Times New Roman"/>
          <w:sz w:val="20"/>
          <w:szCs w:val="20"/>
          <w:lang w:eastAsia="ru-RU"/>
        </w:rPr>
        <w:t xml:space="preserve"> помещение в многоквартирном доме (подлинники или засвидетельствованные в нотариальном порядке копии);</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3" w:name="dst838"/>
      <w:bookmarkEnd w:id="3"/>
      <w:r w:rsidRPr="00F50636">
        <w:rPr>
          <w:rFonts w:eastAsia="Times New Roman"/>
          <w:sz w:val="20"/>
          <w:szCs w:val="20"/>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50636">
        <w:rPr>
          <w:rFonts w:eastAsia="Times New Roman"/>
          <w:sz w:val="20"/>
          <w:szCs w:val="20"/>
          <w:lang w:eastAsia="ru-RU"/>
        </w:rPr>
        <w:t>перепланируемого</w:t>
      </w:r>
      <w:proofErr w:type="spellEnd"/>
      <w:r w:rsidRPr="00F50636">
        <w:rPr>
          <w:rFonts w:eastAsia="Times New Roman"/>
          <w:sz w:val="20"/>
          <w:szCs w:val="20"/>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9" w:anchor="dst100290" w:history="1">
        <w:r w:rsidRPr="00F50636">
          <w:rPr>
            <w:rFonts w:eastAsia="Times New Roman"/>
            <w:sz w:val="20"/>
            <w:szCs w:val="20"/>
            <w:lang w:eastAsia="ru-RU"/>
          </w:rPr>
          <w:t>частью 2 статьи 40</w:t>
        </w:r>
      </w:hyperlink>
      <w:r w:rsidRPr="00F50636">
        <w:rPr>
          <w:rFonts w:eastAsia="Times New Roman"/>
          <w:sz w:val="20"/>
          <w:szCs w:val="20"/>
          <w:lang w:eastAsia="ru-RU"/>
        </w:rPr>
        <w:t> Жилищного Кодекса Российской Федерации;</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4" w:name="dst839"/>
      <w:bookmarkEnd w:id="4"/>
      <w:r w:rsidRPr="00F50636">
        <w:rPr>
          <w:rFonts w:eastAsia="Times New Roman"/>
          <w:sz w:val="20"/>
          <w:szCs w:val="20"/>
          <w:lang w:eastAsia="ru-RU"/>
        </w:rPr>
        <w:t>4) технический </w:t>
      </w:r>
      <w:hyperlink r:id="rId10" w:anchor="dst101358" w:history="1">
        <w:r w:rsidRPr="00F50636">
          <w:rPr>
            <w:rFonts w:eastAsia="Times New Roman"/>
            <w:sz w:val="20"/>
            <w:szCs w:val="20"/>
            <w:lang w:eastAsia="ru-RU"/>
          </w:rPr>
          <w:t>паспорт</w:t>
        </w:r>
      </w:hyperlink>
      <w:r w:rsidRPr="00F50636">
        <w:rPr>
          <w:rFonts w:eastAsia="Times New Roman"/>
          <w:sz w:val="20"/>
          <w:szCs w:val="20"/>
          <w:lang w:eastAsia="ru-RU"/>
        </w:rPr>
        <w:t xml:space="preserve"> переустраиваемого и (или) </w:t>
      </w:r>
      <w:proofErr w:type="spellStart"/>
      <w:r w:rsidRPr="00F50636">
        <w:rPr>
          <w:rFonts w:eastAsia="Times New Roman"/>
          <w:sz w:val="20"/>
          <w:szCs w:val="20"/>
          <w:lang w:eastAsia="ru-RU"/>
        </w:rPr>
        <w:t>перепланируемого</w:t>
      </w:r>
      <w:proofErr w:type="spellEnd"/>
      <w:r w:rsidRPr="00F50636">
        <w:rPr>
          <w:rFonts w:eastAsia="Times New Roman"/>
          <w:sz w:val="20"/>
          <w:szCs w:val="20"/>
          <w:lang w:eastAsia="ru-RU"/>
        </w:rPr>
        <w:t xml:space="preserve"> помещения в многоквартирном доме;</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5" w:name="dst100207"/>
      <w:bookmarkEnd w:id="5"/>
      <w:r w:rsidRPr="00F50636">
        <w:rPr>
          <w:rFonts w:eastAsia="Times New Roman"/>
          <w:sz w:val="20"/>
          <w:szCs w:val="20"/>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0636">
        <w:rPr>
          <w:rFonts w:eastAsia="Times New Roman"/>
          <w:sz w:val="20"/>
          <w:szCs w:val="20"/>
          <w:lang w:eastAsia="ru-RU"/>
        </w:rPr>
        <w:t>перепланируемое</w:t>
      </w:r>
      <w:proofErr w:type="spellEnd"/>
      <w:r w:rsidRPr="00F50636">
        <w:rPr>
          <w:rFonts w:eastAsia="Times New Roman"/>
          <w:sz w:val="20"/>
          <w:szCs w:val="20"/>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F50636">
        <w:rPr>
          <w:rFonts w:eastAsia="Times New Roman"/>
          <w:sz w:val="20"/>
          <w:szCs w:val="20"/>
          <w:lang w:eastAsia="ru-RU"/>
        </w:rPr>
        <w:t>наймодателем</w:t>
      </w:r>
      <w:proofErr w:type="spellEnd"/>
      <w:r w:rsidRPr="00F50636">
        <w:rPr>
          <w:rFonts w:eastAsia="Times New Roman"/>
          <w:sz w:val="20"/>
          <w:szCs w:val="20"/>
          <w:lang w:eastAsia="ru-RU"/>
        </w:rPr>
        <w:t xml:space="preserve"> на представление предусмотренных настоящим пунктом документов наниматель переустраиваемого и (или) </w:t>
      </w:r>
      <w:proofErr w:type="spellStart"/>
      <w:r w:rsidRPr="00F50636">
        <w:rPr>
          <w:rFonts w:eastAsia="Times New Roman"/>
          <w:sz w:val="20"/>
          <w:szCs w:val="20"/>
          <w:lang w:eastAsia="ru-RU"/>
        </w:rPr>
        <w:t>перепланируемого</w:t>
      </w:r>
      <w:proofErr w:type="spellEnd"/>
      <w:r w:rsidRPr="00F50636">
        <w:rPr>
          <w:rFonts w:eastAsia="Times New Roman"/>
          <w:sz w:val="20"/>
          <w:szCs w:val="20"/>
          <w:lang w:eastAsia="ru-RU"/>
        </w:rPr>
        <w:t xml:space="preserve"> жилого помещения по договору социального найма);</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6" w:name="dst840"/>
      <w:bookmarkEnd w:id="6"/>
      <w:r w:rsidRPr="00F50636">
        <w:rPr>
          <w:rFonts w:eastAsia="Times New Roman"/>
          <w:sz w:val="20"/>
          <w:szCs w:val="20"/>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7" w:name="dst841"/>
      <w:bookmarkEnd w:id="7"/>
      <w:r w:rsidRPr="00F50636">
        <w:rPr>
          <w:rFonts w:eastAsia="Times New Roman"/>
          <w:sz w:val="20"/>
          <w:szCs w:val="20"/>
          <w:lang w:eastAsia="ru-RU"/>
        </w:rPr>
        <w:t>14. Заявитель вправе не представлять документы, предусмотренные под</w:t>
      </w:r>
      <w:hyperlink r:id="rId11" w:anchor="dst100206" w:history="1">
        <w:r w:rsidRPr="00F50636">
          <w:rPr>
            <w:rFonts w:eastAsia="Times New Roman"/>
            <w:sz w:val="20"/>
            <w:szCs w:val="20"/>
            <w:lang w:eastAsia="ru-RU"/>
          </w:rPr>
          <w:t>пунктами 4</w:t>
        </w:r>
      </w:hyperlink>
      <w:r w:rsidRPr="00F50636">
        <w:rPr>
          <w:rFonts w:eastAsia="Times New Roman"/>
          <w:sz w:val="20"/>
          <w:szCs w:val="20"/>
          <w:lang w:eastAsia="ru-RU"/>
        </w:rPr>
        <w:t> и </w:t>
      </w:r>
      <w:hyperlink r:id="rId12" w:anchor="dst100208" w:history="1">
        <w:r w:rsidRPr="00F50636">
          <w:rPr>
            <w:rFonts w:eastAsia="Times New Roman"/>
            <w:sz w:val="20"/>
            <w:szCs w:val="20"/>
            <w:lang w:eastAsia="ru-RU"/>
          </w:rPr>
          <w:t>6 пункта 13</w:t>
        </w:r>
      </w:hyperlink>
      <w:r w:rsidRPr="00F50636">
        <w:rPr>
          <w:rFonts w:eastAsia="Times New Roman"/>
          <w:sz w:val="20"/>
          <w:szCs w:val="20"/>
          <w:lang w:eastAsia="ru-RU"/>
        </w:rPr>
        <w:t xml:space="preserve"> настоящего регламента, а также в случае, если право на переустраиваемое и (или) </w:t>
      </w:r>
      <w:proofErr w:type="spellStart"/>
      <w:r w:rsidRPr="00F50636">
        <w:rPr>
          <w:rFonts w:eastAsia="Times New Roman"/>
          <w:sz w:val="20"/>
          <w:szCs w:val="20"/>
          <w:lang w:eastAsia="ru-RU"/>
        </w:rPr>
        <w:t>перепланируемое</w:t>
      </w:r>
      <w:proofErr w:type="spellEnd"/>
      <w:r w:rsidRPr="00F50636">
        <w:rPr>
          <w:rFonts w:eastAsia="Times New Roman"/>
          <w:sz w:val="20"/>
          <w:szCs w:val="20"/>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w:t>
      </w:r>
      <w:hyperlink r:id="rId13" w:anchor="dst100204" w:history="1">
        <w:r w:rsidRPr="00F50636">
          <w:rPr>
            <w:rFonts w:eastAsia="Times New Roman"/>
            <w:sz w:val="20"/>
            <w:szCs w:val="20"/>
            <w:lang w:eastAsia="ru-RU"/>
          </w:rPr>
          <w:t>пунктом 2 пункта 13</w:t>
        </w:r>
      </w:hyperlink>
      <w:r w:rsidRPr="00F50636">
        <w:rPr>
          <w:rFonts w:eastAsia="Times New Roman"/>
          <w:sz w:val="20"/>
          <w:szCs w:val="20"/>
          <w:lang w:eastAsia="ru-RU"/>
        </w:rPr>
        <w:t xml:space="preserve"> настоящего регламента. </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15. Для рассмотрения </w:t>
      </w:r>
      <w:hyperlink r:id="rId14" w:anchor="dst100010" w:history="1">
        <w:r w:rsidRPr="00F50636">
          <w:rPr>
            <w:rFonts w:eastAsia="Times New Roman"/>
            <w:sz w:val="20"/>
            <w:szCs w:val="20"/>
            <w:lang w:eastAsia="ru-RU"/>
          </w:rPr>
          <w:t>заявления</w:t>
        </w:r>
      </w:hyperlink>
      <w:r w:rsidRPr="00F50636">
        <w:rPr>
          <w:rFonts w:eastAsia="Times New Roman"/>
          <w:sz w:val="20"/>
          <w:szCs w:val="20"/>
          <w:lang w:eastAsia="ru-RU"/>
        </w:rPr>
        <w:t> о переустройстве и (или) перепланировке помещения в многоквартирном доме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8" w:name="dst842"/>
      <w:bookmarkEnd w:id="8"/>
      <w:r w:rsidRPr="00F50636">
        <w:rPr>
          <w:rFonts w:eastAsia="Times New Roman"/>
          <w:sz w:val="20"/>
          <w:szCs w:val="20"/>
          <w:lang w:eastAsia="ru-RU"/>
        </w:rPr>
        <w:t xml:space="preserve">1) правоустанавливающие документы на переустраиваемое и (или) </w:t>
      </w:r>
      <w:proofErr w:type="spellStart"/>
      <w:r w:rsidRPr="00F50636">
        <w:rPr>
          <w:rFonts w:eastAsia="Times New Roman"/>
          <w:sz w:val="20"/>
          <w:szCs w:val="20"/>
          <w:lang w:eastAsia="ru-RU"/>
        </w:rPr>
        <w:t>перепланируемое</w:t>
      </w:r>
      <w:proofErr w:type="spellEnd"/>
      <w:r w:rsidRPr="00F50636">
        <w:rPr>
          <w:rFonts w:eastAsia="Times New Roman"/>
          <w:sz w:val="20"/>
          <w:szCs w:val="20"/>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9" w:name="dst843"/>
      <w:bookmarkEnd w:id="9"/>
      <w:r w:rsidRPr="00F50636">
        <w:rPr>
          <w:rFonts w:eastAsia="Times New Roman"/>
          <w:sz w:val="20"/>
          <w:szCs w:val="20"/>
          <w:lang w:eastAsia="ru-RU"/>
        </w:rPr>
        <w:t xml:space="preserve">2) технический паспорт переустраиваемого и (или) </w:t>
      </w:r>
      <w:proofErr w:type="spellStart"/>
      <w:r w:rsidRPr="00F50636">
        <w:rPr>
          <w:rFonts w:eastAsia="Times New Roman"/>
          <w:sz w:val="20"/>
          <w:szCs w:val="20"/>
          <w:lang w:eastAsia="ru-RU"/>
        </w:rPr>
        <w:t>перепланируемого</w:t>
      </w:r>
      <w:proofErr w:type="spellEnd"/>
      <w:r w:rsidRPr="00F50636">
        <w:rPr>
          <w:rFonts w:eastAsia="Times New Roman"/>
          <w:sz w:val="20"/>
          <w:szCs w:val="20"/>
          <w:lang w:eastAsia="ru-RU"/>
        </w:rPr>
        <w:t xml:space="preserve"> помещения в многоквартирном доме;</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bookmarkStart w:id="10" w:name="dst844"/>
      <w:bookmarkEnd w:id="10"/>
      <w:r w:rsidRPr="00F50636">
        <w:rPr>
          <w:rFonts w:eastAsia="Times New Roman"/>
          <w:sz w:val="20"/>
          <w:szCs w:val="20"/>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16.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13 настоящего регламента. </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17. Заявителю выдается расписка в получении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18. В случае представления документов через многофункциональный центр расписка выдается указанным многофункциональным центром. </w:t>
      </w:r>
    </w:p>
    <w:p w:rsidR="00F50636" w:rsidRPr="00F50636" w:rsidRDefault="00F50636" w:rsidP="00F50636">
      <w:pPr>
        <w:shd w:val="clear" w:color="auto" w:fill="FFFFFF"/>
        <w:spacing w:after="0" w:line="240" w:lineRule="auto"/>
        <w:ind w:firstLine="284"/>
        <w:jc w:val="both"/>
        <w:rPr>
          <w:rFonts w:eastAsia="Times New Roman"/>
          <w:sz w:val="20"/>
          <w:szCs w:val="20"/>
          <w:lang w:eastAsia="ru-RU"/>
        </w:rPr>
      </w:pPr>
      <w:r w:rsidRPr="00F50636">
        <w:rPr>
          <w:rFonts w:eastAsia="Times New Roman"/>
          <w:sz w:val="20"/>
          <w:szCs w:val="20"/>
          <w:lang w:eastAsia="ru-RU"/>
        </w:rPr>
        <w:t>19.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15" w:anchor="dst126" w:history="1">
        <w:r w:rsidRPr="00F50636">
          <w:rPr>
            <w:rFonts w:eastAsia="Times New Roman"/>
            <w:sz w:val="20"/>
            <w:szCs w:val="20"/>
            <w:lang w:eastAsia="ru-RU"/>
          </w:rPr>
          <w:t>пункте 15</w:t>
        </w:r>
      </w:hyperlink>
      <w:r w:rsidRPr="00F50636">
        <w:rPr>
          <w:rFonts w:eastAsia="Times New Roman"/>
          <w:sz w:val="20"/>
          <w:szCs w:val="20"/>
          <w:lang w:eastAsia="ru-RU"/>
        </w:rPr>
        <w:t xml:space="preserve"> регламента, обязаны направить в администрацию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0636" w:rsidRPr="00F50636" w:rsidRDefault="00F50636" w:rsidP="00F50636">
      <w:pPr>
        <w:tabs>
          <w:tab w:val="left" w:pos="560"/>
        </w:tabs>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        20. Документы, предусмотренные настоящим подразделом, представляются одним из следующих способов:</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подаются заявителем лично в администрацию;</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 xml:space="preserve">подаются в администрацию через уполномоченного представителя заявителя; </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50636" w:rsidRPr="00F50636" w:rsidRDefault="00F50636" w:rsidP="00F50636">
      <w:pPr>
        <w:spacing w:after="0" w:line="240" w:lineRule="auto"/>
        <w:ind w:firstLine="284"/>
        <w:jc w:val="both"/>
        <w:rPr>
          <w:rFonts w:eastAsia="Times New Roman"/>
          <w:sz w:val="20"/>
          <w:szCs w:val="20"/>
          <w:lang w:eastAsia="ru-RU"/>
        </w:rPr>
      </w:pPr>
      <w:r w:rsidRPr="00F50636">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2.2. Основания для отказа в приеме документов,</w:t>
      </w:r>
    </w:p>
    <w:p w:rsidR="00F50636" w:rsidRPr="00F50636" w:rsidRDefault="00F50636" w:rsidP="00F50636">
      <w:pPr>
        <w:spacing w:after="0" w:line="240" w:lineRule="auto"/>
        <w:jc w:val="center"/>
        <w:rPr>
          <w:rFonts w:eastAsia="Times New Roman"/>
          <w:b/>
          <w:sz w:val="20"/>
          <w:szCs w:val="20"/>
          <w:lang w:eastAsia="ru-RU"/>
        </w:rPr>
      </w:pPr>
      <w:r w:rsidRPr="00F50636">
        <w:rPr>
          <w:rFonts w:eastAsia="Times New Roman"/>
          <w:b/>
          <w:sz w:val="20"/>
          <w:szCs w:val="20"/>
          <w:lang w:eastAsia="ru-RU"/>
        </w:rPr>
        <w:t>необходимых для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0"/>
        <w:rPr>
          <w:rFonts w:eastAsia="Times New Roman"/>
          <w:sz w:val="20"/>
          <w:szCs w:val="20"/>
          <w:lang w:eastAsia="ru-RU"/>
        </w:rPr>
      </w:pPr>
      <w:r w:rsidRPr="00F50636">
        <w:rPr>
          <w:rFonts w:eastAsia="Times New Roman"/>
          <w:sz w:val="20"/>
          <w:szCs w:val="20"/>
          <w:lang w:eastAsia="ru-RU"/>
        </w:rPr>
        <w:t>21. Основаниями для отказа в приеме документов, необходимых для предоставления муниципальной услуги, являются следующие обстоятельства: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лицо, подающее документы, не относится к числу заявителей в соответствии с пунктами 3, 4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2.3. Сроки при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23. Сроки выполнения отдельных административных процедур и действий: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регистрация запроса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иным способом – до 15 минут с момента поступления запроса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рассмотрение заявления и проверка предоставленных документов – до 7 (семи) рабочих дней;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 принятие решения об отказе в приеме документов, необходимых для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в электронной форме – в течение 7 (семи) рабочих дней со дня регистрации заявления;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иным способом – в течение 7 (семи) рабочих дней со дня регистрации заявления;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4) принятие решения и направление ответа заявителю – в течение 45 (сорока пяти) календарных дней со дня предоставления в администрацию документов, обязанность по предоставлению которых возложена на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24. Максимальный срок ожидания в очереди: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при подаче запроса о предоставлении муниципальной услуги – до 15 минут;</w:t>
      </w:r>
    </w:p>
    <w:p w:rsidR="00F50636" w:rsidRPr="00F50636" w:rsidRDefault="00F50636" w:rsidP="00F50636">
      <w:pPr>
        <w:tabs>
          <w:tab w:val="left" w:pos="560"/>
        </w:tabs>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при получении результата предоставления муниципальной услуги – до 15 минут.</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25. Общий срок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в электронной форме – в течение 45 календарных дней, со дня предоставления в администрацию документов, обязанность по предоставлению которых возложена на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 поступлении запроса заявителя иным способом – в течение 45 календарных дней, со дня предоставления в администрацию документов, обязанность по предоставлению которых возложена на заявителя.</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2.4. Основания для приостановления или отказа</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в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26. Основаниями для принятия решения об отказе в согласовании переустройства и (или) перепланировки помещения в многоквартирном доме являются следующие обстоятельства: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 xml:space="preserve">1) </w:t>
      </w:r>
      <w:proofErr w:type="spellStart"/>
      <w:r w:rsidRPr="00F50636">
        <w:rPr>
          <w:rFonts w:eastAsia="Times New Roman"/>
          <w:sz w:val="20"/>
          <w:szCs w:val="20"/>
          <w:lang w:eastAsia="ru-RU"/>
        </w:rPr>
        <w:t>непредоставление</w:t>
      </w:r>
      <w:proofErr w:type="spellEnd"/>
      <w:r w:rsidRPr="00F50636">
        <w:rPr>
          <w:rFonts w:eastAsia="Times New Roman"/>
          <w:sz w:val="20"/>
          <w:szCs w:val="20"/>
          <w:lang w:eastAsia="ru-RU"/>
        </w:rPr>
        <w:t xml:space="preserve"> определенных пунктом 13 настоящего регламента документов, обязанность по предоставлению которых с учетом пункта 14 настоящего регламента возложена на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shd w:val="clear" w:color="auto" w:fill="FFFFFF"/>
          <w:lang w:eastAsia="ru-RU"/>
        </w:rPr>
      </w:pPr>
      <w:r w:rsidRPr="00F50636">
        <w:rPr>
          <w:rFonts w:eastAsia="Times New Roman"/>
          <w:sz w:val="20"/>
          <w:szCs w:val="20"/>
          <w:lang w:eastAsia="ru-RU"/>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15 настоящего регламента, если соответствующий документ не был представлен заявителем по собственной инициативе. </w:t>
      </w:r>
      <w:r w:rsidRPr="00F50636">
        <w:rPr>
          <w:rFonts w:eastAsia="Times New Roman"/>
          <w:sz w:val="20"/>
          <w:szCs w:val="20"/>
          <w:shd w:val="clear" w:color="auto" w:fill="FFFFFF"/>
          <w:lang w:eastAsia="ru-RU"/>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и предложила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shd w:val="clear" w:color="auto" w:fill="FFFFFF"/>
          <w:lang w:eastAsia="ru-RU"/>
        </w:rPr>
      </w:pPr>
      <w:r w:rsidRPr="00F50636">
        <w:rPr>
          <w:rFonts w:eastAsia="Times New Roman"/>
          <w:sz w:val="20"/>
          <w:szCs w:val="20"/>
          <w:shd w:val="clear" w:color="auto" w:fill="FFFFFF"/>
          <w:lang w:eastAsia="ru-RU"/>
        </w:rPr>
        <w:t>3) предоставление документов в ненадлежащий орган;</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shd w:val="clear" w:color="auto" w:fill="FFFFFF"/>
          <w:lang w:eastAsia="ru-RU"/>
        </w:rPr>
        <w:t>4) несоответствие проекта переустройства и (или) перепланировки помещения в многоквартирном доме требованиям законодательства.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2.5. Плата, взимаемая с заявителя при</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28. Предоставление муниципальной услуги осуществляется на бесплатной основе.</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2.6. Результаты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29. Результатами предоставления муниципальной услуги являются: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решение о согласовании переустройства и (или) перепланировки помещения в многоквартирном доме.</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уведомление об отказе согласования переустройства и (или) перепланировки помещения в многоквартирном доме.</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2.7. Требования к местам предоставления</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Прием заявителей осуществляется в рабочих кабинетах администрации.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0636">
        <w:rPr>
          <w:rFonts w:eastAsia="Times New Roman"/>
          <w:sz w:val="20"/>
          <w:szCs w:val="20"/>
          <w:lang w:eastAsia="ru-RU"/>
        </w:rPr>
        <w:t>сурдопереводчика</w:t>
      </w:r>
      <w:proofErr w:type="spellEnd"/>
      <w:r w:rsidRPr="00F50636">
        <w:rPr>
          <w:rFonts w:eastAsia="Times New Roman"/>
          <w:sz w:val="20"/>
          <w:szCs w:val="20"/>
          <w:lang w:eastAsia="ru-RU"/>
        </w:rPr>
        <w:t xml:space="preserve"> и </w:t>
      </w:r>
      <w:proofErr w:type="spellStart"/>
      <w:r w:rsidRPr="00F50636">
        <w:rPr>
          <w:rFonts w:eastAsia="Times New Roman"/>
          <w:sz w:val="20"/>
          <w:szCs w:val="20"/>
          <w:lang w:eastAsia="ru-RU"/>
        </w:rPr>
        <w:t>тифлосурдопереводчика</w:t>
      </w:r>
      <w:proofErr w:type="spellEnd"/>
      <w:r w:rsidRPr="00F50636">
        <w:rPr>
          <w:rFonts w:eastAsia="Times New Roman"/>
          <w:sz w:val="20"/>
          <w:szCs w:val="20"/>
          <w:lang w:eastAsia="ru-RU"/>
        </w:rPr>
        <w:t>;</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2.8. Показатели доступности и качества</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32. Показателями доступности муниципальной услуги являются: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 установление сокращенных сроков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5) безвозмездность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33. Показателями качества муниципальной услуги являются: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отсутствие случаев нарушения сроков при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val="en-US" w:eastAsia="ru-RU"/>
        </w:rPr>
        <w:t>III</w:t>
      </w:r>
      <w:r w:rsidRPr="00F50636">
        <w:rPr>
          <w:rFonts w:eastAsia="Times New Roman"/>
          <w:b/>
          <w:bCs/>
          <w:sz w:val="20"/>
          <w:szCs w:val="20"/>
          <w:lang w:eastAsia="ru-RU"/>
        </w:rPr>
        <w:t>. Административные процедуры</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3.1. Регистрация запроса заявителя о предоставлении</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34.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пункте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35. В случае наличия оснований для отказа в приеме документов (пункт 21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36. В случае отсутствия оснований для отказа в приеме документов ответственный специалист регистрирует запрос заявителя, поступивший на бумажном носителе, в Архангельской региональной системе исполнения регламентов.</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 случае отсутствия оснований для отказа в приеме документов ответственный специалист:</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eastAsia="ru-RU"/>
        </w:rPr>
        <w:t>3.2. Рассмотрение вопроса о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38. Специалист, ответственный за рассмотрение вопроса о предоставлении услуги, в срок, предусмотренный пунктом 23 настоящего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39.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ответственный специалист направляет межведомственные информационные запросы.</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40.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ответственное лицо подготавливает решение администрации об отказе в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 xml:space="preserve">41. В случае отсутствия оснований для отказа в услуге, предусмотренных пунктом 26 настоящего административного регламента, ответственное лицо подготавливает решение о согласовании переустройства и (или) перепланировки помещения в многоквартирном доме. </w:t>
      </w:r>
    </w:p>
    <w:p w:rsidR="00F50636" w:rsidRPr="00F50636" w:rsidRDefault="00F50636" w:rsidP="00F50636">
      <w:pPr>
        <w:autoSpaceDE w:val="0"/>
        <w:autoSpaceDN w:val="0"/>
        <w:adjustRightInd w:val="0"/>
        <w:spacing w:after="0" w:line="240" w:lineRule="auto"/>
        <w:jc w:val="center"/>
        <w:outlineLvl w:val="2"/>
        <w:rPr>
          <w:rFonts w:eastAsia="Times New Roman"/>
          <w:b/>
          <w:sz w:val="20"/>
          <w:szCs w:val="20"/>
          <w:lang w:eastAsia="ru-RU"/>
        </w:rPr>
      </w:pPr>
      <w:r w:rsidRPr="00F50636">
        <w:rPr>
          <w:rFonts w:eastAsia="Times New Roman"/>
          <w:b/>
          <w:sz w:val="20"/>
          <w:szCs w:val="20"/>
          <w:lang w:eastAsia="ru-RU"/>
        </w:rPr>
        <w:t>3.3. Выдача заявителю результата предоставления</w:t>
      </w:r>
    </w:p>
    <w:p w:rsidR="00F50636" w:rsidRPr="00F50636" w:rsidRDefault="00F50636" w:rsidP="00F50636">
      <w:pPr>
        <w:autoSpaceDE w:val="0"/>
        <w:autoSpaceDN w:val="0"/>
        <w:adjustRightInd w:val="0"/>
        <w:spacing w:after="0" w:line="240" w:lineRule="auto"/>
        <w:jc w:val="center"/>
        <w:outlineLvl w:val="2"/>
        <w:rPr>
          <w:rFonts w:eastAsia="Times New Roman"/>
          <w:b/>
          <w:sz w:val="20"/>
          <w:szCs w:val="20"/>
          <w:lang w:eastAsia="ru-RU"/>
        </w:rPr>
      </w:pPr>
      <w:r w:rsidRPr="00F50636">
        <w:rPr>
          <w:rFonts w:eastAsia="Times New Roman"/>
          <w:b/>
          <w:sz w:val="20"/>
          <w:szCs w:val="20"/>
          <w:lang w:eastAsia="ru-RU"/>
        </w:rPr>
        <w:t>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42. Основанием для начала выполнения административной процедуры является подготовка и подписание документов, предусмотренных пунктом 29 настоящего административного регламента (далее – результат предоставления муниципальной услуги).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43. Ответственный специалист в срок, предусмотренный пунктом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F50636" w:rsidRPr="00F50636" w:rsidRDefault="00F50636" w:rsidP="00F50636">
      <w:pPr>
        <w:autoSpaceDE w:val="0"/>
        <w:autoSpaceDN w:val="0"/>
        <w:adjustRightInd w:val="0"/>
        <w:spacing w:after="0" w:line="240" w:lineRule="auto"/>
        <w:ind w:firstLine="284"/>
        <w:jc w:val="both"/>
        <w:rPr>
          <w:rFonts w:eastAsia="Times New Roman"/>
          <w:sz w:val="20"/>
          <w:szCs w:val="20"/>
          <w:lang w:eastAsia="ru-RU"/>
        </w:rPr>
      </w:pPr>
      <w:r w:rsidRPr="00F50636">
        <w:rPr>
          <w:rFonts w:eastAsia="Times New Roman"/>
          <w:sz w:val="20"/>
          <w:szCs w:val="20"/>
          <w:lang w:eastAsia="ru-RU"/>
        </w:rPr>
        <w:t>44.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rsidR="00F50636" w:rsidRPr="00F50636" w:rsidRDefault="00F50636" w:rsidP="00F50636">
      <w:pPr>
        <w:autoSpaceDE w:val="0"/>
        <w:autoSpaceDN w:val="0"/>
        <w:adjustRightInd w:val="0"/>
        <w:spacing w:after="0" w:line="240" w:lineRule="auto"/>
        <w:ind w:firstLine="284"/>
        <w:jc w:val="both"/>
        <w:rPr>
          <w:rFonts w:eastAsia="Times New Roman"/>
          <w:sz w:val="20"/>
          <w:szCs w:val="20"/>
          <w:lang w:eastAsia="ru-RU"/>
        </w:rPr>
      </w:pPr>
      <w:r w:rsidRPr="00F50636">
        <w:rPr>
          <w:rFonts w:eastAsia="Times New Roman"/>
          <w:sz w:val="20"/>
          <w:szCs w:val="20"/>
          <w:lang w:eastAsia="ru-RU"/>
        </w:rPr>
        <w:t>Ответственный специалист в срок, не превышающий двух рабочих дней со дня поступления соответствующего заявления, проводит проверку указанных в заявлении сведений.</w:t>
      </w:r>
    </w:p>
    <w:p w:rsidR="00F50636" w:rsidRPr="00F50636" w:rsidRDefault="00F50636" w:rsidP="00F50636">
      <w:pPr>
        <w:autoSpaceDE w:val="0"/>
        <w:autoSpaceDN w:val="0"/>
        <w:adjustRightInd w:val="0"/>
        <w:spacing w:after="0" w:line="240" w:lineRule="auto"/>
        <w:ind w:firstLine="284"/>
        <w:jc w:val="both"/>
        <w:outlineLvl w:val="2"/>
        <w:rPr>
          <w:rFonts w:eastAsia="Times New Roman"/>
          <w:sz w:val="20"/>
          <w:szCs w:val="20"/>
          <w:lang w:eastAsia="ru-RU"/>
        </w:rPr>
      </w:pPr>
      <w:r w:rsidRPr="00F50636">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F50636" w:rsidRPr="00F50636" w:rsidRDefault="00F50636" w:rsidP="00F50636">
      <w:pPr>
        <w:autoSpaceDE w:val="0"/>
        <w:autoSpaceDN w:val="0"/>
        <w:adjustRightInd w:val="0"/>
        <w:spacing w:after="0" w:line="240" w:lineRule="auto"/>
        <w:jc w:val="center"/>
        <w:outlineLvl w:val="2"/>
        <w:rPr>
          <w:rFonts w:eastAsia="Times New Roman"/>
          <w:b/>
          <w:bCs/>
          <w:sz w:val="20"/>
          <w:szCs w:val="20"/>
          <w:lang w:eastAsia="ru-RU"/>
        </w:rPr>
      </w:pPr>
      <w:r w:rsidRPr="00F50636">
        <w:rPr>
          <w:rFonts w:eastAsia="Times New Roman"/>
          <w:b/>
          <w:bCs/>
          <w:sz w:val="20"/>
          <w:szCs w:val="20"/>
          <w:lang w:val="en-US" w:eastAsia="ru-RU"/>
        </w:rPr>
        <w:t>IV</w:t>
      </w:r>
      <w:r w:rsidRPr="00F50636">
        <w:rPr>
          <w:rFonts w:eastAsia="Times New Roman"/>
          <w:b/>
          <w:bCs/>
          <w:sz w:val="20"/>
          <w:szCs w:val="20"/>
          <w:lang w:eastAsia="ru-RU"/>
        </w:rPr>
        <w:t>. Контроль за исполнением административного регламента</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45. Контроль за исполнением настоящего административного регламента осуществляется главой администрации в следующих формах:</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текущее наблюдение за выполнением специалистами администрации административных действий при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рассмотрение жалоб на решения, действия (бездействие) должностных лиц, специалистов администрации, выполняющих административные действия при предоставлении муниципальной услуги.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46. Обязанности ответственных специалистов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47.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636" w:rsidRPr="00F50636" w:rsidRDefault="00F50636" w:rsidP="00F50636">
      <w:pPr>
        <w:autoSpaceDE w:val="0"/>
        <w:autoSpaceDN w:val="0"/>
        <w:adjustRightInd w:val="0"/>
        <w:spacing w:after="0" w:line="240" w:lineRule="auto"/>
        <w:jc w:val="center"/>
        <w:outlineLvl w:val="1"/>
        <w:rPr>
          <w:rFonts w:eastAsia="Times New Roman"/>
          <w:b/>
          <w:bCs/>
          <w:sz w:val="20"/>
          <w:szCs w:val="20"/>
          <w:lang w:eastAsia="ru-RU"/>
        </w:rPr>
      </w:pPr>
      <w:r w:rsidRPr="00F50636">
        <w:rPr>
          <w:rFonts w:eastAsia="Times New Roman"/>
          <w:b/>
          <w:bCs/>
          <w:sz w:val="20"/>
          <w:szCs w:val="20"/>
          <w:lang w:val="en-US" w:eastAsia="ru-RU"/>
        </w:rPr>
        <w:t>V</w:t>
      </w:r>
      <w:r w:rsidRPr="00F50636">
        <w:rPr>
          <w:rFonts w:eastAsia="Times New Roman"/>
          <w:b/>
          <w:bCs/>
          <w:sz w:val="20"/>
          <w:szCs w:val="20"/>
          <w:lang w:eastAsia="ru-RU"/>
        </w:rPr>
        <w:t>. Досудебный (внесудебный) порядок обжалования</w:t>
      </w:r>
    </w:p>
    <w:p w:rsidR="00F50636" w:rsidRPr="00F50636" w:rsidRDefault="00F50636" w:rsidP="00F50636">
      <w:pPr>
        <w:autoSpaceDE w:val="0"/>
        <w:autoSpaceDN w:val="0"/>
        <w:adjustRightInd w:val="0"/>
        <w:spacing w:after="0" w:line="240" w:lineRule="auto"/>
        <w:jc w:val="center"/>
        <w:outlineLvl w:val="1"/>
        <w:rPr>
          <w:rFonts w:eastAsia="Times New Roman"/>
          <w:b/>
          <w:bCs/>
          <w:sz w:val="20"/>
          <w:szCs w:val="20"/>
          <w:lang w:eastAsia="ru-RU"/>
        </w:rPr>
      </w:pPr>
      <w:r w:rsidRPr="00F50636">
        <w:rPr>
          <w:rFonts w:eastAsia="Times New Roman"/>
          <w:b/>
          <w:bCs/>
          <w:sz w:val="20"/>
          <w:szCs w:val="20"/>
          <w:lang w:eastAsia="ru-RU"/>
        </w:rPr>
        <w:t>решений и действий (бездействия) администрации, ее должностных лиц,</w:t>
      </w:r>
    </w:p>
    <w:p w:rsidR="00F50636" w:rsidRPr="00F50636" w:rsidRDefault="00F50636" w:rsidP="00F50636">
      <w:pPr>
        <w:autoSpaceDE w:val="0"/>
        <w:autoSpaceDN w:val="0"/>
        <w:adjustRightInd w:val="0"/>
        <w:spacing w:after="0" w:line="240" w:lineRule="auto"/>
        <w:jc w:val="center"/>
        <w:outlineLvl w:val="1"/>
        <w:rPr>
          <w:rFonts w:eastAsia="Times New Roman"/>
          <w:b/>
          <w:bCs/>
          <w:sz w:val="20"/>
          <w:szCs w:val="20"/>
          <w:lang w:eastAsia="ru-RU"/>
        </w:rPr>
      </w:pPr>
      <w:r w:rsidRPr="00F50636">
        <w:rPr>
          <w:rFonts w:eastAsia="Times New Roman"/>
          <w:b/>
          <w:bCs/>
          <w:sz w:val="20"/>
          <w:szCs w:val="20"/>
          <w:lang w:eastAsia="ru-RU"/>
        </w:rPr>
        <w:t>муниципальных служащих, ответственных специалистов</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48.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49. Жалобы подаются:</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1) на решения и действия (бездействие) муниципальных служащих, ответственных специалистов администрации – главе администрации;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50. Заявитель может обратиться с жалобой в том числе в следующих случаях:</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51.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2) Жалоба должна содержать:</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F50636" w:rsidRPr="00F50636" w:rsidRDefault="00F50636" w:rsidP="00F50636">
      <w:pPr>
        <w:autoSpaceDE w:val="0"/>
        <w:autoSpaceDN w:val="0"/>
        <w:adjustRightInd w:val="0"/>
        <w:spacing w:after="0" w:line="240" w:lineRule="auto"/>
        <w:ind w:firstLine="284"/>
        <w:jc w:val="both"/>
        <w:outlineLvl w:val="1"/>
        <w:rPr>
          <w:rFonts w:eastAsia="Times New Roman"/>
          <w:sz w:val="20"/>
          <w:szCs w:val="20"/>
          <w:lang w:eastAsia="ru-RU"/>
        </w:rPr>
      </w:pPr>
      <w:r w:rsidRPr="00F50636">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F50636" w:rsidRPr="00F50636" w:rsidRDefault="00F50636" w:rsidP="00F50636">
      <w:pPr>
        <w:shd w:val="clear" w:color="auto" w:fill="FFFFFF"/>
        <w:spacing w:after="0" w:line="240" w:lineRule="auto"/>
        <w:ind w:firstLine="284"/>
        <w:jc w:val="both"/>
        <w:rPr>
          <w:rFonts w:eastAsia="Times New Roman"/>
          <w:color w:val="000000"/>
          <w:sz w:val="20"/>
          <w:szCs w:val="20"/>
          <w:lang w:eastAsia="ru-RU"/>
        </w:rPr>
      </w:pPr>
      <w:r w:rsidRPr="00F50636">
        <w:rPr>
          <w:rFonts w:eastAsia="Times New Roman"/>
          <w:color w:val="000000"/>
          <w:sz w:val="20"/>
          <w:szCs w:val="20"/>
          <w:lang w:eastAsia="ru-RU"/>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E4A" w:rsidRPr="00F50636" w:rsidRDefault="00F50636" w:rsidP="00F50636">
      <w:pPr>
        <w:autoSpaceDE w:val="0"/>
        <w:autoSpaceDN w:val="0"/>
        <w:adjustRightInd w:val="0"/>
        <w:spacing w:after="0" w:line="240" w:lineRule="auto"/>
        <w:ind w:firstLine="284"/>
        <w:jc w:val="both"/>
        <w:rPr>
          <w:rFonts w:ascii="Courier New" w:eastAsia="Times New Roman" w:hAnsi="Courier New" w:cs="Courier New"/>
          <w:sz w:val="20"/>
          <w:szCs w:val="20"/>
          <w:lang w:eastAsia="ru-RU"/>
        </w:rPr>
      </w:pPr>
      <w:bookmarkStart w:id="11" w:name="dst298"/>
      <w:bookmarkEnd w:id="11"/>
      <w:r w:rsidRPr="00F50636">
        <w:rPr>
          <w:rFonts w:eastAsia="Times New Roman"/>
          <w:color w:val="000000"/>
          <w:sz w:val="20"/>
          <w:szCs w:val="20"/>
          <w:lang w:eastAsia="ru-RU"/>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1E4A" w:rsidRPr="008D1E4A" w:rsidRDefault="008D1E4A" w:rsidP="008D1E4A">
      <w:pPr>
        <w:autoSpaceDE w:val="0"/>
        <w:autoSpaceDN w:val="0"/>
        <w:adjustRightInd w:val="0"/>
        <w:spacing w:after="0" w:line="240" w:lineRule="auto"/>
        <w:jc w:val="both"/>
        <w:rPr>
          <w:rFonts w:ascii="Courier New" w:eastAsia="Times New Roman" w:hAnsi="Courier New" w:cs="Courier New"/>
          <w:sz w:val="20"/>
          <w:szCs w:val="20"/>
          <w:lang w:eastAsia="ru-RU"/>
        </w:rPr>
      </w:pPr>
    </w:p>
    <w:p w:rsidR="008D1E4A" w:rsidRPr="008D1E4A" w:rsidRDefault="008D1E4A" w:rsidP="008D1E4A">
      <w:pPr>
        <w:autoSpaceDE w:val="0"/>
        <w:autoSpaceDN w:val="0"/>
        <w:adjustRightInd w:val="0"/>
        <w:spacing w:after="0" w:line="240" w:lineRule="auto"/>
        <w:jc w:val="both"/>
        <w:rPr>
          <w:rFonts w:ascii="Courier New" w:eastAsia="Times New Roman" w:hAnsi="Courier New" w:cs="Courier New"/>
          <w:sz w:val="20"/>
          <w:szCs w:val="20"/>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F50636" w:rsidRPr="00F50636" w:rsidRDefault="00F50636" w:rsidP="00F50636">
      <w:pPr>
        <w:spacing w:after="0" w:line="240" w:lineRule="auto"/>
        <w:jc w:val="right"/>
        <w:rPr>
          <w:rFonts w:eastAsia="Times New Roman"/>
          <w:color w:val="000000"/>
          <w:sz w:val="16"/>
          <w:szCs w:val="16"/>
          <w:lang w:eastAsia="ru-RU"/>
        </w:rPr>
      </w:pPr>
      <w:r w:rsidRPr="00F50636">
        <w:rPr>
          <w:rFonts w:eastAsia="Times New Roman"/>
          <w:color w:val="000000"/>
          <w:sz w:val="16"/>
          <w:szCs w:val="16"/>
          <w:lang w:eastAsia="ru-RU"/>
        </w:rPr>
        <w:t>Приложение № 1</w:t>
      </w:r>
    </w:p>
    <w:p w:rsidR="00F50636" w:rsidRPr="00F50636" w:rsidRDefault="00F50636" w:rsidP="00F50636">
      <w:pPr>
        <w:spacing w:after="0" w:line="240" w:lineRule="auto"/>
        <w:jc w:val="right"/>
        <w:rPr>
          <w:rFonts w:eastAsia="Times New Roman"/>
          <w:color w:val="000000"/>
          <w:sz w:val="16"/>
          <w:szCs w:val="16"/>
          <w:lang w:eastAsia="ru-RU"/>
        </w:rPr>
      </w:pPr>
      <w:r w:rsidRPr="00F50636">
        <w:rPr>
          <w:rFonts w:eastAsia="Times New Roman"/>
          <w:color w:val="000000"/>
          <w:sz w:val="16"/>
          <w:szCs w:val="16"/>
          <w:lang w:eastAsia="ru-RU"/>
        </w:rPr>
        <w:t>к административному регламенту</w:t>
      </w:r>
    </w:p>
    <w:p w:rsidR="00F50636" w:rsidRPr="00F50636" w:rsidRDefault="00F50636" w:rsidP="00F50636">
      <w:pPr>
        <w:spacing w:after="0" w:line="240" w:lineRule="auto"/>
        <w:jc w:val="right"/>
        <w:rPr>
          <w:rFonts w:eastAsia="Times New Roman"/>
          <w:color w:val="000000"/>
          <w:sz w:val="22"/>
          <w:lang w:eastAsia="ru-RU"/>
        </w:rPr>
      </w:pPr>
    </w:p>
    <w:p w:rsidR="00F50636" w:rsidRPr="00F50636" w:rsidRDefault="00F50636" w:rsidP="00F50636">
      <w:pPr>
        <w:suppressAutoHyphens/>
        <w:autoSpaceDE w:val="0"/>
        <w:spacing w:after="0" w:line="240" w:lineRule="auto"/>
        <w:jc w:val="center"/>
        <w:rPr>
          <w:rFonts w:eastAsia="Times New Roman"/>
          <w:b/>
          <w:bCs/>
          <w:sz w:val="20"/>
          <w:szCs w:val="20"/>
          <w:lang w:eastAsia="ar-SA"/>
        </w:rPr>
      </w:pPr>
      <w:r w:rsidRPr="00F50636">
        <w:rPr>
          <w:rFonts w:eastAsia="Times New Roman"/>
          <w:b/>
          <w:bCs/>
          <w:sz w:val="20"/>
          <w:szCs w:val="20"/>
          <w:lang w:eastAsia="ar-SA"/>
        </w:rPr>
        <w:t>ФОРМА ЗАЯВЛЕНИЯ</w:t>
      </w:r>
    </w:p>
    <w:p w:rsidR="00F50636" w:rsidRPr="00F50636" w:rsidRDefault="00F50636" w:rsidP="00F50636">
      <w:pPr>
        <w:suppressAutoHyphens/>
        <w:autoSpaceDE w:val="0"/>
        <w:spacing w:after="0" w:line="240" w:lineRule="auto"/>
        <w:jc w:val="center"/>
        <w:rPr>
          <w:rFonts w:eastAsia="Times New Roman"/>
          <w:sz w:val="20"/>
          <w:szCs w:val="20"/>
          <w:lang w:eastAsia="ar-SA"/>
        </w:rPr>
      </w:pPr>
      <w:r w:rsidRPr="00F50636">
        <w:rPr>
          <w:rFonts w:eastAsia="Times New Roman"/>
          <w:b/>
          <w:bCs/>
          <w:sz w:val="20"/>
          <w:szCs w:val="20"/>
          <w:lang w:eastAsia="ar-SA"/>
        </w:rPr>
        <w:t>О ПЕРЕУСТРОЙСТВЕ И (ИЛИ) ПЕРЕПЛАНИРОВКЕ ПОМЕЩЕНИЯ В МНОГОКВАРТИРНОМ ДОМЕ</w:t>
      </w:r>
    </w:p>
    <w:p w:rsidR="00F50636" w:rsidRPr="00F50636" w:rsidRDefault="00F50636" w:rsidP="00F50636">
      <w:pPr>
        <w:suppressAutoHyphens/>
        <w:autoSpaceDE w:val="0"/>
        <w:spacing w:after="0" w:line="240" w:lineRule="auto"/>
        <w:jc w:val="right"/>
        <w:rPr>
          <w:rFonts w:eastAsia="Times New Roman"/>
          <w:sz w:val="20"/>
          <w:szCs w:val="20"/>
          <w:lang w:eastAsia="ar-SA"/>
        </w:rPr>
      </w:pPr>
      <w:r w:rsidRPr="00F50636">
        <w:rPr>
          <w:rFonts w:eastAsia="Times New Roman"/>
          <w:sz w:val="20"/>
          <w:szCs w:val="20"/>
          <w:lang w:eastAsia="ar-SA"/>
        </w:rPr>
        <w:t xml:space="preserve">                                   В _____________________________</w:t>
      </w:r>
    </w:p>
    <w:p w:rsidR="00F50636" w:rsidRPr="00F50636" w:rsidRDefault="00F50636" w:rsidP="00F50636">
      <w:pPr>
        <w:suppressAutoHyphens/>
        <w:autoSpaceDE w:val="0"/>
        <w:spacing w:after="0" w:line="240" w:lineRule="auto"/>
        <w:jc w:val="right"/>
        <w:rPr>
          <w:rFonts w:eastAsia="Times New Roman"/>
          <w:sz w:val="16"/>
          <w:szCs w:val="16"/>
          <w:lang w:eastAsia="ar-SA"/>
        </w:rPr>
      </w:pPr>
      <w:r w:rsidRPr="00F50636">
        <w:rPr>
          <w:rFonts w:eastAsia="Times New Roman"/>
          <w:sz w:val="26"/>
          <w:szCs w:val="26"/>
          <w:lang w:eastAsia="ar-SA"/>
        </w:rPr>
        <w:t xml:space="preserve">                                     </w:t>
      </w:r>
      <w:r w:rsidRPr="00F50636">
        <w:rPr>
          <w:rFonts w:eastAsia="Times New Roman"/>
          <w:sz w:val="16"/>
          <w:szCs w:val="16"/>
          <w:lang w:eastAsia="ar-SA"/>
        </w:rPr>
        <w:t>(наименование органа местного</w:t>
      </w:r>
    </w:p>
    <w:p w:rsidR="00F50636" w:rsidRPr="00F50636" w:rsidRDefault="00F50636" w:rsidP="00F50636">
      <w:pPr>
        <w:suppressAutoHyphens/>
        <w:autoSpaceDE w:val="0"/>
        <w:spacing w:after="0" w:line="240" w:lineRule="auto"/>
        <w:jc w:val="right"/>
        <w:rPr>
          <w:rFonts w:eastAsia="Times New Roman"/>
          <w:sz w:val="16"/>
          <w:szCs w:val="16"/>
          <w:lang w:eastAsia="ar-SA"/>
        </w:rPr>
      </w:pPr>
      <w:r w:rsidRPr="00F50636">
        <w:rPr>
          <w:rFonts w:eastAsia="Times New Roman"/>
          <w:sz w:val="16"/>
          <w:szCs w:val="16"/>
          <w:lang w:eastAsia="ar-SA"/>
        </w:rPr>
        <w:t xml:space="preserve">                                            самоуправления</w:t>
      </w:r>
    </w:p>
    <w:p w:rsidR="00F50636" w:rsidRPr="00F50636" w:rsidRDefault="00F50636" w:rsidP="00F50636">
      <w:pPr>
        <w:suppressAutoHyphens/>
        <w:autoSpaceDE w:val="0"/>
        <w:spacing w:after="0" w:line="240" w:lineRule="auto"/>
        <w:jc w:val="right"/>
        <w:rPr>
          <w:rFonts w:eastAsia="Times New Roman"/>
          <w:sz w:val="20"/>
          <w:szCs w:val="20"/>
          <w:lang w:eastAsia="ar-SA"/>
        </w:rPr>
      </w:pPr>
      <w:r w:rsidRPr="00F50636">
        <w:rPr>
          <w:rFonts w:eastAsia="Times New Roman"/>
          <w:sz w:val="26"/>
          <w:szCs w:val="26"/>
          <w:lang w:eastAsia="ar-SA"/>
        </w:rPr>
        <w:t xml:space="preserve">                                   </w:t>
      </w:r>
      <w:r w:rsidRPr="00F50636">
        <w:rPr>
          <w:rFonts w:eastAsia="Times New Roman"/>
          <w:sz w:val="20"/>
          <w:szCs w:val="20"/>
          <w:lang w:eastAsia="ar-SA"/>
        </w:rPr>
        <w:t>_______________________________</w:t>
      </w:r>
    </w:p>
    <w:p w:rsidR="00F50636" w:rsidRPr="00F50636" w:rsidRDefault="00F50636" w:rsidP="00F50636">
      <w:pPr>
        <w:suppressAutoHyphens/>
        <w:autoSpaceDE w:val="0"/>
        <w:spacing w:after="0" w:line="240" w:lineRule="auto"/>
        <w:jc w:val="right"/>
        <w:rPr>
          <w:rFonts w:eastAsia="Times New Roman"/>
          <w:sz w:val="16"/>
          <w:szCs w:val="16"/>
          <w:lang w:eastAsia="ar-SA"/>
        </w:rPr>
      </w:pPr>
      <w:r w:rsidRPr="00F50636">
        <w:rPr>
          <w:rFonts w:eastAsia="Times New Roman"/>
          <w:sz w:val="16"/>
          <w:szCs w:val="16"/>
          <w:lang w:eastAsia="ar-SA"/>
        </w:rPr>
        <w:t xml:space="preserve">                                     муниципального образования)</w:t>
      </w:r>
    </w:p>
    <w:p w:rsidR="00F50636" w:rsidRPr="00F50636" w:rsidRDefault="00F50636" w:rsidP="00F50636">
      <w:pPr>
        <w:suppressAutoHyphens/>
        <w:autoSpaceDE w:val="0"/>
        <w:spacing w:after="0" w:line="240" w:lineRule="auto"/>
        <w:jc w:val="center"/>
        <w:rPr>
          <w:rFonts w:eastAsia="Times New Roman"/>
          <w:b/>
          <w:sz w:val="20"/>
          <w:szCs w:val="20"/>
          <w:lang w:eastAsia="ar-SA"/>
        </w:rPr>
      </w:pPr>
      <w:r w:rsidRPr="00F50636">
        <w:rPr>
          <w:rFonts w:eastAsia="Times New Roman"/>
          <w:b/>
          <w:sz w:val="20"/>
          <w:szCs w:val="20"/>
          <w:lang w:eastAsia="ar-SA"/>
        </w:rPr>
        <w:t>ЗАЯВЛЕНИЕ</w:t>
      </w:r>
    </w:p>
    <w:p w:rsidR="00F50636" w:rsidRPr="00F50636" w:rsidRDefault="00F50636" w:rsidP="00F50636">
      <w:pPr>
        <w:suppressAutoHyphens/>
        <w:autoSpaceDE w:val="0"/>
        <w:spacing w:after="0" w:line="240" w:lineRule="auto"/>
        <w:jc w:val="center"/>
        <w:rPr>
          <w:rFonts w:eastAsia="Times New Roman"/>
          <w:b/>
          <w:sz w:val="20"/>
          <w:szCs w:val="20"/>
          <w:lang w:eastAsia="ar-SA"/>
        </w:rPr>
      </w:pPr>
      <w:r w:rsidRPr="00F50636">
        <w:rPr>
          <w:rFonts w:eastAsia="Times New Roman"/>
          <w:b/>
          <w:sz w:val="20"/>
          <w:szCs w:val="20"/>
          <w:lang w:eastAsia="ar-SA"/>
        </w:rPr>
        <w:t xml:space="preserve">о переустройстве и (или) перепланировке помещения </w:t>
      </w:r>
    </w:p>
    <w:p w:rsidR="00F50636" w:rsidRPr="00F50636" w:rsidRDefault="00F50636" w:rsidP="00F50636">
      <w:pPr>
        <w:suppressAutoHyphens/>
        <w:autoSpaceDE w:val="0"/>
        <w:spacing w:after="0" w:line="240" w:lineRule="auto"/>
        <w:jc w:val="center"/>
        <w:rPr>
          <w:rFonts w:eastAsia="Times New Roman"/>
          <w:b/>
          <w:sz w:val="20"/>
          <w:szCs w:val="20"/>
          <w:lang w:eastAsia="ar-SA"/>
        </w:rPr>
      </w:pPr>
      <w:r w:rsidRPr="00F50636">
        <w:rPr>
          <w:rFonts w:eastAsia="Times New Roman"/>
          <w:b/>
          <w:sz w:val="20"/>
          <w:szCs w:val="20"/>
          <w:lang w:eastAsia="ar-SA"/>
        </w:rPr>
        <w:t>в многоквартирном доме</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от _______________________________________________________________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(указывается наниматель, либо арендатор, либо собственник жилого помещения, либо собственники</w:t>
      </w:r>
    </w:p>
    <w:p w:rsidR="00F50636" w:rsidRPr="00F50636" w:rsidRDefault="00F50636" w:rsidP="00F50636">
      <w:pPr>
        <w:suppressAutoHyphens/>
        <w:autoSpaceDE w:val="0"/>
        <w:spacing w:after="0" w:line="240" w:lineRule="auto"/>
        <w:jc w:val="center"/>
        <w:rPr>
          <w:rFonts w:eastAsia="Times New Roman"/>
          <w:sz w:val="20"/>
          <w:szCs w:val="20"/>
          <w:lang w:eastAsia="ar-SA"/>
        </w:rPr>
      </w:pPr>
      <w:r w:rsidRPr="00F50636">
        <w:rPr>
          <w:rFonts w:eastAsia="Times New Roman"/>
          <w:sz w:val="20"/>
          <w:szCs w:val="20"/>
          <w:lang w:eastAsia="ar-SA"/>
        </w:rPr>
        <w:t>_______________________________________________________________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 xml:space="preserve">жилого помещения, находящегося в общей собственности двух и более лиц, в случае, если ни один </w:t>
      </w:r>
    </w:p>
    <w:p w:rsidR="00F50636" w:rsidRPr="00F50636" w:rsidRDefault="00F50636" w:rsidP="00F50636">
      <w:pPr>
        <w:suppressAutoHyphens/>
        <w:autoSpaceDE w:val="0"/>
        <w:spacing w:after="0" w:line="240" w:lineRule="auto"/>
        <w:jc w:val="center"/>
        <w:rPr>
          <w:rFonts w:eastAsia="Times New Roman"/>
          <w:sz w:val="20"/>
          <w:szCs w:val="20"/>
          <w:lang w:eastAsia="ar-SA"/>
        </w:rPr>
      </w:pPr>
      <w:r w:rsidRPr="00F50636">
        <w:rPr>
          <w:rFonts w:eastAsia="Times New Roman"/>
          <w:sz w:val="20"/>
          <w:szCs w:val="20"/>
          <w:lang w:eastAsia="ar-SA"/>
        </w:rPr>
        <w:t>_______________________________________________________________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из собственников либо иных лиц не уполномочен в установленном порядке представлять их интересы)</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_____________________________________</w:t>
      </w:r>
      <w:r>
        <w:rPr>
          <w:rFonts w:eastAsia="Times New Roman"/>
          <w:sz w:val="20"/>
          <w:szCs w:val="20"/>
          <w:lang w:eastAsia="ar-SA"/>
        </w:rPr>
        <w:t>______________________________</w:t>
      </w:r>
    </w:p>
    <w:p w:rsidR="00F50636" w:rsidRPr="00F50636" w:rsidRDefault="00F50636" w:rsidP="00F50636">
      <w:pPr>
        <w:suppressAutoHyphens/>
        <w:autoSpaceDE w:val="0"/>
        <w:spacing w:after="0" w:line="240" w:lineRule="auto"/>
        <w:rPr>
          <w:rFonts w:eastAsia="Times New Roman"/>
          <w:i/>
          <w:sz w:val="20"/>
          <w:szCs w:val="20"/>
          <w:lang w:eastAsia="ar-SA"/>
        </w:rPr>
      </w:pPr>
      <w:r w:rsidRPr="00F50636">
        <w:rPr>
          <w:rFonts w:eastAsia="Times New Roman"/>
          <w:sz w:val="20"/>
          <w:szCs w:val="20"/>
          <w:lang w:eastAsia="ar-SA"/>
        </w:rPr>
        <w:t xml:space="preserve">   Примечание</w:t>
      </w:r>
      <w:r w:rsidRPr="00F50636">
        <w:rPr>
          <w:rFonts w:eastAsia="Times New Roman"/>
          <w:i/>
          <w:sz w:val="20"/>
          <w:szCs w:val="20"/>
          <w:lang w:eastAsia="ar-SA"/>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p>
    <w:p w:rsidR="00F50636" w:rsidRPr="00F50636" w:rsidRDefault="00F50636" w:rsidP="00F50636">
      <w:pPr>
        <w:suppressAutoHyphens/>
        <w:autoSpaceDE w:val="0"/>
        <w:spacing w:after="0" w:line="240" w:lineRule="auto"/>
        <w:jc w:val="both"/>
        <w:rPr>
          <w:rFonts w:eastAsia="Times New Roman"/>
          <w:i/>
          <w:sz w:val="20"/>
          <w:szCs w:val="20"/>
          <w:lang w:eastAsia="ar-SA"/>
        </w:rPr>
      </w:pPr>
      <w:r w:rsidRPr="00F50636">
        <w:rPr>
          <w:rFonts w:eastAsia="Times New Roman"/>
          <w:i/>
          <w:sz w:val="20"/>
          <w:szCs w:val="20"/>
          <w:lang w:eastAsia="ar-SA"/>
        </w:rPr>
        <w:t xml:space="preserve">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Место нахождения помещения: _______________________________________</w:t>
      </w:r>
      <w:r>
        <w:rPr>
          <w:rFonts w:eastAsia="Times New Roman"/>
          <w:sz w:val="20"/>
          <w:szCs w:val="20"/>
          <w:lang w:eastAsia="ar-SA"/>
        </w:rPr>
        <w:t>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 xml:space="preserve">(указывается полный </w:t>
      </w:r>
      <w:proofErr w:type="spellStart"/>
      <w:r w:rsidRPr="00F50636">
        <w:rPr>
          <w:rFonts w:eastAsia="Times New Roman"/>
          <w:sz w:val="16"/>
          <w:szCs w:val="16"/>
          <w:lang w:eastAsia="ar-SA"/>
        </w:rPr>
        <w:t>адрес:субъект</w:t>
      </w:r>
      <w:proofErr w:type="spellEnd"/>
      <w:r w:rsidRPr="00F50636">
        <w:rPr>
          <w:rFonts w:eastAsia="Times New Roman"/>
          <w:sz w:val="16"/>
          <w:szCs w:val="16"/>
          <w:lang w:eastAsia="ar-SA"/>
        </w:rPr>
        <w:t xml:space="preserve"> Российской Федерации,</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_______________________________________</w:t>
      </w:r>
      <w:r>
        <w:rPr>
          <w:rFonts w:eastAsia="Times New Roman"/>
          <w:sz w:val="20"/>
          <w:szCs w:val="20"/>
          <w:lang w:eastAsia="ar-SA"/>
        </w:rPr>
        <w:t>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муниципальное образование, поселение, улица, дом,</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_______________________________________</w:t>
      </w:r>
      <w:r>
        <w:rPr>
          <w:rFonts w:eastAsia="Times New Roman"/>
          <w:sz w:val="20"/>
          <w:szCs w:val="20"/>
          <w:lang w:eastAsia="ar-SA"/>
        </w:rPr>
        <w:t>_____________________________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корпус, строение, квартира (комната), подъезд, этаж)</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Собственник(и) помещения: _______________________________________</w:t>
      </w:r>
      <w:r>
        <w:rPr>
          <w:rFonts w:eastAsia="Times New Roman"/>
          <w:sz w:val="20"/>
          <w:szCs w:val="20"/>
          <w:lang w:eastAsia="ar-SA"/>
        </w:rPr>
        <w:t>_____________________________</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0"/>
          <w:szCs w:val="20"/>
          <w:lang w:eastAsia="ar-SA"/>
        </w:rPr>
        <w:t>_______________________________________</w:t>
      </w:r>
      <w:r>
        <w:rPr>
          <w:rFonts w:eastAsia="Times New Roman"/>
          <w:sz w:val="20"/>
          <w:szCs w:val="20"/>
          <w:lang w:eastAsia="ar-SA"/>
        </w:rPr>
        <w:t>_____________________________</w:t>
      </w:r>
    </w:p>
    <w:p w:rsidR="00F50636" w:rsidRPr="00F50636" w:rsidRDefault="00F50636" w:rsidP="00F50636">
      <w:pPr>
        <w:suppressAutoHyphens/>
        <w:autoSpaceDE w:val="0"/>
        <w:spacing w:after="0" w:line="240" w:lineRule="auto"/>
        <w:rPr>
          <w:rFonts w:eastAsia="Times New Roman"/>
          <w:sz w:val="20"/>
          <w:szCs w:val="20"/>
          <w:lang w:eastAsia="ar-SA"/>
        </w:rPr>
      </w:pPr>
      <w:r w:rsidRPr="00F50636">
        <w:rPr>
          <w:rFonts w:eastAsia="Times New Roman"/>
          <w:sz w:val="26"/>
          <w:szCs w:val="26"/>
          <w:lang w:eastAsia="ar-SA"/>
        </w:rPr>
        <w:t xml:space="preserve">    </w:t>
      </w:r>
      <w:r w:rsidRPr="00F50636">
        <w:rPr>
          <w:rFonts w:eastAsia="Times New Roman"/>
          <w:sz w:val="20"/>
          <w:szCs w:val="20"/>
          <w:lang w:eastAsia="ar-SA"/>
        </w:rPr>
        <w:t xml:space="preserve">Прошу разрешить </w:t>
      </w:r>
      <w:r w:rsidR="00124B7F">
        <w:rPr>
          <w:rFonts w:eastAsia="Times New Roman"/>
          <w:sz w:val="20"/>
          <w:szCs w:val="20"/>
          <w:lang w:eastAsia="ar-SA"/>
        </w:rPr>
        <w:t xml:space="preserve"> </w:t>
      </w:r>
      <w:r w:rsidRPr="00F50636">
        <w:rPr>
          <w:rFonts w:eastAsia="Times New Roman"/>
          <w:sz w:val="20"/>
          <w:szCs w:val="20"/>
          <w:lang w:eastAsia="ar-SA"/>
        </w:rPr>
        <w:t>_____________________</w:t>
      </w:r>
      <w:r w:rsidR="00124B7F">
        <w:rPr>
          <w:rFonts w:eastAsia="Times New Roman"/>
          <w:sz w:val="20"/>
          <w:szCs w:val="20"/>
          <w:lang w:eastAsia="ar-SA"/>
        </w:rPr>
        <w:t>____________________________</w:t>
      </w:r>
    </w:p>
    <w:p w:rsidR="00F50636" w:rsidRPr="00F50636" w:rsidRDefault="00F50636" w:rsidP="00F50636">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 xml:space="preserve">                                 (переустройство, перепланировку, переустройство и перепланировку - нужное указать)</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помещения, занимаемого на основании _______________________________________</w:t>
      </w:r>
      <w:r w:rsidR="00124B7F">
        <w:rPr>
          <w:rFonts w:eastAsia="Times New Roman"/>
          <w:sz w:val="20"/>
          <w:szCs w:val="20"/>
          <w:lang w:eastAsia="ar-SA"/>
        </w:rPr>
        <w:t>____________________________,</w:t>
      </w:r>
    </w:p>
    <w:p w:rsidR="00124B7F" w:rsidRPr="00F50636" w:rsidRDefault="00124B7F" w:rsidP="00124B7F">
      <w:pPr>
        <w:suppressAutoHyphens/>
        <w:autoSpaceDE w:val="0"/>
        <w:spacing w:after="0" w:line="240" w:lineRule="auto"/>
        <w:jc w:val="center"/>
        <w:rPr>
          <w:rFonts w:eastAsia="Times New Roman"/>
          <w:sz w:val="16"/>
          <w:szCs w:val="16"/>
          <w:lang w:eastAsia="ar-SA"/>
        </w:rPr>
      </w:pPr>
      <w:r>
        <w:rPr>
          <w:rFonts w:eastAsia="Times New Roman"/>
          <w:sz w:val="26"/>
          <w:szCs w:val="26"/>
          <w:lang w:eastAsia="ar-SA"/>
        </w:rPr>
        <w:t xml:space="preserve">                        </w:t>
      </w:r>
      <w:r w:rsidR="00F50636" w:rsidRPr="00F50636">
        <w:rPr>
          <w:rFonts w:eastAsia="Times New Roman"/>
          <w:sz w:val="26"/>
          <w:szCs w:val="26"/>
          <w:lang w:eastAsia="ar-SA"/>
        </w:rPr>
        <w:t xml:space="preserve"> </w:t>
      </w:r>
      <w:r w:rsidR="00F50636" w:rsidRPr="00F50636">
        <w:rPr>
          <w:rFonts w:eastAsia="Times New Roman"/>
          <w:sz w:val="16"/>
          <w:szCs w:val="16"/>
          <w:lang w:eastAsia="ar-SA"/>
        </w:rPr>
        <w:t>(права собственности,</w:t>
      </w:r>
      <w:r w:rsidRPr="00124B7F">
        <w:rPr>
          <w:rFonts w:eastAsia="Times New Roman"/>
          <w:sz w:val="16"/>
          <w:szCs w:val="16"/>
          <w:lang w:eastAsia="ar-SA"/>
        </w:rPr>
        <w:t xml:space="preserve"> </w:t>
      </w:r>
      <w:r w:rsidRPr="00F50636">
        <w:rPr>
          <w:rFonts w:eastAsia="Times New Roman"/>
          <w:sz w:val="16"/>
          <w:szCs w:val="16"/>
          <w:lang w:eastAsia="ar-SA"/>
        </w:rPr>
        <w:t>договора найма, договора аренды - нужное указать)</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согласно    прилагаемому    проекту    (проектной    документации) переустройства и (или) перепланировки помещения.</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    Срок производства ремонтно-строительных работ </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с "__" _________200_ г. по "__" _________ 200_ г.</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    Режим производства ремонтно-строительных работ</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 с _____ по ____ часов в ___________________ дни.</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   </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 Обязуюсь:</w:t>
      </w:r>
    </w:p>
    <w:p w:rsidR="00F50636" w:rsidRPr="00124B7F" w:rsidRDefault="00F50636" w:rsidP="00F50636">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 xml:space="preserve">    осуществить ремонтно-строительные работы  в   соответствии   с проектом (проектной документацией);</w:t>
      </w:r>
    </w:p>
    <w:p w:rsidR="00F50636" w:rsidRPr="00124B7F" w:rsidRDefault="00F50636" w:rsidP="00F50636">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50636" w:rsidRPr="00124B7F" w:rsidRDefault="00F50636" w:rsidP="00F50636">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 xml:space="preserve">    осуществить работы в установленные сроки   и   с   соблюдением согласованного режима проведения работ.</w:t>
      </w:r>
    </w:p>
    <w:p w:rsidR="00F50636" w:rsidRPr="00124B7F" w:rsidRDefault="00F50636" w:rsidP="00F50636">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w:t>
      </w:r>
      <w:r w:rsidR="00124B7F">
        <w:rPr>
          <w:rFonts w:eastAsia="Times New Roman"/>
          <w:sz w:val="20"/>
          <w:szCs w:val="20"/>
          <w:lang w:eastAsia="ar-SA"/>
        </w:rPr>
        <w:t>ого найма от "__" _________</w:t>
      </w:r>
      <w:r w:rsidRPr="00124B7F">
        <w:rPr>
          <w:rFonts w:eastAsia="Times New Roman"/>
          <w:sz w:val="20"/>
          <w:szCs w:val="20"/>
          <w:lang w:eastAsia="ar-SA"/>
        </w:rPr>
        <w:t>_ г. N _______:</w:t>
      </w:r>
    </w:p>
    <w:tbl>
      <w:tblPr>
        <w:tblW w:w="7371" w:type="dxa"/>
        <w:tblInd w:w="70" w:type="dxa"/>
        <w:tblLayout w:type="fixed"/>
        <w:tblCellMar>
          <w:left w:w="70" w:type="dxa"/>
          <w:right w:w="70" w:type="dxa"/>
        </w:tblCellMar>
        <w:tblLook w:val="04A0"/>
      </w:tblPr>
      <w:tblGrid>
        <w:gridCol w:w="426"/>
        <w:gridCol w:w="1275"/>
        <w:gridCol w:w="1560"/>
        <w:gridCol w:w="1134"/>
        <w:gridCol w:w="2976"/>
      </w:tblGrid>
      <w:tr w:rsidR="00F50636" w:rsidRPr="00124B7F" w:rsidTr="00124B7F">
        <w:trPr>
          <w:cantSplit/>
          <w:trHeight w:val="720"/>
        </w:trPr>
        <w:tc>
          <w:tcPr>
            <w:tcW w:w="426" w:type="dxa"/>
            <w:tcBorders>
              <w:top w:val="single" w:sz="4" w:space="0" w:color="000000"/>
              <w:left w:val="single" w:sz="4" w:space="0" w:color="000000"/>
              <w:bottom w:val="single" w:sz="4" w:space="0" w:color="000000"/>
              <w:right w:val="nil"/>
            </w:tcBorders>
            <w:hideMark/>
          </w:tcPr>
          <w:p w:rsidR="00F50636" w:rsidRPr="00124B7F" w:rsidRDefault="00F50636" w:rsidP="00124B7F">
            <w:pPr>
              <w:suppressAutoHyphens/>
              <w:autoSpaceDE w:val="0"/>
              <w:snapToGrid w:val="0"/>
              <w:spacing w:after="0" w:line="240" w:lineRule="auto"/>
              <w:jc w:val="center"/>
              <w:rPr>
                <w:rFonts w:eastAsia="Times New Roman"/>
                <w:sz w:val="16"/>
                <w:szCs w:val="16"/>
                <w:lang w:eastAsia="ar-SA"/>
              </w:rPr>
            </w:pPr>
            <w:r w:rsidRPr="00124B7F">
              <w:rPr>
                <w:rFonts w:eastAsia="Times New Roman"/>
                <w:sz w:val="16"/>
                <w:szCs w:val="16"/>
                <w:lang w:eastAsia="ar-SA"/>
              </w:rPr>
              <w:t xml:space="preserve">N </w:t>
            </w:r>
            <w:r w:rsidRPr="00124B7F">
              <w:rPr>
                <w:rFonts w:eastAsia="Times New Roman"/>
                <w:sz w:val="16"/>
                <w:szCs w:val="16"/>
                <w:lang w:eastAsia="ar-SA"/>
              </w:rPr>
              <w:br/>
            </w:r>
            <w:proofErr w:type="spellStart"/>
            <w:r w:rsidRPr="00124B7F">
              <w:rPr>
                <w:rFonts w:eastAsia="Times New Roman"/>
                <w:sz w:val="16"/>
                <w:szCs w:val="16"/>
                <w:lang w:eastAsia="ar-SA"/>
              </w:rPr>
              <w:t>п</w:t>
            </w:r>
            <w:proofErr w:type="spellEnd"/>
            <w:r w:rsidRPr="00124B7F">
              <w:rPr>
                <w:rFonts w:eastAsia="Times New Roman"/>
                <w:sz w:val="16"/>
                <w:szCs w:val="16"/>
                <w:lang w:eastAsia="ar-SA"/>
              </w:rPr>
              <w:t>/</w:t>
            </w:r>
            <w:proofErr w:type="spellStart"/>
            <w:r w:rsidRPr="00124B7F">
              <w:rPr>
                <w:rFonts w:eastAsia="Times New Roman"/>
                <w:sz w:val="16"/>
                <w:szCs w:val="16"/>
                <w:lang w:eastAsia="ar-SA"/>
              </w:rPr>
              <w:t>п</w:t>
            </w:r>
            <w:proofErr w:type="spellEnd"/>
          </w:p>
        </w:tc>
        <w:tc>
          <w:tcPr>
            <w:tcW w:w="1275" w:type="dxa"/>
            <w:tcBorders>
              <w:top w:val="single" w:sz="4" w:space="0" w:color="000000"/>
              <w:left w:val="single" w:sz="4" w:space="0" w:color="000000"/>
              <w:bottom w:val="single" w:sz="4" w:space="0" w:color="000000"/>
              <w:right w:val="nil"/>
            </w:tcBorders>
            <w:hideMark/>
          </w:tcPr>
          <w:p w:rsidR="00F50636" w:rsidRPr="00124B7F" w:rsidRDefault="00F50636" w:rsidP="00124B7F">
            <w:pPr>
              <w:suppressAutoHyphens/>
              <w:autoSpaceDE w:val="0"/>
              <w:snapToGrid w:val="0"/>
              <w:spacing w:after="0" w:line="240" w:lineRule="auto"/>
              <w:jc w:val="center"/>
              <w:rPr>
                <w:rFonts w:eastAsia="Times New Roman"/>
                <w:sz w:val="16"/>
                <w:szCs w:val="16"/>
                <w:lang w:eastAsia="ar-SA"/>
              </w:rPr>
            </w:pPr>
            <w:r w:rsidRPr="00124B7F">
              <w:rPr>
                <w:rFonts w:eastAsia="Times New Roman"/>
                <w:sz w:val="16"/>
                <w:szCs w:val="16"/>
                <w:lang w:eastAsia="ar-SA"/>
              </w:rPr>
              <w:t>Фамилия, имя,</w:t>
            </w:r>
            <w:r w:rsidRPr="00124B7F">
              <w:rPr>
                <w:rFonts w:eastAsia="Times New Roman"/>
                <w:sz w:val="16"/>
                <w:szCs w:val="16"/>
                <w:lang w:eastAsia="ar-SA"/>
              </w:rPr>
              <w:br/>
              <w:t>отчество</w:t>
            </w:r>
          </w:p>
        </w:tc>
        <w:tc>
          <w:tcPr>
            <w:tcW w:w="1560" w:type="dxa"/>
            <w:tcBorders>
              <w:top w:val="single" w:sz="4" w:space="0" w:color="000000"/>
              <w:left w:val="single" w:sz="4" w:space="0" w:color="000000"/>
              <w:bottom w:val="single" w:sz="4" w:space="0" w:color="000000"/>
              <w:right w:val="nil"/>
            </w:tcBorders>
            <w:hideMark/>
          </w:tcPr>
          <w:p w:rsidR="00F50636" w:rsidRPr="00124B7F" w:rsidRDefault="00F50636" w:rsidP="00124B7F">
            <w:pPr>
              <w:suppressAutoHyphens/>
              <w:autoSpaceDE w:val="0"/>
              <w:snapToGrid w:val="0"/>
              <w:spacing w:after="0" w:line="240" w:lineRule="auto"/>
              <w:jc w:val="center"/>
              <w:rPr>
                <w:rFonts w:eastAsia="Times New Roman"/>
                <w:sz w:val="16"/>
                <w:szCs w:val="16"/>
                <w:lang w:eastAsia="ar-SA"/>
              </w:rPr>
            </w:pPr>
            <w:r w:rsidRPr="00124B7F">
              <w:rPr>
                <w:rFonts w:eastAsia="Times New Roman"/>
                <w:sz w:val="16"/>
                <w:szCs w:val="16"/>
                <w:lang w:eastAsia="ar-SA"/>
              </w:rPr>
              <w:t xml:space="preserve">Документ,    </w:t>
            </w:r>
            <w:r w:rsidRPr="00124B7F">
              <w:rPr>
                <w:rFonts w:eastAsia="Times New Roman"/>
                <w:sz w:val="16"/>
                <w:szCs w:val="16"/>
                <w:lang w:eastAsia="ar-SA"/>
              </w:rPr>
              <w:br/>
              <w:t xml:space="preserve">удостоверяющий  </w:t>
            </w:r>
            <w:r w:rsidRPr="00124B7F">
              <w:rPr>
                <w:rFonts w:eastAsia="Times New Roman"/>
                <w:sz w:val="16"/>
                <w:szCs w:val="16"/>
                <w:lang w:eastAsia="ar-SA"/>
              </w:rPr>
              <w:br/>
              <w:t xml:space="preserve">личность     </w:t>
            </w:r>
            <w:r w:rsidRPr="00124B7F">
              <w:rPr>
                <w:rFonts w:eastAsia="Times New Roman"/>
                <w:sz w:val="16"/>
                <w:szCs w:val="16"/>
                <w:lang w:eastAsia="ar-SA"/>
              </w:rPr>
              <w:br/>
              <w:t>(серия, номер, кем</w:t>
            </w:r>
            <w:r w:rsidRPr="00124B7F">
              <w:rPr>
                <w:rFonts w:eastAsia="Times New Roman"/>
                <w:sz w:val="16"/>
                <w:szCs w:val="16"/>
                <w:lang w:eastAsia="ar-SA"/>
              </w:rPr>
              <w:br/>
              <w:t>и когда выдан)</w:t>
            </w:r>
          </w:p>
        </w:tc>
        <w:tc>
          <w:tcPr>
            <w:tcW w:w="1134" w:type="dxa"/>
            <w:tcBorders>
              <w:top w:val="single" w:sz="4" w:space="0" w:color="000000"/>
              <w:left w:val="single" w:sz="4" w:space="0" w:color="000000"/>
              <w:bottom w:val="single" w:sz="4" w:space="0" w:color="000000"/>
              <w:right w:val="nil"/>
            </w:tcBorders>
            <w:hideMark/>
          </w:tcPr>
          <w:p w:rsidR="00F50636" w:rsidRPr="00124B7F" w:rsidRDefault="00F50636" w:rsidP="00124B7F">
            <w:pPr>
              <w:suppressAutoHyphens/>
              <w:autoSpaceDE w:val="0"/>
              <w:snapToGrid w:val="0"/>
              <w:spacing w:after="0" w:line="240" w:lineRule="auto"/>
              <w:jc w:val="center"/>
              <w:rPr>
                <w:rFonts w:eastAsia="Times New Roman"/>
                <w:sz w:val="16"/>
                <w:szCs w:val="16"/>
                <w:lang w:eastAsia="ar-SA"/>
              </w:rPr>
            </w:pPr>
            <w:r w:rsidRPr="00124B7F">
              <w:rPr>
                <w:rFonts w:eastAsia="Times New Roman"/>
                <w:sz w:val="16"/>
                <w:szCs w:val="16"/>
                <w:lang w:eastAsia="ar-SA"/>
              </w:rPr>
              <w:t>Подпись &lt;*&gt;</w:t>
            </w:r>
          </w:p>
        </w:tc>
        <w:tc>
          <w:tcPr>
            <w:tcW w:w="2976" w:type="dxa"/>
            <w:tcBorders>
              <w:top w:val="single" w:sz="4" w:space="0" w:color="000000"/>
              <w:left w:val="single" w:sz="4" w:space="0" w:color="000000"/>
              <w:bottom w:val="single" w:sz="4" w:space="0" w:color="000000"/>
              <w:right w:val="single" w:sz="4" w:space="0" w:color="000000"/>
            </w:tcBorders>
            <w:hideMark/>
          </w:tcPr>
          <w:p w:rsidR="00F50636" w:rsidRPr="00124B7F" w:rsidRDefault="00F50636" w:rsidP="00124B7F">
            <w:pPr>
              <w:suppressAutoHyphens/>
              <w:autoSpaceDE w:val="0"/>
              <w:snapToGrid w:val="0"/>
              <w:spacing w:after="0" w:line="240" w:lineRule="auto"/>
              <w:jc w:val="center"/>
              <w:rPr>
                <w:rFonts w:eastAsia="Times New Roman"/>
                <w:sz w:val="16"/>
                <w:szCs w:val="16"/>
                <w:lang w:eastAsia="ar-SA"/>
              </w:rPr>
            </w:pPr>
            <w:r w:rsidRPr="00124B7F">
              <w:rPr>
                <w:rFonts w:eastAsia="Times New Roman"/>
                <w:sz w:val="16"/>
                <w:szCs w:val="16"/>
                <w:lang w:eastAsia="ar-SA"/>
              </w:rPr>
              <w:t xml:space="preserve">Отметка о   </w:t>
            </w:r>
            <w:r w:rsidRPr="00124B7F">
              <w:rPr>
                <w:rFonts w:eastAsia="Times New Roman"/>
                <w:sz w:val="16"/>
                <w:szCs w:val="16"/>
                <w:lang w:eastAsia="ar-SA"/>
              </w:rPr>
              <w:br/>
              <w:t xml:space="preserve">нотариальном  </w:t>
            </w:r>
            <w:r w:rsidRPr="00124B7F">
              <w:rPr>
                <w:rFonts w:eastAsia="Times New Roman"/>
                <w:sz w:val="16"/>
                <w:szCs w:val="16"/>
                <w:lang w:eastAsia="ar-SA"/>
              </w:rPr>
              <w:br/>
              <w:t xml:space="preserve">заверении   </w:t>
            </w:r>
            <w:r w:rsidRPr="00124B7F">
              <w:rPr>
                <w:rFonts w:eastAsia="Times New Roman"/>
                <w:sz w:val="16"/>
                <w:szCs w:val="16"/>
                <w:lang w:eastAsia="ar-SA"/>
              </w:rPr>
              <w:br/>
              <w:t>подписей лиц</w:t>
            </w:r>
          </w:p>
        </w:tc>
      </w:tr>
      <w:tr w:rsidR="00F50636" w:rsidRPr="00124B7F" w:rsidTr="00124B7F">
        <w:trPr>
          <w:cantSplit/>
          <w:trHeight w:val="240"/>
        </w:trPr>
        <w:tc>
          <w:tcPr>
            <w:tcW w:w="426" w:type="dxa"/>
            <w:tcBorders>
              <w:top w:val="single" w:sz="4" w:space="0" w:color="000000"/>
              <w:left w:val="single" w:sz="4" w:space="0" w:color="000000"/>
              <w:bottom w:val="single" w:sz="4" w:space="0" w:color="000000"/>
              <w:right w:val="nil"/>
            </w:tcBorders>
            <w:hideMark/>
          </w:tcPr>
          <w:p w:rsidR="00F50636" w:rsidRPr="00124B7F" w:rsidRDefault="00F50636" w:rsidP="00F50636">
            <w:pPr>
              <w:suppressAutoHyphens/>
              <w:autoSpaceDE w:val="0"/>
              <w:snapToGrid w:val="0"/>
              <w:spacing w:after="0" w:line="240" w:lineRule="auto"/>
              <w:rPr>
                <w:rFonts w:eastAsia="Times New Roman"/>
                <w:sz w:val="16"/>
                <w:szCs w:val="16"/>
                <w:lang w:eastAsia="ar-SA"/>
              </w:rPr>
            </w:pPr>
            <w:r w:rsidRPr="00124B7F">
              <w:rPr>
                <w:rFonts w:eastAsia="Times New Roman"/>
                <w:sz w:val="16"/>
                <w:szCs w:val="16"/>
                <w:lang w:eastAsia="ar-SA"/>
              </w:rPr>
              <w:t xml:space="preserve">1 </w:t>
            </w:r>
          </w:p>
        </w:tc>
        <w:tc>
          <w:tcPr>
            <w:tcW w:w="1275" w:type="dxa"/>
            <w:tcBorders>
              <w:top w:val="single" w:sz="4" w:space="0" w:color="000000"/>
              <w:left w:val="single" w:sz="4" w:space="0" w:color="000000"/>
              <w:bottom w:val="single" w:sz="4" w:space="0" w:color="000000"/>
              <w:right w:val="nil"/>
            </w:tcBorders>
            <w:hideMark/>
          </w:tcPr>
          <w:p w:rsidR="00F50636" w:rsidRPr="00124B7F" w:rsidRDefault="00F50636" w:rsidP="00F50636">
            <w:pPr>
              <w:suppressAutoHyphens/>
              <w:autoSpaceDE w:val="0"/>
              <w:snapToGrid w:val="0"/>
              <w:spacing w:after="0" w:line="240" w:lineRule="auto"/>
              <w:rPr>
                <w:rFonts w:eastAsia="Times New Roman"/>
                <w:sz w:val="16"/>
                <w:szCs w:val="16"/>
                <w:lang w:eastAsia="ar-SA"/>
              </w:rPr>
            </w:pPr>
            <w:r w:rsidRPr="00124B7F">
              <w:rPr>
                <w:rFonts w:eastAsia="Times New Roman"/>
                <w:sz w:val="16"/>
                <w:szCs w:val="16"/>
                <w:lang w:eastAsia="ar-SA"/>
              </w:rPr>
              <w:t xml:space="preserve">2      </w:t>
            </w:r>
          </w:p>
        </w:tc>
        <w:tc>
          <w:tcPr>
            <w:tcW w:w="1560" w:type="dxa"/>
            <w:tcBorders>
              <w:top w:val="single" w:sz="4" w:space="0" w:color="000000"/>
              <w:left w:val="single" w:sz="4" w:space="0" w:color="000000"/>
              <w:bottom w:val="single" w:sz="4" w:space="0" w:color="000000"/>
              <w:right w:val="nil"/>
            </w:tcBorders>
            <w:hideMark/>
          </w:tcPr>
          <w:p w:rsidR="00F50636" w:rsidRPr="00124B7F" w:rsidRDefault="00F50636" w:rsidP="00F50636">
            <w:pPr>
              <w:suppressAutoHyphens/>
              <w:autoSpaceDE w:val="0"/>
              <w:snapToGrid w:val="0"/>
              <w:spacing w:after="0" w:line="240" w:lineRule="auto"/>
              <w:rPr>
                <w:rFonts w:eastAsia="Times New Roman"/>
                <w:sz w:val="16"/>
                <w:szCs w:val="16"/>
                <w:lang w:eastAsia="ar-SA"/>
              </w:rPr>
            </w:pPr>
            <w:r w:rsidRPr="00124B7F">
              <w:rPr>
                <w:rFonts w:eastAsia="Times New Roman"/>
                <w:sz w:val="16"/>
                <w:szCs w:val="16"/>
                <w:lang w:eastAsia="ar-SA"/>
              </w:rPr>
              <w:t xml:space="preserve">3        </w:t>
            </w:r>
          </w:p>
        </w:tc>
        <w:tc>
          <w:tcPr>
            <w:tcW w:w="1134" w:type="dxa"/>
            <w:tcBorders>
              <w:top w:val="single" w:sz="4" w:space="0" w:color="000000"/>
              <w:left w:val="single" w:sz="4" w:space="0" w:color="000000"/>
              <w:bottom w:val="single" w:sz="4" w:space="0" w:color="000000"/>
              <w:right w:val="nil"/>
            </w:tcBorders>
            <w:hideMark/>
          </w:tcPr>
          <w:p w:rsidR="00F50636" w:rsidRPr="00124B7F" w:rsidRDefault="00F50636" w:rsidP="00F50636">
            <w:pPr>
              <w:suppressAutoHyphens/>
              <w:autoSpaceDE w:val="0"/>
              <w:snapToGrid w:val="0"/>
              <w:spacing w:after="0" w:line="240" w:lineRule="auto"/>
              <w:rPr>
                <w:rFonts w:eastAsia="Times New Roman"/>
                <w:sz w:val="16"/>
                <w:szCs w:val="16"/>
                <w:lang w:eastAsia="ar-SA"/>
              </w:rPr>
            </w:pPr>
            <w:r w:rsidRPr="00124B7F">
              <w:rPr>
                <w:rFonts w:eastAsia="Times New Roman"/>
                <w:sz w:val="16"/>
                <w:szCs w:val="16"/>
                <w:lang w:eastAsia="ar-SA"/>
              </w:rPr>
              <w:t xml:space="preserve">4     </w:t>
            </w:r>
          </w:p>
        </w:tc>
        <w:tc>
          <w:tcPr>
            <w:tcW w:w="2976" w:type="dxa"/>
            <w:tcBorders>
              <w:top w:val="single" w:sz="4" w:space="0" w:color="000000"/>
              <w:left w:val="single" w:sz="4" w:space="0" w:color="000000"/>
              <w:bottom w:val="single" w:sz="4" w:space="0" w:color="000000"/>
              <w:right w:val="single" w:sz="4" w:space="0" w:color="000000"/>
            </w:tcBorders>
            <w:hideMark/>
          </w:tcPr>
          <w:p w:rsidR="00F50636" w:rsidRPr="00124B7F" w:rsidRDefault="00F50636" w:rsidP="00F50636">
            <w:pPr>
              <w:suppressAutoHyphens/>
              <w:autoSpaceDE w:val="0"/>
              <w:snapToGrid w:val="0"/>
              <w:spacing w:after="0" w:line="240" w:lineRule="auto"/>
              <w:rPr>
                <w:rFonts w:eastAsia="Times New Roman"/>
                <w:sz w:val="16"/>
                <w:szCs w:val="16"/>
                <w:lang w:eastAsia="ar-SA"/>
              </w:rPr>
            </w:pPr>
            <w:r w:rsidRPr="00124B7F">
              <w:rPr>
                <w:rFonts w:eastAsia="Times New Roman"/>
                <w:sz w:val="16"/>
                <w:szCs w:val="16"/>
                <w:lang w:eastAsia="ar-SA"/>
              </w:rPr>
              <w:t xml:space="preserve">5       </w:t>
            </w:r>
          </w:p>
        </w:tc>
      </w:tr>
      <w:tr w:rsidR="00F50636" w:rsidRPr="00124B7F" w:rsidTr="00124B7F">
        <w:trPr>
          <w:cantSplit/>
          <w:trHeight w:val="240"/>
        </w:trPr>
        <w:tc>
          <w:tcPr>
            <w:tcW w:w="426"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275"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560"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134"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r>
      <w:tr w:rsidR="00F50636" w:rsidRPr="00124B7F" w:rsidTr="00124B7F">
        <w:trPr>
          <w:cantSplit/>
          <w:trHeight w:val="240"/>
        </w:trPr>
        <w:tc>
          <w:tcPr>
            <w:tcW w:w="426"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275"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560"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134"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r>
      <w:tr w:rsidR="00F50636" w:rsidRPr="00124B7F" w:rsidTr="00124B7F">
        <w:trPr>
          <w:cantSplit/>
          <w:trHeight w:val="240"/>
        </w:trPr>
        <w:tc>
          <w:tcPr>
            <w:tcW w:w="426"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275"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560"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1134" w:type="dxa"/>
            <w:tcBorders>
              <w:top w:val="single" w:sz="4" w:space="0" w:color="000000"/>
              <w:left w:val="single" w:sz="4" w:space="0" w:color="000000"/>
              <w:bottom w:val="single" w:sz="4" w:space="0" w:color="000000"/>
              <w:right w:val="nil"/>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c>
          <w:tcPr>
            <w:tcW w:w="2976" w:type="dxa"/>
            <w:tcBorders>
              <w:top w:val="single" w:sz="4" w:space="0" w:color="000000"/>
              <w:left w:val="single" w:sz="4" w:space="0" w:color="000000"/>
              <w:bottom w:val="single" w:sz="4" w:space="0" w:color="000000"/>
              <w:right w:val="single" w:sz="4" w:space="0" w:color="000000"/>
            </w:tcBorders>
          </w:tcPr>
          <w:p w:rsidR="00F50636" w:rsidRPr="00124B7F" w:rsidRDefault="00F50636" w:rsidP="00F50636">
            <w:pPr>
              <w:suppressAutoHyphens/>
              <w:autoSpaceDE w:val="0"/>
              <w:snapToGrid w:val="0"/>
              <w:spacing w:after="0" w:line="240" w:lineRule="auto"/>
              <w:rPr>
                <w:rFonts w:eastAsia="Times New Roman"/>
                <w:sz w:val="16"/>
                <w:szCs w:val="16"/>
                <w:lang w:eastAsia="ar-SA"/>
              </w:rPr>
            </w:pPr>
          </w:p>
        </w:tc>
      </w:tr>
    </w:tbl>
    <w:p w:rsidR="00F50636" w:rsidRPr="00F50636" w:rsidRDefault="00F50636" w:rsidP="00F50636">
      <w:pPr>
        <w:suppressAutoHyphens/>
        <w:autoSpaceDE w:val="0"/>
        <w:spacing w:after="0" w:line="240" w:lineRule="auto"/>
        <w:rPr>
          <w:rFonts w:eastAsia="Times New Roman"/>
          <w:sz w:val="26"/>
          <w:szCs w:val="26"/>
          <w:lang w:eastAsia="ar-SA"/>
        </w:rPr>
      </w:pPr>
      <w:r w:rsidRPr="00F50636">
        <w:rPr>
          <w:rFonts w:eastAsia="Times New Roman"/>
          <w:sz w:val="26"/>
          <w:szCs w:val="26"/>
          <w:lang w:eastAsia="ar-SA"/>
        </w:rPr>
        <w:t xml:space="preserve">    --------------------------------</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К заявлению прилагаются следующие документы:</w:t>
      </w:r>
    </w:p>
    <w:p w:rsidR="00F50636" w:rsidRPr="00F50636" w:rsidRDefault="00F50636" w:rsidP="00F50636">
      <w:pPr>
        <w:suppressAutoHyphens/>
        <w:autoSpaceDE w:val="0"/>
        <w:spacing w:after="0" w:line="240" w:lineRule="auto"/>
        <w:rPr>
          <w:rFonts w:eastAsia="Times New Roman"/>
          <w:sz w:val="26"/>
          <w:szCs w:val="26"/>
          <w:lang w:eastAsia="ar-SA"/>
        </w:rPr>
      </w:pPr>
      <w:r w:rsidRPr="00124B7F">
        <w:rPr>
          <w:rFonts w:eastAsia="Times New Roman"/>
          <w:sz w:val="20"/>
          <w:szCs w:val="20"/>
          <w:lang w:eastAsia="ar-SA"/>
        </w:rPr>
        <w:t>1)________________________________________________</w:t>
      </w:r>
      <w:r w:rsidR="00124B7F" w:rsidRPr="00124B7F">
        <w:rPr>
          <w:rFonts w:eastAsia="Times New Roman"/>
          <w:sz w:val="20"/>
          <w:szCs w:val="20"/>
          <w:lang w:eastAsia="ar-SA"/>
        </w:rPr>
        <w:t xml:space="preserve"> </w:t>
      </w:r>
      <w:proofErr w:type="spellStart"/>
      <w:r w:rsidR="00124B7F">
        <w:rPr>
          <w:rFonts w:eastAsia="Times New Roman"/>
          <w:sz w:val="20"/>
          <w:szCs w:val="20"/>
          <w:lang w:eastAsia="ar-SA"/>
        </w:rPr>
        <w:t>__на</w:t>
      </w:r>
      <w:proofErr w:type="spellEnd"/>
      <w:r w:rsidR="00124B7F">
        <w:rPr>
          <w:rFonts w:eastAsia="Times New Roman"/>
          <w:sz w:val="20"/>
          <w:szCs w:val="20"/>
          <w:lang w:eastAsia="ar-SA"/>
        </w:rPr>
        <w:t xml:space="preserve"> ____</w:t>
      </w:r>
      <w:r w:rsidR="00124B7F" w:rsidRPr="00124B7F">
        <w:rPr>
          <w:rFonts w:eastAsia="Times New Roman"/>
          <w:sz w:val="20"/>
          <w:szCs w:val="20"/>
          <w:lang w:eastAsia="ar-SA"/>
        </w:rPr>
        <w:t xml:space="preserve"> листах;</w:t>
      </w:r>
    </w:p>
    <w:p w:rsidR="00F50636" w:rsidRPr="00F50636" w:rsidRDefault="00F50636" w:rsidP="00124B7F">
      <w:pPr>
        <w:suppressAutoHyphens/>
        <w:autoSpaceDE w:val="0"/>
        <w:spacing w:after="0" w:line="240" w:lineRule="auto"/>
        <w:jc w:val="center"/>
        <w:rPr>
          <w:rFonts w:eastAsia="Times New Roman"/>
          <w:sz w:val="16"/>
          <w:szCs w:val="16"/>
          <w:lang w:eastAsia="ar-SA"/>
        </w:rPr>
      </w:pPr>
      <w:r w:rsidRPr="00F50636">
        <w:rPr>
          <w:rFonts w:eastAsia="Times New Roman"/>
          <w:sz w:val="16"/>
          <w:szCs w:val="16"/>
          <w:lang w:eastAsia="ar-SA"/>
        </w:rPr>
        <w:t xml:space="preserve">(указывается вид и реквизиты правоустанавливающего  документа на переустраиваемое и (или) </w:t>
      </w:r>
      <w:proofErr w:type="spellStart"/>
      <w:r w:rsidRPr="00F50636">
        <w:rPr>
          <w:rFonts w:eastAsia="Times New Roman"/>
          <w:sz w:val="16"/>
          <w:szCs w:val="16"/>
          <w:lang w:eastAsia="ar-SA"/>
        </w:rPr>
        <w:t>перепланируемое</w:t>
      </w:r>
      <w:proofErr w:type="spellEnd"/>
      <w:r w:rsidR="00124B7F">
        <w:rPr>
          <w:rFonts w:eastAsia="Times New Roman"/>
          <w:sz w:val="16"/>
          <w:szCs w:val="16"/>
          <w:lang w:eastAsia="ar-SA"/>
        </w:rPr>
        <w:t xml:space="preserve">  </w:t>
      </w:r>
      <w:r w:rsidRPr="00F50636">
        <w:rPr>
          <w:rFonts w:eastAsia="Times New Roman"/>
          <w:sz w:val="26"/>
          <w:szCs w:val="26"/>
          <w:lang w:eastAsia="ar-SA"/>
        </w:rPr>
        <w:t xml:space="preserve">  </w:t>
      </w:r>
      <w:r w:rsidRPr="00F50636">
        <w:rPr>
          <w:rFonts w:eastAsia="Times New Roman"/>
          <w:sz w:val="16"/>
          <w:szCs w:val="16"/>
          <w:lang w:eastAsia="ar-SA"/>
        </w:rPr>
        <w:t>помещение (с отметкой: подлинник     или нотариально заверенная копия)</w:t>
      </w:r>
    </w:p>
    <w:p w:rsidR="00F50636" w:rsidRPr="00124B7F" w:rsidRDefault="00F50636" w:rsidP="00124B7F">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2) проект  (проектная   документация)   переустройства   и   (или) перепланировки помещения на _____ листах;</w:t>
      </w:r>
    </w:p>
    <w:p w:rsidR="00F50636" w:rsidRPr="00124B7F" w:rsidRDefault="00F50636" w:rsidP="00124B7F">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 xml:space="preserve">3) технический паспорт переустраиваемого и (или)  </w:t>
      </w:r>
      <w:proofErr w:type="spellStart"/>
      <w:r w:rsidRPr="00124B7F">
        <w:rPr>
          <w:rFonts w:eastAsia="Times New Roman"/>
          <w:sz w:val="20"/>
          <w:szCs w:val="20"/>
          <w:lang w:eastAsia="ar-SA"/>
        </w:rPr>
        <w:t>перепланируемого</w:t>
      </w:r>
      <w:proofErr w:type="spellEnd"/>
      <w:r w:rsidRPr="00124B7F">
        <w:rPr>
          <w:rFonts w:eastAsia="Times New Roman"/>
          <w:sz w:val="20"/>
          <w:szCs w:val="20"/>
          <w:lang w:eastAsia="ar-SA"/>
        </w:rPr>
        <w:t xml:space="preserve"> помещения на _____ листах;</w:t>
      </w:r>
    </w:p>
    <w:p w:rsidR="00F50636" w:rsidRPr="00124B7F" w:rsidRDefault="00F50636" w:rsidP="00124B7F">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
    <w:p w:rsidR="00F50636" w:rsidRPr="00124B7F" w:rsidRDefault="00F50636" w:rsidP="00124B7F">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5) документы, подтверждающие   согласие   временно   отсутствующих членов семьи нанимателя на переустройство и (или)   перепланировку помещения, на _____ листах (при необходимости);</w:t>
      </w:r>
    </w:p>
    <w:p w:rsidR="00F50636" w:rsidRPr="00124B7F" w:rsidRDefault="00F50636" w:rsidP="00124B7F">
      <w:pPr>
        <w:suppressAutoHyphens/>
        <w:autoSpaceDE w:val="0"/>
        <w:spacing w:after="0" w:line="240" w:lineRule="auto"/>
        <w:jc w:val="both"/>
        <w:rPr>
          <w:rFonts w:eastAsia="Times New Roman"/>
          <w:sz w:val="20"/>
          <w:szCs w:val="20"/>
          <w:lang w:eastAsia="ar-SA"/>
        </w:rPr>
      </w:pPr>
      <w:r w:rsidRPr="00124B7F">
        <w:rPr>
          <w:rFonts w:eastAsia="Times New Roman"/>
          <w:sz w:val="20"/>
          <w:szCs w:val="20"/>
          <w:lang w:eastAsia="ar-SA"/>
        </w:rPr>
        <w:t>6) иные документы:</w:t>
      </w:r>
      <w:r w:rsidRPr="00F50636">
        <w:rPr>
          <w:rFonts w:eastAsia="Times New Roman"/>
          <w:sz w:val="26"/>
          <w:szCs w:val="26"/>
          <w:lang w:eastAsia="ar-SA"/>
        </w:rPr>
        <w:t xml:space="preserve"> </w:t>
      </w:r>
      <w:r w:rsidRPr="00124B7F">
        <w:rPr>
          <w:rFonts w:eastAsia="Times New Roman"/>
          <w:sz w:val="20"/>
          <w:szCs w:val="20"/>
          <w:lang w:eastAsia="ar-SA"/>
        </w:rPr>
        <w:t>_______________________________________________</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26"/>
          <w:szCs w:val="26"/>
          <w:lang w:eastAsia="ar-SA"/>
        </w:rPr>
        <w:t xml:space="preserve">                      </w:t>
      </w:r>
      <w:r w:rsidR="00124B7F">
        <w:rPr>
          <w:rFonts w:eastAsia="Times New Roman"/>
          <w:sz w:val="26"/>
          <w:szCs w:val="26"/>
          <w:lang w:eastAsia="ar-SA"/>
        </w:rPr>
        <w:t xml:space="preserve">                         </w:t>
      </w:r>
      <w:r w:rsidRPr="00F50636">
        <w:rPr>
          <w:rFonts w:eastAsia="Times New Roman"/>
          <w:sz w:val="16"/>
          <w:szCs w:val="16"/>
          <w:lang w:eastAsia="ar-SA"/>
        </w:rPr>
        <w:t>(доверенности, выписки из уставов и др.)</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 xml:space="preserve">Подписи лиц, подавших заявление </w:t>
      </w:r>
      <w:hyperlink r:id="rId16" w:history="1">
        <w:r w:rsidRPr="00124B7F">
          <w:rPr>
            <w:rFonts w:eastAsia="Times New Roman"/>
            <w:color w:val="0000FF"/>
            <w:sz w:val="20"/>
            <w:szCs w:val="20"/>
            <w:u w:val="single"/>
            <w:lang w:eastAsia="ar-SA"/>
          </w:rPr>
          <w:t>&lt;*&gt;:</w:t>
        </w:r>
      </w:hyperlink>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"__" __________ 200_ г. __________________ _______________________</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w:t>
      </w:r>
      <w:r w:rsidR="00124B7F">
        <w:rPr>
          <w:rFonts w:eastAsia="Times New Roman"/>
          <w:sz w:val="16"/>
          <w:szCs w:val="16"/>
          <w:lang w:eastAsia="ar-SA"/>
        </w:rPr>
        <w:t xml:space="preserve">         </w:t>
      </w:r>
      <w:r w:rsidRPr="00F50636">
        <w:rPr>
          <w:rFonts w:eastAsia="Times New Roman"/>
          <w:sz w:val="16"/>
          <w:szCs w:val="16"/>
          <w:lang w:eastAsia="ar-SA"/>
        </w:rPr>
        <w:t xml:space="preserve">  (дата)         </w:t>
      </w:r>
      <w:r w:rsidR="00124B7F">
        <w:rPr>
          <w:rFonts w:eastAsia="Times New Roman"/>
          <w:sz w:val="16"/>
          <w:szCs w:val="16"/>
          <w:lang w:eastAsia="ar-SA"/>
        </w:rPr>
        <w:t xml:space="preserve">                       </w:t>
      </w:r>
      <w:r w:rsidRPr="00F50636">
        <w:rPr>
          <w:rFonts w:eastAsia="Times New Roman"/>
          <w:sz w:val="16"/>
          <w:szCs w:val="16"/>
          <w:lang w:eastAsia="ar-SA"/>
        </w:rPr>
        <w:t xml:space="preserve">  (подпись заявителя)    </w:t>
      </w:r>
      <w:r w:rsidR="00124B7F">
        <w:rPr>
          <w:rFonts w:eastAsia="Times New Roman"/>
          <w:sz w:val="16"/>
          <w:szCs w:val="16"/>
          <w:lang w:eastAsia="ar-SA"/>
        </w:rPr>
        <w:t xml:space="preserve">      </w:t>
      </w:r>
      <w:r w:rsidRPr="00F50636">
        <w:rPr>
          <w:rFonts w:eastAsia="Times New Roman"/>
          <w:sz w:val="16"/>
          <w:szCs w:val="16"/>
          <w:lang w:eastAsia="ar-SA"/>
        </w:rPr>
        <w:t>(расшифровка подписи  заявителя)</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"__" __________ 200_ г. __________________ _______________________</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26"/>
          <w:szCs w:val="26"/>
          <w:lang w:eastAsia="ar-SA"/>
        </w:rPr>
        <w:t xml:space="preserve">       </w:t>
      </w:r>
      <w:r w:rsidR="00124B7F">
        <w:rPr>
          <w:rFonts w:eastAsia="Times New Roman"/>
          <w:sz w:val="26"/>
          <w:szCs w:val="26"/>
          <w:lang w:eastAsia="ar-SA"/>
        </w:rPr>
        <w:t xml:space="preserve">  </w:t>
      </w:r>
      <w:r w:rsidRPr="00F50636">
        <w:rPr>
          <w:rFonts w:eastAsia="Times New Roman"/>
          <w:sz w:val="16"/>
          <w:szCs w:val="16"/>
          <w:lang w:eastAsia="ar-SA"/>
        </w:rPr>
        <w:t xml:space="preserve">(дата)          </w:t>
      </w:r>
      <w:r w:rsidR="00124B7F">
        <w:rPr>
          <w:rFonts w:eastAsia="Times New Roman"/>
          <w:sz w:val="16"/>
          <w:szCs w:val="16"/>
          <w:lang w:eastAsia="ar-SA"/>
        </w:rPr>
        <w:t xml:space="preserve">                         </w:t>
      </w:r>
      <w:r w:rsidRPr="00F50636">
        <w:rPr>
          <w:rFonts w:eastAsia="Times New Roman"/>
          <w:sz w:val="16"/>
          <w:szCs w:val="16"/>
          <w:lang w:eastAsia="ar-SA"/>
        </w:rPr>
        <w:t xml:space="preserve"> (подпись заявителя</w:t>
      </w:r>
      <w:r w:rsidR="00124B7F">
        <w:rPr>
          <w:rFonts w:eastAsia="Times New Roman"/>
          <w:sz w:val="16"/>
          <w:szCs w:val="16"/>
          <w:lang w:eastAsia="ar-SA"/>
        </w:rPr>
        <w:t xml:space="preserve">)             </w:t>
      </w:r>
      <w:r w:rsidRPr="00F50636">
        <w:rPr>
          <w:rFonts w:eastAsia="Times New Roman"/>
          <w:sz w:val="16"/>
          <w:szCs w:val="16"/>
          <w:lang w:eastAsia="ar-SA"/>
        </w:rPr>
        <w:t>(расшифровка подписи  заявителя)</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"__" __________ 200_ г. __________________ _______________________</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26"/>
          <w:szCs w:val="26"/>
          <w:lang w:eastAsia="ar-SA"/>
        </w:rPr>
        <w:t xml:space="preserve">      </w:t>
      </w:r>
      <w:r w:rsidR="00124B7F">
        <w:rPr>
          <w:rFonts w:eastAsia="Times New Roman"/>
          <w:sz w:val="26"/>
          <w:szCs w:val="26"/>
          <w:lang w:eastAsia="ar-SA"/>
        </w:rPr>
        <w:t xml:space="preserve">  </w:t>
      </w:r>
      <w:r w:rsidRPr="00F50636">
        <w:rPr>
          <w:rFonts w:eastAsia="Times New Roman"/>
          <w:sz w:val="26"/>
          <w:szCs w:val="26"/>
          <w:lang w:eastAsia="ar-SA"/>
        </w:rPr>
        <w:t xml:space="preserve"> </w:t>
      </w:r>
      <w:r w:rsidRPr="00F50636">
        <w:rPr>
          <w:rFonts w:eastAsia="Times New Roman"/>
          <w:sz w:val="16"/>
          <w:szCs w:val="16"/>
          <w:lang w:eastAsia="ar-SA"/>
        </w:rPr>
        <w:t xml:space="preserve">(дата)         </w:t>
      </w:r>
      <w:r w:rsidR="00124B7F">
        <w:rPr>
          <w:rFonts w:eastAsia="Times New Roman"/>
          <w:sz w:val="16"/>
          <w:szCs w:val="16"/>
          <w:lang w:eastAsia="ar-SA"/>
        </w:rPr>
        <w:t xml:space="preserve">                      </w:t>
      </w:r>
      <w:r w:rsidRPr="00F50636">
        <w:rPr>
          <w:rFonts w:eastAsia="Times New Roman"/>
          <w:sz w:val="16"/>
          <w:szCs w:val="16"/>
          <w:lang w:eastAsia="ar-SA"/>
        </w:rPr>
        <w:t xml:space="preserve">  (подпись заявител</w:t>
      </w:r>
      <w:r w:rsidR="00124B7F">
        <w:rPr>
          <w:rFonts w:eastAsia="Times New Roman"/>
          <w:sz w:val="16"/>
          <w:szCs w:val="16"/>
          <w:lang w:eastAsia="ar-SA"/>
        </w:rPr>
        <w:t xml:space="preserve">я)                   </w:t>
      </w:r>
      <w:r w:rsidRPr="00F50636">
        <w:rPr>
          <w:rFonts w:eastAsia="Times New Roman"/>
          <w:sz w:val="16"/>
          <w:szCs w:val="16"/>
          <w:lang w:eastAsia="ar-SA"/>
        </w:rPr>
        <w:t xml:space="preserve"> (расшифровка подписи  заявителя)</w:t>
      </w:r>
    </w:p>
    <w:p w:rsidR="00F50636" w:rsidRPr="00F50636" w:rsidRDefault="00F50636" w:rsidP="00F50636">
      <w:pPr>
        <w:suppressAutoHyphens/>
        <w:autoSpaceDE w:val="0"/>
        <w:spacing w:after="0" w:line="240" w:lineRule="auto"/>
        <w:rPr>
          <w:rFonts w:eastAsia="Times New Roman"/>
          <w:sz w:val="26"/>
          <w:szCs w:val="26"/>
          <w:lang w:eastAsia="ar-SA"/>
        </w:rPr>
      </w:pPr>
      <w:r w:rsidRPr="00F50636">
        <w:rPr>
          <w:rFonts w:eastAsia="Times New Roman"/>
          <w:sz w:val="26"/>
          <w:szCs w:val="26"/>
          <w:lang w:eastAsia="ar-SA"/>
        </w:rPr>
        <w:t xml:space="preserve"> --------------------------------</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50636" w:rsidRPr="00F50636" w:rsidRDefault="00F50636" w:rsidP="00F50636">
      <w:pPr>
        <w:suppressAutoHyphens/>
        <w:autoSpaceDE w:val="0"/>
        <w:spacing w:after="0" w:line="240" w:lineRule="auto"/>
        <w:rPr>
          <w:rFonts w:eastAsia="Times New Roman"/>
          <w:sz w:val="26"/>
          <w:szCs w:val="26"/>
          <w:lang w:eastAsia="ar-SA"/>
        </w:rPr>
      </w:pPr>
      <w:r w:rsidRPr="00F50636">
        <w:rPr>
          <w:rFonts w:eastAsia="Times New Roman"/>
          <w:sz w:val="26"/>
          <w:szCs w:val="26"/>
          <w:lang w:eastAsia="ar-SA"/>
        </w:rPr>
        <w:t>------------------------------------------------------------------</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(следующие позиции заполняются должностным лицом,</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принявшим заявление)</w:t>
      </w:r>
    </w:p>
    <w:p w:rsidR="00F50636" w:rsidRPr="00F50636" w:rsidRDefault="00F50636" w:rsidP="00F50636">
      <w:pPr>
        <w:suppressAutoHyphens/>
        <w:autoSpaceDE w:val="0"/>
        <w:spacing w:after="0" w:line="240" w:lineRule="auto"/>
        <w:rPr>
          <w:rFonts w:eastAsia="Times New Roman"/>
          <w:sz w:val="16"/>
          <w:szCs w:val="16"/>
          <w:lang w:eastAsia="ar-SA"/>
        </w:rPr>
      </w:pP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Документы представлены на приеме     "__" ________________ 20___ г.</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Входящий номер регистрации заявления _____________________________</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Выдана расписка в получении</w:t>
      </w:r>
      <w:r w:rsidR="00124B7F">
        <w:rPr>
          <w:rFonts w:eastAsia="Times New Roman"/>
          <w:sz w:val="20"/>
          <w:szCs w:val="20"/>
          <w:lang w:eastAsia="ar-SA"/>
        </w:rPr>
        <w:t xml:space="preserve"> </w:t>
      </w:r>
      <w:r w:rsidRPr="00124B7F">
        <w:rPr>
          <w:rFonts w:eastAsia="Times New Roman"/>
          <w:sz w:val="20"/>
          <w:szCs w:val="20"/>
          <w:lang w:eastAsia="ar-SA"/>
        </w:rPr>
        <w:t>доку</w:t>
      </w:r>
      <w:r w:rsidR="00124B7F">
        <w:rPr>
          <w:rFonts w:eastAsia="Times New Roman"/>
          <w:sz w:val="20"/>
          <w:szCs w:val="20"/>
          <w:lang w:eastAsia="ar-SA"/>
        </w:rPr>
        <w:t>ментов    "__" _________</w:t>
      </w:r>
      <w:r w:rsidRPr="00124B7F">
        <w:rPr>
          <w:rFonts w:eastAsia="Times New Roman"/>
          <w:sz w:val="20"/>
          <w:szCs w:val="20"/>
          <w:lang w:eastAsia="ar-SA"/>
        </w:rPr>
        <w:t xml:space="preserve"> 20___ г</w:t>
      </w:r>
      <w:r w:rsidR="00124B7F">
        <w:rPr>
          <w:rFonts w:eastAsia="Times New Roman"/>
          <w:sz w:val="20"/>
          <w:szCs w:val="20"/>
          <w:lang w:eastAsia="ar-SA"/>
        </w:rPr>
        <w:t xml:space="preserve">. </w:t>
      </w:r>
      <w:r w:rsidR="00124B7F" w:rsidRPr="00124B7F">
        <w:rPr>
          <w:rFonts w:eastAsia="Times New Roman"/>
          <w:sz w:val="20"/>
          <w:szCs w:val="20"/>
          <w:lang w:eastAsia="ar-SA"/>
        </w:rPr>
        <w:t xml:space="preserve"> </w:t>
      </w:r>
      <w:r w:rsidR="00124B7F">
        <w:rPr>
          <w:rFonts w:eastAsia="Times New Roman"/>
          <w:sz w:val="20"/>
          <w:szCs w:val="20"/>
          <w:lang w:eastAsia="ar-SA"/>
        </w:rPr>
        <w:t xml:space="preserve">N __  </w:t>
      </w:r>
      <w:r w:rsidRPr="00124B7F">
        <w:rPr>
          <w:rFonts w:eastAsia="Times New Roman"/>
          <w:sz w:val="20"/>
          <w:szCs w:val="20"/>
          <w:lang w:eastAsia="ar-SA"/>
        </w:rPr>
        <w:t xml:space="preserve">                             </w:t>
      </w:r>
      <w:r w:rsidR="00124B7F">
        <w:rPr>
          <w:rFonts w:eastAsia="Times New Roman"/>
          <w:sz w:val="20"/>
          <w:szCs w:val="20"/>
          <w:lang w:eastAsia="ar-SA"/>
        </w:rPr>
        <w:t xml:space="preserve">               </w:t>
      </w: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Расп</w:t>
      </w:r>
      <w:r w:rsidR="00124B7F">
        <w:rPr>
          <w:rFonts w:eastAsia="Times New Roman"/>
          <w:sz w:val="20"/>
          <w:szCs w:val="20"/>
          <w:lang w:eastAsia="ar-SA"/>
        </w:rPr>
        <w:t>иску получил      "__" _________</w:t>
      </w:r>
      <w:r w:rsidRPr="00124B7F">
        <w:rPr>
          <w:rFonts w:eastAsia="Times New Roman"/>
          <w:sz w:val="20"/>
          <w:szCs w:val="20"/>
          <w:lang w:eastAsia="ar-SA"/>
        </w:rPr>
        <w:t xml:space="preserve"> 20___ г.</w:t>
      </w:r>
      <w:r w:rsidR="00124B7F">
        <w:rPr>
          <w:rFonts w:eastAsia="Times New Roman"/>
          <w:sz w:val="20"/>
          <w:szCs w:val="20"/>
          <w:lang w:eastAsia="ar-SA"/>
        </w:rPr>
        <w:t xml:space="preserve"> </w:t>
      </w:r>
      <w:r w:rsidRPr="00124B7F">
        <w:rPr>
          <w:rFonts w:eastAsia="Times New Roman"/>
          <w:sz w:val="20"/>
          <w:szCs w:val="20"/>
          <w:lang w:eastAsia="ar-SA"/>
        </w:rPr>
        <w:t xml:space="preserve">     </w:t>
      </w:r>
      <w:r w:rsidR="00124B7F" w:rsidRPr="00124B7F">
        <w:rPr>
          <w:rFonts w:eastAsia="Times New Roman"/>
          <w:sz w:val="20"/>
          <w:szCs w:val="20"/>
          <w:lang w:eastAsia="ar-SA"/>
        </w:rPr>
        <w:t>_________</w:t>
      </w:r>
      <w:r w:rsidR="00124B7F">
        <w:rPr>
          <w:rFonts w:eastAsia="Times New Roman"/>
          <w:sz w:val="20"/>
          <w:szCs w:val="20"/>
          <w:lang w:eastAsia="ar-SA"/>
        </w:rPr>
        <w:t>_______</w:t>
      </w:r>
      <w:r w:rsidR="00124B7F" w:rsidRPr="00124B7F">
        <w:rPr>
          <w:rFonts w:eastAsia="Times New Roman"/>
          <w:sz w:val="20"/>
          <w:szCs w:val="20"/>
          <w:lang w:eastAsia="ar-SA"/>
        </w:rPr>
        <w:t>________</w:t>
      </w:r>
      <w:r w:rsidRPr="00124B7F">
        <w:rPr>
          <w:rFonts w:eastAsia="Times New Roman"/>
          <w:sz w:val="20"/>
          <w:szCs w:val="20"/>
          <w:lang w:eastAsia="ar-SA"/>
        </w:rPr>
        <w:t xml:space="preserve">                             </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w:t>
      </w:r>
      <w:r w:rsidR="00124B7F">
        <w:rPr>
          <w:rFonts w:eastAsia="Times New Roman"/>
          <w:sz w:val="16"/>
          <w:szCs w:val="16"/>
          <w:lang w:eastAsia="ar-SA"/>
        </w:rPr>
        <w:t xml:space="preserve">                                             </w:t>
      </w:r>
      <w:r w:rsidRPr="00F50636">
        <w:rPr>
          <w:rFonts w:eastAsia="Times New Roman"/>
          <w:sz w:val="16"/>
          <w:szCs w:val="16"/>
          <w:lang w:eastAsia="ar-SA"/>
        </w:rPr>
        <w:t xml:space="preserve">  (подпись заявителя)</w:t>
      </w:r>
    </w:p>
    <w:p w:rsidR="003A55C1" w:rsidRDefault="003A55C1" w:rsidP="00F50636">
      <w:pPr>
        <w:suppressAutoHyphens/>
        <w:autoSpaceDE w:val="0"/>
        <w:spacing w:after="0" w:line="240" w:lineRule="auto"/>
        <w:rPr>
          <w:rFonts w:eastAsia="Times New Roman"/>
          <w:sz w:val="20"/>
          <w:szCs w:val="20"/>
          <w:lang w:eastAsia="ar-SA"/>
        </w:rPr>
      </w:pPr>
    </w:p>
    <w:p w:rsidR="00F50636" w:rsidRPr="00124B7F" w:rsidRDefault="00F50636" w:rsidP="00F50636">
      <w:pPr>
        <w:suppressAutoHyphens/>
        <w:autoSpaceDE w:val="0"/>
        <w:spacing w:after="0" w:line="240" w:lineRule="auto"/>
        <w:rPr>
          <w:rFonts w:eastAsia="Times New Roman"/>
          <w:sz w:val="20"/>
          <w:szCs w:val="20"/>
          <w:lang w:eastAsia="ar-SA"/>
        </w:rPr>
      </w:pPr>
      <w:r w:rsidRPr="00124B7F">
        <w:rPr>
          <w:rFonts w:eastAsia="Times New Roman"/>
          <w:sz w:val="20"/>
          <w:szCs w:val="20"/>
          <w:lang w:eastAsia="ar-SA"/>
        </w:rPr>
        <w:t>_____</w:t>
      </w:r>
      <w:r w:rsidR="003A55C1">
        <w:rPr>
          <w:rFonts w:eastAsia="Times New Roman"/>
          <w:sz w:val="20"/>
          <w:szCs w:val="20"/>
          <w:lang w:eastAsia="ar-SA"/>
        </w:rPr>
        <w:t>__________________________</w:t>
      </w:r>
    </w:p>
    <w:p w:rsidR="00F50636" w:rsidRPr="00F50636" w:rsidRDefault="00F50636" w:rsidP="00F50636">
      <w:pPr>
        <w:suppressAutoHyphens/>
        <w:autoSpaceDE w:val="0"/>
        <w:spacing w:after="0" w:line="240" w:lineRule="auto"/>
        <w:rPr>
          <w:rFonts w:eastAsia="Times New Roman"/>
          <w:sz w:val="16"/>
          <w:szCs w:val="16"/>
          <w:lang w:eastAsia="ar-SA"/>
        </w:rPr>
      </w:pPr>
      <w:r w:rsidRPr="00F50636">
        <w:rPr>
          <w:rFonts w:eastAsia="Times New Roman"/>
          <w:sz w:val="16"/>
          <w:szCs w:val="16"/>
          <w:lang w:eastAsia="ar-SA"/>
        </w:rPr>
        <w:t xml:space="preserve">             (должность</w:t>
      </w:r>
      <w:r w:rsidRPr="00F50636">
        <w:rPr>
          <w:rFonts w:eastAsia="Times New Roman"/>
          <w:sz w:val="26"/>
          <w:szCs w:val="26"/>
          <w:lang w:eastAsia="ar-SA"/>
        </w:rPr>
        <w:t>,</w:t>
      </w:r>
      <w:r w:rsidRPr="00F50636">
        <w:rPr>
          <w:rFonts w:eastAsia="Times New Roman"/>
          <w:sz w:val="16"/>
          <w:szCs w:val="16"/>
          <w:lang w:eastAsia="ar-SA"/>
        </w:rPr>
        <w:t xml:space="preserve">      Ф.И.О. должностного лица</w:t>
      </w:r>
    </w:p>
    <w:p w:rsidR="00F50636" w:rsidRPr="00F50636" w:rsidRDefault="00F50636" w:rsidP="00F50636">
      <w:pPr>
        <w:suppressAutoHyphens/>
        <w:autoSpaceDE w:val="0"/>
        <w:spacing w:after="0" w:line="240" w:lineRule="auto"/>
        <w:rPr>
          <w:rFonts w:eastAsia="Times New Roman"/>
          <w:sz w:val="26"/>
          <w:szCs w:val="26"/>
          <w:lang w:eastAsia="ar-SA"/>
        </w:rPr>
      </w:pPr>
      <w:r w:rsidRPr="00124B7F">
        <w:rPr>
          <w:rFonts w:eastAsia="Times New Roman"/>
          <w:sz w:val="20"/>
          <w:szCs w:val="20"/>
          <w:lang w:eastAsia="ar-SA"/>
        </w:rPr>
        <w:t>______</w:t>
      </w:r>
      <w:r w:rsidR="003A55C1">
        <w:rPr>
          <w:rFonts w:eastAsia="Times New Roman"/>
          <w:sz w:val="20"/>
          <w:szCs w:val="20"/>
          <w:lang w:eastAsia="ar-SA"/>
        </w:rPr>
        <w:t>______________________</w:t>
      </w:r>
      <w:r w:rsidRPr="00124B7F">
        <w:rPr>
          <w:rFonts w:eastAsia="Times New Roman"/>
          <w:sz w:val="20"/>
          <w:szCs w:val="20"/>
          <w:lang w:eastAsia="ar-SA"/>
        </w:rPr>
        <w:t xml:space="preserve">         ___________________</w:t>
      </w:r>
      <w:r w:rsidRPr="00F50636">
        <w:rPr>
          <w:rFonts w:eastAsia="Times New Roman"/>
          <w:sz w:val="26"/>
          <w:szCs w:val="26"/>
          <w:lang w:eastAsia="ar-SA"/>
        </w:rPr>
        <w:t xml:space="preserve">                </w:t>
      </w:r>
      <w:r w:rsidRPr="00F50636">
        <w:rPr>
          <w:rFonts w:eastAsia="Times New Roman"/>
          <w:sz w:val="16"/>
          <w:szCs w:val="16"/>
          <w:lang w:eastAsia="ar-SA"/>
        </w:rPr>
        <w:t xml:space="preserve">              </w:t>
      </w:r>
      <w:r w:rsidR="003A55C1">
        <w:rPr>
          <w:rFonts w:eastAsia="Times New Roman"/>
          <w:sz w:val="16"/>
          <w:szCs w:val="16"/>
          <w:lang w:eastAsia="ar-SA"/>
        </w:rPr>
        <w:t xml:space="preserve">              </w:t>
      </w:r>
      <w:r w:rsidRPr="00F50636">
        <w:rPr>
          <w:rFonts w:eastAsia="Times New Roman"/>
          <w:sz w:val="16"/>
          <w:szCs w:val="16"/>
          <w:lang w:eastAsia="ar-SA"/>
        </w:rPr>
        <w:t>(подпись принявшего заявление)</w:t>
      </w:r>
    </w:p>
    <w:p w:rsidR="00F50636" w:rsidRPr="00F50636" w:rsidRDefault="00F50636" w:rsidP="00F50636">
      <w:pPr>
        <w:spacing w:after="0" w:line="240" w:lineRule="auto"/>
        <w:jc w:val="right"/>
        <w:rPr>
          <w:rFonts w:eastAsia="Times New Roman"/>
          <w:color w:val="000000"/>
          <w:sz w:val="22"/>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 xml:space="preserve">АДМИНИСТРАЦИЯ МУНИЦИПАЛЬНОГО ОБРАЗОВАНИЯ </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«УЕМСКОЕ»                                                                                                             ПРИМОРСКОГО МУНИЦИПАЛЬНОГО РАЙОНА</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 xml:space="preserve"> АРХАНГЕЛЬСКОЙ ОБЛАСТИ</w:t>
      </w:r>
    </w:p>
    <w:p w:rsidR="003A55C1" w:rsidRPr="003A55C1" w:rsidRDefault="003A55C1" w:rsidP="003A55C1">
      <w:pPr>
        <w:spacing w:after="0" w:line="240" w:lineRule="auto"/>
        <w:jc w:val="center"/>
        <w:rPr>
          <w:rFonts w:eastAsia="Times New Roman"/>
          <w:b/>
          <w:sz w:val="20"/>
          <w:szCs w:val="20"/>
          <w:lang w:eastAsia="ru-RU"/>
        </w:rPr>
      </w:pPr>
    </w:p>
    <w:p w:rsidR="003A55C1" w:rsidRPr="003A55C1" w:rsidRDefault="003A55C1" w:rsidP="003A55C1">
      <w:pPr>
        <w:spacing w:after="0" w:line="240" w:lineRule="auto"/>
        <w:jc w:val="center"/>
        <w:rPr>
          <w:rFonts w:eastAsia="Times New Roman"/>
          <w:b/>
          <w:sz w:val="20"/>
          <w:szCs w:val="20"/>
          <w:lang w:eastAsia="ru-RU"/>
        </w:rPr>
      </w:pPr>
    </w:p>
    <w:p w:rsidR="003A55C1" w:rsidRPr="003A55C1" w:rsidRDefault="003A55C1" w:rsidP="003A55C1">
      <w:pPr>
        <w:spacing w:after="0" w:line="240" w:lineRule="auto"/>
        <w:jc w:val="center"/>
        <w:rPr>
          <w:rFonts w:eastAsia="Times New Roman"/>
          <w:b/>
          <w:sz w:val="20"/>
          <w:szCs w:val="20"/>
          <w:lang w:eastAsia="ru-RU"/>
        </w:rPr>
      </w:pPr>
    </w:p>
    <w:p w:rsidR="003A55C1" w:rsidRPr="003A55C1" w:rsidRDefault="003A55C1" w:rsidP="003A55C1">
      <w:pPr>
        <w:spacing w:after="0" w:line="240" w:lineRule="auto"/>
        <w:jc w:val="center"/>
        <w:rPr>
          <w:rFonts w:eastAsia="Times New Roman"/>
          <w:b/>
          <w:sz w:val="20"/>
          <w:szCs w:val="20"/>
          <w:lang w:eastAsia="ru-RU"/>
        </w:rPr>
      </w:pPr>
      <w:r w:rsidRPr="003A55C1">
        <w:rPr>
          <w:rFonts w:eastAsia="Times New Roman"/>
          <w:b/>
          <w:sz w:val="20"/>
          <w:szCs w:val="20"/>
          <w:lang w:eastAsia="ru-RU"/>
        </w:rPr>
        <w:t>ПОСТАНОВЛЕНИЕ</w:t>
      </w:r>
    </w:p>
    <w:p w:rsidR="003A55C1" w:rsidRPr="003A55C1" w:rsidRDefault="003A55C1" w:rsidP="003A55C1">
      <w:pPr>
        <w:spacing w:after="0" w:line="240" w:lineRule="auto"/>
        <w:jc w:val="both"/>
        <w:rPr>
          <w:rFonts w:eastAsia="Times New Roman"/>
          <w:b/>
          <w:sz w:val="20"/>
          <w:szCs w:val="20"/>
          <w:lang w:eastAsia="ru-RU"/>
        </w:rPr>
      </w:pP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п. Уемский</w:t>
      </w:r>
    </w:p>
    <w:p w:rsidR="003A55C1" w:rsidRPr="003A55C1" w:rsidRDefault="003A55C1" w:rsidP="003A55C1">
      <w:pPr>
        <w:spacing w:after="0" w:line="240" w:lineRule="auto"/>
        <w:jc w:val="center"/>
        <w:rPr>
          <w:rFonts w:eastAsia="Times New Roman"/>
          <w:b/>
          <w:sz w:val="20"/>
          <w:szCs w:val="20"/>
          <w:lang w:eastAsia="ru-RU"/>
        </w:rPr>
      </w:pPr>
    </w:p>
    <w:p w:rsidR="003A55C1" w:rsidRPr="003A55C1" w:rsidRDefault="003A55C1" w:rsidP="003A55C1">
      <w:pPr>
        <w:spacing w:after="0" w:line="240" w:lineRule="auto"/>
        <w:jc w:val="center"/>
        <w:rPr>
          <w:rFonts w:eastAsia="Times New Roman"/>
          <w:b/>
          <w:sz w:val="20"/>
          <w:szCs w:val="20"/>
          <w:lang w:eastAsia="ru-RU"/>
        </w:rPr>
      </w:pPr>
    </w:p>
    <w:p w:rsidR="003A55C1" w:rsidRPr="003A55C1" w:rsidRDefault="003A55C1" w:rsidP="003A55C1">
      <w:pPr>
        <w:spacing w:after="0" w:line="240" w:lineRule="auto"/>
        <w:ind w:right="535"/>
        <w:jc w:val="both"/>
        <w:rPr>
          <w:rFonts w:eastAsia="Times New Roman"/>
          <w:sz w:val="20"/>
          <w:szCs w:val="20"/>
          <w:lang w:eastAsia="ru-RU"/>
        </w:rPr>
      </w:pPr>
      <w:r>
        <w:rPr>
          <w:rFonts w:eastAsia="Times New Roman"/>
          <w:sz w:val="20"/>
          <w:szCs w:val="20"/>
          <w:lang w:eastAsia="ru-RU"/>
        </w:rPr>
        <w:t xml:space="preserve">14 февраля 2019 года </w:t>
      </w:r>
      <w:r>
        <w:rPr>
          <w:rFonts w:eastAsia="Times New Roman"/>
          <w:sz w:val="20"/>
          <w:szCs w:val="20"/>
          <w:lang w:eastAsia="ru-RU"/>
        </w:rPr>
        <w:tab/>
      </w:r>
      <w:r>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t xml:space="preserve">               № 45</w:t>
      </w:r>
    </w:p>
    <w:p w:rsidR="003A55C1" w:rsidRPr="003A55C1" w:rsidRDefault="003A55C1" w:rsidP="003A55C1">
      <w:pPr>
        <w:spacing w:after="0" w:line="240" w:lineRule="auto"/>
        <w:ind w:right="535"/>
        <w:jc w:val="both"/>
        <w:rPr>
          <w:rFonts w:eastAsia="Times New Roman"/>
          <w:sz w:val="20"/>
          <w:szCs w:val="20"/>
          <w:lang w:eastAsia="ru-RU"/>
        </w:rPr>
      </w:pPr>
    </w:p>
    <w:p w:rsidR="003A55C1" w:rsidRPr="003A55C1" w:rsidRDefault="003A55C1" w:rsidP="003A55C1">
      <w:pPr>
        <w:spacing w:after="0" w:line="240" w:lineRule="auto"/>
        <w:ind w:right="535"/>
        <w:jc w:val="both"/>
        <w:rPr>
          <w:rFonts w:eastAsia="Times New Roman"/>
          <w:sz w:val="20"/>
          <w:szCs w:val="20"/>
          <w:lang w:eastAsia="ru-RU"/>
        </w:rPr>
      </w:pPr>
    </w:p>
    <w:p w:rsidR="003A55C1" w:rsidRPr="003A55C1" w:rsidRDefault="003A55C1" w:rsidP="003A55C1">
      <w:pPr>
        <w:spacing w:after="0" w:line="240" w:lineRule="auto"/>
        <w:jc w:val="center"/>
        <w:rPr>
          <w:rFonts w:eastAsia="Times New Roman"/>
          <w:b/>
          <w:sz w:val="20"/>
          <w:szCs w:val="20"/>
          <w:lang w:eastAsia="ru-RU"/>
        </w:rPr>
      </w:pPr>
      <w:r w:rsidRPr="003A55C1">
        <w:rPr>
          <w:rFonts w:eastAsia="Times New Roman"/>
          <w:b/>
          <w:sz w:val="20"/>
          <w:szCs w:val="20"/>
          <w:lang w:eastAsia="ru-RU"/>
        </w:rPr>
        <w:t xml:space="preserve">О размере платы по гарантированному перечню услуг </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b/>
          <w:sz w:val="20"/>
          <w:szCs w:val="20"/>
          <w:lang w:eastAsia="ru-RU"/>
        </w:rPr>
        <w:t>при погребении</w:t>
      </w: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jc w:val="both"/>
        <w:rPr>
          <w:rFonts w:eastAsia="Times New Roman"/>
          <w:sz w:val="20"/>
          <w:szCs w:val="20"/>
          <w:lang w:eastAsia="ru-RU"/>
        </w:rPr>
      </w:pPr>
      <w:r w:rsidRPr="003A55C1">
        <w:rPr>
          <w:rFonts w:eastAsia="Times New Roman"/>
          <w:sz w:val="20"/>
          <w:szCs w:val="20"/>
          <w:lang w:eastAsia="ru-RU"/>
        </w:rPr>
        <w:t xml:space="preserve">          На основании статьи 4.2. Федерального закона от 06.04.2015 №68-ФЗ, п.22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от 12.01.1996 года № 8-ФЗ «О погребении и похоронном деле», Положения «Об организации похоронного дела и порядке деятельности кладбищ муниципального образования «Уемское», принятого постановлением № 162 от 18.12.2017  года, администрация муниципального образования</w:t>
      </w:r>
    </w:p>
    <w:p w:rsidR="003A55C1" w:rsidRPr="003A55C1" w:rsidRDefault="003A55C1" w:rsidP="003A55C1">
      <w:pPr>
        <w:spacing w:after="0"/>
        <w:jc w:val="both"/>
        <w:rPr>
          <w:rFonts w:eastAsia="Times New Roman"/>
          <w:sz w:val="20"/>
          <w:szCs w:val="20"/>
          <w:lang w:eastAsia="ru-RU"/>
        </w:rPr>
      </w:pPr>
      <w:r w:rsidRPr="003A55C1">
        <w:rPr>
          <w:rFonts w:eastAsia="Times New Roman"/>
          <w:sz w:val="20"/>
          <w:szCs w:val="20"/>
          <w:lang w:eastAsia="ru-RU"/>
        </w:rPr>
        <w:t xml:space="preserve"> </w:t>
      </w:r>
      <w:r w:rsidRPr="003A55C1">
        <w:rPr>
          <w:rFonts w:eastAsia="Times New Roman"/>
          <w:b/>
          <w:sz w:val="20"/>
          <w:szCs w:val="20"/>
          <w:lang w:eastAsia="ru-RU"/>
        </w:rPr>
        <w:t>ПОСТАНОВЛЯЕТ</w:t>
      </w:r>
      <w:r w:rsidRPr="003A55C1">
        <w:rPr>
          <w:rFonts w:eastAsia="Times New Roman"/>
          <w:sz w:val="20"/>
          <w:szCs w:val="20"/>
          <w:lang w:eastAsia="ru-RU"/>
        </w:rPr>
        <w:t>:</w:t>
      </w:r>
    </w:p>
    <w:p w:rsidR="003A55C1" w:rsidRPr="003A55C1" w:rsidRDefault="003A55C1" w:rsidP="00B13E88">
      <w:pPr>
        <w:numPr>
          <w:ilvl w:val="0"/>
          <w:numId w:val="7"/>
        </w:numPr>
        <w:suppressAutoHyphens/>
        <w:spacing w:after="0" w:line="240" w:lineRule="auto"/>
        <w:jc w:val="both"/>
        <w:rPr>
          <w:rFonts w:eastAsia="Times New Roman"/>
          <w:sz w:val="20"/>
          <w:szCs w:val="20"/>
          <w:lang w:eastAsia="ru-RU"/>
        </w:rPr>
      </w:pPr>
      <w:r w:rsidRPr="003A55C1">
        <w:rPr>
          <w:rFonts w:eastAsia="Times New Roman"/>
          <w:sz w:val="20"/>
          <w:szCs w:val="20"/>
          <w:lang w:eastAsia="ru-RU"/>
        </w:rPr>
        <w:t>Установить на территории муниципального образования «Уемское» размер платы за гарантированный перечень услуг по погребению с                  01 февраля 2019 года согласно приложению № 1 к настоящему постановлению;</w:t>
      </w:r>
    </w:p>
    <w:p w:rsidR="003A55C1" w:rsidRPr="003A55C1" w:rsidRDefault="003A55C1" w:rsidP="00B13E88">
      <w:pPr>
        <w:numPr>
          <w:ilvl w:val="0"/>
          <w:numId w:val="7"/>
        </w:numPr>
        <w:suppressAutoHyphens/>
        <w:spacing w:after="0" w:line="240" w:lineRule="auto"/>
        <w:jc w:val="both"/>
        <w:rPr>
          <w:rFonts w:eastAsia="Times New Roman"/>
          <w:sz w:val="20"/>
          <w:szCs w:val="20"/>
          <w:lang w:eastAsia="ru-RU"/>
        </w:rPr>
      </w:pPr>
      <w:r w:rsidRPr="003A55C1">
        <w:rPr>
          <w:rFonts w:eastAsia="Times New Roman"/>
          <w:sz w:val="20"/>
          <w:szCs w:val="20"/>
          <w:lang w:eastAsia="ru-RU"/>
        </w:rPr>
        <w:t>Отменить постановление № 14А от 31.01.2018 года «О размере платы по гарантированному перечню услуг при погребении».</w:t>
      </w: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line="240" w:lineRule="auto"/>
        <w:rPr>
          <w:rFonts w:eastAsia="Times New Roman"/>
          <w:sz w:val="20"/>
          <w:szCs w:val="20"/>
          <w:lang w:eastAsia="ru-RU"/>
        </w:rPr>
      </w:pPr>
      <w:r w:rsidRPr="003A55C1">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t xml:space="preserve">                           </w:t>
      </w:r>
      <w:r w:rsidRPr="003A55C1">
        <w:rPr>
          <w:rFonts w:eastAsia="Times New Roman"/>
          <w:sz w:val="20"/>
          <w:szCs w:val="20"/>
          <w:lang w:eastAsia="ru-RU"/>
        </w:rPr>
        <w:t>К.А. Поляшов</w:t>
      </w:r>
    </w:p>
    <w:p w:rsidR="003A55C1" w:rsidRPr="003A55C1" w:rsidRDefault="003A55C1" w:rsidP="003A55C1">
      <w:pPr>
        <w:spacing w:after="0" w:line="240" w:lineRule="auto"/>
        <w:rPr>
          <w:rFonts w:eastAsia="Times New Roman"/>
          <w:sz w:val="26"/>
          <w:szCs w:val="26"/>
          <w:lang w:eastAsia="ru-RU"/>
        </w:rPr>
      </w:pPr>
    </w:p>
    <w:p w:rsidR="003A55C1" w:rsidRPr="003A55C1" w:rsidRDefault="003A55C1" w:rsidP="003A55C1">
      <w:pPr>
        <w:spacing w:after="0" w:line="240" w:lineRule="auto"/>
        <w:rPr>
          <w:rFonts w:eastAsia="Times New Roman"/>
          <w:sz w:val="26"/>
          <w:szCs w:val="26"/>
          <w:lang w:eastAsia="ru-RU"/>
        </w:rPr>
      </w:pPr>
    </w:p>
    <w:p w:rsidR="003A55C1" w:rsidRPr="003A55C1" w:rsidRDefault="003A55C1" w:rsidP="003A55C1">
      <w:pPr>
        <w:spacing w:after="0" w:line="240" w:lineRule="auto"/>
        <w:rPr>
          <w:rFonts w:eastAsia="Times New Roman"/>
          <w:sz w:val="26"/>
          <w:szCs w:val="26"/>
          <w:lang w:eastAsia="ru-RU"/>
        </w:rPr>
      </w:pPr>
    </w:p>
    <w:p w:rsidR="003A55C1" w:rsidRPr="003A55C1" w:rsidRDefault="003A55C1" w:rsidP="003A55C1">
      <w:pPr>
        <w:spacing w:after="0" w:line="240" w:lineRule="auto"/>
        <w:rPr>
          <w:rFonts w:eastAsia="Times New Roman"/>
          <w:sz w:val="20"/>
          <w:szCs w:val="20"/>
          <w:lang w:eastAsia="ru-RU"/>
        </w:rPr>
      </w:pPr>
      <w:r w:rsidRPr="003A55C1">
        <w:rPr>
          <w:rFonts w:eastAsia="Times New Roman"/>
          <w:sz w:val="20"/>
          <w:szCs w:val="20"/>
          <w:lang w:eastAsia="ru-RU"/>
        </w:rPr>
        <w:t>Утверждаю:</w:t>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t>Согласовано:</w:t>
      </w:r>
    </w:p>
    <w:p w:rsidR="003A55C1" w:rsidRPr="003A55C1" w:rsidRDefault="003A55C1" w:rsidP="003A55C1">
      <w:pPr>
        <w:spacing w:after="0" w:line="240" w:lineRule="auto"/>
        <w:rPr>
          <w:rFonts w:eastAsia="Times New Roman"/>
          <w:sz w:val="20"/>
          <w:szCs w:val="20"/>
          <w:lang w:eastAsia="ru-RU"/>
        </w:rPr>
      </w:pPr>
      <w:r w:rsidRPr="003A55C1">
        <w:rPr>
          <w:rFonts w:eastAsia="Times New Roman"/>
          <w:sz w:val="20"/>
          <w:szCs w:val="20"/>
          <w:lang w:eastAsia="ru-RU"/>
        </w:rPr>
        <w:t>Глава муниципального</w:t>
      </w:r>
      <w:r>
        <w:rPr>
          <w:rFonts w:eastAsia="Times New Roman"/>
          <w:sz w:val="20"/>
          <w:szCs w:val="20"/>
          <w:lang w:eastAsia="ru-RU"/>
        </w:rPr>
        <w:t xml:space="preserve">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3A55C1">
        <w:rPr>
          <w:rFonts w:eastAsia="Times New Roman"/>
          <w:sz w:val="20"/>
          <w:szCs w:val="20"/>
          <w:lang w:eastAsia="ru-RU"/>
        </w:rPr>
        <w:t>Зам.управляющего ГУ-</w:t>
      </w:r>
      <w:r>
        <w:rPr>
          <w:rFonts w:eastAsia="Times New Roman"/>
          <w:sz w:val="20"/>
          <w:szCs w:val="20"/>
          <w:lang w:eastAsia="ru-RU"/>
        </w:rPr>
        <w:t xml:space="preserve"> О</w:t>
      </w:r>
      <w:r w:rsidRPr="003A55C1">
        <w:rPr>
          <w:rFonts w:eastAsia="Times New Roman"/>
          <w:sz w:val="20"/>
          <w:szCs w:val="20"/>
          <w:lang w:eastAsia="ru-RU"/>
        </w:rPr>
        <w:t>тделение</w:t>
      </w:r>
    </w:p>
    <w:p w:rsidR="003A55C1" w:rsidRPr="003A55C1" w:rsidRDefault="003A55C1" w:rsidP="003A55C1">
      <w:pPr>
        <w:spacing w:after="0" w:line="240" w:lineRule="auto"/>
        <w:rPr>
          <w:rFonts w:eastAsia="Times New Roman"/>
          <w:sz w:val="20"/>
          <w:szCs w:val="20"/>
          <w:lang w:eastAsia="ru-RU"/>
        </w:rPr>
      </w:pPr>
      <w:r>
        <w:rPr>
          <w:rFonts w:eastAsia="Times New Roman"/>
          <w:sz w:val="20"/>
          <w:szCs w:val="20"/>
          <w:lang w:eastAsia="ru-RU"/>
        </w:rPr>
        <w:t>образования «Уемское»</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3A55C1">
        <w:rPr>
          <w:rFonts w:eastAsia="Times New Roman"/>
          <w:sz w:val="20"/>
          <w:szCs w:val="20"/>
          <w:lang w:eastAsia="ru-RU"/>
        </w:rPr>
        <w:t>Пенсионного Фонда РФ по</w:t>
      </w:r>
    </w:p>
    <w:p w:rsidR="003A55C1" w:rsidRPr="003A55C1" w:rsidRDefault="003A55C1" w:rsidP="003A55C1">
      <w:pPr>
        <w:spacing w:after="0" w:line="240" w:lineRule="auto"/>
        <w:rPr>
          <w:rFonts w:eastAsia="Times New Roman"/>
          <w:sz w:val="20"/>
          <w:szCs w:val="20"/>
          <w:lang w:eastAsia="ru-RU"/>
        </w:rPr>
      </w:pP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3A55C1">
        <w:rPr>
          <w:rFonts w:eastAsia="Times New Roman"/>
          <w:sz w:val="20"/>
          <w:szCs w:val="20"/>
          <w:lang w:eastAsia="ru-RU"/>
        </w:rPr>
        <w:t>Архангельской области</w:t>
      </w:r>
    </w:p>
    <w:p w:rsidR="003A55C1" w:rsidRPr="003A55C1" w:rsidRDefault="003A55C1" w:rsidP="003A55C1">
      <w:pPr>
        <w:spacing w:after="0" w:line="240" w:lineRule="auto"/>
        <w:rPr>
          <w:rFonts w:eastAsia="Times New Roman"/>
          <w:sz w:val="20"/>
          <w:szCs w:val="20"/>
          <w:lang w:eastAsia="ru-RU"/>
        </w:rPr>
      </w:pPr>
      <w:r w:rsidRPr="003A55C1">
        <w:rPr>
          <w:rFonts w:eastAsia="Times New Roman"/>
          <w:sz w:val="20"/>
          <w:szCs w:val="20"/>
          <w:lang w:eastAsia="ru-RU"/>
        </w:rPr>
        <w:t>________</w:t>
      </w:r>
      <w:r>
        <w:rPr>
          <w:rFonts w:eastAsia="Times New Roman"/>
          <w:sz w:val="20"/>
          <w:szCs w:val="20"/>
          <w:lang w:eastAsia="ru-RU"/>
        </w:rPr>
        <w:t>___К.А. Поляшов</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___________</w:t>
      </w:r>
      <w:r w:rsidRPr="003A55C1">
        <w:rPr>
          <w:rFonts w:eastAsia="Times New Roman"/>
          <w:sz w:val="20"/>
          <w:szCs w:val="20"/>
          <w:lang w:eastAsia="ru-RU"/>
        </w:rPr>
        <w:t>И.Н. Прудникова</w:t>
      </w:r>
    </w:p>
    <w:p w:rsidR="003A55C1" w:rsidRPr="003A55C1" w:rsidRDefault="003A55C1" w:rsidP="003A55C1">
      <w:pPr>
        <w:spacing w:after="0" w:line="240" w:lineRule="auto"/>
        <w:rPr>
          <w:rFonts w:eastAsia="Times New Roman"/>
          <w:sz w:val="20"/>
          <w:szCs w:val="20"/>
          <w:lang w:eastAsia="ru-RU"/>
        </w:rPr>
      </w:pPr>
      <w:r w:rsidRPr="003A55C1">
        <w:rPr>
          <w:rFonts w:eastAsia="Times New Roman"/>
          <w:sz w:val="20"/>
          <w:szCs w:val="20"/>
          <w:lang w:eastAsia="ru-RU"/>
        </w:rPr>
        <w:t>«14» февраля 2019 года</w:t>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r>
      <w:r w:rsidRPr="003A55C1">
        <w:rPr>
          <w:rFonts w:eastAsia="Times New Roman"/>
          <w:sz w:val="20"/>
          <w:szCs w:val="20"/>
          <w:lang w:eastAsia="ru-RU"/>
        </w:rPr>
        <w:tab/>
        <w:t>«__»__________2019 года</w:t>
      </w:r>
    </w:p>
    <w:p w:rsidR="003A55C1" w:rsidRPr="003A55C1" w:rsidRDefault="003A55C1" w:rsidP="003A55C1">
      <w:pPr>
        <w:spacing w:after="0" w:line="240" w:lineRule="auto"/>
        <w:rPr>
          <w:rFonts w:eastAsia="Times New Roman"/>
          <w:sz w:val="26"/>
          <w:szCs w:val="26"/>
          <w:lang w:eastAsia="ru-RU"/>
        </w:rPr>
      </w:pP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 xml:space="preserve">Стоимость ритуальных услуг, возмещаемая за счет средств Пенсионного фонда РФ и действующая на территории муниципального образования «Уемское» </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с 01.02.2019 года</w:t>
      </w:r>
    </w:p>
    <w:p w:rsidR="003A55C1" w:rsidRPr="003A55C1" w:rsidRDefault="003A55C1" w:rsidP="003A55C1">
      <w:pPr>
        <w:spacing w:after="0" w:line="240" w:lineRule="auto"/>
        <w:rPr>
          <w:rFonts w:eastAsia="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688"/>
      </w:tblGrid>
      <w:tr w:rsidR="003A55C1" w:rsidRPr="003A55C1" w:rsidTr="003A55C1">
        <w:trPr>
          <w:trHeight w:val="1176"/>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Наименование услуги</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Стоимость ритуальных услуг, возмещаемая за счет средств Пенсионного фонда РФ, руб.</w:t>
            </w:r>
          </w:p>
        </w:tc>
      </w:tr>
      <w:tr w:rsidR="003A55C1" w:rsidRPr="003A55C1" w:rsidTr="003A55C1">
        <w:trPr>
          <w:trHeight w:val="556"/>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rPr>
                <w:color w:val="000000"/>
                <w:sz w:val="20"/>
                <w:szCs w:val="20"/>
              </w:rPr>
            </w:pPr>
            <w:r w:rsidRPr="003A55C1">
              <w:rPr>
                <w:color w:val="000000"/>
                <w:sz w:val="20"/>
                <w:szCs w:val="20"/>
              </w:rPr>
              <w:t>Оформление документов, необходимых для погребения</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153,00</w:t>
            </w:r>
          </w:p>
        </w:tc>
      </w:tr>
      <w:tr w:rsidR="003A55C1" w:rsidRPr="003A55C1" w:rsidTr="003A55C1">
        <w:trPr>
          <w:trHeight w:val="564"/>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rPr>
                <w:color w:val="000000"/>
                <w:sz w:val="20"/>
                <w:szCs w:val="20"/>
              </w:rPr>
            </w:pPr>
            <w:r w:rsidRPr="003A55C1">
              <w:rPr>
                <w:color w:val="000000"/>
                <w:sz w:val="20"/>
                <w:szCs w:val="20"/>
              </w:rPr>
              <w:t>Предоставление и доставка гроба и других предметов, необходимых для погребения</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1520,67</w:t>
            </w:r>
          </w:p>
        </w:tc>
      </w:tr>
      <w:tr w:rsidR="003A55C1" w:rsidRPr="003A55C1" w:rsidTr="003A55C1">
        <w:trPr>
          <w:trHeight w:val="686"/>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rPr>
                <w:color w:val="000000"/>
                <w:sz w:val="20"/>
                <w:szCs w:val="20"/>
              </w:rPr>
            </w:pPr>
            <w:r w:rsidRPr="003A55C1">
              <w:rPr>
                <w:color w:val="000000"/>
                <w:sz w:val="20"/>
                <w:szCs w:val="20"/>
              </w:rPr>
              <w:t>Перевозка тела (останков) умершего на кладбище  (в крематорий)</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1033,22</w:t>
            </w:r>
          </w:p>
        </w:tc>
      </w:tr>
      <w:tr w:rsidR="003A55C1" w:rsidRPr="003A55C1" w:rsidTr="003A55C1">
        <w:trPr>
          <w:trHeight w:val="426"/>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rPr>
                <w:color w:val="000000"/>
                <w:sz w:val="20"/>
                <w:szCs w:val="20"/>
              </w:rPr>
            </w:pPr>
            <w:r w:rsidRPr="003A55C1">
              <w:rPr>
                <w:color w:val="000000"/>
                <w:sz w:val="20"/>
                <w:szCs w:val="20"/>
              </w:rPr>
              <w:t>Погребение (кремация)</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4428,87</w:t>
            </w:r>
          </w:p>
        </w:tc>
      </w:tr>
      <w:tr w:rsidR="003A55C1" w:rsidRPr="003A55C1" w:rsidTr="003A55C1">
        <w:trPr>
          <w:trHeight w:val="560"/>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rPr>
                <w:color w:val="000000"/>
                <w:sz w:val="20"/>
                <w:szCs w:val="20"/>
              </w:rPr>
            </w:pPr>
            <w:r w:rsidRPr="003A55C1">
              <w:rPr>
                <w:color w:val="000000"/>
                <w:sz w:val="20"/>
                <w:szCs w:val="20"/>
              </w:rPr>
              <w:t>ИТОГО</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3A55C1" w:rsidRPr="003A55C1" w:rsidRDefault="003A55C1" w:rsidP="003A55C1">
            <w:pPr>
              <w:spacing w:after="0" w:line="240" w:lineRule="auto"/>
              <w:jc w:val="center"/>
              <w:rPr>
                <w:color w:val="000000"/>
                <w:sz w:val="20"/>
                <w:szCs w:val="20"/>
              </w:rPr>
            </w:pPr>
            <w:r w:rsidRPr="003A55C1">
              <w:rPr>
                <w:color w:val="000000"/>
                <w:sz w:val="20"/>
                <w:szCs w:val="20"/>
              </w:rPr>
              <w:t>7135,76</w:t>
            </w:r>
          </w:p>
        </w:tc>
      </w:tr>
    </w:tbl>
    <w:p w:rsidR="003A55C1" w:rsidRPr="003A55C1" w:rsidRDefault="003A55C1" w:rsidP="003A55C1">
      <w:pPr>
        <w:spacing w:after="0" w:line="240" w:lineRule="auto"/>
        <w:rPr>
          <w:rFonts w:eastAsia="Times New Roman"/>
          <w:b/>
          <w:sz w:val="20"/>
          <w:szCs w:val="20"/>
          <w:lang w:eastAsia="ru-RU"/>
        </w:rPr>
      </w:pPr>
    </w:p>
    <w:p w:rsidR="003A55C1" w:rsidRPr="003A55C1" w:rsidRDefault="003A55C1" w:rsidP="003A55C1">
      <w:pPr>
        <w:spacing w:after="0" w:line="240" w:lineRule="auto"/>
        <w:rPr>
          <w:rFonts w:eastAsia="Times New Roman"/>
          <w:b/>
          <w:sz w:val="20"/>
          <w:szCs w:val="20"/>
          <w:lang w:eastAsia="ru-RU"/>
        </w:rPr>
      </w:pPr>
    </w:p>
    <w:p w:rsidR="003A55C1" w:rsidRPr="003A55C1" w:rsidRDefault="003A55C1" w:rsidP="003A55C1">
      <w:pPr>
        <w:spacing w:after="0" w:line="240" w:lineRule="auto"/>
        <w:rPr>
          <w:rFonts w:eastAsia="Times New Roman"/>
          <w:sz w:val="20"/>
          <w:szCs w:val="20"/>
          <w:lang w:eastAsia="ru-RU"/>
        </w:rPr>
      </w:pPr>
    </w:p>
    <w:p w:rsidR="003A55C1" w:rsidRPr="003A55C1" w:rsidRDefault="003A55C1" w:rsidP="003A55C1">
      <w:pPr>
        <w:spacing w:after="0" w:line="240" w:lineRule="auto"/>
        <w:ind w:right="535"/>
        <w:jc w:val="both"/>
        <w:rPr>
          <w:rFonts w:eastAsia="Times New Roman"/>
          <w:sz w:val="26"/>
          <w:szCs w:val="26"/>
          <w:u w:val="single"/>
          <w:lang w:eastAsia="ru-RU"/>
        </w:rPr>
      </w:pPr>
    </w:p>
    <w:p w:rsidR="003A55C1" w:rsidRPr="003A55C1" w:rsidRDefault="003A55C1" w:rsidP="003A55C1">
      <w:pPr>
        <w:spacing w:after="0" w:line="240" w:lineRule="auto"/>
        <w:rPr>
          <w:rFonts w:eastAsia="Times New Roman"/>
          <w:sz w:val="18"/>
          <w:szCs w:val="18"/>
          <w:lang w:eastAsia="ru-RU"/>
        </w:rPr>
      </w:pPr>
      <w:r w:rsidRPr="003A55C1">
        <w:rPr>
          <w:rFonts w:eastAsia="Times New Roman"/>
          <w:sz w:val="18"/>
          <w:szCs w:val="18"/>
          <w:lang w:eastAsia="ru-RU"/>
        </w:rPr>
        <w:t>Основание: п. 3 ст. 9 Федерального закона № 8-ФЗ от 12.01.1996 года «О погребении о похоронном деле» (с изменениями и дополнениями)</w:t>
      </w:r>
    </w:p>
    <w:p w:rsidR="008D1E4A" w:rsidRPr="003A55C1"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 xml:space="preserve">АДМИНИСТРАЦИЯ МУНИЦИПАЛЬНОГО ОБРАЗОВАНИЯ </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«УЕМСКОЕ»</w:t>
      </w:r>
    </w:p>
    <w:p w:rsidR="003A55C1" w:rsidRPr="003A55C1" w:rsidRDefault="003A55C1" w:rsidP="003A55C1">
      <w:pPr>
        <w:spacing w:after="0" w:line="240" w:lineRule="auto"/>
        <w:jc w:val="center"/>
        <w:rPr>
          <w:rFonts w:eastAsia="Times New Roman"/>
          <w:sz w:val="20"/>
          <w:szCs w:val="20"/>
          <w:lang w:eastAsia="ru-RU"/>
        </w:rPr>
      </w:pPr>
      <w:r w:rsidRPr="003A55C1">
        <w:rPr>
          <w:rFonts w:eastAsia="Times New Roman"/>
          <w:sz w:val="20"/>
          <w:szCs w:val="20"/>
          <w:lang w:eastAsia="ru-RU"/>
        </w:rPr>
        <w:t xml:space="preserve"> ПРИМОРСКОГО РАЙОНА АРХАНГЕЛЬСКОЙ ОБЛАСТИ</w:t>
      </w:r>
    </w:p>
    <w:p w:rsidR="003A55C1" w:rsidRPr="003A55C1" w:rsidRDefault="003A55C1" w:rsidP="003A55C1">
      <w:pPr>
        <w:spacing w:after="0" w:line="360" w:lineRule="exact"/>
        <w:jc w:val="center"/>
        <w:rPr>
          <w:rFonts w:eastAsia="Times New Roman"/>
          <w:b/>
          <w:bCs/>
          <w:caps/>
          <w:spacing w:val="60"/>
          <w:sz w:val="20"/>
          <w:szCs w:val="20"/>
          <w:lang w:eastAsia="ru-RU"/>
        </w:rPr>
      </w:pPr>
      <w:r w:rsidRPr="003A55C1">
        <w:rPr>
          <w:rFonts w:eastAsia="Times New Roman"/>
          <w:b/>
          <w:bCs/>
          <w:caps/>
          <w:spacing w:val="60"/>
          <w:sz w:val="20"/>
          <w:szCs w:val="20"/>
          <w:lang w:eastAsia="ru-RU"/>
        </w:rPr>
        <w:t>постановление</w:t>
      </w:r>
    </w:p>
    <w:p w:rsidR="003A55C1" w:rsidRPr="003A55C1" w:rsidRDefault="003A55C1" w:rsidP="003A55C1">
      <w:pPr>
        <w:spacing w:after="0" w:line="360" w:lineRule="exact"/>
        <w:rPr>
          <w:rFonts w:eastAsia="Times New Roman"/>
          <w:sz w:val="20"/>
          <w:szCs w:val="20"/>
          <w:lang w:eastAsia="ru-RU"/>
        </w:rPr>
      </w:pPr>
      <w:r w:rsidRPr="003A55C1">
        <w:rPr>
          <w:rFonts w:eastAsia="Times New Roman"/>
          <w:sz w:val="20"/>
          <w:szCs w:val="20"/>
          <w:lang w:eastAsia="ru-RU"/>
        </w:rPr>
        <w:t>от 25 марта 2019 года</w:t>
      </w:r>
      <w:r w:rsidRPr="003A55C1">
        <w:rPr>
          <w:rFonts w:eastAsia="Times New Roman"/>
          <w:sz w:val="20"/>
          <w:szCs w:val="20"/>
          <w:lang w:eastAsia="ru-RU"/>
        </w:rPr>
        <w:tab/>
        <w:t xml:space="preserve">                пос. Уемский                  </w:t>
      </w:r>
      <w:r>
        <w:rPr>
          <w:rFonts w:eastAsia="Times New Roman"/>
          <w:sz w:val="20"/>
          <w:szCs w:val="20"/>
          <w:lang w:eastAsia="ru-RU"/>
        </w:rPr>
        <w:t xml:space="preserve">                           </w:t>
      </w:r>
      <w:r w:rsidRPr="003A55C1">
        <w:rPr>
          <w:rFonts w:eastAsia="Times New Roman"/>
          <w:sz w:val="20"/>
          <w:szCs w:val="20"/>
          <w:lang w:eastAsia="ru-RU"/>
        </w:rPr>
        <w:t>№  67</w:t>
      </w:r>
    </w:p>
    <w:p w:rsidR="003A55C1" w:rsidRPr="003A55C1" w:rsidRDefault="003A55C1" w:rsidP="003A55C1">
      <w:pPr>
        <w:spacing w:after="0" w:line="240" w:lineRule="auto"/>
        <w:ind w:right="535"/>
        <w:jc w:val="both"/>
        <w:rPr>
          <w:rFonts w:eastAsia="Times New Roman"/>
          <w:sz w:val="20"/>
          <w:szCs w:val="20"/>
          <w:lang w:eastAsia="ru-RU"/>
        </w:rPr>
      </w:pPr>
    </w:p>
    <w:p w:rsidR="003A55C1" w:rsidRPr="003A55C1" w:rsidRDefault="003A55C1" w:rsidP="003A55C1">
      <w:pPr>
        <w:spacing w:after="0" w:line="240" w:lineRule="auto"/>
        <w:jc w:val="center"/>
        <w:rPr>
          <w:rFonts w:eastAsia="Times New Roman"/>
          <w:b/>
          <w:bCs/>
          <w:sz w:val="20"/>
          <w:szCs w:val="20"/>
          <w:lang w:eastAsia="ru-RU"/>
        </w:rPr>
      </w:pPr>
      <w:r w:rsidRPr="003A55C1">
        <w:rPr>
          <w:rFonts w:eastAsia="Times New Roman"/>
          <w:b/>
          <w:bCs/>
          <w:sz w:val="20"/>
          <w:szCs w:val="20"/>
          <w:lang w:eastAsia="ru-RU"/>
        </w:rPr>
        <w:t xml:space="preserve">О запрете выхода людей (выезда техники) на лед водных объектов </w:t>
      </w:r>
      <w:r w:rsidRPr="003A55C1">
        <w:rPr>
          <w:rFonts w:eastAsia="Times New Roman"/>
          <w:sz w:val="20"/>
          <w:szCs w:val="20"/>
          <w:lang w:eastAsia="ru-RU"/>
        </w:rPr>
        <w:br/>
      </w:r>
      <w:r w:rsidRPr="003A55C1">
        <w:rPr>
          <w:rFonts w:eastAsia="Times New Roman"/>
          <w:b/>
          <w:bCs/>
          <w:sz w:val="20"/>
          <w:szCs w:val="20"/>
          <w:lang w:eastAsia="ru-RU"/>
        </w:rPr>
        <w:t>в период его интенсивного таяния на территории МО «Уемское»</w:t>
      </w:r>
    </w:p>
    <w:p w:rsidR="003A55C1" w:rsidRPr="003A55C1" w:rsidRDefault="003A55C1" w:rsidP="003A55C1">
      <w:pPr>
        <w:spacing w:after="0" w:line="240" w:lineRule="auto"/>
        <w:jc w:val="center"/>
        <w:rPr>
          <w:rFonts w:eastAsia="Times New Roman"/>
          <w:b/>
          <w:bCs/>
          <w:sz w:val="20"/>
          <w:szCs w:val="20"/>
          <w:lang w:eastAsia="ru-RU"/>
        </w:rPr>
      </w:pPr>
    </w:p>
    <w:p w:rsidR="003A55C1" w:rsidRPr="003A55C1" w:rsidRDefault="003A55C1" w:rsidP="003A55C1">
      <w:pPr>
        <w:spacing w:after="0" w:line="240" w:lineRule="auto"/>
        <w:ind w:firstLine="284"/>
        <w:jc w:val="both"/>
        <w:rPr>
          <w:rFonts w:eastAsia="Times New Roman"/>
          <w:b/>
          <w:i/>
          <w:sz w:val="20"/>
          <w:szCs w:val="20"/>
          <w:lang w:eastAsia="ru-RU"/>
        </w:rPr>
      </w:pPr>
      <w:r w:rsidRPr="003A55C1">
        <w:rPr>
          <w:rFonts w:eastAsia="Times New Roman"/>
          <w:sz w:val="20"/>
          <w:szCs w:val="20"/>
          <w:lang w:eastAsia="ru-RU"/>
        </w:rPr>
        <w:t>В соответствии с пунктом 3 статьи 27 Водного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пунктом 56 «правил охраны жизни людей на водных объектах в Архангельской области», утвержденные постановлением Правите6льства Архангельской области от 28.04.2009 года № 119-па/17 и в целях предупреждения несчастных случаев на водоемах в зимний период администрация МО «Уемское»</w:t>
      </w:r>
      <w:r>
        <w:rPr>
          <w:rFonts w:eastAsia="Times New Roman"/>
          <w:sz w:val="20"/>
          <w:szCs w:val="20"/>
          <w:lang w:eastAsia="ru-RU"/>
        </w:rPr>
        <w:t xml:space="preserve"> </w:t>
      </w:r>
      <w:r w:rsidRPr="003A55C1">
        <w:rPr>
          <w:rFonts w:eastAsia="Times New Roman"/>
          <w:sz w:val="20"/>
          <w:szCs w:val="20"/>
          <w:lang w:eastAsia="ru-RU"/>
        </w:rPr>
        <w:t>ПОСТАНОВЛЯЕТ</w:t>
      </w:r>
      <w:r w:rsidRPr="003A55C1">
        <w:rPr>
          <w:rFonts w:eastAsia="Times New Roman"/>
          <w:b/>
          <w:i/>
          <w:sz w:val="20"/>
          <w:szCs w:val="20"/>
          <w:lang w:eastAsia="ru-RU"/>
        </w:rPr>
        <w:t>:</w:t>
      </w:r>
    </w:p>
    <w:p w:rsidR="003A55C1" w:rsidRPr="003A55C1" w:rsidRDefault="003A55C1" w:rsidP="003A55C1">
      <w:pPr>
        <w:spacing w:after="0" w:line="240" w:lineRule="auto"/>
        <w:ind w:firstLine="284"/>
        <w:jc w:val="both"/>
        <w:rPr>
          <w:rFonts w:eastAsia="Times New Roman"/>
          <w:sz w:val="20"/>
          <w:szCs w:val="20"/>
          <w:lang w:eastAsia="ru-RU"/>
        </w:rPr>
      </w:pPr>
      <w:r w:rsidRPr="003A55C1">
        <w:rPr>
          <w:rFonts w:eastAsia="Times New Roman"/>
          <w:sz w:val="20"/>
          <w:szCs w:val="20"/>
          <w:lang w:eastAsia="ru-RU"/>
        </w:rPr>
        <w:t xml:space="preserve">1. В период интенсивного таяния льда запретить выход людей и выезд механических транспортных средств на лед в границах муниципального образования «Уемское». </w:t>
      </w:r>
    </w:p>
    <w:p w:rsidR="003A55C1" w:rsidRPr="003A55C1" w:rsidRDefault="003A55C1" w:rsidP="003A55C1">
      <w:pPr>
        <w:spacing w:after="0" w:line="240" w:lineRule="auto"/>
        <w:ind w:firstLine="284"/>
        <w:jc w:val="both"/>
        <w:rPr>
          <w:rFonts w:eastAsia="Times New Roman"/>
          <w:sz w:val="20"/>
          <w:szCs w:val="20"/>
          <w:lang w:eastAsia="ru-RU"/>
        </w:rPr>
      </w:pPr>
      <w:r w:rsidRPr="003A55C1">
        <w:rPr>
          <w:rFonts w:eastAsia="Times New Roman"/>
          <w:sz w:val="20"/>
          <w:szCs w:val="20"/>
          <w:lang w:eastAsia="ru-RU"/>
        </w:rPr>
        <w:t>2. Организовать подготовку и распространение среди населения листовок и памяток «Меры безопасности на льду» и «Меры безопасности при рыбной ловле», размещение соответствующих информационных материалов в социальной сети «</w:t>
      </w:r>
      <w:proofErr w:type="spellStart"/>
      <w:r w:rsidRPr="003A55C1">
        <w:rPr>
          <w:rFonts w:eastAsia="Times New Roman"/>
          <w:sz w:val="20"/>
          <w:szCs w:val="20"/>
          <w:lang w:eastAsia="ru-RU"/>
        </w:rPr>
        <w:t>Вконтакте</w:t>
      </w:r>
      <w:proofErr w:type="spellEnd"/>
      <w:r w:rsidRPr="003A55C1">
        <w:rPr>
          <w:rFonts w:eastAsia="Times New Roman"/>
          <w:sz w:val="20"/>
          <w:szCs w:val="20"/>
          <w:lang w:eastAsia="ru-RU"/>
        </w:rPr>
        <w:t>» муниципального образования «Уемское».</w:t>
      </w:r>
    </w:p>
    <w:p w:rsidR="003A55C1" w:rsidRPr="003A55C1" w:rsidRDefault="003A55C1" w:rsidP="003A55C1">
      <w:pPr>
        <w:tabs>
          <w:tab w:val="left" w:pos="709"/>
        </w:tabs>
        <w:spacing w:after="0" w:line="240" w:lineRule="auto"/>
        <w:ind w:firstLine="284"/>
        <w:jc w:val="both"/>
        <w:rPr>
          <w:rFonts w:eastAsia="Times New Roman"/>
          <w:sz w:val="20"/>
          <w:szCs w:val="20"/>
          <w:lang w:eastAsia="ru-RU"/>
        </w:rPr>
      </w:pPr>
      <w:r w:rsidRPr="003A55C1">
        <w:rPr>
          <w:rFonts w:eastAsia="Times New Roman"/>
          <w:sz w:val="20"/>
          <w:szCs w:val="20"/>
          <w:lang w:eastAsia="ru-RU"/>
        </w:rPr>
        <w:t>3. Проинформировать население об административной ответственности за нарушение запрета выхода или выезда на лёд в запрещенных местах.</w:t>
      </w:r>
    </w:p>
    <w:p w:rsidR="003A55C1" w:rsidRPr="003A55C1" w:rsidRDefault="003A55C1" w:rsidP="003A55C1">
      <w:pPr>
        <w:tabs>
          <w:tab w:val="left" w:pos="8931"/>
        </w:tabs>
        <w:spacing w:after="0" w:line="240" w:lineRule="auto"/>
        <w:ind w:firstLine="284"/>
        <w:jc w:val="both"/>
        <w:rPr>
          <w:rFonts w:eastAsia="Times New Roman"/>
          <w:sz w:val="20"/>
          <w:szCs w:val="20"/>
          <w:lang w:eastAsia="ru-RU"/>
        </w:rPr>
      </w:pPr>
      <w:r w:rsidRPr="003A55C1">
        <w:rPr>
          <w:rFonts w:eastAsia="Times New Roman"/>
          <w:sz w:val="20"/>
          <w:szCs w:val="20"/>
          <w:lang w:eastAsia="ru-RU"/>
        </w:rPr>
        <w:t xml:space="preserve">4. Рекомендовать руководителям предприятий, организаций и учреждений, независимо от форм собственности и ведомственной принадлежности: </w:t>
      </w:r>
    </w:p>
    <w:p w:rsidR="003A55C1" w:rsidRPr="003A55C1" w:rsidRDefault="003A55C1" w:rsidP="003A55C1">
      <w:pPr>
        <w:spacing w:after="0" w:line="240" w:lineRule="auto"/>
        <w:ind w:firstLine="284"/>
        <w:jc w:val="both"/>
        <w:rPr>
          <w:rFonts w:eastAsia="Times New Roman"/>
          <w:sz w:val="20"/>
          <w:szCs w:val="20"/>
          <w:lang w:eastAsia="ru-RU"/>
        </w:rPr>
      </w:pPr>
      <w:r w:rsidRPr="003A55C1">
        <w:rPr>
          <w:rFonts w:eastAsia="Times New Roman"/>
          <w:sz w:val="20"/>
          <w:szCs w:val="20"/>
          <w:lang w:eastAsia="ru-RU"/>
        </w:rPr>
        <w:t>Организовать среди работников проведение разъяснительной работы по вопросу обеспечения безопасности людей на водных объектах в период таяния льда и правилам поведения на водных объектах.</w:t>
      </w:r>
    </w:p>
    <w:p w:rsidR="003A55C1" w:rsidRPr="003A55C1" w:rsidRDefault="003A55C1" w:rsidP="003A55C1">
      <w:pPr>
        <w:spacing w:after="0" w:line="240" w:lineRule="auto"/>
        <w:ind w:firstLine="284"/>
        <w:jc w:val="both"/>
        <w:rPr>
          <w:rFonts w:eastAsia="Times New Roman"/>
          <w:sz w:val="20"/>
          <w:szCs w:val="20"/>
          <w:lang w:eastAsia="ru-RU"/>
        </w:rPr>
      </w:pPr>
      <w:r w:rsidRPr="003A55C1">
        <w:rPr>
          <w:rFonts w:eastAsia="Times New Roman"/>
          <w:sz w:val="20"/>
          <w:szCs w:val="20"/>
          <w:lang w:eastAsia="ru-RU"/>
        </w:rPr>
        <w:t>5. Рекомендовать руководителям образовательных учреждений провести профилактическую работу в образовательных учреждениях по предупреждению несчастных случаев с детьми на льду водоемов «Неделя безопасности на льду».</w:t>
      </w:r>
    </w:p>
    <w:p w:rsidR="003A55C1" w:rsidRPr="003A55C1" w:rsidRDefault="003A55C1" w:rsidP="003A55C1">
      <w:pPr>
        <w:spacing w:after="0" w:line="240" w:lineRule="auto"/>
        <w:ind w:firstLine="284"/>
        <w:jc w:val="both"/>
        <w:rPr>
          <w:rFonts w:eastAsia="Times New Roman"/>
          <w:sz w:val="20"/>
          <w:szCs w:val="20"/>
          <w:lang w:eastAsia="ru-RU"/>
        </w:rPr>
      </w:pPr>
      <w:r w:rsidRPr="003A55C1">
        <w:rPr>
          <w:rFonts w:eastAsia="Times New Roman"/>
          <w:sz w:val="20"/>
          <w:szCs w:val="20"/>
          <w:lang w:eastAsia="ru-RU"/>
        </w:rPr>
        <w:t>6. Разместить настоящее постановление на официальном сайте муниципального образования «Уемское».</w:t>
      </w:r>
    </w:p>
    <w:p w:rsidR="003A55C1" w:rsidRPr="003A55C1" w:rsidRDefault="003A55C1" w:rsidP="003A55C1">
      <w:pPr>
        <w:spacing w:after="0" w:line="240" w:lineRule="auto"/>
        <w:ind w:firstLine="284"/>
        <w:jc w:val="both"/>
        <w:rPr>
          <w:rFonts w:eastAsia="Times New Roman"/>
          <w:bCs/>
          <w:sz w:val="20"/>
          <w:szCs w:val="20"/>
          <w:lang w:eastAsia="ru-RU"/>
        </w:rPr>
      </w:pPr>
      <w:r w:rsidRPr="003A55C1">
        <w:rPr>
          <w:rFonts w:eastAsia="Times New Roman"/>
          <w:bCs/>
          <w:sz w:val="20"/>
          <w:szCs w:val="20"/>
          <w:lang w:eastAsia="ru-RU"/>
        </w:rPr>
        <w:t>7. Контроль за исполнением настоящего постановления оставляю за собой.</w:t>
      </w:r>
    </w:p>
    <w:p w:rsidR="003A55C1" w:rsidRPr="003A55C1" w:rsidRDefault="003A55C1" w:rsidP="003A55C1">
      <w:pPr>
        <w:spacing w:after="0" w:line="240" w:lineRule="auto"/>
        <w:ind w:firstLine="284"/>
        <w:jc w:val="both"/>
        <w:rPr>
          <w:rFonts w:eastAsia="Times New Roman"/>
          <w:b/>
          <w:sz w:val="20"/>
          <w:szCs w:val="20"/>
          <w:lang w:eastAsia="ru-RU"/>
        </w:rPr>
      </w:pPr>
      <w:r w:rsidRPr="003A55C1">
        <w:rPr>
          <w:rFonts w:eastAsia="Times New Roman"/>
          <w:b/>
          <w:sz w:val="20"/>
          <w:szCs w:val="20"/>
          <w:lang w:eastAsia="ru-RU"/>
        </w:rPr>
        <w:t xml:space="preserve"> </w:t>
      </w:r>
    </w:p>
    <w:p w:rsidR="003A55C1" w:rsidRPr="003A55C1" w:rsidRDefault="003A55C1" w:rsidP="003A55C1">
      <w:pPr>
        <w:spacing w:after="0" w:line="360" w:lineRule="auto"/>
        <w:jc w:val="both"/>
        <w:rPr>
          <w:rFonts w:eastAsia="Times New Roman"/>
          <w:sz w:val="20"/>
          <w:szCs w:val="20"/>
          <w:lang w:eastAsia="ru-RU"/>
        </w:rPr>
      </w:pPr>
      <w:bookmarkStart w:id="12" w:name="_GoBack"/>
      <w:bookmarkEnd w:id="12"/>
      <w:r w:rsidRPr="003A55C1">
        <w:rPr>
          <w:rFonts w:eastAsia="Times New Roman"/>
          <w:sz w:val="20"/>
          <w:szCs w:val="20"/>
          <w:lang w:eastAsia="ru-RU"/>
        </w:rPr>
        <w:t>Глава муниципального образова</w:t>
      </w:r>
      <w:r>
        <w:rPr>
          <w:rFonts w:eastAsia="Times New Roman"/>
          <w:sz w:val="20"/>
          <w:szCs w:val="20"/>
          <w:lang w:eastAsia="ru-RU"/>
        </w:rPr>
        <w:t>ния</w:t>
      </w:r>
      <w:r>
        <w:rPr>
          <w:rFonts w:eastAsia="Times New Roman"/>
          <w:sz w:val="20"/>
          <w:szCs w:val="20"/>
          <w:lang w:eastAsia="ru-RU"/>
        </w:rPr>
        <w:tab/>
      </w:r>
      <w:r>
        <w:rPr>
          <w:rFonts w:eastAsia="Times New Roman"/>
          <w:sz w:val="20"/>
          <w:szCs w:val="20"/>
          <w:lang w:eastAsia="ru-RU"/>
        </w:rPr>
        <w:tab/>
        <w:t xml:space="preserve">                          </w:t>
      </w:r>
      <w:r w:rsidRPr="003A55C1">
        <w:rPr>
          <w:rFonts w:eastAsia="Times New Roman"/>
          <w:sz w:val="20"/>
          <w:szCs w:val="20"/>
          <w:lang w:eastAsia="ru-RU"/>
        </w:rPr>
        <w:t xml:space="preserve"> К.А. Поляшов</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Администрация муниципального образования</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«УЕМСКОЕ»</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 xml:space="preserve">ПРИМОРСКОГО МУНИЦИПАЛЬНОГО РАЙОНА </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АРХАНГЕЛЬСКОЙ ОБЛАСТИ</w:t>
      </w: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center"/>
        <w:rPr>
          <w:rFonts w:eastAsia="Times New Roman"/>
          <w:b/>
          <w:bCs/>
          <w:caps/>
          <w:spacing w:val="60"/>
          <w:sz w:val="20"/>
          <w:szCs w:val="20"/>
          <w:lang w:eastAsia="ru-RU"/>
        </w:rPr>
      </w:pPr>
      <w:r w:rsidRPr="00180E70">
        <w:rPr>
          <w:rFonts w:eastAsia="Times New Roman"/>
          <w:b/>
          <w:bCs/>
          <w:caps/>
          <w:spacing w:val="60"/>
          <w:sz w:val="20"/>
          <w:szCs w:val="20"/>
          <w:lang w:eastAsia="ru-RU"/>
        </w:rPr>
        <w:t>постановление</w:t>
      </w: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both"/>
        <w:rPr>
          <w:rFonts w:eastAsia="Times New Roman"/>
          <w:sz w:val="20"/>
          <w:szCs w:val="20"/>
          <w:lang w:eastAsia="ru-RU"/>
        </w:rPr>
      </w:pPr>
      <w:r w:rsidRPr="00180E70">
        <w:rPr>
          <w:rFonts w:eastAsia="Times New Roman"/>
          <w:sz w:val="20"/>
          <w:szCs w:val="20"/>
          <w:lang w:eastAsia="ru-RU"/>
        </w:rPr>
        <w:t xml:space="preserve">от 28 марта </w:t>
      </w:r>
      <w:r>
        <w:rPr>
          <w:rFonts w:eastAsia="Times New Roman"/>
          <w:sz w:val="20"/>
          <w:szCs w:val="20"/>
          <w:lang w:eastAsia="ru-RU"/>
        </w:rPr>
        <w:t>2019 года</w:t>
      </w:r>
      <w:r>
        <w:rPr>
          <w:rFonts w:eastAsia="Times New Roman"/>
          <w:sz w:val="20"/>
          <w:szCs w:val="20"/>
          <w:lang w:eastAsia="ru-RU"/>
        </w:rPr>
        <w:tab/>
        <w:t xml:space="preserve">               пос. </w:t>
      </w:r>
      <w:proofErr w:type="spellStart"/>
      <w:r>
        <w:rPr>
          <w:rFonts w:eastAsia="Times New Roman"/>
          <w:sz w:val="20"/>
          <w:szCs w:val="20"/>
          <w:lang w:eastAsia="ru-RU"/>
        </w:rPr>
        <w:t>Уемски</w:t>
      </w:r>
      <w:proofErr w:type="spellEnd"/>
      <w:r>
        <w:rPr>
          <w:rFonts w:eastAsia="Times New Roman"/>
          <w:sz w:val="20"/>
          <w:szCs w:val="20"/>
          <w:lang w:eastAsia="ru-RU"/>
        </w:rPr>
        <w:t xml:space="preserve">                                </w:t>
      </w:r>
      <w:r w:rsidRPr="00180E70">
        <w:rPr>
          <w:rFonts w:eastAsia="Times New Roman"/>
          <w:sz w:val="20"/>
          <w:szCs w:val="20"/>
          <w:lang w:eastAsia="ru-RU"/>
        </w:rPr>
        <w:t xml:space="preserve">              № 74</w:t>
      </w:r>
    </w:p>
    <w:p w:rsidR="00180E70" w:rsidRPr="00180E70" w:rsidRDefault="00180E70" w:rsidP="00180E70">
      <w:pPr>
        <w:spacing w:after="0" w:line="240" w:lineRule="auto"/>
        <w:jc w:val="both"/>
        <w:rPr>
          <w:rFonts w:eastAsia="Times New Roman"/>
          <w:sz w:val="20"/>
          <w:szCs w:val="20"/>
          <w:lang w:eastAsia="ru-RU"/>
        </w:rPr>
      </w:pPr>
    </w:p>
    <w:p w:rsidR="00180E70" w:rsidRPr="00180E70" w:rsidRDefault="00180E70" w:rsidP="00180E70">
      <w:pPr>
        <w:spacing w:after="0" w:line="256" w:lineRule="auto"/>
        <w:jc w:val="center"/>
        <w:rPr>
          <w:b/>
          <w:sz w:val="20"/>
          <w:szCs w:val="20"/>
        </w:rPr>
      </w:pPr>
      <w:r w:rsidRPr="00180E70">
        <w:rPr>
          <w:b/>
          <w:sz w:val="20"/>
          <w:szCs w:val="20"/>
        </w:rPr>
        <w:t>Об утверждении перечня и стоимости услуг                                                                 по присоединению объектов дорожного сервиса к автомобильным  дорогам общего пользования местного значения</w:t>
      </w:r>
    </w:p>
    <w:p w:rsidR="00180E70" w:rsidRPr="00180E70" w:rsidRDefault="00180E70" w:rsidP="00180E70">
      <w:pPr>
        <w:spacing w:after="0" w:line="256" w:lineRule="auto"/>
        <w:jc w:val="center"/>
        <w:rPr>
          <w:b/>
          <w:sz w:val="16"/>
          <w:szCs w:val="16"/>
        </w:rPr>
      </w:pPr>
    </w:p>
    <w:p w:rsidR="00180E70" w:rsidRPr="00180E70" w:rsidRDefault="00180E70" w:rsidP="00180E70">
      <w:pPr>
        <w:spacing w:after="0" w:line="256" w:lineRule="auto"/>
        <w:ind w:firstLine="708"/>
        <w:jc w:val="both"/>
        <w:rPr>
          <w:sz w:val="20"/>
          <w:szCs w:val="20"/>
        </w:rPr>
      </w:pPr>
      <w:r w:rsidRPr="00180E70">
        <w:rPr>
          <w:sz w:val="20"/>
          <w:szCs w:val="20"/>
        </w:rPr>
        <w:t xml:space="preserve"> В соответствии со статьёй 13 Федерального закона от 08.11.2007 №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Уставом муниципального образования Уемское, администрация муниципального образования П О С Т А Н О В Л Я Е Т: </w:t>
      </w:r>
    </w:p>
    <w:p w:rsidR="00180E70" w:rsidRPr="00180E70" w:rsidRDefault="00180E70" w:rsidP="00180E70">
      <w:pPr>
        <w:spacing w:after="0" w:line="256" w:lineRule="auto"/>
        <w:jc w:val="both"/>
        <w:rPr>
          <w:sz w:val="20"/>
          <w:szCs w:val="20"/>
        </w:rPr>
      </w:pPr>
      <w:r w:rsidRPr="00180E70">
        <w:rPr>
          <w:sz w:val="20"/>
          <w:szCs w:val="20"/>
        </w:rPr>
        <w:t xml:space="preserve">1.  Утвердить перечень услуг по присоединению объектов дорожного сервиса к автомобильным дорогам общего пользования местного значения на территории муниципального образования Уемское (приложение 1); </w:t>
      </w:r>
    </w:p>
    <w:p w:rsidR="00180E70" w:rsidRPr="00180E70" w:rsidRDefault="00180E70" w:rsidP="00180E70">
      <w:pPr>
        <w:spacing w:after="0" w:line="256" w:lineRule="auto"/>
        <w:jc w:val="both"/>
        <w:rPr>
          <w:sz w:val="20"/>
          <w:szCs w:val="20"/>
        </w:rPr>
      </w:pPr>
      <w:r w:rsidRPr="00180E70">
        <w:rPr>
          <w:sz w:val="20"/>
          <w:szCs w:val="20"/>
        </w:rPr>
        <w:t xml:space="preserve">2. Утвердить стоимость услуг по присоединению объектов дорожного сервиса к автомобильным дорогам общего пользования местного значения в границах муниципального образования Уемское (приложение № 1); </w:t>
      </w:r>
    </w:p>
    <w:p w:rsidR="00180E70" w:rsidRPr="00180E70" w:rsidRDefault="00180E70" w:rsidP="00180E70">
      <w:pPr>
        <w:spacing w:after="0" w:line="256" w:lineRule="auto"/>
        <w:jc w:val="both"/>
        <w:rPr>
          <w:sz w:val="20"/>
          <w:szCs w:val="20"/>
        </w:rPr>
      </w:pPr>
      <w:r w:rsidRPr="00180E70">
        <w:rPr>
          <w:sz w:val="20"/>
          <w:szCs w:val="20"/>
        </w:rPr>
        <w:t xml:space="preserve">3. Разместить настоящее постановление на официальном Интернет-сайте администрации муниципального образования. </w:t>
      </w:r>
    </w:p>
    <w:p w:rsidR="00180E70" w:rsidRPr="00180E70" w:rsidRDefault="00180E70" w:rsidP="00180E70">
      <w:pPr>
        <w:spacing w:after="0" w:line="256" w:lineRule="auto"/>
        <w:rPr>
          <w:sz w:val="20"/>
          <w:szCs w:val="20"/>
        </w:rPr>
      </w:pPr>
    </w:p>
    <w:p w:rsidR="00180E70" w:rsidRPr="00180E70" w:rsidRDefault="00180E70" w:rsidP="00180E70">
      <w:pPr>
        <w:spacing w:after="0" w:line="256" w:lineRule="auto"/>
        <w:rPr>
          <w:sz w:val="20"/>
          <w:szCs w:val="20"/>
        </w:rPr>
      </w:pPr>
      <w:r w:rsidRPr="00180E70">
        <w:rPr>
          <w:sz w:val="20"/>
          <w:szCs w:val="20"/>
        </w:rPr>
        <w:t xml:space="preserve"> </w:t>
      </w:r>
    </w:p>
    <w:p w:rsidR="00180E70" w:rsidRPr="00180E70" w:rsidRDefault="00180E70" w:rsidP="00180E70">
      <w:pPr>
        <w:spacing w:after="0" w:line="256" w:lineRule="auto"/>
        <w:rPr>
          <w:sz w:val="20"/>
          <w:szCs w:val="20"/>
        </w:rPr>
      </w:pPr>
      <w:r w:rsidRPr="00180E70">
        <w:rPr>
          <w:sz w:val="20"/>
          <w:szCs w:val="20"/>
        </w:rPr>
        <w:t>Глава муниц</w:t>
      </w:r>
      <w:r>
        <w:rPr>
          <w:sz w:val="20"/>
          <w:szCs w:val="20"/>
        </w:rPr>
        <w:t>ипального образования</w:t>
      </w:r>
      <w:r>
        <w:rPr>
          <w:sz w:val="20"/>
          <w:szCs w:val="20"/>
        </w:rPr>
        <w:tab/>
      </w:r>
      <w:r>
        <w:rPr>
          <w:sz w:val="20"/>
          <w:szCs w:val="20"/>
        </w:rPr>
        <w:tab/>
      </w:r>
      <w:r>
        <w:rPr>
          <w:sz w:val="20"/>
          <w:szCs w:val="20"/>
        </w:rPr>
        <w:tab/>
      </w:r>
      <w:r w:rsidRPr="00180E70">
        <w:rPr>
          <w:sz w:val="20"/>
          <w:szCs w:val="20"/>
        </w:rPr>
        <w:t xml:space="preserve"> К.А. Поляшов</w:t>
      </w:r>
    </w:p>
    <w:p w:rsidR="00180E70" w:rsidRPr="00180E70" w:rsidRDefault="00180E70" w:rsidP="00180E70">
      <w:pPr>
        <w:spacing w:after="0" w:line="256" w:lineRule="auto"/>
        <w:rPr>
          <w:sz w:val="20"/>
          <w:szCs w:val="20"/>
        </w:rPr>
      </w:pPr>
      <w:r w:rsidRPr="00180E70">
        <w:rPr>
          <w:sz w:val="20"/>
          <w:szCs w:val="20"/>
        </w:rPr>
        <w:t xml:space="preserve"> </w:t>
      </w:r>
    </w:p>
    <w:p w:rsidR="00180E70" w:rsidRPr="00180E70" w:rsidRDefault="00180E70" w:rsidP="00180E70">
      <w:pPr>
        <w:spacing w:after="0" w:line="256" w:lineRule="auto"/>
        <w:rPr>
          <w:sz w:val="20"/>
          <w:szCs w:val="20"/>
        </w:rPr>
      </w:pPr>
    </w:p>
    <w:p w:rsidR="00180E70" w:rsidRPr="00180E70" w:rsidRDefault="00180E70" w:rsidP="00180E70">
      <w:pPr>
        <w:spacing w:after="0" w:line="256" w:lineRule="auto"/>
        <w:rPr>
          <w:sz w:val="20"/>
          <w:szCs w:val="20"/>
        </w:rPr>
      </w:pPr>
    </w:p>
    <w:p w:rsidR="00180E70" w:rsidRDefault="00180E70" w:rsidP="00180E70">
      <w:pPr>
        <w:spacing w:after="0" w:line="256" w:lineRule="auto"/>
        <w:rPr>
          <w:sz w:val="20"/>
          <w:szCs w:val="20"/>
        </w:rPr>
      </w:pPr>
    </w:p>
    <w:p w:rsidR="00180E70" w:rsidRDefault="00180E70" w:rsidP="00180E70">
      <w:pPr>
        <w:spacing w:after="0" w:line="256" w:lineRule="auto"/>
        <w:rPr>
          <w:sz w:val="20"/>
          <w:szCs w:val="20"/>
        </w:rPr>
      </w:pPr>
    </w:p>
    <w:p w:rsidR="00180E70" w:rsidRDefault="00180E70" w:rsidP="00180E70">
      <w:pPr>
        <w:spacing w:after="0" w:line="256" w:lineRule="auto"/>
        <w:rPr>
          <w:sz w:val="20"/>
          <w:szCs w:val="20"/>
        </w:rPr>
      </w:pPr>
    </w:p>
    <w:p w:rsidR="00180E70" w:rsidRDefault="00180E70" w:rsidP="00180E70">
      <w:pPr>
        <w:spacing w:after="0" w:line="256" w:lineRule="auto"/>
        <w:rPr>
          <w:sz w:val="20"/>
          <w:szCs w:val="20"/>
        </w:rPr>
      </w:pPr>
    </w:p>
    <w:p w:rsidR="00180E70" w:rsidRPr="00180E70" w:rsidRDefault="00180E70" w:rsidP="00180E70">
      <w:pPr>
        <w:spacing w:after="0" w:line="256" w:lineRule="auto"/>
        <w:rPr>
          <w:sz w:val="20"/>
          <w:szCs w:val="20"/>
        </w:rPr>
      </w:pPr>
    </w:p>
    <w:p w:rsidR="00180E70" w:rsidRPr="00180E70" w:rsidRDefault="00180E70" w:rsidP="00180E70">
      <w:pPr>
        <w:spacing w:after="0" w:line="256" w:lineRule="auto"/>
        <w:rPr>
          <w:sz w:val="20"/>
          <w:szCs w:val="20"/>
        </w:rPr>
      </w:pPr>
      <w:r w:rsidRPr="00180E70">
        <w:rPr>
          <w:sz w:val="20"/>
          <w:szCs w:val="20"/>
        </w:rPr>
        <w:t xml:space="preserve"> </w:t>
      </w:r>
    </w:p>
    <w:p w:rsidR="00180E70" w:rsidRDefault="00180E70" w:rsidP="00180E70">
      <w:pPr>
        <w:spacing w:after="0" w:line="240" w:lineRule="auto"/>
        <w:jc w:val="right"/>
        <w:rPr>
          <w:sz w:val="16"/>
          <w:szCs w:val="16"/>
        </w:rPr>
      </w:pPr>
      <w:r w:rsidRPr="00180E70">
        <w:rPr>
          <w:sz w:val="16"/>
          <w:szCs w:val="16"/>
        </w:rPr>
        <w:t xml:space="preserve">Приложение                                                                                                                                      </w:t>
      </w:r>
    </w:p>
    <w:p w:rsidR="00180E70" w:rsidRPr="00180E70" w:rsidRDefault="00180E70" w:rsidP="00180E70">
      <w:pPr>
        <w:spacing w:after="0" w:line="240" w:lineRule="auto"/>
        <w:jc w:val="right"/>
        <w:rPr>
          <w:sz w:val="16"/>
          <w:szCs w:val="16"/>
        </w:rPr>
      </w:pPr>
      <w:r w:rsidRPr="00180E70">
        <w:rPr>
          <w:sz w:val="16"/>
          <w:szCs w:val="16"/>
        </w:rPr>
        <w:t xml:space="preserve"> к постановлению администрации                                                                                                             МО «Уемское» от 29.03.2019 № 74</w:t>
      </w:r>
    </w:p>
    <w:p w:rsidR="00180E70" w:rsidRPr="00180E70" w:rsidRDefault="00180E70" w:rsidP="00180E70">
      <w:pPr>
        <w:spacing w:after="0" w:line="240" w:lineRule="auto"/>
        <w:jc w:val="right"/>
        <w:rPr>
          <w:sz w:val="20"/>
          <w:szCs w:val="20"/>
        </w:rPr>
      </w:pPr>
      <w:r w:rsidRPr="00180E70">
        <w:rPr>
          <w:sz w:val="20"/>
          <w:szCs w:val="20"/>
        </w:rPr>
        <w:t xml:space="preserve"> </w:t>
      </w:r>
    </w:p>
    <w:p w:rsidR="00180E70" w:rsidRPr="00180E70" w:rsidRDefault="00180E70" w:rsidP="00180E70">
      <w:pPr>
        <w:spacing w:after="0" w:line="256" w:lineRule="auto"/>
        <w:jc w:val="center"/>
        <w:rPr>
          <w:b/>
          <w:sz w:val="20"/>
          <w:szCs w:val="20"/>
        </w:rPr>
      </w:pPr>
      <w:r w:rsidRPr="00180E70">
        <w:rPr>
          <w:b/>
          <w:sz w:val="20"/>
          <w:szCs w:val="20"/>
        </w:rPr>
        <w:t>ПЕРЕЧЕНЬ</w:t>
      </w:r>
    </w:p>
    <w:p w:rsidR="00180E70" w:rsidRPr="00180E70" w:rsidRDefault="00180E70" w:rsidP="00180E70">
      <w:pPr>
        <w:spacing w:after="0" w:line="240" w:lineRule="auto"/>
        <w:jc w:val="center"/>
        <w:rPr>
          <w:b/>
          <w:sz w:val="20"/>
          <w:szCs w:val="20"/>
        </w:rPr>
      </w:pPr>
      <w:r w:rsidRPr="00180E70">
        <w:rPr>
          <w:b/>
          <w:sz w:val="20"/>
          <w:szCs w:val="20"/>
        </w:rPr>
        <w:t>Услуг, стоимости по присоединению объектов дорожного сервиса к автомобильным дорогам общего пользования местного значения на территории МО «Уемское»</w:t>
      </w:r>
    </w:p>
    <w:p w:rsidR="00180E70" w:rsidRPr="00180E70" w:rsidRDefault="00180E70" w:rsidP="00180E70">
      <w:pPr>
        <w:spacing w:after="0" w:line="240" w:lineRule="auto"/>
        <w:rPr>
          <w:sz w:val="20"/>
          <w:szCs w:val="20"/>
        </w:rPr>
      </w:pPr>
      <w:r w:rsidRPr="00180E70">
        <w:rPr>
          <w:sz w:val="20"/>
          <w:szCs w:val="20"/>
        </w:rPr>
        <w:t xml:space="preserve"> 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администрацией муниципального образования «Уемское» оказываются следующие услуги: </w:t>
      </w:r>
    </w:p>
    <w:p w:rsidR="00180E70" w:rsidRPr="00180E70" w:rsidRDefault="00180E70" w:rsidP="00180E70">
      <w:pPr>
        <w:spacing w:after="0" w:line="240" w:lineRule="auto"/>
        <w:jc w:val="both"/>
        <w:rPr>
          <w:sz w:val="20"/>
          <w:szCs w:val="20"/>
        </w:rPr>
      </w:pPr>
      <w:r w:rsidRPr="00180E70">
        <w:rPr>
          <w:sz w:val="20"/>
          <w:szCs w:val="20"/>
        </w:rPr>
        <w:t xml:space="preserve"> -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 </w:t>
      </w:r>
    </w:p>
    <w:p w:rsidR="00180E70" w:rsidRPr="00180E70" w:rsidRDefault="00180E70" w:rsidP="00180E70">
      <w:pPr>
        <w:spacing w:after="0" w:line="240" w:lineRule="auto"/>
        <w:jc w:val="both"/>
        <w:rPr>
          <w:sz w:val="20"/>
          <w:szCs w:val="20"/>
        </w:rPr>
      </w:pPr>
      <w:r w:rsidRPr="00180E70">
        <w:rPr>
          <w:sz w:val="20"/>
          <w:szCs w:val="20"/>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180E70" w:rsidRPr="00180E70" w:rsidRDefault="00180E70" w:rsidP="00180E70">
      <w:pPr>
        <w:spacing w:after="0" w:line="240" w:lineRule="auto"/>
        <w:jc w:val="both"/>
        <w:rPr>
          <w:sz w:val="20"/>
          <w:szCs w:val="20"/>
        </w:rPr>
      </w:pPr>
      <w:r w:rsidRPr="00180E70">
        <w:rPr>
          <w:sz w:val="20"/>
          <w:szCs w:val="20"/>
        </w:rPr>
        <w:t xml:space="preserve"> -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180E70" w:rsidRPr="00180E70" w:rsidRDefault="00180E70" w:rsidP="00180E70">
      <w:pPr>
        <w:spacing w:after="0" w:line="240" w:lineRule="auto"/>
        <w:jc w:val="both"/>
        <w:rPr>
          <w:sz w:val="20"/>
          <w:szCs w:val="20"/>
        </w:rPr>
      </w:pPr>
      <w:r w:rsidRPr="00180E70">
        <w:rPr>
          <w:sz w:val="20"/>
          <w:szCs w:val="20"/>
        </w:rPr>
        <w:t xml:space="preserve"> - согласование проектной документации по размещению объектов дорожного сервиса, присоединяемых к автомобильным дорогам;</w:t>
      </w:r>
    </w:p>
    <w:p w:rsidR="00180E70" w:rsidRPr="00180E70" w:rsidRDefault="00180E70" w:rsidP="00180E70">
      <w:pPr>
        <w:spacing w:after="0" w:line="240" w:lineRule="auto"/>
        <w:jc w:val="both"/>
        <w:rPr>
          <w:sz w:val="20"/>
          <w:szCs w:val="20"/>
        </w:rPr>
      </w:pPr>
      <w:r w:rsidRPr="00180E70">
        <w:rPr>
          <w:sz w:val="20"/>
          <w:szCs w:val="20"/>
        </w:rPr>
        <w:t xml:space="preserve">- внесение изменений в паспорт автомобильной дороги, дислокацию дорожных знаков и дорожной разметки; </w:t>
      </w:r>
    </w:p>
    <w:p w:rsidR="00180E70" w:rsidRPr="00180E70" w:rsidRDefault="00180E70" w:rsidP="00180E70">
      <w:pPr>
        <w:spacing w:after="0" w:line="240" w:lineRule="auto"/>
        <w:jc w:val="both"/>
        <w:rPr>
          <w:sz w:val="20"/>
          <w:szCs w:val="20"/>
        </w:rPr>
      </w:pPr>
      <w:r w:rsidRPr="00180E70">
        <w:rPr>
          <w:sz w:val="20"/>
          <w:szCs w:val="20"/>
        </w:rPr>
        <w:t>- согласование границ земельного участка;</w:t>
      </w:r>
    </w:p>
    <w:p w:rsidR="00180E70" w:rsidRPr="00180E70" w:rsidRDefault="00180E70" w:rsidP="00180E70">
      <w:pPr>
        <w:spacing w:after="0" w:line="240" w:lineRule="auto"/>
        <w:jc w:val="both"/>
        <w:rPr>
          <w:sz w:val="20"/>
          <w:szCs w:val="20"/>
        </w:rPr>
      </w:pPr>
      <w:r w:rsidRPr="00180E70">
        <w:rPr>
          <w:sz w:val="20"/>
          <w:szCs w:val="20"/>
        </w:rPr>
        <w:t>- выдача ордера на земляные работы;</w:t>
      </w:r>
    </w:p>
    <w:p w:rsidR="00180E70" w:rsidRPr="00180E70" w:rsidRDefault="00180E70" w:rsidP="00180E70">
      <w:pPr>
        <w:spacing w:after="0" w:line="240" w:lineRule="auto"/>
        <w:jc w:val="both"/>
        <w:rPr>
          <w:sz w:val="20"/>
          <w:szCs w:val="20"/>
        </w:rPr>
      </w:pPr>
      <w:r w:rsidRPr="00180E70">
        <w:rPr>
          <w:sz w:val="20"/>
          <w:szCs w:val="20"/>
        </w:rPr>
        <w:t>2. Присоединение объекта дорожного сервиса к автомобильным дорогам общего пользования местного значения осуществляется правообладателем земельного участка.</w:t>
      </w:r>
    </w:p>
    <w:p w:rsidR="00180E70" w:rsidRPr="00180E70" w:rsidRDefault="00180E70" w:rsidP="00180E70">
      <w:pPr>
        <w:spacing w:after="0" w:line="240" w:lineRule="auto"/>
        <w:jc w:val="both"/>
        <w:rPr>
          <w:sz w:val="20"/>
          <w:szCs w:val="20"/>
        </w:rPr>
      </w:pPr>
      <w:r w:rsidRPr="00180E70">
        <w:rPr>
          <w:sz w:val="20"/>
          <w:szCs w:val="20"/>
        </w:rPr>
        <w:t xml:space="preserve">3. Оплата услуг (пункт 1 настоящего перечня), по присоединению объектов дорожного сервиса к автомобильным дорогам общего пользования местного значения на территории муниципального образования «Уемское», не </w:t>
      </w:r>
      <w:proofErr w:type="spellStart"/>
      <w:r w:rsidRPr="00180E70">
        <w:rPr>
          <w:sz w:val="20"/>
          <w:szCs w:val="20"/>
        </w:rPr>
        <w:t>взымается</w:t>
      </w:r>
      <w:proofErr w:type="spellEnd"/>
      <w:r w:rsidRPr="00180E70">
        <w:rPr>
          <w:sz w:val="20"/>
          <w:szCs w:val="20"/>
        </w:rPr>
        <w:t>.</w:t>
      </w:r>
    </w:p>
    <w:p w:rsidR="00180E70" w:rsidRPr="00180E70" w:rsidRDefault="00180E70" w:rsidP="00180E70">
      <w:pPr>
        <w:spacing w:after="160" w:line="240" w:lineRule="auto"/>
        <w:jc w:val="both"/>
        <w:rPr>
          <w:szCs w:val="28"/>
        </w:rPr>
      </w:pPr>
    </w:p>
    <w:p w:rsidR="00180E70" w:rsidRPr="00180E70" w:rsidRDefault="00180E70" w:rsidP="00180E70">
      <w:pPr>
        <w:spacing w:after="160" w:line="240" w:lineRule="auto"/>
        <w:jc w:val="both"/>
        <w:rPr>
          <w:szCs w:val="28"/>
        </w:rPr>
      </w:pPr>
    </w:p>
    <w:p w:rsidR="00180E70" w:rsidRPr="00180E70" w:rsidRDefault="00180E70" w:rsidP="00180E70">
      <w:pPr>
        <w:spacing w:after="160" w:line="240" w:lineRule="auto"/>
        <w:jc w:val="both"/>
        <w:rPr>
          <w:szCs w:val="28"/>
        </w:rPr>
      </w:pPr>
    </w:p>
    <w:p w:rsidR="00180E70" w:rsidRPr="00180E70" w:rsidRDefault="00180E70" w:rsidP="00180E70">
      <w:pPr>
        <w:jc w:val="center"/>
        <w:rPr>
          <w:rFonts w:eastAsia="Times New Roman"/>
          <w:caps/>
          <w:sz w:val="20"/>
          <w:szCs w:val="20"/>
          <w:lang w:eastAsia="ru-RU"/>
        </w:rPr>
      </w:pPr>
      <w:r w:rsidRPr="00180E70">
        <w:rPr>
          <w:sz w:val="20"/>
          <w:szCs w:val="20"/>
        </w:rPr>
        <w:t xml:space="preserve">  </w:t>
      </w:r>
      <w:r w:rsidRPr="00180E70">
        <w:rPr>
          <w:rFonts w:eastAsia="Times New Roman"/>
          <w:caps/>
          <w:sz w:val="20"/>
          <w:szCs w:val="20"/>
          <w:lang w:eastAsia="ru-RU"/>
        </w:rPr>
        <w:t>Администрация муниципального образования</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«УЕМСКОЕ»</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 xml:space="preserve">ПРИМОРСКОГО МУНИЦИПАЛЬНОГО РАЙОНА </w:t>
      </w:r>
    </w:p>
    <w:p w:rsidR="00180E70" w:rsidRPr="00180E70" w:rsidRDefault="00180E70" w:rsidP="00180E70">
      <w:pPr>
        <w:spacing w:after="0" w:line="240" w:lineRule="auto"/>
        <w:jc w:val="center"/>
        <w:rPr>
          <w:rFonts w:eastAsia="Times New Roman"/>
          <w:caps/>
          <w:sz w:val="20"/>
          <w:szCs w:val="20"/>
          <w:lang w:eastAsia="ru-RU"/>
        </w:rPr>
      </w:pPr>
      <w:r w:rsidRPr="00180E70">
        <w:rPr>
          <w:rFonts w:eastAsia="Times New Roman"/>
          <w:caps/>
          <w:sz w:val="20"/>
          <w:szCs w:val="20"/>
          <w:lang w:eastAsia="ru-RU"/>
        </w:rPr>
        <w:t>АРХАНГЕЛЬСКОЙ ОБЛАСТИ</w:t>
      </w: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center"/>
        <w:rPr>
          <w:rFonts w:eastAsia="Times New Roman"/>
          <w:b/>
          <w:bCs/>
          <w:caps/>
          <w:spacing w:val="60"/>
          <w:sz w:val="20"/>
          <w:szCs w:val="20"/>
          <w:lang w:eastAsia="ru-RU"/>
        </w:rPr>
      </w:pPr>
      <w:r w:rsidRPr="00180E70">
        <w:rPr>
          <w:rFonts w:eastAsia="Times New Roman"/>
          <w:b/>
          <w:bCs/>
          <w:caps/>
          <w:spacing w:val="60"/>
          <w:sz w:val="20"/>
          <w:szCs w:val="20"/>
          <w:lang w:eastAsia="ru-RU"/>
        </w:rPr>
        <w:t>постановление</w:t>
      </w:r>
    </w:p>
    <w:p w:rsidR="00180E70" w:rsidRPr="00180E70" w:rsidRDefault="00180E70" w:rsidP="00180E70">
      <w:pPr>
        <w:spacing w:after="0" w:line="240" w:lineRule="auto"/>
        <w:jc w:val="center"/>
        <w:rPr>
          <w:rFonts w:eastAsia="Times New Roman"/>
          <w:b/>
          <w:bCs/>
          <w:caps/>
          <w:spacing w:val="60"/>
          <w:sz w:val="20"/>
          <w:szCs w:val="20"/>
          <w:lang w:eastAsia="ru-RU"/>
        </w:rPr>
      </w:pPr>
    </w:p>
    <w:p w:rsidR="00180E70" w:rsidRPr="00180E70" w:rsidRDefault="00180E70" w:rsidP="00180E70">
      <w:pPr>
        <w:spacing w:after="0" w:line="240" w:lineRule="auto"/>
        <w:jc w:val="both"/>
        <w:rPr>
          <w:rFonts w:eastAsia="Times New Roman"/>
          <w:sz w:val="20"/>
          <w:szCs w:val="20"/>
          <w:lang w:eastAsia="ru-RU"/>
        </w:rPr>
      </w:pPr>
      <w:r w:rsidRPr="00180E70">
        <w:rPr>
          <w:rFonts w:eastAsia="Times New Roman"/>
          <w:sz w:val="20"/>
          <w:szCs w:val="20"/>
          <w:lang w:eastAsia="ru-RU"/>
        </w:rPr>
        <w:t>от 18 а</w:t>
      </w:r>
      <w:r>
        <w:rPr>
          <w:rFonts w:eastAsia="Times New Roman"/>
          <w:sz w:val="20"/>
          <w:szCs w:val="20"/>
          <w:lang w:eastAsia="ru-RU"/>
        </w:rPr>
        <w:t>преля 2019 года</w:t>
      </w:r>
      <w:r>
        <w:rPr>
          <w:rFonts w:eastAsia="Times New Roman"/>
          <w:sz w:val="20"/>
          <w:szCs w:val="20"/>
          <w:lang w:eastAsia="ru-RU"/>
        </w:rPr>
        <w:tab/>
        <w:t xml:space="preserve">               </w:t>
      </w:r>
      <w:r w:rsidRPr="00180E70">
        <w:rPr>
          <w:rFonts w:eastAsia="Times New Roman"/>
          <w:sz w:val="20"/>
          <w:szCs w:val="20"/>
          <w:lang w:eastAsia="ru-RU"/>
        </w:rPr>
        <w:t>пос. Уемский</w:t>
      </w:r>
      <w:r w:rsidRPr="00180E70">
        <w:rPr>
          <w:rFonts w:eastAsia="Times New Roman"/>
          <w:sz w:val="20"/>
          <w:szCs w:val="20"/>
          <w:lang w:eastAsia="ru-RU"/>
        </w:rPr>
        <w:tab/>
      </w:r>
      <w:r w:rsidRPr="00180E70">
        <w:rPr>
          <w:rFonts w:eastAsia="Times New Roman"/>
          <w:sz w:val="20"/>
          <w:szCs w:val="20"/>
          <w:lang w:eastAsia="ru-RU"/>
        </w:rPr>
        <w:tab/>
      </w:r>
      <w:r w:rsidRPr="00180E70">
        <w:rPr>
          <w:rFonts w:eastAsia="Times New Roman"/>
          <w:sz w:val="20"/>
          <w:szCs w:val="20"/>
          <w:lang w:eastAsia="ru-RU"/>
        </w:rPr>
        <w:tab/>
        <w:t xml:space="preserve"> № 84</w:t>
      </w:r>
    </w:p>
    <w:p w:rsidR="00180E70" w:rsidRPr="00180E70" w:rsidRDefault="00180E70" w:rsidP="00180E70">
      <w:pPr>
        <w:spacing w:after="0" w:line="240" w:lineRule="auto"/>
        <w:jc w:val="both"/>
        <w:rPr>
          <w:rFonts w:eastAsia="Times New Roman"/>
          <w:sz w:val="20"/>
          <w:szCs w:val="20"/>
          <w:lang w:eastAsia="ru-RU"/>
        </w:rPr>
      </w:pPr>
    </w:p>
    <w:p w:rsidR="00180E70" w:rsidRPr="00180E70" w:rsidRDefault="00180E70" w:rsidP="00180E70">
      <w:pPr>
        <w:spacing w:after="0" w:line="240" w:lineRule="auto"/>
        <w:jc w:val="center"/>
        <w:rPr>
          <w:rFonts w:eastAsia="Times New Roman"/>
          <w:b/>
          <w:sz w:val="20"/>
          <w:szCs w:val="20"/>
          <w:lang w:eastAsia="ru-RU"/>
        </w:rPr>
      </w:pPr>
      <w:r w:rsidRPr="00180E70">
        <w:rPr>
          <w:rFonts w:eastAsia="Times New Roman"/>
          <w:b/>
          <w:sz w:val="20"/>
          <w:szCs w:val="20"/>
          <w:lang w:eastAsia="ru-RU"/>
        </w:rPr>
        <w:t>Об утверждении административного регламента                                  осуществления муниципального жилищного контроля</w:t>
      </w:r>
    </w:p>
    <w:p w:rsidR="00180E70" w:rsidRPr="00180E70" w:rsidRDefault="00180E70" w:rsidP="00180E70">
      <w:pPr>
        <w:spacing w:after="0" w:line="240" w:lineRule="auto"/>
        <w:jc w:val="center"/>
        <w:rPr>
          <w:rFonts w:eastAsia="Times New Roman"/>
          <w:b/>
          <w:sz w:val="20"/>
          <w:szCs w:val="20"/>
          <w:lang w:eastAsia="ru-RU"/>
        </w:rPr>
      </w:pPr>
      <w:r w:rsidRPr="00180E70">
        <w:rPr>
          <w:rFonts w:eastAsia="Times New Roman"/>
          <w:b/>
          <w:sz w:val="20"/>
          <w:szCs w:val="20"/>
          <w:lang w:eastAsia="ru-RU"/>
        </w:rPr>
        <w:t>на территории муниципального образования "Уемское"</w:t>
      </w:r>
    </w:p>
    <w:p w:rsidR="00180E70" w:rsidRPr="00180E70" w:rsidRDefault="00180E70" w:rsidP="00180E70">
      <w:pPr>
        <w:spacing w:after="0" w:line="240" w:lineRule="auto"/>
        <w:jc w:val="center"/>
        <w:rPr>
          <w:rFonts w:eastAsia="Times New Roman"/>
          <w:b/>
          <w:sz w:val="16"/>
          <w:szCs w:val="16"/>
          <w:lang w:eastAsia="ru-RU"/>
        </w:rPr>
      </w:pPr>
    </w:p>
    <w:p w:rsidR="00180E70" w:rsidRPr="00180E70" w:rsidRDefault="00180E70" w:rsidP="00180E70">
      <w:pPr>
        <w:widowControl w:val="0"/>
        <w:autoSpaceDE w:val="0"/>
        <w:autoSpaceDN w:val="0"/>
        <w:adjustRightInd w:val="0"/>
        <w:spacing w:after="0" w:line="240" w:lineRule="auto"/>
        <w:ind w:firstLine="284"/>
        <w:jc w:val="both"/>
        <w:rPr>
          <w:b/>
          <w:bCs/>
          <w:sz w:val="20"/>
          <w:szCs w:val="20"/>
        </w:rPr>
      </w:pPr>
      <w:r w:rsidRPr="00180E70">
        <w:rPr>
          <w:bCs/>
          <w:sz w:val="20"/>
          <w:szCs w:val="20"/>
        </w:rPr>
        <w:t xml:space="preserve">В целях осуществления муниципального жилищного контроля  на территории муниципального образования «Уемское», в соответствии с Федеральным законом от 29 декабря 2004 года № 188-ФЗ «Жилищный Кодекс РФ»,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24 сентября 2012 г.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руководствуясь Уставом муниципального образования «Уемское», администрация муниципального образования «Уемское»  на основании  Устава муниципального образования, администрация муниципального образования «Уемское» </w:t>
      </w:r>
      <w:r w:rsidRPr="00180E70">
        <w:rPr>
          <w:b/>
          <w:bCs/>
          <w:sz w:val="20"/>
          <w:szCs w:val="20"/>
        </w:rPr>
        <w:t>ПОСТАНОВЛЯЕТ:</w:t>
      </w:r>
    </w:p>
    <w:p w:rsidR="00180E70" w:rsidRPr="00180E70" w:rsidRDefault="00180E70" w:rsidP="00180E70">
      <w:pPr>
        <w:widowControl w:val="0"/>
        <w:autoSpaceDE w:val="0"/>
        <w:autoSpaceDN w:val="0"/>
        <w:adjustRightInd w:val="0"/>
        <w:spacing w:after="0" w:line="240" w:lineRule="auto"/>
        <w:ind w:firstLine="284"/>
        <w:jc w:val="both"/>
        <w:rPr>
          <w:bCs/>
          <w:sz w:val="20"/>
          <w:szCs w:val="20"/>
        </w:rPr>
      </w:pPr>
      <w:r w:rsidRPr="00180E70">
        <w:rPr>
          <w:bCs/>
          <w:sz w:val="20"/>
          <w:szCs w:val="20"/>
        </w:rPr>
        <w:t>1. Утвердить прилагаемый </w:t>
      </w:r>
      <w:hyperlink r:id="rId17" w:anchor="sub_1000" w:history="1">
        <w:r w:rsidRPr="00180E70">
          <w:rPr>
            <w:bCs/>
            <w:sz w:val="20"/>
            <w:szCs w:val="20"/>
          </w:rPr>
          <w:t>административный регламент</w:t>
        </w:r>
      </w:hyperlink>
      <w:r w:rsidRPr="00180E70">
        <w:rPr>
          <w:bCs/>
          <w:sz w:val="20"/>
          <w:szCs w:val="20"/>
        </w:rPr>
        <w:t> осуществления муниципального жилищного контроля на территории муниципального образования "Уемское".</w:t>
      </w:r>
    </w:p>
    <w:p w:rsidR="00180E70" w:rsidRPr="00180E70" w:rsidRDefault="00180E70" w:rsidP="00180E70">
      <w:pPr>
        <w:widowControl w:val="0"/>
        <w:autoSpaceDE w:val="0"/>
        <w:autoSpaceDN w:val="0"/>
        <w:adjustRightInd w:val="0"/>
        <w:spacing w:after="0" w:line="240" w:lineRule="auto"/>
        <w:ind w:firstLine="284"/>
        <w:jc w:val="both"/>
        <w:rPr>
          <w:bCs/>
          <w:sz w:val="20"/>
          <w:szCs w:val="20"/>
        </w:rPr>
      </w:pPr>
      <w:r w:rsidRPr="00180E70">
        <w:rPr>
          <w:bCs/>
          <w:sz w:val="20"/>
          <w:szCs w:val="20"/>
        </w:rPr>
        <w:t>2. Настоящее постановление подлежит размещению на </w:t>
      </w:r>
      <w:hyperlink r:id="rId18" w:history="1">
        <w:r w:rsidRPr="00180E70">
          <w:rPr>
            <w:bCs/>
            <w:sz w:val="20"/>
            <w:szCs w:val="20"/>
          </w:rPr>
          <w:t>официальном сайте</w:t>
        </w:r>
      </w:hyperlink>
      <w:r w:rsidRPr="00180E70">
        <w:rPr>
          <w:bCs/>
          <w:sz w:val="20"/>
          <w:szCs w:val="20"/>
        </w:rPr>
        <w:t> администрации.</w:t>
      </w:r>
    </w:p>
    <w:p w:rsidR="00180E70" w:rsidRPr="00180E70" w:rsidRDefault="00180E70" w:rsidP="00180E70">
      <w:pPr>
        <w:widowControl w:val="0"/>
        <w:autoSpaceDE w:val="0"/>
        <w:autoSpaceDN w:val="0"/>
        <w:adjustRightInd w:val="0"/>
        <w:spacing w:after="0" w:line="240" w:lineRule="auto"/>
        <w:jc w:val="both"/>
        <w:rPr>
          <w:bCs/>
          <w:sz w:val="20"/>
          <w:szCs w:val="20"/>
        </w:rPr>
      </w:pPr>
      <w:r w:rsidRPr="00180E70">
        <w:rPr>
          <w:bCs/>
          <w:sz w:val="20"/>
          <w:szCs w:val="20"/>
        </w:rPr>
        <w:t> </w:t>
      </w:r>
    </w:p>
    <w:p w:rsidR="00180E70" w:rsidRPr="00180E70" w:rsidRDefault="00180E70" w:rsidP="00180E70">
      <w:pPr>
        <w:spacing w:after="0" w:line="240" w:lineRule="auto"/>
        <w:jc w:val="center"/>
        <w:rPr>
          <w:rFonts w:eastAsia="Times New Roman"/>
          <w:b/>
          <w:sz w:val="20"/>
          <w:szCs w:val="20"/>
          <w:lang w:eastAsia="ru-RU"/>
        </w:rPr>
      </w:pPr>
    </w:p>
    <w:p w:rsidR="00180E70" w:rsidRPr="00180E70" w:rsidRDefault="00180E70" w:rsidP="00180E70">
      <w:pPr>
        <w:spacing w:after="0" w:line="240" w:lineRule="auto"/>
        <w:jc w:val="center"/>
        <w:rPr>
          <w:rFonts w:eastAsia="Times New Roman"/>
          <w:b/>
          <w:sz w:val="20"/>
          <w:szCs w:val="20"/>
          <w:lang w:eastAsia="ru-RU"/>
        </w:rPr>
      </w:pPr>
    </w:p>
    <w:p w:rsidR="00180E70" w:rsidRPr="00180E70" w:rsidRDefault="00180E70" w:rsidP="00180E70">
      <w:pPr>
        <w:spacing w:after="0" w:line="240" w:lineRule="auto"/>
        <w:jc w:val="both"/>
        <w:rPr>
          <w:rFonts w:eastAsia="Times New Roman"/>
          <w:sz w:val="20"/>
          <w:szCs w:val="20"/>
          <w:lang w:eastAsia="ru-RU"/>
        </w:rPr>
      </w:pPr>
      <w:r w:rsidRPr="00180E70">
        <w:rPr>
          <w:rFonts w:eastAsia="Times New Roman"/>
          <w:sz w:val="20"/>
          <w:szCs w:val="20"/>
          <w:lang w:eastAsia="ru-RU"/>
        </w:rPr>
        <w:t>Глава муниципального образо</w:t>
      </w:r>
      <w:r>
        <w:rPr>
          <w:rFonts w:eastAsia="Times New Roman"/>
          <w:sz w:val="20"/>
          <w:szCs w:val="20"/>
          <w:lang w:eastAsia="ru-RU"/>
        </w:rPr>
        <w:t>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180E70">
        <w:rPr>
          <w:rFonts w:eastAsia="Times New Roman"/>
          <w:sz w:val="20"/>
          <w:szCs w:val="20"/>
          <w:lang w:eastAsia="ru-RU"/>
        </w:rPr>
        <w:t>К.А. Поляшов</w:t>
      </w:r>
    </w:p>
    <w:p w:rsidR="00180E70" w:rsidRPr="00180E70" w:rsidRDefault="00180E70" w:rsidP="00180E70">
      <w:pPr>
        <w:spacing w:after="0" w:line="240" w:lineRule="auto"/>
        <w:jc w:val="both"/>
        <w:rPr>
          <w:rFonts w:eastAsia="Times New Roman"/>
          <w:sz w:val="20"/>
          <w:szCs w:val="20"/>
          <w:lang w:eastAsia="ru-RU"/>
        </w:rPr>
      </w:pPr>
    </w:p>
    <w:p w:rsidR="00180E70" w:rsidRPr="00180E70" w:rsidRDefault="00180E70" w:rsidP="00180E70">
      <w:pPr>
        <w:spacing w:after="160" w:line="240" w:lineRule="auto"/>
        <w:jc w:val="both"/>
        <w:rPr>
          <w:sz w:val="20"/>
          <w:szCs w:val="20"/>
        </w:rPr>
      </w:pPr>
    </w:p>
    <w:p w:rsidR="00180E70" w:rsidRPr="00180E70" w:rsidRDefault="00180E70" w:rsidP="00180E70">
      <w:pPr>
        <w:spacing w:after="160" w:line="256" w:lineRule="auto"/>
        <w:jc w:val="both"/>
        <w:rPr>
          <w:szCs w:val="28"/>
        </w:rPr>
      </w:pPr>
      <w:r w:rsidRPr="00180E70">
        <w:rPr>
          <w:szCs w:val="28"/>
        </w:rPr>
        <w:t xml:space="preserve"> </w:t>
      </w:r>
    </w:p>
    <w:p w:rsidR="00180E70" w:rsidRPr="00180E70" w:rsidRDefault="00180E70" w:rsidP="006453A6">
      <w:pPr>
        <w:pStyle w:val="aff8"/>
        <w:spacing w:before="0" w:after="0"/>
        <w:jc w:val="center"/>
        <w:rPr>
          <w:rFonts w:ascii="Times New Roman" w:eastAsia="Times New Roman" w:hAnsi="Times New Roman" w:cs="Times New Roman"/>
          <w:b/>
          <w:sz w:val="20"/>
          <w:szCs w:val="20"/>
          <w:lang w:eastAsia="ru-RU"/>
        </w:rPr>
      </w:pPr>
      <w:r w:rsidRPr="00180E70">
        <w:rPr>
          <w:rFonts w:ascii="Times New Roman" w:eastAsia="Times New Roman" w:hAnsi="Times New Roman" w:cs="Times New Roman"/>
          <w:b/>
          <w:sz w:val="20"/>
          <w:szCs w:val="20"/>
          <w:lang w:eastAsia="ru-RU"/>
        </w:rPr>
        <w:t>АДМИНИСТРАТИВНЫЙ РЕГЛАМЕНТ</w:t>
      </w:r>
    </w:p>
    <w:p w:rsidR="00180E70" w:rsidRPr="00180E70" w:rsidRDefault="00180E70" w:rsidP="006453A6">
      <w:pPr>
        <w:spacing w:after="0" w:line="240" w:lineRule="auto"/>
        <w:jc w:val="center"/>
        <w:rPr>
          <w:rFonts w:eastAsia="Times New Roman"/>
          <w:b/>
          <w:sz w:val="20"/>
          <w:szCs w:val="20"/>
          <w:lang w:eastAsia="ru-RU"/>
        </w:rPr>
      </w:pPr>
      <w:r w:rsidRPr="00180E70">
        <w:rPr>
          <w:rFonts w:eastAsia="Times New Roman"/>
          <w:b/>
          <w:sz w:val="20"/>
          <w:szCs w:val="20"/>
          <w:lang w:eastAsia="ru-RU"/>
        </w:rPr>
        <w:t>осуществления муниципального жилищного контроля</w:t>
      </w:r>
    </w:p>
    <w:p w:rsidR="00180E70" w:rsidRPr="00180E70" w:rsidRDefault="00180E70" w:rsidP="006453A6">
      <w:pPr>
        <w:spacing w:after="0" w:line="240" w:lineRule="auto"/>
        <w:jc w:val="center"/>
        <w:rPr>
          <w:rFonts w:eastAsia="Times New Roman"/>
          <w:b/>
          <w:sz w:val="20"/>
          <w:szCs w:val="20"/>
          <w:lang w:eastAsia="ru-RU"/>
        </w:rPr>
      </w:pPr>
      <w:r w:rsidRPr="00180E70">
        <w:rPr>
          <w:rFonts w:eastAsia="Times New Roman"/>
          <w:b/>
          <w:sz w:val="20"/>
          <w:szCs w:val="20"/>
          <w:lang w:eastAsia="ru-RU"/>
        </w:rPr>
        <w:t>на территории муниципального образования "Уемское"</w:t>
      </w:r>
    </w:p>
    <w:p w:rsidR="00180E70" w:rsidRPr="00180E70" w:rsidRDefault="00180E70" w:rsidP="006453A6">
      <w:pPr>
        <w:spacing w:after="0" w:line="240" w:lineRule="auto"/>
        <w:jc w:val="center"/>
        <w:rPr>
          <w:rFonts w:eastAsia="Times New Roman"/>
          <w:b/>
          <w:sz w:val="20"/>
          <w:szCs w:val="20"/>
          <w:lang w:eastAsia="ru-RU"/>
        </w:rPr>
      </w:pPr>
      <w:r w:rsidRPr="00180E70">
        <w:rPr>
          <w:rFonts w:eastAsia="Times New Roman"/>
          <w:b/>
          <w:sz w:val="20"/>
          <w:szCs w:val="20"/>
          <w:lang w:val="en-US" w:eastAsia="ru-RU"/>
        </w:rPr>
        <w:t>I</w:t>
      </w:r>
      <w:r w:rsidRPr="00180E70">
        <w:rPr>
          <w:rFonts w:eastAsia="Times New Roman"/>
          <w:b/>
          <w:sz w:val="20"/>
          <w:szCs w:val="20"/>
          <w:lang w:eastAsia="ru-RU"/>
        </w:rPr>
        <w:t>. Общие положения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1. Настоящий административный регламент устанавливает порядок осуществления администрацией муниципального образования "Уемское" (далее – администрация) муниципального жилищного контроля на территории муниципального образования "Уемское" (далее также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2. Муниципальный контроль исполняется непосредственно администрацией.</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3. Муниципальный контроль осуществляется в соответствии со следующими нормативными правовыми актами: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Конституция Российской Федерации;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Кодекс Российской Федерации об административных правонарушениях от 30 декабря 2001 года № 195-ФЗ;</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Федеральный закон от 6 октября 2003 года № 131-ФЗ "Об общих принципах организации местного самоуправления в Российской Федерации";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Федеральный закон от 2 мая 2006 года № 59-ФЗ "О порядке рассмотрения обращений граждан Российской Федерации";</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Российской Федерации от 28 апреля 2015 года № 415 «О Правилах формирования и ведения единого реестра проверок»;</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документы и (или) информация, в рамках межведомственного информационного взаимодействия»;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распоряжение Правительства Российской Федерации от 19 апреля 2016 года № 724-р;</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180E70" w:rsidRPr="00180E70" w:rsidRDefault="00180E70" w:rsidP="00180E70">
      <w:pPr>
        <w:autoSpaceDN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областной закон от 3 июня 2003 года № 172-22-ОЗ "Об административных правонарушениях";</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решение Совета депутатов от 12 марта 2018 года № 107 «Об утверждении перечня должностных лиц администрации муниципального образования "Уемское", уполномоченных составлять протоколы об административных правонарушениях, предусмотренных областным законом от 03.06.2003 № 172-22-ОЗ "Об административных правонарушениях»;</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соглашение о передаче администрации муниципального образования «Приморский муниципальный район» части полномочий от администрации муниципального образования «Уемское» от 05 октября 2015 года.</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4. Муниципальный жилищный контроль осуществляется на территории муниципального образования "Уемское" за соблюдением требований, предусмотренных статьей 20 Жилищного кодекса Российской Федерации, установленных в отношении муниципального жилищного фонда федеральными законами и законами Архангельской области в области жилищных отношений, а также муниципальными правовыми актами (далее – обязательные требования).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5. Должностными лицами администрации, уполномоченными исполнять муниципальный контроль (далее также – должностные лица), являются заместители главы местной администрации, помощник главы местной администрации.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6. В ходе проведения проверок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документы, удостоверяющие личность (для физических лиц);</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копию документа, удостоверяющего личность, - для граждан;</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документы, подтверждающие наличие у 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перечень многоквартирных домов, находящихся в управлении у юридического лица, индивидуального предпринимателя на основании договоров управления многоквартирными домами;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копию технического паспорта многоквартирного дома (страницы, содержащие информацию о дате инвентаризации, годе постройки, общей площади, степени благоустройства, проценте износа по основным конструктивным элементам и дому в целом);</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копию паспорта готовности многоквартирного дома к эксплуатации в осенне-зимний период с приложением актов промывки и </w:t>
      </w:r>
      <w:proofErr w:type="spellStart"/>
      <w:r w:rsidRPr="00180E70">
        <w:rPr>
          <w:rFonts w:eastAsia="Times New Roman"/>
          <w:sz w:val="20"/>
          <w:szCs w:val="20"/>
          <w:lang w:eastAsia="ru-RU"/>
        </w:rPr>
        <w:t>опрессовки</w:t>
      </w:r>
      <w:proofErr w:type="spellEnd"/>
      <w:r w:rsidRPr="00180E70">
        <w:rPr>
          <w:rFonts w:eastAsia="Times New Roman"/>
          <w:sz w:val="20"/>
          <w:szCs w:val="20"/>
          <w:lang w:eastAsia="ru-RU"/>
        </w:rPr>
        <w:t xml:space="preserve"> системы отопления;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копии актов прочистки системы вентиляции, протокола измерения вентиляции многоквартирного дома;</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копию протокола замера сопротивления изоляции системы электроснабжения многоквартирного дома;</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копии договоров на техническое обслуживание и ремонт внутридомового газового оборудования с приложением списка газифицированных домов;</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с </w:t>
      </w:r>
      <w:proofErr w:type="spellStart"/>
      <w:r w:rsidRPr="00180E70">
        <w:rPr>
          <w:rFonts w:eastAsia="Times New Roman"/>
          <w:sz w:val="20"/>
          <w:szCs w:val="20"/>
          <w:lang w:eastAsia="ru-RU"/>
        </w:rPr>
        <w:t>ресурсоснабжающими</w:t>
      </w:r>
      <w:proofErr w:type="spellEnd"/>
      <w:r w:rsidRPr="00180E70">
        <w:rPr>
          <w:rFonts w:eastAsia="Times New Roman"/>
          <w:sz w:val="20"/>
          <w:szCs w:val="20"/>
          <w:lang w:eastAsia="ru-RU"/>
        </w:rPr>
        <w:t xml:space="preserve"> организациями;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документы, подтверждающие соблюдение законодательства в части подготовки, проведения общего собрания собственников помещений в многоквартирном доме и доведения до собственников, принятых на нем решений;</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копии проектных, разрешительных и иных установленных законодательством документов, связанных с выполнением ремонтно-строительных работ по переустройству и (или) перепланировке помещений в жилых домах.</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7. В ходе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сведения из Единого государственного реестра юридических лиц;</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сведения из Единого государственного реестра индивидуальных предпринимателей;</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сведения из единого реестра субъектов малого и среднего предпринимательства;</w:t>
      </w:r>
    </w:p>
    <w:p w:rsidR="00180E70" w:rsidRPr="00180E70" w:rsidRDefault="00180E70" w:rsidP="00180E70">
      <w:pPr>
        <w:spacing w:after="0" w:line="240" w:lineRule="auto"/>
        <w:jc w:val="center"/>
        <w:rPr>
          <w:rFonts w:eastAsia="Times New Roman"/>
          <w:b/>
          <w:sz w:val="20"/>
          <w:szCs w:val="20"/>
          <w:lang w:eastAsia="ru-RU"/>
        </w:rPr>
      </w:pPr>
      <w:r w:rsidRPr="00180E70">
        <w:rPr>
          <w:rFonts w:eastAsia="Times New Roman"/>
          <w:b/>
          <w:sz w:val="20"/>
          <w:szCs w:val="20"/>
          <w:lang w:val="en-US" w:eastAsia="ru-RU"/>
        </w:rPr>
        <w:t>II</w:t>
      </w:r>
      <w:r w:rsidRPr="00180E70">
        <w:rPr>
          <w:rFonts w:eastAsia="Times New Roman"/>
          <w:b/>
          <w:sz w:val="20"/>
          <w:szCs w:val="20"/>
          <w:lang w:eastAsia="ru-RU"/>
        </w:rPr>
        <w:t>. Административные процедуры</w:t>
      </w:r>
    </w:p>
    <w:p w:rsidR="00180E70" w:rsidRPr="00180E70" w:rsidRDefault="00180E70" w:rsidP="00180E70">
      <w:pPr>
        <w:spacing w:after="0" w:line="240" w:lineRule="auto"/>
        <w:jc w:val="center"/>
        <w:rPr>
          <w:rFonts w:eastAsia="Times New Roman"/>
          <w:b/>
          <w:sz w:val="20"/>
          <w:szCs w:val="20"/>
          <w:lang w:eastAsia="ru-RU"/>
        </w:rPr>
      </w:pPr>
      <w:r w:rsidRPr="00180E70">
        <w:rPr>
          <w:rFonts w:eastAsia="Times New Roman"/>
          <w:b/>
          <w:sz w:val="20"/>
          <w:szCs w:val="20"/>
          <w:lang w:eastAsia="ru-RU"/>
        </w:rPr>
        <w:t>2.1. Перечень административных процедур</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8. Осуществление муниципального жилищного контроля включает в себя следующие административные процедуры:</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1) подготовка к проведению внеплановой проверки;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2) проведение проверки и оформление ее результатов;</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4) проведение планового (рейдового) осмотра, обследования земельных участков, акваторий водоемов;</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5) принятие мер в отношении выявленных фактов нарушений обязательных требований;</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6) внесудебное (административное) обжалование действий (бездействия) должностных лиц администрации и их решений.</w:t>
      </w:r>
    </w:p>
    <w:p w:rsidR="00180E70" w:rsidRPr="00180E70" w:rsidRDefault="00180E70" w:rsidP="00180E70">
      <w:pPr>
        <w:spacing w:after="0" w:line="240" w:lineRule="auto"/>
        <w:jc w:val="center"/>
        <w:rPr>
          <w:rFonts w:eastAsia="Times New Roman"/>
          <w:b/>
          <w:sz w:val="20"/>
          <w:szCs w:val="20"/>
          <w:lang w:eastAsia="ru-RU"/>
        </w:rPr>
      </w:pPr>
      <w:r w:rsidRPr="00180E70">
        <w:rPr>
          <w:rFonts w:eastAsia="Times New Roman"/>
          <w:b/>
          <w:sz w:val="20"/>
          <w:szCs w:val="20"/>
          <w:lang w:eastAsia="ru-RU"/>
        </w:rPr>
        <w:t>2.2. Подготовка к проведению внеплановой проверки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9.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10. Основаниями для подготовки к проведению внеплановой проверки являются:</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индивидуальными предпринимателями и физическими лицами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11.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12. В целях организации проведения внеплановой проверки по основаниям, предусмотренным подпунктами 1 и 3 пункта 10 настоящего административного регламента, глава администрации поручает соответствующему должностному лицу администрации подготовку документов, необходимых для проведения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целях организации проведения внеплановой проверки по основаниям, предусмотренных подпунктом 2 пункта 10 настоящего административного регламента, глава администрации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13.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10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10 настоящего административного регламента, информирует главу администрации о необходимости проведения предварительной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 при выявлении анонимности обращения или заявления информирует об этом главу администрации, по решению которого рассмотрение такого обращения или заявления прекращается.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14. Предварительная проверка проводится по решению главы администрации в случаях, предусмотренных подпунктом 4 пункта 13 настоящего административного регламента. В ходе проведения предварительной проверки должностное лицо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рассматривает документы юридического лица, индивидуального предпринимателя, физического лица, имеющиеся в распоряжении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физическое лицо обязанности по представлению информации и исполнению требований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запрашивает пояснения в отношении полученной информации у юридического лица, индивидуального предпринимателя, физического лица (при этом представление таких пояснений и иных документов не является для юридического лица, индивидуального предпринимателя, физического лица обязательным);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10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администрации, по решению которого предварительная проверка прекращается.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15. Глава администрации, рассмотрев мотивированное представление о назначении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16. Должностное лицо администрации в ходе подготовки к проведению внеплановой проверки (за исключением внеплановых проверок, предусмотренных пунктом 17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подготавливает проект распоряжения администрации о проведении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распоряжения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муниципального контроля;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3) в случае проведения внеплановой проверки члена </w:t>
      </w:r>
      <w:proofErr w:type="spellStart"/>
      <w:r w:rsidRPr="00180E70">
        <w:rPr>
          <w:rFonts w:eastAsia="Times New Roman"/>
          <w:sz w:val="20"/>
          <w:szCs w:val="20"/>
          <w:lang w:eastAsia="ru-RU"/>
        </w:rPr>
        <w:t>саморегулируемой</w:t>
      </w:r>
      <w:proofErr w:type="spellEnd"/>
      <w:r w:rsidRPr="00180E70">
        <w:rPr>
          <w:rFonts w:eastAsia="Times New Roman"/>
          <w:sz w:val="20"/>
          <w:szCs w:val="20"/>
          <w:lang w:eastAsia="ru-RU"/>
        </w:rPr>
        <w:t xml:space="preserve"> организации после подписания распоряжения администрации о проведении внеплановой проверки уведомляет </w:t>
      </w:r>
      <w:proofErr w:type="spellStart"/>
      <w:r w:rsidRPr="00180E70">
        <w:rPr>
          <w:rFonts w:eastAsia="Times New Roman"/>
          <w:sz w:val="20"/>
          <w:szCs w:val="20"/>
          <w:lang w:eastAsia="ru-RU"/>
        </w:rPr>
        <w:t>саморегулируемую</w:t>
      </w:r>
      <w:proofErr w:type="spellEnd"/>
      <w:r w:rsidRPr="00180E70">
        <w:rPr>
          <w:rFonts w:eastAsia="Times New Roman"/>
          <w:sz w:val="20"/>
          <w:szCs w:val="20"/>
          <w:lang w:eastAsia="ru-RU"/>
        </w:rPr>
        <w:t xml:space="preserve"> организацию не позднее чем за 24 часа до начала проведения проверки посредством направления копии данного распоряжения любым доступным способом.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17.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10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подготавливает проект распоряжения администрации о проведении внеплановой выездной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10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18.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19. Сроки подготовки к проведению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для подготовки к проведению внеплановых проверок в порядке, предусмотренном пунктом 16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13 и 14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для подготовки к проведению внеплановых проверок в порядке, предусмотренном пунктом 17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20.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об отмене распоряжения администрации о проведении внеплановой выездной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об обжаловании решения органа прокуратуры вышестоящему прокурору или в суд.</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2.3. Проведение проверки и оформление ее результатов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21. Основанием для проведения проверки является распоряжение администрации о проведении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10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22. Проверки проводятся в форме документарных и (или) выездных проверок.</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Документарные проверки проводятся по месту нахождения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Выездная проверка проводится в случае, если при документарной проверке не представляется возможным: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23. Проверка проводится должностным лицом администрации, указанным в постановлении администрации о проведении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24. В ходе проведения документарной проверки должностное лицо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180E70">
        <w:rPr>
          <w:rFonts w:eastAsia="Times New Roman"/>
          <w:i/>
          <w:sz w:val="20"/>
          <w:szCs w:val="20"/>
          <w:lang w:eastAsia="ru-RU"/>
        </w:rPr>
        <w:t xml:space="preserve"> </w:t>
      </w:r>
      <w:r w:rsidRPr="00180E70">
        <w:rPr>
          <w:rFonts w:eastAsia="Times New Roman"/>
          <w:sz w:val="20"/>
          <w:szCs w:val="20"/>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муниципального контроля;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25. Запросы и требования, указанные в пункте 24 настоящего административного регламента, подписываются главой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26.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Рекомендуемая форма протокола об административном правонарушении приводится в приложении № 2 к настоящему административному регламенту.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27. Срок проведения документарной проверки не может превышать 20 рабочих дней.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28. В ходе проведения выездной проверки должностное лицо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предъявляет служебное удостоверение;</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10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муниципального контроля (если ранее такое извещение не направлялось юридическому лицу, индивидуальному предпринимателю, физическому лицу);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21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 по просьбе подлежащих проверке лиц знакомит их с настоящим административным регламентом;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10)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11)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12) осуществляет фото-, видеосъемку в случае выявления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13) назначает необходимые экспертизы, исследования, испытания;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14) осуществляет запись о проведенной проверке в журнале учета проверок проверяемого лица (при наличии такого журнала).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29.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10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администрации только в том случае, если физическое лицо уведомлялось в распоряжении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Рекомендуемая форма протокола об административном правонарушении приводится в приложении № 2 к настоящему административному регламенту.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30. Срок проведения выездной проверки не может превышать 20 рабочих дней.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180E70">
        <w:rPr>
          <w:rFonts w:eastAsia="Times New Roman"/>
          <w:sz w:val="20"/>
          <w:szCs w:val="20"/>
          <w:lang w:eastAsia="ru-RU"/>
        </w:rPr>
        <w:t>микропредприятия</w:t>
      </w:r>
      <w:proofErr w:type="spellEnd"/>
      <w:r w:rsidRPr="00180E70">
        <w:rPr>
          <w:rFonts w:eastAsia="Times New Roman"/>
          <w:sz w:val="20"/>
          <w:szCs w:val="20"/>
          <w:lang w:eastAsia="ru-RU"/>
        </w:rPr>
        <w:t xml:space="preserve"> в год.</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местной администрации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w:t>
      </w:r>
      <w:proofErr w:type="spellStart"/>
      <w:r w:rsidRPr="00180E70">
        <w:rPr>
          <w:rFonts w:eastAsia="Times New Roman"/>
          <w:sz w:val="20"/>
          <w:szCs w:val="20"/>
          <w:lang w:eastAsia="ru-RU"/>
        </w:rPr>
        <w:t>администраци</w:t>
      </w:r>
      <w:proofErr w:type="spellEnd"/>
      <w:r w:rsidRPr="00180E70">
        <w:rPr>
          <w:rFonts w:eastAsia="Times New Roman"/>
          <w:sz w:val="20"/>
          <w:szCs w:val="20"/>
          <w:lang w:eastAsia="ru-RU"/>
        </w:rPr>
        <w:t>. Повторное приостановление проведения проверки не допускается.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180E70">
        <w:rPr>
          <w:rFonts w:eastAsia="Times New Roman"/>
          <w:sz w:val="20"/>
          <w:szCs w:val="20"/>
          <w:lang w:eastAsia="ru-RU"/>
        </w:rPr>
        <w:t>микропредприятий</w:t>
      </w:r>
      <w:proofErr w:type="spellEnd"/>
      <w:r w:rsidRPr="00180E70">
        <w:rPr>
          <w:rFonts w:eastAsia="Times New Roman"/>
          <w:sz w:val="20"/>
          <w:szCs w:val="20"/>
          <w:lang w:eastAsia="ru-RU"/>
        </w:rPr>
        <w:t xml:space="preserve"> – не более чем на 15 часов.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Срок проведения внеплановой выездной проверки продлению не подлежит.</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31. По результатам проверки должностным лицом, проводящим проверку, составляется и подписывается акт проверки в двух экземплярах.</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исполнения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33.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в </w:t>
      </w:r>
      <w:proofErr w:type="spellStart"/>
      <w:r w:rsidRPr="00180E70">
        <w:rPr>
          <w:rFonts w:eastAsia="Times New Roman"/>
          <w:sz w:val="20"/>
          <w:szCs w:val="20"/>
          <w:lang w:eastAsia="ru-RU"/>
        </w:rPr>
        <w:t>саморегулируемую</w:t>
      </w:r>
      <w:proofErr w:type="spellEnd"/>
      <w:r w:rsidRPr="00180E70">
        <w:rPr>
          <w:rFonts w:eastAsia="Times New Roman"/>
          <w:sz w:val="20"/>
          <w:szCs w:val="20"/>
          <w:lang w:eastAsia="ru-RU"/>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случае превышения срока рассмотрения обращения, предусмотренного статьей 12 Федерального закона от 2 мая 2006 года № 59</w:t>
      </w:r>
      <w:r w:rsidRPr="00180E70">
        <w:rPr>
          <w:rFonts w:eastAsia="Times New Roman"/>
          <w:sz w:val="20"/>
          <w:szCs w:val="20"/>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34.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2.4. Проведение планового (рейдового) осмотра,</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обследования земельных участков, акваторий водоемов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35.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Рейды не могут проводиться в отношении конкретного юридического лица, индивидуального предпринимателя, физического лица.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Рейды проводятся в соответствии с планом проведения рейдов.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36. Основанием для проведения рейда является плановое (рейдовое) задание, утвержденное главой администрации в соответствии с планом проведения рейдов.</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Форма планового (рейдового) задания приводится в приложении № 3 к настоящему административному регламенту.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37. Рейд проводятся должностным лицом администрации, указанным в плановом (рейдовом) задании.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38. В ходе проведения рейда должностное лицо:</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осуществляет визуальный осмотр территорий, зданий, сооружений, помещений, по которым проводится рейд;</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осуществляет фото-, видеосъемку в случае выявления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 в случае выявления нарушений обязательных требований составляет акт о выявлении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39. Акт о выявлении нарушений обязательных требований составляется по форме согласно приложению № 4 к настоящему административному регламенту.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На основании акта о выявлении нарушений обязательных требований должностное лицо администрации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10настоящего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случае получения в ходе рейда сведений о готовящихся нарушениях или признаках нарушений обязательных требований, указанных в пунктах 50 и 51 настоящего административного регламента, администрация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40. Срок проведения рейда не должен превышать 20 рабочих дней.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41. По результатам рейда должностным лицом, проводящим рейд, составляется и подписывается отчет о проведении рейда.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отчете о проведении рейда указываются: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должности, фамилии, имена и отчества должностных лиц, проводивших рейд;</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реквизиты планового (рейдового) задания;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срок и место проведения рейда;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количество составленных актов о выявлении нарушений обязательных требований.</w:t>
      </w:r>
    </w:p>
    <w:p w:rsidR="00180E70" w:rsidRPr="00180E70" w:rsidRDefault="00180E70" w:rsidP="00180E70">
      <w:pPr>
        <w:autoSpaceDE w:val="0"/>
        <w:autoSpaceDN w:val="0"/>
        <w:adjustRightInd w:val="0"/>
        <w:spacing w:after="0" w:line="240" w:lineRule="auto"/>
        <w:jc w:val="center"/>
        <w:rPr>
          <w:rFonts w:eastAsia="Times New Roman"/>
          <w:b/>
          <w:bCs/>
          <w:sz w:val="20"/>
          <w:szCs w:val="20"/>
          <w:lang w:eastAsia="ru-RU"/>
        </w:rPr>
      </w:pPr>
      <w:r w:rsidRPr="00180E70">
        <w:rPr>
          <w:rFonts w:eastAsia="Times New Roman"/>
          <w:b/>
          <w:bCs/>
          <w:sz w:val="20"/>
          <w:szCs w:val="20"/>
          <w:lang w:eastAsia="ru-RU"/>
        </w:rPr>
        <w:t>2.5. Принятие мер в отношении выявленных фактов нарушений</w:t>
      </w:r>
    </w:p>
    <w:p w:rsidR="00180E70" w:rsidRPr="00180E70" w:rsidRDefault="00180E70" w:rsidP="00180E70">
      <w:pPr>
        <w:autoSpaceDE w:val="0"/>
        <w:autoSpaceDN w:val="0"/>
        <w:adjustRightInd w:val="0"/>
        <w:spacing w:after="0" w:line="240" w:lineRule="auto"/>
        <w:jc w:val="center"/>
        <w:rPr>
          <w:rFonts w:eastAsia="Times New Roman"/>
          <w:b/>
          <w:bCs/>
          <w:sz w:val="20"/>
          <w:szCs w:val="20"/>
          <w:lang w:eastAsia="ru-RU"/>
        </w:rPr>
      </w:pPr>
      <w:r w:rsidRPr="00180E70">
        <w:rPr>
          <w:rFonts w:eastAsia="Times New Roman"/>
          <w:b/>
          <w:bCs/>
          <w:sz w:val="20"/>
          <w:szCs w:val="20"/>
          <w:lang w:eastAsia="ru-RU"/>
        </w:rPr>
        <w:t>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42.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2.5.1. Возбуждение дела об</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административном правонарушении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43.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44.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45.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2.5.2. Выдача предписания об устранении выявленных нарушений</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и осуществление контроля за его исполнением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46.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47.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Форма предписания об устранении выявленных нарушений приводится в приложении № 5 к настоящему административному регламенту.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32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48.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49. Администрация осуществляет контроль за исполнением предписаний об устранении выявленных нарушений.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453A6" w:rsidRDefault="006453A6" w:rsidP="00180E70">
      <w:pPr>
        <w:autoSpaceDE w:val="0"/>
        <w:autoSpaceDN w:val="0"/>
        <w:adjustRightInd w:val="0"/>
        <w:spacing w:after="0" w:line="240" w:lineRule="auto"/>
        <w:jc w:val="center"/>
        <w:outlineLvl w:val="0"/>
        <w:rPr>
          <w:rFonts w:eastAsia="Times New Roman"/>
          <w:b/>
          <w:sz w:val="20"/>
          <w:szCs w:val="20"/>
          <w:lang w:eastAsia="ru-RU"/>
        </w:rPr>
      </w:pPr>
    </w:p>
    <w:p w:rsidR="00180E70" w:rsidRPr="00180E70" w:rsidRDefault="00180E70" w:rsidP="00180E70">
      <w:pPr>
        <w:autoSpaceDE w:val="0"/>
        <w:autoSpaceDN w:val="0"/>
        <w:adjustRightInd w:val="0"/>
        <w:spacing w:after="0" w:line="240" w:lineRule="auto"/>
        <w:jc w:val="center"/>
        <w:outlineLvl w:val="0"/>
        <w:rPr>
          <w:rFonts w:eastAsia="Times New Roman"/>
          <w:b/>
          <w:sz w:val="20"/>
          <w:szCs w:val="20"/>
          <w:lang w:eastAsia="ru-RU"/>
        </w:rPr>
      </w:pPr>
      <w:r w:rsidRPr="00180E70">
        <w:rPr>
          <w:rFonts w:eastAsia="Times New Roman"/>
          <w:b/>
          <w:sz w:val="20"/>
          <w:szCs w:val="20"/>
          <w:lang w:eastAsia="ru-RU"/>
        </w:rPr>
        <w:t>2.6. Составление и направление предостережений о недопустимости</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нарушения обязательных требований, рассмотрение возражений на</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предостережения и уведомлений об исполнении предостережений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50.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51 настоящего административного регламента):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51.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52.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администрации мотивированное представление о направлении юридическому лицу, индивидуальному предпринимателю, физическому лицу предостережения и проект предостережения.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Решение о направлении предостережения принимается и предостережение подписывается главой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Форма предостережения приводится в приложении № 6 к настоящему административному регламенту.</w:t>
      </w:r>
    </w:p>
    <w:p w:rsidR="00180E70" w:rsidRPr="00180E70" w:rsidRDefault="00180E70" w:rsidP="006453A6">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Предостережение направляется соответствующему юридическому лицу, индивидуальному предпринимателю, физическому лицу не позднее семи рабочих дней со дня возникновения основания для составления предостережения.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53. При получении от юридического лица, индивидуального предпринимателя, физического лица возражений на предостережение должностное лицо, составившее предостережение, рассматривает возражения и подготавливает ответ на них.</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Ответ на возражения направляется [должностному лицу] администрации, который в течение 20 рабочих дней со дня получения возражений подписывает его.</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54. При получении от юридического лица, индивидуального предпринимателя, физического лица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55.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физических лиц.</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56. Предостережение, ответ на возражения направляются юридическому лицу, индивидуальному предпринимателю, физическому лицу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должностного лица,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2.7. Внесудебное (административное) обжалование</w:t>
      </w:r>
    </w:p>
    <w:p w:rsidR="00180E70" w:rsidRPr="00180E70" w:rsidRDefault="00180E70" w:rsidP="00180E70">
      <w:pPr>
        <w:autoSpaceDE w:val="0"/>
        <w:autoSpaceDN w:val="0"/>
        <w:adjustRightInd w:val="0"/>
        <w:spacing w:after="0" w:line="240" w:lineRule="auto"/>
        <w:jc w:val="center"/>
        <w:rPr>
          <w:rFonts w:eastAsia="Times New Roman"/>
          <w:b/>
          <w:sz w:val="20"/>
          <w:szCs w:val="20"/>
          <w:lang w:eastAsia="ru-RU"/>
        </w:rPr>
      </w:pPr>
      <w:r w:rsidRPr="00180E70">
        <w:rPr>
          <w:rFonts w:eastAsia="Times New Roman"/>
          <w:b/>
          <w:sz w:val="20"/>
          <w:szCs w:val="20"/>
          <w:lang w:eastAsia="ru-RU"/>
        </w:rPr>
        <w:t>действий (бездействия) должностных лиц администрации и их решений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57. Физические и юридические лица, в отношении которых исполняется муниципальный контроль,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58. Жалобы физических и юридических лиц подаются: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на акты проверок, составленные и подписанные должностными лицами;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на предписания, выданные должностными лицами;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59.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60. В отношении порядка подачи и рассмотрения жалоб, указанных в пункте 58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61. Письменная жалоба физического или юридического лица должна содержать следующую информацию: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62. Жалоба, направленная в форме электронного документа, должна отвечать требованиям, указанным в подпунктах 1 – 3 пункта 61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63. Поступившая жалоба физического или юридического лица является основанием для ее рассмотрения.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Рассмотрение жалоб осуществляется должностными лицами, указанными в пункте 58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64. При рассмотрении жалобы должностное лицо:</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65.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64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66. По результатам рассмотрения жалобы должностное лицо принимает одно из следующих решений: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2) об отказе в удовлетворении жалобы в случае признания жалобы необоснованной;</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3) об отказе в рассмотрении жалобы:</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если текст жалобы не поддается прочтению;</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proofErr w:type="spellStart"/>
      <w:r w:rsidRPr="00180E70">
        <w:rPr>
          <w:rFonts w:eastAsia="Times New Roman"/>
          <w:sz w:val="20"/>
          <w:szCs w:val="20"/>
          <w:lang w:eastAsia="ru-RU"/>
        </w:rPr>
        <w:t>д</w:t>
      </w:r>
      <w:proofErr w:type="spellEnd"/>
      <w:r w:rsidRPr="00180E70">
        <w:rPr>
          <w:rFonts w:eastAsia="Times New Roman"/>
          <w:sz w:val="20"/>
          <w:szCs w:val="20"/>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66. В случаях, предусмотренных подпунктами 1 и 2 пункта 66 настоящего административного регламента, подготавливается ответ на жалобу, который подписывается должностным лицом, рассмотревшим ее.</w:t>
      </w:r>
    </w:p>
    <w:p w:rsidR="00180E70" w:rsidRPr="00180E70" w:rsidRDefault="00180E70" w:rsidP="00180E70">
      <w:pPr>
        <w:autoSpaceDE w:val="0"/>
        <w:autoSpaceDN w:val="0"/>
        <w:adjustRightInd w:val="0"/>
        <w:spacing w:after="0" w:line="240" w:lineRule="auto"/>
        <w:ind w:firstLine="284"/>
        <w:jc w:val="both"/>
        <w:rPr>
          <w:rFonts w:eastAsia="Times New Roman"/>
          <w:sz w:val="20"/>
          <w:szCs w:val="20"/>
          <w:lang w:eastAsia="ru-RU"/>
        </w:rPr>
      </w:pPr>
      <w:r w:rsidRPr="00180E70">
        <w:rPr>
          <w:rFonts w:eastAsia="Times New Roman"/>
          <w:sz w:val="20"/>
          <w:szCs w:val="20"/>
          <w:lang w:eastAsia="ru-RU"/>
        </w:rPr>
        <w:t>В случаях, предусмотренных подпунктом 3 пункта 66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180E70" w:rsidRDefault="00180E70" w:rsidP="00180E70">
      <w:pPr>
        <w:spacing w:after="160" w:line="256" w:lineRule="auto"/>
        <w:ind w:firstLine="284"/>
        <w:rPr>
          <w:rFonts w:eastAsia="Times New Roman"/>
          <w:sz w:val="20"/>
          <w:szCs w:val="20"/>
          <w:lang w:eastAsia="ru-RU"/>
        </w:rPr>
      </w:pPr>
      <w:r w:rsidRPr="00180E70">
        <w:rPr>
          <w:rFonts w:eastAsia="Times New Roman"/>
          <w:sz w:val="20"/>
          <w:szCs w:val="20"/>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tbl>
      <w:tblPr>
        <w:tblW w:w="7665" w:type="dxa"/>
        <w:tblInd w:w="108" w:type="dxa"/>
        <w:tblLayout w:type="fixed"/>
        <w:tblLook w:val="04A0"/>
      </w:tblPr>
      <w:tblGrid>
        <w:gridCol w:w="4139"/>
        <w:gridCol w:w="522"/>
        <w:gridCol w:w="3004"/>
      </w:tblGrid>
      <w:tr w:rsidR="00180E70" w:rsidRPr="00180E70" w:rsidTr="00180E70">
        <w:trPr>
          <w:cantSplit/>
          <w:trHeight w:val="514"/>
        </w:trPr>
        <w:tc>
          <w:tcPr>
            <w:tcW w:w="4661" w:type="dxa"/>
            <w:gridSpan w:val="2"/>
          </w:tcPr>
          <w:p w:rsidR="00180E70" w:rsidRPr="00180E70" w:rsidRDefault="00180E70" w:rsidP="00180E70">
            <w:pPr>
              <w:spacing w:after="0" w:line="240" w:lineRule="auto"/>
              <w:jc w:val="center"/>
              <w:rPr>
                <w:b/>
                <w:bCs/>
                <w:sz w:val="20"/>
                <w:szCs w:val="24"/>
                <w:lang w:eastAsia="ru-RU"/>
              </w:rPr>
            </w:pPr>
          </w:p>
        </w:tc>
        <w:tc>
          <w:tcPr>
            <w:tcW w:w="3004" w:type="dxa"/>
            <w:hideMark/>
          </w:tcPr>
          <w:p w:rsidR="00180E70" w:rsidRPr="00180E70" w:rsidRDefault="00180E70" w:rsidP="00180E70">
            <w:pPr>
              <w:keepNext/>
              <w:spacing w:after="0" w:line="240" w:lineRule="auto"/>
              <w:jc w:val="center"/>
              <w:outlineLvl w:val="6"/>
              <w:rPr>
                <w:sz w:val="16"/>
                <w:szCs w:val="16"/>
                <w:lang w:eastAsia="ru-RU"/>
              </w:rPr>
            </w:pPr>
            <w:r w:rsidRPr="00180E70">
              <w:rPr>
                <w:sz w:val="16"/>
                <w:szCs w:val="16"/>
                <w:lang w:eastAsia="ru-RU"/>
              </w:rPr>
              <w:t>ПРИЛОЖЕНИЕ № 1</w:t>
            </w:r>
          </w:p>
          <w:p w:rsidR="00180E70" w:rsidRPr="00180E70" w:rsidRDefault="00180E70" w:rsidP="00180E70">
            <w:pPr>
              <w:spacing w:after="0" w:line="240" w:lineRule="auto"/>
              <w:ind w:left="34"/>
              <w:jc w:val="center"/>
              <w:rPr>
                <w:sz w:val="16"/>
                <w:szCs w:val="16"/>
                <w:lang w:eastAsia="ru-RU"/>
              </w:rPr>
            </w:pPr>
            <w:r w:rsidRPr="00180E70">
              <w:rPr>
                <w:sz w:val="16"/>
                <w:szCs w:val="16"/>
                <w:lang w:eastAsia="ru-RU"/>
              </w:rPr>
              <w:t xml:space="preserve">к административному регламенту осуществления муниципального жилищного контроля </w:t>
            </w:r>
          </w:p>
        </w:tc>
      </w:tr>
      <w:tr w:rsidR="00180E70" w:rsidRPr="00180E70" w:rsidTr="006453A6">
        <w:trPr>
          <w:cantSplit/>
          <w:trHeight w:val="619"/>
        </w:trPr>
        <w:tc>
          <w:tcPr>
            <w:tcW w:w="4139" w:type="dxa"/>
          </w:tcPr>
          <w:p w:rsidR="00180E70" w:rsidRPr="00180E70" w:rsidRDefault="00180E70" w:rsidP="00180E70">
            <w:pPr>
              <w:spacing w:after="0" w:line="240" w:lineRule="auto"/>
              <w:jc w:val="center"/>
              <w:rPr>
                <w:sz w:val="20"/>
                <w:szCs w:val="20"/>
                <w:lang w:eastAsia="ru-RU"/>
              </w:rPr>
            </w:pPr>
          </w:p>
          <w:p w:rsidR="00180E70" w:rsidRPr="00180E70" w:rsidRDefault="00180E70" w:rsidP="00180E70">
            <w:pPr>
              <w:spacing w:after="0" w:line="240" w:lineRule="auto"/>
              <w:jc w:val="center"/>
              <w:rPr>
                <w:sz w:val="20"/>
                <w:szCs w:val="20"/>
                <w:lang w:eastAsia="ru-RU"/>
              </w:rPr>
            </w:pPr>
            <w:r w:rsidRPr="00180E70">
              <w:rPr>
                <w:sz w:val="20"/>
                <w:szCs w:val="20"/>
                <w:lang w:eastAsia="ru-RU"/>
              </w:rPr>
              <w:t>МУНИЦИПАЛЬНОЕ ОБРАЗОВАНИЕ</w:t>
            </w:r>
          </w:p>
          <w:p w:rsidR="00180E70" w:rsidRPr="00180E70" w:rsidRDefault="00180E70" w:rsidP="00180E70">
            <w:pPr>
              <w:spacing w:after="0" w:line="240" w:lineRule="auto"/>
              <w:jc w:val="center"/>
              <w:rPr>
                <w:sz w:val="20"/>
                <w:szCs w:val="20"/>
                <w:lang w:eastAsia="ru-RU"/>
              </w:rPr>
            </w:pPr>
            <w:r w:rsidRPr="00180E70">
              <w:rPr>
                <w:sz w:val="20"/>
                <w:szCs w:val="20"/>
                <w:lang w:eastAsia="ru-RU"/>
              </w:rPr>
              <w:t>«Уемское»</w:t>
            </w:r>
          </w:p>
          <w:p w:rsidR="00180E70" w:rsidRPr="006453A6" w:rsidRDefault="00180E70" w:rsidP="00180E70">
            <w:pPr>
              <w:spacing w:after="0" w:line="240" w:lineRule="auto"/>
              <w:jc w:val="center"/>
              <w:rPr>
                <w:sz w:val="6"/>
                <w:szCs w:val="6"/>
                <w:lang w:eastAsia="ru-RU"/>
              </w:rPr>
            </w:pPr>
          </w:p>
        </w:tc>
        <w:tc>
          <w:tcPr>
            <w:tcW w:w="3526" w:type="dxa"/>
            <w:gridSpan w:val="2"/>
            <w:vMerge w:val="restart"/>
          </w:tcPr>
          <w:p w:rsidR="00180E70" w:rsidRPr="00180E70" w:rsidRDefault="00180E70" w:rsidP="00180E70">
            <w:pPr>
              <w:spacing w:after="0" w:line="240" w:lineRule="auto"/>
              <w:jc w:val="both"/>
              <w:rPr>
                <w:rFonts w:ascii="Courier New" w:hAnsi="Courier New"/>
                <w:b/>
                <w:sz w:val="16"/>
                <w:szCs w:val="16"/>
                <w:lang w:eastAsia="ru-RU"/>
              </w:rPr>
            </w:pPr>
          </w:p>
        </w:tc>
      </w:tr>
      <w:tr w:rsidR="00180E70" w:rsidRPr="00180E70" w:rsidTr="006453A6">
        <w:trPr>
          <w:cantSplit/>
          <w:trHeight w:val="265"/>
        </w:trPr>
        <w:tc>
          <w:tcPr>
            <w:tcW w:w="4139" w:type="dxa"/>
          </w:tcPr>
          <w:p w:rsidR="00180E70" w:rsidRPr="00180E70" w:rsidRDefault="00180E70" w:rsidP="00180E70">
            <w:pPr>
              <w:spacing w:after="0" w:line="240" w:lineRule="auto"/>
              <w:jc w:val="center"/>
              <w:rPr>
                <w:sz w:val="20"/>
                <w:szCs w:val="20"/>
                <w:lang w:val="de-DE" w:eastAsia="ru-RU"/>
              </w:rPr>
            </w:pPr>
            <w:r w:rsidRPr="00180E70">
              <w:rPr>
                <w:sz w:val="20"/>
                <w:szCs w:val="20"/>
                <w:lang w:val="en-US" w:eastAsia="ru-RU"/>
              </w:rPr>
              <w:t>[</w:t>
            </w:r>
            <w:r w:rsidRPr="00180E70">
              <w:rPr>
                <w:sz w:val="20"/>
                <w:szCs w:val="20"/>
                <w:lang w:eastAsia="ru-RU"/>
              </w:rPr>
              <w:t>адресные данные</w:t>
            </w:r>
            <w:r w:rsidRPr="00180E70">
              <w:rPr>
                <w:sz w:val="20"/>
                <w:szCs w:val="20"/>
                <w:lang w:val="en-US" w:eastAsia="ru-RU"/>
              </w:rPr>
              <w:t>]</w:t>
            </w:r>
          </w:p>
          <w:p w:rsidR="00180E70" w:rsidRPr="006453A6" w:rsidRDefault="00180E70" w:rsidP="00180E70">
            <w:pPr>
              <w:spacing w:after="0" w:line="240" w:lineRule="auto"/>
              <w:jc w:val="center"/>
              <w:rPr>
                <w:sz w:val="6"/>
                <w:szCs w:val="6"/>
                <w:lang w:val="de-DE" w:eastAsia="ru-RU"/>
              </w:rPr>
            </w:pPr>
          </w:p>
        </w:tc>
        <w:tc>
          <w:tcPr>
            <w:tcW w:w="3526" w:type="dxa"/>
            <w:gridSpan w:val="2"/>
            <w:vMerge/>
            <w:vAlign w:val="center"/>
            <w:hideMark/>
          </w:tcPr>
          <w:p w:rsidR="00180E70" w:rsidRPr="00180E70" w:rsidRDefault="00180E70" w:rsidP="00180E70">
            <w:pPr>
              <w:spacing w:after="0" w:line="240" w:lineRule="auto"/>
              <w:rPr>
                <w:rFonts w:ascii="Courier New" w:hAnsi="Courier New"/>
                <w:b/>
                <w:sz w:val="16"/>
                <w:szCs w:val="16"/>
                <w:lang w:eastAsia="ru-RU"/>
              </w:rPr>
            </w:pPr>
          </w:p>
        </w:tc>
      </w:tr>
      <w:tr w:rsidR="00180E70" w:rsidRPr="00180E70" w:rsidTr="00180E70">
        <w:trPr>
          <w:cantSplit/>
          <w:trHeight w:val="186"/>
        </w:trPr>
        <w:tc>
          <w:tcPr>
            <w:tcW w:w="4139" w:type="dxa"/>
            <w:hideMark/>
          </w:tcPr>
          <w:p w:rsidR="00180E70" w:rsidRPr="00180E70" w:rsidRDefault="00180E70" w:rsidP="00180E70">
            <w:pPr>
              <w:spacing w:after="0" w:line="240" w:lineRule="auto"/>
              <w:jc w:val="center"/>
              <w:rPr>
                <w:sz w:val="20"/>
                <w:szCs w:val="20"/>
                <w:lang w:eastAsia="ru-RU"/>
              </w:rPr>
            </w:pPr>
            <w:r w:rsidRPr="00180E70">
              <w:rPr>
                <w:sz w:val="20"/>
                <w:szCs w:val="20"/>
                <w:lang w:eastAsia="ru-RU"/>
              </w:rPr>
              <w:t>______________  №  _________</w:t>
            </w:r>
          </w:p>
        </w:tc>
        <w:tc>
          <w:tcPr>
            <w:tcW w:w="3526" w:type="dxa"/>
            <w:gridSpan w:val="2"/>
            <w:vMerge/>
            <w:vAlign w:val="center"/>
            <w:hideMark/>
          </w:tcPr>
          <w:p w:rsidR="00180E70" w:rsidRPr="00180E70" w:rsidRDefault="00180E70" w:rsidP="00180E70">
            <w:pPr>
              <w:spacing w:after="0" w:line="240" w:lineRule="auto"/>
              <w:rPr>
                <w:rFonts w:ascii="Courier New" w:hAnsi="Courier New"/>
                <w:b/>
                <w:sz w:val="16"/>
                <w:szCs w:val="16"/>
                <w:lang w:eastAsia="ru-RU"/>
              </w:rPr>
            </w:pPr>
          </w:p>
        </w:tc>
      </w:tr>
      <w:tr w:rsidR="00180E70" w:rsidRPr="00180E70" w:rsidTr="006453A6">
        <w:trPr>
          <w:cantSplit/>
          <w:trHeight w:val="326"/>
        </w:trPr>
        <w:tc>
          <w:tcPr>
            <w:tcW w:w="4139" w:type="dxa"/>
            <w:hideMark/>
          </w:tcPr>
          <w:p w:rsidR="00180E70" w:rsidRPr="00180E70" w:rsidRDefault="00180E70" w:rsidP="00180E70">
            <w:pPr>
              <w:spacing w:after="0" w:line="240" w:lineRule="auto"/>
              <w:jc w:val="center"/>
              <w:rPr>
                <w:sz w:val="20"/>
                <w:szCs w:val="20"/>
                <w:lang w:eastAsia="ru-RU"/>
              </w:rPr>
            </w:pPr>
            <w:r w:rsidRPr="00180E70">
              <w:rPr>
                <w:sz w:val="20"/>
                <w:szCs w:val="20"/>
                <w:lang w:eastAsia="ru-RU"/>
              </w:rPr>
              <w:t>На  №  _______ от  ____________</w:t>
            </w:r>
          </w:p>
        </w:tc>
        <w:tc>
          <w:tcPr>
            <w:tcW w:w="3526" w:type="dxa"/>
            <w:gridSpan w:val="2"/>
            <w:vMerge/>
            <w:vAlign w:val="center"/>
            <w:hideMark/>
          </w:tcPr>
          <w:p w:rsidR="00180E70" w:rsidRPr="00180E70" w:rsidRDefault="00180E70" w:rsidP="00180E70">
            <w:pPr>
              <w:spacing w:after="0" w:line="240" w:lineRule="auto"/>
              <w:rPr>
                <w:rFonts w:ascii="Courier New" w:hAnsi="Courier New"/>
                <w:b/>
                <w:sz w:val="16"/>
                <w:szCs w:val="16"/>
                <w:lang w:eastAsia="ru-RU"/>
              </w:rPr>
            </w:pPr>
          </w:p>
        </w:tc>
      </w:tr>
    </w:tbl>
    <w:p w:rsidR="00180E70" w:rsidRPr="00180E70" w:rsidRDefault="00180E70" w:rsidP="00180E70">
      <w:pPr>
        <w:autoSpaceDE w:val="0"/>
        <w:autoSpaceDN w:val="0"/>
        <w:adjustRightInd w:val="0"/>
        <w:spacing w:after="0" w:line="240" w:lineRule="auto"/>
        <w:jc w:val="center"/>
        <w:rPr>
          <w:b/>
          <w:bCs/>
          <w:sz w:val="20"/>
          <w:szCs w:val="20"/>
          <w:lang w:eastAsia="ru-RU"/>
        </w:rPr>
      </w:pPr>
      <w:r w:rsidRPr="00180E70">
        <w:rPr>
          <w:b/>
          <w:bCs/>
          <w:sz w:val="20"/>
          <w:szCs w:val="20"/>
          <w:lang w:eastAsia="ru-RU"/>
        </w:rPr>
        <w:t>ИЗВЕЩЕНИЕ</w:t>
      </w:r>
    </w:p>
    <w:p w:rsidR="00180E70" w:rsidRPr="00180E70" w:rsidRDefault="00180E70" w:rsidP="00180E70">
      <w:pPr>
        <w:autoSpaceDE w:val="0"/>
        <w:autoSpaceDN w:val="0"/>
        <w:adjustRightInd w:val="0"/>
        <w:spacing w:after="0" w:line="240" w:lineRule="auto"/>
        <w:jc w:val="center"/>
        <w:rPr>
          <w:b/>
          <w:bCs/>
          <w:sz w:val="20"/>
          <w:szCs w:val="20"/>
          <w:lang w:eastAsia="ru-RU"/>
        </w:rPr>
      </w:pPr>
      <w:r w:rsidRPr="00180E70">
        <w:rPr>
          <w:b/>
          <w:bCs/>
          <w:sz w:val="20"/>
          <w:szCs w:val="20"/>
          <w:lang w:eastAsia="ru-RU"/>
        </w:rPr>
        <w:t>о возможности перехода на взаимодействие в электронной форме</w:t>
      </w:r>
    </w:p>
    <w:p w:rsidR="00180E70" w:rsidRPr="00180E70" w:rsidRDefault="00180E70" w:rsidP="00180E70">
      <w:pPr>
        <w:autoSpaceDE w:val="0"/>
        <w:autoSpaceDN w:val="0"/>
        <w:adjustRightInd w:val="0"/>
        <w:spacing w:after="0" w:line="240" w:lineRule="auto"/>
        <w:jc w:val="center"/>
        <w:rPr>
          <w:b/>
          <w:bCs/>
          <w:sz w:val="20"/>
          <w:szCs w:val="20"/>
          <w:lang w:eastAsia="ru-RU"/>
        </w:rPr>
      </w:pPr>
      <w:r w:rsidRPr="00180E70">
        <w:rPr>
          <w:b/>
          <w:bCs/>
          <w:sz w:val="20"/>
          <w:szCs w:val="20"/>
          <w:lang w:eastAsia="ru-RU"/>
        </w:rPr>
        <w:t>в рамках осуществления муниципального жилищного контроля                           на территории муниципального образования «Уемское»</w:t>
      </w:r>
    </w:p>
    <w:p w:rsidR="00180E70" w:rsidRPr="00180E70" w:rsidRDefault="00180E70" w:rsidP="00180E70">
      <w:pPr>
        <w:spacing w:after="0" w:line="240" w:lineRule="auto"/>
        <w:rPr>
          <w:rFonts w:eastAsia="Times New Roman"/>
          <w:sz w:val="20"/>
          <w:szCs w:val="20"/>
          <w:lang w:eastAsia="ru-RU"/>
        </w:rPr>
      </w:pPr>
    </w:p>
    <w:p w:rsidR="00180E70" w:rsidRPr="00180E70" w:rsidRDefault="00180E70" w:rsidP="00180E70">
      <w:pPr>
        <w:spacing w:after="0" w:line="240" w:lineRule="auto"/>
        <w:ind w:firstLine="284"/>
        <w:jc w:val="both"/>
        <w:rPr>
          <w:rFonts w:eastAsia="Times New Roman"/>
          <w:sz w:val="20"/>
          <w:szCs w:val="20"/>
          <w:lang w:eastAsia="ru-RU"/>
        </w:rPr>
      </w:pPr>
      <w:r w:rsidRPr="00180E70">
        <w:rPr>
          <w:rFonts w:eastAsia="Times New Roman"/>
          <w:sz w:val="20"/>
          <w:szCs w:val="20"/>
          <w:lang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«Уемское» (далее – администрация) извещает, что в рамках осуществления муниципального жилищного контроля на территории муниципального образования «Уемское» возможен переход на взаимодействие между </w:t>
      </w:r>
    </w:p>
    <w:p w:rsidR="00180E70" w:rsidRPr="00180E70" w:rsidRDefault="00180E70" w:rsidP="00180E70">
      <w:pPr>
        <w:spacing w:after="0" w:line="240" w:lineRule="auto"/>
        <w:jc w:val="both"/>
        <w:rPr>
          <w:rFonts w:eastAsia="Times New Roman"/>
          <w:sz w:val="20"/>
          <w:szCs w:val="20"/>
          <w:lang w:eastAsia="ru-RU"/>
        </w:rPr>
      </w:pPr>
      <w:r w:rsidRPr="00180E70">
        <w:rPr>
          <w:rFonts w:eastAsia="Times New Roman"/>
          <w:sz w:val="20"/>
          <w:szCs w:val="20"/>
          <w:lang w:eastAsia="ru-RU"/>
        </w:rPr>
        <w:t>__________________________________________________________________</w:t>
      </w:r>
    </w:p>
    <w:p w:rsidR="00180E70" w:rsidRPr="00180E70" w:rsidRDefault="00180E70" w:rsidP="00180E70">
      <w:pPr>
        <w:spacing w:after="0" w:line="240" w:lineRule="auto"/>
        <w:jc w:val="center"/>
        <w:rPr>
          <w:rFonts w:eastAsia="Times New Roman"/>
          <w:sz w:val="16"/>
          <w:szCs w:val="16"/>
          <w:lang w:eastAsia="ru-RU"/>
        </w:rPr>
      </w:pPr>
      <w:r w:rsidRPr="00180E70">
        <w:rPr>
          <w:rFonts w:eastAsia="Times New Roman"/>
          <w:sz w:val="16"/>
          <w:szCs w:val="16"/>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180E70" w:rsidRPr="006453A6" w:rsidRDefault="00180E70" w:rsidP="00180E70">
      <w:pPr>
        <w:spacing w:after="0" w:line="240" w:lineRule="auto"/>
        <w:jc w:val="both"/>
        <w:rPr>
          <w:rFonts w:eastAsia="Times New Roman"/>
          <w:sz w:val="20"/>
          <w:szCs w:val="20"/>
          <w:lang w:eastAsia="ru-RU"/>
        </w:rPr>
      </w:pPr>
      <w:r w:rsidRPr="006453A6">
        <w:rPr>
          <w:rFonts w:eastAsia="Times New Roman"/>
          <w:sz w:val="20"/>
          <w:szCs w:val="20"/>
          <w:lang w:eastAsia="ru-RU"/>
        </w:rPr>
        <w:t>(далее – проверяемое лицо) и администрацией в электронной форме.</w:t>
      </w:r>
    </w:p>
    <w:p w:rsidR="00180E70" w:rsidRPr="006453A6" w:rsidRDefault="00180E70" w:rsidP="006453A6">
      <w:pPr>
        <w:spacing w:after="0" w:line="240" w:lineRule="auto"/>
        <w:ind w:firstLine="284"/>
        <w:jc w:val="both"/>
        <w:rPr>
          <w:rFonts w:eastAsia="Times New Roman"/>
          <w:sz w:val="20"/>
          <w:szCs w:val="20"/>
          <w:lang w:eastAsia="ru-RU"/>
        </w:rPr>
      </w:pPr>
      <w:r w:rsidRPr="006453A6">
        <w:rPr>
          <w:rFonts w:eastAsia="Times New Roman"/>
          <w:sz w:val="20"/>
          <w:szCs w:val="20"/>
          <w:lang w:eastAsia="ru-RU"/>
        </w:rPr>
        <w:t>Переход на взаимодействие в электронной форме осуществляется по выбору проверяемого лица.</w:t>
      </w:r>
    </w:p>
    <w:p w:rsidR="00180E70" w:rsidRPr="006453A6" w:rsidRDefault="00180E70" w:rsidP="006453A6">
      <w:pPr>
        <w:spacing w:after="0" w:line="240" w:lineRule="auto"/>
        <w:ind w:firstLine="284"/>
        <w:jc w:val="both"/>
        <w:rPr>
          <w:rFonts w:eastAsia="Times New Roman"/>
          <w:sz w:val="20"/>
          <w:szCs w:val="20"/>
          <w:lang w:eastAsia="ru-RU"/>
        </w:rPr>
      </w:pPr>
      <w:r w:rsidRPr="006453A6">
        <w:rPr>
          <w:rFonts w:eastAsia="Times New Roman"/>
          <w:sz w:val="20"/>
          <w:szCs w:val="20"/>
          <w:lang w:eastAsia="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180E70" w:rsidRPr="00180E70" w:rsidRDefault="00180E70" w:rsidP="006453A6">
      <w:pPr>
        <w:spacing w:after="0" w:line="240" w:lineRule="auto"/>
        <w:ind w:firstLine="284"/>
        <w:jc w:val="both"/>
        <w:rPr>
          <w:rFonts w:eastAsia="Times New Roman"/>
          <w:szCs w:val="28"/>
          <w:lang w:eastAsia="ru-RU"/>
        </w:rPr>
      </w:pPr>
      <w:r w:rsidRPr="006453A6">
        <w:rPr>
          <w:rFonts w:eastAsia="Times New Roman"/>
          <w:sz w:val="20"/>
          <w:szCs w:val="20"/>
          <w:lang w:eastAsia="ru-RU"/>
        </w:rPr>
        <w:t>администрацией проверяемому лицу – по адресу электронной почты __________________________________________________________________;</w:t>
      </w:r>
    </w:p>
    <w:p w:rsidR="00180E70" w:rsidRPr="00180E70" w:rsidRDefault="00180E70" w:rsidP="00180E70">
      <w:pPr>
        <w:spacing w:after="0" w:line="240" w:lineRule="auto"/>
        <w:jc w:val="center"/>
        <w:rPr>
          <w:rFonts w:eastAsia="Times New Roman"/>
          <w:sz w:val="16"/>
          <w:szCs w:val="16"/>
          <w:lang w:eastAsia="ru-RU"/>
        </w:rPr>
      </w:pPr>
      <w:r w:rsidRPr="00180E70">
        <w:rPr>
          <w:rFonts w:eastAsia="Times New Roman"/>
          <w:sz w:val="16"/>
          <w:szCs w:val="16"/>
          <w:lang w:eastAsia="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180E70" w:rsidRPr="006453A6" w:rsidRDefault="00180E70" w:rsidP="006453A6">
      <w:pPr>
        <w:spacing w:after="0" w:line="240" w:lineRule="auto"/>
        <w:ind w:firstLine="284"/>
        <w:jc w:val="both"/>
        <w:rPr>
          <w:rFonts w:eastAsia="Times New Roman"/>
          <w:sz w:val="20"/>
          <w:szCs w:val="20"/>
          <w:lang w:eastAsia="ru-RU"/>
        </w:rPr>
      </w:pPr>
      <w:r w:rsidRPr="006453A6">
        <w:rPr>
          <w:rFonts w:eastAsia="Times New Roman"/>
          <w:sz w:val="20"/>
          <w:szCs w:val="20"/>
          <w:lang w:eastAsia="ru-RU"/>
        </w:rPr>
        <w:t>проверяемым лицом администрации – по адресу электронной почты __________________________________________________________________</w:t>
      </w:r>
    </w:p>
    <w:p w:rsidR="00180E70" w:rsidRPr="00180E70" w:rsidRDefault="00180E70" w:rsidP="00180E70">
      <w:pPr>
        <w:spacing w:after="0" w:line="240" w:lineRule="auto"/>
        <w:jc w:val="center"/>
        <w:rPr>
          <w:rFonts w:eastAsia="Times New Roman"/>
          <w:sz w:val="16"/>
          <w:szCs w:val="16"/>
          <w:lang w:eastAsia="ru-RU"/>
        </w:rPr>
      </w:pPr>
      <w:r w:rsidRPr="00180E70">
        <w:rPr>
          <w:rFonts w:eastAsia="Times New Roman"/>
          <w:sz w:val="16"/>
          <w:szCs w:val="16"/>
          <w:lang w:eastAsia="ru-RU"/>
        </w:rPr>
        <w:t>(адрес заполняется должностным лицом администрации)</w:t>
      </w:r>
    </w:p>
    <w:p w:rsidR="00180E70" w:rsidRPr="006453A6" w:rsidRDefault="00180E70" w:rsidP="006453A6">
      <w:pPr>
        <w:spacing w:after="0" w:line="240" w:lineRule="auto"/>
        <w:ind w:firstLine="284"/>
        <w:jc w:val="both"/>
        <w:rPr>
          <w:rFonts w:eastAsia="Times New Roman"/>
          <w:sz w:val="20"/>
          <w:szCs w:val="20"/>
          <w:lang w:eastAsia="ru-RU"/>
        </w:rPr>
      </w:pPr>
      <w:r w:rsidRPr="006453A6">
        <w:rPr>
          <w:rFonts w:eastAsia="Times New Roman"/>
          <w:sz w:val="20"/>
          <w:szCs w:val="20"/>
          <w:lang w:eastAsia="ru-RU"/>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180E70" w:rsidRPr="006453A6" w:rsidRDefault="00180E70" w:rsidP="006453A6">
      <w:pPr>
        <w:spacing w:after="0" w:line="240" w:lineRule="auto"/>
        <w:ind w:firstLine="284"/>
        <w:jc w:val="both"/>
        <w:rPr>
          <w:rFonts w:eastAsia="Times New Roman"/>
          <w:sz w:val="20"/>
          <w:szCs w:val="20"/>
          <w:lang w:eastAsia="ru-RU"/>
        </w:rPr>
      </w:pPr>
      <w:r w:rsidRPr="006453A6">
        <w:rPr>
          <w:rFonts w:eastAsia="Times New Roman"/>
          <w:sz w:val="20"/>
          <w:szCs w:val="20"/>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180E70" w:rsidRPr="006453A6" w:rsidRDefault="00180E70" w:rsidP="00180E70">
      <w:pPr>
        <w:spacing w:after="0" w:line="240" w:lineRule="auto"/>
        <w:rPr>
          <w:sz w:val="20"/>
          <w:szCs w:val="20"/>
          <w:lang w:eastAsia="ru-RU"/>
        </w:rPr>
      </w:pPr>
      <w:r w:rsidRPr="006453A6">
        <w:rPr>
          <w:sz w:val="20"/>
          <w:szCs w:val="20"/>
          <w:lang w:eastAsia="ru-RU"/>
        </w:rPr>
        <w:t>__________________________________________________________________</w:t>
      </w:r>
    </w:p>
    <w:tbl>
      <w:tblPr>
        <w:tblW w:w="7520" w:type="dxa"/>
        <w:tblLook w:val="01E0"/>
      </w:tblPr>
      <w:tblGrid>
        <w:gridCol w:w="4644"/>
        <w:gridCol w:w="2876"/>
      </w:tblGrid>
      <w:tr w:rsidR="00180E70" w:rsidRPr="00180E70" w:rsidTr="006453A6">
        <w:trPr>
          <w:trHeight w:val="353"/>
        </w:trPr>
        <w:tc>
          <w:tcPr>
            <w:tcW w:w="4644" w:type="dxa"/>
            <w:hideMark/>
          </w:tcPr>
          <w:p w:rsidR="00180E70" w:rsidRPr="00180E70" w:rsidRDefault="00180E70" w:rsidP="00180E70">
            <w:pPr>
              <w:spacing w:after="0" w:line="240" w:lineRule="auto"/>
              <w:jc w:val="center"/>
              <w:rPr>
                <w:sz w:val="16"/>
                <w:szCs w:val="16"/>
                <w:lang w:eastAsia="ru-RU"/>
              </w:rPr>
            </w:pPr>
            <w:r w:rsidRPr="00180E70">
              <w:rPr>
                <w:sz w:val="16"/>
                <w:szCs w:val="16"/>
                <w:lang w:eastAsia="ru-RU"/>
              </w:rPr>
              <w:t>(должность, фамилия, инициалы должностного лица администрации муниципального образования «Уемское»)</w:t>
            </w:r>
          </w:p>
        </w:tc>
        <w:tc>
          <w:tcPr>
            <w:tcW w:w="2876" w:type="dxa"/>
          </w:tcPr>
          <w:p w:rsidR="00180E70" w:rsidRPr="00180E70" w:rsidRDefault="00180E70" w:rsidP="00180E70">
            <w:pPr>
              <w:spacing w:after="0" w:line="240" w:lineRule="auto"/>
              <w:rPr>
                <w:sz w:val="16"/>
                <w:szCs w:val="16"/>
                <w:lang w:eastAsia="ru-RU"/>
              </w:rPr>
            </w:pPr>
            <w:r w:rsidRPr="00180E70">
              <w:rPr>
                <w:sz w:val="16"/>
                <w:szCs w:val="16"/>
                <w:lang w:eastAsia="ru-RU"/>
              </w:rPr>
              <w:t>(подпись, заверенная печатью)</w:t>
            </w:r>
          </w:p>
          <w:p w:rsidR="00180E70" w:rsidRPr="00180E70" w:rsidRDefault="00180E70" w:rsidP="00180E70">
            <w:pPr>
              <w:spacing w:after="0" w:line="240" w:lineRule="auto"/>
              <w:rPr>
                <w:sz w:val="16"/>
                <w:szCs w:val="16"/>
                <w:lang w:eastAsia="ru-RU"/>
              </w:rPr>
            </w:pPr>
          </w:p>
        </w:tc>
      </w:tr>
    </w:tbl>
    <w:p w:rsidR="00180E70" w:rsidRPr="00180E70" w:rsidRDefault="00180E70" w:rsidP="00180E70">
      <w:pPr>
        <w:spacing w:after="0" w:line="240" w:lineRule="auto"/>
        <w:rPr>
          <w:sz w:val="20"/>
          <w:szCs w:val="24"/>
          <w:lang w:eastAsia="ru-RU"/>
        </w:rPr>
      </w:pPr>
      <w:r w:rsidRPr="00180E70">
        <w:rPr>
          <w:sz w:val="20"/>
          <w:szCs w:val="24"/>
          <w:lang w:eastAsia="ru-RU"/>
        </w:rPr>
        <w:t xml:space="preserve">                    М.П.</w:t>
      </w:r>
    </w:p>
    <w:p w:rsidR="00180E70" w:rsidRPr="006453A6" w:rsidRDefault="00180E70" w:rsidP="00180E70">
      <w:pPr>
        <w:autoSpaceDE w:val="0"/>
        <w:autoSpaceDN w:val="0"/>
        <w:adjustRightInd w:val="0"/>
        <w:spacing w:after="0" w:line="240" w:lineRule="auto"/>
        <w:rPr>
          <w:sz w:val="20"/>
          <w:szCs w:val="20"/>
          <w:lang w:eastAsia="ru-RU"/>
        </w:rPr>
      </w:pPr>
      <w:r w:rsidRPr="006453A6">
        <w:rPr>
          <w:sz w:val="20"/>
          <w:szCs w:val="20"/>
          <w:lang w:eastAsia="ru-RU"/>
        </w:rPr>
        <w:t>__________________________________________________________________</w:t>
      </w:r>
    </w:p>
    <w:p w:rsidR="00180E70" w:rsidRPr="00180E70" w:rsidRDefault="00180E70" w:rsidP="00180E70">
      <w:pPr>
        <w:spacing w:after="0" w:line="240" w:lineRule="auto"/>
        <w:jc w:val="center"/>
        <w:rPr>
          <w:sz w:val="16"/>
          <w:szCs w:val="16"/>
          <w:lang w:eastAsia="ru-RU"/>
        </w:rPr>
      </w:pPr>
      <w:r w:rsidRPr="00180E70">
        <w:rPr>
          <w:sz w:val="16"/>
          <w:szCs w:val="16"/>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180E70" w:rsidRPr="006453A6" w:rsidRDefault="00180E70" w:rsidP="00180E70">
      <w:pPr>
        <w:spacing w:after="0" w:line="240" w:lineRule="auto"/>
        <w:jc w:val="both"/>
        <w:rPr>
          <w:rFonts w:eastAsia="Times New Roman"/>
          <w:sz w:val="20"/>
          <w:szCs w:val="20"/>
          <w:lang w:eastAsia="ru-RU"/>
        </w:rPr>
      </w:pPr>
      <w:r w:rsidRPr="006453A6">
        <w:rPr>
          <w:rFonts w:eastAsia="Times New Roman"/>
          <w:sz w:val="20"/>
          <w:szCs w:val="20"/>
          <w:lang w:eastAsia="ru-RU"/>
        </w:rPr>
        <w:t>На переход на взаимодействие в электронной форме: согласен</w:t>
      </w:r>
    </w:p>
    <w:p w:rsidR="00180E70" w:rsidRPr="006453A6" w:rsidRDefault="00180E70" w:rsidP="00180E70">
      <w:pPr>
        <w:spacing w:after="0" w:line="240" w:lineRule="auto"/>
        <w:rPr>
          <w:sz w:val="20"/>
          <w:szCs w:val="20"/>
          <w:lang w:eastAsia="ru-RU"/>
        </w:rPr>
      </w:pPr>
      <w:r w:rsidRPr="006453A6">
        <w:rPr>
          <w:sz w:val="20"/>
          <w:szCs w:val="20"/>
          <w:lang w:eastAsia="ru-RU"/>
        </w:rPr>
        <w:t>__________________________________________________________________</w:t>
      </w:r>
    </w:p>
    <w:tbl>
      <w:tblPr>
        <w:tblW w:w="7621" w:type="dxa"/>
        <w:tblLook w:val="01E0"/>
      </w:tblPr>
      <w:tblGrid>
        <w:gridCol w:w="108"/>
        <w:gridCol w:w="4111"/>
        <w:gridCol w:w="709"/>
        <w:gridCol w:w="1618"/>
        <w:gridCol w:w="1075"/>
      </w:tblGrid>
      <w:tr w:rsidR="00180E70" w:rsidRPr="00180E70" w:rsidTr="006453A6">
        <w:trPr>
          <w:gridAfter w:val="1"/>
          <w:wAfter w:w="1075" w:type="dxa"/>
          <w:trHeight w:val="353"/>
        </w:trPr>
        <w:tc>
          <w:tcPr>
            <w:tcW w:w="4928" w:type="dxa"/>
            <w:gridSpan w:val="3"/>
            <w:hideMark/>
          </w:tcPr>
          <w:p w:rsidR="00180E70" w:rsidRPr="00180E70" w:rsidRDefault="00180E70" w:rsidP="00180E70">
            <w:pPr>
              <w:spacing w:after="0" w:line="240" w:lineRule="auto"/>
              <w:jc w:val="center"/>
              <w:rPr>
                <w:sz w:val="16"/>
                <w:szCs w:val="16"/>
                <w:lang w:eastAsia="ru-RU"/>
              </w:rPr>
            </w:pPr>
            <w:r w:rsidRPr="00180E70">
              <w:rPr>
                <w:sz w:val="16"/>
                <w:szCs w:val="16"/>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1618" w:type="dxa"/>
          </w:tcPr>
          <w:p w:rsidR="00180E70" w:rsidRPr="00180E70" w:rsidRDefault="00180E70" w:rsidP="00180E70">
            <w:pPr>
              <w:spacing w:after="0" w:line="240" w:lineRule="auto"/>
              <w:jc w:val="center"/>
              <w:rPr>
                <w:sz w:val="16"/>
                <w:szCs w:val="16"/>
                <w:lang w:eastAsia="ru-RU"/>
              </w:rPr>
            </w:pPr>
            <w:r w:rsidRPr="00180E70">
              <w:rPr>
                <w:sz w:val="16"/>
                <w:szCs w:val="16"/>
                <w:lang w:eastAsia="ru-RU"/>
              </w:rPr>
              <w:t>(подпись, дата)</w:t>
            </w:r>
          </w:p>
          <w:p w:rsidR="00180E70" w:rsidRPr="00180E70" w:rsidRDefault="00180E70" w:rsidP="00180E70">
            <w:pPr>
              <w:spacing w:after="0" w:line="240" w:lineRule="auto"/>
              <w:rPr>
                <w:sz w:val="16"/>
                <w:szCs w:val="16"/>
                <w:lang w:eastAsia="ru-RU"/>
              </w:rPr>
            </w:pPr>
          </w:p>
        </w:tc>
      </w:tr>
      <w:tr w:rsidR="006453A6" w:rsidRPr="006453A6" w:rsidTr="006453A6">
        <w:tblPrEx>
          <w:tblLook w:val="04A0"/>
        </w:tblPrEx>
        <w:trPr>
          <w:gridBefore w:val="1"/>
          <w:wBefore w:w="108" w:type="dxa"/>
          <w:cantSplit/>
          <w:trHeight w:val="629"/>
        </w:trPr>
        <w:tc>
          <w:tcPr>
            <w:tcW w:w="4111" w:type="dxa"/>
          </w:tcPr>
          <w:p w:rsidR="006453A6" w:rsidRPr="006453A6" w:rsidRDefault="006453A6" w:rsidP="006453A6">
            <w:pPr>
              <w:spacing w:after="0" w:line="240" w:lineRule="auto"/>
              <w:jc w:val="center"/>
              <w:rPr>
                <w:b/>
                <w:bCs/>
                <w:sz w:val="16"/>
                <w:szCs w:val="16"/>
                <w:lang w:eastAsia="ru-RU"/>
              </w:rPr>
            </w:pPr>
          </w:p>
        </w:tc>
        <w:tc>
          <w:tcPr>
            <w:tcW w:w="3402" w:type="dxa"/>
            <w:gridSpan w:val="3"/>
            <w:hideMark/>
          </w:tcPr>
          <w:p w:rsidR="006453A6" w:rsidRPr="006453A6" w:rsidRDefault="006453A6" w:rsidP="006453A6">
            <w:pPr>
              <w:keepNext/>
              <w:spacing w:after="0" w:line="240" w:lineRule="auto"/>
              <w:jc w:val="right"/>
              <w:outlineLvl w:val="6"/>
              <w:rPr>
                <w:sz w:val="16"/>
                <w:szCs w:val="16"/>
                <w:lang w:eastAsia="ru-RU"/>
              </w:rPr>
            </w:pPr>
            <w:r w:rsidRPr="006453A6">
              <w:rPr>
                <w:sz w:val="16"/>
                <w:szCs w:val="16"/>
                <w:lang w:eastAsia="ru-RU"/>
              </w:rPr>
              <w:t>ПРИЛОЖЕНИЕ № 2</w:t>
            </w:r>
          </w:p>
          <w:p w:rsidR="006453A6" w:rsidRPr="006453A6" w:rsidRDefault="006453A6" w:rsidP="006453A6">
            <w:pPr>
              <w:spacing w:after="0" w:line="240" w:lineRule="auto"/>
              <w:ind w:left="34"/>
              <w:jc w:val="right"/>
              <w:rPr>
                <w:sz w:val="16"/>
                <w:szCs w:val="16"/>
                <w:lang w:eastAsia="ru-RU"/>
              </w:rPr>
            </w:pPr>
            <w:r w:rsidRPr="006453A6">
              <w:rPr>
                <w:sz w:val="16"/>
                <w:szCs w:val="16"/>
                <w:lang w:eastAsia="ru-RU"/>
              </w:rPr>
              <w:t xml:space="preserve">к административному регламенту осуществления муниципального жилищного контроля </w:t>
            </w:r>
          </w:p>
        </w:tc>
      </w:tr>
    </w:tbl>
    <w:p w:rsidR="006453A6" w:rsidRPr="006453A6" w:rsidRDefault="006453A6" w:rsidP="006453A6">
      <w:pPr>
        <w:spacing w:after="0" w:line="240" w:lineRule="auto"/>
        <w:rPr>
          <w:bCs/>
          <w:sz w:val="16"/>
          <w:szCs w:val="16"/>
          <w:lang w:eastAsia="ru-RU"/>
        </w:rPr>
      </w:pPr>
    </w:p>
    <w:p w:rsidR="006453A6" w:rsidRPr="006453A6" w:rsidRDefault="006453A6" w:rsidP="006453A6">
      <w:pPr>
        <w:spacing w:after="0" w:line="240" w:lineRule="auto"/>
        <w:jc w:val="center"/>
        <w:rPr>
          <w:b/>
          <w:bCs/>
          <w:sz w:val="20"/>
          <w:szCs w:val="24"/>
          <w:lang w:eastAsia="ru-RU"/>
        </w:rPr>
      </w:pPr>
    </w:p>
    <w:p w:rsidR="006453A6" w:rsidRPr="006453A6" w:rsidRDefault="006453A6" w:rsidP="006453A6">
      <w:pPr>
        <w:spacing w:after="0" w:line="240" w:lineRule="auto"/>
        <w:jc w:val="center"/>
        <w:rPr>
          <w:b/>
          <w:sz w:val="20"/>
          <w:szCs w:val="20"/>
          <w:lang w:eastAsia="ru-RU"/>
        </w:rPr>
      </w:pPr>
      <w:r w:rsidRPr="006453A6">
        <w:rPr>
          <w:b/>
          <w:sz w:val="20"/>
          <w:szCs w:val="20"/>
          <w:lang w:eastAsia="ru-RU"/>
        </w:rPr>
        <w:t>МУНИЦИПАЛЬНОЕ ОБРАЗОВАНИЕ «УЕМСКОЕ»</w:t>
      </w:r>
    </w:p>
    <w:p w:rsidR="006453A6" w:rsidRPr="006453A6" w:rsidRDefault="006453A6" w:rsidP="006453A6">
      <w:pPr>
        <w:spacing w:after="0" w:line="240" w:lineRule="auto"/>
        <w:jc w:val="center"/>
        <w:rPr>
          <w:sz w:val="20"/>
          <w:szCs w:val="20"/>
          <w:lang w:eastAsia="ru-RU"/>
        </w:rPr>
      </w:pPr>
      <w:r w:rsidRPr="006453A6">
        <w:rPr>
          <w:sz w:val="20"/>
          <w:szCs w:val="20"/>
          <w:lang w:eastAsia="ru-RU"/>
        </w:rPr>
        <w:t>[адресные данные]</w:t>
      </w:r>
    </w:p>
    <w:p w:rsidR="006453A6" w:rsidRPr="006453A6" w:rsidRDefault="006453A6" w:rsidP="006453A6">
      <w:pPr>
        <w:spacing w:after="0" w:line="240" w:lineRule="auto"/>
        <w:jc w:val="center"/>
        <w:rPr>
          <w:sz w:val="20"/>
          <w:szCs w:val="20"/>
          <w:lang w:eastAsia="ru-RU"/>
        </w:rPr>
      </w:pPr>
      <w:r w:rsidRPr="006453A6">
        <w:rPr>
          <w:b/>
          <w:bCs/>
          <w:sz w:val="20"/>
          <w:szCs w:val="20"/>
          <w:lang w:eastAsia="ru-RU"/>
        </w:rPr>
        <w:t>ПРОТОКОЛ № __________</w:t>
      </w:r>
    </w:p>
    <w:p w:rsidR="006453A6" w:rsidRPr="006453A6" w:rsidRDefault="006453A6" w:rsidP="006453A6">
      <w:pPr>
        <w:spacing w:after="0" w:line="259" w:lineRule="auto"/>
        <w:jc w:val="center"/>
        <w:rPr>
          <w:sz w:val="20"/>
          <w:szCs w:val="20"/>
          <w:lang w:eastAsia="ru-RU"/>
        </w:rPr>
      </w:pPr>
      <w:r w:rsidRPr="006453A6">
        <w:rPr>
          <w:sz w:val="20"/>
          <w:szCs w:val="20"/>
          <w:lang w:eastAsia="ru-RU"/>
        </w:rPr>
        <w:t>об административном правонарушении</w:t>
      </w:r>
    </w:p>
    <w:p w:rsidR="006453A6" w:rsidRPr="006453A6" w:rsidRDefault="006453A6" w:rsidP="006453A6">
      <w:pPr>
        <w:spacing w:after="0" w:line="240" w:lineRule="auto"/>
        <w:rPr>
          <w:sz w:val="20"/>
          <w:szCs w:val="20"/>
          <w:lang w:eastAsia="ru-RU"/>
        </w:rPr>
      </w:pPr>
      <w:r w:rsidRPr="006453A6">
        <w:rPr>
          <w:sz w:val="20"/>
          <w:szCs w:val="20"/>
          <w:lang w:eastAsia="ru-RU"/>
        </w:rPr>
        <w:t>"____" __________ 2</w:t>
      </w:r>
      <w:r>
        <w:rPr>
          <w:sz w:val="20"/>
          <w:szCs w:val="20"/>
          <w:lang w:eastAsia="ru-RU"/>
        </w:rPr>
        <w:t xml:space="preserve">0____ г.            </w:t>
      </w:r>
      <w:r w:rsidRPr="006453A6">
        <w:rPr>
          <w:sz w:val="20"/>
          <w:szCs w:val="20"/>
          <w:lang w:eastAsia="ru-RU"/>
        </w:rPr>
        <w:t xml:space="preserve">                      _____________________</w:t>
      </w:r>
    </w:p>
    <w:p w:rsidR="006453A6" w:rsidRPr="006453A6" w:rsidRDefault="006453A6" w:rsidP="006453A6">
      <w:pPr>
        <w:spacing w:after="0" w:line="240" w:lineRule="auto"/>
        <w:jc w:val="both"/>
        <w:rPr>
          <w:sz w:val="16"/>
          <w:szCs w:val="16"/>
          <w:lang w:eastAsia="ru-RU"/>
        </w:rPr>
      </w:pPr>
      <w:r w:rsidRPr="006453A6">
        <w:rPr>
          <w:sz w:val="16"/>
          <w:szCs w:val="16"/>
          <w:lang w:eastAsia="ru-RU"/>
        </w:rPr>
        <w:t xml:space="preserve">                                                                                                        </w:t>
      </w:r>
      <w:r>
        <w:rPr>
          <w:sz w:val="16"/>
          <w:szCs w:val="16"/>
          <w:lang w:eastAsia="ru-RU"/>
        </w:rPr>
        <w:t xml:space="preserve"> </w:t>
      </w:r>
      <w:r w:rsidRPr="006453A6">
        <w:rPr>
          <w:sz w:val="16"/>
          <w:szCs w:val="16"/>
          <w:lang w:eastAsia="ru-RU"/>
        </w:rPr>
        <w:t xml:space="preserve"> (место составления)</w:t>
      </w:r>
    </w:p>
    <w:p w:rsidR="006453A6" w:rsidRPr="006453A6" w:rsidRDefault="006453A6" w:rsidP="006453A6">
      <w:pPr>
        <w:spacing w:after="0" w:line="240" w:lineRule="auto"/>
        <w:jc w:val="both"/>
        <w:rPr>
          <w:sz w:val="20"/>
          <w:szCs w:val="24"/>
          <w:u w:val="single"/>
          <w:lang w:eastAsia="ru-RU"/>
        </w:rPr>
      </w:pPr>
    </w:p>
    <w:p w:rsidR="006453A6" w:rsidRPr="006453A6" w:rsidRDefault="006453A6" w:rsidP="006453A6">
      <w:pPr>
        <w:spacing w:after="0" w:line="240" w:lineRule="auto"/>
        <w:ind w:firstLine="284"/>
        <w:jc w:val="both"/>
        <w:rPr>
          <w:sz w:val="20"/>
          <w:szCs w:val="20"/>
          <w:lang w:eastAsia="ru-RU"/>
        </w:rPr>
      </w:pPr>
      <w:r w:rsidRPr="006453A6">
        <w:rPr>
          <w:sz w:val="20"/>
          <w:szCs w:val="20"/>
          <w:lang w:eastAsia="ru-RU"/>
        </w:rPr>
        <w:t>Я, ___________________________________________________________</w:t>
      </w:r>
    </w:p>
    <w:p w:rsidR="006453A6" w:rsidRPr="006453A6" w:rsidRDefault="006453A6" w:rsidP="006453A6">
      <w:pPr>
        <w:spacing w:after="0" w:line="240" w:lineRule="auto"/>
        <w:jc w:val="center"/>
        <w:rPr>
          <w:sz w:val="16"/>
          <w:szCs w:val="16"/>
          <w:lang w:eastAsia="ru-RU"/>
        </w:rPr>
      </w:pPr>
      <w:r w:rsidRPr="006453A6">
        <w:rPr>
          <w:sz w:val="16"/>
          <w:szCs w:val="16"/>
          <w:lang w:eastAsia="ru-RU"/>
        </w:rPr>
        <w:t>(</w:t>
      </w:r>
      <w:r w:rsidRPr="006453A6">
        <w:rPr>
          <w:iCs/>
          <w:sz w:val="16"/>
          <w:szCs w:val="16"/>
          <w:lang w:eastAsia="ru-RU"/>
        </w:rPr>
        <w:t>должность, фамилия и инициалы</w:t>
      </w:r>
      <w:r w:rsidRPr="006453A6">
        <w:rPr>
          <w:sz w:val="16"/>
          <w:szCs w:val="16"/>
          <w:lang w:eastAsia="ru-RU"/>
        </w:rPr>
        <w:t>)</w:t>
      </w:r>
    </w:p>
    <w:p w:rsidR="006453A6" w:rsidRPr="006453A6" w:rsidRDefault="006453A6" w:rsidP="006453A6">
      <w:pPr>
        <w:spacing w:after="0" w:line="240" w:lineRule="auto"/>
        <w:jc w:val="both"/>
        <w:rPr>
          <w:sz w:val="20"/>
          <w:szCs w:val="20"/>
          <w:lang w:eastAsia="ru-RU"/>
        </w:rPr>
      </w:pPr>
    </w:p>
    <w:p w:rsidR="006453A6" w:rsidRPr="006453A6" w:rsidRDefault="006453A6" w:rsidP="006453A6">
      <w:pPr>
        <w:spacing w:after="0" w:line="240" w:lineRule="auto"/>
        <w:jc w:val="both"/>
        <w:rPr>
          <w:sz w:val="20"/>
          <w:szCs w:val="20"/>
          <w:lang w:eastAsia="ru-RU"/>
        </w:rPr>
      </w:pPr>
      <w:r>
        <w:rPr>
          <w:sz w:val="20"/>
          <w:szCs w:val="20"/>
          <w:lang w:eastAsia="ru-RU"/>
        </w:rPr>
        <w:t xml:space="preserve">служебное удостоверение </w:t>
      </w:r>
      <w:r w:rsidRPr="006453A6">
        <w:rPr>
          <w:sz w:val="20"/>
          <w:szCs w:val="20"/>
          <w:lang w:eastAsia="ru-RU"/>
        </w:rPr>
        <w:t>№</w:t>
      </w:r>
      <w:r>
        <w:rPr>
          <w:sz w:val="20"/>
          <w:szCs w:val="20"/>
          <w:lang w:eastAsia="ru-RU"/>
        </w:rPr>
        <w:t xml:space="preserve"> ___</w:t>
      </w:r>
      <w:r w:rsidRPr="006453A6">
        <w:rPr>
          <w:sz w:val="20"/>
          <w:szCs w:val="20"/>
          <w:lang w:eastAsia="ru-RU"/>
        </w:rPr>
        <w:t xml:space="preserve"> в</w:t>
      </w:r>
      <w:r>
        <w:rPr>
          <w:sz w:val="20"/>
          <w:szCs w:val="20"/>
          <w:lang w:eastAsia="ru-RU"/>
        </w:rPr>
        <w:t>ыдано _________</w:t>
      </w:r>
      <w:r w:rsidRPr="006453A6">
        <w:rPr>
          <w:sz w:val="20"/>
          <w:szCs w:val="20"/>
          <w:lang w:eastAsia="ru-RU"/>
        </w:rPr>
        <w:t xml:space="preserve"> </w:t>
      </w:r>
      <w:r>
        <w:rPr>
          <w:sz w:val="20"/>
          <w:szCs w:val="20"/>
          <w:lang w:eastAsia="ru-RU"/>
        </w:rPr>
        <w:t>«___» _______20 ____</w:t>
      </w:r>
      <w:r w:rsidRPr="006453A6">
        <w:rPr>
          <w:sz w:val="20"/>
          <w:szCs w:val="20"/>
          <w:lang w:eastAsia="ru-RU"/>
        </w:rPr>
        <w:t xml:space="preserve"> года</w:t>
      </w:r>
    </w:p>
    <w:p w:rsidR="006453A6" w:rsidRPr="006453A6" w:rsidRDefault="006453A6" w:rsidP="006453A6">
      <w:pPr>
        <w:spacing w:after="0" w:line="240" w:lineRule="auto"/>
        <w:rPr>
          <w:sz w:val="20"/>
          <w:szCs w:val="20"/>
          <w:lang w:eastAsia="ru-RU"/>
        </w:rPr>
      </w:pPr>
      <w:r w:rsidRPr="006453A6">
        <w:rPr>
          <w:sz w:val="20"/>
          <w:szCs w:val="20"/>
          <w:lang w:eastAsia="ru-RU"/>
        </w:rPr>
        <w:t>в присутствии __________________________________________________________________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6453A6" w:rsidRPr="006453A6" w:rsidRDefault="006453A6" w:rsidP="006453A6">
      <w:pPr>
        <w:widowControl w:val="0"/>
        <w:autoSpaceDE w:val="0"/>
        <w:autoSpaceDN w:val="0"/>
        <w:adjustRightInd w:val="0"/>
        <w:spacing w:after="0" w:line="240" w:lineRule="auto"/>
        <w:jc w:val="center"/>
        <w:rPr>
          <w:sz w:val="16"/>
          <w:szCs w:val="16"/>
          <w:lang w:eastAsia="ru-RU"/>
        </w:rPr>
      </w:pPr>
      <w:r w:rsidRPr="006453A6">
        <w:rPr>
          <w:sz w:val="16"/>
          <w:szCs w:val="16"/>
          <w:lang w:eastAsia="ru-RU"/>
        </w:rPr>
        <w:t>Сведения о лице, в отношении которого возбуждено дело об</w:t>
      </w:r>
    </w:p>
    <w:p w:rsidR="006453A6" w:rsidRPr="006453A6" w:rsidRDefault="006453A6" w:rsidP="006453A6">
      <w:pPr>
        <w:widowControl w:val="0"/>
        <w:autoSpaceDE w:val="0"/>
        <w:autoSpaceDN w:val="0"/>
        <w:adjustRightInd w:val="0"/>
        <w:spacing w:after="0" w:line="240" w:lineRule="auto"/>
        <w:jc w:val="center"/>
        <w:rPr>
          <w:sz w:val="16"/>
          <w:szCs w:val="16"/>
          <w:lang w:eastAsia="ru-RU"/>
        </w:rPr>
      </w:pPr>
      <w:r w:rsidRPr="006453A6">
        <w:rPr>
          <w:sz w:val="16"/>
          <w:szCs w:val="16"/>
          <w:lang w:eastAsia="ru-RU"/>
        </w:rPr>
        <w:t>административном правонарушении (физическом лице, должностном лице, индивидуальном предпринимателе):</w:t>
      </w:r>
    </w:p>
    <w:p w:rsidR="006453A6" w:rsidRPr="006453A6" w:rsidRDefault="006453A6" w:rsidP="006453A6">
      <w:pPr>
        <w:widowControl w:val="0"/>
        <w:autoSpaceDE w:val="0"/>
        <w:autoSpaceDN w:val="0"/>
        <w:adjustRightInd w:val="0"/>
        <w:spacing w:after="0" w:line="240" w:lineRule="auto"/>
        <w:rPr>
          <w:sz w:val="20"/>
          <w:szCs w:val="20"/>
          <w:lang w:eastAsia="ru-RU"/>
        </w:rPr>
      </w:pPr>
    </w:p>
    <w:p w:rsidR="006453A6" w:rsidRPr="006453A6" w:rsidRDefault="006453A6" w:rsidP="001D46AF">
      <w:pPr>
        <w:widowControl w:val="0"/>
        <w:autoSpaceDE w:val="0"/>
        <w:autoSpaceDN w:val="0"/>
        <w:adjustRightInd w:val="0"/>
        <w:spacing w:after="0" w:line="240" w:lineRule="auto"/>
        <w:ind w:firstLine="284"/>
        <w:jc w:val="both"/>
        <w:rPr>
          <w:sz w:val="20"/>
          <w:szCs w:val="20"/>
          <w:lang w:eastAsia="ru-RU"/>
        </w:rPr>
      </w:pPr>
      <w:r w:rsidRPr="006453A6">
        <w:rPr>
          <w:sz w:val="20"/>
          <w:szCs w:val="20"/>
          <w:lang w:eastAsia="ru-RU"/>
        </w:rPr>
        <w:t>1.1. Физическое лицо, должностное лицо, индивидуальный предприниматель (</w:t>
      </w:r>
      <w:r w:rsidRPr="006453A6">
        <w:rPr>
          <w:i/>
          <w:sz w:val="20"/>
          <w:szCs w:val="20"/>
          <w:lang w:eastAsia="ru-RU"/>
        </w:rPr>
        <w:t>нужное подчеркнуть</w:t>
      </w:r>
      <w:r w:rsidRPr="006453A6">
        <w:rPr>
          <w:sz w:val="20"/>
          <w:szCs w:val="20"/>
          <w:lang w:eastAsia="ru-RU"/>
        </w:rPr>
        <w:t>):</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Фамилия __________________________________________________________</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Имя ____________________ Отчество _________________________________</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Адрес места жительства _____________________________________________</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Место работы, должность</w:t>
      </w:r>
      <w:r w:rsidRPr="006453A6">
        <w:rPr>
          <w:szCs w:val="28"/>
          <w:lang w:eastAsia="ru-RU"/>
        </w:rPr>
        <w:t xml:space="preserve"> </w:t>
      </w:r>
      <w:r w:rsidRPr="006453A6">
        <w:rPr>
          <w:sz w:val="20"/>
          <w:szCs w:val="20"/>
          <w:lang w:eastAsia="ru-RU"/>
        </w:rPr>
        <w:t>____________________________________________</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__________________________________________________________________</w:t>
      </w:r>
    </w:p>
    <w:p w:rsidR="006453A6" w:rsidRPr="006453A6" w:rsidRDefault="006453A6" w:rsidP="006453A6">
      <w:pPr>
        <w:widowControl w:val="0"/>
        <w:autoSpaceDE w:val="0"/>
        <w:autoSpaceDN w:val="0"/>
        <w:adjustRightInd w:val="0"/>
        <w:spacing w:after="0" w:line="240" w:lineRule="auto"/>
        <w:jc w:val="center"/>
        <w:rPr>
          <w:spacing w:val="-14"/>
          <w:sz w:val="16"/>
          <w:szCs w:val="16"/>
          <w:lang w:eastAsia="ru-RU"/>
        </w:rPr>
      </w:pPr>
      <w:r w:rsidRPr="006453A6">
        <w:rPr>
          <w:spacing w:val="-14"/>
          <w:sz w:val="16"/>
          <w:szCs w:val="16"/>
          <w:lang w:eastAsia="ru-RU"/>
        </w:rPr>
        <w:t>(</w:t>
      </w:r>
      <w:r w:rsidRPr="006453A6">
        <w:rPr>
          <w:spacing w:val="-4"/>
          <w:sz w:val="16"/>
          <w:szCs w:val="16"/>
          <w:lang w:eastAsia="ru-RU"/>
        </w:rPr>
        <w:t>для индивидуальных предпринимателей – номер и дата выдачи свидетельства о государственной регистрации)</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Дата рождения ________________ Место рождения ______________________</w:t>
      </w:r>
    </w:p>
    <w:p w:rsidR="006453A6" w:rsidRPr="006453A6" w:rsidRDefault="006453A6" w:rsidP="006453A6">
      <w:pPr>
        <w:widowControl w:val="0"/>
        <w:autoSpaceDE w:val="0"/>
        <w:autoSpaceDN w:val="0"/>
        <w:adjustRightInd w:val="0"/>
        <w:spacing w:after="0" w:line="240" w:lineRule="auto"/>
        <w:rPr>
          <w:sz w:val="16"/>
          <w:szCs w:val="16"/>
          <w:lang w:eastAsia="ru-RU"/>
        </w:rPr>
      </w:pPr>
      <w:r w:rsidRPr="006453A6">
        <w:rPr>
          <w:sz w:val="20"/>
          <w:szCs w:val="20"/>
          <w:lang w:eastAsia="ru-RU"/>
        </w:rPr>
        <w:t xml:space="preserve">                                             </w:t>
      </w:r>
      <w:r w:rsidRPr="006453A6">
        <w:rPr>
          <w:sz w:val="16"/>
          <w:szCs w:val="16"/>
          <w:lang w:eastAsia="ru-RU"/>
        </w:rPr>
        <w:t>(число, месяц, год)</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Документ, удостоверяющий личность _________________________________</w:t>
      </w:r>
    </w:p>
    <w:p w:rsidR="006453A6" w:rsidRPr="006453A6" w:rsidRDefault="006453A6" w:rsidP="006453A6">
      <w:pPr>
        <w:widowControl w:val="0"/>
        <w:autoSpaceDE w:val="0"/>
        <w:autoSpaceDN w:val="0"/>
        <w:adjustRightInd w:val="0"/>
        <w:spacing w:after="0" w:line="240" w:lineRule="auto"/>
        <w:jc w:val="both"/>
        <w:rPr>
          <w:sz w:val="20"/>
          <w:szCs w:val="20"/>
          <w:lang w:eastAsia="ru-RU"/>
        </w:rPr>
      </w:pPr>
      <w:r w:rsidRPr="006453A6">
        <w:rPr>
          <w:sz w:val="20"/>
          <w:szCs w:val="20"/>
          <w:lang w:eastAsia="ru-RU"/>
        </w:rPr>
        <w:t>__________________________________________________________________</w:t>
      </w:r>
    </w:p>
    <w:p w:rsidR="006453A6" w:rsidRPr="006453A6" w:rsidRDefault="006453A6" w:rsidP="006453A6">
      <w:pPr>
        <w:widowControl w:val="0"/>
        <w:autoSpaceDE w:val="0"/>
        <w:autoSpaceDN w:val="0"/>
        <w:adjustRightInd w:val="0"/>
        <w:spacing w:after="0" w:line="240" w:lineRule="auto"/>
        <w:jc w:val="center"/>
        <w:rPr>
          <w:sz w:val="16"/>
          <w:szCs w:val="16"/>
          <w:lang w:eastAsia="ru-RU"/>
        </w:rPr>
      </w:pPr>
      <w:r w:rsidRPr="006453A6">
        <w:rPr>
          <w:sz w:val="16"/>
          <w:szCs w:val="16"/>
          <w:lang w:eastAsia="ru-RU"/>
        </w:rPr>
        <w:t>(название, серия, №, когда и кем выдан)</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Семейное положение _________________________</w:t>
      </w:r>
    </w:p>
    <w:p w:rsidR="006453A6" w:rsidRPr="006453A6" w:rsidRDefault="006453A6" w:rsidP="006453A6">
      <w:pPr>
        <w:widowControl w:val="0"/>
        <w:autoSpaceDE w:val="0"/>
        <w:autoSpaceDN w:val="0"/>
        <w:adjustRightInd w:val="0"/>
        <w:spacing w:after="0" w:line="240" w:lineRule="auto"/>
        <w:rPr>
          <w:sz w:val="20"/>
          <w:szCs w:val="20"/>
          <w:lang w:eastAsia="ru-RU"/>
        </w:rPr>
      </w:pPr>
      <w:r w:rsidRPr="006453A6">
        <w:rPr>
          <w:sz w:val="20"/>
          <w:szCs w:val="20"/>
          <w:lang w:eastAsia="ru-RU"/>
        </w:rPr>
        <w:t>Количество иждивенцев _________________________</w:t>
      </w:r>
    </w:p>
    <w:p w:rsidR="006453A6" w:rsidRPr="006453A6" w:rsidRDefault="006453A6" w:rsidP="006453A6">
      <w:pPr>
        <w:widowControl w:val="0"/>
        <w:autoSpaceDE w:val="0"/>
        <w:autoSpaceDN w:val="0"/>
        <w:adjustRightInd w:val="0"/>
        <w:spacing w:after="0" w:line="240" w:lineRule="auto"/>
        <w:jc w:val="both"/>
        <w:rPr>
          <w:sz w:val="20"/>
          <w:szCs w:val="20"/>
          <w:lang w:eastAsia="ru-RU"/>
        </w:rPr>
      </w:pPr>
      <w:r w:rsidRPr="006453A6">
        <w:rPr>
          <w:sz w:val="20"/>
          <w:szCs w:val="20"/>
          <w:lang w:eastAsia="ru-RU"/>
        </w:rPr>
        <w:t xml:space="preserve">Ранее к административной ответственности по ст. __________________ Кодекса Российской Федерации об административных правонарушениях, </w:t>
      </w:r>
      <w:r w:rsidRPr="006453A6">
        <w:rPr>
          <w:rFonts w:cs="Courier New"/>
          <w:sz w:val="20"/>
          <w:szCs w:val="20"/>
          <w:lang w:eastAsia="ru-RU"/>
        </w:rPr>
        <w:t>областного закона от 3 июня 2003 года № 172-22-ОЗ «Об административных правонарушениях» (</w:t>
      </w:r>
      <w:r w:rsidRPr="006453A6">
        <w:rPr>
          <w:rFonts w:cs="Courier New"/>
          <w:i/>
          <w:sz w:val="20"/>
          <w:szCs w:val="20"/>
          <w:lang w:eastAsia="ru-RU"/>
        </w:rPr>
        <w:t>нужное подчеркнуть</w:t>
      </w:r>
      <w:r w:rsidRPr="006453A6">
        <w:rPr>
          <w:rFonts w:cs="Courier New"/>
          <w:sz w:val="20"/>
          <w:szCs w:val="20"/>
          <w:lang w:eastAsia="ru-RU"/>
        </w:rPr>
        <w:t xml:space="preserve">) </w:t>
      </w:r>
      <w:r w:rsidRPr="006453A6">
        <w:rPr>
          <w:sz w:val="20"/>
          <w:szCs w:val="20"/>
          <w:lang w:eastAsia="ru-RU"/>
        </w:rPr>
        <w:t>_____________________________</w:t>
      </w:r>
    </w:p>
    <w:p w:rsidR="006453A6" w:rsidRPr="006453A6" w:rsidRDefault="006453A6" w:rsidP="006453A6">
      <w:pPr>
        <w:widowControl w:val="0"/>
        <w:autoSpaceDE w:val="0"/>
        <w:autoSpaceDN w:val="0"/>
        <w:adjustRightInd w:val="0"/>
        <w:spacing w:after="0" w:line="240" w:lineRule="exact"/>
        <w:rPr>
          <w:sz w:val="16"/>
          <w:szCs w:val="16"/>
          <w:lang w:eastAsia="ru-RU"/>
        </w:rPr>
      </w:pPr>
      <w:r w:rsidRPr="006453A6">
        <w:rPr>
          <w:sz w:val="16"/>
          <w:szCs w:val="16"/>
          <w:lang w:eastAsia="ru-RU"/>
        </w:rPr>
        <w:t xml:space="preserve">                                                                                              </w:t>
      </w:r>
      <w:r w:rsidR="001D46AF">
        <w:rPr>
          <w:sz w:val="16"/>
          <w:szCs w:val="16"/>
          <w:lang w:eastAsia="ru-RU"/>
        </w:rPr>
        <w:t xml:space="preserve">        </w:t>
      </w:r>
      <w:r w:rsidRPr="006453A6">
        <w:rPr>
          <w:sz w:val="16"/>
          <w:szCs w:val="16"/>
          <w:lang w:eastAsia="ru-RU"/>
        </w:rPr>
        <w:t xml:space="preserve"> (не привлекался, привлекался, когда)</w:t>
      </w:r>
    </w:p>
    <w:p w:rsidR="006453A6" w:rsidRPr="006453A6" w:rsidRDefault="006453A6" w:rsidP="006453A6">
      <w:pPr>
        <w:widowControl w:val="0"/>
        <w:autoSpaceDE w:val="0"/>
        <w:autoSpaceDN w:val="0"/>
        <w:adjustRightInd w:val="0"/>
        <w:spacing w:after="0" w:line="240" w:lineRule="auto"/>
        <w:jc w:val="center"/>
        <w:rPr>
          <w:sz w:val="20"/>
          <w:szCs w:val="20"/>
          <w:lang w:eastAsia="ru-RU"/>
        </w:rPr>
      </w:pPr>
      <w:r w:rsidRPr="006453A6">
        <w:rPr>
          <w:sz w:val="20"/>
          <w:szCs w:val="20"/>
          <w:lang w:eastAsia="ru-RU"/>
        </w:rPr>
        <w:t>Сведения о лице, в отношении которого возбуждено дело об</w:t>
      </w:r>
    </w:p>
    <w:p w:rsidR="006453A6" w:rsidRPr="006453A6" w:rsidRDefault="006453A6" w:rsidP="006453A6">
      <w:pPr>
        <w:spacing w:after="0" w:line="240" w:lineRule="auto"/>
        <w:jc w:val="center"/>
        <w:rPr>
          <w:sz w:val="20"/>
          <w:szCs w:val="24"/>
          <w:lang w:eastAsia="ru-RU"/>
        </w:rPr>
      </w:pPr>
      <w:r w:rsidRPr="006453A6">
        <w:rPr>
          <w:sz w:val="20"/>
          <w:szCs w:val="24"/>
          <w:lang w:eastAsia="ru-RU"/>
        </w:rPr>
        <w:t>административном правонарушении (юридическом лице)</w:t>
      </w:r>
    </w:p>
    <w:p w:rsidR="006453A6" w:rsidRPr="006453A6" w:rsidRDefault="006453A6" w:rsidP="006453A6">
      <w:pPr>
        <w:spacing w:after="0" w:line="240" w:lineRule="auto"/>
        <w:rPr>
          <w:sz w:val="20"/>
          <w:szCs w:val="20"/>
          <w:lang w:eastAsia="ru-RU"/>
        </w:rPr>
      </w:pPr>
    </w:p>
    <w:p w:rsidR="006453A6" w:rsidRPr="006453A6" w:rsidRDefault="006453A6" w:rsidP="006453A6">
      <w:pPr>
        <w:spacing w:after="0" w:line="240" w:lineRule="auto"/>
        <w:ind w:firstLine="720"/>
        <w:jc w:val="both"/>
        <w:rPr>
          <w:sz w:val="20"/>
          <w:szCs w:val="20"/>
          <w:lang w:eastAsia="ru-RU"/>
        </w:rPr>
      </w:pPr>
      <w:r w:rsidRPr="006453A6">
        <w:rPr>
          <w:sz w:val="20"/>
          <w:szCs w:val="20"/>
          <w:lang w:eastAsia="ru-RU"/>
        </w:rPr>
        <w:t>1.2. Юридическое лицо:</w:t>
      </w:r>
    </w:p>
    <w:p w:rsidR="006453A6" w:rsidRPr="006453A6" w:rsidRDefault="006453A6" w:rsidP="006453A6">
      <w:pPr>
        <w:spacing w:after="0" w:line="240" w:lineRule="auto"/>
        <w:jc w:val="both"/>
        <w:rPr>
          <w:sz w:val="20"/>
          <w:szCs w:val="20"/>
          <w:lang w:eastAsia="ru-RU"/>
        </w:rPr>
      </w:pPr>
      <w:r w:rsidRPr="006453A6">
        <w:rPr>
          <w:sz w:val="20"/>
          <w:szCs w:val="20"/>
          <w:lang w:eastAsia="ru-RU"/>
        </w:rPr>
        <w:t>Наименование _____________________________________________________</w:t>
      </w:r>
    </w:p>
    <w:p w:rsidR="006453A6" w:rsidRPr="006453A6" w:rsidRDefault="006453A6" w:rsidP="006453A6">
      <w:pPr>
        <w:spacing w:after="0" w:line="240" w:lineRule="auto"/>
        <w:jc w:val="center"/>
        <w:rPr>
          <w:sz w:val="20"/>
          <w:szCs w:val="20"/>
          <w:lang w:eastAsia="ru-RU"/>
        </w:rPr>
      </w:pPr>
      <w:r w:rsidRPr="006453A6">
        <w:rPr>
          <w:sz w:val="20"/>
          <w:szCs w:val="20"/>
          <w:lang w:eastAsia="ru-RU"/>
        </w:rPr>
        <w:t>(полное и сокращенное)</w:t>
      </w:r>
    </w:p>
    <w:p w:rsidR="006453A6" w:rsidRPr="006453A6" w:rsidRDefault="006453A6" w:rsidP="006453A6">
      <w:pPr>
        <w:spacing w:after="0" w:line="240" w:lineRule="auto"/>
        <w:jc w:val="both"/>
        <w:rPr>
          <w:sz w:val="20"/>
          <w:szCs w:val="20"/>
          <w:lang w:eastAsia="ru-RU"/>
        </w:rPr>
      </w:pPr>
      <w:r w:rsidRPr="006453A6">
        <w:rPr>
          <w:sz w:val="20"/>
          <w:szCs w:val="20"/>
          <w:lang w:eastAsia="ru-RU"/>
        </w:rPr>
        <w:t>Адрес _____________________________________________________________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ОГРН _____________________________________________________________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ИНН / КПП ________________________________________________________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Банковские реквизиты _______________________________________________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Законный представитель юридического лица ___________________________</w:t>
      </w:r>
    </w:p>
    <w:p w:rsidR="006453A6" w:rsidRPr="006453A6" w:rsidRDefault="006453A6" w:rsidP="006453A6">
      <w:pPr>
        <w:spacing w:after="0" w:line="240" w:lineRule="auto"/>
        <w:jc w:val="both"/>
        <w:rPr>
          <w:sz w:val="20"/>
          <w:szCs w:val="20"/>
          <w:lang w:eastAsia="ru-RU"/>
        </w:rPr>
      </w:pPr>
      <w:r w:rsidRPr="006453A6">
        <w:rPr>
          <w:sz w:val="20"/>
          <w:szCs w:val="20"/>
          <w:lang w:eastAsia="ru-RU"/>
        </w:rPr>
        <w:t>____________________________________________________________________</w:t>
      </w:r>
    </w:p>
    <w:p w:rsidR="006453A6" w:rsidRPr="006453A6" w:rsidRDefault="006453A6" w:rsidP="006453A6">
      <w:pPr>
        <w:spacing w:after="0" w:line="240" w:lineRule="auto"/>
        <w:jc w:val="center"/>
        <w:rPr>
          <w:sz w:val="16"/>
          <w:szCs w:val="16"/>
          <w:lang w:eastAsia="ru-RU"/>
        </w:rPr>
      </w:pPr>
      <w:r w:rsidRPr="006453A6">
        <w:rPr>
          <w:sz w:val="16"/>
          <w:szCs w:val="16"/>
          <w:lang w:eastAsia="ru-RU"/>
        </w:rPr>
        <w:t>(должность, фамилия, имя, отчество (последнее – при наличии), реквизиты документа о назначении (избрании) на должность)</w:t>
      </w:r>
    </w:p>
    <w:p w:rsidR="006453A6" w:rsidRPr="006453A6" w:rsidRDefault="006453A6" w:rsidP="006453A6">
      <w:pPr>
        <w:spacing w:after="0" w:line="240" w:lineRule="auto"/>
        <w:jc w:val="both"/>
        <w:rPr>
          <w:szCs w:val="28"/>
          <w:lang w:eastAsia="ru-RU"/>
        </w:rPr>
      </w:pPr>
    </w:p>
    <w:p w:rsidR="006453A6" w:rsidRPr="006453A6" w:rsidRDefault="006453A6" w:rsidP="001D46AF">
      <w:pPr>
        <w:spacing w:after="0" w:line="240" w:lineRule="auto"/>
        <w:ind w:firstLine="284"/>
        <w:rPr>
          <w:sz w:val="18"/>
          <w:szCs w:val="18"/>
          <w:lang w:eastAsia="ru-RU"/>
        </w:rPr>
      </w:pPr>
      <w:r w:rsidRPr="006453A6">
        <w:rPr>
          <w:sz w:val="18"/>
          <w:szCs w:val="18"/>
          <w:lang w:eastAsia="ru-RU"/>
        </w:rPr>
        <w:t>2. Совершил(о):</w:t>
      </w:r>
    </w:p>
    <w:p w:rsidR="006453A6" w:rsidRPr="006453A6" w:rsidRDefault="006453A6" w:rsidP="006453A6">
      <w:pPr>
        <w:spacing w:after="0" w:line="240" w:lineRule="auto"/>
        <w:rPr>
          <w:sz w:val="20"/>
          <w:szCs w:val="20"/>
          <w:lang w:eastAsia="ru-RU"/>
        </w:rPr>
      </w:pPr>
      <w:r w:rsidRPr="006453A6">
        <w:rPr>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3A6" w:rsidRPr="006453A6" w:rsidRDefault="006453A6" w:rsidP="001D46AF">
      <w:pPr>
        <w:spacing w:after="0" w:line="240" w:lineRule="auto"/>
        <w:jc w:val="center"/>
        <w:rPr>
          <w:sz w:val="16"/>
          <w:szCs w:val="16"/>
          <w:lang w:eastAsia="ru-RU"/>
        </w:rPr>
      </w:pPr>
      <w:r w:rsidRPr="006453A6">
        <w:rPr>
          <w:sz w:val="16"/>
          <w:szCs w:val="16"/>
          <w:lang w:eastAsia="ru-RU"/>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6453A6" w:rsidRPr="006453A6" w:rsidRDefault="006453A6" w:rsidP="001D46AF">
      <w:pPr>
        <w:spacing w:after="0" w:line="240" w:lineRule="auto"/>
        <w:ind w:firstLine="284"/>
        <w:jc w:val="both"/>
        <w:rPr>
          <w:sz w:val="20"/>
          <w:szCs w:val="20"/>
          <w:lang w:eastAsia="ru-RU"/>
        </w:rPr>
      </w:pP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6453A6">
        <w:rPr>
          <w:i/>
          <w:iCs/>
          <w:sz w:val="20"/>
          <w:szCs w:val="20"/>
          <w:lang w:eastAsia="ru-RU"/>
        </w:rPr>
        <w:t>нужное подчеркнуть</w:t>
      </w:r>
      <w:r w:rsidRPr="006453A6">
        <w:rPr>
          <w:sz w:val="20"/>
          <w:szCs w:val="20"/>
          <w:lang w:eastAsia="ru-RU"/>
        </w:rPr>
        <w:t>), – __________________________________</w:t>
      </w:r>
      <w:r w:rsidR="001D46AF">
        <w:rPr>
          <w:sz w:val="20"/>
          <w:szCs w:val="20"/>
          <w:lang w:eastAsia="ru-RU"/>
        </w:rPr>
        <w:t>_______________</w:t>
      </w:r>
      <w:r w:rsidRPr="006453A6">
        <w:rPr>
          <w:sz w:val="20"/>
          <w:szCs w:val="20"/>
          <w:lang w:eastAsia="ru-RU"/>
        </w:rPr>
        <w:t>_</w:t>
      </w:r>
    </w:p>
    <w:p w:rsidR="006453A6" w:rsidRPr="006453A6" w:rsidRDefault="006453A6" w:rsidP="006453A6">
      <w:pPr>
        <w:spacing w:after="0" w:line="240" w:lineRule="auto"/>
        <w:jc w:val="center"/>
        <w:rPr>
          <w:sz w:val="16"/>
          <w:szCs w:val="16"/>
          <w:lang w:eastAsia="ru-RU"/>
        </w:rPr>
      </w:pPr>
      <w:r w:rsidRPr="006453A6">
        <w:rPr>
          <w:sz w:val="16"/>
          <w:szCs w:val="16"/>
          <w:lang w:eastAsia="ru-RU"/>
        </w:rPr>
        <w:t>(формулировка состава административного правонарушения)</w:t>
      </w:r>
    </w:p>
    <w:p w:rsidR="006453A6" w:rsidRPr="006453A6" w:rsidRDefault="006453A6" w:rsidP="006453A6">
      <w:pPr>
        <w:spacing w:after="0" w:line="240" w:lineRule="auto"/>
        <w:jc w:val="both"/>
        <w:rPr>
          <w:sz w:val="20"/>
          <w:szCs w:val="24"/>
          <w:lang w:eastAsia="ru-RU"/>
        </w:rPr>
      </w:pP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3. Свидетели, понятые, потерпевшие</w:t>
      </w:r>
    </w:p>
    <w:p w:rsidR="006453A6" w:rsidRPr="006453A6" w:rsidRDefault="006453A6" w:rsidP="006453A6">
      <w:pPr>
        <w:spacing w:after="0" w:line="240" w:lineRule="auto"/>
        <w:jc w:val="both"/>
        <w:rPr>
          <w:sz w:val="20"/>
          <w:szCs w:val="20"/>
          <w:lang w:eastAsia="ru-RU"/>
        </w:rPr>
      </w:pPr>
      <w:r w:rsidRPr="006453A6">
        <w:rPr>
          <w:sz w:val="20"/>
          <w:szCs w:val="20"/>
          <w:lang w:eastAsia="ru-RU"/>
        </w:rPr>
        <w:t>________________________________________________________________________________________________________________________________________</w:t>
      </w:r>
    </w:p>
    <w:p w:rsidR="006453A6" w:rsidRPr="006453A6" w:rsidRDefault="006453A6" w:rsidP="006453A6">
      <w:pPr>
        <w:spacing w:after="0" w:line="240" w:lineRule="auto"/>
        <w:jc w:val="center"/>
        <w:rPr>
          <w:sz w:val="12"/>
          <w:szCs w:val="12"/>
          <w:lang w:eastAsia="ru-RU"/>
        </w:rPr>
      </w:pPr>
      <w:r w:rsidRPr="006453A6">
        <w:rPr>
          <w:sz w:val="12"/>
          <w:szCs w:val="12"/>
          <w:lang w:eastAsia="ru-RU"/>
        </w:rPr>
        <w:t>(фамилии, имена, отчества (последние – при наличии), адреса места жительства свидетелей, потерпевших, если имеются свидетели, потерпевшие)</w:t>
      </w:r>
    </w:p>
    <w:p w:rsidR="006453A6" w:rsidRPr="006453A6" w:rsidRDefault="006453A6" w:rsidP="006453A6">
      <w:pPr>
        <w:spacing w:after="0" w:line="240" w:lineRule="auto"/>
        <w:jc w:val="both"/>
        <w:rPr>
          <w:sz w:val="20"/>
          <w:szCs w:val="24"/>
          <w:lang w:eastAsia="ru-RU"/>
        </w:rPr>
      </w:pPr>
    </w:p>
    <w:p w:rsidR="006453A6" w:rsidRPr="006453A6" w:rsidRDefault="006453A6" w:rsidP="001D46AF">
      <w:pPr>
        <w:autoSpaceDE w:val="0"/>
        <w:autoSpaceDN w:val="0"/>
        <w:adjustRightInd w:val="0"/>
        <w:spacing w:after="0" w:line="240" w:lineRule="auto"/>
        <w:ind w:firstLine="284"/>
        <w:jc w:val="both"/>
        <w:rPr>
          <w:sz w:val="20"/>
          <w:szCs w:val="20"/>
          <w:lang w:eastAsia="ru-RU"/>
        </w:rPr>
      </w:pPr>
      <w:r w:rsidRPr="006453A6">
        <w:rPr>
          <w:sz w:val="20"/>
          <w:szCs w:val="20"/>
          <w:lang w:eastAsia="ru-RU"/>
        </w:rPr>
        <w:t>4. Физическому лицу, должностному лицу, индивидуальному предпринимателю, законному представителю юридического лица (</w:t>
      </w:r>
      <w:r w:rsidRPr="006453A6">
        <w:rPr>
          <w:i/>
          <w:sz w:val="20"/>
          <w:szCs w:val="20"/>
          <w:lang w:eastAsia="ru-RU"/>
        </w:rPr>
        <w:t>нужное подчеркнуть</w:t>
      </w:r>
      <w:r w:rsidRPr="006453A6">
        <w:rPr>
          <w:sz w:val="20"/>
          <w:szCs w:val="20"/>
          <w:lang w:eastAsia="ru-RU"/>
        </w:rPr>
        <w:t>) _________________________________________________ разъяснено, что в соответствии:</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6453A6" w:rsidRPr="006453A6" w:rsidRDefault="006453A6" w:rsidP="001D46AF">
      <w:pPr>
        <w:autoSpaceDE w:val="0"/>
        <w:autoSpaceDN w:val="0"/>
        <w:adjustRightInd w:val="0"/>
        <w:spacing w:after="0" w:line="240" w:lineRule="auto"/>
        <w:ind w:firstLine="284"/>
        <w:jc w:val="both"/>
        <w:rPr>
          <w:sz w:val="20"/>
          <w:szCs w:val="20"/>
          <w:lang w:eastAsia="ru-RU"/>
        </w:rPr>
      </w:pPr>
      <w:r w:rsidRPr="006453A6">
        <w:rPr>
          <w:sz w:val="20"/>
          <w:szCs w:val="20"/>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6453A6" w:rsidRPr="006453A6" w:rsidRDefault="006453A6" w:rsidP="001D46AF">
      <w:pPr>
        <w:autoSpaceDE w:val="0"/>
        <w:autoSpaceDN w:val="0"/>
        <w:adjustRightInd w:val="0"/>
        <w:spacing w:after="0" w:line="240" w:lineRule="auto"/>
        <w:ind w:firstLine="284"/>
        <w:jc w:val="both"/>
        <w:rPr>
          <w:sz w:val="20"/>
          <w:szCs w:val="20"/>
          <w:lang w:eastAsia="ru-RU"/>
        </w:rPr>
      </w:pPr>
      <w:r w:rsidRPr="006453A6">
        <w:rPr>
          <w:sz w:val="20"/>
          <w:szCs w:val="20"/>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453A6" w:rsidRPr="006453A6" w:rsidRDefault="006453A6" w:rsidP="001D46AF">
      <w:pPr>
        <w:autoSpaceDE w:val="0"/>
        <w:autoSpaceDN w:val="0"/>
        <w:adjustRightInd w:val="0"/>
        <w:spacing w:after="0" w:line="240" w:lineRule="auto"/>
        <w:ind w:firstLine="284"/>
        <w:jc w:val="both"/>
        <w:rPr>
          <w:sz w:val="20"/>
          <w:szCs w:val="20"/>
          <w:lang w:eastAsia="ru-RU"/>
        </w:rPr>
      </w:pPr>
      <w:r w:rsidRPr="006453A6">
        <w:rPr>
          <w:sz w:val="20"/>
          <w:szCs w:val="20"/>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453A6" w:rsidRPr="006453A6" w:rsidRDefault="006453A6" w:rsidP="006453A6">
      <w:pPr>
        <w:spacing w:after="0" w:line="240" w:lineRule="auto"/>
        <w:ind w:right="-5"/>
        <w:jc w:val="right"/>
        <w:rPr>
          <w:sz w:val="20"/>
          <w:szCs w:val="20"/>
          <w:lang w:eastAsia="ru-RU"/>
        </w:rPr>
      </w:pPr>
      <w:r w:rsidRPr="006453A6">
        <w:rPr>
          <w:sz w:val="20"/>
          <w:szCs w:val="20"/>
          <w:lang w:eastAsia="ru-RU"/>
        </w:rPr>
        <w:t>_________________________</w:t>
      </w:r>
    </w:p>
    <w:p w:rsidR="006453A6" w:rsidRPr="006453A6" w:rsidRDefault="006453A6" w:rsidP="006453A6">
      <w:pPr>
        <w:spacing w:after="0" w:line="240" w:lineRule="auto"/>
        <w:jc w:val="both"/>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20"/>
          <w:szCs w:val="20"/>
          <w:lang w:eastAsia="ru-RU"/>
        </w:rPr>
        <w:t xml:space="preserve">        </w:t>
      </w:r>
      <w:r w:rsidRPr="006453A6">
        <w:rPr>
          <w:sz w:val="16"/>
          <w:szCs w:val="16"/>
          <w:lang w:eastAsia="ru-RU"/>
        </w:rPr>
        <w:t xml:space="preserve">дата, подпись </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Подписи свидетелей:</w:t>
      </w:r>
    </w:p>
    <w:p w:rsidR="006453A6" w:rsidRPr="006453A6" w:rsidRDefault="006453A6" w:rsidP="006453A6">
      <w:pPr>
        <w:spacing w:after="0" w:line="240" w:lineRule="auto"/>
        <w:jc w:val="right"/>
        <w:rPr>
          <w:sz w:val="20"/>
          <w:szCs w:val="20"/>
          <w:lang w:eastAsia="ru-RU"/>
        </w:rPr>
      </w:pPr>
      <w:r w:rsidRPr="006453A6">
        <w:rPr>
          <w:sz w:val="20"/>
          <w:szCs w:val="20"/>
          <w:lang w:eastAsia="ru-RU"/>
        </w:rPr>
        <w:t>_____________________</w:t>
      </w:r>
    </w:p>
    <w:p w:rsidR="006453A6" w:rsidRPr="006453A6" w:rsidRDefault="006453A6" w:rsidP="006453A6">
      <w:pPr>
        <w:spacing w:after="0" w:line="240" w:lineRule="auto"/>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16"/>
          <w:szCs w:val="16"/>
          <w:lang w:eastAsia="ru-RU"/>
        </w:rPr>
        <w:t>(дата, подпись)</w:t>
      </w:r>
    </w:p>
    <w:p w:rsidR="006453A6" w:rsidRPr="006453A6" w:rsidRDefault="006453A6" w:rsidP="006453A6">
      <w:pPr>
        <w:spacing w:after="0" w:line="240" w:lineRule="auto"/>
        <w:jc w:val="right"/>
        <w:rPr>
          <w:sz w:val="20"/>
          <w:szCs w:val="20"/>
          <w:lang w:eastAsia="ru-RU"/>
        </w:rPr>
      </w:pPr>
      <w:r w:rsidRPr="006453A6">
        <w:rPr>
          <w:sz w:val="20"/>
          <w:szCs w:val="20"/>
          <w:lang w:eastAsia="ru-RU"/>
        </w:rPr>
        <w:t>_____________________</w:t>
      </w:r>
    </w:p>
    <w:p w:rsidR="006453A6" w:rsidRPr="006453A6" w:rsidRDefault="006453A6" w:rsidP="006453A6">
      <w:pPr>
        <w:spacing w:after="0" w:line="240" w:lineRule="auto"/>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16"/>
          <w:szCs w:val="16"/>
          <w:lang w:eastAsia="ru-RU"/>
        </w:rPr>
        <w:t>(дата, подпись)</w:t>
      </w:r>
    </w:p>
    <w:p w:rsidR="006453A6" w:rsidRPr="006453A6" w:rsidRDefault="006453A6" w:rsidP="006453A6">
      <w:pPr>
        <w:spacing w:after="0" w:line="240" w:lineRule="auto"/>
        <w:jc w:val="right"/>
        <w:rPr>
          <w:sz w:val="20"/>
          <w:szCs w:val="20"/>
          <w:lang w:eastAsia="ru-RU"/>
        </w:rPr>
      </w:pPr>
      <w:r w:rsidRPr="006453A6">
        <w:rPr>
          <w:sz w:val="20"/>
          <w:szCs w:val="20"/>
          <w:lang w:eastAsia="ru-RU"/>
        </w:rPr>
        <w:t>_____________________</w:t>
      </w:r>
    </w:p>
    <w:p w:rsidR="006453A6" w:rsidRPr="006453A6" w:rsidRDefault="006453A6" w:rsidP="006453A6">
      <w:pPr>
        <w:spacing w:after="0" w:line="240" w:lineRule="auto"/>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20"/>
          <w:szCs w:val="20"/>
          <w:lang w:eastAsia="ru-RU"/>
        </w:rPr>
        <w:t xml:space="preserve"> </w:t>
      </w:r>
      <w:r w:rsidRPr="006453A6">
        <w:rPr>
          <w:sz w:val="16"/>
          <w:szCs w:val="16"/>
          <w:lang w:eastAsia="ru-RU"/>
        </w:rPr>
        <w:t>(дата, подпись)</w:t>
      </w:r>
    </w:p>
    <w:p w:rsidR="006453A6" w:rsidRPr="006453A6" w:rsidRDefault="006453A6" w:rsidP="001D46AF">
      <w:pPr>
        <w:keepNext/>
        <w:keepLines/>
        <w:spacing w:after="0" w:line="240" w:lineRule="auto"/>
        <w:ind w:firstLine="284"/>
        <w:jc w:val="both"/>
        <w:outlineLvl w:val="7"/>
        <w:rPr>
          <w:sz w:val="20"/>
          <w:szCs w:val="20"/>
          <w:lang w:eastAsia="ru-RU"/>
        </w:rPr>
      </w:pPr>
      <w:r w:rsidRPr="006453A6">
        <w:rPr>
          <w:sz w:val="20"/>
          <w:szCs w:val="20"/>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Подписи потерпевших:</w:t>
      </w:r>
    </w:p>
    <w:p w:rsidR="006453A6" w:rsidRPr="006453A6" w:rsidRDefault="006453A6" w:rsidP="001D46AF">
      <w:pPr>
        <w:spacing w:after="0" w:line="240" w:lineRule="auto"/>
        <w:ind w:firstLine="284"/>
        <w:jc w:val="right"/>
        <w:rPr>
          <w:sz w:val="20"/>
          <w:szCs w:val="20"/>
          <w:lang w:eastAsia="ru-RU"/>
        </w:rPr>
      </w:pPr>
      <w:r w:rsidRPr="006453A6">
        <w:rPr>
          <w:sz w:val="20"/>
          <w:szCs w:val="20"/>
          <w:lang w:eastAsia="ru-RU"/>
        </w:rPr>
        <w:t>_____________________</w:t>
      </w:r>
    </w:p>
    <w:p w:rsidR="006453A6" w:rsidRPr="006453A6" w:rsidRDefault="006453A6" w:rsidP="001D46AF">
      <w:pPr>
        <w:spacing w:after="0" w:line="240" w:lineRule="auto"/>
        <w:ind w:firstLine="284"/>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16"/>
          <w:szCs w:val="16"/>
          <w:lang w:eastAsia="ru-RU"/>
        </w:rPr>
        <w:t>(дата, подпись)</w:t>
      </w:r>
    </w:p>
    <w:p w:rsidR="006453A6" w:rsidRPr="006453A6" w:rsidRDefault="006453A6" w:rsidP="001D46AF">
      <w:pPr>
        <w:spacing w:after="0" w:line="240" w:lineRule="auto"/>
        <w:ind w:firstLine="284"/>
        <w:jc w:val="right"/>
        <w:rPr>
          <w:sz w:val="20"/>
          <w:szCs w:val="20"/>
          <w:lang w:eastAsia="ru-RU"/>
        </w:rPr>
      </w:pPr>
      <w:r w:rsidRPr="006453A6">
        <w:rPr>
          <w:sz w:val="20"/>
          <w:szCs w:val="20"/>
          <w:lang w:eastAsia="ru-RU"/>
        </w:rPr>
        <w:t>_____________________</w:t>
      </w:r>
    </w:p>
    <w:p w:rsidR="006453A6" w:rsidRPr="006453A6" w:rsidRDefault="006453A6" w:rsidP="001D46AF">
      <w:pPr>
        <w:spacing w:after="0" w:line="240" w:lineRule="auto"/>
        <w:ind w:firstLine="284"/>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20"/>
          <w:szCs w:val="20"/>
          <w:lang w:eastAsia="ru-RU"/>
        </w:rPr>
        <w:t xml:space="preserve"> </w:t>
      </w:r>
      <w:r w:rsidRPr="006453A6">
        <w:rPr>
          <w:sz w:val="16"/>
          <w:szCs w:val="16"/>
          <w:lang w:eastAsia="ru-RU"/>
        </w:rPr>
        <w:t>(дата, подпись)</w:t>
      </w:r>
    </w:p>
    <w:p w:rsidR="006453A6" w:rsidRPr="006453A6" w:rsidRDefault="006453A6" w:rsidP="001D46AF">
      <w:pPr>
        <w:spacing w:after="0" w:line="240" w:lineRule="auto"/>
        <w:ind w:firstLine="284"/>
        <w:jc w:val="right"/>
        <w:rPr>
          <w:sz w:val="20"/>
          <w:szCs w:val="20"/>
          <w:lang w:eastAsia="ru-RU"/>
        </w:rPr>
      </w:pPr>
      <w:r w:rsidRPr="006453A6">
        <w:rPr>
          <w:sz w:val="20"/>
          <w:szCs w:val="20"/>
          <w:lang w:eastAsia="ru-RU"/>
        </w:rPr>
        <w:t>_____________________</w:t>
      </w:r>
    </w:p>
    <w:p w:rsidR="006453A6" w:rsidRPr="006453A6" w:rsidRDefault="006453A6" w:rsidP="001D46AF">
      <w:pPr>
        <w:spacing w:after="0" w:line="240" w:lineRule="auto"/>
        <w:ind w:firstLine="284"/>
        <w:rPr>
          <w:sz w:val="16"/>
          <w:szCs w:val="16"/>
          <w:lang w:eastAsia="ru-RU"/>
        </w:rPr>
      </w:pPr>
      <w:r w:rsidRPr="006453A6">
        <w:rPr>
          <w:sz w:val="20"/>
          <w:szCs w:val="20"/>
          <w:lang w:eastAsia="ru-RU"/>
        </w:rPr>
        <w:t xml:space="preserve">                                                                             </w:t>
      </w:r>
      <w:r w:rsidR="001D46AF">
        <w:rPr>
          <w:sz w:val="20"/>
          <w:szCs w:val="20"/>
          <w:lang w:eastAsia="ru-RU"/>
        </w:rPr>
        <w:t xml:space="preserve"> </w:t>
      </w:r>
      <w:r w:rsidRPr="006453A6">
        <w:rPr>
          <w:sz w:val="20"/>
          <w:szCs w:val="20"/>
          <w:lang w:eastAsia="ru-RU"/>
        </w:rPr>
        <w:t xml:space="preserve">                  </w:t>
      </w:r>
      <w:r w:rsidRPr="006453A6">
        <w:rPr>
          <w:sz w:val="16"/>
          <w:szCs w:val="16"/>
          <w:lang w:eastAsia="ru-RU"/>
        </w:rPr>
        <w:t>(дата, подпись)</w:t>
      </w:r>
    </w:p>
    <w:p w:rsidR="006453A6" w:rsidRPr="006453A6" w:rsidRDefault="006453A6" w:rsidP="001D46AF">
      <w:pPr>
        <w:spacing w:after="0" w:line="240" w:lineRule="auto"/>
        <w:ind w:firstLine="284"/>
        <w:jc w:val="both"/>
        <w:rPr>
          <w:sz w:val="20"/>
          <w:szCs w:val="20"/>
          <w:lang w:eastAsia="ru-RU"/>
        </w:rPr>
      </w:pPr>
      <w:r w:rsidRPr="006453A6">
        <w:rPr>
          <w:sz w:val="20"/>
          <w:szCs w:val="20"/>
          <w:lang w:eastAsia="ru-RU"/>
        </w:rPr>
        <w:t>7. Объяснения физического лица, должностного лица, индивидуального предпринимателя, законного представителя юридического лица (</w:t>
      </w:r>
      <w:r w:rsidRPr="006453A6">
        <w:rPr>
          <w:i/>
          <w:sz w:val="20"/>
          <w:szCs w:val="20"/>
          <w:lang w:eastAsia="ru-RU"/>
        </w:rPr>
        <w:t>нужное подчеркнуть</w:t>
      </w:r>
      <w:r w:rsidRPr="006453A6">
        <w:rPr>
          <w:sz w:val="20"/>
          <w:szCs w:val="20"/>
          <w:lang w:eastAsia="ru-RU"/>
        </w:rPr>
        <w:t>) _______________________ по факту нарушения:</w:t>
      </w:r>
    </w:p>
    <w:p w:rsidR="006453A6" w:rsidRPr="006453A6" w:rsidRDefault="006453A6" w:rsidP="006453A6">
      <w:pPr>
        <w:spacing w:after="0" w:line="240" w:lineRule="auto"/>
        <w:jc w:val="both"/>
        <w:rPr>
          <w:szCs w:val="28"/>
          <w:lang w:eastAsia="ru-RU"/>
        </w:rPr>
      </w:pPr>
      <w:r w:rsidRPr="006453A6">
        <w:rPr>
          <w:sz w:val="20"/>
          <w:szCs w:val="20"/>
          <w:lang w:eastAsia="ru-RU"/>
        </w:rPr>
        <w:t>________________________________________________________________________________________________________________________________________</w:t>
      </w:r>
    </w:p>
    <w:p w:rsidR="006453A6" w:rsidRPr="006453A6" w:rsidRDefault="006453A6" w:rsidP="006453A6">
      <w:pPr>
        <w:spacing w:after="0" w:line="240" w:lineRule="auto"/>
        <w:jc w:val="center"/>
        <w:rPr>
          <w:sz w:val="16"/>
          <w:szCs w:val="16"/>
          <w:lang w:eastAsia="ru-RU"/>
        </w:rPr>
      </w:pPr>
      <w:r w:rsidRPr="006453A6">
        <w:rPr>
          <w:sz w:val="16"/>
          <w:szCs w:val="16"/>
          <w:lang w:eastAsia="ru-RU"/>
        </w:rPr>
        <w:t>(в случае отказа лица от дачи объяснения, сделать запись об этом)</w:t>
      </w:r>
    </w:p>
    <w:p w:rsidR="006453A6" w:rsidRPr="006453A6" w:rsidRDefault="006453A6" w:rsidP="006453A6">
      <w:pPr>
        <w:spacing w:after="0" w:line="240" w:lineRule="auto"/>
        <w:jc w:val="right"/>
        <w:rPr>
          <w:szCs w:val="28"/>
          <w:lang w:eastAsia="ru-RU"/>
        </w:rPr>
      </w:pPr>
      <w:r w:rsidRPr="006453A6">
        <w:rPr>
          <w:szCs w:val="28"/>
          <w:lang w:eastAsia="ru-RU"/>
        </w:rPr>
        <w:t>____________________</w:t>
      </w:r>
    </w:p>
    <w:p w:rsidR="006453A6" w:rsidRPr="006453A6" w:rsidRDefault="006453A6" w:rsidP="006453A6">
      <w:pPr>
        <w:spacing w:after="0" w:line="240" w:lineRule="auto"/>
        <w:jc w:val="both"/>
        <w:rPr>
          <w:sz w:val="16"/>
          <w:szCs w:val="16"/>
          <w:lang w:eastAsia="ru-RU"/>
        </w:rPr>
      </w:pPr>
      <w:r w:rsidRPr="006453A6">
        <w:rPr>
          <w:sz w:val="20"/>
          <w:szCs w:val="28"/>
          <w:lang w:eastAsia="ru-RU"/>
        </w:rPr>
        <w:t xml:space="preserve">                                                          </w:t>
      </w:r>
      <w:r w:rsidR="001D46AF">
        <w:rPr>
          <w:sz w:val="20"/>
          <w:szCs w:val="28"/>
          <w:lang w:eastAsia="ru-RU"/>
        </w:rPr>
        <w:t xml:space="preserve">              </w:t>
      </w:r>
      <w:r w:rsidRPr="006453A6">
        <w:rPr>
          <w:sz w:val="20"/>
          <w:szCs w:val="28"/>
          <w:lang w:eastAsia="ru-RU"/>
        </w:rPr>
        <w:t xml:space="preserve">                       </w:t>
      </w:r>
      <w:r w:rsidRPr="006453A6">
        <w:rPr>
          <w:sz w:val="16"/>
          <w:szCs w:val="16"/>
          <w:lang w:eastAsia="ru-RU"/>
        </w:rPr>
        <w:t>(дата, подпись)</w:t>
      </w:r>
    </w:p>
    <w:p w:rsidR="006453A6" w:rsidRPr="006453A6" w:rsidRDefault="006453A6" w:rsidP="006453A6">
      <w:pPr>
        <w:spacing w:after="0" w:line="259" w:lineRule="auto"/>
        <w:ind w:firstLine="720"/>
        <w:rPr>
          <w:sz w:val="20"/>
          <w:szCs w:val="20"/>
          <w:lang w:eastAsia="ru-RU"/>
        </w:rPr>
      </w:pPr>
      <w:r w:rsidRPr="006453A6">
        <w:rPr>
          <w:sz w:val="20"/>
          <w:szCs w:val="20"/>
          <w:lang w:eastAsia="ru-RU"/>
        </w:rPr>
        <w:t>8. Подпись должностного лица, составившего протокол:</w:t>
      </w:r>
    </w:p>
    <w:p w:rsidR="006453A6" w:rsidRPr="006453A6" w:rsidRDefault="006453A6" w:rsidP="006453A6">
      <w:pPr>
        <w:spacing w:after="0" w:line="259" w:lineRule="auto"/>
        <w:jc w:val="right"/>
        <w:rPr>
          <w:sz w:val="20"/>
          <w:szCs w:val="20"/>
          <w:lang w:eastAsia="ru-RU"/>
        </w:rPr>
      </w:pPr>
      <w:r w:rsidRPr="006453A6">
        <w:rPr>
          <w:sz w:val="20"/>
          <w:szCs w:val="20"/>
          <w:lang w:eastAsia="ru-RU"/>
        </w:rPr>
        <w:t>___________________</w:t>
      </w:r>
    </w:p>
    <w:p w:rsidR="006453A6" w:rsidRPr="006453A6" w:rsidRDefault="006453A6" w:rsidP="006453A6">
      <w:pPr>
        <w:spacing w:after="0" w:line="240" w:lineRule="auto"/>
        <w:ind w:firstLine="720"/>
        <w:jc w:val="both"/>
        <w:rPr>
          <w:sz w:val="20"/>
          <w:szCs w:val="20"/>
          <w:lang w:eastAsia="ru-RU"/>
        </w:rPr>
      </w:pPr>
      <w:r w:rsidRPr="006453A6">
        <w:rPr>
          <w:sz w:val="20"/>
          <w:szCs w:val="20"/>
          <w:lang w:eastAsia="ru-RU"/>
        </w:rPr>
        <w:t>9. Подпись физического лица, должностного лица, индивидуального предпринимателя, законного представителя юридического лица (</w:t>
      </w:r>
      <w:r w:rsidRPr="006453A6">
        <w:rPr>
          <w:i/>
          <w:sz w:val="20"/>
          <w:szCs w:val="20"/>
          <w:lang w:eastAsia="ru-RU"/>
        </w:rPr>
        <w:t>нужное подчеркнуть</w:t>
      </w:r>
      <w:r w:rsidRPr="006453A6">
        <w:rPr>
          <w:sz w:val="20"/>
          <w:szCs w:val="20"/>
          <w:lang w:eastAsia="ru-RU"/>
        </w:rPr>
        <w:t>) _______________________:</w:t>
      </w:r>
    </w:p>
    <w:p w:rsidR="006453A6" w:rsidRPr="006453A6" w:rsidRDefault="006453A6" w:rsidP="006453A6">
      <w:pPr>
        <w:spacing w:after="0" w:line="240" w:lineRule="auto"/>
        <w:jc w:val="right"/>
        <w:rPr>
          <w:sz w:val="20"/>
          <w:szCs w:val="20"/>
          <w:lang w:eastAsia="ru-RU"/>
        </w:rPr>
      </w:pPr>
      <w:r w:rsidRPr="006453A6">
        <w:rPr>
          <w:sz w:val="20"/>
          <w:szCs w:val="20"/>
          <w:lang w:eastAsia="ru-RU"/>
        </w:rPr>
        <w:t>___________________</w:t>
      </w:r>
    </w:p>
    <w:p w:rsidR="006453A6" w:rsidRPr="006453A6" w:rsidRDefault="006453A6" w:rsidP="006453A6">
      <w:pPr>
        <w:spacing w:after="0" w:line="240" w:lineRule="auto"/>
        <w:ind w:firstLine="720"/>
        <w:rPr>
          <w:rFonts w:eastAsia="Times New Roman"/>
          <w:sz w:val="20"/>
          <w:szCs w:val="20"/>
          <w:lang w:eastAsia="ru-RU"/>
        </w:rPr>
      </w:pPr>
      <w:r w:rsidRPr="006453A6">
        <w:rPr>
          <w:rFonts w:eastAsia="Times New Roman"/>
          <w:sz w:val="20"/>
          <w:szCs w:val="20"/>
          <w:lang w:eastAsia="ru-RU"/>
        </w:rPr>
        <w:t>Протокол подписать отказался __________________________________ __________________________________________________________________</w:t>
      </w:r>
    </w:p>
    <w:p w:rsidR="006453A6" w:rsidRPr="006453A6" w:rsidRDefault="006453A6" w:rsidP="006453A6">
      <w:pPr>
        <w:spacing w:after="0" w:line="240" w:lineRule="auto"/>
        <w:jc w:val="center"/>
        <w:rPr>
          <w:rFonts w:eastAsia="Times New Roman"/>
          <w:sz w:val="16"/>
          <w:szCs w:val="16"/>
          <w:lang w:eastAsia="ru-RU"/>
        </w:rPr>
      </w:pPr>
      <w:r w:rsidRPr="006453A6">
        <w:rPr>
          <w:rFonts w:eastAsia="Times New Roman"/>
          <w:sz w:val="16"/>
          <w:szCs w:val="16"/>
          <w:lang w:eastAsia="ru-RU"/>
        </w:rPr>
        <w:t>(мотивы отказа от подписания протокола могут быть изложены отдельно и приложены к протоколу)</w:t>
      </w:r>
    </w:p>
    <w:p w:rsidR="006453A6" w:rsidRPr="006453A6" w:rsidRDefault="006453A6" w:rsidP="006453A6">
      <w:pPr>
        <w:spacing w:after="0" w:line="240" w:lineRule="auto"/>
        <w:ind w:firstLine="720"/>
        <w:rPr>
          <w:sz w:val="20"/>
          <w:szCs w:val="20"/>
          <w:lang w:eastAsia="ru-RU"/>
        </w:rPr>
      </w:pPr>
      <w:r w:rsidRPr="006453A6">
        <w:rPr>
          <w:sz w:val="20"/>
          <w:szCs w:val="20"/>
          <w:lang w:eastAsia="ru-RU"/>
        </w:rPr>
        <w:t>10. Протокол составлен в _____ экземплярах.</w:t>
      </w:r>
    </w:p>
    <w:p w:rsidR="006453A6" w:rsidRPr="006453A6" w:rsidRDefault="006453A6" w:rsidP="006453A6">
      <w:pPr>
        <w:spacing w:after="0" w:line="240" w:lineRule="auto"/>
        <w:ind w:firstLine="720"/>
        <w:rPr>
          <w:sz w:val="20"/>
          <w:szCs w:val="20"/>
          <w:lang w:eastAsia="ru-RU"/>
        </w:rPr>
      </w:pPr>
      <w:r w:rsidRPr="006453A6">
        <w:rPr>
          <w:sz w:val="20"/>
          <w:szCs w:val="20"/>
          <w:lang w:eastAsia="ru-RU"/>
        </w:rPr>
        <w:t>11. К протоколу прилагаются:</w:t>
      </w:r>
    </w:p>
    <w:p w:rsidR="006453A6" w:rsidRPr="006453A6" w:rsidRDefault="006453A6" w:rsidP="006453A6">
      <w:pPr>
        <w:spacing w:after="0" w:line="240" w:lineRule="auto"/>
        <w:rPr>
          <w:sz w:val="20"/>
          <w:szCs w:val="20"/>
          <w:lang w:eastAsia="ru-RU"/>
        </w:rPr>
      </w:pPr>
      <w:r w:rsidRPr="006453A6">
        <w:rPr>
          <w:sz w:val="20"/>
          <w:szCs w:val="20"/>
          <w:lang w:eastAsia="ru-RU"/>
        </w:rPr>
        <w:t>_________________________________________________________________</w:t>
      </w:r>
    </w:p>
    <w:p w:rsidR="006453A6" w:rsidRPr="006453A6" w:rsidRDefault="006453A6" w:rsidP="006453A6">
      <w:pPr>
        <w:spacing w:after="0" w:line="240" w:lineRule="auto"/>
        <w:ind w:firstLine="720"/>
        <w:rPr>
          <w:sz w:val="20"/>
          <w:szCs w:val="20"/>
          <w:lang w:eastAsia="ru-RU"/>
        </w:rPr>
      </w:pPr>
      <w:r w:rsidRPr="006453A6">
        <w:rPr>
          <w:sz w:val="20"/>
          <w:szCs w:val="20"/>
          <w:lang w:eastAsia="ru-RU"/>
        </w:rPr>
        <w:t>12. С протоколом ознакомлен, его копию получил</w:t>
      </w:r>
    </w:p>
    <w:p w:rsidR="001D46AF" w:rsidRDefault="006453A6" w:rsidP="001D46AF">
      <w:pPr>
        <w:spacing w:after="0" w:line="240" w:lineRule="auto"/>
        <w:ind w:firstLine="720"/>
        <w:rPr>
          <w:sz w:val="20"/>
          <w:szCs w:val="20"/>
          <w:lang w:eastAsia="ru-RU"/>
        </w:rPr>
      </w:pPr>
      <w:r w:rsidRPr="006453A6">
        <w:rPr>
          <w:sz w:val="20"/>
          <w:szCs w:val="20"/>
          <w:lang w:eastAsia="ru-RU"/>
        </w:rPr>
        <w:t>«____» ____________ 20__ г.</w:t>
      </w:r>
      <w:r w:rsidR="001D46AF">
        <w:rPr>
          <w:sz w:val="20"/>
          <w:szCs w:val="20"/>
          <w:lang w:eastAsia="ru-RU"/>
        </w:rPr>
        <w:t xml:space="preserve">           </w:t>
      </w:r>
      <w:r w:rsidRPr="006453A6">
        <w:rPr>
          <w:sz w:val="20"/>
          <w:szCs w:val="20"/>
          <w:lang w:eastAsia="ru-RU"/>
        </w:rPr>
        <w:t>______________________</w:t>
      </w:r>
    </w:p>
    <w:p w:rsidR="006453A6" w:rsidRPr="006453A6" w:rsidRDefault="001D46AF" w:rsidP="001D46AF">
      <w:pPr>
        <w:spacing w:after="0" w:line="240" w:lineRule="auto"/>
        <w:ind w:firstLine="720"/>
        <w:rPr>
          <w:sz w:val="16"/>
          <w:szCs w:val="16"/>
          <w:lang w:eastAsia="ru-RU"/>
        </w:rPr>
      </w:pPr>
      <w:r>
        <w:rPr>
          <w:sz w:val="20"/>
          <w:szCs w:val="20"/>
          <w:lang w:eastAsia="ru-RU"/>
        </w:rPr>
        <w:t xml:space="preserve">                                                                                </w:t>
      </w:r>
      <w:r w:rsidR="006453A6" w:rsidRPr="006453A6">
        <w:rPr>
          <w:sz w:val="16"/>
          <w:szCs w:val="16"/>
          <w:lang w:eastAsia="ru-RU"/>
        </w:rPr>
        <w:t>(подпись)</w:t>
      </w:r>
    </w:p>
    <w:p w:rsidR="006453A6" w:rsidRPr="006453A6" w:rsidRDefault="006453A6" w:rsidP="006453A6">
      <w:pPr>
        <w:spacing w:after="0" w:line="240" w:lineRule="auto"/>
        <w:ind w:firstLine="720"/>
        <w:rPr>
          <w:sz w:val="20"/>
          <w:szCs w:val="20"/>
          <w:lang w:eastAsia="ru-RU"/>
        </w:rPr>
      </w:pPr>
      <w:r w:rsidRPr="006453A6">
        <w:rPr>
          <w:sz w:val="20"/>
          <w:szCs w:val="20"/>
          <w:lang w:eastAsia="ru-RU"/>
        </w:rPr>
        <w:t>13. Копию протокола получил</w:t>
      </w:r>
    </w:p>
    <w:p w:rsidR="001D46AF" w:rsidRDefault="006453A6" w:rsidP="001D46AF">
      <w:pPr>
        <w:spacing w:after="0" w:line="240" w:lineRule="auto"/>
        <w:ind w:firstLine="720"/>
        <w:rPr>
          <w:sz w:val="20"/>
          <w:szCs w:val="20"/>
          <w:lang w:eastAsia="ru-RU"/>
        </w:rPr>
      </w:pPr>
      <w:r w:rsidRPr="006453A6">
        <w:rPr>
          <w:sz w:val="20"/>
          <w:szCs w:val="20"/>
          <w:lang w:eastAsia="ru-RU"/>
        </w:rPr>
        <w:t>«____» ____________ 20__ г.</w:t>
      </w:r>
      <w:r w:rsidR="001D46AF">
        <w:rPr>
          <w:sz w:val="20"/>
          <w:szCs w:val="20"/>
          <w:lang w:eastAsia="ru-RU"/>
        </w:rPr>
        <w:t xml:space="preserve">               </w:t>
      </w:r>
      <w:r w:rsidRPr="006453A6">
        <w:rPr>
          <w:sz w:val="20"/>
          <w:szCs w:val="20"/>
          <w:lang w:eastAsia="ru-RU"/>
        </w:rPr>
        <w:t>_____________________</w:t>
      </w:r>
    </w:p>
    <w:p w:rsidR="006453A6" w:rsidRPr="006453A6" w:rsidRDefault="001D46AF" w:rsidP="001D46AF">
      <w:pPr>
        <w:spacing w:after="0" w:line="240" w:lineRule="auto"/>
        <w:ind w:firstLine="720"/>
        <w:rPr>
          <w:sz w:val="20"/>
          <w:szCs w:val="20"/>
          <w:lang w:eastAsia="ru-RU"/>
        </w:rPr>
      </w:pPr>
      <w:r>
        <w:rPr>
          <w:sz w:val="20"/>
          <w:szCs w:val="20"/>
          <w:lang w:eastAsia="ru-RU"/>
        </w:rPr>
        <w:t xml:space="preserve">                                                                  </w:t>
      </w:r>
      <w:r w:rsidR="006453A6" w:rsidRPr="006453A6">
        <w:rPr>
          <w:sz w:val="20"/>
          <w:szCs w:val="20"/>
          <w:lang w:eastAsia="ru-RU"/>
        </w:rPr>
        <w:t>(подпись потерпевшего)</w:t>
      </w:r>
    </w:p>
    <w:p w:rsidR="006453A6" w:rsidRPr="006453A6" w:rsidRDefault="006453A6" w:rsidP="006453A6">
      <w:pPr>
        <w:spacing w:after="0" w:line="240" w:lineRule="auto"/>
        <w:ind w:firstLine="720"/>
        <w:rPr>
          <w:sz w:val="20"/>
          <w:szCs w:val="20"/>
          <w:lang w:eastAsia="ru-RU"/>
        </w:rPr>
      </w:pPr>
      <w:r w:rsidRPr="006453A6">
        <w:rPr>
          <w:sz w:val="20"/>
          <w:szCs w:val="20"/>
          <w:lang w:eastAsia="ru-RU"/>
        </w:rPr>
        <w:t>14. Копия протокола отправлена по почте</w:t>
      </w:r>
    </w:p>
    <w:p w:rsidR="006453A6" w:rsidRPr="006453A6" w:rsidRDefault="006453A6" w:rsidP="001D46AF">
      <w:pPr>
        <w:spacing w:after="0" w:line="240" w:lineRule="auto"/>
        <w:ind w:firstLine="720"/>
        <w:rPr>
          <w:sz w:val="20"/>
          <w:szCs w:val="20"/>
          <w:lang w:eastAsia="ru-RU"/>
        </w:rPr>
      </w:pPr>
      <w:r w:rsidRPr="006453A6">
        <w:rPr>
          <w:sz w:val="20"/>
          <w:szCs w:val="20"/>
          <w:lang w:eastAsia="ru-RU"/>
        </w:rPr>
        <w:t>«____» ____________ 20__ г.</w:t>
      </w:r>
      <w:r w:rsidR="001D46AF">
        <w:rPr>
          <w:sz w:val="20"/>
          <w:szCs w:val="20"/>
          <w:lang w:eastAsia="ru-RU"/>
        </w:rPr>
        <w:t xml:space="preserve">        </w:t>
      </w:r>
      <w:r w:rsidRPr="006453A6">
        <w:rPr>
          <w:sz w:val="20"/>
          <w:szCs w:val="20"/>
          <w:lang w:eastAsia="ru-RU"/>
        </w:rPr>
        <w:t>_____________________________</w:t>
      </w:r>
      <w:r w:rsidR="001D46AF">
        <w:rPr>
          <w:sz w:val="20"/>
          <w:szCs w:val="20"/>
          <w:lang w:eastAsia="ru-RU"/>
        </w:rPr>
        <w:t>___</w:t>
      </w:r>
    </w:p>
    <w:p w:rsidR="001D46AF" w:rsidRDefault="006453A6" w:rsidP="006453A6">
      <w:pPr>
        <w:spacing w:after="0" w:line="240" w:lineRule="auto"/>
        <w:jc w:val="right"/>
        <w:rPr>
          <w:sz w:val="16"/>
          <w:szCs w:val="16"/>
          <w:lang w:eastAsia="ru-RU"/>
        </w:rPr>
      </w:pPr>
      <w:r w:rsidRPr="006453A6">
        <w:rPr>
          <w:sz w:val="16"/>
          <w:szCs w:val="16"/>
          <w:lang w:eastAsia="ru-RU"/>
        </w:rPr>
        <w:t>(подпись, фамилия и инициалы лица,</w:t>
      </w:r>
    </w:p>
    <w:p w:rsidR="006453A6" w:rsidRPr="006453A6" w:rsidRDefault="006453A6" w:rsidP="006453A6">
      <w:pPr>
        <w:spacing w:after="0" w:line="240" w:lineRule="auto"/>
        <w:jc w:val="right"/>
        <w:rPr>
          <w:sz w:val="16"/>
          <w:szCs w:val="16"/>
          <w:lang w:eastAsia="ru-RU"/>
        </w:rPr>
      </w:pPr>
      <w:r w:rsidRPr="006453A6">
        <w:rPr>
          <w:sz w:val="16"/>
          <w:szCs w:val="16"/>
          <w:lang w:eastAsia="ru-RU"/>
        </w:rPr>
        <w:t>отправившего копию протокола)</w:t>
      </w:r>
    </w:p>
    <w:p w:rsidR="006453A6" w:rsidRPr="006453A6" w:rsidRDefault="006453A6" w:rsidP="006453A6">
      <w:pPr>
        <w:spacing w:after="0" w:line="240" w:lineRule="auto"/>
        <w:rPr>
          <w:rFonts w:eastAsia="Times New Roman"/>
          <w:sz w:val="20"/>
          <w:szCs w:val="20"/>
          <w:lang w:eastAsia="ru-RU"/>
        </w:rPr>
      </w:pPr>
    </w:p>
    <w:tbl>
      <w:tblPr>
        <w:tblW w:w="7088" w:type="dxa"/>
        <w:tblInd w:w="108" w:type="dxa"/>
        <w:tblLayout w:type="fixed"/>
        <w:tblLook w:val="04A0"/>
      </w:tblPr>
      <w:tblGrid>
        <w:gridCol w:w="3261"/>
        <w:gridCol w:w="3827"/>
      </w:tblGrid>
      <w:tr w:rsidR="001D46AF" w:rsidRPr="001D46AF" w:rsidTr="001D46AF">
        <w:trPr>
          <w:cantSplit/>
          <w:trHeight w:val="629"/>
        </w:trPr>
        <w:tc>
          <w:tcPr>
            <w:tcW w:w="3261" w:type="dxa"/>
          </w:tcPr>
          <w:p w:rsidR="001D46AF" w:rsidRPr="001D46AF" w:rsidRDefault="006453A6" w:rsidP="001D46AF">
            <w:pPr>
              <w:spacing w:after="0" w:line="240" w:lineRule="auto"/>
              <w:jc w:val="center"/>
              <w:rPr>
                <w:b/>
                <w:bCs/>
                <w:sz w:val="20"/>
                <w:szCs w:val="24"/>
                <w:lang w:eastAsia="ru-RU"/>
              </w:rPr>
            </w:pPr>
            <w:r w:rsidRPr="006453A6">
              <w:rPr>
                <w:sz w:val="20"/>
                <w:szCs w:val="24"/>
                <w:lang w:eastAsia="ru-RU"/>
              </w:rPr>
              <w:t xml:space="preserve"> </w:t>
            </w:r>
          </w:p>
        </w:tc>
        <w:tc>
          <w:tcPr>
            <w:tcW w:w="3827" w:type="dxa"/>
            <w:hideMark/>
          </w:tcPr>
          <w:p w:rsidR="0024160D" w:rsidRDefault="0024160D" w:rsidP="001D46AF">
            <w:pPr>
              <w:keepNext/>
              <w:spacing w:after="0" w:line="240" w:lineRule="auto"/>
              <w:jc w:val="right"/>
              <w:outlineLvl w:val="6"/>
              <w:rPr>
                <w:sz w:val="16"/>
                <w:szCs w:val="16"/>
                <w:lang w:eastAsia="ru-RU"/>
              </w:rPr>
            </w:pPr>
          </w:p>
          <w:p w:rsidR="001D46AF" w:rsidRPr="001D46AF" w:rsidRDefault="001D46AF" w:rsidP="001D46AF">
            <w:pPr>
              <w:keepNext/>
              <w:spacing w:after="0" w:line="240" w:lineRule="auto"/>
              <w:jc w:val="right"/>
              <w:outlineLvl w:val="6"/>
              <w:rPr>
                <w:sz w:val="16"/>
                <w:szCs w:val="16"/>
                <w:lang w:eastAsia="ru-RU"/>
              </w:rPr>
            </w:pPr>
            <w:r w:rsidRPr="001D46AF">
              <w:rPr>
                <w:sz w:val="16"/>
                <w:szCs w:val="16"/>
                <w:lang w:eastAsia="ru-RU"/>
              </w:rPr>
              <w:t>ПРИЛОЖЕНИЕ № 3</w:t>
            </w:r>
          </w:p>
          <w:p w:rsidR="001D46AF" w:rsidRPr="001D46AF" w:rsidRDefault="001D46AF" w:rsidP="001D46AF">
            <w:pPr>
              <w:spacing w:after="0" w:line="240" w:lineRule="auto"/>
              <w:ind w:left="34"/>
              <w:jc w:val="right"/>
              <w:rPr>
                <w:sz w:val="20"/>
                <w:szCs w:val="24"/>
                <w:lang w:eastAsia="ru-RU"/>
              </w:rPr>
            </w:pPr>
            <w:r w:rsidRPr="001D46AF">
              <w:rPr>
                <w:sz w:val="16"/>
                <w:szCs w:val="16"/>
                <w:lang w:eastAsia="ru-RU"/>
              </w:rPr>
              <w:t>к административному регламенту осуществления муниципального жилищного контроля</w:t>
            </w:r>
            <w:r w:rsidRPr="001D46AF">
              <w:rPr>
                <w:sz w:val="20"/>
                <w:szCs w:val="24"/>
                <w:lang w:eastAsia="ru-RU"/>
              </w:rPr>
              <w:t xml:space="preserve"> </w:t>
            </w:r>
          </w:p>
        </w:tc>
      </w:tr>
    </w:tbl>
    <w:p w:rsidR="0024160D" w:rsidRDefault="0024160D" w:rsidP="001D46AF">
      <w:pPr>
        <w:spacing w:after="0" w:line="240" w:lineRule="auto"/>
        <w:jc w:val="center"/>
        <w:rPr>
          <w:b/>
          <w:sz w:val="20"/>
          <w:szCs w:val="20"/>
          <w:lang w:eastAsia="ru-RU"/>
        </w:rPr>
      </w:pPr>
    </w:p>
    <w:p w:rsidR="001D46AF" w:rsidRPr="001D46AF" w:rsidRDefault="001D46AF" w:rsidP="001D46AF">
      <w:pPr>
        <w:spacing w:after="0" w:line="240" w:lineRule="auto"/>
        <w:jc w:val="center"/>
        <w:rPr>
          <w:b/>
          <w:sz w:val="20"/>
          <w:szCs w:val="20"/>
          <w:lang w:eastAsia="ru-RU"/>
        </w:rPr>
      </w:pPr>
      <w:r w:rsidRPr="001D46AF">
        <w:rPr>
          <w:b/>
          <w:sz w:val="20"/>
          <w:szCs w:val="20"/>
          <w:lang w:eastAsia="ru-RU"/>
        </w:rPr>
        <w:t>МУНИЦИПАЛЬНОЕ ОБРАЗОВАНИЕ «УЕМСКОЕ»</w:t>
      </w:r>
    </w:p>
    <w:p w:rsidR="001D46AF" w:rsidRPr="001D46AF" w:rsidRDefault="001D46AF" w:rsidP="001D46AF">
      <w:pPr>
        <w:spacing w:after="0" w:line="240" w:lineRule="auto"/>
        <w:jc w:val="center"/>
        <w:rPr>
          <w:sz w:val="20"/>
          <w:szCs w:val="20"/>
          <w:lang w:eastAsia="ru-RU"/>
        </w:rPr>
      </w:pPr>
      <w:r w:rsidRPr="001D46AF">
        <w:rPr>
          <w:sz w:val="20"/>
          <w:szCs w:val="20"/>
          <w:lang w:eastAsia="ru-RU"/>
        </w:rPr>
        <w:t>[адресные данные]</w:t>
      </w:r>
    </w:p>
    <w:p w:rsidR="001D46AF" w:rsidRPr="001D46AF" w:rsidRDefault="001D46AF" w:rsidP="001D46AF">
      <w:pPr>
        <w:spacing w:after="0" w:line="240" w:lineRule="auto"/>
        <w:jc w:val="center"/>
        <w:rPr>
          <w:b/>
          <w:bCs/>
          <w:kern w:val="32"/>
          <w:sz w:val="20"/>
          <w:szCs w:val="20"/>
          <w:lang w:eastAsia="ru-RU"/>
        </w:rPr>
      </w:pPr>
      <w:r w:rsidRPr="001D46AF">
        <w:rPr>
          <w:b/>
          <w:bCs/>
          <w:kern w:val="32"/>
          <w:sz w:val="20"/>
          <w:szCs w:val="20"/>
          <w:lang w:eastAsia="ru-RU"/>
        </w:rPr>
        <w:t>ПЛАНОВОЕ (РЕЙДОВОЕ) ЗАДАНИЕ</w:t>
      </w:r>
    </w:p>
    <w:p w:rsidR="001D46AF" w:rsidRPr="001D46AF" w:rsidRDefault="001D46AF" w:rsidP="001D46AF">
      <w:pPr>
        <w:spacing w:after="0" w:line="240" w:lineRule="auto"/>
        <w:jc w:val="center"/>
        <w:rPr>
          <w:sz w:val="20"/>
          <w:szCs w:val="20"/>
          <w:lang w:eastAsia="ru-RU"/>
        </w:rPr>
      </w:pPr>
      <w:r w:rsidRPr="001D46AF">
        <w:rPr>
          <w:sz w:val="20"/>
          <w:szCs w:val="20"/>
          <w:lang w:eastAsia="ru-RU"/>
        </w:rPr>
        <w:t>от «___» ______________ 20___ года</w:t>
      </w:r>
    </w:p>
    <w:p w:rsidR="001D46AF" w:rsidRPr="001D46AF" w:rsidRDefault="001D46AF" w:rsidP="001D46AF">
      <w:pPr>
        <w:spacing w:after="0" w:line="240" w:lineRule="auto"/>
        <w:ind w:firstLine="284"/>
        <w:jc w:val="both"/>
        <w:rPr>
          <w:sz w:val="20"/>
          <w:szCs w:val="20"/>
          <w:lang w:eastAsia="ru-RU"/>
        </w:rPr>
      </w:pPr>
      <w:r w:rsidRPr="001D46AF">
        <w:rPr>
          <w:sz w:val="20"/>
          <w:szCs w:val="20"/>
          <w:lang w:eastAsia="ru-RU"/>
        </w:rPr>
        <w:t>1. На основании плана проведения рейдов, утвержденного</w:t>
      </w:r>
      <w:r>
        <w:rPr>
          <w:sz w:val="20"/>
          <w:szCs w:val="20"/>
          <w:lang w:eastAsia="ru-RU"/>
        </w:rPr>
        <w:t xml:space="preserve"> "___" _________</w:t>
      </w:r>
      <w:r w:rsidRPr="001D46AF">
        <w:rPr>
          <w:sz w:val="20"/>
          <w:szCs w:val="20"/>
          <w:lang w:eastAsia="ru-RU"/>
        </w:rPr>
        <w:t xml:space="preserve"> 20__ года, должностным лицам администрации муниципального образования «Уемское» провести плановый (рейдовый) осмотр, обследование следующих земельных участков общего пользования, акваторий водоемов:</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__________________________________________________________________</w:t>
      </w:r>
    </w:p>
    <w:p w:rsidR="001D46AF" w:rsidRPr="001D46AF" w:rsidRDefault="001D46AF" w:rsidP="001D46AF">
      <w:pPr>
        <w:pBdr>
          <w:top w:val="single" w:sz="4" w:space="4" w:color="auto"/>
        </w:pBdr>
        <w:spacing w:after="0" w:line="240" w:lineRule="auto"/>
        <w:ind w:firstLine="284"/>
        <w:jc w:val="both"/>
        <w:rPr>
          <w:sz w:val="20"/>
          <w:szCs w:val="20"/>
          <w:lang w:eastAsia="ru-RU"/>
        </w:rPr>
      </w:pPr>
      <w:r w:rsidRPr="001D46AF">
        <w:rPr>
          <w:sz w:val="20"/>
          <w:szCs w:val="20"/>
          <w:lang w:eastAsia="ru-RU"/>
        </w:rPr>
        <w:t>2. Плановый (рейдовый) осмотр, обследование проводятся:</w:t>
      </w:r>
    </w:p>
    <w:p w:rsidR="001D46AF" w:rsidRPr="001D46AF" w:rsidRDefault="001D46AF" w:rsidP="001D46AF">
      <w:pPr>
        <w:pBdr>
          <w:top w:val="single" w:sz="4" w:space="4" w:color="auto"/>
        </w:pBdr>
        <w:spacing w:after="0" w:line="240" w:lineRule="auto"/>
        <w:ind w:firstLine="720"/>
        <w:jc w:val="both"/>
        <w:rPr>
          <w:sz w:val="20"/>
          <w:szCs w:val="20"/>
          <w:lang w:eastAsia="ru-RU"/>
        </w:rPr>
      </w:pPr>
      <w:r w:rsidRPr="001D46AF">
        <w:rPr>
          <w:sz w:val="20"/>
          <w:szCs w:val="20"/>
          <w:lang w:eastAsia="ru-RU"/>
        </w:rPr>
        <w:t>с "____" ______________ 20 __ года</w:t>
      </w:r>
    </w:p>
    <w:p w:rsidR="001D46AF" w:rsidRPr="001D46AF" w:rsidRDefault="001D46AF" w:rsidP="001D46AF">
      <w:pPr>
        <w:pBdr>
          <w:top w:val="single" w:sz="4" w:space="4" w:color="auto"/>
        </w:pBdr>
        <w:spacing w:after="0" w:line="240" w:lineRule="auto"/>
        <w:ind w:firstLine="720"/>
        <w:jc w:val="both"/>
        <w:rPr>
          <w:sz w:val="20"/>
          <w:szCs w:val="20"/>
          <w:lang w:eastAsia="ru-RU"/>
        </w:rPr>
      </w:pPr>
      <w:r w:rsidRPr="001D46AF">
        <w:rPr>
          <w:sz w:val="20"/>
          <w:szCs w:val="20"/>
          <w:lang w:eastAsia="ru-RU"/>
        </w:rPr>
        <w:t>по "____" _______________ 20 __ года.</w:t>
      </w:r>
    </w:p>
    <w:p w:rsidR="001D46AF" w:rsidRPr="001D46AF" w:rsidRDefault="001D46AF" w:rsidP="001D46AF">
      <w:pPr>
        <w:pBdr>
          <w:top w:val="single" w:sz="4" w:space="4" w:color="auto"/>
        </w:pBdr>
        <w:spacing w:after="0" w:line="240" w:lineRule="auto"/>
        <w:ind w:firstLine="284"/>
        <w:jc w:val="both"/>
        <w:rPr>
          <w:sz w:val="20"/>
          <w:szCs w:val="20"/>
          <w:lang w:eastAsia="ru-RU"/>
        </w:rPr>
      </w:pPr>
      <w:r w:rsidRPr="001D46AF">
        <w:rPr>
          <w:sz w:val="20"/>
          <w:szCs w:val="20"/>
          <w:lang w:eastAsia="ru-RU"/>
        </w:rPr>
        <w:t>3. Поручить проведения планового (рейдового) осмотра, обследования:</w:t>
      </w:r>
    </w:p>
    <w:p w:rsidR="001D46AF" w:rsidRPr="001D46AF" w:rsidRDefault="001D46AF" w:rsidP="001D46AF">
      <w:pPr>
        <w:pBdr>
          <w:top w:val="single" w:sz="4" w:space="4" w:color="auto"/>
        </w:pBdr>
        <w:spacing w:after="0" w:line="240" w:lineRule="auto"/>
        <w:jc w:val="both"/>
        <w:rPr>
          <w:sz w:val="20"/>
          <w:szCs w:val="20"/>
          <w:lang w:eastAsia="ru-RU"/>
        </w:rPr>
      </w:pPr>
      <w:r w:rsidRPr="001D46AF">
        <w:rPr>
          <w:sz w:val="20"/>
          <w:szCs w:val="20"/>
          <w:lang w:eastAsia="ru-RU"/>
        </w:rPr>
        <w:t>________________________________________________________________________________________________________________________________________</w:t>
      </w:r>
    </w:p>
    <w:p w:rsidR="001D46AF" w:rsidRPr="001D46AF" w:rsidRDefault="001D46AF" w:rsidP="001D46AF">
      <w:pPr>
        <w:pBdr>
          <w:top w:val="single" w:sz="4" w:space="4" w:color="auto"/>
        </w:pBdr>
        <w:spacing w:after="0" w:line="240" w:lineRule="auto"/>
        <w:jc w:val="center"/>
        <w:rPr>
          <w:sz w:val="16"/>
          <w:szCs w:val="16"/>
          <w:lang w:eastAsia="ru-RU"/>
        </w:rPr>
      </w:pPr>
      <w:r w:rsidRPr="001D46AF">
        <w:rPr>
          <w:sz w:val="16"/>
          <w:szCs w:val="16"/>
          <w:lang w:eastAsia="ru-RU"/>
        </w:rPr>
        <w:t>(фамилия, имя, отчество (в случае, если имеется), должность должностного лица (должностных лиц), уполномоченного(</w:t>
      </w:r>
      <w:proofErr w:type="spellStart"/>
      <w:r w:rsidRPr="001D46AF">
        <w:rPr>
          <w:sz w:val="16"/>
          <w:szCs w:val="16"/>
          <w:lang w:eastAsia="ru-RU"/>
        </w:rPr>
        <w:t>ых</w:t>
      </w:r>
      <w:proofErr w:type="spellEnd"/>
      <w:r w:rsidRPr="001D46AF">
        <w:rPr>
          <w:sz w:val="16"/>
          <w:szCs w:val="16"/>
          <w:lang w:eastAsia="ru-RU"/>
        </w:rPr>
        <w:t>) на проведение планового (рейдового) осмотра, обследования)</w:t>
      </w:r>
    </w:p>
    <w:p w:rsidR="001D46AF" w:rsidRPr="001D46AF" w:rsidRDefault="001D46AF" w:rsidP="001D46AF">
      <w:pPr>
        <w:pBdr>
          <w:top w:val="single" w:sz="4" w:space="4" w:color="auto"/>
        </w:pBdr>
        <w:spacing w:after="0" w:line="240" w:lineRule="auto"/>
        <w:jc w:val="both"/>
        <w:rPr>
          <w:sz w:val="20"/>
          <w:szCs w:val="24"/>
          <w:lang w:eastAsia="ru-RU"/>
        </w:rPr>
      </w:pPr>
    </w:p>
    <w:p w:rsidR="001D46AF" w:rsidRPr="001D46AF" w:rsidRDefault="001D46AF" w:rsidP="001D46AF">
      <w:pPr>
        <w:spacing w:after="0" w:line="240" w:lineRule="auto"/>
        <w:rPr>
          <w:sz w:val="20"/>
          <w:szCs w:val="20"/>
          <w:lang w:eastAsia="ru-RU"/>
        </w:rPr>
      </w:pPr>
      <w:r w:rsidRPr="001D46AF">
        <w:rPr>
          <w:sz w:val="20"/>
          <w:szCs w:val="20"/>
          <w:lang w:eastAsia="ru-RU"/>
        </w:rPr>
        <w:t>__________________________________________________________________</w:t>
      </w:r>
    </w:p>
    <w:tbl>
      <w:tblPr>
        <w:tblW w:w="7271" w:type="dxa"/>
        <w:tblInd w:w="108" w:type="dxa"/>
        <w:tblLook w:val="01E0"/>
      </w:tblPr>
      <w:tblGrid>
        <w:gridCol w:w="4395"/>
        <w:gridCol w:w="2876"/>
      </w:tblGrid>
      <w:tr w:rsidR="001D46AF" w:rsidRPr="001D46AF" w:rsidTr="001D46AF">
        <w:trPr>
          <w:trHeight w:val="353"/>
        </w:trPr>
        <w:tc>
          <w:tcPr>
            <w:tcW w:w="4395" w:type="dxa"/>
            <w:hideMark/>
          </w:tcPr>
          <w:p w:rsidR="001D46AF" w:rsidRPr="001D46AF" w:rsidRDefault="001D46AF" w:rsidP="001D46AF">
            <w:pPr>
              <w:spacing w:after="0" w:line="240" w:lineRule="auto"/>
              <w:jc w:val="center"/>
              <w:rPr>
                <w:sz w:val="16"/>
                <w:szCs w:val="16"/>
                <w:lang w:eastAsia="ru-RU"/>
              </w:rPr>
            </w:pPr>
            <w:r w:rsidRPr="001D46AF">
              <w:rPr>
                <w:sz w:val="16"/>
                <w:szCs w:val="16"/>
                <w:lang w:eastAsia="ru-RU"/>
              </w:rPr>
              <w:t>(должность, фамилия, инициалы должностного лица, утвердившего плановое (рейдовое) задание)</w:t>
            </w:r>
          </w:p>
        </w:tc>
        <w:tc>
          <w:tcPr>
            <w:tcW w:w="2876" w:type="dxa"/>
          </w:tcPr>
          <w:p w:rsidR="001D46AF" w:rsidRPr="001D46AF" w:rsidRDefault="001D46AF" w:rsidP="001D46AF">
            <w:pPr>
              <w:spacing w:after="0" w:line="240" w:lineRule="auto"/>
              <w:jc w:val="center"/>
              <w:rPr>
                <w:sz w:val="16"/>
                <w:szCs w:val="16"/>
                <w:lang w:eastAsia="ru-RU"/>
              </w:rPr>
            </w:pPr>
            <w:r w:rsidRPr="001D46AF">
              <w:rPr>
                <w:sz w:val="16"/>
                <w:szCs w:val="16"/>
                <w:lang w:eastAsia="ru-RU"/>
              </w:rPr>
              <w:t>(подпись, заверенная печатью)</w:t>
            </w:r>
          </w:p>
          <w:p w:rsidR="001D46AF" w:rsidRPr="001D46AF" w:rsidRDefault="001D46AF" w:rsidP="001D46AF">
            <w:pPr>
              <w:spacing w:after="0" w:line="240" w:lineRule="auto"/>
              <w:rPr>
                <w:sz w:val="16"/>
                <w:szCs w:val="16"/>
                <w:lang w:eastAsia="ru-RU"/>
              </w:rPr>
            </w:pPr>
          </w:p>
        </w:tc>
      </w:tr>
    </w:tbl>
    <w:p w:rsidR="001D46AF" w:rsidRPr="001D46AF" w:rsidRDefault="001D46AF" w:rsidP="001D46AF">
      <w:pPr>
        <w:spacing w:after="0" w:line="240" w:lineRule="auto"/>
        <w:rPr>
          <w:sz w:val="20"/>
          <w:szCs w:val="24"/>
          <w:lang w:eastAsia="ru-RU"/>
        </w:rPr>
      </w:pPr>
    </w:p>
    <w:p w:rsidR="001D46AF" w:rsidRPr="001D46AF" w:rsidRDefault="001D46AF" w:rsidP="001D46AF">
      <w:pPr>
        <w:spacing w:after="0" w:line="240" w:lineRule="auto"/>
        <w:rPr>
          <w:sz w:val="22"/>
          <w:lang w:eastAsia="ru-RU"/>
        </w:rPr>
      </w:pPr>
      <w:r w:rsidRPr="001D46AF">
        <w:rPr>
          <w:sz w:val="20"/>
          <w:szCs w:val="24"/>
          <w:lang w:eastAsia="ru-RU"/>
        </w:rPr>
        <w:t xml:space="preserve">                    </w:t>
      </w:r>
      <w:r w:rsidRPr="001D46AF">
        <w:rPr>
          <w:sz w:val="22"/>
          <w:lang w:eastAsia="ru-RU"/>
        </w:rPr>
        <w:t>М.П.</w:t>
      </w:r>
    </w:p>
    <w:p w:rsidR="001D46AF" w:rsidRPr="001D46AF" w:rsidRDefault="001D46AF" w:rsidP="001D46AF">
      <w:pPr>
        <w:spacing w:after="0" w:line="240" w:lineRule="auto"/>
        <w:rPr>
          <w:sz w:val="20"/>
          <w:szCs w:val="24"/>
          <w:lang w:eastAsia="ru-RU"/>
        </w:rPr>
      </w:pPr>
    </w:p>
    <w:p w:rsidR="001D46AF" w:rsidRPr="001D46AF" w:rsidRDefault="001D46AF" w:rsidP="001D46AF">
      <w:pPr>
        <w:spacing w:after="0" w:line="240" w:lineRule="auto"/>
        <w:rPr>
          <w:sz w:val="20"/>
          <w:szCs w:val="20"/>
          <w:lang w:eastAsia="ru-RU"/>
        </w:rPr>
      </w:pPr>
      <w:r w:rsidRPr="001D46AF">
        <w:rPr>
          <w:sz w:val="20"/>
          <w:szCs w:val="20"/>
          <w:lang w:eastAsia="ru-RU"/>
        </w:rPr>
        <w:t>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1D46AF" w:rsidRPr="001D46AF" w:rsidRDefault="001D46AF" w:rsidP="001D46AF">
      <w:pPr>
        <w:spacing w:after="0" w:line="240" w:lineRule="auto"/>
        <w:rPr>
          <w:sz w:val="20"/>
          <w:szCs w:val="20"/>
          <w:lang w:eastAsia="ru-RU"/>
        </w:rPr>
      </w:pPr>
    </w:p>
    <w:p w:rsidR="001D46AF" w:rsidRPr="001D46AF" w:rsidRDefault="001D46AF" w:rsidP="001D46AF">
      <w:pPr>
        <w:spacing w:after="0" w:line="240" w:lineRule="auto"/>
        <w:rPr>
          <w:sz w:val="20"/>
          <w:szCs w:val="20"/>
          <w:lang w:eastAsia="ru-RU"/>
        </w:rPr>
      </w:pPr>
    </w:p>
    <w:p w:rsidR="001D46AF" w:rsidRPr="001D46AF" w:rsidRDefault="001D46AF" w:rsidP="001D46AF">
      <w:pPr>
        <w:spacing w:after="0" w:line="240" w:lineRule="auto"/>
        <w:rPr>
          <w:sz w:val="20"/>
          <w:szCs w:val="20"/>
          <w:lang w:eastAsia="ru-RU"/>
        </w:rPr>
      </w:pPr>
    </w:p>
    <w:tbl>
      <w:tblPr>
        <w:tblW w:w="7153" w:type="dxa"/>
        <w:tblInd w:w="108" w:type="dxa"/>
        <w:tblLayout w:type="fixed"/>
        <w:tblLook w:val="04A0"/>
      </w:tblPr>
      <w:tblGrid>
        <w:gridCol w:w="2552"/>
        <w:gridCol w:w="4601"/>
      </w:tblGrid>
      <w:tr w:rsidR="001D46AF" w:rsidRPr="001D46AF" w:rsidTr="0024160D">
        <w:trPr>
          <w:cantSplit/>
          <w:trHeight w:val="629"/>
        </w:trPr>
        <w:tc>
          <w:tcPr>
            <w:tcW w:w="2552" w:type="dxa"/>
          </w:tcPr>
          <w:p w:rsidR="001D46AF" w:rsidRPr="001D46AF" w:rsidRDefault="001D46AF" w:rsidP="001D46AF">
            <w:pPr>
              <w:spacing w:after="0" w:line="240" w:lineRule="auto"/>
              <w:jc w:val="center"/>
              <w:rPr>
                <w:b/>
                <w:bCs/>
                <w:sz w:val="20"/>
                <w:szCs w:val="24"/>
                <w:lang w:eastAsia="ru-RU"/>
              </w:rPr>
            </w:pPr>
            <w:r w:rsidRPr="001D46AF">
              <w:rPr>
                <w:sz w:val="20"/>
                <w:szCs w:val="20"/>
                <w:lang w:eastAsia="ru-RU"/>
              </w:rPr>
              <w:br w:type="page"/>
            </w:r>
          </w:p>
        </w:tc>
        <w:tc>
          <w:tcPr>
            <w:tcW w:w="4601" w:type="dxa"/>
            <w:hideMark/>
          </w:tcPr>
          <w:p w:rsidR="001D46AF" w:rsidRPr="001D46AF" w:rsidRDefault="001D46AF" w:rsidP="0024160D">
            <w:pPr>
              <w:keepNext/>
              <w:spacing w:after="0" w:line="240" w:lineRule="auto"/>
              <w:jc w:val="right"/>
              <w:outlineLvl w:val="6"/>
              <w:rPr>
                <w:sz w:val="16"/>
                <w:szCs w:val="16"/>
                <w:lang w:eastAsia="ru-RU"/>
              </w:rPr>
            </w:pPr>
            <w:r w:rsidRPr="001D46AF">
              <w:rPr>
                <w:sz w:val="16"/>
                <w:szCs w:val="16"/>
                <w:lang w:eastAsia="ru-RU"/>
              </w:rPr>
              <w:t>ПРИЛОЖЕНИЕ № 4</w:t>
            </w:r>
          </w:p>
          <w:p w:rsidR="001D46AF" w:rsidRPr="001D46AF" w:rsidRDefault="001D46AF" w:rsidP="0024160D">
            <w:pPr>
              <w:spacing w:after="0" w:line="240" w:lineRule="auto"/>
              <w:ind w:left="34"/>
              <w:jc w:val="right"/>
              <w:rPr>
                <w:sz w:val="20"/>
                <w:szCs w:val="24"/>
                <w:lang w:eastAsia="ru-RU"/>
              </w:rPr>
            </w:pPr>
            <w:r w:rsidRPr="001D46AF">
              <w:rPr>
                <w:sz w:val="16"/>
                <w:szCs w:val="16"/>
                <w:lang w:eastAsia="ru-RU"/>
              </w:rPr>
              <w:t>к административному регламенту осуществления муниципального жилищного контроля</w:t>
            </w:r>
            <w:r w:rsidRPr="001D46AF">
              <w:rPr>
                <w:sz w:val="20"/>
                <w:szCs w:val="24"/>
                <w:lang w:eastAsia="ru-RU"/>
              </w:rPr>
              <w:t xml:space="preserve"> </w:t>
            </w:r>
          </w:p>
        </w:tc>
      </w:tr>
    </w:tbl>
    <w:p w:rsidR="001D46AF" w:rsidRPr="001D46AF" w:rsidRDefault="001D46AF" w:rsidP="001D46AF">
      <w:pPr>
        <w:spacing w:after="0" w:line="240" w:lineRule="auto"/>
        <w:jc w:val="center"/>
        <w:rPr>
          <w:b/>
          <w:sz w:val="20"/>
          <w:szCs w:val="20"/>
          <w:lang w:eastAsia="ru-RU"/>
        </w:rPr>
      </w:pPr>
      <w:r w:rsidRPr="001D46AF">
        <w:rPr>
          <w:b/>
          <w:sz w:val="20"/>
          <w:szCs w:val="20"/>
          <w:lang w:eastAsia="ru-RU"/>
        </w:rPr>
        <w:t>МУНИЦИПАЛЬНОЕ ОБРАЗОВАНИЕ «УЕМСКОЕ»</w:t>
      </w:r>
    </w:p>
    <w:p w:rsidR="001D46AF" w:rsidRPr="001D46AF" w:rsidRDefault="001D46AF" w:rsidP="001D46AF">
      <w:pPr>
        <w:spacing w:after="0" w:line="240" w:lineRule="auto"/>
        <w:jc w:val="center"/>
        <w:rPr>
          <w:sz w:val="20"/>
          <w:szCs w:val="20"/>
          <w:lang w:eastAsia="ru-RU"/>
        </w:rPr>
      </w:pPr>
      <w:r w:rsidRPr="001D46AF">
        <w:rPr>
          <w:sz w:val="20"/>
          <w:szCs w:val="20"/>
          <w:lang w:eastAsia="ru-RU"/>
        </w:rPr>
        <w:t>[адресные данные]</w:t>
      </w:r>
    </w:p>
    <w:p w:rsidR="001D46AF" w:rsidRPr="001D46AF" w:rsidRDefault="001D46AF" w:rsidP="001D46AF">
      <w:pPr>
        <w:spacing w:after="0" w:line="240" w:lineRule="auto"/>
        <w:jc w:val="center"/>
        <w:rPr>
          <w:b/>
          <w:bCs/>
          <w:sz w:val="20"/>
          <w:szCs w:val="20"/>
          <w:lang w:eastAsia="ru-RU"/>
        </w:rPr>
      </w:pPr>
      <w:r w:rsidRPr="001D46AF">
        <w:rPr>
          <w:b/>
          <w:bCs/>
          <w:sz w:val="20"/>
          <w:szCs w:val="20"/>
          <w:lang w:eastAsia="ru-RU"/>
        </w:rPr>
        <w:t>АКТ О ВЫЯВЛЕНИИ НАРУШЕНИЙ</w:t>
      </w:r>
    </w:p>
    <w:p w:rsidR="001D46AF" w:rsidRPr="001D46AF" w:rsidRDefault="001D46AF" w:rsidP="001D46AF">
      <w:pPr>
        <w:spacing w:after="0" w:line="240" w:lineRule="auto"/>
        <w:jc w:val="center"/>
        <w:rPr>
          <w:b/>
          <w:bCs/>
          <w:sz w:val="20"/>
          <w:szCs w:val="20"/>
          <w:lang w:eastAsia="ru-RU"/>
        </w:rPr>
      </w:pPr>
      <w:r w:rsidRPr="001D46AF">
        <w:rPr>
          <w:b/>
          <w:bCs/>
          <w:sz w:val="20"/>
          <w:szCs w:val="20"/>
          <w:lang w:eastAsia="ru-RU"/>
        </w:rPr>
        <w:t>НА ТЕРРИТОРИИ</w:t>
      </w:r>
    </w:p>
    <w:p w:rsidR="001D46AF" w:rsidRPr="001D46AF" w:rsidRDefault="001D46AF" w:rsidP="001D46AF">
      <w:pPr>
        <w:spacing w:after="0" w:line="240" w:lineRule="auto"/>
        <w:jc w:val="center"/>
        <w:rPr>
          <w:b/>
          <w:bCs/>
          <w:sz w:val="20"/>
          <w:szCs w:val="20"/>
          <w:lang w:eastAsia="ru-RU"/>
        </w:rPr>
      </w:pPr>
      <w:r w:rsidRPr="001D46AF">
        <w:rPr>
          <w:b/>
          <w:bCs/>
          <w:sz w:val="20"/>
          <w:szCs w:val="20"/>
          <w:lang w:eastAsia="ru-RU"/>
        </w:rPr>
        <w:t>МУНИЦИПАЛЬНОГО ОБРАЗОВАНИЯ «УЕМСКОЕ»</w:t>
      </w:r>
    </w:p>
    <w:p w:rsidR="001D46AF" w:rsidRPr="001D46AF" w:rsidRDefault="001D46AF" w:rsidP="001D46AF">
      <w:pPr>
        <w:spacing w:after="0" w:line="240" w:lineRule="auto"/>
        <w:rPr>
          <w:sz w:val="20"/>
          <w:szCs w:val="20"/>
          <w:lang w:eastAsia="ru-RU"/>
        </w:rPr>
      </w:pPr>
      <w:r w:rsidRPr="001D46AF">
        <w:rPr>
          <w:sz w:val="20"/>
          <w:szCs w:val="20"/>
          <w:lang w:eastAsia="ru-RU"/>
        </w:rPr>
        <w:t>"____" __________ 20____ г.                                          _____________________</w:t>
      </w:r>
    </w:p>
    <w:p w:rsidR="001D46AF" w:rsidRPr="001D46AF" w:rsidRDefault="001D46AF" w:rsidP="001D46AF">
      <w:pPr>
        <w:spacing w:after="0" w:line="240" w:lineRule="auto"/>
        <w:jc w:val="both"/>
        <w:rPr>
          <w:sz w:val="16"/>
          <w:szCs w:val="16"/>
          <w:lang w:eastAsia="ru-RU"/>
        </w:rPr>
      </w:pPr>
      <w:r w:rsidRPr="001D46AF">
        <w:rPr>
          <w:sz w:val="20"/>
          <w:szCs w:val="20"/>
          <w:lang w:eastAsia="ru-RU"/>
        </w:rPr>
        <w:t xml:space="preserve">                                                       </w:t>
      </w:r>
      <w:r w:rsidR="0024160D">
        <w:rPr>
          <w:sz w:val="20"/>
          <w:szCs w:val="20"/>
          <w:lang w:eastAsia="ru-RU"/>
        </w:rPr>
        <w:t xml:space="preserve">                             </w:t>
      </w:r>
      <w:r w:rsidRPr="001D46AF">
        <w:rPr>
          <w:sz w:val="20"/>
          <w:szCs w:val="20"/>
          <w:lang w:eastAsia="ru-RU"/>
        </w:rPr>
        <w:t xml:space="preserve">                   </w:t>
      </w:r>
      <w:r w:rsidRPr="001D46AF">
        <w:rPr>
          <w:sz w:val="16"/>
          <w:szCs w:val="16"/>
          <w:lang w:eastAsia="ru-RU"/>
        </w:rPr>
        <w:t>(место составления)</w:t>
      </w:r>
    </w:p>
    <w:p w:rsidR="001D46AF" w:rsidRPr="001D46AF" w:rsidRDefault="001D46AF" w:rsidP="0024160D">
      <w:pPr>
        <w:spacing w:after="0" w:line="240" w:lineRule="auto"/>
        <w:ind w:firstLine="284"/>
        <w:jc w:val="both"/>
        <w:rPr>
          <w:noProof/>
          <w:sz w:val="20"/>
          <w:szCs w:val="20"/>
          <w:lang w:eastAsia="ru-RU"/>
        </w:rPr>
      </w:pPr>
      <w:r w:rsidRPr="001D46AF">
        <w:rPr>
          <w:noProof/>
          <w:sz w:val="20"/>
          <w:szCs w:val="20"/>
          <w:lang w:eastAsia="ru-RU"/>
        </w:rPr>
        <w:t>На основании планового (рейдового) задания, утверж</w:t>
      </w:r>
      <w:r w:rsidR="0024160D">
        <w:rPr>
          <w:noProof/>
          <w:sz w:val="20"/>
          <w:szCs w:val="20"/>
          <w:lang w:eastAsia="ru-RU"/>
        </w:rPr>
        <w:t>денного [должностным лицом] «_» ____</w:t>
      </w:r>
      <w:r w:rsidRPr="001D46AF">
        <w:rPr>
          <w:noProof/>
          <w:sz w:val="20"/>
          <w:szCs w:val="20"/>
          <w:lang w:eastAsia="ru-RU"/>
        </w:rPr>
        <w:t xml:space="preserve"> 20__ года, был проведен плановый (рейдовый) осмотр, обследование земельных участков, акваторий водоемов в целях предупреждения и выявления нарушений физическими и юридическими лицами.</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Должностные лица, проводившие плановый (рейдовый) осмотр, обследование:</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1) ___________________________________________________________</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2) ___________________________________________________________</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3) 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(должности, фамилии, имена, отчества)</w:t>
      </w:r>
    </w:p>
    <w:p w:rsidR="001D46AF" w:rsidRPr="001D46AF" w:rsidRDefault="001D46AF" w:rsidP="001D46AF">
      <w:pPr>
        <w:spacing w:after="0" w:line="240" w:lineRule="auto"/>
        <w:jc w:val="both"/>
        <w:rPr>
          <w:rFonts w:eastAsia="Times New Roman"/>
          <w:sz w:val="20"/>
          <w:szCs w:val="20"/>
        </w:rPr>
      </w:pPr>
      <w:r w:rsidRPr="001D46AF">
        <w:rPr>
          <w:rFonts w:eastAsia="Times New Roman"/>
          <w:sz w:val="20"/>
          <w:szCs w:val="20"/>
        </w:rPr>
        <w:t xml:space="preserve">В ходе планового (рейдового) осмотра, обследования был проведен осмотр </w:t>
      </w:r>
    </w:p>
    <w:p w:rsidR="001D46AF" w:rsidRPr="001D46AF" w:rsidRDefault="001D46AF" w:rsidP="001D46AF">
      <w:pPr>
        <w:spacing w:after="0" w:line="240" w:lineRule="auto"/>
        <w:jc w:val="both"/>
        <w:rPr>
          <w:szCs w:val="28"/>
          <w:lang w:eastAsia="ru-RU"/>
        </w:rPr>
      </w:pPr>
      <w:r w:rsidRPr="001D46AF">
        <w:rPr>
          <w:sz w:val="20"/>
          <w:szCs w:val="20"/>
          <w:lang w:eastAsia="ru-RU"/>
        </w:rPr>
        <w:t>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(описание осматриваемых территорий, акваторий)</w:t>
      </w:r>
    </w:p>
    <w:p w:rsidR="001D46AF" w:rsidRPr="001D46AF" w:rsidRDefault="001D46AF" w:rsidP="0024160D">
      <w:pPr>
        <w:spacing w:after="0" w:line="240" w:lineRule="auto"/>
        <w:ind w:firstLine="284"/>
        <w:rPr>
          <w:sz w:val="20"/>
          <w:szCs w:val="20"/>
          <w:lang w:eastAsia="ru-RU"/>
        </w:rPr>
      </w:pPr>
      <w:r w:rsidRPr="001D46AF">
        <w:rPr>
          <w:sz w:val="20"/>
          <w:szCs w:val="20"/>
          <w:lang w:eastAsia="ru-RU"/>
        </w:rPr>
        <w:t>В результате осмотра обнаружено следующее:</w:t>
      </w:r>
    </w:p>
    <w:p w:rsidR="001D46AF" w:rsidRPr="001D46AF" w:rsidRDefault="001D46AF" w:rsidP="001D46AF">
      <w:pPr>
        <w:spacing w:after="0" w:line="240" w:lineRule="auto"/>
        <w:rPr>
          <w:szCs w:val="28"/>
          <w:lang w:eastAsia="ru-RU"/>
        </w:rPr>
      </w:pPr>
      <w:r w:rsidRPr="001D46AF">
        <w:rPr>
          <w:sz w:val="20"/>
          <w:szCs w:val="20"/>
          <w:lang w:eastAsia="ru-RU"/>
        </w:rPr>
        <w:t>__________________________________________________________________</w:t>
      </w:r>
    </w:p>
    <w:p w:rsidR="001D46AF" w:rsidRPr="001D46AF" w:rsidRDefault="001D46AF" w:rsidP="001D46AF">
      <w:pPr>
        <w:spacing w:after="0" w:line="240" w:lineRule="auto"/>
        <w:jc w:val="center"/>
        <w:rPr>
          <w:sz w:val="12"/>
          <w:szCs w:val="12"/>
          <w:lang w:eastAsia="ru-RU"/>
        </w:rPr>
      </w:pPr>
      <w:r w:rsidRPr="001D46AF">
        <w:rPr>
          <w:sz w:val="12"/>
          <w:szCs w:val="12"/>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1D46AF" w:rsidRPr="001D46AF" w:rsidRDefault="001D46AF" w:rsidP="001D46AF">
      <w:pPr>
        <w:spacing w:after="0" w:line="240" w:lineRule="auto"/>
        <w:jc w:val="both"/>
        <w:rPr>
          <w:sz w:val="20"/>
          <w:szCs w:val="20"/>
          <w:lang w:eastAsia="ru-RU"/>
        </w:rPr>
      </w:pPr>
      <w:r w:rsidRPr="001D46AF">
        <w:rPr>
          <w:sz w:val="20"/>
          <w:szCs w:val="20"/>
          <w:lang w:eastAsia="ru-RU"/>
        </w:rPr>
        <w:t>Тем самым обнаружены признаки нарушения следующих нормативных правовых актов:</w:t>
      </w:r>
    </w:p>
    <w:p w:rsidR="001D46AF" w:rsidRPr="001D46AF" w:rsidRDefault="001D46AF" w:rsidP="001D46AF">
      <w:pPr>
        <w:spacing w:after="0" w:line="240" w:lineRule="auto"/>
        <w:rPr>
          <w:szCs w:val="28"/>
          <w:lang w:eastAsia="ru-RU"/>
        </w:rPr>
      </w:pPr>
      <w:r w:rsidRPr="001D46AF">
        <w:rPr>
          <w:sz w:val="20"/>
          <w:szCs w:val="20"/>
          <w:lang w:eastAsia="ru-RU"/>
        </w:rPr>
        <w:t>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(ссылки на конкретные положения Правил благоустройства территории муниципального образования «Уемское», признаки нарушения которых обнаружены)</w:t>
      </w:r>
    </w:p>
    <w:p w:rsidR="001D46AF" w:rsidRPr="001D46AF" w:rsidRDefault="001D46AF" w:rsidP="0024160D">
      <w:pPr>
        <w:spacing w:after="0" w:line="240" w:lineRule="auto"/>
        <w:ind w:left="284"/>
        <w:rPr>
          <w:sz w:val="20"/>
          <w:szCs w:val="20"/>
          <w:lang w:eastAsia="ru-RU"/>
        </w:rPr>
      </w:pPr>
      <w:r w:rsidRPr="001D46AF">
        <w:rPr>
          <w:sz w:val="20"/>
          <w:szCs w:val="20"/>
          <w:lang w:eastAsia="ru-RU"/>
        </w:rPr>
        <w:t>Настоящий акт составлен на ____ страницах в 2-х экземплярах.</w:t>
      </w:r>
    </w:p>
    <w:p w:rsidR="001D46AF" w:rsidRPr="001D46AF" w:rsidRDefault="001D46AF" w:rsidP="0024160D">
      <w:pPr>
        <w:spacing w:after="0" w:line="240" w:lineRule="auto"/>
        <w:ind w:left="284"/>
        <w:rPr>
          <w:sz w:val="20"/>
          <w:szCs w:val="20"/>
          <w:lang w:eastAsia="ru-RU"/>
        </w:rPr>
      </w:pPr>
      <w:r w:rsidRPr="001D46AF">
        <w:rPr>
          <w:sz w:val="20"/>
          <w:szCs w:val="20"/>
          <w:lang w:eastAsia="ru-RU"/>
        </w:rPr>
        <w:t>Прилагаемые документы:</w:t>
      </w:r>
    </w:p>
    <w:p w:rsidR="001D46AF" w:rsidRPr="001D46AF" w:rsidRDefault="001D46AF" w:rsidP="001D46AF">
      <w:pPr>
        <w:spacing w:after="0" w:line="240" w:lineRule="auto"/>
        <w:ind w:firstLine="720"/>
        <w:jc w:val="both"/>
        <w:rPr>
          <w:sz w:val="20"/>
          <w:szCs w:val="20"/>
          <w:lang w:eastAsia="ru-RU"/>
        </w:rPr>
      </w:pPr>
      <w:r w:rsidRPr="001D46AF">
        <w:rPr>
          <w:sz w:val="20"/>
          <w:szCs w:val="20"/>
          <w:lang w:eastAsia="ru-RU"/>
        </w:rPr>
        <w:t>1) ________________________________;</w:t>
      </w:r>
    </w:p>
    <w:p w:rsidR="001D46AF" w:rsidRPr="001D46AF" w:rsidRDefault="001D46AF" w:rsidP="001D46AF">
      <w:pPr>
        <w:spacing w:after="0" w:line="240" w:lineRule="auto"/>
        <w:ind w:firstLine="720"/>
        <w:jc w:val="both"/>
        <w:rPr>
          <w:sz w:val="20"/>
          <w:szCs w:val="20"/>
          <w:lang w:eastAsia="ru-RU"/>
        </w:rPr>
      </w:pPr>
      <w:r w:rsidRPr="001D46AF">
        <w:rPr>
          <w:sz w:val="20"/>
          <w:szCs w:val="20"/>
          <w:lang w:eastAsia="ru-RU"/>
        </w:rPr>
        <w:t>2) ________________________________;</w:t>
      </w:r>
    </w:p>
    <w:p w:rsidR="001D46AF" w:rsidRPr="001D46AF" w:rsidRDefault="001D46AF" w:rsidP="001D46AF">
      <w:pPr>
        <w:spacing w:after="0" w:line="240" w:lineRule="auto"/>
        <w:ind w:firstLine="720"/>
        <w:jc w:val="both"/>
        <w:rPr>
          <w:sz w:val="20"/>
          <w:szCs w:val="20"/>
          <w:lang w:eastAsia="ru-RU"/>
        </w:rPr>
      </w:pPr>
      <w:r w:rsidRPr="001D46AF">
        <w:rPr>
          <w:sz w:val="20"/>
          <w:szCs w:val="20"/>
          <w:lang w:eastAsia="ru-RU"/>
        </w:rPr>
        <w:t>3) ________________________________.</w:t>
      </w:r>
    </w:p>
    <w:p w:rsidR="001D46AF" w:rsidRPr="001D46AF" w:rsidRDefault="001D46AF" w:rsidP="0024160D">
      <w:pPr>
        <w:spacing w:after="0" w:line="240" w:lineRule="auto"/>
        <w:jc w:val="both"/>
        <w:rPr>
          <w:sz w:val="20"/>
          <w:szCs w:val="20"/>
          <w:lang w:eastAsia="ru-RU"/>
        </w:rPr>
      </w:pPr>
      <w:r w:rsidRPr="001D46AF">
        <w:rPr>
          <w:sz w:val="20"/>
          <w:szCs w:val="20"/>
          <w:lang w:eastAsia="ru-RU"/>
        </w:rPr>
        <w:t>Подписи должностных лиц, проводивших плановый (рейдовый) осмотр, обследование:</w:t>
      </w:r>
      <w:r w:rsidR="0024160D">
        <w:rPr>
          <w:sz w:val="20"/>
          <w:szCs w:val="20"/>
          <w:lang w:eastAsia="ru-RU"/>
        </w:rPr>
        <w:t xml:space="preserve">                                                                      </w:t>
      </w:r>
      <w:r w:rsidRPr="001D46AF">
        <w:rPr>
          <w:sz w:val="20"/>
          <w:szCs w:val="20"/>
          <w:lang w:eastAsia="ru-RU"/>
        </w:rPr>
        <w:t>_____________________</w:t>
      </w:r>
    </w:p>
    <w:p w:rsidR="001D46AF" w:rsidRPr="001D46AF" w:rsidRDefault="001D46AF" w:rsidP="001D46AF">
      <w:pPr>
        <w:spacing w:after="0" w:line="240" w:lineRule="auto"/>
        <w:jc w:val="right"/>
        <w:rPr>
          <w:sz w:val="12"/>
          <w:szCs w:val="12"/>
          <w:lang w:eastAsia="ru-RU"/>
        </w:rPr>
      </w:pPr>
      <w:r w:rsidRPr="001D46AF">
        <w:rPr>
          <w:sz w:val="12"/>
          <w:szCs w:val="12"/>
          <w:lang w:eastAsia="ru-RU"/>
        </w:rPr>
        <w:t xml:space="preserve">                                                                                                                                                   (дата, подпись)</w:t>
      </w:r>
    </w:p>
    <w:p w:rsidR="001D46AF" w:rsidRPr="001D46AF" w:rsidRDefault="001D46AF" w:rsidP="001D46AF">
      <w:pPr>
        <w:spacing w:after="0" w:line="240" w:lineRule="auto"/>
        <w:jc w:val="right"/>
        <w:rPr>
          <w:sz w:val="20"/>
          <w:szCs w:val="20"/>
          <w:lang w:eastAsia="ru-RU"/>
        </w:rPr>
      </w:pPr>
      <w:r w:rsidRPr="001D46AF">
        <w:rPr>
          <w:sz w:val="20"/>
          <w:szCs w:val="20"/>
          <w:lang w:eastAsia="ru-RU"/>
        </w:rPr>
        <w:t>_____________________</w:t>
      </w:r>
    </w:p>
    <w:p w:rsidR="001D46AF" w:rsidRPr="001D46AF" w:rsidRDefault="001D46AF" w:rsidP="001D46AF">
      <w:pPr>
        <w:spacing w:after="0" w:line="240" w:lineRule="auto"/>
        <w:jc w:val="right"/>
        <w:rPr>
          <w:sz w:val="12"/>
          <w:szCs w:val="12"/>
          <w:lang w:eastAsia="ru-RU"/>
        </w:rPr>
      </w:pPr>
      <w:r w:rsidRPr="001D46AF">
        <w:rPr>
          <w:sz w:val="20"/>
          <w:szCs w:val="20"/>
          <w:lang w:eastAsia="ru-RU"/>
        </w:rPr>
        <w:t xml:space="preserve">                                                                                                                      </w:t>
      </w:r>
      <w:r w:rsidRPr="001D46AF">
        <w:rPr>
          <w:sz w:val="12"/>
          <w:szCs w:val="12"/>
          <w:lang w:eastAsia="ru-RU"/>
        </w:rPr>
        <w:t>(дата, подпись)</w:t>
      </w:r>
    </w:p>
    <w:p w:rsidR="001D46AF" w:rsidRPr="001D46AF" w:rsidRDefault="001D46AF" w:rsidP="001D46AF">
      <w:pPr>
        <w:spacing w:after="0" w:line="240" w:lineRule="auto"/>
        <w:jc w:val="both"/>
        <w:rPr>
          <w:rFonts w:eastAsia="Times New Roman"/>
          <w:sz w:val="20"/>
          <w:szCs w:val="20"/>
        </w:rPr>
      </w:pPr>
      <w:r w:rsidRPr="001D46AF">
        <w:rPr>
          <w:rFonts w:eastAsia="Times New Roman"/>
          <w:sz w:val="20"/>
          <w:szCs w:val="20"/>
        </w:rPr>
        <w:t>Подписи лиц, присутствовавших при проведении планового (рейдового) осмотра, обследования:</w:t>
      </w:r>
    </w:p>
    <w:p w:rsidR="001D46AF" w:rsidRPr="001D46AF" w:rsidRDefault="001D46AF" w:rsidP="001D46AF">
      <w:pPr>
        <w:spacing w:after="0" w:line="240" w:lineRule="auto"/>
        <w:jc w:val="right"/>
        <w:rPr>
          <w:szCs w:val="24"/>
          <w:lang w:eastAsia="ru-RU"/>
        </w:rPr>
      </w:pPr>
      <w:r w:rsidRPr="001D46AF">
        <w:rPr>
          <w:sz w:val="20"/>
          <w:szCs w:val="20"/>
          <w:lang w:eastAsia="ru-RU"/>
        </w:rPr>
        <w:t>_____________________</w:t>
      </w:r>
    </w:p>
    <w:p w:rsidR="001D46AF" w:rsidRPr="001D46AF" w:rsidRDefault="001D46AF" w:rsidP="001D46AF">
      <w:pPr>
        <w:spacing w:after="0" w:line="240" w:lineRule="auto"/>
        <w:rPr>
          <w:sz w:val="12"/>
          <w:szCs w:val="12"/>
          <w:lang w:eastAsia="ru-RU"/>
        </w:rPr>
      </w:pPr>
      <w:r w:rsidRPr="001D46AF">
        <w:rPr>
          <w:sz w:val="20"/>
          <w:szCs w:val="20"/>
          <w:lang w:eastAsia="ru-RU"/>
        </w:rPr>
        <w:t xml:space="preserve">                                                                                                             </w:t>
      </w:r>
      <w:r w:rsidRPr="001D46AF">
        <w:rPr>
          <w:sz w:val="12"/>
          <w:szCs w:val="12"/>
          <w:lang w:eastAsia="ru-RU"/>
        </w:rPr>
        <w:t>(дата, подпись)</w:t>
      </w:r>
    </w:p>
    <w:p w:rsidR="001D46AF" w:rsidRPr="001D46AF" w:rsidRDefault="001D46AF" w:rsidP="001D46AF">
      <w:pPr>
        <w:spacing w:after="0" w:line="240" w:lineRule="auto"/>
        <w:jc w:val="right"/>
        <w:rPr>
          <w:sz w:val="20"/>
          <w:szCs w:val="20"/>
          <w:lang w:eastAsia="ru-RU"/>
        </w:rPr>
      </w:pPr>
      <w:r w:rsidRPr="001D46AF">
        <w:rPr>
          <w:sz w:val="20"/>
          <w:szCs w:val="20"/>
          <w:lang w:eastAsia="ru-RU"/>
        </w:rPr>
        <w:t>_____________________</w:t>
      </w:r>
    </w:p>
    <w:p w:rsidR="001D46AF" w:rsidRPr="001D46AF" w:rsidRDefault="0024160D" w:rsidP="0024160D">
      <w:pPr>
        <w:spacing w:after="0" w:line="240" w:lineRule="auto"/>
        <w:jc w:val="center"/>
        <w:rPr>
          <w:sz w:val="12"/>
          <w:szCs w:val="12"/>
          <w:lang w:eastAsia="ru-RU"/>
        </w:rPr>
      </w:pPr>
      <w:r>
        <w:rPr>
          <w:sz w:val="12"/>
          <w:szCs w:val="12"/>
          <w:lang w:eastAsia="ru-RU"/>
        </w:rPr>
        <w:t xml:space="preserve">                                                                                                                                   </w:t>
      </w:r>
      <w:r w:rsidR="001D46AF" w:rsidRPr="001D46AF">
        <w:rPr>
          <w:sz w:val="12"/>
          <w:szCs w:val="12"/>
          <w:lang w:eastAsia="ru-RU"/>
        </w:rPr>
        <w:t>(дата, подпись)</w:t>
      </w:r>
    </w:p>
    <w:p w:rsidR="001D46AF" w:rsidRPr="001D46AF" w:rsidRDefault="001D46AF" w:rsidP="001D46AF">
      <w:pPr>
        <w:spacing w:after="0" w:line="240" w:lineRule="auto"/>
        <w:jc w:val="right"/>
        <w:rPr>
          <w:sz w:val="12"/>
          <w:szCs w:val="12"/>
          <w:lang w:eastAsia="ru-RU"/>
        </w:rPr>
      </w:pPr>
    </w:p>
    <w:p w:rsidR="001D46AF" w:rsidRPr="001D46AF" w:rsidRDefault="001D46AF" w:rsidP="001D46AF">
      <w:pPr>
        <w:spacing w:after="0" w:line="240" w:lineRule="auto"/>
        <w:jc w:val="right"/>
        <w:rPr>
          <w:sz w:val="12"/>
          <w:szCs w:val="12"/>
          <w:lang w:eastAsia="ru-RU"/>
        </w:rPr>
      </w:pPr>
    </w:p>
    <w:p w:rsidR="001D46AF" w:rsidRPr="001D46AF" w:rsidRDefault="001D46AF" w:rsidP="001D46AF">
      <w:pPr>
        <w:spacing w:after="0" w:line="240" w:lineRule="auto"/>
        <w:jc w:val="right"/>
        <w:rPr>
          <w:sz w:val="12"/>
          <w:szCs w:val="12"/>
          <w:lang w:eastAsia="ru-RU"/>
        </w:rPr>
      </w:pPr>
    </w:p>
    <w:p w:rsidR="001D46AF" w:rsidRPr="001D46AF" w:rsidRDefault="001D46AF" w:rsidP="001D46AF">
      <w:pPr>
        <w:spacing w:after="0" w:line="240" w:lineRule="auto"/>
        <w:jc w:val="right"/>
        <w:rPr>
          <w:sz w:val="12"/>
          <w:szCs w:val="12"/>
          <w:lang w:eastAsia="ru-RU"/>
        </w:rPr>
      </w:pPr>
    </w:p>
    <w:p w:rsidR="001D46AF" w:rsidRPr="001D46AF" w:rsidRDefault="001D46AF" w:rsidP="001D46AF">
      <w:pPr>
        <w:spacing w:after="0" w:line="240" w:lineRule="auto"/>
        <w:jc w:val="right"/>
        <w:rPr>
          <w:sz w:val="12"/>
          <w:szCs w:val="12"/>
          <w:lang w:eastAsia="ru-RU"/>
        </w:rPr>
      </w:pPr>
    </w:p>
    <w:tbl>
      <w:tblPr>
        <w:tblW w:w="7514" w:type="dxa"/>
        <w:tblInd w:w="108" w:type="dxa"/>
        <w:tblLayout w:type="fixed"/>
        <w:tblLook w:val="04A0"/>
      </w:tblPr>
      <w:tblGrid>
        <w:gridCol w:w="3544"/>
        <w:gridCol w:w="3686"/>
        <w:gridCol w:w="284"/>
      </w:tblGrid>
      <w:tr w:rsidR="001D46AF" w:rsidRPr="001D46AF" w:rsidTr="0024160D">
        <w:trPr>
          <w:cantSplit/>
          <w:trHeight w:val="629"/>
        </w:trPr>
        <w:tc>
          <w:tcPr>
            <w:tcW w:w="3544" w:type="dxa"/>
          </w:tcPr>
          <w:p w:rsidR="001D46AF" w:rsidRPr="001D46AF" w:rsidRDefault="001D46AF" w:rsidP="001D46AF">
            <w:pPr>
              <w:spacing w:after="0" w:line="240" w:lineRule="auto"/>
              <w:jc w:val="center"/>
              <w:rPr>
                <w:b/>
                <w:bCs/>
                <w:sz w:val="16"/>
                <w:szCs w:val="16"/>
                <w:lang w:eastAsia="ru-RU"/>
              </w:rPr>
            </w:pPr>
          </w:p>
        </w:tc>
        <w:tc>
          <w:tcPr>
            <w:tcW w:w="3686" w:type="dxa"/>
            <w:hideMark/>
          </w:tcPr>
          <w:p w:rsidR="001D46AF" w:rsidRPr="001D46AF" w:rsidRDefault="001D46AF" w:rsidP="001D46AF">
            <w:pPr>
              <w:keepNext/>
              <w:spacing w:after="0" w:line="240" w:lineRule="auto"/>
              <w:jc w:val="center"/>
              <w:outlineLvl w:val="6"/>
              <w:rPr>
                <w:sz w:val="16"/>
                <w:szCs w:val="16"/>
                <w:lang w:eastAsia="ru-RU"/>
              </w:rPr>
            </w:pPr>
            <w:r w:rsidRPr="001D46AF">
              <w:rPr>
                <w:sz w:val="16"/>
                <w:szCs w:val="16"/>
                <w:lang w:eastAsia="ru-RU"/>
              </w:rPr>
              <w:t>ПРИЛОЖЕНИЕ № 5</w:t>
            </w:r>
          </w:p>
          <w:p w:rsidR="001D46AF" w:rsidRPr="001D46AF" w:rsidRDefault="001D46AF" w:rsidP="001D46AF">
            <w:pPr>
              <w:spacing w:after="0" w:line="240" w:lineRule="auto"/>
              <w:ind w:left="34"/>
              <w:jc w:val="center"/>
              <w:rPr>
                <w:sz w:val="16"/>
                <w:szCs w:val="16"/>
                <w:lang w:eastAsia="ru-RU"/>
              </w:rPr>
            </w:pPr>
            <w:r w:rsidRPr="001D46AF">
              <w:rPr>
                <w:sz w:val="16"/>
                <w:szCs w:val="16"/>
                <w:lang w:eastAsia="ru-RU"/>
              </w:rPr>
              <w:t xml:space="preserve">к административному регламенту осуществления муниципального жилищного контроля </w:t>
            </w:r>
          </w:p>
        </w:tc>
        <w:tc>
          <w:tcPr>
            <w:tcW w:w="284" w:type="dxa"/>
          </w:tcPr>
          <w:p w:rsidR="001D46AF" w:rsidRPr="001D46AF" w:rsidRDefault="001D46AF" w:rsidP="001D46AF">
            <w:pPr>
              <w:keepNext/>
              <w:spacing w:after="0" w:line="240" w:lineRule="auto"/>
              <w:jc w:val="center"/>
              <w:outlineLvl w:val="6"/>
              <w:rPr>
                <w:sz w:val="16"/>
                <w:szCs w:val="16"/>
                <w:lang w:eastAsia="ru-RU"/>
              </w:rPr>
            </w:pPr>
          </w:p>
        </w:tc>
      </w:tr>
    </w:tbl>
    <w:p w:rsidR="001D46AF" w:rsidRPr="001D46AF" w:rsidRDefault="001D46AF" w:rsidP="001D46AF">
      <w:pPr>
        <w:spacing w:after="0" w:line="240" w:lineRule="auto"/>
        <w:rPr>
          <w:bCs/>
          <w:sz w:val="16"/>
          <w:szCs w:val="16"/>
          <w:lang w:eastAsia="ru-RU"/>
        </w:rPr>
      </w:pPr>
    </w:p>
    <w:p w:rsidR="001D46AF" w:rsidRPr="001D46AF" w:rsidRDefault="001D46AF" w:rsidP="001D46AF">
      <w:pPr>
        <w:spacing w:after="0" w:line="240" w:lineRule="auto"/>
        <w:jc w:val="center"/>
        <w:rPr>
          <w:b/>
          <w:sz w:val="20"/>
          <w:szCs w:val="20"/>
          <w:lang w:eastAsia="ru-RU"/>
        </w:rPr>
      </w:pPr>
      <w:r w:rsidRPr="001D46AF">
        <w:rPr>
          <w:b/>
          <w:sz w:val="20"/>
          <w:szCs w:val="20"/>
          <w:lang w:eastAsia="ru-RU"/>
        </w:rPr>
        <w:t>МУНИЦИПАЛЬНОЕ ОБРАЗОВАНИЕ «УЕМСКОЕ»</w:t>
      </w:r>
    </w:p>
    <w:p w:rsidR="001D46AF" w:rsidRPr="001D46AF" w:rsidRDefault="001D46AF" w:rsidP="001D46AF">
      <w:pPr>
        <w:spacing w:after="0" w:line="240" w:lineRule="auto"/>
        <w:jc w:val="center"/>
        <w:rPr>
          <w:sz w:val="20"/>
          <w:szCs w:val="20"/>
          <w:lang w:eastAsia="ru-RU"/>
        </w:rPr>
      </w:pPr>
      <w:r w:rsidRPr="001D46AF">
        <w:rPr>
          <w:sz w:val="20"/>
          <w:szCs w:val="20"/>
          <w:lang w:eastAsia="ru-RU"/>
        </w:rPr>
        <w:t>[адресные данные]</w:t>
      </w:r>
    </w:p>
    <w:p w:rsidR="001D46AF" w:rsidRPr="001D46AF" w:rsidRDefault="001D46AF" w:rsidP="001D46AF">
      <w:pPr>
        <w:autoSpaceDE w:val="0"/>
        <w:autoSpaceDN w:val="0"/>
        <w:adjustRightInd w:val="0"/>
        <w:spacing w:after="0" w:line="240" w:lineRule="auto"/>
        <w:rPr>
          <w:sz w:val="20"/>
          <w:szCs w:val="20"/>
          <w:lang w:eastAsia="ru-RU"/>
        </w:rPr>
      </w:pPr>
    </w:p>
    <w:p w:rsidR="001D46AF" w:rsidRPr="001D46AF" w:rsidRDefault="001D46AF" w:rsidP="001D46AF">
      <w:pPr>
        <w:keepNext/>
        <w:overflowPunct w:val="0"/>
        <w:autoSpaceDE w:val="0"/>
        <w:autoSpaceDN w:val="0"/>
        <w:adjustRightInd w:val="0"/>
        <w:spacing w:after="0" w:line="240" w:lineRule="atLeast"/>
        <w:jc w:val="center"/>
        <w:textAlignment w:val="baseline"/>
        <w:rPr>
          <w:b/>
          <w:bCs/>
          <w:sz w:val="20"/>
          <w:szCs w:val="20"/>
          <w:lang w:eastAsia="ru-RU"/>
        </w:rPr>
      </w:pPr>
      <w:r w:rsidRPr="001D46AF">
        <w:rPr>
          <w:b/>
          <w:bCs/>
          <w:color w:val="000000"/>
          <w:sz w:val="20"/>
          <w:szCs w:val="20"/>
          <w:lang w:eastAsia="ru-RU"/>
        </w:rPr>
        <w:t>ПРЕДПИСАНИЕ № ______</w:t>
      </w:r>
    </w:p>
    <w:p w:rsidR="001D46AF" w:rsidRPr="001D46AF" w:rsidRDefault="001D46AF" w:rsidP="001D46AF">
      <w:pPr>
        <w:spacing w:after="0" w:line="240" w:lineRule="atLeast"/>
        <w:jc w:val="center"/>
        <w:rPr>
          <w:b/>
          <w:bCs/>
          <w:color w:val="000000"/>
          <w:sz w:val="20"/>
          <w:szCs w:val="20"/>
          <w:lang w:eastAsia="ru-RU"/>
        </w:rPr>
      </w:pPr>
      <w:r w:rsidRPr="001D46AF">
        <w:rPr>
          <w:b/>
          <w:bCs/>
          <w:color w:val="000000"/>
          <w:sz w:val="20"/>
          <w:szCs w:val="20"/>
          <w:lang w:eastAsia="ru-RU"/>
        </w:rPr>
        <w:t>об устранении выявленных нарушений</w:t>
      </w:r>
    </w:p>
    <w:p w:rsidR="001D46AF" w:rsidRPr="001D46AF" w:rsidRDefault="001D46AF" w:rsidP="001D46AF">
      <w:pPr>
        <w:tabs>
          <w:tab w:val="left" w:pos="720"/>
          <w:tab w:val="left" w:pos="8505"/>
        </w:tabs>
        <w:overflowPunct w:val="0"/>
        <w:autoSpaceDE w:val="0"/>
        <w:autoSpaceDN w:val="0"/>
        <w:adjustRightInd w:val="0"/>
        <w:spacing w:after="0" w:line="240" w:lineRule="atLeast"/>
        <w:jc w:val="center"/>
        <w:textAlignment w:val="baseline"/>
        <w:rPr>
          <w:b/>
          <w:bCs/>
          <w:color w:val="000000"/>
          <w:sz w:val="20"/>
          <w:szCs w:val="20"/>
          <w:lang w:eastAsia="ru-RU"/>
        </w:rPr>
      </w:pPr>
    </w:p>
    <w:p w:rsidR="001D46AF" w:rsidRPr="001D46AF" w:rsidRDefault="001D46AF" w:rsidP="001D46AF">
      <w:pPr>
        <w:spacing w:after="0" w:line="240" w:lineRule="auto"/>
        <w:rPr>
          <w:sz w:val="20"/>
          <w:szCs w:val="20"/>
          <w:lang w:eastAsia="ru-RU"/>
        </w:rPr>
      </w:pPr>
      <w:r w:rsidRPr="001D46AF">
        <w:rPr>
          <w:sz w:val="20"/>
          <w:szCs w:val="20"/>
          <w:lang w:eastAsia="ru-RU"/>
        </w:rPr>
        <w:t>"____" __________ 20____ г.</w:t>
      </w:r>
      <w:r w:rsidR="0024160D">
        <w:rPr>
          <w:sz w:val="20"/>
          <w:szCs w:val="20"/>
          <w:lang w:eastAsia="ru-RU"/>
        </w:rPr>
        <w:t xml:space="preserve">                            </w:t>
      </w:r>
      <w:r w:rsidRPr="001D46AF">
        <w:rPr>
          <w:sz w:val="20"/>
          <w:szCs w:val="20"/>
          <w:lang w:eastAsia="ru-RU"/>
        </w:rPr>
        <w:t>____________________________</w:t>
      </w:r>
    </w:p>
    <w:p w:rsidR="001D46AF" w:rsidRPr="001D46AF" w:rsidRDefault="001D46AF" w:rsidP="001D46AF">
      <w:pPr>
        <w:spacing w:after="0" w:line="240" w:lineRule="auto"/>
        <w:rPr>
          <w:color w:val="000000"/>
          <w:sz w:val="16"/>
          <w:szCs w:val="16"/>
          <w:lang w:eastAsia="ru-RU"/>
        </w:rPr>
      </w:pPr>
      <w:r w:rsidRPr="001D46AF">
        <w:rPr>
          <w:color w:val="000000"/>
          <w:sz w:val="20"/>
          <w:szCs w:val="24"/>
          <w:lang w:eastAsia="ru-RU"/>
        </w:rPr>
        <w:t xml:space="preserve">                                                             </w:t>
      </w:r>
      <w:r w:rsidR="0024160D">
        <w:rPr>
          <w:color w:val="000000"/>
          <w:sz w:val="20"/>
          <w:szCs w:val="24"/>
          <w:lang w:eastAsia="ru-RU"/>
        </w:rPr>
        <w:t xml:space="preserve">                           </w:t>
      </w:r>
      <w:r w:rsidRPr="001D46AF">
        <w:rPr>
          <w:color w:val="000000"/>
          <w:sz w:val="20"/>
          <w:szCs w:val="24"/>
          <w:lang w:eastAsia="ru-RU"/>
        </w:rPr>
        <w:t xml:space="preserve">  </w:t>
      </w:r>
      <w:r w:rsidRPr="001D46AF">
        <w:rPr>
          <w:color w:val="000000"/>
          <w:sz w:val="16"/>
          <w:szCs w:val="16"/>
          <w:lang w:eastAsia="ru-RU"/>
        </w:rPr>
        <w:t>(место составления предписания)</w:t>
      </w:r>
    </w:p>
    <w:p w:rsidR="001D46AF" w:rsidRPr="001D46AF" w:rsidRDefault="001D46AF" w:rsidP="001D46AF">
      <w:pPr>
        <w:spacing w:after="0" w:line="240" w:lineRule="auto"/>
        <w:rPr>
          <w:color w:val="000000"/>
          <w:sz w:val="16"/>
          <w:szCs w:val="16"/>
          <w:lang w:eastAsia="ru-RU"/>
        </w:rPr>
      </w:pPr>
    </w:p>
    <w:p w:rsidR="001D46AF" w:rsidRPr="001D46AF" w:rsidRDefault="001D46AF" w:rsidP="0024160D">
      <w:pPr>
        <w:spacing w:after="0" w:line="240" w:lineRule="auto"/>
        <w:ind w:firstLine="284"/>
        <w:rPr>
          <w:sz w:val="20"/>
          <w:szCs w:val="20"/>
          <w:lang w:eastAsia="ru-RU"/>
        </w:rPr>
      </w:pPr>
      <w:r w:rsidRPr="001D46AF">
        <w:rPr>
          <w:sz w:val="20"/>
          <w:szCs w:val="20"/>
          <w:lang w:eastAsia="ru-RU"/>
        </w:rPr>
        <w:t>Я, ___________________________</w:t>
      </w:r>
      <w:r w:rsidR="0024160D">
        <w:rPr>
          <w:sz w:val="20"/>
          <w:szCs w:val="20"/>
          <w:lang w:eastAsia="ru-RU"/>
        </w:rPr>
        <w:t>_______________________________</w:t>
      </w:r>
    </w:p>
    <w:p w:rsidR="001D46AF" w:rsidRPr="001D46AF" w:rsidRDefault="0024160D" w:rsidP="001D46AF">
      <w:pPr>
        <w:spacing w:after="0" w:line="240" w:lineRule="auto"/>
        <w:jc w:val="center"/>
        <w:rPr>
          <w:sz w:val="16"/>
          <w:szCs w:val="16"/>
          <w:lang w:eastAsia="ru-RU"/>
        </w:rPr>
      </w:pPr>
      <w:r w:rsidRPr="001D46AF">
        <w:rPr>
          <w:sz w:val="16"/>
          <w:szCs w:val="16"/>
          <w:lang w:eastAsia="ru-RU"/>
        </w:rPr>
        <w:t xml:space="preserve"> </w:t>
      </w:r>
      <w:r w:rsidR="001D46AF" w:rsidRPr="001D46AF">
        <w:rPr>
          <w:sz w:val="16"/>
          <w:szCs w:val="16"/>
          <w:lang w:eastAsia="ru-RU"/>
        </w:rPr>
        <w:t xml:space="preserve">(фамилия, инициалы и </w:t>
      </w:r>
      <w:r w:rsidR="001D46AF" w:rsidRPr="001D46AF">
        <w:rPr>
          <w:color w:val="000000"/>
          <w:sz w:val="16"/>
          <w:szCs w:val="16"/>
          <w:lang w:eastAsia="ru-RU"/>
        </w:rPr>
        <w:t>должность должностного лица, вынесшего предписание</w:t>
      </w:r>
      <w:r w:rsidR="001D46AF" w:rsidRPr="001D46AF">
        <w:rPr>
          <w:sz w:val="16"/>
          <w:szCs w:val="16"/>
          <w:lang w:eastAsia="ru-RU"/>
        </w:rPr>
        <w:t>)</w:t>
      </w:r>
    </w:p>
    <w:p w:rsidR="001D46AF" w:rsidRPr="001D46AF" w:rsidRDefault="001D46AF" w:rsidP="001D46AF">
      <w:pPr>
        <w:spacing w:after="0" w:line="240" w:lineRule="auto"/>
        <w:jc w:val="both"/>
        <w:rPr>
          <w:sz w:val="20"/>
          <w:szCs w:val="20"/>
          <w:lang w:eastAsia="ru-RU"/>
        </w:rPr>
      </w:pPr>
      <w:r w:rsidRPr="001D46AF">
        <w:rPr>
          <w:sz w:val="20"/>
          <w:szCs w:val="20"/>
          <w:lang w:eastAsia="ru-RU"/>
        </w:rPr>
        <w:t>рассмотрев ________________________________________________________</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(реквизиты акта проверки)</w:t>
      </w:r>
    </w:p>
    <w:p w:rsidR="001D46AF" w:rsidRPr="001D46AF" w:rsidRDefault="001D46AF" w:rsidP="001D46AF">
      <w:pPr>
        <w:spacing w:after="0" w:line="240" w:lineRule="auto"/>
        <w:jc w:val="both"/>
        <w:rPr>
          <w:sz w:val="20"/>
          <w:szCs w:val="20"/>
          <w:lang w:eastAsia="ru-RU"/>
        </w:rPr>
      </w:pPr>
      <w:r w:rsidRPr="001D46AF">
        <w:rPr>
          <w:sz w:val="20"/>
          <w:szCs w:val="20"/>
          <w:lang w:eastAsia="ru-RU"/>
        </w:rPr>
        <w:t>в отношении _______________________________________________________</w:t>
      </w:r>
    </w:p>
    <w:p w:rsidR="001D46AF" w:rsidRPr="001D46AF" w:rsidRDefault="001D46AF" w:rsidP="001D46AF">
      <w:pPr>
        <w:spacing w:after="0" w:line="240" w:lineRule="auto"/>
        <w:jc w:val="both"/>
        <w:rPr>
          <w:sz w:val="16"/>
          <w:szCs w:val="16"/>
          <w:lang w:eastAsia="ru-RU"/>
        </w:rPr>
      </w:pPr>
      <w:r w:rsidRPr="001D46AF">
        <w:rPr>
          <w:sz w:val="20"/>
          <w:szCs w:val="20"/>
          <w:lang w:eastAsia="ru-RU"/>
        </w:rPr>
        <w:t>____________________________________________________________________</w:t>
      </w:r>
      <w:r w:rsidR="0024160D" w:rsidRPr="001D46AF">
        <w:rPr>
          <w:sz w:val="16"/>
          <w:szCs w:val="16"/>
          <w:lang w:eastAsia="ru-RU"/>
        </w:rPr>
        <w:t xml:space="preserve"> </w:t>
      </w:r>
      <w:r w:rsidRPr="001D46AF">
        <w:rPr>
          <w:sz w:val="16"/>
          <w:szCs w:val="16"/>
          <w:lang w:eastAsia="ru-RU"/>
        </w:rPr>
        <w:t>(для физического лица, должностного лица: фамилия, имя, отчество</w:t>
      </w:r>
      <w:r w:rsidRPr="001D46AF">
        <w:rPr>
          <w:sz w:val="12"/>
          <w:szCs w:val="12"/>
          <w:lang w:eastAsia="ru-RU"/>
        </w:rPr>
        <w:t xml:space="preserve"> </w:t>
      </w:r>
      <w:r w:rsidRPr="001D46AF">
        <w:rPr>
          <w:sz w:val="16"/>
          <w:szCs w:val="16"/>
          <w:lang w:eastAsia="ru-RU"/>
        </w:rPr>
        <w:t>(последнее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1D46AF" w:rsidRPr="001D46AF" w:rsidRDefault="001D46AF" w:rsidP="001D46AF">
      <w:pPr>
        <w:spacing w:after="0" w:line="240" w:lineRule="auto"/>
        <w:jc w:val="center"/>
        <w:rPr>
          <w:b/>
          <w:bCs/>
          <w:color w:val="000000"/>
          <w:sz w:val="20"/>
          <w:szCs w:val="20"/>
          <w:lang w:eastAsia="ru-RU"/>
        </w:rPr>
      </w:pPr>
      <w:r w:rsidRPr="001D46AF">
        <w:rPr>
          <w:b/>
          <w:bCs/>
          <w:color w:val="000000"/>
          <w:sz w:val="20"/>
          <w:szCs w:val="20"/>
          <w:lang w:eastAsia="ru-RU"/>
        </w:rPr>
        <w:t>УСТАНОВИЛ:</w:t>
      </w:r>
    </w:p>
    <w:p w:rsidR="001D46AF" w:rsidRPr="001D46AF" w:rsidRDefault="001D46AF" w:rsidP="0024160D">
      <w:pPr>
        <w:spacing w:after="0" w:line="240" w:lineRule="auto"/>
        <w:ind w:firstLine="284"/>
        <w:jc w:val="both"/>
        <w:rPr>
          <w:color w:val="000000"/>
          <w:sz w:val="20"/>
          <w:szCs w:val="20"/>
          <w:lang w:eastAsia="ru-RU"/>
        </w:rPr>
      </w:pPr>
      <w:r w:rsidRPr="001D46AF">
        <w:rPr>
          <w:color w:val="000000"/>
          <w:sz w:val="20"/>
          <w:szCs w:val="20"/>
          <w:lang w:eastAsia="ru-RU"/>
        </w:rPr>
        <w:t>В ходе проверки были выявлены следующие нарушения Правил благоустройства территории муниципального образования "Уемское":</w:t>
      </w:r>
    </w:p>
    <w:tbl>
      <w:tblPr>
        <w:tblW w:w="0" w:type="auto"/>
        <w:tblLook w:val="01E0"/>
      </w:tblPr>
      <w:tblGrid>
        <w:gridCol w:w="3534"/>
        <w:gridCol w:w="3515"/>
      </w:tblGrid>
      <w:tr w:rsidR="001D46AF" w:rsidRPr="001D46AF" w:rsidTr="0024160D">
        <w:tc>
          <w:tcPr>
            <w:tcW w:w="3534" w:type="dxa"/>
            <w:hideMark/>
          </w:tcPr>
          <w:p w:rsidR="001D46AF" w:rsidRPr="001D46AF" w:rsidRDefault="001D46AF" w:rsidP="001D46AF">
            <w:pPr>
              <w:tabs>
                <w:tab w:val="left" w:pos="8505"/>
              </w:tabs>
              <w:spacing w:after="0" w:line="240" w:lineRule="auto"/>
              <w:jc w:val="center"/>
              <w:rPr>
                <w:color w:val="000000"/>
                <w:sz w:val="20"/>
                <w:szCs w:val="20"/>
                <w:lang w:eastAsia="ru-RU"/>
              </w:rPr>
            </w:pPr>
            <w:r w:rsidRPr="001D46AF">
              <w:rPr>
                <w:color w:val="000000"/>
                <w:sz w:val="20"/>
                <w:szCs w:val="20"/>
                <w:lang w:eastAsia="ru-RU"/>
              </w:rPr>
              <w:t>Выявленные нарушения</w:t>
            </w:r>
          </w:p>
        </w:tc>
        <w:tc>
          <w:tcPr>
            <w:tcW w:w="3515" w:type="dxa"/>
            <w:hideMark/>
          </w:tcPr>
          <w:p w:rsidR="001D46AF" w:rsidRPr="001D46AF" w:rsidRDefault="001D46AF" w:rsidP="001D46AF">
            <w:pPr>
              <w:tabs>
                <w:tab w:val="left" w:pos="8505"/>
              </w:tabs>
              <w:spacing w:after="0" w:line="240" w:lineRule="auto"/>
              <w:jc w:val="center"/>
              <w:rPr>
                <w:color w:val="000000"/>
                <w:sz w:val="20"/>
                <w:szCs w:val="20"/>
                <w:lang w:eastAsia="ru-RU"/>
              </w:rPr>
            </w:pPr>
            <w:r w:rsidRPr="001D46AF">
              <w:rPr>
                <w:color w:val="000000"/>
                <w:sz w:val="20"/>
                <w:szCs w:val="20"/>
                <w:lang w:eastAsia="ru-RU"/>
              </w:rPr>
              <w:t>Положения, которые нарушены</w:t>
            </w:r>
          </w:p>
        </w:tc>
      </w:tr>
      <w:tr w:rsidR="001D46AF" w:rsidRPr="001D46AF" w:rsidTr="0024160D">
        <w:tc>
          <w:tcPr>
            <w:tcW w:w="3534" w:type="dxa"/>
            <w:hideMark/>
          </w:tcPr>
          <w:p w:rsidR="001D46AF" w:rsidRPr="001D46AF" w:rsidRDefault="001D46AF" w:rsidP="001D46AF">
            <w:pPr>
              <w:tabs>
                <w:tab w:val="left" w:pos="8505"/>
              </w:tabs>
              <w:spacing w:after="0" w:line="240" w:lineRule="auto"/>
              <w:ind w:right="12"/>
              <w:jc w:val="both"/>
              <w:rPr>
                <w:color w:val="000000"/>
                <w:sz w:val="20"/>
                <w:szCs w:val="20"/>
                <w:lang w:eastAsia="ru-RU"/>
              </w:rPr>
            </w:pPr>
            <w:r w:rsidRPr="001D46AF">
              <w:rPr>
                <w:color w:val="000000"/>
                <w:sz w:val="20"/>
                <w:szCs w:val="20"/>
                <w:lang w:eastAsia="ru-RU"/>
              </w:rPr>
              <w:t>1.</w:t>
            </w:r>
          </w:p>
        </w:tc>
        <w:tc>
          <w:tcPr>
            <w:tcW w:w="3515" w:type="dxa"/>
          </w:tcPr>
          <w:p w:rsidR="001D46AF" w:rsidRPr="001D46AF" w:rsidRDefault="001D46AF" w:rsidP="001D46AF">
            <w:pPr>
              <w:tabs>
                <w:tab w:val="left" w:pos="8505"/>
              </w:tabs>
              <w:spacing w:after="0" w:line="240" w:lineRule="auto"/>
              <w:ind w:right="12"/>
              <w:jc w:val="both"/>
              <w:rPr>
                <w:color w:val="000000"/>
                <w:sz w:val="20"/>
                <w:szCs w:val="20"/>
                <w:lang w:eastAsia="ru-RU"/>
              </w:rPr>
            </w:pPr>
          </w:p>
        </w:tc>
      </w:tr>
      <w:tr w:rsidR="001D46AF" w:rsidRPr="001D46AF" w:rsidTr="0024160D">
        <w:tc>
          <w:tcPr>
            <w:tcW w:w="3534" w:type="dxa"/>
            <w:hideMark/>
          </w:tcPr>
          <w:p w:rsidR="001D46AF" w:rsidRPr="001D46AF" w:rsidRDefault="001D46AF" w:rsidP="001D46AF">
            <w:pPr>
              <w:tabs>
                <w:tab w:val="left" w:pos="8505"/>
              </w:tabs>
              <w:spacing w:after="0" w:line="240" w:lineRule="auto"/>
              <w:ind w:right="12"/>
              <w:jc w:val="both"/>
              <w:rPr>
                <w:color w:val="000000"/>
                <w:sz w:val="20"/>
                <w:szCs w:val="20"/>
                <w:lang w:eastAsia="ru-RU"/>
              </w:rPr>
            </w:pPr>
            <w:r w:rsidRPr="001D46AF">
              <w:rPr>
                <w:color w:val="000000"/>
                <w:sz w:val="20"/>
                <w:szCs w:val="20"/>
                <w:lang w:eastAsia="ru-RU"/>
              </w:rPr>
              <w:t>2.</w:t>
            </w:r>
          </w:p>
        </w:tc>
        <w:tc>
          <w:tcPr>
            <w:tcW w:w="3515" w:type="dxa"/>
          </w:tcPr>
          <w:p w:rsidR="001D46AF" w:rsidRPr="001D46AF" w:rsidRDefault="001D46AF" w:rsidP="001D46AF">
            <w:pPr>
              <w:tabs>
                <w:tab w:val="left" w:pos="8505"/>
              </w:tabs>
              <w:spacing w:after="0" w:line="240" w:lineRule="auto"/>
              <w:ind w:right="12"/>
              <w:jc w:val="both"/>
              <w:rPr>
                <w:color w:val="000000"/>
                <w:sz w:val="20"/>
                <w:szCs w:val="20"/>
                <w:lang w:eastAsia="ru-RU"/>
              </w:rPr>
            </w:pPr>
          </w:p>
        </w:tc>
      </w:tr>
      <w:tr w:rsidR="001D46AF" w:rsidRPr="001D46AF" w:rsidTr="0024160D">
        <w:tc>
          <w:tcPr>
            <w:tcW w:w="3534" w:type="dxa"/>
            <w:hideMark/>
          </w:tcPr>
          <w:p w:rsidR="001D46AF" w:rsidRPr="001D46AF" w:rsidRDefault="001D46AF" w:rsidP="001D46AF">
            <w:pPr>
              <w:tabs>
                <w:tab w:val="left" w:pos="8505"/>
              </w:tabs>
              <w:spacing w:after="0" w:line="240" w:lineRule="auto"/>
              <w:ind w:right="12"/>
              <w:jc w:val="both"/>
              <w:rPr>
                <w:color w:val="000000"/>
                <w:sz w:val="20"/>
                <w:szCs w:val="20"/>
                <w:lang w:eastAsia="ru-RU"/>
              </w:rPr>
            </w:pPr>
            <w:r w:rsidRPr="001D46AF">
              <w:rPr>
                <w:color w:val="000000"/>
                <w:sz w:val="20"/>
                <w:szCs w:val="20"/>
                <w:lang w:eastAsia="ru-RU"/>
              </w:rPr>
              <w:t>3.</w:t>
            </w:r>
          </w:p>
        </w:tc>
        <w:tc>
          <w:tcPr>
            <w:tcW w:w="3515" w:type="dxa"/>
          </w:tcPr>
          <w:p w:rsidR="001D46AF" w:rsidRPr="001D46AF" w:rsidRDefault="001D46AF" w:rsidP="001D46AF">
            <w:pPr>
              <w:tabs>
                <w:tab w:val="left" w:pos="8505"/>
              </w:tabs>
              <w:spacing w:after="0" w:line="240" w:lineRule="auto"/>
              <w:ind w:right="12"/>
              <w:jc w:val="both"/>
              <w:rPr>
                <w:color w:val="000000"/>
                <w:sz w:val="20"/>
                <w:szCs w:val="20"/>
                <w:lang w:eastAsia="ru-RU"/>
              </w:rPr>
            </w:pPr>
          </w:p>
        </w:tc>
      </w:tr>
    </w:tbl>
    <w:p w:rsidR="001D46AF" w:rsidRPr="001D46AF" w:rsidRDefault="001D46AF" w:rsidP="001D46AF">
      <w:pPr>
        <w:tabs>
          <w:tab w:val="left" w:pos="8505"/>
        </w:tabs>
        <w:spacing w:after="0" w:line="240" w:lineRule="auto"/>
        <w:ind w:right="12"/>
        <w:jc w:val="both"/>
        <w:rPr>
          <w:color w:val="000000"/>
          <w:sz w:val="20"/>
          <w:szCs w:val="20"/>
          <w:lang w:eastAsia="ru-RU"/>
        </w:rPr>
      </w:pPr>
    </w:p>
    <w:p w:rsidR="001D46AF" w:rsidRPr="001D46AF" w:rsidRDefault="001D46AF" w:rsidP="0024160D">
      <w:pPr>
        <w:spacing w:after="0" w:line="240" w:lineRule="auto"/>
        <w:ind w:right="12" w:firstLine="284"/>
        <w:jc w:val="both"/>
        <w:rPr>
          <w:color w:val="000000"/>
          <w:sz w:val="20"/>
          <w:szCs w:val="20"/>
          <w:lang w:eastAsia="ru-RU"/>
        </w:rPr>
      </w:pPr>
      <w:r w:rsidRPr="001D46AF">
        <w:rPr>
          <w:color w:val="000000"/>
          <w:sz w:val="20"/>
          <w:szCs w:val="20"/>
          <w:lang w:eastAsia="ru-RU"/>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6AF" w:rsidRPr="001D46AF" w:rsidRDefault="001D46AF" w:rsidP="001D46AF">
      <w:pPr>
        <w:overflowPunct w:val="0"/>
        <w:autoSpaceDE w:val="0"/>
        <w:autoSpaceDN w:val="0"/>
        <w:adjustRightInd w:val="0"/>
        <w:spacing w:after="0" w:line="240" w:lineRule="auto"/>
        <w:jc w:val="center"/>
        <w:textAlignment w:val="baseline"/>
        <w:rPr>
          <w:b/>
          <w:bCs/>
          <w:color w:val="000000"/>
          <w:sz w:val="20"/>
          <w:szCs w:val="20"/>
          <w:lang w:eastAsia="ru-RU"/>
        </w:rPr>
      </w:pPr>
      <w:r w:rsidRPr="001D46AF">
        <w:rPr>
          <w:b/>
          <w:bCs/>
          <w:color w:val="000000"/>
          <w:sz w:val="20"/>
          <w:szCs w:val="20"/>
          <w:lang w:eastAsia="ru-RU"/>
        </w:rPr>
        <w:t>ПРЕДПИСЫВАЮ:</w:t>
      </w:r>
    </w:p>
    <w:p w:rsidR="001D46AF" w:rsidRPr="001D46AF" w:rsidRDefault="001D46AF" w:rsidP="0024160D">
      <w:pPr>
        <w:overflowPunct w:val="0"/>
        <w:autoSpaceDE w:val="0"/>
        <w:autoSpaceDN w:val="0"/>
        <w:adjustRightInd w:val="0"/>
        <w:spacing w:after="0" w:line="240" w:lineRule="auto"/>
        <w:jc w:val="both"/>
        <w:textAlignment w:val="baseline"/>
        <w:rPr>
          <w:sz w:val="20"/>
          <w:szCs w:val="20"/>
          <w:lang w:eastAsia="ru-RU"/>
        </w:rPr>
      </w:pPr>
      <w:r w:rsidRPr="001D46AF">
        <w:rPr>
          <w:sz w:val="20"/>
          <w:szCs w:val="20"/>
          <w:lang w:eastAsia="ru-RU"/>
        </w:rPr>
        <w:t>________________________________________</w:t>
      </w:r>
      <w:r w:rsidR="0024160D">
        <w:rPr>
          <w:sz w:val="20"/>
          <w:szCs w:val="20"/>
          <w:lang w:eastAsia="ru-RU"/>
        </w:rPr>
        <w:t>____________________________</w:t>
      </w:r>
    </w:p>
    <w:p w:rsidR="001D46AF" w:rsidRPr="001D46AF" w:rsidRDefault="001D46AF" w:rsidP="001D46AF">
      <w:pPr>
        <w:overflowPunct w:val="0"/>
        <w:autoSpaceDE w:val="0"/>
        <w:autoSpaceDN w:val="0"/>
        <w:adjustRightInd w:val="0"/>
        <w:spacing w:after="0" w:line="240" w:lineRule="auto"/>
        <w:jc w:val="both"/>
        <w:textAlignment w:val="baseline"/>
        <w:rPr>
          <w:sz w:val="16"/>
          <w:szCs w:val="16"/>
          <w:lang w:eastAsia="ru-RU"/>
        </w:rPr>
      </w:pPr>
      <w:r w:rsidRPr="001D46AF">
        <w:rPr>
          <w:sz w:val="16"/>
          <w:szCs w:val="16"/>
          <w:lang w:eastAsia="ru-RU"/>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1D46AF" w:rsidRPr="001D46AF" w:rsidRDefault="001D46AF" w:rsidP="0024160D">
      <w:pPr>
        <w:overflowPunct w:val="0"/>
        <w:autoSpaceDE w:val="0"/>
        <w:autoSpaceDN w:val="0"/>
        <w:adjustRightInd w:val="0"/>
        <w:spacing w:after="0" w:line="240" w:lineRule="auto"/>
        <w:ind w:firstLine="284"/>
        <w:jc w:val="both"/>
        <w:textAlignment w:val="baseline"/>
        <w:rPr>
          <w:sz w:val="20"/>
          <w:szCs w:val="20"/>
          <w:lang w:eastAsia="ru-RU"/>
        </w:rPr>
      </w:pPr>
      <w:r w:rsidRPr="001D46AF">
        <w:rPr>
          <w:sz w:val="20"/>
          <w:szCs w:val="20"/>
          <w:lang w:eastAsia="ru-RU"/>
        </w:rPr>
        <w:t>1. Устранить перечисленные выше нарушения нормативных правовых актов:</w:t>
      </w:r>
    </w:p>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tbl>
      <w:tblPr>
        <w:tblW w:w="0" w:type="auto"/>
        <w:tblLook w:val="01E0"/>
      </w:tblPr>
      <w:tblGrid>
        <w:gridCol w:w="3540"/>
        <w:gridCol w:w="3509"/>
      </w:tblGrid>
      <w:tr w:rsidR="001D46AF" w:rsidRPr="001D46AF" w:rsidTr="001D46AF">
        <w:tc>
          <w:tcPr>
            <w:tcW w:w="4785" w:type="dxa"/>
            <w:hideMark/>
          </w:tcPr>
          <w:p w:rsidR="001D46AF" w:rsidRPr="001D46AF" w:rsidRDefault="001D46AF" w:rsidP="001D46AF">
            <w:pPr>
              <w:overflowPunct w:val="0"/>
              <w:autoSpaceDE w:val="0"/>
              <w:autoSpaceDN w:val="0"/>
              <w:adjustRightInd w:val="0"/>
              <w:spacing w:after="0" w:line="240" w:lineRule="auto"/>
              <w:jc w:val="center"/>
              <w:textAlignment w:val="baseline"/>
              <w:rPr>
                <w:sz w:val="20"/>
                <w:szCs w:val="20"/>
                <w:lang w:eastAsia="ru-RU"/>
              </w:rPr>
            </w:pPr>
            <w:r w:rsidRPr="001D46AF">
              <w:rPr>
                <w:sz w:val="20"/>
                <w:szCs w:val="20"/>
                <w:lang w:eastAsia="ru-RU"/>
              </w:rPr>
              <w:t>Содержание пунктов предписания</w:t>
            </w:r>
          </w:p>
        </w:tc>
        <w:tc>
          <w:tcPr>
            <w:tcW w:w="4786" w:type="dxa"/>
            <w:hideMark/>
          </w:tcPr>
          <w:p w:rsidR="001D46AF" w:rsidRPr="001D46AF" w:rsidRDefault="001D46AF" w:rsidP="001D46AF">
            <w:pPr>
              <w:overflowPunct w:val="0"/>
              <w:autoSpaceDE w:val="0"/>
              <w:autoSpaceDN w:val="0"/>
              <w:adjustRightInd w:val="0"/>
              <w:spacing w:after="0" w:line="240" w:lineRule="auto"/>
              <w:jc w:val="center"/>
              <w:textAlignment w:val="baseline"/>
              <w:rPr>
                <w:sz w:val="20"/>
                <w:szCs w:val="20"/>
                <w:lang w:eastAsia="ru-RU"/>
              </w:rPr>
            </w:pPr>
            <w:r w:rsidRPr="001D46AF">
              <w:rPr>
                <w:sz w:val="20"/>
                <w:szCs w:val="20"/>
                <w:lang w:eastAsia="ru-RU"/>
              </w:rPr>
              <w:t>Срок исполнения</w:t>
            </w:r>
          </w:p>
        </w:tc>
      </w:tr>
      <w:tr w:rsidR="001D46AF" w:rsidRPr="001D46AF" w:rsidTr="001D46AF">
        <w:tc>
          <w:tcPr>
            <w:tcW w:w="4785" w:type="dxa"/>
            <w:hideMark/>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r w:rsidRPr="001D46AF">
              <w:rPr>
                <w:sz w:val="20"/>
                <w:szCs w:val="20"/>
                <w:lang w:eastAsia="ru-RU"/>
              </w:rPr>
              <w:t>1.</w:t>
            </w:r>
          </w:p>
        </w:tc>
        <w:tc>
          <w:tcPr>
            <w:tcW w:w="4786" w:type="dxa"/>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tc>
      </w:tr>
      <w:tr w:rsidR="001D46AF" w:rsidRPr="001D46AF" w:rsidTr="001D46AF">
        <w:tc>
          <w:tcPr>
            <w:tcW w:w="4785" w:type="dxa"/>
            <w:hideMark/>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r w:rsidRPr="001D46AF">
              <w:rPr>
                <w:sz w:val="20"/>
                <w:szCs w:val="20"/>
                <w:lang w:eastAsia="ru-RU"/>
              </w:rPr>
              <w:t>2.</w:t>
            </w:r>
          </w:p>
        </w:tc>
        <w:tc>
          <w:tcPr>
            <w:tcW w:w="4786" w:type="dxa"/>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tc>
      </w:tr>
      <w:tr w:rsidR="001D46AF" w:rsidRPr="001D46AF" w:rsidTr="001D46AF">
        <w:tc>
          <w:tcPr>
            <w:tcW w:w="4785" w:type="dxa"/>
            <w:hideMark/>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r w:rsidRPr="001D46AF">
              <w:rPr>
                <w:sz w:val="20"/>
                <w:szCs w:val="20"/>
                <w:lang w:eastAsia="ru-RU"/>
              </w:rPr>
              <w:t>3.</w:t>
            </w:r>
          </w:p>
        </w:tc>
        <w:tc>
          <w:tcPr>
            <w:tcW w:w="4786" w:type="dxa"/>
          </w:tcPr>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tc>
      </w:tr>
    </w:tbl>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p w:rsidR="001D46AF" w:rsidRPr="001D46AF" w:rsidRDefault="001D46AF" w:rsidP="0024160D">
      <w:pPr>
        <w:overflowPunct w:val="0"/>
        <w:autoSpaceDE w:val="0"/>
        <w:autoSpaceDN w:val="0"/>
        <w:adjustRightInd w:val="0"/>
        <w:spacing w:after="0" w:line="240" w:lineRule="auto"/>
        <w:ind w:firstLine="284"/>
        <w:jc w:val="both"/>
        <w:textAlignment w:val="baseline"/>
        <w:rPr>
          <w:sz w:val="20"/>
          <w:szCs w:val="20"/>
          <w:lang w:eastAsia="ru-RU"/>
        </w:rPr>
      </w:pPr>
      <w:r w:rsidRPr="001D46AF">
        <w:rPr>
          <w:sz w:val="20"/>
          <w:szCs w:val="20"/>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1D46AF" w:rsidRPr="001D46AF" w:rsidRDefault="001D46AF" w:rsidP="0024160D">
      <w:pPr>
        <w:overflowPunct w:val="0"/>
        <w:autoSpaceDE w:val="0"/>
        <w:autoSpaceDN w:val="0"/>
        <w:adjustRightInd w:val="0"/>
        <w:spacing w:after="0" w:line="240" w:lineRule="auto"/>
        <w:ind w:firstLine="284"/>
        <w:jc w:val="both"/>
        <w:textAlignment w:val="baseline"/>
        <w:rPr>
          <w:sz w:val="20"/>
          <w:szCs w:val="20"/>
          <w:lang w:eastAsia="ru-RU"/>
        </w:rPr>
      </w:pPr>
      <w:r w:rsidRPr="001D46AF">
        <w:rPr>
          <w:sz w:val="20"/>
          <w:szCs w:val="20"/>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D46AF" w:rsidRPr="001D46AF" w:rsidRDefault="001D46AF" w:rsidP="0024160D">
      <w:pPr>
        <w:overflowPunct w:val="0"/>
        <w:autoSpaceDE w:val="0"/>
        <w:autoSpaceDN w:val="0"/>
        <w:adjustRightInd w:val="0"/>
        <w:spacing w:after="0" w:line="240" w:lineRule="auto"/>
        <w:ind w:firstLine="284"/>
        <w:jc w:val="both"/>
        <w:textAlignment w:val="baseline"/>
        <w:rPr>
          <w:sz w:val="20"/>
          <w:szCs w:val="20"/>
          <w:lang w:eastAsia="ru-RU"/>
        </w:rPr>
      </w:pPr>
      <w:r w:rsidRPr="001D46AF">
        <w:rPr>
          <w:sz w:val="20"/>
          <w:szCs w:val="20"/>
          <w:lang w:eastAsia="ru-RU"/>
        </w:rPr>
        <w:t>4. Подпись должностного лица, вынесшего предписание</w:t>
      </w:r>
    </w:p>
    <w:p w:rsidR="001D46AF" w:rsidRPr="001D46AF" w:rsidRDefault="001D46AF" w:rsidP="001D46AF">
      <w:pPr>
        <w:autoSpaceDE w:val="0"/>
        <w:autoSpaceDN w:val="0"/>
        <w:adjustRightInd w:val="0"/>
        <w:spacing w:after="0" w:line="240" w:lineRule="auto"/>
        <w:jc w:val="right"/>
        <w:rPr>
          <w:sz w:val="20"/>
          <w:szCs w:val="20"/>
          <w:lang w:eastAsia="ru-RU"/>
        </w:rPr>
      </w:pPr>
      <w:r w:rsidRPr="001D46AF">
        <w:rPr>
          <w:sz w:val="20"/>
          <w:szCs w:val="20"/>
          <w:lang w:eastAsia="ru-RU"/>
        </w:rPr>
        <w:t>____________________</w:t>
      </w:r>
    </w:p>
    <w:p w:rsidR="001D46AF" w:rsidRPr="001D46AF" w:rsidRDefault="001D46AF" w:rsidP="0024160D">
      <w:pPr>
        <w:autoSpaceDE w:val="0"/>
        <w:autoSpaceDN w:val="0"/>
        <w:adjustRightInd w:val="0"/>
        <w:spacing w:after="0" w:line="240" w:lineRule="auto"/>
        <w:ind w:firstLine="284"/>
        <w:jc w:val="both"/>
        <w:rPr>
          <w:sz w:val="20"/>
          <w:szCs w:val="20"/>
          <w:lang w:eastAsia="ru-RU"/>
        </w:rPr>
      </w:pPr>
      <w:r w:rsidRPr="001D46AF">
        <w:rPr>
          <w:sz w:val="20"/>
          <w:szCs w:val="20"/>
          <w:lang w:eastAsia="ru-RU"/>
        </w:rPr>
        <w:t>5. Копию предписания получил</w:t>
      </w:r>
    </w:p>
    <w:p w:rsidR="001D46AF" w:rsidRPr="001D46AF" w:rsidRDefault="001D46AF" w:rsidP="001D46AF">
      <w:pPr>
        <w:autoSpaceDE w:val="0"/>
        <w:autoSpaceDN w:val="0"/>
        <w:adjustRightInd w:val="0"/>
        <w:spacing w:after="0" w:line="240" w:lineRule="auto"/>
        <w:jc w:val="both"/>
        <w:rPr>
          <w:sz w:val="20"/>
          <w:szCs w:val="20"/>
          <w:lang w:eastAsia="ru-RU"/>
        </w:rPr>
      </w:pPr>
      <w:r w:rsidRPr="001D46AF">
        <w:rPr>
          <w:sz w:val="20"/>
          <w:szCs w:val="20"/>
          <w:lang w:eastAsia="ru-RU"/>
        </w:rPr>
        <w:t>____________________________________________________________________________________________________________________________________</w:t>
      </w:r>
    </w:p>
    <w:p w:rsidR="001D46AF" w:rsidRPr="001D46AF" w:rsidRDefault="001D46AF" w:rsidP="001D46AF">
      <w:pPr>
        <w:autoSpaceDE w:val="0"/>
        <w:autoSpaceDN w:val="0"/>
        <w:adjustRightInd w:val="0"/>
        <w:spacing w:after="0" w:line="240" w:lineRule="auto"/>
        <w:jc w:val="both"/>
        <w:rPr>
          <w:sz w:val="16"/>
          <w:szCs w:val="16"/>
          <w:lang w:eastAsia="ru-RU"/>
        </w:rPr>
      </w:pPr>
      <w:r w:rsidRPr="001D46AF">
        <w:rPr>
          <w:sz w:val="16"/>
          <w:szCs w:val="16"/>
          <w:lang w:eastAsia="ru-RU"/>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1D46AF" w:rsidRPr="001D46AF" w:rsidRDefault="001D46AF" w:rsidP="0024160D">
      <w:pPr>
        <w:autoSpaceDE w:val="0"/>
        <w:autoSpaceDN w:val="0"/>
        <w:adjustRightInd w:val="0"/>
        <w:spacing w:after="0" w:line="240" w:lineRule="auto"/>
        <w:ind w:firstLine="284"/>
        <w:jc w:val="both"/>
        <w:rPr>
          <w:sz w:val="20"/>
          <w:szCs w:val="20"/>
          <w:lang w:eastAsia="ru-RU"/>
        </w:rPr>
      </w:pPr>
      <w:r w:rsidRPr="001D46AF">
        <w:rPr>
          <w:sz w:val="20"/>
          <w:szCs w:val="20"/>
          <w:lang w:eastAsia="ru-RU"/>
        </w:rPr>
        <w:t>Копия предписания направлена заказным почтовым отправлением с уведомлением о вручении / в форме электронного документа (</w:t>
      </w:r>
      <w:r w:rsidRPr="001D46AF">
        <w:rPr>
          <w:i/>
          <w:sz w:val="20"/>
          <w:szCs w:val="20"/>
          <w:lang w:eastAsia="ru-RU"/>
        </w:rPr>
        <w:t>нужное подчеркнуть</w:t>
      </w:r>
      <w:r w:rsidRPr="001D46AF">
        <w:rPr>
          <w:sz w:val="20"/>
          <w:szCs w:val="20"/>
          <w:lang w:eastAsia="ru-RU"/>
        </w:rPr>
        <w:t>)</w:t>
      </w:r>
    </w:p>
    <w:p w:rsidR="001D46AF" w:rsidRPr="001D46AF" w:rsidRDefault="001D46AF" w:rsidP="001D46AF">
      <w:pPr>
        <w:autoSpaceDE w:val="0"/>
        <w:autoSpaceDN w:val="0"/>
        <w:adjustRightInd w:val="0"/>
        <w:spacing w:after="0" w:line="240" w:lineRule="auto"/>
        <w:jc w:val="both"/>
        <w:rPr>
          <w:sz w:val="20"/>
          <w:szCs w:val="20"/>
          <w:lang w:eastAsia="ru-RU"/>
        </w:rPr>
      </w:pPr>
      <w:r w:rsidRPr="001D46AF">
        <w:rPr>
          <w:sz w:val="20"/>
          <w:szCs w:val="20"/>
          <w:lang w:eastAsia="ru-RU"/>
        </w:rPr>
        <w:t>__________________________________________________________________</w:t>
      </w:r>
    </w:p>
    <w:p w:rsidR="001D46AF" w:rsidRPr="001D46AF" w:rsidRDefault="001D46AF" w:rsidP="001D46AF">
      <w:pPr>
        <w:autoSpaceDE w:val="0"/>
        <w:autoSpaceDN w:val="0"/>
        <w:adjustRightInd w:val="0"/>
        <w:spacing w:after="0" w:line="240" w:lineRule="auto"/>
        <w:jc w:val="center"/>
        <w:rPr>
          <w:sz w:val="16"/>
          <w:szCs w:val="16"/>
          <w:lang w:eastAsia="ru-RU"/>
        </w:rPr>
      </w:pPr>
      <w:r w:rsidRPr="001D46AF">
        <w:rPr>
          <w:sz w:val="16"/>
          <w:szCs w:val="16"/>
          <w:lang w:eastAsia="ru-RU"/>
        </w:rPr>
        <w:t>(подпись, фамилия и инициалы должностного лица)</w:t>
      </w:r>
    </w:p>
    <w:p w:rsidR="001D46AF" w:rsidRPr="001D46AF" w:rsidRDefault="001D46AF" w:rsidP="001D46AF">
      <w:pPr>
        <w:autoSpaceDE w:val="0"/>
        <w:autoSpaceDN w:val="0"/>
        <w:adjustRightInd w:val="0"/>
        <w:spacing w:after="0" w:line="240" w:lineRule="auto"/>
        <w:rPr>
          <w:sz w:val="20"/>
          <w:szCs w:val="20"/>
          <w:lang w:eastAsia="ru-RU"/>
        </w:rPr>
      </w:pPr>
    </w:p>
    <w:p w:rsidR="001D46AF" w:rsidRPr="001D46AF" w:rsidRDefault="001D46AF" w:rsidP="001D46AF">
      <w:pPr>
        <w:autoSpaceDE w:val="0"/>
        <w:autoSpaceDN w:val="0"/>
        <w:adjustRightInd w:val="0"/>
        <w:spacing w:after="0" w:line="240" w:lineRule="auto"/>
        <w:rPr>
          <w:sz w:val="20"/>
          <w:szCs w:val="20"/>
          <w:lang w:eastAsia="ru-RU"/>
        </w:rPr>
      </w:pPr>
    </w:p>
    <w:tbl>
      <w:tblPr>
        <w:tblW w:w="7088" w:type="dxa"/>
        <w:tblInd w:w="108" w:type="dxa"/>
        <w:tblLayout w:type="fixed"/>
        <w:tblLook w:val="04A0"/>
      </w:tblPr>
      <w:tblGrid>
        <w:gridCol w:w="3261"/>
        <w:gridCol w:w="3827"/>
      </w:tblGrid>
      <w:tr w:rsidR="001D46AF" w:rsidRPr="001D46AF" w:rsidTr="0024160D">
        <w:trPr>
          <w:cantSplit/>
          <w:trHeight w:val="629"/>
        </w:trPr>
        <w:tc>
          <w:tcPr>
            <w:tcW w:w="3261" w:type="dxa"/>
          </w:tcPr>
          <w:p w:rsidR="001D46AF" w:rsidRPr="001D46AF" w:rsidRDefault="001D46AF" w:rsidP="001D46AF">
            <w:pPr>
              <w:spacing w:after="0" w:line="240" w:lineRule="auto"/>
              <w:jc w:val="center"/>
              <w:rPr>
                <w:b/>
                <w:bCs/>
                <w:sz w:val="20"/>
                <w:szCs w:val="24"/>
                <w:lang w:eastAsia="ru-RU"/>
              </w:rPr>
            </w:pPr>
            <w:r w:rsidRPr="001D46AF">
              <w:rPr>
                <w:rFonts w:ascii="Courier New" w:hAnsi="Courier New"/>
                <w:b/>
                <w:bCs/>
                <w:sz w:val="20"/>
                <w:szCs w:val="24"/>
                <w:lang w:eastAsia="ru-RU"/>
              </w:rPr>
              <w:br w:type="page"/>
            </w:r>
          </w:p>
        </w:tc>
        <w:tc>
          <w:tcPr>
            <w:tcW w:w="3827" w:type="dxa"/>
            <w:hideMark/>
          </w:tcPr>
          <w:p w:rsidR="001D46AF" w:rsidRPr="001D46AF" w:rsidRDefault="001D46AF" w:rsidP="001D46AF">
            <w:pPr>
              <w:keepNext/>
              <w:spacing w:after="0" w:line="240" w:lineRule="auto"/>
              <w:jc w:val="center"/>
              <w:outlineLvl w:val="6"/>
              <w:rPr>
                <w:sz w:val="16"/>
                <w:szCs w:val="16"/>
                <w:lang w:eastAsia="ru-RU"/>
              </w:rPr>
            </w:pPr>
            <w:r w:rsidRPr="001D46AF">
              <w:rPr>
                <w:sz w:val="16"/>
                <w:szCs w:val="16"/>
                <w:lang w:eastAsia="ru-RU"/>
              </w:rPr>
              <w:t>ПРИЛОЖЕНИЕ № 6</w:t>
            </w:r>
          </w:p>
          <w:p w:rsidR="001D46AF" w:rsidRPr="001D46AF" w:rsidRDefault="001D46AF" w:rsidP="001D46AF">
            <w:pPr>
              <w:spacing w:after="0" w:line="240" w:lineRule="auto"/>
              <w:ind w:left="34"/>
              <w:jc w:val="center"/>
              <w:rPr>
                <w:sz w:val="20"/>
                <w:szCs w:val="24"/>
                <w:lang w:eastAsia="ru-RU"/>
              </w:rPr>
            </w:pPr>
            <w:r w:rsidRPr="001D46AF">
              <w:rPr>
                <w:sz w:val="16"/>
                <w:szCs w:val="16"/>
                <w:lang w:eastAsia="ru-RU"/>
              </w:rPr>
              <w:t>к административному регламенту осуществления муниципального жилищного контроля</w:t>
            </w:r>
            <w:r w:rsidRPr="001D46AF">
              <w:rPr>
                <w:sz w:val="20"/>
                <w:szCs w:val="24"/>
                <w:lang w:eastAsia="ru-RU"/>
              </w:rPr>
              <w:t xml:space="preserve"> </w:t>
            </w:r>
          </w:p>
        </w:tc>
      </w:tr>
    </w:tbl>
    <w:p w:rsidR="001D46AF" w:rsidRPr="001D46AF" w:rsidRDefault="001D46AF" w:rsidP="001D46AF">
      <w:pPr>
        <w:spacing w:after="0" w:line="240" w:lineRule="auto"/>
        <w:jc w:val="center"/>
        <w:rPr>
          <w:b/>
          <w:sz w:val="20"/>
          <w:szCs w:val="20"/>
          <w:lang w:eastAsia="ru-RU"/>
        </w:rPr>
      </w:pPr>
      <w:r w:rsidRPr="001D46AF">
        <w:rPr>
          <w:b/>
          <w:sz w:val="20"/>
          <w:szCs w:val="20"/>
          <w:lang w:eastAsia="ru-RU"/>
        </w:rPr>
        <w:t>МУНИЦИПАЛЬНОЕ ОБРАЗОВАНИЕ «УЕМСКОЕ»</w:t>
      </w:r>
    </w:p>
    <w:p w:rsidR="001D46AF" w:rsidRPr="001D46AF" w:rsidRDefault="001D46AF" w:rsidP="001D46AF">
      <w:pPr>
        <w:spacing w:after="0" w:line="240" w:lineRule="auto"/>
        <w:jc w:val="center"/>
        <w:rPr>
          <w:sz w:val="20"/>
          <w:szCs w:val="20"/>
          <w:lang w:eastAsia="ru-RU"/>
        </w:rPr>
      </w:pPr>
      <w:r w:rsidRPr="001D46AF">
        <w:rPr>
          <w:sz w:val="20"/>
          <w:szCs w:val="20"/>
          <w:lang w:eastAsia="ru-RU"/>
        </w:rPr>
        <w:t>[адресные данные]</w:t>
      </w:r>
    </w:p>
    <w:p w:rsidR="001D46AF" w:rsidRPr="001D46AF" w:rsidRDefault="001D46AF" w:rsidP="001D46AF">
      <w:pPr>
        <w:keepNext/>
        <w:overflowPunct w:val="0"/>
        <w:autoSpaceDE w:val="0"/>
        <w:autoSpaceDN w:val="0"/>
        <w:adjustRightInd w:val="0"/>
        <w:spacing w:after="0" w:line="240" w:lineRule="atLeast"/>
        <w:jc w:val="center"/>
        <w:textAlignment w:val="baseline"/>
        <w:rPr>
          <w:b/>
          <w:bCs/>
          <w:sz w:val="20"/>
          <w:szCs w:val="20"/>
          <w:lang w:eastAsia="ru-RU"/>
        </w:rPr>
      </w:pPr>
      <w:r w:rsidRPr="001D46AF">
        <w:rPr>
          <w:b/>
          <w:bCs/>
          <w:sz w:val="20"/>
          <w:szCs w:val="20"/>
          <w:lang w:eastAsia="ru-RU"/>
        </w:rPr>
        <w:t>ПРЕДОСТЕРЕЖЕНИЕ</w:t>
      </w:r>
    </w:p>
    <w:p w:rsidR="001D46AF" w:rsidRPr="001D46AF" w:rsidRDefault="001D46AF" w:rsidP="001D46AF">
      <w:pPr>
        <w:spacing w:after="0" w:line="240" w:lineRule="atLeast"/>
        <w:jc w:val="center"/>
        <w:rPr>
          <w:b/>
          <w:bCs/>
          <w:sz w:val="20"/>
          <w:szCs w:val="20"/>
          <w:lang w:eastAsia="ru-RU"/>
        </w:rPr>
      </w:pPr>
      <w:r w:rsidRPr="001D46AF">
        <w:rPr>
          <w:b/>
          <w:bCs/>
          <w:sz w:val="20"/>
          <w:szCs w:val="20"/>
          <w:lang w:eastAsia="ru-RU"/>
        </w:rPr>
        <w:t>о недопустимости нарушения обязательных требований</w:t>
      </w:r>
    </w:p>
    <w:p w:rsidR="001D46AF" w:rsidRPr="001D46AF" w:rsidRDefault="001D46AF" w:rsidP="001D46AF">
      <w:pPr>
        <w:spacing w:after="0" w:line="240" w:lineRule="auto"/>
        <w:jc w:val="center"/>
        <w:rPr>
          <w:sz w:val="20"/>
          <w:szCs w:val="20"/>
          <w:lang w:eastAsia="ru-RU"/>
        </w:rPr>
      </w:pPr>
      <w:r w:rsidRPr="001D46AF">
        <w:rPr>
          <w:sz w:val="20"/>
          <w:szCs w:val="20"/>
          <w:lang w:eastAsia="ru-RU"/>
        </w:rPr>
        <w:t>от «___» ______________ 20___ года № ____</w:t>
      </w:r>
    </w:p>
    <w:p w:rsidR="001D46AF" w:rsidRPr="001D46AF" w:rsidRDefault="001D46AF" w:rsidP="0024160D">
      <w:pPr>
        <w:spacing w:after="0" w:line="240" w:lineRule="auto"/>
        <w:ind w:firstLine="284"/>
        <w:rPr>
          <w:sz w:val="20"/>
          <w:szCs w:val="20"/>
          <w:lang w:eastAsia="ru-RU"/>
        </w:rPr>
      </w:pPr>
      <w:r w:rsidRPr="001D46AF">
        <w:rPr>
          <w:sz w:val="20"/>
          <w:szCs w:val="20"/>
          <w:lang w:eastAsia="ru-RU"/>
        </w:rPr>
        <w:t>Я, __________________________________________________________</w:t>
      </w:r>
    </w:p>
    <w:p w:rsidR="001D46AF" w:rsidRPr="001D46AF" w:rsidRDefault="0024160D" w:rsidP="001D46AF">
      <w:pPr>
        <w:spacing w:after="0" w:line="240" w:lineRule="auto"/>
        <w:jc w:val="center"/>
        <w:rPr>
          <w:sz w:val="16"/>
          <w:szCs w:val="16"/>
          <w:lang w:eastAsia="ru-RU"/>
        </w:rPr>
      </w:pPr>
      <w:r w:rsidRPr="0024160D">
        <w:rPr>
          <w:sz w:val="16"/>
          <w:szCs w:val="16"/>
          <w:lang w:eastAsia="ru-RU"/>
        </w:rPr>
        <w:t xml:space="preserve"> </w:t>
      </w:r>
      <w:r w:rsidR="001D46AF" w:rsidRPr="001D46AF">
        <w:rPr>
          <w:sz w:val="16"/>
          <w:szCs w:val="16"/>
          <w:lang w:eastAsia="ru-RU"/>
        </w:rPr>
        <w:t>(фамилия, инициалы и должность должностного лица, подписавшего предостережение)</w:t>
      </w:r>
    </w:p>
    <w:p w:rsidR="001D46AF" w:rsidRPr="001D46AF" w:rsidRDefault="001D46AF" w:rsidP="001D46AF">
      <w:pPr>
        <w:spacing w:after="0" w:line="240" w:lineRule="auto"/>
        <w:jc w:val="both"/>
        <w:rPr>
          <w:sz w:val="20"/>
          <w:szCs w:val="20"/>
          <w:lang w:eastAsia="ru-RU"/>
        </w:rPr>
      </w:pPr>
      <w:r w:rsidRPr="001D46AF">
        <w:rPr>
          <w:sz w:val="20"/>
          <w:szCs w:val="20"/>
          <w:lang w:eastAsia="ru-RU"/>
        </w:rPr>
        <w:t>рассмотрев ________________________________________________________</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D46AF" w:rsidRPr="001D46AF" w:rsidRDefault="001D46AF" w:rsidP="001D46AF">
      <w:pPr>
        <w:spacing w:after="0" w:line="240" w:lineRule="auto"/>
        <w:jc w:val="both"/>
        <w:rPr>
          <w:sz w:val="20"/>
          <w:szCs w:val="20"/>
          <w:lang w:eastAsia="ru-RU"/>
        </w:rPr>
      </w:pPr>
      <w:r w:rsidRPr="001D46AF">
        <w:rPr>
          <w:sz w:val="20"/>
          <w:szCs w:val="20"/>
          <w:lang w:eastAsia="ru-RU"/>
        </w:rPr>
        <w:t>в отношении _______________________________________________________</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_______________________________________________________</w:t>
      </w:r>
      <w:r w:rsidR="009E3207">
        <w:rPr>
          <w:sz w:val="20"/>
          <w:szCs w:val="20"/>
          <w:lang w:eastAsia="ru-RU"/>
        </w:rPr>
        <w:t>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1D46AF" w:rsidRPr="001D46AF" w:rsidRDefault="001D46AF" w:rsidP="001D46AF">
      <w:pPr>
        <w:spacing w:after="0" w:line="240" w:lineRule="auto"/>
        <w:jc w:val="center"/>
        <w:rPr>
          <w:b/>
          <w:bCs/>
          <w:sz w:val="20"/>
          <w:szCs w:val="20"/>
          <w:lang w:eastAsia="ru-RU"/>
        </w:rPr>
      </w:pPr>
      <w:r w:rsidRPr="001D46AF">
        <w:rPr>
          <w:b/>
          <w:bCs/>
          <w:sz w:val="20"/>
          <w:szCs w:val="20"/>
          <w:lang w:eastAsia="ru-RU"/>
        </w:rPr>
        <w:t>УСТАНОВИЛ:</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1. При осуществлении деятельности юридических лиц, индивидуальных предпринимателей, физических лиц подлежат соблюдению обязательные требования:</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__________________________________________________________________________________________________________________________________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(ссылки на конкретные положения Правил благоустройства территории</w:t>
      </w:r>
      <w:r w:rsidRPr="001D46AF">
        <w:rPr>
          <w:sz w:val="20"/>
          <w:szCs w:val="20"/>
          <w:lang w:eastAsia="ru-RU"/>
        </w:rPr>
        <w:t xml:space="preserve"> </w:t>
      </w:r>
      <w:r w:rsidRPr="001D46AF">
        <w:rPr>
          <w:sz w:val="16"/>
          <w:szCs w:val="16"/>
          <w:lang w:eastAsia="ru-RU"/>
        </w:rPr>
        <w:t>муниципального образования "</w:t>
      </w:r>
      <w:r w:rsidRPr="001D46AF">
        <w:rPr>
          <w:sz w:val="16"/>
          <w:szCs w:val="16"/>
          <w:lang w:val="en-US" w:eastAsia="ru-RU"/>
        </w:rPr>
        <w:t>N</w:t>
      </w:r>
      <w:r w:rsidRPr="001D46AF">
        <w:rPr>
          <w:sz w:val="16"/>
          <w:szCs w:val="16"/>
          <w:lang w:eastAsia="ru-RU"/>
        </w:rPr>
        <w:t>", устанавливающих обязательные требования)</w:t>
      </w:r>
    </w:p>
    <w:p w:rsidR="001D46AF" w:rsidRPr="001D46AF" w:rsidRDefault="001D46AF" w:rsidP="0024160D">
      <w:pPr>
        <w:spacing w:after="0" w:line="240" w:lineRule="auto"/>
        <w:ind w:firstLine="284"/>
        <w:jc w:val="both"/>
        <w:rPr>
          <w:sz w:val="20"/>
          <w:szCs w:val="20"/>
          <w:lang w:eastAsia="ru-RU"/>
        </w:rPr>
      </w:pPr>
      <w:r w:rsidRPr="001D46AF">
        <w:rPr>
          <w:sz w:val="20"/>
          <w:szCs w:val="20"/>
          <w:lang w:eastAsia="ru-RU"/>
        </w:rPr>
        <w:t>2. Вместе с тем</w:t>
      </w:r>
    </w:p>
    <w:p w:rsidR="001D46AF" w:rsidRPr="001D46AF" w:rsidRDefault="001D46AF" w:rsidP="001D46AF">
      <w:pPr>
        <w:spacing w:after="0" w:line="240" w:lineRule="auto"/>
        <w:jc w:val="both"/>
        <w:rPr>
          <w:sz w:val="20"/>
          <w:szCs w:val="20"/>
          <w:lang w:eastAsia="ru-RU"/>
        </w:rPr>
      </w:pPr>
      <w:r w:rsidRPr="001D46AF">
        <w:rPr>
          <w:sz w:val="20"/>
          <w:szCs w:val="20"/>
          <w:lang w:eastAsia="ru-RU"/>
        </w:rPr>
        <w:t>_____________________________________</w:t>
      </w:r>
      <w:r w:rsidR="009E3207">
        <w:rPr>
          <w:sz w:val="20"/>
          <w:szCs w:val="20"/>
          <w:lang w:eastAsia="ru-RU"/>
        </w:rPr>
        <w:t>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1D46AF" w:rsidRPr="001D46AF" w:rsidRDefault="001D46AF" w:rsidP="0024160D">
      <w:pPr>
        <w:tabs>
          <w:tab w:val="left" w:pos="8505"/>
        </w:tabs>
        <w:spacing w:after="0" w:line="240" w:lineRule="auto"/>
        <w:ind w:right="12" w:firstLine="284"/>
        <w:jc w:val="both"/>
        <w:rPr>
          <w:sz w:val="20"/>
          <w:szCs w:val="20"/>
          <w:lang w:eastAsia="ru-RU"/>
        </w:rPr>
      </w:pPr>
      <w:r w:rsidRPr="001D46AF">
        <w:rPr>
          <w:sz w:val="20"/>
          <w:szCs w:val="20"/>
          <w:lang w:eastAsia="ru-RU"/>
        </w:rPr>
        <w:t>На основании изложенного, руководствуясь пунктом 4 части 2, частями 5 – 7 статьи 8.2 Федерального закона от 26 декабря 2008 года № 294</w:t>
      </w:r>
      <w:r w:rsidRPr="001D46AF">
        <w:rPr>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6AF" w:rsidRPr="001D46AF" w:rsidRDefault="001D46AF" w:rsidP="001D46AF">
      <w:pPr>
        <w:overflowPunct w:val="0"/>
        <w:autoSpaceDE w:val="0"/>
        <w:autoSpaceDN w:val="0"/>
        <w:adjustRightInd w:val="0"/>
        <w:spacing w:after="0" w:line="240" w:lineRule="auto"/>
        <w:jc w:val="center"/>
        <w:textAlignment w:val="baseline"/>
        <w:rPr>
          <w:b/>
          <w:bCs/>
          <w:sz w:val="20"/>
          <w:szCs w:val="20"/>
          <w:lang w:eastAsia="ru-RU"/>
        </w:rPr>
      </w:pPr>
      <w:r w:rsidRPr="001D46AF">
        <w:rPr>
          <w:b/>
          <w:bCs/>
          <w:sz w:val="20"/>
          <w:szCs w:val="20"/>
          <w:lang w:eastAsia="ru-RU"/>
        </w:rPr>
        <w:t>ПРЕДЛАГАЮ:</w:t>
      </w:r>
    </w:p>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r w:rsidRPr="001D46AF">
        <w:rPr>
          <w:sz w:val="20"/>
          <w:szCs w:val="20"/>
          <w:lang w:eastAsia="ru-RU"/>
        </w:rPr>
        <w:t>________________________________________________________________________________________________________________________________________</w:t>
      </w:r>
    </w:p>
    <w:p w:rsidR="001D46AF" w:rsidRPr="009E3207" w:rsidRDefault="001D46AF" w:rsidP="001D46AF">
      <w:pPr>
        <w:overflowPunct w:val="0"/>
        <w:autoSpaceDE w:val="0"/>
        <w:autoSpaceDN w:val="0"/>
        <w:adjustRightInd w:val="0"/>
        <w:spacing w:after="0" w:line="240" w:lineRule="auto"/>
        <w:jc w:val="center"/>
        <w:textAlignment w:val="baseline"/>
        <w:rPr>
          <w:sz w:val="16"/>
          <w:szCs w:val="16"/>
          <w:lang w:eastAsia="ru-RU"/>
        </w:rPr>
      </w:pPr>
      <w:r w:rsidRPr="009E3207">
        <w:rPr>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p w:rsidR="001D46AF" w:rsidRPr="009E3207" w:rsidRDefault="001D46AF" w:rsidP="009E3207">
      <w:pPr>
        <w:overflowPunct w:val="0"/>
        <w:autoSpaceDE w:val="0"/>
        <w:autoSpaceDN w:val="0"/>
        <w:adjustRightInd w:val="0"/>
        <w:spacing w:after="0" w:line="240" w:lineRule="auto"/>
        <w:ind w:firstLine="284"/>
        <w:jc w:val="both"/>
        <w:textAlignment w:val="baseline"/>
        <w:rPr>
          <w:sz w:val="20"/>
          <w:szCs w:val="20"/>
          <w:lang w:eastAsia="ru-RU"/>
        </w:rPr>
      </w:pPr>
      <w:r w:rsidRPr="009E3207">
        <w:rPr>
          <w:sz w:val="20"/>
          <w:szCs w:val="20"/>
          <w:lang w:eastAsia="ru-RU"/>
        </w:rPr>
        <w:t>1. Принять следующие меры по обеспечению соблюдения обязательных требований:</w:t>
      </w:r>
    </w:p>
    <w:p w:rsidR="001D46AF" w:rsidRPr="001D46AF" w:rsidRDefault="001D46AF" w:rsidP="001D46AF">
      <w:pPr>
        <w:overflowPunct w:val="0"/>
        <w:autoSpaceDE w:val="0"/>
        <w:autoSpaceDN w:val="0"/>
        <w:adjustRightInd w:val="0"/>
        <w:spacing w:after="0" w:line="240" w:lineRule="auto"/>
        <w:jc w:val="both"/>
        <w:textAlignment w:val="baseline"/>
        <w:rPr>
          <w:szCs w:val="28"/>
          <w:lang w:eastAsia="ru-RU"/>
        </w:rPr>
      </w:pPr>
      <w:r w:rsidRPr="009E3207">
        <w:rPr>
          <w:sz w:val="20"/>
          <w:szCs w:val="20"/>
          <w:lang w:eastAsia="ru-RU"/>
        </w:rPr>
        <w:t>________________________________________________________________________________________________________________________________________</w:t>
      </w:r>
    </w:p>
    <w:p w:rsidR="001D46AF" w:rsidRPr="001D46AF" w:rsidRDefault="001D46AF" w:rsidP="001D46AF">
      <w:pPr>
        <w:overflowPunct w:val="0"/>
        <w:autoSpaceDE w:val="0"/>
        <w:autoSpaceDN w:val="0"/>
        <w:adjustRightInd w:val="0"/>
        <w:spacing w:after="0" w:line="240" w:lineRule="auto"/>
        <w:jc w:val="center"/>
        <w:textAlignment w:val="baseline"/>
        <w:rPr>
          <w:sz w:val="16"/>
          <w:szCs w:val="16"/>
          <w:lang w:eastAsia="ru-RU"/>
        </w:rPr>
      </w:pPr>
      <w:r w:rsidRPr="001D46AF">
        <w:rPr>
          <w:sz w:val="16"/>
          <w:szCs w:val="16"/>
          <w:lang w:eastAsia="ru-RU"/>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1D46AF" w:rsidRPr="001D46AF" w:rsidRDefault="001D46AF" w:rsidP="001D46AF">
      <w:pPr>
        <w:overflowPunct w:val="0"/>
        <w:autoSpaceDE w:val="0"/>
        <w:autoSpaceDN w:val="0"/>
        <w:adjustRightInd w:val="0"/>
        <w:spacing w:after="0" w:line="240" w:lineRule="auto"/>
        <w:jc w:val="both"/>
        <w:textAlignment w:val="baseline"/>
        <w:rPr>
          <w:sz w:val="20"/>
          <w:szCs w:val="20"/>
          <w:lang w:eastAsia="ru-RU"/>
        </w:rPr>
      </w:pPr>
    </w:p>
    <w:p w:rsidR="001D46AF" w:rsidRPr="009E3207" w:rsidRDefault="001D46AF" w:rsidP="001D46AF">
      <w:pPr>
        <w:overflowPunct w:val="0"/>
        <w:autoSpaceDE w:val="0"/>
        <w:autoSpaceDN w:val="0"/>
        <w:adjustRightInd w:val="0"/>
        <w:spacing w:after="0" w:line="240" w:lineRule="auto"/>
        <w:ind w:firstLine="720"/>
        <w:jc w:val="both"/>
        <w:textAlignment w:val="baseline"/>
        <w:rPr>
          <w:sz w:val="20"/>
          <w:szCs w:val="20"/>
          <w:lang w:eastAsia="ru-RU"/>
        </w:rPr>
      </w:pPr>
      <w:r w:rsidRPr="009E3207">
        <w:rPr>
          <w:sz w:val="20"/>
          <w:szCs w:val="20"/>
          <w:lang w:eastAsia="ru-RU"/>
        </w:rPr>
        <w:t>2. Направить в администрацию муниципального образования «</w:t>
      </w:r>
      <w:r w:rsidRPr="009E3207">
        <w:rPr>
          <w:sz w:val="20"/>
          <w:szCs w:val="20"/>
          <w:lang w:val="en-US" w:eastAsia="ru-RU"/>
        </w:rPr>
        <w:t>N</w:t>
      </w:r>
      <w:r w:rsidRPr="009E3207">
        <w:rPr>
          <w:sz w:val="20"/>
          <w:szCs w:val="20"/>
          <w:lang w:eastAsia="ru-RU"/>
        </w:rPr>
        <w:t>» в срок до «_______»______________20 __ г. уведомление о принятии мер по обеспечению соблюдения обязательных требований.</w:t>
      </w:r>
    </w:p>
    <w:p w:rsidR="001D46AF" w:rsidRPr="009E3207" w:rsidRDefault="001D46AF" w:rsidP="001D46AF">
      <w:pPr>
        <w:overflowPunct w:val="0"/>
        <w:autoSpaceDE w:val="0"/>
        <w:autoSpaceDN w:val="0"/>
        <w:adjustRightInd w:val="0"/>
        <w:spacing w:after="0" w:line="240" w:lineRule="auto"/>
        <w:ind w:firstLine="720"/>
        <w:jc w:val="both"/>
        <w:textAlignment w:val="baseline"/>
        <w:rPr>
          <w:sz w:val="20"/>
          <w:szCs w:val="20"/>
          <w:lang w:eastAsia="ru-RU"/>
        </w:rPr>
      </w:pPr>
    </w:p>
    <w:p w:rsidR="001D46AF" w:rsidRPr="009E3207" w:rsidRDefault="001D46AF" w:rsidP="001D46AF">
      <w:pPr>
        <w:spacing w:after="0" w:line="240" w:lineRule="auto"/>
        <w:ind w:firstLine="720"/>
        <w:jc w:val="both"/>
        <w:rPr>
          <w:rFonts w:eastAsia="Times New Roman"/>
          <w:sz w:val="20"/>
          <w:szCs w:val="20"/>
          <w:lang w:eastAsia="ru-RU"/>
        </w:rPr>
      </w:pPr>
      <w:r w:rsidRPr="009E3207">
        <w:rPr>
          <w:rFonts w:eastAsia="Times New Roman"/>
          <w:sz w:val="20"/>
          <w:szCs w:val="20"/>
          <w:lang w:eastAsia="ru-RU"/>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D46AF" w:rsidRPr="009E3207" w:rsidRDefault="001D46AF" w:rsidP="001D46AF">
      <w:pPr>
        <w:spacing w:after="0" w:line="240" w:lineRule="auto"/>
        <w:jc w:val="both"/>
        <w:rPr>
          <w:rFonts w:eastAsia="Times New Roman"/>
          <w:sz w:val="20"/>
          <w:szCs w:val="20"/>
          <w:lang w:eastAsia="ru-RU"/>
        </w:rPr>
      </w:pPr>
      <w:r w:rsidRPr="009E3207">
        <w:rPr>
          <w:rFonts w:eastAsia="Times New Roman"/>
          <w:sz w:val="20"/>
          <w:szCs w:val="20"/>
          <w:lang w:eastAsia="ru-RU"/>
        </w:rPr>
        <w:t>________________________________________________________________________________________________________________________________________</w:t>
      </w:r>
    </w:p>
    <w:p w:rsidR="001D46AF" w:rsidRPr="009E3207" w:rsidRDefault="001D46AF" w:rsidP="001D46AF">
      <w:pPr>
        <w:spacing w:after="0" w:line="240" w:lineRule="auto"/>
        <w:jc w:val="both"/>
        <w:rPr>
          <w:rFonts w:eastAsia="Times New Roman"/>
          <w:sz w:val="20"/>
          <w:szCs w:val="20"/>
          <w:lang w:eastAsia="ru-RU"/>
        </w:rPr>
      </w:pPr>
      <w:r w:rsidRPr="009E3207">
        <w:rPr>
          <w:rFonts w:eastAsia="Times New Roman"/>
          <w:sz w:val="20"/>
          <w:szCs w:val="20"/>
          <w:lang w:eastAsia="ru-RU"/>
        </w:rPr>
        <w:t>__________________________________________________________________</w:t>
      </w:r>
    </w:p>
    <w:tbl>
      <w:tblPr>
        <w:tblW w:w="6987" w:type="dxa"/>
        <w:tblInd w:w="108" w:type="dxa"/>
        <w:tblLook w:val="01E0"/>
      </w:tblPr>
      <w:tblGrid>
        <w:gridCol w:w="4111"/>
        <w:gridCol w:w="2876"/>
      </w:tblGrid>
      <w:tr w:rsidR="001D46AF" w:rsidRPr="001D46AF" w:rsidTr="009E3207">
        <w:trPr>
          <w:trHeight w:val="353"/>
        </w:trPr>
        <w:tc>
          <w:tcPr>
            <w:tcW w:w="4111" w:type="dxa"/>
            <w:hideMark/>
          </w:tcPr>
          <w:p w:rsidR="001D46AF" w:rsidRPr="001D46AF" w:rsidRDefault="001D46AF" w:rsidP="001D46AF">
            <w:pPr>
              <w:spacing w:after="0" w:line="240" w:lineRule="auto"/>
              <w:jc w:val="center"/>
              <w:rPr>
                <w:sz w:val="16"/>
                <w:szCs w:val="16"/>
                <w:lang w:eastAsia="ru-RU"/>
              </w:rPr>
            </w:pPr>
            <w:r w:rsidRPr="001D46AF">
              <w:rPr>
                <w:sz w:val="16"/>
                <w:szCs w:val="16"/>
                <w:lang w:eastAsia="ru-RU"/>
              </w:rPr>
              <w:t>(должность, фамилия, инициалы должностного лица администрации муниципального образования «Уемское», подписавшего предостережение)</w:t>
            </w:r>
          </w:p>
        </w:tc>
        <w:tc>
          <w:tcPr>
            <w:tcW w:w="2876" w:type="dxa"/>
          </w:tcPr>
          <w:p w:rsidR="001D46AF" w:rsidRPr="001D46AF" w:rsidRDefault="001D46AF" w:rsidP="001D46AF">
            <w:pPr>
              <w:spacing w:after="0" w:line="240" w:lineRule="auto"/>
              <w:rPr>
                <w:sz w:val="16"/>
                <w:szCs w:val="16"/>
                <w:lang w:eastAsia="ru-RU"/>
              </w:rPr>
            </w:pPr>
            <w:r w:rsidRPr="001D46AF">
              <w:rPr>
                <w:sz w:val="16"/>
                <w:szCs w:val="16"/>
                <w:lang w:eastAsia="ru-RU"/>
              </w:rPr>
              <w:t>(подпись, заверенная печатью)</w:t>
            </w:r>
          </w:p>
          <w:p w:rsidR="001D46AF" w:rsidRPr="001D46AF" w:rsidRDefault="001D46AF" w:rsidP="001D46AF">
            <w:pPr>
              <w:spacing w:after="0" w:line="240" w:lineRule="auto"/>
              <w:rPr>
                <w:sz w:val="16"/>
                <w:szCs w:val="16"/>
                <w:lang w:eastAsia="ru-RU"/>
              </w:rPr>
            </w:pPr>
          </w:p>
        </w:tc>
      </w:tr>
    </w:tbl>
    <w:p w:rsidR="001D46AF" w:rsidRPr="001D46AF" w:rsidRDefault="001D46AF" w:rsidP="001D46AF">
      <w:pPr>
        <w:spacing w:after="0" w:line="240" w:lineRule="auto"/>
        <w:rPr>
          <w:sz w:val="20"/>
          <w:szCs w:val="24"/>
          <w:lang w:eastAsia="ru-RU"/>
        </w:rPr>
      </w:pPr>
    </w:p>
    <w:p w:rsidR="001D46AF" w:rsidRPr="001D46AF" w:rsidRDefault="001D46AF" w:rsidP="001D46AF">
      <w:pPr>
        <w:spacing w:after="0" w:line="240" w:lineRule="auto"/>
        <w:rPr>
          <w:sz w:val="20"/>
          <w:szCs w:val="24"/>
          <w:lang w:eastAsia="ru-RU"/>
        </w:rPr>
      </w:pPr>
      <w:r w:rsidRPr="001D46AF">
        <w:rPr>
          <w:sz w:val="20"/>
          <w:szCs w:val="24"/>
          <w:lang w:eastAsia="ru-RU"/>
        </w:rPr>
        <w:t xml:space="preserve">                    М.П.</w:t>
      </w:r>
    </w:p>
    <w:p w:rsidR="001D46AF" w:rsidRPr="009E3207" w:rsidRDefault="001D46AF" w:rsidP="001D46AF">
      <w:pPr>
        <w:spacing w:after="0" w:line="240" w:lineRule="auto"/>
        <w:rPr>
          <w:sz w:val="20"/>
          <w:szCs w:val="20"/>
          <w:lang w:eastAsia="ru-RU"/>
        </w:rPr>
      </w:pPr>
      <w:r w:rsidRPr="009E3207">
        <w:rPr>
          <w:sz w:val="20"/>
          <w:szCs w:val="20"/>
          <w:lang w:eastAsia="ru-RU"/>
        </w:rPr>
        <w:t>__________________________________________________________________</w:t>
      </w:r>
    </w:p>
    <w:p w:rsidR="001D46AF" w:rsidRPr="001D46AF" w:rsidRDefault="001D46AF" w:rsidP="001D46AF">
      <w:pPr>
        <w:spacing w:after="0" w:line="240" w:lineRule="auto"/>
        <w:jc w:val="center"/>
        <w:rPr>
          <w:sz w:val="16"/>
          <w:szCs w:val="16"/>
          <w:lang w:eastAsia="ru-RU"/>
        </w:rPr>
      </w:pPr>
      <w:r w:rsidRPr="001D46AF">
        <w:rPr>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1D46AF">
        <w:rPr>
          <w:sz w:val="16"/>
          <w:szCs w:val="16"/>
          <w:lang w:val="en-US" w:eastAsia="ru-RU"/>
        </w:rPr>
        <w:t>N</w:t>
      </w:r>
      <w:r w:rsidRPr="001D46AF">
        <w:rPr>
          <w:sz w:val="16"/>
          <w:szCs w:val="16"/>
          <w:lang w:eastAsia="ru-RU"/>
        </w:rPr>
        <w:t>», составившего предостережение, контактный телефон, адрес электронной почты (при наличии))</w:t>
      </w:r>
    </w:p>
    <w:p w:rsidR="006453A6" w:rsidRPr="006453A6" w:rsidRDefault="006453A6" w:rsidP="006453A6">
      <w:pPr>
        <w:spacing w:after="0" w:line="240" w:lineRule="auto"/>
        <w:jc w:val="both"/>
        <w:rPr>
          <w:sz w:val="20"/>
          <w:szCs w:val="24"/>
          <w:lang w:eastAsia="ru-RU"/>
        </w:rPr>
      </w:pPr>
    </w:p>
    <w:p w:rsidR="00180E70" w:rsidRPr="00180E70" w:rsidRDefault="00180E70" w:rsidP="00180E70">
      <w:pPr>
        <w:spacing w:after="0" w:line="240" w:lineRule="auto"/>
        <w:jc w:val="both"/>
        <w:rPr>
          <w:rFonts w:eastAsia="Times New Roman"/>
          <w:szCs w:val="28"/>
          <w:lang w:eastAsia="ru-RU"/>
        </w:rPr>
      </w:pPr>
    </w:p>
    <w:p w:rsidR="00180E70" w:rsidRPr="00180E70" w:rsidRDefault="00180E70" w:rsidP="00180E70">
      <w:pPr>
        <w:spacing w:after="0" w:line="240" w:lineRule="auto"/>
        <w:rPr>
          <w:rFonts w:eastAsia="Times New Roman"/>
          <w:sz w:val="24"/>
          <w:szCs w:val="24"/>
          <w:lang w:eastAsia="ru-RU"/>
        </w:rPr>
      </w:pPr>
    </w:p>
    <w:p w:rsidR="00180E70" w:rsidRPr="00180E70" w:rsidRDefault="00180E70" w:rsidP="00180E70">
      <w:pPr>
        <w:spacing w:after="160" w:line="256" w:lineRule="auto"/>
        <w:ind w:firstLine="284"/>
        <w:rPr>
          <w:sz w:val="20"/>
          <w:szCs w:val="20"/>
        </w:rPr>
      </w:pPr>
    </w:p>
    <w:p w:rsidR="003A55C1" w:rsidRPr="003A55C1" w:rsidRDefault="003A55C1" w:rsidP="003A55C1">
      <w:pPr>
        <w:spacing w:after="0" w:line="240" w:lineRule="auto"/>
        <w:ind w:firstLine="284"/>
        <w:rPr>
          <w:rFonts w:eastAsia="Times New Roman"/>
          <w:sz w:val="24"/>
          <w:szCs w:val="24"/>
          <w:lang w:eastAsia="ru-RU"/>
        </w:rPr>
      </w:pPr>
    </w:p>
    <w:p w:rsidR="008D1E4A" w:rsidRPr="003A55C1" w:rsidRDefault="008D1E4A" w:rsidP="003A55C1">
      <w:pPr>
        <w:spacing w:after="0" w:line="252" w:lineRule="auto"/>
        <w:ind w:firstLine="284"/>
        <w:outlineLvl w:val="0"/>
        <w:rPr>
          <w:rFonts w:eastAsia="Times New Roman"/>
          <w:kern w:val="28"/>
          <w:sz w:val="20"/>
          <w:szCs w:val="20"/>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8D1E4A" w:rsidRDefault="008D1E4A" w:rsidP="003A55C1">
      <w:pPr>
        <w:spacing w:after="0" w:line="252" w:lineRule="auto"/>
        <w:ind w:firstLine="284"/>
        <w:outlineLvl w:val="0"/>
        <w:rPr>
          <w:rFonts w:eastAsia="Times New Roman"/>
          <w:kern w:val="28"/>
          <w:sz w:val="18"/>
          <w:szCs w:val="18"/>
          <w:lang w:eastAsia="ru-RU"/>
        </w:rPr>
      </w:pPr>
    </w:p>
    <w:p w:rsidR="009E3207" w:rsidRPr="009E3207" w:rsidRDefault="009E3207" w:rsidP="009E3207">
      <w:pPr>
        <w:tabs>
          <w:tab w:val="left" w:pos="180"/>
          <w:tab w:val="left" w:pos="380"/>
          <w:tab w:val="left" w:pos="480"/>
          <w:tab w:val="center" w:pos="4677"/>
        </w:tabs>
        <w:spacing w:after="0" w:line="240" w:lineRule="auto"/>
        <w:jc w:val="center"/>
        <w:rPr>
          <w:rFonts w:eastAsia="Times New Roman"/>
          <w:sz w:val="20"/>
          <w:szCs w:val="20"/>
          <w:lang w:eastAsia="ru-RU"/>
        </w:rPr>
      </w:pPr>
      <w:r w:rsidRPr="009E3207">
        <w:rPr>
          <w:rFonts w:eastAsia="Times New Roman"/>
          <w:sz w:val="20"/>
          <w:szCs w:val="20"/>
          <w:lang w:eastAsia="ru-RU"/>
        </w:rPr>
        <w:t xml:space="preserve">АДМИНИСТРАЦИЯ МУНИЦИПАЛЬНОГО ОБРАЗОВАНИЯ </w:t>
      </w:r>
    </w:p>
    <w:p w:rsidR="009E3207" w:rsidRPr="009E3207" w:rsidRDefault="009E3207" w:rsidP="009E3207">
      <w:pPr>
        <w:tabs>
          <w:tab w:val="left" w:pos="180"/>
          <w:tab w:val="left" w:pos="380"/>
          <w:tab w:val="left" w:pos="480"/>
          <w:tab w:val="center" w:pos="4677"/>
        </w:tabs>
        <w:spacing w:after="0" w:line="240" w:lineRule="auto"/>
        <w:jc w:val="center"/>
        <w:rPr>
          <w:rFonts w:eastAsia="Times New Roman"/>
          <w:sz w:val="20"/>
          <w:szCs w:val="20"/>
          <w:lang w:eastAsia="ru-RU"/>
        </w:rPr>
      </w:pPr>
      <w:r w:rsidRPr="009E3207">
        <w:rPr>
          <w:rFonts w:eastAsia="Times New Roman"/>
          <w:sz w:val="20"/>
          <w:szCs w:val="20"/>
          <w:lang w:eastAsia="ru-RU"/>
        </w:rPr>
        <w:t>«УЕМСКОЕ»</w:t>
      </w:r>
    </w:p>
    <w:p w:rsidR="009E3207" w:rsidRPr="009E3207" w:rsidRDefault="009E3207" w:rsidP="009E3207">
      <w:pPr>
        <w:spacing w:after="0" w:line="240" w:lineRule="auto"/>
        <w:jc w:val="center"/>
        <w:rPr>
          <w:rFonts w:eastAsia="Times New Roman"/>
          <w:b/>
          <w:sz w:val="20"/>
          <w:szCs w:val="20"/>
          <w:lang w:eastAsia="ru-RU"/>
        </w:rPr>
      </w:pPr>
    </w:p>
    <w:p w:rsidR="009E3207" w:rsidRPr="009E3207" w:rsidRDefault="009E3207" w:rsidP="009E3207">
      <w:pPr>
        <w:spacing w:after="0" w:line="240" w:lineRule="auto"/>
        <w:jc w:val="center"/>
        <w:rPr>
          <w:rFonts w:eastAsia="Times New Roman"/>
          <w:b/>
          <w:sz w:val="20"/>
          <w:szCs w:val="20"/>
          <w:lang w:eastAsia="ru-RU"/>
        </w:rPr>
      </w:pPr>
      <w:r w:rsidRPr="009E3207">
        <w:rPr>
          <w:rFonts w:eastAsia="Times New Roman"/>
          <w:b/>
          <w:sz w:val="20"/>
          <w:szCs w:val="20"/>
          <w:lang w:eastAsia="ru-RU"/>
        </w:rPr>
        <w:t>ПОСТАНОВЛЕНИЕ</w:t>
      </w:r>
    </w:p>
    <w:p w:rsidR="009E3207" w:rsidRPr="009E3207" w:rsidRDefault="009E3207" w:rsidP="009E3207">
      <w:pPr>
        <w:spacing w:after="0" w:line="240" w:lineRule="auto"/>
        <w:rPr>
          <w:rFonts w:eastAsia="Times New Roman"/>
          <w:sz w:val="20"/>
          <w:szCs w:val="20"/>
          <w:lang w:eastAsia="ru-RU"/>
        </w:rPr>
      </w:pPr>
      <w:r w:rsidRPr="009E3207">
        <w:rPr>
          <w:rFonts w:eastAsia="Times New Roman"/>
          <w:sz w:val="20"/>
          <w:szCs w:val="20"/>
          <w:lang w:eastAsia="ru-RU"/>
        </w:rPr>
        <w:t xml:space="preserve">          </w:t>
      </w:r>
    </w:p>
    <w:p w:rsidR="009E3207" w:rsidRPr="009E3207" w:rsidRDefault="009E3207" w:rsidP="009E3207">
      <w:pPr>
        <w:spacing w:after="0" w:line="240" w:lineRule="auto"/>
        <w:jc w:val="both"/>
        <w:rPr>
          <w:rFonts w:eastAsia="Times New Roman"/>
          <w:sz w:val="20"/>
          <w:szCs w:val="20"/>
          <w:lang w:eastAsia="ru-RU"/>
        </w:rPr>
      </w:pPr>
      <w:r w:rsidRPr="009E3207">
        <w:rPr>
          <w:rFonts w:eastAsia="Times New Roman"/>
          <w:sz w:val="20"/>
          <w:szCs w:val="20"/>
          <w:lang w:eastAsia="ru-RU"/>
        </w:rPr>
        <w:t xml:space="preserve"> 08 мая  2019 года                          пос. Уемский</w:t>
      </w:r>
      <w:r w:rsidRPr="009E3207">
        <w:rPr>
          <w:rFonts w:eastAsia="Times New Roman"/>
          <w:sz w:val="20"/>
          <w:szCs w:val="20"/>
          <w:lang w:eastAsia="ru-RU"/>
        </w:rPr>
        <w:tab/>
        <w:t xml:space="preserve">                             №  89</w:t>
      </w:r>
    </w:p>
    <w:p w:rsidR="009E3207" w:rsidRPr="009E3207" w:rsidRDefault="009E3207" w:rsidP="009E3207">
      <w:pPr>
        <w:spacing w:after="0" w:line="240" w:lineRule="auto"/>
        <w:jc w:val="both"/>
        <w:rPr>
          <w:rFonts w:eastAsia="Times New Roman"/>
          <w:b/>
          <w:sz w:val="20"/>
          <w:szCs w:val="20"/>
          <w:u w:val="single"/>
          <w:lang w:eastAsia="ru-RU"/>
        </w:rPr>
      </w:pPr>
      <w:r w:rsidRPr="009E3207">
        <w:rPr>
          <w:rFonts w:eastAsia="Times New Roman"/>
          <w:sz w:val="20"/>
          <w:szCs w:val="20"/>
          <w:lang w:eastAsia="ru-RU"/>
        </w:rPr>
        <w:t xml:space="preserve"> </w:t>
      </w:r>
    </w:p>
    <w:p w:rsidR="009E3207" w:rsidRPr="009E3207" w:rsidRDefault="009E3207" w:rsidP="009E3207">
      <w:pPr>
        <w:widowControl w:val="0"/>
        <w:autoSpaceDE w:val="0"/>
        <w:autoSpaceDN w:val="0"/>
        <w:adjustRightInd w:val="0"/>
        <w:spacing w:after="0" w:line="240" w:lineRule="auto"/>
        <w:jc w:val="center"/>
        <w:rPr>
          <w:rFonts w:eastAsia="Times New Roman"/>
          <w:b/>
          <w:bCs/>
          <w:color w:val="000000"/>
          <w:sz w:val="20"/>
          <w:szCs w:val="20"/>
          <w:lang w:eastAsia="ru-RU"/>
        </w:rPr>
      </w:pPr>
      <w:r w:rsidRPr="009E3207">
        <w:rPr>
          <w:rFonts w:eastAsia="Times New Roman"/>
          <w:b/>
          <w:color w:val="000000"/>
          <w:sz w:val="20"/>
          <w:szCs w:val="20"/>
          <w:lang w:eastAsia="ru-RU"/>
        </w:rPr>
        <w:t>Об утверждении п</w:t>
      </w:r>
      <w:r w:rsidRPr="009E3207">
        <w:rPr>
          <w:rFonts w:eastAsia="Times New Roman"/>
          <w:b/>
          <w:bCs/>
          <w:color w:val="000000"/>
          <w:sz w:val="20"/>
          <w:szCs w:val="20"/>
          <w:lang w:eastAsia="ru-RU"/>
        </w:rPr>
        <w:t xml:space="preserve">рограммы проведения проверки готовности </w:t>
      </w:r>
    </w:p>
    <w:p w:rsidR="009E3207" w:rsidRPr="009E3207" w:rsidRDefault="009E3207" w:rsidP="009E3207">
      <w:pPr>
        <w:widowControl w:val="0"/>
        <w:autoSpaceDE w:val="0"/>
        <w:autoSpaceDN w:val="0"/>
        <w:adjustRightInd w:val="0"/>
        <w:spacing w:after="0" w:line="240" w:lineRule="auto"/>
        <w:jc w:val="center"/>
        <w:rPr>
          <w:rFonts w:eastAsia="Times New Roman"/>
          <w:bCs/>
          <w:color w:val="000000"/>
          <w:sz w:val="20"/>
          <w:szCs w:val="20"/>
          <w:lang w:eastAsia="ru-RU"/>
        </w:rPr>
      </w:pPr>
      <w:r w:rsidRPr="009E3207">
        <w:rPr>
          <w:rFonts w:eastAsia="Times New Roman"/>
          <w:b/>
          <w:bCs/>
          <w:color w:val="000000"/>
          <w:sz w:val="20"/>
          <w:szCs w:val="20"/>
          <w:lang w:eastAsia="ru-RU"/>
        </w:rPr>
        <w:t>к отопительному периоду 2019-2020гг.</w:t>
      </w:r>
    </w:p>
    <w:p w:rsidR="009E3207" w:rsidRPr="009E3207" w:rsidRDefault="009E3207" w:rsidP="009E3207">
      <w:pPr>
        <w:spacing w:after="0" w:line="240" w:lineRule="auto"/>
        <w:jc w:val="center"/>
        <w:rPr>
          <w:rFonts w:eastAsia="Times New Roman"/>
          <w:b/>
          <w:sz w:val="20"/>
          <w:szCs w:val="20"/>
          <w:lang w:eastAsia="ru-RU"/>
        </w:rPr>
      </w:pPr>
    </w:p>
    <w:p w:rsidR="009E3207" w:rsidRPr="009E3207" w:rsidRDefault="009E3207" w:rsidP="009E3207">
      <w:pPr>
        <w:spacing w:after="0" w:line="240" w:lineRule="auto"/>
        <w:ind w:firstLine="708"/>
        <w:jc w:val="both"/>
        <w:rPr>
          <w:rFonts w:eastAsia="Times New Roman"/>
          <w:b/>
          <w:sz w:val="20"/>
          <w:szCs w:val="20"/>
          <w:lang w:eastAsia="ru-RU"/>
        </w:rPr>
      </w:pPr>
      <w:r w:rsidRPr="009E3207">
        <w:rPr>
          <w:rFonts w:eastAsia="Times New Roman"/>
          <w:sz w:val="20"/>
          <w:szCs w:val="20"/>
          <w:lang w:eastAsia="ru-RU"/>
        </w:rPr>
        <w:t xml:space="preserve">В соответствии с Федеральным законом от 16.10.2003г. № 131-ФЗ «Об общих принципах </w:t>
      </w:r>
      <w:hyperlink r:id="rId19" w:tooltip="Органы местного самоуправления" w:history="1">
        <w:r w:rsidRPr="009E3207">
          <w:rPr>
            <w:rFonts w:eastAsia="Times New Roman"/>
            <w:sz w:val="20"/>
            <w:szCs w:val="20"/>
            <w:lang w:eastAsia="ru-RU"/>
          </w:rPr>
          <w:t>организации местного самоуправления</w:t>
        </w:r>
      </w:hyperlink>
      <w:r w:rsidRPr="009E3207">
        <w:rPr>
          <w:rFonts w:eastAsia="Times New Roman"/>
          <w:sz w:val="20"/>
          <w:szCs w:val="20"/>
          <w:lang w:eastAsia="ru-RU"/>
        </w:rPr>
        <w:t xml:space="preserve">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администрация</w:t>
      </w:r>
      <w:r>
        <w:rPr>
          <w:rFonts w:eastAsia="Times New Roman"/>
          <w:sz w:val="20"/>
          <w:szCs w:val="20"/>
          <w:lang w:eastAsia="ru-RU"/>
        </w:rPr>
        <w:t xml:space="preserve"> </w:t>
      </w:r>
      <w:r w:rsidRPr="009E3207">
        <w:rPr>
          <w:rFonts w:eastAsia="Times New Roman"/>
          <w:b/>
          <w:sz w:val="20"/>
          <w:szCs w:val="20"/>
          <w:lang w:eastAsia="ru-RU"/>
        </w:rPr>
        <w:t>П О С Т А Н О В Л Я Е Т:</w:t>
      </w:r>
    </w:p>
    <w:p w:rsidR="009E3207" w:rsidRPr="009E3207" w:rsidRDefault="009E3207" w:rsidP="009E3207">
      <w:pPr>
        <w:widowControl w:val="0"/>
        <w:autoSpaceDE w:val="0"/>
        <w:autoSpaceDN w:val="0"/>
        <w:adjustRightInd w:val="0"/>
        <w:spacing w:after="0" w:line="240" w:lineRule="auto"/>
        <w:ind w:firstLine="284"/>
        <w:jc w:val="both"/>
        <w:rPr>
          <w:rFonts w:eastAsia="Times New Roman"/>
          <w:color w:val="000000"/>
          <w:sz w:val="20"/>
          <w:szCs w:val="20"/>
          <w:lang w:eastAsia="ru-RU"/>
        </w:rPr>
      </w:pPr>
      <w:r w:rsidRPr="009E3207">
        <w:rPr>
          <w:rFonts w:eastAsia="Times New Roman"/>
          <w:color w:val="000000"/>
          <w:sz w:val="20"/>
          <w:szCs w:val="20"/>
          <w:lang w:eastAsia="ru-RU"/>
        </w:rPr>
        <w:t>1. Утвердить п</w:t>
      </w:r>
      <w:r w:rsidRPr="009E3207">
        <w:rPr>
          <w:rFonts w:eastAsia="Times New Roman"/>
          <w:b/>
          <w:bCs/>
          <w:color w:val="000000"/>
          <w:sz w:val="20"/>
          <w:szCs w:val="20"/>
          <w:lang w:eastAsia="ru-RU"/>
        </w:rPr>
        <w:t>рограмму проведения проверки готовности к отопительному периоду 2019-2020 гг. (</w:t>
      </w:r>
      <w:r w:rsidRPr="009E3207">
        <w:rPr>
          <w:rFonts w:eastAsia="Times New Roman"/>
          <w:color w:val="000000"/>
          <w:sz w:val="20"/>
          <w:szCs w:val="20"/>
          <w:lang w:eastAsia="ru-RU"/>
        </w:rPr>
        <w:t>приложение № 1).</w:t>
      </w:r>
    </w:p>
    <w:p w:rsidR="009E3207" w:rsidRPr="009E3207" w:rsidRDefault="009E3207" w:rsidP="009E3207">
      <w:pPr>
        <w:spacing w:after="0" w:line="240" w:lineRule="auto"/>
        <w:ind w:firstLine="284"/>
        <w:rPr>
          <w:rFonts w:eastAsia="Times New Roman"/>
          <w:color w:val="000000"/>
          <w:sz w:val="20"/>
          <w:szCs w:val="20"/>
          <w:lang w:eastAsia="ru-RU"/>
        </w:rPr>
      </w:pPr>
      <w:r w:rsidRPr="009E3207">
        <w:rPr>
          <w:rFonts w:eastAsia="Times New Roman"/>
          <w:sz w:val="20"/>
          <w:szCs w:val="20"/>
          <w:lang w:eastAsia="ru-RU"/>
        </w:rPr>
        <w:t xml:space="preserve">2. </w:t>
      </w:r>
      <w:r w:rsidRPr="009E3207">
        <w:rPr>
          <w:rFonts w:eastAsia="Times New Roman"/>
          <w:color w:val="000000"/>
          <w:sz w:val="20"/>
          <w:szCs w:val="20"/>
          <w:lang w:eastAsia="ru-RU"/>
        </w:rPr>
        <w:t xml:space="preserve">Постановление № 62 от 14 мая 2018г. считать утратившим силу. </w:t>
      </w:r>
    </w:p>
    <w:p w:rsidR="009E3207" w:rsidRPr="009E3207" w:rsidRDefault="009E3207" w:rsidP="009E3207">
      <w:pPr>
        <w:spacing w:after="0" w:line="240" w:lineRule="auto"/>
        <w:ind w:firstLine="284"/>
        <w:jc w:val="both"/>
        <w:rPr>
          <w:rFonts w:eastAsia="Times New Roman"/>
          <w:sz w:val="20"/>
          <w:szCs w:val="20"/>
          <w:lang w:eastAsia="ru-RU"/>
        </w:rPr>
      </w:pPr>
      <w:r w:rsidRPr="009E3207">
        <w:rPr>
          <w:rFonts w:eastAsia="Times New Roman"/>
          <w:color w:val="000000"/>
          <w:sz w:val="20"/>
          <w:szCs w:val="20"/>
          <w:lang w:eastAsia="ru-RU"/>
        </w:rPr>
        <w:t xml:space="preserve">          3. Контроль за исполнением настоящего постановления оставляю за собой.</w:t>
      </w:r>
    </w:p>
    <w:p w:rsidR="009E3207" w:rsidRPr="009E3207" w:rsidRDefault="009E3207" w:rsidP="009E3207">
      <w:pPr>
        <w:spacing w:after="0" w:line="240" w:lineRule="auto"/>
        <w:jc w:val="both"/>
        <w:rPr>
          <w:rFonts w:eastAsia="Times New Roman"/>
          <w:sz w:val="20"/>
          <w:szCs w:val="20"/>
          <w:lang w:eastAsia="ru-RU"/>
        </w:rPr>
      </w:pPr>
    </w:p>
    <w:p w:rsidR="009E3207" w:rsidRPr="009E3207" w:rsidRDefault="009E3207" w:rsidP="009E3207">
      <w:pPr>
        <w:spacing w:after="0" w:line="240" w:lineRule="auto"/>
        <w:rPr>
          <w:rFonts w:eastAsia="Times New Roman"/>
          <w:sz w:val="20"/>
          <w:szCs w:val="20"/>
          <w:lang w:eastAsia="ru-RU"/>
        </w:rPr>
      </w:pPr>
      <w:r w:rsidRPr="009E3207">
        <w:rPr>
          <w:rFonts w:eastAsia="Times New Roman"/>
          <w:sz w:val="20"/>
          <w:szCs w:val="20"/>
          <w:lang w:eastAsia="ru-RU"/>
        </w:rPr>
        <w:t xml:space="preserve">Глава муниципального образования                                            </w:t>
      </w:r>
      <w:proofErr w:type="spellStart"/>
      <w:r w:rsidRPr="009E3207">
        <w:rPr>
          <w:rFonts w:eastAsia="Times New Roman"/>
          <w:sz w:val="20"/>
          <w:szCs w:val="20"/>
          <w:lang w:eastAsia="ru-RU"/>
        </w:rPr>
        <w:t>К.А.Поляшов</w:t>
      </w:r>
      <w:proofErr w:type="spellEnd"/>
    </w:p>
    <w:p w:rsidR="009E3207" w:rsidRPr="009E3207" w:rsidRDefault="009E3207" w:rsidP="009E3207">
      <w:pPr>
        <w:spacing w:after="0" w:line="240" w:lineRule="auto"/>
        <w:rPr>
          <w:rFonts w:eastAsia="Times New Roman"/>
          <w:szCs w:val="28"/>
          <w:lang w:eastAsia="ru-RU"/>
        </w:rPr>
      </w:pPr>
    </w:p>
    <w:p w:rsidR="009E3207" w:rsidRPr="009E3207" w:rsidRDefault="009E3207" w:rsidP="009E3207">
      <w:pPr>
        <w:tabs>
          <w:tab w:val="left" w:pos="7513"/>
        </w:tabs>
        <w:autoSpaceDE w:val="0"/>
        <w:autoSpaceDN w:val="0"/>
        <w:adjustRightInd w:val="0"/>
        <w:spacing w:after="0" w:line="240" w:lineRule="auto"/>
        <w:ind w:firstLine="3686"/>
        <w:jc w:val="right"/>
        <w:rPr>
          <w:rFonts w:eastAsia="Times New Roman"/>
          <w:sz w:val="16"/>
          <w:szCs w:val="16"/>
          <w:lang w:eastAsia="ru-RU"/>
        </w:rPr>
      </w:pPr>
      <w:r w:rsidRPr="009E3207">
        <w:rPr>
          <w:rFonts w:eastAsia="Times New Roman"/>
          <w:sz w:val="16"/>
          <w:szCs w:val="16"/>
          <w:lang w:eastAsia="ru-RU"/>
        </w:rPr>
        <w:t xml:space="preserve">Утверждена </w:t>
      </w:r>
    </w:p>
    <w:p w:rsidR="009E3207" w:rsidRPr="009E3207" w:rsidRDefault="009E3207" w:rsidP="009E3207">
      <w:pPr>
        <w:tabs>
          <w:tab w:val="left" w:pos="7513"/>
        </w:tabs>
        <w:autoSpaceDE w:val="0"/>
        <w:autoSpaceDN w:val="0"/>
        <w:adjustRightInd w:val="0"/>
        <w:spacing w:after="0" w:line="240" w:lineRule="auto"/>
        <w:ind w:firstLine="3686"/>
        <w:jc w:val="right"/>
        <w:rPr>
          <w:rFonts w:eastAsia="Times New Roman"/>
          <w:sz w:val="16"/>
          <w:szCs w:val="16"/>
          <w:lang w:eastAsia="ru-RU"/>
        </w:rPr>
      </w:pPr>
      <w:r w:rsidRPr="009E3207">
        <w:rPr>
          <w:rFonts w:eastAsia="Times New Roman"/>
          <w:sz w:val="16"/>
          <w:szCs w:val="16"/>
          <w:lang w:eastAsia="ru-RU"/>
        </w:rPr>
        <w:t>Постановлением Администрации</w:t>
      </w:r>
    </w:p>
    <w:p w:rsidR="009E3207" w:rsidRPr="009E3207" w:rsidRDefault="009E3207" w:rsidP="009E3207">
      <w:pPr>
        <w:tabs>
          <w:tab w:val="left" w:pos="7513"/>
        </w:tabs>
        <w:autoSpaceDE w:val="0"/>
        <w:autoSpaceDN w:val="0"/>
        <w:adjustRightInd w:val="0"/>
        <w:spacing w:after="0" w:line="240" w:lineRule="auto"/>
        <w:ind w:firstLine="3686"/>
        <w:jc w:val="right"/>
        <w:rPr>
          <w:rFonts w:eastAsia="Times New Roman"/>
          <w:sz w:val="16"/>
          <w:szCs w:val="16"/>
          <w:lang w:eastAsia="ru-RU"/>
        </w:rPr>
      </w:pPr>
      <w:r w:rsidRPr="009E3207">
        <w:rPr>
          <w:rFonts w:eastAsia="Times New Roman"/>
          <w:sz w:val="16"/>
          <w:szCs w:val="16"/>
          <w:lang w:eastAsia="ru-RU"/>
        </w:rPr>
        <w:t>от 13.05.2019 № 60</w:t>
      </w:r>
    </w:p>
    <w:p w:rsidR="009E3207" w:rsidRPr="009E3207" w:rsidRDefault="009E3207" w:rsidP="009E3207">
      <w:pPr>
        <w:widowControl w:val="0"/>
        <w:autoSpaceDE w:val="0"/>
        <w:autoSpaceDN w:val="0"/>
        <w:adjustRightInd w:val="0"/>
        <w:spacing w:after="0" w:line="240" w:lineRule="auto"/>
        <w:jc w:val="center"/>
        <w:rPr>
          <w:rFonts w:eastAsia="Times New Roman"/>
          <w:b/>
          <w:bCs/>
          <w:color w:val="26282F"/>
          <w:sz w:val="22"/>
          <w:lang w:eastAsia="ru-RU"/>
        </w:rPr>
      </w:pPr>
    </w:p>
    <w:p w:rsidR="009E3207" w:rsidRPr="009E3207" w:rsidRDefault="009E3207" w:rsidP="009E3207">
      <w:pPr>
        <w:widowControl w:val="0"/>
        <w:autoSpaceDE w:val="0"/>
        <w:autoSpaceDN w:val="0"/>
        <w:adjustRightInd w:val="0"/>
        <w:spacing w:after="0" w:line="240" w:lineRule="auto"/>
        <w:ind w:firstLine="284"/>
        <w:jc w:val="center"/>
        <w:rPr>
          <w:rFonts w:eastAsia="Times New Roman"/>
          <w:bCs/>
          <w:color w:val="000000"/>
          <w:sz w:val="20"/>
          <w:szCs w:val="20"/>
          <w:lang w:eastAsia="ru-RU"/>
        </w:rPr>
      </w:pPr>
      <w:r w:rsidRPr="009E3207">
        <w:rPr>
          <w:rFonts w:eastAsia="Times New Roman"/>
          <w:b/>
          <w:bCs/>
          <w:color w:val="000000"/>
          <w:sz w:val="20"/>
          <w:szCs w:val="20"/>
          <w:lang w:eastAsia="ru-RU"/>
        </w:rPr>
        <w:t xml:space="preserve">Программа проведения проверки готовности </w:t>
      </w:r>
    </w:p>
    <w:p w:rsidR="009E3207" w:rsidRPr="009E3207" w:rsidRDefault="009E3207" w:rsidP="009E3207">
      <w:pPr>
        <w:widowControl w:val="0"/>
        <w:autoSpaceDE w:val="0"/>
        <w:autoSpaceDN w:val="0"/>
        <w:adjustRightInd w:val="0"/>
        <w:spacing w:after="0" w:line="240" w:lineRule="auto"/>
        <w:ind w:firstLine="284"/>
        <w:jc w:val="center"/>
        <w:rPr>
          <w:rFonts w:eastAsia="Times New Roman"/>
          <w:bCs/>
          <w:color w:val="000000"/>
          <w:sz w:val="20"/>
          <w:szCs w:val="20"/>
          <w:lang w:eastAsia="ru-RU"/>
        </w:rPr>
      </w:pPr>
      <w:r w:rsidRPr="009E3207">
        <w:rPr>
          <w:rFonts w:eastAsia="Times New Roman"/>
          <w:b/>
          <w:bCs/>
          <w:color w:val="000000"/>
          <w:sz w:val="20"/>
          <w:szCs w:val="20"/>
          <w:lang w:eastAsia="ru-RU"/>
        </w:rPr>
        <w:t>к отопительному периоду 2019-2020 г.г.</w:t>
      </w:r>
    </w:p>
    <w:p w:rsidR="009E3207" w:rsidRPr="009E3207" w:rsidRDefault="009E3207" w:rsidP="009E3207">
      <w:pPr>
        <w:spacing w:after="0" w:line="240" w:lineRule="auto"/>
        <w:ind w:firstLine="284"/>
        <w:rPr>
          <w:rFonts w:eastAsia="Times New Roman"/>
          <w:sz w:val="20"/>
          <w:szCs w:val="20"/>
          <w:lang w:eastAsia="ru-RU"/>
        </w:rPr>
      </w:pPr>
    </w:p>
    <w:p w:rsidR="009E3207" w:rsidRPr="009E3207" w:rsidRDefault="009E3207" w:rsidP="009E3207">
      <w:pPr>
        <w:tabs>
          <w:tab w:val="left" w:pos="142"/>
        </w:tabs>
        <w:spacing w:after="0" w:line="240" w:lineRule="auto"/>
        <w:ind w:firstLine="284"/>
        <w:jc w:val="center"/>
        <w:rPr>
          <w:rFonts w:eastAsia="Times New Roman"/>
          <w:sz w:val="20"/>
          <w:szCs w:val="20"/>
          <w:lang w:eastAsia="ru-RU"/>
        </w:rPr>
      </w:pPr>
      <w:r w:rsidRPr="009E3207">
        <w:rPr>
          <w:rFonts w:eastAsia="Times New Roman"/>
          <w:sz w:val="20"/>
          <w:szCs w:val="20"/>
          <w:lang w:eastAsia="ru-RU"/>
        </w:rPr>
        <w:t>1. Общие положения</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Подготовка объектов жилищно-коммунального хозяйства к отопительному периоду должна обеспечивать:</w:t>
      </w:r>
    </w:p>
    <w:p w:rsidR="009E3207" w:rsidRPr="009E3207" w:rsidRDefault="009E3207" w:rsidP="00B13E88">
      <w:pPr>
        <w:widowControl w:val="0"/>
        <w:numPr>
          <w:ilvl w:val="0"/>
          <w:numId w:val="8"/>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9E3207" w:rsidRPr="009E3207" w:rsidRDefault="009E3207" w:rsidP="00B13E88">
      <w:pPr>
        <w:widowControl w:val="0"/>
        <w:numPr>
          <w:ilvl w:val="0"/>
          <w:numId w:val="8"/>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максимальную надежность и экономичность работы объектов жилищно-коммунального хозяйства;</w:t>
      </w:r>
    </w:p>
    <w:p w:rsidR="009E3207" w:rsidRPr="009E3207" w:rsidRDefault="009E3207" w:rsidP="00B13E88">
      <w:pPr>
        <w:widowControl w:val="0"/>
        <w:numPr>
          <w:ilvl w:val="0"/>
          <w:numId w:val="8"/>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9E3207" w:rsidRPr="009E3207" w:rsidRDefault="009E3207" w:rsidP="00B13E88">
      <w:pPr>
        <w:widowControl w:val="0"/>
        <w:numPr>
          <w:ilvl w:val="0"/>
          <w:numId w:val="8"/>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рациональное расходование материально-технических средств и топливно-энергетических ресурсов.</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Своевременная и качественная подготовка объектов жилищно-коммунального хозяйства к отопительному периоду достигается: </w:t>
      </w:r>
    </w:p>
    <w:p w:rsidR="009E3207" w:rsidRPr="009E3207" w:rsidRDefault="009E3207" w:rsidP="00B13E88">
      <w:pPr>
        <w:widowControl w:val="0"/>
        <w:numPr>
          <w:ilvl w:val="0"/>
          <w:numId w:val="9"/>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9E3207" w:rsidRPr="009E3207" w:rsidRDefault="009E3207" w:rsidP="00B13E88">
      <w:pPr>
        <w:widowControl w:val="0"/>
        <w:numPr>
          <w:ilvl w:val="0"/>
          <w:numId w:val="9"/>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9E3207" w:rsidRPr="009E3207" w:rsidRDefault="009E3207" w:rsidP="00B13E88">
      <w:pPr>
        <w:widowControl w:val="0"/>
        <w:numPr>
          <w:ilvl w:val="0"/>
          <w:numId w:val="9"/>
        </w:numPr>
        <w:suppressAutoHyphens/>
        <w:spacing w:after="0" w:line="240" w:lineRule="auto"/>
        <w:ind w:left="0" w:right="-85" w:firstLine="284"/>
        <w:jc w:val="both"/>
        <w:rPr>
          <w:rFonts w:eastAsia="Times New Roman"/>
          <w:bCs/>
          <w:sz w:val="20"/>
          <w:szCs w:val="20"/>
          <w:lang w:eastAsia="ru-RU"/>
        </w:rPr>
      </w:pPr>
      <w:r w:rsidRPr="009E3207">
        <w:rPr>
          <w:rFonts w:eastAsia="Times New Roman"/>
          <w:bCs/>
          <w:sz w:val="20"/>
          <w:szCs w:val="20"/>
          <w:lang w:eastAsia="ru-RU"/>
        </w:rPr>
        <w:t>постоянным контролем за техническим состоянием, проведением всех видов планово-предупредительных осмотров, а также</w:t>
      </w:r>
      <w:r w:rsidRPr="009E3207">
        <w:rPr>
          <w:rFonts w:eastAsia="Times New Roman"/>
          <w:sz w:val="20"/>
          <w:szCs w:val="20"/>
          <w:lang w:eastAsia="ru-RU"/>
        </w:rPr>
        <w:t xml:space="preserve"> </w:t>
      </w:r>
      <w:r w:rsidRPr="009E3207">
        <w:rPr>
          <w:rFonts w:eastAsia="Times New Roman"/>
          <w:bCs/>
          <w:sz w:val="20"/>
          <w:szCs w:val="20"/>
          <w:lang w:eastAsia="ru-RU"/>
        </w:rPr>
        <w:t>тщательным анализом причин возникновения аварий и неисправностей и определением необходимого объема ремонтно-восстановительных работ;</w:t>
      </w:r>
    </w:p>
    <w:p w:rsidR="009E3207" w:rsidRPr="009E3207" w:rsidRDefault="009E3207" w:rsidP="00B13E88">
      <w:pPr>
        <w:widowControl w:val="0"/>
        <w:numPr>
          <w:ilvl w:val="0"/>
          <w:numId w:val="9"/>
        </w:numPr>
        <w:suppressAutoHyphens/>
        <w:spacing w:after="0" w:line="240" w:lineRule="auto"/>
        <w:ind w:left="0" w:right="-61" w:firstLine="284"/>
        <w:jc w:val="both"/>
        <w:rPr>
          <w:rFonts w:eastAsia="Times New Roman"/>
          <w:bCs/>
          <w:sz w:val="20"/>
          <w:szCs w:val="20"/>
          <w:lang w:eastAsia="ru-RU"/>
        </w:rPr>
      </w:pPr>
      <w:r w:rsidRPr="009E3207">
        <w:rPr>
          <w:rFonts w:eastAsia="Times New Roman"/>
          <w:bCs/>
          <w:sz w:val="20"/>
          <w:szCs w:val="20"/>
          <w:lang w:eastAsia="ru-RU"/>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9E3207" w:rsidRPr="009E3207" w:rsidRDefault="009E3207" w:rsidP="00B13E88">
      <w:pPr>
        <w:widowControl w:val="0"/>
        <w:numPr>
          <w:ilvl w:val="0"/>
          <w:numId w:val="9"/>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9E3207" w:rsidRPr="009E3207" w:rsidRDefault="009E3207" w:rsidP="00B13E88">
      <w:pPr>
        <w:widowControl w:val="0"/>
        <w:numPr>
          <w:ilvl w:val="0"/>
          <w:numId w:val="9"/>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9E3207" w:rsidRPr="009E3207" w:rsidRDefault="009E3207" w:rsidP="00B13E88">
      <w:pPr>
        <w:widowControl w:val="0"/>
        <w:numPr>
          <w:ilvl w:val="0"/>
          <w:numId w:val="9"/>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p>
    <w:p w:rsidR="009E3207" w:rsidRPr="009E3207" w:rsidRDefault="009E3207" w:rsidP="009E3207">
      <w:pPr>
        <w:widowControl w:val="0"/>
        <w:suppressAutoHyphens/>
        <w:spacing w:after="0" w:line="240" w:lineRule="auto"/>
        <w:ind w:firstLine="284"/>
        <w:jc w:val="center"/>
        <w:rPr>
          <w:rFonts w:eastAsia="Times New Roman"/>
          <w:sz w:val="20"/>
          <w:szCs w:val="20"/>
          <w:lang w:eastAsia="ru-RU"/>
        </w:rPr>
      </w:pPr>
      <w:r w:rsidRPr="009E3207">
        <w:rPr>
          <w:rFonts w:eastAsia="Times New Roman"/>
          <w:sz w:val="20"/>
          <w:szCs w:val="20"/>
          <w:lang w:eastAsia="ru-RU"/>
        </w:rPr>
        <w:t>2. Работа комиссии по проверке готовности к отопительному периоду</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2.1. Администрация МО «Уемское» организует:</w:t>
      </w:r>
    </w:p>
    <w:p w:rsidR="009E3207" w:rsidRPr="009E3207" w:rsidRDefault="009E3207" w:rsidP="00B13E88">
      <w:pPr>
        <w:widowControl w:val="0"/>
        <w:numPr>
          <w:ilvl w:val="0"/>
          <w:numId w:val="10"/>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w:t>
      </w:r>
    </w:p>
    <w:p w:rsidR="009E3207" w:rsidRPr="009E3207" w:rsidRDefault="009E3207" w:rsidP="00B13E88">
      <w:pPr>
        <w:widowControl w:val="0"/>
        <w:numPr>
          <w:ilvl w:val="0"/>
          <w:numId w:val="10"/>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работу комиссии по проверке готовности к отопительному периоду объектов жилищно-коммунального хозяйства и социальной сферы;</w:t>
      </w:r>
    </w:p>
    <w:p w:rsidR="009E3207" w:rsidRPr="009E3207" w:rsidRDefault="009E3207" w:rsidP="00B13E88">
      <w:pPr>
        <w:widowControl w:val="0"/>
        <w:numPr>
          <w:ilvl w:val="0"/>
          <w:numId w:val="10"/>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 xml:space="preserve">проверку готовности жилищного фонда к приему тепла, </w:t>
      </w:r>
      <w:r w:rsidRPr="009E3207">
        <w:rPr>
          <w:rFonts w:eastAsia="Times New Roman"/>
          <w:sz w:val="20"/>
          <w:szCs w:val="20"/>
          <w:lang w:eastAsia="ru-RU"/>
        </w:rPr>
        <w:br/>
        <w:t>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МТС, топливом и химическими реагентами.</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 утвержденной в установленном порядке органом местного самоуправления.</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Проверка осуществляется комиссией, которая образована органом местного самоуправления (далее - Комиссия). Состав Комиссии утверждается распоряжением Администрации МО «Уемское».</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Работа Комиссии осуществляется в соответствии с графиком проведения проверки готовности к отопительному периоду (таблица № 1), в котором указываются:</w:t>
      </w:r>
    </w:p>
    <w:p w:rsidR="009E3207" w:rsidRPr="009E3207" w:rsidRDefault="009E3207" w:rsidP="00B13E88">
      <w:pPr>
        <w:widowControl w:val="0"/>
        <w:numPr>
          <w:ilvl w:val="0"/>
          <w:numId w:val="11"/>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объекты, подлежащие проверке;</w:t>
      </w:r>
    </w:p>
    <w:p w:rsidR="009E3207" w:rsidRPr="009E3207" w:rsidRDefault="009E3207" w:rsidP="00B13E88">
      <w:pPr>
        <w:widowControl w:val="0"/>
        <w:numPr>
          <w:ilvl w:val="0"/>
          <w:numId w:val="11"/>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сроки проведения проверки.</w:t>
      </w:r>
    </w:p>
    <w:p w:rsidR="009E3207" w:rsidRPr="009E3207" w:rsidRDefault="009E3207" w:rsidP="009E3207">
      <w:pPr>
        <w:widowControl w:val="0"/>
        <w:suppressAutoHyphens/>
        <w:spacing w:after="120" w:line="264" w:lineRule="auto"/>
        <w:ind w:firstLine="284"/>
        <w:jc w:val="right"/>
        <w:rPr>
          <w:rFonts w:eastAsia="Times New Roman"/>
          <w:sz w:val="16"/>
          <w:szCs w:val="16"/>
          <w:lang w:eastAsia="ru-RU"/>
        </w:rPr>
      </w:pPr>
      <w:r w:rsidRPr="009E3207">
        <w:rPr>
          <w:rFonts w:eastAsia="Times New Roman"/>
          <w:sz w:val="16"/>
          <w:szCs w:val="16"/>
          <w:lang w:eastAsia="ru-RU"/>
        </w:rPr>
        <w:t>Таблица № 1</w:t>
      </w:r>
    </w:p>
    <w:p w:rsidR="009E3207" w:rsidRPr="009E3207" w:rsidRDefault="009E3207" w:rsidP="009E3207">
      <w:pPr>
        <w:widowControl w:val="0"/>
        <w:suppressAutoHyphens/>
        <w:spacing w:after="120" w:line="264" w:lineRule="auto"/>
        <w:ind w:firstLine="284"/>
        <w:jc w:val="center"/>
        <w:rPr>
          <w:rFonts w:eastAsia="Times New Roman"/>
          <w:sz w:val="20"/>
          <w:szCs w:val="20"/>
          <w:lang w:eastAsia="ru-RU"/>
        </w:rPr>
      </w:pPr>
      <w:r w:rsidRPr="009E3207">
        <w:rPr>
          <w:rFonts w:eastAsia="Times New Roman"/>
          <w:sz w:val="20"/>
          <w:szCs w:val="20"/>
          <w:lang w:eastAsia="ru-RU"/>
        </w:rPr>
        <w:t>График проведения проверки готовности к отопительному периоду</w:t>
      </w:r>
    </w:p>
    <w:tbl>
      <w:tblPr>
        <w:tblpPr w:leftFromText="180" w:rightFromText="180" w:bottomFromText="160" w:vertAnchor="tex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504"/>
        <w:gridCol w:w="2188"/>
      </w:tblGrid>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b/>
                <w:sz w:val="16"/>
                <w:szCs w:val="16"/>
              </w:rPr>
            </w:pPr>
            <w:r w:rsidRPr="009E3207">
              <w:rPr>
                <w:rFonts w:eastAsia="Times New Roman"/>
                <w:b/>
                <w:sz w:val="16"/>
                <w:szCs w:val="16"/>
              </w:rPr>
              <w:t>Муниципальное образование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b/>
                <w:sz w:val="16"/>
                <w:szCs w:val="16"/>
              </w:rPr>
            </w:pPr>
            <w:r w:rsidRPr="009E3207">
              <w:rPr>
                <w:rFonts w:eastAsia="Times New Roman"/>
                <w:b/>
                <w:sz w:val="16"/>
                <w:szCs w:val="16"/>
              </w:rPr>
              <w:t>Наименование объекта, подлежащего проверке</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b/>
                <w:sz w:val="16"/>
                <w:szCs w:val="16"/>
              </w:rPr>
            </w:pPr>
            <w:r w:rsidRPr="009E3207">
              <w:rPr>
                <w:rFonts w:eastAsia="Times New Roman"/>
                <w:b/>
                <w:sz w:val="16"/>
                <w:szCs w:val="16"/>
              </w:rPr>
              <w:t>Срок проведения проверки</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b/>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МБОУ «</w:t>
            </w:r>
            <w:proofErr w:type="spellStart"/>
            <w:r w:rsidRPr="009E3207">
              <w:rPr>
                <w:rFonts w:eastAsia="Times New Roman"/>
                <w:sz w:val="16"/>
                <w:szCs w:val="16"/>
              </w:rPr>
              <w:t>Уемская</w:t>
            </w:r>
            <w:proofErr w:type="spellEnd"/>
            <w:r w:rsidRPr="009E3207">
              <w:rPr>
                <w:rFonts w:eastAsia="Times New Roman"/>
                <w:sz w:val="16"/>
                <w:szCs w:val="16"/>
              </w:rPr>
              <w:t xml:space="preserve"> СОШ»</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jc w:val="center"/>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МУЗ «Приморская ЦРБ «</w:t>
            </w:r>
            <w:proofErr w:type="spellStart"/>
            <w:r w:rsidRPr="009E3207">
              <w:rPr>
                <w:rFonts w:eastAsia="Times New Roman"/>
                <w:sz w:val="16"/>
                <w:szCs w:val="16"/>
              </w:rPr>
              <w:t>Уемская</w:t>
            </w:r>
            <w:proofErr w:type="spellEnd"/>
            <w:r w:rsidRPr="009E3207">
              <w:rPr>
                <w:rFonts w:eastAsia="Times New Roman"/>
                <w:sz w:val="16"/>
                <w:szCs w:val="16"/>
              </w:rPr>
              <w:t xml:space="preserve"> районная больница №2»</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bCs/>
                <w:sz w:val="16"/>
                <w:szCs w:val="16"/>
              </w:rPr>
            </w:pPr>
            <w:r w:rsidRPr="009E3207">
              <w:rPr>
                <w:bCs/>
                <w:sz w:val="16"/>
                <w:szCs w:val="16"/>
              </w:rPr>
              <w:t xml:space="preserve">МБУ </w:t>
            </w:r>
            <w:proofErr w:type="spellStart"/>
            <w:r w:rsidRPr="009E3207">
              <w:rPr>
                <w:bCs/>
                <w:sz w:val="16"/>
                <w:szCs w:val="16"/>
              </w:rPr>
              <w:t>межпоселенческая</w:t>
            </w:r>
            <w:proofErr w:type="spellEnd"/>
            <w:r w:rsidRPr="009E3207">
              <w:rPr>
                <w:bCs/>
                <w:sz w:val="16"/>
                <w:szCs w:val="16"/>
              </w:rPr>
              <w:t xml:space="preserve"> «Центральная библиотека Приморского района»</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МБОУ «</w:t>
            </w:r>
            <w:proofErr w:type="spellStart"/>
            <w:r w:rsidRPr="009E3207">
              <w:rPr>
                <w:rFonts w:eastAsia="Times New Roman"/>
                <w:sz w:val="16"/>
                <w:szCs w:val="16"/>
              </w:rPr>
              <w:t>Уемская</w:t>
            </w:r>
            <w:proofErr w:type="spellEnd"/>
            <w:r w:rsidRPr="009E3207">
              <w:rPr>
                <w:rFonts w:eastAsia="Times New Roman"/>
                <w:sz w:val="16"/>
                <w:szCs w:val="16"/>
              </w:rPr>
              <w:t xml:space="preserve"> СОШ» структурное подразделение «Уемский детский сад»</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ГБСУ для несовершеннолетних, нуждающихся в социальной реабилитации «Приморский социально - реабилитационный центр для несовершеннолетних «Радуга»</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tabs>
                <w:tab w:val="left" w:pos="1713"/>
              </w:tabs>
              <w:spacing w:after="0" w:line="254" w:lineRule="auto"/>
              <w:jc w:val="center"/>
              <w:rPr>
                <w:rFonts w:eastAsia="Times New Roman"/>
                <w:sz w:val="16"/>
                <w:szCs w:val="16"/>
              </w:rPr>
            </w:pPr>
            <w:r w:rsidRPr="009E3207">
              <w:rPr>
                <w:rFonts w:eastAsia="Times New Roman"/>
                <w:sz w:val="16"/>
                <w:szCs w:val="16"/>
              </w:rPr>
              <w:t>МУК «Музей народных промыслов</w:t>
            </w: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и ремёсел Поморья »</w:t>
            </w:r>
          </w:p>
        </w:tc>
        <w:tc>
          <w:tcPr>
            <w:tcW w:w="3090"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tabs>
                <w:tab w:val="left" w:pos="1713"/>
              </w:tabs>
              <w:spacing w:after="0" w:line="254" w:lineRule="auto"/>
              <w:jc w:val="center"/>
              <w:rPr>
                <w:rFonts w:eastAsia="Times New Roman"/>
                <w:sz w:val="16"/>
                <w:szCs w:val="16"/>
              </w:rPr>
            </w:pPr>
            <w:r w:rsidRPr="009E3207">
              <w:rPr>
                <w:rFonts w:eastAsia="Times New Roman"/>
                <w:sz w:val="16"/>
                <w:szCs w:val="16"/>
              </w:rPr>
              <w:t xml:space="preserve">Филиал МБУ </w:t>
            </w:r>
            <w:proofErr w:type="spellStart"/>
            <w:r w:rsidRPr="009E3207">
              <w:rPr>
                <w:rFonts w:eastAsia="Times New Roman"/>
                <w:sz w:val="16"/>
                <w:szCs w:val="16"/>
              </w:rPr>
              <w:t>Межпоселенческое</w:t>
            </w:r>
            <w:proofErr w:type="spellEnd"/>
            <w:r w:rsidRPr="009E3207">
              <w:rPr>
                <w:rFonts w:eastAsia="Times New Roman"/>
                <w:sz w:val="16"/>
                <w:szCs w:val="16"/>
              </w:rPr>
              <w:t xml:space="preserve"> «Объединение культуры Приморского района» - ДК пос. Уемский</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p w:rsidR="009E3207" w:rsidRPr="009E3207" w:rsidRDefault="009E3207" w:rsidP="009E3207">
            <w:pPr>
              <w:spacing w:after="0" w:line="254" w:lineRule="auto"/>
              <w:jc w:val="center"/>
              <w:rPr>
                <w:rFonts w:eastAsia="Times New Roman"/>
                <w:sz w:val="16"/>
                <w:szCs w:val="16"/>
              </w:rPr>
            </w:pP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sz w:val="16"/>
                <w:szCs w:val="16"/>
              </w:rPr>
              <w:t>Котельная по «Военный городок № 130»;</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tcPr>
          <w:p w:rsidR="009E3207" w:rsidRPr="009E3207" w:rsidRDefault="009E3207" w:rsidP="009E3207">
            <w:pPr>
              <w:spacing w:after="0" w:line="254" w:lineRule="auto"/>
              <w:jc w:val="center"/>
              <w:rPr>
                <w:rFonts w:eastAsia="Times New Roman"/>
                <w:sz w:val="16"/>
                <w:szCs w:val="16"/>
              </w:rPr>
            </w:pPr>
          </w:p>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sz w:val="16"/>
                <w:szCs w:val="16"/>
              </w:rPr>
              <w:t>Теплосети участка по «Военный городок №130»</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Котельная по ул. Заводская</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Котельная по ул. Большесельская</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sz w:val="16"/>
                <w:szCs w:val="16"/>
              </w:rPr>
              <w:t>Теплосети участка по ул. Заводская</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sz w:val="16"/>
                <w:szCs w:val="16"/>
              </w:rPr>
            </w:pPr>
            <w:r w:rsidRPr="009E3207">
              <w:rPr>
                <w:sz w:val="16"/>
                <w:szCs w:val="16"/>
              </w:rPr>
              <w:t>Теплосети участка по</w:t>
            </w:r>
          </w:p>
          <w:p w:rsidR="009E3207" w:rsidRPr="009E3207" w:rsidRDefault="009E3207" w:rsidP="009E3207">
            <w:pPr>
              <w:spacing w:after="0" w:line="254" w:lineRule="auto"/>
              <w:jc w:val="center"/>
              <w:rPr>
                <w:rFonts w:eastAsia="Times New Roman"/>
                <w:sz w:val="16"/>
                <w:szCs w:val="16"/>
              </w:rPr>
            </w:pPr>
            <w:r w:rsidRPr="009E3207">
              <w:rPr>
                <w:sz w:val="16"/>
                <w:szCs w:val="16"/>
              </w:rPr>
              <w:t>Ул. Большесельская</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sz w:val="16"/>
                <w:szCs w:val="16"/>
              </w:rPr>
            </w:pPr>
            <w:r w:rsidRPr="009E3207">
              <w:rPr>
                <w:sz w:val="16"/>
                <w:szCs w:val="16"/>
              </w:rPr>
              <w:t>Жилые многоквартирные дома, обслуживаемые ООО</w:t>
            </w:r>
          </w:p>
          <w:p w:rsidR="009E3207" w:rsidRPr="009E3207" w:rsidRDefault="009E3207" w:rsidP="009E3207">
            <w:pPr>
              <w:spacing w:after="0" w:line="254" w:lineRule="auto"/>
              <w:jc w:val="center"/>
              <w:rPr>
                <w:sz w:val="16"/>
                <w:szCs w:val="16"/>
              </w:rPr>
            </w:pPr>
            <w:r w:rsidRPr="009E3207">
              <w:rPr>
                <w:sz w:val="16"/>
                <w:szCs w:val="16"/>
              </w:rPr>
              <w:t xml:space="preserve"> «УК «Каскад»</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r w:rsidR="009E3207" w:rsidRPr="009E3207" w:rsidTr="009E3207">
        <w:tc>
          <w:tcPr>
            <w:tcW w:w="3116"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rPr>
                <w:rFonts w:eastAsia="Times New Roman"/>
                <w:sz w:val="16"/>
                <w:szCs w:val="16"/>
              </w:rPr>
            </w:pPr>
            <w:r w:rsidRPr="009E3207">
              <w:rPr>
                <w:rFonts w:eastAsia="Times New Roman"/>
                <w:sz w:val="16"/>
                <w:szCs w:val="16"/>
              </w:rPr>
              <w:t>Администрация муниципального образования «Уемское»</w:t>
            </w:r>
          </w:p>
        </w:tc>
        <w:tc>
          <w:tcPr>
            <w:tcW w:w="3139"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4" w:lineRule="auto"/>
              <w:jc w:val="center"/>
              <w:rPr>
                <w:sz w:val="16"/>
                <w:szCs w:val="16"/>
              </w:rPr>
            </w:pPr>
            <w:r w:rsidRPr="009E3207">
              <w:rPr>
                <w:sz w:val="16"/>
                <w:szCs w:val="16"/>
              </w:rPr>
              <w:t>Жилые многоквартирные дома, обслуживаемые, ООО «Управляющая жилищная компания»</w:t>
            </w:r>
          </w:p>
        </w:tc>
        <w:tc>
          <w:tcPr>
            <w:tcW w:w="3090" w:type="dxa"/>
            <w:tcBorders>
              <w:top w:val="single" w:sz="4" w:space="0" w:color="000000"/>
              <w:left w:val="single" w:sz="4" w:space="0" w:color="000000"/>
              <w:bottom w:val="single" w:sz="4" w:space="0" w:color="000000"/>
              <w:right w:val="single" w:sz="4" w:space="0" w:color="000000"/>
            </w:tcBorders>
            <w:hideMark/>
          </w:tcPr>
          <w:p w:rsidR="009E3207" w:rsidRPr="009E3207" w:rsidRDefault="009E3207" w:rsidP="009E3207">
            <w:pPr>
              <w:spacing w:after="0" w:line="256" w:lineRule="auto"/>
              <w:jc w:val="center"/>
              <w:rPr>
                <w:rFonts w:eastAsia="Times New Roman"/>
                <w:sz w:val="16"/>
                <w:szCs w:val="16"/>
              </w:rPr>
            </w:pPr>
            <w:r w:rsidRPr="009E3207">
              <w:rPr>
                <w:rFonts w:eastAsia="Times New Roman"/>
                <w:sz w:val="16"/>
                <w:szCs w:val="16"/>
              </w:rPr>
              <w:t>19.08.2019-30.08.2019</w:t>
            </w:r>
          </w:p>
        </w:tc>
      </w:tr>
    </w:tbl>
    <w:p w:rsidR="009E3207" w:rsidRPr="009E3207" w:rsidRDefault="009E3207" w:rsidP="009E3207">
      <w:pPr>
        <w:widowControl w:val="0"/>
        <w:suppressAutoHyphens/>
        <w:autoSpaceDE w:val="0"/>
        <w:autoSpaceDN w:val="0"/>
        <w:adjustRightInd w:val="0"/>
        <w:spacing w:after="0" w:line="240" w:lineRule="auto"/>
        <w:ind w:firstLine="284"/>
        <w:jc w:val="both"/>
        <w:rPr>
          <w:rFonts w:eastAsia="Times New Roman"/>
          <w:bCs/>
          <w:color w:val="000000"/>
          <w:sz w:val="20"/>
          <w:szCs w:val="20"/>
          <w:lang w:eastAsia="ru-RU"/>
        </w:rPr>
      </w:pPr>
      <w:r w:rsidRPr="009E3207">
        <w:rPr>
          <w:rFonts w:eastAsia="Times New Roman"/>
          <w:color w:val="000000"/>
          <w:sz w:val="20"/>
          <w:szCs w:val="20"/>
          <w:lang w:eastAsia="ru-RU"/>
        </w:rPr>
        <w:t xml:space="preserve">При проверке комиссией проверяется выполнение требований, установленных приложениями № 3 и № 4 настоящей Программы </w:t>
      </w:r>
      <w:r w:rsidRPr="009E3207">
        <w:rPr>
          <w:rFonts w:eastAsia="Times New Roman"/>
          <w:b/>
          <w:bCs/>
          <w:color w:val="000000"/>
          <w:sz w:val="20"/>
          <w:szCs w:val="20"/>
          <w:lang w:eastAsia="ru-RU"/>
        </w:rPr>
        <w:t xml:space="preserve">проведения проверки готовности к отопительному периоду 2019-2020 г.г. </w:t>
      </w:r>
      <w:r w:rsidRPr="009E3207">
        <w:rPr>
          <w:rFonts w:eastAsia="Times New Roman"/>
          <w:color w:val="000000"/>
          <w:sz w:val="20"/>
          <w:szCs w:val="20"/>
          <w:lang w:eastAsia="ru-RU"/>
        </w:rPr>
        <w:t>(далее - Программа).</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Проверка выполнения </w:t>
      </w:r>
      <w:proofErr w:type="spellStart"/>
      <w:r w:rsidRPr="009E3207">
        <w:rPr>
          <w:rFonts w:eastAsia="Times New Roman"/>
          <w:sz w:val="20"/>
          <w:szCs w:val="20"/>
          <w:lang w:eastAsia="ru-RU"/>
        </w:rPr>
        <w:t>теплосетевыми</w:t>
      </w:r>
      <w:proofErr w:type="spellEnd"/>
      <w:r w:rsidRPr="009E3207">
        <w:rPr>
          <w:rFonts w:eastAsia="Times New Roman"/>
          <w:sz w:val="20"/>
          <w:szCs w:val="20"/>
          <w:lang w:eastAsia="ru-RU"/>
        </w:rPr>
        <w:t xml:space="preserve">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bookmarkStart w:id="13" w:name="sub_7"/>
      <w:r w:rsidRPr="009E3207">
        <w:rPr>
          <w:rFonts w:eastAsia="Times New Roman"/>
          <w:sz w:val="20"/>
          <w:szCs w:val="20"/>
          <w:lang w:eastAsia="ru-RU"/>
        </w:rPr>
        <w:t xml:space="preserve">Результаты проверки оформляются актом проверки готовности к отопительному периоду (далее - акт), который составляется </w:t>
      </w:r>
      <w:r w:rsidRPr="009E3207">
        <w:rPr>
          <w:rFonts w:eastAsia="Times New Roman"/>
          <w:b/>
          <w:sz w:val="20"/>
          <w:szCs w:val="20"/>
          <w:u w:val="single"/>
          <w:lang w:eastAsia="ru-RU"/>
        </w:rPr>
        <w:t>не позднее одного дня с даты завершения проверки,</w:t>
      </w:r>
      <w:r w:rsidRPr="009E3207">
        <w:rPr>
          <w:rFonts w:eastAsia="Times New Roman"/>
          <w:sz w:val="20"/>
          <w:szCs w:val="20"/>
          <w:lang w:eastAsia="ru-RU"/>
        </w:rPr>
        <w:t xml:space="preserve"> по рекомендуемому образцу согласно </w:t>
      </w:r>
      <w:hyperlink r:id="rId20" w:anchor="sub_10000" w:history="1">
        <w:r w:rsidRPr="009E3207">
          <w:rPr>
            <w:rFonts w:eastAsia="Times New Roman"/>
            <w:bCs/>
            <w:sz w:val="20"/>
            <w:szCs w:val="20"/>
            <w:lang w:eastAsia="ru-RU"/>
          </w:rPr>
          <w:t>приложению № 1</w:t>
        </w:r>
      </w:hyperlink>
      <w:r w:rsidRPr="009E3207">
        <w:rPr>
          <w:rFonts w:eastAsia="Times New Roman"/>
          <w:sz w:val="20"/>
          <w:szCs w:val="20"/>
          <w:lang w:eastAsia="ru-RU"/>
        </w:rPr>
        <w:t xml:space="preserve"> к настоящей Программе.</w:t>
      </w:r>
    </w:p>
    <w:bookmarkEnd w:id="13"/>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В акте содержатся следующие выводы комиссии по итогам проверки:</w:t>
      </w:r>
    </w:p>
    <w:p w:rsidR="009E3207" w:rsidRPr="009E3207" w:rsidRDefault="009E3207" w:rsidP="00B13E88">
      <w:pPr>
        <w:widowControl w:val="0"/>
        <w:numPr>
          <w:ilvl w:val="0"/>
          <w:numId w:val="12"/>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объект проверки готов к отопительному периоду;</w:t>
      </w:r>
    </w:p>
    <w:p w:rsidR="009E3207" w:rsidRPr="009E3207" w:rsidRDefault="009E3207" w:rsidP="00B13E88">
      <w:pPr>
        <w:widowControl w:val="0"/>
        <w:numPr>
          <w:ilvl w:val="0"/>
          <w:numId w:val="12"/>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E3207" w:rsidRPr="009E3207" w:rsidRDefault="009E3207" w:rsidP="00B13E88">
      <w:pPr>
        <w:widowControl w:val="0"/>
        <w:numPr>
          <w:ilvl w:val="0"/>
          <w:numId w:val="12"/>
        </w:numPr>
        <w:suppressAutoHyphens/>
        <w:spacing w:after="0" w:line="240" w:lineRule="auto"/>
        <w:ind w:left="0" w:firstLine="284"/>
        <w:jc w:val="both"/>
        <w:rPr>
          <w:rFonts w:eastAsia="Times New Roman"/>
          <w:sz w:val="20"/>
          <w:szCs w:val="20"/>
          <w:lang w:eastAsia="ru-RU"/>
        </w:rPr>
      </w:pPr>
      <w:r w:rsidRPr="009E3207">
        <w:rPr>
          <w:rFonts w:eastAsia="Times New Roman"/>
          <w:sz w:val="20"/>
          <w:szCs w:val="20"/>
          <w:lang w:eastAsia="ru-RU"/>
        </w:rPr>
        <w:t>объект проверки не готов к отопительному периоду.</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bookmarkStart w:id="14" w:name="sub_8"/>
      <w:r w:rsidRPr="009E3207">
        <w:rPr>
          <w:rFonts w:eastAsia="Times New Roman"/>
          <w:sz w:val="20"/>
          <w:szCs w:val="20"/>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bookmarkStart w:id="15" w:name="sub_9"/>
      <w:bookmarkEnd w:id="14"/>
      <w:r w:rsidRPr="009E3207">
        <w:rPr>
          <w:rFonts w:eastAsia="Times New Roman"/>
          <w:sz w:val="20"/>
          <w:szCs w:val="20"/>
          <w:lang w:eastAsia="ru-RU"/>
        </w:rPr>
        <w:t xml:space="preserve">Паспорт готовности к отопительному периоду (далее - паспорт) составляется по рекомендуемому образцу согласно </w:t>
      </w:r>
      <w:hyperlink r:id="rId21" w:anchor="sub_20000" w:history="1">
        <w:r w:rsidRPr="009E3207">
          <w:rPr>
            <w:rFonts w:eastAsia="Times New Roman"/>
            <w:bCs/>
            <w:sz w:val="20"/>
            <w:szCs w:val="20"/>
            <w:lang w:eastAsia="ru-RU"/>
          </w:rPr>
          <w:t>приложению № 2</w:t>
        </w:r>
      </w:hyperlink>
      <w:r w:rsidRPr="009E3207">
        <w:rPr>
          <w:rFonts w:eastAsia="Times New Roman"/>
          <w:sz w:val="20"/>
          <w:szCs w:val="20"/>
          <w:lang w:eastAsia="ru-RU"/>
        </w:rPr>
        <w:t xml:space="preserve"> к настоящей Программе и выдается Администрацией МО «Уемское», образовавшей комиссию, по каждому объекту проверки </w:t>
      </w:r>
      <w:r w:rsidRPr="009E3207">
        <w:rPr>
          <w:rFonts w:eastAsia="Times New Roman"/>
          <w:b/>
          <w:sz w:val="20"/>
          <w:szCs w:val="20"/>
          <w:u w:val="single"/>
          <w:lang w:eastAsia="ru-RU"/>
        </w:rPr>
        <w:t>в течение 15 дней с даты подписания акта</w:t>
      </w:r>
      <w:r w:rsidRPr="009E3207">
        <w:rPr>
          <w:rFonts w:eastAsia="Times New Roman"/>
          <w:sz w:val="20"/>
          <w:szCs w:val="20"/>
          <w:lang w:eastAsia="ru-RU"/>
        </w:rPr>
        <w:t xml:space="preserve">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bookmarkStart w:id="16" w:name="sub_10"/>
      <w:bookmarkEnd w:id="15"/>
      <w:r w:rsidRPr="009E3207">
        <w:rPr>
          <w:rFonts w:eastAsia="Times New Roman"/>
          <w:sz w:val="20"/>
          <w:szCs w:val="20"/>
          <w:lang w:eastAsia="ru-RU"/>
        </w:rPr>
        <w:t xml:space="preserve">Сроки выдачи паспортов определяются председателем комиссии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w:t>
      </w:r>
      <w:proofErr w:type="spellStart"/>
      <w:r w:rsidRPr="009E3207">
        <w:rPr>
          <w:rFonts w:eastAsia="Times New Roman"/>
          <w:sz w:val="20"/>
          <w:szCs w:val="20"/>
          <w:lang w:eastAsia="ru-RU"/>
        </w:rPr>
        <w:t>теплосетевых</w:t>
      </w:r>
      <w:proofErr w:type="spellEnd"/>
      <w:r w:rsidRPr="009E3207">
        <w:rPr>
          <w:rFonts w:eastAsia="Times New Roman"/>
          <w:sz w:val="20"/>
          <w:szCs w:val="20"/>
          <w:lang w:eastAsia="ru-RU"/>
        </w:rPr>
        <w:t xml:space="preserve"> организаци</w:t>
      </w:r>
      <w:bookmarkStart w:id="17" w:name="sub_11"/>
      <w:bookmarkEnd w:id="16"/>
      <w:r w:rsidRPr="009E3207">
        <w:rPr>
          <w:rFonts w:eastAsia="Times New Roman"/>
          <w:sz w:val="20"/>
          <w:szCs w:val="20"/>
          <w:lang w:eastAsia="ru-RU"/>
        </w:rPr>
        <w:t>й.</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В случае устранения указанных в Перечне замечаний к выполнению (невыполнению) требований по готовности в сроки, установленные в таблице № 1 настоящей Программы, комиссией проводится повторная проверка, по результатам которой составляется новый акт.</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bookmarkStart w:id="18" w:name="sub_12"/>
      <w:bookmarkEnd w:id="17"/>
      <w:r w:rsidRPr="009E3207">
        <w:rPr>
          <w:rFonts w:eastAsia="Times New Roman"/>
          <w:sz w:val="20"/>
          <w:szCs w:val="20"/>
          <w:lang w:eastAsia="ru-RU"/>
        </w:rPr>
        <w:t>Организация, не получившая по объектам проверки паспорт готовности до даты, установленной в таблице №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p>
    <w:p w:rsidR="009E3207" w:rsidRPr="009E3207" w:rsidRDefault="009E3207" w:rsidP="009E3207">
      <w:pPr>
        <w:widowControl w:val="0"/>
        <w:suppressAutoHyphens/>
        <w:spacing w:after="0" w:line="240" w:lineRule="auto"/>
        <w:ind w:firstLine="284"/>
        <w:jc w:val="center"/>
        <w:rPr>
          <w:rFonts w:eastAsia="Times New Roman"/>
          <w:sz w:val="20"/>
          <w:szCs w:val="20"/>
          <w:lang w:eastAsia="ru-RU"/>
        </w:rPr>
      </w:pPr>
      <w:r w:rsidRPr="009E3207">
        <w:rPr>
          <w:rFonts w:eastAsia="Times New Roman"/>
          <w:sz w:val="20"/>
          <w:szCs w:val="20"/>
          <w:lang w:eastAsia="ru-RU"/>
        </w:rPr>
        <w:t xml:space="preserve">3. Порядок взаимодействия теплоснабжающих и </w:t>
      </w:r>
      <w:proofErr w:type="spellStart"/>
      <w:r w:rsidRPr="009E3207">
        <w:rPr>
          <w:rFonts w:eastAsia="Times New Roman"/>
          <w:sz w:val="20"/>
          <w:szCs w:val="20"/>
          <w:lang w:eastAsia="ru-RU"/>
        </w:rPr>
        <w:t>теплосетевых</w:t>
      </w:r>
      <w:proofErr w:type="spellEnd"/>
      <w:r w:rsidRPr="009E3207">
        <w:rPr>
          <w:rFonts w:eastAsia="Times New Roman"/>
          <w:sz w:val="20"/>
          <w:szCs w:val="20"/>
          <w:lang w:eastAsia="ru-RU"/>
        </w:rPr>
        <w:t xml:space="preserve"> организаций, потребителей тепловой энергии, </w:t>
      </w:r>
      <w:proofErr w:type="spellStart"/>
      <w:r w:rsidRPr="009E3207">
        <w:rPr>
          <w:rFonts w:eastAsia="Times New Roman"/>
          <w:sz w:val="20"/>
          <w:szCs w:val="20"/>
          <w:lang w:eastAsia="ru-RU"/>
        </w:rPr>
        <w:t>теплопотребляющие</w:t>
      </w:r>
      <w:proofErr w:type="spellEnd"/>
      <w:r w:rsidRPr="009E3207">
        <w:rPr>
          <w:rFonts w:eastAsia="Times New Roman"/>
          <w:sz w:val="20"/>
          <w:szCs w:val="20"/>
          <w:lang w:eastAsia="ru-RU"/>
        </w:rPr>
        <w:t xml:space="preserve"> установки которых подключены к системе теплоснабжения с Комиссией</w:t>
      </w:r>
    </w:p>
    <w:p w:rsidR="009E3207" w:rsidRPr="009E3207" w:rsidRDefault="009E3207" w:rsidP="009E3207">
      <w:pPr>
        <w:widowControl w:val="0"/>
        <w:suppressAutoHyphens/>
        <w:spacing w:after="0" w:line="240" w:lineRule="auto"/>
        <w:ind w:firstLine="284"/>
        <w:jc w:val="center"/>
        <w:rPr>
          <w:rFonts w:eastAsia="Times New Roman"/>
          <w:sz w:val="20"/>
          <w:szCs w:val="20"/>
          <w:lang w:eastAsia="ru-RU"/>
        </w:rPr>
      </w:pPr>
    </w:p>
    <w:bookmarkEnd w:id="18"/>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3.1. Теплоснабжающие и </w:t>
      </w:r>
      <w:proofErr w:type="spellStart"/>
      <w:r w:rsidRPr="009E3207">
        <w:rPr>
          <w:rFonts w:eastAsia="Times New Roman"/>
          <w:sz w:val="20"/>
          <w:szCs w:val="20"/>
          <w:lang w:eastAsia="ru-RU"/>
        </w:rPr>
        <w:t>теплосетевые</w:t>
      </w:r>
      <w:proofErr w:type="spellEnd"/>
      <w:r w:rsidRPr="009E3207">
        <w:rPr>
          <w:rFonts w:eastAsia="Times New Roman"/>
          <w:sz w:val="20"/>
          <w:szCs w:val="20"/>
          <w:lang w:eastAsia="ru-RU"/>
        </w:rPr>
        <w:t xml:space="preserve"> организации представляют в Администрацию МО «Уемское» информацию по выполнению требований по готовности, указанных в приложении № 3.</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3.2. Потребители тепловой энергии представляют в Администрацию МО «Уемское» информацию по выполнению требований по готовности, указанных в приложении № 4. </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9E3207" w:rsidRPr="009E3207" w:rsidRDefault="009E3207" w:rsidP="009E3207">
      <w:pPr>
        <w:widowControl w:val="0"/>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Акт </w:t>
      </w:r>
      <w:r w:rsidRPr="009E3207">
        <w:rPr>
          <w:rFonts w:eastAsia="Times New Roman"/>
          <w:b/>
          <w:bCs/>
          <w:color w:val="000000"/>
          <w:sz w:val="20"/>
          <w:szCs w:val="20"/>
          <w:lang w:eastAsia="ru-RU"/>
        </w:rPr>
        <w:t>проверки готовности к отопительному периоду оформляется комиссией.</w:t>
      </w:r>
    </w:p>
    <w:p w:rsidR="009E3207" w:rsidRPr="009E3207" w:rsidRDefault="009E3207" w:rsidP="009E3207">
      <w:pPr>
        <w:spacing w:after="0" w:line="240" w:lineRule="auto"/>
        <w:jc w:val="right"/>
        <w:rPr>
          <w:rFonts w:eastAsia="Times New Roman"/>
          <w:bCs/>
          <w:sz w:val="16"/>
          <w:szCs w:val="16"/>
          <w:lang w:eastAsia="ru-RU"/>
        </w:rPr>
      </w:pPr>
      <w:r w:rsidRPr="009E3207">
        <w:rPr>
          <w:rFonts w:eastAsia="Times New Roman"/>
          <w:bCs/>
          <w:sz w:val="26"/>
          <w:szCs w:val="26"/>
          <w:lang w:eastAsia="ru-RU"/>
        </w:rPr>
        <w:t xml:space="preserve">                                                                        </w:t>
      </w:r>
      <w:r w:rsidRPr="009E3207">
        <w:rPr>
          <w:rFonts w:eastAsia="Times New Roman"/>
          <w:bCs/>
          <w:sz w:val="16"/>
          <w:szCs w:val="16"/>
          <w:lang w:eastAsia="ru-RU"/>
        </w:rPr>
        <w:t>Приложение № 1</w:t>
      </w:r>
    </w:p>
    <w:p w:rsidR="009E3207" w:rsidRPr="00694374" w:rsidRDefault="009E3207" w:rsidP="009E3207">
      <w:pPr>
        <w:widowControl w:val="0"/>
        <w:autoSpaceDE w:val="0"/>
        <w:autoSpaceDN w:val="0"/>
        <w:adjustRightInd w:val="0"/>
        <w:spacing w:after="0" w:line="240" w:lineRule="auto"/>
        <w:jc w:val="center"/>
        <w:rPr>
          <w:rFonts w:eastAsia="Times New Roman"/>
          <w:bCs/>
          <w:color w:val="000000"/>
          <w:sz w:val="16"/>
          <w:szCs w:val="16"/>
          <w:lang w:eastAsia="ru-RU"/>
        </w:rPr>
      </w:pPr>
    </w:p>
    <w:p w:rsidR="009E3207" w:rsidRPr="009E3207" w:rsidRDefault="009E3207" w:rsidP="009E320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9E3207">
        <w:rPr>
          <w:rFonts w:eastAsia="Times New Roman"/>
          <w:b/>
          <w:bCs/>
          <w:color w:val="000000"/>
          <w:sz w:val="20"/>
          <w:szCs w:val="20"/>
          <w:lang w:eastAsia="ru-RU"/>
        </w:rPr>
        <w:t>АКТ №________</w:t>
      </w:r>
    </w:p>
    <w:p w:rsidR="009E3207" w:rsidRPr="009E3207" w:rsidRDefault="009E3207" w:rsidP="009E3207">
      <w:pPr>
        <w:widowControl w:val="0"/>
        <w:autoSpaceDE w:val="0"/>
        <w:autoSpaceDN w:val="0"/>
        <w:adjustRightInd w:val="0"/>
        <w:spacing w:after="0" w:line="240" w:lineRule="auto"/>
        <w:jc w:val="center"/>
        <w:rPr>
          <w:rFonts w:eastAsia="Times New Roman"/>
          <w:color w:val="000000"/>
          <w:sz w:val="20"/>
          <w:szCs w:val="20"/>
          <w:lang w:eastAsia="ru-RU"/>
        </w:rPr>
      </w:pPr>
      <w:r w:rsidRPr="009E3207">
        <w:rPr>
          <w:rFonts w:eastAsia="Times New Roman"/>
          <w:b/>
          <w:bCs/>
          <w:color w:val="000000"/>
          <w:sz w:val="20"/>
          <w:szCs w:val="20"/>
          <w:lang w:eastAsia="ru-RU"/>
        </w:rPr>
        <w:t>проверки готовности к отопительному периоду 2019-2020 г.г.</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__________________________</w:t>
      </w:r>
      <w:r>
        <w:rPr>
          <w:rFonts w:eastAsia="Times New Roman"/>
          <w:sz w:val="20"/>
          <w:szCs w:val="20"/>
          <w:lang w:eastAsia="ru-RU"/>
        </w:rPr>
        <w:t xml:space="preserve">           </w:t>
      </w:r>
      <w:r w:rsidRPr="009E3207">
        <w:rPr>
          <w:rFonts w:eastAsia="Times New Roman"/>
          <w:sz w:val="20"/>
          <w:szCs w:val="20"/>
          <w:lang w:eastAsia="ru-RU"/>
        </w:rPr>
        <w:tab/>
        <w:t>«_____»____________ 20__ г.</w:t>
      </w:r>
    </w:p>
    <w:p w:rsidR="009E3207" w:rsidRPr="009E3207" w:rsidRDefault="009E3207" w:rsidP="009E3207">
      <w:pPr>
        <w:widowControl w:val="0"/>
        <w:autoSpaceDE w:val="0"/>
        <w:autoSpaceDN w:val="0"/>
        <w:adjustRightInd w:val="0"/>
        <w:spacing w:after="0" w:line="240" w:lineRule="auto"/>
        <w:jc w:val="both"/>
        <w:rPr>
          <w:rFonts w:eastAsia="Times New Roman"/>
          <w:sz w:val="16"/>
          <w:szCs w:val="16"/>
          <w:lang w:eastAsia="ru-RU"/>
        </w:rPr>
      </w:pPr>
      <w:r w:rsidRPr="009E3207">
        <w:rPr>
          <w:rFonts w:eastAsia="Times New Roman"/>
          <w:sz w:val="16"/>
          <w:szCs w:val="16"/>
          <w:lang w:eastAsia="ru-RU"/>
        </w:rPr>
        <w:t xml:space="preserve">     </w:t>
      </w:r>
      <w:r>
        <w:rPr>
          <w:rFonts w:eastAsia="Times New Roman"/>
          <w:sz w:val="16"/>
          <w:szCs w:val="16"/>
          <w:lang w:eastAsia="ru-RU"/>
        </w:rPr>
        <w:t xml:space="preserve">   </w:t>
      </w:r>
      <w:r w:rsidRPr="009E3207">
        <w:rPr>
          <w:rFonts w:eastAsia="Times New Roman"/>
          <w:sz w:val="16"/>
          <w:szCs w:val="16"/>
          <w:lang w:eastAsia="ru-RU"/>
        </w:rPr>
        <w:t>(место составление акт</w:t>
      </w:r>
      <w:r>
        <w:rPr>
          <w:rFonts w:eastAsia="Times New Roman"/>
          <w:sz w:val="16"/>
          <w:szCs w:val="16"/>
          <w:lang w:eastAsia="ru-RU"/>
        </w:rPr>
        <w:t>)</w:t>
      </w:r>
      <w:r w:rsidRPr="009E3207">
        <w:rPr>
          <w:rFonts w:eastAsia="Times New Roman"/>
          <w:sz w:val="16"/>
          <w:szCs w:val="16"/>
          <w:lang w:eastAsia="ru-RU"/>
        </w:rPr>
        <w:tab/>
      </w:r>
      <w:r w:rsidRPr="009E3207">
        <w:rPr>
          <w:rFonts w:eastAsia="Times New Roman"/>
          <w:sz w:val="16"/>
          <w:szCs w:val="16"/>
          <w:lang w:eastAsia="ru-RU"/>
        </w:rPr>
        <w:tab/>
        <w:t xml:space="preserve">        </w:t>
      </w:r>
      <w:r>
        <w:rPr>
          <w:rFonts w:eastAsia="Times New Roman"/>
          <w:sz w:val="16"/>
          <w:szCs w:val="16"/>
          <w:lang w:eastAsia="ru-RU"/>
        </w:rPr>
        <w:t xml:space="preserve">                  </w:t>
      </w:r>
      <w:r w:rsidRPr="009E3207">
        <w:rPr>
          <w:rFonts w:eastAsia="Times New Roman"/>
          <w:sz w:val="16"/>
          <w:szCs w:val="16"/>
          <w:lang w:eastAsia="ru-RU"/>
        </w:rPr>
        <w:t xml:space="preserve">  (дата составления акта)</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Комиссия, образованная _______________________</w:t>
      </w:r>
      <w:r>
        <w:rPr>
          <w:rFonts w:eastAsia="Times New Roman"/>
          <w:sz w:val="20"/>
          <w:szCs w:val="20"/>
          <w:lang w:eastAsia="ru-RU"/>
        </w:rPr>
        <w:t>______________________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 xml:space="preserve"> ______________________________________________________________,</w:t>
      </w:r>
    </w:p>
    <w:p w:rsidR="009E3207" w:rsidRPr="009E3207" w:rsidRDefault="009E3207" w:rsidP="009E3207">
      <w:pPr>
        <w:widowControl w:val="0"/>
        <w:autoSpaceDE w:val="0"/>
        <w:autoSpaceDN w:val="0"/>
        <w:adjustRightInd w:val="0"/>
        <w:spacing w:after="0" w:line="240" w:lineRule="auto"/>
        <w:jc w:val="both"/>
        <w:rPr>
          <w:rFonts w:eastAsia="Times New Roman"/>
          <w:sz w:val="18"/>
          <w:szCs w:val="18"/>
          <w:lang w:eastAsia="ru-RU"/>
        </w:rPr>
      </w:pPr>
      <w:r w:rsidRPr="009E3207">
        <w:rPr>
          <w:rFonts w:eastAsia="Times New Roman"/>
          <w:sz w:val="18"/>
          <w:szCs w:val="18"/>
          <w:lang w:eastAsia="ru-RU"/>
        </w:rPr>
        <w:t xml:space="preserve">              </w:t>
      </w:r>
      <w:r>
        <w:rPr>
          <w:rFonts w:eastAsia="Times New Roman"/>
          <w:sz w:val="18"/>
          <w:szCs w:val="18"/>
          <w:lang w:eastAsia="ru-RU"/>
        </w:rPr>
        <w:t xml:space="preserve">                           </w:t>
      </w:r>
      <w:r w:rsidRPr="009E3207">
        <w:rPr>
          <w:rFonts w:eastAsia="Times New Roman"/>
          <w:sz w:val="18"/>
          <w:szCs w:val="18"/>
          <w:lang w:eastAsia="ru-RU"/>
        </w:rPr>
        <w:t xml:space="preserve"> (реквизиты и название документа)</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4"/>
          <w:szCs w:val="24"/>
          <w:lang w:eastAsia="ru-RU"/>
        </w:rPr>
        <w:t xml:space="preserve"> </w:t>
      </w:r>
      <w:r w:rsidRPr="009E3207">
        <w:rPr>
          <w:rFonts w:eastAsia="Times New Roman"/>
          <w:sz w:val="20"/>
          <w:szCs w:val="20"/>
          <w:lang w:eastAsia="ru-RU"/>
        </w:rPr>
        <w:t>в соответствии с программой проведения проверки готовности к отопительному периоду ____________________________________________________</w:t>
      </w:r>
      <w:r>
        <w:rPr>
          <w:rFonts w:eastAsia="Times New Roman"/>
          <w:sz w:val="20"/>
          <w:szCs w:val="20"/>
          <w:lang w:eastAsia="ru-RU"/>
        </w:rPr>
        <w:t>_______________</w:t>
      </w:r>
      <w:r w:rsidRPr="009E3207">
        <w:rPr>
          <w:rFonts w:eastAsia="Times New Roman"/>
          <w:sz w:val="20"/>
          <w:szCs w:val="20"/>
          <w:lang w:eastAsia="ru-RU"/>
        </w:rPr>
        <w:t xml:space="preserve">, </w:t>
      </w:r>
    </w:p>
    <w:p w:rsidR="009E3207" w:rsidRPr="009E3207" w:rsidRDefault="009E3207" w:rsidP="009E3207">
      <w:pPr>
        <w:widowControl w:val="0"/>
        <w:autoSpaceDE w:val="0"/>
        <w:autoSpaceDN w:val="0"/>
        <w:adjustRightInd w:val="0"/>
        <w:spacing w:after="0" w:line="240" w:lineRule="auto"/>
        <w:jc w:val="both"/>
        <w:rPr>
          <w:rFonts w:eastAsia="Times New Roman"/>
          <w:sz w:val="18"/>
          <w:szCs w:val="18"/>
          <w:lang w:eastAsia="ru-RU"/>
        </w:rPr>
      </w:pPr>
      <w:r w:rsidRPr="009E3207">
        <w:rPr>
          <w:rFonts w:eastAsia="Times New Roman"/>
          <w:sz w:val="18"/>
          <w:szCs w:val="18"/>
          <w:lang w:eastAsia="ru-RU"/>
        </w:rPr>
        <w:t xml:space="preserve">                 </w:t>
      </w:r>
      <w:r>
        <w:rPr>
          <w:rFonts w:eastAsia="Times New Roman"/>
          <w:sz w:val="18"/>
          <w:szCs w:val="18"/>
          <w:lang w:eastAsia="ru-RU"/>
        </w:rPr>
        <w:t xml:space="preserve">                          </w:t>
      </w:r>
      <w:r w:rsidRPr="009E3207">
        <w:rPr>
          <w:rFonts w:eastAsia="Times New Roman"/>
          <w:sz w:val="18"/>
          <w:szCs w:val="18"/>
          <w:lang w:eastAsia="ru-RU"/>
        </w:rPr>
        <w:t>(реквизиты и название документа)</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 xml:space="preserve">с «___»____________20__ г. по «___»_____________ 20__ г. в соответствии с </w:t>
      </w:r>
      <w:hyperlink r:id="rId22" w:history="1">
        <w:r w:rsidRPr="009E3207">
          <w:rPr>
            <w:rFonts w:eastAsia="Times New Roman"/>
            <w:b/>
            <w:bCs/>
            <w:color w:val="000000"/>
            <w:sz w:val="20"/>
            <w:szCs w:val="20"/>
            <w:lang w:eastAsia="ru-RU"/>
          </w:rPr>
          <w:t>Федеральным законом</w:t>
        </w:r>
      </w:hyperlink>
      <w:r w:rsidRPr="009E3207">
        <w:rPr>
          <w:rFonts w:eastAsia="Times New Roman"/>
          <w:sz w:val="20"/>
          <w:szCs w:val="20"/>
          <w:lang w:eastAsia="ru-RU"/>
        </w:rPr>
        <w:t xml:space="preserve"> от 27 июля </w:t>
      </w:r>
      <w:smartTag w:uri="urn:schemas-microsoft-com:office:smarttags" w:element="metricconverter">
        <w:smartTagPr>
          <w:attr w:name="ProductID" w:val="2010 г"/>
        </w:smartTagPr>
        <w:r w:rsidRPr="009E3207">
          <w:rPr>
            <w:rFonts w:eastAsia="Times New Roman"/>
            <w:sz w:val="20"/>
            <w:szCs w:val="20"/>
            <w:lang w:eastAsia="ru-RU"/>
          </w:rPr>
          <w:t>2010 г</w:t>
        </w:r>
      </w:smartTag>
      <w:r w:rsidRPr="009E3207">
        <w:rPr>
          <w:rFonts w:eastAsia="Times New Roman"/>
          <w:sz w:val="20"/>
          <w:szCs w:val="20"/>
          <w:lang w:eastAsia="ru-RU"/>
        </w:rPr>
        <w:t>. № 190-ФЗ «О теплоснабжении» провела проверку готовности к отопительному периоду_______________________________</w:t>
      </w:r>
      <w:r>
        <w:rPr>
          <w:rFonts w:eastAsia="Times New Roman"/>
          <w:sz w:val="20"/>
          <w:szCs w:val="20"/>
          <w:lang w:eastAsia="ru-RU"/>
        </w:rPr>
        <w:t>______________________________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______________________________________________________</w:t>
      </w:r>
      <w:r>
        <w:rPr>
          <w:rFonts w:eastAsia="Times New Roman"/>
          <w:sz w:val="20"/>
          <w:szCs w:val="20"/>
          <w:lang w:eastAsia="ru-RU"/>
        </w:rPr>
        <w:t>______________</w:t>
      </w:r>
    </w:p>
    <w:p w:rsidR="009E3207" w:rsidRPr="009E3207" w:rsidRDefault="009E3207" w:rsidP="009E3207">
      <w:pPr>
        <w:widowControl w:val="0"/>
        <w:suppressAutoHyphens/>
        <w:autoSpaceDE w:val="0"/>
        <w:autoSpaceDN w:val="0"/>
        <w:adjustRightInd w:val="0"/>
        <w:spacing w:after="0" w:line="240" w:lineRule="auto"/>
        <w:jc w:val="center"/>
        <w:rPr>
          <w:rFonts w:eastAsia="Times New Roman"/>
          <w:sz w:val="16"/>
          <w:szCs w:val="16"/>
          <w:lang w:eastAsia="ru-RU"/>
        </w:rPr>
      </w:pPr>
      <w:r w:rsidRPr="009E3207">
        <w:rPr>
          <w:rFonts w:eastAsia="Times New Roman"/>
          <w:sz w:val="16"/>
          <w:szCs w:val="16"/>
          <w:lang w:eastAsia="ru-RU"/>
        </w:rPr>
        <w:t xml:space="preserve"> (полное наименование муниципального образования, теплоснабжающей организации, </w:t>
      </w:r>
      <w:proofErr w:type="spellStart"/>
      <w:r w:rsidRPr="009E3207">
        <w:rPr>
          <w:rFonts w:eastAsia="Times New Roman"/>
          <w:sz w:val="16"/>
          <w:szCs w:val="16"/>
          <w:lang w:eastAsia="ru-RU"/>
        </w:rPr>
        <w:t>теплосетевой</w:t>
      </w:r>
      <w:proofErr w:type="spellEnd"/>
      <w:r w:rsidRPr="009E3207">
        <w:rPr>
          <w:rFonts w:eastAsia="Times New Roman"/>
          <w:sz w:val="16"/>
          <w:szCs w:val="16"/>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9E3207" w:rsidRPr="009E3207" w:rsidRDefault="009E3207" w:rsidP="009E3207">
      <w:pPr>
        <w:widowControl w:val="0"/>
        <w:autoSpaceDE w:val="0"/>
        <w:autoSpaceDN w:val="0"/>
        <w:adjustRightInd w:val="0"/>
        <w:spacing w:after="0" w:line="240" w:lineRule="auto"/>
        <w:jc w:val="both"/>
        <w:rPr>
          <w:rFonts w:eastAsia="Times New Roman"/>
          <w:sz w:val="22"/>
          <w:lang w:eastAsia="ru-RU"/>
        </w:rPr>
      </w:pPr>
      <w:r w:rsidRPr="009E3207">
        <w:rPr>
          <w:rFonts w:eastAsia="Times New Roman"/>
          <w:sz w:val="22"/>
          <w:lang w:eastAsia="ru-RU"/>
        </w:rPr>
        <w:t>Проверка готовности к отопительному периоду проводилась в отношении следующих объектов:</w:t>
      </w:r>
    </w:p>
    <w:p w:rsidR="009E3207" w:rsidRPr="009E3207" w:rsidRDefault="009E3207" w:rsidP="009E3207">
      <w:pPr>
        <w:widowControl w:val="0"/>
        <w:autoSpaceDE w:val="0"/>
        <w:autoSpaceDN w:val="0"/>
        <w:adjustRightInd w:val="0"/>
        <w:spacing w:after="0" w:line="240" w:lineRule="auto"/>
        <w:jc w:val="both"/>
        <w:rPr>
          <w:rFonts w:eastAsia="Times New Roman"/>
          <w:sz w:val="22"/>
          <w:lang w:eastAsia="ru-RU"/>
        </w:rPr>
      </w:pPr>
      <w:r w:rsidRPr="009E3207">
        <w:rPr>
          <w:rFonts w:eastAsia="Times New Roman"/>
          <w:sz w:val="22"/>
          <w:lang w:eastAsia="ru-RU"/>
        </w:rPr>
        <w:t>1.__________________________________________________</w:t>
      </w:r>
      <w:r>
        <w:rPr>
          <w:rFonts w:eastAsia="Times New Roman"/>
          <w:sz w:val="22"/>
          <w:lang w:eastAsia="ru-RU"/>
        </w:rPr>
        <w:t>__________</w:t>
      </w:r>
      <w:r w:rsidRPr="009E3207">
        <w:rPr>
          <w:rFonts w:eastAsia="Times New Roman"/>
          <w:sz w:val="22"/>
          <w:lang w:eastAsia="ru-RU"/>
        </w:rPr>
        <w:t>;</w:t>
      </w:r>
    </w:p>
    <w:p w:rsidR="009E3207" w:rsidRPr="009E3207" w:rsidRDefault="009E3207" w:rsidP="009E3207">
      <w:pPr>
        <w:spacing w:after="0" w:line="240" w:lineRule="auto"/>
        <w:jc w:val="center"/>
        <w:rPr>
          <w:rFonts w:eastAsia="Times New Roman"/>
          <w:sz w:val="24"/>
          <w:szCs w:val="24"/>
          <w:lang w:eastAsia="ru-RU"/>
        </w:rPr>
      </w:pPr>
      <w:r w:rsidRPr="009E3207">
        <w:rPr>
          <w:rFonts w:eastAsia="Times New Roman"/>
          <w:sz w:val="16"/>
          <w:szCs w:val="16"/>
          <w:lang w:eastAsia="ru-RU"/>
        </w:rPr>
        <w:t>(наименование объекта</w:t>
      </w:r>
      <w:r w:rsidRPr="009E3207">
        <w:rPr>
          <w:rFonts w:eastAsia="Times New Roman"/>
          <w:sz w:val="24"/>
          <w:szCs w:val="24"/>
          <w:lang w:eastAsia="ru-RU"/>
        </w:rPr>
        <w:t>)</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2.__________________________________________________</w:t>
      </w:r>
      <w:r>
        <w:rPr>
          <w:rFonts w:eastAsia="Times New Roman"/>
          <w:sz w:val="20"/>
          <w:szCs w:val="20"/>
          <w:lang w:eastAsia="ru-RU"/>
        </w:rPr>
        <w:t>________________</w:t>
      </w:r>
      <w:r w:rsidRPr="009E3207">
        <w:rPr>
          <w:rFonts w:eastAsia="Times New Roman"/>
          <w:sz w:val="20"/>
          <w:szCs w:val="20"/>
          <w:lang w:eastAsia="ru-RU"/>
        </w:rPr>
        <w:t>;</w:t>
      </w:r>
    </w:p>
    <w:p w:rsidR="009E3207" w:rsidRPr="009E3207" w:rsidRDefault="009E3207" w:rsidP="009E3207">
      <w:pPr>
        <w:widowControl w:val="0"/>
        <w:suppressAutoHyphens/>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В ходе проведения проверки готовности к отопительному периоду комиссия установила:__________________________________________</w:t>
      </w:r>
      <w:r>
        <w:rPr>
          <w:rFonts w:eastAsia="Times New Roman"/>
          <w:sz w:val="20"/>
          <w:szCs w:val="20"/>
          <w:lang w:eastAsia="ru-RU"/>
        </w:rPr>
        <w:t>_______________</w:t>
      </w:r>
      <w:r w:rsidRPr="009E3207">
        <w:rPr>
          <w:rFonts w:eastAsia="Times New Roman"/>
          <w:sz w:val="20"/>
          <w:szCs w:val="20"/>
          <w:lang w:eastAsia="ru-RU"/>
        </w:rPr>
        <w:t>.</w:t>
      </w:r>
    </w:p>
    <w:p w:rsidR="009E3207" w:rsidRPr="009E3207" w:rsidRDefault="009E3207" w:rsidP="009E3207">
      <w:pPr>
        <w:widowControl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                 </w:t>
      </w:r>
      <w:r w:rsidRPr="009E3207">
        <w:rPr>
          <w:rFonts w:eastAsia="Times New Roman"/>
          <w:sz w:val="16"/>
          <w:szCs w:val="16"/>
          <w:lang w:eastAsia="ru-RU"/>
        </w:rPr>
        <w:t>(готовность/неготовность к работе в отопительном периоде</w:t>
      </w:r>
      <w:r w:rsidRPr="009E3207">
        <w:rPr>
          <w:rFonts w:eastAsia="Times New Roman"/>
          <w:sz w:val="20"/>
          <w:szCs w:val="20"/>
          <w:lang w:eastAsia="ru-RU"/>
        </w:rPr>
        <w:t>)</w:t>
      </w:r>
    </w:p>
    <w:p w:rsidR="009E3207" w:rsidRPr="009E3207" w:rsidRDefault="009E3207" w:rsidP="009E3207">
      <w:pPr>
        <w:widowControl w:val="0"/>
        <w:suppressAutoHyphens/>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Вывод комиссии по итогам проведения проверки готовности к отопительному периоду:_____________________________________</w:t>
      </w:r>
      <w:r>
        <w:rPr>
          <w:rFonts w:eastAsia="Times New Roman"/>
          <w:sz w:val="20"/>
          <w:szCs w:val="20"/>
          <w:lang w:eastAsia="ru-RU"/>
        </w:rPr>
        <w:t>_______________________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__________________________________________________________</w:t>
      </w:r>
      <w:r>
        <w:rPr>
          <w:rFonts w:eastAsia="Times New Roman"/>
          <w:sz w:val="20"/>
          <w:szCs w:val="20"/>
          <w:lang w:eastAsia="ru-RU"/>
        </w:rPr>
        <w:t>__________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Председатель комиссии:</w:t>
      </w:r>
      <w:r w:rsidRPr="009E3207">
        <w:rPr>
          <w:rFonts w:eastAsia="Times New Roman"/>
          <w:sz w:val="20"/>
          <w:szCs w:val="20"/>
          <w:lang w:eastAsia="ru-RU"/>
        </w:rPr>
        <w:tab/>
        <w:t>___________________/_______________</w:t>
      </w:r>
    </w:p>
    <w:p w:rsidR="009E3207" w:rsidRPr="009E3207" w:rsidRDefault="009E3207" w:rsidP="009E3207">
      <w:pPr>
        <w:widowControl w:val="0"/>
        <w:autoSpaceDE w:val="0"/>
        <w:autoSpaceDN w:val="0"/>
        <w:adjustRightInd w:val="0"/>
        <w:spacing w:after="0" w:line="240" w:lineRule="auto"/>
        <w:jc w:val="center"/>
        <w:rPr>
          <w:rFonts w:eastAsia="Times New Roman"/>
          <w:sz w:val="16"/>
          <w:szCs w:val="16"/>
          <w:lang w:eastAsia="ru-RU"/>
        </w:rPr>
      </w:pPr>
      <w:r w:rsidRPr="009E3207">
        <w:rPr>
          <w:rFonts w:eastAsia="Times New Roman"/>
          <w:sz w:val="16"/>
          <w:szCs w:val="16"/>
          <w:lang w:eastAsia="ru-RU"/>
        </w:rPr>
        <w:t xml:space="preserve">                      (подпись, расшифровка подписи)</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Члены комиссии:</w:t>
      </w:r>
      <w:r w:rsidRPr="009E3207">
        <w:rPr>
          <w:rFonts w:eastAsia="Times New Roman"/>
          <w:sz w:val="20"/>
          <w:szCs w:val="20"/>
          <w:lang w:eastAsia="ru-RU"/>
        </w:rPr>
        <w:tab/>
      </w:r>
      <w:r w:rsidRPr="009E3207">
        <w:rPr>
          <w:rFonts w:eastAsia="Times New Roman"/>
          <w:sz w:val="20"/>
          <w:szCs w:val="20"/>
          <w:lang w:eastAsia="ru-RU"/>
        </w:rPr>
        <w:tab/>
        <w:t>___________________/_______________</w:t>
      </w:r>
    </w:p>
    <w:p w:rsidR="009E3207" w:rsidRPr="009E3207" w:rsidRDefault="009E3207" w:rsidP="009E3207">
      <w:pPr>
        <w:widowControl w:val="0"/>
        <w:autoSpaceDE w:val="0"/>
        <w:autoSpaceDN w:val="0"/>
        <w:adjustRightInd w:val="0"/>
        <w:spacing w:after="0" w:line="240" w:lineRule="auto"/>
        <w:jc w:val="center"/>
        <w:rPr>
          <w:rFonts w:eastAsia="Times New Roman"/>
          <w:sz w:val="16"/>
          <w:szCs w:val="16"/>
          <w:lang w:eastAsia="ru-RU"/>
        </w:rPr>
      </w:pPr>
      <w:r w:rsidRPr="009E3207">
        <w:rPr>
          <w:rFonts w:eastAsia="Times New Roman"/>
          <w:sz w:val="16"/>
          <w:szCs w:val="16"/>
          <w:lang w:eastAsia="ru-RU"/>
        </w:rPr>
        <w:t xml:space="preserve">                                    (подпись, расшифровка подписи)</w:t>
      </w:r>
    </w:p>
    <w:p w:rsidR="009E3207" w:rsidRPr="009E3207" w:rsidRDefault="009E3207" w:rsidP="009E3207">
      <w:pPr>
        <w:widowControl w:val="0"/>
        <w:autoSpaceDE w:val="0"/>
        <w:autoSpaceDN w:val="0"/>
        <w:adjustRightInd w:val="0"/>
        <w:spacing w:after="0" w:line="240" w:lineRule="auto"/>
        <w:ind w:left="2880"/>
        <w:jc w:val="both"/>
        <w:rPr>
          <w:rFonts w:eastAsia="Times New Roman"/>
          <w:sz w:val="20"/>
          <w:szCs w:val="20"/>
          <w:lang w:eastAsia="ru-RU"/>
        </w:rPr>
      </w:pPr>
      <w:r w:rsidRPr="009E3207">
        <w:rPr>
          <w:rFonts w:eastAsia="Times New Roman"/>
          <w:sz w:val="20"/>
          <w:szCs w:val="20"/>
          <w:lang w:eastAsia="ru-RU"/>
        </w:rPr>
        <w:t>___________________/_______________</w:t>
      </w:r>
    </w:p>
    <w:p w:rsidR="009E3207" w:rsidRPr="009E3207" w:rsidRDefault="009E3207" w:rsidP="009E3207">
      <w:pPr>
        <w:widowControl w:val="0"/>
        <w:autoSpaceDE w:val="0"/>
        <w:autoSpaceDN w:val="0"/>
        <w:adjustRightInd w:val="0"/>
        <w:spacing w:after="0" w:line="240" w:lineRule="auto"/>
        <w:jc w:val="center"/>
        <w:rPr>
          <w:rFonts w:eastAsia="Times New Roman"/>
          <w:sz w:val="16"/>
          <w:szCs w:val="16"/>
          <w:lang w:eastAsia="ru-RU"/>
        </w:rPr>
      </w:pPr>
      <w:r w:rsidRPr="009E3207">
        <w:rPr>
          <w:rFonts w:eastAsia="Times New Roman"/>
          <w:sz w:val="16"/>
          <w:szCs w:val="16"/>
          <w:lang w:eastAsia="ru-RU"/>
        </w:rPr>
        <w:t xml:space="preserve">                                      (подпись, расшифровка подписи)</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С актом проверки готовности ознакомлен, один экземпляр акта получил:</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"___"____________20__г._______________________</w:t>
      </w:r>
      <w:r>
        <w:rPr>
          <w:rFonts w:eastAsia="Times New Roman"/>
          <w:sz w:val="20"/>
          <w:szCs w:val="20"/>
          <w:lang w:eastAsia="ru-RU"/>
        </w:rPr>
        <w:t>_______________________</w:t>
      </w:r>
    </w:p>
    <w:p w:rsidR="009E3207" w:rsidRPr="009E3207" w:rsidRDefault="009E3207" w:rsidP="009E3207">
      <w:pPr>
        <w:widowControl w:val="0"/>
        <w:autoSpaceDE w:val="0"/>
        <w:autoSpaceDN w:val="0"/>
        <w:adjustRightInd w:val="0"/>
        <w:spacing w:after="0" w:line="240" w:lineRule="auto"/>
        <w:jc w:val="center"/>
        <w:rPr>
          <w:rFonts w:eastAsia="Times New Roman"/>
          <w:sz w:val="16"/>
          <w:szCs w:val="16"/>
          <w:lang w:eastAsia="ru-RU"/>
        </w:rPr>
      </w:pPr>
      <w:r w:rsidRPr="009E3207">
        <w:rPr>
          <w:rFonts w:eastAsia="Times New Roman"/>
          <w:sz w:val="20"/>
          <w:szCs w:val="20"/>
          <w:lang w:eastAsia="ru-RU"/>
        </w:rPr>
        <w:t>(</w:t>
      </w:r>
      <w:r w:rsidRPr="009E3207">
        <w:rPr>
          <w:rFonts w:eastAsia="Times New Roman"/>
          <w:sz w:val="16"/>
          <w:szCs w:val="16"/>
          <w:lang w:eastAsia="ru-RU"/>
        </w:rPr>
        <w:t>подпись, расшифровка подписи руководителя (его уполномоченного представителя) муниципального</w:t>
      </w:r>
      <w:r>
        <w:rPr>
          <w:rFonts w:eastAsia="Times New Roman"/>
          <w:sz w:val="16"/>
          <w:szCs w:val="16"/>
          <w:lang w:eastAsia="ru-RU"/>
        </w:rPr>
        <w:t xml:space="preserve"> </w:t>
      </w:r>
      <w:r w:rsidRPr="009E3207">
        <w:rPr>
          <w:rFonts w:eastAsia="Times New Roman"/>
          <w:sz w:val="16"/>
          <w:szCs w:val="16"/>
          <w:lang w:eastAsia="ru-RU"/>
        </w:rPr>
        <w:t xml:space="preserve">образования, теплоснабжающей организации, </w:t>
      </w:r>
      <w:proofErr w:type="spellStart"/>
      <w:r w:rsidRPr="009E3207">
        <w:rPr>
          <w:rFonts w:eastAsia="Times New Roman"/>
          <w:sz w:val="16"/>
          <w:szCs w:val="16"/>
          <w:lang w:eastAsia="ru-RU"/>
        </w:rPr>
        <w:t>теплосетевой</w:t>
      </w:r>
      <w:proofErr w:type="spellEnd"/>
      <w:r w:rsidRPr="009E3207">
        <w:rPr>
          <w:rFonts w:eastAsia="Times New Roman"/>
          <w:sz w:val="16"/>
          <w:szCs w:val="16"/>
          <w:lang w:eastAsia="ru-RU"/>
        </w:rPr>
        <w:t xml:space="preserve"> организации, потребителя тепловой энергии,</w:t>
      </w:r>
      <w:r>
        <w:rPr>
          <w:rFonts w:eastAsia="Times New Roman"/>
          <w:sz w:val="16"/>
          <w:szCs w:val="16"/>
          <w:lang w:eastAsia="ru-RU"/>
        </w:rPr>
        <w:t xml:space="preserve"> </w:t>
      </w:r>
      <w:r w:rsidRPr="009E3207">
        <w:rPr>
          <w:rFonts w:eastAsia="Times New Roman"/>
          <w:sz w:val="16"/>
          <w:szCs w:val="16"/>
          <w:lang w:eastAsia="ru-RU"/>
        </w:rPr>
        <w:t>в отношении которого проводилась проверка готовности к отопительному периоду)</w:t>
      </w:r>
    </w:p>
    <w:p w:rsidR="009E3207" w:rsidRPr="009E3207" w:rsidRDefault="009E3207" w:rsidP="009E3207">
      <w:pPr>
        <w:spacing w:after="0" w:line="240" w:lineRule="auto"/>
        <w:jc w:val="right"/>
        <w:rPr>
          <w:rFonts w:eastAsia="Times New Roman"/>
          <w:sz w:val="16"/>
          <w:szCs w:val="16"/>
          <w:lang w:eastAsia="ru-RU"/>
        </w:rPr>
      </w:pPr>
      <w:bookmarkStart w:id="19" w:name="sub_20000"/>
      <w:r w:rsidRPr="009E3207">
        <w:rPr>
          <w:rFonts w:eastAsia="Times New Roman"/>
          <w:sz w:val="16"/>
          <w:szCs w:val="16"/>
          <w:lang w:eastAsia="ru-RU"/>
        </w:rPr>
        <w:t xml:space="preserve">                                                                              </w:t>
      </w:r>
      <w:r w:rsidRPr="009E3207">
        <w:rPr>
          <w:rFonts w:eastAsia="Times New Roman"/>
          <w:bCs/>
          <w:sz w:val="16"/>
          <w:szCs w:val="16"/>
          <w:lang w:eastAsia="ru-RU"/>
        </w:rPr>
        <w:t xml:space="preserve">Приложение  </w:t>
      </w:r>
      <w:r w:rsidR="00694374">
        <w:rPr>
          <w:rFonts w:eastAsia="Times New Roman"/>
          <w:bCs/>
          <w:sz w:val="16"/>
          <w:szCs w:val="16"/>
          <w:lang w:eastAsia="ru-RU"/>
        </w:rPr>
        <w:t>№</w:t>
      </w:r>
      <w:r w:rsidRPr="009E3207">
        <w:rPr>
          <w:rFonts w:eastAsia="Times New Roman"/>
          <w:bCs/>
          <w:sz w:val="16"/>
          <w:szCs w:val="16"/>
          <w:lang w:eastAsia="ru-RU"/>
        </w:rPr>
        <w:t>2</w:t>
      </w:r>
    </w:p>
    <w:bookmarkEnd w:id="19"/>
    <w:p w:rsidR="009E3207" w:rsidRPr="009E3207" w:rsidRDefault="009E3207" w:rsidP="009E3207">
      <w:pPr>
        <w:widowControl w:val="0"/>
        <w:autoSpaceDE w:val="0"/>
        <w:autoSpaceDN w:val="0"/>
        <w:adjustRightInd w:val="0"/>
        <w:spacing w:after="0" w:line="240" w:lineRule="auto"/>
        <w:jc w:val="center"/>
        <w:rPr>
          <w:rFonts w:eastAsia="Times New Roman"/>
          <w:sz w:val="20"/>
          <w:szCs w:val="20"/>
          <w:lang w:eastAsia="ru-RU"/>
        </w:rPr>
      </w:pPr>
      <w:r w:rsidRPr="009E3207">
        <w:rPr>
          <w:rFonts w:eastAsia="Times New Roman"/>
          <w:bCs/>
          <w:sz w:val="20"/>
          <w:szCs w:val="20"/>
          <w:lang w:eastAsia="ru-RU"/>
        </w:rPr>
        <w:t>ПАСПОРТ</w:t>
      </w:r>
    </w:p>
    <w:p w:rsidR="009E3207" w:rsidRPr="009E3207" w:rsidRDefault="009E3207" w:rsidP="009E3207">
      <w:pPr>
        <w:widowControl w:val="0"/>
        <w:autoSpaceDE w:val="0"/>
        <w:autoSpaceDN w:val="0"/>
        <w:adjustRightInd w:val="0"/>
        <w:spacing w:after="0" w:line="240" w:lineRule="auto"/>
        <w:jc w:val="center"/>
        <w:rPr>
          <w:rFonts w:eastAsia="Times New Roman"/>
          <w:sz w:val="20"/>
          <w:szCs w:val="20"/>
          <w:lang w:eastAsia="ru-RU"/>
        </w:rPr>
      </w:pPr>
      <w:r w:rsidRPr="009E3207">
        <w:rPr>
          <w:rFonts w:eastAsia="Times New Roman"/>
          <w:bCs/>
          <w:sz w:val="20"/>
          <w:szCs w:val="20"/>
          <w:lang w:eastAsia="ru-RU"/>
        </w:rPr>
        <w:t>готовности к отопительному периоду 2019-2020 г.г.</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Выдан______________________________________________</w:t>
      </w:r>
      <w:r w:rsidR="00694374">
        <w:rPr>
          <w:rFonts w:eastAsia="Times New Roman"/>
          <w:sz w:val="20"/>
          <w:szCs w:val="20"/>
          <w:lang w:eastAsia="ru-RU"/>
        </w:rPr>
        <w:t>________________</w:t>
      </w:r>
      <w:r w:rsidRPr="009E3207">
        <w:rPr>
          <w:rFonts w:eastAsia="Times New Roman"/>
          <w:sz w:val="20"/>
          <w:szCs w:val="20"/>
          <w:lang w:eastAsia="ru-RU"/>
        </w:rPr>
        <w:t>,</w:t>
      </w:r>
    </w:p>
    <w:p w:rsidR="009E3207" w:rsidRPr="009E3207" w:rsidRDefault="009E3207" w:rsidP="009E3207">
      <w:pPr>
        <w:widowControl w:val="0"/>
        <w:suppressAutoHyphens/>
        <w:autoSpaceDE w:val="0"/>
        <w:autoSpaceDN w:val="0"/>
        <w:adjustRightInd w:val="0"/>
        <w:spacing w:after="0" w:line="240" w:lineRule="auto"/>
        <w:ind w:right="140"/>
        <w:jc w:val="center"/>
        <w:rPr>
          <w:rFonts w:eastAsia="Times New Roman"/>
          <w:sz w:val="16"/>
          <w:szCs w:val="16"/>
          <w:lang w:eastAsia="ru-RU"/>
        </w:rPr>
      </w:pPr>
      <w:r w:rsidRPr="009E3207">
        <w:rPr>
          <w:rFonts w:eastAsia="Times New Roman"/>
          <w:sz w:val="16"/>
          <w:szCs w:val="16"/>
          <w:lang w:eastAsia="ru-RU"/>
        </w:rPr>
        <w:t xml:space="preserve">(полное наименование муниципального образования, теплоснабжающей организации, </w:t>
      </w:r>
      <w:proofErr w:type="spellStart"/>
      <w:r w:rsidRPr="009E3207">
        <w:rPr>
          <w:rFonts w:eastAsia="Times New Roman"/>
          <w:sz w:val="16"/>
          <w:szCs w:val="16"/>
          <w:lang w:eastAsia="ru-RU"/>
        </w:rPr>
        <w:t>теплосетевой</w:t>
      </w:r>
      <w:proofErr w:type="spellEnd"/>
      <w:r w:rsidRPr="009E3207">
        <w:rPr>
          <w:rFonts w:eastAsia="Times New Roman"/>
          <w:sz w:val="16"/>
          <w:szCs w:val="16"/>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9E3207" w:rsidRPr="009E3207" w:rsidRDefault="009E3207" w:rsidP="009E3207">
      <w:pPr>
        <w:widowControl w:val="0"/>
        <w:suppressAutoHyphens/>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В отношении следующих объектов, по которым проводилась проверка готовности к отопительному периоду:</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1.__________________________________________________</w:t>
      </w:r>
      <w:r w:rsidR="00694374">
        <w:rPr>
          <w:rFonts w:eastAsia="Times New Roman"/>
          <w:sz w:val="20"/>
          <w:szCs w:val="20"/>
          <w:lang w:eastAsia="ru-RU"/>
        </w:rPr>
        <w:t>________________</w:t>
      </w:r>
      <w:r w:rsidRPr="009E3207">
        <w:rPr>
          <w:rFonts w:eastAsia="Times New Roman"/>
          <w:sz w:val="20"/>
          <w:szCs w:val="20"/>
          <w:lang w:eastAsia="ru-RU"/>
        </w:rPr>
        <w:t>;</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2._________________________________________________</w:t>
      </w:r>
      <w:r w:rsidR="00694374">
        <w:rPr>
          <w:rFonts w:eastAsia="Times New Roman"/>
          <w:sz w:val="20"/>
          <w:szCs w:val="20"/>
          <w:lang w:eastAsia="ru-RU"/>
        </w:rPr>
        <w:t>________________</w:t>
      </w:r>
      <w:r w:rsidRPr="009E3207">
        <w:rPr>
          <w:rFonts w:eastAsia="Times New Roman"/>
          <w:sz w:val="20"/>
          <w:szCs w:val="20"/>
          <w:lang w:eastAsia="ru-RU"/>
        </w:rPr>
        <w:t>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3._________________________________________________</w:t>
      </w:r>
      <w:r w:rsidR="00694374">
        <w:rPr>
          <w:rFonts w:eastAsia="Times New Roman"/>
          <w:sz w:val="20"/>
          <w:szCs w:val="20"/>
          <w:lang w:eastAsia="ru-RU"/>
        </w:rPr>
        <w:t>________________</w:t>
      </w:r>
      <w:r w:rsidRPr="009E3207">
        <w:rPr>
          <w:rFonts w:eastAsia="Times New Roman"/>
          <w:sz w:val="20"/>
          <w:szCs w:val="20"/>
          <w:lang w:eastAsia="ru-RU"/>
        </w:rPr>
        <w:t>_;</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Основание выдачи паспорта готовности к отопительному периоду:</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r w:rsidRPr="009E3207">
        <w:rPr>
          <w:rFonts w:eastAsia="Times New Roman"/>
          <w:sz w:val="20"/>
          <w:szCs w:val="20"/>
          <w:lang w:eastAsia="ru-RU"/>
        </w:rPr>
        <w:t>Акт проверки готовности к отопитель</w:t>
      </w:r>
      <w:r w:rsidR="00694374">
        <w:rPr>
          <w:rFonts w:eastAsia="Times New Roman"/>
          <w:sz w:val="20"/>
          <w:szCs w:val="20"/>
          <w:lang w:eastAsia="ru-RU"/>
        </w:rPr>
        <w:t>ному периоду от __________ №________</w:t>
      </w:r>
      <w:r w:rsidRPr="009E3207">
        <w:rPr>
          <w:rFonts w:eastAsia="Times New Roman"/>
          <w:sz w:val="20"/>
          <w:szCs w:val="20"/>
          <w:lang w:eastAsia="ru-RU"/>
        </w:rPr>
        <w:t>.</w:t>
      </w:r>
    </w:p>
    <w:p w:rsidR="009E3207" w:rsidRPr="009E3207" w:rsidRDefault="009E3207" w:rsidP="009E3207">
      <w:pPr>
        <w:widowControl w:val="0"/>
        <w:autoSpaceDE w:val="0"/>
        <w:autoSpaceDN w:val="0"/>
        <w:adjustRightInd w:val="0"/>
        <w:spacing w:after="0" w:line="240" w:lineRule="auto"/>
        <w:jc w:val="both"/>
        <w:rPr>
          <w:rFonts w:eastAsia="Times New Roman"/>
          <w:sz w:val="20"/>
          <w:szCs w:val="20"/>
          <w:lang w:eastAsia="ru-RU"/>
        </w:rPr>
      </w:pPr>
    </w:p>
    <w:p w:rsidR="009E3207" w:rsidRPr="009E3207" w:rsidRDefault="009E3207" w:rsidP="009E3207">
      <w:pPr>
        <w:widowControl w:val="0"/>
        <w:autoSpaceDE w:val="0"/>
        <w:autoSpaceDN w:val="0"/>
        <w:adjustRightInd w:val="0"/>
        <w:spacing w:after="0" w:line="240" w:lineRule="auto"/>
        <w:ind w:left="2880" w:firstLine="720"/>
        <w:jc w:val="both"/>
        <w:rPr>
          <w:rFonts w:eastAsia="Times New Roman"/>
          <w:sz w:val="20"/>
          <w:szCs w:val="20"/>
          <w:lang w:eastAsia="ru-RU"/>
        </w:rPr>
      </w:pPr>
      <w:r w:rsidRPr="009E3207">
        <w:rPr>
          <w:rFonts w:eastAsia="Times New Roman"/>
          <w:sz w:val="20"/>
          <w:szCs w:val="20"/>
          <w:lang w:eastAsia="ru-RU"/>
        </w:rPr>
        <w:t>_________________</w:t>
      </w:r>
      <w:r w:rsidR="00694374">
        <w:rPr>
          <w:rFonts w:eastAsia="Times New Roman"/>
          <w:sz w:val="20"/>
          <w:szCs w:val="20"/>
          <w:lang w:eastAsia="ru-RU"/>
        </w:rPr>
        <w:t>______/________</w:t>
      </w:r>
    </w:p>
    <w:p w:rsidR="009E3207" w:rsidRPr="009E3207" w:rsidRDefault="009E3207" w:rsidP="009E3207">
      <w:pPr>
        <w:widowControl w:val="0"/>
        <w:autoSpaceDE w:val="0"/>
        <w:autoSpaceDN w:val="0"/>
        <w:adjustRightInd w:val="0"/>
        <w:spacing w:after="0" w:line="240" w:lineRule="auto"/>
        <w:ind w:left="3600"/>
        <w:jc w:val="center"/>
        <w:rPr>
          <w:rFonts w:eastAsia="Times New Roman"/>
          <w:sz w:val="16"/>
          <w:szCs w:val="16"/>
          <w:lang w:eastAsia="ru-RU"/>
        </w:rPr>
      </w:pPr>
      <w:r w:rsidRPr="009E3207">
        <w:rPr>
          <w:rFonts w:eastAsia="Times New Roman"/>
          <w:sz w:val="16"/>
          <w:szCs w:val="16"/>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9E3207" w:rsidRPr="009E3207" w:rsidRDefault="009E3207" w:rsidP="009E3207">
      <w:pPr>
        <w:spacing w:after="0" w:line="240" w:lineRule="auto"/>
        <w:jc w:val="right"/>
        <w:rPr>
          <w:rFonts w:eastAsia="Times New Roman"/>
          <w:bCs/>
          <w:sz w:val="16"/>
          <w:szCs w:val="16"/>
          <w:lang w:eastAsia="ru-RU"/>
        </w:rPr>
      </w:pPr>
      <w:r w:rsidRPr="009E3207">
        <w:rPr>
          <w:rFonts w:eastAsia="Times New Roman"/>
          <w:sz w:val="24"/>
          <w:szCs w:val="24"/>
          <w:lang w:eastAsia="ru-RU"/>
        </w:rPr>
        <w:br w:type="page"/>
      </w:r>
      <w:r w:rsidRPr="009E3207">
        <w:rPr>
          <w:rFonts w:eastAsia="Times New Roman"/>
          <w:sz w:val="26"/>
          <w:szCs w:val="26"/>
          <w:lang w:eastAsia="ru-RU"/>
        </w:rPr>
        <w:t xml:space="preserve">                                                                                   </w:t>
      </w:r>
      <w:r w:rsidRPr="009E3207">
        <w:rPr>
          <w:rFonts w:eastAsia="Times New Roman"/>
          <w:bCs/>
          <w:sz w:val="16"/>
          <w:szCs w:val="16"/>
          <w:lang w:eastAsia="ru-RU"/>
        </w:rPr>
        <w:t>Приложение № 3</w:t>
      </w:r>
    </w:p>
    <w:p w:rsidR="00694374" w:rsidRDefault="00694374" w:rsidP="00694374">
      <w:pPr>
        <w:tabs>
          <w:tab w:val="left" w:pos="9639"/>
        </w:tabs>
        <w:spacing w:after="0" w:line="240" w:lineRule="auto"/>
        <w:ind w:right="-2"/>
        <w:jc w:val="center"/>
        <w:rPr>
          <w:rFonts w:eastAsia="Times New Roman"/>
          <w:sz w:val="20"/>
          <w:szCs w:val="20"/>
          <w:lang w:eastAsia="ru-RU"/>
        </w:rPr>
      </w:pPr>
    </w:p>
    <w:p w:rsidR="009E3207" w:rsidRPr="009E3207" w:rsidRDefault="00694374" w:rsidP="00694374">
      <w:pPr>
        <w:tabs>
          <w:tab w:val="left" w:pos="9639"/>
        </w:tabs>
        <w:spacing w:after="0" w:line="240" w:lineRule="auto"/>
        <w:ind w:right="-2"/>
        <w:jc w:val="center"/>
        <w:rPr>
          <w:rFonts w:eastAsia="Times New Roman"/>
          <w:sz w:val="20"/>
          <w:szCs w:val="20"/>
          <w:lang w:eastAsia="ru-RU"/>
        </w:rPr>
      </w:pPr>
      <w:r>
        <w:rPr>
          <w:rFonts w:eastAsia="Times New Roman"/>
          <w:sz w:val="20"/>
          <w:szCs w:val="20"/>
          <w:lang w:eastAsia="ru-RU"/>
        </w:rPr>
        <w:t>Т</w:t>
      </w:r>
      <w:r w:rsidR="009E3207" w:rsidRPr="009E3207">
        <w:rPr>
          <w:rFonts w:eastAsia="Times New Roman"/>
          <w:sz w:val="20"/>
          <w:szCs w:val="20"/>
          <w:lang w:eastAsia="ru-RU"/>
        </w:rPr>
        <w:t xml:space="preserve">ребования по готовности к отопительному периоду для теплоснабжающих </w:t>
      </w:r>
    </w:p>
    <w:p w:rsidR="009E3207" w:rsidRPr="009E3207" w:rsidRDefault="009E3207" w:rsidP="00694374">
      <w:pPr>
        <w:tabs>
          <w:tab w:val="left" w:pos="9639"/>
        </w:tabs>
        <w:spacing w:after="0" w:line="240" w:lineRule="auto"/>
        <w:ind w:right="-2"/>
        <w:jc w:val="center"/>
        <w:rPr>
          <w:rFonts w:eastAsia="Times New Roman"/>
          <w:sz w:val="20"/>
          <w:szCs w:val="20"/>
          <w:lang w:eastAsia="ru-RU"/>
        </w:rPr>
      </w:pPr>
      <w:r w:rsidRPr="009E3207">
        <w:rPr>
          <w:rFonts w:eastAsia="Times New Roman"/>
          <w:sz w:val="20"/>
          <w:szCs w:val="20"/>
          <w:lang w:eastAsia="ru-RU"/>
        </w:rPr>
        <w:t xml:space="preserve">и </w:t>
      </w:r>
      <w:proofErr w:type="spellStart"/>
      <w:r w:rsidRPr="009E3207">
        <w:rPr>
          <w:rFonts w:eastAsia="Times New Roman"/>
          <w:sz w:val="20"/>
          <w:szCs w:val="20"/>
          <w:lang w:eastAsia="ru-RU"/>
        </w:rPr>
        <w:t>теплосе</w:t>
      </w:r>
      <w:bookmarkStart w:id="20" w:name="sub_13"/>
      <w:r w:rsidRPr="009E3207">
        <w:rPr>
          <w:rFonts w:eastAsia="Times New Roman"/>
          <w:sz w:val="20"/>
          <w:szCs w:val="20"/>
          <w:lang w:eastAsia="ru-RU"/>
        </w:rPr>
        <w:t>тевых</w:t>
      </w:r>
      <w:proofErr w:type="spellEnd"/>
      <w:r w:rsidRPr="009E3207">
        <w:rPr>
          <w:rFonts w:eastAsia="Times New Roman"/>
          <w:sz w:val="20"/>
          <w:szCs w:val="20"/>
          <w:lang w:eastAsia="ru-RU"/>
        </w:rPr>
        <w:t xml:space="preserve"> организаций</w:t>
      </w:r>
    </w:p>
    <w:p w:rsidR="009E3207" w:rsidRPr="009E3207" w:rsidRDefault="009E3207" w:rsidP="00694374">
      <w:pPr>
        <w:tabs>
          <w:tab w:val="left" w:pos="9639"/>
        </w:tabs>
        <w:spacing w:after="0" w:line="240" w:lineRule="auto"/>
        <w:ind w:right="-2"/>
        <w:jc w:val="center"/>
        <w:rPr>
          <w:rFonts w:eastAsia="Times New Roman"/>
          <w:sz w:val="20"/>
          <w:szCs w:val="20"/>
          <w:lang w:eastAsia="ru-RU"/>
        </w:rPr>
      </w:pPr>
    </w:p>
    <w:p w:rsidR="009E3207" w:rsidRPr="009E3207" w:rsidRDefault="009E3207" w:rsidP="00694374">
      <w:pPr>
        <w:tabs>
          <w:tab w:val="left" w:pos="-3402"/>
          <w:tab w:val="left" w:pos="567"/>
        </w:tabs>
        <w:suppressAutoHyphens/>
        <w:spacing w:after="0" w:line="240" w:lineRule="auto"/>
        <w:ind w:firstLine="284"/>
        <w:jc w:val="both"/>
        <w:rPr>
          <w:rFonts w:eastAsia="Times New Roman"/>
          <w:sz w:val="20"/>
          <w:szCs w:val="20"/>
          <w:lang w:eastAsia="ru-RU"/>
        </w:rPr>
      </w:pPr>
      <w:r w:rsidRPr="009E3207">
        <w:rPr>
          <w:rFonts w:eastAsia="Times New Roman"/>
          <w:sz w:val="20"/>
          <w:szCs w:val="20"/>
          <w:lang w:eastAsia="ru-RU"/>
        </w:rPr>
        <w:t xml:space="preserve">В целях оценки готовности теплоснабжающих и </w:t>
      </w:r>
      <w:proofErr w:type="spellStart"/>
      <w:r w:rsidRPr="009E3207">
        <w:rPr>
          <w:rFonts w:eastAsia="Times New Roman"/>
          <w:sz w:val="20"/>
          <w:szCs w:val="20"/>
          <w:lang w:eastAsia="ru-RU"/>
        </w:rPr>
        <w:t>теплосетевых</w:t>
      </w:r>
      <w:proofErr w:type="spellEnd"/>
      <w:r w:rsidRPr="009E3207">
        <w:rPr>
          <w:rFonts w:eastAsia="Times New Roman"/>
          <w:sz w:val="20"/>
          <w:szCs w:val="20"/>
          <w:lang w:eastAsia="ru-RU"/>
        </w:rPr>
        <w:t xml:space="preserve"> организаций к отопительному периоду уполномоченным органом должны быть проверены в отношении данных организаций:</w:t>
      </w:r>
    </w:p>
    <w:p w:rsidR="009E3207" w:rsidRPr="009E3207" w:rsidRDefault="009E3207" w:rsidP="00694374">
      <w:pPr>
        <w:tabs>
          <w:tab w:val="left" w:pos="567"/>
          <w:tab w:val="left" w:pos="9639"/>
        </w:tabs>
        <w:spacing w:after="0" w:line="240" w:lineRule="auto"/>
        <w:ind w:firstLine="284"/>
        <w:jc w:val="both"/>
        <w:rPr>
          <w:rFonts w:eastAsia="Times New Roman"/>
          <w:sz w:val="20"/>
          <w:szCs w:val="20"/>
          <w:lang w:eastAsia="ru-RU"/>
        </w:rPr>
      </w:pPr>
      <w:bookmarkStart w:id="21" w:name="sub_30001"/>
      <w:bookmarkEnd w:id="20"/>
      <w:r w:rsidRPr="009E3207">
        <w:rPr>
          <w:rFonts w:eastAsia="Times New Roman"/>
          <w:sz w:val="20"/>
          <w:szCs w:val="20"/>
          <w:lang w:eastAsia="ru-RU"/>
        </w:rPr>
        <w:t xml:space="preserve">1) наличие соглашения об управлении системой теплоснабжения, заключенного в порядке, установленном </w:t>
      </w:r>
      <w:hyperlink r:id="rId23" w:history="1">
        <w:r w:rsidRPr="00694374">
          <w:rPr>
            <w:rFonts w:eastAsia="Times New Roman"/>
            <w:bCs/>
            <w:sz w:val="20"/>
            <w:szCs w:val="20"/>
            <w:lang w:eastAsia="ru-RU"/>
          </w:rPr>
          <w:t>Законом</w:t>
        </w:r>
      </w:hyperlink>
      <w:r w:rsidRPr="009E3207">
        <w:rPr>
          <w:rFonts w:eastAsia="Times New Roman"/>
          <w:sz w:val="20"/>
          <w:szCs w:val="20"/>
          <w:lang w:eastAsia="ru-RU"/>
        </w:rPr>
        <w:t xml:space="preserve"> о теплоснабжении;</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22" w:name="sub_30002"/>
      <w:bookmarkEnd w:id="21"/>
      <w:r w:rsidRPr="009E3207">
        <w:rPr>
          <w:rFonts w:eastAsia="Times New Roman"/>
          <w:sz w:val="20"/>
          <w:szCs w:val="20"/>
          <w:lang w:eastAsia="ru-RU"/>
        </w:rPr>
        <w:t>2) готовность к выполнению графика тепловых нагрузок, поддержанию температурного графика, утвержденного схемой теплоснабжения;</w:t>
      </w:r>
    </w:p>
    <w:p w:rsidR="009E3207" w:rsidRPr="009E3207" w:rsidRDefault="009E3207" w:rsidP="00694374">
      <w:pPr>
        <w:widowControl w:val="0"/>
        <w:tabs>
          <w:tab w:val="left" w:pos="567"/>
          <w:tab w:val="left" w:pos="9639"/>
        </w:tabs>
        <w:suppressAutoHyphens/>
        <w:spacing w:after="0" w:line="240" w:lineRule="auto"/>
        <w:ind w:firstLine="284"/>
        <w:jc w:val="both"/>
        <w:rPr>
          <w:rFonts w:eastAsia="Times New Roman"/>
          <w:sz w:val="20"/>
          <w:szCs w:val="20"/>
          <w:lang w:eastAsia="ru-RU"/>
        </w:rPr>
      </w:pPr>
      <w:bookmarkStart w:id="23" w:name="sub_30003"/>
      <w:bookmarkEnd w:id="22"/>
      <w:r w:rsidRPr="009E3207">
        <w:rPr>
          <w:rFonts w:eastAsia="Times New Roman"/>
          <w:sz w:val="20"/>
          <w:szCs w:val="20"/>
          <w:lang w:eastAsia="ru-RU"/>
        </w:rPr>
        <w:t>3) соблюдение критериев надежности теплоснабжения, установленных техническими регламентами;</w:t>
      </w:r>
    </w:p>
    <w:p w:rsidR="009E3207" w:rsidRPr="009E3207" w:rsidRDefault="009E3207" w:rsidP="00694374">
      <w:pPr>
        <w:tabs>
          <w:tab w:val="left" w:pos="567"/>
          <w:tab w:val="left" w:pos="9639"/>
        </w:tabs>
        <w:spacing w:after="0" w:line="240" w:lineRule="auto"/>
        <w:ind w:firstLine="284"/>
        <w:jc w:val="both"/>
        <w:rPr>
          <w:rFonts w:eastAsia="Times New Roman"/>
          <w:sz w:val="20"/>
          <w:szCs w:val="20"/>
          <w:lang w:eastAsia="ru-RU"/>
        </w:rPr>
      </w:pPr>
      <w:bookmarkStart w:id="24" w:name="sub_30004"/>
      <w:bookmarkEnd w:id="23"/>
      <w:r w:rsidRPr="009E3207">
        <w:rPr>
          <w:rFonts w:eastAsia="Times New Roman"/>
          <w:sz w:val="20"/>
          <w:szCs w:val="20"/>
          <w:lang w:eastAsia="ru-RU"/>
        </w:rPr>
        <w:t>4) наличие нормативных запасов топлива на источниках тепловой энергии;</w:t>
      </w:r>
    </w:p>
    <w:p w:rsidR="009E3207" w:rsidRPr="009E3207" w:rsidRDefault="009E3207" w:rsidP="00694374">
      <w:pPr>
        <w:tabs>
          <w:tab w:val="left" w:pos="567"/>
          <w:tab w:val="left" w:pos="9639"/>
        </w:tabs>
        <w:spacing w:after="0" w:line="240" w:lineRule="auto"/>
        <w:ind w:firstLine="284"/>
        <w:jc w:val="both"/>
        <w:rPr>
          <w:rFonts w:eastAsia="Times New Roman"/>
          <w:sz w:val="20"/>
          <w:szCs w:val="20"/>
          <w:lang w:eastAsia="ru-RU"/>
        </w:rPr>
      </w:pPr>
      <w:bookmarkStart w:id="25" w:name="sub_30005"/>
      <w:bookmarkEnd w:id="24"/>
      <w:r w:rsidRPr="009E3207">
        <w:rPr>
          <w:rFonts w:eastAsia="Times New Roman"/>
          <w:sz w:val="20"/>
          <w:szCs w:val="20"/>
          <w:lang w:eastAsia="ru-RU"/>
        </w:rPr>
        <w:t>5) функционирование эксплуатационной, диспетчерской и аварийной служб, а именно:</w:t>
      </w:r>
    </w:p>
    <w:bookmarkEnd w:id="25"/>
    <w:p w:rsidR="009E3207" w:rsidRPr="009E3207" w:rsidRDefault="009E3207" w:rsidP="00B13E88">
      <w:pPr>
        <w:numPr>
          <w:ilvl w:val="0"/>
          <w:numId w:val="13"/>
        </w:numPr>
        <w:tabs>
          <w:tab w:val="left" w:pos="-3261"/>
          <w:tab w:val="left" w:pos="567"/>
        </w:tabs>
        <w:spacing w:after="0" w:line="240" w:lineRule="auto"/>
        <w:ind w:left="0" w:firstLine="284"/>
        <w:rPr>
          <w:rFonts w:eastAsia="Times New Roman"/>
          <w:sz w:val="20"/>
          <w:szCs w:val="20"/>
          <w:lang w:eastAsia="ru-RU"/>
        </w:rPr>
      </w:pPr>
      <w:r w:rsidRPr="009E3207">
        <w:rPr>
          <w:rFonts w:eastAsia="Times New Roman"/>
          <w:sz w:val="20"/>
          <w:szCs w:val="20"/>
          <w:lang w:eastAsia="ru-RU"/>
        </w:rPr>
        <w:t>укомплектованность указанных служб персоналом;</w:t>
      </w:r>
    </w:p>
    <w:p w:rsidR="009E3207" w:rsidRPr="009E3207" w:rsidRDefault="009E3207" w:rsidP="00B13E88">
      <w:pPr>
        <w:numPr>
          <w:ilvl w:val="0"/>
          <w:numId w:val="13"/>
        </w:numPr>
        <w:tabs>
          <w:tab w:val="left" w:pos="-3261"/>
          <w:tab w:val="left" w:pos="567"/>
        </w:tabs>
        <w:spacing w:after="0" w:line="240" w:lineRule="auto"/>
        <w:ind w:left="0" w:firstLine="284"/>
        <w:rPr>
          <w:rFonts w:eastAsia="Times New Roman"/>
          <w:sz w:val="20"/>
          <w:szCs w:val="20"/>
          <w:lang w:eastAsia="ru-RU"/>
        </w:rPr>
      </w:pPr>
      <w:r w:rsidRPr="009E3207">
        <w:rPr>
          <w:rFonts w:eastAsia="Times New Roman"/>
          <w:sz w:val="20"/>
          <w:szCs w:val="20"/>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9E3207" w:rsidRPr="009E3207" w:rsidRDefault="009E3207" w:rsidP="00B13E88">
      <w:pPr>
        <w:numPr>
          <w:ilvl w:val="0"/>
          <w:numId w:val="13"/>
        </w:numPr>
        <w:tabs>
          <w:tab w:val="left" w:pos="-3261"/>
          <w:tab w:val="left" w:pos="567"/>
        </w:tabs>
        <w:spacing w:after="0" w:line="240" w:lineRule="auto"/>
        <w:ind w:left="0" w:firstLine="284"/>
        <w:rPr>
          <w:rFonts w:eastAsia="Times New Roman"/>
          <w:sz w:val="20"/>
          <w:szCs w:val="20"/>
          <w:lang w:eastAsia="ru-RU"/>
        </w:rPr>
      </w:pPr>
      <w:r w:rsidRPr="009E3207">
        <w:rPr>
          <w:rFonts w:eastAsia="Times New Roman"/>
          <w:sz w:val="20"/>
          <w:szCs w:val="20"/>
          <w:lang w:eastAsia="ru-RU"/>
        </w:rPr>
        <w:t>нормативно-технической и оперативной документацией, инструкциями, схемами;</w:t>
      </w:r>
    </w:p>
    <w:p w:rsidR="009E3207" w:rsidRPr="009E3207" w:rsidRDefault="009E3207" w:rsidP="00B13E88">
      <w:pPr>
        <w:numPr>
          <w:ilvl w:val="0"/>
          <w:numId w:val="13"/>
        </w:numPr>
        <w:tabs>
          <w:tab w:val="left" w:pos="-3261"/>
          <w:tab w:val="left" w:pos="567"/>
        </w:tabs>
        <w:spacing w:after="0" w:line="240" w:lineRule="auto"/>
        <w:ind w:left="0" w:firstLine="284"/>
        <w:rPr>
          <w:rFonts w:eastAsia="Times New Roman"/>
          <w:sz w:val="20"/>
          <w:szCs w:val="20"/>
          <w:lang w:eastAsia="ru-RU"/>
        </w:rPr>
      </w:pPr>
      <w:r w:rsidRPr="009E3207">
        <w:rPr>
          <w:rFonts w:eastAsia="Times New Roman"/>
          <w:sz w:val="20"/>
          <w:szCs w:val="20"/>
          <w:lang w:eastAsia="ru-RU"/>
        </w:rPr>
        <w:t>первичными средствами пожаротушения;</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26" w:name="sub_30006"/>
      <w:r w:rsidRPr="009E3207">
        <w:rPr>
          <w:rFonts w:eastAsia="Times New Roman"/>
          <w:sz w:val="20"/>
          <w:szCs w:val="20"/>
          <w:lang w:eastAsia="ru-RU"/>
        </w:rPr>
        <w:t>6) проведение наладки принадлежащих им тепловых сетей;</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27" w:name="sub_30007"/>
      <w:bookmarkEnd w:id="26"/>
      <w:r w:rsidRPr="009E3207">
        <w:rPr>
          <w:rFonts w:eastAsia="Times New Roman"/>
          <w:sz w:val="20"/>
          <w:szCs w:val="20"/>
          <w:lang w:eastAsia="ru-RU"/>
        </w:rPr>
        <w:t>7) организация контроля режимов потребления тепловой энергии;</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28" w:name="sub_30008"/>
      <w:bookmarkEnd w:id="27"/>
      <w:r w:rsidRPr="009E3207">
        <w:rPr>
          <w:rFonts w:eastAsia="Times New Roman"/>
          <w:sz w:val="20"/>
          <w:szCs w:val="20"/>
          <w:lang w:eastAsia="ru-RU"/>
        </w:rPr>
        <w:t>8) обеспечение качества теплоносителей;</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29" w:name="sub_30009"/>
      <w:bookmarkEnd w:id="28"/>
      <w:r w:rsidRPr="009E3207">
        <w:rPr>
          <w:rFonts w:eastAsia="Times New Roman"/>
          <w:sz w:val="20"/>
          <w:szCs w:val="20"/>
          <w:lang w:eastAsia="ru-RU"/>
        </w:rPr>
        <w:t>9) организация коммерческого учета приобретаемой и реализуемой тепловой энергии;</w:t>
      </w:r>
    </w:p>
    <w:p w:rsidR="009E3207" w:rsidRPr="009E3207" w:rsidRDefault="009E3207" w:rsidP="00694374">
      <w:pPr>
        <w:tabs>
          <w:tab w:val="left" w:pos="567"/>
          <w:tab w:val="left" w:pos="9639"/>
        </w:tabs>
        <w:suppressAutoHyphens/>
        <w:spacing w:after="0" w:line="240" w:lineRule="auto"/>
        <w:ind w:right="-2" w:firstLine="284"/>
        <w:jc w:val="both"/>
        <w:rPr>
          <w:rFonts w:eastAsia="Times New Roman"/>
          <w:sz w:val="20"/>
          <w:szCs w:val="20"/>
          <w:lang w:eastAsia="ru-RU"/>
        </w:rPr>
      </w:pPr>
      <w:bookmarkStart w:id="30" w:name="sub_30010"/>
      <w:bookmarkEnd w:id="29"/>
      <w:r w:rsidRPr="009E3207">
        <w:rPr>
          <w:rFonts w:eastAsia="Times New Roman"/>
          <w:sz w:val="20"/>
          <w:szCs w:val="20"/>
          <w:lang w:eastAsia="ru-RU"/>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24" w:history="1">
        <w:r w:rsidRPr="00694374">
          <w:rPr>
            <w:rFonts w:eastAsia="Times New Roman"/>
            <w:bCs/>
            <w:sz w:val="20"/>
            <w:szCs w:val="20"/>
            <w:lang w:eastAsia="ru-RU"/>
          </w:rPr>
          <w:t>Законом</w:t>
        </w:r>
      </w:hyperlink>
      <w:r w:rsidRPr="009E3207">
        <w:rPr>
          <w:rFonts w:eastAsia="Times New Roman"/>
          <w:sz w:val="20"/>
          <w:szCs w:val="20"/>
          <w:lang w:eastAsia="ru-RU"/>
        </w:rPr>
        <w:t xml:space="preserve"> о теплоснабжении;</w:t>
      </w:r>
    </w:p>
    <w:p w:rsidR="009E3207" w:rsidRPr="009E3207" w:rsidRDefault="009E3207" w:rsidP="00694374">
      <w:pPr>
        <w:tabs>
          <w:tab w:val="left" w:pos="567"/>
          <w:tab w:val="left" w:pos="9639"/>
        </w:tabs>
        <w:suppressAutoHyphens/>
        <w:spacing w:after="0" w:line="240" w:lineRule="auto"/>
        <w:ind w:firstLine="284"/>
        <w:jc w:val="both"/>
        <w:rPr>
          <w:rFonts w:eastAsia="Times New Roman"/>
          <w:sz w:val="20"/>
          <w:szCs w:val="20"/>
          <w:lang w:eastAsia="ru-RU"/>
        </w:rPr>
      </w:pPr>
      <w:bookmarkStart w:id="31" w:name="sub_30011"/>
      <w:bookmarkEnd w:id="30"/>
      <w:r w:rsidRPr="009E3207">
        <w:rPr>
          <w:rFonts w:eastAsia="Times New Roman"/>
          <w:sz w:val="20"/>
          <w:szCs w:val="20"/>
          <w:lang w:eastAsia="ru-RU"/>
        </w:rPr>
        <w:t>11) обеспечение безаварийной работы объектов теплоснабжения и надежного теплоснабжения потребителей тепловой энергии, а именно:</w:t>
      </w:r>
    </w:p>
    <w:bookmarkEnd w:id="31"/>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 xml:space="preserve">готовность систем приема и разгрузки топлива, </w:t>
      </w:r>
      <w:proofErr w:type="spellStart"/>
      <w:r w:rsidRPr="009E3207">
        <w:rPr>
          <w:rFonts w:eastAsia="Times New Roman"/>
          <w:sz w:val="20"/>
          <w:szCs w:val="20"/>
          <w:lang w:eastAsia="ru-RU"/>
        </w:rPr>
        <w:t>топливоприготовления</w:t>
      </w:r>
      <w:proofErr w:type="spellEnd"/>
      <w:r w:rsidRPr="009E3207">
        <w:rPr>
          <w:rFonts w:eastAsia="Times New Roman"/>
          <w:sz w:val="20"/>
          <w:szCs w:val="20"/>
          <w:lang w:eastAsia="ru-RU"/>
        </w:rPr>
        <w:t xml:space="preserve"> и топливоподачи;</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соблюдение водно-химического режима;</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наличие расчетов допустимого времени устранения аварийных нарушений теплоснабжения жилых домов;</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 xml:space="preserve">наличие порядка ликвидации аварийных ситуаций в системах теплоснабжения с учетом взаимодействия тепло-, </w:t>
      </w:r>
      <w:proofErr w:type="spellStart"/>
      <w:r w:rsidRPr="009E3207">
        <w:rPr>
          <w:rFonts w:eastAsia="Times New Roman"/>
          <w:sz w:val="20"/>
          <w:szCs w:val="20"/>
          <w:lang w:eastAsia="ru-RU"/>
        </w:rPr>
        <w:t>электро</w:t>
      </w:r>
      <w:proofErr w:type="spellEnd"/>
      <w:r w:rsidRPr="009E3207">
        <w:rPr>
          <w:rFonts w:eastAsia="Times New Roman"/>
          <w:sz w:val="20"/>
          <w:szCs w:val="20"/>
          <w:lang w:eastAsia="ru-RU"/>
        </w:rPr>
        <w:t xml:space="preserve">-, топливо- и </w:t>
      </w:r>
      <w:proofErr w:type="spellStart"/>
      <w:r w:rsidRPr="009E3207">
        <w:rPr>
          <w:rFonts w:eastAsia="Times New Roman"/>
          <w:sz w:val="20"/>
          <w:szCs w:val="20"/>
          <w:lang w:eastAsia="ru-RU"/>
        </w:rPr>
        <w:t>водоснабжающих</w:t>
      </w:r>
      <w:proofErr w:type="spellEnd"/>
      <w:r w:rsidRPr="009E3207">
        <w:rPr>
          <w:rFonts w:eastAsia="Times New Roman"/>
          <w:sz w:val="20"/>
          <w:szCs w:val="20"/>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проведение гидравлических и тепловых испытаний тепловых сетей;</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выполнение планового графика ремонта тепловых сетей и источников тепловой энергии;</w:t>
      </w:r>
    </w:p>
    <w:p w:rsidR="009E3207" w:rsidRPr="009E3207" w:rsidRDefault="009E3207" w:rsidP="00B13E88">
      <w:pPr>
        <w:numPr>
          <w:ilvl w:val="0"/>
          <w:numId w:val="14"/>
        </w:numPr>
        <w:tabs>
          <w:tab w:val="left" w:pos="-3402"/>
          <w:tab w:val="left" w:pos="567"/>
        </w:tabs>
        <w:suppressAutoHyphens/>
        <w:spacing w:after="0" w:line="240" w:lineRule="auto"/>
        <w:ind w:left="0" w:right="-2" w:firstLine="284"/>
        <w:jc w:val="both"/>
        <w:rPr>
          <w:rFonts w:eastAsia="Times New Roman"/>
          <w:sz w:val="20"/>
          <w:szCs w:val="20"/>
          <w:lang w:eastAsia="ru-RU"/>
        </w:rPr>
      </w:pPr>
      <w:r w:rsidRPr="009E3207">
        <w:rPr>
          <w:rFonts w:eastAsia="Times New Roman"/>
          <w:sz w:val="20"/>
          <w:szCs w:val="20"/>
          <w:lang w:eastAsia="ru-RU"/>
        </w:rPr>
        <w:t>наличие договоров поставки топлива, не допускающих перебоев поставки и снижения установленных нормативов запасов топлива;</w:t>
      </w:r>
    </w:p>
    <w:p w:rsidR="009E3207" w:rsidRPr="009E3207" w:rsidRDefault="009E3207" w:rsidP="00694374">
      <w:pPr>
        <w:tabs>
          <w:tab w:val="left" w:pos="567"/>
          <w:tab w:val="left" w:pos="9639"/>
        </w:tabs>
        <w:suppressAutoHyphens/>
        <w:spacing w:after="0" w:line="240" w:lineRule="auto"/>
        <w:ind w:right="-2" w:firstLine="284"/>
        <w:jc w:val="both"/>
        <w:rPr>
          <w:rFonts w:eastAsia="Times New Roman"/>
          <w:sz w:val="20"/>
          <w:szCs w:val="20"/>
          <w:lang w:eastAsia="ru-RU"/>
        </w:rPr>
      </w:pPr>
      <w:bookmarkStart w:id="32" w:name="sub_30012"/>
      <w:r w:rsidRPr="009E3207">
        <w:rPr>
          <w:rFonts w:eastAsia="Times New Roman"/>
          <w:sz w:val="20"/>
          <w:szCs w:val="20"/>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9E3207">
        <w:rPr>
          <w:rFonts w:eastAsia="Times New Roman"/>
          <w:sz w:val="20"/>
          <w:szCs w:val="20"/>
          <w:lang w:eastAsia="ru-RU"/>
        </w:rPr>
        <w:t>теплосетевыми</w:t>
      </w:r>
      <w:proofErr w:type="spellEnd"/>
      <w:r w:rsidRPr="009E3207">
        <w:rPr>
          <w:rFonts w:eastAsia="Times New Roman"/>
          <w:sz w:val="20"/>
          <w:szCs w:val="20"/>
          <w:lang w:eastAsia="ru-RU"/>
        </w:rPr>
        <w:t xml:space="preserve"> организациями;</w:t>
      </w:r>
    </w:p>
    <w:p w:rsidR="009E3207" w:rsidRPr="009E3207" w:rsidRDefault="009E3207" w:rsidP="00694374">
      <w:pPr>
        <w:tabs>
          <w:tab w:val="left" w:pos="567"/>
          <w:tab w:val="left" w:pos="9639"/>
        </w:tabs>
        <w:suppressAutoHyphens/>
        <w:spacing w:after="0" w:line="240" w:lineRule="auto"/>
        <w:ind w:right="-2" w:firstLine="284"/>
        <w:jc w:val="both"/>
        <w:rPr>
          <w:rFonts w:eastAsia="Times New Roman"/>
          <w:sz w:val="20"/>
          <w:szCs w:val="20"/>
          <w:lang w:eastAsia="ru-RU"/>
        </w:rPr>
      </w:pPr>
      <w:bookmarkStart w:id="33" w:name="sub_30013"/>
      <w:bookmarkEnd w:id="32"/>
      <w:r w:rsidRPr="009E3207">
        <w:rPr>
          <w:rFonts w:eastAsia="Times New Roman"/>
          <w:sz w:val="20"/>
          <w:szCs w:val="20"/>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E3207" w:rsidRPr="009E3207" w:rsidRDefault="009E3207" w:rsidP="00694374">
      <w:pPr>
        <w:tabs>
          <w:tab w:val="left" w:pos="567"/>
          <w:tab w:val="left" w:pos="9639"/>
        </w:tabs>
        <w:suppressAutoHyphens/>
        <w:spacing w:after="0" w:line="240" w:lineRule="auto"/>
        <w:ind w:right="-2" w:firstLine="284"/>
        <w:jc w:val="both"/>
        <w:rPr>
          <w:rFonts w:eastAsia="Times New Roman"/>
          <w:sz w:val="20"/>
          <w:szCs w:val="20"/>
          <w:lang w:eastAsia="ru-RU"/>
        </w:rPr>
      </w:pPr>
      <w:bookmarkStart w:id="34" w:name="sub_30014"/>
      <w:bookmarkEnd w:id="33"/>
      <w:r w:rsidRPr="009E3207">
        <w:rPr>
          <w:rFonts w:eastAsia="Times New Roman"/>
          <w:sz w:val="20"/>
          <w:szCs w:val="20"/>
          <w:lang w:eastAsia="ru-RU"/>
        </w:rPr>
        <w:t>14)  работоспособность автоматических регуляторов при их наличии.</w:t>
      </w:r>
    </w:p>
    <w:bookmarkEnd w:id="34"/>
    <w:p w:rsidR="009E3207" w:rsidRPr="009E3207" w:rsidRDefault="009E3207" w:rsidP="00694374">
      <w:pPr>
        <w:tabs>
          <w:tab w:val="left" w:pos="-3402"/>
          <w:tab w:val="left" w:pos="567"/>
        </w:tabs>
        <w:suppressAutoHyphens/>
        <w:spacing w:after="0" w:line="240" w:lineRule="auto"/>
        <w:ind w:right="-2" w:firstLine="284"/>
        <w:jc w:val="both"/>
        <w:rPr>
          <w:rFonts w:eastAsia="Times New Roman"/>
          <w:sz w:val="20"/>
          <w:szCs w:val="20"/>
          <w:lang w:eastAsia="ru-RU"/>
        </w:rPr>
      </w:pPr>
      <w:r w:rsidRPr="009E3207">
        <w:rPr>
          <w:rFonts w:eastAsia="Times New Roman"/>
          <w:sz w:val="20"/>
          <w:szCs w:val="20"/>
          <w:lang w:eastAsia="ru-RU"/>
        </w:rPr>
        <w:t xml:space="preserve">К обстоятельствам, при несоблюдении которых в отношении теплоснабжающих и </w:t>
      </w:r>
      <w:proofErr w:type="spellStart"/>
      <w:r w:rsidRPr="009E3207">
        <w:rPr>
          <w:rFonts w:eastAsia="Times New Roman"/>
          <w:sz w:val="20"/>
          <w:szCs w:val="20"/>
          <w:lang w:eastAsia="ru-RU"/>
        </w:rPr>
        <w:t>теплосетевых</w:t>
      </w:r>
      <w:proofErr w:type="spellEnd"/>
      <w:r w:rsidRPr="009E3207">
        <w:rPr>
          <w:rFonts w:eastAsia="Times New Roman"/>
          <w:sz w:val="20"/>
          <w:szCs w:val="20"/>
          <w:lang w:eastAsia="ru-RU"/>
        </w:rPr>
        <w:t xml:space="preserve">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25" w:anchor="sub_30001" w:history="1">
        <w:r w:rsidRPr="00694374">
          <w:rPr>
            <w:rFonts w:eastAsia="Times New Roman"/>
            <w:bCs/>
            <w:sz w:val="20"/>
            <w:szCs w:val="20"/>
            <w:lang w:eastAsia="ru-RU"/>
          </w:rPr>
          <w:t>подпунктах 1</w:t>
        </w:r>
      </w:hyperlink>
      <w:r w:rsidRPr="009E3207">
        <w:rPr>
          <w:rFonts w:eastAsia="Times New Roman"/>
          <w:sz w:val="20"/>
          <w:szCs w:val="20"/>
          <w:lang w:eastAsia="ru-RU"/>
        </w:rPr>
        <w:t xml:space="preserve">, </w:t>
      </w:r>
      <w:hyperlink r:id="rId26" w:anchor="sub_30007" w:history="1">
        <w:r w:rsidRPr="00694374">
          <w:rPr>
            <w:rFonts w:eastAsia="Times New Roman"/>
            <w:bCs/>
            <w:sz w:val="20"/>
            <w:szCs w:val="20"/>
            <w:lang w:eastAsia="ru-RU"/>
          </w:rPr>
          <w:t>7</w:t>
        </w:r>
      </w:hyperlink>
      <w:r w:rsidRPr="009E3207">
        <w:rPr>
          <w:rFonts w:eastAsia="Times New Roman"/>
          <w:sz w:val="20"/>
          <w:szCs w:val="20"/>
          <w:lang w:eastAsia="ru-RU"/>
        </w:rPr>
        <w:t xml:space="preserve">, </w:t>
      </w:r>
      <w:hyperlink r:id="rId27" w:anchor="sub_30009" w:history="1">
        <w:r w:rsidRPr="00694374">
          <w:rPr>
            <w:rFonts w:eastAsia="Times New Roman"/>
            <w:bCs/>
            <w:sz w:val="20"/>
            <w:szCs w:val="20"/>
            <w:lang w:eastAsia="ru-RU"/>
          </w:rPr>
          <w:t>9</w:t>
        </w:r>
      </w:hyperlink>
      <w:r w:rsidRPr="009E3207">
        <w:rPr>
          <w:rFonts w:eastAsia="Times New Roman"/>
          <w:sz w:val="20"/>
          <w:szCs w:val="20"/>
          <w:lang w:eastAsia="ru-RU"/>
        </w:rPr>
        <w:t xml:space="preserve"> и </w:t>
      </w:r>
      <w:hyperlink r:id="rId28" w:anchor="sub_30010" w:history="1">
        <w:r w:rsidRPr="00694374">
          <w:rPr>
            <w:rFonts w:eastAsia="Times New Roman"/>
            <w:bCs/>
            <w:sz w:val="20"/>
            <w:szCs w:val="20"/>
            <w:lang w:eastAsia="ru-RU"/>
          </w:rPr>
          <w:t>10 </w:t>
        </w:r>
      </w:hyperlink>
      <w:r w:rsidRPr="009E3207">
        <w:rPr>
          <w:rFonts w:eastAsia="Times New Roman"/>
          <w:sz w:val="20"/>
          <w:szCs w:val="20"/>
          <w:lang w:eastAsia="ru-RU"/>
        </w:rPr>
        <w:t xml:space="preserve"> настоящего приложения.</w:t>
      </w:r>
    </w:p>
    <w:p w:rsidR="009E3207" w:rsidRPr="009E3207" w:rsidRDefault="009E3207" w:rsidP="00694374">
      <w:pPr>
        <w:tabs>
          <w:tab w:val="left" w:pos="9639"/>
        </w:tabs>
        <w:suppressAutoHyphens/>
        <w:spacing w:after="0" w:line="240" w:lineRule="auto"/>
        <w:ind w:right="-2"/>
        <w:jc w:val="both"/>
        <w:rPr>
          <w:rFonts w:eastAsia="Times New Roman"/>
          <w:sz w:val="20"/>
          <w:szCs w:val="20"/>
          <w:lang w:eastAsia="ru-RU"/>
        </w:rPr>
      </w:pPr>
    </w:p>
    <w:p w:rsidR="009E3207" w:rsidRPr="009E3207" w:rsidRDefault="009E3207" w:rsidP="00694374">
      <w:pPr>
        <w:tabs>
          <w:tab w:val="left" w:pos="9639"/>
        </w:tabs>
        <w:suppressAutoHyphens/>
        <w:spacing w:after="0" w:line="240" w:lineRule="auto"/>
        <w:ind w:right="-2"/>
        <w:jc w:val="right"/>
        <w:rPr>
          <w:rFonts w:eastAsia="Times New Roman"/>
          <w:bCs/>
          <w:sz w:val="19"/>
          <w:szCs w:val="19"/>
          <w:lang w:eastAsia="ru-RU"/>
        </w:rPr>
      </w:pPr>
      <w:r w:rsidRPr="009E3207">
        <w:rPr>
          <w:rFonts w:eastAsia="Times New Roman"/>
          <w:sz w:val="20"/>
          <w:szCs w:val="20"/>
          <w:lang w:eastAsia="ru-RU"/>
        </w:rPr>
        <w:br w:type="page"/>
      </w:r>
      <w:r w:rsidRPr="009E3207">
        <w:rPr>
          <w:rFonts w:eastAsia="Times New Roman"/>
          <w:bCs/>
          <w:sz w:val="19"/>
          <w:szCs w:val="19"/>
          <w:lang w:eastAsia="ru-RU"/>
        </w:rPr>
        <w:t xml:space="preserve">     Приложение № 4</w:t>
      </w:r>
    </w:p>
    <w:p w:rsidR="009E3207" w:rsidRPr="009E3207" w:rsidRDefault="009E3207" w:rsidP="00694374">
      <w:pPr>
        <w:tabs>
          <w:tab w:val="left" w:pos="9639"/>
        </w:tabs>
        <w:suppressAutoHyphens/>
        <w:spacing w:after="0" w:line="240" w:lineRule="auto"/>
        <w:ind w:right="-2"/>
        <w:jc w:val="center"/>
        <w:rPr>
          <w:rFonts w:eastAsia="Times New Roman"/>
          <w:sz w:val="19"/>
          <w:szCs w:val="19"/>
          <w:lang w:eastAsia="ru-RU"/>
        </w:rPr>
      </w:pPr>
    </w:p>
    <w:p w:rsidR="009E3207" w:rsidRPr="009E3207" w:rsidRDefault="009E3207" w:rsidP="00694374">
      <w:pPr>
        <w:tabs>
          <w:tab w:val="left" w:pos="9639"/>
        </w:tabs>
        <w:suppressAutoHyphens/>
        <w:spacing w:after="0" w:line="240" w:lineRule="auto"/>
        <w:ind w:right="-2"/>
        <w:jc w:val="center"/>
        <w:rPr>
          <w:rFonts w:eastAsia="Times New Roman"/>
          <w:sz w:val="19"/>
          <w:szCs w:val="19"/>
          <w:lang w:eastAsia="ru-RU"/>
        </w:rPr>
      </w:pPr>
      <w:r w:rsidRPr="009E3207">
        <w:rPr>
          <w:rFonts w:eastAsia="Times New Roman"/>
          <w:sz w:val="19"/>
          <w:szCs w:val="19"/>
          <w:lang w:eastAsia="ru-RU"/>
        </w:rPr>
        <w:t>Требования по готовности к отопительному периоду</w:t>
      </w:r>
    </w:p>
    <w:p w:rsidR="009E3207" w:rsidRPr="009E3207" w:rsidRDefault="009E3207" w:rsidP="00694374">
      <w:pPr>
        <w:tabs>
          <w:tab w:val="left" w:pos="9639"/>
        </w:tabs>
        <w:suppressAutoHyphens/>
        <w:spacing w:after="0" w:line="240" w:lineRule="auto"/>
        <w:ind w:right="-2"/>
        <w:jc w:val="center"/>
        <w:rPr>
          <w:rFonts w:eastAsia="Times New Roman"/>
          <w:sz w:val="19"/>
          <w:szCs w:val="19"/>
          <w:lang w:eastAsia="ru-RU"/>
        </w:rPr>
      </w:pPr>
      <w:r w:rsidRPr="009E3207">
        <w:rPr>
          <w:rFonts w:eastAsia="Times New Roman"/>
          <w:sz w:val="19"/>
          <w:szCs w:val="19"/>
          <w:lang w:eastAsia="ru-RU"/>
        </w:rPr>
        <w:t>для потребителей тепловой энергии</w:t>
      </w:r>
    </w:p>
    <w:p w:rsidR="009E3207" w:rsidRPr="009E3207" w:rsidRDefault="009E3207" w:rsidP="00694374">
      <w:pPr>
        <w:tabs>
          <w:tab w:val="left" w:pos="9639"/>
        </w:tabs>
        <w:suppressAutoHyphens/>
        <w:spacing w:after="0" w:line="240" w:lineRule="auto"/>
        <w:ind w:right="-2"/>
        <w:jc w:val="both"/>
        <w:rPr>
          <w:rFonts w:eastAsia="Times New Roman"/>
          <w:sz w:val="19"/>
          <w:szCs w:val="19"/>
          <w:lang w:eastAsia="ru-RU"/>
        </w:rPr>
      </w:pPr>
    </w:p>
    <w:p w:rsidR="009E3207" w:rsidRPr="009E3207" w:rsidRDefault="009E3207" w:rsidP="00694374">
      <w:pPr>
        <w:tabs>
          <w:tab w:val="left" w:pos="-3402"/>
        </w:tabs>
        <w:suppressAutoHyphens/>
        <w:spacing w:after="0" w:line="240" w:lineRule="auto"/>
        <w:ind w:right="-2" w:firstLine="284"/>
        <w:jc w:val="both"/>
        <w:rPr>
          <w:rFonts w:eastAsia="Times New Roman"/>
          <w:sz w:val="19"/>
          <w:szCs w:val="19"/>
          <w:lang w:eastAsia="ru-RU"/>
        </w:rPr>
      </w:pPr>
      <w:bookmarkStart w:id="35" w:name="sub_16"/>
      <w:r w:rsidRPr="009E3207">
        <w:rPr>
          <w:rFonts w:eastAsia="Times New Roman"/>
          <w:sz w:val="19"/>
          <w:szCs w:val="19"/>
          <w:lang w:eastAsia="ru-RU"/>
        </w:rPr>
        <w:t>В целях оценки готовности потребителей тепловой энергии к отопительному периоду уполномоченным органом должны быть проверены:</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36" w:name="sub_30015"/>
      <w:bookmarkEnd w:id="35"/>
      <w:r w:rsidRPr="009E3207">
        <w:rPr>
          <w:rFonts w:eastAsia="Times New Roman"/>
          <w:sz w:val="19"/>
          <w:szCs w:val="19"/>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37" w:name="sub_30016"/>
      <w:bookmarkEnd w:id="36"/>
      <w:r w:rsidRPr="009E3207">
        <w:rPr>
          <w:rFonts w:eastAsia="Times New Roman"/>
          <w:sz w:val="19"/>
          <w:szCs w:val="19"/>
          <w:lang w:eastAsia="ru-RU"/>
        </w:rPr>
        <w:t xml:space="preserve">2) проведение промывки оборудования и коммуникаций </w:t>
      </w:r>
      <w:proofErr w:type="spellStart"/>
      <w:r w:rsidRPr="009E3207">
        <w:rPr>
          <w:rFonts w:eastAsia="Times New Roman"/>
          <w:sz w:val="19"/>
          <w:szCs w:val="19"/>
          <w:lang w:eastAsia="ru-RU"/>
        </w:rPr>
        <w:t>теплопотребляющих</w:t>
      </w:r>
      <w:proofErr w:type="spellEnd"/>
      <w:r w:rsidRPr="009E3207">
        <w:rPr>
          <w:rFonts w:eastAsia="Times New Roman"/>
          <w:sz w:val="19"/>
          <w:szCs w:val="19"/>
          <w:lang w:eastAsia="ru-RU"/>
        </w:rPr>
        <w:t xml:space="preserve"> установок;</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38" w:name="sub_30017"/>
      <w:bookmarkEnd w:id="37"/>
      <w:r w:rsidRPr="009E3207">
        <w:rPr>
          <w:rFonts w:eastAsia="Times New Roman"/>
          <w:sz w:val="19"/>
          <w:szCs w:val="19"/>
          <w:lang w:eastAsia="ru-RU"/>
        </w:rPr>
        <w:t>3) разработка эксплуатационных режимов, а также мероприятий по их внедрению;</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39" w:name="sub_30018"/>
      <w:bookmarkEnd w:id="38"/>
      <w:r w:rsidRPr="009E3207">
        <w:rPr>
          <w:rFonts w:eastAsia="Times New Roman"/>
          <w:sz w:val="19"/>
          <w:szCs w:val="19"/>
          <w:lang w:eastAsia="ru-RU"/>
        </w:rPr>
        <w:t>4) выполнение плана ремонтных работ и качество их выполнения;</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0" w:name="sub_30019"/>
      <w:bookmarkEnd w:id="39"/>
      <w:r w:rsidRPr="009E3207">
        <w:rPr>
          <w:rFonts w:eastAsia="Times New Roman"/>
          <w:sz w:val="19"/>
          <w:szCs w:val="19"/>
          <w:lang w:eastAsia="ru-RU"/>
        </w:rPr>
        <w:t>5) состояние тепловых сетей, принадлежащих потребителю тепловой энергии;</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1" w:name="sub_30020"/>
      <w:bookmarkEnd w:id="40"/>
      <w:r w:rsidRPr="009E3207">
        <w:rPr>
          <w:rFonts w:eastAsia="Times New Roman"/>
          <w:sz w:val="19"/>
          <w:szCs w:val="19"/>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2" w:name="sub_30021"/>
      <w:bookmarkEnd w:id="41"/>
      <w:r w:rsidRPr="009E3207">
        <w:rPr>
          <w:rFonts w:eastAsia="Times New Roman"/>
          <w:sz w:val="19"/>
          <w:szCs w:val="19"/>
          <w:lang w:eastAsia="ru-RU"/>
        </w:rPr>
        <w:t>7) состояние трубопроводов, арматуры и тепловой изоляции в пределах тепловых пунктов;</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3" w:name="sub_30022"/>
      <w:bookmarkEnd w:id="42"/>
      <w:r w:rsidRPr="009E3207">
        <w:rPr>
          <w:rFonts w:eastAsia="Times New Roman"/>
          <w:sz w:val="19"/>
          <w:szCs w:val="19"/>
          <w:lang w:eastAsia="ru-RU"/>
        </w:rPr>
        <w:t>8) наличие и работоспособность приборов учета, работоспособность автоматических регуляторов при их наличии;</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4" w:name="sub_30023"/>
      <w:bookmarkEnd w:id="43"/>
      <w:r w:rsidRPr="009E3207">
        <w:rPr>
          <w:rFonts w:eastAsia="Times New Roman"/>
          <w:sz w:val="19"/>
          <w:szCs w:val="19"/>
          <w:lang w:eastAsia="ru-RU"/>
        </w:rPr>
        <w:t>9) работоспособность защиты систем теплопотребления;</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5" w:name="sub_30024"/>
      <w:bookmarkEnd w:id="44"/>
      <w:r w:rsidRPr="009E3207">
        <w:rPr>
          <w:rFonts w:eastAsia="Times New Roman"/>
          <w:sz w:val="19"/>
          <w:szCs w:val="19"/>
          <w:lang w:eastAsia="ru-RU"/>
        </w:rPr>
        <w:t xml:space="preserve">10) наличие паспортов </w:t>
      </w:r>
      <w:proofErr w:type="spellStart"/>
      <w:r w:rsidRPr="009E3207">
        <w:rPr>
          <w:rFonts w:eastAsia="Times New Roman"/>
          <w:sz w:val="19"/>
          <w:szCs w:val="19"/>
          <w:lang w:eastAsia="ru-RU"/>
        </w:rPr>
        <w:t>теплопотребляющих</w:t>
      </w:r>
      <w:proofErr w:type="spellEnd"/>
      <w:r w:rsidRPr="009E3207">
        <w:rPr>
          <w:rFonts w:eastAsia="Times New Roman"/>
          <w:sz w:val="19"/>
          <w:szCs w:val="19"/>
          <w:lang w:eastAsia="ru-RU"/>
        </w:rPr>
        <w:t xml:space="preserve"> установок, принципиальных схем и инструкций для обслуживающего персонала и соответствие их действительности;</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6" w:name="sub_30025"/>
      <w:bookmarkEnd w:id="45"/>
      <w:r w:rsidRPr="009E3207">
        <w:rPr>
          <w:rFonts w:eastAsia="Times New Roman"/>
          <w:sz w:val="19"/>
          <w:szCs w:val="19"/>
          <w:lang w:eastAsia="ru-RU"/>
        </w:rPr>
        <w:t>11) отсутствие прямых соединений оборудования тепловых пунктов с водопроводом и канализацией;</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7" w:name="sub_30026"/>
      <w:bookmarkEnd w:id="46"/>
      <w:r w:rsidRPr="009E3207">
        <w:rPr>
          <w:rFonts w:eastAsia="Times New Roman"/>
          <w:sz w:val="19"/>
          <w:szCs w:val="19"/>
          <w:lang w:eastAsia="ru-RU"/>
        </w:rPr>
        <w:t>12) плотность оборудования тепловых пунктов;</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8" w:name="sub_30027"/>
      <w:bookmarkEnd w:id="47"/>
      <w:r w:rsidRPr="009E3207">
        <w:rPr>
          <w:rFonts w:eastAsia="Times New Roman"/>
          <w:sz w:val="19"/>
          <w:szCs w:val="19"/>
          <w:lang w:eastAsia="ru-RU"/>
        </w:rPr>
        <w:t>13) наличие пломб на расчетных шайбах и соплах элеваторов;</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49" w:name="sub_30028"/>
      <w:bookmarkEnd w:id="48"/>
      <w:r w:rsidRPr="009E3207">
        <w:rPr>
          <w:rFonts w:eastAsia="Times New Roman"/>
          <w:sz w:val="19"/>
          <w:szCs w:val="19"/>
          <w:lang w:eastAsia="ru-RU"/>
        </w:rPr>
        <w:t>14) отсутствие задолженности за поставленные тепловую энергию (мощность), теплоноситель;</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50" w:name="sub_30029"/>
      <w:bookmarkEnd w:id="49"/>
      <w:r w:rsidRPr="009E3207">
        <w:rPr>
          <w:rFonts w:eastAsia="Times New Roman"/>
          <w:sz w:val="19"/>
          <w:szCs w:val="19"/>
          <w:lang w:eastAsia="ru-RU"/>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9E3207">
        <w:rPr>
          <w:rFonts w:eastAsia="Times New Roman"/>
          <w:sz w:val="19"/>
          <w:szCs w:val="19"/>
          <w:lang w:eastAsia="ru-RU"/>
        </w:rPr>
        <w:t>теплопотребляющих</w:t>
      </w:r>
      <w:proofErr w:type="spellEnd"/>
      <w:r w:rsidRPr="009E3207">
        <w:rPr>
          <w:rFonts w:eastAsia="Times New Roman"/>
          <w:sz w:val="19"/>
          <w:szCs w:val="19"/>
          <w:lang w:eastAsia="ru-RU"/>
        </w:rPr>
        <w:t xml:space="preserve"> установок;</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51" w:name="sub_30030"/>
      <w:bookmarkEnd w:id="50"/>
      <w:r w:rsidRPr="009E3207">
        <w:rPr>
          <w:rFonts w:eastAsia="Times New Roman"/>
          <w:sz w:val="19"/>
          <w:szCs w:val="19"/>
          <w:lang w:eastAsia="ru-RU"/>
        </w:rPr>
        <w:t xml:space="preserve">16) проведение испытания оборудования </w:t>
      </w:r>
      <w:proofErr w:type="spellStart"/>
      <w:r w:rsidRPr="009E3207">
        <w:rPr>
          <w:rFonts w:eastAsia="Times New Roman"/>
          <w:sz w:val="19"/>
          <w:szCs w:val="19"/>
          <w:lang w:eastAsia="ru-RU"/>
        </w:rPr>
        <w:t>теплопотребляющих</w:t>
      </w:r>
      <w:proofErr w:type="spellEnd"/>
      <w:r w:rsidRPr="009E3207">
        <w:rPr>
          <w:rFonts w:eastAsia="Times New Roman"/>
          <w:sz w:val="19"/>
          <w:szCs w:val="19"/>
          <w:lang w:eastAsia="ru-RU"/>
        </w:rPr>
        <w:t xml:space="preserve"> установок на плотность и прочность;</w:t>
      </w:r>
    </w:p>
    <w:p w:rsidR="009E3207" w:rsidRPr="009E3207" w:rsidRDefault="009E3207" w:rsidP="00694374">
      <w:pPr>
        <w:tabs>
          <w:tab w:val="left" w:pos="9639"/>
        </w:tabs>
        <w:suppressAutoHyphens/>
        <w:spacing w:after="0" w:line="240" w:lineRule="auto"/>
        <w:ind w:right="-2" w:firstLine="284"/>
        <w:jc w:val="both"/>
        <w:rPr>
          <w:rFonts w:eastAsia="Times New Roman"/>
          <w:sz w:val="19"/>
          <w:szCs w:val="19"/>
          <w:lang w:eastAsia="ru-RU"/>
        </w:rPr>
      </w:pPr>
      <w:bookmarkStart w:id="52" w:name="sub_30031"/>
      <w:bookmarkEnd w:id="51"/>
      <w:r w:rsidRPr="009E3207">
        <w:rPr>
          <w:rFonts w:eastAsia="Times New Roman"/>
          <w:sz w:val="19"/>
          <w:szCs w:val="19"/>
          <w:lang w:eastAsia="ru-RU"/>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29" w:anchor="sub_30000" w:history="1">
        <w:r w:rsidRPr="00694374">
          <w:rPr>
            <w:rFonts w:eastAsia="Times New Roman"/>
            <w:bCs/>
            <w:sz w:val="19"/>
            <w:szCs w:val="19"/>
            <w:lang w:eastAsia="ru-RU"/>
          </w:rPr>
          <w:t>приложении № 3</w:t>
        </w:r>
      </w:hyperlink>
      <w:bookmarkStart w:id="53" w:name="sub_17"/>
      <w:bookmarkEnd w:id="52"/>
      <w:r w:rsidRPr="009E3207">
        <w:rPr>
          <w:rFonts w:eastAsia="Times New Roman"/>
          <w:sz w:val="19"/>
          <w:szCs w:val="19"/>
          <w:lang w:eastAsia="ru-RU"/>
        </w:rPr>
        <w:t xml:space="preserve"> приказа Министерства энергетики РФ от 12.03.2013 № 103 «Об утверждении Правил оценки готовности к отопительному периоду».</w:t>
      </w:r>
    </w:p>
    <w:bookmarkEnd w:id="53"/>
    <w:p w:rsidR="009E3207" w:rsidRPr="009E3207" w:rsidRDefault="009E3207" w:rsidP="00694374">
      <w:pPr>
        <w:tabs>
          <w:tab w:val="left" w:pos="-3402"/>
        </w:tabs>
        <w:suppressAutoHyphens/>
        <w:spacing w:after="0" w:line="240" w:lineRule="auto"/>
        <w:ind w:firstLine="284"/>
        <w:jc w:val="both"/>
        <w:rPr>
          <w:rFonts w:eastAsia="Times New Roman"/>
          <w:sz w:val="19"/>
          <w:szCs w:val="19"/>
          <w:lang w:eastAsia="ru-RU"/>
        </w:rPr>
      </w:pPr>
      <w:r w:rsidRPr="009E3207">
        <w:rPr>
          <w:rFonts w:eastAsia="Times New Roman"/>
          <w:sz w:val="19"/>
          <w:szCs w:val="19"/>
          <w:lang w:eastAsia="ru-RU"/>
        </w:rPr>
        <w:t xml:space="preserve">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30" w:anchor="sub_30022" w:history="1">
        <w:r w:rsidRPr="00694374">
          <w:rPr>
            <w:rFonts w:eastAsia="Times New Roman"/>
            <w:bCs/>
            <w:sz w:val="19"/>
            <w:szCs w:val="19"/>
            <w:lang w:eastAsia="ru-RU"/>
          </w:rPr>
          <w:t>подпунктах 8</w:t>
        </w:r>
      </w:hyperlink>
      <w:r w:rsidRPr="009E3207">
        <w:rPr>
          <w:rFonts w:eastAsia="Times New Roman"/>
          <w:sz w:val="19"/>
          <w:szCs w:val="19"/>
          <w:lang w:eastAsia="ru-RU"/>
        </w:rPr>
        <w:t xml:space="preserve">, </w:t>
      </w:r>
      <w:hyperlink r:id="rId31" w:anchor="sub_30027" w:history="1">
        <w:r w:rsidRPr="00694374">
          <w:rPr>
            <w:rFonts w:eastAsia="Times New Roman"/>
            <w:bCs/>
            <w:sz w:val="19"/>
            <w:szCs w:val="19"/>
            <w:lang w:eastAsia="ru-RU"/>
          </w:rPr>
          <w:t>13</w:t>
        </w:r>
      </w:hyperlink>
      <w:r w:rsidRPr="009E3207">
        <w:rPr>
          <w:rFonts w:eastAsia="Times New Roman"/>
          <w:sz w:val="19"/>
          <w:szCs w:val="19"/>
          <w:lang w:eastAsia="ru-RU"/>
        </w:rPr>
        <w:t xml:space="preserve">, </w:t>
      </w:r>
      <w:hyperlink r:id="rId32" w:anchor="sub_30028" w:history="1">
        <w:r w:rsidRPr="00694374">
          <w:rPr>
            <w:rFonts w:eastAsia="Times New Roman"/>
            <w:bCs/>
            <w:sz w:val="19"/>
            <w:szCs w:val="19"/>
            <w:lang w:eastAsia="ru-RU"/>
          </w:rPr>
          <w:t>14</w:t>
        </w:r>
      </w:hyperlink>
      <w:r w:rsidRPr="009E3207">
        <w:rPr>
          <w:rFonts w:eastAsia="Times New Roman"/>
          <w:sz w:val="19"/>
          <w:szCs w:val="19"/>
          <w:lang w:eastAsia="ru-RU"/>
        </w:rPr>
        <w:t xml:space="preserve"> и </w:t>
      </w:r>
      <w:r w:rsidRPr="009E3207">
        <w:rPr>
          <w:rFonts w:eastAsia="Times New Roman"/>
          <w:bCs/>
          <w:sz w:val="19"/>
          <w:szCs w:val="19"/>
          <w:lang w:eastAsia="ru-RU"/>
        </w:rPr>
        <w:t>1</w:t>
      </w:r>
      <w:r w:rsidRPr="009E3207">
        <w:rPr>
          <w:rFonts w:eastAsia="Times New Roman"/>
          <w:sz w:val="19"/>
          <w:szCs w:val="19"/>
          <w:lang w:eastAsia="ru-RU"/>
        </w:rPr>
        <w:t>7 настоящего приложения.</w:t>
      </w:r>
    </w:p>
    <w:p w:rsidR="00694374" w:rsidRPr="00694374" w:rsidRDefault="00694374" w:rsidP="00694374">
      <w:pPr>
        <w:spacing w:after="0" w:line="240" w:lineRule="auto"/>
        <w:jc w:val="center"/>
        <w:rPr>
          <w:rFonts w:eastAsia="Times New Roman"/>
          <w:sz w:val="20"/>
          <w:szCs w:val="20"/>
          <w:lang w:eastAsia="ru-RU"/>
        </w:rPr>
      </w:pPr>
      <w:r w:rsidRPr="00694374">
        <w:rPr>
          <w:rFonts w:eastAsia="Times New Roman"/>
          <w:sz w:val="20"/>
          <w:szCs w:val="20"/>
          <w:lang w:eastAsia="ru-RU"/>
        </w:rPr>
        <w:t xml:space="preserve">АДМИНИСТРАЦИЯ МУНИЦИПАЛЬНОГО ОБРАЗОВАНИЯ </w:t>
      </w:r>
    </w:p>
    <w:p w:rsidR="00694374" w:rsidRPr="00694374" w:rsidRDefault="00694374" w:rsidP="00694374">
      <w:pPr>
        <w:spacing w:after="0" w:line="240" w:lineRule="auto"/>
        <w:jc w:val="center"/>
        <w:rPr>
          <w:rFonts w:eastAsia="Times New Roman"/>
          <w:sz w:val="20"/>
          <w:szCs w:val="20"/>
          <w:lang w:eastAsia="ru-RU"/>
        </w:rPr>
      </w:pPr>
      <w:r w:rsidRPr="00694374">
        <w:rPr>
          <w:rFonts w:eastAsia="Times New Roman"/>
          <w:sz w:val="20"/>
          <w:szCs w:val="20"/>
          <w:lang w:eastAsia="ru-RU"/>
        </w:rPr>
        <w:t>«УЕМСКОЕ»</w:t>
      </w:r>
    </w:p>
    <w:p w:rsidR="00694374" w:rsidRPr="00694374" w:rsidRDefault="00694374" w:rsidP="00694374">
      <w:pPr>
        <w:spacing w:after="0" w:line="240" w:lineRule="auto"/>
        <w:jc w:val="center"/>
        <w:rPr>
          <w:rFonts w:eastAsia="Times New Roman"/>
          <w:sz w:val="20"/>
          <w:szCs w:val="20"/>
          <w:lang w:eastAsia="ru-RU"/>
        </w:rPr>
      </w:pPr>
      <w:r w:rsidRPr="00694374">
        <w:rPr>
          <w:rFonts w:eastAsia="Times New Roman"/>
          <w:sz w:val="20"/>
          <w:szCs w:val="20"/>
          <w:lang w:eastAsia="ru-RU"/>
        </w:rPr>
        <w:t xml:space="preserve"> ПРИМОРСКОГО РАЙОНА АРХАНГЕЛЬСКОЙ ОБЛАСТИ</w:t>
      </w:r>
    </w:p>
    <w:p w:rsidR="00694374" w:rsidRPr="00694374" w:rsidRDefault="00694374" w:rsidP="00694374">
      <w:pPr>
        <w:spacing w:after="0" w:line="360" w:lineRule="exact"/>
        <w:jc w:val="center"/>
        <w:rPr>
          <w:rFonts w:eastAsia="Times New Roman"/>
          <w:caps/>
          <w:sz w:val="20"/>
          <w:szCs w:val="20"/>
          <w:lang w:eastAsia="ru-RU"/>
        </w:rPr>
      </w:pPr>
    </w:p>
    <w:p w:rsidR="00694374" w:rsidRPr="00694374" w:rsidRDefault="00694374" w:rsidP="00694374">
      <w:pPr>
        <w:spacing w:after="0" w:line="360" w:lineRule="exact"/>
        <w:jc w:val="center"/>
        <w:rPr>
          <w:rFonts w:eastAsia="Times New Roman"/>
          <w:b/>
          <w:bCs/>
          <w:caps/>
          <w:spacing w:val="60"/>
          <w:sz w:val="20"/>
          <w:szCs w:val="20"/>
          <w:lang w:eastAsia="ru-RU"/>
        </w:rPr>
      </w:pPr>
      <w:r w:rsidRPr="00694374">
        <w:rPr>
          <w:rFonts w:eastAsia="Times New Roman"/>
          <w:b/>
          <w:bCs/>
          <w:caps/>
          <w:spacing w:val="60"/>
          <w:sz w:val="20"/>
          <w:szCs w:val="20"/>
          <w:lang w:eastAsia="ru-RU"/>
        </w:rPr>
        <w:t>постановление</w:t>
      </w:r>
    </w:p>
    <w:p w:rsidR="00694374" w:rsidRPr="00694374" w:rsidRDefault="00694374" w:rsidP="00694374">
      <w:pPr>
        <w:spacing w:after="0" w:line="360" w:lineRule="exact"/>
        <w:jc w:val="center"/>
        <w:rPr>
          <w:rFonts w:eastAsia="Times New Roman"/>
          <w:b/>
          <w:bCs/>
          <w:caps/>
          <w:spacing w:val="60"/>
          <w:sz w:val="20"/>
          <w:szCs w:val="20"/>
          <w:lang w:eastAsia="ru-RU"/>
        </w:rPr>
      </w:pPr>
    </w:p>
    <w:p w:rsidR="00694374" w:rsidRPr="00694374" w:rsidRDefault="00694374" w:rsidP="00694374">
      <w:pPr>
        <w:spacing w:after="0" w:line="360" w:lineRule="exact"/>
        <w:jc w:val="both"/>
        <w:rPr>
          <w:rFonts w:eastAsia="Times New Roman"/>
          <w:sz w:val="20"/>
          <w:szCs w:val="20"/>
          <w:lang w:eastAsia="ru-RU"/>
        </w:rPr>
      </w:pPr>
      <w:r w:rsidRPr="00694374">
        <w:rPr>
          <w:rFonts w:eastAsia="Times New Roman"/>
          <w:sz w:val="20"/>
          <w:szCs w:val="20"/>
          <w:lang w:eastAsia="ru-RU"/>
        </w:rPr>
        <w:t>03 июня 2019</w:t>
      </w:r>
      <w:r w:rsidR="00CF59D9">
        <w:rPr>
          <w:rFonts w:eastAsia="Times New Roman"/>
          <w:sz w:val="20"/>
          <w:szCs w:val="20"/>
          <w:lang w:eastAsia="ru-RU"/>
        </w:rPr>
        <w:t xml:space="preserve"> года</w:t>
      </w:r>
      <w:r w:rsidR="00CF59D9">
        <w:rPr>
          <w:rFonts w:eastAsia="Times New Roman"/>
          <w:sz w:val="20"/>
          <w:szCs w:val="20"/>
          <w:lang w:eastAsia="ru-RU"/>
        </w:rPr>
        <w:tab/>
        <w:t xml:space="preserve">                  </w:t>
      </w:r>
      <w:r w:rsidRPr="00694374">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r>
      <w:r w:rsidRPr="00694374">
        <w:rPr>
          <w:rFonts w:eastAsia="Times New Roman"/>
          <w:sz w:val="20"/>
          <w:szCs w:val="20"/>
          <w:lang w:eastAsia="ru-RU"/>
        </w:rPr>
        <w:tab/>
        <w:t xml:space="preserve">  № 103</w:t>
      </w:r>
    </w:p>
    <w:p w:rsidR="00694374" w:rsidRPr="00694374" w:rsidRDefault="00694374" w:rsidP="00694374">
      <w:pPr>
        <w:spacing w:after="0" w:line="240" w:lineRule="auto"/>
        <w:rPr>
          <w:rFonts w:eastAsia="Times New Roman"/>
          <w:b/>
          <w:sz w:val="20"/>
          <w:szCs w:val="20"/>
          <w:lang w:eastAsia="ru-RU"/>
        </w:rPr>
      </w:pPr>
    </w:p>
    <w:p w:rsidR="00694374" w:rsidRPr="00694374" w:rsidRDefault="00694374" w:rsidP="00694374">
      <w:pPr>
        <w:spacing w:after="0" w:line="240" w:lineRule="auto"/>
        <w:jc w:val="center"/>
        <w:rPr>
          <w:rFonts w:eastAsia="Times New Roman"/>
          <w:b/>
          <w:sz w:val="20"/>
          <w:szCs w:val="20"/>
          <w:lang w:eastAsia="ru-RU"/>
        </w:rPr>
      </w:pPr>
      <w:r w:rsidRPr="00694374">
        <w:rPr>
          <w:rFonts w:eastAsia="Times New Roman"/>
          <w:b/>
          <w:sz w:val="20"/>
          <w:szCs w:val="20"/>
          <w:lang w:eastAsia="ru-RU"/>
        </w:rPr>
        <w:t xml:space="preserve">О внесении изменений в Постановление № 178 от 25 декабря 2018 года «Об утверждении размера платы за содержание и ремонт жилых помещений </w:t>
      </w:r>
      <w:r w:rsidRPr="00694374">
        <w:rPr>
          <w:rFonts w:eastAsia="Times New Roman"/>
          <w:b/>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694374">
        <w:rPr>
          <w:rFonts w:eastAsia="Times New Roman"/>
          <w:color w:val="000000"/>
          <w:sz w:val="20"/>
          <w:szCs w:val="20"/>
          <w:shd w:val="clear" w:color="auto" w:fill="FFFFFF"/>
          <w:lang w:eastAsia="ru-RU"/>
        </w:rPr>
        <w:t xml:space="preserve"> </w:t>
      </w:r>
      <w:r w:rsidRPr="00694374">
        <w:rPr>
          <w:rFonts w:eastAsia="Times New Roman"/>
          <w:b/>
          <w:sz w:val="20"/>
          <w:szCs w:val="20"/>
          <w:lang w:eastAsia="ru-RU"/>
        </w:rPr>
        <w:t>в многоквартирных домах муниципального образования «Уемское»</w:t>
      </w:r>
    </w:p>
    <w:p w:rsidR="00694374" w:rsidRPr="00694374" w:rsidRDefault="00694374" w:rsidP="00694374">
      <w:pPr>
        <w:spacing w:after="0" w:line="240" w:lineRule="auto"/>
        <w:rPr>
          <w:rFonts w:eastAsia="Times New Roman"/>
          <w:b/>
          <w:sz w:val="20"/>
          <w:szCs w:val="20"/>
          <w:lang w:eastAsia="ru-RU"/>
        </w:rPr>
      </w:pPr>
    </w:p>
    <w:p w:rsidR="00694374" w:rsidRPr="00694374" w:rsidRDefault="00694374" w:rsidP="00694374">
      <w:pPr>
        <w:tabs>
          <w:tab w:val="left" w:pos="567"/>
        </w:tabs>
        <w:spacing w:after="0" w:line="360" w:lineRule="auto"/>
        <w:ind w:firstLine="284"/>
        <w:jc w:val="both"/>
        <w:rPr>
          <w:rFonts w:eastAsia="Times New Roman"/>
          <w:sz w:val="20"/>
          <w:szCs w:val="20"/>
          <w:lang w:eastAsia="ru-RU"/>
        </w:rPr>
      </w:pPr>
      <w:r w:rsidRPr="00694374">
        <w:rPr>
          <w:rFonts w:eastAsia="Times New Roman"/>
          <w:b/>
          <w:sz w:val="20"/>
          <w:szCs w:val="20"/>
          <w:lang w:eastAsia="ru-RU"/>
        </w:rPr>
        <w:t xml:space="preserve">    </w:t>
      </w:r>
      <w:r w:rsidRPr="00694374">
        <w:rPr>
          <w:rFonts w:eastAsia="Times New Roman"/>
          <w:sz w:val="20"/>
          <w:szCs w:val="20"/>
          <w:lang w:eastAsia="ru-RU"/>
        </w:rPr>
        <w:t>В соответствии со статьей 155,156 Жилищного кодекса РФ,</w:t>
      </w:r>
      <w:r w:rsidRPr="00694374">
        <w:rPr>
          <w:rFonts w:eastAsia="Times New Roman"/>
          <w:b/>
          <w:sz w:val="20"/>
          <w:szCs w:val="20"/>
          <w:lang w:eastAsia="ru-RU"/>
        </w:rPr>
        <w:t xml:space="preserve"> </w:t>
      </w:r>
      <w:r w:rsidRPr="00694374">
        <w:rPr>
          <w:rFonts w:eastAsia="Times New Roman"/>
          <w:sz w:val="20"/>
          <w:szCs w:val="20"/>
          <w:lang w:eastAsia="ru-RU"/>
        </w:rPr>
        <w:t xml:space="preserve">на основании протоколов общих собраний собственников жилых помещений в многоквартирных домах, в соответствии с условиями договоров управления многоквартирными домами с ООО «Управляющая жилищная компания», ООО Управляющая компания «КАСКАД» администрация муниципального образования «Уемское» постановляет: </w:t>
      </w:r>
    </w:p>
    <w:p w:rsidR="00694374" w:rsidRPr="00694374" w:rsidRDefault="00694374" w:rsidP="00B13E88">
      <w:pPr>
        <w:numPr>
          <w:ilvl w:val="0"/>
          <w:numId w:val="15"/>
        </w:numPr>
        <w:tabs>
          <w:tab w:val="left" w:pos="567"/>
        </w:tabs>
        <w:spacing w:after="0" w:line="360" w:lineRule="auto"/>
        <w:ind w:left="0" w:firstLine="284"/>
        <w:jc w:val="both"/>
        <w:rPr>
          <w:rFonts w:eastAsia="Times New Roman"/>
          <w:sz w:val="20"/>
          <w:szCs w:val="20"/>
          <w:lang w:eastAsia="ru-RU"/>
        </w:rPr>
      </w:pPr>
      <w:r w:rsidRPr="00694374">
        <w:rPr>
          <w:rFonts w:eastAsia="Times New Roman"/>
          <w:sz w:val="20"/>
          <w:szCs w:val="20"/>
          <w:lang w:eastAsia="ru-RU"/>
        </w:rPr>
        <w:t xml:space="preserve">Внести изменения в утвержденный размер платы за содержание и ремонт жилых помещений </w:t>
      </w:r>
      <w:r w:rsidRPr="00694374">
        <w:rPr>
          <w:rFonts w:eastAsia="Times New Roman"/>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694374">
        <w:rPr>
          <w:rFonts w:eastAsia="Times New Roman"/>
          <w:sz w:val="20"/>
          <w:szCs w:val="20"/>
          <w:lang w:eastAsia="ru-RU"/>
        </w:rPr>
        <w:t xml:space="preserve"> в многоквартирных домах с 01 июня 2019 года согласно приложению.</w:t>
      </w:r>
    </w:p>
    <w:p w:rsidR="00694374" w:rsidRPr="00694374" w:rsidRDefault="00694374" w:rsidP="00B13E88">
      <w:pPr>
        <w:numPr>
          <w:ilvl w:val="0"/>
          <w:numId w:val="15"/>
        </w:numPr>
        <w:tabs>
          <w:tab w:val="left" w:pos="567"/>
        </w:tabs>
        <w:spacing w:after="0" w:line="360" w:lineRule="auto"/>
        <w:ind w:left="0" w:firstLine="284"/>
        <w:jc w:val="both"/>
        <w:rPr>
          <w:rFonts w:eastAsia="Times New Roman"/>
          <w:sz w:val="20"/>
          <w:szCs w:val="20"/>
          <w:lang w:eastAsia="ru-RU"/>
        </w:rPr>
      </w:pPr>
      <w:r w:rsidRPr="00694374">
        <w:rPr>
          <w:rFonts w:eastAsia="Times New Roman"/>
          <w:sz w:val="20"/>
          <w:szCs w:val="20"/>
          <w:lang w:eastAsia="ru-RU"/>
        </w:rPr>
        <w:t>Настоящее постановление опубликовать в официальном периодическом издании «Вестник», разместить на официальном сайте администрации муниципального образования «Уемское».</w:t>
      </w:r>
    </w:p>
    <w:p w:rsidR="00694374" w:rsidRPr="00694374" w:rsidRDefault="00694374" w:rsidP="00694374">
      <w:pPr>
        <w:spacing w:after="0" w:line="240" w:lineRule="auto"/>
        <w:rPr>
          <w:rFonts w:eastAsia="Times New Roman"/>
          <w:b/>
          <w:sz w:val="20"/>
          <w:szCs w:val="20"/>
          <w:lang w:eastAsia="ru-RU"/>
        </w:rPr>
      </w:pPr>
      <w:r w:rsidRPr="00694374">
        <w:rPr>
          <w:rFonts w:eastAsia="Times New Roman"/>
          <w:b/>
          <w:sz w:val="20"/>
          <w:szCs w:val="20"/>
          <w:lang w:eastAsia="ru-RU"/>
        </w:rPr>
        <w:t xml:space="preserve">         </w:t>
      </w:r>
    </w:p>
    <w:p w:rsidR="00694374" w:rsidRPr="00694374" w:rsidRDefault="00694374" w:rsidP="00694374">
      <w:pPr>
        <w:spacing w:after="0" w:line="240" w:lineRule="auto"/>
        <w:rPr>
          <w:rFonts w:eastAsia="Times New Roman"/>
          <w:sz w:val="20"/>
          <w:szCs w:val="20"/>
          <w:lang w:eastAsia="ru-RU"/>
        </w:rPr>
      </w:pPr>
    </w:p>
    <w:p w:rsidR="00694374" w:rsidRPr="00694374" w:rsidRDefault="00694374" w:rsidP="00694374">
      <w:pPr>
        <w:spacing w:after="0" w:line="240" w:lineRule="auto"/>
        <w:rPr>
          <w:rFonts w:eastAsia="Times New Roman"/>
          <w:sz w:val="20"/>
          <w:szCs w:val="20"/>
          <w:lang w:eastAsia="ru-RU"/>
        </w:rPr>
      </w:pPr>
      <w:r w:rsidRPr="00694374">
        <w:rPr>
          <w:rFonts w:eastAsia="Times New Roman"/>
          <w:sz w:val="20"/>
          <w:szCs w:val="20"/>
          <w:lang w:eastAsia="ru-RU"/>
        </w:rPr>
        <w:t>Глава муниципального образования                                              К.А. Поляшов</w:t>
      </w:r>
    </w:p>
    <w:p w:rsidR="00694374" w:rsidRPr="00694374" w:rsidRDefault="00694374" w:rsidP="00694374">
      <w:pPr>
        <w:spacing w:after="0" w:line="240" w:lineRule="auto"/>
        <w:jc w:val="right"/>
        <w:rPr>
          <w:rFonts w:eastAsia="SimSun"/>
          <w:sz w:val="20"/>
          <w:szCs w:val="20"/>
          <w:lang w:eastAsia="zh-CN"/>
        </w:rPr>
      </w:pPr>
      <w:r w:rsidRPr="00694374">
        <w:rPr>
          <w:rFonts w:eastAsia="SimSun"/>
          <w:sz w:val="20"/>
          <w:szCs w:val="20"/>
          <w:lang w:eastAsia="zh-CN"/>
        </w:rPr>
        <w:t xml:space="preserve">Утверждено </w:t>
      </w:r>
    </w:p>
    <w:p w:rsidR="00694374" w:rsidRPr="00694374" w:rsidRDefault="00694374" w:rsidP="00694374">
      <w:pPr>
        <w:spacing w:after="0" w:line="240" w:lineRule="auto"/>
        <w:jc w:val="right"/>
        <w:rPr>
          <w:rFonts w:eastAsia="SimSun"/>
          <w:sz w:val="20"/>
          <w:szCs w:val="20"/>
          <w:lang w:eastAsia="zh-CN"/>
        </w:rPr>
      </w:pPr>
      <w:r w:rsidRPr="00694374">
        <w:rPr>
          <w:rFonts w:eastAsia="SimSun"/>
          <w:sz w:val="20"/>
          <w:szCs w:val="20"/>
          <w:lang w:eastAsia="zh-CN"/>
        </w:rPr>
        <w:t xml:space="preserve">постановлением администрации </w:t>
      </w:r>
    </w:p>
    <w:p w:rsidR="00694374" w:rsidRPr="00694374" w:rsidRDefault="00694374" w:rsidP="00694374">
      <w:pPr>
        <w:spacing w:after="0" w:line="240" w:lineRule="auto"/>
        <w:jc w:val="right"/>
        <w:rPr>
          <w:rFonts w:eastAsia="SimSun"/>
          <w:sz w:val="20"/>
          <w:szCs w:val="20"/>
          <w:lang w:eastAsia="zh-CN"/>
        </w:rPr>
      </w:pPr>
      <w:r w:rsidRPr="00694374">
        <w:rPr>
          <w:rFonts w:eastAsia="SimSun"/>
          <w:sz w:val="20"/>
          <w:szCs w:val="20"/>
          <w:lang w:eastAsia="zh-CN"/>
        </w:rPr>
        <w:t>МО «Уемское» от 03.06.2019 № 103</w:t>
      </w:r>
    </w:p>
    <w:p w:rsidR="00694374" w:rsidRPr="00694374" w:rsidRDefault="00694374" w:rsidP="00694374">
      <w:pPr>
        <w:spacing w:after="0" w:line="240" w:lineRule="auto"/>
        <w:jc w:val="right"/>
        <w:rPr>
          <w:rFonts w:eastAsia="SimSun"/>
          <w:sz w:val="16"/>
          <w:szCs w:val="16"/>
          <w:lang w:eastAsia="zh-CN"/>
        </w:rPr>
      </w:pPr>
    </w:p>
    <w:p w:rsidR="00694374" w:rsidRDefault="00694374" w:rsidP="00694374">
      <w:pPr>
        <w:spacing w:after="0" w:line="240" w:lineRule="auto"/>
        <w:jc w:val="center"/>
        <w:rPr>
          <w:rFonts w:eastAsia="SimSun"/>
          <w:b/>
          <w:sz w:val="20"/>
          <w:szCs w:val="20"/>
          <w:lang w:eastAsia="zh-CN"/>
        </w:rPr>
      </w:pPr>
      <w:r w:rsidRPr="00694374">
        <w:rPr>
          <w:rFonts w:eastAsia="SimSun"/>
          <w:b/>
          <w:sz w:val="20"/>
          <w:szCs w:val="20"/>
          <w:lang w:eastAsia="zh-CN"/>
        </w:rPr>
        <w:t xml:space="preserve">Размер платы за содержание и ремонт жилых помещений </w:t>
      </w:r>
      <w:r w:rsidRPr="00694374">
        <w:rPr>
          <w:rFonts w:eastAsia="Times New Roman"/>
          <w:b/>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694374">
        <w:rPr>
          <w:rFonts w:eastAsia="SimSun"/>
          <w:b/>
          <w:sz w:val="20"/>
          <w:szCs w:val="20"/>
          <w:lang w:eastAsia="zh-CN"/>
        </w:rPr>
        <w:t xml:space="preserve"> в многоквартирных домах </w:t>
      </w:r>
    </w:p>
    <w:p w:rsidR="00694374" w:rsidRPr="00694374" w:rsidRDefault="00694374" w:rsidP="00694374">
      <w:pPr>
        <w:spacing w:after="0" w:line="240" w:lineRule="auto"/>
        <w:jc w:val="center"/>
        <w:rPr>
          <w:rFonts w:eastAsia="SimSun"/>
          <w:b/>
          <w:sz w:val="20"/>
          <w:szCs w:val="20"/>
          <w:lang w:eastAsia="zh-CN"/>
        </w:rPr>
      </w:pPr>
      <w:r w:rsidRPr="00694374">
        <w:rPr>
          <w:rFonts w:eastAsia="SimSun"/>
          <w:b/>
          <w:sz w:val="20"/>
          <w:szCs w:val="20"/>
          <w:lang w:eastAsia="zh-CN"/>
        </w:rPr>
        <w:t>МО «Уемское» с 01.06.2019</w:t>
      </w:r>
    </w:p>
    <w:p w:rsidR="00694374" w:rsidRPr="00694374" w:rsidRDefault="00694374" w:rsidP="00694374">
      <w:pPr>
        <w:spacing w:after="0" w:line="240" w:lineRule="auto"/>
        <w:jc w:val="center"/>
        <w:rPr>
          <w:rFonts w:eastAsia="SimSun"/>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4201"/>
        <w:gridCol w:w="1736"/>
      </w:tblGrid>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 xml:space="preserve">№ </w:t>
            </w:r>
            <w:proofErr w:type="spellStart"/>
            <w:r w:rsidRPr="00694374">
              <w:rPr>
                <w:rFonts w:eastAsia="Times New Roman"/>
                <w:sz w:val="16"/>
                <w:szCs w:val="16"/>
                <w:lang w:eastAsia="ru-RU"/>
              </w:rPr>
              <w:t>п</w:t>
            </w:r>
            <w:proofErr w:type="spellEnd"/>
            <w:r w:rsidRPr="00694374">
              <w:rPr>
                <w:rFonts w:eastAsia="Times New Roman"/>
                <w:sz w:val="16"/>
                <w:szCs w:val="16"/>
                <w:lang w:eastAsia="ru-RU"/>
              </w:rPr>
              <w:t>/</w:t>
            </w:r>
            <w:proofErr w:type="spellStart"/>
            <w:r w:rsidRPr="00694374">
              <w:rPr>
                <w:rFonts w:eastAsia="Times New Roman"/>
                <w:sz w:val="16"/>
                <w:szCs w:val="16"/>
                <w:lang w:eastAsia="ru-RU"/>
              </w:rPr>
              <w:t>п</w:t>
            </w:r>
            <w:proofErr w:type="spellEnd"/>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Адрес многоквартирного дома</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vertAlign w:val="superscript"/>
                <w:lang w:eastAsia="ru-RU"/>
              </w:rPr>
            </w:pPr>
            <w:r w:rsidRPr="00694374">
              <w:rPr>
                <w:rFonts w:eastAsia="Times New Roman"/>
                <w:sz w:val="16"/>
                <w:szCs w:val="16"/>
                <w:lang w:eastAsia="ru-RU"/>
              </w:rPr>
              <w:t>Размер платы, руб./м</w:t>
            </w:r>
            <w:r w:rsidRPr="00694374">
              <w:rPr>
                <w:rFonts w:eastAsia="Times New Roman"/>
                <w:sz w:val="16"/>
                <w:szCs w:val="16"/>
                <w:vertAlign w:val="superscript"/>
                <w:lang w:eastAsia="ru-RU"/>
              </w:rPr>
              <w:t>2</w:t>
            </w:r>
          </w:p>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(в месяц)</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2</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9</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11</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24,66</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4</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44</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5</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45</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6</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7</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47</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8</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46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9</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85</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10</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11</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87</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12</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88</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13</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89</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14</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66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15</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90</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16</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90 А</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24,66</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17</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42</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18</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Заводская, д. 43</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25,39</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19</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д.4</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20</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д.7</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21</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д.8</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22</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д.11</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23</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д.13</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24</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«Военный городок №130» д.19</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24,15</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25</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77</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26,22</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26</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79</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26,22</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27</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81</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26,22</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28</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111</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26,22</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29</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92</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30</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94</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31</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96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32</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112</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33</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114</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34</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115</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r w:rsidR="00694374" w:rsidRPr="00694374" w:rsidTr="00694374">
        <w:tc>
          <w:tcPr>
            <w:tcW w:w="1498"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35</w:t>
            </w:r>
          </w:p>
        </w:tc>
        <w:tc>
          <w:tcPr>
            <w:tcW w:w="5746"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rPr>
                <w:rFonts w:eastAsia="Times New Roman"/>
                <w:sz w:val="16"/>
                <w:szCs w:val="16"/>
                <w:lang w:eastAsia="ru-RU"/>
              </w:rPr>
            </w:pPr>
            <w:r w:rsidRPr="00694374">
              <w:rPr>
                <w:rFonts w:eastAsia="Times New Roman"/>
                <w:sz w:val="16"/>
                <w:szCs w:val="16"/>
                <w:lang w:eastAsia="ru-RU"/>
              </w:rPr>
              <w:t>п. Уемский, ул. Большесельская, д. 116</w:t>
            </w:r>
          </w:p>
        </w:tc>
        <w:tc>
          <w:tcPr>
            <w:tcW w:w="2327" w:type="dxa"/>
            <w:tcBorders>
              <w:top w:val="single" w:sz="4" w:space="0" w:color="auto"/>
              <w:left w:val="single" w:sz="4" w:space="0" w:color="auto"/>
              <w:bottom w:val="single" w:sz="4" w:space="0" w:color="auto"/>
              <w:right w:val="single" w:sz="4" w:space="0" w:color="auto"/>
            </w:tcBorders>
            <w:hideMark/>
          </w:tcPr>
          <w:p w:rsidR="00694374" w:rsidRPr="00694374" w:rsidRDefault="00694374" w:rsidP="00694374">
            <w:pPr>
              <w:spacing w:after="0" w:line="240" w:lineRule="auto"/>
              <w:jc w:val="center"/>
              <w:rPr>
                <w:rFonts w:eastAsia="Times New Roman"/>
                <w:sz w:val="16"/>
                <w:szCs w:val="16"/>
                <w:lang w:eastAsia="ru-RU"/>
              </w:rPr>
            </w:pPr>
            <w:r w:rsidRPr="00694374">
              <w:rPr>
                <w:rFonts w:eastAsia="Times New Roman"/>
                <w:sz w:val="16"/>
                <w:szCs w:val="16"/>
                <w:lang w:eastAsia="ru-RU"/>
              </w:rPr>
              <w:t>12,43</w:t>
            </w:r>
          </w:p>
        </w:tc>
      </w:tr>
    </w:tbl>
    <w:p w:rsidR="00694374" w:rsidRPr="00694374" w:rsidRDefault="00694374" w:rsidP="00694374">
      <w:pPr>
        <w:spacing w:after="0" w:line="240" w:lineRule="auto"/>
        <w:rPr>
          <w:rFonts w:eastAsia="Times New Roman"/>
          <w:sz w:val="24"/>
          <w:szCs w:val="24"/>
          <w:lang w:eastAsia="ru-RU"/>
        </w:rPr>
      </w:pPr>
    </w:p>
    <w:p w:rsidR="009E3207" w:rsidRPr="009E3207" w:rsidRDefault="009E3207" w:rsidP="00694374">
      <w:pPr>
        <w:spacing w:after="0" w:line="240" w:lineRule="auto"/>
        <w:ind w:firstLine="284"/>
        <w:rPr>
          <w:rFonts w:eastAsia="Times New Roman"/>
          <w:szCs w:val="2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694374" w:rsidRDefault="00694374"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ул.Заводская,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24160D">
      <w:headerReference w:type="even" r:id="rId33"/>
      <w:headerReference w:type="default" r:id="rId34"/>
      <w:footerReference w:type="even" r:id="rId35"/>
      <w:footerReference w:type="default" r:id="rId36"/>
      <w:headerReference w:type="first" r:id="rId37"/>
      <w:footerReference w:type="first" r:id="rId38"/>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94" w:rsidRDefault="007D6B94" w:rsidP="006D74BE">
      <w:pPr>
        <w:spacing w:after="0" w:line="240" w:lineRule="auto"/>
      </w:pPr>
      <w:r>
        <w:separator/>
      </w:r>
    </w:p>
  </w:endnote>
  <w:endnote w:type="continuationSeparator" w:id="0">
    <w:p w:rsidR="007D6B94" w:rsidRDefault="007D6B94"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D5" w:rsidRDefault="009137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CF59D9" w:rsidRPr="000865D9" w:rsidRDefault="00A931B3">
        <w:pPr>
          <w:pStyle w:val="a5"/>
          <w:jc w:val="center"/>
          <w:rPr>
            <w:sz w:val="20"/>
            <w:szCs w:val="20"/>
          </w:rPr>
        </w:pPr>
        <w:r w:rsidRPr="000865D9">
          <w:rPr>
            <w:sz w:val="20"/>
            <w:szCs w:val="20"/>
          </w:rPr>
          <w:fldChar w:fldCharType="begin"/>
        </w:r>
        <w:r w:rsidR="00CF59D9" w:rsidRPr="000865D9">
          <w:rPr>
            <w:sz w:val="20"/>
            <w:szCs w:val="20"/>
          </w:rPr>
          <w:instrText xml:space="preserve"> PAGE   \* MERGEFORMAT </w:instrText>
        </w:r>
        <w:r w:rsidRPr="000865D9">
          <w:rPr>
            <w:sz w:val="20"/>
            <w:szCs w:val="20"/>
          </w:rPr>
          <w:fldChar w:fldCharType="separate"/>
        </w:r>
        <w:r w:rsidR="009137D5">
          <w:rPr>
            <w:noProof/>
            <w:sz w:val="20"/>
            <w:szCs w:val="20"/>
          </w:rPr>
          <w:t>2</w:t>
        </w:r>
        <w:r w:rsidRPr="000865D9">
          <w:rPr>
            <w:sz w:val="20"/>
            <w:szCs w:val="20"/>
          </w:rPr>
          <w:fldChar w:fldCharType="end"/>
        </w:r>
      </w:p>
    </w:sdtContent>
  </w:sdt>
  <w:p w:rsidR="00CF59D9" w:rsidRDefault="00CF59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CF59D9" w:rsidRDefault="00A931B3">
        <w:pPr>
          <w:pStyle w:val="a5"/>
          <w:jc w:val="center"/>
        </w:pPr>
      </w:p>
    </w:sdtContent>
  </w:sdt>
  <w:p w:rsidR="00CF59D9" w:rsidRDefault="00CF59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94" w:rsidRDefault="007D6B94" w:rsidP="006D74BE">
      <w:pPr>
        <w:spacing w:after="0" w:line="240" w:lineRule="auto"/>
      </w:pPr>
      <w:r>
        <w:separator/>
      </w:r>
    </w:p>
  </w:footnote>
  <w:footnote w:type="continuationSeparator" w:id="0">
    <w:p w:rsidR="007D6B94" w:rsidRDefault="007D6B94"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D5" w:rsidRDefault="009137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CF59D9" w:rsidTr="003A1A8C">
      <w:tc>
        <w:tcPr>
          <w:tcW w:w="1683" w:type="pct"/>
          <w:tcBorders>
            <w:right w:val="single" w:sz="18" w:space="0" w:color="4F81BD" w:themeColor="accent1"/>
          </w:tcBorders>
        </w:tcPr>
        <w:p w:rsidR="00CF59D9" w:rsidRPr="00E5599F" w:rsidRDefault="00CF59D9">
          <w:pPr>
            <w:pStyle w:val="a3"/>
            <w:rPr>
              <w:sz w:val="16"/>
              <w:szCs w:val="16"/>
            </w:rPr>
          </w:pPr>
        </w:p>
      </w:tc>
      <w:tc>
        <w:tcPr>
          <w:tcW w:w="3317" w:type="pct"/>
          <w:tcBorders>
            <w:left w:val="single" w:sz="18" w:space="0" w:color="4F81BD" w:themeColor="accent1"/>
          </w:tcBorders>
        </w:tcPr>
        <w:p w:rsidR="00CF59D9" w:rsidRDefault="00CF59D9" w:rsidP="00E5599F">
          <w:pPr>
            <w:pStyle w:val="a3"/>
            <w:spacing w:after="0" w:line="240" w:lineRule="auto"/>
            <w:ind w:left="92"/>
            <w:jc w:val="right"/>
            <w:rPr>
              <w:rFonts w:eastAsiaTheme="majorEastAsia"/>
              <w:sz w:val="16"/>
              <w:szCs w:val="16"/>
            </w:rPr>
          </w:pPr>
        </w:p>
        <w:p w:rsidR="00CF59D9" w:rsidRPr="00E5599F" w:rsidRDefault="00CF59D9"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CF59D9" w:rsidRPr="00E5599F" w:rsidRDefault="009137D5"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w:t>
          </w:r>
          <w:r>
            <w:rPr>
              <w:rFonts w:eastAsiaTheme="majorEastAsia"/>
              <w:sz w:val="16"/>
              <w:szCs w:val="16"/>
            </w:rPr>
            <w:t>20</w:t>
          </w:r>
          <w:r w:rsidR="00CF59D9">
            <w:rPr>
              <w:rFonts w:eastAsiaTheme="majorEastAsia"/>
              <w:sz w:val="16"/>
              <w:szCs w:val="16"/>
            </w:rPr>
            <w:t xml:space="preserve"> от 31 октября 2019 </w:t>
          </w:r>
          <w:r w:rsidR="00CF59D9" w:rsidRPr="00E5599F">
            <w:rPr>
              <w:rFonts w:eastAsiaTheme="majorEastAsia"/>
              <w:sz w:val="16"/>
              <w:szCs w:val="16"/>
            </w:rPr>
            <w:t xml:space="preserve"> года</w:t>
          </w:r>
        </w:p>
      </w:tc>
    </w:tr>
  </w:tbl>
  <w:p w:rsidR="00CF59D9" w:rsidRPr="00BC57A6" w:rsidRDefault="00CF59D9" w:rsidP="00E5599F">
    <w:pPr>
      <w:pStyle w:val="a3"/>
      <w:spacing w:after="0"/>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D5" w:rsidRDefault="009137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5">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6">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1">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2">
    <w:nsid w:val="1CDC6110"/>
    <w:multiLevelType w:val="hybridMultilevel"/>
    <w:tmpl w:val="311C4CBE"/>
    <w:lvl w:ilvl="0" w:tplc="CD1401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16">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64166287"/>
    <w:multiLevelType w:val="hybridMultilevel"/>
    <w:tmpl w:val="D91A6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13"/>
  </w:num>
  <w:num w:numId="2">
    <w:abstractNumId w:val="9"/>
  </w:num>
  <w:num w:numId="3">
    <w:abstractNumId w:val="11"/>
  </w:num>
  <w:num w:numId="4">
    <w:abstractNumId w:val="19"/>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7"/>
  </w:num>
  <w:num w:numId="11">
    <w:abstractNumId w:val="7"/>
  </w:num>
  <w:num w:numId="12">
    <w:abstractNumId w:val="16"/>
  </w:num>
  <w:num w:numId="13">
    <w:abstractNumId w:val="8"/>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bookFoldPrinting/>
  <w:drawingGridHorizontalSpacing w:val="14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7EF"/>
    <w:rsid w:val="00044E4F"/>
    <w:rsid w:val="000461D5"/>
    <w:rsid w:val="000557F0"/>
    <w:rsid w:val="0005646E"/>
    <w:rsid w:val="00056533"/>
    <w:rsid w:val="00063C60"/>
    <w:rsid w:val="00070A2C"/>
    <w:rsid w:val="00074BCA"/>
    <w:rsid w:val="0008233C"/>
    <w:rsid w:val="00082903"/>
    <w:rsid w:val="000865D9"/>
    <w:rsid w:val="00095C31"/>
    <w:rsid w:val="00097DD5"/>
    <w:rsid w:val="000A0838"/>
    <w:rsid w:val="000A2DB7"/>
    <w:rsid w:val="000B0DA8"/>
    <w:rsid w:val="000B2351"/>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4B7F"/>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0E70"/>
    <w:rsid w:val="00184154"/>
    <w:rsid w:val="001864DD"/>
    <w:rsid w:val="00186FBD"/>
    <w:rsid w:val="00187BEB"/>
    <w:rsid w:val="0019486C"/>
    <w:rsid w:val="001967A7"/>
    <w:rsid w:val="001A31D2"/>
    <w:rsid w:val="001A3525"/>
    <w:rsid w:val="001A4127"/>
    <w:rsid w:val="001A7DAC"/>
    <w:rsid w:val="001B27D5"/>
    <w:rsid w:val="001B38A6"/>
    <w:rsid w:val="001B7110"/>
    <w:rsid w:val="001C0942"/>
    <w:rsid w:val="001C5DCC"/>
    <w:rsid w:val="001D0EFE"/>
    <w:rsid w:val="001D3C37"/>
    <w:rsid w:val="001D46AF"/>
    <w:rsid w:val="001E6509"/>
    <w:rsid w:val="00212461"/>
    <w:rsid w:val="00213688"/>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50FF4"/>
    <w:rsid w:val="00261CC6"/>
    <w:rsid w:val="00263E2D"/>
    <w:rsid w:val="00271E37"/>
    <w:rsid w:val="00273BB8"/>
    <w:rsid w:val="00280C63"/>
    <w:rsid w:val="002812EB"/>
    <w:rsid w:val="0028760F"/>
    <w:rsid w:val="00291446"/>
    <w:rsid w:val="002A5651"/>
    <w:rsid w:val="002A71E7"/>
    <w:rsid w:val="002B1FD0"/>
    <w:rsid w:val="002B5909"/>
    <w:rsid w:val="002B7ACF"/>
    <w:rsid w:val="002C2F2A"/>
    <w:rsid w:val="002C4BC5"/>
    <w:rsid w:val="002C75F3"/>
    <w:rsid w:val="002D3B81"/>
    <w:rsid w:val="002F260A"/>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A55C1"/>
    <w:rsid w:val="003B0953"/>
    <w:rsid w:val="003B6983"/>
    <w:rsid w:val="003C3952"/>
    <w:rsid w:val="003D533E"/>
    <w:rsid w:val="003D58F6"/>
    <w:rsid w:val="003D598F"/>
    <w:rsid w:val="003D7EE9"/>
    <w:rsid w:val="003E5EC0"/>
    <w:rsid w:val="003F0C46"/>
    <w:rsid w:val="004018C3"/>
    <w:rsid w:val="00402D8D"/>
    <w:rsid w:val="004040C3"/>
    <w:rsid w:val="00405C20"/>
    <w:rsid w:val="0040695B"/>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A72D6"/>
    <w:rsid w:val="004B15B9"/>
    <w:rsid w:val="004B6A23"/>
    <w:rsid w:val="004C0A92"/>
    <w:rsid w:val="004C3292"/>
    <w:rsid w:val="004D0E64"/>
    <w:rsid w:val="004D3DFA"/>
    <w:rsid w:val="004D3F23"/>
    <w:rsid w:val="004E0323"/>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21B7"/>
    <w:rsid w:val="005934B8"/>
    <w:rsid w:val="005A31E4"/>
    <w:rsid w:val="005A5B75"/>
    <w:rsid w:val="005A7B2E"/>
    <w:rsid w:val="005B18A2"/>
    <w:rsid w:val="005B1B34"/>
    <w:rsid w:val="005C4719"/>
    <w:rsid w:val="005C78E9"/>
    <w:rsid w:val="005D3618"/>
    <w:rsid w:val="005D4B68"/>
    <w:rsid w:val="005D4F2A"/>
    <w:rsid w:val="005E347C"/>
    <w:rsid w:val="005E660B"/>
    <w:rsid w:val="005F0DA4"/>
    <w:rsid w:val="005F58E3"/>
    <w:rsid w:val="006064EB"/>
    <w:rsid w:val="00613CC8"/>
    <w:rsid w:val="006161C0"/>
    <w:rsid w:val="00620C3B"/>
    <w:rsid w:val="00624D25"/>
    <w:rsid w:val="00631A05"/>
    <w:rsid w:val="00636B4A"/>
    <w:rsid w:val="006404BE"/>
    <w:rsid w:val="00642869"/>
    <w:rsid w:val="00645083"/>
    <w:rsid w:val="006453A6"/>
    <w:rsid w:val="00650ABD"/>
    <w:rsid w:val="00651BF7"/>
    <w:rsid w:val="006550B7"/>
    <w:rsid w:val="006560B9"/>
    <w:rsid w:val="00673F5F"/>
    <w:rsid w:val="00676803"/>
    <w:rsid w:val="006821E0"/>
    <w:rsid w:val="0069095F"/>
    <w:rsid w:val="00690CEC"/>
    <w:rsid w:val="006912F7"/>
    <w:rsid w:val="0069245C"/>
    <w:rsid w:val="00693F9A"/>
    <w:rsid w:val="00694374"/>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8113A"/>
    <w:rsid w:val="00783D78"/>
    <w:rsid w:val="0078689B"/>
    <w:rsid w:val="007879DC"/>
    <w:rsid w:val="00792721"/>
    <w:rsid w:val="00794B76"/>
    <w:rsid w:val="00795056"/>
    <w:rsid w:val="007A040B"/>
    <w:rsid w:val="007A0A2D"/>
    <w:rsid w:val="007A6B83"/>
    <w:rsid w:val="007B04EC"/>
    <w:rsid w:val="007B1E7A"/>
    <w:rsid w:val="007B3213"/>
    <w:rsid w:val="007B575D"/>
    <w:rsid w:val="007B6D39"/>
    <w:rsid w:val="007C1C2A"/>
    <w:rsid w:val="007C586C"/>
    <w:rsid w:val="007D36EC"/>
    <w:rsid w:val="007D6B94"/>
    <w:rsid w:val="007D728A"/>
    <w:rsid w:val="007E7473"/>
    <w:rsid w:val="007E765F"/>
    <w:rsid w:val="007F690F"/>
    <w:rsid w:val="007F6EC3"/>
    <w:rsid w:val="00802294"/>
    <w:rsid w:val="00804BFC"/>
    <w:rsid w:val="00805246"/>
    <w:rsid w:val="0081505B"/>
    <w:rsid w:val="00823426"/>
    <w:rsid w:val="00825E40"/>
    <w:rsid w:val="0083061E"/>
    <w:rsid w:val="00831560"/>
    <w:rsid w:val="00832924"/>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75AC"/>
    <w:rsid w:val="008D0759"/>
    <w:rsid w:val="008D1E4A"/>
    <w:rsid w:val="008D2953"/>
    <w:rsid w:val="008D2C57"/>
    <w:rsid w:val="008E37EA"/>
    <w:rsid w:val="008E4C55"/>
    <w:rsid w:val="008E6185"/>
    <w:rsid w:val="008F3E42"/>
    <w:rsid w:val="009026B9"/>
    <w:rsid w:val="009040A1"/>
    <w:rsid w:val="00907A98"/>
    <w:rsid w:val="00911940"/>
    <w:rsid w:val="009137D5"/>
    <w:rsid w:val="009225B5"/>
    <w:rsid w:val="00924D58"/>
    <w:rsid w:val="009319F3"/>
    <w:rsid w:val="00937050"/>
    <w:rsid w:val="00940555"/>
    <w:rsid w:val="00943AC1"/>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D146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31B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064EE"/>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26EB"/>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8372C"/>
    <w:rsid w:val="00C90BA9"/>
    <w:rsid w:val="00C963E2"/>
    <w:rsid w:val="00C97827"/>
    <w:rsid w:val="00CA5E97"/>
    <w:rsid w:val="00CA62C3"/>
    <w:rsid w:val="00CB2F5F"/>
    <w:rsid w:val="00CC47A2"/>
    <w:rsid w:val="00CC5073"/>
    <w:rsid w:val="00CD1D3E"/>
    <w:rsid w:val="00CE4A15"/>
    <w:rsid w:val="00CE58A5"/>
    <w:rsid w:val="00CF06B5"/>
    <w:rsid w:val="00CF1480"/>
    <w:rsid w:val="00CF59D9"/>
    <w:rsid w:val="00D2738F"/>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0384C"/>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50636"/>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5777/" TargetMode="External"/><Relationship Id="rId13" Type="http://schemas.openxmlformats.org/officeDocument/2006/relationships/hyperlink" Target="http://www.consultant.ru/document/cons_doc_LAW_316370/7e4a9388b3a2611890a95ada5f607b38ad46d0fd/" TargetMode="External"/><Relationship Id="rId18" Type="http://schemas.openxmlformats.org/officeDocument/2006/relationships/hyperlink" Target="garantf1://20237777.117/" TargetMode="External"/><Relationship Id="rId26"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16370/7e4a9388b3a2611890a95ada5f607b38ad46d0fd/" TargetMode="External"/><Relationship Id="rId17"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5"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55777;fld=134;dst=100023" TargetMode="External"/><Relationship Id="rId20"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9"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370/7e4a9388b3a2611890a95ada5f607b38ad46d0fd/" TargetMode="External"/><Relationship Id="rId24" Type="http://schemas.openxmlformats.org/officeDocument/2006/relationships/hyperlink" Target="garantF1://12077489.205" TargetMode="External"/><Relationship Id="rId32"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6370/7e4a9388b3a2611890a95ada5f607b38ad46d0fd/" TargetMode="External"/><Relationship Id="rId23" Type="http://schemas.openxmlformats.org/officeDocument/2006/relationships/hyperlink" Target="garantF1://12077489.185" TargetMode="External"/><Relationship Id="rId28"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6" Type="http://schemas.openxmlformats.org/officeDocument/2006/relationships/footer" Target="footer2.xml"/><Relationship Id="rId10" Type="http://schemas.openxmlformats.org/officeDocument/2006/relationships/hyperlink" Target="http://www.consultant.ru/document/cons_doc_LAW_77193/" TargetMode="External"/><Relationship Id="rId19" Type="http://schemas.openxmlformats.org/officeDocument/2006/relationships/hyperlink" Target="http://www.pandia.ru/text/category/organi_mestnogo_samoupravleniya/" TargetMode="External"/><Relationship Id="rId31"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4" Type="http://schemas.openxmlformats.org/officeDocument/2006/relationships/settings" Target="settings.xml"/><Relationship Id="rId9" Type="http://schemas.openxmlformats.org/officeDocument/2006/relationships/hyperlink" Target="http://www.consultant.ru/document/cons_doc_LAW_316370/4bfa1f8ac14f300a18b88034e85a4e238ed17f62/" TargetMode="External"/><Relationship Id="rId14" Type="http://schemas.openxmlformats.org/officeDocument/2006/relationships/hyperlink" Target="http://www.consultant.ru/document/cons_doc_LAW_55777/" TargetMode="External"/><Relationship Id="rId22" Type="http://schemas.openxmlformats.org/officeDocument/2006/relationships/hyperlink" Target="garantF1://12077489.20" TargetMode="External"/><Relationship Id="rId27"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0"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7F77-DD55-4E21-943D-A1CBF568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39512</Words>
  <Characters>225224</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264208</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5</cp:revision>
  <cp:lastPrinted>2019-10-01T09:21:00Z</cp:lastPrinted>
  <dcterms:created xsi:type="dcterms:W3CDTF">2019-11-01T06:06:00Z</dcterms:created>
  <dcterms:modified xsi:type="dcterms:W3CDTF">2019-11-22T11:51:00Z</dcterms:modified>
</cp:coreProperties>
</file>