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108" w:type="dxa"/>
        <w:tblCellMar>
          <w:left w:w="0" w:type="dxa"/>
          <w:right w:w="0" w:type="dxa"/>
        </w:tblCellMar>
        <w:tblLook w:val="04A0"/>
      </w:tblPr>
      <w:tblGrid>
        <w:gridCol w:w="6437"/>
        <w:gridCol w:w="671"/>
      </w:tblGrid>
      <w:tr w:rsidR="008D2953" w:rsidRPr="00980566" w:rsidTr="00D721C6">
        <w:trPr>
          <w:trHeight w:val="249"/>
        </w:trPr>
        <w:tc>
          <w:tcPr>
            <w:tcW w:w="7108" w:type="dxa"/>
            <w:gridSpan w:val="2"/>
            <w:tcMar>
              <w:top w:w="58" w:type="dxa"/>
              <w:left w:w="58" w:type="dxa"/>
              <w:bottom w:w="58" w:type="dxa"/>
              <w:right w:w="58" w:type="dxa"/>
            </w:tcMar>
            <w:hideMark/>
          </w:tcPr>
          <w:p w:rsidR="009B1D7C" w:rsidRPr="00B04109" w:rsidRDefault="008D2953" w:rsidP="006A039C">
            <w:pPr>
              <w:widowControl w:val="0"/>
              <w:spacing w:after="0" w:line="240" w:lineRule="auto"/>
              <w:jc w:val="center"/>
              <w:rPr>
                <w:rFonts w:eastAsia="Times New Roman"/>
                <w:b/>
                <w:bCs/>
                <w:color w:val="000000"/>
                <w:kern w:val="28"/>
                <w:sz w:val="19"/>
                <w:szCs w:val="19"/>
                <w:lang w:eastAsia="ru-RU"/>
              </w:rPr>
            </w:pPr>
            <w:r w:rsidRPr="00B04109">
              <w:rPr>
                <w:rFonts w:eastAsia="Times New Roman"/>
                <w:b/>
                <w:bCs/>
                <w:color w:val="000000"/>
                <w:kern w:val="28"/>
                <w:sz w:val="19"/>
                <w:szCs w:val="19"/>
                <w:lang w:eastAsia="ru-RU"/>
              </w:rPr>
              <w:t> </w:t>
            </w:r>
          </w:p>
          <w:p w:rsidR="009B1D7C" w:rsidRPr="00B04109" w:rsidRDefault="009B1D7C" w:rsidP="006A039C">
            <w:pPr>
              <w:widowControl w:val="0"/>
              <w:spacing w:after="0" w:line="240" w:lineRule="auto"/>
              <w:jc w:val="center"/>
              <w:rPr>
                <w:rFonts w:eastAsia="Times New Roman"/>
                <w:b/>
                <w:bCs/>
                <w:color w:val="000000"/>
                <w:kern w:val="28"/>
                <w:sz w:val="19"/>
                <w:szCs w:val="19"/>
                <w:lang w:eastAsia="ru-RU"/>
              </w:rPr>
            </w:pPr>
          </w:p>
          <w:p w:rsidR="009B1D7C" w:rsidRPr="00B04109" w:rsidRDefault="009B1D7C" w:rsidP="006A039C">
            <w:pPr>
              <w:widowControl w:val="0"/>
              <w:spacing w:after="0" w:line="240" w:lineRule="auto"/>
              <w:jc w:val="center"/>
              <w:rPr>
                <w:rFonts w:eastAsia="Times New Roman"/>
                <w:b/>
                <w:bCs/>
                <w:color w:val="000000"/>
                <w:kern w:val="28"/>
                <w:sz w:val="19"/>
                <w:szCs w:val="19"/>
                <w:lang w:eastAsia="ru-RU"/>
              </w:rPr>
            </w:pPr>
          </w:p>
          <w:p w:rsidR="009B1D7C" w:rsidRPr="00B04109" w:rsidRDefault="009B1D7C" w:rsidP="006A039C">
            <w:pPr>
              <w:widowControl w:val="0"/>
              <w:spacing w:after="0" w:line="240" w:lineRule="auto"/>
              <w:jc w:val="center"/>
              <w:rPr>
                <w:rFonts w:eastAsia="Times New Roman"/>
                <w:b/>
                <w:sz w:val="19"/>
                <w:szCs w:val="19"/>
                <w:lang w:eastAsia="ru-RU"/>
              </w:rPr>
            </w:pPr>
          </w:p>
          <w:p w:rsidR="009B1D7C" w:rsidRPr="00B04109" w:rsidRDefault="009B1D7C" w:rsidP="006A039C">
            <w:pPr>
              <w:widowControl w:val="0"/>
              <w:spacing w:after="0" w:line="240" w:lineRule="auto"/>
              <w:jc w:val="center"/>
              <w:rPr>
                <w:rFonts w:eastAsia="Times New Roman"/>
                <w:b/>
                <w:sz w:val="19"/>
                <w:szCs w:val="19"/>
                <w:lang w:eastAsia="ru-RU"/>
              </w:rPr>
            </w:pPr>
          </w:p>
          <w:p w:rsidR="009B1D7C" w:rsidRPr="00B04109" w:rsidRDefault="009B1D7C" w:rsidP="006A039C">
            <w:pPr>
              <w:widowControl w:val="0"/>
              <w:spacing w:after="0" w:line="240" w:lineRule="auto"/>
              <w:jc w:val="center"/>
              <w:rPr>
                <w:rFonts w:eastAsia="Times New Roman"/>
                <w:b/>
                <w:sz w:val="19"/>
                <w:szCs w:val="19"/>
                <w:lang w:eastAsia="ru-RU"/>
              </w:rPr>
            </w:pPr>
          </w:p>
          <w:p w:rsidR="009B1D7C" w:rsidRPr="00B04109" w:rsidRDefault="009B1D7C" w:rsidP="006A039C">
            <w:pPr>
              <w:widowControl w:val="0"/>
              <w:spacing w:after="0" w:line="240" w:lineRule="auto"/>
              <w:jc w:val="center"/>
              <w:rPr>
                <w:rFonts w:eastAsia="Times New Roman"/>
                <w:b/>
                <w:sz w:val="19"/>
                <w:szCs w:val="19"/>
                <w:lang w:eastAsia="ru-RU"/>
              </w:rPr>
            </w:pPr>
          </w:p>
          <w:p w:rsidR="009B1D7C" w:rsidRPr="00B04109" w:rsidRDefault="009B1D7C" w:rsidP="006A039C">
            <w:pPr>
              <w:widowControl w:val="0"/>
              <w:spacing w:after="0" w:line="240" w:lineRule="auto"/>
              <w:jc w:val="center"/>
              <w:rPr>
                <w:rFonts w:eastAsia="Times New Roman"/>
                <w:b/>
                <w:sz w:val="19"/>
                <w:szCs w:val="19"/>
                <w:lang w:eastAsia="ru-RU"/>
              </w:rPr>
            </w:pPr>
          </w:p>
          <w:p w:rsidR="009B1D7C" w:rsidRPr="00B04109" w:rsidRDefault="009B1D7C" w:rsidP="006A039C">
            <w:pPr>
              <w:widowControl w:val="0"/>
              <w:spacing w:after="0" w:line="240" w:lineRule="auto"/>
              <w:jc w:val="center"/>
              <w:rPr>
                <w:rFonts w:eastAsia="Times New Roman"/>
                <w:b/>
                <w:sz w:val="19"/>
                <w:szCs w:val="19"/>
                <w:lang w:eastAsia="ru-RU"/>
              </w:rPr>
            </w:pPr>
          </w:p>
          <w:p w:rsidR="009B1D7C" w:rsidRPr="00B04109" w:rsidRDefault="009B1D7C" w:rsidP="006A039C">
            <w:pPr>
              <w:widowControl w:val="0"/>
              <w:spacing w:after="0" w:line="240" w:lineRule="auto"/>
              <w:jc w:val="center"/>
              <w:rPr>
                <w:rFonts w:eastAsia="Times New Roman"/>
                <w:b/>
                <w:sz w:val="19"/>
                <w:szCs w:val="19"/>
                <w:lang w:eastAsia="ru-RU"/>
              </w:rPr>
            </w:pPr>
          </w:p>
          <w:p w:rsidR="009B1D7C" w:rsidRPr="00B04109" w:rsidRDefault="009B1D7C" w:rsidP="006A039C">
            <w:pPr>
              <w:widowControl w:val="0"/>
              <w:spacing w:after="0" w:line="240" w:lineRule="auto"/>
              <w:jc w:val="center"/>
              <w:rPr>
                <w:rFonts w:eastAsia="Times New Roman"/>
                <w:b/>
                <w:sz w:val="19"/>
                <w:szCs w:val="19"/>
                <w:lang w:eastAsia="ru-RU"/>
              </w:rPr>
            </w:pPr>
          </w:p>
          <w:p w:rsidR="009B1D7C" w:rsidRPr="00B04109" w:rsidRDefault="009B1D7C" w:rsidP="006A039C">
            <w:pPr>
              <w:widowControl w:val="0"/>
              <w:spacing w:after="0" w:line="240" w:lineRule="auto"/>
              <w:jc w:val="center"/>
              <w:rPr>
                <w:rFonts w:eastAsia="Times New Roman"/>
                <w:b/>
                <w:sz w:val="19"/>
                <w:szCs w:val="19"/>
                <w:lang w:eastAsia="ru-RU"/>
              </w:rPr>
            </w:pPr>
          </w:p>
          <w:p w:rsidR="009B1D7C" w:rsidRPr="00B04109" w:rsidRDefault="009B1D7C" w:rsidP="006A039C">
            <w:pPr>
              <w:widowControl w:val="0"/>
              <w:spacing w:after="0" w:line="240" w:lineRule="auto"/>
              <w:jc w:val="center"/>
              <w:rPr>
                <w:rFonts w:eastAsia="Times New Roman"/>
                <w:b/>
                <w:sz w:val="19"/>
                <w:szCs w:val="19"/>
                <w:lang w:eastAsia="ru-RU"/>
              </w:rPr>
            </w:pPr>
          </w:p>
          <w:p w:rsidR="009B1D7C" w:rsidRPr="00B04109" w:rsidRDefault="009B1D7C" w:rsidP="006A039C">
            <w:pPr>
              <w:widowControl w:val="0"/>
              <w:spacing w:after="0" w:line="240" w:lineRule="auto"/>
              <w:jc w:val="center"/>
              <w:rPr>
                <w:rFonts w:eastAsia="Times New Roman"/>
                <w:b/>
                <w:sz w:val="19"/>
                <w:szCs w:val="19"/>
                <w:lang w:eastAsia="ru-RU"/>
              </w:rPr>
            </w:pPr>
          </w:p>
          <w:p w:rsidR="009B1D7C" w:rsidRPr="00B04109" w:rsidRDefault="009B1D7C" w:rsidP="009B1D7C">
            <w:pPr>
              <w:widowControl w:val="0"/>
              <w:spacing w:after="0" w:line="240" w:lineRule="auto"/>
              <w:jc w:val="center"/>
              <w:rPr>
                <w:rFonts w:eastAsia="Times New Roman"/>
                <w:b/>
                <w:bCs/>
                <w:color w:val="000000"/>
                <w:kern w:val="28"/>
                <w:sz w:val="19"/>
                <w:szCs w:val="19"/>
                <w:lang w:eastAsia="ru-RU"/>
              </w:rPr>
            </w:pPr>
            <w:r w:rsidRPr="00B04109">
              <w:rPr>
                <w:rFonts w:eastAsia="Times New Roman"/>
                <w:b/>
                <w:bCs/>
                <w:color w:val="000000"/>
                <w:kern w:val="28"/>
                <w:sz w:val="19"/>
                <w:szCs w:val="19"/>
                <w:lang w:eastAsia="ru-RU"/>
              </w:rPr>
              <w:t> </w:t>
            </w:r>
          </w:p>
          <w:p w:rsidR="009B1D7C" w:rsidRPr="00B04109" w:rsidRDefault="009B1D7C" w:rsidP="009B1D7C">
            <w:pPr>
              <w:widowControl w:val="0"/>
              <w:spacing w:after="0" w:line="240" w:lineRule="auto"/>
              <w:jc w:val="center"/>
              <w:rPr>
                <w:rFonts w:eastAsia="Times New Roman"/>
                <w:b/>
                <w:bCs/>
                <w:color w:val="000000"/>
                <w:kern w:val="28"/>
                <w:sz w:val="19"/>
                <w:szCs w:val="19"/>
                <w:lang w:eastAsia="ru-RU"/>
              </w:rPr>
            </w:pPr>
          </w:p>
          <w:p w:rsidR="009B1D7C" w:rsidRPr="00B04109" w:rsidRDefault="009B1D7C" w:rsidP="009B1D7C">
            <w:pPr>
              <w:widowControl w:val="0"/>
              <w:spacing w:after="0" w:line="240" w:lineRule="auto"/>
              <w:jc w:val="center"/>
              <w:rPr>
                <w:rFonts w:eastAsia="Times New Roman"/>
                <w:b/>
                <w:bCs/>
                <w:color w:val="000000"/>
                <w:kern w:val="28"/>
                <w:sz w:val="19"/>
                <w:szCs w:val="19"/>
                <w:lang w:eastAsia="ru-RU"/>
              </w:rPr>
            </w:pPr>
          </w:p>
          <w:p w:rsidR="009B1D7C" w:rsidRPr="00B04109" w:rsidRDefault="009B1D7C" w:rsidP="009B1D7C">
            <w:pPr>
              <w:widowControl w:val="0"/>
              <w:spacing w:after="0" w:line="240" w:lineRule="auto"/>
              <w:jc w:val="center"/>
              <w:rPr>
                <w:rFonts w:eastAsia="Times New Roman"/>
                <w:b/>
                <w:bCs/>
                <w:color w:val="000000"/>
                <w:kern w:val="28"/>
                <w:sz w:val="19"/>
                <w:szCs w:val="19"/>
                <w:lang w:eastAsia="ru-RU"/>
              </w:rPr>
            </w:pPr>
          </w:p>
          <w:p w:rsidR="009B1D7C" w:rsidRPr="00B04109" w:rsidRDefault="009B1D7C" w:rsidP="009B1D7C">
            <w:pPr>
              <w:widowControl w:val="0"/>
              <w:spacing w:after="0" w:line="240" w:lineRule="auto"/>
              <w:jc w:val="center"/>
              <w:rPr>
                <w:rFonts w:eastAsia="Times New Roman"/>
                <w:b/>
                <w:bCs/>
                <w:color w:val="000000"/>
                <w:kern w:val="28"/>
                <w:sz w:val="32"/>
                <w:szCs w:val="32"/>
                <w:lang w:eastAsia="ru-RU"/>
              </w:rPr>
            </w:pPr>
            <w:r w:rsidRPr="00B04109">
              <w:rPr>
                <w:rFonts w:eastAsia="Times New Roman"/>
                <w:b/>
                <w:bCs/>
                <w:color w:val="000000"/>
                <w:kern w:val="28"/>
                <w:sz w:val="32"/>
                <w:szCs w:val="32"/>
                <w:lang w:eastAsia="ru-RU"/>
              </w:rPr>
              <w:t>ВЕСТНИК</w:t>
            </w:r>
          </w:p>
          <w:p w:rsidR="009B1D7C" w:rsidRPr="00B04109" w:rsidRDefault="009B1D7C" w:rsidP="009B1D7C">
            <w:pPr>
              <w:widowControl w:val="0"/>
              <w:spacing w:after="0" w:line="240" w:lineRule="auto"/>
              <w:jc w:val="center"/>
              <w:rPr>
                <w:rFonts w:eastAsia="Times New Roman"/>
                <w:b/>
                <w:bCs/>
                <w:color w:val="000000"/>
                <w:kern w:val="28"/>
                <w:sz w:val="32"/>
                <w:szCs w:val="32"/>
                <w:lang w:eastAsia="ru-RU"/>
              </w:rPr>
            </w:pPr>
            <w:r w:rsidRPr="00B04109">
              <w:rPr>
                <w:rFonts w:eastAsia="Times New Roman"/>
                <w:b/>
                <w:bCs/>
                <w:color w:val="000000"/>
                <w:kern w:val="28"/>
                <w:sz w:val="32"/>
                <w:szCs w:val="32"/>
                <w:lang w:eastAsia="ru-RU"/>
              </w:rPr>
              <w:t>МУНИЦИПАЛЬНОГО ОБРАЗОВАНИЯ «УЕМСКОЕ»</w:t>
            </w:r>
          </w:p>
          <w:p w:rsidR="009B1D7C" w:rsidRPr="00B04109" w:rsidRDefault="00402D8D" w:rsidP="009B1D7C">
            <w:pPr>
              <w:widowControl w:val="0"/>
              <w:spacing w:after="0" w:line="240" w:lineRule="auto"/>
              <w:jc w:val="center"/>
              <w:rPr>
                <w:rFonts w:eastAsia="Times New Roman"/>
                <w:b/>
                <w:bCs/>
                <w:color w:val="000000"/>
                <w:kern w:val="28"/>
                <w:sz w:val="32"/>
                <w:szCs w:val="32"/>
                <w:lang w:eastAsia="ru-RU"/>
              </w:rPr>
            </w:pPr>
            <w:r>
              <w:rPr>
                <w:rFonts w:eastAsia="Times New Roman"/>
                <w:b/>
                <w:bCs/>
                <w:color w:val="000000"/>
                <w:kern w:val="28"/>
                <w:sz w:val="32"/>
                <w:szCs w:val="32"/>
                <w:lang w:eastAsia="ru-RU"/>
              </w:rPr>
              <w:t>№ 18</w:t>
            </w:r>
          </w:p>
          <w:p w:rsidR="009B1D7C" w:rsidRPr="00B04109" w:rsidRDefault="005B1B34" w:rsidP="009B1D7C">
            <w:pPr>
              <w:widowControl w:val="0"/>
              <w:spacing w:after="0" w:line="240" w:lineRule="auto"/>
              <w:jc w:val="center"/>
              <w:rPr>
                <w:rFonts w:eastAsia="Times New Roman"/>
                <w:b/>
                <w:bCs/>
                <w:color w:val="000000"/>
                <w:kern w:val="28"/>
                <w:sz w:val="32"/>
                <w:szCs w:val="32"/>
                <w:lang w:eastAsia="ru-RU"/>
              </w:rPr>
            </w:pPr>
            <w:r>
              <w:rPr>
                <w:rFonts w:eastAsia="Times New Roman"/>
                <w:b/>
                <w:bCs/>
                <w:color w:val="000000"/>
                <w:kern w:val="28"/>
                <w:sz w:val="32"/>
                <w:szCs w:val="32"/>
                <w:lang w:eastAsia="ru-RU"/>
              </w:rPr>
              <w:t xml:space="preserve">от  </w:t>
            </w:r>
            <w:r w:rsidR="00C42B66">
              <w:rPr>
                <w:rFonts w:eastAsia="Times New Roman"/>
                <w:b/>
                <w:bCs/>
                <w:color w:val="000000"/>
                <w:kern w:val="28"/>
                <w:sz w:val="32"/>
                <w:szCs w:val="32"/>
                <w:lang w:eastAsia="ru-RU"/>
              </w:rPr>
              <w:t>31</w:t>
            </w:r>
            <w:r w:rsidR="009910A0">
              <w:rPr>
                <w:rFonts w:eastAsia="Times New Roman"/>
                <w:b/>
                <w:bCs/>
                <w:color w:val="000000"/>
                <w:kern w:val="28"/>
                <w:sz w:val="32"/>
                <w:szCs w:val="32"/>
                <w:lang w:eastAsia="ru-RU"/>
              </w:rPr>
              <w:t xml:space="preserve"> </w:t>
            </w:r>
            <w:r w:rsidR="000D0FB4">
              <w:rPr>
                <w:rFonts w:eastAsia="Times New Roman"/>
                <w:b/>
                <w:bCs/>
                <w:color w:val="000000"/>
                <w:kern w:val="28"/>
                <w:sz w:val="32"/>
                <w:szCs w:val="32"/>
                <w:lang w:eastAsia="ru-RU"/>
              </w:rPr>
              <w:t xml:space="preserve">октября </w:t>
            </w:r>
            <w:r w:rsidR="009B1D7C" w:rsidRPr="00B04109">
              <w:rPr>
                <w:rFonts w:eastAsia="Times New Roman"/>
                <w:b/>
                <w:bCs/>
                <w:color w:val="000000"/>
                <w:kern w:val="28"/>
                <w:sz w:val="32"/>
                <w:szCs w:val="32"/>
                <w:lang w:eastAsia="ru-RU"/>
              </w:rPr>
              <w:t>2019 года</w:t>
            </w:r>
          </w:p>
          <w:p w:rsidR="009B1D7C" w:rsidRPr="00B04109" w:rsidRDefault="009B1D7C" w:rsidP="009B1D7C">
            <w:pPr>
              <w:widowControl w:val="0"/>
              <w:spacing w:after="0" w:line="240" w:lineRule="auto"/>
              <w:jc w:val="center"/>
              <w:rPr>
                <w:rFonts w:eastAsia="Times New Roman"/>
                <w:b/>
                <w:bCs/>
                <w:color w:val="000000"/>
                <w:kern w:val="28"/>
                <w:sz w:val="32"/>
                <w:szCs w:val="32"/>
                <w:lang w:eastAsia="ru-RU"/>
              </w:rPr>
            </w:pPr>
            <w:r w:rsidRPr="00B04109">
              <w:rPr>
                <w:rFonts w:eastAsia="Times New Roman"/>
                <w:b/>
                <w:bCs/>
                <w:color w:val="000000"/>
                <w:kern w:val="28"/>
                <w:sz w:val="32"/>
                <w:szCs w:val="32"/>
                <w:lang w:val="en-US" w:eastAsia="ru-RU"/>
              </w:rPr>
              <w:t> </w:t>
            </w:r>
          </w:p>
          <w:p w:rsidR="009B1D7C" w:rsidRPr="00B04109" w:rsidRDefault="009B1D7C" w:rsidP="009B1D7C">
            <w:pPr>
              <w:widowControl w:val="0"/>
              <w:spacing w:after="0" w:line="240" w:lineRule="auto"/>
              <w:jc w:val="center"/>
              <w:rPr>
                <w:rFonts w:eastAsia="Times New Roman"/>
                <w:b/>
                <w:bCs/>
                <w:color w:val="000000"/>
                <w:kern w:val="28"/>
                <w:sz w:val="32"/>
                <w:szCs w:val="32"/>
                <w:lang w:eastAsia="ru-RU"/>
              </w:rPr>
            </w:pPr>
            <w:r w:rsidRPr="00B04109">
              <w:rPr>
                <w:rFonts w:eastAsia="Times New Roman"/>
                <w:b/>
                <w:bCs/>
                <w:color w:val="000000"/>
                <w:kern w:val="28"/>
                <w:sz w:val="32"/>
                <w:szCs w:val="32"/>
                <w:lang w:val="en-US" w:eastAsia="ru-RU"/>
              </w:rPr>
              <w:t> </w:t>
            </w:r>
          </w:p>
          <w:p w:rsidR="009B1D7C" w:rsidRPr="00B04109" w:rsidRDefault="009B1D7C" w:rsidP="009B1D7C">
            <w:pPr>
              <w:widowControl w:val="0"/>
              <w:spacing w:after="0" w:line="240" w:lineRule="auto"/>
              <w:jc w:val="center"/>
              <w:rPr>
                <w:rFonts w:eastAsia="Times New Roman"/>
                <w:b/>
                <w:bCs/>
                <w:color w:val="000000"/>
                <w:kern w:val="28"/>
                <w:sz w:val="32"/>
                <w:szCs w:val="32"/>
                <w:lang w:eastAsia="ru-RU"/>
              </w:rPr>
            </w:pPr>
            <w:r w:rsidRPr="00B04109">
              <w:rPr>
                <w:rFonts w:eastAsia="Times New Roman"/>
                <w:b/>
                <w:bCs/>
                <w:color w:val="000000"/>
                <w:kern w:val="28"/>
                <w:sz w:val="32"/>
                <w:szCs w:val="32"/>
                <w:lang w:val="en-US" w:eastAsia="ru-RU"/>
              </w:rPr>
              <w:t> </w:t>
            </w:r>
          </w:p>
          <w:p w:rsidR="009B1D7C" w:rsidRPr="00B04109" w:rsidRDefault="009B1D7C" w:rsidP="009B1D7C">
            <w:pPr>
              <w:widowControl w:val="0"/>
              <w:spacing w:after="0" w:line="240" w:lineRule="auto"/>
              <w:jc w:val="center"/>
              <w:rPr>
                <w:rFonts w:eastAsia="Times New Roman"/>
                <w:b/>
                <w:bCs/>
                <w:color w:val="000000"/>
                <w:kern w:val="28"/>
                <w:sz w:val="32"/>
                <w:szCs w:val="32"/>
                <w:lang w:eastAsia="ru-RU"/>
              </w:rPr>
            </w:pPr>
            <w:r w:rsidRPr="00B04109">
              <w:rPr>
                <w:rFonts w:eastAsia="Times New Roman"/>
                <w:b/>
                <w:bCs/>
                <w:color w:val="000000"/>
                <w:kern w:val="28"/>
                <w:sz w:val="32"/>
                <w:szCs w:val="32"/>
                <w:lang w:val="en-US" w:eastAsia="ru-RU"/>
              </w:rPr>
              <w:t> </w:t>
            </w:r>
          </w:p>
          <w:p w:rsidR="009B1D7C" w:rsidRPr="00B04109" w:rsidRDefault="009B1D7C" w:rsidP="009B1D7C">
            <w:pPr>
              <w:widowControl w:val="0"/>
              <w:spacing w:after="0" w:line="240" w:lineRule="auto"/>
              <w:jc w:val="center"/>
              <w:rPr>
                <w:rFonts w:eastAsia="Times New Roman"/>
                <w:b/>
                <w:bCs/>
                <w:color w:val="000000"/>
                <w:kern w:val="28"/>
                <w:sz w:val="32"/>
                <w:szCs w:val="32"/>
                <w:lang w:eastAsia="ru-RU"/>
              </w:rPr>
            </w:pPr>
            <w:r w:rsidRPr="00B04109">
              <w:rPr>
                <w:rFonts w:eastAsia="Times New Roman"/>
                <w:b/>
                <w:bCs/>
                <w:color w:val="000000"/>
                <w:kern w:val="28"/>
                <w:sz w:val="32"/>
                <w:szCs w:val="32"/>
                <w:lang w:val="en-US" w:eastAsia="ru-RU"/>
              </w:rPr>
              <w:t> </w:t>
            </w:r>
          </w:p>
          <w:p w:rsidR="009B1D7C" w:rsidRPr="00B04109" w:rsidRDefault="009B1D7C" w:rsidP="009B1D7C">
            <w:pPr>
              <w:widowControl w:val="0"/>
              <w:spacing w:after="0" w:line="240" w:lineRule="auto"/>
              <w:jc w:val="center"/>
              <w:rPr>
                <w:rFonts w:eastAsia="Times New Roman"/>
                <w:b/>
                <w:bCs/>
                <w:color w:val="000000"/>
                <w:kern w:val="28"/>
                <w:sz w:val="32"/>
                <w:szCs w:val="32"/>
                <w:lang w:eastAsia="ru-RU"/>
              </w:rPr>
            </w:pPr>
          </w:p>
          <w:p w:rsidR="009B1D7C" w:rsidRPr="00B04109" w:rsidRDefault="009B1D7C" w:rsidP="009B1D7C">
            <w:pPr>
              <w:widowControl w:val="0"/>
              <w:spacing w:after="0" w:line="240" w:lineRule="auto"/>
              <w:jc w:val="center"/>
              <w:rPr>
                <w:rFonts w:eastAsia="Times New Roman"/>
                <w:b/>
                <w:bCs/>
                <w:color w:val="000000"/>
                <w:kern w:val="28"/>
                <w:sz w:val="32"/>
                <w:szCs w:val="32"/>
                <w:lang w:eastAsia="ru-RU"/>
              </w:rPr>
            </w:pPr>
            <w:r w:rsidRPr="00B04109">
              <w:rPr>
                <w:rFonts w:eastAsia="Times New Roman"/>
                <w:b/>
                <w:bCs/>
                <w:color w:val="000000"/>
                <w:kern w:val="28"/>
                <w:sz w:val="32"/>
                <w:szCs w:val="32"/>
                <w:lang w:val="en-US" w:eastAsia="ru-RU"/>
              </w:rPr>
              <w:t> </w:t>
            </w:r>
          </w:p>
          <w:p w:rsidR="009B1D7C" w:rsidRPr="00B04109" w:rsidRDefault="009B1D7C" w:rsidP="009B1D7C">
            <w:pPr>
              <w:widowControl w:val="0"/>
              <w:spacing w:after="0" w:line="240" w:lineRule="auto"/>
              <w:jc w:val="center"/>
              <w:rPr>
                <w:rFonts w:eastAsia="Times New Roman"/>
                <w:b/>
                <w:bCs/>
                <w:color w:val="000000"/>
                <w:kern w:val="28"/>
                <w:sz w:val="32"/>
                <w:szCs w:val="32"/>
                <w:lang w:eastAsia="ru-RU"/>
              </w:rPr>
            </w:pPr>
            <w:r w:rsidRPr="00B04109">
              <w:rPr>
                <w:rFonts w:eastAsia="Times New Roman"/>
                <w:b/>
                <w:bCs/>
                <w:color w:val="000000"/>
                <w:kern w:val="28"/>
                <w:sz w:val="32"/>
                <w:szCs w:val="32"/>
                <w:lang w:val="en-US" w:eastAsia="ru-RU"/>
              </w:rPr>
              <w:t> </w:t>
            </w:r>
          </w:p>
          <w:p w:rsidR="00B04109" w:rsidRDefault="00B04109" w:rsidP="009B1D7C">
            <w:pPr>
              <w:widowControl w:val="0"/>
              <w:spacing w:after="0" w:line="240" w:lineRule="auto"/>
              <w:jc w:val="center"/>
              <w:rPr>
                <w:rFonts w:eastAsia="Times New Roman"/>
                <w:b/>
                <w:bCs/>
                <w:color w:val="000000"/>
                <w:kern w:val="28"/>
                <w:sz w:val="20"/>
                <w:szCs w:val="20"/>
                <w:lang w:eastAsia="ru-RU"/>
              </w:rPr>
            </w:pPr>
          </w:p>
          <w:p w:rsidR="00B04109" w:rsidRDefault="00B04109" w:rsidP="009B1D7C">
            <w:pPr>
              <w:widowControl w:val="0"/>
              <w:spacing w:after="0" w:line="240" w:lineRule="auto"/>
              <w:jc w:val="center"/>
              <w:rPr>
                <w:rFonts w:eastAsia="Times New Roman"/>
                <w:b/>
                <w:bCs/>
                <w:color w:val="000000"/>
                <w:kern w:val="28"/>
                <w:sz w:val="20"/>
                <w:szCs w:val="20"/>
                <w:lang w:eastAsia="ru-RU"/>
              </w:rPr>
            </w:pPr>
          </w:p>
          <w:p w:rsidR="00B04109" w:rsidRDefault="00B04109" w:rsidP="009B1D7C">
            <w:pPr>
              <w:widowControl w:val="0"/>
              <w:spacing w:after="0" w:line="240" w:lineRule="auto"/>
              <w:jc w:val="center"/>
              <w:rPr>
                <w:rFonts w:eastAsia="Times New Roman"/>
                <w:b/>
                <w:bCs/>
                <w:color w:val="000000"/>
                <w:kern w:val="28"/>
                <w:sz w:val="20"/>
                <w:szCs w:val="20"/>
                <w:lang w:eastAsia="ru-RU"/>
              </w:rPr>
            </w:pPr>
          </w:p>
          <w:p w:rsidR="00B04109" w:rsidRDefault="00B04109" w:rsidP="009B1D7C">
            <w:pPr>
              <w:widowControl w:val="0"/>
              <w:spacing w:after="0" w:line="240" w:lineRule="auto"/>
              <w:jc w:val="center"/>
              <w:rPr>
                <w:rFonts w:eastAsia="Times New Roman"/>
                <w:b/>
                <w:bCs/>
                <w:color w:val="000000"/>
                <w:kern w:val="28"/>
                <w:sz w:val="20"/>
                <w:szCs w:val="20"/>
                <w:lang w:eastAsia="ru-RU"/>
              </w:rPr>
            </w:pPr>
          </w:p>
          <w:p w:rsidR="00B04109" w:rsidRDefault="00B04109" w:rsidP="009B1D7C">
            <w:pPr>
              <w:widowControl w:val="0"/>
              <w:spacing w:after="0" w:line="240" w:lineRule="auto"/>
              <w:jc w:val="center"/>
              <w:rPr>
                <w:rFonts w:eastAsia="Times New Roman"/>
                <w:b/>
                <w:bCs/>
                <w:color w:val="000000"/>
                <w:kern w:val="28"/>
                <w:sz w:val="20"/>
                <w:szCs w:val="20"/>
                <w:lang w:eastAsia="ru-RU"/>
              </w:rPr>
            </w:pPr>
          </w:p>
          <w:p w:rsidR="009B1D7C" w:rsidRPr="00B04109" w:rsidRDefault="009B1D7C" w:rsidP="009B1D7C">
            <w:pPr>
              <w:widowControl w:val="0"/>
              <w:spacing w:after="0" w:line="240" w:lineRule="auto"/>
              <w:jc w:val="center"/>
              <w:rPr>
                <w:rFonts w:eastAsia="Times New Roman"/>
                <w:b/>
                <w:bCs/>
                <w:color w:val="000000"/>
                <w:kern w:val="28"/>
                <w:sz w:val="20"/>
                <w:szCs w:val="20"/>
                <w:lang w:eastAsia="ru-RU"/>
              </w:rPr>
            </w:pPr>
            <w:r w:rsidRPr="00B04109">
              <w:rPr>
                <w:rFonts w:eastAsia="Times New Roman"/>
                <w:b/>
                <w:bCs/>
                <w:color w:val="000000"/>
                <w:kern w:val="28"/>
                <w:sz w:val="20"/>
                <w:szCs w:val="20"/>
                <w:lang w:eastAsia="ru-RU"/>
              </w:rPr>
              <w:t>п. Уемский</w:t>
            </w:r>
          </w:p>
          <w:p w:rsidR="00B04109" w:rsidRPr="00B04109" w:rsidRDefault="00B04109" w:rsidP="009B1D7C">
            <w:pPr>
              <w:widowControl w:val="0"/>
              <w:spacing w:after="0" w:line="240" w:lineRule="auto"/>
              <w:jc w:val="center"/>
              <w:rPr>
                <w:rFonts w:eastAsia="Times New Roman"/>
                <w:b/>
                <w:sz w:val="32"/>
                <w:szCs w:val="32"/>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980566" w:rsidRPr="00B04109" w:rsidRDefault="00D67441" w:rsidP="009B1D7C">
            <w:pPr>
              <w:widowControl w:val="0"/>
              <w:spacing w:after="0" w:line="240" w:lineRule="auto"/>
              <w:jc w:val="center"/>
              <w:rPr>
                <w:rFonts w:eastAsia="Times New Roman"/>
                <w:sz w:val="19"/>
                <w:szCs w:val="19"/>
                <w:lang w:eastAsia="ru-RU"/>
              </w:rPr>
            </w:pPr>
            <w:r w:rsidRPr="00B04109">
              <w:rPr>
                <w:rFonts w:eastAsia="Times New Roman"/>
                <w:b/>
                <w:sz w:val="19"/>
                <w:szCs w:val="19"/>
                <w:lang w:eastAsia="ru-RU"/>
              </w:rPr>
              <w:lastRenderedPageBreak/>
              <w:t>С</w:t>
            </w:r>
            <w:r w:rsidR="008D2953" w:rsidRPr="00B04109">
              <w:rPr>
                <w:rFonts w:eastAsia="Times New Roman"/>
                <w:b/>
                <w:sz w:val="19"/>
                <w:szCs w:val="19"/>
                <w:lang w:eastAsia="ru-RU"/>
              </w:rPr>
              <w:t>ОДЕРЖАНИЕ</w:t>
            </w:r>
          </w:p>
        </w:tc>
      </w:tr>
      <w:tr w:rsidR="009910A0" w:rsidRPr="00980566" w:rsidTr="00D721C6">
        <w:trPr>
          <w:trHeight w:val="292"/>
        </w:trPr>
        <w:tc>
          <w:tcPr>
            <w:tcW w:w="6437" w:type="dxa"/>
            <w:tcMar>
              <w:top w:w="58" w:type="dxa"/>
              <w:left w:w="58" w:type="dxa"/>
              <w:bottom w:w="58" w:type="dxa"/>
              <w:right w:w="58" w:type="dxa"/>
            </w:tcMar>
            <w:hideMark/>
          </w:tcPr>
          <w:p w:rsidR="006E7001" w:rsidRPr="00165CA2" w:rsidRDefault="007D36EC" w:rsidP="000B2351">
            <w:pPr>
              <w:spacing w:after="0" w:line="240" w:lineRule="auto"/>
              <w:jc w:val="both"/>
              <w:rPr>
                <w:rFonts w:eastAsia="Times New Roman"/>
                <w:sz w:val="20"/>
                <w:szCs w:val="20"/>
                <w:lang w:eastAsia="ru-RU"/>
              </w:rPr>
            </w:pPr>
            <w:r w:rsidRPr="00165CA2">
              <w:rPr>
                <w:rFonts w:eastAsia="Times New Roman"/>
                <w:b/>
                <w:sz w:val="20"/>
                <w:szCs w:val="20"/>
                <w:lang w:eastAsia="ru-RU"/>
              </w:rPr>
              <w:lastRenderedPageBreak/>
              <w:t xml:space="preserve">ПОСТАНОВЛЕНИЕ </w:t>
            </w:r>
            <w:r w:rsidR="00402D8D">
              <w:rPr>
                <w:rFonts w:eastAsia="Times New Roman"/>
                <w:sz w:val="20"/>
                <w:szCs w:val="20"/>
                <w:lang w:eastAsia="ru-RU"/>
              </w:rPr>
              <w:t>№ 16</w:t>
            </w:r>
            <w:r w:rsidR="001A7DAC" w:rsidRPr="00165CA2">
              <w:rPr>
                <w:rFonts w:eastAsia="Times New Roman"/>
                <w:sz w:val="20"/>
                <w:szCs w:val="20"/>
                <w:lang w:eastAsia="ru-RU"/>
              </w:rPr>
              <w:t xml:space="preserve"> от </w:t>
            </w:r>
            <w:r w:rsidR="00402D8D">
              <w:rPr>
                <w:rFonts w:eastAsia="Times New Roman"/>
                <w:sz w:val="20"/>
                <w:szCs w:val="20"/>
                <w:lang w:eastAsia="ru-RU"/>
              </w:rPr>
              <w:t>23</w:t>
            </w:r>
            <w:r w:rsidR="007879DC">
              <w:rPr>
                <w:rFonts w:eastAsia="Times New Roman"/>
                <w:sz w:val="20"/>
                <w:szCs w:val="20"/>
                <w:lang w:eastAsia="ru-RU"/>
              </w:rPr>
              <w:t xml:space="preserve"> января </w:t>
            </w:r>
            <w:r w:rsidR="00C42B66">
              <w:rPr>
                <w:rFonts w:eastAsia="Times New Roman"/>
                <w:sz w:val="20"/>
                <w:szCs w:val="20"/>
                <w:lang w:eastAsia="ru-RU"/>
              </w:rPr>
              <w:t>2019</w:t>
            </w:r>
            <w:r w:rsidRPr="00165CA2">
              <w:rPr>
                <w:rFonts w:eastAsia="Times New Roman"/>
                <w:sz w:val="20"/>
                <w:szCs w:val="20"/>
                <w:lang w:eastAsia="ru-RU"/>
              </w:rPr>
              <w:t xml:space="preserve"> года</w:t>
            </w:r>
            <w:r w:rsidR="00EA56A8" w:rsidRPr="00165CA2">
              <w:rPr>
                <w:rFonts w:eastAsia="Times New Roman"/>
                <w:sz w:val="20"/>
                <w:szCs w:val="20"/>
                <w:lang w:eastAsia="ru-RU"/>
              </w:rPr>
              <w:t xml:space="preserve"> </w:t>
            </w:r>
            <w:r w:rsidR="00C42B66">
              <w:rPr>
                <w:rFonts w:eastAsia="Times New Roman"/>
                <w:sz w:val="20"/>
                <w:szCs w:val="20"/>
                <w:lang w:eastAsia="ru-RU"/>
              </w:rPr>
              <w:t>«</w:t>
            </w:r>
            <w:r w:rsidR="00402D8D" w:rsidRPr="00402D8D">
              <w:rPr>
                <w:rFonts w:eastAsia="Times New Roman"/>
                <w:sz w:val="20"/>
                <w:szCs w:val="20"/>
                <w:lang w:eastAsia="ru-RU"/>
              </w:rPr>
              <w:t>Об утверждении административного регламента</w:t>
            </w:r>
            <w:r w:rsidR="00402D8D">
              <w:rPr>
                <w:rFonts w:eastAsia="Times New Roman"/>
                <w:sz w:val="20"/>
                <w:szCs w:val="20"/>
                <w:lang w:eastAsia="ru-RU"/>
              </w:rPr>
              <w:t xml:space="preserve"> </w:t>
            </w:r>
            <w:r w:rsidR="00402D8D" w:rsidRPr="00402D8D">
              <w:rPr>
                <w:rFonts w:eastAsia="Times New Roman"/>
                <w:sz w:val="20"/>
                <w:szCs w:val="20"/>
                <w:lang w:eastAsia="ru-RU"/>
              </w:rPr>
              <w:t>муниципальной услуги «Реализация преимущественного права на приобретение арендуемого муниципального имущества субъекта</w:t>
            </w:r>
            <w:r w:rsidR="000B2351">
              <w:rPr>
                <w:rFonts w:eastAsia="Times New Roman"/>
                <w:sz w:val="20"/>
                <w:szCs w:val="20"/>
                <w:lang w:eastAsia="ru-RU"/>
              </w:rPr>
              <w:t xml:space="preserve">ми малого </w:t>
            </w:r>
            <w:r w:rsidR="00402D8D" w:rsidRPr="00402D8D">
              <w:rPr>
                <w:rFonts w:eastAsia="Times New Roman"/>
                <w:sz w:val="20"/>
                <w:szCs w:val="20"/>
                <w:lang w:eastAsia="ru-RU"/>
              </w:rPr>
              <w:t>и среднего</w:t>
            </w:r>
            <w:r w:rsidR="00402D8D">
              <w:rPr>
                <w:rFonts w:eastAsia="Times New Roman"/>
                <w:sz w:val="20"/>
                <w:szCs w:val="20"/>
                <w:lang w:eastAsia="ru-RU"/>
              </w:rPr>
              <w:t xml:space="preserve"> </w:t>
            </w:r>
            <w:r w:rsidR="000B2351">
              <w:rPr>
                <w:rFonts w:eastAsia="Times New Roman"/>
                <w:sz w:val="20"/>
                <w:szCs w:val="20"/>
                <w:lang w:eastAsia="ru-RU"/>
              </w:rPr>
              <w:t xml:space="preserve">предпринимательства» </w:t>
            </w:r>
            <w:r w:rsidR="00402D8D" w:rsidRPr="00402D8D">
              <w:rPr>
                <w:rFonts w:eastAsia="Times New Roman"/>
                <w:sz w:val="20"/>
                <w:szCs w:val="20"/>
                <w:lang w:eastAsia="ru-RU"/>
              </w:rPr>
              <w:t>в муниципальном образовании «Уемское» Архангельской области</w:t>
            </w:r>
            <w:r w:rsidR="007879DC" w:rsidRPr="007879DC">
              <w:rPr>
                <w:rFonts w:eastAsia="Times New Roman"/>
                <w:sz w:val="20"/>
                <w:szCs w:val="20"/>
                <w:lang w:eastAsia="ru-RU"/>
              </w:rPr>
              <w:t>»</w:t>
            </w:r>
          </w:p>
        </w:tc>
        <w:tc>
          <w:tcPr>
            <w:tcW w:w="671" w:type="dxa"/>
            <w:tcMar>
              <w:top w:w="58" w:type="dxa"/>
              <w:left w:w="58" w:type="dxa"/>
              <w:bottom w:w="58" w:type="dxa"/>
              <w:right w:w="58" w:type="dxa"/>
            </w:tcMar>
            <w:hideMark/>
          </w:tcPr>
          <w:p w:rsidR="009910A0" w:rsidRPr="00165CA2" w:rsidRDefault="009910A0" w:rsidP="004F600A">
            <w:pPr>
              <w:widowControl w:val="0"/>
              <w:spacing w:after="0" w:line="240" w:lineRule="auto"/>
              <w:jc w:val="center"/>
              <w:rPr>
                <w:rFonts w:eastAsia="Times New Roman"/>
                <w:color w:val="000000"/>
                <w:kern w:val="28"/>
                <w:sz w:val="20"/>
                <w:szCs w:val="20"/>
                <w:lang w:eastAsia="ru-RU"/>
              </w:rPr>
            </w:pPr>
            <w:r w:rsidRPr="00165CA2">
              <w:rPr>
                <w:rFonts w:eastAsia="Times New Roman"/>
                <w:color w:val="000000"/>
                <w:kern w:val="28"/>
                <w:sz w:val="20"/>
                <w:szCs w:val="20"/>
                <w:lang w:eastAsia="ru-RU"/>
              </w:rPr>
              <w:t>4</w:t>
            </w:r>
          </w:p>
        </w:tc>
      </w:tr>
      <w:tr w:rsidR="009910A0" w:rsidRPr="00980566" w:rsidTr="00874CD5">
        <w:trPr>
          <w:trHeight w:val="768"/>
        </w:trPr>
        <w:tc>
          <w:tcPr>
            <w:tcW w:w="6437" w:type="dxa"/>
            <w:tcMar>
              <w:top w:w="58" w:type="dxa"/>
              <w:left w:w="58" w:type="dxa"/>
              <w:bottom w:w="58" w:type="dxa"/>
              <w:right w:w="58" w:type="dxa"/>
            </w:tcMar>
            <w:hideMark/>
          </w:tcPr>
          <w:p w:rsidR="009910A0" w:rsidRPr="00165CA2" w:rsidRDefault="007D36EC" w:rsidP="00402D8D">
            <w:pPr>
              <w:spacing w:after="0" w:line="240" w:lineRule="auto"/>
              <w:jc w:val="both"/>
              <w:rPr>
                <w:rFonts w:eastAsia="Times New Roman"/>
                <w:sz w:val="20"/>
                <w:szCs w:val="20"/>
                <w:lang w:eastAsia="ru-RU"/>
              </w:rPr>
            </w:pPr>
            <w:r w:rsidRPr="00165CA2">
              <w:rPr>
                <w:rFonts w:eastAsia="Times New Roman"/>
                <w:b/>
                <w:sz w:val="20"/>
                <w:szCs w:val="20"/>
                <w:lang w:eastAsia="ru-RU"/>
              </w:rPr>
              <w:t xml:space="preserve">ПОСТАНОВЛЕНИЕ </w:t>
            </w:r>
            <w:r w:rsidR="0008233C">
              <w:rPr>
                <w:rFonts w:eastAsia="Times New Roman"/>
                <w:sz w:val="20"/>
                <w:szCs w:val="20"/>
                <w:lang w:eastAsia="ru-RU"/>
              </w:rPr>
              <w:t>№ 18</w:t>
            </w:r>
            <w:r w:rsidR="00CC5073" w:rsidRPr="00165CA2">
              <w:rPr>
                <w:rFonts w:eastAsia="Times New Roman"/>
                <w:sz w:val="20"/>
                <w:szCs w:val="20"/>
                <w:lang w:eastAsia="ru-RU"/>
              </w:rPr>
              <w:t xml:space="preserve"> </w:t>
            </w:r>
            <w:r w:rsidR="00B32742" w:rsidRPr="00165CA2">
              <w:rPr>
                <w:rFonts w:eastAsia="Times New Roman"/>
                <w:sz w:val="20"/>
                <w:szCs w:val="20"/>
                <w:lang w:eastAsia="ru-RU"/>
              </w:rPr>
              <w:t xml:space="preserve">от </w:t>
            </w:r>
            <w:r w:rsidR="004A72D6">
              <w:rPr>
                <w:rFonts w:eastAsia="Times New Roman"/>
                <w:sz w:val="20"/>
                <w:szCs w:val="20"/>
                <w:lang w:eastAsia="ru-RU"/>
              </w:rPr>
              <w:t>2</w:t>
            </w:r>
            <w:r w:rsidR="0008233C">
              <w:rPr>
                <w:rFonts w:eastAsia="Times New Roman"/>
                <w:sz w:val="20"/>
                <w:szCs w:val="20"/>
                <w:lang w:eastAsia="ru-RU"/>
              </w:rPr>
              <w:t>4</w:t>
            </w:r>
            <w:r w:rsidR="002C4BC5">
              <w:rPr>
                <w:rFonts w:eastAsia="Times New Roman"/>
                <w:sz w:val="20"/>
                <w:szCs w:val="20"/>
                <w:lang w:eastAsia="ru-RU"/>
              </w:rPr>
              <w:t xml:space="preserve"> </w:t>
            </w:r>
            <w:r w:rsidR="004A72D6">
              <w:rPr>
                <w:rFonts w:eastAsia="Times New Roman"/>
                <w:sz w:val="20"/>
                <w:szCs w:val="20"/>
                <w:lang w:eastAsia="ru-RU"/>
              </w:rPr>
              <w:t xml:space="preserve">января </w:t>
            </w:r>
            <w:r w:rsidR="00C42B66">
              <w:rPr>
                <w:rFonts w:eastAsia="Times New Roman"/>
                <w:sz w:val="20"/>
                <w:szCs w:val="20"/>
                <w:lang w:eastAsia="ru-RU"/>
              </w:rPr>
              <w:t>2019</w:t>
            </w:r>
            <w:r w:rsidR="00CC5073" w:rsidRPr="00165CA2">
              <w:rPr>
                <w:rFonts w:eastAsia="Times New Roman"/>
                <w:sz w:val="20"/>
                <w:szCs w:val="20"/>
                <w:lang w:eastAsia="ru-RU"/>
              </w:rPr>
              <w:t xml:space="preserve"> года</w:t>
            </w:r>
            <w:r w:rsidR="001A7DAC" w:rsidRPr="00165CA2">
              <w:rPr>
                <w:rFonts w:eastAsia="Times New Roman"/>
                <w:sz w:val="20"/>
                <w:szCs w:val="20"/>
                <w:lang w:eastAsia="ru-RU"/>
              </w:rPr>
              <w:t xml:space="preserve"> </w:t>
            </w:r>
            <w:r w:rsidR="004A72D6">
              <w:rPr>
                <w:rFonts w:eastAsia="Times New Roman"/>
                <w:sz w:val="20"/>
                <w:szCs w:val="20"/>
                <w:lang w:eastAsia="ru-RU"/>
              </w:rPr>
              <w:t>«</w:t>
            </w:r>
            <w:r w:rsidR="0008233C" w:rsidRPr="0008233C">
              <w:rPr>
                <w:rFonts w:eastAsia="Times New Roman"/>
                <w:sz w:val="20"/>
                <w:szCs w:val="20"/>
                <w:lang w:eastAsia="ru-RU"/>
              </w:rPr>
              <w:t>Об утверждении перечня услуг, предоставляемых администрацией муни</w:t>
            </w:r>
            <w:r w:rsidR="0008233C">
              <w:rPr>
                <w:rFonts w:eastAsia="Times New Roman"/>
                <w:sz w:val="20"/>
                <w:szCs w:val="20"/>
                <w:lang w:eastAsia="ru-RU"/>
              </w:rPr>
              <w:t>ципального образования «Уемское</w:t>
            </w:r>
            <w:r w:rsidR="004040C3">
              <w:rPr>
                <w:rFonts w:eastAsia="Times New Roman"/>
                <w:sz w:val="20"/>
                <w:szCs w:val="20"/>
                <w:lang w:eastAsia="ru-RU"/>
              </w:rPr>
              <w:t>»</w:t>
            </w:r>
          </w:p>
        </w:tc>
        <w:tc>
          <w:tcPr>
            <w:tcW w:w="671" w:type="dxa"/>
            <w:tcMar>
              <w:top w:w="58" w:type="dxa"/>
              <w:left w:w="58" w:type="dxa"/>
              <w:bottom w:w="58" w:type="dxa"/>
              <w:right w:w="58" w:type="dxa"/>
            </w:tcMar>
            <w:hideMark/>
          </w:tcPr>
          <w:p w:rsidR="009910A0" w:rsidRPr="00165CA2" w:rsidRDefault="002C4BC5" w:rsidP="004F600A">
            <w:pPr>
              <w:widowControl w:val="0"/>
              <w:spacing w:after="0" w:line="240" w:lineRule="auto"/>
              <w:jc w:val="center"/>
              <w:rPr>
                <w:rFonts w:eastAsia="Times New Roman"/>
                <w:color w:val="000000"/>
                <w:kern w:val="28"/>
                <w:sz w:val="20"/>
                <w:szCs w:val="20"/>
                <w:lang w:eastAsia="ru-RU"/>
              </w:rPr>
            </w:pPr>
            <w:r>
              <w:rPr>
                <w:rFonts w:eastAsia="Times New Roman"/>
                <w:color w:val="000000"/>
                <w:kern w:val="28"/>
                <w:sz w:val="20"/>
                <w:szCs w:val="20"/>
                <w:lang w:eastAsia="ru-RU"/>
              </w:rPr>
              <w:t>2</w:t>
            </w:r>
            <w:r w:rsidR="0008233C">
              <w:rPr>
                <w:rFonts w:eastAsia="Times New Roman"/>
                <w:color w:val="000000"/>
                <w:kern w:val="28"/>
                <w:sz w:val="20"/>
                <w:szCs w:val="20"/>
                <w:lang w:eastAsia="ru-RU"/>
              </w:rPr>
              <w:t>4</w:t>
            </w:r>
          </w:p>
        </w:tc>
      </w:tr>
      <w:tr w:rsidR="009910A0" w:rsidRPr="00980566" w:rsidTr="00874CD5">
        <w:trPr>
          <w:trHeight w:val="264"/>
        </w:trPr>
        <w:tc>
          <w:tcPr>
            <w:tcW w:w="6437" w:type="dxa"/>
            <w:tcMar>
              <w:top w:w="58" w:type="dxa"/>
              <w:left w:w="58" w:type="dxa"/>
              <w:bottom w:w="58" w:type="dxa"/>
              <w:right w:w="58" w:type="dxa"/>
            </w:tcMar>
            <w:hideMark/>
          </w:tcPr>
          <w:p w:rsidR="009910A0" w:rsidRPr="00165CA2" w:rsidRDefault="009B3626" w:rsidP="005C78E9">
            <w:pPr>
              <w:spacing w:after="0" w:line="240" w:lineRule="auto"/>
              <w:jc w:val="both"/>
              <w:rPr>
                <w:rFonts w:eastAsia="Times New Roman"/>
                <w:sz w:val="20"/>
                <w:szCs w:val="20"/>
                <w:lang w:eastAsia="ru-RU"/>
              </w:rPr>
            </w:pPr>
            <w:r w:rsidRPr="00165CA2">
              <w:rPr>
                <w:rFonts w:eastAsia="Times New Roman"/>
                <w:b/>
                <w:sz w:val="20"/>
                <w:szCs w:val="20"/>
                <w:lang w:eastAsia="ru-RU"/>
              </w:rPr>
              <w:t xml:space="preserve">ПОСТАНОВЛЕНИЕ </w:t>
            </w:r>
            <w:r w:rsidR="0008233C">
              <w:rPr>
                <w:rFonts w:eastAsia="Times New Roman"/>
                <w:sz w:val="20"/>
                <w:szCs w:val="20"/>
                <w:lang w:eastAsia="ru-RU"/>
              </w:rPr>
              <w:t>№ 19</w:t>
            </w:r>
            <w:r w:rsidR="00A96648" w:rsidRPr="00165CA2">
              <w:rPr>
                <w:rFonts w:eastAsia="Times New Roman"/>
                <w:sz w:val="20"/>
                <w:szCs w:val="20"/>
                <w:lang w:eastAsia="ru-RU"/>
              </w:rPr>
              <w:t xml:space="preserve"> от </w:t>
            </w:r>
            <w:r w:rsidR="0008233C">
              <w:rPr>
                <w:rFonts w:eastAsia="Times New Roman"/>
                <w:sz w:val="20"/>
                <w:szCs w:val="20"/>
                <w:lang w:eastAsia="ru-RU"/>
              </w:rPr>
              <w:t>24</w:t>
            </w:r>
            <w:r w:rsidR="00957E70">
              <w:rPr>
                <w:rFonts w:eastAsia="Times New Roman"/>
                <w:sz w:val="20"/>
                <w:szCs w:val="20"/>
                <w:lang w:eastAsia="ru-RU"/>
              </w:rPr>
              <w:t xml:space="preserve"> </w:t>
            </w:r>
            <w:r w:rsidR="004040C3">
              <w:rPr>
                <w:rFonts w:eastAsia="Times New Roman"/>
                <w:sz w:val="20"/>
                <w:szCs w:val="20"/>
                <w:lang w:eastAsia="ru-RU"/>
              </w:rPr>
              <w:t xml:space="preserve">января </w:t>
            </w:r>
            <w:r w:rsidR="00C42B66">
              <w:rPr>
                <w:rFonts w:eastAsia="Times New Roman"/>
                <w:sz w:val="20"/>
                <w:szCs w:val="20"/>
                <w:lang w:eastAsia="ru-RU"/>
              </w:rPr>
              <w:t>2019</w:t>
            </w:r>
            <w:r w:rsidRPr="00165CA2">
              <w:rPr>
                <w:rFonts w:eastAsia="Times New Roman"/>
                <w:sz w:val="20"/>
                <w:szCs w:val="20"/>
                <w:lang w:eastAsia="ru-RU"/>
              </w:rPr>
              <w:t xml:space="preserve"> года</w:t>
            </w:r>
            <w:r w:rsidR="004628D9" w:rsidRPr="00165CA2">
              <w:rPr>
                <w:rFonts w:eastAsia="Times New Roman"/>
                <w:sz w:val="20"/>
                <w:szCs w:val="20"/>
                <w:lang w:eastAsia="ru-RU"/>
              </w:rPr>
              <w:t xml:space="preserve"> </w:t>
            </w:r>
            <w:r w:rsidR="004040C3">
              <w:rPr>
                <w:rFonts w:eastAsia="Times New Roman"/>
                <w:sz w:val="20"/>
                <w:szCs w:val="20"/>
                <w:lang w:eastAsia="ru-RU"/>
              </w:rPr>
              <w:t>«</w:t>
            </w:r>
            <w:r w:rsidR="0008233C" w:rsidRPr="0008233C">
              <w:rPr>
                <w:rFonts w:eastAsia="Times New Roman"/>
                <w:sz w:val="20"/>
                <w:szCs w:val="20"/>
                <w:lang w:eastAsia="ru-RU"/>
              </w:rPr>
              <w:t>Об утверждении административного регламента</w:t>
            </w:r>
            <w:r w:rsidR="0008233C">
              <w:rPr>
                <w:rFonts w:eastAsia="Times New Roman"/>
                <w:sz w:val="20"/>
                <w:szCs w:val="20"/>
                <w:lang w:eastAsia="ru-RU"/>
              </w:rPr>
              <w:t xml:space="preserve"> </w:t>
            </w:r>
            <w:r w:rsidR="0008233C" w:rsidRPr="0008233C">
              <w:rPr>
                <w:rFonts w:eastAsia="Times New Roman"/>
                <w:sz w:val="20"/>
                <w:szCs w:val="20"/>
                <w:lang w:eastAsia="ru-RU"/>
              </w:rPr>
              <w:t xml:space="preserve">муниципальной услуги «Предоставление согласия </w:t>
            </w:r>
            <w:proofErr w:type="spellStart"/>
            <w:r w:rsidR="0008233C" w:rsidRPr="0008233C">
              <w:rPr>
                <w:rFonts w:eastAsia="Times New Roman"/>
                <w:sz w:val="20"/>
                <w:szCs w:val="20"/>
                <w:lang w:eastAsia="ru-RU"/>
              </w:rPr>
              <w:t>наймодателя</w:t>
            </w:r>
            <w:proofErr w:type="spellEnd"/>
            <w:r w:rsidR="0008233C" w:rsidRPr="0008233C">
              <w:rPr>
                <w:rFonts w:eastAsia="Times New Roman"/>
                <w:sz w:val="20"/>
                <w:szCs w:val="20"/>
                <w:lang w:eastAsia="ru-RU"/>
              </w:rPr>
              <w:t xml:space="preserve"> на вселение нанимателем в занимаемое им жилое помещение по договору социального найма других граждан в качестве членов семьи на территории муниципального образования «Уемское» Архангельской области</w:t>
            </w:r>
            <w:r w:rsidR="004040C3">
              <w:rPr>
                <w:rFonts w:eastAsia="Times New Roman"/>
                <w:sz w:val="20"/>
                <w:szCs w:val="20"/>
                <w:lang w:eastAsia="ru-RU"/>
              </w:rPr>
              <w:t>»</w:t>
            </w:r>
          </w:p>
        </w:tc>
        <w:tc>
          <w:tcPr>
            <w:tcW w:w="671" w:type="dxa"/>
            <w:tcMar>
              <w:top w:w="58" w:type="dxa"/>
              <w:left w:w="58" w:type="dxa"/>
              <w:bottom w:w="58" w:type="dxa"/>
              <w:right w:w="58" w:type="dxa"/>
            </w:tcMar>
            <w:hideMark/>
          </w:tcPr>
          <w:p w:rsidR="009910A0" w:rsidRPr="00165CA2" w:rsidRDefault="0008233C" w:rsidP="004F600A">
            <w:pPr>
              <w:widowControl w:val="0"/>
              <w:spacing w:after="0" w:line="240" w:lineRule="auto"/>
              <w:jc w:val="center"/>
              <w:rPr>
                <w:rFonts w:eastAsia="Times New Roman"/>
                <w:color w:val="000000"/>
                <w:kern w:val="28"/>
                <w:sz w:val="20"/>
                <w:szCs w:val="20"/>
                <w:lang w:eastAsia="ru-RU"/>
              </w:rPr>
            </w:pPr>
            <w:r>
              <w:rPr>
                <w:rFonts w:eastAsia="Times New Roman"/>
                <w:color w:val="000000"/>
                <w:kern w:val="28"/>
                <w:sz w:val="20"/>
                <w:szCs w:val="20"/>
                <w:lang w:eastAsia="ru-RU"/>
              </w:rPr>
              <w:t>27</w:t>
            </w:r>
          </w:p>
        </w:tc>
      </w:tr>
      <w:tr w:rsidR="009910A0" w:rsidRPr="00980566" w:rsidTr="00874CD5">
        <w:trPr>
          <w:trHeight w:val="348"/>
        </w:trPr>
        <w:tc>
          <w:tcPr>
            <w:tcW w:w="6437" w:type="dxa"/>
            <w:tcMar>
              <w:top w:w="58" w:type="dxa"/>
              <w:left w:w="58" w:type="dxa"/>
              <w:bottom w:w="58" w:type="dxa"/>
              <w:right w:w="58" w:type="dxa"/>
            </w:tcMar>
            <w:hideMark/>
          </w:tcPr>
          <w:p w:rsidR="009910A0" w:rsidRPr="00165CA2" w:rsidRDefault="00353638" w:rsidP="005C78E9">
            <w:pPr>
              <w:spacing w:after="0" w:line="240" w:lineRule="auto"/>
              <w:jc w:val="both"/>
              <w:rPr>
                <w:rFonts w:eastAsia="Times New Roman"/>
                <w:sz w:val="20"/>
                <w:szCs w:val="20"/>
                <w:lang w:eastAsia="ru-RU"/>
              </w:rPr>
            </w:pPr>
            <w:proofErr w:type="gramStart"/>
            <w:r w:rsidRPr="00165CA2">
              <w:rPr>
                <w:rFonts w:eastAsia="Times New Roman"/>
                <w:b/>
                <w:sz w:val="20"/>
                <w:szCs w:val="20"/>
                <w:lang w:eastAsia="ru-RU"/>
              </w:rPr>
              <w:t xml:space="preserve">ПОСТАНОВЛЕНИЕ </w:t>
            </w:r>
            <w:r w:rsidR="005C78E9">
              <w:rPr>
                <w:rFonts w:eastAsia="Times New Roman"/>
                <w:sz w:val="20"/>
                <w:szCs w:val="20"/>
                <w:lang w:eastAsia="ru-RU"/>
              </w:rPr>
              <w:t>№ 20</w:t>
            </w:r>
            <w:r w:rsidRPr="00165CA2">
              <w:rPr>
                <w:rFonts w:eastAsia="Times New Roman"/>
                <w:sz w:val="20"/>
                <w:szCs w:val="20"/>
                <w:lang w:eastAsia="ru-RU"/>
              </w:rPr>
              <w:t xml:space="preserve"> от </w:t>
            </w:r>
            <w:r w:rsidR="005C78E9">
              <w:rPr>
                <w:rFonts w:eastAsia="Times New Roman"/>
                <w:sz w:val="20"/>
                <w:szCs w:val="20"/>
                <w:lang w:eastAsia="ru-RU"/>
              </w:rPr>
              <w:t>24</w:t>
            </w:r>
            <w:r w:rsidR="007C1C2A">
              <w:rPr>
                <w:rFonts w:eastAsia="Times New Roman"/>
                <w:sz w:val="20"/>
                <w:szCs w:val="20"/>
                <w:lang w:eastAsia="ru-RU"/>
              </w:rPr>
              <w:t xml:space="preserve"> января </w:t>
            </w:r>
            <w:r w:rsidR="00C42B66">
              <w:rPr>
                <w:rFonts w:eastAsia="Times New Roman"/>
                <w:sz w:val="20"/>
                <w:szCs w:val="20"/>
                <w:lang w:eastAsia="ru-RU"/>
              </w:rPr>
              <w:t>2019</w:t>
            </w:r>
            <w:r w:rsidRPr="00165CA2">
              <w:rPr>
                <w:rFonts w:eastAsia="Times New Roman"/>
                <w:sz w:val="20"/>
                <w:szCs w:val="20"/>
                <w:lang w:eastAsia="ru-RU"/>
              </w:rPr>
              <w:t xml:space="preserve"> года</w:t>
            </w:r>
            <w:r w:rsidR="007C1C2A">
              <w:rPr>
                <w:rFonts w:eastAsia="Times New Roman"/>
                <w:sz w:val="20"/>
                <w:szCs w:val="20"/>
                <w:lang w:eastAsia="ru-RU"/>
              </w:rPr>
              <w:t xml:space="preserve"> «</w:t>
            </w:r>
            <w:r w:rsidR="005C78E9" w:rsidRPr="005C78E9">
              <w:rPr>
                <w:rFonts w:eastAsia="Times New Roman"/>
                <w:sz w:val="20"/>
                <w:szCs w:val="20"/>
                <w:lang w:eastAsia="ru-RU"/>
              </w:rPr>
              <w:t>Об утверждении административного регламента</w:t>
            </w:r>
            <w:r w:rsidR="005C78E9">
              <w:rPr>
                <w:rFonts w:eastAsia="Times New Roman"/>
                <w:sz w:val="20"/>
                <w:szCs w:val="20"/>
                <w:lang w:eastAsia="ru-RU"/>
              </w:rPr>
              <w:t xml:space="preserve"> </w:t>
            </w:r>
            <w:r w:rsidR="005C78E9" w:rsidRPr="005C78E9">
              <w:rPr>
                <w:rFonts w:eastAsia="Times New Roman"/>
                <w:sz w:val="20"/>
                <w:szCs w:val="20"/>
                <w:lang w:eastAsia="ru-RU"/>
              </w:rPr>
              <w:t>предоставления муниципальной услуги «Принятие решений о переводе жилых помещений в не жилые и не жилых помещений в жилые» в муниципальном образовании «Уемское» Архангельской области»</w:t>
            </w:r>
            <w:r w:rsidR="007A040B">
              <w:rPr>
                <w:rFonts w:eastAsia="Times New Roman"/>
                <w:sz w:val="20"/>
                <w:szCs w:val="20"/>
                <w:lang w:eastAsia="ru-RU"/>
              </w:rPr>
              <w:t xml:space="preserve"> </w:t>
            </w:r>
            <w:proofErr w:type="gramEnd"/>
          </w:p>
        </w:tc>
        <w:tc>
          <w:tcPr>
            <w:tcW w:w="671" w:type="dxa"/>
            <w:tcMar>
              <w:top w:w="58" w:type="dxa"/>
              <w:left w:w="58" w:type="dxa"/>
              <w:bottom w:w="58" w:type="dxa"/>
              <w:right w:w="58" w:type="dxa"/>
            </w:tcMar>
            <w:hideMark/>
          </w:tcPr>
          <w:p w:rsidR="009910A0" w:rsidRPr="00165CA2" w:rsidRDefault="005C78E9" w:rsidP="004F600A">
            <w:pPr>
              <w:widowControl w:val="0"/>
              <w:spacing w:after="0" w:line="240" w:lineRule="auto"/>
              <w:jc w:val="center"/>
              <w:rPr>
                <w:rFonts w:eastAsia="Times New Roman"/>
                <w:color w:val="000000"/>
                <w:kern w:val="28"/>
                <w:sz w:val="20"/>
                <w:szCs w:val="20"/>
                <w:lang w:eastAsia="ru-RU"/>
              </w:rPr>
            </w:pPr>
            <w:r>
              <w:rPr>
                <w:rFonts w:eastAsia="Times New Roman"/>
                <w:color w:val="000000"/>
                <w:kern w:val="28"/>
                <w:sz w:val="20"/>
                <w:szCs w:val="20"/>
                <w:lang w:eastAsia="ru-RU"/>
              </w:rPr>
              <w:t>50</w:t>
            </w:r>
          </w:p>
        </w:tc>
      </w:tr>
      <w:tr w:rsidR="009910A0" w:rsidRPr="00980566" w:rsidTr="00874CD5">
        <w:trPr>
          <w:trHeight w:val="588"/>
        </w:trPr>
        <w:tc>
          <w:tcPr>
            <w:tcW w:w="6437" w:type="dxa"/>
            <w:tcMar>
              <w:top w:w="58" w:type="dxa"/>
              <w:left w:w="58" w:type="dxa"/>
              <w:bottom w:w="58" w:type="dxa"/>
              <w:right w:w="58" w:type="dxa"/>
            </w:tcMar>
            <w:hideMark/>
          </w:tcPr>
          <w:p w:rsidR="009910A0" w:rsidRPr="00165CA2" w:rsidRDefault="00353638" w:rsidP="005921B7">
            <w:pPr>
              <w:spacing w:after="0" w:line="240" w:lineRule="auto"/>
              <w:jc w:val="both"/>
              <w:rPr>
                <w:rFonts w:eastAsia="Times New Roman"/>
                <w:sz w:val="20"/>
                <w:szCs w:val="20"/>
                <w:lang w:eastAsia="ru-RU"/>
              </w:rPr>
            </w:pPr>
            <w:r w:rsidRPr="00165CA2">
              <w:rPr>
                <w:rFonts w:eastAsia="Times New Roman"/>
                <w:b/>
                <w:sz w:val="20"/>
                <w:szCs w:val="20"/>
                <w:lang w:eastAsia="ru-RU"/>
              </w:rPr>
              <w:t xml:space="preserve">ПОСТАНОВЛЕНИЕ </w:t>
            </w:r>
            <w:r w:rsidR="005921B7">
              <w:rPr>
                <w:rFonts w:eastAsia="Times New Roman"/>
                <w:sz w:val="20"/>
                <w:szCs w:val="20"/>
                <w:lang w:eastAsia="ru-RU"/>
              </w:rPr>
              <w:t>№ 21</w:t>
            </w:r>
            <w:r w:rsidR="00B82F07" w:rsidRPr="00165CA2">
              <w:rPr>
                <w:rFonts w:eastAsia="Times New Roman"/>
                <w:sz w:val="20"/>
                <w:szCs w:val="20"/>
                <w:lang w:eastAsia="ru-RU"/>
              </w:rPr>
              <w:t xml:space="preserve"> </w:t>
            </w:r>
            <w:r w:rsidR="00590852" w:rsidRPr="00165CA2">
              <w:rPr>
                <w:rFonts w:eastAsia="Times New Roman"/>
                <w:sz w:val="20"/>
                <w:szCs w:val="20"/>
                <w:lang w:eastAsia="ru-RU"/>
              </w:rPr>
              <w:t xml:space="preserve">от </w:t>
            </w:r>
            <w:r w:rsidR="005921B7">
              <w:rPr>
                <w:rFonts w:eastAsia="Times New Roman"/>
                <w:sz w:val="20"/>
                <w:szCs w:val="20"/>
                <w:lang w:eastAsia="ru-RU"/>
              </w:rPr>
              <w:t>25</w:t>
            </w:r>
            <w:r w:rsidR="007A040B">
              <w:rPr>
                <w:rFonts w:eastAsia="Times New Roman"/>
                <w:sz w:val="20"/>
                <w:szCs w:val="20"/>
                <w:lang w:eastAsia="ru-RU"/>
              </w:rPr>
              <w:t xml:space="preserve"> </w:t>
            </w:r>
            <w:r w:rsidR="00263E2D">
              <w:rPr>
                <w:rFonts w:eastAsia="Times New Roman"/>
                <w:sz w:val="20"/>
                <w:szCs w:val="20"/>
                <w:lang w:eastAsia="ru-RU"/>
              </w:rPr>
              <w:t xml:space="preserve">января </w:t>
            </w:r>
            <w:r w:rsidR="00C42B66">
              <w:rPr>
                <w:rFonts w:eastAsia="Times New Roman"/>
                <w:sz w:val="20"/>
                <w:szCs w:val="20"/>
                <w:lang w:eastAsia="ru-RU"/>
              </w:rPr>
              <w:t>2019</w:t>
            </w:r>
            <w:r w:rsidRPr="00165CA2">
              <w:rPr>
                <w:rFonts w:eastAsia="Times New Roman"/>
                <w:sz w:val="20"/>
                <w:szCs w:val="20"/>
                <w:lang w:eastAsia="ru-RU"/>
              </w:rPr>
              <w:t xml:space="preserve"> года</w:t>
            </w:r>
            <w:r w:rsidR="007A040B">
              <w:rPr>
                <w:rFonts w:eastAsia="Times New Roman"/>
                <w:sz w:val="20"/>
                <w:szCs w:val="20"/>
                <w:lang w:eastAsia="ru-RU"/>
              </w:rPr>
              <w:t xml:space="preserve"> </w:t>
            </w:r>
            <w:r w:rsidR="00263E2D">
              <w:rPr>
                <w:rFonts w:eastAsia="Times New Roman"/>
                <w:sz w:val="20"/>
                <w:szCs w:val="20"/>
                <w:lang w:eastAsia="ru-RU"/>
              </w:rPr>
              <w:t>«</w:t>
            </w:r>
            <w:r w:rsidR="005921B7" w:rsidRPr="005921B7">
              <w:rPr>
                <w:rFonts w:eastAsia="Times New Roman"/>
                <w:sz w:val="20"/>
                <w:szCs w:val="20"/>
                <w:lang w:eastAsia="ru-RU"/>
              </w:rPr>
              <w:t>Об утверждении административного регламента</w:t>
            </w:r>
            <w:r w:rsidR="005921B7">
              <w:rPr>
                <w:rFonts w:eastAsia="Times New Roman"/>
                <w:sz w:val="20"/>
                <w:szCs w:val="20"/>
                <w:lang w:eastAsia="ru-RU"/>
              </w:rPr>
              <w:t xml:space="preserve"> </w:t>
            </w:r>
            <w:r w:rsidR="005921B7" w:rsidRPr="005921B7">
              <w:rPr>
                <w:rFonts w:eastAsia="Times New Roman"/>
                <w:sz w:val="20"/>
                <w:szCs w:val="20"/>
                <w:lang w:eastAsia="ru-RU"/>
              </w:rPr>
              <w:t>предоставления муниципальной услуги «Признание граждан малоимущими в целях предоставления им жилых помещений по договорам социального найма на территории муниципального образования «Уемское» Архангельской области»</w:t>
            </w:r>
            <w:r w:rsidR="00263E2D" w:rsidRPr="00263E2D">
              <w:rPr>
                <w:rFonts w:eastAsia="Times New Roman"/>
                <w:sz w:val="20"/>
                <w:szCs w:val="20"/>
                <w:lang w:eastAsia="ru-RU"/>
              </w:rPr>
              <w:t>»</w:t>
            </w:r>
          </w:p>
        </w:tc>
        <w:tc>
          <w:tcPr>
            <w:tcW w:w="671" w:type="dxa"/>
            <w:tcMar>
              <w:top w:w="58" w:type="dxa"/>
              <w:left w:w="58" w:type="dxa"/>
              <w:bottom w:w="58" w:type="dxa"/>
              <w:right w:w="58" w:type="dxa"/>
            </w:tcMar>
            <w:hideMark/>
          </w:tcPr>
          <w:p w:rsidR="009910A0" w:rsidRPr="00165CA2" w:rsidRDefault="005921B7" w:rsidP="004F600A">
            <w:pPr>
              <w:widowControl w:val="0"/>
              <w:spacing w:after="0" w:line="240" w:lineRule="auto"/>
              <w:jc w:val="center"/>
              <w:rPr>
                <w:rFonts w:eastAsia="Times New Roman"/>
                <w:color w:val="000000"/>
                <w:kern w:val="28"/>
                <w:sz w:val="20"/>
                <w:szCs w:val="20"/>
                <w:lang w:eastAsia="ru-RU"/>
              </w:rPr>
            </w:pPr>
            <w:r>
              <w:rPr>
                <w:rFonts w:eastAsia="Times New Roman"/>
                <w:color w:val="000000"/>
                <w:kern w:val="28"/>
                <w:sz w:val="20"/>
                <w:szCs w:val="20"/>
                <w:lang w:eastAsia="ru-RU"/>
              </w:rPr>
              <w:t>70</w:t>
            </w:r>
          </w:p>
        </w:tc>
      </w:tr>
      <w:tr w:rsidR="009910A0" w:rsidRPr="00980566" w:rsidTr="00874CD5">
        <w:trPr>
          <w:trHeight w:val="340"/>
        </w:trPr>
        <w:tc>
          <w:tcPr>
            <w:tcW w:w="6437" w:type="dxa"/>
            <w:tcMar>
              <w:top w:w="58" w:type="dxa"/>
              <w:left w:w="58" w:type="dxa"/>
              <w:bottom w:w="58" w:type="dxa"/>
              <w:right w:w="58" w:type="dxa"/>
            </w:tcMar>
            <w:hideMark/>
          </w:tcPr>
          <w:p w:rsidR="009910A0" w:rsidRPr="00165CA2" w:rsidRDefault="009910A0" w:rsidP="00874CD5">
            <w:pPr>
              <w:widowControl w:val="0"/>
              <w:spacing w:after="0" w:line="240" w:lineRule="auto"/>
              <w:jc w:val="both"/>
              <w:rPr>
                <w:rFonts w:eastAsia="Times New Roman"/>
                <w:color w:val="000000"/>
                <w:kern w:val="28"/>
                <w:sz w:val="20"/>
                <w:szCs w:val="20"/>
                <w:lang w:eastAsia="ru-RU"/>
              </w:rPr>
            </w:pPr>
          </w:p>
        </w:tc>
        <w:tc>
          <w:tcPr>
            <w:tcW w:w="671" w:type="dxa"/>
            <w:tcMar>
              <w:top w:w="58" w:type="dxa"/>
              <w:left w:w="58" w:type="dxa"/>
              <w:bottom w:w="58" w:type="dxa"/>
              <w:right w:w="58" w:type="dxa"/>
            </w:tcMar>
            <w:hideMark/>
          </w:tcPr>
          <w:p w:rsidR="009910A0" w:rsidRPr="00165CA2" w:rsidRDefault="009910A0" w:rsidP="004F600A">
            <w:pPr>
              <w:widowControl w:val="0"/>
              <w:spacing w:after="0" w:line="240" w:lineRule="auto"/>
              <w:jc w:val="center"/>
              <w:rPr>
                <w:rFonts w:eastAsia="Times New Roman"/>
                <w:color w:val="000000"/>
                <w:kern w:val="28"/>
                <w:sz w:val="20"/>
                <w:szCs w:val="20"/>
                <w:lang w:eastAsia="ru-RU"/>
              </w:rPr>
            </w:pPr>
          </w:p>
        </w:tc>
      </w:tr>
      <w:tr w:rsidR="00A23FF4" w:rsidRPr="00980566" w:rsidTr="00874CD5">
        <w:trPr>
          <w:trHeight w:val="707"/>
        </w:trPr>
        <w:tc>
          <w:tcPr>
            <w:tcW w:w="6437" w:type="dxa"/>
            <w:tcMar>
              <w:top w:w="58" w:type="dxa"/>
              <w:left w:w="58" w:type="dxa"/>
              <w:bottom w:w="58" w:type="dxa"/>
              <w:right w:w="58" w:type="dxa"/>
            </w:tcMar>
            <w:hideMark/>
          </w:tcPr>
          <w:p w:rsidR="00A23FF4" w:rsidRPr="004F600A" w:rsidRDefault="00A23FF4" w:rsidP="00106E15">
            <w:pPr>
              <w:spacing w:after="0" w:line="240" w:lineRule="auto"/>
              <w:jc w:val="both"/>
              <w:rPr>
                <w:rFonts w:eastAsia="Times New Roman"/>
                <w:sz w:val="17"/>
                <w:szCs w:val="17"/>
                <w:lang w:eastAsia="ru-RU"/>
              </w:rPr>
            </w:pPr>
          </w:p>
        </w:tc>
        <w:tc>
          <w:tcPr>
            <w:tcW w:w="671" w:type="dxa"/>
            <w:tcMar>
              <w:top w:w="58" w:type="dxa"/>
              <w:left w:w="58" w:type="dxa"/>
              <w:bottom w:w="58" w:type="dxa"/>
              <w:right w:w="58" w:type="dxa"/>
            </w:tcMar>
            <w:hideMark/>
          </w:tcPr>
          <w:p w:rsidR="00A23FF4" w:rsidRPr="004F600A" w:rsidRDefault="00A23FF4" w:rsidP="004F600A">
            <w:pPr>
              <w:widowControl w:val="0"/>
              <w:spacing w:after="0" w:line="240" w:lineRule="auto"/>
              <w:jc w:val="center"/>
              <w:rPr>
                <w:rFonts w:eastAsia="Times New Roman"/>
                <w:color w:val="000000"/>
                <w:kern w:val="28"/>
                <w:sz w:val="17"/>
                <w:szCs w:val="17"/>
                <w:lang w:eastAsia="ru-RU"/>
              </w:rPr>
            </w:pPr>
          </w:p>
        </w:tc>
      </w:tr>
      <w:tr w:rsidR="00943AC1" w:rsidRPr="00980566" w:rsidTr="00874CD5">
        <w:trPr>
          <w:trHeight w:val="204"/>
        </w:trPr>
        <w:tc>
          <w:tcPr>
            <w:tcW w:w="6437" w:type="dxa"/>
            <w:tcMar>
              <w:top w:w="58" w:type="dxa"/>
              <w:left w:w="58" w:type="dxa"/>
              <w:bottom w:w="58" w:type="dxa"/>
              <w:right w:w="58" w:type="dxa"/>
            </w:tcMar>
            <w:hideMark/>
          </w:tcPr>
          <w:p w:rsidR="00943AC1" w:rsidRPr="004F600A" w:rsidRDefault="00943AC1" w:rsidP="004150A9">
            <w:pPr>
              <w:spacing w:after="0" w:line="240" w:lineRule="auto"/>
              <w:jc w:val="both"/>
              <w:rPr>
                <w:rFonts w:eastAsia="Times New Roman"/>
                <w:sz w:val="17"/>
                <w:szCs w:val="17"/>
                <w:lang w:eastAsia="ru-RU"/>
              </w:rPr>
            </w:pPr>
          </w:p>
        </w:tc>
        <w:tc>
          <w:tcPr>
            <w:tcW w:w="671" w:type="dxa"/>
            <w:tcMar>
              <w:top w:w="58" w:type="dxa"/>
              <w:left w:w="58" w:type="dxa"/>
              <w:bottom w:w="58" w:type="dxa"/>
              <w:right w:w="58" w:type="dxa"/>
            </w:tcMar>
            <w:hideMark/>
          </w:tcPr>
          <w:p w:rsidR="00943AC1" w:rsidRPr="004F600A" w:rsidRDefault="00943AC1" w:rsidP="004F600A">
            <w:pPr>
              <w:widowControl w:val="0"/>
              <w:spacing w:after="0" w:line="240" w:lineRule="auto"/>
              <w:jc w:val="center"/>
              <w:rPr>
                <w:rFonts w:eastAsia="Times New Roman"/>
                <w:color w:val="000000"/>
                <w:kern w:val="28"/>
                <w:sz w:val="17"/>
                <w:szCs w:val="17"/>
                <w:lang w:eastAsia="ru-RU"/>
              </w:rPr>
            </w:pPr>
          </w:p>
        </w:tc>
      </w:tr>
      <w:tr w:rsidR="00943AC1" w:rsidRPr="00980566" w:rsidTr="00874CD5">
        <w:trPr>
          <w:trHeight w:val="24"/>
        </w:trPr>
        <w:tc>
          <w:tcPr>
            <w:tcW w:w="6437" w:type="dxa"/>
            <w:tcMar>
              <w:top w:w="58" w:type="dxa"/>
              <w:left w:w="58" w:type="dxa"/>
              <w:bottom w:w="58" w:type="dxa"/>
              <w:right w:w="58" w:type="dxa"/>
            </w:tcMar>
            <w:hideMark/>
          </w:tcPr>
          <w:p w:rsidR="00943AC1" w:rsidRPr="004F600A" w:rsidRDefault="00943AC1" w:rsidP="004150A9">
            <w:pPr>
              <w:spacing w:after="0" w:line="240" w:lineRule="auto"/>
              <w:jc w:val="both"/>
              <w:rPr>
                <w:rFonts w:eastAsia="Times New Roman"/>
                <w:sz w:val="17"/>
                <w:szCs w:val="17"/>
                <w:lang w:eastAsia="ru-RU"/>
              </w:rPr>
            </w:pPr>
          </w:p>
        </w:tc>
        <w:tc>
          <w:tcPr>
            <w:tcW w:w="671" w:type="dxa"/>
            <w:tcMar>
              <w:top w:w="58" w:type="dxa"/>
              <w:left w:w="58" w:type="dxa"/>
              <w:bottom w:w="58" w:type="dxa"/>
              <w:right w:w="58" w:type="dxa"/>
            </w:tcMar>
            <w:hideMark/>
          </w:tcPr>
          <w:p w:rsidR="00943AC1" w:rsidRPr="004F600A" w:rsidRDefault="00943AC1" w:rsidP="004F600A">
            <w:pPr>
              <w:widowControl w:val="0"/>
              <w:spacing w:after="0" w:line="240" w:lineRule="auto"/>
              <w:jc w:val="center"/>
              <w:rPr>
                <w:rFonts w:eastAsia="Times New Roman"/>
                <w:color w:val="000000"/>
                <w:kern w:val="28"/>
                <w:sz w:val="17"/>
                <w:szCs w:val="17"/>
                <w:lang w:eastAsia="ru-RU"/>
              </w:rPr>
            </w:pPr>
          </w:p>
        </w:tc>
      </w:tr>
    </w:tbl>
    <w:p w:rsidR="005D4F2A" w:rsidRPr="005D4F2A" w:rsidRDefault="005D4F2A" w:rsidP="005D4F2A">
      <w:pPr>
        <w:widowControl w:val="0"/>
        <w:suppressAutoHyphens/>
        <w:spacing w:after="0" w:line="240" w:lineRule="auto"/>
        <w:ind w:firstLine="708"/>
        <w:jc w:val="both"/>
        <w:rPr>
          <w:rFonts w:eastAsia="Lucida Sans Unicode"/>
          <w:kern w:val="2"/>
          <w:szCs w:val="28"/>
          <w:lang w:eastAsia="ru-RU"/>
        </w:rPr>
      </w:pPr>
    </w:p>
    <w:p w:rsidR="00937050" w:rsidRDefault="00937050" w:rsidP="009E46D1">
      <w:pPr>
        <w:widowControl w:val="0"/>
        <w:autoSpaceDE w:val="0"/>
        <w:autoSpaceDN w:val="0"/>
        <w:adjustRightInd w:val="0"/>
        <w:spacing w:after="0" w:line="360" w:lineRule="auto"/>
        <w:ind w:firstLine="720"/>
        <w:rPr>
          <w:rFonts w:eastAsia="Times New Roman"/>
          <w:sz w:val="20"/>
          <w:szCs w:val="20"/>
          <w:lang w:eastAsia="ru-RU"/>
        </w:rPr>
      </w:pPr>
    </w:p>
    <w:p w:rsidR="002F5DA1" w:rsidRDefault="002F5DA1" w:rsidP="009E46D1">
      <w:pPr>
        <w:widowControl w:val="0"/>
        <w:autoSpaceDE w:val="0"/>
        <w:autoSpaceDN w:val="0"/>
        <w:adjustRightInd w:val="0"/>
        <w:spacing w:after="0" w:line="360" w:lineRule="auto"/>
        <w:ind w:firstLine="720"/>
        <w:rPr>
          <w:rFonts w:eastAsia="Times New Roman"/>
          <w:sz w:val="20"/>
          <w:szCs w:val="20"/>
          <w:lang w:eastAsia="ru-RU"/>
        </w:rPr>
      </w:pPr>
    </w:p>
    <w:p w:rsidR="000B2351" w:rsidRPr="000B2351" w:rsidRDefault="000B2351" w:rsidP="000B2351">
      <w:pPr>
        <w:widowControl w:val="0"/>
        <w:autoSpaceDE w:val="0"/>
        <w:autoSpaceDN w:val="0"/>
        <w:adjustRightInd w:val="0"/>
        <w:spacing w:after="0" w:line="240" w:lineRule="auto"/>
        <w:jc w:val="center"/>
        <w:rPr>
          <w:rFonts w:eastAsia="Times New Roman"/>
          <w:sz w:val="20"/>
          <w:szCs w:val="20"/>
          <w:lang w:eastAsia="ru-RU"/>
        </w:rPr>
      </w:pPr>
      <w:bookmarkStart w:id="0" w:name="Par34"/>
      <w:bookmarkEnd w:id="0"/>
      <w:r w:rsidRPr="000B2351">
        <w:rPr>
          <w:rFonts w:eastAsia="Times New Roman"/>
          <w:sz w:val="20"/>
          <w:szCs w:val="20"/>
          <w:lang w:eastAsia="ru-RU"/>
        </w:rPr>
        <w:lastRenderedPageBreak/>
        <w:t>АДМИНИСТРАЦИЯ МУНИЦИПАЛЬНОГО ОБРАЗОВАНИЯ</w:t>
      </w:r>
    </w:p>
    <w:p w:rsidR="000B2351" w:rsidRPr="000B2351" w:rsidRDefault="000B2351" w:rsidP="000B2351">
      <w:pPr>
        <w:widowControl w:val="0"/>
        <w:autoSpaceDE w:val="0"/>
        <w:autoSpaceDN w:val="0"/>
        <w:adjustRightInd w:val="0"/>
        <w:spacing w:after="0" w:line="240" w:lineRule="auto"/>
        <w:jc w:val="center"/>
        <w:rPr>
          <w:rFonts w:eastAsia="Times New Roman"/>
          <w:sz w:val="20"/>
          <w:szCs w:val="20"/>
          <w:lang w:eastAsia="ru-RU"/>
        </w:rPr>
      </w:pPr>
      <w:r w:rsidRPr="000B2351">
        <w:rPr>
          <w:rFonts w:eastAsia="Times New Roman"/>
          <w:sz w:val="20"/>
          <w:szCs w:val="20"/>
          <w:lang w:eastAsia="ru-RU"/>
        </w:rPr>
        <w:t>«УЕМСКОЕ»</w:t>
      </w:r>
    </w:p>
    <w:p w:rsidR="000B2351" w:rsidRPr="000B2351" w:rsidRDefault="000B2351" w:rsidP="000B2351">
      <w:pPr>
        <w:widowControl w:val="0"/>
        <w:autoSpaceDE w:val="0"/>
        <w:autoSpaceDN w:val="0"/>
        <w:adjustRightInd w:val="0"/>
        <w:spacing w:after="0" w:line="240" w:lineRule="auto"/>
        <w:jc w:val="center"/>
        <w:rPr>
          <w:rFonts w:eastAsia="Times New Roman"/>
          <w:sz w:val="20"/>
          <w:szCs w:val="20"/>
          <w:lang w:eastAsia="ru-RU"/>
        </w:rPr>
      </w:pPr>
      <w:r w:rsidRPr="000B2351">
        <w:rPr>
          <w:rFonts w:eastAsia="Times New Roman"/>
          <w:sz w:val="20"/>
          <w:szCs w:val="20"/>
          <w:lang w:eastAsia="ru-RU"/>
        </w:rPr>
        <w:t>ПРИМОРСКОГО РАЙОНА АРХАНГЕЛЬСКОЙ ОБЛАСТИ</w:t>
      </w:r>
    </w:p>
    <w:p w:rsidR="000B2351" w:rsidRPr="000B2351" w:rsidRDefault="000B2351" w:rsidP="000B2351">
      <w:pPr>
        <w:widowControl w:val="0"/>
        <w:autoSpaceDE w:val="0"/>
        <w:autoSpaceDN w:val="0"/>
        <w:adjustRightInd w:val="0"/>
        <w:spacing w:after="0" w:line="240" w:lineRule="auto"/>
        <w:jc w:val="center"/>
        <w:rPr>
          <w:rFonts w:eastAsia="Times New Roman"/>
          <w:sz w:val="16"/>
          <w:szCs w:val="16"/>
          <w:lang w:eastAsia="ru-RU"/>
        </w:rPr>
      </w:pPr>
    </w:p>
    <w:p w:rsidR="000B2351" w:rsidRPr="000B2351" w:rsidRDefault="000B2351" w:rsidP="000B2351">
      <w:pPr>
        <w:widowControl w:val="0"/>
        <w:autoSpaceDE w:val="0"/>
        <w:autoSpaceDN w:val="0"/>
        <w:adjustRightInd w:val="0"/>
        <w:spacing w:after="0" w:line="240" w:lineRule="auto"/>
        <w:jc w:val="center"/>
        <w:rPr>
          <w:rFonts w:eastAsia="Times New Roman"/>
          <w:sz w:val="20"/>
          <w:szCs w:val="20"/>
          <w:lang w:eastAsia="ru-RU"/>
        </w:rPr>
      </w:pPr>
      <w:r w:rsidRPr="000B2351">
        <w:rPr>
          <w:rFonts w:eastAsia="Times New Roman"/>
          <w:sz w:val="20"/>
          <w:szCs w:val="20"/>
          <w:lang w:eastAsia="ru-RU"/>
        </w:rPr>
        <w:t>ПОСТАНОВЛЕНИЕ</w:t>
      </w:r>
    </w:p>
    <w:p w:rsidR="000B2351" w:rsidRPr="000B2351" w:rsidRDefault="000B2351" w:rsidP="000B2351">
      <w:pPr>
        <w:widowControl w:val="0"/>
        <w:autoSpaceDE w:val="0"/>
        <w:autoSpaceDN w:val="0"/>
        <w:adjustRightInd w:val="0"/>
        <w:spacing w:after="0" w:line="240" w:lineRule="auto"/>
        <w:jc w:val="center"/>
        <w:rPr>
          <w:rFonts w:eastAsia="Times New Roman"/>
          <w:sz w:val="16"/>
          <w:szCs w:val="16"/>
          <w:lang w:eastAsia="ru-RU"/>
        </w:rPr>
      </w:pPr>
    </w:p>
    <w:p w:rsidR="000B2351" w:rsidRPr="000B2351" w:rsidRDefault="000B2351" w:rsidP="000B2351">
      <w:pPr>
        <w:widowControl w:val="0"/>
        <w:autoSpaceDE w:val="0"/>
        <w:autoSpaceDN w:val="0"/>
        <w:adjustRightInd w:val="0"/>
        <w:spacing w:after="0" w:line="240" w:lineRule="auto"/>
        <w:jc w:val="center"/>
        <w:rPr>
          <w:rFonts w:eastAsia="Times New Roman"/>
          <w:bCs/>
          <w:sz w:val="20"/>
          <w:szCs w:val="20"/>
          <w:lang w:eastAsia="ru-RU"/>
        </w:rPr>
      </w:pPr>
      <w:r>
        <w:rPr>
          <w:rFonts w:eastAsia="Times New Roman"/>
          <w:sz w:val="20"/>
          <w:szCs w:val="20"/>
          <w:lang w:eastAsia="ru-RU"/>
        </w:rPr>
        <w:t>от 23 января 2019 года</w:t>
      </w:r>
      <w:r w:rsidRPr="000B2351">
        <w:rPr>
          <w:rFonts w:eastAsia="Times New Roman"/>
          <w:sz w:val="20"/>
          <w:szCs w:val="20"/>
          <w:lang w:eastAsia="ru-RU"/>
        </w:rPr>
        <w:tab/>
      </w:r>
      <w:r w:rsidRPr="000B2351">
        <w:rPr>
          <w:rFonts w:eastAsia="Times New Roman"/>
          <w:sz w:val="20"/>
          <w:szCs w:val="20"/>
          <w:lang w:eastAsia="ru-RU"/>
        </w:rPr>
        <w:tab/>
      </w:r>
      <w:r w:rsidRPr="000B2351">
        <w:rPr>
          <w:rFonts w:eastAsia="Times New Roman"/>
          <w:sz w:val="20"/>
          <w:szCs w:val="20"/>
          <w:lang w:eastAsia="ru-RU"/>
        </w:rPr>
        <w:tab/>
      </w:r>
      <w:r w:rsidRPr="000B2351">
        <w:rPr>
          <w:rFonts w:eastAsia="Times New Roman"/>
          <w:sz w:val="20"/>
          <w:szCs w:val="20"/>
          <w:lang w:eastAsia="ru-RU"/>
        </w:rPr>
        <w:tab/>
      </w:r>
      <w:r w:rsidRPr="000B2351">
        <w:rPr>
          <w:rFonts w:eastAsia="Times New Roman"/>
          <w:sz w:val="20"/>
          <w:szCs w:val="20"/>
          <w:lang w:eastAsia="ru-RU"/>
        </w:rPr>
        <w:tab/>
      </w:r>
      <w:r w:rsidRPr="000B2351">
        <w:rPr>
          <w:rFonts w:eastAsia="Times New Roman"/>
          <w:sz w:val="20"/>
          <w:szCs w:val="20"/>
          <w:lang w:eastAsia="ru-RU"/>
        </w:rPr>
        <w:tab/>
        <w:t xml:space="preserve">  № 16</w:t>
      </w:r>
    </w:p>
    <w:p w:rsidR="000B2351" w:rsidRPr="000B2351" w:rsidRDefault="000B2351" w:rsidP="000B2351">
      <w:pPr>
        <w:spacing w:after="0" w:line="360" w:lineRule="exact"/>
        <w:jc w:val="center"/>
        <w:rPr>
          <w:rFonts w:eastAsia="Times New Roman"/>
          <w:b/>
          <w:sz w:val="20"/>
          <w:szCs w:val="20"/>
          <w:lang w:eastAsia="ru-RU"/>
        </w:rPr>
      </w:pPr>
      <w:r w:rsidRPr="000B2351">
        <w:rPr>
          <w:rFonts w:eastAsia="Times New Roman"/>
          <w:b/>
          <w:sz w:val="20"/>
          <w:szCs w:val="20"/>
          <w:lang w:eastAsia="ru-RU"/>
        </w:rPr>
        <w:t>Об утверждении административного регламента</w:t>
      </w:r>
    </w:p>
    <w:p w:rsidR="000B2351" w:rsidRPr="000B2351" w:rsidRDefault="000B2351" w:rsidP="000B2351">
      <w:pPr>
        <w:spacing w:after="0" w:line="240" w:lineRule="auto"/>
        <w:jc w:val="center"/>
        <w:rPr>
          <w:rFonts w:eastAsia="Times New Roman"/>
          <w:b/>
          <w:sz w:val="20"/>
          <w:szCs w:val="20"/>
          <w:lang w:eastAsia="ru-RU"/>
        </w:rPr>
      </w:pPr>
      <w:r w:rsidRPr="000B2351">
        <w:rPr>
          <w:rFonts w:eastAsia="Times New Roman"/>
          <w:b/>
          <w:sz w:val="20"/>
          <w:szCs w:val="20"/>
          <w:lang w:eastAsia="ru-RU"/>
        </w:rPr>
        <w:t>муниципальной услуги «Реализация преимущественного права на приобретение арендуемого муниципального им</w:t>
      </w:r>
      <w:r>
        <w:rPr>
          <w:rFonts w:eastAsia="Times New Roman"/>
          <w:b/>
          <w:sz w:val="20"/>
          <w:szCs w:val="20"/>
          <w:lang w:eastAsia="ru-RU"/>
        </w:rPr>
        <w:t xml:space="preserve">ущества субъектами малого   </w:t>
      </w:r>
      <w:r w:rsidRPr="000B2351">
        <w:rPr>
          <w:rFonts w:eastAsia="Times New Roman"/>
          <w:b/>
          <w:sz w:val="20"/>
          <w:szCs w:val="20"/>
          <w:lang w:eastAsia="ru-RU"/>
        </w:rPr>
        <w:t>и среднего предпринимательства»                                                                                             в муниципальном образовании «Уемское» Архангельской области</w:t>
      </w:r>
    </w:p>
    <w:p w:rsidR="000B2351" w:rsidRPr="000B2351" w:rsidRDefault="000B2351" w:rsidP="000B2351">
      <w:pPr>
        <w:autoSpaceDE w:val="0"/>
        <w:autoSpaceDN w:val="0"/>
        <w:adjustRightInd w:val="0"/>
        <w:spacing w:after="0" w:line="240" w:lineRule="auto"/>
        <w:jc w:val="center"/>
        <w:outlineLvl w:val="0"/>
        <w:rPr>
          <w:rFonts w:eastAsia="Times New Roman"/>
          <w:color w:val="000000"/>
          <w:sz w:val="16"/>
          <w:szCs w:val="16"/>
          <w:lang w:eastAsia="ru-RU"/>
        </w:rPr>
      </w:pPr>
    </w:p>
    <w:p w:rsidR="000B2351" w:rsidRPr="000B2351" w:rsidRDefault="000B2351" w:rsidP="000B2351">
      <w:pPr>
        <w:autoSpaceDE w:val="0"/>
        <w:autoSpaceDN w:val="0"/>
        <w:adjustRightInd w:val="0"/>
        <w:spacing w:after="0" w:line="240" w:lineRule="auto"/>
        <w:ind w:firstLine="284"/>
        <w:jc w:val="both"/>
        <w:rPr>
          <w:rFonts w:eastAsia="Times New Roman"/>
          <w:sz w:val="20"/>
          <w:szCs w:val="20"/>
          <w:lang w:eastAsia="ru-RU"/>
        </w:rPr>
      </w:pPr>
      <w:r w:rsidRPr="000B2351">
        <w:rPr>
          <w:rFonts w:eastAsia="Times New Roman"/>
          <w:sz w:val="20"/>
          <w:szCs w:val="20"/>
          <w:lang w:eastAsia="ru-RU"/>
        </w:rPr>
        <w:t xml:space="preserve">В соответствии со статьей 13 Федерального закона от 27 июля 2010 года № 210-ФЗ «Об организации предоставления государственных и муниципальных услуг», подпунктом 4 пункта 2 статьи 7 областного закона от 02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 администрация муниципального образования «Уемское» </w:t>
      </w:r>
      <w:proofErr w:type="spellStart"/>
      <w:proofErr w:type="gramStart"/>
      <w:r w:rsidRPr="000B2351">
        <w:rPr>
          <w:rFonts w:eastAsia="Times New Roman"/>
          <w:b/>
          <w:spacing w:val="20"/>
          <w:sz w:val="20"/>
          <w:szCs w:val="20"/>
          <w:lang w:eastAsia="ru-RU"/>
        </w:rPr>
        <w:t>п</w:t>
      </w:r>
      <w:proofErr w:type="spellEnd"/>
      <w:proofErr w:type="gramEnd"/>
      <w:r w:rsidRPr="000B2351">
        <w:rPr>
          <w:rFonts w:eastAsia="Times New Roman"/>
          <w:b/>
          <w:spacing w:val="20"/>
          <w:sz w:val="20"/>
          <w:szCs w:val="20"/>
          <w:lang w:eastAsia="ru-RU"/>
        </w:rPr>
        <w:t> о с т а </w:t>
      </w:r>
      <w:proofErr w:type="spellStart"/>
      <w:proofErr w:type="gramStart"/>
      <w:r w:rsidRPr="000B2351">
        <w:rPr>
          <w:rFonts w:eastAsia="Times New Roman"/>
          <w:b/>
          <w:spacing w:val="20"/>
          <w:sz w:val="20"/>
          <w:szCs w:val="20"/>
          <w:lang w:eastAsia="ru-RU"/>
        </w:rPr>
        <w:t>н</w:t>
      </w:r>
      <w:proofErr w:type="spellEnd"/>
      <w:proofErr w:type="gramEnd"/>
      <w:r w:rsidRPr="000B2351">
        <w:rPr>
          <w:rFonts w:eastAsia="Times New Roman"/>
          <w:b/>
          <w:spacing w:val="20"/>
          <w:sz w:val="20"/>
          <w:szCs w:val="20"/>
          <w:lang w:eastAsia="ru-RU"/>
        </w:rPr>
        <w:t> о в л я е т</w:t>
      </w:r>
      <w:r w:rsidRPr="000B2351">
        <w:rPr>
          <w:rFonts w:eastAsia="Times New Roman"/>
          <w:sz w:val="20"/>
          <w:szCs w:val="20"/>
          <w:lang w:eastAsia="ru-RU"/>
        </w:rPr>
        <w:t>:</w:t>
      </w:r>
    </w:p>
    <w:p w:rsidR="000B2351" w:rsidRPr="000B2351" w:rsidRDefault="000B2351" w:rsidP="000B2351">
      <w:pPr>
        <w:autoSpaceDE w:val="0"/>
        <w:autoSpaceDN w:val="0"/>
        <w:adjustRightInd w:val="0"/>
        <w:spacing w:after="0" w:line="240" w:lineRule="auto"/>
        <w:ind w:firstLine="284"/>
        <w:jc w:val="both"/>
        <w:outlineLvl w:val="0"/>
        <w:rPr>
          <w:rFonts w:eastAsia="Times New Roman"/>
          <w:sz w:val="20"/>
          <w:szCs w:val="20"/>
          <w:lang w:eastAsia="ru-RU"/>
        </w:rPr>
      </w:pPr>
      <w:r w:rsidRPr="000B2351">
        <w:rPr>
          <w:rFonts w:eastAsia="Times New Roman"/>
          <w:sz w:val="20"/>
          <w:szCs w:val="20"/>
          <w:lang w:eastAsia="ru-RU"/>
        </w:rPr>
        <w:t>1. Утвердить прилагаемый административный регламент предоставления муниципальной услуги «Реализация преимущественного права на приобретение арендуемого муниципального имущества субъектами малого и среднего предпринимательства» в муниципальном образовании «Уемское» Архангельской области» (далее – административный регламент).</w:t>
      </w:r>
    </w:p>
    <w:p w:rsidR="000B2351" w:rsidRPr="000B2351" w:rsidRDefault="000B2351" w:rsidP="000B2351">
      <w:pPr>
        <w:autoSpaceDE w:val="0"/>
        <w:autoSpaceDN w:val="0"/>
        <w:adjustRightInd w:val="0"/>
        <w:spacing w:after="0" w:line="240" w:lineRule="auto"/>
        <w:ind w:firstLine="284"/>
        <w:jc w:val="both"/>
        <w:rPr>
          <w:rFonts w:eastAsia="Times New Roman"/>
          <w:sz w:val="20"/>
          <w:szCs w:val="20"/>
          <w:lang w:eastAsia="ru-RU"/>
        </w:rPr>
      </w:pPr>
      <w:r w:rsidRPr="000B2351">
        <w:rPr>
          <w:rFonts w:eastAsia="Times New Roman"/>
          <w:sz w:val="20"/>
          <w:szCs w:val="20"/>
          <w:lang w:eastAsia="ru-RU"/>
        </w:rPr>
        <w:t xml:space="preserve">2. </w:t>
      </w:r>
      <w:proofErr w:type="gramStart"/>
      <w:r w:rsidRPr="000B2351">
        <w:rPr>
          <w:rFonts w:eastAsia="Times New Roman"/>
          <w:sz w:val="20"/>
          <w:szCs w:val="20"/>
          <w:lang w:eastAsia="ru-RU"/>
        </w:rPr>
        <w:t>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муниципального образования «Уемское» и министерством связи и информационных технологий Архангельской области и в течение срока действия такого соглашения.</w:t>
      </w:r>
      <w:proofErr w:type="gramEnd"/>
    </w:p>
    <w:p w:rsidR="000B2351" w:rsidRPr="000B2351" w:rsidRDefault="000B2351" w:rsidP="000B2351">
      <w:pPr>
        <w:autoSpaceDE w:val="0"/>
        <w:autoSpaceDN w:val="0"/>
        <w:adjustRightInd w:val="0"/>
        <w:spacing w:after="0" w:line="240" w:lineRule="auto"/>
        <w:ind w:firstLine="284"/>
        <w:jc w:val="both"/>
        <w:rPr>
          <w:rFonts w:eastAsia="Times New Roman"/>
          <w:sz w:val="20"/>
          <w:szCs w:val="20"/>
          <w:lang w:eastAsia="ru-RU"/>
        </w:rPr>
      </w:pPr>
      <w:r w:rsidRPr="000B2351">
        <w:rPr>
          <w:rFonts w:eastAsia="Times New Roman"/>
          <w:sz w:val="20"/>
          <w:szCs w:val="20"/>
          <w:lang w:eastAsia="ru-RU"/>
        </w:rPr>
        <w:t xml:space="preserve">3. Постановление от 18.09.2017 № 108 «Об утверждении административного регламента предоставления муниципальной услуги «Реализация преимущественного права на приобретение арендуемого муниципального имущества субъектами малого и среднего предпринимательства» считать </w:t>
      </w:r>
      <w:proofErr w:type="gramStart"/>
      <w:r w:rsidRPr="000B2351">
        <w:rPr>
          <w:rFonts w:eastAsia="Times New Roman"/>
          <w:sz w:val="20"/>
          <w:szCs w:val="20"/>
          <w:lang w:eastAsia="ru-RU"/>
        </w:rPr>
        <w:t>утратившим</w:t>
      </w:r>
      <w:proofErr w:type="gramEnd"/>
      <w:r w:rsidRPr="000B2351">
        <w:rPr>
          <w:rFonts w:eastAsia="Times New Roman"/>
          <w:sz w:val="20"/>
          <w:szCs w:val="20"/>
          <w:lang w:eastAsia="ru-RU"/>
        </w:rPr>
        <w:t xml:space="preserve"> силу.</w:t>
      </w:r>
    </w:p>
    <w:p w:rsidR="000B2351" w:rsidRPr="000B2351" w:rsidRDefault="000B2351" w:rsidP="000B2351">
      <w:pPr>
        <w:autoSpaceDE w:val="0"/>
        <w:autoSpaceDN w:val="0"/>
        <w:adjustRightInd w:val="0"/>
        <w:spacing w:after="0" w:line="240" w:lineRule="auto"/>
        <w:ind w:firstLine="720"/>
        <w:outlineLvl w:val="0"/>
        <w:rPr>
          <w:rFonts w:eastAsia="Times New Roman"/>
          <w:sz w:val="20"/>
          <w:szCs w:val="20"/>
          <w:lang w:eastAsia="ru-RU"/>
        </w:rPr>
      </w:pPr>
    </w:p>
    <w:p w:rsidR="000B2351" w:rsidRPr="000B2351" w:rsidRDefault="000B2351" w:rsidP="000B2351">
      <w:pPr>
        <w:autoSpaceDE w:val="0"/>
        <w:autoSpaceDN w:val="0"/>
        <w:adjustRightInd w:val="0"/>
        <w:spacing w:after="0" w:line="240" w:lineRule="auto"/>
        <w:ind w:firstLine="720"/>
        <w:outlineLvl w:val="0"/>
        <w:rPr>
          <w:rFonts w:eastAsia="Times New Roman"/>
          <w:sz w:val="20"/>
          <w:szCs w:val="20"/>
          <w:lang w:eastAsia="ru-RU"/>
        </w:rPr>
      </w:pPr>
    </w:p>
    <w:p w:rsidR="000B2351" w:rsidRPr="000B2351" w:rsidRDefault="000B2351" w:rsidP="000B2351">
      <w:pPr>
        <w:autoSpaceDE w:val="0"/>
        <w:autoSpaceDN w:val="0"/>
        <w:adjustRightInd w:val="0"/>
        <w:spacing w:after="0" w:line="240" w:lineRule="auto"/>
        <w:outlineLvl w:val="0"/>
        <w:rPr>
          <w:rFonts w:eastAsia="Times New Roman"/>
          <w:sz w:val="20"/>
          <w:szCs w:val="20"/>
          <w:lang w:eastAsia="ru-RU"/>
        </w:rPr>
      </w:pPr>
      <w:r w:rsidRPr="000B2351">
        <w:rPr>
          <w:rFonts w:eastAsia="Times New Roman"/>
          <w:sz w:val="20"/>
          <w:szCs w:val="20"/>
          <w:lang w:eastAsia="ru-RU"/>
        </w:rPr>
        <w:t>Глав</w:t>
      </w:r>
      <w:r>
        <w:rPr>
          <w:rFonts w:eastAsia="Times New Roman"/>
          <w:sz w:val="20"/>
          <w:szCs w:val="20"/>
          <w:lang w:eastAsia="ru-RU"/>
        </w:rPr>
        <w:t>а муниципального образования</w:t>
      </w:r>
      <w:r>
        <w:rPr>
          <w:rFonts w:eastAsia="Times New Roman"/>
          <w:sz w:val="20"/>
          <w:szCs w:val="20"/>
          <w:lang w:eastAsia="ru-RU"/>
        </w:rPr>
        <w:tab/>
      </w:r>
      <w:r>
        <w:rPr>
          <w:rFonts w:eastAsia="Times New Roman"/>
          <w:sz w:val="20"/>
          <w:szCs w:val="20"/>
          <w:lang w:eastAsia="ru-RU"/>
        </w:rPr>
        <w:tab/>
      </w:r>
      <w:r>
        <w:rPr>
          <w:rFonts w:eastAsia="Times New Roman"/>
          <w:sz w:val="20"/>
          <w:szCs w:val="20"/>
          <w:lang w:eastAsia="ru-RU"/>
        </w:rPr>
        <w:tab/>
      </w:r>
      <w:r w:rsidRPr="000B2351">
        <w:rPr>
          <w:rFonts w:eastAsia="Times New Roman"/>
          <w:sz w:val="20"/>
          <w:szCs w:val="20"/>
          <w:lang w:eastAsia="ru-RU"/>
        </w:rPr>
        <w:t>К.А. Поляшов</w:t>
      </w:r>
    </w:p>
    <w:p w:rsidR="000B2351" w:rsidRPr="000B2351" w:rsidRDefault="000B2351" w:rsidP="000B2351">
      <w:pPr>
        <w:spacing w:after="0" w:line="240" w:lineRule="auto"/>
        <w:jc w:val="center"/>
        <w:rPr>
          <w:rFonts w:eastAsia="Times New Roman"/>
          <w:b/>
          <w:sz w:val="20"/>
          <w:szCs w:val="20"/>
          <w:lang w:eastAsia="ru-RU"/>
        </w:rPr>
      </w:pPr>
      <w:r w:rsidRPr="000B2351">
        <w:rPr>
          <w:rFonts w:eastAsia="Times New Roman"/>
          <w:b/>
          <w:sz w:val="20"/>
          <w:szCs w:val="20"/>
          <w:lang w:eastAsia="ru-RU"/>
        </w:rPr>
        <w:t>АДМИНИСТРАТИВНЫЙ РЕГЛАМЕНТ</w:t>
      </w:r>
    </w:p>
    <w:p w:rsidR="000B2351" w:rsidRPr="000B2351" w:rsidRDefault="000B2351" w:rsidP="000B2351">
      <w:pPr>
        <w:spacing w:after="0" w:line="240" w:lineRule="auto"/>
        <w:jc w:val="center"/>
        <w:rPr>
          <w:rFonts w:eastAsia="Times New Roman"/>
          <w:b/>
          <w:sz w:val="20"/>
          <w:szCs w:val="20"/>
          <w:lang w:eastAsia="ru-RU"/>
        </w:rPr>
      </w:pPr>
      <w:r w:rsidRPr="000B2351">
        <w:rPr>
          <w:rFonts w:eastAsia="Times New Roman"/>
          <w:b/>
          <w:sz w:val="20"/>
          <w:szCs w:val="20"/>
          <w:lang w:eastAsia="ru-RU"/>
        </w:rPr>
        <w:lastRenderedPageBreak/>
        <w:t>предоставления муниципальной услуги «Реализация преимущественного права на приобретение арендуемого муниципального имущества субъектами малого и среднего предпринимательства»                                                                                            в муниципальном образовании «Уемское» Архангельской области»</w:t>
      </w:r>
    </w:p>
    <w:p w:rsidR="000B2351" w:rsidRPr="000B2351" w:rsidRDefault="000B2351" w:rsidP="000B2351">
      <w:pPr>
        <w:spacing w:after="0" w:line="240" w:lineRule="auto"/>
        <w:rPr>
          <w:rFonts w:eastAsia="Times New Roman"/>
          <w:sz w:val="20"/>
          <w:szCs w:val="20"/>
          <w:lang w:eastAsia="ru-RU"/>
        </w:rPr>
      </w:pPr>
    </w:p>
    <w:p w:rsidR="000B2351" w:rsidRPr="000B2351" w:rsidRDefault="000B2351" w:rsidP="000B2351">
      <w:pPr>
        <w:spacing w:after="0" w:line="240" w:lineRule="auto"/>
        <w:jc w:val="center"/>
        <w:rPr>
          <w:rFonts w:eastAsia="Times New Roman"/>
          <w:b/>
          <w:sz w:val="20"/>
          <w:szCs w:val="20"/>
          <w:lang w:eastAsia="ru-RU"/>
        </w:rPr>
      </w:pPr>
      <w:r w:rsidRPr="000B2351">
        <w:rPr>
          <w:rFonts w:eastAsia="Times New Roman"/>
          <w:b/>
          <w:sz w:val="20"/>
          <w:szCs w:val="20"/>
          <w:lang w:val="en-US" w:eastAsia="ru-RU"/>
        </w:rPr>
        <w:t>I</w:t>
      </w:r>
      <w:r w:rsidRPr="000B2351">
        <w:rPr>
          <w:rFonts w:eastAsia="Times New Roman"/>
          <w:b/>
          <w:sz w:val="20"/>
          <w:szCs w:val="20"/>
          <w:lang w:eastAsia="ru-RU"/>
        </w:rPr>
        <w:t>. Общие положения</w:t>
      </w:r>
    </w:p>
    <w:p w:rsidR="000B2351" w:rsidRPr="000B2351" w:rsidRDefault="000B2351" w:rsidP="000B2351">
      <w:pPr>
        <w:spacing w:after="0" w:line="240" w:lineRule="auto"/>
        <w:jc w:val="center"/>
        <w:rPr>
          <w:rFonts w:eastAsia="Times New Roman"/>
          <w:b/>
          <w:bCs/>
          <w:sz w:val="20"/>
          <w:szCs w:val="20"/>
          <w:lang w:eastAsia="ru-RU"/>
        </w:rPr>
      </w:pPr>
      <w:r w:rsidRPr="000B2351">
        <w:rPr>
          <w:rFonts w:eastAsia="Times New Roman"/>
          <w:b/>
          <w:bCs/>
          <w:sz w:val="20"/>
          <w:szCs w:val="20"/>
          <w:lang w:eastAsia="ru-RU"/>
        </w:rPr>
        <w:t>1.1. Предмет регулирования административного регламента</w:t>
      </w:r>
    </w:p>
    <w:p w:rsidR="000B2351" w:rsidRPr="000B2351" w:rsidRDefault="000B2351" w:rsidP="000B2351">
      <w:pPr>
        <w:spacing w:after="0" w:line="240" w:lineRule="auto"/>
        <w:ind w:firstLine="284"/>
        <w:jc w:val="both"/>
        <w:rPr>
          <w:rFonts w:eastAsia="Times New Roman"/>
          <w:sz w:val="20"/>
          <w:szCs w:val="20"/>
          <w:lang w:eastAsia="ru-RU"/>
        </w:rPr>
      </w:pPr>
      <w:r w:rsidRPr="000B2351">
        <w:rPr>
          <w:rFonts w:eastAsia="Times New Roman"/>
          <w:sz w:val="20"/>
          <w:szCs w:val="20"/>
          <w:lang w:eastAsia="ru-RU"/>
        </w:rPr>
        <w:t xml:space="preserve">1. </w:t>
      </w:r>
      <w:proofErr w:type="gramStart"/>
      <w:r w:rsidRPr="000B2351">
        <w:rPr>
          <w:rFonts w:eastAsia="Times New Roman"/>
          <w:sz w:val="20"/>
          <w:szCs w:val="20"/>
          <w:lang w:eastAsia="ru-RU"/>
        </w:rPr>
        <w:t>Настоящий административный регламент устанавливает порядок предоставления муниципальной услуги «Реализация преимущественного права на приобретение арендуемого муниципального имущества субъектами малого и среднего предпринимательства в муниципальном образовании «Уемское» Архангельской области»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(далее – администрация) при осуществлении полномочий по предоставлению муниципальной услуги.</w:t>
      </w:r>
      <w:proofErr w:type="gramEnd"/>
    </w:p>
    <w:p w:rsidR="000B2351" w:rsidRPr="000B2351" w:rsidRDefault="000B2351" w:rsidP="000B2351">
      <w:pPr>
        <w:spacing w:after="0" w:line="240" w:lineRule="auto"/>
        <w:ind w:firstLine="284"/>
        <w:jc w:val="both"/>
        <w:rPr>
          <w:rFonts w:eastAsia="Times New Roman"/>
          <w:sz w:val="20"/>
          <w:szCs w:val="20"/>
          <w:lang w:eastAsia="ru-RU"/>
        </w:rPr>
      </w:pPr>
      <w:r w:rsidRPr="000B2351">
        <w:rPr>
          <w:rFonts w:eastAsia="Times New Roman"/>
          <w:sz w:val="20"/>
          <w:szCs w:val="20"/>
          <w:lang w:eastAsia="ru-RU"/>
        </w:rPr>
        <w:t>2. Предоставление муниципальной услуги включает в себя следующие административные процедуры:</w:t>
      </w:r>
    </w:p>
    <w:p w:rsidR="000B2351" w:rsidRPr="000B2351" w:rsidRDefault="000B2351" w:rsidP="000B2351">
      <w:pPr>
        <w:spacing w:after="0" w:line="240" w:lineRule="auto"/>
        <w:ind w:firstLine="284"/>
        <w:jc w:val="both"/>
        <w:rPr>
          <w:rFonts w:eastAsia="Times New Roman"/>
          <w:sz w:val="20"/>
          <w:szCs w:val="20"/>
          <w:lang w:eastAsia="ru-RU"/>
        </w:rPr>
      </w:pPr>
      <w:r w:rsidRPr="000B2351">
        <w:rPr>
          <w:rFonts w:eastAsia="Times New Roman"/>
          <w:sz w:val="20"/>
          <w:szCs w:val="20"/>
          <w:lang w:eastAsia="ru-RU"/>
        </w:rPr>
        <w:t>1) регистрация заявления;</w:t>
      </w:r>
    </w:p>
    <w:p w:rsidR="000B2351" w:rsidRPr="000B2351" w:rsidRDefault="000B2351" w:rsidP="000B2351">
      <w:pPr>
        <w:spacing w:after="0" w:line="240" w:lineRule="auto"/>
        <w:ind w:firstLine="284"/>
        <w:jc w:val="both"/>
        <w:rPr>
          <w:rFonts w:eastAsia="Times New Roman"/>
          <w:sz w:val="20"/>
          <w:szCs w:val="20"/>
          <w:lang w:eastAsia="ru-RU"/>
        </w:rPr>
      </w:pPr>
      <w:r w:rsidRPr="000B2351">
        <w:rPr>
          <w:rFonts w:eastAsia="Times New Roman"/>
          <w:sz w:val="20"/>
          <w:szCs w:val="20"/>
          <w:lang w:eastAsia="ru-RU"/>
        </w:rPr>
        <w:t>2) рассмотрение представленных документов;</w:t>
      </w:r>
    </w:p>
    <w:p w:rsidR="000B2351" w:rsidRPr="000B2351" w:rsidRDefault="000B2351" w:rsidP="000B2351">
      <w:pPr>
        <w:spacing w:after="0" w:line="240" w:lineRule="auto"/>
        <w:ind w:firstLine="284"/>
        <w:jc w:val="both"/>
        <w:rPr>
          <w:rFonts w:eastAsia="Times New Roman"/>
          <w:sz w:val="20"/>
          <w:szCs w:val="20"/>
          <w:lang w:eastAsia="ru-RU"/>
        </w:rPr>
      </w:pPr>
      <w:r w:rsidRPr="000B2351">
        <w:rPr>
          <w:rFonts w:eastAsia="Times New Roman"/>
          <w:sz w:val="20"/>
          <w:szCs w:val="20"/>
          <w:lang w:eastAsia="ru-RU"/>
        </w:rPr>
        <w:t xml:space="preserve">3) принятие решения о предоставлении либо в отказе в предоставлении услуги; </w:t>
      </w:r>
    </w:p>
    <w:p w:rsidR="000B2351" w:rsidRPr="000B2351" w:rsidRDefault="000B2351" w:rsidP="000B2351">
      <w:pPr>
        <w:spacing w:after="0" w:line="240" w:lineRule="auto"/>
        <w:ind w:firstLine="284"/>
        <w:jc w:val="both"/>
        <w:rPr>
          <w:rFonts w:eastAsia="Times New Roman"/>
          <w:sz w:val="20"/>
          <w:szCs w:val="20"/>
          <w:lang w:eastAsia="ru-RU"/>
        </w:rPr>
      </w:pPr>
      <w:r w:rsidRPr="000B2351">
        <w:rPr>
          <w:rFonts w:eastAsia="Times New Roman"/>
          <w:sz w:val="20"/>
          <w:szCs w:val="20"/>
          <w:lang w:eastAsia="ru-RU"/>
        </w:rPr>
        <w:t>4) выдача результата предоставления услуги.</w:t>
      </w:r>
    </w:p>
    <w:p w:rsidR="000B2351" w:rsidRPr="000B2351" w:rsidRDefault="000B2351" w:rsidP="000B2351">
      <w:pPr>
        <w:spacing w:after="0" w:line="240" w:lineRule="auto"/>
        <w:ind w:firstLine="720"/>
        <w:jc w:val="center"/>
        <w:rPr>
          <w:rFonts w:eastAsia="Times New Roman"/>
          <w:b/>
          <w:sz w:val="20"/>
          <w:szCs w:val="20"/>
          <w:lang w:eastAsia="ru-RU"/>
        </w:rPr>
      </w:pPr>
      <w:r w:rsidRPr="000B2351">
        <w:rPr>
          <w:rFonts w:eastAsia="Times New Roman"/>
          <w:b/>
          <w:sz w:val="20"/>
          <w:szCs w:val="20"/>
          <w:lang w:eastAsia="ru-RU"/>
        </w:rPr>
        <w:t>1.2. Описание заявителей при предоставлении</w:t>
      </w:r>
    </w:p>
    <w:p w:rsidR="000B2351" w:rsidRPr="000B2351" w:rsidRDefault="000B2351" w:rsidP="000B2351">
      <w:pPr>
        <w:spacing w:after="0" w:line="240" w:lineRule="auto"/>
        <w:jc w:val="center"/>
        <w:rPr>
          <w:rFonts w:eastAsia="Times New Roman"/>
          <w:b/>
          <w:sz w:val="20"/>
          <w:szCs w:val="20"/>
          <w:lang w:eastAsia="ru-RU"/>
        </w:rPr>
      </w:pPr>
      <w:r w:rsidRPr="000B2351">
        <w:rPr>
          <w:rFonts w:eastAsia="Times New Roman"/>
          <w:b/>
          <w:sz w:val="20"/>
          <w:szCs w:val="20"/>
          <w:lang w:eastAsia="ru-RU"/>
        </w:rPr>
        <w:t>муниципальной услуги</w:t>
      </w:r>
    </w:p>
    <w:p w:rsidR="000B2351" w:rsidRPr="000B2351" w:rsidRDefault="000B2351" w:rsidP="000B2351">
      <w:pPr>
        <w:spacing w:after="0" w:line="240" w:lineRule="auto"/>
        <w:ind w:firstLine="284"/>
        <w:jc w:val="both"/>
        <w:rPr>
          <w:rFonts w:eastAsia="Times New Roman"/>
          <w:sz w:val="20"/>
          <w:szCs w:val="20"/>
          <w:lang w:eastAsia="ru-RU"/>
        </w:rPr>
      </w:pPr>
      <w:r w:rsidRPr="000B2351">
        <w:rPr>
          <w:rFonts w:eastAsia="Times New Roman"/>
          <w:sz w:val="20"/>
          <w:szCs w:val="20"/>
          <w:lang w:eastAsia="ru-RU"/>
        </w:rPr>
        <w:t>3. Заявителями при предоставлении муниципальной услуги являются:</w:t>
      </w:r>
    </w:p>
    <w:p w:rsidR="000B2351" w:rsidRPr="000B2351" w:rsidRDefault="000B2351" w:rsidP="000B2351">
      <w:pPr>
        <w:spacing w:after="0" w:line="240" w:lineRule="auto"/>
        <w:ind w:firstLine="284"/>
        <w:jc w:val="both"/>
        <w:rPr>
          <w:rFonts w:eastAsia="Times New Roman"/>
          <w:sz w:val="20"/>
          <w:szCs w:val="20"/>
          <w:lang w:eastAsia="ru-RU"/>
        </w:rPr>
      </w:pPr>
      <w:proofErr w:type="gramStart"/>
      <w:r w:rsidRPr="000B2351">
        <w:rPr>
          <w:rFonts w:eastAsia="Times New Roman"/>
          <w:sz w:val="20"/>
          <w:szCs w:val="20"/>
          <w:lang w:eastAsia="ru-RU"/>
        </w:rPr>
        <w:t>1) субъекты малого и среднего предпринимательства (юридические лица и индивидуальные предприниматели), которые арендуют муниципальное имущество в течение двух и более лет до дня вступления в силу Федерального закона от 22.07.2008 г. №159-ФЗ «Об особенностях отчуждения недвижимого имущества, находящегося в муниципальной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w:t>
      </w:r>
      <w:proofErr w:type="gramEnd"/>
      <w:r w:rsidRPr="000B2351">
        <w:rPr>
          <w:rFonts w:eastAsia="Times New Roman"/>
          <w:sz w:val="20"/>
          <w:szCs w:val="20"/>
          <w:lang w:eastAsia="ru-RU"/>
        </w:rPr>
        <w:t xml:space="preserve"> отдельные законодательные акты Российской Федерации» в соответствии с договором или договорами аренды такого имущества.</w:t>
      </w:r>
    </w:p>
    <w:p w:rsidR="000B2351" w:rsidRPr="000B2351" w:rsidRDefault="000B2351" w:rsidP="000B2351">
      <w:pPr>
        <w:spacing w:after="0" w:line="240" w:lineRule="auto"/>
        <w:ind w:firstLine="284"/>
        <w:jc w:val="both"/>
        <w:rPr>
          <w:rFonts w:eastAsia="Times New Roman"/>
          <w:sz w:val="20"/>
          <w:szCs w:val="20"/>
          <w:lang w:eastAsia="ru-RU"/>
        </w:rPr>
      </w:pPr>
      <w:r w:rsidRPr="000B2351">
        <w:rPr>
          <w:rFonts w:eastAsia="Times New Roman"/>
          <w:sz w:val="20"/>
          <w:szCs w:val="20"/>
          <w:lang w:eastAsia="ru-RU"/>
        </w:rPr>
        <w:t>4. От имени заявителей, указанных в пункте 3 настоящего административного регламента, вправе выступать:</w:t>
      </w:r>
    </w:p>
    <w:p w:rsidR="000B2351" w:rsidRPr="000B2351" w:rsidRDefault="000B2351" w:rsidP="000B2351">
      <w:pPr>
        <w:spacing w:after="0" w:line="240" w:lineRule="auto"/>
        <w:ind w:firstLine="284"/>
        <w:jc w:val="both"/>
        <w:rPr>
          <w:rFonts w:eastAsia="Times New Roman"/>
          <w:sz w:val="20"/>
          <w:szCs w:val="20"/>
          <w:lang w:eastAsia="ru-RU"/>
        </w:rPr>
      </w:pPr>
      <w:r w:rsidRPr="000B2351">
        <w:rPr>
          <w:rFonts w:eastAsia="Times New Roman"/>
          <w:sz w:val="20"/>
          <w:szCs w:val="20"/>
          <w:lang w:eastAsia="ru-RU"/>
        </w:rPr>
        <w:t>1) От имени заявителя могут выступать их законные представители, действующие на основании нотариально заверенной доверенности.</w:t>
      </w:r>
    </w:p>
    <w:p w:rsidR="000B2351" w:rsidRDefault="000B2351" w:rsidP="000B2351">
      <w:pPr>
        <w:spacing w:after="0" w:line="240" w:lineRule="auto"/>
        <w:jc w:val="center"/>
        <w:rPr>
          <w:rFonts w:eastAsia="Times New Roman"/>
          <w:b/>
          <w:sz w:val="20"/>
          <w:szCs w:val="20"/>
          <w:lang w:eastAsia="ru-RU"/>
        </w:rPr>
      </w:pPr>
    </w:p>
    <w:p w:rsidR="000B2351" w:rsidRDefault="000B2351" w:rsidP="000B2351">
      <w:pPr>
        <w:spacing w:after="0" w:line="240" w:lineRule="auto"/>
        <w:jc w:val="center"/>
        <w:rPr>
          <w:rFonts w:eastAsia="Times New Roman"/>
          <w:b/>
          <w:sz w:val="20"/>
          <w:szCs w:val="20"/>
          <w:lang w:eastAsia="ru-RU"/>
        </w:rPr>
      </w:pPr>
    </w:p>
    <w:p w:rsidR="000B2351" w:rsidRDefault="000B2351" w:rsidP="000B2351">
      <w:pPr>
        <w:spacing w:after="0" w:line="240" w:lineRule="auto"/>
        <w:jc w:val="center"/>
        <w:rPr>
          <w:rFonts w:eastAsia="Times New Roman"/>
          <w:b/>
          <w:sz w:val="20"/>
          <w:szCs w:val="20"/>
          <w:lang w:eastAsia="ru-RU"/>
        </w:rPr>
      </w:pPr>
    </w:p>
    <w:p w:rsidR="000B2351" w:rsidRPr="000B2351" w:rsidRDefault="000B2351" w:rsidP="000B2351">
      <w:pPr>
        <w:spacing w:after="0" w:line="240" w:lineRule="auto"/>
        <w:jc w:val="center"/>
        <w:rPr>
          <w:rFonts w:eastAsia="Times New Roman"/>
          <w:b/>
          <w:sz w:val="20"/>
          <w:szCs w:val="20"/>
          <w:lang w:eastAsia="ru-RU"/>
        </w:rPr>
      </w:pPr>
      <w:r w:rsidRPr="000B2351">
        <w:rPr>
          <w:rFonts w:eastAsia="Times New Roman"/>
          <w:b/>
          <w:sz w:val="20"/>
          <w:szCs w:val="20"/>
          <w:lang w:eastAsia="ru-RU"/>
        </w:rPr>
        <w:lastRenderedPageBreak/>
        <w:t>1.3. Требования к порядку информирования</w:t>
      </w:r>
    </w:p>
    <w:p w:rsidR="000B2351" w:rsidRPr="000B2351" w:rsidRDefault="000B2351" w:rsidP="000B2351">
      <w:pPr>
        <w:spacing w:after="0" w:line="240" w:lineRule="auto"/>
        <w:jc w:val="center"/>
        <w:rPr>
          <w:rFonts w:eastAsia="Times New Roman"/>
          <w:b/>
          <w:sz w:val="20"/>
          <w:szCs w:val="20"/>
          <w:lang w:eastAsia="ru-RU"/>
        </w:rPr>
      </w:pPr>
      <w:r w:rsidRPr="000B2351">
        <w:rPr>
          <w:rFonts w:eastAsia="Times New Roman"/>
          <w:b/>
          <w:sz w:val="20"/>
          <w:szCs w:val="20"/>
          <w:lang w:eastAsia="ru-RU"/>
        </w:rPr>
        <w:t>о правилах предоставления муниципальной услуги</w:t>
      </w:r>
    </w:p>
    <w:p w:rsidR="000B2351" w:rsidRPr="000B2351" w:rsidRDefault="000B2351" w:rsidP="000B2351">
      <w:pPr>
        <w:spacing w:after="0" w:line="240" w:lineRule="auto"/>
        <w:ind w:firstLine="284"/>
        <w:jc w:val="both"/>
        <w:rPr>
          <w:rFonts w:eastAsia="Times New Roman"/>
          <w:sz w:val="20"/>
          <w:szCs w:val="20"/>
          <w:lang w:eastAsia="ru-RU"/>
        </w:rPr>
      </w:pPr>
      <w:r w:rsidRPr="000B2351">
        <w:rPr>
          <w:rFonts w:eastAsia="Times New Roman"/>
          <w:sz w:val="20"/>
          <w:szCs w:val="20"/>
          <w:lang w:eastAsia="ru-RU"/>
        </w:rPr>
        <w:t>5. Информация о правилах предоставления муниципальной услуги может быть получена:</w:t>
      </w:r>
    </w:p>
    <w:p w:rsidR="000B2351" w:rsidRPr="000B2351" w:rsidRDefault="000B2351" w:rsidP="000B2351">
      <w:pPr>
        <w:spacing w:after="0" w:line="240" w:lineRule="auto"/>
        <w:ind w:firstLine="284"/>
        <w:jc w:val="both"/>
        <w:rPr>
          <w:rFonts w:eastAsia="Times New Roman"/>
          <w:sz w:val="20"/>
          <w:szCs w:val="20"/>
          <w:lang w:eastAsia="ru-RU"/>
        </w:rPr>
      </w:pPr>
      <w:r w:rsidRPr="000B2351">
        <w:rPr>
          <w:rFonts w:eastAsia="Times New Roman"/>
          <w:sz w:val="20"/>
          <w:szCs w:val="20"/>
          <w:lang w:eastAsia="ru-RU"/>
        </w:rPr>
        <w:t>по телефону;</w:t>
      </w:r>
    </w:p>
    <w:p w:rsidR="000B2351" w:rsidRPr="000B2351" w:rsidRDefault="000B2351" w:rsidP="000B2351">
      <w:pPr>
        <w:spacing w:after="0" w:line="240" w:lineRule="auto"/>
        <w:ind w:firstLine="284"/>
        <w:jc w:val="both"/>
        <w:rPr>
          <w:rFonts w:eastAsia="Times New Roman"/>
          <w:sz w:val="20"/>
          <w:szCs w:val="20"/>
          <w:lang w:eastAsia="ru-RU"/>
        </w:rPr>
      </w:pPr>
      <w:r w:rsidRPr="000B2351">
        <w:rPr>
          <w:rFonts w:eastAsia="Times New Roman"/>
          <w:sz w:val="20"/>
          <w:szCs w:val="20"/>
          <w:lang w:eastAsia="ru-RU"/>
        </w:rPr>
        <w:t>по электронной почте;</w:t>
      </w:r>
    </w:p>
    <w:p w:rsidR="000B2351" w:rsidRPr="000B2351" w:rsidRDefault="000B2351" w:rsidP="000B2351">
      <w:pPr>
        <w:spacing w:after="0" w:line="240" w:lineRule="auto"/>
        <w:ind w:firstLine="284"/>
        <w:jc w:val="both"/>
        <w:rPr>
          <w:rFonts w:eastAsia="Times New Roman"/>
          <w:sz w:val="20"/>
          <w:szCs w:val="20"/>
          <w:lang w:eastAsia="ru-RU"/>
        </w:rPr>
      </w:pPr>
      <w:r w:rsidRPr="000B2351">
        <w:rPr>
          <w:rFonts w:eastAsia="Times New Roman"/>
          <w:sz w:val="20"/>
          <w:szCs w:val="20"/>
          <w:lang w:eastAsia="ru-RU"/>
        </w:rPr>
        <w:t>по почте путем обращения заявителя с письменным запросом о предоставлении информации;</w:t>
      </w:r>
    </w:p>
    <w:p w:rsidR="000B2351" w:rsidRPr="000B2351" w:rsidRDefault="000B2351" w:rsidP="000B2351">
      <w:pPr>
        <w:spacing w:after="0" w:line="240" w:lineRule="auto"/>
        <w:ind w:firstLine="284"/>
        <w:jc w:val="both"/>
        <w:rPr>
          <w:rFonts w:eastAsia="Times New Roman"/>
          <w:sz w:val="20"/>
          <w:szCs w:val="20"/>
          <w:lang w:eastAsia="ru-RU"/>
        </w:rPr>
      </w:pPr>
      <w:r w:rsidRPr="000B2351">
        <w:rPr>
          <w:rFonts w:eastAsia="Times New Roman"/>
          <w:sz w:val="20"/>
          <w:szCs w:val="20"/>
          <w:lang w:eastAsia="ru-RU"/>
        </w:rPr>
        <w:t>при личном обращении заявителя;</w:t>
      </w:r>
    </w:p>
    <w:p w:rsidR="000B2351" w:rsidRPr="000B2351" w:rsidRDefault="000B2351" w:rsidP="000B2351">
      <w:pPr>
        <w:spacing w:after="0" w:line="240" w:lineRule="auto"/>
        <w:ind w:firstLine="284"/>
        <w:jc w:val="both"/>
        <w:rPr>
          <w:rFonts w:eastAsia="Times New Roman"/>
          <w:sz w:val="20"/>
          <w:szCs w:val="20"/>
          <w:lang w:eastAsia="ru-RU"/>
        </w:rPr>
      </w:pPr>
      <w:r w:rsidRPr="000B2351">
        <w:rPr>
          <w:rFonts w:eastAsia="Times New Roman"/>
          <w:sz w:val="20"/>
          <w:szCs w:val="20"/>
          <w:lang w:eastAsia="ru-RU"/>
        </w:rPr>
        <w:t>на официальном сайте муниципального образования «Уемское»;</w:t>
      </w:r>
    </w:p>
    <w:p w:rsidR="000B2351" w:rsidRPr="000B2351" w:rsidRDefault="000B2351" w:rsidP="000B2351">
      <w:pPr>
        <w:spacing w:after="0" w:line="240" w:lineRule="auto"/>
        <w:ind w:firstLine="284"/>
        <w:jc w:val="both"/>
        <w:rPr>
          <w:rFonts w:eastAsia="Times New Roman"/>
          <w:sz w:val="20"/>
          <w:szCs w:val="20"/>
          <w:lang w:eastAsia="ru-RU"/>
        </w:rPr>
      </w:pPr>
      <w:r w:rsidRPr="000B2351">
        <w:rPr>
          <w:rFonts w:eastAsia="Times New Roman"/>
          <w:sz w:val="20"/>
          <w:szCs w:val="20"/>
          <w:lang w:eastAsia="ru-RU"/>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0B2351" w:rsidRPr="000B2351" w:rsidRDefault="000B2351" w:rsidP="000B2351">
      <w:pPr>
        <w:spacing w:after="0" w:line="240" w:lineRule="auto"/>
        <w:ind w:firstLine="284"/>
        <w:jc w:val="both"/>
        <w:rPr>
          <w:rFonts w:eastAsia="Times New Roman"/>
          <w:sz w:val="20"/>
          <w:szCs w:val="20"/>
          <w:lang w:eastAsia="ru-RU"/>
        </w:rPr>
      </w:pPr>
      <w:r w:rsidRPr="000B2351">
        <w:rPr>
          <w:rFonts w:eastAsia="Times New Roman"/>
          <w:sz w:val="20"/>
          <w:szCs w:val="20"/>
          <w:lang w:eastAsia="ru-RU"/>
        </w:rPr>
        <w:t>в помещениях администрации (на информационных стендах);</w:t>
      </w:r>
    </w:p>
    <w:p w:rsidR="000B2351" w:rsidRPr="000B2351" w:rsidRDefault="000B2351" w:rsidP="000B2351">
      <w:pPr>
        <w:spacing w:after="0" w:line="240" w:lineRule="auto"/>
        <w:ind w:firstLine="284"/>
        <w:jc w:val="both"/>
        <w:rPr>
          <w:rFonts w:eastAsia="Times New Roman"/>
          <w:sz w:val="20"/>
          <w:szCs w:val="20"/>
          <w:lang w:eastAsia="ru-RU"/>
        </w:rPr>
      </w:pPr>
      <w:r w:rsidRPr="000B2351">
        <w:rPr>
          <w:rFonts w:eastAsia="Times New Roman"/>
          <w:sz w:val="20"/>
          <w:szCs w:val="20"/>
          <w:lang w:eastAsia="ru-RU"/>
        </w:rPr>
        <w:t>в многофункциональном центре предоставления государственных и муниципальных услуг и (или) привлекаемых им организациях.</w:t>
      </w:r>
    </w:p>
    <w:p w:rsidR="000B2351" w:rsidRPr="000B2351" w:rsidRDefault="000B2351" w:rsidP="000B2351">
      <w:pPr>
        <w:spacing w:after="0" w:line="240" w:lineRule="auto"/>
        <w:ind w:firstLine="284"/>
        <w:jc w:val="both"/>
        <w:rPr>
          <w:rFonts w:eastAsia="Times New Roman"/>
          <w:sz w:val="20"/>
          <w:szCs w:val="20"/>
          <w:lang w:eastAsia="ru-RU"/>
        </w:rPr>
      </w:pPr>
      <w:r w:rsidRPr="000B2351">
        <w:rPr>
          <w:rFonts w:eastAsia="Times New Roman"/>
          <w:sz w:val="20"/>
          <w:szCs w:val="20"/>
          <w:lang w:eastAsia="ru-RU"/>
        </w:rPr>
        <w:t>6.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0B2351" w:rsidRPr="000B2351" w:rsidRDefault="000B2351" w:rsidP="000B2351">
      <w:pPr>
        <w:spacing w:after="0" w:line="240" w:lineRule="auto"/>
        <w:ind w:firstLine="284"/>
        <w:jc w:val="both"/>
        <w:rPr>
          <w:rFonts w:eastAsia="Times New Roman"/>
          <w:sz w:val="20"/>
          <w:szCs w:val="20"/>
          <w:lang w:eastAsia="ru-RU"/>
        </w:rPr>
      </w:pPr>
      <w:r w:rsidRPr="000B2351">
        <w:rPr>
          <w:rFonts w:eastAsia="Times New Roman"/>
          <w:sz w:val="20"/>
          <w:szCs w:val="20"/>
          <w:lang w:eastAsia="ru-RU"/>
        </w:rPr>
        <w:t>1) сообщается следующая информация:</w:t>
      </w:r>
    </w:p>
    <w:p w:rsidR="000B2351" w:rsidRPr="000B2351" w:rsidRDefault="000B2351" w:rsidP="000B2351">
      <w:pPr>
        <w:spacing w:after="0" w:line="240" w:lineRule="auto"/>
        <w:ind w:firstLine="284"/>
        <w:jc w:val="both"/>
        <w:rPr>
          <w:rFonts w:eastAsia="Times New Roman"/>
          <w:sz w:val="20"/>
          <w:szCs w:val="20"/>
          <w:lang w:eastAsia="ru-RU"/>
        </w:rPr>
      </w:pPr>
      <w:r w:rsidRPr="000B2351">
        <w:rPr>
          <w:rFonts w:eastAsia="Times New Roman"/>
          <w:sz w:val="20"/>
          <w:szCs w:val="20"/>
          <w:lang w:eastAsia="ru-RU"/>
        </w:rPr>
        <w:t>контактные данные администрации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0B2351" w:rsidRPr="000B2351" w:rsidRDefault="000B2351" w:rsidP="000B2351">
      <w:pPr>
        <w:spacing w:after="0" w:line="240" w:lineRule="auto"/>
        <w:ind w:firstLine="284"/>
        <w:jc w:val="both"/>
        <w:rPr>
          <w:rFonts w:eastAsia="Times New Roman"/>
          <w:sz w:val="20"/>
          <w:szCs w:val="20"/>
          <w:lang w:eastAsia="ru-RU"/>
        </w:rPr>
      </w:pPr>
      <w:r w:rsidRPr="000B2351">
        <w:rPr>
          <w:rFonts w:eastAsia="Times New Roman"/>
          <w:sz w:val="20"/>
          <w:szCs w:val="20"/>
          <w:lang w:eastAsia="ru-RU"/>
        </w:rPr>
        <w:t>график работы администрации с заявителями в целях оказания содействия при подаче запросов заявителей в электронной форме;</w:t>
      </w:r>
    </w:p>
    <w:p w:rsidR="000B2351" w:rsidRPr="000B2351" w:rsidRDefault="000B2351" w:rsidP="000B2351">
      <w:pPr>
        <w:spacing w:after="0" w:line="240" w:lineRule="auto"/>
        <w:ind w:firstLine="284"/>
        <w:jc w:val="both"/>
        <w:rPr>
          <w:rFonts w:eastAsia="Times New Roman"/>
          <w:sz w:val="20"/>
          <w:szCs w:val="20"/>
          <w:lang w:eastAsia="ru-RU"/>
        </w:rPr>
      </w:pPr>
      <w:r w:rsidRPr="000B2351">
        <w:rPr>
          <w:rFonts w:eastAsia="Times New Roman"/>
          <w:sz w:val="20"/>
          <w:szCs w:val="20"/>
          <w:lang w:eastAsia="ru-RU"/>
        </w:rPr>
        <w:t>график работы администрации с заявителями по иным вопросам их взаимодействия;</w:t>
      </w:r>
    </w:p>
    <w:p w:rsidR="000B2351" w:rsidRPr="000B2351" w:rsidRDefault="000B2351" w:rsidP="000B2351">
      <w:pPr>
        <w:spacing w:after="0" w:line="240" w:lineRule="auto"/>
        <w:ind w:firstLine="284"/>
        <w:jc w:val="both"/>
        <w:rPr>
          <w:rFonts w:eastAsia="Times New Roman"/>
          <w:sz w:val="20"/>
          <w:szCs w:val="20"/>
          <w:lang w:eastAsia="ru-RU"/>
        </w:rPr>
      </w:pPr>
      <w:r w:rsidRPr="000B2351">
        <w:rPr>
          <w:rFonts w:eastAsia="Times New Roman"/>
          <w:sz w:val="20"/>
          <w:szCs w:val="20"/>
          <w:lang w:eastAsia="ru-RU"/>
        </w:rPr>
        <w:t>сведения о порядке досудебного (внесудебного) обжалования решений и действий (бездействия) должностных лиц, муниципальных служащих администрации, специалистов;</w:t>
      </w:r>
    </w:p>
    <w:p w:rsidR="000B2351" w:rsidRPr="000B2351" w:rsidRDefault="000B2351" w:rsidP="000B2351">
      <w:pPr>
        <w:spacing w:after="0" w:line="240" w:lineRule="auto"/>
        <w:ind w:firstLine="284"/>
        <w:jc w:val="both"/>
        <w:rPr>
          <w:rFonts w:eastAsia="Times New Roman"/>
          <w:sz w:val="20"/>
          <w:szCs w:val="20"/>
          <w:lang w:eastAsia="ru-RU"/>
        </w:rPr>
      </w:pPr>
      <w:r w:rsidRPr="000B2351">
        <w:rPr>
          <w:rFonts w:eastAsia="Times New Roman"/>
          <w:sz w:val="20"/>
          <w:szCs w:val="20"/>
          <w:lang w:eastAsia="ru-RU"/>
        </w:rPr>
        <w:t>2) осуществляется консультирование по порядку предоставления муниципальной услуги, в том числе в электронной форме.</w:t>
      </w:r>
    </w:p>
    <w:p w:rsidR="000B2351" w:rsidRPr="000B2351" w:rsidRDefault="000B2351" w:rsidP="000B2351">
      <w:pPr>
        <w:spacing w:after="0" w:line="240" w:lineRule="auto"/>
        <w:ind w:firstLine="284"/>
        <w:jc w:val="both"/>
        <w:rPr>
          <w:rFonts w:eastAsia="Times New Roman"/>
          <w:sz w:val="20"/>
          <w:szCs w:val="20"/>
          <w:lang w:eastAsia="ru-RU"/>
        </w:rPr>
      </w:pPr>
      <w:r w:rsidRPr="000B2351">
        <w:rPr>
          <w:rFonts w:eastAsia="Times New Roman"/>
          <w:sz w:val="20"/>
          <w:szCs w:val="20"/>
          <w:lang w:eastAsia="ru-RU"/>
        </w:rPr>
        <w:t xml:space="preserve">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специалиста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другого специалиста либо позвонившему гражданину должен быть сообщен номер телефона, по которому можно получить необходимую </w:t>
      </w:r>
      <w:r w:rsidRPr="000B2351">
        <w:rPr>
          <w:rFonts w:eastAsia="Times New Roman"/>
          <w:sz w:val="20"/>
          <w:szCs w:val="20"/>
          <w:lang w:eastAsia="ru-RU"/>
        </w:rPr>
        <w:lastRenderedPageBreak/>
        <w:t>информацию, или указан иной способ получения информации о правилах предоставления муниципальной услуги.</w:t>
      </w:r>
    </w:p>
    <w:p w:rsidR="000B2351" w:rsidRPr="000B2351" w:rsidRDefault="000B2351" w:rsidP="000B2351">
      <w:pPr>
        <w:spacing w:after="0" w:line="240" w:lineRule="auto"/>
        <w:ind w:firstLine="284"/>
        <w:jc w:val="both"/>
        <w:rPr>
          <w:rFonts w:eastAsia="Times New Roman"/>
          <w:sz w:val="20"/>
          <w:szCs w:val="20"/>
          <w:lang w:eastAsia="ru-RU"/>
        </w:rPr>
      </w:pPr>
      <w:proofErr w:type="gramStart"/>
      <w:r w:rsidRPr="000B2351">
        <w:rPr>
          <w:rFonts w:eastAsia="Times New Roman"/>
          <w:sz w:val="20"/>
          <w:szCs w:val="20"/>
          <w:lang w:eastAsia="ru-RU"/>
        </w:rPr>
        <w:t>Обращения заявителей по электронной почте и их письменные запросы рассматриваются в администрации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0B2351" w:rsidRPr="000B2351" w:rsidRDefault="000B2351" w:rsidP="000B2351">
      <w:pPr>
        <w:spacing w:after="0" w:line="240" w:lineRule="auto"/>
        <w:ind w:firstLine="284"/>
        <w:jc w:val="both"/>
        <w:rPr>
          <w:rFonts w:eastAsia="Times New Roman"/>
          <w:sz w:val="20"/>
          <w:szCs w:val="20"/>
          <w:lang w:eastAsia="ru-RU"/>
        </w:rPr>
      </w:pPr>
      <w:r w:rsidRPr="000B2351">
        <w:rPr>
          <w:rFonts w:eastAsia="Times New Roman"/>
          <w:sz w:val="20"/>
          <w:szCs w:val="20"/>
          <w:lang w:eastAsia="ru-RU"/>
        </w:rPr>
        <w:t>7. На официальном сайте муниципального образования «Уемское»:</w:t>
      </w:r>
    </w:p>
    <w:p w:rsidR="000B2351" w:rsidRPr="000B2351" w:rsidRDefault="000B2351" w:rsidP="000B2351">
      <w:pPr>
        <w:spacing w:after="0" w:line="240" w:lineRule="auto"/>
        <w:ind w:firstLine="284"/>
        <w:jc w:val="both"/>
        <w:rPr>
          <w:rFonts w:eastAsia="Times New Roman"/>
          <w:sz w:val="20"/>
          <w:szCs w:val="20"/>
          <w:lang w:eastAsia="ru-RU"/>
        </w:rPr>
      </w:pPr>
      <w:r w:rsidRPr="000B2351">
        <w:rPr>
          <w:rFonts w:eastAsia="Times New Roman"/>
          <w:sz w:val="20"/>
          <w:szCs w:val="20"/>
          <w:lang w:eastAsia="ru-RU"/>
        </w:rPr>
        <w:t>текст настоящего административного регламента;</w:t>
      </w:r>
    </w:p>
    <w:p w:rsidR="000B2351" w:rsidRPr="000B2351" w:rsidRDefault="000B2351" w:rsidP="000B2351">
      <w:pPr>
        <w:spacing w:after="0" w:line="240" w:lineRule="auto"/>
        <w:ind w:firstLine="284"/>
        <w:jc w:val="both"/>
        <w:rPr>
          <w:rFonts w:eastAsia="Times New Roman"/>
          <w:sz w:val="20"/>
          <w:szCs w:val="20"/>
          <w:lang w:eastAsia="ru-RU"/>
        </w:rPr>
      </w:pPr>
      <w:r w:rsidRPr="000B2351">
        <w:rPr>
          <w:rFonts w:eastAsia="Times New Roman"/>
          <w:sz w:val="20"/>
          <w:szCs w:val="20"/>
          <w:lang w:eastAsia="ru-RU"/>
        </w:rPr>
        <w:t>контактные данные администрации, указанные в пункте 6 настоящего административного регламента;</w:t>
      </w:r>
    </w:p>
    <w:p w:rsidR="000B2351" w:rsidRPr="000B2351" w:rsidRDefault="000B2351" w:rsidP="000B2351">
      <w:pPr>
        <w:spacing w:after="0" w:line="240" w:lineRule="auto"/>
        <w:ind w:firstLine="284"/>
        <w:jc w:val="both"/>
        <w:rPr>
          <w:rFonts w:eastAsia="Times New Roman"/>
          <w:sz w:val="20"/>
          <w:szCs w:val="20"/>
          <w:lang w:eastAsia="ru-RU"/>
        </w:rPr>
      </w:pPr>
      <w:r w:rsidRPr="000B2351">
        <w:rPr>
          <w:rFonts w:eastAsia="Times New Roman"/>
          <w:sz w:val="20"/>
          <w:szCs w:val="20"/>
          <w:lang w:eastAsia="ru-RU"/>
        </w:rPr>
        <w:t>график работы администрации с заявителями в целях оказания содействия при подаче запросов заявителей в электронной форме;</w:t>
      </w:r>
    </w:p>
    <w:p w:rsidR="000B2351" w:rsidRPr="000B2351" w:rsidRDefault="000B2351" w:rsidP="000B2351">
      <w:pPr>
        <w:spacing w:after="0" w:line="240" w:lineRule="auto"/>
        <w:ind w:firstLine="284"/>
        <w:jc w:val="both"/>
        <w:rPr>
          <w:rFonts w:eastAsia="Times New Roman"/>
          <w:sz w:val="20"/>
          <w:szCs w:val="20"/>
          <w:lang w:eastAsia="ru-RU"/>
        </w:rPr>
      </w:pPr>
      <w:r w:rsidRPr="000B2351">
        <w:rPr>
          <w:rFonts w:eastAsia="Times New Roman"/>
          <w:sz w:val="20"/>
          <w:szCs w:val="20"/>
          <w:lang w:eastAsia="ru-RU"/>
        </w:rPr>
        <w:t>график работы администрации с заявителями по иным вопросам их взаимодействия;</w:t>
      </w:r>
    </w:p>
    <w:p w:rsidR="000B2351" w:rsidRPr="000B2351" w:rsidRDefault="000B2351" w:rsidP="000B2351">
      <w:pPr>
        <w:spacing w:after="0" w:line="240" w:lineRule="auto"/>
        <w:ind w:firstLine="284"/>
        <w:jc w:val="both"/>
        <w:rPr>
          <w:rFonts w:eastAsia="Times New Roman"/>
          <w:sz w:val="20"/>
          <w:szCs w:val="20"/>
          <w:lang w:eastAsia="ru-RU"/>
        </w:rPr>
      </w:pPr>
      <w:r w:rsidRPr="000B2351">
        <w:rPr>
          <w:rFonts w:eastAsia="Times New Roman"/>
          <w:sz w:val="20"/>
          <w:szCs w:val="20"/>
          <w:lang w:eastAsia="ru-RU"/>
        </w:rPr>
        <w:t>образцы заполнения заявителями бланков документов;</w:t>
      </w:r>
    </w:p>
    <w:p w:rsidR="000B2351" w:rsidRPr="000B2351" w:rsidRDefault="000B2351" w:rsidP="000B2351">
      <w:pPr>
        <w:spacing w:after="0" w:line="240" w:lineRule="auto"/>
        <w:ind w:firstLine="284"/>
        <w:jc w:val="both"/>
        <w:rPr>
          <w:rFonts w:eastAsia="Times New Roman"/>
          <w:sz w:val="20"/>
          <w:szCs w:val="20"/>
          <w:lang w:eastAsia="ru-RU"/>
        </w:rPr>
      </w:pPr>
      <w:r w:rsidRPr="000B2351">
        <w:rPr>
          <w:rFonts w:eastAsia="Times New Roman"/>
          <w:sz w:val="20"/>
          <w:szCs w:val="20"/>
          <w:lang w:eastAsia="ru-RU"/>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0B2351" w:rsidRPr="000B2351" w:rsidRDefault="000B2351" w:rsidP="000B2351">
      <w:pPr>
        <w:spacing w:after="0" w:line="240" w:lineRule="auto"/>
        <w:ind w:firstLine="284"/>
        <w:jc w:val="both"/>
        <w:rPr>
          <w:rFonts w:eastAsia="Times New Roman"/>
          <w:sz w:val="20"/>
          <w:szCs w:val="20"/>
          <w:lang w:eastAsia="ru-RU"/>
        </w:rPr>
      </w:pPr>
      <w:r w:rsidRPr="000B2351">
        <w:rPr>
          <w:rFonts w:eastAsia="Times New Roman"/>
          <w:sz w:val="20"/>
          <w:szCs w:val="20"/>
          <w:lang w:eastAsia="ru-RU"/>
        </w:rPr>
        <w:t>порядок получения консультаций (справок) о предоставлении муниципальной услуги;</w:t>
      </w:r>
    </w:p>
    <w:p w:rsidR="000B2351" w:rsidRPr="000B2351" w:rsidRDefault="000B2351" w:rsidP="000B2351">
      <w:pPr>
        <w:spacing w:after="0" w:line="240" w:lineRule="auto"/>
        <w:ind w:firstLine="284"/>
        <w:jc w:val="both"/>
        <w:rPr>
          <w:rFonts w:eastAsia="Times New Roman"/>
          <w:sz w:val="20"/>
          <w:szCs w:val="20"/>
          <w:lang w:eastAsia="ru-RU"/>
        </w:rPr>
      </w:pPr>
      <w:r w:rsidRPr="000B2351">
        <w:rPr>
          <w:rFonts w:eastAsia="Times New Roman"/>
          <w:sz w:val="20"/>
          <w:szCs w:val="20"/>
          <w:lang w:eastAsia="ru-RU"/>
        </w:rPr>
        <w:t>сведения о порядке досудебного (внесудебного) обжалования решений и действий (бездействия) должностных лиц администрации, муниципальных служащих, специалистов.</w:t>
      </w:r>
    </w:p>
    <w:p w:rsidR="000B2351" w:rsidRPr="000B2351" w:rsidRDefault="000B2351" w:rsidP="000B2351">
      <w:pPr>
        <w:spacing w:after="0" w:line="240" w:lineRule="auto"/>
        <w:ind w:firstLine="284"/>
        <w:jc w:val="both"/>
        <w:rPr>
          <w:rFonts w:eastAsia="Times New Roman"/>
          <w:sz w:val="20"/>
          <w:szCs w:val="20"/>
          <w:lang w:eastAsia="ru-RU"/>
        </w:rPr>
      </w:pPr>
      <w:r w:rsidRPr="000B2351">
        <w:rPr>
          <w:rFonts w:eastAsia="Times New Roman"/>
          <w:sz w:val="20"/>
          <w:szCs w:val="20"/>
          <w:lang w:eastAsia="ru-RU"/>
        </w:rPr>
        <w:t>8. На Архангельском региональном портале государственных и муниципальных услуг (функций) размещаются:</w:t>
      </w:r>
    </w:p>
    <w:p w:rsidR="000B2351" w:rsidRPr="000B2351" w:rsidRDefault="000B2351" w:rsidP="000B2351">
      <w:pPr>
        <w:spacing w:after="0" w:line="240" w:lineRule="auto"/>
        <w:ind w:firstLine="284"/>
        <w:jc w:val="both"/>
        <w:rPr>
          <w:rFonts w:eastAsia="Times New Roman"/>
          <w:sz w:val="20"/>
          <w:szCs w:val="20"/>
          <w:lang w:eastAsia="ru-RU"/>
        </w:rPr>
      </w:pPr>
      <w:r w:rsidRPr="000B2351">
        <w:rPr>
          <w:rFonts w:eastAsia="Times New Roman"/>
          <w:sz w:val="20"/>
          <w:szCs w:val="20"/>
          <w:lang w:eastAsia="ru-RU"/>
        </w:rPr>
        <w:t>информация, указанная в пункте 7 настоящего административного регламента;</w:t>
      </w:r>
    </w:p>
    <w:p w:rsidR="000B2351" w:rsidRPr="000B2351" w:rsidRDefault="000B2351" w:rsidP="000B2351">
      <w:pPr>
        <w:spacing w:after="0" w:line="240" w:lineRule="auto"/>
        <w:ind w:firstLine="284"/>
        <w:jc w:val="both"/>
        <w:rPr>
          <w:rFonts w:eastAsia="Times New Roman"/>
          <w:sz w:val="20"/>
          <w:szCs w:val="20"/>
          <w:lang w:eastAsia="ru-RU"/>
        </w:rPr>
      </w:pPr>
      <w:r w:rsidRPr="000B2351">
        <w:rPr>
          <w:rFonts w:eastAsia="Times New Roman"/>
          <w:sz w:val="20"/>
          <w:szCs w:val="20"/>
          <w:lang w:eastAsia="ru-RU"/>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0B2351" w:rsidRPr="000B2351" w:rsidRDefault="000B2351" w:rsidP="000B2351">
      <w:pPr>
        <w:spacing w:after="0" w:line="240" w:lineRule="auto"/>
        <w:ind w:firstLine="284"/>
        <w:jc w:val="both"/>
        <w:rPr>
          <w:rFonts w:eastAsia="Times New Roman"/>
          <w:sz w:val="20"/>
          <w:szCs w:val="20"/>
          <w:lang w:eastAsia="ru-RU"/>
        </w:rPr>
      </w:pPr>
      <w:r w:rsidRPr="000B2351">
        <w:rPr>
          <w:rFonts w:eastAsia="Times New Roman"/>
          <w:sz w:val="20"/>
          <w:szCs w:val="20"/>
          <w:lang w:eastAsia="ru-RU"/>
        </w:rPr>
        <w:t>9. В помещениях администрации (на информационных стендах) размещается информация, указанная в пункте 7 настоящего административного регламента.</w:t>
      </w:r>
    </w:p>
    <w:p w:rsidR="000B2351" w:rsidRDefault="000B2351" w:rsidP="000B2351">
      <w:pPr>
        <w:spacing w:after="0" w:line="240" w:lineRule="auto"/>
        <w:ind w:firstLine="284"/>
        <w:jc w:val="both"/>
        <w:rPr>
          <w:rFonts w:eastAsia="Times New Roman"/>
          <w:sz w:val="20"/>
          <w:szCs w:val="20"/>
          <w:lang w:eastAsia="ru-RU"/>
        </w:rPr>
      </w:pPr>
    </w:p>
    <w:p w:rsidR="000B2351" w:rsidRDefault="000B2351" w:rsidP="000B2351">
      <w:pPr>
        <w:spacing w:after="0" w:line="240" w:lineRule="auto"/>
        <w:ind w:firstLine="284"/>
        <w:jc w:val="both"/>
        <w:rPr>
          <w:rFonts w:eastAsia="Times New Roman"/>
          <w:sz w:val="20"/>
          <w:szCs w:val="20"/>
          <w:lang w:eastAsia="ru-RU"/>
        </w:rPr>
      </w:pPr>
    </w:p>
    <w:p w:rsidR="000B2351" w:rsidRPr="000B2351" w:rsidRDefault="000B2351" w:rsidP="000B2351">
      <w:pPr>
        <w:spacing w:after="0" w:line="240" w:lineRule="auto"/>
        <w:ind w:firstLine="284"/>
        <w:jc w:val="both"/>
        <w:rPr>
          <w:rFonts w:eastAsia="Times New Roman"/>
          <w:sz w:val="20"/>
          <w:szCs w:val="20"/>
          <w:lang w:eastAsia="ru-RU"/>
        </w:rPr>
      </w:pPr>
    </w:p>
    <w:p w:rsidR="000B2351" w:rsidRPr="000B2351" w:rsidRDefault="000B2351" w:rsidP="000B2351">
      <w:pPr>
        <w:spacing w:after="0" w:line="240" w:lineRule="auto"/>
        <w:jc w:val="center"/>
        <w:rPr>
          <w:rFonts w:eastAsia="Times New Roman"/>
          <w:b/>
          <w:bCs/>
          <w:sz w:val="20"/>
          <w:szCs w:val="20"/>
          <w:lang w:eastAsia="ru-RU"/>
        </w:rPr>
      </w:pPr>
      <w:r w:rsidRPr="000B2351">
        <w:rPr>
          <w:rFonts w:eastAsia="Times New Roman"/>
          <w:b/>
          <w:bCs/>
          <w:sz w:val="20"/>
          <w:szCs w:val="20"/>
          <w:lang w:val="en-US" w:eastAsia="ru-RU"/>
        </w:rPr>
        <w:lastRenderedPageBreak/>
        <w:t>II</w:t>
      </w:r>
      <w:r w:rsidRPr="000B2351">
        <w:rPr>
          <w:rFonts w:eastAsia="Times New Roman"/>
          <w:b/>
          <w:bCs/>
          <w:sz w:val="20"/>
          <w:szCs w:val="20"/>
          <w:lang w:eastAsia="ru-RU"/>
        </w:rPr>
        <w:t>. Стандарт предоставления муниципальной услуги</w:t>
      </w:r>
    </w:p>
    <w:p w:rsidR="000B2351" w:rsidRPr="000B2351" w:rsidRDefault="000B2351" w:rsidP="000B2351">
      <w:pPr>
        <w:spacing w:after="0" w:line="240" w:lineRule="auto"/>
        <w:ind w:firstLine="284"/>
        <w:jc w:val="both"/>
        <w:rPr>
          <w:rFonts w:eastAsia="Times New Roman"/>
          <w:sz w:val="20"/>
          <w:szCs w:val="20"/>
          <w:lang w:eastAsia="ru-RU"/>
        </w:rPr>
      </w:pPr>
      <w:r w:rsidRPr="000B2351">
        <w:rPr>
          <w:rFonts w:eastAsia="Times New Roman"/>
          <w:sz w:val="20"/>
          <w:szCs w:val="20"/>
          <w:lang w:eastAsia="ru-RU"/>
        </w:rPr>
        <w:t>10. Полное наименование муниципальной услуги: «Реализация преимущественного права на приобретение арендуемого муниципального имущества субъектами малого и среднего предпринимательства в муниципальном образовании «Уемское» Архангельской области».</w:t>
      </w:r>
    </w:p>
    <w:p w:rsidR="000B2351" w:rsidRPr="000B2351" w:rsidRDefault="000B2351" w:rsidP="000B2351">
      <w:pPr>
        <w:spacing w:after="0" w:line="240" w:lineRule="auto"/>
        <w:ind w:firstLine="284"/>
        <w:jc w:val="both"/>
        <w:rPr>
          <w:rFonts w:eastAsia="Times New Roman"/>
          <w:sz w:val="20"/>
          <w:szCs w:val="20"/>
          <w:lang w:eastAsia="ru-RU"/>
        </w:rPr>
      </w:pPr>
      <w:r w:rsidRPr="000B2351">
        <w:rPr>
          <w:rFonts w:eastAsia="Times New Roman"/>
          <w:sz w:val="20"/>
          <w:szCs w:val="20"/>
          <w:lang w:eastAsia="ru-RU"/>
        </w:rPr>
        <w:t>Краткое наименование муниципальной услуги: «Реализация преимущественного права на приобретение арендуемого муниципального имущества субъектами малого и среднего предпринимательства».</w:t>
      </w:r>
    </w:p>
    <w:p w:rsidR="000B2351" w:rsidRPr="000B2351" w:rsidRDefault="000B2351" w:rsidP="000B2351">
      <w:pPr>
        <w:spacing w:after="0" w:line="240" w:lineRule="auto"/>
        <w:ind w:firstLine="284"/>
        <w:jc w:val="both"/>
        <w:rPr>
          <w:rFonts w:eastAsia="Times New Roman"/>
          <w:sz w:val="20"/>
          <w:szCs w:val="20"/>
          <w:lang w:eastAsia="ru-RU"/>
        </w:rPr>
      </w:pPr>
      <w:r w:rsidRPr="000B2351">
        <w:rPr>
          <w:rFonts w:eastAsia="Times New Roman"/>
          <w:sz w:val="20"/>
          <w:szCs w:val="20"/>
          <w:lang w:eastAsia="ru-RU"/>
        </w:rPr>
        <w:t>11. Муниципальная услуга исполняется непосредственно администрацией.</w:t>
      </w:r>
    </w:p>
    <w:p w:rsidR="000B2351" w:rsidRPr="000B2351" w:rsidRDefault="000B2351" w:rsidP="000B2351">
      <w:pPr>
        <w:spacing w:after="0" w:line="240" w:lineRule="auto"/>
        <w:ind w:firstLine="284"/>
        <w:jc w:val="both"/>
        <w:rPr>
          <w:rFonts w:eastAsia="Times New Roman"/>
          <w:sz w:val="20"/>
          <w:szCs w:val="20"/>
          <w:lang w:eastAsia="ru-RU"/>
        </w:rPr>
      </w:pPr>
      <w:r w:rsidRPr="000B2351">
        <w:rPr>
          <w:rFonts w:eastAsia="Times New Roman"/>
          <w:sz w:val="20"/>
          <w:szCs w:val="20"/>
          <w:lang w:eastAsia="ru-RU"/>
        </w:rPr>
        <w:t>12. Предоставление муниципальной услуги осуществляется в соответствии со следующими нормативными правовыми актами:</w:t>
      </w:r>
    </w:p>
    <w:p w:rsidR="000B2351" w:rsidRPr="000B2351" w:rsidRDefault="000B2351" w:rsidP="000B2351">
      <w:pPr>
        <w:spacing w:after="0" w:line="240" w:lineRule="auto"/>
        <w:ind w:firstLine="284"/>
        <w:jc w:val="both"/>
        <w:rPr>
          <w:rFonts w:eastAsia="Times New Roman"/>
          <w:sz w:val="20"/>
          <w:szCs w:val="20"/>
          <w:lang w:eastAsia="ru-RU"/>
        </w:rPr>
      </w:pPr>
      <w:r w:rsidRPr="000B2351">
        <w:rPr>
          <w:rFonts w:eastAsia="Times New Roman"/>
          <w:sz w:val="20"/>
          <w:szCs w:val="20"/>
          <w:lang w:eastAsia="ru-RU"/>
        </w:rPr>
        <w:t>Конституция Российской Федерации;</w:t>
      </w:r>
    </w:p>
    <w:p w:rsidR="000B2351" w:rsidRPr="000B2351" w:rsidRDefault="000B2351" w:rsidP="000B2351">
      <w:pPr>
        <w:spacing w:after="0" w:line="240" w:lineRule="auto"/>
        <w:ind w:firstLine="284"/>
        <w:jc w:val="both"/>
        <w:rPr>
          <w:rFonts w:eastAsia="Times New Roman"/>
          <w:sz w:val="20"/>
          <w:szCs w:val="20"/>
          <w:lang w:eastAsia="ru-RU"/>
        </w:rPr>
      </w:pPr>
      <w:r w:rsidRPr="000B2351">
        <w:rPr>
          <w:rFonts w:eastAsia="Times New Roman"/>
          <w:sz w:val="20"/>
          <w:szCs w:val="20"/>
          <w:lang w:eastAsia="ru-RU"/>
        </w:rPr>
        <w:t>Федеральный закон от 02 мая 2006 года № 59-ФЗ «О порядке рассмотрения обращений граждан Российской Федерации»;</w:t>
      </w:r>
    </w:p>
    <w:p w:rsidR="000B2351" w:rsidRPr="000B2351" w:rsidRDefault="000B2351" w:rsidP="000B2351">
      <w:pPr>
        <w:spacing w:after="0" w:line="240" w:lineRule="auto"/>
        <w:ind w:firstLine="284"/>
        <w:jc w:val="both"/>
        <w:rPr>
          <w:rFonts w:eastAsia="Times New Roman"/>
          <w:sz w:val="20"/>
          <w:szCs w:val="20"/>
          <w:lang w:eastAsia="ru-RU"/>
        </w:rPr>
      </w:pPr>
      <w:r w:rsidRPr="000B2351">
        <w:rPr>
          <w:rFonts w:eastAsia="Times New Roman"/>
          <w:sz w:val="20"/>
          <w:szCs w:val="20"/>
          <w:lang w:eastAsia="ru-RU"/>
        </w:rPr>
        <w:t>Федеральный закон от 09 февраля 2009 года № 8-ФЗ «Об обеспечении доступа к информации о деятельности государственных органов и органов местного самоуправления»;</w:t>
      </w:r>
    </w:p>
    <w:p w:rsidR="000B2351" w:rsidRPr="000B2351" w:rsidRDefault="000B2351" w:rsidP="000B2351">
      <w:pPr>
        <w:spacing w:after="0" w:line="240" w:lineRule="auto"/>
        <w:ind w:firstLine="284"/>
        <w:jc w:val="both"/>
        <w:rPr>
          <w:rFonts w:eastAsia="Times New Roman"/>
          <w:sz w:val="20"/>
          <w:szCs w:val="20"/>
          <w:lang w:eastAsia="ru-RU"/>
        </w:rPr>
      </w:pPr>
      <w:r w:rsidRPr="000B2351">
        <w:rPr>
          <w:rFonts w:eastAsia="Times New Roman"/>
          <w:sz w:val="20"/>
          <w:szCs w:val="20"/>
          <w:lang w:eastAsia="ru-RU"/>
        </w:rPr>
        <w:t>Федеральный закон от 27 июля 2010 года № 210-ФЗ «Об организации предоставления государственных и муниципальных услуг»;</w:t>
      </w:r>
    </w:p>
    <w:p w:rsidR="000B2351" w:rsidRPr="000B2351" w:rsidRDefault="000B2351" w:rsidP="000B2351">
      <w:pPr>
        <w:spacing w:after="0" w:line="240" w:lineRule="auto"/>
        <w:ind w:firstLine="284"/>
        <w:jc w:val="both"/>
        <w:rPr>
          <w:rFonts w:eastAsia="Times New Roman"/>
          <w:sz w:val="20"/>
          <w:szCs w:val="20"/>
          <w:lang w:eastAsia="ru-RU"/>
        </w:rPr>
      </w:pPr>
      <w:r w:rsidRPr="000B2351">
        <w:rPr>
          <w:rFonts w:eastAsia="Times New Roman"/>
          <w:sz w:val="20"/>
          <w:szCs w:val="20"/>
          <w:lang w:eastAsia="ru-RU"/>
        </w:rPr>
        <w:t>постановление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0B2351" w:rsidRPr="000B2351" w:rsidRDefault="000B2351" w:rsidP="000B2351">
      <w:pPr>
        <w:spacing w:after="0" w:line="240" w:lineRule="auto"/>
        <w:ind w:firstLine="284"/>
        <w:jc w:val="both"/>
        <w:rPr>
          <w:rFonts w:eastAsia="Times New Roman"/>
          <w:sz w:val="20"/>
          <w:szCs w:val="20"/>
          <w:lang w:eastAsia="ru-RU"/>
        </w:rPr>
      </w:pPr>
      <w:r w:rsidRPr="000B2351">
        <w:rPr>
          <w:rFonts w:eastAsia="Times New Roman"/>
          <w:sz w:val="20"/>
          <w:szCs w:val="20"/>
          <w:lang w:eastAsia="ru-RU"/>
        </w:rPr>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B2351" w:rsidRPr="000B2351" w:rsidRDefault="000B2351" w:rsidP="000B2351">
      <w:pPr>
        <w:spacing w:after="0" w:line="240" w:lineRule="auto"/>
        <w:ind w:firstLine="284"/>
        <w:jc w:val="both"/>
        <w:rPr>
          <w:rFonts w:eastAsia="Times New Roman"/>
          <w:sz w:val="20"/>
          <w:szCs w:val="20"/>
          <w:lang w:eastAsia="ru-RU"/>
        </w:rPr>
      </w:pPr>
      <w:r w:rsidRPr="000B2351">
        <w:rPr>
          <w:rFonts w:eastAsia="Times New Roman"/>
          <w:sz w:val="20"/>
          <w:szCs w:val="20"/>
          <w:lang w:eastAsia="ru-RU"/>
        </w:rPr>
        <w:t>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rsidR="000B2351" w:rsidRPr="000B2351" w:rsidRDefault="000B2351" w:rsidP="000B2351">
      <w:pPr>
        <w:spacing w:after="0" w:line="240" w:lineRule="auto"/>
        <w:ind w:firstLine="284"/>
        <w:jc w:val="both"/>
        <w:rPr>
          <w:rFonts w:eastAsia="Times New Roman"/>
          <w:sz w:val="20"/>
          <w:szCs w:val="20"/>
          <w:lang w:eastAsia="ru-RU"/>
        </w:rPr>
      </w:pPr>
      <w:r w:rsidRPr="000B2351">
        <w:rPr>
          <w:rFonts w:eastAsia="Times New Roman"/>
          <w:sz w:val="20"/>
          <w:szCs w:val="20"/>
          <w:lang w:eastAsia="ru-RU"/>
        </w:rPr>
        <w:t>постановление Правительства Архангельской области от 28 декабря 2010 года № 408-пп «О государственных информационных системах Архангельской области, обеспечивающих предоставление государственных услуг (исполнение функций) Архангельской области и муниципальных услуг (исполнение функций) муниципальных образований Архангельской области в электронной форме»;</w:t>
      </w:r>
    </w:p>
    <w:p w:rsidR="000B2351" w:rsidRPr="000B2351" w:rsidRDefault="000B2351" w:rsidP="000B2351">
      <w:pPr>
        <w:spacing w:after="0" w:line="240" w:lineRule="auto"/>
        <w:ind w:firstLine="284"/>
        <w:jc w:val="both"/>
        <w:rPr>
          <w:rFonts w:eastAsia="Times New Roman"/>
          <w:sz w:val="20"/>
          <w:szCs w:val="20"/>
          <w:lang w:eastAsia="ru-RU"/>
        </w:rPr>
      </w:pPr>
      <w:r w:rsidRPr="000B2351">
        <w:rPr>
          <w:rFonts w:eastAsia="Times New Roman"/>
          <w:sz w:val="20"/>
          <w:szCs w:val="20"/>
          <w:lang w:eastAsia="ru-RU"/>
        </w:rPr>
        <w:t>постановление администрации от 08 августа 2018 года № 88 «Об утверждении перечня услуг, предоставляемых администрацией муниципального образования «Уемское».</w:t>
      </w:r>
    </w:p>
    <w:p w:rsidR="000B2351" w:rsidRDefault="000B2351" w:rsidP="000B2351">
      <w:pPr>
        <w:spacing w:after="0" w:line="240" w:lineRule="auto"/>
        <w:ind w:firstLine="720"/>
        <w:jc w:val="both"/>
        <w:rPr>
          <w:rFonts w:eastAsia="Times New Roman"/>
          <w:sz w:val="20"/>
          <w:szCs w:val="20"/>
          <w:lang w:eastAsia="ru-RU"/>
        </w:rPr>
      </w:pPr>
    </w:p>
    <w:p w:rsidR="000B2351" w:rsidRPr="000B2351" w:rsidRDefault="000B2351" w:rsidP="000B2351">
      <w:pPr>
        <w:spacing w:after="0" w:line="240" w:lineRule="auto"/>
        <w:ind w:firstLine="720"/>
        <w:jc w:val="both"/>
        <w:rPr>
          <w:rFonts w:eastAsia="Times New Roman"/>
          <w:sz w:val="20"/>
          <w:szCs w:val="20"/>
          <w:lang w:eastAsia="ru-RU"/>
        </w:rPr>
      </w:pPr>
    </w:p>
    <w:p w:rsidR="000B2351" w:rsidRPr="000B2351" w:rsidRDefault="000B2351" w:rsidP="000B2351">
      <w:pPr>
        <w:spacing w:after="0" w:line="240" w:lineRule="auto"/>
        <w:jc w:val="center"/>
        <w:rPr>
          <w:rFonts w:eastAsia="Times New Roman"/>
          <w:b/>
          <w:bCs/>
          <w:sz w:val="20"/>
          <w:szCs w:val="20"/>
          <w:lang w:eastAsia="ru-RU"/>
        </w:rPr>
      </w:pPr>
      <w:r w:rsidRPr="000B2351">
        <w:rPr>
          <w:rFonts w:eastAsia="Times New Roman"/>
          <w:b/>
          <w:bCs/>
          <w:sz w:val="20"/>
          <w:szCs w:val="20"/>
          <w:lang w:eastAsia="ru-RU"/>
        </w:rPr>
        <w:lastRenderedPageBreak/>
        <w:t>2.1. Перечень документов, необходимых для предоставления</w:t>
      </w:r>
    </w:p>
    <w:p w:rsidR="000B2351" w:rsidRPr="000B2351" w:rsidRDefault="000B2351" w:rsidP="000B2351">
      <w:pPr>
        <w:spacing w:after="0" w:line="240" w:lineRule="auto"/>
        <w:jc w:val="center"/>
        <w:rPr>
          <w:rFonts w:eastAsia="Times New Roman"/>
          <w:b/>
          <w:bCs/>
          <w:sz w:val="20"/>
          <w:szCs w:val="20"/>
          <w:lang w:eastAsia="ru-RU"/>
        </w:rPr>
      </w:pPr>
      <w:r w:rsidRPr="000B2351">
        <w:rPr>
          <w:rFonts w:eastAsia="Times New Roman"/>
          <w:b/>
          <w:bCs/>
          <w:sz w:val="20"/>
          <w:szCs w:val="20"/>
          <w:lang w:eastAsia="ru-RU"/>
        </w:rPr>
        <w:t>муниципальной услуги</w:t>
      </w:r>
    </w:p>
    <w:p w:rsidR="000B2351" w:rsidRPr="000B2351" w:rsidRDefault="000B2351" w:rsidP="000B2351">
      <w:pPr>
        <w:spacing w:after="0" w:line="240" w:lineRule="auto"/>
        <w:ind w:firstLine="284"/>
        <w:jc w:val="both"/>
        <w:rPr>
          <w:rFonts w:eastAsia="Times New Roman"/>
          <w:sz w:val="20"/>
          <w:szCs w:val="20"/>
          <w:lang w:eastAsia="ru-RU"/>
        </w:rPr>
      </w:pPr>
      <w:r w:rsidRPr="000B2351">
        <w:rPr>
          <w:rFonts w:eastAsia="Times New Roman"/>
          <w:sz w:val="20"/>
          <w:szCs w:val="20"/>
          <w:lang w:eastAsia="ru-RU"/>
        </w:rPr>
        <w:t>13. Для получения муниципальной услуги заявитель представляет (далее также – запрос заявителя):</w:t>
      </w:r>
    </w:p>
    <w:p w:rsidR="000B2351" w:rsidRPr="000B2351" w:rsidRDefault="000B2351" w:rsidP="000B2351">
      <w:pPr>
        <w:spacing w:after="0" w:line="240" w:lineRule="auto"/>
        <w:ind w:firstLine="284"/>
        <w:jc w:val="both"/>
        <w:rPr>
          <w:rFonts w:eastAsia="Times New Roman"/>
          <w:sz w:val="20"/>
          <w:szCs w:val="20"/>
          <w:lang w:eastAsia="ru-RU"/>
        </w:rPr>
      </w:pPr>
      <w:r w:rsidRPr="000B2351">
        <w:rPr>
          <w:rFonts w:eastAsia="Times New Roman"/>
          <w:sz w:val="20"/>
          <w:szCs w:val="20"/>
          <w:lang w:eastAsia="ru-RU"/>
        </w:rPr>
        <w:t>1) заявление о реализации преимущественного права на приобретение</w:t>
      </w:r>
    </w:p>
    <w:p w:rsidR="000B2351" w:rsidRPr="000B2351" w:rsidRDefault="000B2351" w:rsidP="000B2351">
      <w:pPr>
        <w:spacing w:after="0" w:line="240" w:lineRule="auto"/>
        <w:ind w:firstLine="284"/>
        <w:jc w:val="both"/>
        <w:rPr>
          <w:rFonts w:eastAsia="Times New Roman"/>
          <w:sz w:val="20"/>
          <w:szCs w:val="20"/>
          <w:lang w:eastAsia="ru-RU"/>
        </w:rPr>
      </w:pPr>
      <w:r w:rsidRPr="000B2351">
        <w:rPr>
          <w:rFonts w:eastAsia="Times New Roman"/>
          <w:sz w:val="20"/>
          <w:szCs w:val="20"/>
          <w:lang w:eastAsia="ru-RU"/>
        </w:rPr>
        <w:t>арендуемого имущества, предоставляется в оригинале в одном экземпляре;</w:t>
      </w:r>
    </w:p>
    <w:p w:rsidR="000B2351" w:rsidRPr="000B2351" w:rsidRDefault="000B2351" w:rsidP="000B2351">
      <w:pPr>
        <w:spacing w:after="0" w:line="240" w:lineRule="auto"/>
        <w:ind w:firstLine="284"/>
        <w:jc w:val="both"/>
        <w:rPr>
          <w:rFonts w:eastAsia="Times New Roman"/>
          <w:sz w:val="20"/>
          <w:szCs w:val="20"/>
          <w:lang w:eastAsia="ru-RU"/>
        </w:rPr>
      </w:pPr>
      <w:r w:rsidRPr="000B2351">
        <w:rPr>
          <w:rFonts w:eastAsia="Times New Roman"/>
          <w:sz w:val="20"/>
          <w:szCs w:val="20"/>
          <w:lang w:eastAsia="ru-RU"/>
        </w:rPr>
        <w:t>2) заявление о соответствии условиям отнесения к категории субъектов малого или среднего предпринимательства, установленным статьей 4 Федерального закона от 24.07.2007 № 209-ФЗ «О развитии малого и среднего</w:t>
      </w:r>
    </w:p>
    <w:p w:rsidR="000B2351" w:rsidRPr="000B2351" w:rsidRDefault="000B2351" w:rsidP="000B2351">
      <w:pPr>
        <w:spacing w:after="0" w:line="240" w:lineRule="auto"/>
        <w:ind w:firstLine="284"/>
        <w:jc w:val="both"/>
        <w:rPr>
          <w:rFonts w:eastAsia="Times New Roman"/>
          <w:sz w:val="20"/>
          <w:szCs w:val="20"/>
          <w:lang w:eastAsia="ru-RU"/>
        </w:rPr>
      </w:pPr>
      <w:r w:rsidRPr="000B2351">
        <w:rPr>
          <w:rFonts w:eastAsia="Times New Roman"/>
          <w:sz w:val="20"/>
          <w:szCs w:val="20"/>
          <w:lang w:eastAsia="ru-RU"/>
        </w:rPr>
        <w:t>предпринимательства в Российской Федерации» предоставляется в оригинале в одном экземпляре;</w:t>
      </w:r>
    </w:p>
    <w:p w:rsidR="000B2351" w:rsidRPr="000B2351" w:rsidRDefault="000B2351" w:rsidP="000B2351">
      <w:pPr>
        <w:spacing w:after="0" w:line="240" w:lineRule="auto"/>
        <w:ind w:firstLine="284"/>
        <w:jc w:val="both"/>
        <w:rPr>
          <w:rFonts w:eastAsia="Times New Roman"/>
          <w:sz w:val="20"/>
          <w:szCs w:val="20"/>
          <w:lang w:eastAsia="ru-RU"/>
        </w:rPr>
      </w:pPr>
      <w:r w:rsidRPr="000B2351">
        <w:rPr>
          <w:rFonts w:eastAsia="Times New Roman"/>
          <w:sz w:val="20"/>
          <w:szCs w:val="20"/>
          <w:lang w:eastAsia="ru-RU"/>
        </w:rPr>
        <w:t>3) юридические лица предоставляют копии учредительных документов и банковские реквизиты в актуальной редакции;</w:t>
      </w:r>
    </w:p>
    <w:p w:rsidR="000B2351" w:rsidRPr="000B2351" w:rsidRDefault="000B2351" w:rsidP="000B2351">
      <w:pPr>
        <w:spacing w:after="0" w:line="240" w:lineRule="auto"/>
        <w:ind w:firstLine="284"/>
        <w:jc w:val="both"/>
        <w:rPr>
          <w:rFonts w:eastAsia="Times New Roman"/>
          <w:sz w:val="20"/>
          <w:szCs w:val="20"/>
          <w:lang w:eastAsia="ru-RU"/>
        </w:rPr>
      </w:pPr>
      <w:r w:rsidRPr="000B2351">
        <w:rPr>
          <w:rFonts w:eastAsia="Times New Roman"/>
          <w:sz w:val="20"/>
          <w:szCs w:val="20"/>
          <w:lang w:eastAsia="ru-RU"/>
        </w:rPr>
        <w:t xml:space="preserve">4) индивидуальные предприниматели </w:t>
      </w:r>
      <w:proofErr w:type="gramStart"/>
      <w:r w:rsidRPr="000B2351">
        <w:rPr>
          <w:rFonts w:eastAsia="Times New Roman"/>
          <w:sz w:val="20"/>
          <w:szCs w:val="20"/>
          <w:lang w:eastAsia="ru-RU"/>
        </w:rPr>
        <w:t>предоставляют документ</w:t>
      </w:r>
      <w:proofErr w:type="gramEnd"/>
      <w:r w:rsidRPr="000B2351">
        <w:rPr>
          <w:rFonts w:eastAsia="Times New Roman"/>
          <w:sz w:val="20"/>
          <w:szCs w:val="20"/>
          <w:lang w:eastAsia="ru-RU"/>
        </w:rPr>
        <w:t>, удостоверяющий личность, банковские реквизиты;</w:t>
      </w:r>
    </w:p>
    <w:p w:rsidR="000B2351" w:rsidRPr="000B2351" w:rsidRDefault="000B2351" w:rsidP="000B2351">
      <w:pPr>
        <w:spacing w:after="0" w:line="240" w:lineRule="auto"/>
        <w:ind w:firstLine="284"/>
        <w:jc w:val="both"/>
        <w:rPr>
          <w:rFonts w:eastAsia="Times New Roman"/>
          <w:sz w:val="20"/>
          <w:szCs w:val="20"/>
          <w:lang w:eastAsia="ru-RU"/>
        </w:rPr>
      </w:pPr>
      <w:r w:rsidRPr="000B2351">
        <w:rPr>
          <w:rFonts w:eastAsia="Times New Roman"/>
          <w:sz w:val="20"/>
          <w:szCs w:val="20"/>
          <w:lang w:eastAsia="ru-RU"/>
        </w:rPr>
        <w:t>5) решение (протокол) об одобрении крупной сделки в случае, если требование о необходимости наличия такого решения (протокола) для совершения крупной сделки установлено законодательством Российской Федерации, учредительными документами юридического лица;</w:t>
      </w:r>
    </w:p>
    <w:p w:rsidR="000B2351" w:rsidRPr="000B2351" w:rsidRDefault="000B2351" w:rsidP="000B2351">
      <w:pPr>
        <w:spacing w:after="0" w:line="240" w:lineRule="auto"/>
        <w:ind w:firstLine="284"/>
        <w:jc w:val="both"/>
        <w:rPr>
          <w:rFonts w:eastAsia="Times New Roman"/>
          <w:sz w:val="20"/>
          <w:szCs w:val="20"/>
          <w:lang w:eastAsia="ru-RU"/>
        </w:rPr>
      </w:pPr>
      <w:r w:rsidRPr="000B2351">
        <w:rPr>
          <w:rFonts w:eastAsia="Times New Roman"/>
          <w:sz w:val="20"/>
          <w:szCs w:val="20"/>
          <w:lang w:eastAsia="ru-RU"/>
        </w:rPr>
        <w:t>6) решение (протокол) об одобрении сделки, в которой имеется заинтересованность, в случае, если требование о необходимости наличия такого решения для совершения сделки, в которой имеется заинтересованность, установлено законодательством Российской Федерации, учредительными документами юридического лица.</w:t>
      </w:r>
    </w:p>
    <w:p w:rsidR="000B2351" w:rsidRPr="000B2351" w:rsidRDefault="000B2351" w:rsidP="000B2351">
      <w:pPr>
        <w:spacing w:after="0" w:line="240" w:lineRule="auto"/>
        <w:ind w:firstLine="284"/>
        <w:jc w:val="both"/>
        <w:rPr>
          <w:rFonts w:eastAsia="Times New Roman"/>
          <w:sz w:val="20"/>
          <w:szCs w:val="20"/>
          <w:lang w:eastAsia="ru-RU"/>
        </w:rPr>
      </w:pPr>
      <w:r w:rsidRPr="000B2351">
        <w:rPr>
          <w:rFonts w:eastAsia="Times New Roman"/>
          <w:sz w:val="20"/>
          <w:szCs w:val="20"/>
          <w:lang w:eastAsia="ru-RU"/>
        </w:rPr>
        <w:t>14. Для получения муниципальной услуги заявитель вправе по собственной инициативе представить:</w:t>
      </w:r>
    </w:p>
    <w:p w:rsidR="000B2351" w:rsidRPr="000B2351" w:rsidRDefault="000B2351" w:rsidP="000B2351">
      <w:pPr>
        <w:spacing w:after="0" w:line="240" w:lineRule="auto"/>
        <w:ind w:firstLine="284"/>
        <w:jc w:val="both"/>
        <w:rPr>
          <w:rFonts w:eastAsia="Times New Roman"/>
          <w:sz w:val="20"/>
          <w:szCs w:val="20"/>
          <w:lang w:eastAsia="ru-RU"/>
        </w:rPr>
      </w:pPr>
      <w:r w:rsidRPr="000B2351">
        <w:rPr>
          <w:rFonts w:eastAsia="Times New Roman"/>
          <w:sz w:val="20"/>
          <w:szCs w:val="20"/>
          <w:lang w:eastAsia="ru-RU"/>
        </w:rPr>
        <w:t>1) свидетельство о государственной регистрации индивидуального предпринимателя.</w:t>
      </w:r>
    </w:p>
    <w:p w:rsidR="000B2351" w:rsidRPr="000B2351" w:rsidRDefault="000B2351" w:rsidP="000B2351">
      <w:pPr>
        <w:spacing w:after="0" w:line="240" w:lineRule="auto"/>
        <w:ind w:firstLine="284"/>
        <w:jc w:val="both"/>
        <w:rPr>
          <w:rFonts w:eastAsia="Times New Roman"/>
          <w:sz w:val="20"/>
          <w:szCs w:val="20"/>
          <w:lang w:eastAsia="ru-RU"/>
        </w:rPr>
      </w:pPr>
      <w:r w:rsidRPr="000B2351">
        <w:rPr>
          <w:rFonts w:eastAsia="Times New Roman"/>
          <w:sz w:val="20"/>
          <w:szCs w:val="20"/>
          <w:lang w:eastAsia="ru-RU"/>
        </w:rPr>
        <w:t>2) свидетельство о государственной регистрации юридического лица.</w:t>
      </w:r>
    </w:p>
    <w:p w:rsidR="000B2351" w:rsidRPr="000B2351" w:rsidRDefault="000B2351" w:rsidP="000B2351">
      <w:pPr>
        <w:spacing w:after="0" w:line="240" w:lineRule="auto"/>
        <w:ind w:firstLine="284"/>
        <w:jc w:val="both"/>
        <w:rPr>
          <w:rFonts w:eastAsia="Times New Roman"/>
          <w:sz w:val="20"/>
          <w:szCs w:val="20"/>
          <w:lang w:eastAsia="ru-RU"/>
        </w:rPr>
      </w:pPr>
      <w:r w:rsidRPr="000B2351">
        <w:rPr>
          <w:rFonts w:eastAsia="Times New Roman"/>
          <w:sz w:val="20"/>
          <w:szCs w:val="20"/>
          <w:lang w:eastAsia="ru-RU"/>
        </w:rPr>
        <w:t xml:space="preserve">15. Если заявитель не представил по собственной инициативе документы, указанные в пункте 14 настоящего административного регламента, администрация должна самостоятельно запросить их путем направления межведомственных информационных запросов в порядке, предусмотренном разделом </w:t>
      </w:r>
      <w:r w:rsidRPr="000B2351">
        <w:rPr>
          <w:rFonts w:eastAsia="Times New Roman"/>
          <w:sz w:val="20"/>
          <w:szCs w:val="20"/>
          <w:lang w:val="en-US" w:eastAsia="ru-RU"/>
        </w:rPr>
        <w:t>III</w:t>
      </w:r>
      <w:r w:rsidRPr="000B2351">
        <w:rPr>
          <w:rFonts w:eastAsia="Times New Roman"/>
          <w:sz w:val="20"/>
          <w:szCs w:val="20"/>
          <w:lang w:eastAsia="ru-RU"/>
        </w:rPr>
        <w:t xml:space="preserve"> настоящего административного регламента.</w:t>
      </w:r>
    </w:p>
    <w:p w:rsidR="000B2351" w:rsidRPr="000B2351" w:rsidRDefault="000B2351" w:rsidP="000B2351">
      <w:pPr>
        <w:spacing w:after="0" w:line="240" w:lineRule="auto"/>
        <w:ind w:firstLine="284"/>
        <w:jc w:val="both"/>
        <w:rPr>
          <w:rFonts w:eastAsia="Times New Roman"/>
          <w:sz w:val="20"/>
          <w:szCs w:val="20"/>
          <w:lang w:eastAsia="ru-RU"/>
        </w:rPr>
      </w:pPr>
      <w:r w:rsidRPr="000B2351">
        <w:rPr>
          <w:rFonts w:eastAsia="Times New Roman"/>
          <w:sz w:val="20"/>
          <w:szCs w:val="20"/>
          <w:lang w:eastAsia="ru-RU"/>
        </w:rPr>
        <w:t>16. Документы, предусмотренные настоящим подразделом, представляются одним из следующих способов:</w:t>
      </w:r>
    </w:p>
    <w:p w:rsidR="000B2351" w:rsidRPr="000B2351" w:rsidRDefault="000B2351" w:rsidP="000B2351">
      <w:pPr>
        <w:spacing w:after="0" w:line="240" w:lineRule="auto"/>
        <w:ind w:firstLine="284"/>
        <w:jc w:val="both"/>
        <w:rPr>
          <w:rFonts w:eastAsia="Times New Roman"/>
          <w:sz w:val="20"/>
          <w:szCs w:val="20"/>
          <w:lang w:eastAsia="ru-RU"/>
        </w:rPr>
      </w:pPr>
      <w:r w:rsidRPr="000B2351">
        <w:rPr>
          <w:rFonts w:eastAsia="Times New Roman"/>
          <w:sz w:val="20"/>
          <w:szCs w:val="20"/>
          <w:lang w:eastAsia="ru-RU"/>
        </w:rPr>
        <w:t>подаются заявителем лично в администрацию;</w:t>
      </w:r>
    </w:p>
    <w:p w:rsidR="000B2351" w:rsidRPr="000B2351" w:rsidRDefault="000B2351" w:rsidP="000B2351">
      <w:pPr>
        <w:spacing w:after="0" w:line="240" w:lineRule="auto"/>
        <w:ind w:firstLine="284"/>
        <w:jc w:val="both"/>
        <w:rPr>
          <w:rFonts w:eastAsia="Times New Roman"/>
          <w:sz w:val="20"/>
          <w:szCs w:val="20"/>
          <w:lang w:eastAsia="ru-RU"/>
        </w:rPr>
      </w:pPr>
      <w:r w:rsidRPr="000B2351">
        <w:rPr>
          <w:rFonts w:eastAsia="Times New Roman"/>
          <w:sz w:val="20"/>
          <w:szCs w:val="20"/>
          <w:lang w:eastAsia="ru-RU"/>
        </w:rPr>
        <w:t>направляются почтовым отправлением (заказным почтовым отправлением, заказным почтовым отправлением с описью вложения и др.) в администрацию;</w:t>
      </w:r>
    </w:p>
    <w:p w:rsidR="000B2351" w:rsidRPr="000B2351" w:rsidRDefault="000B2351" w:rsidP="000B2351">
      <w:pPr>
        <w:spacing w:after="0" w:line="240" w:lineRule="auto"/>
        <w:ind w:firstLine="284"/>
        <w:jc w:val="both"/>
        <w:rPr>
          <w:rFonts w:eastAsia="Times New Roman"/>
          <w:sz w:val="20"/>
          <w:szCs w:val="20"/>
          <w:lang w:eastAsia="ru-RU"/>
        </w:rPr>
      </w:pPr>
      <w:r w:rsidRPr="000B2351">
        <w:rPr>
          <w:rFonts w:eastAsia="Times New Roman"/>
          <w:sz w:val="20"/>
          <w:szCs w:val="20"/>
          <w:lang w:eastAsia="ru-RU"/>
        </w:rPr>
        <w:t xml:space="preserve">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в </w:t>
      </w:r>
      <w:r w:rsidRPr="000B2351">
        <w:rPr>
          <w:rFonts w:eastAsia="Times New Roman"/>
          <w:sz w:val="20"/>
          <w:szCs w:val="20"/>
          <w:lang w:eastAsia="ru-RU"/>
        </w:rPr>
        <w:lastRenderedPageBreak/>
        <w:t>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w:t>
      </w:r>
    </w:p>
    <w:p w:rsidR="000B2351" w:rsidRPr="000B2351" w:rsidRDefault="000B2351" w:rsidP="000B2351">
      <w:pPr>
        <w:spacing w:after="0" w:line="240" w:lineRule="auto"/>
        <w:ind w:firstLine="284"/>
        <w:jc w:val="both"/>
        <w:rPr>
          <w:rFonts w:eastAsia="Times New Roman"/>
          <w:sz w:val="20"/>
          <w:szCs w:val="20"/>
          <w:lang w:eastAsia="ru-RU"/>
        </w:rPr>
      </w:pPr>
      <w:r w:rsidRPr="000B2351">
        <w:rPr>
          <w:rFonts w:eastAsia="Times New Roman"/>
          <w:sz w:val="20"/>
          <w:szCs w:val="20"/>
          <w:lang w:eastAsia="ru-RU"/>
        </w:rPr>
        <w:t>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p>
    <w:p w:rsidR="000B2351" w:rsidRPr="000B2351" w:rsidRDefault="000B2351" w:rsidP="000B2351">
      <w:pPr>
        <w:spacing w:after="0" w:line="240" w:lineRule="auto"/>
        <w:jc w:val="center"/>
        <w:rPr>
          <w:rFonts w:eastAsia="Times New Roman"/>
          <w:b/>
          <w:sz w:val="20"/>
          <w:szCs w:val="20"/>
          <w:lang w:eastAsia="ru-RU"/>
        </w:rPr>
      </w:pPr>
      <w:r w:rsidRPr="000B2351">
        <w:rPr>
          <w:rFonts w:eastAsia="Times New Roman"/>
          <w:b/>
          <w:sz w:val="20"/>
          <w:szCs w:val="20"/>
          <w:lang w:eastAsia="ru-RU"/>
        </w:rPr>
        <w:t>2.2. Основания для отказа в приеме документов,</w:t>
      </w:r>
    </w:p>
    <w:p w:rsidR="000B2351" w:rsidRPr="000B2351" w:rsidRDefault="000B2351" w:rsidP="000B2351">
      <w:pPr>
        <w:spacing w:after="0" w:line="240" w:lineRule="auto"/>
        <w:jc w:val="center"/>
        <w:rPr>
          <w:rFonts w:eastAsia="Times New Roman"/>
          <w:b/>
          <w:sz w:val="20"/>
          <w:szCs w:val="20"/>
          <w:lang w:eastAsia="ru-RU"/>
        </w:rPr>
      </w:pPr>
      <w:proofErr w:type="gramStart"/>
      <w:r w:rsidRPr="000B2351">
        <w:rPr>
          <w:rFonts w:eastAsia="Times New Roman"/>
          <w:b/>
          <w:sz w:val="20"/>
          <w:szCs w:val="20"/>
          <w:lang w:eastAsia="ru-RU"/>
        </w:rPr>
        <w:t>необходимых</w:t>
      </w:r>
      <w:proofErr w:type="gramEnd"/>
      <w:r w:rsidRPr="000B2351">
        <w:rPr>
          <w:rFonts w:eastAsia="Times New Roman"/>
          <w:b/>
          <w:sz w:val="20"/>
          <w:szCs w:val="20"/>
          <w:lang w:eastAsia="ru-RU"/>
        </w:rPr>
        <w:t xml:space="preserve"> для предоставления муниципальной услуги</w:t>
      </w:r>
    </w:p>
    <w:p w:rsidR="000B2351" w:rsidRPr="000B2351" w:rsidRDefault="000B2351" w:rsidP="000B2351">
      <w:pPr>
        <w:autoSpaceDE w:val="0"/>
        <w:autoSpaceDN w:val="0"/>
        <w:adjustRightInd w:val="0"/>
        <w:spacing w:after="0" w:line="240" w:lineRule="auto"/>
        <w:ind w:firstLine="284"/>
        <w:jc w:val="both"/>
        <w:outlineLvl w:val="0"/>
        <w:rPr>
          <w:rFonts w:eastAsia="Times New Roman"/>
          <w:sz w:val="20"/>
          <w:szCs w:val="20"/>
          <w:lang w:eastAsia="ru-RU"/>
        </w:rPr>
      </w:pPr>
      <w:r w:rsidRPr="000B2351">
        <w:rPr>
          <w:rFonts w:eastAsia="Times New Roman"/>
          <w:sz w:val="20"/>
          <w:szCs w:val="20"/>
          <w:lang w:eastAsia="ru-RU"/>
        </w:rPr>
        <w:t>17. Основаниями для отказа в приеме документов, необходимых для предоставления муниципальной услуги, являются следующие обстоятельства:</w:t>
      </w:r>
    </w:p>
    <w:p w:rsidR="000B2351" w:rsidRPr="000B2351" w:rsidRDefault="000B2351" w:rsidP="000B2351">
      <w:pPr>
        <w:autoSpaceDE w:val="0"/>
        <w:autoSpaceDN w:val="0"/>
        <w:adjustRightInd w:val="0"/>
        <w:spacing w:after="0" w:line="240" w:lineRule="auto"/>
        <w:ind w:firstLine="284"/>
        <w:jc w:val="both"/>
        <w:outlineLvl w:val="2"/>
        <w:rPr>
          <w:rFonts w:eastAsia="Times New Roman"/>
          <w:sz w:val="20"/>
          <w:szCs w:val="20"/>
          <w:lang w:eastAsia="ru-RU"/>
        </w:rPr>
      </w:pPr>
      <w:r w:rsidRPr="000B2351">
        <w:rPr>
          <w:rFonts w:eastAsia="Times New Roman"/>
          <w:sz w:val="20"/>
          <w:szCs w:val="20"/>
          <w:lang w:eastAsia="ru-RU"/>
        </w:rPr>
        <w:t>1) лицо, подающее документы, не относится к числу заявителей в соответствии с пунктами 3 – 4 настоящего административного регламента;</w:t>
      </w:r>
    </w:p>
    <w:p w:rsidR="000B2351" w:rsidRPr="000B2351" w:rsidRDefault="000B2351" w:rsidP="000B2351">
      <w:pPr>
        <w:autoSpaceDE w:val="0"/>
        <w:autoSpaceDN w:val="0"/>
        <w:adjustRightInd w:val="0"/>
        <w:spacing w:after="0" w:line="240" w:lineRule="auto"/>
        <w:ind w:firstLine="284"/>
        <w:jc w:val="both"/>
        <w:outlineLvl w:val="2"/>
        <w:rPr>
          <w:rFonts w:eastAsia="Times New Roman"/>
          <w:sz w:val="20"/>
          <w:szCs w:val="20"/>
          <w:lang w:eastAsia="ru-RU"/>
        </w:rPr>
      </w:pPr>
      <w:proofErr w:type="gramStart"/>
      <w:r w:rsidRPr="000B2351">
        <w:rPr>
          <w:rFonts w:eastAsia="Times New Roman"/>
          <w:sz w:val="20"/>
          <w:szCs w:val="20"/>
          <w:lang w:eastAsia="ru-RU"/>
        </w:rPr>
        <w:t>2) заявитель представил неполный комплект документов в соответствии с пунктом 13 настоящего административного регламента;</w:t>
      </w:r>
      <w:proofErr w:type="gramEnd"/>
    </w:p>
    <w:p w:rsidR="000B2351" w:rsidRPr="000B2351" w:rsidRDefault="000B2351" w:rsidP="000B2351">
      <w:pPr>
        <w:autoSpaceDE w:val="0"/>
        <w:autoSpaceDN w:val="0"/>
        <w:adjustRightInd w:val="0"/>
        <w:spacing w:after="0" w:line="240" w:lineRule="auto"/>
        <w:ind w:firstLine="284"/>
        <w:jc w:val="both"/>
        <w:outlineLvl w:val="2"/>
        <w:rPr>
          <w:rFonts w:eastAsia="Times New Roman"/>
          <w:sz w:val="20"/>
          <w:szCs w:val="20"/>
          <w:lang w:eastAsia="ru-RU"/>
        </w:rPr>
      </w:pPr>
      <w:proofErr w:type="gramStart"/>
      <w:r w:rsidRPr="000B2351">
        <w:rPr>
          <w:rFonts w:eastAsia="Times New Roman"/>
          <w:sz w:val="20"/>
          <w:szCs w:val="20"/>
          <w:lang w:eastAsia="ru-RU"/>
        </w:rPr>
        <w:t>3) заявитель представил документы, оформление и (или) способ представления которых не соответствует установленным требованиям настоящего административного регламента).</w:t>
      </w:r>
      <w:proofErr w:type="gramEnd"/>
    </w:p>
    <w:p w:rsidR="000B2351" w:rsidRPr="000B2351" w:rsidRDefault="000B2351" w:rsidP="000B2351">
      <w:pPr>
        <w:autoSpaceDE w:val="0"/>
        <w:autoSpaceDN w:val="0"/>
        <w:adjustRightInd w:val="0"/>
        <w:spacing w:after="0" w:line="240" w:lineRule="auto"/>
        <w:ind w:firstLine="284"/>
        <w:jc w:val="both"/>
        <w:outlineLvl w:val="2"/>
        <w:rPr>
          <w:rFonts w:eastAsia="Times New Roman"/>
          <w:sz w:val="20"/>
          <w:szCs w:val="20"/>
          <w:lang w:eastAsia="ru-RU"/>
        </w:rPr>
      </w:pPr>
      <w:r w:rsidRPr="000B2351">
        <w:rPr>
          <w:rFonts w:eastAsia="Times New Roman"/>
          <w:sz w:val="20"/>
          <w:szCs w:val="20"/>
          <w:lang w:eastAsia="ru-RU"/>
        </w:rPr>
        <w:t xml:space="preserve">18. </w:t>
      </w:r>
      <w:proofErr w:type="gramStart"/>
      <w:r w:rsidRPr="000B2351">
        <w:rPr>
          <w:rFonts w:eastAsia="Times New Roman"/>
          <w:sz w:val="20"/>
          <w:szCs w:val="20"/>
          <w:lang w:eastAsia="ru-RU"/>
        </w:rPr>
        <w:t>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муниципального образования «Уемское».</w:t>
      </w:r>
      <w:proofErr w:type="gramEnd"/>
    </w:p>
    <w:p w:rsidR="000B2351" w:rsidRPr="000B2351" w:rsidRDefault="000B2351" w:rsidP="000B2351">
      <w:pPr>
        <w:autoSpaceDE w:val="0"/>
        <w:autoSpaceDN w:val="0"/>
        <w:adjustRightInd w:val="0"/>
        <w:spacing w:after="0" w:line="240" w:lineRule="auto"/>
        <w:ind w:firstLine="284"/>
        <w:jc w:val="both"/>
        <w:outlineLvl w:val="2"/>
        <w:rPr>
          <w:rFonts w:eastAsia="Times New Roman"/>
          <w:sz w:val="20"/>
          <w:szCs w:val="20"/>
          <w:lang w:eastAsia="ru-RU"/>
        </w:rPr>
      </w:pPr>
      <w:proofErr w:type="gramStart"/>
      <w:r w:rsidRPr="000B2351">
        <w:rPr>
          <w:rFonts w:eastAsia="Times New Roman"/>
          <w:sz w:val="20"/>
          <w:szCs w:val="20"/>
          <w:lang w:eastAsia="ru-RU"/>
        </w:rPr>
        <w:t>Не допускается повторный отказ в приеме документов, необходимых для предоставления муниципальной услуги, по основанию, предусмотренному подпунктом 2 пункта 20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0B2351" w:rsidRPr="000B2351" w:rsidRDefault="000B2351" w:rsidP="000B2351">
      <w:pPr>
        <w:autoSpaceDE w:val="0"/>
        <w:autoSpaceDN w:val="0"/>
        <w:adjustRightInd w:val="0"/>
        <w:spacing w:after="0" w:line="240" w:lineRule="auto"/>
        <w:jc w:val="center"/>
        <w:outlineLvl w:val="2"/>
        <w:rPr>
          <w:rFonts w:eastAsia="Times New Roman"/>
          <w:b/>
          <w:bCs/>
          <w:sz w:val="20"/>
          <w:szCs w:val="20"/>
          <w:lang w:eastAsia="ru-RU"/>
        </w:rPr>
      </w:pPr>
      <w:r w:rsidRPr="000B2351">
        <w:rPr>
          <w:rFonts w:eastAsia="Times New Roman"/>
          <w:b/>
          <w:bCs/>
          <w:sz w:val="20"/>
          <w:szCs w:val="20"/>
          <w:lang w:eastAsia="ru-RU"/>
        </w:rPr>
        <w:t>2.3. Сроки при предоставлении муниципальной услуги</w:t>
      </w:r>
    </w:p>
    <w:p w:rsidR="000B2351" w:rsidRPr="000B2351" w:rsidRDefault="000B2351" w:rsidP="000B2351">
      <w:pPr>
        <w:autoSpaceDE w:val="0"/>
        <w:autoSpaceDN w:val="0"/>
        <w:adjustRightInd w:val="0"/>
        <w:spacing w:after="0" w:line="240" w:lineRule="auto"/>
        <w:ind w:firstLine="284"/>
        <w:jc w:val="both"/>
        <w:outlineLvl w:val="2"/>
        <w:rPr>
          <w:rFonts w:eastAsia="Times New Roman"/>
          <w:sz w:val="20"/>
          <w:szCs w:val="20"/>
          <w:lang w:eastAsia="ru-RU"/>
        </w:rPr>
      </w:pPr>
      <w:r w:rsidRPr="000B2351">
        <w:rPr>
          <w:rFonts w:eastAsia="Times New Roman"/>
          <w:sz w:val="20"/>
          <w:szCs w:val="20"/>
          <w:lang w:eastAsia="ru-RU"/>
        </w:rPr>
        <w:t>19. Сроки выполнения отдельных административных процедур и действий:</w:t>
      </w:r>
    </w:p>
    <w:p w:rsidR="000B2351" w:rsidRPr="000B2351" w:rsidRDefault="000B2351" w:rsidP="000B2351">
      <w:pPr>
        <w:autoSpaceDE w:val="0"/>
        <w:autoSpaceDN w:val="0"/>
        <w:adjustRightInd w:val="0"/>
        <w:spacing w:after="0" w:line="240" w:lineRule="auto"/>
        <w:ind w:firstLine="284"/>
        <w:jc w:val="both"/>
        <w:outlineLvl w:val="2"/>
        <w:rPr>
          <w:rFonts w:eastAsia="Times New Roman"/>
          <w:sz w:val="20"/>
          <w:szCs w:val="20"/>
          <w:lang w:eastAsia="ru-RU"/>
        </w:rPr>
      </w:pPr>
      <w:r w:rsidRPr="000B2351">
        <w:rPr>
          <w:rFonts w:eastAsia="Times New Roman"/>
          <w:sz w:val="20"/>
          <w:szCs w:val="20"/>
          <w:lang w:eastAsia="ru-RU"/>
        </w:rPr>
        <w:t>1) регистрация заявления (1 рабочий день);</w:t>
      </w:r>
    </w:p>
    <w:p w:rsidR="000B2351" w:rsidRPr="000B2351" w:rsidRDefault="000B2351" w:rsidP="000B2351">
      <w:pPr>
        <w:autoSpaceDE w:val="0"/>
        <w:autoSpaceDN w:val="0"/>
        <w:adjustRightInd w:val="0"/>
        <w:spacing w:after="0" w:line="240" w:lineRule="auto"/>
        <w:ind w:firstLine="284"/>
        <w:jc w:val="both"/>
        <w:outlineLvl w:val="2"/>
        <w:rPr>
          <w:rFonts w:eastAsia="Times New Roman"/>
          <w:sz w:val="20"/>
          <w:szCs w:val="20"/>
          <w:lang w:eastAsia="ru-RU"/>
        </w:rPr>
      </w:pPr>
      <w:r w:rsidRPr="000B2351">
        <w:rPr>
          <w:rFonts w:eastAsia="Times New Roman"/>
          <w:sz w:val="20"/>
          <w:szCs w:val="20"/>
          <w:lang w:eastAsia="ru-RU"/>
        </w:rPr>
        <w:lastRenderedPageBreak/>
        <w:t>2) рассмотрение представленных документов. В случае соответствия представленных документов всем условиям настоящего административного регламента, осуществляет мероприятия по подготовке и заключению договора купли-продажи арендуемого имущества в следующем порядке:</w:t>
      </w:r>
    </w:p>
    <w:p w:rsidR="000B2351" w:rsidRPr="000B2351" w:rsidRDefault="000B2351" w:rsidP="000B2351">
      <w:pPr>
        <w:autoSpaceDE w:val="0"/>
        <w:autoSpaceDN w:val="0"/>
        <w:adjustRightInd w:val="0"/>
        <w:spacing w:after="0" w:line="240" w:lineRule="auto"/>
        <w:ind w:firstLine="284"/>
        <w:jc w:val="both"/>
        <w:outlineLvl w:val="2"/>
        <w:rPr>
          <w:rFonts w:eastAsia="Times New Roman"/>
          <w:sz w:val="20"/>
          <w:szCs w:val="20"/>
          <w:lang w:eastAsia="ru-RU"/>
        </w:rPr>
      </w:pPr>
      <w:r w:rsidRPr="000B2351">
        <w:rPr>
          <w:rFonts w:eastAsia="Times New Roman"/>
          <w:sz w:val="20"/>
          <w:szCs w:val="20"/>
          <w:lang w:eastAsia="ru-RU"/>
        </w:rPr>
        <w:t xml:space="preserve">- в 7-дневный срок </w:t>
      </w:r>
      <w:proofErr w:type="gramStart"/>
      <w:r w:rsidRPr="000B2351">
        <w:rPr>
          <w:rFonts w:eastAsia="Times New Roman"/>
          <w:sz w:val="20"/>
          <w:szCs w:val="20"/>
          <w:lang w:eastAsia="ru-RU"/>
        </w:rPr>
        <w:t>с даты предоставления</w:t>
      </w:r>
      <w:proofErr w:type="gramEnd"/>
      <w:r w:rsidRPr="000B2351">
        <w:rPr>
          <w:rFonts w:eastAsia="Times New Roman"/>
          <w:sz w:val="20"/>
          <w:szCs w:val="20"/>
          <w:lang w:eastAsia="ru-RU"/>
        </w:rPr>
        <w:t xml:space="preserve"> всех необходимых документов обеспечивается заключение договора на проведение оценки рыночной стоимости арендуемого имущества в порядке, установленном Федеральным законом от 29 июля 1998 года N 135-ФЗ «Об оценочной деятельности в Российской Федерации»;</w:t>
      </w:r>
    </w:p>
    <w:p w:rsidR="000B2351" w:rsidRPr="000B2351" w:rsidRDefault="000B2351" w:rsidP="000B2351">
      <w:pPr>
        <w:autoSpaceDE w:val="0"/>
        <w:autoSpaceDN w:val="0"/>
        <w:adjustRightInd w:val="0"/>
        <w:spacing w:after="0" w:line="240" w:lineRule="auto"/>
        <w:ind w:firstLine="284"/>
        <w:jc w:val="both"/>
        <w:outlineLvl w:val="2"/>
        <w:rPr>
          <w:rFonts w:eastAsia="Times New Roman"/>
          <w:sz w:val="20"/>
          <w:szCs w:val="20"/>
          <w:lang w:eastAsia="ru-RU"/>
        </w:rPr>
      </w:pPr>
      <w:r w:rsidRPr="000B2351">
        <w:rPr>
          <w:rFonts w:eastAsia="Times New Roman"/>
          <w:sz w:val="20"/>
          <w:szCs w:val="20"/>
          <w:lang w:eastAsia="ru-RU"/>
        </w:rPr>
        <w:t xml:space="preserve">- в течение четырнадцати дней </w:t>
      </w:r>
      <w:proofErr w:type="gramStart"/>
      <w:r w:rsidRPr="000B2351">
        <w:rPr>
          <w:rFonts w:eastAsia="Times New Roman"/>
          <w:sz w:val="20"/>
          <w:szCs w:val="20"/>
          <w:lang w:eastAsia="ru-RU"/>
        </w:rPr>
        <w:t>с даты заключения</w:t>
      </w:r>
      <w:proofErr w:type="gramEnd"/>
      <w:r w:rsidRPr="000B2351">
        <w:rPr>
          <w:rFonts w:eastAsia="Times New Roman"/>
          <w:sz w:val="20"/>
          <w:szCs w:val="20"/>
          <w:lang w:eastAsia="ru-RU"/>
        </w:rPr>
        <w:t xml:space="preserve"> договора на проведение оценки рыночной стоимости арендуемого имущества независимым оценщиком проводится оценка стоимости арендуемого имущества согласно Федеральному закону от 29 июля 1998 года N 135-ФЗ «Об оценочной деятельности в Российской Федерации»;</w:t>
      </w:r>
    </w:p>
    <w:p w:rsidR="000B2351" w:rsidRPr="000B2351" w:rsidRDefault="000B2351" w:rsidP="000B2351">
      <w:pPr>
        <w:autoSpaceDE w:val="0"/>
        <w:autoSpaceDN w:val="0"/>
        <w:adjustRightInd w:val="0"/>
        <w:spacing w:after="0" w:line="240" w:lineRule="auto"/>
        <w:ind w:firstLine="284"/>
        <w:jc w:val="both"/>
        <w:outlineLvl w:val="2"/>
        <w:rPr>
          <w:rFonts w:eastAsia="Times New Roman"/>
          <w:sz w:val="20"/>
          <w:szCs w:val="20"/>
          <w:lang w:eastAsia="ru-RU"/>
        </w:rPr>
      </w:pPr>
      <w:r w:rsidRPr="000B2351">
        <w:rPr>
          <w:rFonts w:eastAsia="Times New Roman"/>
          <w:sz w:val="20"/>
          <w:szCs w:val="20"/>
          <w:lang w:eastAsia="ru-RU"/>
        </w:rPr>
        <w:t>- при отсутствии арендуемого муниципального имущества в прогнозном Плане приватизации, в 30-дневный срок обеспечивает включение объекта муниципальной собственности в прогнозный План приватизации;</w:t>
      </w:r>
    </w:p>
    <w:p w:rsidR="000B2351" w:rsidRPr="000B2351" w:rsidRDefault="000B2351" w:rsidP="000B2351">
      <w:pPr>
        <w:autoSpaceDE w:val="0"/>
        <w:autoSpaceDN w:val="0"/>
        <w:adjustRightInd w:val="0"/>
        <w:spacing w:after="0" w:line="240" w:lineRule="auto"/>
        <w:ind w:firstLine="284"/>
        <w:jc w:val="both"/>
        <w:outlineLvl w:val="2"/>
        <w:rPr>
          <w:rFonts w:eastAsia="Times New Roman"/>
          <w:sz w:val="20"/>
          <w:szCs w:val="20"/>
          <w:lang w:eastAsia="ru-RU"/>
        </w:rPr>
      </w:pPr>
      <w:r w:rsidRPr="000B2351">
        <w:rPr>
          <w:rFonts w:eastAsia="Times New Roman"/>
          <w:sz w:val="20"/>
          <w:szCs w:val="20"/>
          <w:lang w:eastAsia="ru-RU"/>
        </w:rPr>
        <w:t xml:space="preserve">- решение об условиях приватизации арендуемого имущества принимается в двухнедельный срок </w:t>
      </w:r>
      <w:proofErr w:type="gramStart"/>
      <w:r w:rsidRPr="000B2351">
        <w:rPr>
          <w:rFonts w:eastAsia="Times New Roman"/>
          <w:sz w:val="20"/>
          <w:szCs w:val="20"/>
          <w:lang w:eastAsia="ru-RU"/>
        </w:rPr>
        <w:t>с даты утверждения</w:t>
      </w:r>
      <w:proofErr w:type="gramEnd"/>
      <w:r w:rsidRPr="000B2351">
        <w:rPr>
          <w:rFonts w:eastAsia="Times New Roman"/>
          <w:sz w:val="20"/>
          <w:szCs w:val="20"/>
          <w:lang w:eastAsia="ru-RU"/>
        </w:rPr>
        <w:t xml:space="preserve"> прогнозного плана приватизации арендуемого имущества;</w:t>
      </w:r>
    </w:p>
    <w:p w:rsidR="000B2351" w:rsidRPr="000B2351" w:rsidRDefault="000B2351" w:rsidP="000B2351">
      <w:pPr>
        <w:autoSpaceDE w:val="0"/>
        <w:autoSpaceDN w:val="0"/>
        <w:adjustRightInd w:val="0"/>
        <w:spacing w:after="0" w:line="240" w:lineRule="auto"/>
        <w:ind w:firstLine="284"/>
        <w:jc w:val="both"/>
        <w:outlineLvl w:val="2"/>
        <w:rPr>
          <w:rFonts w:eastAsia="Times New Roman"/>
          <w:sz w:val="20"/>
          <w:szCs w:val="20"/>
          <w:lang w:eastAsia="ru-RU"/>
        </w:rPr>
      </w:pPr>
      <w:r w:rsidRPr="000B2351">
        <w:rPr>
          <w:rFonts w:eastAsia="Times New Roman"/>
          <w:sz w:val="20"/>
          <w:szCs w:val="20"/>
          <w:lang w:eastAsia="ru-RU"/>
        </w:rPr>
        <w:t xml:space="preserve">- в течение восьми дней </w:t>
      </w:r>
      <w:proofErr w:type="gramStart"/>
      <w:r w:rsidRPr="000B2351">
        <w:rPr>
          <w:rFonts w:eastAsia="Times New Roman"/>
          <w:sz w:val="20"/>
          <w:szCs w:val="20"/>
          <w:lang w:eastAsia="ru-RU"/>
        </w:rPr>
        <w:t>с даты принятия</w:t>
      </w:r>
      <w:proofErr w:type="gramEnd"/>
      <w:r w:rsidRPr="000B2351">
        <w:rPr>
          <w:rFonts w:eastAsia="Times New Roman"/>
          <w:sz w:val="20"/>
          <w:szCs w:val="20"/>
          <w:lang w:eastAsia="ru-RU"/>
        </w:rPr>
        <w:t xml:space="preserve"> решения об условиях приватизации муниципального имущества готовит проект договора купли-продажи арендуемого имущества (в двух экземплярах).</w:t>
      </w:r>
    </w:p>
    <w:p w:rsidR="000B2351" w:rsidRPr="000B2351" w:rsidRDefault="000B2351" w:rsidP="000B2351">
      <w:pPr>
        <w:autoSpaceDE w:val="0"/>
        <w:autoSpaceDN w:val="0"/>
        <w:adjustRightInd w:val="0"/>
        <w:spacing w:after="0" w:line="240" w:lineRule="auto"/>
        <w:ind w:firstLine="284"/>
        <w:jc w:val="both"/>
        <w:outlineLvl w:val="2"/>
        <w:rPr>
          <w:rFonts w:eastAsia="Times New Roman"/>
          <w:sz w:val="20"/>
          <w:szCs w:val="20"/>
          <w:lang w:eastAsia="ru-RU"/>
        </w:rPr>
      </w:pPr>
      <w:r w:rsidRPr="000B2351">
        <w:rPr>
          <w:rFonts w:eastAsia="Times New Roman"/>
          <w:sz w:val="20"/>
          <w:szCs w:val="20"/>
          <w:lang w:eastAsia="ru-RU"/>
        </w:rPr>
        <w:t>3) выдача результата предоставления услуги (</w:t>
      </w:r>
      <w:proofErr w:type="gramStart"/>
      <w:r w:rsidRPr="000B2351">
        <w:rPr>
          <w:rFonts w:eastAsia="Times New Roman"/>
          <w:sz w:val="20"/>
          <w:szCs w:val="20"/>
          <w:lang w:eastAsia="ru-RU"/>
        </w:rPr>
        <w:t>отказе</w:t>
      </w:r>
      <w:proofErr w:type="gramEnd"/>
      <w:r w:rsidRPr="000B2351">
        <w:rPr>
          <w:rFonts w:eastAsia="Times New Roman"/>
          <w:sz w:val="20"/>
          <w:szCs w:val="20"/>
          <w:lang w:eastAsia="ru-RU"/>
        </w:rPr>
        <w:t xml:space="preserve"> в предоставлении) услуги. </w:t>
      </w:r>
    </w:p>
    <w:p w:rsidR="000B2351" w:rsidRPr="000B2351" w:rsidRDefault="000B2351" w:rsidP="000B2351">
      <w:pPr>
        <w:autoSpaceDE w:val="0"/>
        <w:autoSpaceDN w:val="0"/>
        <w:adjustRightInd w:val="0"/>
        <w:spacing w:after="0" w:line="240" w:lineRule="auto"/>
        <w:ind w:firstLine="284"/>
        <w:jc w:val="both"/>
        <w:outlineLvl w:val="2"/>
        <w:rPr>
          <w:rFonts w:eastAsia="Times New Roman"/>
          <w:sz w:val="20"/>
          <w:szCs w:val="20"/>
          <w:lang w:eastAsia="ru-RU"/>
        </w:rPr>
      </w:pPr>
      <w:r w:rsidRPr="000B2351">
        <w:rPr>
          <w:rFonts w:eastAsia="Times New Roman"/>
          <w:sz w:val="20"/>
          <w:szCs w:val="20"/>
          <w:lang w:eastAsia="ru-RU"/>
        </w:rPr>
        <w:t>20. Максимальный срок ожидания в очереди:</w:t>
      </w:r>
    </w:p>
    <w:p w:rsidR="000B2351" w:rsidRPr="000B2351" w:rsidRDefault="000B2351" w:rsidP="000B2351">
      <w:pPr>
        <w:autoSpaceDE w:val="0"/>
        <w:autoSpaceDN w:val="0"/>
        <w:adjustRightInd w:val="0"/>
        <w:spacing w:after="0" w:line="240" w:lineRule="auto"/>
        <w:ind w:firstLine="284"/>
        <w:jc w:val="both"/>
        <w:outlineLvl w:val="2"/>
        <w:rPr>
          <w:rFonts w:eastAsia="Times New Roman"/>
          <w:sz w:val="20"/>
          <w:szCs w:val="20"/>
          <w:lang w:eastAsia="ru-RU"/>
        </w:rPr>
      </w:pPr>
      <w:r w:rsidRPr="000B2351">
        <w:rPr>
          <w:rFonts w:eastAsia="Times New Roman"/>
          <w:sz w:val="20"/>
          <w:szCs w:val="20"/>
          <w:lang w:eastAsia="ru-RU"/>
        </w:rPr>
        <w:t>1) при подаче запроса о предоставлении муниципальной услуги – до 15 минут;</w:t>
      </w:r>
    </w:p>
    <w:p w:rsidR="000B2351" w:rsidRPr="000B2351" w:rsidRDefault="000B2351" w:rsidP="000B2351">
      <w:pPr>
        <w:autoSpaceDE w:val="0"/>
        <w:autoSpaceDN w:val="0"/>
        <w:adjustRightInd w:val="0"/>
        <w:spacing w:after="0" w:line="240" w:lineRule="auto"/>
        <w:ind w:firstLine="284"/>
        <w:jc w:val="both"/>
        <w:outlineLvl w:val="2"/>
        <w:rPr>
          <w:rFonts w:eastAsia="Times New Roman"/>
          <w:sz w:val="20"/>
          <w:szCs w:val="20"/>
          <w:lang w:eastAsia="ru-RU"/>
        </w:rPr>
      </w:pPr>
      <w:r w:rsidRPr="000B2351">
        <w:rPr>
          <w:rFonts w:eastAsia="Times New Roman"/>
          <w:sz w:val="20"/>
          <w:szCs w:val="20"/>
          <w:lang w:eastAsia="ru-RU"/>
        </w:rPr>
        <w:t>2) при получении результата предоставления муниципальной услуги – до 15 минут.</w:t>
      </w:r>
    </w:p>
    <w:p w:rsidR="000B2351" w:rsidRPr="000B2351" w:rsidRDefault="000B2351" w:rsidP="000B2351">
      <w:pPr>
        <w:autoSpaceDE w:val="0"/>
        <w:autoSpaceDN w:val="0"/>
        <w:adjustRightInd w:val="0"/>
        <w:spacing w:after="0" w:line="240" w:lineRule="auto"/>
        <w:ind w:firstLine="284"/>
        <w:jc w:val="both"/>
        <w:outlineLvl w:val="2"/>
        <w:rPr>
          <w:rFonts w:eastAsia="Times New Roman"/>
          <w:sz w:val="20"/>
          <w:szCs w:val="20"/>
          <w:lang w:eastAsia="ru-RU"/>
        </w:rPr>
      </w:pPr>
      <w:r w:rsidRPr="000B2351">
        <w:rPr>
          <w:rFonts w:eastAsia="Times New Roman"/>
          <w:sz w:val="20"/>
          <w:szCs w:val="20"/>
          <w:lang w:eastAsia="ru-RU"/>
        </w:rPr>
        <w:t>21. Общий срок предоставления муниципальной услуги не более 60 календарных дней.</w:t>
      </w:r>
    </w:p>
    <w:p w:rsidR="000B2351" w:rsidRPr="000B2351" w:rsidRDefault="000B2351" w:rsidP="000B2351">
      <w:pPr>
        <w:autoSpaceDE w:val="0"/>
        <w:autoSpaceDN w:val="0"/>
        <w:adjustRightInd w:val="0"/>
        <w:spacing w:after="0" w:line="240" w:lineRule="auto"/>
        <w:jc w:val="center"/>
        <w:outlineLvl w:val="2"/>
        <w:rPr>
          <w:rFonts w:eastAsia="Times New Roman"/>
          <w:b/>
          <w:bCs/>
          <w:sz w:val="20"/>
          <w:szCs w:val="20"/>
          <w:lang w:eastAsia="ru-RU"/>
        </w:rPr>
      </w:pPr>
      <w:r w:rsidRPr="000B2351">
        <w:rPr>
          <w:rFonts w:eastAsia="Times New Roman"/>
          <w:b/>
          <w:bCs/>
          <w:sz w:val="20"/>
          <w:szCs w:val="20"/>
          <w:lang w:eastAsia="ru-RU"/>
        </w:rPr>
        <w:t>2.4. Основания для приостановления или отказа</w:t>
      </w:r>
    </w:p>
    <w:p w:rsidR="000B2351" w:rsidRPr="000B2351" w:rsidRDefault="000B2351" w:rsidP="000B2351">
      <w:pPr>
        <w:autoSpaceDE w:val="0"/>
        <w:autoSpaceDN w:val="0"/>
        <w:adjustRightInd w:val="0"/>
        <w:spacing w:after="0" w:line="240" w:lineRule="auto"/>
        <w:jc w:val="center"/>
        <w:outlineLvl w:val="2"/>
        <w:rPr>
          <w:rFonts w:eastAsia="Times New Roman"/>
          <w:b/>
          <w:bCs/>
          <w:sz w:val="20"/>
          <w:szCs w:val="20"/>
          <w:lang w:eastAsia="ru-RU"/>
        </w:rPr>
      </w:pPr>
      <w:r w:rsidRPr="000B2351">
        <w:rPr>
          <w:rFonts w:eastAsia="Times New Roman"/>
          <w:b/>
          <w:bCs/>
          <w:sz w:val="20"/>
          <w:szCs w:val="20"/>
          <w:lang w:eastAsia="ru-RU"/>
        </w:rPr>
        <w:t>в предоставлении муниципальной услуги</w:t>
      </w:r>
    </w:p>
    <w:p w:rsidR="000B2351" w:rsidRPr="000B2351" w:rsidRDefault="000B2351" w:rsidP="000B2351">
      <w:pPr>
        <w:autoSpaceDE w:val="0"/>
        <w:autoSpaceDN w:val="0"/>
        <w:adjustRightInd w:val="0"/>
        <w:spacing w:after="0" w:line="240" w:lineRule="auto"/>
        <w:ind w:firstLine="284"/>
        <w:jc w:val="both"/>
        <w:outlineLvl w:val="2"/>
        <w:rPr>
          <w:rFonts w:eastAsia="Times New Roman"/>
          <w:sz w:val="20"/>
          <w:szCs w:val="20"/>
          <w:lang w:eastAsia="ru-RU"/>
        </w:rPr>
      </w:pPr>
      <w:r w:rsidRPr="000B2351">
        <w:rPr>
          <w:rFonts w:eastAsia="Times New Roman"/>
          <w:sz w:val="20"/>
          <w:szCs w:val="20"/>
          <w:lang w:eastAsia="ru-RU"/>
        </w:rPr>
        <w:t>22. Основаниями для принятия решения администрации об отказе в предоставлении муниципальной услуги являются следующие обстоятельства:</w:t>
      </w:r>
    </w:p>
    <w:p w:rsidR="000B2351" w:rsidRPr="000B2351" w:rsidRDefault="000B2351" w:rsidP="000B2351">
      <w:pPr>
        <w:autoSpaceDE w:val="0"/>
        <w:autoSpaceDN w:val="0"/>
        <w:adjustRightInd w:val="0"/>
        <w:spacing w:after="0" w:line="240" w:lineRule="auto"/>
        <w:ind w:firstLine="284"/>
        <w:jc w:val="both"/>
        <w:outlineLvl w:val="2"/>
        <w:rPr>
          <w:rFonts w:eastAsia="Times New Roman"/>
          <w:sz w:val="20"/>
          <w:szCs w:val="20"/>
          <w:lang w:eastAsia="ru-RU"/>
        </w:rPr>
      </w:pPr>
      <w:proofErr w:type="gramStart"/>
      <w:r w:rsidRPr="000B2351">
        <w:rPr>
          <w:rFonts w:eastAsia="Times New Roman"/>
          <w:sz w:val="20"/>
          <w:szCs w:val="20"/>
          <w:lang w:eastAsia="ru-RU"/>
        </w:rPr>
        <w:t xml:space="preserve">1) заявитель не соответствует требованиям, установленным ст. 3 Федерального закона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w:t>
      </w:r>
      <w:r w:rsidRPr="000B2351">
        <w:rPr>
          <w:rFonts w:eastAsia="Times New Roman"/>
          <w:sz w:val="20"/>
          <w:szCs w:val="20"/>
          <w:lang w:eastAsia="ru-RU"/>
        </w:rPr>
        <w:lastRenderedPageBreak/>
        <w:t>внесении изменений в отдельные законодательные акты Российской Федерации»;</w:t>
      </w:r>
      <w:proofErr w:type="gramEnd"/>
    </w:p>
    <w:p w:rsidR="000B2351" w:rsidRPr="000B2351" w:rsidRDefault="000B2351" w:rsidP="000B2351">
      <w:pPr>
        <w:autoSpaceDE w:val="0"/>
        <w:autoSpaceDN w:val="0"/>
        <w:adjustRightInd w:val="0"/>
        <w:spacing w:after="0" w:line="240" w:lineRule="auto"/>
        <w:ind w:firstLine="284"/>
        <w:jc w:val="both"/>
        <w:outlineLvl w:val="2"/>
        <w:rPr>
          <w:rFonts w:eastAsia="Times New Roman"/>
          <w:sz w:val="20"/>
          <w:szCs w:val="20"/>
          <w:lang w:eastAsia="ru-RU"/>
        </w:rPr>
      </w:pPr>
      <w:r w:rsidRPr="000B2351">
        <w:rPr>
          <w:rFonts w:eastAsia="Times New Roman"/>
          <w:sz w:val="20"/>
          <w:szCs w:val="20"/>
          <w:lang w:eastAsia="ru-RU"/>
        </w:rPr>
        <w:t>2) заявитель не соответствует требованиям, установленным ст. 4 Федерального закона от 24.07.2007 № 209-ФЗ «О развитии малого и среднего предпринимательства в Российской Федерации»;</w:t>
      </w:r>
    </w:p>
    <w:p w:rsidR="000B2351" w:rsidRPr="000B2351" w:rsidRDefault="000B2351" w:rsidP="000B2351">
      <w:pPr>
        <w:autoSpaceDE w:val="0"/>
        <w:autoSpaceDN w:val="0"/>
        <w:adjustRightInd w:val="0"/>
        <w:spacing w:after="0" w:line="240" w:lineRule="auto"/>
        <w:ind w:firstLine="284"/>
        <w:jc w:val="both"/>
        <w:outlineLvl w:val="2"/>
        <w:rPr>
          <w:rFonts w:eastAsia="Times New Roman"/>
          <w:sz w:val="20"/>
          <w:szCs w:val="20"/>
          <w:lang w:eastAsia="ru-RU"/>
        </w:rPr>
      </w:pPr>
      <w:r w:rsidRPr="000B2351">
        <w:rPr>
          <w:rFonts w:eastAsia="Times New Roman"/>
          <w:sz w:val="20"/>
          <w:szCs w:val="20"/>
          <w:lang w:eastAsia="ru-RU"/>
        </w:rPr>
        <w:t>3) заявитель утратил преимущественное право на приобретение арендуемого имущества в следующих случаях:</w:t>
      </w:r>
    </w:p>
    <w:p w:rsidR="000B2351" w:rsidRPr="000B2351" w:rsidRDefault="000B2351" w:rsidP="000B2351">
      <w:pPr>
        <w:autoSpaceDE w:val="0"/>
        <w:autoSpaceDN w:val="0"/>
        <w:adjustRightInd w:val="0"/>
        <w:spacing w:after="0" w:line="240" w:lineRule="auto"/>
        <w:ind w:firstLine="284"/>
        <w:jc w:val="both"/>
        <w:outlineLvl w:val="2"/>
        <w:rPr>
          <w:rFonts w:eastAsia="Times New Roman"/>
          <w:sz w:val="20"/>
          <w:szCs w:val="20"/>
          <w:lang w:eastAsia="ru-RU"/>
        </w:rPr>
      </w:pPr>
      <w:r w:rsidRPr="000B2351">
        <w:rPr>
          <w:rFonts w:eastAsia="Times New Roman"/>
          <w:sz w:val="20"/>
          <w:szCs w:val="20"/>
          <w:lang w:eastAsia="ru-RU"/>
        </w:rPr>
        <w:t xml:space="preserve">4) с момента отказа заявителя от заключения договора </w:t>
      </w:r>
      <w:proofErr w:type="gramStart"/>
      <w:r w:rsidRPr="000B2351">
        <w:rPr>
          <w:rFonts w:eastAsia="Times New Roman"/>
          <w:sz w:val="20"/>
          <w:szCs w:val="20"/>
          <w:lang w:eastAsia="ru-RU"/>
        </w:rPr>
        <w:t>купли-продажи</w:t>
      </w:r>
      <w:proofErr w:type="gramEnd"/>
      <w:r w:rsidRPr="000B2351">
        <w:rPr>
          <w:rFonts w:eastAsia="Times New Roman"/>
          <w:sz w:val="20"/>
          <w:szCs w:val="20"/>
          <w:lang w:eastAsia="ru-RU"/>
        </w:rPr>
        <w:t xml:space="preserve"> арендуемого имущества;</w:t>
      </w:r>
    </w:p>
    <w:p w:rsidR="000B2351" w:rsidRPr="000B2351" w:rsidRDefault="000B2351" w:rsidP="000B2351">
      <w:pPr>
        <w:autoSpaceDE w:val="0"/>
        <w:autoSpaceDN w:val="0"/>
        <w:adjustRightInd w:val="0"/>
        <w:spacing w:after="0" w:line="240" w:lineRule="auto"/>
        <w:ind w:firstLine="284"/>
        <w:jc w:val="both"/>
        <w:outlineLvl w:val="2"/>
        <w:rPr>
          <w:rFonts w:eastAsia="Times New Roman"/>
          <w:sz w:val="20"/>
          <w:szCs w:val="20"/>
          <w:lang w:eastAsia="ru-RU"/>
        </w:rPr>
      </w:pPr>
      <w:proofErr w:type="gramStart"/>
      <w:r w:rsidRPr="000B2351">
        <w:rPr>
          <w:rFonts w:eastAsia="Times New Roman"/>
          <w:sz w:val="20"/>
          <w:szCs w:val="20"/>
          <w:lang w:eastAsia="ru-RU"/>
        </w:rPr>
        <w:t>5) по истечении тридцати дней со дня получения проекта договора купли-продажи арендуемого имущества в случае, если этот договор не подписан заявителем в указанный срок (ст. 4 п. 9 Федерального закона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w:t>
      </w:r>
      <w:proofErr w:type="gramEnd"/>
      <w:r w:rsidRPr="000B2351">
        <w:rPr>
          <w:rFonts w:eastAsia="Times New Roman"/>
          <w:sz w:val="20"/>
          <w:szCs w:val="20"/>
          <w:lang w:eastAsia="ru-RU"/>
        </w:rPr>
        <w:t xml:space="preserve"> в отдельные законодательные акты Российской Федерации»);</w:t>
      </w:r>
    </w:p>
    <w:p w:rsidR="000B2351" w:rsidRPr="000B2351" w:rsidRDefault="000B2351" w:rsidP="000B2351">
      <w:pPr>
        <w:autoSpaceDE w:val="0"/>
        <w:autoSpaceDN w:val="0"/>
        <w:adjustRightInd w:val="0"/>
        <w:spacing w:after="0" w:line="240" w:lineRule="auto"/>
        <w:ind w:firstLine="284"/>
        <w:jc w:val="both"/>
        <w:outlineLvl w:val="2"/>
        <w:rPr>
          <w:rFonts w:eastAsia="Times New Roman"/>
          <w:sz w:val="20"/>
          <w:szCs w:val="20"/>
          <w:lang w:eastAsia="ru-RU"/>
        </w:rPr>
      </w:pPr>
      <w:r w:rsidRPr="000B2351">
        <w:rPr>
          <w:rFonts w:eastAsia="Times New Roman"/>
          <w:sz w:val="20"/>
          <w:szCs w:val="20"/>
          <w:lang w:eastAsia="ru-RU"/>
        </w:rPr>
        <w:t>6) с момента расторжения договора купли-продажи арендуемого имущества в связи с существенным нарушением его условий заявителем.</w:t>
      </w:r>
    </w:p>
    <w:p w:rsidR="000B2351" w:rsidRPr="000B2351" w:rsidRDefault="000B2351" w:rsidP="000B2351">
      <w:pPr>
        <w:autoSpaceDE w:val="0"/>
        <w:autoSpaceDN w:val="0"/>
        <w:adjustRightInd w:val="0"/>
        <w:spacing w:after="0" w:line="240" w:lineRule="auto"/>
        <w:ind w:firstLine="284"/>
        <w:jc w:val="both"/>
        <w:outlineLvl w:val="2"/>
        <w:rPr>
          <w:rFonts w:eastAsia="Times New Roman"/>
          <w:sz w:val="20"/>
          <w:szCs w:val="20"/>
          <w:lang w:eastAsia="ru-RU"/>
        </w:rPr>
      </w:pPr>
      <w:r w:rsidRPr="000B2351">
        <w:rPr>
          <w:rFonts w:eastAsia="Times New Roman"/>
          <w:sz w:val="20"/>
          <w:szCs w:val="20"/>
          <w:lang w:eastAsia="ru-RU"/>
        </w:rPr>
        <w:t>23. 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муниципального образования «Уемское».</w:t>
      </w:r>
    </w:p>
    <w:p w:rsidR="000B2351" w:rsidRPr="000B2351" w:rsidRDefault="000B2351" w:rsidP="000B2351">
      <w:pPr>
        <w:autoSpaceDE w:val="0"/>
        <w:autoSpaceDN w:val="0"/>
        <w:adjustRightInd w:val="0"/>
        <w:spacing w:after="0" w:line="240" w:lineRule="auto"/>
        <w:jc w:val="center"/>
        <w:outlineLvl w:val="2"/>
        <w:rPr>
          <w:rFonts w:eastAsia="Times New Roman"/>
          <w:b/>
          <w:bCs/>
          <w:sz w:val="20"/>
          <w:szCs w:val="20"/>
          <w:lang w:eastAsia="ru-RU"/>
        </w:rPr>
      </w:pPr>
      <w:r w:rsidRPr="000B2351">
        <w:rPr>
          <w:rFonts w:eastAsia="Times New Roman"/>
          <w:b/>
          <w:bCs/>
          <w:sz w:val="20"/>
          <w:szCs w:val="20"/>
          <w:lang w:eastAsia="ru-RU"/>
        </w:rPr>
        <w:t xml:space="preserve">2.5. Плата, взимаемая с заявителя </w:t>
      </w:r>
      <w:proofErr w:type="gramStart"/>
      <w:r w:rsidRPr="000B2351">
        <w:rPr>
          <w:rFonts w:eastAsia="Times New Roman"/>
          <w:b/>
          <w:bCs/>
          <w:sz w:val="20"/>
          <w:szCs w:val="20"/>
          <w:lang w:eastAsia="ru-RU"/>
        </w:rPr>
        <w:t>при</w:t>
      </w:r>
      <w:proofErr w:type="gramEnd"/>
    </w:p>
    <w:p w:rsidR="000B2351" w:rsidRPr="000B2351" w:rsidRDefault="000B2351" w:rsidP="000B2351">
      <w:pPr>
        <w:autoSpaceDE w:val="0"/>
        <w:autoSpaceDN w:val="0"/>
        <w:adjustRightInd w:val="0"/>
        <w:spacing w:after="0" w:line="240" w:lineRule="auto"/>
        <w:jc w:val="center"/>
        <w:outlineLvl w:val="2"/>
        <w:rPr>
          <w:rFonts w:eastAsia="Times New Roman"/>
          <w:b/>
          <w:bCs/>
          <w:sz w:val="20"/>
          <w:szCs w:val="20"/>
          <w:lang w:eastAsia="ru-RU"/>
        </w:rPr>
      </w:pPr>
      <w:proofErr w:type="gramStart"/>
      <w:r w:rsidRPr="000B2351">
        <w:rPr>
          <w:rFonts w:eastAsia="Times New Roman"/>
          <w:b/>
          <w:bCs/>
          <w:sz w:val="20"/>
          <w:szCs w:val="20"/>
          <w:lang w:eastAsia="ru-RU"/>
        </w:rPr>
        <w:t>предоставлении</w:t>
      </w:r>
      <w:proofErr w:type="gramEnd"/>
      <w:r w:rsidRPr="000B2351">
        <w:rPr>
          <w:rFonts w:eastAsia="Times New Roman"/>
          <w:b/>
          <w:bCs/>
          <w:sz w:val="20"/>
          <w:szCs w:val="20"/>
          <w:lang w:eastAsia="ru-RU"/>
        </w:rPr>
        <w:t xml:space="preserve"> муниципальной услуги</w:t>
      </w:r>
    </w:p>
    <w:p w:rsidR="000B2351" w:rsidRPr="000B2351" w:rsidRDefault="000B2351" w:rsidP="000B2351">
      <w:pPr>
        <w:autoSpaceDE w:val="0"/>
        <w:autoSpaceDN w:val="0"/>
        <w:adjustRightInd w:val="0"/>
        <w:spacing w:after="0" w:line="240" w:lineRule="auto"/>
        <w:ind w:firstLine="284"/>
        <w:jc w:val="both"/>
        <w:outlineLvl w:val="2"/>
        <w:rPr>
          <w:rFonts w:eastAsia="Times New Roman"/>
          <w:sz w:val="20"/>
          <w:szCs w:val="20"/>
          <w:lang w:eastAsia="ru-RU"/>
        </w:rPr>
      </w:pPr>
      <w:r w:rsidRPr="000B2351">
        <w:rPr>
          <w:rFonts w:eastAsia="Times New Roman"/>
          <w:sz w:val="20"/>
          <w:szCs w:val="20"/>
          <w:lang w:eastAsia="ru-RU"/>
        </w:rPr>
        <w:t>24. За предоставление муниципальной услуги плата не взимается.</w:t>
      </w:r>
    </w:p>
    <w:p w:rsidR="000B2351" w:rsidRPr="000B2351" w:rsidRDefault="000B2351" w:rsidP="000B2351">
      <w:pPr>
        <w:autoSpaceDE w:val="0"/>
        <w:autoSpaceDN w:val="0"/>
        <w:adjustRightInd w:val="0"/>
        <w:spacing w:after="0" w:line="240" w:lineRule="auto"/>
        <w:jc w:val="center"/>
        <w:outlineLvl w:val="2"/>
        <w:rPr>
          <w:rFonts w:eastAsia="Times New Roman"/>
          <w:b/>
          <w:bCs/>
          <w:sz w:val="20"/>
          <w:szCs w:val="20"/>
          <w:lang w:eastAsia="ru-RU"/>
        </w:rPr>
      </w:pPr>
      <w:r w:rsidRPr="000B2351">
        <w:rPr>
          <w:rFonts w:eastAsia="Times New Roman"/>
          <w:b/>
          <w:bCs/>
          <w:sz w:val="20"/>
          <w:szCs w:val="20"/>
          <w:lang w:eastAsia="ru-RU"/>
        </w:rPr>
        <w:t>2.6. Результаты предоставления муниципальной услуги</w:t>
      </w:r>
    </w:p>
    <w:p w:rsidR="000B2351" w:rsidRPr="000B2351" w:rsidRDefault="000B2351" w:rsidP="000B2351">
      <w:pPr>
        <w:autoSpaceDE w:val="0"/>
        <w:autoSpaceDN w:val="0"/>
        <w:adjustRightInd w:val="0"/>
        <w:spacing w:after="0" w:line="240" w:lineRule="auto"/>
        <w:ind w:firstLine="284"/>
        <w:jc w:val="both"/>
        <w:outlineLvl w:val="2"/>
        <w:rPr>
          <w:rFonts w:eastAsia="Times New Roman"/>
          <w:sz w:val="20"/>
          <w:szCs w:val="20"/>
          <w:lang w:eastAsia="ru-RU"/>
        </w:rPr>
      </w:pPr>
      <w:r w:rsidRPr="000B2351">
        <w:rPr>
          <w:rFonts w:eastAsia="Times New Roman"/>
          <w:sz w:val="20"/>
          <w:szCs w:val="20"/>
          <w:lang w:eastAsia="ru-RU"/>
        </w:rPr>
        <w:t>25. Результатами предоставления муниципальной услуги являются:</w:t>
      </w:r>
    </w:p>
    <w:p w:rsidR="000B2351" w:rsidRPr="000B2351" w:rsidRDefault="000B2351" w:rsidP="000B2351">
      <w:pPr>
        <w:autoSpaceDE w:val="0"/>
        <w:autoSpaceDN w:val="0"/>
        <w:adjustRightInd w:val="0"/>
        <w:spacing w:after="0" w:line="240" w:lineRule="auto"/>
        <w:ind w:firstLine="284"/>
        <w:jc w:val="both"/>
        <w:outlineLvl w:val="2"/>
        <w:rPr>
          <w:rFonts w:eastAsia="Times New Roman"/>
          <w:sz w:val="20"/>
          <w:szCs w:val="20"/>
          <w:lang w:eastAsia="ru-RU"/>
        </w:rPr>
      </w:pPr>
      <w:r w:rsidRPr="000B2351">
        <w:rPr>
          <w:rFonts w:eastAsia="Times New Roman"/>
          <w:sz w:val="20"/>
          <w:szCs w:val="20"/>
          <w:lang w:eastAsia="ru-RU"/>
        </w:rPr>
        <w:t>1) направление заявителю результата муниципальной услуги.</w:t>
      </w:r>
    </w:p>
    <w:p w:rsidR="000B2351" w:rsidRPr="000B2351" w:rsidRDefault="000B2351" w:rsidP="000B2351">
      <w:pPr>
        <w:autoSpaceDE w:val="0"/>
        <w:autoSpaceDN w:val="0"/>
        <w:adjustRightInd w:val="0"/>
        <w:spacing w:after="0" w:line="240" w:lineRule="auto"/>
        <w:jc w:val="center"/>
        <w:outlineLvl w:val="2"/>
        <w:rPr>
          <w:rFonts w:eastAsia="Times New Roman"/>
          <w:b/>
          <w:bCs/>
          <w:sz w:val="20"/>
          <w:szCs w:val="20"/>
          <w:lang w:eastAsia="ru-RU"/>
        </w:rPr>
      </w:pPr>
      <w:r w:rsidRPr="000B2351">
        <w:rPr>
          <w:rFonts w:eastAsia="Times New Roman"/>
          <w:b/>
          <w:bCs/>
          <w:sz w:val="20"/>
          <w:szCs w:val="20"/>
          <w:lang w:eastAsia="ru-RU"/>
        </w:rPr>
        <w:t>2.7. Требования к местам предоставления</w:t>
      </w:r>
    </w:p>
    <w:p w:rsidR="000B2351" w:rsidRPr="000B2351" w:rsidRDefault="000B2351" w:rsidP="000B2351">
      <w:pPr>
        <w:autoSpaceDE w:val="0"/>
        <w:autoSpaceDN w:val="0"/>
        <w:adjustRightInd w:val="0"/>
        <w:spacing w:after="0" w:line="240" w:lineRule="auto"/>
        <w:jc w:val="center"/>
        <w:outlineLvl w:val="2"/>
        <w:rPr>
          <w:rFonts w:eastAsia="Times New Roman"/>
          <w:b/>
          <w:bCs/>
          <w:sz w:val="20"/>
          <w:szCs w:val="20"/>
          <w:lang w:eastAsia="ru-RU"/>
        </w:rPr>
      </w:pPr>
      <w:r w:rsidRPr="000B2351">
        <w:rPr>
          <w:rFonts w:eastAsia="Times New Roman"/>
          <w:b/>
          <w:bCs/>
          <w:sz w:val="20"/>
          <w:szCs w:val="20"/>
          <w:lang w:eastAsia="ru-RU"/>
        </w:rPr>
        <w:t>муниципальной услуги</w:t>
      </w:r>
    </w:p>
    <w:p w:rsidR="000B2351" w:rsidRPr="000B2351" w:rsidRDefault="000B2351" w:rsidP="000B2351">
      <w:pPr>
        <w:autoSpaceDE w:val="0"/>
        <w:autoSpaceDN w:val="0"/>
        <w:adjustRightInd w:val="0"/>
        <w:spacing w:after="0" w:line="240" w:lineRule="auto"/>
        <w:ind w:firstLine="284"/>
        <w:jc w:val="both"/>
        <w:outlineLvl w:val="2"/>
        <w:rPr>
          <w:rFonts w:eastAsia="Times New Roman"/>
          <w:sz w:val="20"/>
          <w:szCs w:val="20"/>
          <w:lang w:eastAsia="ru-RU"/>
        </w:rPr>
      </w:pPr>
      <w:r w:rsidRPr="000B2351">
        <w:rPr>
          <w:rFonts w:eastAsia="Times New Roman"/>
          <w:sz w:val="20"/>
          <w:szCs w:val="20"/>
          <w:lang w:eastAsia="ru-RU"/>
        </w:rPr>
        <w:t>26. Помещения администрации,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структурного подразделения администрации (при наличии),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0B2351" w:rsidRPr="000B2351" w:rsidRDefault="000B2351" w:rsidP="000B2351">
      <w:pPr>
        <w:autoSpaceDE w:val="0"/>
        <w:autoSpaceDN w:val="0"/>
        <w:adjustRightInd w:val="0"/>
        <w:spacing w:after="0" w:line="240" w:lineRule="auto"/>
        <w:ind w:firstLine="284"/>
        <w:jc w:val="both"/>
        <w:outlineLvl w:val="2"/>
        <w:rPr>
          <w:rFonts w:eastAsia="Times New Roman"/>
          <w:sz w:val="20"/>
          <w:szCs w:val="20"/>
          <w:lang w:eastAsia="ru-RU"/>
        </w:rPr>
      </w:pPr>
      <w:r w:rsidRPr="000B2351">
        <w:rPr>
          <w:rFonts w:eastAsia="Times New Roman"/>
          <w:sz w:val="20"/>
          <w:szCs w:val="20"/>
          <w:lang w:eastAsia="ru-RU"/>
        </w:rPr>
        <w:t>Прием заявителей осуществляется в рабочих кабинетах администрации.</w:t>
      </w:r>
    </w:p>
    <w:p w:rsidR="000B2351" w:rsidRPr="000B2351" w:rsidRDefault="000B2351" w:rsidP="000B2351">
      <w:pPr>
        <w:autoSpaceDE w:val="0"/>
        <w:autoSpaceDN w:val="0"/>
        <w:adjustRightInd w:val="0"/>
        <w:spacing w:after="0" w:line="240" w:lineRule="auto"/>
        <w:ind w:firstLine="284"/>
        <w:jc w:val="both"/>
        <w:outlineLvl w:val="2"/>
        <w:rPr>
          <w:rFonts w:eastAsia="Times New Roman"/>
          <w:sz w:val="20"/>
          <w:szCs w:val="20"/>
          <w:lang w:eastAsia="ru-RU"/>
        </w:rPr>
      </w:pPr>
      <w:r w:rsidRPr="000B2351">
        <w:rPr>
          <w:rFonts w:eastAsia="Times New Roman"/>
          <w:sz w:val="20"/>
          <w:szCs w:val="20"/>
          <w:lang w:eastAsia="ru-RU"/>
        </w:rPr>
        <w:t>Для ожидания приема отводятся места, оснащенные стульями и столами для возможности оформления документов.</w:t>
      </w:r>
    </w:p>
    <w:p w:rsidR="000B2351" w:rsidRPr="000B2351" w:rsidRDefault="000B2351" w:rsidP="000B2351">
      <w:pPr>
        <w:autoSpaceDE w:val="0"/>
        <w:autoSpaceDN w:val="0"/>
        <w:adjustRightInd w:val="0"/>
        <w:spacing w:after="0" w:line="240" w:lineRule="auto"/>
        <w:ind w:firstLine="284"/>
        <w:jc w:val="both"/>
        <w:outlineLvl w:val="2"/>
        <w:rPr>
          <w:rFonts w:eastAsia="Times New Roman"/>
          <w:sz w:val="20"/>
          <w:szCs w:val="20"/>
          <w:lang w:eastAsia="ru-RU"/>
        </w:rPr>
      </w:pPr>
      <w:r w:rsidRPr="000B2351">
        <w:rPr>
          <w:rFonts w:eastAsia="Times New Roman"/>
          <w:sz w:val="20"/>
          <w:szCs w:val="20"/>
          <w:lang w:eastAsia="ru-RU"/>
        </w:rPr>
        <w:lastRenderedPageBreak/>
        <w:t>В местах информирования заявителей размещаются информационные стенды с информацией, предусмотренной пунктом 7 настоящего административного регламента.</w:t>
      </w:r>
    </w:p>
    <w:p w:rsidR="000B2351" w:rsidRPr="000B2351" w:rsidRDefault="000B2351" w:rsidP="000B2351">
      <w:pPr>
        <w:autoSpaceDE w:val="0"/>
        <w:autoSpaceDN w:val="0"/>
        <w:adjustRightInd w:val="0"/>
        <w:spacing w:after="0" w:line="240" w:lineRule="auto"/>
        <w:ind w:firstLine="284"/>
        <w:jc w:val="both"/>
        <w:outlineLvl w:val="2"/>
        <w:rPr>
          <w:rFonts w:eastAsia="Times New Roman"/>
          <w:sz w:val="20"/>
          <w:szCs w:val="20"/>
          <w:lang w:eastAsia="ru-RU"/>
        </w:rPr>
      </w:pPr>
      <w:r w:rsidRPr="000B2351">
        <w:rPr>
          <w:rFonts w:eastAsia="Times New Roman"/>
          <w:sz w:val="20"/>
          <w:szCs w:val="20"/>
          <w:lang w:eastAsia="ru-RU"/>
        </w:rPr>
        <w:t>27.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0B2351" w:rsidRPr="000B2351" w:rsidRDefault="000B2351" w:rsidP="000B2351">
      <w:pPr>
        <w:autoSpaceDE w:val="0"/>
        <w:autoSpaceDN w:val="0"/>
        <w:adjustRightInd w:val="0"/>
        <w:spacing w:after="0" w:line="240" w:lineRule="auto"/>
        <w:ind w:firstLine="284"/>
        <w:jc w:val="both"/>
        <w:outlineLvl w:val="2"/>
        <w:rPr>
          <w:rFonts w:eastAsia="Times New Roman"/>
          <w:sz w:val="20"/>
          <w:szCs w:val="20"/>
          <w:lang w:eastAsia="ru-RU"/>
        </w:rPr>
      </w:pPr>
      <w:r w:rsidRPr="000B2351">
        <w:rPr>
          <w:rFonts w:eastAsia="Times New Roman"/>
          <w:sz w:val="20"/>
          <w:szCs w:val="20"/>
          <w:lang w:eastAsia="ru-RU"/>
        </w:rPr>
        <w:t>условия беспрепятственного доступа к помещениям администрации и предоставляемой в них муниципальной услуге;</w:t>
      </w:r>
    </w:p>
    <w:p w:rsidR="000B2351" w:rsidRPr="000B2351" w:rsidRDefault="000B2351" w:rsidP="000B2351">
      <w:pPr>
        <w:autoSpaceDE w:val="0"/>
        <w:autoSpaceDN w:val="0"/>
        <w:adjustRightInd w:val="0"/>
        <w:spacing w:after="0" w:line="240" w:lineRule="auto"/>
        <w:ind w:firstLine="284"/>
        <w:jc w:val="both"/>
        <w:outlineLvl w:val="2"/>
        <w:rPr>
          <w:rFonts w:eastAsia="Times New Roman"/>
          <w:sz w:val="20"/>
          <w:szCs w:val="20"/>
          <w:lang w:eastAsia="ru-RU"/>
        </w:rPr>
      </w:pPr>
      <w:proofErr w:type="gramStart"/>
      <w:r w:rsidRPr="000B2351">
        <w:rPr>
          <w:rFonts w:eastAsia="Times New Roman"/>
          <w:sz w:val="20"/>
          <w:szCs w:val="20"/>
          <w:lang w:eastAsia="ru-RU"/>
        </w:rPr>
        <w:t>возможность самостоятельного или с помощью служащих, организующих предоставление муниципальной услуги]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roofErr w:type="gramEnd"/>
    </w:p>
    <w:p w:rsidR="000B2351" w:rsidRPr="000B2351" w:rsidRDefault="000B2351" w:rsidP="000B2351">
      <w:pPr>
        <w:autoSpaceDE w:val="0"/>
        <w:autoSpaceDN w:val="0"/>
        <w:adjustRightInd w:val="0"/>
        <w:spacing w:after="0" w:line="240" w:lineRule="auto"/>
        <w:ind w:firstLine="284"/>
        <w:jc w:val="both"/>
        <w:outlineLvl w:val="2"/>
        <w:rPr>
          <w:rFonts w:eastAsia="Times New Roman"/>
          <w:sz w:val="20"/>
          <w:szCs w:val="20"/>
          <w:lang w:eastAsia="ru-RU"/>
        </w:rPr>
      </w:pPr>
      <w:proofErr w:type="gramStart"/>
      <w:r w:rsidRPr="000B2351">
        <w:rPr>
          <w:rFonts w:eastAsia="Times New Roman"/>
          <w:sz w:val="20"/>
          <w:szCs w:val="20"/>
          <w:lang w:eastAsia="ru-RU"/>
        </w:rPr>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в том числе [с использованием кресла-коляски или с помощью служащих, организующих предоставление муниципальной услуги;</w:t>
      </w:r>
      <w:proofErr w:type="gramEnd"/>
    </w:p>
    <w:p w:rsidR="000B2351" w:rsidRPr="000B2351" w:rsidRDefault="000B2351" w:rsidP="000B2351">
      <w:pPr>
        <w:autoSpaceDE w:val="0"/>
        <w:autoSpaceDN w:val="0"/>
        <w:adjustRightInd w:val="0"/>
        <w:spacing w:after="0" w:line="240" w:lineRule="auto"/>
        <w:ind w:firstLine="284"/>
        <w:jc w:val="both"/>
        <w:outlineLvl w:val="2"/>
        <w:rPr>
          <w:rFonts w:eastAsia="Times New Roman"/>
          <w:sz w:val="20"/>
          <w:szCs w:val="20"/>
          <w:lang w:eastAsia="ru-RU"/>
        </w:rPr>
      </w:pPr>
      <w:r w:rsidRPr="000B2351">
        <w:rPr>
          <w:rFonts w:eastAsia="Times New Roman"/>
          <w:sz w:val="20"/>
          <w:szCs w:val="20"/>
          <w:lang w:eastAsia="ru-RU"/>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rsidR="000B2351" w:rsidRPr="000B2351" w:rsidRDefault="000B2351" w:rsidP="000B2351">
      <w:pPr>
        <w:autoSpaceDE w:val="0"/>
        <w:autoSpaceDN w:val="0"/>
        <w:adjustRightInd w:val="0"/>
        <w:spacing w:after="0" w:line="240" w:lineRule="auto"/>
        <w:ind w:firstLine="284"/>
        <w:jc w:val="both"/>
        <w:outlineLvl w:val="2"/>
        <w:rPr>
          <w:rFonts w:eastAsia="Times New Roman"/>
          <w:sz w:val="20"/>
          <w:szCs w:val="20"/>
          <w:lang w:eastAsia="ru-RU"/>
        </w:rPr>
      </w:pPr>
      <w:r w:rsidRPr="000B2351">
        <w:rPr>
          <w:rFonts w:eastAsia="Times New Roman"/>
          <w:sz w:val="20"/>
          <w:szCs w:val="20"/>
          <w:lang w:eastAsia="ru-RU"/>
        </w:rPr>
        <w:t>надлежащее размещение оборудования и носителей информации, необходимых для обеспечения беспрепятственного доступа инвалидов к помещениям администрации и предоставляемой в них муниципальной услуге с учетом ограничений их жизнедеятельности;</w:t>
      </w:r>
    </w:p>
    <w:p w:rsidR="000B2351" w:rsidRPr="000B2351" w:rsidRDefault="000B2351" w:rsidP="000B2351">
      <w:pPr>
        <w:autoSpaceDE w:val="0"/>
        <w:autoSpaceDN w:val="0"/>
        <w:adjustRightInd w:val="0"/>
        <w:spacing w:after="0" w:line="240" w:lineRule="auto"/>
        <w:ind w:firstLine="284"/>
        <w:jc w:val="both"/>
        <w:outlineLvl w:val="2"/>
        <w:rPr>
          <w:rFonts w:eastAsia="Times New Roman"/>
          <w:sz w:val="20"/>
          <w:szCs w:val="20"/>
          <w:lang w:eastAsia="ru-RU"/>
        </w:rPr>
      </w:pPr>
      <w:r w:rsidRPr="000B2351">
        <w:rPr>
          <w:rFonts w:eastAsia="Times New Roman"/>
          <w:sz w:val="20"/>
          <w:szCs w:val="20"/>
          <w:lang w:eastAsia="ru-RU"/>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B2351">
        <w:rPr>
          <w:rFonts w:eastAsia="Times New Roman"/>
          <w:sz w:val="20"/>
          <w:szCs w:val="20"/>
          <w:lang w:eastAsia="ru-RU"/>
        </w:rPr>
        <w:t>сурдопереводчика</w:t>
      </w:r>
      <w:proofErr w:type="spellEnd"/>
      <w:r w:rsidRPr="000B2351">
        <w:rPr>
          <w:rFonts w:eastAsia="Times New Roman"/>
          <w:sz w:val="20"/>
          <w:szCs w:val="20"/>
          <w:lang w:eastAsia="ru-RU"/>
        </w:rPr>
        <w:t xml:space="preserve"> и </w:t>
      </w:r>
      <w:proofErr w:type="spellStart"/>
      <w:r w:rsidRPr="000B2351">
        <w:rPr>
          <w:rFonts w:eastAsia="Times New Roman"/>
          <w:sz w:val="20"/>
          <w:szCs w:val="20"/>
          <w:lang w:eastAsia="ru-RU"/>
        </w:rPr>
        <w:t>тифлосурдопереводчика</w:t>
      </w:r>
      <w:proofErr w:type="spellEnd"/>
      <w:r w:rsidRPr="000B2351">
        <w:rPr>
          <w:rFonts w:eastAsia="Times New Roman"/>
          <w:sz w:val="20"/>
          <w:szCs w:val="20"/>
          <w:lang w:eastAsia="ru-RU"/>
        </w:rPr>
        <w:t>;</w:t>
      </w:r>
    </w:p>
    <w:p w:rsidR="000B2351" w:rsidRPr="000B2351" w:rsidRDefault="000B2351" w:rsidP="000B2351">
      <w:pPr>
        <w:autoSpaceDE w:val="0"/>
        <w:autoSpaceDN w:val="0"/>
        <w:adjustRightInd w:val="0"/>
        <w:spacing w:after="0" w:line="240" w:lineRule="auto"/>
        <w:ind w:firstLine="284"/>
        <w:jc w:val="both"/>
        <w:outlineLvl w:val="2"/>
        <w:rPr>
          <w:rFonts w:eastAsia="Times New Roman"/>
          <w:sz w:val="20"/>
          <w:szCs w:val="20"/>
          <w:lang w:eastAsia="ru-RU"/>
        </w:rPr>
      </w:pPr>
      <w:r w:rsidRPr="000B2351">
        <w:rPr>
          <w:rFonts w:eastAsia="Times New Roman"/>
          <w:sz w:val="20"/>
          <w:szCs w:val="20"/>
          <w:lang w:eastAsia="ru-RU"/>
        </w:rPr>
        <w:t>допуск собаки-проводника в здание, в котором расположены помещения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0B2351" w:rsidRPr="000B2351" w:rsidRDefault="000B2351" w:rsidP="000B2351">
      <w:pPr>
        <w:autoSpaceDE w:val="0"/>
        <w:autoSpaceDN w:val="0"/>
        <w:adjustRightInd w:val="0"/>
        <w:spacing w:after="0" w:line="240" w:lineRule="auto"/>
        <w:ind w:firstLine="284"/>
        <w:jc w:val="both"/>
        <w:outlineLvl w:val="2"/>
        <w:rPr>
          <w:rFonts w:eastAsia="Times New Roman"/>
          <w:sz w:val="20"/>
          <w:szCs w:val="20"/>
          <w:lang w:eastAsia="ru-RU"/>
        </w:rPr>
      </w:pPr>
      <w:r w:rsidRPr="000B2351">
        <w:rPr>
          <w:rFonts w:eastAsia="Times New Roman"/>
          <w:sz w:val="20"/>
          <w:szCs w:val="20"/>
          <w:lang w:eastAsia="ru-RU"/>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0B2351" w:rsidRPr="000B2351" w:rsidRDefault="000B2351" w:rsidP="000B2351">
      <w:pPr>
        <w:autoSpaceDE w:val="0"/>
        <w:autoSpaceDN w:val="0"/>
        <w:adjustRightInd w:val="0"/>
        <w:spacing w:after="0" w:line="240" w:lineRule="auto"/>
        <w:ind w:firstLine="284"/>
        <w:jc w:val="both"/>
        <w:outlineLvl w:val="2"/>
        <w:rPr>
          <w:rFonts w:eastAsia="Times New Roman"/>
          <w:sz w:val="20"/>
          <w:szCs w:val="20"/>
          <w:lang w:eastAsia="ru-RU"/>
        </w:rPr>
      </w:pPr>
      <w:r w:rsidRPr="000B2351">
        <w:rPr>
          <w:rFonts w:eastAsia="Times New Roman"/>
          <w:sz w:val="20"/>
          <w:szCs w:val="20"/>
          <w:lang w:eastAsia="ru-RU"/>
        </w:rPr>
        <w:lastRenderedPageBreak/>
        <w:t>оказание специалистами,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0B2351" w:rsidRPr="000B2351" w:rsidRDefault="000B2351" w:rsidP="000B2351">
      <w:pPr>
        <w:autoSpaceDE w:val="0"/>
        <w:autoSpaceDN w:val="0"/>
        <w:adjustRightInd w:val="0"/>
        <w:spacing w:after="0" w:line="240" w:lineRule="auto"/>
        <w:jc w:val="center"/>
        <w:outlineLvl w:val="2"/>
        <w:rPr>
          <w:rFonts w:eastAsia="Times New Roman"/>
          <w:b/>
          <w:bCs/>
          <w:sz w:val="20"/>
          <w:szCs w:val="20"/>
          <w:lang w:eastAsia="ru-RU"/>
        </w:rPr>
      </w:pPr>
      <w:r w:rsidRPr="000B2351">
        <w:rPr>
          <w:rFonts w:eastAsia="Times New Roman"/>
          <w:b/>
          <w:bCs/>
          <w:sz w:val="20"/>
          <w:szCs w:val="20"/>
          <w:lang w:eastAsia="ru-RU"/>
        </w:rPr>
        <w:t>2.8. Показатели доступности и качества</w:t>
      </w:r>
    </w:p>
    <w:p w:rsidR="000B2351" w:rsidRPr="000B2351" w:rsidRDefault="000B2351" w:rsidP="000B2351">
      <w:pPr>
        <w:autoSpaceDE w:val="0"/>
        <w:autoSpaceDN w:val="0"/>
        <w:adjustRightInd w:val="0"/>
        <w:spacing w:after="0" w:line="240" w:lineRule="auto"/>
        <w:jc w:val="center"/>
        <w:outlineLvl w:val="2"/>
        <w:rPr>
          <w:rFonts w:eastAsia="Times New Roman"/>
          <w:b/>
          <w:bCs/>
          <w:sz w:val="20"/>
          <w:szCs w:val="20"/>
          <w:lang w:eastAsia="ru-RU"/>
        </w:rPr>
      </w:pPr>
      <w:r w:rsidRPr="000B2351">
        <w:rPr>
          <w:rFonts w:eastAsia="Times New Roman"/>
          <w:b/>
          <w:bCs/>
          <w:sz w:val="20"/>
          <w:szCs w:val="20"/>
          <w:lang w:eastAsia="ru-RU"/>
        </w:rPr>
        <w:t>муниципальной услуги</w:t>
      </w:r>
    </w:p>
    <w:p w:rsidR="000B2351" w:rsidRPr="000B2351" w:rsidRDefault="000B2351" w:rsidP="000B2351">
      <w:pPr>
        <w:autoSpaceDE w:val="0"/>
        <w:autoSpaceDN w:val="0"/>
        <w:adjustRightInd w:val="0"/>
        <w:spacing w:after="0" w:line="240" w:lineRule="auto"/>
        <w:ind w:firstLine="284"/>
        <w:jc w:val="both"/>
        <w:outlineLvl w:val="2"/>
        <w:rPr>
          <w:rFonts w:eastAsia="Times New Roman"/>
          <w:sz w:val="20"/>
          <w:szCs w:val="20"/>
          <w:lang w:eastAsia="ru-RU"/>
        </w:rPr>
      </w:pPr>
      <w:r w:rsidRPr="000B2351">
        <w:rPr>
          <w:rFonts w:eastAsia="Times New Roman"/>
          <w:sz w:val="20"/>
          <w:szCs w:val="20"/>
          <w:lang w:eastAsia="ru-RU"/>
        </w:rPr>
        <w:t>28. Показателями доступности муниципальной услуги являются:</w:t>
      </w:r>
    </w:p>
    <w:p w:rsidR="000B2351" w:rsidRPr="000B2351" w:rsidRDefault="000B2351" w:rsidP="000B2351">
      <w:pPr>
        <w:autoSpaceDE w:val="0"/>
        <w:autoSpaceDN w:val="0"/>
        <w:adjustRightInd w:val="0"/>
        <w:spacing w:after="0" w:line="240" w:lineRule="auto"/>
        <w:ind w:firstLine="284"/>
        <w:jc w:val="both"/>
        <w:outlineLvl w:val="2"/>
        <w:rPr>
          <w:rFonts w:eastAsia="Times New Roman"/>
          <w:sz w:val="20"/>
          <w:szCs w:val="20"/>
          <w:lang w:eastAsia="ru-RU"/>
        </w:rPr>
      </w:pPr>
      <w:r w:rsidRPr="000B2351">
        <w:rPr>
          <w:rFonts w:eastAsia="Times New Roman"/>
          <w:sz w:val="20"/>
          <w:szCs w:val="20"/>
          <w:lang w:eastAsia="ru-RU"/>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0B2351" w:rsidRPr="000B2351" w:rsidRDefault="000B2351" w:rsidP="000B2351">
      <w:pPr>
        <w:autoSpaceDE w:val="0"/>
        <w:autoSpaceDN w:val="0"/>
        <w:adjustRightInd w:val="0"/>
        <w:spacing w:after="0" w:line="240" w:lineRule="auto"/>
        <w:ind w:firstLine="284"/>
        <w:jc w:val="both"/>
        <w:outlineLvl w:val="2"/>
        <w:rPr>
          <w:rFonts w:eastAsia="Times New Roman"/>
          <w:sz w:val="20"/>
          <w:szCs w:val="20"/>
          <w:lang w:eastAsia="ru-RU"/>
        </w:rPr>
      </w:pPr>
      <w:r w:rsidRPr="000B2351">
        <w:rPr>
          <w:rFonts w:eastAsia="Times New Roman"/>
          <w:sz w:val="20"/>
          <w:szCs w:val="20"/>
          <w:lang w:eastAsia="ru-RU"/>
        </w:rPr>
        <w:t>2) обеспечение заявителям возможности обращения за предоставлением муниципальной услуги через представителя;</w:t>
      </w:r>
    </w:p>
    <w:p w:rsidR="000B2351" w:rsidRPr="000B2351" w:rsidRDefault="000B2351" w:rsidP="000B2351">
      <w:pPr>
        <w:autoSpaceDE w:val="0"/>
        <w:autoSpaceDN w:val="0"/>
        <w:adjustRightInd w:val="0"/>
        <w:spacing w:after="0" w:line="240" w:lineRule="auto"/>
        <w:ind w:firstLine="284"/>
        <w:jc w:val="both"/>
        <w:outlineLvl w:val="2"/>
        <w:rPr>
          <w:rFonts w:eastAsia="Times New Roman"/>
          <w:sz w:val="20"/>
          <w:szCs w:val="20"/>
          <w:lang w:eastAsia="ru-RU"/>
        </w:rPr>
      </w:pPr>
      <w:r w:rsidRPr="000B2351">
        <w:rPr>
          <w:rFonts w:eastAsia="Times New Roman"/>
          <w:sz w:val="20"/>
          <w:szCs w:val="20"/>
          <w:lang w:eastAsia="ru-RU"/>
        </w:rPr>
        <w:t>3) установление сокращенных сроков предоставления муниципальной услуги;</w:t>
      </w:r>
    </w:p>
    <w:p w:rsidR="000B2351" w:rsidRPr="000B2351" w:rsidRDefault="000B2351" w:rsidP="000B2351">
      <w:pPr>
        <w:autoSpaceDE w:val="0"/>
        <w:autoSpaceDN w:val="0"/>
        <w:adjustRightInd w:val="0"/>
        <w:spacing w:after="0" w:line="240" w:lineRule="auto"/>
        <w:ind w:firstLine="284"/>
        <w:jc w:val="both"/>
        <w:outlineLvl w:val="2"/>
        <w:rPr>
          <w:rFonts w:eastAsia="Times New Roman"/>
          <w:sz w:val="20"/>
          <w:szCs w:val="20"/>
          <w:lang w:eastAsia="ru-RU"/>
        </w:rPr>
      </w:pPr>
      <w:r w:rsidRPr="000B2351">
        <w:rPr>
          <w:rFonts w:eastAsia="Times New Roman"/>
          <w:sz w:val="20"/>
          <w:szCs w:val="20"/>
          <w:lang w:eastAsia="ru-RU"/>
        </w:rPr>
        <w:t>4)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0B2351" w:rsidRPr="000B2351" w:rsidRDefault="000B2351" w:rsidP="000B2351">
      <w:pPr>
        <w:autoSpaceDE w:val="0"/>
        <w:autoSpaceDN w:val="0"/>
        <w:adjustRightInd w:val="0"/>
        <w:spacing w:after="0" w:line="240" w:lineRule="auto"/>
        <w:ind w:firstLine="284"/>
        <w:jc w:val="both"/>
        <w:outlineLvl w:val="2"/>
        <w:rPr>
          <w:rFonts w:eastAsia="Times New Roman"/>
          <w:sz w:val="20"/>
          <w:szCs w:val="20"/>
          <w:lang w:eastAsia="ru-RU"/>
        </w:rPr>
      </w:pPr>
      <w:r w:rsidRPr="000B2351">
        <w:rPr>
          <w:rFonts w:eastAsia="Times New Roman"/>
          <w:sz w:val="20"/>
          <w:szCs w:val="20"/>
          <w:lang w:eastAsia="ru-RU"/>
        </w:rPr>
        <w:t>запись на прием в администрацию для подачи запросов о предоставлении муниципальной услуги (заявлений с прилагаемыми к ним документами);</w:t>
      </w:r>
    </w:p>
    <w:p w:rsidR="000B2351" w:rsidRPr="000B2351" w:rsidRDefault="000B2351" w:rsidP="000B2351">
      <w:pPr>
        <w:autoSpaceDE w:val="0"/>
        <w:autoSpaceDN w:val="0"/>
        <w:adjustRightInd w:val="0"/>
        <w:spacing w:after="0" w:line="240" w:lineRule="auto"/>
        <w:ind w:firstLine="284"/>
        <w:jc w:val="both"/>
        <w:outlineLvl w:val="2"/>
        <w:rPr>
          <w:rFonts w:eastAsia="Times New Roman"/>
          <w:sz w:val="20"/>
          <w:szCs w:val="20"/>
          <w:lang w:eastAsia="ru-RU"/>
        </w:rPr>
      </w:pPr>
      <w:r w:rsidRPr="000B2351">
        <w:rPr>
          <w:rFonts w:eastAsia="Times New Roman"/>
          <w:sz w:val="20"/>
          <w:szCs w:val="20"/>
          <w:lang w:eastAsia="ru-RU"/>
        </w:rP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0B2351" w:rsidRPr="000B2351" w:rsidRDefault="000B2351" w:rsidP="000B2351">
      <w:pPr>
        <w:autoSpaceDE w:val="0"/>
        <w:autoSpaceDN w:val="0"/>
        <w:adjustRightInd w:val="0"/>
        <w:spacing w:after="0" w:line="240" w:lineRule="auto"/>
        <w:ind w:firstLine="284"/>
        <w:jc w:val="both"/>
        <w:outlineLvl w:val="2"/>
        <w:rPr>
          <w:rFonts w:eastAsia="Times New Roman"/>
          <w:sz w:val="20"/>
          <w:szCs w:val="20"/>
          <w:lang w:eastAsia="ru-RU"/>
        </w:rPr>
      </w:pPr>
      <w:r w:rsidRPr="000B2351">
        <w:rPr>
          <w:rFonts w:eastAsia="Times New Roman"/>
          <w:sz w:val="20"/>
          <w:szCs w:val="20"/>
          <w:lang w:eastAsia="ru-RU"/>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0B2351" w:rsidRPr="000B2351" w:rsidRDefault="000B2351" w:rsidP="000B2351">
      <w:pPr>
        <w:autoSpaceDE w:val="0"/>
        <w:autoSpaceDN w:val="0"/>
        <w:adjustRightInd w:val="0"/>
        <w:spacing w:after="0" w:line="240" w:lineRule="auto"/>
        <w:ind w:firstLine="284"/>
        <w:jc w:val="both"/>
        <w:outlineLvl w:val="2"/>
        <w:rPr>
          <w:rFonts w:eastAsia="Times New Roman"/>
          <w:sz w:val="20"/>
          <w:szCs w:val="20"/>
          <w:lang w:eastAsia="ru-RU"/>
        </w:rPr>
      </w:pPr>
      <w:r w:rsidRPr="000B2351">
        <w:rPr>
          <w:rFonts w:eastAsia="Times New Roman"/>
          <w:sz w:val="20"/>
          <w:szCs w:val="20"/>
          <w:lang w:eastAsia="ru-RU"/>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0B2351" w:rsidRPr="000B2351" w:rsidRDefault="000B2351" w:rsidP="000B2351">
      <w:pPr>
        <w:autoSpaceDE w:val="0"/>
        <w:autoSpaceDN w:val="0"/>
        <w:adjustRightInd w:val="0"/>
        <w:spacing w:after="0" w:line="240" w:lineRule="auto"/>
        <w:ind w:firstLine="284"/>
        <w:jc w:val="both"/>
        <w:outlineLvl w:val="2"/>
        <w:rPr>
          <w:rFonts w:eastAsia="Times New Roman"/>
          <w:sz w:val="20"/>
          <w:szCs w:val="20"/>
          <w:lang w:eastAsia="ru-RU"/>
        </w:rPr>
      </w:pPr>
      <w:r w:rsidRPr="000B2351">
        <w:rPr>
          <w:rFonts w:eastAsia="Times New Roman"/>
          <w:sz w:val="20"/>
          <w:szCs w:val="20"/>
          <w:lang w:eastAsia="ru-RU"/>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0B2351" w:rsidRPr="000B2351" w:rsidRDefault="000B2351" w:rsidP="000B2351">
      <w:pPr>
        <w:autoSpaceDE w:val="0"/>
        <w:autoSpaceDN w:val="0"/>
        <w:adjustRightInd w:val="0"/>
        <w:spacing w:after="0" w:line="240" w:lineRule="auto"/>
        <w:ind w:firstLine="284"/>
        <w:jc w:val="both"/>
        <w:outlineLvl w:val="2"/>
        <w:rPr>
          <w:rFonts w:eastAsia="Times New Roman"/>
          <w:sz w:val="20"/>
          <w:szCs w:val="20"/>
          <w:lang w:eastAsia="ru-RU"/>
        </w:rPr>
      </w:pPr>
      <w:r w:rsidRPr="000B2351">
        <w:rPr>
          <w:rFonts w:eastAsia="Times New Roman"/>
          <w:sz w:val="20"/>
          <w:szCs w:val="20"/>
          <w:lang w:eastAsia="ru-RU"/>
        </w:rPr>
        <w:t>5) безвозмездность предоставления муниципальной услуги;</w:t>
      </w:r>
    </w:p>
    <w:p w:rsidR="000B2351" w:rsidRPr="000B2351" w:rsidRDefault="000B2351" w:rsidP="000B2351">
      <w:pPr>
        <w:autoSpaceDE w:val="0"/>
        <w:autoSpaceDN w:val="0"/>
        <w:adjustRightInd w:val="0"/>
        <w:spacing w:after="0" w:line="240" w:lineRule="auto"/>
        <w:ind w:firstLine="284"/>
        <w:jc w:val="both"/>
        <w:outlineLvl w:val="2"/>
        <w:rPr>
          <w:rFonts w:eastAsia="Times New Roman"/>
          <w:sz w:val="20"/>
          <w:szCs w:val="20"/>
          <w:lang w:eastAsia="ru-RU"/>
        </w:rPr>
      </w:pPr>
      <w:r w:rsidRPr="000B2351">
        <w:rPr>
          <w:rFonts w:eastAsia="Times New Roman"/>
          <w:sz w:val="20"/>
          <w:szCs w:val="20"/>
          <w:lang w:eastAsia="ru-RU"/>
        </w:rPr>
        <w:t>29. Показателями качества муниципальной услуги являются:</w:t>
      </w:r>
    </w:p>
    <w:p w:rsidR="000B2351" w:rsidRPr="000B2351" w:rsidRDefault="000B2351" w:rsidP="000B2351">
      <w:pPr>
        <w:autoSpaceDE w:val="0"/>
        <w:autoSpaceDN w:val="0"/>
        <w:adjustRightInd w:val="0"/>
        <w:spacing w:after="0" w:line="240" w:lineRule="auto"/>
        <w:ind w:firstLine="284"/>
        <w:jc w:val="both"/>
        <w:outlineLvl w:val="2"/>
        <w:rPr>
          <w:rFonts w:eastAsia="Times New Roman"/>
          <w:sz w:val="20"/>
          <w:szCs w:val="20"/>
          <w:lang w:eastAsia="ru-RU"/>
        </w:rPr>
      </w:pPr>
      <w:r w:rsidRPr="000B2351">
        <w:rPr>
          <w:rFonts w:eastAsia="Times New Roman"/>
          <w:sz w:val="20"/>
          <w:szCs w:val="20"/>
          <w:lang w:eastAsia="ru-RU"/>
        </w:rPr>
        <w:t>1) отсутствие случаев нарушения сроков при предоставлении муниципальной услуги;</w:t>
      </w:r>
    </w:p>
    <w:p w:rsidR="000B2351" w:rsidRPr="000B2351" w:rsidRDefault="000B2351" w:rsidP="000B2351">
      <w:pPr>
        <w:autoSpaceDE w:val="0"/>
        <w:autoSpaceDN w:val="0"/>
        <w:adjustRightInd w:val="0"/>
        <w:spacing w:after="0" w:line="240" w:lineRule="auto"/>
        <w:ind w:firstLine="284"/>
        <w:jc w:val="both"/>
        <w:outlineLvl w:val="2"/>
        <w:rPr>
          <w:rFonts w:eastAsia="Times New Roman"/>
          <w:sz w:val="20"/>
          <w:szCs w:val="20"/>
          <w:lang w:eastAsia="ru-RU"/>
        </w:rPr>
      </w:pPr>
      <w:r w:rsidRPr="000B2351">
        <w:rPr>
          <w:rFonts w:eastAsia="Times New Roman"/>
          <w:sz w:val="20"/>
          <w:szCs w:val="20"/>
          <w:lang w:eastAsia="ru-RU"/>
        </w:rPr>
        <w:lastRenderedPageBreak/>
        <w:t>2) отсутствие случаев удовлетворения в судебном порядке заявлений заявителей, оспаривающих решения и действия (бездействие) администрации, ее должностных лиц, муниципальных служащих;</w:t>
      </w:r>
    </w:p>
    <w:p w:rsidR="000B2351" w:rsidRPr="000B2351" w:rsidRDefault="000B2351" w:rsidP="000B2351">
      <w:pPr>
        <w:autoSpaceDE w:val="0"/>
        <w:autoSpaceDN w:val="0"/>
        <w:adjustRightInd w:val="0"/>
        <w:spacing w:after="0" w:line="240" w:lineRule="auto"/>
        <w:ind w:firstLine="284"/>
        <w:jc w:val="both"/>
        <w:outlineLvl w:val="2"/>
        <w:rPr>
          <w:rFonts w:eastAsia="Times New Roman"/>
          <w:sz w:val="20"/>
          <w:szCs w:val="20"/>
          <w:lang w:eastAsia="ru-RU"/>
        </w:rPr>
      </w:pPr>
      <w:r w:rsidRPr="000B2351">
        <w:rPr>
          <w:rFonts w:eastAsia="Times New Roman"/>
          <w:sz w:val="20"/>
          <w:szCs w:val="20"/>
          <w:lang w:eastAsia="ru-RU"/>
        </w:rPr>
        <w:t>3) отсутствие случаев назначения административных наказаний в отношении должностных лиц, муниципальных служащих администрации за нарушение законодательства об организации предоставления государственных и муниципальных услуг;</w:t>
      </w:r>
    </w:p>
    <w:p w:rsidR="000B2351" w:rsidRPr="000B2351" w:rsidRDefault="000B2351" w:rsidP="000B2351">
      <w:pPr>
        <w:autoSpaceDE w:val="0"/>
        <w:autoSpaceDN w:val="0"/>
        <w:adjustRightInd w:val="0"/>
        <w:spacing w:after="0" w:line="240" w:lineRule="auto"/>
        <w:jc w:val="center"/>
        <w:outlineLvl w:val="2"/>
        <w:rPr>
          <w:rFonts w:eastAsia="Times New Roman"/>
          <w:b/>
          <w:bCs/>
          <w:sz w:val="20"/>
          <w:szCs w:val="20"/>
          <w:lang w:eastAsia="ru-RU"/>
        </w:rPr>
      </w:pPr>
      <w:r w:rsidRPr="000B2351">
        <w:rPr>
          <w:rFonts w:eastAsia="Times New Roman"/>
          <w:b/>
          <w:bCs/>
          <w:sz w:val="20"/>
          <w:szCs w:val="20"/>
          <w:lang w:val="en-US" w:eastAsia="ru-RU"/>
        </w:rPr>
        <w:t>III</w:t>
      </w:r>
      <w:r w:rsidRPr="000B2351">
        <w:rPr>
          <w:rFonts w:eastAsia="Times New Roman"/>
          <w:b/>
          <w:bCs/>
          <w:sz w:val="20"/>
          <w:szCs w:val="20"/>
          <w:lang w:eastAsia="ru-RU"/>
        </w:rPr>
        <w:t>. Административные процедуры</w:t>
      </w:r>
    </w:p>
    <w:p w:rsidR="000B2351" w:rsidRPr="000B2351" w:rsidRDefault="000B2351" w:rsidP="000B2351">
      <w:pPr>
        <w:autoSpaceDE w:val="0"/>
        <w:autoSpaceDN w:val="0"/>
        <w:adjustRightInd w:val="0"/>
        <w:spacing w:after="0" w:line="240" w:lineRule="auto"/>
        <w:jc w:val="center"/>
        <w:outlineLvl w:val="2"/>
        <w:rPr>
          <w:rFonts w:eastAsia="Times New Roman"/>
          <w:b/>
          <w:bCs/>
          <w:sz w:val="20"/>
          <w:szCs w:val="20"/>
          <w:lang w:eastAsia="ru-RU"/>
        </w:rPr>
      </w:pPr>
      <w:r w:rsidRPr="000B2351">
        <w:rPr>
          <w:rFonts w:eastAsia="Times New Roman"/>
          <w:b/>
          <w:bCs/>
          <w:sz w:val="20"/>
          <w:szCs w:val="20"/>
          <w:lang w:eastAsia="ru-RU"/>
        </w:rPr>
        <w:t>3.1. Регистрация запроса заявителя о предоставлении</w:t>
      </w:r>
    </w:p>
    <w:p w:rsidR="000B2351" w:rsidRPr="000B2351" w:rsidRDefault="000B2351" w:rsidP="000B2351">
      <w:pPr>
        <w:autoSpaceDE w:val="0"/>
        <w:autoSpaceDN w:val="0"/>
        <w:adjustRightInd w:val="0"/>
        <w:spacing w:after="0" w:line="240" w:lineRule="auto"/>
        <w:jc w:val="center"/>
        <w:outlineLvl w:val="2"/>
        <w:rPr>
          <w:rFonts w:eastAsia="Times New Roman"/>
          <w:b/>
          <w:bCs/>
          <w:sz w:val="20"/>
          <w:szCs w:val="20"/>
          <w:lang w:eastAsia="ru-RU"/>
        </w:rPr>
      </w:pPr>
      <w:r w:rsidRPr="000B2351">
        <w:rPr>
          <w:rFonts w:eastAsia="Times New Roman"/>
          <w:b/>
          <w:bCs/>
          <w:sz w:val="20"/>
          <w:szCs w:val="20"/>
          <w:lang w:eastAsia="ru-RU"/>
        </w:rPr>
        <w:t>муниципальной услуги</w:t>
      </w:r>
    </w:p>
    <w:p w:rsidR="000B2351" w:rsidRPr="000B2351" w:rsidRDefault="000B2351" w:rsidP="000B2351">
      <w:pPr>
        <w:autoSpaceDE w:val="0"/>
        <w:autoSpaceDN w:val="0"/>
        <w:adjustRightInd w:val="0"/>
        <w:spacing w:after="0" w:line="240" w:lineRule="auto"/>
        <w:ind w:firstLine="284"/>
        <w:jc w:val="both"/>
        <w:outlineLvl w:val="2"/>
        <w:rPr>
          <w:rFonts w:eastAsia="Times New Roman"/>
          <w:sz w:val="20"/>
          <w:szCs w:val="20"/>
          <w:lang w:eastAsia="ru-RU"/>
        </w:rPr>
      </w:pPr>
      <w:r w:rsidRPr="000B2351">
        <w:rPr>
          <w:rFonts w:eastAsia="Times New Roman"/>
          <w:sz w:val="20"/>
          <w:szCs w:val="20"/>
          <w:lang w:eastAsia="ru-RU"/>
        </w:rPr>
        <w:t>30.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(подраздел 2.1 настоящего административного регламента).</w:t>
      </w:r>
    </w:p>
    <w:p w:rsidR="000B2351" w:rsidRPr="000B2351" w:rsidRDefault="000B2351" w:rsidP="000B2351">
      <w:pPr>
        <w:autoSpaceDE w:val="0"/>
        <w:autoSpaceDN w:val="0"/>
        <w:adjustRightInd w:val="0"/>
        <w:spacing w:after="0" w:line="240" w:lineRule="auto"/>
        <w:ind w:firstLine="284"/>
        <w:jc w:val="both"/>
        <w:outlineLvl w:val="2"/>
        <w:rPr>
          <w:rFonts w:eastAsia="Times New Roman"/>
          <w:sz w:val="20"/>
          <w:szCs w:val="20"/>
          <w:lang w:eastAsia="ru-RU"/>
        </w:rPr>
      </w:pPr>
      <w:r w:rsidRPr="000B2351">
        <w:rPr>
          <w:rFonts w:eastAsia="Times New Roman"/>
          <w:sz w:val="20"/>
          <w:szCs w:val="20"/>
          <w:lang w:eastAsia="ru-RU"/>
        </w:rPr>
        <w:t>В целях регистрации запроса заявителя специалист, ответственный за прием документов, в срок, указанный в подпункте 1 пункта 19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17 настоящего административного регламента).</w:t>
      </w:r>
    </w:p>
    <w:p w:rsidR="000B2351" w:rsidRPr="000B2351" w:rsidRDefault="000B2351" w:rsidP="000B2351">
      <w:pPr>
        <w:autoSpaceDE w:val="0"/>
        <w:autoSpaceDN w:val="0"/>
        <w:adjustRightInd w:val="0"/>
        <w:spacing w:after="0" w:line="240" w:lineRule="auto"/>
        <w:ind w:firstLine="284"/>
        <w:jc w:val="both"/>
        <w:outlineLvl w:val="2"/>
        <w:rPr>
          <w:rFonts w:eastAsia="Times New Roman"/>
          <w:sz w:val="20"/>
          <w:szCs w:val="20"/>
          <w:lang w:eastAsia="ru-RU"/>
        </w:rPr>
      </w:pPr>
      <w:r w:rsidRPr="000B2351">
        <w:rPr>
          <w:rFonts w:eastAsia="Times New Roman"/>
          <w:sz w:val="20"/>
          <w:szCs w:val="20"/>
          <w:lang w:eastAsia="ru-RU"/>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0B2351" w:rsidRPr="000B2351" w:rsidRDefault="000B2351" w:rsidP="000B2351">
      <w:pPr>
        <w:autoSpaceDE w:val="0"/>
        <w:autoSpaceDN w:val="0"/>
        <w:adjustRightInd w:val="0"/>
        <w:spacing w:after="0" w:line="240" w:lineRule="auto"/>
        <w:ind w:firstLine="284"/>
        <w:jc w:val="both"/>
        <w:outlineLvl w:val="2"/>
        <w:rPr>
          <w:rFonts w:eastAsia="Times New Roman"/>
          <w:sz w:val="20"/>
          <w:szCs w:val="20"/>
          <w:lang w:eastAsia="ru-RU"/>
        </w:rPr>
      </w:pPr>
      <w:r w:rsidRPr="000B2351">
        <w:rPr>
          <w:rFonts w:eastAsia="Times New Roman"/>
          <w:sz w:val="20"/>
          <w:szCs w:val="20"/>
          <w:lang w:eastAsia="ru-RU"/>
        </w:rPr>
        <w:t>31. В случае наличия оснований для отказа в приеме документов (пункт 17 настоящего административного регламента) специалист,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17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0B2351" w:rsidRPr="000B2351" w:rsidRDefault="000B2351" w:rsidP="000B2351">
      <w:pPr>
        <w:autoSpaceDE w:val="0"/>
        <w:autoSpaceDN w:val="0"/>
        <w:adjustRightInd w:val="0"/>
        <w:spacing w:after="0" w:line="240" w:lineRule="auto"/>
        <w:ind w:firstLine="284"/>
        <w:jc w:val="both"/>
        <w:outlineLvl w:val="2"/>
        <w:rPr>
          <w:rFonts w:eastAsia="Times New Roman"/>
          <w:sz w:val="20"/>
          <w:szCs w:val="20"/>
          <w:lang w:eastAsia="ru-RU"/>
        </w:rPr>
      </w:pPr>
      <w:r w:rsidRPr="000B2351">
        <w:rPr>
          <w:rFonts w:eastAsia="Times New Roman"/>
          <w:sz w:val="20"/>
          <w:szCs w:val="20"/>
          <w:lang w:eastAsia="ru-RU"/>
        </w:rPr>
        <w:t>Уведомление об отказе в приеме документов подписывается главой муниципального образования и вручается заявителю лично (в случае его явки) либо направляется заявителю:</w:t>
      </w:r>
    </w:p>
    <w:p w:rsidR="000B2351" w:rsidRPr="000B2351" w:rsidRDefault="000B2351" w:rsidP="000B2351">
      <w:pPr>
        <w:autoSpaceDE w:val="0"/>
        <w:autoSpaceDN w:val="0"/>
        <w:adjustRightInd w:val="0"/>
        <w:spacing w:after="0" w:line="240" w:lineRule="auto"/>
        <w:ind w:firstLine="284"/>
        <w:jc w:val="both"/>
        <w:outlineLvl w:val="2"/>
        <w:rPr>
          <w:rFonts w:eastAsia="Times New Roman"/>
          <w:sz w:val="20"/>
          <w:szCs w:val="20"/>
          <w:lang w:eastAsia="ru-RU"/>
        </w:rPr>
      </w:pPr>
      <w:r w:rsidRPr="000B2351">
        <w:rPr>
          <w:rFonts w:eastAsia="Times New Roman"/>
          <w:sz w:val="20"/>
          <w:szCs w:val="20"/>
          <w:lang w:eastAsia="ru-RU"/>
        </w:rPr>
        <w:t>почтовым отправлением – если заявитель обратился за получением муниципальной услуги лично в администрацию или посредством почтового отправления. При этом заявителю возвращаются представленные им документы;</w:t>
      </w:r>
    </w:p>
    <w:p w:rsidR="000B2351" w:rsidRPr="000B2351" w:rsidRDefault="000B2351" w:rsidP="000B2351">
      <w:pPr>
        <w:autoSpaceDE w:val="0"/>
        <w:autoSpaceDN w:val="0"/>
        <w:adjustRightInd w:val="0"/>
        <w:spacing w:after="0" w:line="240" w:lineRule="auto"/>
        <w:ind w:firstLine="284"/>
        <w:jc w:val="both"/>
        <w:outlineLvl w:val="2"/>
        <w:rPr>
          <w:rFonts w:eastAsia="Times New Roman"/>
          <w:sz w:val="20"/>
          <w:szCs w:val="20"/>
          <w:lang w:eastAsia="ru-RU"/>
        </w:rPr>
      </w:pPr>
      <w:proofErr w:type="gramStart"/>
      <w:r w:rsidRPr="000B2351">
        <w:rPr>
          <w:rFonts w:eastAsia="Times New Roman"/>
          <w:sz w:val="20"/>
          <w:szCs w:val="20"/>
          <w:lang w:eastAsia="ru-RU"/>
        </w:rPr>
        <w:t xml:space="preserve">через Архангельский региональный портал государственных и муниципальных услуг (функций) или Единый портал государственных и </w:t>
      </w:r>
      <w:r w:rsidRPr="000B2351">
        <w:rPr>
          <w:rFonts w:eastAsia="Times New Roman"/>
          <w:sz w:val="20"/>
          <w:szCs w:val="20"/>
          <w:lang w:eastAsia="ru-RU"/>
        </w:rPr>
        <w:lastRenderedPageBreak/>
        <w:t>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roofErr w:type="gramEnd"/>
    </w:p>
    <w:p w:rsidR="000B2351" w:rsidRPr="000B2351" w:rsidRDefault="000B2351" w:rsidP="000B2351">
      <w:pPr>
        <w:autoSpaceDE w:val="0"/>
        <w:autoSpaceDN w:val="0"/>
        <w:adjustRightInd w:val="0"/>
        <w:spacing w:after="0" w:line="240" w:lineRule="auto"/>
        <w:ind w:firstLine="284"/>
        <w:jc w:val="both"/>
        <w:outlineLvl w:val="2"/>
        <w:rPr>
          <w:rFonts w:eastAsia="Times New Roman"/>
          <w:sz w:val="20"/>
          <w:szCs w:val="20"/>
          <w:lang w:eastAsia="ru-RU"/>
        </w:rPr>
      </w:pPr>
      <w:r w:rsidRPr="000B2351">
        <w:rPr>
          <w:rFonts w:eastAsia="Times New Roman"/>
          <w:sz w:val="20"/>
          <w:szCs w:val="20"/>
          <w:lang w:eastAsia="ru-RU"/>
        </w:rPr>
        <w:t>любым из способов, предусмотренных настоящим пунктом, – если заявитель указал на такой способ в запросе.</w:t>
      </w:r>
    </w:p>
    <w:p w:rsidR="000B2351" w:rsidRPr="000B2351" w:rsidRDefault="000B2351" w:rsidP="000B2351">
      <w:pPr>
        <w:autoSpaceDE w:val="0"/>
        <w:autoSpaceDN w:val="0"/>
        <w:adjustRightInd w:val="0"/>
        <w:spacing w:after="0" w:line="240" w:lineRule="auto"/>
        <w:ind w:firstLine="284"/>
        <w:jc w:val="both"/>
        <w:outlineLvl w:val="2"/>
        <w:rPr>
          <w:rFonts w:eastAsia="Times New Roman"/>
          <w:sz w:val="20"/>
          <w:szCs w:val="20"/>
          <w:lang w:eastAsia="ru-RU"/>
        </w:rPr>
      </w:pPr>
      <w:r w:rsidRPr="000B2351">
        <w:rPr>
          <w:rFonts w:eastAsia="Times New Roman"/>
          <w:sz w:val="20"/>
          <w:szCs w:val="20"/>
          <w:lang w:eastAsia="ru-RU"/>
        </w:rPr>
        <w:t>32. В случае отсутствия оснований для отказа в приеме документов (пункт 17 настоящего административного регламента) ответственный специалист регистрирует запрос заявителя, поступивший на бумажном носителе, в Архангельской региональной системе исполнения регламентов.</w:t>
      </w:r>
    </w:p>
    <w:p w:rsidR="000B2351" w:rsidRPr="000B2351" w:rsidRDefault="000B2351" w:rsidP="000B2351">
      <w:pPr>
        <w:autoSpaceDE w:val="0"/>
        <w:autoSpaceDN w:val="0"/>
        <w:adjustRightInd w:val="0"/>
        <w:spacing w:after="0" w:line="240" w:lineRule="auto"/>
        <w:ind w:firstLine="284"/>
        <w:jc w:val="both"/>
        <w:outlineLvl w:val="2"/>
        <w:rPr>
          <w:rFonts w:eastAsia="Times New Roman"/>
          <w:sz w:val="20"/>
          <w:szCs w:val="20"/>
          <w:lang w:eastAsia="ru-RU"/>
        </w:rPr>
      </w:pPr>
      <w:r w:rsidRPr="000B2351">
        <w:rPr>
          <w:rFonts w:eastAsia="Times New Roman"/>
          <w:sz w:val="20"/>
          <w:szCs w:val="20"/>
          <w:lang w:eastAsia="ru-RU"/>
        </w:rPr>
        <w:t>В случае отсутствия оснований для отказа в приеме документов (пункт 17 настоящего административного регламента) ответственный специалист:</w:t>
      </w:r>
    </w:p>
    <w:p w:rsidR="000B2351" w:rsidRPr="000B2351" w:rsidRDefault="000B2351" w:rsidP="000B2351">
      <w:pPr>
        <w:autoSpaceDE w:val="0"/>
        <w:autoSpaceDN w:val="0"/>
        <w:adjustRightInd w:val="0"/>
        <w:spacing w:after="0" w:line="240" w:lineRule="auto"/>
        <w:ind w:firstLine="284"/>
        <w:jc w:val="both"/>
        <w:outlineLvl w:val="2"/>
        <w:rPr>
          <w:rFonts w:eastAsia="Times New Roman"/>
          <w:sz w:val="20"/>
          <w:szCs w:val="20"/>
          <w:lang w:eastAsia="ru-RU"/>
        </w:rPr>
      </w:pPr>
      <w:proofErr w:type="gramStart"/>
      <w:r w:rsidRPr="000B2351">
        <w:rPr>
          <w:rFonts w:eastAsia="Times New Roman"/>
          <w:sz w:val="20"/>
          <w:szCs w:val="20"/>
          <w:lang w:eastAsia="ru-RU"/>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roofErr w:type="gramEnd"/>
    </w:p>
    <w:p w:rsidR="000B2351" w:rsidRPr="000B2351" w:rsidRDefault="000B2351" w:rsidP="000B2351">
      <w:pPr>
        <w:autoSpaceDE w:val="0"/>
        <w:autoSpaceDN w:val="0"/>
        <w:adjustRightInd w:val="0"/>
        <w:spacing w:after="0" w:line="240" w:lineRule="auto"/>
        <w:ind w:firstLine="284"/>
        <w:jc w:val="both"/>
        <w:outlineLvl w:val="2"/>
        <w:rPr>
          <w:rFonts w:eastAsia="Times New Roman"/>
          <w:sz w:val="20"/>
          <w:szCs w:val="20"/>
          <w:lang w:eastAsia="ru-RU"/>
        </w:rPr>
      </w:pPr>
      <w:r w:rsidRPr="000B2351">
        <w:rPr>
          <w:rFonts w:eastAsia="Times New Roman"/>
          <w:sz w:val="20"/>
          <w:szCs w:val="20"/>
          <w:lang w:eastAsia="ru-RU"/>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0B2351" w:rsidRPr="000B2351" w:rsidRDefault="000B2351" w:rsidP="000B2351">
      <w:pPr>
        <w:autoSpaceDE w:val="0"/>
        <w:autoSpaceDN w:val="0"/>
        <w:adjustRightInd w:val="0"/>
        <w:spacing w:after="0" w:line="240" w:lineRule="auto"/>
        <w:jc w:val="center"/>
        <w:outlineLvl w:val="2"/>
        <w:rPr>
          <w:rFonts w:eastAsia="Times New Roman"/>
          <w:b/>
          <w:bCs/>
          <w:sz w:val="20"/>
          <w:szCs w:val="20"/>
          <w:lang w:eastAsia="ru-RU"/>
        </w:rPr>
      </w:pPr>
      <w:r w:rsidRPr="000B2351">
        <w:rPr>
          <w:rFonts w:eastAsia="Times New Roman"/>
          <w:b/>
          <w:bCs/>
          <w:sz w:val="20"/>
          <w:szCs w:val="20"/>
          <w:lang w:eastAsia="ru-RU"/>
        </w:rPr>
        <w:t>3.2. Рассмотрение вопроса о предоставлении муниципальной услуги</w:t>
      </w:r>
    </w:p>
    <w:p w:rsidR="000B2351" w:rsidRPr="000B2351" w:rsidRDefault="000B2351" w:rsidP="000B2351">
      <w:pPr>
        <w:autoSpaceDE w:val="0"/>
        <w:autoSpaceDN w:val="0"/>
        <w:adjustRightInd w:val="0"/>
        <w:spacing w:after="0" w:line="240" w:lineRule="auto"/>
        <w:ind w:firstLine="284"/>
        <w:jc w:val="both"/>
        <w:outlineLvl w:val="2"/>
        <w:rPr>
          <w:rFonts w:eastAsia="Times New Roman"/>
          <w:sz w:val="20"/>
          <w:szCs w:val="20"/>
          <w:lang w:eastAsia="ru-RU"/>
        </w:rPr>
      </w:pPr>
      <w:r w:rsidRPr="000B2351">
        <w:rPr>
          <w:rFonts w:eastAsia="Times New Roman"/>
          <w:sz w:val="20"/>
          <w:szCs w:val="20"/>
          <w:lang w:eastAsia="ru-RU"/>
        </w:rPr>
        <w:t>33.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0B2351" w:rsidRPr="000B2351" w:rsidRDefault="000B2351" w:rsidP="000B2351">
      <w:pPr>
        <w:autoSpaceDE w:val="0"/>
        <w:autoSpaceDN w:val="0"/>
        <w:adjustRightInd w:val="0"/>
        <w:spacing w:after="0" w:line="240" w:lineRule="auto"/>
        <w:ind w:firstLine="284"/>
        <w:jc w:val="both"/>
        <w:outlineLvl w:val="2"/>
        <w:rPr>
          <w:rFonts w:eastAsia="Times New Roman"/>
          <w:sz w:val="20"/>
          <w:szCs w:val="20"/>
          <w:lang w:eastAsia="ru-RU"/>
        </w:rPr>
      </w:pPr>
      <w:r w:rsidRPr="000B2351">
        <w:rPr>
          <w:rFonts w:eastAsia="Times New Roman"/>
          <w:sz w:val="20"/>
          <w:szCs w:val="20"/>
          <w:lang w:eastAsia="ru-RU"/>
        </w:rPr>
        <w:t>35. Муниципальный служащий, ответственный за рассмотрение вопроса о предоставлении услуги, в срок, предусмотренный пунктом 19 настоящего административного регламента:</w:t>
      </w:r>
    </w:p>
    <w:p w:rsidR="000B2351" w:rsidRPr="000B2351" w:rsidRDefault="000B2351" w:rsidP="000B2351">
      <w:pPr>
        <w:autoSpaceDE w:val="0"/>
        <w:autoSpaceDN w:val="0"/>
        <w:adjustRightInd w:val="0"/>
        <w:spacing w:after="0" w:line="240" w:lineRule="auto"/>
        <w:ind w:firstLine="284"/>
        <w:jc w:val="both"/>
        <w:outlineLvl w:val="2"/>
        <w:rPr>
          <w:rFonts w:eastAsia="Times New Roman"/>
          <w:sz w:val="20"/>
          <w:szCs w:val="20"/>
          <w:lang w:eastAsia="ru-RU"/>
        </w:rPr>
      </w:pPr>
      <w:r w:rsidRPr="000B2351">
        <w:rPr>
          <w:rFonts w:eastAsia="Times New Roman"/>
          <w:sz w:val="20"/>
          <w:szCs w:val="20"/>
          <w:lang w:eastAsia="ru-RU"/>
        </w:rPr>
        <w:t>1) проверяет наличие или отсутствие оснований для отказа в предоставлении муниципальной услуги;</w:t>
      </w:r>
    </w:p>
    <w:p w:rsidR="000B2351" w:rsidRPr="000B2351" w:rsidRDefault="000B2351" w:rsidP="000B2351">
      <w:pPr>
        <w:autoSpaceDE w:val="0"/>
        <w:autoSpaceDN w:val="0"/>
        <w:adjustRightInd w:val="0"/>
        <w:spacing w:after="0" w:line="240" w:lineRule="auto"/>
        <w:ind w:firstLine="284"/>
        <w:jc w:val="both"/>
        <w:outlineLvl w:val="2"/>
        <w:rPr>
          <w:rFonts w:eastAsia="Times New Roman"/>
          <w:sz w:val="20"/>
          <w:szCs w:val="20"/>
          <w:lang w:eastAsia="ru-RU"/>
        </w:rPr>
      </w:pPr>
      <w:r w:rsidRPr="000B2351">
        <w:rPr>
          <w:rFonts w:eastAsia="Times New Roman"/>
          <w:sz w:val="20"/>
          <w:szCs w:val="20"/>
          <w:lang w:eastAsia="ru-RU"/>
        </w:rPr>
        <w:t>36. В случае непредставления заявителем документов, которые заявитель вправе представить по собственной инициативе (пункт 13 настоящего административного регламента), ответственный специалист направляет межведомственные информационные запросы.</w:t>
      </w:r>
    </w:p>
    <w:p w:rsidR="000B2351" w:rsidRPr="000B2351" w:rsidRDefault="000B2351" w:rsidP="000B2351">
      <w:pPr>
        <w:autoSpaceDE w:val="0"/>
        <w:autoSpaceDN w:val="0"/>
        <w:adjustRightInd w:val="0"/>
        <w:spacing w:after="0" w:line="240" w:lineRule="auto"/>
        <w:ind w:firstLine="284"/>
        <w:jc w:val="both"/>
        <w:outlineLvl w:val="2"/>
        <w:rPr>
          <w:rFonts w:eastAsia="Times New Roman"/>
          <w:sz w:val="20"/>
          <w:szCs w:val="20"/>
          <w:lang w:eastAsia="ru-RU"/>
        </w:rPr>
      </w:pPr>
      <w:r w:rsidRPr="000B2351">
        <w:rPr>
          <w:rFonts w:eastAsia="Times New Roman"/>
          <w:sz w:val="20"/>
          <w:szCs w:val="20"/>
          <w:lang w:eastAsia="ru-RU"/>
        </w:rPr>
        <w:t>Межведомственные информационные запросы направляются администрацией через единую систему межведомственного электронного взаимодействия, Архангельскую региональную систему межведомственного электронного взаимодействия или иным способом.</w:t>
      </w:r>
    </w:p>
    <w:p w:rsidR="000B2351" w:rsidRPr="000B2351" w:rsidRDefault="000B2351" w:rsidP="000B2351">
      <w:pPr>
        <w:autoSpaceDE w:val="0"/>
        <w:autoSpaceDN w:val="0"/>
        <w:adjustRightInd w:val="0"/>
        <w:spacing w:after="0" w:line="240" w:lineRule="auto"/>
        <w:ind w:firstLine="284"/>
        <w:jc w:val="both"/>
        <w:outlineLvl w:val="2"/>
        <w:rPr>
          <w:rFonts w:eastAsia="Times New Roman"/>
          <w:sz w:val="20"/>
          <w:szCs w:val="20"/>
          <w:lang w:eastAsia="ru-RU"/>
        </w:rPr>
      </w:pPr>
      <w:r w:rsidRPr="000B2351">
        <w:rPr>
          <w:rFonts w:eastAsia="Times New Roman"/>
          <w:sz w:val="20"/>
          <w:szCs w:val="20"/>
          <w:lang w:eastAsia="ru-RU"/>
        </w:rPr>
        <w:t>37. В случае наличия оснований для отказа в предоставлении муниципальной услуги, предусмотренных пунктом 22 настоящего административного регламента, ответственное лицо подготавливает решение администрации об отказе в предоставлении муниципальной услуги.</w:t>
      </w:r>
    </w:p>
    <w:p w:rsidR="000B2351" w:rsidRPr="000B2351" w:rsidRDefault="000B2351" w:rsidP="000B2351">
      <w:pPr>
        <w:autoSpaceDE w:val="0"/>
        <w:autoSpaceDN w:val="0"/>
        <w:adjustRightInd w:val="0"/>
        <w:spacing w:after="0" w:line="240" w:lineRule="auto"/>
        <w:ind w:firstLine="284"/>
        <w:jc w:val="both"/>
        <w:outlineLvl w:val="2"/>
        <w:rPr>
          <w:rFonts w:eastAsia="Times New Roman"/>
          <w:sz w:val="20"/>
          <w:szCs w:val="20"/>
          <w:lang w:eastAsia="ru-RU"/>
        </w:rPr>
      </w:pPr>
      <w:r w:rsidRPr="000B2351">
        <w:rPr>
          <w:rFonts w:eastAsia="Times New Roman"/>
          <w:sz w:val="20"/>
          <w:szCs w:val="20"/>
          <w:lang w:eastAsia="ru-RU"/>
        </w:rPr>
        <w:lastRenderedPageBreak/>
        <w:t>В решении администрации об отказе в предоставлении муниципальной услуги указывается конкретное основание для отказа и разъясняется, в чем оно состоит.</w:t>
      </w:r>
    </w:p>
    <w:p w:rsidR="000B2351" w:rsidRPr="000B2351" w:rsidRDefault="000B2351" w:rsidP="000B2351">
      <w:pPr>
        <w:autoSpaceDE w:val="0"/>
        <w:autoSpaceDN w:val="0"/>
        <w:adjustRightInd w:val="0"/>
        <w:spacing w:after="0" w:line="240" w:lineRule="auto"/>
        <w:ind w:firstLine="284"/>
        <w:jc w:val="both"/>
        <w:outlineLvl w:val="2"/>
        <w:rPr>
          <w:rFonts w:eastAsia="Times New Roman"/>
          <w:sz w:val="20"/>
          <w:szCs w:val="20"/>
          <w:lang w:eastAsia="ru-RU"/>
        </w:rPr>
      </w:pPr>
      <w:r w:rsidRPr="000B2351">
        <w:rPr>
          <w:rFonts w:eastAsia="Times New Roman"/>
          <w:sz w:val="20"/>
          <w:szCs w:val="20"/>
          <w:lang w:eastAsia="ru-RU"/>
        </w:rPr>
        <w:t>38. В случае отсутствия оснований для отказа в услуге, предусмотренных пунктом 22 настоящего административного регламента, подготавливает согласие арендатору муниципального имущества на его сдачу в субаренду.</w:t>
      </w:r>
    </w:p>
    <w:p w:rsidR="000B2351" w:rsidRPr="000B2351" w:rsidRDefault="000B2351" w:rsidP="000B2351">
      <w:pPr>
        <w:autoSpaceDE w:val="0"/>
        <w:autoSpaceDN w:val="0"/>
        <w:adjustRightInd w:val="0"/>
        <w:spacing w:after="0" w:line="240" w:lineRule="auto"/>
        <w:ind w:firstLine="284"/>
        <w:jc w:val="both"/>
        <w:outlineLvl w:val="2"/>
        <w:rPr>
          <w:rFonts w:eastAsia="Times New Roman"/>
          <w:sz w:val="20"/>
          <w:szCs w:val="20"/>
          <w:lang w:eastAsia="ru-RU"/>
        </w:rPr>
      </w:pPr>
      <w:r w:rsidRPr="000B2351">
        <w:rPr>
          <w:rFonts w:eastAsia="Times New Roman"/>
          <w:sz w:val="20"/>
          <w:szCs w:val="20"/>
          <w:lang w:eastAsia="ru-RU"/>
        </w:rPr>
        <w:t>39. Согласие или решение об отказе в предоставлении муниципальной услуги подписывается главой администрации и передается ответственному специалисту в срок, предусмотренный пунктом 19 настоящего административного регламента.</w:t>
      </w:r>
    </w:p>
    <w:p w:rsidR="000B2351" w:rsidRPr="000B2351" w:rsidRDefault="000B2351" w:rsidP="000B2351">
      <w:pPr>
        <w:autoSpaceDE w:val="0"/>
        <w:autoSpaceDN w:val="0"/>
        <w:adjustRightInd w:val="0"/>
        <w:spacing w:after="0" w:line="240" w:lineRule="auto"/>
        <w:jc w:val="center"/>
        <w:outlineLvl w:val="2"/>
        <w:rPr>
          <w:rFonts w:eastAsia="Times New Roman"/>
          <w:b/>
          <w:sz w:val="20"/>
          <w:szCs w:val="20"/>
          <w:lang w:eastAsia="ru-RU"/>
        </w:rPr>
      </w:pPr>
      <w:r w:rsidRPr="000B2351">
        <w:rPr>
          <w:rFonts w:eastAsia="Times New Roman"/>
          <w:b/>
          <w:sz w:val="20"/>
          <w:szCs w:val="20"/>
          <w:lang w:eastAsia="ru-RU"/>
        </w:rPr>
        <w:t>3.3. Выдача заявителю результата предоставления</w:t>
      </w:r>
    </w:p>
    <w:p w:rsidR="000B2351" w:rsidRPr="000B2351" w:rsidRDefault="000B2351" w:rsidP="000B2351">
      <w:pPr>
        <w:autoSpaceDE w:val="0"/>
        <w:autoSpaceDN w:val="0"/>
        <w:adjustRightInd w:val="0"/>
        <w:spacing w:after="0" w:line="240" w:lineRule="auto"/>
        <w:jc w:val="center"/>
        <w:outlineLvl w:val="2"/>
        <w:rPr>
          <w:rFonts w:eastAsia="Times New Roman"/>
          <w:b/>
          <w:sz w:val="20"/>
          <w:szCs w:val="20"/>
          <w:lang w:eastAsia="ru-RU"/>
        </w:rPr>
      </w:pPr>
      <w:r w:rsidRPr="000B2351">
        <w:rPr>
          <w:rFonts w:eastAsia="Times New Roman"/>
          <w:b/>
          <w:sz w:val="20"/>
          <w:szCs w:val="20"/>
          <w:lang w:eastAsia="ru-RU"/>
        </w:rPr>
        <w:t>муниципальной услуги</w:t>
      </w:r>
    </w:p>
    <w:p w:rsidR="000B2351" w:rsidRPr="000B2351" w:rsidRDefault="000B2351" w:rsidP="000B2351">
      <w:pPr>
        <w:autoSpaceDE w:val="0"/>
        <w:autoSpaceDN w:val="0"/>
        <w:adjustRightInd w:val="0"/>
        <w:spacing w:after="0" w:line="240" w:lineRule="auto"/>
        <w:ind w:firstLine="284"/>
        <w:jc w:val="both"/>
        <w:outlineLvl w:val="2"/>
        <w:rPr>
          <w:rFonts w:eastAsia="Times New Roman"/>
          <w:sz w:val="20"/>
          <w:szCs w:val="20"/>
          <w:lang w:eastAsia="ru-RU"/>
        </w:rPr>
      </w:pPr>
      <w:r w:rsidRPr="000B2351">
        <w:rPr>
          <w:rFonts w:eastAsia="Times New Roman"/>
          <w:sz w:val="20"/>
          <w:szCs w:val="20"/>
          <w:lang w:eastAsia="ru-RU"/>
        </w:rPr>
        <w:t>40. Основанием для начала выполнения административной процедуры является подготовка и подписание документов, предусмотренных пунктом 38 настоящего административного регламента (далее – результат предоставления муниципальной услуги).</w:t>
      </w:r>
    </w:p>
    <w:p w:rsidR="000B2351" w:rsidRPr="000B2351" w:rsidRDefault="000B2351" w:rsidP="000B2351">
      <w:pPr>
        <w:autoSpaceDE w:val="0"/>
        <w:autoSpaceDN w:val="0"/>
        <w:adjustRightInd w:val="0"/>
        <w:spacing w:after="0" w:line="240" w:lineRule="auto"/>
        <w:ind w:firstLine="284"/>
        <w:jc w:val="both"/>
        <w:outlineLvl w:val="2"/>
        <w:rPr>
          <w:rFonts w:eastAsia="Times New Roman"/>
          <w:sz w:val="20"/>
          <w:szCs w:val="20"/>
          <w:lang w:eastAsia="ru-RU"/>
        </w:rPr>
      </w:pPr>
      <w:r w:rsidRPr="000B2351">
        <w:rPr>
          <w:rFonts w:eastAsia="Times New Roman"/>
          <w:sz w:val="20"/>
          <w:szCs w:val="20"/>
          <w:lang w:eastAsia="ru-RU"/>
        </w:rPr>
        <w:t>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0B2351" w:rsidRPr="000B2351" w:rsidRDefault="000B2351" w:rsidP="000B2351">
      <w:pPr>
        <w:autoSpaceDE w:val="0"/>
        <w:autoSpaceDN w:val="0"/>
        <w:adjustRightInd w:val="0"/>
        <w:spacing w:after="0" w:line="240" w:lineRule="auto"/>
        <w:ind w:firstLine="284"/>
        <w:jc w:val="both"/>
        <w:outlineLvl w:val="2"/>
        <w:rPr>
          <w:rFonts w:eastAsia="Times New Roman"/>
          <w:sz w:val="20"/>
          <w:szCs w:val="20"/>
          <w:lang w:eastAsia="ru-RU"/>
        </w:rPr>
      </w:pPr>
      <w:r w:rsidRPr="000B2351">
        <w:rPr>
          <w:rFonts w:eastAsia="Times New Roman"/>
          <w:sz w:val="20"/>
          <w:szCs w:val="20"/>
          <w:lang w:eastAsia="ru-RU"/>
        </w:rPr>
        <w:t>электронного документа, подписанного главой администрации с использованием усиленной квалифицированной электронной подписи;</w:t>
      </w:r>
    </w:p>
    <w:p w:rsidR="000B2351" w:rsidRPr="000B2351" w:rsidRDefault="000B2351" w:rsidP="000B2351">
      <w:pPr>
        <w:autoSpaceDE w:val="0"/>
        <w:autoSpaceDN w:val="0"/>
        <w:adjustRightInd w:val="0"/>
        <w:spacing w:after="0" w:line="240" w:lineRule="auto"/>
        <w:ind w:firstLine="284"/>
        <w:jc w:val="both"/>
        <w:outlineLvl w:val="2"/>
        <w:rPr>
          <w:rFonts w:eastAsia="Times New Roman"/>
          <w:sz w:val="20"/>
          <w:szCs w:val="20"/>
          <w:lang w:eastAsia="ru-RU"/>
        </w:rPr>
      </w:pPr>
      <w:r w:rsidRPr="000B2351">
        <w:rPr>
          <w:rFonts w:eastAsia="Times New Roman"/>
          <w:sz w:val="20"/>
          <w:szCs w:val="20"/>
          <w:lang w:eastAsia="ru-RU"/>
        </w:rPr>
        <w:t>документа на бумажном носителе, подтверждающего содержание электронного документа, направленного администрацией;</w:t>
      </w:r>
    </w:p>
    <w:p w:rsidR="000B2351" w:rsidRPr="000B2351" w:rsidRDefault="000B2351" w:rsidP="000B2351">
      <w:pPr>
        <w:autoSpaceDE w:val="0"/>
        <w:autoSpaceDN w:val="0"/>
        <w:adjustRightInd w:val="0"/>
        <w:spacing w:after="0" w:line="240" w:lineRule="auto"/>
        <w:ind w:firstLine="284"/>
        <w:jc w:val="both"/>
        <w:outlineLvl w:val="2"/>
        <w:rPr>
          <w:rFonts w:eastAsia="Times New Roman"/>
          <w:sz w:val="20"/>
          <w:szCs w:val="20"/>
          <w:lang w:eastAsia="ru-RU"/>
        </w:rPr>
      </w:pPr>
      <w:r w:rsidRPr="000B2351">
        <w:rPr>
          <w:rFonts w:eastAsia="Times New Roman"/>
          <w:sz w:val="20"/>
          <w:szCs w:val="20"/>
          <w:lang w:eastAsia="ru-RU"/>
        </w:rPr>
        <w:t>информации из государственных информационных систем в случаях, предусмотренных законодательством Российской Федерации.</w:t>
      </w:r>
    </w:p>
    <w:p w:rsidR="000B2351" w:rsidRPr="000B2351" w:rsidRDefault="000B2351" w:rsidP="000B2351">
      <w:pPr>
        <w:autoSpaceDE w:val="0"/>
        <w:autoSpaceDN w:val="0"/>
        <w:adjustRightInd w:val="0"/>
        <w:spacing w:after="0" w:line="240" w:lineRule="auto"/>
        <w:ind w:firstLine="284"/>
        <w:jc w:val="both"/>
        <w:outlineLvl w:val="2"/>
        <w:rPr>
          <w:rFonts w:eastAsia="Times New Roman"/>
          <w:sz w:val="20"/>
          <w:szCs w:val="20"/>
          <w:lang w:eastAsia="ru-RU"/>
        </w:rPr>
      </w:pPr>
      <w:r w:rsidRPr="000B2351">
        <w:rPr>
          <w:rFonts w:eastAsia="Times New Roman"/>
          <w:sz w:val="20"/>
          <w:szCs w:val="20"/>
          <w:lang w:eastAsia="ru-RU"/>
        </w:rPr>
        <w:t>Возможность получения результата предоставления муниципальной услуги в форме электронного документа или документа на бумажном носителе, подтверждающего содержание электронного документа, обеспечивается заявителю в течение срока действия документа, являющегося результатом предоставления муниципальной услуги, если такой срок установлен нормативными правовыми актами Российской Федерации.</w:t>
      </w:r>
    </w:p>
    <w:p w:rsidR="000B2351" w:rsidRPr="000B2351" w:rsidRDefault="000B2351" w:rsidP="000B2351">
      <w:pPr>
        <w:autoSpaceDE w:val="0"/>
        <w:autoSpaceDN w:val="0"/>
        <w:adjustRightInd w:val="0"/>
        <w:spacing w:after="0" w:line="240" w:lineRule="auto"/>
        <w:ind w:firstLine="284"/>
        <w:jc w:val="both"/>
        <w:outlineLvl w:val="2"/>
        <w:rPr>
          <w:rFonts w:eastAsia="Times New Roman"/>
          <w:sz w:val="20"/>
          <w:szCs w:val="20"/>
          <w:lang w:eastAsia="ru-RU"/>
        </w:rPr>
      </w:pPr>
      <w:r w:rsidRPr="000B2351">
        <w:rPr>
          <w:rFonts w:eastAsia="Times New Roman"/>
          <w:sz w:val="20"/>
          <w:szCs w:val="20"/>
          <w:lang w:eastAsia="ru-RU"/>
        </w:rPr>
        <w:t>41. Ответственный специали</w:t>
      </w:r>
      <w:proofErr w:type="gramStart"/>
      <w:r w:rsidRPr="000B2351">
        <w:rPr>
          <w:rFonts w:eastAsia="Times New Roman"/>
          <w:sz w:val="20"/>
          <w:szCs w:val="20"/>
          <w:lang w:eastAsia="ru-RU"/>
        </w:rPr>
        <w:t>ст в ср</w:t>
      </w:r>
      <w:proofErr w:type="gramEnd"/>
      <w:r w:rsidRPr="000B2351">
        <w:rPr>
          <w:rFonts w:eastAsia="Times New Roman"/>
          <w:sz w:val="20"/>
          <w:szCs w:val="20"/>
          <w:lang w:eastAsia="ru-RU"/>
        </w:rPr>
        <w:t>ок, предусмотренный пунктом 19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0B2351" w:rsidRPr="000B2351" w:rsidRDefault="000B2351" w:rsidP="000B2351">
      <w:pPr>
        <w:autoSpaceDE w:val="0"/>
        <w:autoSpaceDN w:val="0"/>
        <w:adjustRightInd w:val="0"/>
        <w:spacing w:after="0" w:line="240" w:lineRule="auto"/>
        <w:ind w:firstLine="284"/>
        <w:jc w:val="both"/>
        <w:outlineLvl w:val="2"/>
        <w:rPr>
          <w:rFonts w:eastAsia="Times New Roman"/>
          <w:sz w:val="20"/>
          <w:szCs w:val="20"/>
          <w:lang w:eastAsia="ru-RU"/>
        </w:rPr>
      </w:pPr>
      <w:r w:rsidRPr="000B2351">
        <w:rPr>
          <w:rFonts w:eastAsia="Times New Roman"/>
          <w:sz w:val="20"/>
          <w:szCs w:val="20"/>
          <w:lang w:eastAsia="ru-RU"/>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0B2351" w:rsidRPr="000B2351" w:rsidRDefault="000B2351" w:rsidP="000B2351">
      <w:pPr>
        <w:autoSpaceDE w:val="0"/>
        <w:autoSpaceDN w:val="0"/>
        <w:adjustRightInd w:val="0"/>
        <w:spacing w:after="0" w:line="240" w:lineRule="auto"/>
        <w:ind w:firstLine="284"/>
        <w:jc w:val="both"/>
        <w:outlineLvl w:val="2"/>
        <w:rPr>
          <w:rFonts w:eastAsia="Times New Roman"/>
          <w:sz w:val="20"/>
          <w:szCs w:val="20"/>
          <w:lang w:eastAsia="ru-RU"/>
        </w:rPr>
      </w:pPr>
      <w:r w:rsidRPr="000B2351">
        <w:rPr>
          <w:rFonts w:eastAsia="Times New Roman"/>
          <w:sz w:val="20"/>
          <w:szCs w:val="20"/>
          <w:lang w:eastAsia="ru-RU"/>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w:t>
      </w:r>
      <w:r w:rsidRPr="000B2351">
        <w:rPr>
          <w:rFonts w:eastAsia="Times New Roman"/>
          <w:sz w:val="20"/>
          <w:szCs w:val="20"/>
          <w:lang w:eastAsia="ru-RU"/>
        </w:rPr>
        <w:lastRenderedPageBreak/>
        <w:t>государственных и муниципальных услуг (функций) или Единый портал государственных и муниципальных услуг (функций);</w:t>
      </w:r>
    </w:p>
    <w:p w:rsidR="000B2351" w:rsidRPr="000B2351" w:rsidRDefault="000B2351" w:rsidP="000B2351">
      <w:pPr>
        <w:autoSpaceDE w:val="0"/>
        <w:autoSpaceDN w:val="0"/>
        <w:adjustRightInd w:val="0"/>
        <w:spacing w:after="0" w:line="240" w:lineRule="auto"/>
        <w:ind w:firstLine="284"/>
        <w:jc w:val="both"/>
        <w:outlineLvl w:val="2"/>
        <w:rPr>
          <w:rFonts w:eastAsia="Times New Roman"/>
          <w:sz w:val="20"/>
          <w:szCs w:val="20"/>
          <w:lang w:eastAsia="ru-RU"/>
        </w:rPr>
      </w:pPr>
      <w:r w:rsidRPr="000B2351">
        <w:rPr>
          <w:rFonts w:eastAsia="Times New Roman"/>
          <w:sz w:val="20"/>
          <w:szCs w:val="20"/>
          <w:lang w:eastAsia="ru-RU"/>
        </w:rPr>
        <w:t>любым из способов, предусмотренных настоящим пунктом, – если заявитель указал на такой способ в запросе.</w:t>
      </w:r>
    </w:p>
    <w:p w:rsidR="000B2351" w:rsidRPr="000B2351" w:rsidRDefault="000B2351" w:rsidP="000B2351">
      <w:pPr>
        <w:autoSpaceDE w:val="0"/>
        <w:autoSpaceDN w:val="0"/>
        <w:adjustRightInd w:val="0"/>
        <w:spacing w:after="0" w:line="240" w:lineRule="auto"/>
        <w:ind w:firstLine="284"/>
        <w:jc w:val="both"/>
        <w:rPr>
          <w:rFonts w:eastAsia="Times New Roman"/>
          <w:sz w:val="20"/>
          <w:szCs w:val="20"/>
          <w:lang w:eastAsia="ru-RU"/>
        </w:rPr>
      </w:pPr>
      <w:r w:rsidRPr="000B2351">
        <w:rPr>
          <w:rFonts w:eastAsia="Times New Roman"/>
          <w:sz w:val="20"/>
          <w:szCs w:val="20"/>
          <w:lang w:eastAsia="ru-RU"/>
        </w:rPr>
        <w:t>42.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16 настоящего административного регламента, заявление в свободной форме об исправлении таких опечаток и (или) ошибок.</w:t>
      </w:r>
    </w:p>
    <w:p w:rsidR="000B2351" w:rsidRPr="000B2351" w:rsidRDefault="000B2351" w:rsidP="000B2351">
      <w:pPr>
        <w:autoSpaceDE w:val="0"/>
        <w:autoSpaceDN w:val="0"/>
        <w:adjustRightInd w:val="0"/>
        <w:spacing w:after="0" w:line="240" w:lineRule="auto"/>
        <w:ind w:firstLine="284"/>
        <w:jc w:val="both"/>
        <w:rPr>
          <w:rFonts w:eastAsia="Times New Roman"/>
          <w:sz w:val="20"/>
          <w:szCs w:val="20"/>
          <w:lang w:eastAsia="ru-RU"/>
        </w:rPr>
      </w:pPr>
      <w:r w:rsidRPr="000B2351">
        <w:rPr>
          <w:rFonts w:eastAsia="Times New Roman"/>
          <w:sz w:val="20"/>
          <w:szCs w:val="20"/>
          <w:lang w:eastAsia="ru-RU"/>
        </w:rPr>
        <w:t>Ответственный специали</w:t>
      </w:r>
      <w:proofErr w:type="gramStart"/>
      <w:r w:rsidRPr="000B2351">
        <w:rPr>
          <w:rFonts w:eastAsia="Times New Roman"/>
          <w:sz w:val="20"/>
          <w:szCs w:val="20"/>
          <w:lang w:eastAsia="ru-RU"/>
        </w:rPr>
        <w:t>ст в ср</w:t>
      </w:r>
      <w:proofErr w:type="gramEnd"/>
      <w:r w:rsidRPr="000B2351">
        <w:rPr>
          <w:rFonts w:eastAsia="Times New Roman"/>
          <w:sz w:val="20"/>
          <w:szCs w:val="20"/>
          <w:lang w:eastAsia="ru-RU"/>
        </w:rPr>
        <w:t>ок, не превышающий двух рабочих дней со дня поступления соответствующего заявления, проводит проверку указанных в заявлении сведений.</w:t>
      </w:r>
    </w:p>
    <w:p w:rsidR="000B2351" w:rsidRPr="000B2351" w:rsidRDefault="000B2351" w:rsidP="000B2351">
      <w:pPr>
        <w:autoSpaceDE w:val="0"/>
        <w:autoSpaceDN w:val="0"/>
        <w:adjustRightInd w:val="0"/>
        <w:spacing w:after="0" w:line="240" w:lineRule="auto"/>
        <w:ind w:firstLine="284"/>
        <w:jc w:val="both"/>
        <w:outlineLvl w:val="2"/>
        <w:rPr>
          <w:rFonts w:eastAsia="Times New Roman"/>
          <w:sz w:val="20"/>
          <w:szCs w:val="20"/>
          <w:lang w:eastAsia="ru-RU"/>
        </w:rPr>
      </w:pPr>
      <w:r w:rsidRPr="000B2351">
        <w:rPr>
          <w:rFonts w:eastAsia="Times New Roman"/>
          <w:sz w:val="20"/>
          <w:szCs w:val="20"/>
          <w:lang w:eastAsia="ru-RU"/>
        </w:rPr>
        <w:t>В случае выявления допущенных опечаток и (или) ошибок в выданных в результате предоставления муниципальной услуги документах ответственный специалист осуществляет их замену в срок, не превышающий пяти рабочих дней со дня поступления соответствующего заявления.</w:t>
      </w:r>
    </w:p>
    <w:p w:rsidR="000B2351" w:rsidRPr="000B2351" w:rsidRDefault="000B2351" w:rsidP="000B2351">
      <w:pPr>
        <w:autoSpaceDE w:val="0"/>
        <w:autoSpaceDN w:val="0"/>
        <w:adjustRightInd w:val="0"/>
        <w:spacing w:after="0" w:line="240" w:lineRule="auto"/>
        <w:jc w:val="center"/>
        <w:outlineLvl w:val="2"/>
        <w:rPr>
          <w:rFonts w:eastAsia="Times New Roman"/>
          <w:b/>
          <w:bCs/>
          <w:sz w:val="20"/>
          <w:szCs w:val="20"/>
          <w:lang w:eastAsia="ru-RU"/>
        </w:rPr>
      </w:pPr>
      <w:r w:rsidRPr="000B2351">
        <w:rPr>
          <w:rFonts w:eastAsia="Times New Roman"/>
          <w:b/>
          <w:bCs/>
          <w:sz w:val="20"/>
          <w:szCs w:val="20"/>
          <w:lang w:val="en-US" w:eastAsia="ru-RU"/>
        </w:rPr>
        <w:t>IV</w:t>
      </w:r>
      <w:r w:rsidRPr="000B2351">
        <w:rPr>
          <w:rFonts w:eastAsia="Times New Roman"/>
          <w:b/>
          <w:bCs/>
          <w:sz w:val="20"/>
          <w:szCs w:val="20"/>
          <w:lang w:eastAsia="ru-RU"/>
        </w:rPr>
        <w:t>. Контроль за исполнением административного регламента</w:t>
      </w:r>
    </w:p>
    <w:p w:rsidR="000B2351" w:rsidRPr="000B2351" w:rsidRDefault="000B2351" w:rsidP="000B2351">
      <w:pPr>
        <w:autoSpaceDE w:val="0"/>
        <w:autoSpaceDN w:val="0"/>
        <w:adjustRightInd w:val="0"/>
        <w:spacing w:after="0" w:line="240" w:lineRule="auto"/>
        <w:ind w:firstLine="284"/>
        <w:jc w:val="both"/>
        <w:outlineLvl w:val="1"/>
        <w:rPr>
          <w:rFonts w:eastAsia="Times New Roman"/>
          <w:sz w:val="20"/>
          <w:szCs w:val="20"/>
          <w:lang w:eastAsia="ru-RU"/>
        </w:rPr>
      </w:pPr>
      <w:r w:rsidRPr="000B2351">
        <w:rPr>
          <w:rFonts w:eastAsia="Times New Roman"/>
          <w:sz w:val="20"/>
          <w:szCs w:val="20"/>
          <w:lang w:eastAsia="ru-RU"/>
        </w:rPr>
        <w:t xml:space="preserve">43. </w:t>
      </w:r>
      <w:proofErr w:type="gramStart"/>
      <w:r w:rsidRPr="000B2351">
        <w:rPr>
          <w:rFonts w:eastAsia="Times New Roman"/>
          <w:sz w:val="20"/>
          <w:szCs w:val="20"/>
          <w:lang w:eastAsia="ru-RU"/>
        </w:rPr>
        <w:t>Контроль за</w:t>
      </w:r>
      <w:proofErr w:type="gramEnd"/>
      <w:r w:rsidRPr="000B2351">
        <w:rPr>
          <w:rFonts w:eastAsia="Times New Roman"/>
          <w:sz w:val="20"/>
          <w:szCs w:val="20"/>
          <w:lang w:eastAsia="ru-RU"/>
        </w:rPr>
        <w:t xml:space="preserve"> исполнением настоящего административного регламента осуществляется главой администрации в следующих формах:</w:t>
      </w:r>
    </w:p>
    <w:p w:rsidR="000B2351" w:rsidRPr="000B2351" w:rsidRDefault="000B2351" w:rsidP="000B2351">
      <w:pPr>
        <w:autoSpaceDE w:val="0"/>
        <w:autoSpaceDN w:val="0"/>
        <w:adjustRightInd w:val="0"/>
        <w:spacing w:after="0" w:line="240" w:lineRule="auto"/>
        <w:ind w:firstLine="284"/>
        <w:jc w:val="both"/>
        <w:outlineLvl w:val="1"/>
        <w:rPr>
          <w:rFonts w:eastAsia="Times New Roman"/>
          <w:sz w:val="20"/>
          <w:szCs w:val="20"/>
          <w:lang w:eastAsia="ru-RU"/>
        </w:rPr>
      </w:pPr>
      <w:r w:rsidRPr="000B2351">
        <w:rPr>
          <w:rFonts w:eastAsia="Times New Roman"/>
          <w:sz w:val="20"/>
          <w:szCs w:val="20"/>
          <w:lang w:eastAsia="ru-RU"/>
        </w:rPr>
        <w:t>текущее наблюдение за выполнением специалистами администрации административных действий при предоставлении муниципальной услуги;</w:t>
      </w:r>
    </w:p>
    <w:p w:rsidR="000B2351" w:rsidRPr="000B2351" w:rsidRDefault="000B2351" w:rsidP="000B2351">
      <w:pPr>
        <w:autoSpaceDE w:val="0"/>
        <w:autoSpaceDN w:val="0"/>
        <w:adjustRightInd w:val="0"/>
        <w:spacing w:after="0" w:line="240" w:lineRule="auto"/>
        <w:ind w:firstLine="284"/>
        <w:jc w:val="both"/>
        <w:outlineLvl w:val="1"/>
        <w:rPr>
          <w:rFonts w:eastAsia="Times New Roman"/>
          <w:sz w:val="20"/>
          <w:szCs w:val="20"/>
          <w:lang w:eastAsia="ru-RU"/>
        </w:rPr>
      </w:pPr>
      <w:r w:rsidRPr="000B2351">
        <w:rPr>
          <w:rFonts w:eastAsia="Times New Roman"/>
          <w:sz w:val="20"/>
          <w:szCs w:val="20"/>
          <w:lang w:eastAsia="ru-RU"/>
        </w:rPr>
        <w:t>рассмотрение жалоб на решения, действия (бездействие) должностных лиц, специалистов администрации, выполняющих административные действия при предоставлении муниципальной услуги.</w:t>
      </w:r>
    </w:p>
    <w:p w:rsidR="000B2351" w:rsidRPr="000B2351" w:rsidRDefault="000B2351" w:rsidP="000B2351">
      <w:pPr>
        <w:autoSpaceDE w:val="0"/>
        <w:autoSpaceDN w:val="0"/>
        <w:adjustRightInd w:val="0"/>
        <w:spacing w:after="0" w:line="240" w:lineRule="auto"/>
        <w:ind w:firstLine="284"/>
        <w:jc w:val="both"/>
        <w:outlineLvl w:val="1"/>
        <w:rPr>
          <w:rFonts w:eastAsia="Times New Roman"/>
          <w:sz w:val="20"/>
          <w:szCs w:val="20"/>
          <w:lang w:eastAsia="ru-RU"/>
        </w:rPr>
      </w:pPr>
      <w:r w:rsidRPr="000B2351">
        <w:rPr>
          <w:rFonts w:eastAsia="Times New Roman"/>
          <w:sz w:val="20"/>
          <w:szCs w:val="20"/>
          <w:lang w:eastAsia="ru-RU"/>
        </w:rPr>
        <w:t>44. Обязанности ответственных специалистов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специалистов.</w:t>
      </w:r>
    </w:p>
    <w:p w:rsidR="000B2351" w:rsidRPr="000B2351" w:rsidRDefault="000B2351" w:rsidP="000B2351">
      <w:pPr>
        <w:autoSpaceDE w:val="0"/>
        <w:autoSpaceDN w:val="0"/>
        <w:adjustRightInd w:val="0"/>
        <w:spacing w:after="0" w:line="240" w:lineRule="auto"/>
        <w:ind w:firstLine="284"/>
        <w:jc w:val="both"/>
        <w:outlineLvl w:val="1"/>
        <w:rPr>
          <w:rFonts w:eastAsia="Times New Roman"/>
          <w:sz w:val="20"/>
          <w:szCs w:val="20"/>
          <w:lang w:eastAsia="ru-RU"/>
        </w:rPr>
      </w:pPr>
      <w:r w:rsidRPr="000B2351">
        <w:rPr>
          <w:rFonts w:eastAsia="Times New Roman"/>
          <w:sz w:val="20"/>
          <w:szCs w:val="20"/>
          <w:lang w:eastAsia="ru-RU"/>
        </w:rPr>
        <w:t>45. Решения главы администрации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0B2351" w:rsidRPr="000B2351" w:rsidRDefault="000B2351" w:rsidP="000B2351">
      <w:pPr>
        <w:autoSpaceDE w:val="0"/>
        <w:autoSpaceDN w:val="0"/>
        <w:adjustRightInd w:val="0"/>
        <w:spacing w:after="0" w:line="240" w:lineRule="auto"/>
        <w:jc w:val="center"/>
        <w:outlineLvl w:val="1"/>
        <w:rPr>
          <w:rFonts w:eastAsia="Times New Roman"/>
          <w:b/>
          <w:bCs/>
          <w:sz w:val="20"/>
          <w:szCs w:val="20"/>
          <w:lang w:eastAsia="ru-RU"/>
        </w:rPr>
      </w:pPr>
      <w:r w:rsidRPr="000B2351">
        <w:rPr>
          <w:rFonts w:eastAsia="Times New Roman"/>
          <w:b/>
          <w:bCs/>
          <w:sz w:val="20"/>
          <w:szCs w:val="20"/>
          <w:lang w:val="en-US" w:eastAsia="ru-RU"/>
        </w:rPr>
        <w:t>V</w:t>
      </w:r>
      <w:r w:rsidRPr="000B2351">
        <w:rPr>
          <w:rFonts w:eastAsia="Times New Roman"/>
          <w:b/>
          <w:bCs/>
          <w:sz w:val="20"/>
          <w:szCs w:val="20"/>
          <w:lang w:eastAsia="ru-RU"/>
        </w:rPr>
        <w:t>. Досудебный (внесудебный) порядок обжалования</w:t>
      </w:r>
    </w:p>
    <w:p w:rsidR="000B2351" w:rsidRPr="000B2351" w:rsidRDefault="000B2351" w:rsidP="000B2351">
      <w:pPr>
        <w:autoSpaceDE w:val="0"/>
        <w:autoSpaceDN w:val="0"/>
        <w:adjustRightInd w:val="0"/>
        <w:spacing w:after="0" w:line="240" w:lineRule="auto"/>
        <w:jc w:val="center"/>
        <w:outlineLvl w:val="1"/>
        <w:rPr>
          <w:rFonts w:eastAsia="Times New Roman"/>
          <w:b/>
          <w:bCs/>
          <w:sz w:val="20"/>
          <w:szCs w:val="20"/>
          <w:lang w:eastAsia="ru-RU"/>
        </w:rPr>
      </w:pPr>
      <w:r w:rsidRPr="000B2351">
        <w:rPr>
          <w:rFonts w:eastAsia="Times New Roman"/>
          <w:b/>
          <w:bCs/>
          <w:sz w:val="20"/>
          <w:szCs w:val="20"/>
          <w:lang w:eastAsia="ru-RU"/>
        </w:rPr>
        <w:t>решений и действий (бездействия) администрации, ее должностных лиц,</w:t>
      </w:r>
    </w:p>
    <w:p w:rsidR="000B2351" w:rsidRPr="000B2351" w:rsidRDefault="000B2351" w:rsidP="000B2351">
      <w:pPr>
        <w:autoSpaceDE w:val="0"/>
        <w:autoSpaceDN w:val="0"/>
        <w:adjustRightInd w:val="0"/>
        <w:spacing w:after="0" w:line="240" w:lineRule="auto"/>
        <w:jc w:val="center"/>
        <w:outlineLvl w:val="1"/>
        <w:rPr>
          <w:rFonts w:eastAsia="Times New Roman"/>
          <w:b/>
          <w:bCs/>
          <w:sz w:val="20"/>
          <w:szCs w:val="20"/>
          <w:lang w:eastAsia="ru-RU"/>
        </w:rPr>
      </w:pPr>
      <w:proofErr w:type="gramStart"/>
      <w:r w:rsidRPr="000B2351">
        <w:rPr>
          <w:rFonts w:eastAsia="Times New Roman"/>
          <w:b/>
          <w:bCs/>
          <w:sz w:val="20"/>
          <w:szCs w:val="20"/>
          <w:lang w:eastAsia="ru-RU"/>
        </w:rPr>
        <w:t>муниципальных служащих [, а также многофункционального центра</w:t>
      </w:r>
      <w:proofErr w:type="gramEnd"/>
    </w:p>
    <w:p w:rsidR="000B2351" w:rsidRPr="000B2351" w:rsidRDefault="000B2351" w:rsidP="000B2351">
      <w:pPr>
        <w:autoSpaceDE w:val="0"/>
        <w:autoSpaceDN w:val="0"/>
        <w:adjustRightInd w:val="0"/>
        <w:spacing w:after="0" w:line="240" w:lineRule="auto"/>
        <w:jc w:val="center"/>
        <w:outlineLvl w:val="1"/>
        <w:rPr>
          <w:rFonts w:eastAsia="Times New Roman"/>
          <w:b/>
          <w:bCs/>
          <w:sz w:val="20"/>
          <w:szCs w:val="20"/>
          <w:lang w:eastAsia="ru-RU"/>
        </w:rPr>
      </w:pPr>
      <w:r w:rsidRPr="000B2351">
        <w:rPr>
          <w:rFonts w:eastAsia="Times New Roman"/>
          <w:b/>
          <w:bCs/>
          <w:sz w:val="20"/>
          <w:szCs w:val="20"/>
          <w:lang w:eastAsia="ru-RU"/>
        </w:rPr>
        <w:t>предоставления государственных и муниципальных услуг и</w:t>
      </w:r>
    </w:p>
    <w:p w:rsidR="000B2351" w:rsidRPr="000B2351" w:rsidRDefault="000B2351" w:rsidP="000B2351">
      <w:pPr>
        <w:autoSpaceDE w:val="0"/>
        <w:autoSpaceDN w:val="0"/>
        <w:adjustRightInd w:val="0"/>
        <w:spacing w:after="0" w:line="240" w:lineRule="auto"/>
        <w:jc w:val="center"/>
        <w:outlineLvl w:val="1"/>
        <w:rPr>
          <w:rFonts w:eastAsia="Times New Roman"/>
          <w:b/>
          <w:bCs/>
          <w:sz w:val="20"/>
          <w:szCs w:val="20"/>
          <w:lang w:eastAsia="ru-RU"/>
        </w:rPr>
      </w:pPr>
      <w:proofErr w:type="gramStart"/>
      <w:r w:rsidRPr="000B2351">
        <w:rPr>
          <w:rFonts w:eastAsia="Times New Roman"/>
          <w:b/>
          <w:bCs/>
          <w:sz w:val="20"/>
          <w:szCs w:val="20"/>
          <w:lang w:eastAsia="ru-RU"/>
        </w:rPr>
        <w:t>привлекаемых им организаций, их работников]</w:t>
      </w:r>
      <w:proofErr w:type="gramEnd"/>
    </w:p>
    <w:p w:rsidR="000B2351" w:rsidRPr="000B2351" w:rsidRDefault="000B2351" w:rsidP="000B2351">
      <w:pPr>
        <w:autoSpaceDE w:val="0"/>
        <w:autoSpaceDN w:val="0"/>
        <w:adjustRightInd w:val="0"/>
        <w:spacing w:after="0" w:line="240" w:lineRule="auto"/>
        <w:ind w:firstLine="284"/>
        <w:jc w:val="both"/>
        <w:outlineLvl w:val="1"/>
        <w:rPr>
          <w:rFonts w:eastAsia="Times New Roman"/>
          <w:sz w:val="20"/>
          <w:szCs w:val="20"/>
          <w:lang w:eastAsia="ru-RU"/>
        </w:rPr>
      </w:pPr>
      <w:r w:rsidRPr="000B2351">
        <w:rPr>
          <w:rFonts w:eastAsia="Times New Roman"/>
          <w:sz w:val="20"/>
          <w:szCs w:val="20"/>
          <w:lang w:eastAsia="ru-RU"/>
        </w:rPr>
        <w:t>46. Заявитель вправе в досудебном (внесудебном) порядке обратиться с жалобой на решения и действия (бездействие) администрации, ее должностных лиц, муниципальных служащих, специалистов</w:t>
      </w:r>
      <w:proofErr w:type="gramStart"/>
      <w:r w:rsidRPr="000B2351">
        <w:rPr>
          <w:rFonts w:eastAsia="Times New Roman"/>
          <w:sz w:val="20"/>
          <w:szCs w:val="20"/>
          <w:lang w:eastAsia="ru-RU"/>
        </w:rPr>
        <w:t>.</w:t>
      </w:r>
      <w:proofErr w:type="gramEnd"/>
      <w:r w:rsidRPr="000B2351">
        <w:rPr>
          <w:rFonts w:eastAsia="Times New Roman"/>
          <w:sz w:val="20"/>
          <w:szCs w:val="20"/>
          <w:lang w:eastAsia="ru-RU"/>
        </w:rPr>
        <w:t xml:space="preserve"> (</w:t>
      </w:r>
      <w:proofErr w:type="gramStart"/>
      <w:r w:rsidRPr="000B2351">
        <w:rPr>
          <w:rFonts w:eastAsia="Times New Roman"/>
          <w:sz w:val="20"/>
          <w:szCs w:val="20"/>
          <w:lang w:eastAsia="ru-RU"/>
        </w:rPr>
        <w:t>д</w:t>
      </w:r>
      <w:proofErr w:type="gramEnd"/>
      <w:r w:rsidRPr="000B2351">
        <w:rPr>
          <w:rFonts w:eastAsia="Times New Roman"/>
          <w:sz w:val="20"/>
          <w:szCs w:val="20"/>
          <w:lang w:eastAsia="ru-RU"/>
        </w:rPr>
        <w:t>алее – жалоба).</w:t>
      </w:r>
    </w:p>
    <w:p w:rsidR="000B2351" w:rsidRPr="000B2351" w:rsidRDefault="000B2351" w:rsidP="000B2351">
      <w:pPr>
        <w:autoSpaceDE w:val="0"/>
        <w:autoSpaceDN w:val="0"/>
        <w:adjustRightInd w:val="0"/>
        <w:spacing w:after="0" w:line="240" w:lineRule="auto"/>
        <w:ind w:firstLine="284"/>
        <w:jc w:val="both"/>
        <w:outlineLvl w:val="1"/>
        <w:rPr>
          <w:rFonts w:eastAsia="Times New Roman"/>
          <w:sz w:val="20"/>
          <w:szCs w:val="20"/>
          <w:lang w:eastAsia="ru-RU"/>
        </w:rPr>
      </w:pPr>
      <w:r w:rsidRPr="000B2351">
        <w:rPr>
          <w:rFonts w:eastAsia="Times New Roman"/>
          <w:sz w:val="20"/>
          <w:szCs w:val="20"/>
          <w:lang w:eastAsia="ru-RU"/>
        </w:rPr>
        <w:t>47. Жалобы подаются:</w:t>
      </w:r>
    </w:p>
    <w:p w:rsidR="000B2351" w:rsidRPr="000B2351" w:rsidRDefault="000B2351" w:rsidP="000B2351">
      <w:pPr>
        <w:autoSpaceDE w:val="0"/>
        <w:autoSpaceDN w:val="0"/>
        <w:adjustRightInd w:val="0"/>
        <w:spacing w:after="0" w:line="240" w:lineRule="auto"/>
        <w:ind w:firstLine="284"/>
        <w:jc w:val="both"/>
        <w:outlineLvl w:val="1"/>
        <w:rPr>
          <w:rFonts w:eastAsia="Times New Roman"/>
          <w:sz w:val="20"/>
          <w:szCs w:val="20"/>
          <w:lang w:eastAsia="ru-RU"/>
        </w:rPr>
      </w:pPr>
      <w:r w:rsidRPr="000B2351">
        <w:rPr>
          <w:rFonts w:eastAsia="Times New Roman"/>
          <w:sz w:val="20"/>
          <w:szCs w:val="20"/>
          <w:lang w:eastAsia="ru-RU"/>
        </w:rPr>
        <w:lastRenderedPageBreak/>
        <w:t>1) на решения и действия (бездействие) муниципальных служащих, ответственных специалистов администрации – главе администрации;</w:t>
      </w:r>
    </w:p>
    <w:p w:rsidR="000B2351" w:rsidRPr="000B2351" w:rsidRDefault="000B2351" w:rsidP="000B2351">
      <w:pPr>
        <w:autoSpaceDE w:val="0"/>
        <w:autoSpaceDN w:val="0"/>
        <w:adjustRightInd w:val="0"/>
        <w:spacing w:after="0" w:line="240" w:lineRule="auto"/>
        <w:ind w:firstLine="284"/>
        <w:jc w:val="both"/>
        <w:outlineLvl w:val="1"/>
        <w:rPr>
          <w:rFonts w:eastAsia="Times New Roman"/>
          <w:sz w:val="20"/>
          <w:szCs w:val="20"/>
          <w:lang w:eastAsia="ru-RU"/>
        </w:rPr>
      </w:pPr>
      <w:r w:rsidRPr="000B2351">
        <w:rPr>
          <w:rFonts w:eastAsia="Times New Roman"/>
          <w:sz w:val="20"/>
          <w:szCs w:val="20"/>
          <w:lang w:eastAsia="ru-RU"/>
        </w:rPr>
        <w:t xml:space="preserve">47. Заявитель может обратиться с </w:t>
      </w:r>
      <w:proofErr w:type="gramStart"/>
      <w:r w:rsidRPr="000B2351">
        <w:rPr>
          <w:rFonts w:eastAsia="Times New Roman"/>
          <w:sz w:val="20"/>
          <w:szCs w:val="20"/>
          <w:lang w:eastAsia="ru-RU"/>
        </w:rPr>
        <w:t>жалобой</w:t>
      </w:r>
      <w:proofErr w:type="gramEnd"/>
      <w:r w:rsidRPr="000B2351">
        <w:rPr>
          <w:rFonts w:eastAsia="Times New Roman"/>
          <w:sz w:val="20"/>
          <w:szCs w:val="20"/>
          <w:lang w:eastAsia="ru-RU"/>
        </w:rPr>
        <w:t xml:space="preserve"> в том числе в следующих случаях:</w:t>
      </w:r>
    </w:p>
    <w:p w:rsidR="000B2351" w:rsidRPr="000B2351" w:rsidRDefault="000B2351" w:rsidP="000B2351">
      <w:pPr>
        <w:autoSpaceDE w:val="0"/>
        <w:autoSpaceDN w:val="0"/>
        <w:adjustRightInd w:val="0"/>
        <w:spacing w:after="0" w:line="240" w:lineRule="auto"/>
        <w:ind w:firstLine="284"/>
        <w:jc w:val="both"/>
        <w:outlineLvl w:val="1"/>
        <w:rPr>
          <w:rFonts w:eastAsia="Times New Roman"/>
          <w:sz w:val="20"/>
          <w:szCs w:val="20"/>
          <w:lang w:eastAsia="ru-RU"/>
        </w:rPr>
      </w:pPr>
      <w:r w:rsidRPr="000B2351">
        <w:rPr>
          <w:rFonts w:eastAsia="Times New Roman"/>
          <w:sz w:val="20"/>
          <w:szCs w:val="20"/>
          <w:lang w:eastAsia="ru-RU"/>
        </w:rPr>
        <w:t>1) нарушение срока регистрации запроса о предоставлении государственной или муниципальной услуги;</w:t>
      </w:r>
    </w:p>
    <w:p w:rsidR="000B2351" w:rsidRPr="000B2351" w:rsidRDefault="000B2351" w:rsidP="000B2351">
      <w:pPr>
        <w:autoSpaceDE w:val="0"/>
        <w:autoSpaceDN w:val="0"/>
        <w:adjustRightInd w:val="0"/>
        <w:spacing w:after="0" w:line="240" w:lineRule="auto"/>
        <w:ind w:firstLine="284"/>
        <w:jc w:val="both"/>
        <w:outlineLvl w:val="1"/>
        <w:rPr>
          <w:rFonts w:eastAsia="Times New Roman"/>
          <w:sz w:val="20"/>
          <w:szCs w:val="20"/>
          <w:lang w:eastAsia="ru-RU"/>
        </w:rPr>
      </w:pPr>
      <w:r w:rsidRPr="000B2351">
        <w:rPr>
          <w:rFonts w:eastAsia="Times New Roman"/>
          <w:sz w:val="20"/>
          <w:szCs w:val="20"/>
          <w:lang w:eastAsia="ru-RU"/>
        </w:rPr>
        <w:t xml:space="preserve">2) нарушение срока предоставления государственной или муниципальной услуги. </w:t>
      </w:r>
      <w:proofErr w:type="gramStart"/>
      <w:r w:rsidRPr="000B2351">
        <w:rPr>
          <w:rFonts w:eastAsia="Times New Roman"/>
          <w:sz w:val="20"/>
          <w:szCs w:val="20"/>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 от 27.07.2010 N</w:t>
      </w:r>
      <w:proofErr w:type="gramEnd"/>
      <w:r w:rsidRPr="000B2351">
        <w:rPr>
          <w:rFonts w:eastAsia="Times New Roman"/>
          <w:sz w:val="20"/>
          <w:szCs w:val="20"/>
          <w:lang w:eastAsia="ru-RU"/>
        </w:rPr>
        <w:t xml:space="preserve"> 210-ФЗ;</w:t>
      </w:r>
    </w:p>
    <w:p w:rsidR="000B2351" w:rsidRPr="000B2351" w:rsidRDefault="000B2351" w:rsidP="000B2351">
      <w:pPr>
        <w:autoSpaceDE w:val="0"/>
        <w:autoSpaceDN w:val="0"/>
        <w:adjustRightInd w:val="0"/>
        <w:spacing w:after="0" w:line="240" w:lineRule="auto"/>
        <w:ind w:firstLine="284"/>
        <w:jc w:val="both"/>
        <w:outlineLvl w:val="1"/>
        <w:rPr>
          <w:rFonts w:eastAsia="Times New Roman"/>
          <w:sz w:val="20"/>
          <w:szCs w:val="20"/>
          <w:lang w:eastAsia="ru-RU"/>
        </w:rPr>
      </w:pPr>
      <w:r w:rsidRPr="000B2351">
        <w:rPr>
          <w:rFonts w:eastAsia="Times New Roman"/>
          <w:sz w:val="20"/>
          <w:szCs w:val="20"/>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B2351" w:rsidRPr="000B2351" w:rsidRDefault="000B2351" w:rsidP="000B2351">
      <w:pPr>
        <w:autoSpaceDE w:val="0"/>
        <w:autoSpaceDN w:val="0"/>
        <w:adjustRightInd w:val="0"/>
        <w:spacing w:after="0" w:line="240" w:lineRule="auto"/>
        <w:ind w:firstLine="284"/>
        <w:jc w:val="both"/>
        <w:outlineLvl w:val="1"/>
        <w:rPr>
          <w:rFonts w:eastAsia="Times New Roman"/>
          <w:sz w:val="20"/>
          <w:szCs w:val="20"/>
          <w:lang w:eastAsia="ru-RU"/>
        </w:rPr>
      </w:pPr>
      <w:r w:rsidRPr="000B2351">
        <w:rPr>
          <w:rFonts w:eastAsia="Times New Roman"/>
          <w:sz w:val="20"/>
          <w:szCs w:val="20"/>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0B2351" w:rsidRPr="000B2351" w:rsidRDefault="000B2351" w:rsidP="000B2351">
      <w:pPr>
        <w:autoSpaceDE w:val="0"/>
        <w:autoSpaceDN w:val="0"/>
        <w:adjustRightInd w:val="0"/>
        <w:spacing w:after="0" w:line="240" w:lineRule="auto"/>
        <w:ind w:firstLine="284"/>
        <w:jc w:val="both"/>
        <w:outlineLvl w:val="1"/>
        <w:rPr>
          <w:rFonts w:eastAsia="Times New Roman"/>
          <w:sz w:val="20"/>
          <w:szCs w:val="20"/>
          <w:lang w:eastAsia="ru-RU"/>
        </w:rPr>
      </w:pPr>
      <w:proofErr w:type="gramStart"/>
      <w:r w:rsidRPr="000B2351">
        <w:rPr>
          <w:rFonts w:eastAsia="Times New Roman"/>
          <w:sz w:val="20"/>
          <w:szCs w:val="20"/>
          <w:lang w:eastAsia="ru-RU"/>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B2351">
        <w:rPr>
          <w:rFonts w:eastAsia="Times New Roman"/>
          <w:sz w:val="20"/>
          <w:szCs w:val="20"/>
          <w:lang w:eastAsia="ru-RU"/>
        </w:rPr>
        <w:t xml:space="preserve"> </w:t>
      </w:r>
      <w:proofErr w:type="gramStart"/>
      <w:r w:rsidRPr="000B2351">
        <w:rPr>
          <w:rFonts w:eastAsia="Times New Roman"/>
          <w:sz w:val="20"/>
          <w:szCs w:val="20"/>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 от 27.07.2010 N</w:t>
      </w:r>
      <w:proofErr w:type="gramEnd"/>
      <w:r w:rsidRPr="000B2351">
        <w:rPr>
          <w:rFonts w:eastAsia="Times New Roman"/>
          <w:sz w:val="20"/>
          <w:szCs w:val="20"/>
          <w:lang w:eastAsia="ru-RU"/>
        </w:rPr>
        <w:t xml:space="preserve"> 210-ФЗ;</w:t>
      </w:r>
    </w:p>
    <w:p w:rsidR="000B2351" w:rsidRPr="000B2351" w:rsidRDefault="000B2351" w:rsidP="000B2351">
      <w:pPr>
        <w:autoSpaceDE w:val="0"/>
        <w:autoSpaceDN w:val="0"/>
        <w:adjustRightInd w:val="0"/>
        <w:spacing w:after="0" w:line="240" w:lineRule="auto"/>
        <w:ind w:firstLine="284"/>
        <w:jc w:val="both"/>
        <w:outlineLvl w:val="1"/>
        <w:rPr>
          <w:rFonts w:eastAsia="Times New Roman"/>
          <w:sz w:val="20"/>
          <w:szCs w:val="20"/>
          <w:lang w:eastAsia="ru-RU"/>
        </w:rPr>
      </w:pPr>
      <w:r w:rsidRPr="000B2351">
        <w:rPr>
          <w:rFonts w:eastAsia="Times New Roman"/>
          <w:sz w:val="20"/>
          <w:szCs w:val="20"/>
          <w:lang w:eastAsia="ru-RU"/>
        </w:rPr>
        <w:lastRenderedPageBreak/>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B2351" w:rsidRPr="000B2351" w:rsidRDefault="000B2351" w:rsidP="000B2351">
      <w:pPr>
        <w:autoSpaceDE w:val="0"/>
        <w:autoSpaceDN w:val="0"/>
        <w:adjustRightInd w:val="0"/>
        <w:spacing w:after="0" w:line="240" w:lineRule="auto"/>
        <w:ind w:firstLine="284"/>
        <w:jc w:val="both"/>
        <w:outlineLvl w:val="1"/>
        <w:rPr>
          <w:rFonts w:eastAsia="Times New Roman"/>
          <w:sz w:val="20"/>
          <w:szCs w:val="20"/>
          <w:lang w:eastAsia="ru-RU"/>
        </w:rPr>
      </w:pPr>
      <w:proofErr w:type="gramStart"/>
      <w:r w:rsidRPr="000B2351">
        <w:rPr>
          <w:rFonts w:eastAsia="Times New Roman"/>
          <w:sz w:val="20"/>
          <w:szCs w:val="20"/>
          <w:lang w:eastAsia="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"Об организации предоставления государственных и муниципальных услуг" от 27.07.2010 N 210-ФЗ, или их работников в исправлении допущенных ими опечаток и ошибок в выданных в результате предоставления</w:t>
      </w:r>
      <w:proofErr w:type="gramEnd"/>
      <w:r w:rsidRPr="000B2351">
        <w:rPr>
          <w:rFonts w:eastAsia="Times New Roman"/>
          <w:sz w:val="20"/>
          <w:szCs w:val="20"/>
          <w:lang w:eastAsia="ru-RU"/>
        </w:rPr>
        <w:t xml:space="preserve"> государственной или муниципальной услуги </w:t>
      </w:r>
      <w:proofErr w:type="gramStart"/>
      <w:r w:rsidRPr="000B2351">
        <w:rPr>
          <w:rFonts w:eastAsia="Times New Roman"/>
          <w:sz w:val="20"/>
          <w:szCs w:val="20"/>
          <w:lang w:eastAsia="ru-RU"/>
        </w:rPr>
        <w:t>документах</w:t>
      </w:r>
      <w:proofErr w:type="gramEnd"/>
      <w:r w:rsidRPr="000B2351">
        <w:rPr>
          <w:rFonts w:eastAsia="Times New Roman"/>
          <w:sz w:val="20"/>
          <w:szCs w:val="20"/>
          <w:lang w:eastAsia="ru-RU"/>
        </w:rPr>
        <w:t xml:space="preserve"> либо нарушение установленного срока таких исправлений. </w:t>
      </w:r>
      <w:proofErr w:type="gramStart"/>
      <w:r w:rsidRPr="000B2351">
        <w:rPr>
          <w:rFonts w:eastAsia="Times New Roman"/>
          <w:sz w:val="20"/>
          <w:szCs w:val="20"/>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 от 27.07.2010 N</w:t>
      </w:r>
      <w:proofErr w:type="gramEnd"/>
      <w:r w:rsidRPr="000B2351">
        <w:rPr>
          <w:rFonts w:eastAsia="Times New Roman"/>
          <w:sz w:val="20"/>
          <w:szCs w:val="20"/>
          <w:lang w:eastAsia="ru-RU"/>
        </w:rPr>
        <w:t xml:space="preserve"> 210-ФЗ;</w:t>
      </w:r>
    </w:p>
    <w:p w:rsidR="000B2351" w:rsidRPr="000B2351" w:rsidRDefault="000B2351" w:rsidP="000B2351">
      <w:pPr>
        <w:autoSpaceDE w:val="0"/>
        <w:autoSpaceDN w:val="0"/>
        <w:adjustRightInd w:val="0"/>
        <w:spacing w:after="0" w:line="240" w:lineRule="auto"/>
        <w:ind w:firstLine="284"/>
        <w:jc w:val="both"/>
        <w:outlineLvl w:val="1"/>
        <w:rPr>
          <w:rFonts w:eastAsia="Times New Roman"/>
          <w:sz w:val="20"/>
          <w:szCs w:val="20"/>
          <w:lang w:eastAsia="ru-RU"/>
        </w:rPr>
      </w:pPr>
      <w:r w:rsidRPr="000B2351">
        <w:rPr>
          <w:rFonts w:eastAsia="Times New Roman"/>
          <w:sz w:val="20"/>
          <w:szCs w:val="20"/>
          <w:lang w:eastAsia="ru-RU"/>
        </w:rPr>
        <w:t>8) нарушение срока или порядка выдачи документов по результатам предоставления государственной или муниципальной услуги;</w:t>
      </w:r>
    </w:p>
    <w:p w:rsidR="000B2351" w:rsidRPr="000B2351" w:rsidRDefault="000B2351" w:rsidP="000B2351">
      <w:pPr>
        <w:autoSpaceDE w:val="0"/>
        <w:autoSpaceDN w:val="0"/>
        <w:adjustRightInd w:val="0"/>
        <w:spacing w:after="0" w:line="240" w:lineRule="auto"/>
        <w:ind w:firstLine="284"/>
        <w:jc w:val="both"/>
        <w:outlineLvl w:val="1"/>
        <w:rPr>
          <w:rFonts w:eastAsia="Times New Roman"/>
          <w:sz w:val="20"/>
          <w:szCs w:val="20"/>
          <w:lang w:eastAsia="ru-RU"/>
        </w:rPr>
      </w:pPr>
      <w:proofErr w:type="gramStart"/>
      <w:r w:rsidRPr="000B2351">
        <w:rPr>
          <w:rFonts w:eastAsia="Times New Roman"/>
          <w:sz w:val="20"/>
          <w:szCs w:val="20"/>
          <w:lang w:eastAsia="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B2351">
        <w:rPr>
          <w:rFonts w:eastAsia="Times New Roman"/>
          <w:sz w:val="20"/>
          <w:szCs w:val="20"/>
          <w:lang w:eastAsia="ru-RU"/>
        </w:rPr>
        <w:t xml:space="preserve"> </w:t>
      </w:r>
      <w:proofErr w:type="gramStart"/>
      <w:r w:rsidRPr="000B2351">
        <w:rPr>
          <w:rFonts w:eastAsia="Times New Roman"/>
          <w:sz w:val="20"/>
          <w:szCs w:val="20"/>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 от 27.07.2010 N</w:t>
      </w:r>
      <w:proofErr w:type="gramEnd"/>
      <w:r w:rsidRPr="000B2351">
        <w:rPr>
          <w:rFonts w:eastAsia="Times New Roman"/>
          <w:sz w:val="20"/>
          <w:szCs w:val="20"/>
          <w:lang w:eastAsia="ru-RU"/>
        </w:rPr>
        <w:t xml:space="preserve"> 210-ФЗ.</w:t>
      </w:r>
    </w:p>
    <w:p w:rsidR="000B2351" w:rsidRPr="000B2351" w:rsidRDefault="000B2351" w:rsidP="000B2351">
      <w:pPr>
        <w:autoSpaceDE w:val="0"/>
        <w:autoSpaceDN w:val="0"/>
        <w:adjustRightInd w:val="0"/>
        <w:spacing w:after="0" w:line="240" w:lineRule="auto"/>
        <w:ind w:firstLine="284"/>
        <w:jc w:val="both"/>
        <w:outlineLvl w:val="1"/>
        <w:rPr>
          <w:rFonts w:eastAsia="Times New Roman"/>
          <w:sz w:val="20"/>
          <w:szCs w:val="20"/>
          <w:lang w:eastAsia="ru-RU"/>
        </w:rPr>
      </w:pPr>
      <w:proofErr w:type="gramStart"/>
      <w:r w:rsidRPr="000B2351">
        <w:rPr>
          <w:rFonts w:eastAsia="Times New Roman"/>
          <w:sz w:val="20"/>
          <w:szCs w:val="20"/>
          <w:lang w:eastAsia="ru-RU"/>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w:t>
      </w:r>
      <w:r w:rsidRPr="000B2351">
        <w:rPr>
          <w:rFonts w:eastAsia="Times New Roman"/>
          <w:sz w:val="20"/>
          <w:szCs w:val="20"/>
          <w:lang w:eastAsia="ru-RU"/>
        </w:rPr>
        <w:lastRenderedPageBreak/>
        <w:t>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 от</w:t>
      </w:r>
      <w:proofErr w:type="gramEnd"/>
      <w:r w:rsidRPr="000B2351">
        <w:rPr>
          <w:rFonts w:eastAsia="Times New Roman"/>
          <w:sz w:val="20"/>
          <w:szCs w:val="20"/>
          <w:lang w:eastAsia="ru-RU"/>
        </w:rPr>
        <w:t xml:space="preserve"> 27.07.2010 N 210-ФЗ. </w:t>
      </w:r>
      <w:proofErr w:type="gramStart"/>
      <w:r w:rsidRPr="000B2351">
        <w:rPr>
          <w:rFonts w:eastAsia="Times New Roman"/>
          <w:sz w:val="20"/>
          <w:szCs w:val="20"/>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 от 27.07.2010 N</w:t>
      </w:r>
      <w:proofErr w:type="gramEnd"/>
      <w:r w:rsidRPr="000B2351">
        <w:rPr>
          <w:rFonts w:eastAsia="Times New Roman"/>
          <w:sz w:val="20"/>
          <w:szCs w:val="20"/>
          <w:lang w:eastAsia="ru-RU"/>
        </w:rPr>
        <w:t xml:space="preserve"> 210-ФЗ.</w:t>
      </w:r>
    </w:p>
    <w:p w:rsidR="000B2351" w:rsidRPr="000B2351" w:rsidRDefault="000B2351" w:rsidP="000B2351">
      <w:pPr>
        <w:autoSpaceDE w:val="0"/>
        <w:autoSpaceDN w:val="0"/>
        <w:adjustRightInd w:val="0"/>
        <w:spacing w:after="0" w:line="240" w:lineRule="auto"/>
        <w:ind w:firstLine="284"/>
        <w:jc w:val="both"/>
        <w:outlineLvl w:val="1"/>
        <w:rPr>
          <w:rFonts w:eastAsia="Times New Roman"/>
          <w:sz w:val="20"/>
          <w:szCs w:val="20"/>
          <w:lang w:eastAsia="ru-RU"/>
        </w:rPr>
      </w:pPr>
      <w:r w:rsidRPr="000B2351">
        <w:rPr>
          <w:rFonts w:eastAsia="Times New Roman"/>
          <w:sz w:val="20"/>
          <w:szCs w:val="20"/>
          <w:lang w:eastAsia="ru-RU"/>
        </w:rPr>
        <w:t>48. Жалобы рассматриваются должностными лицами, указанными в пункте 46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w:t>
      </w:r>
    </w:p>
    <w:p w:rsidR="000B2351" w:rsidRPr="000B2351" w:rsidRDefault="000B2351" w:rsidP="000B2351">
      <w:pPr>
        <w:autoSpaceDE w:val="0"/>
        <w:autoSpaceDN w:val="0"/>
        <w:adjustRightInd w:val="0"/>
        <w:spacing w:after="0" w:line="240" w:lineRule="auto"/>
        <w:ind w:firstLine="284"/>
        <w:jc w:val="both"/>
        <w:outlineLvl w:val="1"/>
        <w:rPr>
          <w:rFonts w:eastAsia="Times New Roman"/>
          <w:sz w:val="20"/>
          <w:szCs w:val="20"/>
          <w:lang w:eastAsia="ru-RU"/>
        </w:rPr>
      </w:pPr>
      <w:r w:rsidRPr="000B2351">
        <w:rPr>
          <w:rFonts w:eastAsia="Times New Roman"/>
          <w:sz w:val="20"/>
          <w:szCs w:val="20"/>
          <w:lang w:eastAsia="ru-RU"/>
        </w:rPr>
        <w:t>1) Жалоба подается в письменной форме на бумажном носителе, в электронной форме в администрацию муниципального образования. Жалобы на решения и действия (бездействие) руководителя администрации,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B2351" w:rsidRPr="000B2351" w:rsidRDefault="000B2351" w:rsidP="000B2351">
      <w:pPr>
        <w:autoSpaceDE w:val="0"/>
        <w:autoSpaceDN w:val="0"/>
        <w:adjustRightInd w:val="0"/>
        <w:spacing w:after="0" w:line="240" w:lineRule="auto"/>
        <w:ind w:firstLine="284"/>
        <w:jc w:val="both"/>
        <w:outlineLvl w:val="1"/>
        <w:rPr>
          <w:rFonts w:eastAsia="Times New Roman"/>
          <w:sz w:val="20"/>
          <w:szCs w:val="20"/>
          <w:lang w:eastAsia="ru-RU"/>
        </w:rPr>
      </w:pPr>
      <w:r w:rsidRPr="000B2351">
        <w:rPr>
          <w:rFonts w:eastAsia="Times New Roman"/>
          <w:sz w:val="20"/>
          <w:szCs w:val="20"/>
          <w:lang w:eastAsia="ru-RU"/>
        </w:rPr>
        <w:t>2) Жалоба должна содержать:</w:t>
      </w:r>
    </w:p>
    <w:p w:rsidR="000B2351" w:rsidRPr="000B2351" w:rsidRDefault="000B2351" w:rsidP="000B2351">
      <w:pPr>
        <w:autoSpaceDE w:val="0"/>
        <w:autoSpaceDN w:val="0"/>
        <w:adjustRightInd w:val="0"/>
        <w:spacing w:after="0" w:line="240" w:lineRule="auto"/>
        <w:ind w:firstLine="284"/>
        <w:jc w:val="both"/>
        <w:outlineLvl w:val="1"/>
        <w:rPr>
          <w:rFonts w:eastAsia="Times New Roman"/>
          <w:sz w:val="20"/>
          <w:szCs w:val="20"/>
          <w:lang w:eastAsia="ru-RU"/>
        </w:rPr>
      </w:pPr>
      <w:r w:rsidRPr="000B2351">
        <w:rPr>
          <w:rFonts w:eastAsia="Times New Roman"/>
          <w:sz w:val="20"/>
          <w:szCs w:val="20"/>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ответственного специалиста, решения и действия (бездействие) которых обжалуются;</w:t>
      </w:r>
    </w:p>
    <w:p w:rsidR="000B2351" w:rsidRPr="000B2351" w:rsidRDefault="000B2351" w:rsidP="000B2351">
      <w:pPr>
        <w:autoSpaceDE w:val="0"/>
        <w:autoSpaceDN w:val="0"/>
        <w:adjustRightInd w:val="0"/>
        <w:spacing w:after="0" w:line="240" w:lineRule="auto"/>
        <w:ind w:firstLine="284"/>
        <w:jc w:val="both"/>
        <w:outlineLvl w:val="1"/>
        <w:rPr>
          <w:rFonts w:eastAsia="Times New Roman"/>
          <w:sz w:val="20"/>
          <w:szCs w:val="20"/>
          <w:lang w:eastAsia="ru-RU"/>
        </w:rPr>
      </w:pPr>
      <w:proofErr w:type="gramStart"/>
      <w:r w:rsidRPr="000B2351">
        <w:rPr>
          <w:rFonts w:eastAsia="Times New Roman"/>
          <w:sz w:val="20"/>
          <w:szCs w:val="20"/>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B2351" w:rsidRPr="000B2351" w:rsidRDefault="000B2351" w:rsidP="000B2351">
      <w:pPr>
        <w:autoSpaceDE w:val="0"/>
        <w:autoSpaceDN w:val="0"/>
        <w:adjustRightInd w:val="0"/>
        <w:spacing w:after="0" w:line="240" w:lineRule="auto"/>
        <w:ind w:firstLine="284"/>
        <w:jc w:val="both"/>
        <w:outlineLvl w:val="1"/>
        <w:rPr>
          <w:rFonts w:eastAsia="Times New Roman"/>
          <w:sz w:val="20"/>
          <w:szCs w:val="20"/>
          <w:lang w:eastAsia="ru-RU"/>
        </w:rPr>
      </w:pPr>
      <w:r w:rsidRPr="000B2351">
        <w:rPr>
          <w:rFonts w:eastAsia="Times New Roman"/>
          <w:sz w:val="20"/>
          <w:szCs w:val="20"/>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ответственного специалиста;</w:t>
      </w:r>
    </w:p>
    <w:p w:rsidR="000B2351" w:rsidRPr="000B2351" w:rsidRDefault="000B2351" w:rsidP="000B2351">
      <w:pPr>
        <w:autoSpaceDE w:val="0"/>
        <w:autoSpaceDN w:val="0"/>
        <w:adjustRightInd w:val="0"/>
        <w:spacing w:after="0" w:line="240" w:lineRule="auto"/>
        <w:ind w:firstLine="284"/>
        <w:jc w:val="both"/>
        <w:outlineLvl w:val="1"/>
        <w:rPr>
          <w:rFonts w:eastAsia="Times New Roman"/>
          <w:sz w:val="20"/>
          <w:szCs w:val="20"/>
          <w:lang w:eastAsia="ru-RU"/>
        </w:rPr>
      </w:pPr>
      <w:r w:rsidRPr="000B2351">
        <w:rPr>
          <w:rFonts w:eastAsia="Times New Roman"/>
          <w:sz w:val="20"/>
          <w:szCs w:val="20"/>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0B2351">
        <w:rPr>
          <w:rFonts w:eastAsia="Times New Roman"/>
          <w:sz w:val="20"/>
          <w:szCs w:val="20"/>
          <w:lang w:eastAsia="ru-RU"/>
        </w:rPr>
        <w:lastRenderedPageBreak/>
        <w:t>муниципального служащего, ответственного специалиста. Заявителем могут быть представлены документы (при наличии), подтверждающие доводы заявителя, либо их копии.</w:t>
      </w:r>
    </w:p>
    <w:p w:rsidR="000B2351" w:rsidRPr="000B2351" w:rsidRDefault="000B2351" w:rsidP="000B2351">
      <w:pPr>
        <w:autoSpaceDE w:val="0"/>
        <w:autoSpaceDN w:val="0"/>
        <w:adjustRightInd w:val="0"/>
        <w:spacing w:after="0" w:line="240" w:lineRule="auto"/>
        <w:ind w:firstLine="284"/>
        <w:jc w:val="both"/>
        <w:outlineLvl w:val="1"/>
        <w:rPr>
          <w:rFonts w:eastAsia="Times New Roman"/>
          <w:sz w:val="20"/>
          <w:szCs w:val="20"/>
          <w:lang w:eastAsia="ru-RU"/>
        </w:rPr>
      </w:pPr>
      <w:r w:rsidRPr="000B2351">
        <w:rPr>
          <w:rFonts w:eastAsia="Times New Roman"/>
          <w:sz w:val="20"/>
          <w:szCs w:val="20"/>
          <w:lang w:eastAsia="ru-RU"/>
        </w:rPr>
        <w:t xml:space="preserve">3)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0B2351">
        <w:rPr>
          <w:rFonts w:eastAsia="Times New Roman"/>
          <w:sz w:val="20"/>
          <w:szCs w:val="20"/>
          <w:lang w:eastAsia="ru-RU"/>
        </w:rPr>
        <w:t>неудобства</w:t>
      </w:r>
      <w:proofErr w:type="gramEnd"/>
      <w:r w:rsidRPr="000B2351">
        <w:rPr>
          <w:rFonts w:eastAsia="Times New Roman"/>
          <w:sz w:val="20"/>
          <w:szCs w:val="20"/>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E4760" w:rsidRPr="000B2351" w:rsidRDefault="000B2351" w:rsidP="000B2351">
      <w:pPr>
        <w:spacing w:after="0" w:line="240" w:lineRule="auto"/>
        <w:ind w:firstLine="284"/>
        <w:jc w:val="center"/>
        <w:rPr>
          <w:rFonts w:eastAsia="Times New Roman"/>
          <w:color w:val="000000"/>
          <w:sz w:val="20"/>
          <w:szCs w:val="20"/>
          <w:lang w:eastAsia="ru-RU"/>
        </w:rPr>
      </w:pPr>
      <w:r w:rsidRPr="000B2351">
        <w:rPr>
          <w:rFonts w:eastAsia="Times New Roman"/>
          <w:sz w:val="20"/>
          <w:szCs w:val="20"/>
          <w:lang w:eastAsia="ru-RU"/>
        </w:rPr>
        <w:t xml:space="preserve">4) В случае признания </w:t>
      </w:r>
      <w:proofErr w:type="gramStart"/>
      <w:r w:rsidRPr="000B2351">
        <w:rPr>
          <w:rFonts w:eastAsia="Times New Roman"/>
          <w:sz w:val="20"/>
          <w:szCs w:val="20"/>
          <w:lang w:eastAsia="ru-RU"/>
        </w:rPr>
        <w:t>жалобы</w:t>
      </w:r>
      <w:proofErr w:type="gramEnd"/>
      <w:r w:rsidRPr="000B2351">
        <w:rPr>
          <w:rFonts w:eastAsia="Times New Roman"/>
          <w:sz w:val="20"/>
          <w:szCs w:val="20"/>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63E2D" w:rsidRDefault="00263E2D" w:rsidP="00620C3B">
      <w:pPr>
        <w:spacing w:after="0" w:line="252" w:lineRule="auto"/>
        <w:ind w:firstLine="284"/>
        <w:outlineLvl w:val="0"/>
        <w:rPr>
          <w:rFonts w:eastAsia="Times New Roman"/>
          <w:kern w:val="28"/>
          <w:sz w:val="18"/>
          <w:szCs w:val="18"/>
          <w:lang w:eastAsia="ru-RU"/>
        </w:rPr>
      </w:pPr>
    </w:p>
    <w:p w:rsidR="000B2351" w:rsidRPr="000B2351" w:rsidRDefault="000B2351" w:rsidP="0008233C">
      <w:pPr>
        <w:widowControl w:val="0"/>
        <w:suppressLineNumbers/>
        <w:shd w:val="clear" w:color="auto" w:fill="FFFFFF"/>
        <w:suppressAutoHyphens/>
        <w:spacing w:after="0" w:line="240" w:lineRule="auto"/>
        <w:jc w:val="right"/>
        <w:rPr>
          <w:rFonts w:eastAsia="Lucida Sans Unicode"/>
          <w:color w:val="000000"/>
          <w:kern w:val="2"/>
          <w:sz w:val="16"/>
          <w:szCs w:val="16"/>
          <w:lang w:eastAsia="ar-SA"/>
        </w:rPr>
      </w:pPr>
      <w:r w:rsidRPr="000B2351">
        <w:rPr>
          <w:rFonts w:eastAsia="Lucida Sans Unicode"/>
          <w:color w:val="000000"/>
          <w:kern w:val="2"/>
          <w:sz w:val="16"/>
          <w:szCs w:val="16"/>
          <w:lang w:eastAsia="ar-SA"/>
        </w:rPr>
        <w:t>Приложение № 1</w:t>
      </w:r>
    </w:p>
    <w:p w:rsidR="000B2351" w:rsidRPr="000B2351" w:rsidRDefault="000B2351" w:rsidP="0008233C">
      <w:pPr>
        <w:widowControl w:val="0"/>
        <w:suppressLineNumbers/>
        <w:shd w:val="clear" w:color="auto" w:fill="FFFFFF"/>
        <w:suppressAutoHyphens/>
        <w:spacing w:after="0" w:line="240" w:lineRule="auto"/>
        <w:jc w:val="right"/>
        <w:rPr>
          <w:rFonts w:eastAsia="Lucida Sans Unicode"/>
          <w:kern w:val="2"/>
          <w:sz w:val="16"/>
          <w:szCs w:val="16"/>
          <w:lang w:eastAsia="ar-SA"/>
        </w:rPr>
      </w:pPr>
      <w:r w:rsidRPr="000B2351">
        <w:rPr>
          <w:rFonts w:eastAsia="Lucida Sans Unicode"/>
          <w:color w:val="000000"/>
          <w:kern w:val="2"/>
          <w:sz w:val="16"/>
          <w:szCs w:val="16"/>
          <w:lang w:eastAsia="ar-SA"/>
        </w:rPr>
        <w:t xml:space="preserve">к административному регламенту </w:t>
      </w:r>
    </w:p>
    <w:p w:rsidR="000B2351" w:rsidRPr="000B2351" w:rsidRDefault="000B2351" w:rsidP="000B2351">
      <w:pPr>
        <w:spacing w:after="0" w:line="240" w:lineRule="auto"/>
        <w:jc w:val="right"/>
        <w:rPr>
          <w:rFonts w:eastAsia="Times New Roman"/>
          <w:sz w:val="16"/>
          <w:szCs w:val="16"/>
          <w:lang w:eastAsia="ru-RU"/>
        </w:rPr>
      </w:pPr>
    </w:p>
    <w:p w:rsidR="000B2351" w:rsidRPr="000B2351" w:rsidRDefault="000B2351" w:rsidP="000B2351">
      <w:pPr>
        <w:spacing w:after="0" w:line="240" w:lineRule="auto"/>
        <w:rPr>
          <w:rFonts w:eastAsia="Times New Roman"/>
          <w:sz w:val="20"/>
          <w:szCs w:val="20"/>
          <w:lang w:eastAsia="ru-RU"/>
        </w:rPr>
      </w:pPr>
      <w:r>
        <w:rPr>
          <w:rFonts w:eastAsia="Times New Roman"/>
          <w:color w:val="000000"/>
          <w:sz w:val="24"/>
          <w:szCs w:val="24"/>
          <w:lang w:eastAsia="ru-RU"/>
        </w:rPr>
        <w:t xml:space="preserve">                                              </w:t>
      </w:r>
      <w:r w:rsidRPr="000B2351">
        <w:rPr>
          <w:rFonts w:eastAsia="Times New Roman"/>
          <w:sz w:val="20"/>
          <w:szCs w:val="20"/>
          <w:lang w:eastAsia="ru-RU"/>
        </w:rPr>
        <w:t>Главе муниципального</w:t>
      </w:r>
      <w:r>
        <w:rPr>
          <w:rFonts w:eastAsia="Times New Roman"/>
          <w:sz w:val="20"/>
          <w:szCs w:val="20"/>
          <w:lang w:eastAsia="ru-RU"/>
        </w:rPr>
        <w:t xml:space="preserve"> </w:t>
      </w:r>
      <w:r w:rsidRPr="000B2351">
        <w:rPr>
          <w:rFonts w:eastAsia="Times New Roman"/>
          <w:sz w:val="20"/>
          <w:szCs w:val="20"/>
          <w:lang w:eastAsia="ru-RU"/>
        </w:rPr>
        <w:t>образования «Уемское»</w:t>
      </w:r>
    </w:p>
    <w:p w:rsidR="000B2351" w:rsidRPr="000B2351" w:rsidRDefault="000B2351" w:rsidP="000B2351">
      <w:pPr>
        <w:widowControl w:val="0"/>
        <w:suppressLineNumbers/>
        <w:suppressAutoHyphens/>
        <w:spacing w:after="0" w:line="240" w:lineRule="auto"/>
        <w:jc w:val="right"/>
        <w:rPr>
          <w:rFonts w:eastAsia="Lucida Sans Unicode"/>
          <w:color w:val="000000"/>
          <w:kern w:val="2"/>
          <w:sz w:val="20"/>
          <w:szCs w:val="20"/>
          <w:lang w:eastAsia="ar-SA"/>
        </w:rPr>
      </w:pPr>
      <w:r w:rsidRPr="000B2351">
        <w:rPr>
          <w:rFonts w:eastAsia="Lucida Sans Unicode"/>
          <w:color w:val="000000"/>
          <w:kern w:val="2"/>
          <w:sz w:val="20"/>
          <w:szCs w:val="20"/>
          <w:lang w:eastAsia="ar-SA"/>
        </w:rPr>
        <w:t xml:space="preserve">      _______________________________________ </w:t>
      </w:r>
    </w:p>
    <w:p w:rsidR="000B2351" w:rsidRPr="000B2351" w:rsidRDefault="000B2351" w:rsidP="000B2351">
      <w:pPr>
        <w:widowControl w:val="0"/>
        <w:suppressLineNumbers/>
        <w:suppressAutoHyphens/>
        <w:spacing w:before="120" w:after="0" w:line="240" w:lineRule="auto"/>
        <w:jc w:val="right"/>
        <w:rPr>
          <w:rFonts w:eastAsia="Lucida Sans Unicode"/>
          <w:color w:val="000000"/>
          <w:kern w:val="2"/>
          <w:sz w:val="20"/>
          <w:szCs w:val="20"/>
          <w:lang w:eastAsia="ar-SA"/>
        </w:rPr>
      </w:pPr>
      <w:r>
        <w:rPr>
          <w:rFonts w:eastAsia="Lucida Sans Unicode"/>
          <w:color w:val="000000"/>
          <w:kern w:val="2"/>
          <w:sz w:val="20"/>
          <w:szCs w:val="20"/>
          <w:lang w:eastAsia="ar-SA"/>
        </w:rPr>
        <w:t xml:space="preserve">      о</w:t>
      </w:r>
      <w:r w:rsidRPr="000B2351">
        <w:rPr>
          <w:rFonts w:eastAsia="Lucida Sans Unicode"/>
          <w:color w:val="000000"/>
          <w:kern w:val="2"/>
          <w:sz w:val="20"/>
          <w:szCs w:val="20"/>
          <w:lang w:eastAsia="ar-SA"/>
        </w:rPr>
        <w:t xml:space="preserve">т ____________________________________ </w:t>
      </w:r>
    </w:p>
    <w:p w:rsidR="000B2351" w:rsidRDefault="000B2351" w:rsidP="0008233C">
      <w:pPr>
        <w:widowControl w:val="0"/>
        <w:suppressLineNumbers/>
        <w:suppressAutoHyphens/>
        <w:spacing w:after="0" w:line="240" w:lineRule="auto"/>
        <w:jc w:val="right"/>
        <w:rPr>
          <w:rFonts w:eastAsia="Lucida Sans Unicode"/>
          <w:color w:val="000000"/>
          <w:kern w:val="2"/>
          <w:sz w:val="20"/>
          <w:szCs w:val="20"/>
          <w:lang w:eastAsia="ar-SA"/>
        </w:rPr>
      </w:pPr>
      <w:r w:rsidRPr="000B2351">
        <w:rPr>
          <w:rFonts w:eastAsia="Lucida Sans Unicode"/>
          <w:color w:val="000000"/>
          <w:kern w:val="2"/>
          <w:sz w:val="20"/>
          <w:szCs w:val="20"/>
          <w:lang w:eastAsia="ar-SA"/>
        </w:rPr>
        <w:t xml:space="preserve">      </w:t>
      </w:r>
    </w:p>
    <w:p w:rsidR="000B2351" w:rsidRPr="000B2351" w:rsidRDefault="000B2351" w:rsidP="000B2351">
      <w:pPr>
        <w:widowControl w:val="0"/>
        <w:suppressLineNumbers/>
        <w:suppressAutoHyphens/>
        <w:spacing w:after="0" w:line="240" w:lineRule="auto"/>
        <w:jc w:val="center"/>
        <w:rPr>
          <w:rFonts w:eastAsia="Lucida Sans Unicode"/>
          <w:color w:val="000000"/>
          <w:kern w:val="2"/>
          <w:sz w:val="20"/>
          <w:szCs w:val="20"/>
          <w:lang w:eastAsia="ar-SA"/>
        </w:rPr>
      </w:pPr>
      <w:r w:rsidRPr="000B2351">
        <w:rPr>
          <w:rFonts w:eastAsia="Lucida Sans Unicode"/>
          <w:color w:val="000000"/>
          <w:kern w:val="2"/>
          <w:sz w:val="20"/>
          <w:szCs w:val="20"/>
          <w:lang w:eastAsia="ar-SA"/>
        </w:rPr>
        <w:t xml:space="preserve">ЗАЯВЛЕНИЕ </w:t>
      </w:r>
    </w:p>
    <w:p w:rsidR="000B2351" w:rsidRPr="000B2351" w:rsidRDefault="000B2351" w:rsidP="000B2351">
      <w:pPr>
        <w:widowControl w:val="0"/>
        <w:suppressLineNumbers/>
        <w:suppressAutoHyphens/>
        <w:spacing w:after="0" w:line="240" w:lineRule="auto"/>
        <w:jc w:val="center"/>
        <w:rPr>
          <w:rFonts w:eastAsia="Lucida Sans Unicode"/>
          <w:color w:val="000000"/>
          <w:kern w:val="2"/>
          <w:sz w:val="20"/>
          <w:szCs w:val="20"/>
          <w:lang w:eastAsia="ar-SA"/>
        </w:rPr>
      </w:pPr>
      <w:r w:rsidRPr="000B2351">
        <w:rPr>
          <w:rFonts w:eastAsia="Lucida Sans Unicode"/>
          <w:color w:val="000000"/>
          <w:kern w:val="2"/>
          <w:sz w:val="20"/>
          <w:szCs w:val="20"/>
          <w:lang w:eastAsia="ar-SA"/>
        </w:rPr>
        <w:t>О реализации преимущественного права на приобретение арендуемого муниципального имущества муниципального образования «Уемское»</w:t>
      </w:r>
    </w:p>
    <w:p w:rsidR="0008233C" w:rsidRDefault="0008233C" w:rsidP="000B2351">
      <w:pPr>
        <w:widowControl w:val="0"/>
        <w:suppressLineNumbers/>
        <w:suppressAutoHyphens/>
        <w:spacing w:after="0" w:line="240" w:lineRule="auto"/>
        <w:jc w:val="both"/>
        <w:rPr>
          <w:rFonts w:eastAsia="Lucida Sans Unicode"/>
          <w:color w:val="000000"/>
          <w:kern w:val="2"/>
          <w:sz w:val="20"/>
          <w:szCs w:val="20"/>
          <w:lang w:eastAsia="ar-SA"/>
        </w:rPr>
      </w:pPr>
      <w:r>
        <w:rPr>
          <w:rFonts w:eastAsia="Lucida Sans Unicode"/>
          <w:color w:val="000000"/>
          <w:kern w:val="2"/>
          <w:sz w:val="20"/>
          <w:szCs w:val="20"/>
          <w:lang w:eastAsia="ar-SA"/>
        </w:rPr>
        <w:t xml:space="preserve"> </w:t>
      </w:r>
    </w:p>
    <w:p w:rsidR="000B2351" w:rsidRPr="000B2351" w:rsidRDefault="000B2351" w:rsidP="000B2351">
      <w:pPr>
        <w:widowControl w:val="0"/>
        <w:suppressLineNumbers/>
        <w:suppressAutoHyphens/>
        <w:spacing w:after="0" w:line="240" w:lineRule="auto"/>
        <w:jc w:val="both"/>
        <w:rPr>
          <w:rFonts w:eastAsia="Lucida Sans Unicode"/>
          <w:color w:val="000000"/>
          <w:kern w:val="2"/>
          <w:sz w:val="24"/>
          <w:szCs w:val="24"/>
          <w:lang w:eastAsia="ar-SA"/>
        </w:rPr>
      </w:pPr>
      <w:r w:rsidRPr="000B2351">
        <w:rPr>
          <w:rFonts w:eastAsia="Lucida Sans Unicode"/>
          <w:color w:val="000000"/>
          <w:kern w:val="2"/>
          <w:sz w:val="20"/>
          <w:szCs w:val="20"/>
          <w:lang w:eastAsia="ar-SA"/>
        </w:rPr>
        <w:t>Заявитель___________________________________________________________</w:t>
      </w:r>
    </w:p>
    <w:p w:rsidR="000B2351" w:rsidRPr="000B2351" w:rsidRDefault="000B2351" w:rsidP="000B2351">
      <w:pPr>
        <w:widowControl w:val="0"/>
        <w:suppressLineNumbers/>
        <w:suppressAutoHyphens/>
        <w:spacing w:after="0" w:line="240" w:lineRule="auto"/>
        <w:jc w:val="center"/>
        <w:rPr>
          <w:rFonts w:eastAsia="Lucida Sans Unicode"/>
          <w:color w:val="000000"/>
          <w:kern w:val="2"/>
          <w:sz w:val="16"/>
          <w:szCs w:val="16"/>
          <w:lang w:eastAsia="ar-SA"/>
        </w:rPr>
      </w:pPr>
      <w:r w:rsidRPr="000B2351">
        <w:rPr>
          <w:rFonts w:eastAsia="Lucida Sans Unicode"/>
          <w:color w:val="000000"/>
          <w:kern w:val="2"/>
          <w:sz w:val="16"/>
          <w:szCs w:val="16"/>
          <w:lang w:eastAsia="ar-SA"/>
        </w:rPr>
        <w:t>(полное наименование юридического лица, фамилия, имя, отчество индивидуального предпринимателя)</w:t>
      </w:r>
    </w:p>
    <w:p w:rsidR="000B2351" w:rsidRPr="000B2351" w:rsidRDefault="000B2351" w:rsidP="000B2351">
      <w:pPr>
        <w:widowControl w:val="0"/>
        <w:suppressLineNumbers/>
        <w:suppressAutoHyphens/>
        <w:spacing w:after="283" w:line="240" w:lineRule="auto"/>
        <w:contextualSpacing/>
        <w:jc w:val="both"/>
        <w:rPr>
          <w:rFonts w:eastAsia="Lucida Sans Unicode"/>
          <w:color w:val="000000"/>
          <w:kern w:val="2"/>
          <w:sz w:val="20"/>
          <w:szCs w:val="20"/>
          <w:lang w:eastAsia="ar-SA"/>
        </w:rPr>
      </w:pPr>
      <w:r w:rsidRPr="000B2351">
        <w:rPr>
          <w:rFonts w:eastAsia="Lucida Sans Unicode"/>
          <w:color w:val="000000"/>
          <w:kern w:val="2"/>
          <w:sz w:val="20"/>
          <w:szCs w:val="20"/>
          <w:lang w:eastAsia="ar-SA"/>
        </w:rPr>
        <w:t xml:space="preserve">Заявляю о своем </w:t>
      </w:r>
      <w:proofErr w:type="gramStart"/>
      <w:r w:rsidRPr="000B2351">
        <w:rPr>
          <w:rFonts w:eastAsia="Lucida Sans Unicode"/>
          <w:color w:val="000000"/>
          <w:kern w:val="2"/>
          <w:sz w:val="20"/>
          <w:szCs w:val="20"/>
          <w:lang w:eastAsia="ar-SA"/>
        </w:rPr>
        <w:t>волеизъявлении</w:t>
      </w:r>
      <w:proofErr w:type="gramEnd"/>
      <w:r w:rsidRPr="000B2351">
        <w:rPr>
          <w:rFonts w:eastAsia="Lucida Sans Unicode"/>
          <w:color w:val="000000"/>
          <w:kern w:val="2"/>
          <w:sz w:val="20"/>
          <w:szCs w:val="20"/>
          <w:lang w:eastAsia="ar-SA"/>
        </w:rPr>
        <w:t xml:space="preserve"> о реализации преимущественного права на приобретение по рыночной стоимости арендуемого муниципального имущества_______________________</w:t>
      </w:r>
      <w:r>
        <w:rPr>
          <w:rFonts w:eastAsia="Lucida Sans Unicode"/>
          <w:color w:val="000000"/>
          <w:kern w:val="2"/>
          <w:sz w:val="20"/>
          <w:szCs w:val="20"/>
          <w:lang w:eastAsia="ar-SA"/>
        </w:rPr>
        <w:t>_______________________________</w:t>
      </w:r>
    </w:p>
    <w:p w:rsidR="000B2351" w:rsidRPr="000B2351" w:rsidRDefault="0008233C" w:rsidP="000B2351">
      <w:pPr>
        <w:widowControl w:val="0"/>
        <w:suppressLineNumbers/>
        <w:suppressAutoHyphens/>
        <w:spacing w:after="283" w:line="240" w:lineRule="auto"/>
        <w:contextualSpacing/>
        <w:jc w:val="center"/>
        <w:rPr>
          <w:rFonts w:eastAsia="Lucida Sans Unicode"/>
          <w:color w:val="000000"/>
          <w:kern w:val="2"/>
          <w:sz w:val="16"/>
          <w:szCs w:val="16"/>
          <w:lang w:eastAsia="ar-SA"/>
        </w:rPr>
      </w:pPr>
      <w:r>
        <w:rPr>
          <w:rFonts w:eastAsia="Lucida Sans Unicode"/>
          <w:color w:val="000000"/>
          <w:kern w:val="2"/>
          <w:sz w:val="20"/>
          <w:szCs w:val="20"/>
          <w:lang w:eastAsia="ar-SA"/>
        </w:rPr>
        <w:t xml:space="preserve">       </w:t>
      </w:r>
      <w:r w:rsidRPr="000B2351">
        <w:rPr>
          <w:rFonts w:eastAsia="Lucida Sans Unicode"/>
          <w:color w:val="000000"/>
          <w:kern w:val="2"/>
          <w:sz w:val="16"/>
          <w:szCs w:val="16"/>
          <w:lang w:eastAsia="ar-SA"/>
        </w:rPr>
        <w:t xml:space="preserve"> </w:t>
      </w:r>
      <w:r w:rsidR="000B2351" w:rsidRPr="000B2351">
        <w:rPr>
          <w:rFonts w:eastAsia="Lucida Sans Unicode"/>
          <w:color w:val="000000"/>
          <w:kern w:val="2"/>
          <w:sz w:val="16"/>
          <w:szCs w:val="16"/>
          <w:lang w:eastAsia="ar-SA"/>
        </w:rPr>
        <w:t>(характеристики арендуемого имущества: наименование, адрес)</w:t>
      </w:r>
    </w:p>
    <w:p w:rsidR="000B2351" w:rsidRPr="000B2351" w:rsidRDefault="000B2351" w:rsidP="000B2351">
      <w:pPr>
        <w:widowControl w:val="0"/>
        <w:suppressLineNumbers/>
        <w:suppressAutoHyphens/>
        <w:spacing w:after="283" w:line="240" w:lineRule="auto"/>
        <w:contextualSpacing/>
        <w:jc w:val="both"/>
        <w:rPr>
          <w:rFonts w:eastAsia="Lucida Sans Unicode"/>
          <w:color w:val="000000"/>
          <w:kern w:val="2"/>
          <w:sz w:val="20"/>
          <w:szCs w:val="20"/>
          <w:lang w:eastAsia="ar-SA"/>
        </w:rPr>
      </w:pPr>
      <w:r w:rsidRPr="000B2351">
        <w:rPr>
          <w:rFonts w:eastAsia="Lucida Sans Unicode"/>
          <w:color w:val="000000"/>
          <w:kern w:val="2"/>
          <w:sz w:val="20"/>
          <w:szCs w:val="20"/>
          <w:lang w:eastAsia="ar-SA"/>
        </w:rPr>
        <w:t>Сведения о предмете выкупа арендуемого имущества__</w:t>
      </w:r>
      <w:r w:rsidR="0008233C">
        <w:rPr>
          <w:rFonts w:eastAsia="Lucida Sans Unicode"/>
          <w:color w:val="000000"/>
          <w:kern w:val="2"/>
          <w:sz w:val="20"/>
          <w:szCs w:val="20"/>
          <w:lang w:eastAsia="ar-SA"/>
        </w:rPr>
        <w:t>___________________</w:t>
      </w:r>
    </w:p>
    <w:p w:rsidR="000B2351" w:rsidRPr="000B2351" w:rsidRDefault="000B2351" w:rsidP="000B2351">
      <w:pPr>
        <w:widowControl w:val="0"/>
        <w:suppressLineNumbers/>
        <w:suppressAutoHyphens/>
        <w:spacing w:after="283" w:line="240" w:lineRule="auto"/>
        <w:contextualSpacing/>
        <w:jc w:val="both"/>
        <w:rPr>
          <w:rFonts w:eastAsia="Lucida Sans Unicode"/>
          <w:color w:val="000000"/>
          <w:kern w:val="2"/>
          <w:sz w:val="24"/>
          <w:szCs w:val="24"/>
          <w:lang w:eastAsia="ar-SA"/>
        </w:rPr>
      </w:pPr>
      <w:r w:rsidRPr="000B2351">
        <w:rPr>
          <w:rFonts w:eastAsia="Lucida Sans Unicode"/>
          <w:color w:val="000000"/>
          <w:kern w:val="2"/>
          <w:sz w:val="20"/>
          <w:szCs w:val="20"/>
          <w:lang w:eastAsia="ar-SA"/>
        </w:rPr>
        <w:t>____________________________________________________________________</w:t>
      </w:r>
    </w:p>
    <w:p w:rsidR="000B2351" w:rsidRPr="000B2351" w:rsidRDefault="000B2351" w:rsidP="000B2351">
      <w:pPr>
        <w:widowControl w:val="0"/>
        <w:suppressLineNumbers/>
        <w:suppressAutoHyphens/>
        <w:spacing w:after="283" w:line="240" w:lineRule="auto"/>
        <w:contextualSpacing/>
        <w:jc w:val="center"/>
        <w:rPr>
          <w:rFonts w:eastAsia="Lucida Sans Unicode"/>
          <w:color w:val="000000"/>
          <w:kern w:val="2"/>
          <w:sz w:val="16"/>
          <w:szCs w:val="16"/>
          <w:lang w:eastAsia="ar-SA"/>
        </w:rPr>
      </w:pPr>
      <w:r w:rsidRPr="000B2351">
        <w:rPr>
          <w:rFonts w:eastAsia="Lucida Sans Unicode"/>
          <w:color w:val="000000"/>
          <w:kern w:val="2"/>
          <w:sz w:val="16"/>
          <w:szCs w:val="16"/>
          <w:lang w:eastAsia="ar-SA"/>
        </w:rPr>
        <w:t>(срок действия договора аренды, информация о внесении арендной платы по договору)</w:t>
      </w:r>
    </w:p>
    <w:p w:rsidR="000B2351" w:rsidRPr="000B2351" w:rsidRDefault="000B2351" w:rsidP="000B2351">
      <w:pPr>
        <w:widowControl w:val="0"/>
        <w:suppressLineNumbers/>
        <w:suppressAutoHyphens/>
        <w:spacing w:after="283" w:line="240" w:lineRule="auto"/>
        <w:contextualSpacing/>
        <w:jc w:val="both"/>
        <w:rPr>
          <w:rFonts w:eastAsia="Lucida Sans Unicode"/>
          <w:color w:val="000000"/>
          <w:kern w:val="2"/>
          <w:sz w:val="20"/>
          <w:szCs w:val="20"/>
          <w:lang w:eastAsia="ar-SA"/>
        </w:rPr>
      </w:pPr>
      <w:r w:rsidRPr="000B2351">
        <w:rPr>
          <w:rFonts w:eastAsia="Lucida Sans Unicode"/>
          <w:color w:val="000000"/>
          <w:kern w:val="2"/>
          <w:sz w:val="20"/>
          <w:szCs w:val="20"/>
          <w:lang w:eastAsia="ar-SA"/>
        </w:rPr>
        <w:t>Порядок оплаты приобретаемого имущества _________</w:t>
      </w:r>
      <w:r w:rsidRPr="00242579">
        <w:rPr>
          <w:rFonts w:eastAsia="Lucida Sans Unicode"/>
          <w:color w:val="000000"/>
          <w:kern w:val="2"/>
          <w:sz w:val="20"/>
          <w:szCs w:val="20"/>
          <w:lang w:eastAsia="ar-SA"/>
        </w:rPr>
        <w:t>________</w:t>
      </w:r>
    </w:p>
    <w:p w:rsidR="000B2351" w:rsidRPr="000B2351" w:rsidRDefault="000B2351" w:rsidP="000B2351">
      <w:pPr>
        <w:widowControl w:val="0"/>
        <w:suppressLineNumbers/>
        <w:suppressAutoHyphens/>
        <w:spacing w:after="283" w:line="240" w:lineRule="auto"/>
        <w:contextualSpacing/>
        <w:jc w:val="both"/>
        <w:rPr>
          <w:rFonts w:eastAsia="Lucida Sans Unicode"/>
          <w:color w:val="000000"/>
          <w:kern w:val="2"/>
          <w:sz w:val="20"/>
          <w:szCs w:val="20"/>
          <w:lang w:eastAsia="ar-SA"/>
        </w:rPr>
      </w:pPr>
      <w:r w:rsidRPr="000B2351">
        <w:rPr>
          <w:rFonts w:eastAsia="Lucida Sans Unicode"/>
          <w:color w:val="000000"/>
          <w:kern w:val="2"/>
          <w:sz w:val="20"/>
          <w:szCs w:val="20"/>
          <w:lang w:eastAsia="ar-SA"/>
        </w:rPr>
        <w:t>Информация о включении (</w:t>
      </w:r>
      <w:proofErr w:type="spellStart"/>
      <w:r w:rsidRPr="000B2351">
        <w:rPr>
          <w:rFonts w:eastAsia="Lucida Sans Unicode"/>
          <w:color w:val="000000"/>
          <w:kern w:val="2"/>
          <w:sz w:val="20"/>
          <w:szCs w:val="20"/>
          <w:lang w:eastAsia="ar-SA"/>
        </w:rPr>
        <w:t>невключении</w:t>
      </w:r>
      <w:proofErr w:type="spellEnd"/>
      <w:r w:rsidRPr="000B2351">
        <w:rPr>
          <w:rFonts w:eastAsia="Lucida Sans Unicode"/>
          <w:color w:val="000000"/>
          <w:kern w:val="2"/>
          <w:sz w:val="20"/>
          <w:szCs w:val="20"/>
          <w:lang w:eastAsia="ar-SA"/>
        </w:rPr>
        <w:t>) арендуемого имущества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пользование субъектам малого и среднего предпринимательства_________________</w:t>
      </w:r>
      <w:r w:rsidR="00242579">
        <w:rPr>
          <w:rFonts w:eastAsia="Lucida Sans Unicode"/>
          <w:color w:val="000000"/>
          <w:kern w:val="2"/>
          <w:sz w:val="20"/>
          <w:szCs w:val="20"/>
          <w:lang w:eastAsia="ar-SA"/>
        </w:rPr>
        <w:t>_____</w:t>
      </w:r>
      <w:r w:rsidRPr="000B2351">
        <w:rPr>
          <w:rFonts w:eastAsia="Lucida Sans Unicode"/>
          <w:color w:val="000000"/>
          <w:kern w:val="2"/>
          <w:sz w:val="20"/>
          <w:szCs w:val="20"/>
          <w:lang w:eastAsia="ar-SA"/>
        </w:rPr>
        <w:t>__________</w:t>
      </w:r>
    </w:p>
    <w:p w:rsidR="000B2351" w:rsidRPr="000B2351" w:rsidRDefault="000B2351" w:rsidP="000B2351">
      <w:pPr>
        <w:widowControl w:val="0"/>
        <w:suppressLineNumbers/>
        <w:suppressAutoHyphens/>
        <w:spacing w:after="283" w:line="240" w:lineRule="auto"/>
        <w:contextualSpacing/>
        <w:jc w:val="both"/>
        <w:rPr>
          <w:rFonts w:eastAsia="Lucida Sans Unicode"/>
          <w:color w:val="000000"/>
          <w:kern w:val="2"/>
          <w:sz w:val="20"/>
          <w:szCs w:val="20"/>
          <w:lang w:eastAsia="ar-SA"/>
        </w:rPr>
      </w:pPr>
    </w:p>
    <w:p w:rsidR="000B2351" w:rsidRPr="000B2351" w:rsidRDefault="000B2351" w:rsidP="000B2351">
      <w:pPr>
        <w:widowControl w:val="0"/>
        <w:suppressLineNumbers/>
        <w:suppressAutoHyphens/>
        <w:spacing w:after="283" w:line="240" w:lineRule="auto"/>
        <w:contextualSpacing/>
        <w:jc w:val="both"/>
        <w:rPr>
          <w:rFonts w:eastAsia="Lucida Sans Unicode"/>
          <w:color w:val="000000"/>
          <w:kern w:val="2"/>
          <w:sz w:val="20"/>
          <w:szCs w:val="20"/>
          <w:lang w:eastAsia="ar-SA"/>
        </w:rPr>
      </w:pPr>
      <w:r w:rsidRPr="000B2351">
        <w:rPr>
          <w:rFonts w:eastAsia="Lucida Sans Unicode"/>
          <w:color w:val="000000"/>
          <w:kern w:val="2"/>
          <w:sz w:val="20"/>
          <w:szCs w:val="20"/>
          <w:lang w:eastAsia="ar-SA"/>
        </w:rPr>
        <w:lastRenderedPageBreak/>
        <w:t>Адрес, по которому следует направить извещение (письмо) о принятом решении администрации МО «Уемское»________________________</w:t>
      </w:r>
    </w:p>
    <w:p w:rsidR="000B2351" w:rsidRPr="000B2351" w:rsidRDefault="000B2351" w:rsidP="000B2351">
      <w:pPr>
        <w:widowControl w:val="0"/>
        <w:suppressLineNumbers/>
        <w:suppressAutoHyphens/>
        <w:spacing w:after="283" w:line="240" w:lineRule="auto"/>
        <w:contextualSpacing/>
        <w:jc w:val="both"/>
        <w:rPr>
          <w:rFonts w:eastAsia="Lucida Sans Unicode"/>
          <w:color w:val="000000"/>
          <w:kern w:val="2"/>
          <w:sz w:val="20"/>
          <w:szCs w:val="20"/>
          <w:lang w:eastAsia="ar-SA"/>
        </w:rPr>
      </w:pPr>
    </w:p>
    <w:p w:rsidR="000B2351" w:rsidRPr="000B2351" w:rsidRDefault="000B2351" w:rsidP="000B2351">
      <w:pPr>
        <w:widowControl w:val="0"/>
        <w:suppressLineNumbers/>
        <w:suppressAutoHyphens/>
        <w:spacing w:after="0" w:line="240" w:lineRule="auto"/>
        <w:jc w:val="both"/>
        <w:rPr>
          <w:rFonts w:eastAsia="Lucida Sans Unicode"/>
          <w:color w:val="000000"/>
          <w:kern w:val="2"/>
          <w:sz w:val="24"/>
          <w:szCs w:val="24"/>
          <w:lang w:eastAsia="ar-SA"/>
        </w:rPr>
      </w:pPr>
      <w:r w:rsidRPr="000B2351">
        <w:rPr>
          <w:rFonts w:eastAsia="Lucida Sans Unicode"/>
          <w:color w:val="000000"/>
          <w:kern w:val="2"/>
          <w:sz w:val="24"/>
          <w:szCs w:val="24"/>
          <w:lang w:eastAsia="ar-SA"/>
        </w:rPr>
        <w:t>_______</w:t>
      </w:r>
      <w:r w:rsidR="00242579">
        <w:rPr>
          <w:rFonts w:eastAsia="Lucida Sans Unicode"/>
          <w:color w:val="000000"/>
          <w:kern w:val="2"/>
          <w:sz w:val="24"/>
          <w:szCs w:val="24"/>
          <w:lang w:eastAsia="ar-SA"/>
        </w:rPr>
        <w:t>__________________          __________________________</w:t>
      </w:r>
      <w:r w:rsidRPr="000B2351">
        <w:rPr>
          <w:rFonts w:eastAsia="Lucida Sans Unicode"/>
          <w:color w:val="000000"/>
          <w:kern w:val="2"/>
          <w:sz w:val="24"/>
          <w:szCs w:val="24"/>
          <w:lang w:eastAsia="ar-SA"/>
        </w:rPr>
        <w:t xml:space="preserve">  </w:t>
      </w:r>
    </w:p>
    <w:p w:rsidR="000B2351" w:rsidRPr="000B2351" w:rsidRDefault="000B2351" w:rsidP="000B2351">
      <w:pPr>
        <w:widowControl w:val="0"/>
        <w:suppressLineNumbers/>
        <w:suppressAutoHyphens/>
        <w:spacing w:after="0" w:line="240" w:lineRule="auto"/>
        <w:jc w:val="both"/>
        <w:rPr>
          <w:rFonts w:ascii="Arial" w:eastAsia="Lucida Sans Unicode" w:hAnsi="Arial" w:cs="Arial"/>
          <w:kern w:val="2"/>
          <w:sz w:val="16"/>
          <w:szCs w:val="16"/>
          <w:lang w:eastAsia="ar-SA"/>
        </w:rPr>
      </w:pPr>
      <w:r w:rsidRPr="000B2351">
        <w:rPr>
          <w:rFonts w:eastAsia="Lucida Sans Unicode"/>
          <w:color w:val="000000"/>
          <w:kern w:val="2"/>
          <w:sz w:val="16"/>
          <w:szCs w:val="16"/>
          <w:lang w:eastAsia="ar-SA"/>
        </w:rPr>
        <w:t xml:space="preserve">             </w:t>
      </w:r>
      <w:r w:rsidR="00242579" w:rsidRPr="00242579">
        <w:rPr>
          <w:rFonts w:eastAsia="Lucida Sans Unicode"/>
          <w:color w:val="000000"/>
          <w:kern w:val="2"/>
          <w:sz w:val="16"/>
          <w:szCs w:val="16"/>
          <w:lang w:eastAsia="ar-SA"/>
        </w:rPr>
        <w:t xml:space="preserve">(подпись, расшифровка подписи) </w:t>
      </w:r>
      <w:r w:rsidRPr="000B2351">
        <w:rPr>
          <w:rFonts w:eastAsia="Lucida Sans Unicode"/>
          <w:color w:val="000000"/>
          <w:kern w:val="2"/>
          <w:sz w:val="16"/>
          <w:szCs w:val="16"/>
          <w:lang w:eastAsia="ar-SA"/>
        </w:rPr>
        <w:t xml:space="preserve">                                                               (дата) </w:t>
      </w:r>
    </w:p>
    <w:p w:rsidR="00242579" w:rsidRDefault="000B2351" w:rsidP="000B2351">
      <w:pPr>
        <w:widowControl w:val="0"/>
        <w:suppressLineNumbers/>
        <w:suppressAutoHyphens/>
        <w:spacing w:after="0" w:line="240" w:lineRule="auto"/>
        <w:jc w:val="both"/>
        <w:rPr>
          <w:rFonts w:eastAsia="Lucida Sans Unicode"/>
          <w:color w:val="000000"/>
          <w:kern w:val="2"/>
          <w:sz w:val="20"/>
          <w:szCs w:val="20"/>
          <w:lang w:eastAsia="ar-SA"/>
        </w:rPr>
      </w:pPr>
      <w:r w:rsidRPr="000B2351">
        <w:rPr>
          <w:rFonts w:eastAsia="Lucida Sans Unicode"/>
          <w:color w:val="000000"/>
          <w:kern w:val="2"/>
          <w:sz w:val="20"/>
          <w:szCs w:val="20"/>
          <w:lang w:eastAsia="ar-SA"/>
        </w:rPr>
        <w:t xml:space="preserve">  </w:t>
      </w:r>
    </w:p>
    <w:p w:rsidR="000B2351" w:rsidRPr="000B2351" w:rsidRDefault="000B2351" w:rsidP="000B2351">
      <w:pPr>
        <w:widowControl w:val="0"/>
        <w:suppressLineNumbers/>
        <w:suppressAutoHyphens/>
        <w:spacing w:after="0" w:line="240" w:lineRule="auto"/>
        <w:jc w:val="both"/>
        <w:rPr>
          <w:rFonts w:eastAsia="Lucida Sans Unicode"/>
          <w:color w:val="000000"/>
          <w:kern w:val="2"/>
          <w:sz w:val="20"/>
          <w:szCs w:val="20"/>
          <w:lang w:eastAsia="ar-SA"/>
        </w:rPr>
      </w:pPr>
      <w:r w:rsidRPr="000B2351">
        <w:rPr>
          <w:rFonts w:eastAsia="Lucida Sans Unicode"/>
          <w:color w:val="000000"/>
          <w:kern w:val="2"/>
          <w:sz w:val="20"/>
          <w:szCs w:val="20"/>
          <w:lang w:eastAsia="ar-SA"/>
        </w:rPr>
        <w:t>М.П. (при наличии)</w:t>
      </w:r>
    </w:p>
    <w:p w:rsidR="000B2351" w:rsidRPr="000B2351" w:rsidRDefault="000B2351" w:rsidP="0008233C">
      <w:pPr>
        <w:widowControl w:val="0"/>
        <w:suppressLineNumbers/>
        <w:shd w:val="clear" w:color="auto" w:fill="FFFFFF"/>
        <w:suppressAutoHyphens/>
        <w:spacing w:after="0" w:line="240" w:lineRule="auto"/>
        <w:jc w:val="right"/>
        <w:rPr>
          <w:rFonts w:eastAsia="Lucida Sans Unicode"/>
          <w:color w:val="000000"/>
          <w:kern w:val="2"/>
          <w:sz w:val="16"/>
          <w:szCs w:val="16"/>
          <w:lang w:eastAsia="ar-SA"/>
        </w:rPr>
      </w:pPr>
      <w:r w:rsidRPr="000B2351">
        <w:rPr>
          <w:rFonts w:eastAsia="Lucida Sans Unicode"/>
          <w:color w:val="000000"/>
          <w:kern w:val="2"/>
          <w:sz w:val="16"/>
          <w:szCs w:val="16"/>
          <w:lang w:eastAsia="ar-SA"/>
        </w:rPr>
        <w:t>Приложение № 2</w:t>
      </w:r>
    </w:p>
    <w:p w:rsidR="000B2351" w:rsidRPr="000B2351" w:rsidRDefault="000B2351" w:rsidP="0008233C">
      <w:pPr>
        <w:widowControl w:val="0"/>
        <w:suppressLineNumbers/>
        <w:shd w:val="clear" w:color="auto" w:fill="FFFFFF"/>
        <w:suppressAutoHyphens/>
        <w:spacing w:after="0" w:line="240" w:lineRule="auto"/>
        <w:jc w:val="right"/>
        <w:rPr>
          <w:rFonts w:eastAsia="Lucida Sans Unicode"/>
          <w:color w:val="000000"/>
          <w:kern w:val="2"/>
          <w:sz w:val="16"/>
          <w:szCs w:val="16"/>
          <w:lang w:eastAsia="ar-SA"/>
        </w:rPr>
      </w:pPr>
      <w:r w:rsidRPr="000B2351">
        <w:rPr>
          <w:rFonts w:eastAsia="Lucida Sans Unicode"/>
          <w:color w:val="000000"/>
          <w:kern w:val="2"/>
          <w:sz w:val="16"/>
          <w:szCs w:val="16"/>
          <w:lang w:eastAsia="ar-SA"/>
        </w:rPr>
        <w:t xml:space="preserve">к административному регламенту </w:t>
      </w:r>
    </w:p>
    <w:p w:rsidR="000B2351" w:rsidRPr="000B2351" w:rsidRDefault="000B2351" w:rsidP="000B2351">
      <w:pPr>
        <w:widowControl w:val="0"/>
        <w:suppressLineNumbers/>
        <w:shd w:val="clear" w:color="auto" w:fill="FFFFFF"/>
        <w:suppressAutoHyphens/>
        <w:spacing w:after="0" w:line="274" w:lineRule="atLeast"/>
        <w:jc w:val="right"/>
        <w:rPr>
          <w:rFonts w:eastAsia="Lucida Sans Unicode"/>
          <w:color w:val="000000"/>
          <w:kern w:val="2"/>
          <w:sz w:val="16"/>
          <w:szCs w:val="16"/>
          <w:lang w:eastAsia="ar-SA"/>
        </w:rPr>
      </w:pPr>
    </w:p>
    <w:p w:rsidR="000B2351" w:rsidRPr="000B2351" w:rsidRDefault="0008233C" w:rsidP="000B2351">
      <w:pPr>
        <w:spacing w:after="0" w:line="240" w:lineRule="auto"/>
        <w:jc w:val="both"/>
        <w:rPr>
          <w:rFonts w:eastAsia="Times New Roman"/>
          <w:sz w:val="20"/>
          <w:szCs w:val="20"/>
          <w:lang w:eastAsia="ru-RU"/>
        </w:rPr>
      </w:pPr>
      <w:r>
        <w:rPr>
          <w:rFonts w:eastAsia="Times New Roman"/>
          <w:sz w:val="20"/>
          <w:szCs w:val="20"/>
          <w:lang w:eastAsia="ru-RU"/>
        </w:rPr>
        <w:tab/>
      </w:r>
      <w:r>
        <w:rPr>
          <w:rFonts w:eastAsia="Times New Roman"/>
          <w:sz w:val="20"/>
          <w:szCs w:val="20"/>
          <w:lang w:eastAsia="ru-RU"/>
        </w:rPr>
        <w:tab/>
      </w:r>
      <w:r>
        <w:rPr>
          <w:rFonts w:eastAsia="Times New Roman"/>
          <w:sz w:val="20"/>
          <w:szCs w:val="20"/>
          <w:lang w:eastAsia="ru-RU"/>
        </w:rPr>
        <w:tab/>
      </w:r>
      <w:r>
        <w:rPr>
          <w:rFonts w:eastAsia="Times New Roman"/>
          <w:sz w:val="20"/>
          <w:szCs w:val="20"/>
          <w:lang w:eastAsia="ru-RU"/>
        </w:rPr>
        <w:tab/>
        <w:t xml:space="preserve">                  </w:t>
      </w:r>
      <w:r w:rsidR="000B2351" w:rsidRPr="000B2351">
        <w:rPr>
          <w:rFonts w:eastAsia="Times New Roman"/>
          <w:sz w:val="20"/>
          <w:szCs w:val="20"/>
          <w:lang w:eastAsia="ru-RU"/>
        </w:rPr>
        <w:t xml:space="preserve">Главе муниципального образования </w:t>
      </w:r>
    </w:p>
    <w:p w:rsidR="0008233C" w:rsidRDefault="0008233C" w:rsidP="0008233C">
      <w:pPr>
        <w:widowControl w:val="0"/>
        <w:suppressLineNumbers/>
        <w:suppressAutoHyphens/>
        <w:spacing w:after="0" w:line="240" w:lineRule="auto"/>
        <w:jc w:val="both"/>
        <w:rPr>
          <w:rFonts w:eastAsia="Lucida Sans Unicode"/>
          <w:kern w:val="2"/>
          <w:sz w:val="20"/>
          <w:szCs w:val="20"/>
          <w:lang w:eastAsia="ar-SA"/>
        </w:rPr>
      </w:pPr>
      <w:r>
        <w:rPr>
          <w:rFonts w:eastAsia="Lucida Sans Unicode"/>
          <w:kern w:val="2"/>
          <w:sz w:val="20"/>
          <w:szCs w:val="20"/>
          <w:lang w:eastAsia="ar-SA"/>
        </w:rPr>
        <w:t xml:space="preserve">                                                                                                                     </w:t>
      </w:r>
      <w:r w:rsidR="000B2351" w:rsidRPr="000B2351">
        <w:rPr>
          <w:rFonts w:eastAsia="Lucida Sans Unicode"/>
          <w:kern w:val="2"/>
          <w:sz w:val="20"/>
          <w:szCs w:val="20"/>
          <w:lang w:eastAsia="ar-SA"/>
        </w:rPr>
        <w:t>«Уемское»</w:t>
      </w:r>
    </w:p>
    <w:p w:rsidR="000B2351" w:rsidRPr="000B2351" w:rsidRDefault="0008233C" w:rsidP="000B2351">
      <w:pPr>
        <w:widowControl w:val="0"/>
        <w:suppressLineNumbers/>
        <w:suppressAutoHyphens/>
        <w:spacing w:after="0" w:line="240" w:lineRule="auto"/>
        <w:ind w:left="4535"/>
        <w:jc w:val="both"/>
        <w:rPr>
          <w:rFonts w:eastAsia="Lucida Sans Unicode"/>
          <w:color w:val="000000"/>
          <w:kern w:val="2"/>
          <w:sz w:val="20"/>
          <w:szCs w:val="20"/>
          <w:lang w:eastAsia="ar-SA"/>
        </w:rPr>
      </w:pPr>
      <w:r>
        <w:rPr>
          <w:rFonts w:eastAsia="Lucida Sans Unicode"/>
          <w:color w:val="000000"/>
          <w:kern w:val="2"/>
          <w:sz w:val="20"/>
          <w:szCs w:val="20"/>
          <w:lang w:eastAsia="ar-SA"/>
        </w:rPr>
        <w:t>______________________</w:t>
      </w:r>
    </w:p>
    <w:p w:rsidR="000B2351" w:rsidRPr="000B2351" w:rsidRDefault="0008233C" w:rsidP="000B2351">
      <w:pPr>
        <w:widowControl w:val="0"/>
        <w:suppressLineNumbers/>
        <w:suppressAutoHyphens/>
        <w:spacing w:before="120" w:after="0" w:line="240" w:lineRule="auto"/>
        <w:ind w:left="4535"/>
        <w:jc w:val="both"/>
        <w:rPr>
          <w:rFonts w:eastAsia="Lucida Sans Unicode"/>
          <w:color w:val="000000"/>
          <w:kern w:val="2"/>
          <w:sz w:val="20"/>
          <w:szCs w:val="20"/>
          <w:lang w:eastAsia="ar-SA"/>
        </w:rPr>
      </w:pPr>
      <w:r>
        <w:rPr>
          <w:rFonts w:eastAsia="Lucida Sans Unicode"/>
          <w:color w:val="000000"/>
          <w:kern w:val="2"/>
          <w:sz w:val="20"/>
          <w:szCs w:val="20"/>
          <w:lang w:eastAsia="ar-SA"/>
        </w:rPr>
        <w:t>от _______</w:t>
      </w:r>
      <w:r w:rsidR="000B2351" w:rsidRPr="000B2351">
        <w:rPr>
          <w:rFonts w:eastAsia="Lucida Sans Unicode"/>
          <w:color w:val="000000"/>
          <w:kern w:val="2"/>
          <w:sz w:val="20"/>
          <w:szCs w:val="20"/>
          <w:lang w:eastAsia="ar-SA"/>
        </w:rPr>
        <w:t xml:space="preserve">____________ </w:t>
      </w:r>
    </w:p>
    <w:p w:rsidR="000B2351" w:rsidRPr="000B2351" w:rsidRDefault="000B2351" w:rsidP="000B2351">
      <w:pPr>
        <w:widowControl w:val="0"/>
        <w:suppressLineNumbers/>
        <w:suppressAutoHyphens/>
        <w:spacing w:after="0" w:line="240" w:lineRule="auto"/>
        <w:ind w:left="4535"/>
        <w:jc w:val="both"/>
        <w:rPr>
          <w:rFonts w:eastAsia="Lucida Sans Unicode"/>
          <w:color w:val="000000"/>
          <w:kern w:val="2"/>
          <w:sz w:val="20"/>
          <w:szCs w:val="20"/>
          <w:lang w:eastAsia="ar-SA"/>
        </w:rPr>
      </w:pPr>
      <w:r w:rsidRPr="000B2351">
        <w:rPr>
          <w:rFonts w:eastAsia="Lucida Sans Unicode"/>
          <w:color w:val="000000"/>
          <w:kern w:val="2"/>
          <w:sz w:val="20"/>
          <w:szCs w:val="20"/>
          <w:lang w:eastAsia="ar-SA"/>
        </w:rPr>
        <w:t>_____________________________________</w:t>
      </w:r>
      <w:r w:rsidR="0008233C">
        <w:rPr>
          <w:rFonts w:eastAsia="Lucida Sans Unicode"/>
          <w:color w:val="000000"/>
          <w:kern w:val="2"/>
          <w:sz w:val="20"/>
          <w:szCs w:val="20"/>
          <w:lang w:eastAsia="ar-SA"/>
        </w:rPr>
        <w:t>______</w:t>
      </w:r>
      <w:r w:rsidRPr="000B2351">
        <w:rPr>
          <w:rFonts w:eastAsia="Lucida Sans Unicode"/>
          <w:color w:val="000000"/>
          <w:kern w:val="2"/>
          <w:sz w:val="20"/>
          <w:szCs w:val="20"/>
          <w:lang w:eastAsia="ar-SA"/>
        </w:rPr>
        <w:t xml:space="preserve"> </w:t>
      </w:r>
    </w:p>
    <w:p w:rsidR="000B2351" w:rsidRPr="000B2351" w:rsidRDefault="000B2351" w:rsidP="000B2351">
      <w:pPr>
        <w:widowControl w:val="0"/>
        <w:suppressLineNumbers/>
        <w:suppressAutoHyphens/>
        <w:spacing w:after="0" w:line="240" w:lineRule="auto"/>
        <w:ind w:left="4535"/>
        <w:jc w:val="both"/>
        <w:rPr>
          <w:rFonts w:eastAsia="Lucida Sans Unicode"/>
          <w:color w:val="000000"/>
          <w:kern w:val="2"/>
          <w:sz w:val="24"/>
          <w:szCs w:val="24"/>
          <w:lang w:eastAsia="ar-SA"/>
        </w:rPr>
      </w:pPr>
    </w:p>
    <w:p w:rsidR="000B2351" w:rsidRPr="000B2351" w:rsidRDefault="000B2351" w:rsidP="000B2351">
      <w:pPr>
        <w:widowControl w:val="0"/>
        <w:suppressLineNumbers/>
        <w:suppressAutoHyphens/>
        <w:spacing w:after="0" w:line="240" w:lineRule="auto"/>
        <w:jc w:val="center"/>
        <w:rPr>
          <w:rFonts w:eastAsia="Lucida Sans Unicode"/>
          <w:color w:val="000000"/>
          <w:kern w:val="2"/>
          <w:sz w:val="20"/>
          <w:szCs w:val="20"/>
          <w:lang w:eastAsia="ar-SA"/>
        </w:rPr>
      </w:pPr>
      <w:r w:rsidRPr="000B2351">
        <w:rPr>
          <w:rFonts w:eastAsia="Lucida Sans Unicode"/>
          <w:color w:val="000000"/>
          <w:kern w:val="2"/>
          <w:sz w:val="20"/>
          <w:szCs w:val="20"/>
          <w:lang w:eastAsia="ar-SA"/>
        </w:rPr>
        <w:t xml:space="preserve">ЗАЯВЛЕНИЕ </w:t>
      </w:r>
    </w:p>
    <w:p w:rsidR="000B2351" w:rsidRPr="000B2351" w:rsidRDefault="000B2351" w:rsidP="000B2351">
      <w:pPr>
        <w:widowControl w:val="0"/>
        <w:suppressLineNumbers/>
        <w:suppressAutoHyphens/>
        <w:spacing w:after="0" w:line="240" w:lineRule="auto"/>
        <w:jc w:val="center"/>
        <w:rPr>
          <w:rFonts w:eastAsia="Lucida Sans Unicode"/>
          <w:color w:val="000000"/>
          <w:kern w:val="2"/>
          <w:sz w:val="20"/>
          <w:szCs w:val="20"/>
          <w:lang w:eastAsia="ar-SA"/>
        </w:rPr>
      </w:pPr>
      <w:r w:rsidRPr="000B2351">
        <w:rPr>
          <w:rFonts w:eastAsia="Lucida Sans Unicode"/>
          <w:color w:val="000000"/>
          <w:kern w:val="2"/>
          <w:sz w:val="20"/>
          <w:szCs w:val="20"/>
          <w:lang w:eastAsia="ar-SA"/>
        </w:rPr>
        <w:t>О соответствии арендатора условиям отнесения к категории субъектов малого и среднего предпринимательства, установленным статьей 4 Федерального закона от 24.07.2007 г. № 209-ФЗ «О развитии малого и среднего предпринимательства в Российской Федерации»</w:t>
      </w:r>
    </w:p>
    <w:p w:rsidR="000B2351" w:rsidRPr="000B2351" w:rsidRDefault="000B2351" w:rsidP="000B2351">
      <w:pPr>
        <w:widowControl w:val="0"/>
        <w:suppressLineNumbers/>
        <w:suppressAutoHyphens/>
        <w:spacing w:after="0" w:line="240" w:lineRule="auto"/>
        <w:jc w:val="center"/>
        <w:rPr>
          <w:rFonts w:eastAsia="Lucida Sans Unicode"/>
          <w:color w:val="000000"/>
          <w:kern w:val="2"/>
          <w:sz w:val="24"/>
          <w:szCs w:val="24"/>
          <w:lang w:eastAsia="ar-SA"/>
        </w:rPr>
      </w:pPr>
    </w:p>
    <w:p w:rsidR="000B2351" w:rsidRPr="000B2351" w:rsidRDefault="000B2351" w:rsidP="000B2351">
      <w:pPr>
        <w:widowControl w:val="0"/>
        <w:suppressLineNumbers/>
        <w:suppressAutoHyphens/>
        <w:spacing w:after="0" w:line="240" w:lineRule="auto"/>
        <w:jc w:val="both"/>
        <w:rPr>
          <w:rFonts w:eastAsia="Lucida Sans Unicode"/>
          <w:color w:val="000000"/>
          <w:kern w:val="2"/>
          <w:sz w:val="20"/>
          <w:szCs w:val="20"/>
          <w:lang w:eastAsia="ar-SA"/>
        </w:rPr>
      </w:pPr>
      <w:r w:rsidRPr="000B2351">
        <w:rPr>
          <w:rFonts w:eastAsia="Lucida Sans Unicode"/>
          <w:color w:val="000000"/>
          <w:kern w:val="2"/>
          <w:sz w:val="20"/>
          <w:szCs w:val="20"/>
          <w:lang w:eastAsia="ar-SA"/>
        </w:rPr>
        <w:t xml:space="preserve">Заявитель__________________________________________________________ </w:t>
      </w:r>
    </w:p>
    <w:p w:rsidR="000B2351" w:rsidRPr="000B2351" w:rsidRDefault="000B2351" w:rsidP="0008233C">
      <w:pPr>
        <w:widowControl w:val="0"/>
        <w:suppressLineNumbers/>
        <w:suppressAutoHyphens/>
        <w:spacing w:after="0" w:line="240" w:lineRule="auto"/>
        <w:jc w:val="center"/>
        <w:rPr>
          <w:rFonts w:eastAsia="Lucida Sans Unicode"/>
          <w:color w:val="000000"/>
          <w:kern w:val="2"/>
          <w:sz w:val="16"/>
          <w:szCs w:val="16"/>
          <w:lang w:eastAsia="ar-SA"/>
        </w:rPr>
      </w:pPr>
      <w:r w:rsidRPr="000B2351">
        <w:rPr>
          <w:rFonts w:eastAsia="Lucida Sans Unicode"/>
          <w:color w:val="000000"/>
          <w:kern w:val="2"/>
          <w:sz w:val="16"/>
          <w:szCs w:val="16"/>
          <w:lang w:eastAsia="ar-SA"/>
        </w:rPr>
        <w:t>(полное наименование юридического лица, фамилия, имя, отчество индивидуального предпринимателя)</w:t>
      </w:r>
    </w:p>
    <w:p w:rsidR="000B2351" w:rsidRPr="000B2351" w:rsidRDefault="000B2351" w:rsidP="000B2351">
      <w:pPr>
        <w:widowControl w:val="0"/>
        <w:suppressLineNumbers/>
        <w:suppressAutoHyphens/>
        <w:spacing w:after="0" w:line="240" w:lineRule="auto"/>
        <w:jc w:val="both"/>
        <w:rPr>
          <w:rFonts w:eastAsia="Lucida Sans Unicode"/>
          <w:color w:val="000000"/>
          <w:kern w:val="2"/>
          <w:sz w:val="24"/>
          <w:szCs w:val="24"/>
          <w:lang w:eastAsia="ar-SA"/>
        </w:rPr>
      </w:pPr>
    </w:p>
    <w:p w:rsidR="000B2351" w:rsidRPr="000B2351" w:rsidRDefault="000B2351" w:rsidP="000B2351">
      <w:pPr>
        <w:widowControl w:val="0"/>
        <w:suppressLineNumbers/>
        <w:suppressAutoHyphens/>
        <w:spacing w:after="0" w:line="240" w:lineRule="auto"/>
        <w:jc w:val="both"/>
        <w:rPr>
          <w:rFonts w:eastAsia="Lucida Sans Unicode"/>
          <w:color w:val="000000"/>
          <w:kern w:val="2"/>
          <w:sz w:val="20"/>
          <w:szCs w:val="20"/>
          <w:lang w:eastAsia="ar-SA"/>
        </w:rPr>
      </w:pPr>
      <w:r w:rsidRPr="000B2351">
        <w:rPr>
          <w:rFonts w:eastAsia="Lucida Sans Unicode"/>
          <w:color w:val="000000"/>
          <w:kern w:val="2"/>
          <w:sz w:val="20"/>
          <w:szCs w:val="20"/>
          <w:lang w:eastAsia="ar-SA"/>
        </w:rPr>
        <w:t>Сообщаю, что условиям отнесения к категории субъектов малого и среднего предпринимательства установленным статьей 4 Федерального закона от 24.07.2007 г. № 209-ФЗ «О развитии малого и среднего предпринимательства в Российской Федерации», соответствую и подтверждаю документально:</w:t>
      </w:r>
    </w:p>
    <w:p w:rsidR="000B2351" w:rsidRPr="000B2351" w:rsidRDefault="000B2351" w:rsidP="000B2351">
      <w:pPr>
        <w:widowControl w:val="0"/>
        <w:numPr>
          <w:ilvl w:val="0"/>
          <w:numId w:val="36"/>
        </w:numPr>
        <w:suppressLineNumbers/>
        <w:suppressAutoHyphens/>
        <w:spacing w:after="0" w:line="240" w:lineRule="auto"/>
        <w:jc w:val="both"/>
        <w:rPr>
          <w:rFonts w:eastAsia="Lucida Sans Unicode"/>
          <w:color w:val="000000"/>
          <w:kern w:val="2"/>
          <w:sz w:val="20"/>
          <w:szCs w:val="20"/>
          <w:lang w:eastAsia="ar-SA"/>
        </w:rPr>
      </w:pPr>
      <w:r w:rsidRPr="000B2351">
        <w:rPr>
          <w:rFonts w:eastAsia="Lucida Sans Unicode"/>
          <w:color w:val="000000"/>
          <w:kern w:val="2"/>
          <w:sz w:val="20"/>
          <w:szCs w:val="20"/>
          <w:lang w:eastAsia="ar-SA"/>
        </w:rPr>
        <w:t>___________________________________________________</w:t>
      </w:r>
      <w:r w:rsidR="0008233C">
        <w:rPr>
          <w:rFonts w:eastAsia="Lucida Sans Unicode"/>
          <w:color w:val="000000"/>
          <w:kern w:val="2"/>
          <w:sz w:val="20"/>
          <w:szCs w:val="20"/>
          <w:lang w:eastAsia="ar-SA"/>
        </w:rPr>
        <w:t>__________</w:t>
      </w:r>
    </w:p>
    <w:p w:rsidR="000B2351" w:rsidRPr="000B2351" w:rsidRDefault="000B2351" w:rsidP="000B2351">
      <w:pPr>
        <w:widowControl w:val="0"/>
        <w:numPr>
          <w:ilvl w:val="0"/>
          <w:numId w:val="36"/>
        </w:numPr>
        <w:suppressLineNumbers/>
        <w:suppressAutoHyphens/>
        <w:spacing w:after="0" w:line="240" w:lineRule="auto"/>
        <w:jc w:val="both"/>
        <w:rPr>
          <w:rFonts w:eastAsia="Lucida Sans Unicode"/>
          <w:color w:val="000000"/>
          <w:kern w:val="2"/>
          <w:sz w:val="20"/>
          <w:szCs w:val="20"/>
          <w:lang w:eastAsia="ar-SA"/>
        </w:rPr>
      </w:pPr>
      <w:r w:rsidRPr="000B2351">
        <w:rPr>
          <w:rFonts w:eastAsia="Lucida Sans Unicode"/>
          <w:color w:val="000000"/>
          <w:kern w:val="2"/>
          <w:sz w:val="20"/>
          <w:szCs w:val="20"/>
          <w:lang w:eastAsia="ar-SA"/>
        </w:rPr>
        <w:t>________________________________________</w:t>
      </w:r>
      <w:r w:rsidR="0008233C">
        <w:rPr>
          <w:rFonts w:eastAsia="Lucida Sans Unicode"/>
          <w:color w:val="000000"/>
          <w:kern w:val="2"/>
          <w:sz w:val="20"/>
          <w:szCs w:val="20"/>
          <w:lang w:eastAsia="ar-SA"/>
        </w:rPr>
        <w:t>_____________________</w:t>
      </w:r>
    </w:p>
    <w:p w:rsidR="000B2351" w:rsidRPr="000B2351" w:rsidRDefault="000B2351" w:rsidP="000B2351">
      <w:pPr>
        <w:widowControl w:val="0"/>
        <w:numPr>
          <w:ilvl w:val="0"/>
          <w:numId w:val="36"/>
        </w:numPr>
        <w:suppressLineNumbers/>
        <w:suppressAutoHyphens/>
        <w:spacing w:after="0" w:line="240" w:lineRule="auto"/>
        <w:jc w:val="both"/>
        <w:rPr>
          <w:rFonts w:eastAsia="Lucida Sans Unicode"/>
          <w:color w:val="000000"/>
          <w:kern w:val="2"/>
          <w:sz w:val="20"/>
          <w:szCs w:val="20"/>
          <w:lang w:eastAsia="ar-SA"/>
        </w:rPr>
      </w:pPr>
      <w:r w:rsidRPr="000B2351">
        <w:rPr>
          <w:rFonts w:eastAsia="Lucida Sans Unicode"/>
          <w:color w:val="000000"/>
          <w:kern w:val="2"/>
          <w:sz w:val="20"/>
          <w:szCs w:val="20"/>
          <w:lang w:eastAsia="ar-SA"/>
        </w:rPr>
        <w:t>…………..</w:t>
      </w:r>
    </w:p>
    <w:p w:rsidR="000B2351" w:rsidRPr="000B2351" w:rsidRDefault="000B2351" w:rsidP="000B2351">
      <w:pPr>
        <w:widowControl w:val="0"/>
        <w:suppressLineNumbers/>
        <w:suppressAutoHyphens/>
        <w:spacing w:after="0" w:line="240" w:lineRule="auto"/>
        <w:jc w:val="both"/>
        <w:rPr>
          <w:rFonts w:eastAsia="Lucida Sans Unicode"/>
          <w:color w:val="000000"/>
          <w:kern w:val="2"/>
          <w:sz w:val="24"/>
          <w:szCs w:val="24"/>
          <w:lang w:eastAsia="ar-SA"/>
        </w:rPr>
      </w:pPr>
    </w:p>
    <w:p w:rsidR="000B2351" w:rsidRPr="000B2351" w:rsidRDefault="000B2351" w:rsidP="000B2351">
      <w:pPr>
        <w:widowControl w:val="0"/>
        <w:suppressLineNumbers/>
        <w:suppressAutoHyphens/>
        <w:spacing w:after="0" w:line="240" w:lineRule="auto"/>
        <w:jc w:val="both"/>
        <w:rPr>
          <w:rFonts w:eastAsia="Lucida Sans Unicode"/>
          <w:color w:val="000000"/>
          <w:kern w:val="2"/>
          <w:sz w:val="24"/>
          <w:szCs w:val="24"/>
          <w:lang w:eastAsia="ar-SA"/>
        </w:rPr>
      </w:pPr>
      <w:r w:rsidRPr="000B2351">
        <w:rPr>
          <w:rFonts w:eastAsia="Lucida Sans Unicode"/>
          <w:color w:val="000000"/>
          <w:kern w:val="2"/>
          <w:sz w:val="24"/>
          <w:szCs w:val="24"/>
          <w:lang w:eastAsia="ar-SA"/>
        </w:rPr>
        <w:t>______</w:t>
      </w:r>
      <w:r w:rsidR="0008233C">
        <w:rPr>
          <w:rFonts w:eastAsia="Lucida Sans Unicode"/>
          <w:color w:val="000000"/>
          <w:kern w:val="2"/>
          <w:sz w:val="24"/>
          <w:szCs w:val="24"/>
          <w:lang w:eastAsia="ar-SA"/>
        </w:rPr>
        <w:t>___________</w:t>
      </w:r>
      <w:r w:rsidRPr="000B2351">
        <w:rPr>
          <w:rFonts w:eastAsia="Lucida Sans Unicode"/>
          <w:color w:val="000000"/>
          <w:kern w:val="2"/>
          <w:sz w:val="24"/>
          <w:szCs w:val="24"/>
          <w:lang w:eastAsia="ar-SA"/>
        </w:rPr>
        <w:t xml:space="preserve">                     </w:t>
      </w:r>
      <w:r w:rsidR="0008233C">
        <w:rPr>
          <w:rFonts w:eastAsia="Lucida Sans Unicode"/>
          <w:color w:val="000000"/>
          <w:kern w:val="2"/>
          <w:sz w:val="24"/>
          <w:szCs w:val="24"/>
          <w:lang w:eastAsia="ar-SA"/>
        </w:rPr>
        <w:t xml:space="preserve">      ___________</w:t>
      </w:r>
      <w:r w:rsidRPr="000B2351">
        <w:rPr>
          <w:rFonts w:eastAsia="Lucida Sans Unicode"/>
          <w:color w:val="000000"/>
          <w:kern w:val="2"/>
          <w:sz w:val="24"/>
          <w:szCs w:val="24"/>
          <w:lang w:eastAsia="ar-SA"/>
        </w:rPr>
        <w:t>____________</w:t>
      </w:r>
    </w:p>
    <w:p w:rsidR="000B2351" w:rsidRPr="000B2351" w:rsidRDefault="000B2351" w:rsidP="000B2351">
      <w:pPr>
        <w:widowControl w:val="0"/>
        <w:suppressLineNumbers/>
        <w:suppressAutoHyphens/>
        <w:spacing w:after="0" w:line="240" w:lineRule="auto"/>
        <w:jc w:val="both"/>
        <w:rPr>
          <w:rFonts w:eastAsia="Lucida Sans Unicode"/>
          <w:color w:val="000000"/>
          <w:kern w:val="2"/>
          <w:sz w:val="16"/>
          <w:szCs w:val="16"/>
          <w:lang w:eastAsia="ar-SA"/>
        </w:rPr>
      </w:pPr>
      <w:r w:rsidRPr="000B2351">
        <w:rPr>
          <w:rFonts w:eastAsia="Lucida Sans Unicode"/>
          <w:color w:val="000000"/>
          <w:kern w:val="2"/>
          <w:sz w:val="16"/>
          <w:szCs w:val="16"/>
          <w:lang w:eastAsia="ar-SA"/>
        </w:rPr>
        <w:t xml:space="preserve">            </w:t>
      </w:r>
      <w:r w:rsidR="0008233C" w:rsidRPr="000B2351">
        <w:rPr>
          <w:rFonts w:eastAsia="Lucida Sans Unicode"/>
          <w:color w:val="000000"/>
          <w:kern w:val="2"/>
          <w:sz w:val="16"/>
          <w:szCs w:val="16"/>
          <w:lang w:eastAsia="ar-SA"/>
        </w:rPr>
        <w:t xml:space="preserve">(дата) </w:t>
      </w:r>
      <w:r w:rsidRPr="000B2351">
        <w:rPr>
          <w:rFonts w:eastAsia="Lucida Sans Unicode"/>
          <w:color w:val="000000"/>
          <w:kern w:val="2"/>
          <w:sz w:val="16"/>
          <w:szCs w:val="16"/>
          <w:lang w:eastAsia="ar-SA"/>
        </w:rPr>
        <w:t xml:space="preserve"> </w:t>
      </w:r>
      <w:r w:rsidR="0008233C" w:rsidRPr="0008233C">
        <w:rPr>
          <w:rFonts w:eastAsia="Lucida Sans Unicode"/>
          <w:color w:val="000000"/>
          <w:kern w:val="2"/>
          <w:sz w:val="16"/>
          <w:szCs w:val="16"/>
          <w:lang w:eastAsia="ar-SA"/>
        </w:rPr>
        <w:t xml:space="preserve">                                             </w:t>
      </w:r>
      <w:r w:rsidR="0008233C">
        <w:rPr>
          <w:rFonts w:eastAsia="Lucida Sans Unicode"/>
          <w:color w:val="000000"/>
          <w:kern w:val="2"/>
          <w:sz w:val="16"/>
          <w:szCs w:val="16"/>
          <w:lang w:eastAsia="ar-SA"/>
        </w:rPr>
        <w:t xml:space="preserve">                               </w:t>
      </w:r>
      <w:r w:rsidRPr="000B2351">
        <w:rPr>
          <w:rFonts w:eastAsia="Lucida Sans Unicode"/>
          <w:color w:val="000000"/>
          <w:kern w:val="2"/>
          <w:sz w:val="16"/>
          <w:szCs w:val="16"/>
          <w:lang w:eastAsia="ar-SA"/>
        </w:rPr>
        <w:t xml:space="preserve">(подпись, расшифровка подписи)                                                                                     </w:t>
      </w:r>
    </w:p>
    <w:p w:rsidR="000B2351" w:rsidRPr="000B2351" w:rsidRDefault="000B2351" w:rsidP="000B2351">
      <w:pPr>
        <w:widowControl w:val="0"/>
        <w:suppressLineNumbers/>
        <w:shd w:val="clear" w:color="auto" w:fill="FFFFFF"/>
        <w:suppressAutoHyphens/>
        <w:spacing w:after="0" w:line="240" w:lineRule="auto"/>
        <w:ind w:firstLine="555"/>
        <w:jc w:val="both"/>
        <w:rPr>
          <w:rFonts w:eastAsia="Lucida Sans Unicode"/>
          <w:color w:val="000000"/>
          <w:kern w:val="2"/>
          <w:sz w:val="20"/>
          <w:szCs w:val="20"/>
          <w:lang w:eastAsia="ar-SA"/>
        </w:rPr>
      </w:pPr>
      <w:r w:rsidRPr="000B2351">
        <w:rPr>
          <w:rFonts w:eastAsia="Lucida Sans Unicode"/>
          <w:color w:val="000000"/>
          <w:kern w:val="2"/>
          <w:sz w:val="20"/>
          <w:szCs w:val="20"/>
          <w:lang w:eastAsia="ar-SA"/>
        </w:rPr>
        <w:t>М.П</w:t>
      </w:r>
      <w:r w:rsidRPr="000B2351">
        <w:rPr>
          <w:rFonts w:eastAsia="Lucida Sans Unicode"/>
          <w:color w:val="000000"/>
          <w:kern w:val="2"/>
          <w:sz w:val="16"/>
          <w:szCs w:val="16"/>
          <w:lang w:eastAsia="ar-SA"/>
        </w:rPr>
        <w:t>. (при наличии)</w:t>
      </w:r>
      <w:r w:rsidR="0008233C">
        <w:rPr>
          <w:rFonts w:eastAsia="Lucida Sans Unicode"/>
          <w:color w:val="000000"/>
          <w:kern w:val="2"/>
          <w:sz w:val="20"/>
          <w:szCs w:val="20"/>
          <w:lang w:eastAsia="ar-SA"/>
        </w:rPr>
        <w:t xml:space="preserve">                      </w:t>
      </w:r>
    </w:p>
    <w:p w:rsidR="000B2351" w:rsidRPr="000B2351" w:rsidRDefault="000B2351" w:rsidP="000B2351">
      <w:pPr>
        <w:widowControl w:val="0"/>
        <w:suppressLineNumbers/>
        <w:shd w:val="clear" w:color="auto" w:fill="FFFFFF"/>
        <w:suppressAutoHyphens/>
        <w:spacing w:after="0" w:line="240" w:lineRule="auto"/>
        <w:ind w:firstLine="555"/>
        <w:jc w:val="both"/>
        <w:rPr>
          <w:rFonts w:eastAsia="Lucida Sans Unicode"/>
          <w:color w:val="000000"/>
          <w:kern w:val="2"/>
          <w:sz w:val="24"/>
          <w:szCs w:val="24"/>
          <w:lang w:eastAsia="ar-SA"/>
        </w:rPr>
      </w:pPr>
    </w:p>
    <w:p w:rsidR="000B2351" w:rsidRPr="000B2351" w:rsidRDefault="000B2351" w:rsidP="000B2351">
      <w:pPr>
        <w:widowControl w:val="0"/>
        <w:suppressLineNumbers/>
        <w:shd w:val="clear" w:color="auto" w:fill="FFFFFF"/>
        <w:suppressAutoHyphens/>
        <w:spacing w:after="0" w:line="240" w:lineRule="auto"/>
        <w:ind w:firstLine="555"/>
        <w:jc w:val="both"/>
        <w:rPr>
          <w:rFonts w:eastAsia="Lucida Sans Unicode"/>
          <w:color w:val="000000"/>
          <w:kern w:val="2"/>
          <w:sz w:val="24"/>
          <w:szCs w:val="24"/>
          <w:lang w:eastAsia="ar-SA"/>
        </w:rPr>
      </w:pPr>
    </w:p>
    <w:p w:rsidR="0008233C" w:rsidRPr="0008233C" w:rsidRDefault="0008233C" w:rsidP="0008233C">
      <w:pPr>
        <w:spacing w:after="0" w:line="360" w:lineRule="exact"/>
        <w:jc w:val="center"/>
        <w:rPr>
          <w:rFonts w:eastAsia="SimSun"/>
          <w:caps/>
          <w:sz w:val="20"/>
          <w:szCs w:val="20"/>
          <w:lang w:eastAsia="zh-CN"/>
        </w:rPr>
      </w:pPr>
      <w:r w:rsidRPr="0008233C">
        <w:rPr>
          <w:rFonts w:eastAsia="SimSun"/>
          <w:caps/>
          <w:sz w:val="20"/>
          <w:szCs w:val="20"/>
          <w:lang w:eastAsia="zh-CN"/>
        </w:rPr>
        <w:lastRenderedPageBreak/>
        <w:t>АРХАНГЕЛЬСКАЯ ОБЛАСТЬ</w:t>
      </w:r>
    </w:p>
    <w:p w:rsidR="0008233C" w:rsidRPr="0008233C" w:rsidRDefault="0008233C" w:rsidP="0008233C">
      <w:pPr>
        <w:spacing w:after="0" w:line="360" w:lineRule="exact"/>
        <w:jc w:val="center"/>
        <w:rPr>
          <w:rFonts w:eastAsia="SimSun"/>
          <w:caps/>
          <w:sz w:val="20"/>
          <w:szCs w:val="20"/>
          <w:lang w:eastAsia="zh-CN"/>
        </w:rPr>
      </w:pPr>
      <w:r w:rsidRPr="0008233C">
        <w:rPr>
          <w:rFonts w:eastAsia="SimSun"/>
          <w:caps/>
          <w:sz w:val="20"/>
          <w:szCs w:val="20"/>
          <w:lang w:eastAsia="zh-CN"/>
        </w:rPr>
        <w:t>ПРИМОРСКИЙ МУНИЦИПАЛЬНЫЙ РАЙОН</w:t>
      </w:r>
    </w:p>
    <w:p w:rsidR="0008233C" w:rsidRPr="0008233C" w:rsidRDefault="0008233C" w:rsidP="0008233C">
      <w:pPr>
        <w:spacing w:after="0" w:line="360" w:lineRule="exact"/>
        <w:jc w:val="center"/>
        <w:rPr>
          <w:rFonts w:eastAsia="SimSun"/>
          <w:caps/>
          <w:sz w:val="20"/>
          <w:szCs w:val="20"/>
          <w:lang w:eastAsia="zh-CN"/>
        </w:rPr>
      </w:pPr>
      <w:r w:rsidRPr="0008233C">
        <w:rPr>
          <w:rFonts w:eastAsia="SimSun"/>
          <w:caps/>
          <w:sz w:val="20"/>
          <w:szCs w:val="20"/>
          <w:lang w:eastAsia="zh-CN"/>
        </w:rPr>
        <w:t>АДМИНИСТРАЦИЯ МУНИЦИПАЛЬНОГО ОБРАЗОВАНИЯ</w:t>
      </w:r>
    </w:p>
    <w:p w:rsidR="0008233C" w:rsidRPr="0008233C" w:rsidRDefault="0008233C" w:rsidP="0008233C">
      <w:pPr>
        <w:spacing w:after="0" w:line="360" w:lineRule="exact"/>
        <w:jc w:val="center"/>
        <w:rPr>
          <w:rFonts w:eastAsia="SimSun"/>
          <w:caps/>
          <w:sz w:val="20"/>
          <w:szCs w:val="20"/>
          <w:lang w:eastAsia="zh-CN"/>
        </w:rPr>
      </w:pPr>
      <w:r w:rsidRPr="0008233C">
        <w:rPr>
          <w:rFonts w:eastAsia="SimSun"/>
          <w:caps/>
          <w:sz w:val="20"/>
          <w:szCs w:val="20"/>
          <w:lang w:eastAsia="zh-CN"/>
        </w:rPr>
        <w:t>«УЕМСКОЕ»</w:t>
      </w:r>
    </w:p>
    <w:p w:rsidR="0008233C" w:rsidRPr="0008233C" w:rsidRDefault="0008233C" w:rsidP="0008233C">
      <w:pPr>
        <w:spacing w:after="0" w:line="360" w:lineRule="exact"/>
        <w:jc w:val="center"/>
        <w:rPr>
          <w:rFonts w:eastAsia="SimSun"/>
          <w:b/>
          <w:bCs/>
          <w:caps/>
          <w:spacing w:val="60"/>
          <w:sz w:val="20"/>
          <w:szCs w:val="20"/>
          <w:lang w:eastAsia="zh-CN"/>
        </w:rPr>
      </w:pPr>
    </w:p>
    <w:p w:rsidR="0008233C" w:rsidRPr="0008233C" w:rsidRDefault="0008233C" w:rsidP="0008233C">
      <w:pPr>
        <w:spacing w:after="0" w:line="360" w:lineRule="exact"/>
        <w:jc w:val="center"/>
        <w:rPr>
          <w:rFonts w:eastAsia="SimSun"/>
          <w:b/>
          <w:bCs/>
          <w:caps/>
          <w:spacing w:val="60"/>
          <w:sz w:val="20"/>
          <w:szCs w:val="20"/>
          <w:lang w:eastAsia="zh-CN"/>
        </w:rPr>
      </w:pPr>
      <w:r w:rsidRPr="0008233C">
        <w:rPr>
          <w:rFonts w:eastAsia="SimSun"/>
          <w:b/>
          <w:bCs/>
          <w:caps/>
          <w:spacing w:val="60"/>
          <w:sz w:val="20"/>
          <w:szCs w:val="20"/>
          <w:lang w:eastAsia="zh-CN"/>
        </w:rPr>
        <w:t>ПОСТАНОВЛЕНИЕ</w:t>
      </w:r>
    </w:p>
    <w:p w:rsidR="0008233C" w:rsidRPr="0008233C" w:rsidRDefault="0008233C" w:rsidP="0008233C">
      <w:pPr>
        <w:spacing w:after="0" w:line="360" w:lineRule="exact"/>
        <w:rPr>
          <w:rFonts w:eastAsia="SimSun"/>
          <w:sz w:val="20"/>
          <w:szCs w:val="20"/>
          <w:lang w:eastAsia="zh-CN"/>
        </w:rPr>
      </w:pPr>
      <w:r w:rsidRPr="0008233C">
        <w:rPr>
          <w:rFonts w:eastAsia="SimSun"/>
          <w:sz w:val="20"/>
          <w:szCs w:val="20"/>
          <w:lang w:eastAsia="zh-CN"/>
        </w:rPr>
        <w:t>от 24 января 2019 года</w:t>
      </w:r>
      <w:r w:rsidRPr="0008233C">
        <w:rPr>
          <w:rFonts w:eastAsia="SimSun"/>
          <w:sz w:val="20"/>
          <w:szCs w:val="20"/>
          <w:lang w:eastAsia="zh-CN"/>
        </w:rPr>
        <w:tab/>
      </w:r>
      <w:r w:rsidRPr="0008233C">
        <w:rPr>
          <w:rFonts w:eastAsia="SimSun"/>
          <w:sz w:val="20"/>
          <w:szCs w:val="20"/>
          <w:lang w:eastAsia="zh-CN"/>
        </w:rPr>
        <w:tab/>
        <w:t xml:space="preserve">      пос. Уемский</w:t>
      </w:r>
      <w:r w:rsidRPr="0008233C">
        <w:rPr>
          <w:rFonts w:eastAsia="SimSun"/>
          <w:sz w:val="20"/>
          <w:szCs w:val="20"/>
          <w:lang w:eastAsia="zh-CN"/>
        </w:rPr>
        <w:tab/>
      </w:r>
      <w:r w:rsidRPr="0008233C">
        <w:rPr>
          <w:rFonts w:eastAsia="SimSun"/>
          <w:sz w:val="20"/>
          <w:szCs w:val="20"/>
          <w:lang w:eastAsia="zh-CN"/>
        </w:rPr>
        <w:tab/>
        <w:t xml:space="preserve">          № 18</w:t>
      </w:r>
    </w:p>
    <w:p w:rsidR="0008233C" w:rsidRPr="0008233C" w:rsidRDefault="0008233C" w:rsidP="0008233C">
      <w:pPr>
        <w:spacing w:before="240" w:after="0" w:line="240" w:lineRule="auto"/>
        <w:ind w:firstLine="708"/>
        <w:jc w:val="center"/>
        <w:rPr>
          <w:rFonts w:eastAsia="Times New Roman"/>
          <w:b/>
          <w:bCs/>
          <w:color w:val="0A0808"/>
          <w:sz w:val="20"/>
          <w:szCs w:val="20"/>
          <w:lang w:eastAsia="ru-RU"/>
        </w:rPr>
      </w:pPr>
      <w:r w:rsidRPr="0008233C">
        <w:rPr>
          <w:rFonts w:eastAsia="Times New Roman"/>
          <w:b/>
          <w:bCs/>
          <w:color w:val="0A0808"/>
          <w:sz w:val="20"/>
          <w:szCs w:val="20"/>
          <w:lang w:eastAsia="ru-RU"/>
        </w:rPr>
        <w:t>Об утверждении перечня услуг, предоставляемых администрацией муниципального образования «Уемское»</w:t>
      </w:r>
    </w:p>
    <w:p w:rsidR="0008233C" w:rsidRPr="0008233C" w:rsidRDefault="0008233C" w:rsidP="0008233C">
      <w:pPr>
        <w:tabs>
          <w:tab w:val="left" w:pos="567"/>
        </w:tabs>
        <w:spacing w:before="240" w:after="0"/>
        <w:ind w:firstLine="284"/>
        <w:jc w:val="both"/>
        <w:rPr>
          <w:rFonts w:eastAsia="SimSun"/>
          <w:color w:val="252525"/>
          <w:sz w:val="20"/>
          <w:szCs w:val="20"/>
          <w:lang w:eastAsia="zh-CN"/>
        </w:rPr>
      </w:pPr>
      <w:proofErr w:type="gramStart"/>
      <w:r w:rsidRPr="0008233C">
        <w:rPr>
          <w:rFonts w:eastAsia="SimSun"/>
          <w:color w:val="252525"/>
          <w:sz w:val="20"/>
          <w:szCs w:val="20"/>
          <w:lang w:eastAsia="zh-CN"/>
        </w:rPr>
        <w:t>В соответствии Федеральным законом от 06.10.2003 № 131 «Об общих принципах организации местного самоуправления в Российской Федерации», Федеральным законом от 27.07.2010 № 210 «Об организации предоставления государственных и муниципальных услуг», в целях повышения информационной открытости и эффективности деятельности администрации муниципального образования «Уемское» Приморского района Архангельской области по предоставлению муниципальных услуг, администрация муниципального образования ПОСТАНОВЛЯЕТ:</w:t>
      </w:r>
      <w:proofErr w:type="gramEnd"/>
    </w:p>
    <w:p w:rsidR="0008233C" w:rsidRPr="0008233C" w:rsidRDefault="0008233C" w:rsidP="0008233C">
      <w:pPr>
        <w:numPr>
          <w:ilvl w:val="0"/>
          <w:numId w:val="37"/>
        </w:numPr>
        <w:shd w:val="clear" w:color="auto" w:fill="FFFFFF"/>
        <w:tabs>
          <w:tab w:val="left" w:pos="567"/>
        </w:tabs>
        <w:spacing w:before="100" w:beforeAutospacing="1" w:after="100" w:afterAutospacing="1" w:line="240" w:lineRule="auto"/>
        <w:ind w:left="0" w:firstLine="284"/>
        <w:jc w:val="both"/>
        <w:rPr>
          <w:rFonts w:eastAsia="Times New Roman"/>
          <w:color w:val="0A0808"/>
          <w:sz w:val="20"/>
          <w:szCs w:val="20"/>
          <w:lang w:eastAsia="ru-RU"/>
        </w:rPr>
      </w:pPr>
      <w:r w:rsidRPr="0008233C">
        <w:rPr>
          <w:rFonts w:eastAsia="Times New Roman"/>
          <w:color w:val="0A0808"/>
          <w:sz w:val="20"/>
          <w:szCs w:val="20"/>
          <w:lang w:eastAsia="ru-RU"/>
        </w:rPr>
        <w:t>Утвердить прилагаемый Перечень муниципальных услуг, предоставляемых администрацией муниципального образования «Уемское»;</w:t>
      </w:r>
    </w:p>
    <w:p w:rsidR="0008233C" w:rsidRPr="0008233C" w:rsidRDefault="0008233C" w:rsidP="0008233C">
      <w:pPr>
        <w:numPr>
          <w:ilvl w:val="0"/>
          <w:numId w:val="37"/>
        </w:numPr>
        <w:shd w:val="clear" w:color="auto" w:fill="FFFFFF"/>
        <w:tabs>
          <w:tab w:val="left" w:pos="567"/>
        </w:tabs>
        <w:spacing w:before="100" w:beforeAutospacing="1" w:after="100" w:afterAutospacing="1" w:line="240" w:lineRule="auto"/>
        <w:ind w:left="0" w:firstLine="284"/>
        <w:jc w:val="both"/>
        <w:rPr>
          <w:rFonts w:eastAsia="Times New Roman"/>
          <w:color w:val="0A0808"/>
          <w:sz w:val="20"/>
          <w:szCs w:val="20"/>
          <w:lang w:eastAsia="ru-RU"/>
        </w:rPr>
      </w:pPr>
      <w:r w:rsidRPr="0008233C">
        <w:rPr>
          <w:rFonts w:eastAsia="Times New Roman"/>
          <w:color w:val="0A0808"/>
          <w:sz w:val="20"/>
          <w:szCs w:val="20"/>
          <w:lang w:eastAsia="ru-RU"/>
        </w:rPr>
        <w:t>Считать утратившим силу постановление администрации от 08 августа 2018 года № 88 «Об утверждении перечня услуг, предоставляемых администрацией муниципального образования «Уемское».</w:t>
      </w:r>
    </w:p>
    <w:p w:rsidR="0008233C" w:rsidRPr="0008233C" w:rsidRDefault="0008233C" w:rsidP="0008233C">
      <w:pPr>
        <w:numPr>
          <w:ilvl w:val="0"/>
          <w:numId w:val="37"/>
        </w:numPr>
        <w:shd w:val="clear" w:color="auto" w:fill="FFFFFF"/>
        <w:tabs>
          <w:tab w:val="left" w:pos="567"/>
        </w:tabs>
        <w:spacing w:before="100" w:beforeAutospacing="1" w:after="100" w:afterAutospacing="1" w:line="240" w:lineRule="auto"/>
        <w:ind w:left="0" w:firstLine="284"/>
        <w:jc w:val="both"/>
        <w:rPr>
          <w:rFonts w:eastAsia="Times New Roman"/>
          <w:color w:val="0A0808"/>
          <w:sz w:val="20"/>
          <w:szCs w:val="20"/>
          <w:lang w:eastAsia="ru-RU"/>
        </w:rPr>
      </w:pPr>
      <w:proofErr w:type="gramStart"/>
      <w:r w:rsidRPr="0008233C">
        <w:rPr>
          <w:rFonts w:eastAsia="Times New Roman"/>
          <w:color w:val="0A0808"/>
          <w:sz w:val="20"/>
          <w:szCs w:val="20"/>
          <w:lang w:eastAsia="ru-RU"/>
        </w:rPr>
        <w:t>Разместить</w:t>
      </w:r>
      <w:proofErr w:type="gramEnd"/>
      <w:r w:rsidRPr="0008233C">
        <w:rPr>
          <w:rFonts w:eastAsia="Times New Roman"/>
          <w:color w:val="0A0808"/>
          <w:sz w:val="20"/>
          <w:szCs w:val="20"/>
          <w:lang w:eastAsia="ru-RU"/>
        </w:rPr>
        <w:t xml:space="preserve"> настоящее постановление на официальном информационном Интернет сайте администрации муниципального образования "Уемское".</w:t>
      </w:r>
    </w:p>
    <w:p w:rsidR="0008233C" w:rsidRPr="0008233C" w:rsidRDefault="0008233C" w:rsidP="0008233C">
      <w:pPr>
        <w:shd w:val="clear" w:color="auto" w:fill="FFFFFF"/>
        <w:spacing w:before="100" w:beforeAutospacing="1" w:after="100" w:afterAutospacing="1" w:line="240" w:lineRule="auto"/>
        <w:jc w:val="both"/>
        <w:rPr>
          <w:rFonts w:eastAsia="SimSun"/>
          <w:sz w:val="20"/>
          <w:szCs w:val="20"/>
          <w:lang w:eastAsia="zh-CN"/>
        </w:rPr>
      </w:pPr>
      <w:r w:rsidRPr="0008233C">
        <w:rPr>
          <w:rFonts w:ascii="Arial" w:eastAsia="Times New Roman" w:hAnsi="Arial" w:cs="Arial"/>
          <w:color w:val="0A0808"/>
          <w:sz w:val="20"/>
          <w:szCs w:val="20"/>
          <w:lang w:eastAsia="ru-RU"/>
        </w:rPr>
        <w:t> </w:t>
      </w:r>
    </w:p>
    <w:p w:rsidR="0008233C" w:rsidRPr="0008233C" w:rsidRDefault="0008233C" w:rsidP="0008233C">
      <w:pPr>
        <w:spacing w:after="0" w:line="240" w:lineRule="auto"/>
        <w:rPr>
          <w:rFonts w:eastAsia="Times New Roman"/>
          <w:bCs/>
          <w:sz w:val="20"/>
          <w:szCs w:val="20"/>
          <w:lang w:eastAsia="ru-RU"/>
        </w:rPr>
      </w:pPr>
      <w:r w:rsidRPr="0008233C">
        <w:rPr>
          <w:rFonts w:eastAsia="Times New Roman"/>
          <w:bCs/>
          <w:sz w:val="20"/>
          <w:szCs w:val="20"/>
          <w:lang w:eastAsia="ru-RU"/>
        </w:rPr>
        <w:t>Глава муниципального образования                                                  К.А. Поляшов</w:t>
      </w:r>
    </w:p>
    <w:p w:rsidR="000B2351" w:rsidRPr="000B2351" w:rsidRDefault="000B2351" w:rsidP="000B2351">
      <w:pPr>
        <w:spacing w:after="0" w:line="240" w:lineRule="auto"/>
        <w:jc w:val="right"/>
        <w:rPr>
          <w:rFonts w:eastAsia="Times New Roman"/>
          <w:color w:val="000000"/>
          <w:sz w:val="22"/>
          <w:lang w:eastAsia="ru-RU"/>
        </w:rPr>
      </w:pPr>
    </w:p>
    <w:p w:rsidR="000B2351" w:rsidRPr="000B2351" w:rsidRDefault="000B2351" w:rsidP="000B2351">
      <w:pPr>
        <w:spacing w:after="0" w:line="240" w:lineRule="auto"/>
        <w:jc w:val="right"/>
        <w:rPr>
          <w:rFonts w:eastAsia="Times New Roman"/>
          <w:color w:val="000000"/>
          <w:sz w:val="22"/>
          <w:lang w:eastAsia="ru-RU"/>
        </w:rPr>
      </w:pPr>
    </w:p>
    <w:p w:rsidR="000B2351" w:rsidRPr="000B2351" w:rsidRDefault="000B2351" w:rsidP="000B2351">
      <w:pPr>
        <w:spacing w:after="0" w:line="240" w:lineRule="auto"/>
        <w:jc w:val="right"/>
        <w:rPr>
          <w:rFonts w:eastAsia="Times New Roman"/>
          <w:color w:val="000000"/>
          <w:sz w:val="22"/>
          <w:lang w:eastAsia="ru-RU"/>
        </w:rPr>
      </w:pPr>
    </w:p>
    <w:p w:rsidR="000B2351" w:rsidRPr="000B2351" w:rsidRDefault="000B2351" w:rsidP="000B2351">
      <w:pPr>
        <w:spacing w:after="0" w:line="240" w:lineRule="auto"/>
        <w:jc w:val="right"/>
        <w:rPr>
          <w:rFonts w:eastAsia="Times New Roman"/>
          <w:color w:val="000000"/>
          <w:sz w:val="22"/>
          <w:lang w:eastAsia="ru-RU"/>
        </w:rPr>
      </w:pPr>
    </w:p>
    <w:p w:rsidR="0008233C" w:rsidRPr="0008233C" w:rsidRDefault="0008233C" w:rsidP="0008233C">
      <w:pPr>
        <w:spacing w:after="0" w:line="240" w:lineRule="auto"/>
        <w:ind w:right="-255"/>
        <w:jc w:val="right"/>
        <w:rPr>
          <w:rFonts w:eastAsia="Times New Roman"/>
          <w:bCs/>
          <w:sz w:val="16"/>
          <w:szCs w:val="16"/>
          <w:lang w:eastAsia="ru-RU"/>
        </w:rPr>
      </w:pPr>
      <w:proofErr w:type="gramStart"/>
      <w:r w:rsidRPr="0008233C">
        <w:rPr>
          <w:rFonts w:eastAsia="Times New Roman"/>
          <w:bCs/>
          <w:sz w:val="16"/>
          <w:szCs w:val="16"/>
          <w:lang w:eastAsia="ru-RU"/>
        </w:rPr>
        <w:lastRenderedPageBreak/>
        <w:t>Утверждён</w:t>
      </w:r>
      <w:proofErr w:type="gramEnd"/>
      <w:r w:rsidRPr="0008233C">
        <w:rPr>
          <w:rFonts w:eastAsia="Times New Roman"/>
          <w:bCs/>
          <w:sz w:val="16"/>
          <w:szCs w:val="16"/>
          <w:lang w:eastAsia="ru-RU"/>
        </w:rPr>
        <w:t xml:space="preserve"> постановлением </w:t>
      </w:r>
    </w:p>
    <w:p w:rsidR="0008233C" w:rsidRPr="0008233C" w:rsidRDefault="0008233C" w:rsidP="0008233C">
      <w:pPr>
        <w:spacing w:after="0" w:line="240" w:lineRule="auto"/>
        <w:ind w:right="-255"/>
        <w:jc w:val="right"/>
        <w:rPr>
          <w:rFonts w:eastAsia="Times New Roman"/>
          <w:bCs/>
          <w:sz w:val="16"/>
          <w:szCs w:val="16"/>
          <w:lang w:eastAsia="ru-RU"/>
        </w:rPr>
      </w:pPr>
      <w:r w:rsidRPr="0008233C">
        <w:rPr>
          <w:rFonts w:eastAsia="Times New Roman"/>
          <w:bCs/>
          <w:sz w:val="16"/>
          <w:szCs w:val="16"/>
          <w:lang w:eastAsia="ru-RU"/>
        </w:rPr>
        <w:t xml:space="preserve">администрации МО «Уемское» </w:t>
      </w:r>
    </w:p>
    <w:p w:rsidR="0008233C" w:rsidRPr="0008233C" w:rsidRDefault="0008233C" w:rsidP="0008233C">
      <w:pPr>
        <w:spacing w:after="0" w:line="240" w:lineRule="auto"/>
        <w:ind w:right="-255"/>
        <w:jc w:val="right"/>
        <w:rPr>
          <w:rFonts w:eastAsia="Times New Roman"/>
          <w:bCs/>
          <w:sz w:val="16"/>
          <w:szCs w:val="16"/>
          <w:lang w:eastAsia="ru-RU"/>
        </w:rPr>
      </w:pPr>
      <w:r w:rsidRPr="0008233C">
        <w:rPr>
          <w:rFonts w:eastAsia="Times New Roman"/>
          <w:bCs/>
          <w:sz w:val="16"/>
          <w:szCs w:val="16"/>
          <w:lang w:eastAsia="ru-RU"/>
        </w:rPr>
        <w:t>от 24.01.2019 № 18</w:t>
      </w:r>
    </w:p>
    <w:p w:rsidR="0008233C" w:rsidRPr="0008233C" w:rsidRDefault="0008233C" w:rsidP="0008233C">
      <w:pPr>
        <w:spacing w:after="0" w:line="240" w:lineRule="auto"/>
        <w:jc w:val="right"/>
        <w:rPr>
          <w:rFonts w:eastAsia="Times New Roman"/>
          <w:bCs/>
          <w:sz w:val="24"/>
          <w:szCs w:val="24"/>
          <w:lang w:eastAsia="ru-RU"/>
        </w:rPr>
      </w:pPr>
    </w:p>
    <w:p w:rsidR="0008233C" w:rsidRPr="0008233C" w:rsidRDefault="0008233C" w:rsidP="0008233C">
      <w:pPr>
        <w:spacing w:after="0" w:line="240" w:lineRule="auto"/>
        <w:jc w:val="center"/>
        <w:rPr>
          <w:rFonts w:eastAsia="Times New Roman"/>
          <w:b/>
          <w:bCs/>
          <w:sz w:val="20"/>
          <w:szCs w:val="20"/>
          <w:lang w:eastAsia="ru-RU"/>
        </w:rPr>
      </w:pPr>
      <w:r w:rsidRPr="0008233C">
        <w:rPr>
          <w:rFonts w:eastAsia="Times New Roman"/>
          <w:b/>
          <w:bCs/>
          <w:sz w:val="20"/>
          <w:szCs w:val="20"/>
          <w:lang w:eastAsia="ru-RU"/>
        </w:rPr>
        <w:t>Перечень услуг, предоставляемых администрацией муниципального образования «Уемское»</w:t>
      </w:r>
    </w:p>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2924"/>
        <w:gridCol w:w="3969"/>
      </w:tblGrid>
      <w:tr w:rsidR="0008233C" w:rsidRPr="0008233C" w:rsidTr="0008233C">
        <w:tc>
          <w:tcPr>
            <w:tcW w:w="445" w:type="dxa"/>
            <w:tcBorders>
              <w:top w:val="single" w:sz="4" w:space="0" w:color="auto"/>
              <w:left w:val="single" w:sz="4" w:space="0" w:color="auto"/>
              <w:bottom w:val="single" w:sz="4" w:space="0" w:color="auto"/>
              <w:right w:val="single" w:sz="4" w:space="0" w:color="auto"/>
            </w:tcBorders>
            <w:hideMark/>
          </w:tcPr>
          <w:p w:rsidR="0008233C" w:rsidRPr="0008233C" w:rsidRDefault="0008233C" w:rsidP="0008233C">
            <w:pPr>
              <w:spacing w:after="0" w:line="240" w:lineRule="auto"/>
              <w:jc w:val="both"/>
              <w:rPr>
                <w:rFonts w:eastAsia="Times New Roman"/>
                <w:b/>
                <w:bCs/>
                <w:sz w:val="16"/>
                <w:szCs w:val="16"/>
                <w:lang w:eastAsia="ru-RU"/>
              </w:rPr>
            </w:pPr>
            <w:r w:rsidRPr="0008233C">
              <w:rPr>
                <w:rFonts w:eastAsia="Times New Roman"/>
                <w:b/>
                <w:bCs/>
                <w:sz w:val="16"/>
                <w:szCs w:val="16"/>
                <w:lang w:eastAsia="ru-RU"/>
              </w:rPr>
              <w:t xml:space="preserve">№ </w:t>
            </w:r>
            <w:proofErr w:type="spellStart"/>
            <w:proofErr w:type="gramStart"/>
            <w:r w:rsidRPr="0008233C">
              <w:rPr>
                <w:rFonts w:eastAsia="Times New Roman"/>
                <w:b/>
                <w:bCs/>
                <w:sz w:val="16"/>
                <w:szCs w:val="16"/>
                <w:lang w:eastAsia="ru-RU"/>
              </w:rPr>
              <w:t>п</w:t>
            </w:r>
            <w:proofErr w:type="spellEnd"/>
            <w:proofErr w:type="gramEnd"/>
            <w:r w:rsidRPr="0008233C">
              <w:rPr>
                <w:rFonts w:eastAsia="Times New Roman"/>
                <w:b/>
                <w:bCs/>
                <w:sz w:val="16"/>
                <w:szCs w:val="16"/>
                <w:lang w:eastAsia="ru-RU"/>
              </w:rPr>
              <w:t>/</w:t>
            </w:r>
            <w:proofErr w:type="spellStart"/>
            <w:r w:rsidRPr="0008233C">
              <w:rPr>
                <w:rFonts w:eastAsia="Times New Roman"/>
                <w:b/>
                <w:bCs/>
                <w:sz w:val="16"/>
                <w:szCs w:val="16"/>
                <w:lang w:eastAsia="ru-RU"/>
              </w:rPr>
              <w:t>п</w:t>
            </w:r>
            <w:proofErr w:type="spellEnd"/>
          </w:p>
        </w:tc>
        <w:tc>
          <w:tcPr>
            <w:tcW w:w="2924" w:type="dxa"/>
            <w:tcBorders>
              <w:top w:val="single" w:sz="4" w:space="0" w:color="auto"/>
              <w:left w:val="single" w:sz="4" w:space="0" w:color="auto"/>
              <w:bottom w:val="single" w:sz="4" w:space="0" w:color="auto"/>
              <w:right w:val="single" w:sz="4" w:space="0" w:color="auto"/>
            </w:tcBorders>
            <w:hideMark/>
          </w:tcPr>
          <w:p w:rsidR="0008233C" w:rsidRPr="0008233C" w:rsidRDefault="0008233C" w:rsidP="0008233C">
            <w:pPr>
              <w:spacing w:after="0" w:line="240" w:lineRule="auto"/>
              <w:jc w:val="both"/>
              <w:rPr>
                <w:rFonts w:eastAsia="Times New Roman"/>
                <w:b/>
                <w:bCs/>
                <w:sz w:val="16"/>
                <w:szCs w:val="16"/>
                <w:lang w:eastAsia="ru-RU"/>
              </w:rPr>
            </w:pPr>
            <w:r w:rsidRPr="0008233C">
              <w:rPr>
                <w:rFonts w:eastAsia="Times New Roman"/>
                <w:b/>
                <w:bCs/>
                <w:sz w:val="16"/>
                <w:szCs w:val="16"/>
                <w:lang w:eastAsia="ru-RU"/>
              </w:rPr>
              <w:t>Наименование муниципальной услуги</w:t>
            </w:r>
          </w:p>
        </w:tc>
        <w:tc>
          <w:tcPr>
            <w:tcW w:w="3969" w:type="dxa"/>
            <w:tcBorders>
              <w:top w:val="single" w:sz="4" w:space="0" w:color="auto"/>
              <w:left w:val="single" w:sz="4" w:space="0" w:color="auto"/>
              <w:bottom w:val="single" w:sz="4" w:space="0" w:color="auto"/>
              <w:right w:val="single" w:sz="4" w:space="0" w:color="auto"/>
            </w:tcBorders>
            <w:hideMark/>
          </w:tcPr>
          <w:p w:rsidR="0008233C" w:rsidRPr="0008233C" w:rsidRDefault="0008233C" w:rsidP="0008233C">
            <w:pPr>
              <w:spacing w:after="0" w:line="240" w:lineRule="auto"/>
              <w:jc w:val="both"/>
              <w:rPr>
                <w:rFonts w:eastAsia="Times New Roman"/>
                <w:b/>
                <w:bCs/>
                <w:sz w:val="16"/>
                <w:szCs w:val="16"/>
                <w:lang w:eastAsia="ru-RU"/>
              </w:rPr>
            </w:pPr>
            <w:r w:rsidRPr="0008233C">
              <w:rPr>
                <w:rFonts w:eastAsia="Times New Roman"/>
                <w:b/>
                <w:bCs/>
                <w:sz w:val="16"/>
                <w:szCs w:val="16"/>
                <w:lang w:eastAsia="ru-RU"/>
              </w:rPr>
              <w:t>Нормативные правовые акты, устанавливающие полномочия органов местного самоуправления</w:t>
            </w:r>
          </w:p>
        </w:tc>
      </w:tr>
      <w:tr w:rsidR="0008233C" w:rsidRPr="0008233C" w:rsidTr="0008233C">
        <w:tc>
          <w:tcPr>
            <w:tcW w:w="445" w:type="dxa"/>
            <w:tcBorders>
              <w:top w:val="single" w:sz="4" w:space="0" w:color="auto"/>
              <w:left w:val="single" w:sz="4" w:space="0" w:color="auto"/>
              <w:bottom w:val="single" w:sz="4" w:space="0" w:color="auto"/>
              <w:right w:val="single" w:sz="4" w:space="0" w:color="auto"/>
            </w:tcBorders>
          </w:tcPr>
          <w:p w:rsidR="0008233C" w:rsidRPr="0008233C" w:rsidRDefault="0008233C" w:rsidP="0008233C">
            <w:pPr>
              <w:spacing w:after="0" w:line="240" w:lineRule="auto"/>
              <w:jc w:val="both"/>
              <w:rPr>
                <w:rFonts w:eastAsia="Times New Roman"/>
                <w:bCs/>
                <w:sz w:val="16"/>
                <w:szCs w:val="16"/>
                <w:lang w:eastAsia="ru-RU"/>
              </w:rPr>
            </w:pPr>
          </w:p>
          <w:p w:rsidR="0008233C" w:rsidRPr="0008233C" w:rsidRDefault="0008233C" w:rsidP="0008233C">
            <w:pPr>
              <w:spacing w:after="0" w:line="240" w:lineRule="auto"/>
              <w:jc w:val="both"/>
              <w:rPr>
                <w:rFonts w:eastAsia="Times New Roman"/>
                <w:bCs/>
                <w:sz w:val="16"/>
                <w:szCs w:val="16"/>
                <w:lang w:eastAsia="ru-RU"/>
              </w:rPr>
            </w:pPr>
            <w:r w:rsidRPr="0008233C">
              <w:rPr>
                <w:rFonts w:eastAsia="Times New Roman"/>
                <w:bCs/>
                <w:sz w:val="16"/>
                <w:szCs w:val="16"/>
                <w:lang w:eastAsia="ru-RU"/>
              </w:rPr>
              <w:t>1</w:t>
            </w:r>
          </w:p>
        </w:tc>
        <w:tc>
          <w:tcPr>
            <w:tcW w:w="2924" w:type="dxa"/>
            <w:tcBorders>
              <w:top w:val="single" w:sz="4" w:space="0" w:color="auto"/>
              <w:left w:val="single" w:sz="4" w:space="0" w:color="auto"/>
              <w:bottom w:val="single" w:sz="4" w:space="0" w:color="auto"/>
              <w:right w:val="single" w:sz="4" w:space="0" w:color="auto"/>
            </w:tcBorders>
            <w:hideMark/>
          </w:tcPr>
          <w:p w:rsidR="0008233C" w:rsidRPr="0008233C" w:rsidRDefault="0008233C" w:rsidP="0008233C">
            <w:pPr>
              <w:spacing w:after="0" w:line="240" w:lineRule="auto"/>
              <w:jc w:val="both"/>
              <w:rPr>
                <w:rFonts w:eastAsia="Times New Roman"/>
                <w:bCs/>
                <w:sz w:val="16"/>
                <w:szCs w:val="16"/>
                <w:lang w:eastAsia="ru-RU"/>
              </w:rPr>
            </w:pPr>
            <w:r w:rsidRPr="0008233C">
              <w:rPr>
                <w:rFonts w:eastAsia="Times New Roman"/>
                <w:bCs/>
                <w:sz w:val="16"/>
                <w:szCs w:val="16"/>
                <w:lang w:eastAsia="ru-RU"/>
              </w:rPr>
              <w:t>Выдача ордеров на проведение земляных работ</w:t>
            </w:r>
          </w:p>
        </w:tc>
        <w:tc>
          <w:tcPr>
            <w:tcW w:w="3969" w:type="dxa"/>
            <w:tcBorders>
              <w:top w:val="single" w:sz="4" w:space="0" w:color="auto"/>
              <w:left w:val="single" w:sz="4" w:space="0" w:color="auto"/>
              <w:bottom w:val="single" w:sz="4" w:space="0" w:color="auto"/>
              <w:right w:val="single" w:sz="4" w:space="0" w:color="auto"/>
            </w:tcBorders>
            <w:hideMark/>
          </w:tcPr>
          <w:p w:rsidR="0008233C" w:rsidRPr="0008233C" w:rsidRDefault="0008233C" w:rsidP="0008233C">
            <w:pPr>
              <w:spacing w:after="0" w:line="240" w:lineRule="auto"/>
              <w:jc w:val="both"/>
              <w:rPr>
                <w:rFonts w:eastAsia="Times New Roman"/>
                <w:bCs/>
                <w:sz w:val="16"/>
                <w:szCs w:val="16"/>
                <w:lang w:eastAsia="ru-RU"/>
              </w:rPr>
            </w:pPr>
            <w:r w:rsidRPr="0008233C">
              <w:rPr>
                <w:rFonts w:eastAsia="Times New Roman"/>
                <w:bCs/>
                <w:sz w:val="16"/>
                <w:szCs w:val="16"/>
                <w:lang w:eastAsia="ru-RU"/>
              </w:rPr>
              <w:t>Пункт 19 части 1 статьи 4, пункт 25 части 1 статьи 16 ФЗ от 06.10.2003 «131 «Об общих принципах организации местного самоуправления в РФ»</w:t>
            </w:r>
          </w:p>
        </w:tc>
      </w:tr>
      <w:tr w:rsidR="0008233C" w:rsidRPr="0008233C" w:rsidTr="0008233C">
        <w:tc>
          <w:tcPr>
            <w:tcW w:w="445" w:type="dxa"/>
            <w:tcBorders>
              <w:top w:val="single" w:sz="4" w:space="0" w:color="auto"/>
              <w:left w:val="single" w:sz="4" w:space="0" w:color="auto"/>
              <w:bottom w:val="single" w:sz="4" w:space="0" w:color="auto"/>
              <w:right w:val="single" w:sz="4" w:space="0" w:color="auto"/>
            </w:tcBorders>
            <w:hideMark/>
          </w:tcPr>
          <w:p w:rsidR="0008233C" w:rsidRPr="0008233C" w:rsidRDefault="0008233C" w:rsidP="0008233C">
            <w:pPr>
              <w:spacing w:after="0" w:line="240" w:lineRule="auto"/>
              <w:jc w:val="both"/>
              <w:rPr>
                <w:rFonts w:eastAsia="Times New Roman"/>
                <w:bCs/>
                <w:sz w:val="16"/>
                <w:szCs w:val="16"/>
                <w:lang w:eastAsia="ru-RU"/>
              </w:rPr>
            </w:pPr>
            <w:r w:rsidRPr="0008233C">
              <w:rPr>
                <w:rFonts w:eastAsia="Times New Roman"/>
                <w:bCs/>
                <w:sz w:val="16"/>
                <w:szCs w:val="16"/>
                <w:lang w:eastAsia="ru-RU"/>
              </w:rPr>
              <w:t>2</w:t>
            </w:r>
          </w:p>
        </w:tc>
        <w:tc>
          <w:tcPr>
            <w:tcW w:w="2924" w:type="dxa"/>
            <w:tcBorders>
              <w:top w:val="single" w:sz="4" w:space="0" w:color="auto"/>
              <w:left w:val="single" w:sz="4" w:space="0" w:color="auto"/>
              <w:bottom w:val="single" w:sz="4" w:space="0" w:color="auto"/>
              <w:right w:val="single" w:sz="4" w:space="0" w:color="auto"/>
            </w:tcBorders>
            <w:hideMark/>
          </w:tcPr>
          <w:p w:rsidR="0008233C" w:rsidRPr="0008233C" w:rsidRDefault="0008233C" w:rsidP="0008233C">
            <w:pPr>
              <w:spacing w:after="0" w:line="240" w:lineRule="auto"/>
              <w:jc w:val="both"/>
              <w:rPr>
                <w:rFonts w:eastAsia="Times New Roman"/>
                <w:bCs/>
                <w:sz w:val="16"/>
                <w:szCs w:val="16"/>
                <w:lang w:eastAsia="ru-RU"/>
              </w:rPr>
            </w:pPr>
            <w:r w:rsidRPr="0008233C">
              <w:rPr>
                <w:rFonts w:eastAsia="Times New Roman"/>
                <w:bCs/>
                <w:sz w:val="16"/>
                <w:szCs w:val="16"/>
                <w:lang w:eastAsia="ru-RU"/>
              </w:rPr>
              <w:t>Оформление изменения договора социального найма жилого помещения</w:t>
            </w:r>
          </w:p>
        </w:tc>
        <w:tc>
          <w:tcPr>
            <w:tcW w:w="3969" w:type="dxa"/>
            <w:tcBorders>
              <w:top w:val="single" w:sz="4" w:space="0" w:color="auto"/>
              <w:left w:val="single" w:sz="4" w:space="0" w:color="auto"/>
              <w:bottom w:val="single" w:sz="4" w:space="0" w:color="auto"/>
              <w:right w:val="single" w:sz="4" w:space="0" w:color="auto"/>
            </w:tcBorders>
            <w:hideMark/>
          </w:tcPr>
          <w:p w:rsidR="0008233C" w:rsidRPr="0008233C" w:rsidRDefault="0008233C" w:rsidP="0008233C">
            <w:pPr>
              <w:spacing w:after="0" w:line="240" w:lineRule="auto"/>
              <w:jc w:val="both"/>
              <w:rPr>
                <w:rFonts w:eastAsia="Times New Roman"/>
                <w:bCs/>
                <w:sz w:val="16"/>
                <w:szCs w:val="16"/>
                <w:lang w:eastAsia="ru-RU"/>
              </w:rPr>
            </w:pPr>
            <w:r w:rsidRPr="0008233C">
              <w:rPr>
                <w:rFonts w:eastAsia="Times New Roman"/>
                <w:bCs/>
                <w:sz w:val="16"/>
                <w:szCs w:val="16"/>
                <w:lang w:eastAsia="ru-RU"/>
              </w:rPr>
              <w:t>Пункт 3 части 1 статьи 14, пункт 3 части 1 статьи 16 ФЗ от 06.10.2003 «131 «Об общих принципах организации местного самоуправления в РФ»; статья 82 Жилищного Кодекса РФ;</w:t>
            </w:r>
          </w:p>
        </w:tc>
      </w:tr>
      <w:tr w:rsidR="0008233C" w:rsidRPr="0008233C" w:rsidTr="0008233C">
        <w:tc>
          <w:tcPr>
            <w:tcW w:w="445" w:type="dxa"/>
            <w:tcBorders>
              <w:top w:val="single" w:sz="4" w:space="0" w:color="auto"/>
              <w:left w:val="single" w:sz="4" w:space="0" w:color="auto"/>
              <w:bottom w:val="single" w:sz="4" w:space="0" w:color="auto"/>
              <w:right w:val="single" w:sz="4" w:space="0" w:color="auto"/>
            </w:tcBorders>
            <w:hideMark/>
          </w:tcPr>
          <w:p w:rsidR="0008233C" w:rsidRPr="0008233C" w:rsidRDefault="0008233C" w:rsidP="0008233C">
            <w:pPr>
              <w:spacing w:after="0" w:line="240" w:lineRule="auto"/>
              <w:jc w:val="both"/>
              <w:rPr>
                <w:rFonts w:eastAsia="Times New Roman"/>
                <w:bCs/>
                <w:sz w:val="16"/>
                <w:szCs w:val="16"/>
                <w:lang w:eastAsia="ru-RU"/>
              </w:rPr>
            </w:pPr>
            <w:r w:rsidRPr="0008233C">
              <w:rPr>
                <w:rFonts w:eastAsia="Times New Roman"/>
                <w:bCs/>
                <w:sz w:val="16"/>
                <w:szCs w:val="16"/>
                <w:lang w:eastAsia="ru-RU"/>
              </w:rPr>
              <w:t>3</w:t>
            </w:r>
          </w:p>
        </w:tc>
        <w:tc>
          <w:tcPr>
            <w:tcW w:w="2924" w:type="dxa"/>
            <w:tcBorders>
              <w:top w:val="single" w:sz="4" w:space="0" w:color="auto"/>
              <w:left w:val="single" w:sz="4" w:space="0" w:color="auto"/>
              <w:bottom w:val="single" w:sz="4" w:space="0" w:color="auto"/>
              <w:right w:val="single" w:sz="4" w:space="0" w:color="auto"/>
            </w:tcBorders>
            <w:hideMark/>
          </w:tcPr>
          <w:p w:rsidR="0008233C" w:rsidRPr="0008233C" w:rsidRDefault="0008233C" w:rsidP="0008233C">
            <w:pPr>
              <w:spacing w:after="0" w:line="240" w:lineRule="auto"/>
              <w:jc w:val="both"/>
              <w:rPr>
                <w:rFonts w:eastAsia="Times New Roman"/>
                <w:bCs/>
                <w:sz w:val="16"/>
                <w:szCs w:val="16"/>
                <w:lang w:eastAsia="ru-RU"/>
              </w:rPr>
            </w:pPr>
            <w:r w:rsidRPr="0008233C">
              <w:rPr>
                <w:rFonts w:eastAsia="Times New Roman"/>
                <w:bCs/>
                <w:sz w:val="16"/>
                <w:szCs w:val="16"/>
                <w:lang w:eastAsia="ru-RU"/>
              </w:rPr>
              <w:t xml:space="preserve">Предоставление выписок из </w:t>
            </w:r>
            <w:proofErr w:type="spellStart"/>
            <w:r w:rsidRPr="0008233C">
              <w:rPr>
                <w:rFonts w:eastAsia="Times New Roman"/>
                <w:bCs/>
                <w:sz w:val="16"/>
                <w:szCs w:val="16"/>
                <w:lang w:eastAsia="ru-RU"/>
              </w:rPr>
              <w:t>похозяйственных</w:t>
            </w:r>
            <w:proofErr w:type="spellEnd"/>
            <w:r w:rsidRPr="0008233C">
              <w:rPr>
                <w:rFonts w:eastAsia="Times New Roman"/>
                <w:bCs/>
                <w:sz w:val="16"/>
                <w:szCs w:val="16"/>
                <w:lang w:eastAsia="ru-RU"/>
              </w:rPr>
              <w:t xml:space="preserve"> книг</w:t>
            </w:r>
          </w:p>
        </w:tc>
        <w:tc>
          <w:tcPr>
            <w:tcW w:w="3969" w:type="dxa"/>
            <w:tcBorders>
              <w:top w:val="single" w:sz="4" w:space="0" w:color="auto"/>
              <w:left w:val="single" w:sz="4" w:space="0" w:color="auto"/>
              <w:bottom w:val="single" w:sz="4" w:space="0" w:color="auto"/>
              <w:right w:val="single" w:sz="4" w:space="0" w:color="auto"/>
            </w:tcBorders>
            <w:hideMark/>
          </w:tcPr>
          <w:p w:rsidR="0008233C" w:rsidRPr="0008233C" w:rsidRDefault="0008233C" w:rsidP="0008233C">
            <w:pPr>
              <w:spacing w:after="0" w:line="240" w:lineRule="auto"/>
              <w:jc w:val="both"/>
              <w:rPr>
                <w:rFonts w:eastAsia="Times New Roman"/>
                <w:bCs/>
                <w:sz w:val="16"/>
                <w:szCs w:val="16"/>
                <w:lang w:eastAsia="ru-RU"/>
              </w:rPr>
            </w:pPr>
            <w:r w:rsidRPr="0008233C">
              <w:rPr>
                <w:rFonts w:eastAsia="Times New Roman"/>
                <w:bCs/>
                <w:sz w:val="16"/>
                <w:szCs w:val="16"/>
                <w:lang w:eastAsia="ru-RU"/>
              </w:rPr>
              <w:t>Статья 8 Федерального закона от 07.07.2003 №112-ФЗ «О личном подсобном хозяйстве»</w:t>
            </w:r>
          </w:p>
        </w:tc>
      </w:tr>
      <w:tr w:rsidR="0008233C" w:rsidRPr="0008233C" w:rsidTr="0008233C">
        <w:tc>
          <w:tcPr>
            <w:tcW w:w="445" w:type="dxa"/>
            <w:tcBorders>
              <w:top w:val="single" w:sz="4" w:space="0" w:color="auto"/>
              <w:left w:val="single" w:sz="4" w:space="0" w:color="auto"/>
              <w:bottom w:val="single" w:sz="4" w:space="0" w:color="auto"/>
              <w:right w:val="single" w:sz="4" w:space="0" w:color="auto"/>
            </w:tcBorders>
            <w:hideMark/>
          </w:tcPr>
          <w:p w:rsidR="0008233C" w:rsidRPr="0008233C" w:rsidRDefault="0008233C" w:rsidP="0008233C">
            <w:pPr>
              <w:spacing w:after="0" w:line="240" w:lineRule="auto"/>
              <w:jc w:val="both"/>
              <w:rPr>
                <w:rFonts w:eastAsia="Times New Roman"/>
                <w:bCs/>
                <w:sz w:val="16"/>
                <w:szCs w:val="16"/>
                <w:lang w:eastAsia="ru-RU"/>
              </w:rPr>
            </w:pPr>
            <w:r w:rsidRPr="0008233C">
              <w:rPr>
                <w:rFonts w:eastAsia="Times New Roman"/>
                <w:bCs/>
                <w:sz w:val="16"/>
                <w:szCs w:val="16"/>
                <w:lang w:eastAsia="ru-RU"/>
              </w:rPr>
              <w:t>4</w:t>
            </w:r>
          </w:p>
        </w:tc>
        <w:tc>
          <w:tcPr>
            <w:tcW w:w="2924" w:type="dxa"/>
            <w:tcBorders>
              <w:top w:val="single" w:sz="4" w:space="0" w:color="auto"/>
              <w:left w:val="single" w:sz="4" w:space="0" w:color="auto"/>
              <w:bottom w:val="single" w:sz="4" w:space="0" w:color="auto"/>
              <w:right w:val="single" w:sz="4" w:space="0" w:color="auto"/>
            </w:tcBorders>
            <w:hideMark/>
          </w:tcPr>
          <w:p w:rsidR="0008233C" w:rsidRPr="0008233C" w:rsidRDefault="0008233C" w:rsidP="0008233C">
            <w:pPr>
              <w:spacing w:after="0" w:line="240" w:lineRule="auto"/>
              <w:jc w:val="both"/>
              <w:rPr>
                <w:rFonts w:eastAsia="Times New Roman"/>
                <w:bCs/>
                <w:sz w:val="16"/>
                <w:szCs w:val="16"/>
                <w:lang w:eastAsia="ru-RU"/>
              </w:rPr>
            </w:pPr>
            <w:r w:rsidRPr="0008233C">
              <w:rPr>
                <w:rFonts w:eastAsia="Times New Roman"/>
                <w:bCs/>
                <w:sz w:val="16"/>
                <w:szCs w:val="16"/>
                <w:lang w:eastAsia="ru-RU"/>
              </w:rPr>
              <w:t>Предоставление информации из реестра муниципального имущества</w:t>
            </w:r>
          </w:p>
        </w:tc>
        <w:tc>
          <w:tcPr>
            <w:tcW w:w="3969" w:type="dxa"/>
            <w:tcBorders>
              <w:top w:val="single" w:sz="4" w:space="0" w:color="auto"/>
              <w:left w:val="single" w:sz="4" w:space="0" w:color="auto"/>
              <w:bottom w:val="single" w:sz="4" w:space="0" w:color="auto"/>
              <w:right w:val="single" w:sz="4" w:space="0" w:color="auto"/>
            </w:tcBorders>
            <w:hideMark/>
          </w:tcPr>
          <w:p w:rsidR="0008233C" w:rsidRPr="0008233C" w:rsidRDefault="0008233C" w:rsidP="0008233C">
            <w:pPr>
              <w:spacing w:after="0" w:line="240" w:lineRule="auto"/>
              <w:jc w:val="both"/>
              <w:rPr>
                <w:rFonts w:eastAsia="Times New Roman"/>
                <w:bCs/>
                <w:sz w:val="16"/>
                <w:szCs w:val="16"/>
                <w:lang w:eastAsia="ru-RU"/>
              </w:rPr>
            </w:pPr>
            <w:r w:rsidRPr="0008233C">
              <w:rPr>
                <w:rFonts w:eastAsia="Times New Roman"/>
                <w:bCs/>
                <w:sz w:val="16"/>
                <w:szCs w:val="16"/>
                <w:lang w:eastAsia="ru-RU"/>
              </w:rPr>
              <w:t>Пункт 3 части 1 статьи 14, пункт 3 части 1 статьи 15, пункт 3 части 1 статьи 16 ФЗ от 06.10.2003 «131 «Об общих принципах организации местного самоуправления в РФ»;</w:t>
            </w:r>
          </w:p>
        </w:tc>
      </w:tr>
      <w:tr w:rsidR="0008233C" w:rsidRPr="0008233C" w:rsidTr="0008233C">
        <w:tc>
          <w:tcPr>
            <w:tcW w:w="445" w:type="dxa"/>
            <w:tcBorders>
              <w:top w:val="single" w:sz="4" w:space="0" w:color="auto"/>
              <w:left w:val="single" w:sz="4" w:space="0" w:color="auto"/>
              <w:bottom w:val="single" w:sz="4" w:space="0" w:color="auto"/>
              <w:right w:val="single" w:sz="4" w:space="0" w:color="auto"/>
            </w:tcBorders>
            <w:hideMark/>
          </w:tcPr>
          <w:p w:rsidR="0008233C" w:rsidRPr="0008233C" w:rsidRDefault="0008233C" w:rsidP="0008233C">
            <w:pPr>
              <w:spacing w:after="0" w:line="240" w:lineRule="auto"/>
              <w:jc w:val="both"/>
              <w:rPr>
                <w:rFonts w:eastAsia="Times New Roman"/>
                <w:bCs/>
                <w:sz w:val="16"/>
                <w:szCs w:val="16"/>
                <w:lang w:eastAsia="ru-RU"/>
              </w:rPr>
            </w:pPr>
            <w:r w:rsidRPr="0008233C">
              <w:rPr>
                <w:rFonts w:eastAsia="Times New Roman"/>
                <w:bCs/>
                <w:sz w:val="16"/>
                <w:szCs w:val="16"/>
                <w:lang w:eastAsia="ru-RU"/>
              </w:rPr>
              <w:t>5</w:t>
            </w:r>
          </w:p>
        </w:tc>
        <w:tc>
          <w:tcPr>
            <w:tcW w:w="2924" w:type="dxa"/>
            <w:tcBorders>
              <w:top w:val="single" w:sz="4" w:space="0" w:color="auto"/>
              <w:left w:val="single" w:sz="4" w:space="0" w:color="auto"/>
              <w:bottom w:val="single" w:sz="4" w:space="0" w:color="auto"/>
              <w:right w:val="single" w:sz="4" w:space="0" w:color="auto"/>
            </w:tcBorders>
            <w:hideMark/>
          </w:tcPr>
          <w:p w:rsidR="0008233C" w:rsidRPr="0008233C" w:rsidRDefault="0008233C" w:rsidP="0008233C">
            <w:pPr>
              <w:spacing w:after="0" w:line="240" w:lineRule="auto"/>
              <w:jc w:val="both"/>
              <w:rPr>
                <w:rFonts w:eastAsia="Times New Roman"/>
                <w:bCs/>
                <w:sz w:val="16"/>
                <w:szCs w:val="16"/>
                <w:lang w:eastAsia="ru-RU"/>
              </w:rPr>
            </w:pPr>
            <w:r w:rsidRPr="0008233C">
              <w:rPr>
                <w:rFonts w:eastAsia="Times New Roman"/>
                <w:bCs/>
                <w:sz w:val="16"/>
                <w:szCs w:val="16"/>
                <w:lang w:eastAsia="ru-RU"/>
              </w:rPr>
              <w:t>Предоставление муниципального имущества в аренду или безвозмездное пользование</w:t>
            </w:r>
          </w:p>
        </w:tc>
        <w:tc>
          <w:tcPr>
            <w:tcW w:w="3969" w:type="dxa"/>
            <w:tcBorders>
              <w:top w:val="single" w:sz="4" w:space="0" w:color="auto"/>
              <w:left w:val="single" w:sz="4" w:space="0" w:color="auto"/>
              <w:bottom w:val="single" w:sz="4" w:space="0" w:color="auto"/>
              <w:right w:val="single" w:sz="4" w:space="0" w:color="auto"/>
            </w:tcBorders>
            <w:hideMark/>
          </w:tcPr>
          <w:p w:rsidR="0008233C" w:rsidRPr="0008233C" w:rsidRDefault="0008233C" w:rsidP="0008233C">
            <w:pPr>
              <w:spacing w:after="0" w:line="240" w:lineRule="auto"/>
              <w:jc w:val="both"/>
              <w:rPr>
                <w:rFonts w:eastAsia="Times New Roman"/>
                <w:bCs/>
                <w:sz w:val="16"/>
                <w:szCs w:val="16"/>
                <w:lang w:eastAsia="ru-RU"/>
              </w:rPr>
            </w:pPr>
            <w:r w:rsidRPr="0008233C">
              <w:rPr>
                <w:rFonts w:eastAsia="Times New Roman"/>
                <w:bCs/>
                <w:sz w:val="16"/>
                <w:szCs w:val="16"/>
                <w:lang w:eastAsia="ru-RU"/>
              </w:rPr>
              <w:t>Пункт 3 части 1 статьи 14, пункт 3 части 1 статьи 16 ФЗ от 06.10.2003 «131 «Об общих принципах организации местного самоуправления в РФ»; главы 19,34,36 Гражданского Кодекса РФ</w:t>
            </w:r>
          </w:p>
        </w:tc>
      </w:tr>
      <w:tr w:rsidR="0008233C" w:rsidRPr="0008233C" w:rsidTr="0008233C">
        <w:tc>
          <w:tcPr>
            <w:tcW w:w="445" w:type="dxa"/>
            <w:tcBorders>
              <w:top w:val="single" w:sz="4" w:space="0" w:color="auto"/>
              <w:left w:val="single" w:sz="4" w:space="0" w:color="auto"/>
              <w:bottom w:val="single" w:sz="4" w:space="0" w:color="auto"/>
              <w:right w:val="single" w:sz="4" w:space="0" w:color="auto"/>
            </w:tcBorders>
            <w:hideMark/>
          </w:tcPr>
          <w:p w:rsidR="0008233C" w:rsidRPr="0008233C" w:rsidRDefault="0008233C" w:rsidP="0008233C">
            <w:pPr>
              <w:spacing w:after="0" w:line="240" w:lineRule="auto"/>
              <w:jc w:val="both"/>
              <w:rPr>
                <w:rFonts w:eastAsia="Times New Roman"/>
                <w:bCs/>
                <w:sz w:val="16"/>
                <w:szCs w:val="16"/>
                <w:lang w:eastAsia="ru-RU"/>
              </w:rPr>
            </w:pPr>
            <w:r w:rsidRPr="0008233C">
              <w:rPr>
                <w:rFonts w:eastAsia="Times New Roman"/>
                <w:bCs/>
                <w:sz w:val="16"/>
                <w:szCs w:val="16"/>
                <w:lang w:eastAsia="ru-RU"/>
              </w:rPr>
              <w:t>6</w:t>
            </w:r>
          </w:p>
        </w:tc>
        <w:tc>
          <w:tcPr>
            <w:tcW w:w="2924" w:type="dxa"/>
            <w:tcBorders>
              <w:top w:val="single" w:sz="4" w:space="0" w:color="auto"/>
              <w:left w:val="single" w:sz="4" w:space="0" w:color="auto"/>
              <w:bottom w:val="single" w:sz="4" w:space="0" w:color="auto"/>
              <w:right w:val="single" w:sz="4" w:space="0" w:color="auto"/>
            </w:tcBorders>
            <w:hideMark/>
          </w:tcPr>
          <w:p w:rsidR="0008233C" w:rsidRPr="0008233C" w:rsidRDefault="0008233C" w:rsidP="0008233C">
            <w:pPr>
              <w:spacing w:after="0" w:line="240" w:lineRule="auto"/>
              <w:jc w:val="both"/>
              <w:rPr>
                <w:rFonts w:eastAsia="Times New Roman"/>
                <w:bCs/>
                <w:sz w:val="16"/>
                <w:szCs w:val="16"/>
                <w:lang w:eastAsia="ru-RU"/>
              </w:rPr>
            </w:pPr>
            <w:r w:rsidRPr="0008233C">
              <w:rPr>
                <w:rFonts w:eastAsia="Times New Roman"/>
                <w:bCs/>
                <w:sz w:val="16"/>
                <w:szCs w:val="16"/>
                <w:lang w:eastAsia="ru-RU"/>
              </w:rPr>
              <w:t>Предоставление согласия арендаторам муниципального имущества на его сдачу в субаренду</w:t>
            </w:r>
          </w:p>
        </w:tc>
        <w:tc>
          <w:tcPr>
            <w:tcW w:w="3969" w:type="dxa"/>
            <w:tcBorders>
              <w:top w:val="single" w:sz="4" w:space="0" w:color="auto"/>
              <w:left w:val="single" w:sz="4" w:space="0" w:color="auto"/>
              <w:bottom w:val="single" w:sz="4" w:space="0" w:color="auto"/>
              <w:right w:val="single" w:sz="4" w:space="0" w:color="auto"/>
            </w:tcBorders>
            <w:hideMark/>
          </w:tcPr>
          <w:p w:rsidR="0008233C" w:rsidRPr="0008233C" w:rsidRDefault="0008233C" w:rsidP="0008233C">
            <w:pPr>
              <w:spacing w:after="0" w:line="240" w:lineRule="auto"/>
              <w:jc w:val="both"/>
              <w:rPr>
                <w:rFonts w:eastAsia="Times New Roman"/>
                <w:bCs/>
                <w:sz w:val="16"/>
                <w:szCs w:val="16"/>
                <w:lang w:eastAsia="ru-RU"/>
              </w:rPr>
            </w:pPr>
            <w:r w:rsidRPr="0008233C">
              <w:rPr>
                <w:rFonts w:eastAsia="Times New Roman"/>
                <w:bCs/>
                <w:sz w:val="16"/>
                <w:szCs w:val="16"/>
                <w:lang w:eastAsia="ru-RU"/>
              </w:rPr>
              <w:t>Пункт 3 части 1 статьи 14, пункт 3 части 1 статьи 16 ФЗ от 06.10.2003 «131 «Об общих принципах организации местного самоуправления в РФ»; пункт 2 статьи 615 Гражданского Кодекса РФ</w:t>
            </w:r>
          </w:p>
        </w:tc>
      </w:tr>
      <w:tr w:rsidR="0008233C" w:rsidRPr="0008233C" w:rsidTr="0008233C">
        <w:tc>
          <w:tcPr>
            <w:tcW w:w="445" w:type="dxa"/>
            <w:tcBorders>
              <w:top w:val="single" w:sz="4" w:space="0" w:color="auto"/>
              <w:left w:val="single" w:sz="4" w:space="0" w:color="auto"/>
              <w:bottom w:val="single" w:sz="4" w:space="0" w:color="auto"/>
              <w:right w:val="single" w:sz="4" w:space="0" w:color="auto"/>
            </w:tcBorders>
            <w:hideMark/>
          </w:tcPr>
          <w:p w:rsidR="0008233C" w:rsidRPr="0008233C" w:rsidRDefault="0008233C" w:rsidP="0008233C">
            <w:pPr>
              <w:spacing w:after="0" w:line="240" w:lineRule="auto"/>
              <w:jc w:val="both"/>
              <w:rPr>
                <w:rFonts w:eastAsia="Times New Roman"/>
                <w:bCs/>
                <w:sz w:val="16"/>
                <w:szCs w:val="16"/>
                <w:lang w:eastAsia="ru-RU"/>
              </w:rPr>
            </w:pPr>
            <w:r w:rsidRPr="0008233C">
              <w:rPr>
                <w:rFonts w:eastAsia="Times New Roman"/>
                <w:bCs/>
                <w:sz w:val="16"/>
                <w:szCs w:val="16"/>
                <w:lang w:eastAsia="ru-RU"/>
              </w:rPr>
              <w:t>7</w:t>
            </w:r>
          </w:p>
        </w:tc>
        <w:tc>
          <w:tcPr>
            <w:tcW w:w="2924" w:type="dxa"/>
            <w:tcBorders>
              <w:top w:val="single" w:sz="4" w:space="0" w:color="auto"/>
              <w:left w:val="single" w:sz="4" w:space="0" w:color="auto"/>
              <w:bottom w:val="single" w:sz="4" w:space="0" w:color="auto"/>
              <w:right w:val="single" w:sz="4" w:space="0" w:color="auto"/>
            </w:tcBorders>
            <w:hideMark/>
          </w:tcPr>
          <w:p w:rsidR="0008233C" w:rsidRPr="0008233C" w:rsidRDefault="0008233C" w:rsidP="0008233C">
            <w:pPr>
              <w:spacing w:after="0" w:line="240" w:lineRule="auto"/>
              <w:jc w:val="both"/>
              <w:rPr>
                <w:rFonts w:eastAsia="Times New Roman"/>
                <w:bCs/>
                <w:sz w:val="16"/>
                <w:szCs w:val="16"/>
                <w:lang w:eastAsia="ru-RU"/>
              </w:rPr>
            </w:pPr>
            <w:r w:rsidRPr="0008233C">
              <w:rPr>
                <w:rFonts w:eastAsia="Times New Roman"/>
                <w:bCs/>
                <w:sz w:val="16"/>
                <w:szCs w:val="16"/>
                <w:lang w:eastAsia="ru-RU"/>
              </w:rPr>
              <w:t xml:space="preserve">Признание граждан </w:t>
            </w:r>
            <w:proofErr w:type="gramStart"/>
            <w:r w:rsidRPr="0008233C">
              <w:rPr>
                <w:rFonts w:eastAsia="Times New Roman"/>
                <w:bCs/>
                <w:sz w:val="16"/>
                <w:szCs w:val="16"/>
                <w:lang w:eastAsia="ru-RU"/>
              </w:rPr>
              <w:t>малоимущими</w:t>
            </w:r>
            <w:proofErr w:type="gramEnd"/>
            <w:r w:rsidRPr="0008233C">
              <w:rPr>
                <w:rFonts w:eastAsia="Times New Roman"/>
                <w:bCs/>
                <w:sz w:val="16"/>
                <w:szCs w:val="16"/>
                <w:lang w:eastAsia="ru-RU"/>
              </w:rPr>
              <w:t xml:space="preserve"> в целях предоставления им жилых помещений по договорам социального найма</w:t>
            </w:r>
          </w:p>
        </w:tc>
        <w:tc>
          <w:tcPr>
            <w:tcW w:w="3969" w:type="dxa"/>
            <w:tcBorders>
              <w:top w:val="single" w:sz="4" w:space="0" w:color="auto"/>
              <w:left w:val="single" w:sz="4" w:space="0" w:color="auto"/>
              <w:bottom w:val="single" w:sz="4" w:space="0" w:color="auto"/>
              <w:right w:val="single" w:sz="4" w:space="0" w:color="auto"/>
            </w:tcBorders>
            <w:hideMark/>
          </w:tcPr>
          <w:p w:rsidR="0008233C" w:rsidRPr="0008233C" w:rsidRDefault="0008233C" w:rsidP="0008233C">
            <w:pPr>
              <w:spacing w:after="0" w:line="240" w:lineRule="auto"/>
              <w:jc w:val="both"/>
              <w:rPr>
                <w:rFonts w:eastAsia="Times New Roman"/>
                <w:bCs/>
                <w:sz w:val="16"/>
                <w:szCs w:val="16"/>
                <w:lang w:eastAsia="ru-RU"/>
              </w:rPr>
            </w:pPr>
            <w:r w:rsidRPr="0008233C">
              <w:rPr>
                <w:rFonts w:eastAsia="Times New Roman"/>
                <w:bCs/>
                <w:sz w:val="16"/>
                <w:szCs w:val="16"/>
                <w:lang w:eastAsia="ru-RU"/>
              </w:rPr>
              <w:t>Пункт 6 части 1 статьи 14, пункт 6 части 1 статьи 16 ФЗ от 06.10.2003 « 131 «Об общих принципах организации местного самоуправления в РФ»; часть 2 статьи 49 Жилищного Кодекса РФ; статьи 3-9 закон</w:t>
            </w:r>
            <w:proofErr w:type="gramStart"/>
            <w:r w:rsidRPr="0008233C">
              <w:rPr>
                <w:rFonts w:eastAsia="Times New Roman"/>
                <w:bCs/>
                <w:sz w:val="16"/>
                <w:szCs w:val="16"/>
                <w:lang w:eastAsia="ru-RU"/>
              </w:rPr>
              <w:t>а АО о</w:t>
            </w:r>
            <w:proofErr w:type="gramEnd"/>
            <w:r w:rsidRPr="0008233C">
              <w:rPr>
                <w:rFonts w:eastAsia="Times New Roman"/>
                <w:bCs/>
                <w:sz w:val="16"/>
                <w:szCs w:val="16"/>
                <w:lang w:eastAsia="ru-RU"/>
              </w:rPr>
              <w:t>т 20.09.2005 № 78-5-ОЗ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и порядке признания граждан малоимущими в Архангельской области»</w:t>
            </w:r>
          </w:p>
        </w:tc>
      </w:tr>
      <w:tr w:rsidR="0008233C" w:rsidRPr="0008233C" w:rsidTr="0008233C">
        <w:tc>
          <w:tcPr>
            <w:tcW w:w="445" w:type="dxa"/>
            <w:tcBorders>
              <w:top w:val="single" w:sz="4" w:space="0" w:color="auto"/>
              <w:left w:val="single" w:sz="4" w:space="0" w:color="auto"/>
              <w:bottom w:val="single" w:sz="4" w:space="0" w:color="auto"/>
              <w:right w:val="single" w:sz="4" w:space="0" w:color="auto"/>
            </w:tcBorders>
            <w:hideMark/>
          </w:tcPr>
          <w:p w:rsidR="0008233C" w:rsidRPr="0008233C" w:rsidRDefault="0008233C" w:rsidP="0008233C">
            <w:pPr>
              <w:spacing w:after="0" w:line="240" w:lineRule="auto"/>
              <w:jc w:val="both"/>
              <w:rPr>
                <w:rFonts w:eastAsia="Times New Roman"/>
                <w:bCs/>
                <w:sz w:val="16"/>
                <w:szCs w:val="16"/>
                <w:lang w:eastAsia="ru-RU"/>
              </w:rPr>
            </w:pPr>
            <w:r w:rsidRPr="0008233C">
              <w:rPr>
                <w:rFonts w:eastAsia="Times New Roman"/>
                <w:bCs/>
                <w:sz w:val="16"/>
                <w:szCs w:val="16"/>
                <w:lang w:eastAsia="ru-RU"/>
              </w:rPr>
              <w:t>8</w:t>
            </w:r>
          </w:p>
        </w:tc>
        <w:tc>
          <w:tcPr>
            <w:tcW w:w="2924" w:type="dxa"/>
            <w:tcBorders>
              <w:top w:val="single" w:sz="4" w:space="0" w:color="auto"/>
              <w:left w:val="single" w:sz="4" w:space="0" w:color="auto"/>
              <w:bottom w:val="single" w:sz="4" w:space="0" w:color="auto"/>
              <w:right w:val="single" w:sz="4" w:space="0" w:color="auto"/>
            </w:tcBorders>
            <w:hideMark/>
          </w:tcPr>
          <w:p w:rsidR="0008233C" w:rsidRPr="0008233C" w:rsidRDefault="0008233C" w:rsidP="0008233C">
            <w:pPr>
              <w:spacing w:after="0" w:line="240" w:lineRule="auto"/>
              <w:jc w:val="both"/>
              <w:rPr>
                <w:rFonts w:eastAsia="Times New Roman"/>
                <w:bCs/>
                <w:sz w:val="16"/>
                <w:szCs w:val="16"/>
                <w:lang w:eastAsia="ru-RU"/>
              </w:rPr>
            </w:pPr>
            <w:r w:rsidRPr="0008233C">
              <w:rPr>
                <w:rFonts w:eastAsia="Times New Roman"/>
                <w:bCs/>
                <w:sz w:val="16"/>
                <w:szCs w:val="16"/>
                <w:lang w:eastAsia="ru-RU"/>
              </w:rPr>
              <w:t xml:space="preserve">Принятие решений о переводе жилых помещений в </w:t>
            </w:r>
            <w:proofErr w:type="gramStart"/>
            <w:r w:rsidRPr="0008233C">
              <w:rPr>
                <w:rFonts w:eastAsia="Times New Roman"/>
                <w:bCs/>
                <w:sz w:val="16"/>
                <w:szCs w:val="16"/>
                <w:lang w:eastAsia="ru-RU"/>
              </w:rPr>
              <w:t>нежилые</w:t>
            </w:r>
            <w:proofErr w:type="gramEnd"/>
            <w:r w:rsidRPr="0008233C">
              <w:rPr>
                <w:rFonts w:eastAsia="Times New Roman"/>
                <w:bCs/>
                <w:sz w:val="16"/>
                <w:szCs w:val="16"/>
                <w:lang w:eastAsia="ru-RU"/>
              </w:rPr>
              <w:t xml:space="preserve"> и нежилые в жилые </w:t>
            </w:r>
          </w:p>
        </w:tc>
        <w:tc>
          <w:tcPr>
            <w:tcW w:w="3969" w:type="dxa"/>
            <w:tcBorders>
              <w:top w:val="single" w:sz="4" w:space="0" w:color="auto"/>
              <w:left w:val="single" w:sz="4" w:space="0" w:color="auto"/>
              <w:bottom w:val="single" w:sz="4" w:space="0" w:color="auto"/>
              <w:right w:val="single" w:sz="4" w:space="0" w:color="auto"/>
            </w:tcBorders>
            <w:hideMark/>
          </w:tcPr>
          <w:p w:rsidR="0008233C" w:rsidRPr="0008233C" w:rsidRDefault="0008233C" w:rsidP="0008233C">
            <w:pPr>
              <w:spacing w:after="0" w:line="240" w:lineRule="auto"/>
              <w:jc w:val="both"/>
              <w:rPr>
                <w:rFonts w:eastAsia="Times New Roman"/>
                <w:bCs/>
                <w:sz w:val="16"/>
                <w:szCs w:val="16"/>
                <w:lang w:eastAsia="ru-RU"/>
              </w:rPr>
            </w:pPr>
            <w:r w:rsidRPr="0008233C">
              <w:rPr>
                <w:rFonts w:eastAsia="Times New Roman"/>
                <w:bCs/>
                <w:sz w:val="16"/>
                <w:szCs w:val="16"/>
                <w:lang w:eastAsia="ru-RU"/>
              </w:rPr>
              <w:t>Пункт 6 части 1 статьи 14, статьи 22-24 Жилищного Кодекса РФ</w:t>
            </w:r>
          </w:p>
        </w:tc>
      </w:tr>
      <w:tr w:rsidR="0008233C" w:rsidRPr="0008233C" w:rsidTr="0008233C">
        <w:tc>
          <w:tcPr>
            <w:tcW w:w="445" w:type="dxa"/>
            <w:tcBorders>
              <w:top w:val="single" w:sz="4" w:space="0" w:color="auto"/>
              <w:left w:val="single" w:sz="4" w:space="0" w:color="auto"/>
              <w:bottom w:val="single" w:sz="4" w:space="0" w:color="auto"/>
              <w:right w:val="single" w:sz="4" w:space="0" w:color="auto"/>
            </w:tcBorders>
            <w:hideMark/>
          </w:tcPr>
          <w:p w:rsidR="0008233C" w:rsidRPr="0008233C" w:rsidRDefault="0008233C" w:rsidP="0008233C">
            <w:pPr>
              <w:spacing w:after="0" w:line="240" w:lineRule="auto"/>
              <w:jc w:val="both"/>
              <w:rPr>
                <w:rFonts w:eastAsia="Times New Roman"/>
                <w:bCs/>
                <w:sz w:val="16"/>
                <w:szCs w:val="16"/>
                <w:lang w:eastAsia="ru-RU"/>
              </w:rPr>
            </w:pPr>
            <w:r w:rsidRPr="0008233C">
              <w:rPr>
                <w:rFonts w:eastAsia="Times New Roman"/>
                <w:bCs/>
                <w:sz w:val="16"/>
                <w:szCs w:val="16"/>
                <w:lang w:eastAsia="ru-RU"/>
              </w:rPr>
              <w:t>9</w:t>
            </w:r>
          </w:p>
        </w:tc>
        <w:tc>
          <w:tcPr>
            <w:tcW w:w="2924" w:type="dxa"/>
            <w:tcBorders>
              <w:top w:val="single" w:sz="4" w:space="0" w:color="auto"/>
              <w:left w:val="single" w:sz="4" w:space="0" w:color="auto"/>
              <w:bottom w:val="single" w:sz="4" w:space="0" w:color="auto"/>
              <w:right w:val="single" w:sz="4" w:space="0" w:color="auto"/>
            </w:tcBorders>
            <w:hideMark/>
          </w:tcPr>
          <w:p w:rsidR="0008233C" w:rsidRPr="0008233C" w:rsidRDefault="0008233C" w:rsidP="0008233C">
            <w:pPr>
              <w:spacing w:after="0" w:line="240" w:lineRule="auto"/>
              <w:jc w:val="both"/>
              <w:rPr>
                <w:rFonts w:eastAsia="Times New Roman"/>
                <w:bCs/>
                <w:sz w:val="16"/>
                <w:szCs w:val="16"/>
                <w:lang w:eastAsia="ru-RU"/>
              </w:rPr>
            </w:pPr>
            <w:r w:rsidRPr="0008233C">
              <w:rPr>
                <w:rFonts w:eastAsia="Times New Roman"/>
                <w:bCs/>
                <w:sz w:val="16"/>
                <w:szCs w:val="16"/>
                <w:lang w:eastAsia="ru-RU"/>
              </w:rPr>
              <w:t>Согласование переустройства и перепланировки жилых помещений</w:t>
            </w:r>
          </w:p>
        </w:tc>
        <w:tc>
          <w:tcPr>
            <w:tcW w:w="3969" w:type="dxa"/>
            <w:tcBorders>
              <w:top w:val="single" w:sz="4" w:space="0" w:color="auto"/>
              <w:left w:val="single" w:sz="4" w:space="0" w:color="auto"/>
              <w:bottom w:val="single" w:sz="4" w:space="0" w:color="auto"/>
              <w:right w:val="single" w:sz="4" w:space="0" w:color="auto"/>
            </w:tcBorders>
            <w:hideMark/>
          </w:tcPr>
          <w:p w:rsidR="0008233C" w:rsidRPr="0008233C" w:rsidRDefault="0008233C" w:rsidP="0008233C">
            <w:pPr>
              <w:spacing w:after="0" w:line="240" w:lineRule="auto"/>
              <w:jc w:val="both"/>
              <w:rPr>
                <w:rFonts w:eastAsia="Times New Roman"/>
                <w:bCs/>
                <w:sz w:val="16"/>
                <w:szCs w:val="16"/>
                <w:lang w:eastAsia="ru-RU"/>
              </w:rPr>
            </w:pPr>
            <w:r w:rsidRPr="0008233C">
              <w:rPr>
                <w:rFonts w:eastAsia="Times New Roman"/>
                <w:bCs/>
                <w:sz w:val="16"/>
                <w:szCs w:val="16"/>
                <w:lang w:eastAsia="ru-RU"/>
              </w:rPr>
              <w:t>Пункт 7 части 1 статьи 14, статьи 25-28 Жилищного Кодекса РФ</w:t>
            </w:r>
          </w:p>
        </w:tc>
      </w:tr>
      <w:tr w:rsidR="0008233C" w:rsidRPr="0008233C" w:rsidTr="0008233C">
        <w:tc>
          <w:tcPr>
            <w:tcW w:w="445" w:type="dxa"/>
            <w:tcBorders>
              <w:top w:val="single" w:sz="4" w:space="0" w:color="auto"/>
              <w:left w:val="single" w:sz="4" w:space="0" w:color="auto"/>
              <w:bottom w:val="single" w:sz="4" w:space="0" w:color="auto"/>
              <w:right w:val="single" w:sz="4" w:space="0" w:color="auto"/>
            </w:tcBorders>
            <w:hideMark/>
          </w:tcPr>
          <w:p w:rsidR="0008233C" w:rsidRPr="0008233C" w:rsidRDefault="0008233C" w:rsidP="0008233C">
            <w:pPr>
              <w:spacing w:after="0" w:line="240" w:lineRule="auto"/>
              <w:jc w:val="both"/>
              <w:rPr>
                <w:rFonts w:eastAsia="Times New Roman"/>
                <w:bCs/>
                <w:sz w:val="16"/>
                <w:szCs w:val="16"/>
                <w:lang w:eastAsia="ru-RU"/>
              </w:rPr>
            </w:pPr>
            <w:r w:rsidRPr="0008233C">
              <w:rPr>
                <w:rFonts w:eastAsia="Times New Roman"/>
                <w:bCs/>
                <w:sz w:val="16"/>
                <w:szCs w:val="16"/>
                <w:lang w:eastAsia="ru-RU"/>
              </w:rPr>
              <w:t>10</w:t>
            </w:r>
          </w:p>
        </w:tc>
        <w:tc>
          <w:tcPr>
            <w:tcW w:w="2924" w:type="dxa"/>
            <w:tcBorders>
              <w:top w:val="single" w:sz="4" w:space="0" w:color="auto"/>
              <w:left w:val="single" w:sz="4" w:space="0" w:color="auto"/>
              <w:bottom w:val="single" w:sz="4" w:space="0" w:color="auto"/>
              <w:right w:val="single" w:sz="4" w:space="0" w:color="auto"/>
            </w:tcBorders>
            <w:hideMark/>
          </w:tcPr>
          <w:p w:rsidR="0008233C" w:rsidRPr="0008233C" w:rsidRDefault="0008233C" w:rsidP="0008233C">
            <w:pPr>
              <w:spacing w:after="0" w:line="240" w:lineRule="auto"/>
              <w:jc w:val="both"/>
              <w:rPr>
                <w:rFonts w:eastAsia="Times New Roman"/>
                <w:bCs/>
                <w:sz w:val="16"/>
                <w:szCs w:val="16"/>
                <w:lang w:eastAsia="ru-RU"/>
              </w:rPr>
            </w:pPr>
            <w:r w:rsidRPr="0008233C">
              <w:rPr>
                <w:rFonts w:eastAsia="Times New Roman"/>
                <w:bCs/>
                <w:sz w:val="16"/>
                <w:szCs w:val="16"/>
                <w:lang w:eastAsia="ru-RU"/>
              </w:rPr>
              <w:t xml:space="preserve">Принятие на учёт граждан в качестве нуждающихся в жилых помещениях, предоставляемых по договорам </w:t>
            </w:r>
            <w:r w:rsidRPr="0008233C">
              <w:rPr>
                <w:rFonts w:eastAsia="Times New Roman"/>
                <w:bCs/>
                <w:sz w:val="16"/>
                <w:szCs w:val="16"/>
                <w:lang w:eastAsia="ru-RU"/>
              </w:rPr>
              <w:lastRenderedPageBreak/>
              <w:t>социального найма</w:t>
            </w:r>
          </w:p>
        </w:tc>
        <w:tc>
          <w:tcPr>
            <w:tcW w:w="3969" w:type="dxa"/>
            <w:tcBorders>
              <w:top w:val="single" w:sz="4" w:space="0" w:color="auto"/>
              <w:left w:val="single" w:sz="4" w:space="0" w:color="auto"/>
              <w:bottom w:val="single" w:sz="4" w:space="0" w:color="auto"/>
              <w:right w:val="single" w:sz="4" w:space="0" w:color="auto"/>
            </w:tcBorders>
            <w:hideMark/>
          </w:tcPr>
          <w:p w:rsidR="0008233C" w:rsidRPr="0008233C" w:rsidRDefault="0008233C" w:rsidP="0008233C">
            <w:pPr>
              <w:spacing w:after="0" w:line="240" w:lineRule="auto"/>
              <w:jc w:val="both"/>
              <w:rPr>
                <w:rFonts w:eastAsia="Times New Roman"/>
                <w:bCs/>
                <w:sz w:val="16"/>
                <w:szCs w:val="16"/>
                <w:lang w:eastAsia="ru-RU"/>
              </w:rPr>
            </w:pPr>
            <w:r w:rsidRPr="0008233C">
              <w:rPr>
                <w:rFonts w:eastAsia="Times New Roman"/>
                <w:bCs/>
                <w:sz w:val="16"/>
                <w:szCs w:val="16"/>
                <w:lang w:eastAsia="ru-RU"/>
              </w:rPr>
              <w:lastRenderedPageBreak/>
              <w:t xml:space="preserve">Пункт 6 части 1 статьи 14, пункт 6 части 1 статьи 16 ФЗ от 06.10.2003 «131 «Об общих принципах организации местного самоуправления в РФ»; пункт 3 </w:t>
            </w:r>
            <w:r w:rsidRPr="0008233C">
              <w:rPr>
                <w:rFonts w:eastAsia="Times New Roman"/>
                <w:bCs/>
                <w:sz w:val="16"/>
                <w:szCs w:val="16"/>
                <w:lang w:eastAsia="ru-RU"/>
              </w:rPr>
              <w:lastRenderedPageBreak/>
              <w:t>части 1 статьи 4, статьи 52-55 Жилищного Кодекса РФ; статьи 1-6,1 закон</w:t>
            </w:r>
            <w:proofErr w:type="gramStart"/>
            <w:r w:rsidRPr="0008233C">
              <w:rPr>
                <w:rFonts w:eastAsia="Times New Roman"/>
                <w:bCs/>
                <w:sz w:val="16"/>
                <w:szCs w:val="16"/>
                <w:lang w:eastAsia="ru-RU"/>
              </w:rPr>
              <w:t>а АО о</w:t>
            </w:r>
            <w:proofErr w:type="gramEnd"/>
            <w:r w:rsidRPr="0008233C">
              <w:rPr>
                <w:rFonts w:eastAsia="Times New Roman"/>
                <w:bCs/>
                <w:sz w:val="16"/>
                <w:szCs w:val="16"/>
                <w:lang w:eastAsia="ru-RU"/>
              </w:rPr>
              <w:t>т 20.09.2005 №79-5-ОЗ «О порядке ведения органами местного самоуправления учёта граждан в качестве нуждающихся в жилых помещениях, предоставляемых по договорам социального найма, и о предоставлении таким гражданам жилых помещений по договорам социального найма»</w:t>
            </w:r>
          </w:p>
        </w:tc>
      </w:tr>
      <w:tr w:rsidR="0008233C" w:rsidRPr="0008233C" w:rsidTr="0008233C">
        <w:tc>
          <w:tcPr>
            <w:tcW w:w="445" w:type="dxa"/>
            <w:tcBorders>
              <w:top w:val="single" w:sz="4" w:space="0" w:color="auto"/>
              <w:left w:val="single" w:sz="4" w:space="0" w:color="auto"/>
              <w:bottom w:val="single" w:sz="4" w:space="0" w:color="auto"/>
              <w:right w:val="single" w:sz="4" w:space="0" w:color="auto"/>
            </w:tcBorders>
            <w:hideMark/>
          </w:tcPr>
          <w:p w:rsidR="0008233C" w:rsidRPr="0008233C" w:rsidRDefault="0008233C" w:rsidP="0008233C">
            <w:pPr>
              <w:spacing w:after="0" w:line="240" w:lineRule="auto"/>
              <w:jc w:val="both"/>
              <w:rPr>
                <w:rFonts w:eastAsia="Times New Roman"/>
                <w:bCs/>
                <w:sz w:val="16"/>
                <w:szCs w:val="16"/>
                <w:lang w:eastAsia="ru-RU"/>
              </w:rPr>
            </w:pPr>
            <w:r w:rsidRPr="0008233C">
              <w:rPr>
                <w:rFonts w:eastAsia="Times New Roman"/>
                <w:bCs/>
                <w:sz w:val="16"/>
                <w:szCs w:val="16"/>
                <w:lang w:eastAsia="ru-RU"/>
              </w:rPr>
              <w:lastRenderedPageBreak/>
              <w:t>11</w:t>
            </w:r>
          </w:p>
        </w:tc>
        <w:tc>
          <w:tcPr>
            <w:tcW w:w="2924" w:type="dxa"/>
            <w:tcBorders>
              <w:top w:val="single" w:sz="4" w:space="0" w:color="auto"/>
              <w:left w:val="single" w:sz="4" w:space="0" w:color="auto"/>
              <w:bottom w:val="single" w:sz="4" w:space="0" w:color="auto"/>
              <w:right w:val="single" w:sz="4" w:space="0" w:color="auto"/>
            </w:tcBorders>
            <w:hideMark/>
          </w:tcPr>
          <w:p w:rsidR="0008233C" w:rsidRPr="0008233C" w:rsidRDefault="0008233C" w:rsidP="0008233C">
            <w:pPr>
              <w:spacing w:after="0" w:line="240" w:lineRule="auto"/>
              <w:jc w:val="both"/>
              <w:rPr>
                <w:rFonts w:eastAsia="Times New Roman"/>
                <w:bCs/>
                <w:sz w:val="16"/>
                <w:szCs w:val="16"/>
                <w:lang w:eastAsia="ru-RU"/>
              </w:rPr>
            </w:pPr>
            <w:r w:rsidRPr="0008233C">
              <w:rPr>
                <w:rFonts w:eastAsia="Times New Roman"/>
                <w:bCs/>
                <w:sz w:val="16"/>
                <w:szCs w:val="16"/>
                <w:lang w:eastAsia="ru-RU"/>
              </w:rPr>
              <w:t>Присвоение и аннулирование адресов объектов адресации</w:t>
            </w:r>
          </w:p>
        </w:tc>
        <w:tc>
          <w:tcPr>
            <w:tcW w:w="3969" w:type="dxa"/>
            <w:tcBorders>
              <w:top w:val="single" w:sz="4" w:space="0" w:color="auto"/>
              <w:left w:val="single" w:sz="4" w:space="0" w:color="auto"/>
              <w:bottom w:val="single" w:sz="4" w:space="0" w:color="auto"/>
              <w:right w:val="single" w:sz="4" w:space="0" w:color="auto"/>
            </w:tcBorders>
            <w:hideMark/>
          </w:tcPr>
          <w:p w:rsidR="0008233C" w:rsidRPr="0008233C" w:rsidRDefault="0008233C" w:rsidP="0008233C">
            <w:pPr>
              <w:spacing w:after="0" w:line="240" w:lineRule="auto"/>
              <w:jc w:val="both"/>
              <w:rPr>
                <w:rFonts w:eastAsia="Times New Roman"/>
                <w:bCs/>
                <w:sz w:val="16"/>
                <w:szCs w:val="16"/>
                <w:lang w:eastAsia="ru-RU"/>
              </w:rPr>
            </w:pPr>
            <w:r w:rsidRPr="0008233C">
              <w:rPr>
                <w:rFonts w:eastAsia="Times New Roman"/>
                <w:bCs/>
                <w:sz w:val="16"/>
                <w:szCs w:val="16"/>
                <w:lang w:eastAsia="ru-RU"/>
              </w:rPr>
              <w:t xml:space="preserve">Пункт 6 части 1 статьи 14, пункт 6 части 1 статьи 16 ФЗ от 06.10.2003 «131 «Об общих принципах организации местного самоуправления в РФ»; </w:t>
            </w:r>
          </w:p>
        </w:tc>
      </w:tr>
      <w:tr w:rsidR="0008233C" w:rsidRPr="0008233C" w:rsidTr="0008233C">
        <w:tc>
          <w:tcPr>
            <w:tcW w:w="445" w:type="dxa"/>
            <w:tcBorders>
              <w:top w:val="single" w:sz="4" w:space="0" w:color="auto"/>
              <w:left w:val="single" w:sz="4" w:space="0" w:color="auto"/>
              <w:bottom w:val="single" w:sz="4" w:space="0" w:color="auto"/>
              <w:right w:val="single" w:sz="4" w:space="0" w:color="auto"/>
            </w:tcBorders>
            <w:hideMark/>
          </w:tcPr>
          <w:p w:rsidR="0008233C" w:rsidRPr="0008233C" w:rsidRDefault="0008233C" w:rsidP="0008233C">
            <w:pPr>
              <w:spacing w:after="0" w:line="240" w:lineRule="auto"/>
              <w:jc w:val="both"/>
              <w:rPr>
                <w:rFonts w:eastAsia="Times New Roman"/>
                <w:bCs/>
                <w:sz w:val="16"/>
                <w:szCs w:val="16"/>
                <w:lang w:eastAsia="ru-RU"/>
              </w:rPr>
            </w:pPr>
            <w:r w:rsidRPr="0008233C">
              <w:rPr>
                <w:rFonts w:eastAsia="Times New Roman"/>
                <w:bCs/>
                <w:sz w:val="16"/>
                <w:szCs w:val="16"/>
                <w:lang w:eastAsia="ru-RU"/>
              </w:rPr>
              <w:t>12</w:t>
            </w:r>
          </w:p>
        </w:tc>
        <w:tc>
          <w:tcPr>
            <w:tcW w:w="2924" w:type="dxa"/>
            <w:tcBorders>
              <w:top w:val="single" w:sz="4" w:space="0" w:color="auto"/>
              <w:left w:val="single" w:sz="4" w:space="0" w:color="auto"/>
              <w:bottom w:val="single" w:sz="4" w:space="0" w:color="auto"/>
              <w:right w:val="single" w:sz="4" w:space="0" w:color="auto"/>
            </w:tcBorders>
            <w:hideMark/>
          </w:tcPr>
          <w:p w:rsidR="0008233C" w:rsidRPr="0008233C" w:rsidRDefault="0008233C" w:rsidP="0008233C">
            <w:pPr>
              <w:spacing w:after="0" w:line="240" w:lineRule="auto"/>
              <w:jc w:val="both"/>
              <w:rPr>
                <w:rFonts w:eastAsia="Times New Roman"/>
                <w:bCs/>
                <w:sz w:val="16"/>
                <w:szCs w:val="16"/>
                <w:lang w:eastAsia="ru-RU"/>
              </w:rPr>
            </w:pPr>
            <w:r w:rsidRPr="0008233C">
              <w:rPr>
                <w:rFonts w:eastAsia="Times New Roman"/>
                <w:bCs/>
                <w:sz w:val="16"/>
                <w:szCs w:val="16"/>
                <w:lang w:eastAsia="ru-RU"/>
              </w:rPr>
              <w:t>Реализация преимущественного права на приобретение арендуемого муниципального имущества субъектам малого и среднего предпринимательства</w:t>
            </w:r>
          </w:p>
        </w:tc>
        <w:tc>
          <w:tcPr>
            <w:tcW w:w="3969" w:type="dxa"/>
            <w:tcBorders>
              <w:top w:val="single" w:sz="4" w:space="0" w:color="auto"/>
              <w:left w:val="single" w:sz="4" w:space="0" w:color="auto"/>
              <w:bottom w:val="single" w:sz="4" w:space="0" w:color="auto"/>
              <w:right w:val="single" w:sz="4" w:space="0" w:color="auto"/>
            </w:tcBorders>
            <w:hideMark/>
          </w:tcPr>
          <w:p w:rsidR="0008233C" w:rsidRPr="0008233C" w:rsidRDefault="0008233C" w:rsidP="0008233C">
            <w:pPr>
              <w:spacing w:after="0" w:line="240" w:lineRule="auto"/>
              <w:jc w:val="both"/>
              <w:rPr>
                <w:rFonts w:eastAsia="Times New Roman"/>
                <w:bCs/>
                <w:sz w:val="16"/>
                <w:szCs w:val="16"/>
                <w:lang w:eastAsia="ru-RU"/>
              </w:rPr>
            </w:pPr>
            <w:r w:rsidRPr="0008233C">
              <w:rPr>
                <w:rFonts w:eastAsia="Times New Roman"/>
                <w:bCs/>
                <w:sz w:val="16"/>
                <w:szCs w:val="16"/>
                <w:lang w:eastAsia="ru-RU"/>
              </w:rPr>
              <w:t xml:space="preserve">Пункт 3 части 1 статьи 14, пункт 3 части 1 статьи 16 ФЗ от 06.10.2003 «131 «Об общих принципах организации местного самоуправления в РФ»; Федеральный закон от 22.07.2008 №159-ФЗ «Об особенностях отчуждения недвижимого имущества, находящегося в государственной собственности и арендуемого субъектами малого и среднего предпринимательства», </w:t>
            </w:r>
          </w:p>
        </w:tc>
      </w:tr>
      <w:tr w:rsidR="0008233C" w:rsidRPr="0008233C" w:rsidTr="0008233C">
        <w:tc>
          <w:tcPr>
            <w:tcW w:w="445" w:type="dxa"/>
            <w:tcBorders>
              <w:top w:val="single" w:sz="4" w:space="0" w:color="auto"/>
              <w:left w:val="single" w:sz="4" w:space="0" w:color="auto"/>
              <w:bottom w:val="single" w:sz="4" w:space="0" w:color="auto"/>
              <w:right w:val="single" w:sz="4" w:space="0" w:color="auto"/>
            </w:tcBorders>
            <w:hideMark/>
          </w:tcPr>
          <w:p w:rsidR="0008233C" w:rsidRPr="0008233C" w:rsidRDefault="0008233C" w:rsidP="0008233C">
            <w:pPr>
              <w:spacing w:after="0" w:line="240" w:lineRule="auto"/>
              <w:jc w:val="both"/>
              <w:rPr>
                <w:rFonts w:eastAsia="Times New Roman"/>
                <w:bCs/>
                <w:sz w:val="16"/>
                <w:szCs w:val="16"/>
                <w:lang w:eastAsia="ru-RU"/>
              </w:rPr>
            </w:pPr>
            <w:r w:rsidRPr="0008233C">
              <w:rPr>
                <w:rFonts w:eastAsia="Times New Roman"/>
                <w:bCs/>
                <w:sz w:val="16"/>
                <w:szCs w:val="16"/>
                <w:lang w:eastAsia="ru-RU"/>
              </w:rPr>
              <w:t>13</w:t>
            </w:r>
          </w:p>
        </w:tc>
        <w:tc>
          <w:tcPr>
            <w:tcW w:w="2924" w:type="dxa"/>
            <w:tcBorders>
              <w:top w:val="single" w:sz="4" w:space="0" w:color="auto"/>
              <w:left w:val="single" w:sz="4" w:space="0" w:color="auto"/>
              <w:bottom w:val="single" w:sz="4" w:space="0" w:color="auto"/>
              <w:right w:val="single" w:sz="4" w:space="0" w:color="auto"/>
            </w:tcBorders>
            <w:hideMark/>
          </w:tcPr>
          <w:p w:rsidR="0008233C" w:rsidRPr="0008233C" w:rsidRDefault="0008233C" w:rsidP="0008233C">
            <w:pPr>
              <w:spacing w:after="0" w:line="240" w:lineRule="auto"/>
              <w:jc w:val="both"/>
              <w:rPr>
                <w:rFonts w:eastAsia="Times New Roman"/>
                <w:bCs/>
                <w:sz w:val="16"/>
                <w:szCs w:val="16"/>
                <w:lang w:eastAsia="ru-RU"/>
              </w:rPr>
            </w:pPr>
            <w:r w:rsidRPr="0008233C">
              <w:rPr>
                <w:rFonts w:eastAsia="Times New Roman"/>
                <w:bCs/>
                <w:sz w:val="16"/>
                <w:szCs w:val="16"/>
                <w:lang w:eastAsia="ru-RU"/>
              </w:rPr>
              <w:t xml:space="preserve">Согласование схемы движения транспорта и пешеходов на период проведения работ на проезжей части </w:t>
            </w:r>
          </w:p>
        </w:tc>
        <w:tc>
          <w:tcPr>
            <w:tcW w:w="3969" w:type="dxa"/>
            <w:tcBorders>
              <w:top w:val="single" w:sz="4" w:space="0" w:color="auto"/>
              <w:left w:val="single" w:sz="4" w:space="0" w:color="auto"/>
              <w:bottom w:val="single" w:sz="4" w:space="0" w:color="auto"/>
              <w:right w:val="single" w:sz="4" w:space="0" w:color="auto"/>
            </w:tcBorders>
            <w:hideMark/>
          </w:tcPr>
          <w:p w:rsidR="0008233C" w:rsidRPr="0008233C" w:rsidRDefault="0008233C" w:rsidP="0008233C">
            <w:pPr>
              <w:spacing w:after="0" w:line="240" w:lineRule="auto"/>
              <w:jc w:val="both"/>
              <w:rPr>
                <w:rFonts w:eastAsia="Times New Roman"/>
                <w:bCs/>
                <w:sz w:val="16"/>
                <w:szCs w:val="16"/>
                <w:lang w:eastAsia="ru-RU"/>
              </w:rPr>
            </w:pPr>
            <w:r w:rsidRPr="0008233C">
              <w:rPr>
                <w:rFonts w:eastAsia="Times New Roman"/>
                <w:bCs/>
                <w:sz w:val="16"/>
                <w:szCs w:val="16"/>
                <w:lang w:eastAsia="ru-RU"/>
              </w:rPr>
              <w:t>Федеральный закон от 06.10.2003 № 131-ФЗ «Об общих принципах организации местного самоуправления в Российской Федерации», Федеральный закон от 27.07.2010 № 210-ФЗ «Об организации предоставления государственных и муниципальных услуг»</w:t>
            </w:r>
          </w:p>
        </w:tc>
      </w:tr>
      <w:tr w:rsidR="0008233C" w:rsidRPr="0008233C" w:rsidTr="0008233C">
        <w:tc>
          <w:tcPr>
            <w:tcW w:w="445" w:type="dxa"/>
            <w:tcBorders>
              <w:top w:val="single" w:sz="4" w:space="0" w:color="auto"/>
              <w:left w:val="single" w:sz="4" w:space="0" w:color="auto"/>
              <w:bottom w:val="single" w:sz="4" w:space="0" w:color="auto"/>
              <w:right w:val="single" w:sz="4" w:space="0" w:color="auto"/>
            </w:tcBorders>
            <w:hideMark/>
          </w:tcPr>
          <w:p w:rsidR="0008233C" w:rsidRPr="0008233C" w:rsidRDefault="0008233C" w:rsidP="0008233C">
            <w:pPr>
              <w:spacing w:after="0" w:line="240" w:lineRule="auto"/>
              <w:jc w:val="both"/>
              <w:rPr>
                <w:rFonts w:eastAsia="Times New Roman"/>
                <w:bCs/>
                <w:sz w:val="16"/>
                <w:szCs w:val="16"/>
                <w:lang w:eastAsia="ru-RU"/>
              </w:rPr>
            </w:pPr>
            <w:r w:rsidRPr="0008233C">
              <w:rPr>
                <w:rFonts w:eastAsia="Times New Roman"/>
                <w:bCs/>
                <w:sz w:val="16"/>
                <w:szCs w:val="16"/>
                <w:lang w:eastAsia="ru-RU"/>
              </w:rPr>
              <w:t>14</w:t>
            </w:r>
          </w:p>
        </w:tc>
        <w:tc>
          <w:tcPr>
            <w:tcW w:w="2924" w:type="dxa"/>
            <w:tcBorders>
              <w:top w:val="single" w:sz="4" w:space="0" w:color="auto"/>
              <w:left w:val="single" w:sz="4" w:space="0" w:color="auto"/>
              <w:bottom w:val="single" w:sz="4" w:space="0" w:color="auto"/>
              <w:right w:val="single" w:sz="4" w:space="0" w:color="auto"/>
            </w:tcBorders>
            <w:hideMark/>
          </w:tcPr>
          <w:p w:rsidR="0008233C" w:rsidRPr="0008233C" w:rsidRDefault="0008233C" w:rsidP="0008233C">
            <w:pPr>
              <w:spacing w:after="0" w:line="240" w:lineRule="auto"/>
              <w:jc w:val="both"/>
              <w:rPr>
                <w:rFonts w:eastAsia="Times New Roman"/>
                <w:bCs/>
                <w:sz w:val="16"/>
                <w:szCs w:val="16"/>
                <w:lang w:eastAsia="ru-RU"/>
              </w:rPr>
            </w:pPr>
            <w:r w:rsidRPr="0008233C">
              <w:rPr>
                <w:rFonts w:eastAsia="Times New Roman"/>
                <w:bCs/>
                <w:sz w:val="16"/>
                <w:szCs w:val="16"/>
                <w:lang w:eastAsia="ru-RU"/>
              </w:rPr>
              <w:t xml:space="preserve">Предоставление согласия </w:t>
            </w:r>
            <w:proofErr w:type="spellStart"/>
            <w:r w:rsidRPr="0008233C">
              <w:rPr>
                <w:rFonts w:eastAsia="Times New Roman"/>
                <w:bCs/>
                <w:sz w:val="16"/>
                <w:szCs w:val="16"/>
                <w:lang w:eastAsia="ru-RU"/>
              </w:rPr>
              <w:t>наймодателя</w:t>
            </w:r>
            <w:proofErr w:type="spellEnd"/>
            <w:r w:rsidRPr="0008233C">
              <w:rPr>
                <w:rFonts w:eastAsia="Times New Roman"/>
                <w:bCs/>
                <w:sz w:val="16"/>
                <w:szCs w:val="16"/>
                <w:lang w:eastAsia="ru-RU"/>
              </w:rPr>
              <w:t xml:space="preserve"> на вселение нанимателем в занимаемое им жилое помещение по договору социального найма других граждан в качестве членов семьи</w:t>
            </w:r>
          </w:p>
        </w:tc>
        <w:tc>
          <w:tcPr>
            <w:tcW w:w="3969" w:type="dxa"/>
            <w:tcBorders>
              <w:top w:val="single" w:sz="4" w:space="0" w:color="auto"/>
              <w:left w:val="single" w:sz="4" w:space="0" w:color="auto"/>
              <w:bottom w:val="single" w:sz="4" w:space="0" w:color="auto"/>
              <w:right w:val="single" w:sz="4" w:space="0" w:color="auto"/>
            </w:tcBorders>
            <w:hideMark/>
          </w:tcPr>
          <w:p w:rsidR="0008233C" w:rsidRPr="0008233C" w:rsidRDefault="0008233C" w:rsidP="0008233C">
            <w:pPr>
              <w:spacing w:after="0" w:line="240" w:lineRule="auto"/>
              <w:jc w:val="both"/>
              <w:rPr>
                <w:rFonts w:eastAsia="Times New Roman"/>
                <w:bCs/>
                <w:sz w:val="16"/>
                <w:szCs w:val="16"/>
                <w:lang w:eastAsia="ru-RU"/>
              </w:rPr>
            </w:pPr>
            <w:r w:rsidRPr="0008233C">
              <w:rPr>
                <w:rFonts w:eastAsia="Times New Roman"/>
                <w:bCs/>
                <w:sz w:val="16"/>
                <w:szCs w:val="16"/>
                <w:lang w:eastAsia="ru-RU"/>
              </w:rPr>
              <w:t>Федеральный закон от 06.10.2003 № 131-ФЗ «Об общих принципах организации местного самоуправления в Российской Федерации», Федеральный закон от 27.07.2010 № 210-ФЗ «Об организации предоставления государственных и муниципальных услуг»</w:t>
            </w:r>
          </w:p>
        </w:tc>
      </w:tr>
    </w:tbl>
    <w:p w:rsidR="000B2351" w:rsidRPr="000B2351" w:rsidRDefault="000B2351" w:rsidP="000B2351">
      <w:pPr>
        <w:spacing w:after="0" w:line="240" w:lineRule="auto"/>
        <w:jc w:val="right"/>
        <w:rPr>
          <w:rFonts w:eastAsia="Times New Roman"/>
          <w:color w:val="000000"/>
          <w:sz w:val="22"/>
          <w:lang w:eastAsia="ru-RU"/>
        </w:rPr>
      </w:pPr>
    </w:p>
    <w:p w:rsidR="000B2351" w:rsidRPr="000B2351" w:rsidRDefault="000B2351" w:rsidP="000B2351">
      <w:pPr>
        <w:spacing w:after="0" w:line="240" w:lineRule="auto"/>
        <w:jc w:val="right"/>
        <w:rPr>
          <w:rFonts w:eastAsia="Times New Roman"/>
          <w:color w:val="000000"/>
          <w:sz w:val="22"/>
          <w:lang w:eastAsia="ru-RU"/>
        </w:rPr>
      </w:pPr>
    </w:p>
    <w:p w:rsidR="000B2351" w:rsidRPr="000B2351" w:rsidRDefault="000B2351" w:rsidP="000B2351">
      <w:pPr>
        <w:spacing w:after="0" w:line="240" w:lineRule="auto"/>
        <w:jc w:val="right"/>
        <w:rPr>
          <w:rFonts w:eastAsia="Times New Roman"/>
          <w:color w:val="000000"/>
          <w:sz w:val="22"/>
          <w:lang w:eastAsia="ru-RU"/>
        </w:rPr>
      </w:pPr>
    </w:p>
    <w:p w:rsidR="000B2351" w:rsidRPr="000B2351" w:rsidRDefault="000B2351" w:rsidP="000B2351">
      <w:pPr>
        <w:spacing w:after="0" w:line="240" w:lineRule="auto"/>
        <w:jc w:val="right"/>
        <w:rPr>
          <w:rFonts w:eastAsia="Times New Roman"/>
          <w:color w:val="000000"/>
          <w:sz w:val="22"/>
          <w:lang w:eastAsia="ru-RU"/>
        </w:rPr>
      </w:pPr>
    </w:p>
    <w:p w:rsidR="000B2351" w:rsidRPr="000B2351" w:rsidRDefault="000B2351" w:rsidP="000B2351">
      <w:pPr>
        <w:spacing w:after="0" w:line="240" w:lineRule="auto"/>
        <w:jc w:val="right"/>
        <w:rPr>
          <w:rFonts w:eastAsia="Times New Roman"/>
          <w:color w:val="000000"/>
          <w:sz w:val="22"/>
          <w:lang w:eastAsia="ru-RU"/>
        </w:rPr>
      </w:pPr>
    </w:p>
    <w:p w:rsidR="000B2351" w:rsidRPr="000B2351" w:rsidRDefault="000B2351" w:rsidP="000B2351">
      <w:pPr>
        <w:spacing w:after="0" w:line="240" w:lineRule="auto"/>
        <w:jc w:val="right"/>
        <w:rPr>
          <w:rFonts w:eastAsia="Times New Roman"/>
          <w:color w:val="000000"/>
          <w:sz w:val="22"/>
          <w:lang w:eastAsia="ru-RU"/>
        </w:rPr>
      </w:pPr>
    </w:p>
    <w:p w:rsidR="000B2351" w:rsidRPr="000B2351" w:rsidRDefault="000B2351" w:rsidP="000B2351">
      <w:pPr>
        <w:spacing w:after="0" w:line="240" w:lineRule="auto"/>
        <w:jc w:val="right"/>
        <w:rPr>
          <w:rFonts w:eastAsia="Times New Roman"/>
          <w:color w:val="000000"/>
          <w:sz w:val="22"/>
          <w:lang w:eastAsia="ru-RU"/>
        </w:rPr>
      </w:pPr>
    </w:p>
    <w:p w:rsidR="00263E2D" w:rsidRDefault="00263E2D" w:rsidP="00620C3B">
      <w:pPr>
        <w:spacing w:after="0" w:line="252" w:lineRule="auto"/>
        <w:ind w:firstLine="284"/>
        <w:outlineLvl w:val="0"/>
        <w:rPr>
          <w:rFonts w:eastAsia="Times New Roman"/>
          <w:kern w:val="28"/>
          <w:sz w:val="18"/>
          <w:szCs w:val="18"/>
          <w:lang w:eastAsia="ru-RU"/>
        </w:rPr>
      </w:pPr>
    </w:p>
    <w:p w:rsidR="00D82FFF" w:rsidRDefault="00D82FFF" w:rsidP="00620C3B">
      <w:pPr>
        <w:spacing w:after="0" w:line="252" w:lineRule="auto"/>
        <w:ind w:firstLine="284"/>
        <w:outlineLvl w:val="0"/>
        <w:rPr>
          <w:rFonts w:eastAsia="Times New Roman"/>
          <w:kern w:val="28"/>
          <w:sz w:val="18"/>
          <w:szCs w:val="18"/>
          <w:lang w:eastAsia="ru-RU"/>
        </w:rPr>
      </w:pPr>
    </w:p>
    <w:p w:rsidR="00D82FFF" w:rsidRDefault="00D82FFF" w:rsidP="00620C3B">
      <w:pPr>
        <w:spacing w:after="0" w:line="252" w:lineRule="auto"/>
        <w:ind w:firstLine="284"/>
        <w:outlineLvl w:val="0"/>
        <w:rPr>
          <w:rFonts w:eastAsia="Times New Roman"/>
          <w:kern w:val="28"/>
          <w:sz w:val="18"/>
          <w:szCs w:val="18"/>
          <w:lang w:eastAsia="ru-RU"/>
        </w:rPr>
      </w:pPr>
    </w:p>
    <w:p w:rsidR="00D82FFF" w:rsidRDefault="00D82FFF" w:rsidP="00620C3B">
      <w:pPr>
        <w:spacing w:after="0" w:line="252" w:lineRule="auto"/>
        <w:ind w:firstLine="284"/>
        <w:outlineLvl w:val="0"/>
        <w:rPr>
          <w:rFonts w:eastAsia="Times New Roman"/>
          <w:kern w:val="28"/>
          <w:sz w:val="18"/>
          <w:szCs w:val="18"/>
          <w:lang w:eastAsia="ru-RU"/>
        </w:rPr>
      </w:pPr>
    </w:p>
    <w:p w:rsidR="00D82FFF" w:rsidRDefault="00D82FFF" w:rsidP="00620C3B">
      <w:pPr>
        <w:spacing w:after="0" w:line="252" w:lineRule="auto"/>
        <w:ind w:firstLine="284"/>
        <w:outlineLvl w:val="0"/>
        <w:rPr>
          <w:rFonts w:eastAsia="Times New Roman"/>
          <w:kern w:val="28"/>
          <w:sz w:val="18"/>
          <w:szCs w:val="18"/>
          <w:lang w:eastAsia="ru-RU"/>
        </w:rPr>
      </w:pPr>
    </w:p>
    <w:p w:rsidR="00D82FFF" w:rsidRDefault="00D82FFF" w:rsidP="00620C3B">
      <w:pPr>
        <w:spacing w:after="0" w:line="252" w:lineRule="auto"/>
        <w:ind w:firstLine="284"/>
        <w:outlineLvl w:val="0"/>
        <w:rPr>
          <w:rFonts w:eastAsia="Times New Roman"/>
          <w:kern w:val="28"/>
          <w:sz w:val="18"/>
          <w:szCs w:val="18"/>
          <w:lang w:eastAsia="ru-RU"/>
        </w:rPr>
      </w:pPr>
    </w:p>
    <w:p w:rsidR="00D82FFF" w:rsidRDefault="00D82FFF" w:rsidP="00620C3B">
      <w:pPr>
        <w:spacing w:after="0" w:line="252" w:lineRule="auto"/>
        <w:ind w:firstLine="284"/>
        <w:outlineLvl w:val="0"/>
        <w:rPr>
          <w:rFonts w:eastAsia="Times New Roman"/>
          <w:kern w:val="28"/>
          <w:sz w:val="18"/>
          <w:szCs w:val="18"/>
          <w:lang w:eastAsia="ru-RU"/>
        </w:rPr>
      </w:pPr>
    </w:p>
    <w:p w:rsidR="00D82FFF" w:rsidRDefault="00D82FFF" w:rsidP="00620C3B">
      <w:pPr>
        <w:spacing w:after="0" w:line="252" w:lineRule="auto"/>
        <w:ind w:firstLine="284"/>
        <w:outlineLvl w:val="0"/>
        <w:rPr>
          <w:rFonts w:eastAsia="Times New Roman"/>
          <w:kern w:val="28"/>
          <w:sz w:val="18"/>
          <w:szCs w:val="18"/>
          <w:lang w:eastAsia="ru-RU"/>
        </w:rPr>
      </w:pPr>
    </w:p>
    <w:p w:rsidR="00D82FFF" w:rsidRDefault="00D82FFF" w:rsidP="00620C3B">
      <w:pPr>
        <w:spacing w:after="0" w:line="252" w:lineRule="auto"/>
        <w:ind w:firstLine="284"/>
        <w:outlineLvl w:val="0"/>
        <w:rPr>
          <w:rFonts w:eastAsia="Times New Roman"/>
          <w:kern w:val="28"/>
          <w:sz w:val="18"/>
          <w:szCs w:val="18"/>
          <w:lang w:eastAsia="ru-RU"/>
        </w:rPr>
      </w:pPr>
    </w:p>
    <w:p w:rsidR="00D82FFF" w:rsidRDefault="00D82FFF" w:rsidP="00620C3B">
      <w:pPr>
        <w:spacing w:after="0" w:line="252" w:lineRule="auto"/>
        <w:ind w:firstLine="284"/>
        <w:outlineLvl w:val="0"/>
        <w:rPr>
          <w:rFonts w:eastAsia="Times New Roman"/>
          <w:kern w:val="28"/>
          <w:sz w:val="18"/>
          <w:szCs w:val="18"/>
          <w:lang w:eastAsia="ru-RU"/>
        </w:rPr>
      </w:pPr>
    </w:p>
    <w:p w:rsidR="0008233C" w:rsidRPr="00C8372C" w:rsidRDefault="0008233C" w:rsidP="0008233C">
      <w:pPr>
        <w:suppressAutoHyphens/>
        <w:spacing w:after="0" w:line="240" w:lineRule="auto"/>
        <w:jc w:val="center"/>
        <w:rPr>
          <w:rFonts w:eastAsia="Times New Roman"/>
          <w:caps/>
          <w:sz w:val="19"/>
          <w:szCs w:val="19"/>
          <w:lang w:eastAsia="ar-SA"/>
        </w:rPr>
      </w:pPr>
      <w:r w:rsidRPr="00C8372C">
        <w:rPr>
          <w:rFonts w:eastAsia="Times New Roman"/>
          <w:caps/>
          <w:sz w:val="19"/>
          <w:szCs w:val="19"/>
          <w:lang w:eastAsia="ar-SA"/>
        </w:rPr>
        <w:t>Администрация муниципального образования</w:t>
      </w:r>
    </w:p>
    <w:p w:rsidR="0008233C" w:rsidRPr="00C8372C" w:rsidRDefault="0008233C" w:rsidP="0008233C">
      <w:pPr>
        <w:suppressAutoHyphens/>
        <w:spacing w:after="0" w:line="240" w:lineRule="auto"/>
        <w:jc w:val="center"/>
        <w:rPr>
          <w:rFonts w:eastAsia="Times New Roman"/>
          <w:caps/>
          <w:sz w:val="19"/>
          <w:szCs w:val="19"/>
          <w:lang w:eastAsia="ar-SA"/>
        </w:rPr>
      </w:pPr>
      <w:r w:rsidRPr="00C8372C">
        <w:rPr>
          <w:rFonts w:eastAsia="Times New Roman"/>
          <w:caps/>
          <w:sz w:val="19"/>
          <w:szCs w:val="19"/>
          <w:lang w:eastAsia="ar-SA"/>
        </w:rPr>
        <w:t xml:space="preserve"> «Уемское»</w:t>
      </w:r>
    </w:p>
    <w:p w:rsidR="0008233C" w:rsidRPr="00C8372C" w:rsidRDefault="0008233C" w:rsidP="0008233C">
      <w:pPr>
        <w:suppressAutoHyphens/>
        <w:spacing w:after="0" w:line="240" w:lineRule="auto"/>
        <w:jc w:val="center"/>
        <w:rPr>
          <w:rFonts w:eastAsia="Times New Roman"/>
          <w:sz w:val="19"/>
          <w:szCs w:val="19"/>
          <w:lang w:eastAsia="ar-SA"/>
        </w:rPr>
      </w:pPr>
      <w:r w:rsidRPr="00C8372C">
        <w:rPr>
          <w:rFonts w:eastAsia="Times New Roman"/>
          <w:caps/>
          <w:sz w:val="19"/>
          <w:szCs w:val="19"/>
          <w:lang w:eastAsia="ar-SA"/>
        </w:rPr>
        <w:t>ПРИМОРСКОГО РАЙОНА АРХАНГЕЛЬСКОЙ ОБЛАСТИ</w:t>
      </w:r>
    </w:p>
    <w:p w:rsidR="0008233C" w:rsidRPr="00C8372C" w:rsidRDefault="0008233C" w:rsidP="0008233C">
      <w:pPr>
        <w:tabs>
          <w:tab w:val="left" w:pos="993"/>
        </w:tabs>
        <w:suppressAutoHyphens/>
        <w:spacing w:after="0" w:line="240" w:lineRule="auto"/>
        <w:jc w:val="center"/>
        <w:rPr>
          <w:rFonts w:eastAsia="Times New Roman"/>
          <w:b/>
          <w:sz w:val="19"/>
          <w:szCs w:val="19"/>
          <w:lang w:eastAsia="ar-SA"/>
        </w:rPr>
      </w:pPr>
    </w:p>
    <w:p w:rsidR="0008233C" w:rsidRPr="00C8372C" w:rsidRDefault="0008233C" w:rsidP="0008233C">
      <w:pPr>
        <w:suppressAutoHyphens/>
        <w:spacing w:after="0" w:line="240" w:lineRule="auto"/>
        <w:jc w:val="center"/>
        <w:rPr>
          <w:rFonts w:eastAsia="Times New Roman"/>
          <w:b/>
          <w:sz w:val="19"/>
          <w:szCs w:val="19"/>
          <w:lang w:eastAsia="ar-SA"/>
        </w:rPr>
      </w:pPr>
      <w:r w:rsidRPr="00C8372C">
        <w:rPr>
          <w:rFonts w:eastAsia="Times New Roman"/>
          <w:b/>
          <w:bCs/>
          <w:caps/>
          <w:spacing w:val="60"/>
          <w:sz w:val="19"/>
          <w:szCs w:val="19"/>
          <w:lang w:eastAsia="ar-SA"/>
        </w:rPr>
        <w:t>постановление</w:t>
      </w:r>
    </w:p>
    <w:p w:rsidR="0008233C" w:rsidRPr="00C8372C" w:rsidRDefault="0008233C" w:rsidP="0008233C">
      <w:pPr>
        <w:tabs>
          <w:tab w:val="left" w:pos="993"/>
        </w:tabs>
        <w:suppressAutoHyphens/>
        <w:spacing w:after="0" w:line="240" w:lineRule="auto"/>
        <w:rPr>
          <w:rFonts w:eastAsia="Times New Roman"/>
          <w:sz w:val="19"/>
          <w:szCs w:val="19"/>
          <w:lang w:eastAsia="ar-SA"/>
        </w:rPr>
      </w:pPr>
      <w:r w:rsidRPr="00C8372C">
        <w:rPr>
          <w:rFonts w:eastAsia="Times New Roman"/>
          <w:sz w:val="19"/>
          <w:szCs w:val="19"/>
          <w:lang w:eastAsia="ar-SA"/>
        </w:rPr>
        <w:t>От 24 января 2019 года</w:t>
      </w:r>
      <w:r w:rsidRPr="00C8372C">
        <w:rPr>
          <w:rFonts w:eastAsia="Times New Roman"/>
          <w:sz w:val="19"/>
          <w:szCs w:val="19"/>
          <w:lang w:eastAsia="ar-SA"/>
        </w:rPr>
        <w:tab/>
      </w:r>
      <w:r w:rsidRPr="00C8372C">
        <w:rPr>
          <w:rFonts w:eastAsia="Times New Roman"/>
          <w:sz w:val="19"/>
          <w:szCs w:val="19"/>
          <w:lang w:eastAsia="ar-SA"/>
        </w:rPr>
        <w:tab/>
      </w:r>
      <w:r w:rsidRPr="00C8372C">
        <w:rPr>
          <w:rFonts w:eastAsia="Times New Roman"/>
          <w:sz w:val="19"/>
          <w:szCs w:val="19"/>
          <w:lang w:eastAsia="ar-SA"/>
        </w:rPr>
        <w:tab/>
      </w:r>
      <w:r w:rsidRPr="00C8372C">
        <w:rPr>
          <w:rFonts w:eastAsia="Times New Roman"/>
          <w:sz w:val="19"/>
          <w:szCs w:val="19"/>
          <w:lang w:eastAsia="ar-SA"/>
        </w:rPr>
        <w:tab/>
      </w:r>
      <w:r w:rsidRPr="00C8372C">
        <w:rPr>
          <w:rFonts w:eastAsia="Times New Roman"/>
          <w:sz w:val="19"/>
          <w:szCs w:val="19"/>
          <w:lang w:eastAsia="ar-SA"/>
        </w:rPr>
        <w:tab/>
        <w:t xml:space="preserve">                     № 19</w:t>
      </w:r>
    </w:p>
    <w:p w:rsidR="0008233C" w:rsidRPr="00C8372C" w:rsidRDefault="0008233C" w:rsidP="0008233C">
      <w:pPr>
        <w:suppressAutoHyphens/>
        <w:spacing w:after="0" w:line="240" w:lineRule="auto"/>
        <w:jc w:val="center"/>
        <w:rPr>
          <w:rFonts w:eastAsia="Times New Roman"/>
          <w:sz w:val="19"/>
          <w:szCs w:val="19"/>
          <w:lang w:eastAsia="ar-SA"/>
        </w:rPr>
      </w:pPr>
      <w:r w:rsidRPr="00C8372C">
        <w:rPr>
          <w:rFonts w:eastAsia="Times New Roman"/>
          <w:sz w:val="19"/>
          <w:szCs w:val="19"/>
          <w:lang w:eastAsia="ar-SA"/>
        </w:rPr>
        <w:t>пос. Уемский</w:t>
      </w:r>
    </w:p>
    <w:p w:rsidR="0008233C" w:rsidRPr="00C8372C" w:rsidRDefault="0008233C" w:rsidP="0008233C">
      <w:pPr>
        <w:spacing w:after="0"/>
        <w:jc w:val="center"/>
        <w:rPr>
          <w:rFonts w:eastAsia="Times New Roman"/>
          <w:b/>
          <w:sz w:val="19"/>
          <w:szCs w:val="19"/>
          <w:lang w:eastAsia="ru-RU"/>
        </w:rPr>
      </w:pPr>
      <w:r w:rsidRPr="00C8372C">
        <w:rPr>
          <w:rFonts w:eastAsia="Times New Roman"/>
          <w:b/>
          <w:sz w:val="19"/>
          <w:szCs w:val="19"/>
          <w:lang w:eastAsia="ru-RU"/>
        </w:rPr>
        <w:t>Об утверждении административного регламента</w:t>
      </w:r>
    </w:p>
    <w:p w:rsidR="0008233C" w:rsidRPr="00C8372C" w:rsidRDefault="0008233C" w:rsidP="0008233C">
      <w:pPr>
        <w:autoSpaceDE w:val="0"/>
        <w:autoSpaceDN w:val="0"/>
        <w:adjustRightInd w:val="0"/>
        <w:spacing w:after="0"/>
        <w:jc w:val="center"/>
        <w:outlineLvl w:val="0"/>
        <w:rPr>
          <w:rFonts w:eastAsia="Times New Roman"/>
          <w:b/>
          <w:bCs/>
          <w:sz w:val="19"/>
          <w:szCs w:val="19"/>
          <w:lang w:eastAsia="ru-RU"/>
        </w:rPr>
      </w:pPr>
      <w:r w:rsidRPr="00C8372C">
        <w:rPr>
          <w:rFonts w:eastAsia="Times New Roman"/>
          <w:b/>
          <w:sz w:val="19"/>
          <w:szCs w:val="19"/>
          <w:lang w:eastAsia="ru-RU"/>
        </w:rPr>
        <w:t xml:space="preserve">муниципальной услуги </w:t>
      </w:r>
      <w:bookmarkStart w:id="1" w:name="_Hlk532395037"/>
      <w:r w:rsidRPr="00C8372C">
        <w:rPr>
          <w:rFonts w:eastAsia="Times New Roman"/>
          <w:b/>
          <w:sz w:val="19"/>
          <w:szCs w:val="19"/>
          <w:lang w:eastAsia="ru-RU"/>
        </w:rPr>
        <w:t xml:space="preserve">«Предоставление согласия </w:t>
      </w:r>
      <w:proofErr w:type="spellStart"/>
      <w:r w:rsidRPr="00C8372C">
        <w:rPr>
          <w:rFonts w:eastAsia="Times New Roman"/>
          <w:b/>
          <w:sz w:val="19"/>
          <w:szCs w:val="19"/>
          <w:lang w:eastAsia="ru-RU"/>
        </w:rPr>
        <w:t>наймодателя</w:t>
      </w:r>
      <w:proofErr w:type="spellEnd"/>
      <w:r w:rsidRPr="00C8372C">
        <w:rPr>
          <w:rFonts w:eastAsia="Times New Roman"/>
          <w:b/>
          <w:sz w:val="19"/>
          <w:szCs w:val="19"/>
          <w:lang w:eastAsia="ru-RU"/>
        </w:rPr>
        <w:t xml:space="preserve"> на вселение нанимателем в занимаемое им жилое помещение по договору социального найма других граждан в качестве членов семьи на территории муниципального образования «Уемское»</w:t>
      </w:r>
      <w:bookmarkEnd w:id="1"/>
      <w:r w:rsidRPr="00C8372C">
        <w:rPr>
          <w:rFonts w:eastAsia="Times New Roman"/>
          <w:b/>
          <w:sz w:val="19"/>
          <w:szCs w:val="19"/>
          <w:lang w:eastAsia="ru-RU"/>
        </w:rPr>
        <w:t xml:space="preserve"> Архангельской области</w:t>
      </w:r>
    </w:p>
    <w:p w:rsidR="0008233C" w:rsidRPr="00C8372C" w:rsidRDefault="0008233C" w:rsidP="00C8372C">
      <w:pPr>
        <w:tabs>
          <w:tab w:val="left" w:pos="567"/>
        </w:tabs>
        <w:autoSpaceDE w:val="0"/>
        <w:autoSpaceDN w:val="0"/>
        <w:adjustRightInd w:val="0"/>
        <w:spacing w:after="0" w:line="240" w:lineRule="auto"/>
        <w:ind w:firstLine="284"/>
        <w:outlineLvl w:val="0"/>
        <w:rPr>
          <w:rFonts w:eastAsia="Times New Roman"/>
          <w:color w:val="000000"/>
          <w:sz w:val="16"/>
          <w:szCs w:val="16"/>
          <w:lang w:eastAsia="ru-RU"/>
        </w:rPr>
      </w:pPr>
    </w:p>
    <w:p w:rsidR="0008233C" w:rsidRPr="0008233C" w:rsidRDefault="0008233C" w:rsidP="00C8372C">
      <w:pPr>
        <w:tabs>
          <w:tab w:val="left" w:pos="567"/>
        </w:tabs>
        <w:autoSpaceDE w:val="0"/>
        <w:autoSpaceDN w:val="0"/>
        <w:adjustRightInd w:val="0"/>
        <w:spacing w:after="0"/>
        <w:ind w:firstLine="284"/>
        <w:jc w:val="both"/>
        <w:rPr>
          <w:rFonts w:eastAsia="Times New Roman"/>
          <w:sz w:val="20"/>
          <w:szCs w:val="20"/>
          <w:lang w:eastAsia="ru-RU"/>
        </w:rPr>
      </w:pPr>
      <w:r w:rsidRPr="0008233C">
        <w:rPr>
          <w:rFonts w:eastAsia="Times New Roman"/>
          <w:sz w:val="20"/>
          <w:szCs w:val="20"/>
          <w:lang w:eastAsia="ru-RU"/>
        </w:rPr>
        <w:t xml:space="preserve">В соответствии со статьей 13 Федерального закона от 27 июля 2010 года № 210-ФЗ «Об организации предоставления государственных и муниципальных услуг», подпунктом 4 пункта 2 статьи 7 областного закона от 02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 администрация муниципального образования «Уемское» </w:t>
      </w:r>
      <w:proofErr w:type="spellStart"/>
      <w:proofErr w:type="gramStart"/>
      <w:r w:rsidRPr="0008233C">
        <w:rPr>
          <w:rFonts w:eastAsia="Times New Roman"/>
          <w:b/>
          <w:spacing w:val="20"/>
          <w:sz w:val="20"/>
          <w:szCs w:val="20"/>
          <w:lang w:eastAsia="ru-RU"/>
        </w:rPr>
        <w:t>п</w:t>
      </w:r>
      <w:proofErr w:type="spellEnd"/>
      <w:proofErr w:type="gramEnd"/>
      <w:r w:rsidRPr="0008233C">
        <w:rPr>
          <w:rFonts w:eastAsia="Times New Roman"/>
          <w:b/>
          <w:spacing w:val="20"/>
          <w:sz w:val="20"/>
          <w:szCs w:val="20"/>
          <w:lang w:eastAsia="ru-RU"/>
        </w:rPr>
        <w:t> о с т а </w:t>
      </w:r>
      <w:proofErr w:type="spellStart"/>
      <w:proofErr w:type="gramStart"/>
      <w:r w:rsidRPr="0008233C">
        <w:rPr>
          <w:rFonts w:eastAsia="Times New Roman"/>
          <w:b/>
          <w:spacing w:val="20"/>
          <w:sz w:val="20"/>
          <w:szCs w:val="20"/>
          <w:lang w:eastAsia="ru-RU"/>
        </w:rPr>
        <w:t>н</w:t>
      </w:r>
      <w:proofErr w:type="spellEnd"/>
      <w:proofErr w:type="gramEnd"/>
      <w:r w:rsidRPr="0008233C">
        <w:rPr>
          <w:rFonts w:eastAsia="Times New Roman"/>
          <w:b/>
          <w:spacing w:val="20"/>
          <w:sz w:val="20"/>
          <w:szCs w:val="20"/>
          <w:lang w:eastAsia="ru-RU"/>
        </w:rPr>
        <w:t> о в л я е т</w:t>
      </w:r>
      <w:r w:rsidRPr="0008233C">
        <w:rPr>
          <w:rFonts w:eastAsia="Times New Roman"/>
          <w:sz w:val="20"/>
          <w:szCs w:val="20"/>
          <w:lang w:eastAsia="ru-RU"/>
        </w:rPr>
        <w:t>:</w:t>
      </w:r>
    </w:p>
    <w:p w:rsidR="0008233C" w:rsidRPr="0008233C" w:rsidRDefault="0008233C" w:rsidP="00C8372C">
      <w:pPr>
        <w:tabs>
          <w:tab w:val="left" w:pos="567"/>
        </w:tabs>
        <w:autoSpaceDE w:val="0"/>
        <w:autoSpaceDN w:val="0"/>
        <w:adjustRightInd w:val="0"/>
        <w:spacing w:after="0"/>
        <w:ind w:firstLine="284"/>
        <w:jc w:val="both"/>
        <w:outlineLvl w:val="0"/>
        <w:rPr>
          <w:rFonts w:eastAsia="Times New Roman"/>
          <w:sz w:val="20"/>
          <w:szCs w:val="20"/>
          <w:lang w:eastAsia="ru-RU"/>
        </w:rPr>
      </w:pPr>
      <w:r w:rsidRPr="0008233C">
        <w:rPr>
          <w:rFonts w:eastAsia="Times New Roman"/>
          <w:sz w:val="20"/>
          <w:szCs w:val="20"/>
          <w:lang w:eastAsia="ru-RU"/>
        </w:rPr>
        <w:t xml:space="preserve">1. Утвердить прилагаемый административный регламент предоставления муниципальной услуги «Предоставление согласия </w:t>
      </w:r>
      <w:proofErr w:type="spellStart"/>
      <w:r w:rsidRPr="0008233C">
        <w:rPr>
          <w:rFonts w:eastAsia="Times New Roman"/>
          <w:sz w:val="20"/>
          <w:szCs w:val="20"/>
          <w:lang w:eastAsia="ru-RU"/>
        </w:rPr>
        <w:t>наймодателя</w:t>
      </w:r>
      <w:proofErr w:type="spellEnd"/>
      <w:r w:rsidRPr="0008233C">
        <w:rPr>
          <w:rFonts w:eastAsia="Times New Roman"/>
          <w:sz w:val="20"/>
          <w:szCs w:val="20"/>
          <w:lang w:eastAsia="ru-RU"/>
        </w:rPr>
        <w:t xml:space="preserve"> на вселение нанимателем в занимаемое им жилое помещение по договору социального найма других граждан в качестве членов семьи на территории муниципального образования «Уемское» Архангельской области» (далее – административный регламент).</w:t>
      </w:r>
    </w:p>
    <w:p w:rsidR="0008233C" w:rsidRPr="0008233C" w:rsidRDefault="0008233C" w:rsidP="00C8372C">
      <w:pPr>
        <w:tabs>
          <w:tab w:val="left" w:pos="567"/>
        </w:tabs>
        <w:autoSpaceDE w:val="0"/>
        <w:autoSpaceDN w:val="0"/>
        <w:adjustRightInd w:val="0"/>
        <w:spacing w:after="0"/>
        <w:ind w:firstLine="284"/>
        <w:jc w:val="both"/>
        <w:rPr>
          <w:rFonts w:eastAsia="Times New Roman"/>
          <w:sz w:val="20"/>
          <w:szCs w:val="20"/>
          <w:lang w:eastAsia="ru-RU"/>
        </w:rPr>
      </w:pPr>
      <w:r w:rsidRPr="0008233C">
        <w:rPr>
          <w:rFonts w:eastAsia="Times New Roman"/>
          <w:sz w:val="20"/>
          <w:szCs w:val="20"/>
          <w:lang w:eastAsia="ru-RU"/>
        </w:rPr>
        <w:t xml:space="preserve">2. </w:t>
      </w:r>
      <w:proofErr w:type="gramStart"/>
      <w:r w:rsidRPr="0008233C">
        <w:rPr>
          <w:rFonts w:eastAsia="Times New Roman"/>
          <w:sz w:val="20"/>
          <w:szCs w:val="20"/>
          <w:lang w:eastAsia="ru-RU"/>
        </w:rPr>
        <w:t>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муниципального образования «Уемское» и министерством связи и информационных технологий Архангельской области и в течение срока действия такого соглашения.</w:t>
      </w:r>
      <w:proofErr w:type="gramEnd"/>
    </w:p>
    <w:p w:rsidR="0008233C" w:rsidRPr="0008233C" w:rsidRDefault="0008233C" w:rsidP="00C8372C">
      <w:pPr>
        <w:tabs>
          <w:tab w:val="left" w:pos="567"/>
        </w:tabs>
        <w:autoSpaceDE w:val="0"/>
        <w:autoSpaceDN w:val="0"/>
        <w:adjustRightInd w:val="0"/>
        <w:spacing w:after="0"/>
        <w:ind w:firstLine="284"/>
        <w:jc w:val="both"/>
        <w:rPr>
          <w:rFonts w:eastAsia="Times New Roman"/>
          <w:sz w:val="20"/>
          <w:szCs w:val="20"/>
          <w:lang w:eastAsia="ru-RU"/>
        </w:rPr>
      </w:pPr>
      <w:r w:rsidRPr="0008233C">
        <w:rPr>
          <w:rFonts w:eastAsia="Times New Roman"/>
          <w:sz w:val="20"/>
          <w:szCs w:val="20"/>
          <w:lang w:eastAsia="ru-RU"/>
        </w:rPr>
        <w:t xml:space="preserve">3. Настоящее постановление вступает в силу через десять дней со дня его официального опубликования. </w:t>
      </w:r>
    </w:p>
    <w:p w:rsidR="0008233C" w:rsidRPr="0008233C" w:rsidRDefault="0008233C" w:rsidP="0008233C">
      <w:pPr>
        <w:autoSpaceDE w:val="0"/>
        <w:autoSpaceDN w:val="0"/>
        <w:adjustRightInd w:val="0"/>
        <w:spacing w:after="0" w:line="240" w:lineRule="auto"/>
        <w:jc w:val="both"/>
        <w:rPr>
          <w:rFonts w:eastAsia="Times New Roman"/>
          <w:sz w:val="20"/>
          <w:szCs w:val="20"/>
          <w:lang w:eastAsia="ru-RU"/>
        </w:rPr>
      </w:pPr>
      <w:r w:rsidRPr="0008233C">
        <w:rPr>
          <w:rFonts w:eastAsia="Times New Roman"/>
          <w:sz w:val="20"/>
          <w:szCs w:val="20"/>
          <w:lang w:eastAsia="ru-RU"/>
        </w:rPr>
        <w:t>Глава муниципального образования                                                  К.А. Поляшов</w:t>
      </w:r>
    </w:p>
    <w:p w:rsidR="00C8372C" w:rsidRPr="00C8372C" w:rsidRDefault="00C8372C" w:rsidP="00C8372C">
      <w:pPr>
        <w:spacing w:after="0" w:line="240" w:lineRule="auto"/>
        <w:jc w:val="center"/>
        <w:rPr>
          <w:rFonts w:eastAsia="Times New Roman"/>
          <w:sz w:val="20"/>
          <w:szCs w:val="20"/>
          <w:lang w:eastAsia="ru-RU"/>
        </w:rPr>
      </w:pPr>
      <w:r w:rsidRPr="00C8372C">
        <w:rPr>
          <w:rFonts w:eastAsia="Times New Roman"/>
          <w:sz w:val="20"/>
          <w:szCs w:val="20"/>
          <w:lang w:eastAsia="ru-RU"/>
        </w:rPr>
        <w:lastRenderedPageBreak/>
        <w:t>АДМИНИСТРАТИВНЫЙ РЕГЛАМЕНТ</w:t>
      </w:r>
    </w:p>
    <w:p w:rsidR="00C8372C" w:rsidRPr="00C8372C" w:rsidRDefault="00C8372C" w:rsidP="00C8372C">
      <w:pPr>
        <w:spacing w:after="0" w:line="240" w:lineRule="auto"/>
        <w:jc w:val="center"/>
        <w:rPr>
          <w:rFonts w:eastAsia="Times New Roman"/>
          <w:b/>
          <w:sz w:val="20"/>
          <w:szCs w:val="20"/>
          <w:lang w:eastAsia="ru-RU"/>
        </w:rPr>
      </w:pPr>
      <w:r w:rsidRPr="00C8372C">
        <w:rPr>
          <w:rFonts w:eastAsia="Times New Roman"/>
          <w:b/>
          <w:sz w:val="20"/>
          <w:szCs w:val="20"/>
          <w:lang w:eastAsia="ru-RU"/>
        </w:rPr>
        <w:t xml:space="preserve">муниципальной услуги «Предоставление согласия </w:t>
      </w:r>
      <w:proofErr w:type="spellStart"/>
      <w:r w:rsidRPr="00C8372C">
        <w:rPr>
          <w:rFonts w:eastAsia="Times New Roman"/>
          <w:b/>
          <w:sz w:val="20"/>
          <w:szCs w:val="20"/>
          <w:lang w:eastAsia="ru-RU"/>
        </w:rPr>
        <w:t>наймодателя</w:t>
      </w:r>
      <w:proofErr w:type="spellEnd"/>
      <w:r w:rsidRPr="00C8372C">
        <w:rPr>
          <w:rFonts w:eastAsia="Times New Roman"/>
          <w:b/>
          <w:sz w:val="20"/>
          <w:szCs w:val="20"/>
          <w:lang w:eastAsia="ru-RU"/>
        </w:rPr>
        <w:t xml:space="preserve"> на вселение нанимателем в занимаемое им жилое помещение по договору социального найма других граждан в качестве членов семьи на территории муниципального образования «Уемское» Архангельской области»</w:t>
      </w:r>
    </w:p>
    <w:p w:rsidR="00C8372C" w:rsidRPr="00C8372C" w:rsidRDefault="00C8372C" w:rsidP="00C8372C">
      <w:pPr>
        <w:spacing w:after="0" w:line="240" w:lineRule="auto"/>
        <w:rPr>
          <w:rFonts w:eastAsia="Times New Roman"/>
          <w:sz w:val="20"/>
          <w:szCs w:val="20"/>
          <w:lang w:eastAsia="ru-RU"/>
        </w:rPr>
      </w:pPr>
    </w:p>
    <w:p w:rsidR="00C8372C" w:rsidRPr="00C8372C" w:rsidRDefault="00C8372C" w:rsidP="00C8372C">
      <w:pPr>
        <w:spacing w:after="0" w:line="240" w:lineRule="auto"/>
        <w:jc w:val="center"/>
        <w:rPr>
          <w:rFonts w:eastAsia="Times New Roman"/>
          <w:b/>
          <w:sz w:val="20"/>
          <w:szCs w:val="20"/>
          <w:lang w:eastAsia="ru-RU"/>
        </w:rPr>
      </w:pPr>
      <w:r w:rsidRPr="00C8372C">
        <w:rPr>
          <w:rFonts w:eastAsia="Times New Roman"/>
          <w:b/>
          <w:sz w:val="20"/>
          <w:szCs w:val="20"/>
          <w:lang w:val="en-US" w:eastAsia="ru-RU"/>
        </w:rPr>
        <w:t>I</w:t>
      </w:r>
      <w:r w:rsidRPr="00C8372C">
        <w:rPr>
          <w:rFonts w:eastAsia="Times New Roman"/>
          <w:b/>
          <w:sz w:val="20"/>
          <w:szCs w:val="20"/>
          <w:lang w:eastAsia="ru-RU"/>
        </w:rPr>
        <w:t>. Общие положения</w:t>
      </w:r>
    </w:p>
    <w:p w:rsidR="00C8372C" w:rsidRPr="00C8372C" w:rsidRDefault="00C8372C" w:rsidP="00C8372C">
      <w:pPr>
        <w:spacing w:after="0" w:line="240" w:lineRule="auto"/>
        <w:jc w:val="center"/>
        <w:rPr>
          <w:rFonts w:eastAsia="Times New Roman"/>
          <w:b/>
          <w:bCs/>
          <w:sz w:val="20"/>
          <w:szCs w:val="20"/>
          <w:lang w:eastAsia="ru-RU"/>
        </w:rPr>
      </w:pPr>
      <w:r w:rsidRPr="00C8372C">
        <w:rPr>
          <w:rFonts w:eastAsia="Times New Roman"/>
          <w:b/>
          <w:bCs/>
          <w:sz w:val="20"/>
          <w:szCs w:val="20"/>
          <w:lang w:eastAsia="ru-RU"/>
        </w:rPr>
        <w:t>1.1. Предмет регулирования административного регламента</w:t>
      </w:r>
    </w:p>
    <w:p w:rsidR="00C8372C" w:rsidRPr="00C8372C" w:rsidRDefault="00C8372C" w:rsidP="00C8372C">
      <w:pPr>
        <w:spacing w:after="0" w:line="240" w:lineRule="auto"/>
        <w:ind w:firstLine="284"/>
        <w:jc w:val="both"/>
        <w:rPr>
          <w:rFonts w:eastAsia="Times New Roman"/>
          <w:sz w:val="20"/>
          <w:szCs w:val="20"/>
          <w:lang w:eastAsia="ru-RU"/>
        </w:rPr>
      </w:pPr>
      <w:r w:rsidRPr="00C8372C">
        <w:rPr>
          <w:rFonts w:eastAsia="Times New Roman"/>
          <w:sz w:val="20"/>
          <w:szCs w:val="20"/>
          <w:lang w:eastAsia="ru-RU"/>
        </w:rPr>
        <w:t xml:space="preserve">1. </w:t>
      </w:r>
      <w:proofErr w:type="gramStart"/>
      <w:r w:rsidRPr="00C8372C">
        <w:rPr>
          <w:rFonts w:eastAsia="Times New Roman"/>
          <w:sz w:val="20"/>
          <w:szCs w:val="20"/>
          <w:lang w:eastAsia="ru-RU"/>
        </w:rPr>
        <w:t xml:space="preserve">Настоящий административный регламент устанавливает порядок предоставления муниципальной услуги по </w:t>
      </w:r>
      <w:bookmarkStart w:id="2" w:name="_Hlk532396127"/>
      <w:r w:rsidRPr="00C8372C">
        <w:rPr>
          <w:rFonts w:eastAsia="Times New Roman"/>
          <w:sz w:val="20"/>
          <w:szCs w:val="20"/>
          <w:lang w:eastAsia="ru-RU"/>
        </w:rPr>
        <w:t xml:space="preserve">предоставлению согласия </w:t>
      </w:r>
      <w:proofErr w:type="spellStart"/>
      <w:r w:rsidRPr="00C8372C">
        <w:rPr>
          <w:rFonts w:eastAsia="Times New Roman"/>
          <w:sz w:val="20"/>
          <w:szCs w:val="20"/>
          <w:lang w:eastAsia="ru-RU"/>
        </w:rPr>
        <w:t>наймодателя</w:t>
      </w:r>
      <w:proofErr w:type="spellEnd"/>
      <w:r w:rsidRPr="00C8372C">
        <w:rPr>
          <w:rFonts w:eastAsia="Times New Roman"/>
          <w:sz w:val="20"/>
          <w:szCs w:val="20"/>
          <w:lang w:eastAsia="ru-RU"/>
        </w:rPr>
        <w:t xml:space="preserve"> на вселение нанимателем в занимаемое им жилое помещение по договору социального найма других граждан в качестве членов семьи на территории муниципального образования «Уемское»</w:t>
      </w:r>
      <w:bookmarkEnd w:id="2"/>
      <w:r w:rsidRPr="00C8372C">
        <w:rPr>
          <w:rFonts w:eastAsia="Times New Roman"/>
          <w:sz w:val="20"/>
          <w:szCs w:val="20"/>
          <w:lang w:eastAsia="ru-RU"/>
        </w:rPr>
        <w:t xml:space="preserve"> Архангельской области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(далее – администрация) при</w:t>
      </w:r>
      <w:proofErr w:type="gramEnd"/>
      <w:r w:rsidRPr="00C8372C">
        <w:rPr>
          <w:rFonts w:eastAsia="Times New Roman"/>
          <w:sz w:val="20"/>
          <w:szCs w:val="20"/>
          <w:lang w:eastAsia="ru-RU"/>
        </w:rPr>
        <w:t xml:space="preserve"> </w:t>
      </w:r>
      <w:proofErr w:type="gramStart"/>
      <w:r w:rsidRPr="00C8372C">
        <w:rPr>
          <w:rFonts w:eastAsia="Times New Roman"/>
          <w:sz w:val="20"/>
          <w:szCs w:val="20"/>
          <w:lang w:eastAsia="ru-RU"/>
        </w:rPr>
        <w:t>осуществлении</w:t>
      </w:r>
      <w:proofErr w:type="gramEnd"/>
      <w:r w:rsidRPr="00C8372C">
        <w:rPr>
          <w:rFonts w:eastAsia="Times New Roman"/>
          <w:sz w:val="20"/>
          <w:szCs w:val="20"/>
          <w:lang w:eastAsia="ru-RU"/>
        </w:rPr>
        <w:t xml:space="preserve"> полномочий по предоставлению муниципальной услуги.</w:t>
      </w:r>
    </w:p>
    <w:p w:rsidR="00C8372C" w:rsidRPr="00C8372C" w:rsidRDefault="00C8372C" w:rsidP="00C8372C">
      <w:pPr>
        <w:spacing w:after="0" w:line="240" w:lineRule="auto"/>
        <w:ind w:firstLine="284"/>
        <w:jc w:val="both"/>
        <w:rPr>
          <w:rFonts w:eastAsia="Times New Roman"/>
          <w:sz w:val="20"/>
          <w:szCs w:val="20"/>
          <w:lang w:eastAsia="ru-RU"/>
        </w:rPr>
      </w:pPr>
      <w:r w:rsidRPr="00C8372C">
        <w:rPr>
          <w:rFonts w:eastAsia="Times New Roman"/>
          <w:sz w:val="20"/>
          <w:szCs w:val="20"/>
          <w:lang w:eastAsia="ru-RU"/>
        </w:rPr>
        <w:t>2. Предоставление муниципальной услуги включает в себя следующие административные процедуры:</w:t>
      </w:r>
    </w:p>
    <w:p w:rsidR="00C8372C" w:rsidRPr="00C8372C" w:rsidRDefault="00C8372C" w:rsidP="00C8372C">
      <w:pPr>
        <w:spacing w:after="0" w:line="240" w:lineRule="auto"/>
        <w:ind w:firstLine="284"/>
        <w:jc w:val="both"/>
        <w:rPr>
          <w:rFonts w:eastAsia="Times New Roman"/>
          <w:sz w:val="20"/>
          <w:szCs w:val="20"/>
          <w:lang w:eastAsia="ru-RU"/>
        </w:rPr>
      </w:pPr>
      <w:r w:rsidRPr="00C8372C">
        <w:rPr>
          <w:rFonts w:eastAsia="Times New Roman"/>
          <w:sz w:val="20"/>
          <w:szCs w:val="20"/>
          <w:lang w:eastAsia="ru-RU"/>
        </w:rPr>
        <w:t>1) регистрация заявления заявителя о предоставлении муниципальной услуги;</w:t>
      </w:r>
    </w:p>
    <w:p w:rsidR="00C8372C" w:rsidRPr="00C8372C" w:rsidRDefault="00C8372C" w:rsidP="00C8372C">
      <w:pPr>
        <w:spacing w:after="0" w:line="240" w:lineRule="auto"/>
        <w:ind w:firstLine="284"/>
        <w:jc w:val="both"/>
        <w:rPr>
          <w:rFonts w:eastAsia="Times New Roman"/>
          <w:sz w:val="20"/>
          <w:szCs w:val="20"/>
          <w:lang w:eastAsia="ru-RU"/>
        </w:rPr>
      </w:pPr>
      <w:r w:rsidRPr="00C8372C">
        <w:rPr>
          <w:rFonts w:eastAsia="Times New Roman"/>
          <w:sz w:val="20"/>
          <w:szCs w:val="20"/>
          <w:lang w:eastAsia="ru-RU"/>
        </w:rPr>
        <w:t>2) рассмотрение заявления, проверка предоставленных документов;</w:t>
      </w:r>
    </w:p>
    <w:p w:rsidR="00C8372C" w:rsidRPr="00C8372C" w:rsidRDefault="00C8372C" w:rsidP="00C8372C">
      <w:pPr>
        <w:spacing w:after="0" w:line="240" w:lineRule="auto"/>
        <w:ind w:firstLine="284"/>
        <w:jc w:val="both"/>
        <w:rPr>
          <w:rFonts w:eastAsia="Times New Roman"/>
          <w:sz w:val="20"/>
          <w:szCs w:val="20"/>
          <w:lang w:eastAsia="ru-RU"/>
        </w:rPr>
      </w:pPr>
      <w:r w:rsidRPr="00C8372C">
        <w:rPr>
          <w:rFonts w:eastAsia="Times New Roman"/>
          <w:sz w:val="20"/>
          <w:szCs w:val="20"/>
          <w:lang w:eastAsia="ru-RU"/>
        </w:rPr>
        <w:t>3) принятие решения о предоставлении муниципальной услуги;</w:t>
      </w:r>
    </w:p>
    <w:p w:rsidR="00C8372C" w:rsidRPr="00C8372C" w:rsidRDefault="00C8372C" w:rsidP="00C8372C">
      <w:pPr>
        <w:spacing w:after="0" w:line="240" w:lineRule="auto"/>
        <w:ind w:firstLine="284"/>
        <w:jc w:val="both"/>
        <w:rPr>
          <w:rFonts w:eastAsia="Times New Roman"/>
          <w:sz w:val="20"/>
          <w:szCs w:val="20"/>
          <w:lang w:eastAsia="ru-RU"/>
        </w:rPr>
      </w:pPr>
      <w:r w:rsidRPr="00C8372C">
        <w:rPr>
          <w:rFonts w:eastAsia="Times New Roman"/>
          <w:sz w:val="20"/>
          <w:szCs w:val="20"/>
          <w:lang w:eastAsia="ru-RU"/>
        </w:rPr>
        <w:t>4) выдача результата предоставления муниципальной услуги.</w:t>
      </w:r>
    </w:p>
    <w:p w:rsidR="00C8372C" w:rsidRPr="00C8372C" w:rsidRDefault="00C8372C" w:rsidP="00C8372C">
      <w:pPr>
        <w:spacing w:after="0" w:line="240" w:lineRule="auto"/>
        <w:jc w:val="center"/>
        <w:rPr>
          <w:rFonts w:eastAsia="Times New Roman"/>
          <w:b/>
          <w:sz w:val="20"/>
          <w:szCs w:val="20"/>
          <w:lang w:eastAsia="ru-RU"/>
        </w:rPr>
      </w:pPr>
      <w:r w:rsidRPr="00C8372C">
        <w:rPr>
          <w:rFonts w:eastAsia="Times New Roman"/>
          <w:b/>
          <w:sz w:val="20"/>
          <w:szCs w:val="20"/>
          <w:lang w:eastAsia="ru-RU"/>
        </w:rPr>
        <w:t>1.2. Описание заявителей при предоставлении</w:t>
      </w:r>
    </w:p>
    <w:p w:rsidR="00C8372C" w:rsidRPr="00C8372C" w:rsidRDefault="00C8372C" w:rsidP="00C8372C">
      <w:pPr>
        <w:spacing w:after="0" w:line="240" w:lineRule="auto"/>
        <w:jc w:val="center"/>
        <w:rPr>
          <w:rFonts w:eastAsia="Times New Roman"/>
          <w:b/>
          <w:sz w:val="20"/>
          <w:szCs w:val="20"/>
          <w:lang w:eastAsia="ru-RU"/>
        </w:rPr>
      </w:pPr>
      <w:r w:rsidRPr="00C8372C">
        <w:rPr>
          <w:rFonts w:eastAsia="Times New Roman"/>
          <w:b/>
          <w:sz w:val="20"/>
          <w:szCs w:val="20"/>
          <w:lang w:eastAsia="ru-RU"/>
        </w:rPr>
        <w:t>муниципальной услуги</w:t>
      </w:r>
    </w:p>
    <w:p w:rsidR="00C8372C" w:rsidRPr="00C8372C" w:rsidRDefault="00C8372C" w:rsidP="00C8372C">
      <w:pPr>
        <w:spacing w:after="0" w:line="240" w:lineRule="auto"/>
        <w:ind w:firstLine="284"/>
        <w:jc w:val="both"/>
        <w:rPr>
          <w:rFonts w:eastAsia="Times New Roman"/>
          <w:sz w:val="20"/>
          <w:szCs w:val="20"/>
          <w:lang w:eastAsia="ru-RU"/>
        </w:rPr>
      </w:pPr>
      <w:r w:rsidRPr="00C8372C">
        <w:rPr>
          <w:rFonts w:eastAsia="Times New Roman"/>
          <w:sz w:val="20"/>
          <w:szCs w:val="20"/>
          <w:lang w:eastAsia="ru-RU"/>
        </w:rPr>
        <w:t>3. Заявителями при предоставлении муниципальной услуги являются:</w:t>
      </w:r>
    </w:p>
    <w:p w:rsidR="00C8372C" w:rsidRPr="00C8372C" w:rsidRDefault="00C8372C" w:rsidP="00C8372C">
      <w:pPr>
        <w:spacing w:after="0" w:line="240" w:lineRule="auto"/>
        <w:ind w:firstLine="284"/>
        <w:jc w:val="both"/>
        <w:rPr>
          <w:rFonts w:eastAsia="Times New Roman"/>
          <w:sz w:val="20"/>
          <w:szCs w:val="20"/>
          <w:lang w:eastAsia="ru-RU"/>
        </w:rPr>
      </w:pPr>
      <w:r w:rsidRPr="00C8372C">
        <w:rPr>
          <w:rFonts w:eastAsia="Times New Roman"/>
          <w:sz w:val="20"/>
          <w:szCs w:val="20"/>
          <w:lang w:eastAsia="ru-RU"/>
        </w:rPr>
        <w:t>1) физические лица – граждане Российской Федерации, наниматели муниципальных жилых помещений, проживающие на основании договоров социального найма, обратившиеся в администрацию муниципального образования «Уемское» (далее – заявители).</w:t>
      </w:r>
    </w:p>
    <w:p w:rsidR="00C8372C" w:rsidRPr="00C8372C" w:rsidRDefault="00C8372C" w:rsidP="00C8372C">
      <w:pPr>
        <w:spacing w:after="0" w:line="240" w:lineRule="auto"/>
        <w:ind w:firstLine="284"/>
        <w:jc w:val="both"/>
        <w:rPr>
          <w:rFonts w:eastAsia="Times New Roman"/>
          <w:sz w:val="20"/>
          <w:szCs w:val="20"/>
          <w:lang w:eastAsia="ru-RU"/>
        </w:rPr>
      </w:pPr>
      <w:r w:rsidRPr="00C8372C">
        <w:rPr>
          <w:rFonts w:eastAsia="Times New Roman"/>
          <w:sz w:val="20"/>
          <w:szCs w:val="20"/>
          <w:lang w:eastAsia="ru-RU"/>
        </w:rPr>
        <w:t>4. От имени заявителей, указанных в пункте 3 настоящего административного регламента, вправе выступать их законные представители, действующие на основании доверенности.</w:t>
      </w:r>
    </w:p>
    <w:p w:rsidR="00C8372C" w:rsidRPr="00C8372C" w:rsidRDefault="00C8372C" w:rsidP="00C8372C">
      <w:pPr>
        <w:spacing w:after="0" w:line="240" w:lineRule="auto"/>
        <w:jc w:val="center"/>
        <w:rPr>
          <w:rFonts w:eastAsia="Times New Roman"/>
          <w:b/>
          <w:sz w:val="20"/>
          <w:szCs w:val="20"/>
          <w:lang w:eastAsia="ru-RU"/>
        </w:rPr>
      </w:pPr>
      <w:r w:rsidRPr="00C8372C">
        <w:rPr>
          <w:rFonts w:eastAsia="Times New Roman"/>
          <w:b/>
          <w:sz w:val="20"/>
          <w:szCs w:val="20"/>
          <w:lang w:eastAsia="ru-RU"/>
        </w:rPr>
        <w:t>1.3. Требования к порядку информирования</w:t>
      </w:r>
    </w:p>
    <w:p w:rsidR="00C8372C" w:rsidRPr="00C8372C" w:rsidRDefault="00C8372C" w:rsidP="00C8372C">
      <w:pPr>
        <w:spacing w:after="0" w:line="240" w:lineRule="auto"/>
        <w:jc w:val="center"/>
        <w:rPr>
          <w:rFonts w:eastAsia="Times New Roman"/>
          <w:b/>
          <w:sz w:val="20"/>
          <w:szCs w:val="20"/>
          <w:lang w:eastAsia="ru-RU"/>
        </w:rPr>
      </w:pPr>
      <w:r w:rsidRPr="00C8372C">
        <w:rPr>
          <w:rFonts w:eastAsia="Times New Roman"/>
          <w:b/>
          <w:sz w:val="20"/>
          <w:szCs w:val="20"/>
          <w:lang w:eastAsia="ru-RU"/>
        </w:rPr>
        <w:t>о правилах предоставления муниципальной услуги</w:t>
      </w:r>
    </w:p>
    <w:p w:rsidR="00C8372C" w:rsidRPr="00C8372C" w:rsidRDefault="00C8372C" w:rsidP="00C8372C">
      <w:pPr>
        <w:spacing w:after="0" w:line="240" w:lineRule="auto"/>
        <w:ind w:firstLine="284"/>
        <w:jc w:val="both"/>
        <w:rPr>
          <w:rFonts w:eastAsia="Times New Roman"/>
          <w:sz w:val="20"/>
          <w:szCs w:val="20"/>
          <w:lang w:eastAsia="ru-RU"/>
        </w:rPr>
      </w:pPr>
      <w:r w:rsidRPr="00C8372C">
        <w:rPr>
          <w:rFonts w:eastAsia="Times New Roman"/>
          <w:sz w:val="20"/>
          <w:szCs w:val="20"/>
          <w:lang w:eastAsia="ru-RU"/>
        </w:rPr>
        <w:t>5. Информация о правилах предоставления муниципальной услуги может быть получена:</w:t>
      </w:r>
    </w:p>
    <w:p w:rsidR="00C8372C" w:rsidRPr="00C8372C" w:rsidRDefault="00C8372C" w:rsidP="00C8372C">
      <w:pPr>
        <w:spacing w:after="0" w:line="240" w:lineRule="auto"/>
        <w:ind w:firstLine="284"/>
        <w:jc w:val="both"/>
        <w:rPr>
          <w:rFonts w:eastAsia="Times New Roman"/>
          <w:sz w:val="20"/>
          <w:szCs w:val="20"/>
          <w:lang w:eastAsia="ru-RU"/>
        </w:rPr>
      </w:pPr>
      <w:r w:rsidRPr="00C8372C">
        <w:rPr>
          <w:rFonts w:eastAsia="Times New Roman"/>
          <w:sz w:val="20"/>
          <w:szCs w:val="20"/>
          <w:lang w:eastAsia="ru-RU"/>
        </w:rPr>
        <w:t>по телефону;</w:t>
      </w:r>
    </w:p>
    <w:p w:rsidR="00C8372C" w:rsidRPr="00C8372C" w:rsidRDefault="00C8372C" w:rsidP="00C8372C">
      <w:pPr>
        <w:spacing w:after="0" w:line="240" w:lineRule="auto"/>
        <w:ind w:firstLine="284"/>
        <w:jc w:val="both"/>
        <w:rPr>
          <w:rFonts w:eastAsia="Times New Roman"/>
          <w:sz w:val="20"/>
          <w:szCs w:val="20"/>
          <w:lang w:eastAsia="ru-RU"/>
        </w:rPr>
      </w:pPr>
      <w:r w:rsidRPr="00C8372C">
        <w:rPr>
          <w:rFonts w:eastAsia="Times New Roman"/>
          <w:sz w:val="20"/>
          <w:szCs w:val="20"/>
          <w:lang w:eastAsia="ru-RU"/>
        </w:rPr>
        <w:t>по электронной почте;</w:t>
      </w:r>
    </w:p>
    <w:p w:rsidR="00C8372C" w:rsidRPr="00C8372C" w:rsidRDefault="00C8372C" w:rsidP="00C8372C">
      <w:pPr>
        <w:spacing w:after="0" w:line="240" w:lineRule="auto"/>
        <w:ind w:firstLine="284"/>
        <w:jc w:val="both"/>
        <w:rPr>
          <w:rFonts w:eastAsia="Times New Roman"/>
          <w:sz w:val="20"/>
          <w:szCs w:val="20"/>
          <w:lang w:eastAsia="ru-RU"/>
        </w:rPr>
      </w:pPr>
      <w:r w:rsidRPr="00C8372C">
        <w:rPr>
          <w:rFonts w:eastAsia="Times New Roman"/>
          <w:sz w:val="20"/>
          <w:szCs w:val="20"/>
          <w:lang w:eastAsia="ru-RU"/>
        </w:rPr>
        <w:lastRenderedPageBreak/>
        <w:t>по почте путем обращения заявителя с письменным запросом о предоставлении информации;</w:t>
      </w:r>
    </w:p>
    <w:p w:rsidR="00C8372C" w:rsidRPr="00C8372C" w:rsidRDefault="00C8372C" w:rsidP="00C8372C">
      <w:pPr>
        <w:spacing w:after="0" w:line="240" w:lineRule="auto"/>
        <w:ind w:firstLine="284"/>
        <w:jc w:val="both"/>
        <w:rPr>
          <w:rFonts w:eastAsia="Times New Roman"/>
          <w:sz w:val="20"/>
          <w:szCs w:val="20"/>
          <w:lang w:eastAsia="ru-RU"/>
        </w:rPr>
      </w:pPr>
      <w:r w:rsidRPr="00C8372C">
        <w:rPr>
          <w:rFonts w:eastAsia="Times New Roman"/>
          <w:sz w:val="20"/>
          <w:szCs w:val="20"/>
          <w:lang w:eastAsia="ru-RU"/>
        </w:rPr>
        <w:t>при личном обращении заявителя;</w:t>
      </w:r>
    </w:p>
    <w:p w:rsidR="00C8372C" w:rsidRPr="00C8372C" w:rsidRDefault="00C8372C" w:rsidP="00C8372C">
      <w:pPr>
        <w:spacing w:after="0" w:line="240" w:lineRule="auto"/>
        <w:ind w:firstLine="284"/>
        <w:jc w:val="both"/>
        <w:rPr>
          <w:rFonts w:eastAsia="Times New Roman"/>
          <w:sz w:val="20"/>
          <w:szCs w:val="20"/>
          <w:lang w:eastAsia="ru-RU"/>
        </w:rPr>
      </w:pPr>
      <w:r w:rsidRPr="00C8372C">
        <w:rPr>
          <w:rFonts w:eastAsia="Times New Roman"/>
          <w:sz w:val="20"/>
          <w:szCs w:val="20"/>
          <w:lang w:eastAsia="ru-RU"/>
        </w:rPr>
        <w:t>на официальном сайте администрации муниципального образования «Уемское» в информационно-телекоммуникационной сети «Интернет»;</w:t>
      </w:r>
    </w:p>
    <w:p w:rsidR="00C8372C" w:rsidRPr="00C8372C" w:rsidRDefault="00C8372C" w:rsidP="00C8372C">
      <w:pPr>
        <w:spacing w:after="0" w:line="240" w:lineRule="auto"/>
        <w:ind w:firstLine="284"/>
        <w:jc w:val="both"/>
        <w:rPr>
          <w:rFonts w:eastAsia="Times New Roman"/>
          <w:sz w:val="20"/>
          <w:szCs w:val="20"/>
          <w:lang w:eastAsia="ru-RU"/>
        </w:rPr>
      </w:pPr>
      <w:r w:rsidRPr="00C8372C">
        <w:rPr>
          <w:rFonts w:eastAsia="Times New Roman"/>
          <w:sz w:val="20"/>
          <w:szCs w:val="20"/>
          <w:lang w:eastAsia="ru-RU"/>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C8372C" w:rsidRPr="00C8372C" w:rsidRDefault="00C8372C" w:rsidP="00C8372C">
      <w:pPr>
        <w:spacing w:after="0" w:line="240" w:lineRule="auto"/>
        <w:ind w:firstLine="284"/>
        <w:jc w:val="both"/>
        <w:rPr>
          <w:rFonts w:eastAsia="Times New Roman"/>
          <w:sz w:val="20"/>
          <w:szCs w:val="20"/>
          <w:lang w:eastAsia="ru-RU"/>
        </w:rPr>
      </w:pPr>
      <w:r w:rsidRPr="00C8372C">
        <w:rPr>
          <w:rFonts w:eastAsia="Times New Roman"/>
          <w:sz w:val="20"/>
          <w:szCs w:val="20"/>
          <w:lang w:eastAsia="ru-RU"/>
        </w:rPr>
        <w:t>в помещениях администрации (на информационных стендах).</w:t>
      </w:r>
    </w:p>
    <w:p w:rsidR="00C8372C" w:rsidRPr="00C8372C" w:rsidRDefault="00C8372C" w:rsidP="00C8372C">
      <w:pPr>
        <w:spacing w:after="0" w:line="240" w:lineRule="auto"/>
        <w:ind w:firstLine="284"/>
        <w:jc w:val="both"/>
        <w:rPr>
          <w:rFonts w:eastAsia="Times New Roman"/>
          <w:sz w:val="20"/>
          <w:szCs w:val="20"/>
          <w:lang w:eastAsia="ru-RU"/>
        </w:rPr>
      </w:pPr>
      <w:r w:rsidRPr="00C8372C">
        <w:rPr>
          <w:rFonts w:eastAsia="Times New Roman"/>
          <w:sz w:val="20"/>
          <w:szCs w:val="20"/>
          <w:lang w:eastAsia="ru-RU"/>
        </w:rPr>
        <w:t>6.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C8372C" w:rsidRPr="00C8372C" w:rsidRDefault="00C8372C" w:rsidP="00C8372C">
      <w:pPr>
        <w:spacing w:after="0" w:line="240" w:lineRule="auto"/>
        <w:ind w:firstLine="284"/>
        <w:jc w:val="both"/>
        <w:rPr>
          <w:rFonts w:eastAsia="Times New Roman"/>
          <w:sz w:val="20"/>
          <w:szCs w:val="20"/>
          <w:lang w:eastAsia="ru-RU"/>
        </w:rPr>
      </w:pPr>
      <w:r w:rsidRPr="00C8372C">
        <w:rPr>
          <w:rFonts w:eastAsia="Times New Roman"/>
          <w:sz w:val="20"/>
          <w:szCs w:val="20"/>
          <w:lang w:eastAsia="ru-RU"/>
        </w:rPr>
        <w:t>1) сообщается следующая информация:</w:t>
      </w:r>
    </w:p>
    <w:p w:rsidR="00C8372C" w:rsidRPr="00C8372C" w:rsidRDefault="00C8372C" w:rsidP="00C8372C">
      <w:pPr>
        <w:spacing w:after="0" w:line="240" w:lineRule="auto"/>
        <w:ind w:firstLine="284"/>
        <w:jc w:val="both"/>
        <w:rPr>
          <w:rFonts w:eastAsia="Times New Roman"/>
          <w:sz w:val="20"/>
          <w:szCs w:val="20"/>
          <w:lang w:eastAsia="ru-RU"/>
        </w:rPr>
      </w:pPr>
      <w:r w:rsidRPr="00C8372C">
        <w:rPr>
          <w:rFonts w:eastAsia="Times New Roman"/>
          <w:sz w:val="20"/>
          <w:szCs w:val="20"/>
          <w:lang w:eastAsia="ru-RU"/>
        </w:rPr>
        <w:t>контактные данные администрации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C8372C" w:rsidRPr="00C8372C" w:rsidRDefault="00C8372C" w:rsidP="00C8372C">
      <w:pPr>
        <w:spacing w:after="0" w:line="240" w:lineRule="auto"/>
        <w:ind w:firstLine="284"/>
        <w:jc w:val="both"/>
        <w:rPr>
          <w:rFonts w:eastAsia="Times New Roman"/>
          <w:sz w:val="20"/>
          <w:szCs w:val="20"/>
          <w:lang w:eastAsia="ru-RU"/>
        </w:rPr>
      </w:pPr>
      <w:r w:rsidRPr="00C8372C">
        <w:rPr>
          <w:rFonts w:eastAsia="Times New Roman"/>
          <w:sz w:val="20"/>
          <w:szCs w:val="20"/>
          <w:lang w:eastAsia="ru-RU"/>
        </w:rPr>
        <w:t>график работы администрации с заявителями в целях оказания содействия при подаче запросов заявителей в электронной форме;</w:t>
      </w:r>
    </w:p>
    <w:p w:rsidR="00C8372C" w:rsidRPr="00C8372C" w:rsidRDefault="00C8372C" w:rsidP="00C8372C">
      <w:pPr>
        <w:spacing w:after="0" w:line="240" w:lineRule="auto"/>
        <w:ind w:firstLine="284"/>
        <w:jc w:val="both"/>
        <w:rPr>
          <w:rFonts w:eastAsia="Times New Roman"/>
          <w:sz w:val="20"/>
          <w:szCs w:val="20"/>
          <w:lang w:eastAsia="ru-RU"/>
        </w:rPr>
      </w:pPr>
      <w:r w:rsidRPr="00C8372C">
        <w:rPr>
          <w:rFonts w:eastAsia="Times New Roman"/>
          <w:sz w:val="20"/>
          <w:szCs w:val="20"/>
          <w:lang w:eastAsia="ru-RU"/>
        </w:rPr>
        <w:t>график работы администрации с заявителями по иным вопросам их взаимодействия;</w:t>
      </w:r>
    </w:p>
    <w:p w:rsidR="00C8372C" w:rsidRPr="00C8372C" w:rsidRDefault="00C8372C" w:rsidP="00C8372C">
      <w:pPr>
        <w:spacing w:after="0" w:line="240" w:lineRule="auto"/>
        <w:ind w:firstLine="284"/>
        <w:jc w:val="both"/>
        <w:rPr>
          <w:rFonts w:eastAsia="Times New Roman"/>
          <w:sz w:val="20"/>
          <w:szCs w:val="20"/>
          <w:lang w:eastAsia="ru-RU"/>
        </w:rPr>
      </w:pPr>
      <w:r w:rsidRPr="00C8372C">
        <w:rPr>
          <w:rFonts w:eastAsia="Times New Roman"/>
          <w:sz w:val="20"/>
          <w:szCs w:val="20"/>
          <w:lang w:eastAsia="ru-RU"/>
        </w:rPr>
        <w:t>сведения о порядке досудебного (внесудебного) обжалования решений и действий (бездействия) должностных лиц, муниципальных служащих администрации муниципального образования «Уемское»,</w:t>
      </w:r>
    </w:p>
    <w:p w:rsidR="00C8372C" w:rsidRPr="00C8372C" w:rsidRDefault="00C8372C" w:rsidP="00C8372C">
      <w:pPr>
        <w:spacing w:after="0" w:line="240" w:lineRule="auto"/>
        <w:ind w:firstLine="284"/>
        <w:jc w:val="both"/>
        <w:rPr>
          <w:rFonts w:eastAsia="Times New Roman"/>
          <w:sz w:val="20"/>
          <w:szCs w:val="20"/>
          <w:lang w:eastAsia="ru-RU"/>
        </w:rPr>
      </w:pPr>
      <w:r w:rsidRPr="00C8372C">
        <w:rPr>
          <w:rFonts w:eastAsia="Times New Roman"/>
          <w:sz w:val="20"/>
          <w:szCs w:val="20"/>
          <w:lang w:eastAsia="ru-RU"/>
        </w:rPr>
        <w:t>2) осуществляется консультирование по порядку предоставления муниципальной услуги, в том числе в электронной форме.</w:t>
      </w:r>
    </w:p>
    <w:p w:rsidR="00C8372C" w:rsidRPr="00C8372C" w:rsidRDefault="00C8372C" w:rsidP="00C8372C">
      <w:pPr>
        <w:spacing w:after="0" w:line="240" w:lineRule="auto"/>
        <w:ind w:firstLine="284"/>
        <w:jc w:val="both"/>
        <w:rPr>
          <w:rFonts w:eastAsia="Times New Roman"/>
          <w:sz w:val="20"/>
          <w:szCs w:val="20"/>
          <w:lang w:eastAsia="ru-RU"/>
        </w:rPr>
      </w:pPr>
      <w:r w:rsidRPr="00C8372C">
        <w:rPr>
          <w:rFonts w:eastAsia="Times New Roman"/>
          <w:sz w:val="20"/>
          <w:szCs w:val="20"/>
          <w:lang w:eastAsia="ru-RU"/>
        </w:rPr>
        <w:t>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C8372C" w:rsidRPr="00C8372C" w:rsidRDefault="00C8372C" w:rsidP="00C8372C">
      <w:pPr>
        <w:spacing w:after="0" w:line="240" w:lineRule="auto"/>
        <w:ind w:firstLine="284"/>
        <w:jc w:val="both"/>
        <w:rPr>
          <w:rFonts w:eastAsia="Times New Roman"/>
          <w:sz w:val="20"/>
          <w:szCs w:val="20"/>
          <w:lang w:eastAsia="ru-RU"/>
        </w:rPr>
      </w:pPr>
      <w:proofErr w:type="gramStart"/>
      <w:r w:rsidRPr="00C8372C">
        <w:rPr>
          <w:rFonts w:eastAsia="Times New Roman"/>
          <w:sz w:val="20"/>
          <w:szCs w:val="20"/>
          <w:lang w:eastAsia="ru-RU"/>
        </w:rPr>
        <w:t xml:space="preserve">Обращения заявителей по электронной почте и их письменные запросы рассматриваются в администрации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w:t>
      </w:r>
      <w:r w:rsidRPr="00C8372C">
        <w:rPr>
          <w:rFonts w:eastAsia="Times New Roman"/>
          <w:sz w:val="20"/>
          <w:szCs w:val="20"/>
          <w:lang w:eastAsia="ru-RU"/>
        </w:rPr>
        <w:lastRenderedPageBreak/>
        <w:t>года № 8-ФЗ «Об обеспечении доступа к информации о деятельности государственных органов и органов местного самоуправления».</w:t>
      </w:r>
      <w:proofErr w:type="gramEnd"/>
    </w:p>
    <w:p w:rsidR="00C8372C" w:rsidRPr="00C8372C" w:rsidRDefault="00C8372C" w:rsidP="00C8372C">
      <w:pPr>
        <w:spacing w:after="0" w:line="240" w:lineRule="auto"/>
        <w:ind w:firstLine="284"/>
        <w:jc w:val="both"/>
        <w:rPr>
          <w:rFonts w:eastAsia="Times New Roman"/>
          <w:sz w:val="20"/>
          <w:szCs w:val="20"/>
          <w:lang w:eastAsia="ru-RU"/>
        </w:rPr>
      </w:pPr>
      <w:r w:rsidRPr="00C8372C">
        <w:rPr>
          <w:rFonts w:eastAsia="Times New Roman"/>
          <w:sz w:val="20"/>
          <w:szCs w:val="20"/>
          <w:lang w:eastAsia="ru-RU"/>
        </w:rPr>
        <w:t>7. На официальном сайте администрации муниципального образования «Уемское» в информационно-телекоммуникационной сети «Интернет» размещается следующая информация:</w:t>
      </w:r>
    </w:p>
    <w:p w:rsidR="00C8372C" w:rsidRPr="00C8372C" w:rsidRDefault="00C8372C" w:rsidP="00C8372C">
      <w:pPr>
        <w:spacing w:after="0" w:line="240" w:lineRule="auto"/>
        <w:ind w:firstLine="284"/>
        <w:jc w:val="both"/>
        <w:rPr>
          <w:rFonts w:eastAsia="Times New Roman"/>
          <w:sz w:val="20"/>
          <w:szCs w:val="20"/>
          <w:lang w:eastAsia="ru-RU"/>
        </w:rPr>
      </w:pPr>
      <w:r w:rsidRPr="00C8372C">
        <w:rPr>
          <w:rFonts w:eastAsia="Times New Roman"/>
          <w:sz w:val="20"/>
          <w:szCs w:val="20"/>
          <w:lang w:eastAsia="ru-RU"/>
        </w:rPr>
        <w:t>текст настоящего административного регламента;</w:t>
      </w:r>
    </w:p>
    <w:p w:rsidR="00C8372C" w:rsidRPr="00C8372C" w:rsidRDefault="00C8372C" w:rsidP="00C8372C">
      <w:pPr>
        <w:spacing w:after="0" w:line="240" w:lineRule="auto"/>
        <w:ind w:firstLine="284"/>
        <w:jc w:val="both"/>
        <w:rPr>
          <w:rFonts w:eastAsia="Times New Roman"/>
          <w:sz w:val="20"/>
          <w:szCs w:val="20"/>
          <w:lang w:eastAsia="ru-RU"/>
        </w:rPr>
      </w:pPr>
      <w:r w:rsidRPr="00C8372C">
        <w:rPr>
          <w:rFonts w:eastAsia="Times New Roman"/>
          <w:sz w:val="20"/>
          <w:szCs w:val="20"/>
          <w:lang w:eastAsia="ru-RU"/>
        </w:rPr>
        <w:t>контактные данные администрации, указанные в пункте 6 настоящего административного регламента;</w:t>
      </w:r>
    </w:p>
    <w:p w:rsidR="00C8372C" w:rsidRPr="00C8372C" w:rsidRDefault="00C8372C" w:rsidP="00C8372C">
      <w:pPr>
        <w:spacing w:after="0" w:line="240" w:lineRule="auto"/>
        <w:ind w:firstLine="284"/>
        <w:jc w:val="both"/>
        <w:rPr>
          <w:rFonts w:eastAsia="Times New Roman"/>
          <w:sz w:val="20"/>
          <w:szCs w:val="20"/>
          <w:lang w:eastAsia="ru-RU"/>
        </w:rPr>
      </w:pPr>
      <w:r w:rsidRPr="00C8372C">
        <w:rPr>
          <w:rFonts w:eastAsia="Times New Roman"/>
          <w:sz w:val="20"/>
          <w:szCs w:val="20"/>
          <w:lang w:eastAsia="ru-RU"/>
        </w:rPr>
        <w:t>график работы администрации с заявителями в целях оказания содействия при подаче запросов заявителей в электронной форме;</w:t>
      </w:r>
    </w:p>
    <w:p w:rsidR="00C8372C" w:rsidRPr="00C8372C" w:rsidRDefault="00C8372C" w:rsidP="00C8372C">
      <w:pPr>
        <w:spacing w:after="0" w:line="240" w:lineRule="auto"/>
        <w:ind w:firstLine="284"/>
        <w:jc w:val="both"/>
        <w:rPr>
          <w:rFonts w:eastAsia="Times New Roman"/>
          <w:sz w:val="20"/>
          <w:szCs w:val="20"/>
          <w:lang w:eastAsia="ru-RU"/>
        </w:rPr>
      </w:pPr>
      <w:r w:rsidRPr="00C8372C">
        <w:rPr>
          <w:rFonts w:eastAsia="Times New Roman"/>
          <w:sz w:val="20"/>
          <w:szCs w:val="20"/>
          <w:lang w:eastAsia="ru-RU"/>
        </w:rPr>
        <w:t>график работы администрации с заявителями по иным вопросам их взаимодействия;</w:t>
      </w:r>
    </w:p>
    <w:p w:rsidR="00C8372C" w:rsidRPr="00C8372C" w:rsidRDefault="00C8372C" w:rsidP="00C8372C">
      <w:pPr>
        <w:spacing w:after="0" w:line="240" w:lineRule="auto"/>
        <w:ind w:firstLine="284"/>
        <w:jc w:val="both"/>
        <w:rPr>
          <w:rFonts w:eastAsia="Times New Roman"/>
          <w:sz w:val="20"/>
          <w:szCs w:val="20"/>
          <w:lang w:eastAsia="ru-RU"/>
        </w:rPr>
      </w:pPr>
      <w:r w:rsidRPr="00C8372C">
        <w:rPr>
          <w:rFonts w:eastAsia="Times New Roman"/>
          <w:sz w:val="20"/>
          <w:szCs w:val="20"/>
          <w:lang w:eastAsia="ru-RU"/>
        </w:rPr>
        <w:t>образцы заполнения заявителями бланков документов;</w:t>
      </w:r>
    </w:p>
    <w:p w:rsidR="00C8372C" w:rsidRPr="00C8372C" w:rsidRDefault="00C8372C" w:rsidP="00C8372C">
      <w:pPr>
        <w:spacing w:after="0" w:line="240" w:lineRule="auto"/>
        <w:ind w:firstLine="284"/>
        <w:jc w:val="both"/>
        <w:rPr>
          <w:rFonts w:eastAsia="Times New Roman"/>
          <w:sz w:val="20"/>
          <w:szCs w:val="20"/>
          <w:lang w:eastAsia="ru-RU"/>
        </w:rPr>
      </w:pPr>
      <w:r w:rsidRPr="00C8372C">
        <w:rPr>
          <w:rFonts w:eastAsia="Times New Roman"/>
          <w:sz w:val="20"/>
          <w:szCs w:val="20"/>
          <w:lang w:eastAsia="ru-RU"/>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C8372C" w:rsidRPr="00C8372C" w:rsidRDefault="00C8372C" w:rsidP="00C8372C">
      <w:pPr>
        <w:spacing w:after="0" w:line="240" w:lineRule="auto"/>
        <w:ind w:firstLine="284"/>
        <w:jc w:val="both"/>
        <w:rPr>
          <w:rFonts w:eastAsia="Times New Roman"/>
          <w:sz w:val="20"/>
          <w:szCs w:val="20"/>
          <w:lang w:eastAsia="ru-RU"/>
        </w:rPr>
      </w:pPr>
      <w:r w:rsidRPr="00C8372C">
        <w:rPr>
          <w:rFonts w:eastAsia="Times New Roman"/>
          <w:sz w:val="20"/>
          <w:szCs w:val="20"/>
          <w:lang w:eastAsia="ru-RU"/>
        </w:rPr>
        <w:t>порядок получения консультаций (справок) о предоставлении муниципальной услуги;</w:t>
      </w:r>
    </w:p>
    <w:p w:rsidR="00C8372C" w:rsidRPr="00C8372C" w:rsidRDefault="00C8372C" w:rsidP="00C8372C">
      <w:pPr>
        <w:spacing w:after="0" w:line="240" w:lineRule="auto"/>
        <w:ind w:firstLine="284"/>
        <w:jc w:val="both"/>
        <w:rPr>
          <w:rFonts w:eastAsia="Times New Roman"/>
          <w:sz w:val="20"/>
          <w:szCs w:val="20"/>
          <w:lang w:eastAsia="ru-RU"/>
        </w:rPr>
      </w:pPr>
      <w:r w:rsidRPr="00C8372C">
        <w:rPr>
          <w:rFonts w:eastAsia="Times New Roman"/>
          <w:sz w:val="20"/>
          <w:szCs w:val="20"/>
          <w:lang w:eastAsia="ru-RU"/>
        </w:rPr>
        <w:t xml:space="preserve">сведения о порядке досудебного (внесудебного) обжалования решений и действий (бездействия) должностных лиц администрации, муниципальных служащих. </w:t>
      </w:r>
    </w:p>
    <w:p w:rsidR="00C8372C" w:rsidRPr="00C8372C" w:rsidRDefault="00C8372C" w:rsidP="00C8372C">
      <w:pPr>
        <w:spacing w:after="0" w:line="240" w:lineRule="auto"/>
        <w:ind w:firstLine="284"/>
        <w:jc w:val="both"/>
        <w:rPr>
          <w:rFonts w:eastAsia="Times New Roman"/>
          <w:sz w:val="20"/>
          <w:szCs w:val="20"/>
          <w:lang w:eastAsia="ru-RU"/>
        </w:rPr>
      </w:pPr>
      <w:r w:rsidRPr="00C8372C">
        <w:rPr>
          <w:rFonts w:eastAsia="Times New Roman"/>
          <w:sz w:val="20"/>
          <w:szCs w:val="20"/>
          <w:lang w:eastAsia="ru-RU"/>
        </w:rPr>
        <w:t>8. На Архангельском региональном портале государственных и муниципальных услуг (функций) размещаются:</w:t>
      </w:r>
    </w:p>
    <w:p w:rsidR="00C8372C" w:rsidRPr="00C8372C" w:rsidRDefault="00C8372C" w:rsidP="00C8372C">
      <w:pPr>
        <w:spacing w:after="0" w:line="240" w:lineRule="auto"/>
        <w:ind w:firstLine="284"/>
        <w:jc w:val="both"/>
        <w:rPr>
          <w:rFonts w:eastAsia="Times New Roman"/>
          <w:sz w:val="20"/>
          <w:szCs w:val="20"/>
          <w:lang w:eastAsia="ru-RU"/>
        </w:rPr>
      </w:pPr>
      <w:r w:rsidRPr="00C8372C">
        <w:rPr>
          <w:rFonts w:eastAsia="Times New Roman"/>
          <w:sz w:val="20"/>
          <w:szCs w:val="20"/>
          <w:lang w:eastAsia="ru-RU"/>
        </w:rPr>
        <w:t>информация, указанная в пункте 7 настоящего административного регламента;</w:t>
      </w:r>
    </w:p>
    <w:p w:rsidR="00C8372C" w:rsidRPr="00C8372C" w:rsidRDefault="00C8372C" w:rsidP="00C8372C">
      <w:pPr>
        <w:spacing w:after="0" w:line="240" w:lineRule="auto"/>
        <w:ind w:firstLine="284"/>
        <w:jc w:val="both"/>
        <w:rPr>
          <w:rFonts w:eastAsia="Times New Roman"/>
          <w:sz w:val="20"/>
          <w:szCs w:val="20"/>
          <w:lang w:eastAsia="ru-RU"/>
        </w:rPr>
      </w:pPr>
      <w:r w:rsidRPr="00C8372C">
        <w:rPr>
          <w:rFonts w:eastAsia="Times New Roman"/>
          <w:sz w:val="20"/>
          <w:szCs w:val="20"/>
          <w:lang w:eastAsia="ru-RU"/>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C8372C" w:rsidRPr="00C8372C" w:rsidRDefault="00C8372C" w:rsidP="00C8372C">
      <w:pPr>
        <w:spacing w:after="0" w:line="240" w:lineRule="auto"/>
        <w:ind w:firstLine="284"/>
        <w:jc w:val="both"/>
        <w:rPr>
          <w:rFonts w:eastAsia="Times New Roman"/>
          <w:sz w:val="20"/>
          <w:szCs w:val="20"/>
          <w:lang w:eastAsia="ru-RU"/>
        </w:rPr>
      </w:pPr>
      <w:r w:rsidRPr="00C8372C">
        <w:rPr>
          <w:rFonts w:eastAsia="Times New Roman"/>
          <w:sz w:val="20"/>
          <w:szCs w:val="20"/>
          <w:lang w:eastAsia="ru-RU"/>
        </w:rPr>
        <w:t>9. В помещениях администрации (на информационных стендах) размещается информация, указанная в пункте 7 настоящего административного регламента.</w:t>
      </w:r>
    </w:p>
    <w:p w:rsidR="00C8372C" w:rsidRPr="00C8372C" w:rsidRDefault="00C8372C" w:rsidP="00C8372C">
      <w:pPr>
        <w:spacing w:after="0" w:line="240" w:lineRule="auto"/>
        <w:jc w:val="center"/>
        <w:rPr>
          <w:rFonts w:eastAsia="Times New Roman"/>
          <w:b/>
          <w:bCs/>
          <w:sz w:val="20"/>
          <w:szCs w:val="20"/>
          <w:lang w:eastAsia="ru-RU"/>
        </w:rPr>
      </w:pPr>
      <w:r w:rsidRPr="00C8372C">
        <w:rPr>
          <w:rFonts w:eastAsia="Times New Roman"/>
          <w:b/>
          <w:bCs/>
          <w:sz w:val="20"/>
          <w:szCs w:val="20"/>
          <w:lang w:val="en-US" w:eastAsia="ru-RU"/>
        </w:rPr>
        <w:t>II</w:t>
      </w:r>
      <w:r w:rsidRPr="00C8372C">
        <w:rPr>
          <w:rFonts w:eastAsia="Times New Roman"/>
          <w:b/>
          <w:bCs/>
          <w:sz w:val="20"/>
          <w:szCs w:val="20"/>
          <w:lang w:eastAsia="ru-RU"/>
        </w:rPr>
        <w:t>. Стандарт предоставления муниципальной услуги</w:t>
      </w:r>
    </w:p>
    <w:p w:rsidR="00C8372C" w:rsidRPr="00C8372C" w:rsidRDefault="00C8372C" w:rsidP="00C8372C">
      <w:pPr>
        <w:spacing w:after="0" w:line="240" w:lineRule="auto"/>
        <w:ind w:firstLine="284"/>
        <w:jc w:val="both"/>
        <w:rPr>
          <w:rFonts w:eastAsia="Times New Roman"/>
          <w:sz w:val="20"/>
          <w:szCs w:val="20"/>
          <w:lang w:eastAsia="ru-RU"/>
        </w:rPr>
      </w:pPr>
      <w:r w:rsidRPr="00C8372C">
        <w:rPr>
          <w:rFonts w:eastAsia="Times New Roman"/>
          <w:sz w:val="20"/>
          <w:szCs w:val="20"/>
          <w:lang w:eastAsia="ru-RU"/>
        </w:rPr>
        <w:t xml:space="preserve">10. Полное наименование муниципальной услуги: «Предоставление согласия </w:t>
      </w:r>
      <w:proofErr w:type="spellStart"/>
      <w:r w:rsidRPr="00C8372C">
        <w:rPr>
          <w:rFonts w:eastAsia="Times New Roman"/>
          <w:sz w:val="20"/>
          <w:szCs w:val="20"/>
          <w:lang w:eastAsia="ru-RU"/>
        </w:rPr>
        <w:t>наймодателя</w:t>
      </w:r>
      <w:proofErr w:type="spellEnd"/>
      <w:r w:rsidRPr="00C8372C">
        <w:rPr>
          <w:rFonts w:eastAsia="Times New Roman"/>
          <w:sz w:val="20"/>
          <w:szCs w:val="20"/>
          <w:lang w:eastAsia="ru-RU"/>
        </w:rPr>
        <w:t xml:space="preserve"> </w:t>
      </w:r>
      <w:proofErr w:type="gramStart"/>
      <w:r w:rsidRPr="00C8372C">
        <w:rPr>
          <w:rFonts w:eastAsia="Times New Roman"/>
          <w:sz w:val="20"/>
          <w:szCs w:val="20"/>
          <w:lang w:eastAsia="ru-RU"/>
        </w:rPr>
        <w:t>на вселение нанимателем в занимаемое им жилое помещение по договору социального найма других граждан в качестве членов семьи на территории</w:t>
      </w:r>
      <w:proofErr w:type="gramEnd"/>
      <w:r w:rsidRPr="00C8372C">
        <w:rPr>
          <w:rFonts w:eastAsia="Times New Roman"/>
          <w:sz w:val="20"/>
          <w:szCs w:val="20"/>
          <w:lang w:eastAsia="ru-RU"/>
        </w:rPr>
        <w:t xml:space="preserve"> муниципального образования «Уемское» Архангельской области».</w:t>
      </w:r>
    </w:p>
    <w:p w:rsidR="00C8372C" w:rsidRPr="00C8372C" w:rsidRDefault="00C8372C" w:rsidP="00C8372C">
      <w:pPr>
        <w:spacing w:after="0" w:line="240" w:lineRule="auto"/>
        <w:ind w:firstLine="284"/>
        <w:jc w:val="both"/>
        <w:rPr>
          <w:rFonts w:eastAsia="Times New Roman"/>
          <w:sz w:val="20"/>
          <w:szCs w:val="20"/>
          <w:lang w:eastAsia="ru-RU"/>
        </w:rPr>
      </w:pPr>
      <w:r w:rsidRPr="00C8372C">
        <w:rPr>
          <w:rFonts w:eastAsia="Times New Roman"/>
          <w:sz w:val="20"/>
          <w:szCs w:val="20"/>
          <w:lang w:eastAsia="ru-RU"/>
        </w:rPr>
        <w:lastRenderedPageBreak/>
        <w:t xml:space="preserve">Краткое наименование муниципальной услуги: «Предоставление согласие </w:t>
      </w:r>
      <w:proofErr w:type="spellStart"/>
      <w:r w:rsidRPr="00C8372C">
        <w:rPr>
          <w:rFonts w:eastAsia="Times New Roman"/>
          <w:sz w:val="20"/>
          <w:szCs w:val="20"/>
          <w:lang w:eastAsia="ru-RU"/>
        </w:rPr>
        <w:t>наймодателя</w:t>
      </w:r>
      <w:proofErr w:type="spellEnd"/>
      <w:r w:rsidRPr="00C8372C">
        <w:rPr>
          <w:rFonts w:eastAsia="Times New Roman"/>
          <w:sz w:val="20"/>
          <w:szCs w:val="20"/>
          <w:lang w:eastAsia="ru-RU"/>
        </w:rPr>
        <w:t xml:space="preserve"> на вселение нанимателем в занимаемое им жилое помещение по договору социального найма других граждан в качестве членов семьи».</w:t>
      </w:r>
    </w:p>
    <w:p w:rsidR="00C8372C" w:rsidRPr="00C8372C" w:rsidRDefault="00C8372C" w:rsidP="00C8372C">
      <w:pPr>
        <w:spacing w:after="0" w:line="240" w:lineRule="auto"/>
        <w:ind w:firstLine="284"/>
        <w:jc w:val="both"/>
        <w:rPr>
          <w:rFonts w:eastAsia="Times New Roman"/>
          <w:sz w:val="20"/>
          <w:szCs w:val="20"/>
          <w:lang w:eastAsia="ru-RU"/>
        </w:rPr>
      </w:pPr>
      <w:r w:rsidRPr="00C8372C">
        <w:rPr>
          <w:rFonts w:eastAsia="Times New Roman"/>
          <w:sz w:val="20"/>
          <w:szCs w:val="20"/>
          <w:lang w:eastAsia="ru-RU"/>
        </w:rPr>
        <w:t>11. Муниципальная услуга исполняется непосредственно администрацией.</w:t>
      </w:r>
    </w:p>
    <w:p w:rsidR="00C8372C" w:rsidRPr="00C8372C" w:rsidRDefault="00C8372C" w:rsidP="00C8372C">
      <w:pPr>
        <w:spacing w:after="0" w:line="240" w:lineRule="auto"/>
        <w:ind w:firstLine="284"/>
        <w:jc w:val="both"/>
        <w:rPr>
          <w:rFonts w:eastAsia="Times New Roman"/>
          <w:sz w:val="20"/>
          <w:szCs w:val="20"/>
          <w:lang w:eastAsia="ru-RU"/>
        </w:rPr>
      </w:pPr>
      <w:r w:rsidRPr="00C8372C">
        <w:rPr>
          <w:rFonts w:eastAsia="Times New Roman"/>
          <w:sz w:val="20"/>
          <w:szCs w:val="20"/>
          <w:lang w:eastAsia="ru-RU"/>
        </w:rPr>
        <w:t>12. Предоставление муниципальной услуги осуществляется в соответствии со следующими нормативными правовыми актами:</w:t>
      </w:r>
    </w:p>
    <w:p w:rsidR="00C8372C" w:rsidRPr="00C8372C" w:rsidRDefault="00C8372C" w:rsidP="00C8372C">
      <w:pPr>
        <w:spacing w:after="0" w:line="240" w:lineRule="auto"/>
        <w:ind w:firstLine="284"/>
        <w:jc w:val="both"/>
        <w:rPr>
          <w:rFonts w:eastAsia="Times New Roman"/>
          <w:sz w:val="20"/>
          <w:szCs w:val="20"/>
          <w:lang w:eastAsia="ru-RU"/>
        </w:rPr>
      </w:pPr>
      <w:r w:rsidRPr="00C8372C">
        <w:rPr>
          <w:rFonts w:eastAsia="Times New Roman"/>
          <w:sz w:val="20"/>
          <w:szCs w:val="20"/>
          <w:lang w:eastAsia="ru-RU"/>
        </w:rPr>
        <w:t>Конституция Российской Федерации;</w:t>
      </w:r>
    </w:p>
    <w:p w:rsidR="00C8372C" w:rsidRPr="00C8372C" w:rsidRDefault="00C8372C" w:rsidP="00C8372C">
      <w:pPr>
        <w:spacing w:after="0" w:line="240" w:lineRule="auto"/>
        <w:ind w:firstLine="284"/>
        <w:jc w:val="both"/>
        <w:rPr>
          <w:rFonts w:eastAsia="Times New Roman"/>
          <w:sz w:val="20"/>
          <w:szCs w:val="20"/>
          <w:lang w:eastAsia="ru-RU"/>
        </w:rPr>
      </w:pPr>
      <w:r w:rsidRPr="00C8372C">
        <w:rPr>
          <w:rFonts w:eastAsia="Times New Roman"/>
          <w:sz w:val="20"/>
          <w:szCs w:val="20"/>
          <w:lang w:eastAsia="ru-RU"/>
        </w:rPr>
        <w:t>Федеральный закон от 02 мая 2006 года № 59-ФЗ «О порядке рассмотрения обращений граждан Российской Федерации»;</w:t>
      </w:r>
    </w:p>
    <w:p w:rsidR="00C8372C" w:rsidRPr="00C8372C" w:rsidRDefault="00C8372C" w:rsidP="00C8372C">
      <w:pPr>
        <w:spacing w:after="0" w:line="240" w:lineRule="auto"/>
        <w:ind w:firstLine="284"/>
        <w:jc w:val="both"/>
        <w:rPr>
          <w:rFonts w:eastAsia="Times New Roman"/>
          <w:sz w:val="20"/>
          <w:szCs w:val="20"/>
          <w:lang w:eastAsia="ru-RU"/>
        </w:rPr>
      </w:pPr>
      <w:r w:rsidRPr="00C8372C">
        <w:rPr>
          <w:rFonts w:eastAsia="Times New Roman"/>
          <w:sz w:val="20"/>
          <w:szCs w:val="20"/>
          <w:lang w:eastAsia="ru-RU"/>
        </w:rPr>
        <w:t>Федеральный закон от 09 февраля 2009 года № 8-ФЗ «Об обеспечении доступа к информации о деятельности государственных органов и органов местного самоуправления»;</w:t>
      </w:r>
    </w:p>
    <w:p w:rsidR="00C8372C" w:rsidRPr="00C8372C" w:rsidRDefault="00C8372C" w:rsidP="00C8372C">
      <w:pPr>
        <w:spacing w:after="0" w:line="240" w:lineRule="auto"/>
        <w:ind w:firstLine="284"/>
        <w:jc w:val="both"/>
        <w:rPr>
          <w:rFonts w:eastAsia="Times New Roman"/>
          <w:sz w:val="20"/>
          <w:szCs w:val="20"/>
          <w:lang w:eastAsia="ru-RU"/>
        </w:rPr>
      </w:pPr>
      <w:r w:rsidRPr="00C8372C">
        <w:rPr>
          <w:rFonts w:eastAsia="Times New Roman"/>
          <w:sz w:val="20"/>
          <w:szCs w:val="20"/>
          <w:lang w:eastAsia="ru-RU"/>
        </w:rPr>
        <w:t>Федеральный закон от 27 июля 2010 года № 210-ФЗ «Об организации предоставления государственных и муниципальных услуг»;</w:t>
      </w:r>
    </w:p>
    <w:p w:rsidR="00C8372C" w:rsidRPr="00C8372C" w:rsidRDefault="00C8372C" w:rsidP="00C8372C">
      <w:pPr>
        <w:spacing w:after="0" w:line="240" w:lineRule="auto"/>
        <w:ind w:firstLine="284"/>
        <w:jc w:val="both"/>
        <w:rPr>
          <w:rFonts w:eastAsia="Times New Roman"/>
          <w:sz w:val="20"/>
          <w:szCs w:val="20"/>
          <w:lang w:eastAsia="ru-RU"/>
        </w:rPr>
      </w:pPr>
      <w:r w:rsidRPr="00C8372C">
        <w:rPr>
          <w:rFonts w:eastAsia="Times New Roman"/>
          <w:sz w:val="20"/>
          <w:szCs w:val="20"/>
          <w:lang w:eastAsia="ru-RU"/>
        </w:rPr>
        <w:t>постановление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C8372C" w:rsidRPr="00C8372C" w:rsidRDefault="00C8372C" w:rsidP="00C8372C">
      <w:pPr>
        <w:spacing w:after="0" w:line="240" w:lineRule="auto"/>
        <w:ind w:firstLine="284"/>
        <w:jc w:val="both"/>
        <w:rPr>
          <w:rFonts w:eastAsia="Times New Roman"/>
          <w:sz w:val="20"/>
          <w:szCs w:val="20"/>
          <w:lang w:eastAsia="ru-RU"/>
        </w:rPr>
      </w:pPr>
      <w:r w:rsidRPr="00C8372C">
        <w:rPr>
          <w:rFonts w:eastAsia="Times New Roman"/>
          <w:sz w:val="20"/>
          <w:szCs w:val="20"/>
          <w:lang w:eastAsia="ru-RU"/>
        </w:rPr>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8372C" w:rsidRPr="00C8372C" w:rsidRDefault="00C8372C" w:rsidP="00C8372C">
      <w:pPr>
        <w:spacing w:after="0" w:line="240" w:lineRule="auto"/>
        <w:ind w:firstLine="284"/>
        <w:jc w:val="both"/>
        <w:rPr>
          <w:rFonts w:eastAsia="Times New Roman"/>
          <w:sz w:val="20"/>
          <w:szCs w:val="20"/>
          <w:lang w:eastAsia="ru-RU"/>
        </w:rPr>
      </w:pPr>
      <w:r w:rsidRPr="00C8372C">
        <w:rPr>
          <w:rFonts w:eastAsia="Times New Roman"/>
          <w:sz w:val="20"/>
          <w:szCs w:val="20"/>
          <w:lang w:eastAsia="ru-RU"/>
        </w:rPr>
        <w:t>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rsidR="00C8372C" w:rsidRPr="00C8372C" w:rsidRDefault="00C8372C" w:rsidP="00C8372C">
      <w:pPr>
        <w:spacing w:after="0" w:line="240" w:lineRule="auto"/>
        <w:ind w:firstLine="284"/>
        <w:jc w:val="both"/>
        <w:rPr>
          <w:rFonts w:eastAsia="Times New Roman"/>
          <w:sz w:val="20"/>
          <w:szCs w:val="20"/>
          <w:lang w:eastAsia="ru-RU"/>
        </w:rPr>
      </w:pPr>
      <w:r w:rsidRPr="00C8372C">
        <w:rPr>
          <w:rFonts w:eastAsia="Times New Roman"/>
          <w:sz w:val="20"/>
          <w:szCs w:val="20"/>
          <w:lang w:eastAsia="ru-RU"/>
        </w:rPr>
        <w:t>постановление Правительства Архангельской области от 28 декабря 2010 года № 408-пп «О государственных информационных системах Архангельской области, обеспечивающих предоставление государственных услуг (исполнение функций) Архангельской области и муниципальных услуг (исполнение функций) муниципальных образований Архангельской области в электронной форме»;</w:t>
      </w:r>
    </w:p>
    <w:p w:rsidR="00C8372C" w:rsidRPr="00C8372C" w:rsidRDefault="00C8372C" w:rsidP="00C8372C">
      <w:pPr>
        <w:spacing w:after="0" w:line="240" w:lineRule="auto"/>
        <w:ind w:firstLine="284"/>
        <w:jc w:val="both"/>
        <w:rPr>
          <w:rFonts w:eastAsia="Times New Roman"/>
          <w:sz w:val="20"/>
          <w:szCs w:val="20"/>
          <w:lang w:eastAsia="ru-RU"/>
        </w:rPr>
      </w:pPr>
      <w:r w:rsidRPr="00C8372C">
        <w:rPr>
          <w:rFonts w:eastAsia="Times New Roman"/>
          <w:sz w:val="20"/>
          <w:szCs w:val="20"/>
          <w:lang w:eastAsia="ru-RU"/>
        </w:rPr>
        <w:t>постановление администрации от 24 января 2019 года № 18 «Об утверждении перечня муниципальных услуг, предоставляемых администрацией муниципального образования «Уемское».</w:t>
      </w:r>
    </w:p>
    <w:p w:rsidR="00C8372C" w:rsidRPr="00C8372C" w:rsidRDefault="00C8372C" w:rsidP="00C8372C">
      <w:pPr>
        <w:spacing w:after="0" w:line="240" w:lineRule="auto"/>
        <w:jc w:val="center"/>
        <w:rPr>
          <w:rFonts w:eastAsia="Times New Roman"/>
          <w:b/>
          <w:bCs/>
          <w:sz w:val="20"/>
          <w:szCs w:val="20"/>
          <w:lang w:eastAsia="ru-RU"/>
        </w:rPr>
      </w:pPr>
      <w:r w:rsidRPr="00C8372C">
        <w:rPr>
          <w:rFonts w:eastAsia="Times New Roman"/>
          <w:b/>
          <w:bCs/>
          <w:sz w:val="20"/>
          <w:szCs w:val="20"/>
          <w:lang w:eastAsia="ru-RU"/>
        </w:rPr>
        <w:t>2.1. Перечень документов, необходимых для предоставления</w:t>
      </w:r>
    </w:p>
    <w:p w:rsidR="00C8372C" w:rsidRPr="00C8372C" w:rsidRDefault="00C8372C" w:rsidP="00C8372C">
      <w:pPr>
        <w:spacing w:after="0" w:line="240" w:lineRule="auto"/>
        <w:jc w:val="center"/>
        <w:rPr>
          <w:rFonts w:eastAsia="Times New Roman"/>
          <w:b/>
          <w:bCs/>
          <w:sz w:val="20"/>
          <w:szCs w:val="20"/>
          <w:lang w:eastAsia="ru-RU"/>
        </w:rPr>
      </w:pPr>
      <w:r w:rsidRPr="00C8372C">
        <w:rPr>
          <w:rFonts w:eastAsia="Times New Roman"/>
          <w:b/>
          <w:bCs/>
          <w:sz w:val="20"/>
          <w:szCs w:val="20"/>
          <w:lang w:eastAsia="ru-RU"/>
        </w:rPr>
        <w:t>муниципальной услуги</w:t>
      </w:r>
    </w:p>
    <w:p w:rsidR="00C8372C" w:rsidRPr="00C8372C" w:rsidRDefault="00C8372C" w:rsidP="00C8372C">
      <w:pPr>
        <w:spacing w:after="0" w:line="240" w:lineRule="auto"/>
        <w:ind w:firstLine="284"/>
        <w:jc w:val="both"/>
        <w:rPr>
          <w:rFonts w:eastAsia="Times New Roman"/>
          <w:sz w:val="20"/>
          <w:szCs w:val="20"/>
          <w:lang w:eastAsia="ru-RU"/>
        </w:rPr>
      </w:pPr>
      <w:r w:rsidRPr="00C8372C">
        <w:rPr>
          <w:rFonts w:eastAsia="Times New Roman"/>
          <w:sz w:val="20"/>
          <w:szCs w:val="20"/>
          <w:lang w:eastAsia="ru-RU"/>
        </w:rPr>
        <w:t xml:space="preserve">13. Для предоставления согласия </w:t>
      </w:r>
      <w:proofErr w:type="spellStart"/>
      <w:r w:rsidRPr="00C8372C">
        <w:rPr>
          <w:rFonts w:eastAsia="Times New Roman"/>
          <w:sz w:val="20"/>
          <w:szCs w:val="20"/>
          <w:lang w:eastAsia="ru-RU"/>
        </w:rPr>
        <w:t>наймодателя</w:t>
      </w:r>
      <w:proofErr w:type="spellEnd"/>
      <w:r w:rsidRPr="00C8372C">
        <w:rPr>
          <w:rFonts w:eastAsia="Times New Roman"/>
          <w:sz w:val="20"/>
          <w:szCs w:val="20"/>
          <w:lang w:eastAsia="ru-RU"/>
        </w:rPr>
        <w:t xml:space="preserve"> </w:t>
      </w:r>
      <w:proofErr w:type="gramStart"/>
      <w:r w:rsidRPr="00C8372C">
        <w:rPr>
          <w:rFonts w:eastAsia="Times New Roman"/>
          <w:sz w:val="20"/>
          <w:szCs w:val="20"/>
          <w:lang w:eastAsia="ru-RU"/>
        </w:rPr>
        <w:t>на вселение нанимателем в занимаемое им жилое помещение по договору социального найма других граждан в качестве членов семьи на территории</w:t>
      </w:r>
      <w:proofErr w:type="gramEnd"/>
      <w:r w:rsidRPr="00C8372C">
        <w:rPr>
          <w:rFonts w:eastAsia="Times New Roman"/>
          <w:sz w:val="20"/>
          <w:szCs w:val="20"/>
          <w:lang w:eastAsia="ru-RU"/>
        </w:rPr>
        <w:t xml:space="preserve"> муниципального образования «Уемское» заявитель предоставляет (далее также – запрос заявителя):</w:t>
      </w:r>
    </w:p>
    <w:p w:rsidR="00C8372C" w:rsidRPr="00C8372C" w:rsidRDefault="00C8372C" w:rsidP="00C8372C">
      <w:pPr>
        <w:spacing w:after="0" w:line="240" w:lineRule="auto"/>
        <w:ind w:firstLine="284"/>
        <w:jc w:val="both"/>
        <w:rPr>
          <w:rFonts w:eastAsia="Times New Roman"/>
          <w:sz w:val="20"/>
          <w:szCs w:val="20"/>
          <w:lang w:eastAsia="ru-RU"/>
        </w:rPr>
      </w:pPr>
      <w:r w:rsidRPr="00C8372C">
        <w:rPr>
          <w:rFonts w:eastAsia="Times New Roman"/>
          <w:sz w:val="20"/>
          <w:szCs w:val="20"/>
          <w:lang w:eastAsia="ru-RU"/>
        </w:rPr>
        <w:lastRenderedPageBreak/>
        <w:t xml:space="preserve">1) заявление о предоставлении согласия </w:t>
      </w:r>
      <w:proofErr w:type="spellStart"/>
      <w:r w:rsidRPr="00C8372C">
        <w:rPr>
          <w:rFonts w:eastAsia="Times New Roman"/>
          <w:sz w:val="20"/>
          <w:szCs w:val="20"/>
          <w:lang w:eastAsia="ru-RU"/>
        </w:rPr>
        <w:t>наймодателя</w:t>
      </w:r>
      <w:proofErr w:type="spellEnd"/>
      <w:r w:rsidRPr="00C8372C">
        <w:rPr>
          <w:rFonts w:eastAsia="Times New Roman"/>
          <w:sz w:val="20"/>
          <w:szCs w:val="20"/>
          <w:lang w:eastAsia="ru-RU"/>
        </w:rPr>
        <w:t xml:space="preserve"> на вселение нанимателем в занимаемое им жилое помещение по договору социального найма других граждан в качестве членов семьи на территории муниципального образования «Уемское»;</w:t>
      </w:r>
    </w:p>
    <w:p w:rsidR="00C8372C" w:rsidRPr="00C8372C" w:rsidRDefault="00C8372C" w:rsidP="00C8372C">
      <w:pPr>
        <w:spacing w:after="0" w:line="240" w:lineRule="auto"/>
        <w:ind w:firstLine="284"/>
        <w:jc w:val="both"/>
        <w:rPr>
          <w:rFonts w:eastAsia="Times New Roman"/>
          <w:sz w:val="20"/>
          <w:szCs w:val="20"/>
          <w:lang w:eastAsia="ru-RU"/>
        </w:rPr>
      </w:pPr>
      <w:r w:rsidRPr="00C8372C">
        <w:rPr>
          <w:rFonts w:eastAsia="Times New Roman"/>
          <w:sz w:val="20"/>
          <w:szCs w:val="20"/>
          <w:lang w:eastAsia="ru-RU"/>
        </w:rPr>
        <w:t>2) копии документов, удостоверяющих личности граждан, проживающих в жилом помещении и вселяемых в качестве членов семьи (паспорт, свидетельство о рождении);</w:t>
      </w:r>
    </w:p>
    <w:p w:rsidR="00C8372C" w:rsidRPr="00C8372C" w:rsidRDefault="00C8372C" w:rsidP="00C8372C">
      <w:pPr>
        <w:spacing w:after="0" w:line="240" w:lineRule="auto"/>
        <w:ind w:firstLine="284"/>
        <w:jc w:val="both"/>
        <w:rPr>
          <w:rFonts w:eastAsia="Times New Roman"/>
          <w:sz w:val="20"/>
          <w:szCs w:val="20"/>
          <w:lang w:eastAsia="ru-RU"/>
        </w:rPr>
      </w:pPr>
      <w:r w:rsidRPr="00C8372C">
        <w:rPr>
          <w:rFonts w:eastAsia="Times New Roman"/>
          <w:sz w:val="20"/>
          <w:szCs w:val="20"/>
          <w:lang w:eastAsia="ru-RU"/>
        </w:rPr>
        <w:t>3) письменное согласие всех членов семьи нанимателя на вселение других граждан в качестве членов семьи, подписанное в присутствии муниципального служащего, ответственного за предоставление муниципальной услуги, или заверенное нотариально;</w:t>
      </w:r>
    </w:p>
    <w:p w:rsidR="00C8372C" w:rsidRPr="00C8372C" w:rsidRDefault="00C8372C" w:rsidP="00C8372C">
      <w:pPr>
        <w:spacing w:after="0" w:line="240" w:lineRule="auto"/>
        <w:ind w:firstLine="284"/>
        <w:jc w:val="both"/>
        <w:rPr>
          <w:rFonts w:eastAsia="Times New Roman"/>
          <w:sz w:val="20"/>
          <w:szCs w:val="20"/>
          <w:lang w:eastAsia="ru-RU"/>
        </w:rPr>
      </w:pPr>
      <w:r w:rsidRPr="00C8372C">
        <w:rPr>
          <w:rFonts w:eastAsia="Times New Roman"/>
          <w:sz w:val="20"/>
          <w:szCs w:val="20"/>
          <w:lang w:eastAsia="ru-RU"/>
        </w:rPr>
        <w:t>4) нотариально заверенное согласие временно отсутствующих членов семьи нанимателя на вселение других граждан в качестве членов семьи;</w:t>
      </w:r>
    </w:p>
    <w:p w:rsidR="00C8372C" w:rsidRPr="00C8372C" w:rsidRDefault="00C8372C" w:rsidP="00C8372C">
      <w:pPr>
        <w:spacing w:after="0" w:line="240" w:lineRule="auto"/>
        <w:ind w:firstLine="284"/>
        <w:jc w:val="both"/>
        <w:rPr>
          <w:rFonts w:eastAsia="Times New Roman"/>
          <w:sz w:val="20"/>
          <w:szCs w:val="20"/>
          <w:lang w:eastAsia="ru-RU"/>
        </w:rPr>
      </w:pPr>
      <w:r w:rsidRPr="00C8372C">
        <w:rPr>
          <w:rFonts w:eastAsia="Times New Roman"/>
          <w:sz w:val="20"/>
          <w:szCs w:val="20"/>
          <w:lang w:eastAsia="ru-RU"/>
        </w:rPr>
        <w:t>5) копия согласия органа опеки и попечительства в случае, если в помещении проживают недееспособные или ограниченно дееспособные граждане, являющиеся членами семьи нанимателя данного жилого помещения;</w:t>
      </w:r>
    </w:p>
    <w:p w:rsidR="00C8372C" w:rsidRPr="00C8372C" w:rsidRDefault="00C8372C" w:rsidP="00C8372C">
      <w:pPr>
        <w:spacing w:after="0" w:line="240" w:lineRule="auto"/>
        <w:ind w:firstLine="284"/>
        <w:jc w:val="both"/>
        <w:rPr>
          <w:rFonts w:eastAsia="Times New Roman"/>
          <w:sz w:val="20"/>
          <w:szCs w:val="20"/>
          <w:lang w:eastAsia="ru-RU"/>
        </w:rPr>
      </w:pPr>
      <w:r w:rsidRPr="00C8372C">
        <w:rPr>
          <w:rFonts w:eastAsia="Times New Roman"/>
          <w:sz w:val="20"/>
          <w:szCs w:val="20"/>
          <w:lang w:eastAsia="ru-RU"/>
        </w:rPr>
        <w:t>6) копии финансовых лицевых счетов (содержание и ремонт, коммунальные услуги);</w:t>
      </w:r>
    </w:p>
    <w:p w:rsidR="00C8372C" w:rsidRPr="00C8372C" w:rsidRDefault="00C8372C" w:rsidP="00C8372C">
      <w:pPr>
        <w:spacing w:after="0" w:line="240" w:lineRule="auto"/>
        <w:ind w:firstLine="284"/>
        <w:jc w:val="both"/>
        <w:rPr>
          <w:rFonts w:eastAsia="Times New Roman"/>
          <w:sz w:val="20"/>
          <w:szCs w:val="20"/>
          <w:lang w:eastAsia="ru-RU"/>
        </w:rPr>
      </w:pPr>
      <w:r w:rsidRPr="00C8372C">
        <w:rPr>
          <w:rFonts w:eastAsia="Times New Roman"/>
          <w:sz w:val="20"/>
          <w:szCs w:val="20"/>
          <w:lang w:eastAsia="ru-RU"/>
        </w:rPr>
        <w:t>7) согласие на обработку персональных данных.</w:t>
      </w:r>
    </w:p>
    <w:p w:rsidR="00C8372C" w:rsidRPr="00C8372C" w:rsidRDefault="00C8372C" w:rsidP="00C8372C">
      <w:pPr>
        <w:spacing w:after="0" w:line="240" w:lineRule="auto"/>
        <w:ind w:firstLine="284"/>
        <w:jc w:val="both"/>
        <w:rPr>
          <w:rFonts w:eastAsia="Times New Roman"/>
          <w:sz w:val="20"/>
          <w:szCs w:val="20"/>
          <w:lang w:eastAsia="ru-RU"/>
        </w:rPr>
      </w:pPr>
      <w:r w:rsidRPr="00C8372C">
        <w:rPr>
          <w:rFonts w:eastAsia="Times New Roman"/>
          <w:sz w:val="20"/>
          <w:szCs w:val="20"/>
          <w:lang w:eastAsia="ru-RU"/>
        </w:rPr>
        <w:t xml:space="preserve">14. Для предоставления согласия </w:t>
      </w:r>
      <w:proofErr w:type="spellStart"/>
      <w:r w:rsidRPr="00C8372C">
        <w:rPr>
          <w:rFonts w:eastAsia="Times New Roman"/>
          <w:sz w:val="20"/>
          <w:szCs w:val="20"/>
          <w:lang w:eastAsia="ru-RU"/>
        </w:rPr>
        <w:t>наймодателя</w:t>
      </w:r>
      <w:proofErr w:type="spellEnd"/>
      <w:r w:rsidRPr="00C8372C">
        <w:rPr>
          <w:rFonts w:eastAsia="Times New Roman"/>
          <w:sz w:val="20"/>
          <w:szCs w:val="20"/>
          <w:lang w:eastAsia="ru-RU"/>
        </w:rPr>
        <w:t xml:space="preserve"> </w:t>
      </w:r>
      <w:proofErr w:type="gramStart"/>
      <w:r w:rsidRPr="00C8372C">
        <w:rPr>
          <w:rFonts w:eastAsia="Times New Roman"/>
          <w:sz w:val="20"/>
          <w:szCs w:val="20"/>
          <w:lang w:eastAsia="ru-RU"/>
        </w:rPr>
        <w:t>на вселение нанимателем в занимаемое им жилое помещение по договору социального найма других граждан в качестве членов семьи на территории</w:t>
      </w:r>
      <w:proofErr w:type="gramEnd"/>
      <w:r w:rsidRPr="00C8372C">
        <w:rPr>
          <w:rFonts w:eastAsia="Times New Roman"/>
          <w:sz w:val="20"/>
          <w:szCs w:val="20"/>
          <w:lang w:eastAsia="ru-RU"/>
        </w:rPr>
        <w:t xml:space="preserve"> муниципального образования «Уемское» заявитель вправе по собственной инициативе представить:</w:t>
      </w:r>
    </w:p>
    <w:p w:rsidR="00C8372C" w:rsidRPr="00C8372C" w:rsidRDefault="00C8372C" w:rsidP="00C8372C">
      <w:pPr>
        <w:spacing w:after="0" w:line="240" w:lineRule="auto"/>
        <w:ind w:firstLine="284"/>
        <w:jc w:val="both"/>
        <w:rPr>
          <w:rFonts w:eastAsia="Times New Roman"/>
          <w:sz w:val="20"/>
          <w:szCs w:val="20"/>
          <w:lang w:eastAsia="ru-RU"/>
        </w:rPr>
      </w:pPr>
      <w:r w:rsidRPr="00C8372C">
        <w:rPr>
          <w:rFonts w:eastAsia="Times New Roman"/>
          <w:sz w:val="20"/>
          <w:szCs w:val="20"/>
          <w:lang w:eastAsia="ru-RU"/>
        </w:rPr>
        <w:t>1) копию поквартирной карточки жилого помещения;</w:t>
      </w:r>
    </w:p>
    <w:p w:rsidR="00C8372C" w:rsidRPr="00C8372C" w:rsidRDefault="00C8372C" w:rsidP="00C8372C">
      <w:pPr>
        <w:spacing w:after="0" w:line="240" w:lineRule="auto"/>
        <w:ind w:firstLine="284"/>
        <w:jc w:val="both"/>
        <w:rPr>
          <w:rFonts w:eastAsia="Times New Roman"/>
          <w:sz w:val="20"/>
          <w:szCs w:val="20"/>
          <w:lang w:eastAsia="ru-RU"/>
        </w:rPr>
      </w:pPr>
      <w:r w:rsidRPr="00C8372C">
        <w:rPr>
          <w:rFonts w:eastAsia="Times New Roman"/>
          <w:sz w:val="20"/>
          <w:szCs w:val="20"/>
          <w:lang w:eastAsia="ru-RU"/>
        </w:rPr>
        <w:t>2) документ, подтверждающий право пользования жилым помещением (договор социального найма).</w:t>
      </w:r>
    </w:p>
    <w:p w:rsidR="00C8372C" w:rsidRPr="00C8372C" w:rsidRDefault="00C8372C" w:rsidP="00C8372C">
      <w:pPr>
        <w:spacing w:after="0" w:line="240" w:lineRule="auto"/>
        <w:ind w:firstLine="284"/>
        <w:jc w:val="both"/>
        <w:rPr>
          <w:rFonts w:eastAsia="Times New Roman"/>
          <w:sz w:val="20"/>
          <w:szCs w:val="20"/>
          <w:lang w:eastAsia="ru-RU"/>
        </w:rPr>
      </w:pPr>
      <w:r w:rsidRPr="00C8372C">
        <w:rPr>
          <w:rFonts w:eastAsia="Times New Roman"/>
          <w:sz w:val="20"/>
          <w:szCs w:val="20"/>
          <w:lang w:eastAsia="ru-RU"/>
        </w:rPr>
        <w:t xml:space="preserve">15. Если заявитель не представил по собственной инициативе документы, указанные в пункте 14 настоящего административного регламента, администрация должна самостоятельно запросить их путем направления межведомственных информационных запросов в порядке, предусмотренном разделом </w:t>
      </w:r>
      <w:r w:rsidRPr="00C8372C">
        <w:rPr>
          <w:rFonts w:eastAsia="Times New Roman"/>
          <w:sz w:val="20"/>
          <w:szCs w:val="20"/>
          <w:lang w:val="en-US" w:eastAsia="ru-RU"/>
        </w:rPr>
        <w:t>III</w:t>
      </w:r>
      <w:r w:rsidRPr="00C8372C">
        <w:rPr>
          <w:rFonts w:eastAsia="Times New Roman"/>
          <w:sz w:val="20"/>
          <w:szCs w:val="20"/>
          <w:lang w:eastAsia="ru-RU"/>
        </w:rPr>
        <w:t xml:space="preserve"> настоящего административного регламента.</w:t>
      </w:r>
    </w:p>
    <w:p w:rsidR="00C8372C" w:rsidRPr="00C8372C" w:rsidRDefault="00C8372C" w:rsidP="00C8372C">
      <w:pPr>
        <w:spacing w:after="0" w:line="240" w:lineRule="auto"/>
        <w:ind w:firstLine="284"/>
        <w:jc w:val="both"/>
        <w:rPr>
          <w:rFonts w:eastAsia="Times New Roman"/>
          <w:sz w:val="20"/>
          <w:szCs w:val="20"/>
          <w:lang w:eastAsia="ru-RU"/>
        </w:rPr>
      </w:pPr>
      <w:r w:rsidRPr="00C8372C">
        <w:rPr>
          <w:rFonts w:eastAsia="Times New Roman"/>
          <w:sz w:val="20"/>
          <w:szCs w:val="20"/>
          <w:lang w:eastAsia="ru-RU"/>
        </w:rPr>
        <w:t>16. Документы, предусмотренные подпунктами 1, 3, 7 пункта 13 настоящего административного регламента, составляются по формам в соответствии с приложениями № 1, № 2 к настоящему административному регламенту.</w:t>
      </w:r>
    </w:p>
    <w:p w:rsidR="00C8372C" w:rsidRPr="00C8372C" w:rsidRDefault="00C8372C" w:rsidP="00C8372C">
      <w:pPr>
        <w:spacing w:after="0" w:line="240" w:lineRule="auto"/>
        <w:ind w:firstLine="284"/>
        <w:jc w:val="both"/>
        <w:rPr>
          <w:rFonts w:eastAsia="Times New Roman"/>
          <w:sz w:val="20"/>
          <w:szCs w:val="20"/>
          <w:lang w:eastAsia="ru-RU"/>
        </w:rPr>
      </w:pPr>
      <w:r w:rsidRPr="00C8372C">
        <w:rPr>
          <w:rFonts w:eastAsia="Times New Roman"/>
          <w:sz w:val="20"/>
          <w:szCs w:val="20"/>
          <w:lang w:eastAsia="ru-RU"/>
        </w:rPr>
        <w:t>17. Документы, предусмотренные подпунктами 1, 3, 7 пункта 13, подпунктом 2 пункта 14 настоящего административного регламента, представляются в виде подлинника в 1 (одном) экземпляре каждый.</w:t>
      </w:r>
    </w:p>
    <w:p w:rsidR="00C8372C" w:rsidRPr="00C8372C" w:rsidRDefault="00C8372C" w:rsidP="00C8372C">
      <w:pPr>
        <w:spacing w:after="0" w:line="240" w:lineRule="auto"/>
        <w:ind w:firstLine="284"/>
        <w:jc w:val="both"/>
        <w:rPr>
          <w:rFonts w:eastAsia="Times New Roman"/>
          <w:sz w:val="20"/>
          <w:szCs w:val="20"/>
          <w:lang w:eastAsia="ru-RU"/>
        </w:rPr>
      </w:pPr>
      <w:r w:rsidRPr="00C8372C">
        <w:rPr>
          <w:rFonts w:eastAsia="Times New Roman"/>
          <w:sz w:val="20"/>
          <w:szCs w:val="20"/>
          <w:lang w:eastAsia="ru-RU"/>
        </w:rPr>
        <w:t>18. Документы, предусмотренные настоящим подразделом, представляются одним из следующих способов:</w:t>
      </w:r>
    </w:p>
    <w:p w:rsidR="00C8372C" w:rsidRPr="00C8372C" w:rsidRDefault="00C8372C" w:rsidP="00C8372C">
      <w:pPr>
        <w:spacing w:after="0" w:line="240" w:lineRule="auto"/>
        <w:ind w:firstLine="284"/>
        <w:jc w:val="both"/>
        <w:rPr>
          <w:rFonts w:eastAsia="Times New Roman"/>
          <w:sz w:val="20"/>
          <w:szCs w:val="20"/>
          <w:lang w:eastAsia="ru-RU"/>
        </w:rPr>
      </w:pPr>
      <w:r w:rsidRPr="00C8372C">
        <w:rPr>
          <w:rFonts w:eastAsia="Times New Roman"/>
          <w:sz w:val="20"/>
          <w:szCs w:val="20"/>
          <w:lang w:eastAsia="ru-RU"/>
        </w:rPr>
        <w:t>подаются заявителем лично в администрацию;</w:t>
      </w:r>
    </w:p>
    <w:p w:rsidR="00C8372C" w:rsidRPr="00C8372C" w:rsidRDefault="00C8372C" w:rsidP="00C8372C">
      <w:pPr>
        <w:spacing w:after="0" w:line="240" w:lineRule="auto"/>
        <w:ind w:firstLine="284"/>
        <w:jc w:val="both"/>
        <w:rPr>
          <w:rFonts w:eastAsia="Times New Roman"/>
          <w:sz w:val="20"/>
          <w:szCs w:val="20"/>
          <w:lang w:eastAsia="ru-RU"/>
        </w:rPr>
      </w:pPr>
      <w:r w:rsidRPr="00C8372C">
        <w:rPr>
          <w:rFonts w:eastAsia="Times New Roman"/>
          <w:sz w:val="20"/>
          <w:szCs w:val="20"/>
          <w:lang w:eastAsia="ru-RU"/>
        </w:rPr>
        <w:lastRenderedPageBreak/>
        <w:t xml:space="preserve">подаются в администрацию через уполномоченного представителя заявителя; </w:t>
      </w:r>
    </w:p>
    <w:p w:rsidR="00C8372C" w:rsidRPr="00C8372C" w:rsidRDefault="00C8372C" w:rsidP="00C8372C">
      <w:pPr>
        <w:spacing w:after="0" w:line="240" w:lineRule="auto"/>
        <w:ind w:firstLine="284"/>
        <w:jc w:val="both"/>
        <w:rPr>
          <w:rFonts w:eastAsia="Times New Roman"/>
          <w:sz w:val="20"/>
          <w:szCs w:val="20"/>
          <w:lang w:eastAsia="ru-RU"/>
        </w:rPr>
      </w:pPr>
      <w:r w:rsidRPr="00C8372C">
        <w:rPr>
          <w:rFonts w:eastAsia="Times New Roman"/>
          <w:sz w:val="20"/>
          <w:szCs w:val="20"/>
          <w:lang w:eastAsia="ru-RU"/>
        </w:rPr>
        <w:t>направляются почтовым отправлением (заказным почтовым отправлением, заказным почтовым отправлением с описью вложения и др.) в администрацию;</w:t>
      </w:r>
    </w:p>
    <w:p w:rsidR="00C8372C" w:rsidRPr="00C8372C" w:rsidRDefault="00C8372C" w:rsidP="00C8372C">
      <w:pPr>
        <w:spacing w:after="0" w:line="240" w:lineRule="auto"/>
        <w:ind w:firstLine="284"/>
        <w:jc w:val="both"/>
        <w:rPr>
          <w:rFonts w:eastAsia="Times New Roman"/>
          <w:sz w:val="20"/>
          <w:szCs w:val="20"/>
          <w:lang w:eastAsia="ru-RU"/>
        </w:rPr>
      </w:pPr>
      <w:r w:rsidRPr="00C8372C">
        <w:rPr>
          <w:rFonts w:eastAsia="Times New Roman"/>
          <w:sz w:val="20"/>
          <w:szCs w:val="20"/>
          <w:lang w:eastAsia="ru-RU"/>
        </w:rP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w:t>
      </w:r>
    </w:p>
    <w:p w:rsidR="00C8372C" w:rsidRPr="00C8372C" w:rsidRDefault="00C8372C" w:rsidP="00C8372C">
      <w:pPr>
        <w:spacing w:after="0" w:line="240" w:lineRule="auto"/>
        <w:ind w:firstLine="284"/>
        <w:jc w:val="both"/>
        <w:rPr>
          <w:rFonts w:eastAsia="Times New Roman"/>
          <w:sz w:val="20"/>
          <w:szCs w:val="20"/>
          <w:lang w:eastAsia="ru-RU"/>
        </w:rPr>
      </w:pPr>
      <w:r w:rsidRPr="00C8372C">
        <w:rPr>
          <w:rFonts w:eastAsia="Times New Roman"/>
          <w:sz w:val="20"/>
          <w:szCs w:val="20"/>
          <w:lang w:eastAsia="ru-RU"/>
        </w:rPr>
        <w:t>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p>
    <w:p w:rsidR="00C8372C" w:rsidRPr="00C8372C" w:rsidRDefault="00C8372C" w:rsidP="00C8372C">
      <w:pPr>
        <w:spacing w:after="0" w:line="240" w:lineRule="auto"/>
        <w:jc w:val="center"/>
        <w:rPr>
          <w:rFonts w:eastAsia="Times New Roman"/>
          <w:b/>
          <w:sz w:val="20"/>
          <w:szCs w:val="20"/>
          <w:lang w:eastAsia="ru-RU"/>
        </w:rPr>
      </w:pPr>
      <w:r w:rsidRPr="00C8372C">
        <w:rPr>
          <w:rFonts w:eastAsia="Times New Roman"/>
          <w:b/>
          <w:sz w:val="20"/>
          <w:szCs w:val="20"/>
          <w:lang w:eastAsia="ru-RU"/>
        </w:rPr>
        <w:t>2.2. Основания для отказа в приеме документов,</w:t>
      </w:r>
    </w:p>
    <w:p w:rsidR="00C8372C" w:rsidRPr="00C8372C" w:rsidRDefault="00C8372C" w:rsidP="00C8372C">
      <w:pPr>
        <w:spacing w:after="0" w:line="240" w:lineRule="auto"/>
        <w:jc w:val="center"/>
        <w:rPr>
          <w:rFonts w:eastAsia="Times New Roman"/>
          <w:b/>
          <w:sz w:val="20"/>
          <w:szCs w:val="20"/>
          <w:lang w:eastAsia="ru-RU"/>
        </w:rPr>
      </w:pPr>
      <w:proofErr w:type="gramStart"/>
      <w:r w:rsidRPr="00C8372C">
        <w:rPr>
          <w:rFonts w:eastAsia="Times New Roman"/>
          <w:b/>
          <w:sz w:val="20"/>
          <w:szCs w:val="20"/>
          <w:lang w:eastAsia="ru-RU"/>
        </w:rPr>
        <w:t>необходимых</w:t>
      </w:r>
      <w:proofErr w:type="gramEnd"/>
      <w:r w:rsidRPr="00C8372C">
        <w:rPr>
          <w:rFonts w:eastAsia="Times New Roman"/>
          <w:b/>
          <w:sz w:val="20"/>
          <w:szCs w:val="20"/>
          <w:lang w:eastAsia="ru-RU"/>
        </w:rPr>
        <w:t xml:space="preserve"> для предоставления муниципальной услуги</w:t>
      </w:r>
    </w:p>
    <w:p w:rsidR="00C8372C" w:rsidRPr="00C8372C" w:rsidRDefault="00C8372C" w:rsidP="00C8372C">
      <w:pPr>
        <w:autoSpaceDE w:val="0"/>
        <w:autoSpaceDN w:val="0"/>
        <w:adjustRightInd w:val="0"/>
        <w:spacing w:after="0" w:line="240" w:lineRule="auto"/>
        <w:ind w:firstLine="284"/>
        <w:jc w:val="both"/>
        <w:outlineLvl w:val="0"/>
        <w:rPr>
          <w:rFonts w:eastAsia="Times New Roman"/>
          <w:sz w:val="20"/>
          <w:szCs w:val="20"/>
          <w:lang w:eastAsia="ru-RU"/>
        </w:rPr>
      </w:pPr>
      <w:r w:rsidRPr="00C8372C">
        <w:rPr>
          <w:rFonts w:eastAsia="Times New Roman"/>
          <w:sz w:val="20"/>
          <w:szCs w:val="20"/>
          <w:lang w:eastAsia="ru-RU"/>
        </w:rPr>
        <w:t>19. Основаниями для отказа в приеме документов, необходимых для предоставления муниципальной услуги, являются следующие обстоятельства:</w:t>
      </w:r>
    </w:p>
    <w:p w:rsidR="00C8372C" w:rsidRPr="00C8372C" w:rsidRDefault="00C8372C" w:rsidP="00C8372C">
      <w:pPr>
        <w:autoSpaceDE w:val="0"/>
        <w:autoSpaceDN w:val="0"/>
        <w:adjustRightInd w:val="0"/>
        <w:spacing w:after="0" w:line="240" w:lineRule="auto"/>
        <w:ind w:firstLine="284"/>
        <w:jc w:val="both"/>
        <w:outlineLvl w:val="2"/>
        <w:rPr>
          <w:rFonts w:eastAsia="Times New Roman"/>
          <w:sz w:val="20"/>
          <w:szCs w:val="20"/>
          <w:lang w:eastAsia="ru-RU"/>
        </w:rPr>
      </w:pPr>
      <w:r w:rsidRPr="00C8372C">
        <w:rPr>
          <w:rFonts w:eastAsia="Times New Roman"/>
          <w:sz w:val="20"/>
          <w:szCs w:val="20"/>
          <w:lang w:eastAsia="ru-RU"/>
        </w:rPr>
        <w:t>1) лицо, подающее документы, не относится к числу заявителей в соответствии с пунктами 3, 4 настоящего административного регламента;</w:t>
      </w:r>
    </w:p>
    <w:p w:rsidR="00C8372C" w:rsidRPr="00C8372C" w:rsidRDefault="00C8372C" w:rsidP="00C8372C">
      <w:pPr>
        <w:autoSpaceDE w:val="0"/>
        <w:autoSpaceDN w:val="0"/>
        <w:adjustRightInd w:val="0"/>
        <w:spacing w:after="0" w:line="240" w:lineRule="auto"/>
        <w:ind w:firstLine="284"/>
        <w:jc w:val="both"/>
        <w:outlineLvl w:val="2"/>
        <w:rPr>
          <w:rFonts w:eastAsia="Times New Roman"/>
          <w:sz w:val="20"/>
          <w:szCs w:val="20"/>
          <w:lang w:eastAsia="ru-RU"/>
        </w:rPr>
      </w:pPr>
      <w:r w:rsidRPr="00C8372C">
        <w:rPr>
          <w:rFonts w:eastAsia="Times New Roman"/>
          <w:sz w:val="20"/>
          <w:szCs w:val="20"/>
          <w:lang w:eastAsia="ru-RU"/>
        </w:rPr>
        <w:t>2) заявитель представил неполный комплект документов в соответствии с пунктом 13 настоящего административного регламента;</w:t>
      </w:r>
    </w:p>
    <w:p w:rsidR="00C8372C" w:rsidRPr="00C8372C" w:rsidRDefault="00C8372C" w:rsidP="00C8372C">
      <w:pPr>
        <w:autoSpaceDE w:val="0"/>
        <w:autoSpaceDN w:val="0"/>
        <w:adjustRightInd w:val="0"/>
        <w:spacing w:after="0" w:line="240" w:lineRule="auto"/>
        <w:ind w:firstLine="284"/>
        <w:jc w:val="both"/>
        <w:outlineLvl w:val="2"/>
        <w:rPr>
          <w:rFonts w:eastAsia="Times New Roman"/>
          <w:sz w:val="20"/>
          <w:szCs w:val="20"/>
          <w:lang w:eastAsia="ru-RU"/>
        </w:rPr>
      </w:pPr>
      <w:r w:rsidRPr="00C8372C">
        <w:rPr>
          <w:rFonts w:eastAsia="Times New Roman"/>
          <w:sz w:val="20"/>
          <w:szCs w:val="20"/>
          <w:lang w:eastAsia="ru-RU"/>
        </w:rPr>
        <w:t>3) заявитель представил документы, оформление и (или) способ представления которых не соответствует установленным требованиям (абзацы первый и второй пункта 16, пункты 17 и 18 настоящего административного регламента);</w:t>
      </w:r>
    </w:p>
    <w:p w:rsidR="00C8372C" w:rsidRPr="00C8372C" w:rsidRDefault="00C8372C" w:rsidP="00C8372C">
      <w:pPr>
        <w:autoSpaceDE w:val="0"/>
        <w:autoSpaceDN w:val="0"/>
        <w:adjustRightInd w:val="0"/>
        <w:spacing w:after="0" w:line="240" w:lineRule="auto"/>
        <w:ind w:firstLine="284"/>
        <w:jc w:val="both"/>
        <w:outlineLvl w:val="2"/>
        <w:rPr>
          <w:rFonts w:eastAsia="Times New Roman"/>
          <w:sz w:val="20"/>
          <w:szCs w:val="20"/>
          <w:lang w:eastAsia="ru-RU"/>
        </w:rPr>
      </w:pPr>
      <w:r w:rsidRPr="00C8372C">
        <w:rPr>
          <w:rFonts w:eastAsia="Times New Roman"/>
          <w:sz w:val="20"/>
          <w:szCs w:val="20"/>
          <w:lang w:eastAsia="ru-RU"/>
        </w:rPr>
        <w:t>4) те</w:t>
      </w:r>
      <w:proofErr w:type="gramStart"/>
      <w:r w:rsidRPr="00C8372C">
        <w:rPr>
          <w:rFonts w:eastAsia="Times New Roman"/>
          <w:sz w:val="20"/>
          <w:szCs w:val="20"/>
          <w:lang w:eastAsia="ru-RU"/>
        </w:rPr>
        <w:t>кст пр</w:t>
      </w:r>
      <w:proofErr w:type="gramEnd"/>
      <w:r w:rsidRPr="00C8372C">
        <w:rPr>
          <w:rFonts w:eastAsia="Times New Roman"/>
          <w:sz w:val="20"/>
          <w:szCs w:val="20"/>
          <w:lang w:eastAsia="ru-RU"/>
        </w:rPr>
        <w:t>едоставленных документов не поддается прочтению.</w:t>
      </w:r>
    </w:p>
    <w:p w:rsidR="00C8372C" w:rsidRPr="00C8372C" w:rsidRDefault="00C8372C" w:rsidP="00C8372C">
      <w:pPr>
        <w:autoSpaceDE w:val="0"/>
        <w:autoSpaceDN w:val="0"/>
        <w:adjustRightInd w:val="0"/>
        <w:spacing w:after="0" w:line="240" w:lineRule="auto"/>
        <w:ind w:firstLine="284"/>
        <w:jc w:val="both"/>
        <w:outlineLvl w:val="2"/>
        <w:rPr>
          <w:rFonts w:eastAsia="Times New Roman"/>
          <w:sz w:val="20"/>
          <w:szCs w:val="20"/>
          <w:lang w:eastAsia="ru-RU"/>
        </w:rPr>
      </w:pPr>
      <w:r w:rsidRPr="00C8372C">
        <w:rPr>
          <w:rFonts w:eastAsia="Times New Roman"/>
          <w:sz w:val="20"/>
          <w:szCs w:val="20"/>
          <w:lang w:eastAsia="ru-RU"/>
        </w:rPr>
        <w:t xml:space="preserve">20. </w:t>
      </w:r>
      <w:proofErr w:type="gramStart"/>
      <w:r w:rsidRPr="00C8372C">
        <w:rPr>
          <w:rFonts w:eastAsia="Times New Roman"/>
          <w:sz w:val="20"/>
          <w:szCs w:val="20"/>
          <w:lang w:eastAsia="ru-RU"/>
        </w:rPr>
        <w:t>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администрации муниципального образования «Уемское» в информационно-телекоммуникационной сети «Интернет».</w:t>
      </w:r>
      <w:proofErr w:type="gramEnd"/>
    </w:p>
    <w:p w:rsidR="00C8372C" w:rsidRPr="00C8372C" w:rsidRDefault="00C8372C" w:rsidP="00C8372C">
      <w:pPr>
        <w:autoSpaceDE w:val="0"/>
        <w:autoSpaceDN w:val="0"/>
        <w:adjustRightInd w:val="0"/>
        <w:spacing w:after="0" w:line="240" w:lineRule="auto"/>
        <w:ind w:firstLine="284"/>
        <w:jc w:val="both"/>
        <w:outlineLvl w:val="2"/>
        <w:rPr>
          <w:rFonts w:eastAsia="Times New Roman"/>
          <w:sz w:val="20"/>
          <w:szCs w:val="20"/>
          <w:lang w:eastAsia="ru-RU"/>
        </w:rPr>
      </w:pPr>
      <w:proofErr w:type="gramStart"/>
      <w:r w:rsidRPr="00C8372C">
        <w:rPr>
          <w:rFonts w:eastAsia="Times New Roman"/>
          <w:sz w:val="20"/>
          <w:szCs w:val="20"/>
          <w:lang w:eastAsia="ru-RU"/>
        </w:rPr>
        <w:lastRenderedPageBreak/>
        <w:t>Не допускается повторный отказ в приеме документов, необходимых для предоставления муниципальной услуги, по основанию, предусмотренному подпунктом 2 пункта 19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C8372C" w:rsidRPr="00C8372C" w:rsidRDefault="00C8372C" w:rsidP="00C8372C">
      <w:pPr>
        <w:autoSpaceDE w:val="0"/>
        <w:autoSpaceDN w:val="0"/>
        <w:adjustRightInd w:val="0"/>
        <w:spacing w:after="0" w:line="240" w:lineRule="auto"/>
        <w:jc w:val="center"/>
        <w:outlineLvl w:val="2"/>
        <w:rPr>
          <w:rFonts w:eastAsia="Times New Roman"/>
          <w:b/>
          <w:bCs/>
          <w:sz w:val="20"/>
          <w:szCs w:val="20"/>
          <w:lang w:eastAsia="ru-RU"/>
        </w:rPr>
      </w:pPr>
      <w:r w:rsidRPr="00C8372C">
        <w:rPr>
          <w:rFonts w:eastAsia="Times New Roman"/>
          <w:b/>
          <w:bCs/>
          <w:sz w:val="20"/>
          <w:szCs w:val="20"/>
          <w:lang w:eastAsia="ru-RU"/>
        </w:rPr>
        <w:t>2.3. Сроки при предоставлении муниципальной услуги</w:t>
      </w:r>
    </w:p>
    <w:p w:rsidR="00C8372C" w:rsidRPr="00C8372C" w:rsidRDefault="00C8372C" w:rsidP="00C8372C">
      <w:pPr>
        <w:autoSpaceDE w:val="0"/>
        <w:autoSpaceDN w:val="0"/>
        <w:adjustRightInd w:val="0"/>
        <w:spacing w:after="0" w:line="240" w:lineRule="auto"/>
        <w:ind w:firstLine="284"/>
        <w:jc w:val="both"/>
        <w:outlineLvl w:val="2"/>
        <w:rPr>
          <w:rFonts w:eastAsia="Times New Roman"/>
          <w:sz w:val="20"/>
          <w:szCs w:val="20"/>
          <w:lang w:eastAsia="ru-RU"/>
        </w:rPr>
      </w:pPr>
      <w:r w:rsidRPr="00C8372C">
        <w:rPr>
          <w:rFonts w:eastAsia="Times New Roman"/>
          <w:sz w:val="20"/>
          <w:szCs w:val="20"/>
          <w:lang w:eastAsia="ru-RU"/>
        </w:rPr>
        <w:t>21. Сроки выполнения отдельных административных процедур и действий:</w:t>
      </w:r>
    </w:p>
    <w:p w:rsidR="00C8372C" w:rsidRPr="00C8372C" w:rsidRDefault="00C8372C" w:rsidP="00C8372C">
      <w:pPr>
        <w:autoSpaceDE w:val="0"/>
        <w:autoSpaceDN w:val="0"/>
        <w:adjustRightInd w:val="0"/>
        <w:spacing w:after="0" w:line="240" w:lineRule="auto"/>
        <w:ind w:firstLine="284"/>
        <w:jc w:val="both"/>
        <w:outlineLvl w:val="2"/>
        <w:rPr>
          <w:rFonts w:eastAsia="Times New Roman"/>
          <w:sz w:val="20"/>
          <w:szCs w:val="20"/>
          <w:lang w:eastAsia="ru-RU"/>
        </w:rPr>
      </w:pPr>
      <w:r w:rsidRPr="00C8372C">
        <w:rPr>
          <w:rFonts w:eastAsia="Times New Roman"/>
          <w:sz w:val="20"/>
          <w:szCs w:val="20"/>
          <w:lang w:eastAsia="ru-RU"/>
        </w:rPr>
        <w:t>1) регистрация запроса заявителя либо выдача уведомления об отказе в приеме документов, необходимых для предоставления муниципальной услуги:</w:t>
      </w:r>
    </w:p>
    <w:p w:rsidR="00C8372C" w:rsidRPr="00C8372C" w:rsidRDefault="00C8372C" w:rsidP="00C8372C">
      <w:pPr>
        <w:autoSpaceDE w:val="0"/>
        <w:autoSpaceDN w:val="0"/>
        <w:adjustRightInd w:val="0"/>
        <w:spacing w:after="0" w:line="240" w:lineRule="auto"/>
        <w:ind w:firstLine="284"/>
        <w:jc w:val="both"/>
        <w:outlineLvl w:val="2"/>
        <w:rPr>
          <w:rFonts w:eastAsia="Times New Roman"/>
          <w:sz w:val="20"/>
          <w:szCs w:val="20"/>
          <w:lang w:eastAsia="ru-RU"/>
        </w:rPr>
      </w:pPr>
      <w:r w:rsidRPr="00C8372C">
        <w:rPr>
          <w:rFonts w:eastAsia="Times New Roman"/>
          <w:sz w:val="20"/>
          <w:szCs w:val="20"/>
          <w:lang w:eastAsia="ru-RU"/>
        </w:rPr>
        <w:t>при поступлении запроса заявителя в электронной форме – до 30 минут с момента поступления запроса заявителя (начала рабочего дня – в отношении запросов заявителей, поступивших во внерабочее время);</w:t>
      </w:r>
    </w:p>
    <w:p w:rsidR="00C8372C" w:rsidRPr="00C8372C" w:rsidRDefault="00C8372C" w:rsidP="00C8372C">
      <w:pPr>
        <w:autoSpaceDE w:val="0"/>
        <w:autoSpaceDN w:val="0"/>
        <w:adjustRightInd w:val="0"/>
        <w:spacing w:after="0" w:line="240" w:lineRule="auto"/>
        <w:ind w:firstLine="284"/>
        <w:jc w:val="both"/>
        <w:outlineLvl w:val="2"/>
        <w:rPr>
          <w:rFonts w:eastAsia="Times New Roman"/>
          <w:sz w:val="20"/>
          <w:szCs w:val="20"/>
          <w:lang w:eastAsia="ru-RU"/>
        </w:rPr>
      </w:pPr>
      <w:r w:rsidRPr="00C8372C">
        <w:rPr>
          <w:rFonts w:eastAsia="Times New Roman"/>
          <w:sz w:val="20"/>
          <w:szCs w:val="20"/>
          <w:lang w:eastAsia="ru-RU"/>
        </w:rPr>
        <w:t>при поступлении запроса заявителя иным способом – до 15 минут с момента поступления запроса заявителя;</w:t>
      </w:r>
    </w:p>
    <w:p w:rsidR="00C8372C" w:rsidRPr="00C8372C" w:rsidRDefault="00C8372C" w:rsidP="00C8372C">
      <w:pPr>
        <w:autoSpaceDE w:val="0"/>
        <w:autoSpaceDN w:val="0"/>
        <w:adjustRightInd w:val="0"/>
        <w:spacing w:after="0" w:line="240" w:lineRule="auto"/>
        <w:ind w:firstLine="284"/>
        <w:jc w:val="both"/>
        <w:outlineLvl w:val="2"/>
        <w:rPr>
          <w:rFonts w:eastAsia="Times New Roman"/>
          <w:sz w:val="20"/>
          <w:szCs w:val="20"/>
          <w:lang w:eastAsia="ru-RU"/>
        </w:rPr>
      </w:pPr>
      <w:r w:rsidRPr="00C8372C">
        <w:rPr>
          <w:rFonts w:eastAsia="Times New Roman"/>
          <w:sz w:val="20"/>
          <w:szCs w:val="20"/>
          <w:lang w:eastAsia="ru-RU"/>
        </w:rPr>
        <w:t>2) рассмотрение заявления и проверка предоставленных документов – до 5 (пяти) рабочих дней;</w:t>
      </w:r>
    </w:p>
    <w:p w:rsidR="00C8372C" w:rsidRPr="00C8372C" w:rsidRDefault="00C8372C" w:rsidP="00C8372C">
      <w:pPr>
        <w:autoSpaceDE w:val="0"/>
        <w:autoSpaceDN w:val="0"/>
        <w:adjustRightInd w:val="0"/>
        <w:spacing w:after="0" w:line="240" w:lineRule="auto"/>
        <w:ind w:firstLine="284"/>
        <w:jc w:val="both"/>
        <w:outlineLvl w:val="2"/>
        <w:rPr>
          <w:rFonts w:eastAsia="Times New Roman"/>
          <w:sz w:val="20"/>
          <w:szCs w:val="20"/>
          <w:lang w:eastAsia="ru-RU"/>
        </w:rPr>
      </w:pPr>
      <w:r w:rsidRPr="00C8372C">
        <w:rPr>
          <w:rFonts w:eastAsia="Times New Roman"/>
          <w:sz w:val="20"/>
          <w:szCs w:val="20"/>
          <w:lang w:eastAsia="ru-RU"/>
        </w:rPr>
        <w:t>3) принятие решения – до 2 (двух) рабочих дней;</w:t>
      </w:r>
    </w:p>
    <w:p w:rsidR="00C8372C" w:rsidRPr="00C8372C" w:rsidRDefault="00C8372C" w:rsidP="00C8372C">
      <w:pPr>
        <w:autoSpaceDE w:val="0"/>
        <w:autoSpaceDN w:val="0"/>
        <w:adjustRightInd w:val="0"/>
        <w:spacing w:after="0" w:line="240" w:lineRule="auto"/>
        <w:ind w:firstLine="284"/>
        <w:jc w:val="both"/>
        <w:outlineLvl w:val="2"/>
        <w:rPr>
          <w:rFonts w:eastAsia="Times New Roman"/>
          <w:sz w:val="20"/>
          <w:szCs w:val="20"/>
          <w:lang w:eastAsia="ru-RU"/>
        </w:rPr>
      </w:pPr>
      <w:r w:rsidRPr="00C8372C">
        <w:rPr>
          <w:rFonts w:eastAsia="Times New Roman"/>
          <w:sz w:val="20"/>
          <w:szCs w:val="20"/>
          <w:lang w:eastAsia="ru-RU"/>
        </w:rPr>
        <w:t>4) выдача результата.</w:t>
      </w:r>
    </w:p>
    <w:p w:rsidR="00C8372C" w:rsidRPr="00C8372C" w:rsidRDefault="00C8372C" w:rsidP="00C8372C">
      <w:pPr>
        <w:autoSpaceDE w:val="0"/>
        <w:autoSpaceDN w:val="0"/>
        <w:adjustRightInd w:val="0"/>
        <w:spacing w:after="0" w:line="240" w:lineRule="auto"/>
        <w:ind w:firstLine="284"/>
        <w:jc w:val="both"/>
        <w:outlineLvl w:val="2"/>
        <w:rPr>
          <w:rFonts w:eastAsia="Times New Roman"/>
          <w:sz w:val="20"/>
          <w:szCs w:val="20"/>
          <w:lang w:eastAsia="ru-RU"/>
        </w:rPr>
      </w:pPr>
      <w:r w:rsidRPr="00C8372C">
        <w:rPr>
          <w:rFonts w:eastAsia="Times New Roman"/>
          <w:sz w:val="20"/>
          <w:szCs w:val="20"/>
          <w:lang w:eastAsia="ru-RU"/>
        </w:rPr>
        <w:t>22. Максимальный срок ожидания в очереди:</w:t>
      </w:r>
    </w:p>
    <w:p w:rsidR="00C8372C" w:rsidRPr="00C8372C" w:rsidRDefault="00C8372C" w:rsidP="00C8372C">
      <w:pPr>
        <w:autoSpaceDE w:val="0"/>
        <w:autoSpaceDN w:val="0"/>
        <w:adjustRightInd w:val="0"/>
        <w:spacing w:after="0" w:line="240" w:lineRule="auto"/>
        <w:ind w:firstLine="284"/>
        <w:jc w:val="both"/>
        <w:outlineLvl w:val="2"/>
        <w:rPr>
          <w:rFonts w:eastAsia="Times New Roman"/>
          <w:sz w:val="20"/>
          <w:szCs w:val="20"/>
          <w:lang w:eastAsia="ru-RU"/>
        </w:rPr>
      </w:pPr>
      <w:r w:rsidRPr="00C8372C">
        <w:rPr>
          <w:rFonts w:eastAsia="Times New Roman"/>
          <w:sz w:val="20"/>
          <w:szCs w:val="20"/>
          <w:lang w:eastAsia="ru-RU"/>
        </w:rPr>
        <w:t>1) при подаче запроса о предоставлении муниципальной услуги – до 15 минут;</w:t>
      </w:r>
    </w:p>
    <w:p w:rsidR="00C8372C" w:rsidRPr="00C8372C" w:rsidRDefault="00C8372C" w:rsidP="00C8372C">
      <w:pPr>
        <w:autoSpaceDE w:val="0"/>
        <w:autoSpaceDN w:val="0"/>
        <w:adjustRightInd w:val="0"/>
        <w:spacing w:after="0" w:line="240" w:lineRule="auto"/>
        <w:ind w:firstLine="284"/>
        <w:jc w:val="both"/>
        <w:outlineLvl w:val="2"/>
        <w:rPr>
          <w:rFonts w:eastAsia="Times New Roman"/>
          <w:sz w:val="20"/>
          <w:szCs w:val="20"/>
          <w:lang w:eastAsia="ru-RU"/>
        </w:rPr>
      </w:pPr>
      <w:r w:rsidRPr="00C8372C">
        <w:rPr>
          <w:rFonts w:eastAsia="Times New Roman"/>
          <w:sz w:val="20"/>
          <w:szCs w:val="20"/>
          <w:lang w:eastAsia="ru-RU"/>
        </w:rPr>
        <w:t>2) при получении результата предоставления муниципальной услуги – до 5 минут.</w:t>
      </w:r>
    </w:p>
    <w:p w:rsidR="00C8372C" w:rsidRPr="00C8372C" w:rsidRDefault="00C8372C" w:rsidP="00C8372C">
      <w:pPr>
        <w:autoSpaceDE w:val="0"/>
        <w:autoSpaceDN w:val="0"/>
        <w:adjustRightInd w:val="0"/>
        <w:spacing w:after="0" w:line="240" w:lineRule="auto"/>
        <w:ind w:firstLine="284"/>
        <w:jc w:val="both"/>
        <w:outlineLvl w:val="2"/>
        <w:rPr>
          <w:rFonts w:eastAsia="Times New Roman"/>
          <w:sz w:val="20"/>
          <w:szCs w:val="20"/>
          <w:lang w:eastAsia="ru-RU"/>
        </w:rPr>
      </w:pPr>
      <w:r w:rsidRPr="00C8372C">
        <w:rPr>
          <w:rFonts w:eastAsia="Times New Roman"/>
          <w:sz w:val="20"/>
          <w:szCs w:val="20"/>
          <w:lang w:eastAsia="ru-RU"/>
        </w:rPr>
        <w:t>23. Общий срок предоставления муниципальной услуги:</w:t>
      </w:r>
    </w:p>
    <w:p w:rsidR="00C8372C" w:rsidRPr="00C8372C" w:rsidRDefault="00C8372C" w:rsidP="00C8372C">
      <w:pPr>
        <w:autoSpaceDE w:val="0"/>
        <w:autoSpaceDN w:val="0"/>
        <w:adjustRightInd w:val="0"/>
        <w:spacing w:after="0" w:line="240" w:lineRule="auto"/>
        <w:ind w:firstLine="284"/>
        <w:jc w:val="both"/>
        <w:outlineLvl w:val="2"/>
        <w:rPr>
          <w:rFonts w:eastAsia="Times New Roman"/>
          <w:sz w:val="20"/>
          <w:szCs w:val="20"/>
          <w:lang w:eastAsia="ru-RU"/>
        </w:rPr>
      </w:pPr>
      <w:r w:rsidRPr="00C8372C">
        <w:rPr>
          <w:rFonts w:eastAsia="Times New Roman"/>
          <w:sz w:val="20"/>
          <w:szCs w:val="20"/>
          <w:lang w:eastAsia="ru-RU"/>
        </w:rPr>
        <w:t>при поступлении запроса заявителя в электронной форме – до 7 рабочих дней, со дня поступления запроса заявителя;</w:t>
      </w:r>
    </w:p>
    <w:p w:rsidR="00C8372C" w:rsidRPr="00C8372C" w:rsidRDefault="00C8372C" w:rsidP="00C8372C">
      <w:pPr>
        <w:autoSpaceDE w:val="0"/>
        <w:autoSpaceDN w:val="0"/>
        <w:adjustRightInd w:val="0"/>
        <w:spacing w:after="0" w:line="240" w:lineRule="auto"/>
        <w:ind w:firstLine="284"/>
        <w:jc w:val="both"/>
        <w:outlineLvl w:val="2"/>
        <w:rPr>
          <w:rFonts w:eastAsia="Times New Roman"/>
          <w:sz w:val="20"/>
          <w:szCs w:val="20"/>
          <w:lang w:eastAsia="ru-RU"/>
        </w:rPr>
      </w:pPr>
      <w:r w:rsidRPr="00C8372C">
        <w:rPr>
          <w:rFonts w:eastAsia="Times New Roman"/>
          <w:sz w:val="20"/>
          <w:szCs w:val="20"/>
          <w:lang w:eastAsia="ru-RU"/>
        </w:rPr>
        <w:t>при поступлении запроса заявителя иным способом – до 7 рабочих дней со дня поступления запроса заявителя.</w:t>
      </w:r>
    </w:p>
    <w:p w:rsidR="00C8372C" w:rsidRPr="00C8372C" w:rsidRDefault="00C8372C" w:rsidP="00C8372C">
      <w:pPr>
        <w:autoSpaceDE w:val="0"/>
        <w:autoSpaceDN w:val="0"/>
        <w:adjustRightInd w:val="0"/>
        <w:spacing w:after="0" w:line="240" w:lineRule="auto"/>
        <w:jc w:val="center"/>
        <w:outlineLvl w:val="2"/>
        <w:rPr>
          <w:rFonts w:eastAsia="Times New Roman"/>
          <w:b/>
          <w:bCs/>
          <w:sz w:val="20"/>
          <w:szCs w:val="20"/>
          <w:lang w:eastAsia="ru-RU"/>
        </w:rPr>
      </w:pPr>
      <w:r w:rsidRPr="00C8372C">
        <w:rPr>
          <w:rFonts w:eastAsia="Times New Roman"/>
          <w:b/>
          <w:bCs/>
          <w:sz w:val="20"/>
          <w:szCs w:val="20"/>
          <w:lang w:eastAsia="ru-RU"/>
        </w:rPr>
        <w:t>2.4. Основания для приостановления или отказа</w:t>
      </w:r>
    </w:p>
    <w:p w:rsidR="00C8372C" w:rsidRPr="00C8372C" w:rsidRDefault="00C8372C" w:rsidP="00C8372C">
      <w:pPr>
        <w:autoSpaceDE w:val="0"/>
        <w:autoSpaceDN w:val="0"/>
        <w:adjustRightInd w:val="0"/>
        <w:spacing w:after="0" w:line="240" w:lineRule="auto"/>
        <w:jc w:val="center"/>
        <w:outlineLvl w:val="2"/>
        <w:rPr>
          <w:rFonts w:eastAsia="Times New Roman"/>
          <w:b/>
          <w:bCs/>
          <w:sz w:val="20"/>
          <w:szCs w:val="20"/>
          <w:lang w:eastAsia="ru-RU"/>
        </w:rPr>
      </w:pPr>
      <w:r w:rsidRPr="00C8372C">
        <w:rPr>
          <w:rFonts w:eastAsia="Times New Roman"/>
          <w:b/>
          <w:bCs/>
          <w:sz w:val="20"/>
          <w:szCs w:val="20"/>
          <w:lang w:eastAsia="ru-RU"/>
        </w:rPr>
        <w:t>в предоставлении муниципальной услуги</w:t>
      </w:r>
    </w:p>
    <w:p w:rsidR="00C8372C" w:rsidRPr="00C8372C" w:rsidRDefault="00C8372C" w:rsidP="00C8372C">
      <w:pPr>
        <w:autoSpaceDE w:val="0"/>
        <w:autoSpaceDN w:val="0"/>
        <w:adjustRightInd w:val="0"/>
        <w:spacing w:after="0" w:line="240" w:lineRule="auto"/>
        <w:ind w:firstLine="284"/>
        <w:jc w:val="both"/>
        <w:outlineLvl w:val="2"/>
        <w:rPr>
          <w:rFonts w:eastAsia="Times New Roman"/>
          <w:sz w:val="20"/>
          <w:szCs w:val="20"/>
          <w:lang w:eastAsia="ru-RU"/>
        </w:rPr>
      </w:pPr>
      <w:r w:rsidRPr="00C8372C">
        <w:rPr>
          <w:rFonts w:eastAsia="Times New Roman"/>
          <w:sz w:val="20"/>
          <w:szCs w:val="20"/>
          <w:lang w:eastAsia="ru-RU"/>
        </w:rPr>
        <w:t xml:space="preserve">24. Основаниями для принятия решения администрации о приостановлении по предоставлению согласия </w:t>
      </w:r>
      <w:proofErr w:type="spellStart"/>
      <w:r w:rsidRPr="00C8372C">
        <w:rPr>
          <w:rFonts w:eastAsia="Times New Roman"/>
          <w:sz w:val="20"/>
          <w:szCs w:val="20"/>
          <w:lang w:eastAsia="ru-RU"/>
        </w:rPr>
        <w:t>наймодателя</w:t>
      </w:r>
      <w:proofErr w:type="spellEnd"/>
      <w:r w:rsidRPr="00C8372C">
        <w:rPr>
          <w:rFonts w:eastAsia="Times New Roman"/>
          <w:sz w:val="20"/>
          <w:szCs w:val="20"/>
          <w:lang w:eastAsia="ru-RU"/>
        </w:rPr>
        <w:t xml:space="preserve"> </w:t>
      </w:r>
      <w:proofErr w:type="gramStart"/>
      <w:r w:rsidRPr="00C8372C">
        <w:rPr>
          <w:rFonts w:eastAsia="Times New Roman"/>
          <w:sz w:val="20"/>
          <w:szCs w:val="20"/>
          <w:lang w:eastAsia="ru-RU"/>
        </w:rPr>
        <w:t>на вселение нанимателем в занимаемое им жилое помещение по договору социального найма других граждан в качестве членов семьи на территории</w:t>
      </w:r>
      <w:proofErr w:type="gramEnd"/>
      <w:r w:rsidRPr="00C8372C">
        <w:rPr>
          <w:rFonts w:eastAsia="Times New Roman"/>
          <w:sz w:val="20"/>
          <w:szCs w:val="20"/>
          <w:lang w:eastAsia="ru-RU"/>
        </w:rPr>
        <w:t xml:space="preserve"> муниципального образования «Уемское» являются следующие обстоятельства:</w:t>
      </w:r>
    </w:p>
    <w:p w:rsidR="00C8372C" w:rsidRPr="00C8372C" w:rsidRDefault="00C8372C" w:rsidP="00C8372C">
      <w:pPr>
        <w:autoSpaceDE w:val="0"/>
        <w:autoSpaceDN w:val="0"/>
        <w:adjustRightInd w:val="0"/>
        <w:spacing w:after="0" w:line="240" w:lineRule="auto"/>
        <w:ind w:firstLine="284"/>
        <w:jc w:val="both"/>
        <w:outlineLvl w:val="2"/>
        <w:rPr>
          <w:rFonts w:eastAsia="Times New Roman"/>
          <w:sz w:val="20"/>
          <w:szCs w:val="20"/>
          <w:lang w:eastAsia="ru-RU"/>
        </w:rPr>
      </w:pPr>
      <w:r w:rsidRPr="00C8372C">
        <w:rPr>
          <w:rFonts w:eastAsia="Times New Roman"/>
          <w:sz w:val="20"/>
          <w:szCs w:val="20"/>
          <w:lang w:eastAsia="ru-RU"/>
        </w:rPr>
        <w:t>1) предоставление неполного комплекта документов, установленного пунктом 13 настоящего административного регламента.</w:t>
      </w:r>
    </w:p>
    <w:p w:rsidR="00C8372C" w:rsidRPr="00C8372C" w:rsidRDefault="00C8372C" w:rsidP="00C8372C">
      <w:pPr>
        <w:autoSpaceDE w:val="0"/>
        <w:autoSpaceDN w:val="0"/>
        <w:adjustRightInd w:val="0"/>
        <w:spacing w:after="0" w:line="240" w:lineRule="auto"/>
        <w:ind w:firstLine="284"/>
        <w:jc w:val="both"/>
        <w:outlineLvl w:val="2"/>
        <w:rPr>
          <w:rFonts w:eastAsia="Times New Roman"/>
          <w:sz w:val="20"/>
          <w:szCs w:val="20"/>
          <w:lang w:eastAsia="ru-RU"/>
        </w:rPr>
      </w:pPr>
      <w:r w:rsidRPr="00C8372C">
        <w:rPr>
          <w:rFonts w:eastAsia="Times New Roman"/>
          <w:sz w:val="20"/>
          <w:szCs w:val="20"/>
          <w:lang w:eastAsia="ru-RU"/>
        </w:rPr>
        <w:t xml:space="preserve">25. Основаниями для принятия решения администрации об отказе в предоставлении согласия </w:t>
      </w:r>
      <w:proofErr w:type="spellStart"/>
      <w:r w:rsidRPr="00C8372C">
        <w:rPr>
          <w:rFonts w:eastAsia="Times New Roman"/>
          <w:sz w:val="20"/>
          <w:szCs w:val="20"/>
          <w:lang w:eastAsia="ru-RU"/>
        </w:rPr>
        <w:t>наймодателя</w:t>
      </w:r>
      <w:proofErr w:type="spellEnd"/>
      <w:r w:rsidRPr="00C8372C">
        <w:rPr>
          <w:rFonts w:eastAsia="Times New Roman"/>
          <w:sz w:val="20"/>
          <w:szCs w:val="20"/>
          <w:lang w:eastAsia="ru-RU"/>
        </w:rPr>
        <w:t xml:space="preserve"> </w:t>
      </w:r>
      <w:proofErr w:type="gramStart"/>
      <w:r w:rsidRPr="00C8372C">
        <w:rPr>
          <w:rFonts w:eastAsia="Times New Roman"/>
          <w:sz w:val="20"/>
          <w:szCs w:val="20"/>
          <w:lang w:eastAsia="ru-RU"/>
        </w:rPr>
        <w:t xml:space="preserve">на вселение нанимателем в занимаемое им жилое помещение по договору социального найма других граждан в </w:t>
      </w:r>
      <w:r w:rsidRPr="00C8372C">
        <w:rPr>
          <w:rFonts w:eastAsia="Times New Roman"/>
          <w:sz w:val="20"/>
          <w:szCs w:val="20"/>
          <w:lang w:eastAsia="ru-RU"/>
        </w:rPr>
        <w:lastRenderedPageBreak/>
        <w:t>качестве членов семьи на территории</w:t>
      </w:r>
      <w:proofErr w:type="gramEnd"/>
      <w:r w:rsidRPr="00C8372C">
        <w:rPr>
          <w:rFonts w:eastAsia="Times New Roman"/>
          <w:sz w:val="20"/>
          <w:szCs w:val="20"/>
          <w:lang w:eastAsia="ru-RU"/>
        </w:rPr>
        <w:t xml:space="preserve"> муниципального образования «Уемское» являются следующие обстоятельства:</w:t>
      </w:r>
    </w:p>
    <w:p w:rsidR="00C8372C" w:rsidRPr="00C8372C" w:rsidRDefault="00C8372C" w:rsidP="00C8372C">
      <w:pPr>
        <w:autoSpaceDE w:val="0"/>
        <w:autoSpaceDN w:val="0"/>
        <w:adjustRightInd w:val="0"/>
        <w:spacing w:after="0" w:line="240" w:lineRule="auto"/>
        <w:ind w:firstLine="284"/>
        <w:jc w:val="both"/>
        <w:outlineLvl w:val="2"/>
        <w:rPr>
          <w:rFonts w:eastAsia="Times New Roman"/>
          <w:sz w:val="20"/>
          <w:szCs w:val="20"/>
          <w:lang w:eastAsia="ru-RU"/>
        </w:rPr>
      </w:pPr>
      <w:r w:rsidRPr="00C8372C">
        <w:rPr>
          <w:rFonts w:eastAsia="Times New Roman"/>
          <w:sz w:val="20"/>
          <w:szCs w:val="20"/>
          <w:lang w:eastAsia="ru-RU"/>
        </w:rPr>
        <w:t>1) жилое помещение не относится к муниципальному жилищному фонду муниципального образования «Уемское»;</w:t>
      </w:r>
    </w:p>
    <w:p w:rsidR="00C8372C" w:rsidRPr="00C8372C" w:rsidRDefault="00C8372C" w:rsidP="00C8372C">
      <w:pPr>
        <w:autoSpaceDE w:val="0"/>
        <w:autoSpaceDN w:val="0"/>
        <w:adjustRightInd w:val="0"/>
        <w:spacing w:after="0" w:line="240" w:lineRule="auto"/>
        <w:ind w:firstLine="284"/>
        <w:jc w:val="both"/>
        <w:outlineLvl w:val="2"/>
        <w:rPr>
          <w:rFonts w:eastAsia="Times New Roman"/>
          <w:sz w:val="20"/>
          <w:szCs w:val="20"/>
          <w:lang w:eastAsia="ru-RU"/>
        </w:rPr>
      </w:pPr>
      <w:r w:rsidRPr="00C8372C">
        <w:rPr>
          <w:rFonts w:eastAsia="Times New Roman"/>
          <w:sz w:val="20"/>
          <w:szCs w:val="20"/>
          <w:lang w:eastAsia="ru-RU"/>
        </w:rPr>
        <w:t xml:space="preserve">2) после вселения других граждан в качестве членов семьи нанимателя общая площадь соответствующего жилого помещения на одного члена семьи составит </w:t>
      </w:r>
      <w:proofErr w:type="gramStart"/>
      <w:r w:rsidRPr="00C8372C">
        <w:rPr>
          <w:rFonts w:eastAsia="Times New Roman"/>
          <w:sz w:val="20"/>
          <w:szCs w:val="20"/>
          <w:lang w:eastAsia="ru-RU"/>
        </w:rPr>
        <w:t>менее учетной</w:t>
      </w:r>
      <w:proofErr w:type="gramEnd"/>
      <w:r w:rsidRPr="00C8372C">
        <w:rPr>
          <w:rFonts w:eastAsia="Times New Roman"/>
          <w:sz w:val="20"/>
          <w:szCs w:val="20"/>
          <w:lang w:eastAsia="ru-RU"/>
        </w:rPr>
        <w:t xml:space="preserve"> нормы.</w:t>
      </w:r>
    </w:p>
    <w:p w:rsidR="00C8372C" w:rsidRPr="00C8372C" w:rsidRDefault="00C8372C" w:rsidP="00C8372C">
      <w:pPr>
        <w:autoSpaceDE w:val="0"/>
        <w:autoSpaceDN w:val="0"/>
        <w:adjustRightInd w:val="0"/>
        <w:spacing w:after="0" w:line="240" w:lineRule="auto"/>
        <w:ind w:firstLine="284"/>
        <w:jc w:val="both"/>
        <w:outlineLvl w:val="2"/>
        <w:rPr>
          <w:rFonts w:eastAsia="Times New Roman"/>
          <w:sz w:val="20"/>
          <w:szCs w:val="20"/>
          <w:lang w:eastAsia="ru-RU"/>
        </w:rPr>
      </w:pPr>
      <w:r w:rsidRPr="00C8372C">
        <w:rPr>
          <w:rFonts w:eastAsia="Times New Roman"/>
          <w:sz w:val="20"/>
          <w:szCs w:val="20"/>
          <w:lang w:eastAsia="ru-RU"/>
        </w:rPr>
        <w:t xml:space="preserve">26. </w:t>
      </w:r>
      <w:proofErr w:type="gramStart"/>
      <w:r w:rsidRPr="00C8372C">
        <w:rPr>
          <w:rFonts w:eastAsia="Times New Roman"/>
          <w:sz w:val="20"/>
          <w:szCs w:val="20"/>
          <w:lang w:eastAsia="ru-RU"/>
        </w:rPr>
        <w:t>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администрации муниципального образования «Уемское» в информационно-телекоммуникационной сети «Интернет».</w:t>
      </w:r>
      <w:proofErr w:type="gramEnd"/>
    </w:p>
    <w:p w:rsidR="00C8372C" w:rsidRPr="00C8372C" w:rsidRDefault="00C8372C" w:rsidP="00C8372C">
      <w:pPr>
        <w:autoSpaceDE w:val="0"/>
        <w:autoSpaceDN w:val="0"/>
        <w:adjustRightInd w:val="0"/>
        <w:spacing w:after="0" w:line="240" w:lineRule="auto"/>
        <w:jc w:val="center"/>
        <w:outlineLvl w:val="2"/>
        <w:rPr>
          <w:rFonts w:eastAsia="Times New Roman"/>
          <w:b/>
          <w:bCs/>
          <w:sz w:val="20"/>
          <w:szCs w:val="20"/>
          <w:lang w:eastAsia="ru-RU"/>
        </w:rPr>
      </w:pPr>
      <w:r w:rsidRPr="00C8372C">
        <w:rPr>
          <w:rFonts w:eastAsia="Times New Roman"/>
          <w:b/>
          <w:bCs/>
          <w:sz w:val="20"/>
          <w:szCs w:val="20"/>
          <w:lang w:eastAsia="ru-RU"/>
        </w:rPr>
        <w:t xml:space="preserve">2.5. Плата, взимаемая с заявителя </w:t>
      </w:r>
      <w:proofErr w:type="gramStart"/>
      <w:r w:rsidRPr="00C8372C">
        <w:rPr>
          <w:rFonts w:eastAsia="Times New Roman"/>
          <w:b/>
          <w:bCs/>
          <w:sz w:val="20"/>
          <w:szCs w:val="20"/>
          <w:lang w:eastAsia="ru-RU"/>
        </w:rPr>
        <w:t>при</w:t>
      </w:r>
      <w:proofErr w:type="gramEnd"/>
    </w:p>
    <w:p w:rsidR="00C8372C" w:rsidRPr="00C8372C" w:rsidRDefault="00C8372C" w:rsidP="00C8372C">
      <w:pPr>
        <w:autoSpaceDE w:val="0"/>
        <w:autoSpaceDN w:val="0"/>
        <w:adjustRightInd w:val="0"/>
        <w:spacing w:after="0" w:line="240" w:lineRule="auto"/>
        <w:jc w:val="center"/>
        <w:outlineLvl w:val="2"/>
        <w:rPr>
          <w:rFonts w:eastAsia="Times New Roman"/>
          <w:b/>
          <w:bCs/>
          <w:sz w:val="20"/>
          <w:szCs w:val="20"/>
          <w:lang w:eastAsia="ru-RU"/>
        </w:rPr>
      </w:pPr>
      <w:proofErr w:type="gramStart"/>
      <w:r w:rsidRPr="00C8372C">
        <w:rPr>
          <w:rFonts w:eastAsia="Times New Roman"/>
          <w:b/>
          <w:bCs/>
          <w:sz w:val="20"/>
          <w:szCs w:val="20"/>
          <w:lang w:eastAsia="ru-RU"/>
        </w:rPr>
        <w:t>предоставлении</w:t>
      </w:r>
      <w:proofErr w:type="gramEnd"/>
      <w:r w:rsidRPr="00C8372C">
        <w:rPr>
          <w:rFonts w:eastAsia="Times New Roman"/>
          <w:b/>
          <w:bCs/>
          <w:sz w:val="20"/>
          <w:szCs w:val="20"/>
          <w:lang w:eastAsia="ru-RU"/>
        </w:rPr>
        <w:t xml:space="preserve"> муниципальной услуги</w:t>
      </w:r>
    </w:p>
    <w:p w:rsidR="00C8372C" w:rsidRPr="00C8372C" w:rsidRDefault="00C8372C" w:rsidP="00C8372C">
      <w:pPr>
        <w:autoSpaceDE w:val="0"/>
        <w:autoSpaceDN w:val="0"/>
        <w:adjustRightInd w:val="0"/>
        <w:spacing w:after="0" w:line="240" w:lineRule="auto"/>
        <w:ind w:firstLine="284"/>
        <w:jc w:val="both"/>
        <w:outlineLvl w:val="2"/>
        <w:rPr>
          <w:rFonts w:eastAsia="Times New Roman"/>
          <w:sz w:val="20"/>
          <w:szCs w:val="20"/>
          <w:lang w:eastAsia="ru-RU"/>
        </w:rPr>
      </w:pPr>
      <w:r w:rsidRPr="00C8372C">
        <w:rPr>
          <w:rFonts w:eastAsia="Times New Roman"/>
          <w:sz w:val="20"/>
          <w:szCs w:val="20"/>
          <w:lang w:eastAsia="ru-RU"/>
        </w:rPr>
        <w:t>27. Предоставление муниципальной услуги осуществляется на бесплатной основе.</w:t>
      </w:r>
    </w:p>
    <w:p w:rsidR="00C8372C" w:rsidRPr="00C8372C" w:rsidRDefault="00C8372C" w:rsidP="00C8372C">
      <w:pPr>
        <w:autoSpaceDE w:val="0"/>
        <w:autoSpaceDN w:val="0"/>
        <w:adjustRightInd w:val="0"/>
        <w:spacing w:after="0" w:line="240" w:lineRule="auto"/>
        <w:jc w:val="center"/>
        <w:outlineLvl w:val="2"/>
        <w:rPr>
          <w:rFonts w:eastAsia="Times New Roman"/>
          <w:b/>
          <w:bCs/>
          <w:sz w:val="20"/>
          <w:szCs w:val="20"/>
          <w:lang w:eastAsia="ru-RU"/>
        </w:rPr>
      </w:pPr>
      <w:r w:rsidRPr="00C8372C">
        <w:rPr>
          <w:rFonts w:eastAsia="Times New Roman"/>
          <w:b/>
          <w:bCs/>
          <w:sz w:val="20"/>
          <w:szCs w:val="20"/>
          <w:lang w:eastAsia="ru-RU"/>
        </w:rPr>
        <w:t>2.6. Результаты предоставления муниципальной услуги</w:t>
      </w:r>
    </w:p>
    <w:p w:rsidR="00C8372C" w:rsidRPr="00C8372C" w:rsidRDefault="00C8372C" w:rsidP="00C8372C">
      <w:pPr>
        <w:autoSpaceDE w:val="0"/>
        <w:autoSpaceDN w:val="0"/>
        <w:adjustRightInd w:val="0"/>
        <w:spacing w:after="0" w:line="240" w:lineRule="auto"/>
        <w:ind w:firstLine="284"/>
        <w:jc w:val="both"/>
        <w:outlineLvl w:val="2"/>
        <w:rPr>
          <w:rFonts w:eastAsia="Times New Roman"/>
          <w:sz w:val="20"/>
          <w:szCs w:val="20"/>
          <w:lang w:eastAsia="ru-RU"/>
        </w:rPr>
      </w:pPr>
      <w:r w:rsidRPr="00C8372C">
        <w:rPr>
          <w:rFonts w:eastAsia="Times New Roman"/>
          <w:sz w:val="20"/>
          <w:szCs w:val="20"/>
          <w:lang w:eastAsia="ru-RU"/>
        </w:rPr>
        <w:t>28. Результатами предоставления муниципальной услуги являются:</w:t>
      </w:r>
    </w:p>
    <w:p w:rsidR="00C8372C" w:rsidRPr="00C8372C" w:rsidRDefault="00C8372C" w:rsidP="00C8372C">
      <w:pPr>
        <w:autoSpaceDE w:val="0"/>
        <w:autoSpaceDN w:val="0"/>
        <w:adjustRightInd w:val="0"/>
        <w:spacing w:after="0" w:line="240" w:lineRule="auto"/>
        <w:ind w:firstLine="284"/>
        <w:jc w:val="both"/>
        <w:outlineLvl w:val="2"/>
        <w:rPr>
          <w:rFonts w:eastAsia="Times New Roman"/>
          <w:sz w:val="20"/>
          <w:szCs w:val="20"/>
          <w:lang w:eastAsia="ru-RU"/>
        </w:rPr>
      </w:pPr>
      <w:proofErr w:type="gramStart"/>
      <w:r w:rsidRPr="00C8372C">
        <w:rPr>
          <w:rFonts w:eastAsia="Times New Roman"/>
          <w:sz w:val="20"/>
          <w:szCs w:val="20"/>
          <w:lang w:eastAsia="ru-RU"/>
        </w:rPr>
        <w:t xml:space="preserve">1) заключение дополнительного соглашения к договору социального найма жилого помещения на вселение нанимателем в занимаемое им жилое помещение других граждан в качестве членов семьи (при вселении в жилое помещение на определенный срок, т.е. при регистрации по месту пребывания – выдача согласия </w:t>
      </w:r>
      <w:proofErr w:type="spellStart"/>
      <w:r w:rsidRPr="00C8372C">
        <w:rPr>
          <w:rFonts w:eastAsia="Times New Roman"/>
          <w:sz w:val="20"/>
          <w:szCs w:val="20"/>
          <w:lang w:eastAsia="ru-RU"/>
        </w:rPr>
        <w:t>наймодателя</w:t>
      </w:r>
      <w:proofErr w:type="spellEnd"/>
      <w:r w:rsidRPr="00C8372C">
        <w:rPr>
          <w:rFonts w:eastAsia="Times New Roman"/>
          <w:sz w:val="20"/>
          <w:szCs w:val="20"/>
          <w:lang w:eastAsia="ru-RU"/>
        </w:rPr>
        <w:t xml:space="preserve"> в произвольной форме);</w:t>
      </w:r>
      <w:proofErr w:type="gramEnd"/>
    </w:p>
    <w:p w:rsidR="00C8372C" w:rsidRPr="00C8372C" w:rsidRDefault="00C8372C" w:rsidP="00C8372C">
      <w:pPr>
        <w:autoSpaceDE w:val="0"/>
        <w:autoSpaceDN w:val="0"/>
        <w:adjustRightInd w:val="0"/>
        <w:spacing w:after="0" w:line="240" w:lineRule="auto"/>
        <w:ind w:firstLine="284"/>
        <w:jc w:val="both"/>
        <w:outlineLvl w:val="2"/>
        <w:rPr>
          <w:rFonts w:eastAsia="Times New Roman"/>
          <w:sz w:val="20"/>
          <w:szCs w:val="20"/>
          <w:lang w:eastAsia="ru-RU"/>
        </w:rPr>
      </w:pPr>
      <w:r w:rsidRPr="00C8372C">
        <w:rPr>
          <w:rFonts w:eastAsia="Times New Roman"/>
          <w:sz w:val="20"/>
          <w:szCs w:val="20"/>
          <w:lang w:eastAsia="ru-RU"/>
        </w:rPr>
        <w:t>2) уведомление об отказе в предоставлении муниципальной услуги.</w:t>
      </w:r>
    </w:p>
    <w:p w:rsidR="00C8372C" w:rsidRPr="00C8372C" w:rsidRDefault="00C8372C" w:rsidP="00C8372C">
      <w:pPr>
        <w:autoSpaceDE w:val="0"/>
        <w:autoSpaceDN w:val="0"/>
        <w:adjustRightInd w:val="0"/>
        <w:spacing w:after="0" w:line="240" w:lineRule="auto"/>
        <w:jc w:val="center"/>
        <w:outlineLvl w:val="2"/>
        <w:rPr>
          <w:rFonts w:eastAsia="Times New Roman"/>
          <w:b/>
          <w:bCs/>
          <w:sz w:val="20"/>
          <w:szCs w:val="20"/>
          <w:lang w:eastAsia="ru-RU"/>
        </w:rPr>
      </w:pPr>
      <w:r w:rsidRPr="00C8372C">
        <w:rPr>
          <w:rFonts w:eastAsia="Times New Roman"/>
          <w:b/>
          <w:bCs/>
          <w:sz w:val="20"/>
          <w:szCs w:val="20"/>
          <w:lang w:eastAsia="ru-RU"/>
        </w:rPr>
        <w:t>2.7. Требования к местам предоставления</w:t>
      </w:r>
    </w:p>
    <w:p w:rsidR="00C8372C" w:rsidRPr="00C8372C" w:rsidRDefault="00C8372C" w:rsidP="00C8372C">
      <w:pPr>
        <w:autoSpaceDE w:val="0"/>
        <w:autoSpaceDN w:val="0"/>
        <w:adjustRightInd w:val="0"/>
        <w:spacing w:after="0" w:line="240" w:lineRule="auto"/>
        <w:jc w:val="center"/>
        <w:outlineLvl w:val="2"/>
        <w:rPr>
          <w:rFonts w:eastAsia="Times New Roman"/>
          <w:b/>
          <w:bCs/>
          <w:sz w:val="20"/>
          <w:szCs w:val="20"/>
          <w:lang w:eastAsia="ru-RU"/>
        </w:rPr>
      </w:pPr>
      <w:r w:rsidRPr="00C8372C">
        <w:rPr>
          <w:rFonts w:eastAsia="Times New Roman"/>
          <w:b/>
          <w:bCs/>
          <w:sz w:val="20"/>
          <w:szCs w:val="20"/>
          <w:lang w:eastAsia="ru-RU"/>
        </w:rPr>
        <w:t>муниципальной услуги</w:t>
      </w:r>
    </w:p>
    <w:p w:rsidR="00C8372C" w:rsidRPr="00C8372C" w:rsidRDefault="00C8372C" w:rsidP="00C8372C">
      <w:pPr>
        <w:autoSpaceDE w:val="0"/>
        <w:autoSpaceDN w:val="0"/>
        <w:adjustRightInd w:val="0"/>
        <w:spacing w:after="0" w:line="240" w:lineRule="auto"/>
        <w:ind w:firstLine="284"/>
        <w:jc w:val="both"/>
        <w:outlineLvl w:val="2"/>
        <w:rPr>
          <w:rFonts w:eastAsia="Times New Roman"/>
          <w:sz w:val="20"/>
          <w:szCs w:val="20"/>
          <w:lang w:eastAsia="ru-RU"/>
        </w:rPr>
      </w:pPr>
      <w:r w:rsidRPr="00C8372C">
        <w:rPr>
          <w:rFonts w:eastAsia="Times New Roman"/>
          <w:sz w:val="20"/>
          <w:szCs w:val="20"/>
          <w:lang w:eastAsia="ru-RU"/>
        </w:rPr>
        <w:t>29. Помещения администрации,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структурного подразделения администрации (при наличии),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C8372C" w:rsidRPr="00C8372C" w:rsidRDefault="00C8372C" w:rsidP="00C8372C">
      <w:pPr>
        <w:autoSpaceDE w:val="0"/>
        <w:autoSpaceDN w:val="0"/>
        <w:adjustRightInd w:val="0"/>
        <w:spacing w:after="0" w:line="240" w:lineRule="auto"/>
        <w:ind w:firstLine="284"/>
        <w:jc w:val="both"/>
        <w:outlineLvl w:val="2"/>
        <w:rPr>
          <w:rFonts w:eastAsia="Times New Roman"/>
          <w:sz w:val="20"/>
          <w:szCs w:val="20"/>
          <w:lang w:eastAsia="ru-RU"/>
        </w:rPr>
      </w:pPr>
      <w:r w:rsidRPr="00C8372C">
        <w:rPr>
          <w:rFonts w:eastAsia="Times New Roman"/>
          <w:sz w:val="20"/>
          <w:szCs w:val="20"/>
          <w:lang w:eastAsia="ru-RU"/>
        </w:rPr>
        <w:t>Прием заявителей осуществляется в рабочих кабинетах администрации.</w:t>
      </w:r>
    </w:p>
    <w:p w:rsidR="00C8372C" w:rsidRPr="00C8372C" w:rsidRDefault="00C8372C" w:rsidP="00C8372C">
      <w:pPr>
        <w:autoSpaceDE w:val="0"/>
        <w:autoSpaceDN w:val="0"/>
        <w:adjustRightInd w:val="0"/>
        <w:spacing w:after="0" w:line="240" w:lineRule="auto"/>
        <w:ind w:firstLine="284"/>
        <w:jc w:val="both"/>
        <w:outlineLvl w:val="2"/>
        <w:rPr>
          <w:rFonts w:eastAsia="Times New Roman"/>
          <w:sz w:val="20"/>
          <w:szCs w:val="20"/>
          <w:lang w:eastAsia="ru-RU"/>
        </w:rPr>
      </w:pPr>
      <w:r w:rsidRPr="00C8372C">
        <w:rPr>
          <w:rFonts w:eastAsia="Times New Roman"/>
          <w:sz w:val="20"/>
          <w:szCs w:val="20"/>
          <w:lang w:eastAsia="ru-RU"/>
        </w:rPr>
        <w:t>Для ожидания приема отводятся места, оснащенные стульями и столами для возможности оформления документов.</w:t>
      </w:r>
    </w:p>
    <w:p w:rsidR="00C8372C" w:rsidRPr="00C8372C" w:rsidRDefault="00C8372C" w:rsidP="00C8372C">
      <w:pPr>
        <w:autoSpaceDE w:val="0"/>
        <w:autoSpaceDN w:val="0"/>
        <w:adjustRightInd w:val="0"/>
        <w:spacing w:after="0" w:line="240" w:lineRule="auto"/>
        <w:ind w:firstLine="284"/>
        <w:jc w:val="both"/>
        <w:outlineLvl w:val="2"/>
        <w:rPr>
          <w:rFonts w:eastAsia="Times New Roman"/>
          <w:sz w:val="20"/>
          <w:szCs w:val="20"/>
          <w:lang w:eastAsia="ru-RU"/>
        </w:rPr>
      </w:pPr>
      <w:r w:rsidRPr="00C8372C">
        <w:rPr>
          <w:rFonts w:eastAsia="Times New Roman"/>
          <w:sz w:val="20"/>
          <w:szCs w:val="20"/>
          <w:lang w:eastAsia="ru-RU"/>
        </w:rPr>
        <w:t>В местах информирования заявителей размещаются информационные стенды с информацией, предусмотренной пунктом 7 настоящего административного регламента.</w:t>
      </w:r>
    </w:p>
    <w:p w:rsidR="00C8372C" w:rsidRPr="00C8372C" w:rsidRDefault="00C8372C" w:rsidP="00C8372C">
      <w:pPr>
        <w:autoSpaceDE w:val="0"/>
        <w:autoSpaceDN w:val="0"/>
        <w:adjustRightInd w:val="0"/>
        <w:spacing w:after="0" w:line="240" w:lineRule="auto"/>
        <w:ind w:firstLine="284"/>
        <w:jc w:val="both"/>
        <w:outlineLvl w:val="2"/>
        <w:rPr>
          <w:rFonts w:eastAsia="Times New Roman"/>
          <w:sz w:val="20"/>
          <w:szCs w:val="20"/>
          <w:lang w:eastAsia="ru-RU"/>
        </w:rPr>
      </w:pPr>
      <w:r w:rsidRPr="00C8372C">
        <w:rPr>
          <w:rFonts w:eastAsia="Times New Roman"/>
          <w:sz w:val="20"/>
          <w:szCs w:val="20"/>
          <w:lang w:eastAsia="ru-RU"/>
        </w:rPr>
        <w:t xml:space="preserve">30. Помещения администрации, предназначенные для предоставления муниципальной услуги, должны удовлетворять требованиям об обеспечении </w:t>
      </w:r>
      <w:r w:rsidRPr="00C8372C">
        <w:rPr>
          <w:rFonts w:eastAsia="Times New Roman"/>
          <w:sz w:val="20"/>
          <w:szCs w:val="20"/>
          <w:lang w:eastAsia="ru-RU"/>
        </w:rPr>
        <w:lastRenderedPageBreak/>
        <w:t>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C8372C" w:rsidRPr="00C8372C" w:rsidRDefault="00C8372C" w:rsidP="00C8372C">
      <w:pPr>
        <w:autoSpaceDE w:val="0"/>
        <w:autoSpaceDN w:val="0"/>
        <w:adjustRightInd w:val="0"/>
        <w:spacing w:after="0" w:line="240" w:lineRule="auto"/>
        <w:ind w:firstLine="284"/>
        <w:jc w:val="both"/>
        <w:outlineLvl w:val="2"/>
        <w:rPr>
          <w:rFonts w:eastAsia="Times New Roman"/>
          <w:sz w:val="20"/>
          <w:szCs w:val="20"/>
          <w:lang w:eastAsia="ru-RU"/>
        </w:rPr>
      </w:pPr>
      <w:r w:rsidRPr="00C8372C">
        <w:rPr>
          <w:rFonts w:eastAsia="Times New Roman"/>
          <w:sz w:val="20"/>
          <w:szCs w:val="20"/>
          <w:lang w:eastAsia="ru-RU"/>
        </w:rPr>
        <w:t>условия беспрепятственного доступа к помещениям администрации и предоставляемой в них муниципальной услуге;</w:t>
      </w:r>
    </w:p>
    <w:p w:rsidR="00C8372C" w:rsidRPr="00C8372C" w:rsidRDefault="00C8372C" w:rsidP="00C8372C">
      <w:pPr>
        <w:autoSpaceDE w:val="0"/>
        <w:autoSpaceDN w:val="0"/>
        <w:adjustRightInd w:val="0"/>
        <w:spacing w:after="0" w:line="240" w:lineRule="auto"/>
        <w:ind w:firstLine="284"/>
        <w:jc w:val="both"/>
        <w:outlineLvl w:val="2"/>
        <w:rPr>
          <w:rFonts w:eastAsia="Times New Roman"/>
          <w:sz w:val="20"/>
          <w:szCs w:val="20"/>
          <w:lang w:eastAsia="ru-RU"/>
        </w:rPr>
      </w:pPr>
      <w:r w:rsidRPr="00C8372C">
        <w:rPr>
          <w:rFonts w:eastAsia="Times New Roman"/>
          <w:sz w:val="20"/>
          <w:szCs w:val="20"/>
          <w:lang w:eastAsia="ru-RU"/>
        </w:rPr>
        <w:t>возможность самостоятельного или с помощью служащих, организующих предоставление муниципальной услуги,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rsidR="00C8372C" w:rsidRPr="00C8372C" w:rsidRDefault="00C8372C" w:rsidP="00C8372C">
      <w:pPr>
        <w:autoSpaceDE w:val="0"/>
        <w:autoSpaceDN w:val="0"/>
        <w:adjustRightInd w:val="0"/>
        <w:spacing w:after="0" w:line="240" w:lineRule="auto"/>
        <w:ind w:firstLine="284"/>
        <w:jc w:val="both"/>
        <w:outlineLvl w:val="2"/>
        <w:rPr>
          <w:rFonts w:eastAsia="Times New Roman"/>
          <w:sz w:val="20"/>
          <w:szCs w:val="20"/>
          <w:lang w:eastAsia="ru-RU"/>
        </w:rPr>
      </w:pPr>
      <w:r w:rsidRPr="00C8372C">
        <w:rPr>
          <w:rFonts w:eastAsia="Times New Roman"/>
          <w:sz w:val="20"/>
          <w:szCs w:val="20"/>
          <w:lang w:eastAsia="ru-RU"/>
        </w:rPr>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в том числе с использованием кресла-коляски (с помощью служащих, организующих предоставление муниципальной услуги);</w:t>
      </w:r>
    </w:p>
    <w:p w:rsidR="00C8372C" w:rsidRPr="00C8372C" w:rsidRDefault="00C8372C" w:rsidP="00C8372C">
      <w:pPr>
        <w:autoSpaceDE w:val="0"/>
        <w:autoSpaceDN w:val="0"/>
        <w:adjustRightInd w:val="0"/>
        <w:spacing w:after="0" w:line="240" w:lineRule="auto"/>
        <w:ind w:firstLine="284"/>
        <w:jc w:val="both"/>
        <w:outlineLvl w:val="2"/>
        <w:rPr>
          <w:rFonts w:eastAsia="Times New Roman"/>
          <w:sz w:val="20"/>
          <w:szCs w:val="20"/>
          <w:lang w:eastAsia="ru-RU"/>
        </w:rPr>
      </w:pPr>
      <w:r w:rsidRPr="00C8372C">
        <w:rPr>
          <w:rFonts w:eastAsia="Times New Roman"/>
          <w:sz w:val="20"/>
          <w:szCs w:val="20"/>
          <w:lang w:eastAsia="ru-RU"/>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расположены помещения администрации, предназначенные для предоставления муниципальной услуги;</w:t>
      </w:r>
    </w:p>
    <w:p w:rsidR="00C8372C" w:rsidRPr="00C8372C" w:rsidRDefault="00C8372C" w:rsidP="00C8372C">
      <w:pPr>
        <w:autoSpaceDE w:val="0"/>
        <w:autoSpaceDN w:val="0"/>
        <w:adjustRightInd w:val="0"/>
        <w:spacing w:after="0" w:line="240" w:lineRule="auto"/>
        <w:ind w:firstLine="284"/>
        <w:jc w:val="both"/>
        <w:outlineLvl w:val="2"/>
        <w:rPr>
          <w:rFonts w:eastAsia="Times New Roman"/>
          <w:sz w:val="20"/>
          <w:szCs w:val="20"/>
          <w:lang w:eastAsia="ru-RU"/>
        </w:rPr>
      </w:pPr>
      <w:r w:rsidRPr="00C8372C">
        <w:rPr>
          <w:rFonts w:eastAsia="Times New Roman"/>
          <w:sz w:val="20"/>
          <w:szCs w:val="20"/>
          <w:lang w:eastAsia="ru-RU"/>
        </w:rPr>
        <w:t>надлежащее размещение оборудования и носителей информации, необходимых для обеспечения беспрепятственного доступа инвалидов к помещениям администрации и предоставляемой в них муниципальной услуге с учетом ограничений их жизнедеятельности;</w:t>
      </w:r>
    </w:p>
    <w:p w:rsidR="00C8372C" w:rsidRPr="00C8372C" w:rsidRDefault="00C8372C" w:rsidP="00C8372C">
      <w:pPr>
        <w:autoSpaceDE w:val="0"/>
        <w:autoSpaceDN w:val="0"/>
        <w:adjustRightInd w:val="0"/>
        <w:spacing w:after="0" w:line="240" w:lineRule="auto"/>
        <w:ind w:firstLine="284"/>
        <w:jc w:val="both"/>
        <w:outlineLvl w:val="2"/>
        <w:rPr>
          <w:rFonts w:eastAsia="Times New Roman"/>
          <w:sz w:val="20"/>
          <w:szCs w:val="20"/>
          <w:lang w:eastAsia="ru-RU"/>
        </w:rPr>
      </w:pPr>
      <w:r w:rsidRPr="00C8372C">
        <w:rPr>
          <w:rFonts w:eastAsia="Times New Roman"/>
          <w:sz w:val="20"/>
          <w:szCs w:val="20"/>
          <w:lang w:eastAsia="ru-RU"/>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8372C">
        <w:rPr>
          <w:rFonts w:eastAsia="Times New Roman"/>
          <w:sz w:val="20"/>
          <w:szCs w:val="20"/>
          <w:lang w:eastAsia="ru-RU"/>
        </w:rPr>
        <w:t>сурдопереводчика</w:t>
      </w:r>
      <w:proofErr w:type="spellEnd"/>
      <w:r w:rsidRPr="00C8372C">
        <w:rPr>
          <w:rFonts w:eastAsia="Times New Roman"/>
          <w:sz w:val="20"/>
          <w:szCs w:val="20"/>
          <w:lang w:eastAsia="ru-RU"/>
        </w:rPr>
        <w:t xml:space="preserve"> и </w:t>
      </w:r>
      <w:proofErr w:type="spellStart"/>
      <w:r w:rsidRPr="00C8372C">
        <w:rPr>
          <w:rFonts w:eastAsia="Times New Roman"/>
          <w:sz w:val="20"/>
          <w:szCs w:val="20"/>
          <w:lang w:eastAsia="ru-RU"/>
        </w:rPr>
        <w:t>тифлосурдопереводчика</w:t>
      </w:r>
      <w:proofErr w:type="spellEnd"/>
      <w:r w:rsidRPr="00C8372C">
        <w:rPr>
          <w:rFonts w:eastAsia="Times New Roman"/>
          <w:sz w:val="20"/>
          <w:szCs w:val="20"/>
          <w:lang w:eastAsia="ru-RU"/>
        </w:rPr>
        <w:t>;</w:t>
      </w:r>
    </w:p>
    <w:p w:rsidR="00C8372C" w:rsidRPr="00C8372C" w:rsidRDefault="00C8372C" w:rsidP="00C8372C">
      <w:pPr>
        <w:autoSpaceDE w:val="0"/>
        <w:autoSpaceDN w:val="0"/>
        <w:adjustRightInd w:val="0"/>
        <w:spacing w:after="0" w:line="240" w:lineRule="auto"/>
        <w:ind w:firstLine="284"/>
        <w:jc w:val="both"/>
        <w:outlineLvl w:val="2"/>
        <w:rPr>
          <w:rFonts w:eastAsia="Times New Roman"/>
          <w:sz w:val="20"/>
          <w:szCs w:val="20"/>
          <w:lang w:eastAsia="ru-RU"/>
        </w:rPr>
      </w:pPr>
      <w:r w:rsidRPr="00C8372C">
        <w:rPr>
          <w:rFonts w:eastAsia="Times New Roman"/>
          <w:sz w:val="20"/>
          <w:szCs w:val="20"/>
          <w:lang w:eastAsia="ru-RU"/>
        </w:rPr>
        <w:t>допуск собаки-проводника в здание, в котором расположены помещения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C8372C" w:rsidRPr="00C8372C" w:rsidRDefault="00C8372C" w:rsidP="00C8372C">
      <w:pPr>
        <w:autoSpaceDE w:val="0"/>
        <w:autoSpaceDN w:val="0"/>
        <w:adjustRightInd w:val="0"/>
        <w:spacing w:after="0" w:line="240" w:lineRule="auto"/>
        <w:ind w:firstLine="284"/>
        <w:jc w:val="both"/>
        <w:outlineLvl w:val="2"/>
        <w:rPr>
          <w:rFonts w:eastAsia="Times New Roman"/>
          <w:sz w:val="20"/>
          <w:szCs w:val="20"/>
          <w:lang w:eastAsia="ru-RU"/>
        </w:rPr>
      </w:pPr>
      <w:r w:rsidRPr="00C8372C">
        <w:rPr>
          <w:rFonts w:eastAsia="Times New Roman"/>
          <w:sz w:val="20"/>
          <w:szCs w:val="20"/>
          <w:lang w:eastAsia="ru-RU"/>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C8372C" w:rsidRPr="00C8372C" w:rsidRDefault="00C8372C" w:rsidP="00C8372C">
      <w:pPr>
        <w:autoSpaceDE w:val="0"/>
        <w:autoSpaceDN w:val="0"/>
        <w:adjustRightInd w:val="0"/>
        <w:spacing w:after="0" w:line="240" w:lineRule="auto"/>
        <w:ind w:firstLine="284"/>
        <w:jc w:val="both"/>
        <w:outlineLvl w:val="2"/>
        <w:rPr>
          <w:rFonts w:eastAsia="Times New Roman"/>
          <w:sz w:val="20"/>
          <w:szCs w:val="20"/>
          <w:lang w:eastAsia="ru-RU"/>
        </w:rPr>
      </w:pPr>
      <w:r w:rsidRPr="00C8372C">
        <w:rPr>
          <w:rFonts w:eastAsia="Times New Roman"/>
          <w:sz w:val="20"/>
          <w:szCs w:val="20"/>
          <w:lang w:eastAsia="ru-RU"/>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C8372C" w:rsidRDefault="00C8372C" w:rsidP="00C8372C">
      <w:pPr>
        <w:autoSpaceDE w:val="0"/>
        <w:autoSpaceDN w:val="0"/>
        <w:adjustRightInd w:val="0"/>
        <w:spacing w:after="0" w:line="240" w:lineRule="auto"/>
        <w:jc w:val="center"/>
        <w:outlineLvl w:val="2"/>
        <w:rPr>
          <w:rFonts w:eastAsia="Times New Roman"/>
          <w:b/>
          <w:bCs/>
          <w:sz w:val="20"/>
          <w:szCs w:val="20"/>
          <w:lang w:eastAsia="ru-RU"/>
        </w:rPr>
      </w:pPr>
    </w:p>
    <w:p w:rsidR="00C8372C" w:rsidRDefault="00C8372C" w:rsidP="00C8372C">
      <w:pPr>
        <w:autoSpaceDE w:val="0"/>
        <w:autoSpaceDN w:val="0"/>
        <w:adjustRightInd w:val="0"/>
        <w:spacing w:after="0" w:line="240" w:lineRule="auto"/>
        <w:jc w:val="center"/>
        <w:outlineLvl w:val="2"/>
        <w:rPr>
          <w:rFonts w:eastAsia="Times New Roman"/>
          <w:b/>
          <w:bCs/>
          <w:sz w:val="20"/>
          <w:szCs w:val="20"/>
          <w:lang w:eastAsia="ru-RU"/>
        </w:rPr>
      </w:pPr>
    </w:p>
    <w:p w:rsidR="00C8372C" w:rsidRPr="00C8372C" w:rsidRDefault="00C8372C" w:rsidP="00C8372C">
      <w:pPr>
        <w:autoSpaceDE w:val="0"/>
        <w:autoSpaceDN w:val="0"/>
        <w:adjustRightInd w:val="0"/>
        <w:spacing w:after="0" w:line="240" w:lineRule="auto"/>
        <w:jc w:val="center"/>
        <w:outlineLvl w:val="2"/>
        <w:rPr>
          <w:rFonts w:eastAsia="Times New Roman"/>
          <w:b/>
          <w:bCs/>
          <w:sz w:val="20"/>
          <w:szCs w:val="20"/>
          <w:lang w:eastAsia="ru-RU"/>
        </w:rPr>
      </w:pPr>
      <w:r w:rsidRPr="00C8372C">
        <w:rPr>
          <w:rFonts w:eastAsia="Times New Roman"/>
          <w:b/>
          <w:bCs/>
          <w:sz w:val="20"/>
          <w:szCs w:val="20"/>
          <w:lang w:eastAsia="ru-RU"/>
        </w:rPr>
        <w:lastRenderedPageBreak/>
        <w:t>2.8. Показатели доступности и качества</w:t>
      </w:r>
    </w:p>
    <w:p w:rsidR="00C8372C" w:rsidRPr="00C8372C" w:rsidRDefault="00C8372C" w:rsidP="00C8372C">
      <w:pPr>
        <w:autoSpaceDE w:val="0"/>
        <w:autoSpaceDN w:val="0"/>
        <w:adjustRightInd w:val="0"/>
        <w:spacing w:after="0" w:line="240" w:lineRule="auto"/>
        <w:jc w:val="center"/>
        <w:outlineLvl w:val="2"/>
        <w:rPr>
          <w:rFonts w:eastAsia="Times New Roman"/>
          <w:b/>
          <w:bCs/>
          <w:sz w:val="20"/>
          <w:szCs w:val="20"/>
          <w:lang w:eastAsia="ru-RU"/>
        </w:rPr>
      </w:pPr>
      <w:r w:rsidRPr="00C8372C">
        <w:rPr>
          <w:rFonts w:eastAsia="Times New Roman"/>
          <w:b/>
          <w:bCs/>
          <w:sz w:val="20"/>
          <w:szCs w:val="20"/>
          <w:lang w:eastAsia="ru-RU"/>
        </w:rPr>
        <w:t>муниципальной услуги</w:t>
      </w:r>
    </w:p>
    <w:p w:rsidR="00C8372C" w:rsidRPr="00C8372C" w:rsidRDefault="00C8372C" w:rsidP="00C8372C">
      <w:pPr>
        <w:autoSpaceDE w:val="0"/>
        <w:autoSpaceDN w:val="0"/>
        <w:adjustRightInd w:val="0"/>
        <w:spacing w:after="0" w:line="240" w:lineRule="auto"/>
        <w:ind w:firstLine="284"/>
        <w:jc w:val="both"/>
        <w:outlineLvl w:val="2"/>
        <w:rPr>
          <w:rFonts w:eastAsia="Times New Roman"/>
          <w:sz w:val="20"/>
          <w:szCs w:val="20"/>
          <w:lang w:eastAsia="ru-RU"/>
        </w:rPr>
      </w:pPr>
      <w:r w:rsidRPr="00C8372C">
        <w:rPr>
          <w:rFonts w:eastAsia="Times New Roman"/>
          <w:sz w:val="20"/>
          <w:szCs w:val="20"/>
          <w:lang w:eastAsia="ru-RU"/>
        </w:rPr>
        <w:t>1. Показателями доступности муниципальной услуги являются:</w:t>
      </w:r>
    </w:p>
    <w:p w:rsidR="00C8372C" w:rsidRPr="00C8372C" w:rsidRDefault="00C8372C" w:rsidP="00C8372C">
      <w:pPr>
        <w:autoSpaceDE w:val="0"/>
        <w:autoSpaceDN w:val="0"/>
        <w:adjustRightInd w:val="0"/>
        <w:spacing w:after="0" w:line="240" w:lineRule="auto"/>
        <w:ind w:firstLine="284"/>
        <w:jc w:val="both"/>
        <w:outlineLvl w:val="2"/>
        <w:rPr>
          <w:rFonts w:eastAsia="Times New Roman"/>
          <w:sz w:val="20"/>
          <w:szCs w:val="20"/>
          <w:lang w:eastAsia="ru-RU"/>
        </w:rPr>
      </w:pPr>
      <w:r w:rsidRPr="00C8372C">
        <w:rPr>
          <w:rFonts w:eastAsia="Times New Roman"/>
          <w:sz w:val="20"/>
          <w:szCs w:val="20"/>
          <w:lang w:eastAsia="ru-RU"/>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C8372C" w:rsidRPr="00C8372C" w:rsidRDefault="00C8372C" w:rsidP="00C8372C">
      <w:pPr>
        <w:autoSpaceDE w:val="0"/>
        <w:autoSpaceDN w:val="0"/>
        <w:adjustRightInd w:val="0"/>
        <w:spacing w:after="0" w:line="240" w:lineRule="auto"/>
        <w:ind w:firstLine="284"/>
        <w:jc w:val="both"/>
        <w:outlineLvl w:val="2"/>
        <w:rPr>
          <w:rFonts w:eastAsia="Times New Roman"/>
          <w:sz w:val="20"/>
          <w:szCs w:val="20"/>
          <w:lang w:eastAsia="ru-RU"/>
        </w:rPr>
      </w:pPr>
      <w:r w:rsidRPr="00C8372C">
        <w:rPr>
          <w:rFonts w:eastAsia="Times New Roman"/>
          <w:sz w:val="20"/>
          <w:szCs w:val="20"/>
          <w:lang w:eastAsia="ru-RU"/>
        </w:rPr>
        <w:t>2) обеспечение заявителям возможности обращения за предоставлением муниципальной услуги через представителя;</w:t>
      </w:r>
    </w:p>
    <w:p w:rsidR="00C8372C" w:rsidRPr="00C8372C" w:rsidRDefault="00C8372C" w:rsidP="00C8372C">
      <w:pPr>
        <w:autoSpaceDE w:val="0"/>
        <w:autoSpaceDN w:val="0"/>
        <w:adjustRightInd w:val="0"/>
        <w:spacing w:after="0" w:line="240" w:lineRule="auto"/>
        <w:ind w:firstLine="284"/>
        <w:jc w:val="both"/>
        <w:outlineLvl w:val="2"/>
        <w:rPr>
          <w:rFonts w:eastAsia="Times New Roman"/>
          <w:sz w:val="20"/>
          <w:szCs w:val="20"/>
          <w:lang w:eastAsia="ru-RU"/>
        </w:rPr>
      </w:pPr>
      <w:r w:rsidRPr="00C8372C">
        <w:rPr>
          <w:rFonts w:eastAsia="Times New Roman"/>
          <w:sz w:val="20"/>
          <w:szCs w:val="20"/>
          <w:lang w:eastAsia="ru-RU"/>
        </w:rPr>
        <w:t>3) установление сокращенных сроков предоставления муниципальной услуги;</w:t>
      </w:r>
    </w:p>
    <w:p w:rsidR="00C8372C" w:rsidRPr="00C8372C" w:rsidRDefault="00C8372C" w:rsidP="00C8372C">
      <w:pPr>
        <w:autoSpaceDE w:val="0"/>
        <w:autoSpaceDN w:val="0"/>
        <w:adjustRightInd w:val="0"/>
        <w:spacing w:after="0" w:line="240" w:lineRule="auto"/>
        <w:ind w:firstLine="284"/>
        <w:jc w:val="both"/>
        <w:outlineLvl w:val="2"/>
        <w:rPr>
          <w:rFonts w:eastAsia="Times New Roman"/>
          <w:sz w:val="20"/>
          <w:szCs w:val="20"/>
          <w:lang w:eastAsia="ru-RU"/>
        </w:rPr>
      </w:pPr>
      <w:r w:rsidRPr="00C8372C">
        <w:rPr>
          <w:rFonts w:eastAsia="Times New Roman"/>
          <w:sz w:val="20"/>
          <w:szCs w:val="20"/>
          <w:lang w:eastAsia="ru-RU"/>
        </w:rPr>
        <w:t>4)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C8372C" w:rsidRPr="00C8372C" w:rsidRDefault="00C8372C" w:rsidP="00C8372C">
      <w:pPr>
        <w:autoSpaceDE w:val="0"/>
        <w:autoSpaceDN w:val="0"/>
        <w:adjustRightInd w:val="0"/>
        <w:spacing w:after="0" w:line="240" w:lineRule="auto"/>
        <w:ind w:firstLine="284"/>
        <w:jc w:val="both"/>
        <w:outlineLvl w:val="2"/>
        <w:rPr>
          <w:rFonts w:eastAsia="Times New Roman"/>
          <w:sz w:val="20"/>
          <w:szCs w:val="20"/>
          <w:lang w:eastAsia="ru-RU"/>
        </w:rPr>
      </w:pPr>
      <w:r w:rsidRPr="00C8372C">
        <w:rPr>
          <w:rFonts w:eastAsia="Times New Roman"/>
          <w:sz w:val="20"/>
          <w:szCs w:val="20"/>
          <w:lang w:eastAsia="ru-RU"/>
        </w:rPr>
        <w:t>запись на прием в администрацию для подачи запросов о предоставлении муниципальной услуги (заявлений с прилагаемыми к ним документами);</w:t>
      </w:r>
    </w:p>
    <w:p w:rsidR="00C8372C" w:rsidRPr="00C8372C" w:rsidRDefault="00C8372C" w:rsidP="00C8372C">
      <w:pPr>
        <w:autoSpaceDE w:val="0"/>
        <w:autoSpaceDN w:val="0"/>
        <w:adjustRightInd w:val="0"/>
        <w:spacing w:after="0" w:line="240" w:lineRule="auto"/>
        <w:ind w:firstLine="284"/>
        <w:jc w:val="both"/>
        <w:outlineLvl w:val="2"/>
        <w:rPr>
          <w:rFonts w:eastAsia="Times New Roman"/>
          <w:sz w:val="20"/>
          <w:szCs w:val="20"/>
          <w:lang w:eastAsia="ru-RU"/>
        </w:rPr>
      </w:pPr>
      <w:r w:rsidRPr="00C8372C">
        <w:rPr>
          <w:rFonts w:eastAsia="Times New Roman"/>
          <w:sz w:val="20"/>
          <w:szCs w:val="20"/>
          <w:lang w:eastAsia="ru-RU"/>
        </w:rP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C8372C" w:rsidRPr="00C8372C" w:rsidRDefault="00C8372C" w:rsidP="00C8372C">
      <w:pPr>
        <w:autoSpaceDE w:val="0"/>
        <w:autoSpaceDN w:val="0"/>
        <w:adjustRightInd w:val="0"/>
        <w:spacing w:after="0" w:line="240" w:lineRule="auto"/>
        <w:ind w:firstLine="284"/>
        <w:jc w:val="both"/>
        <w:outlineLvl w:val="2"/>
        <w:rPr>
          <w:rFonts w:eastAsia="Times New Roman"/>
          <w:sz w:val="20"/>
          <w:szCs w:val="20"/>
          <w:lang w:eastAsia="ru-RU"/>
        </w:rPr>
      </w:pPr>
      <w:r w:rsidRPr="00C8372C">
        <w:rPr>
          <w:rFonts w:eastAsia="Times New Roman"/>
          <w:sz w:val="20"/>
          <w:szCs w:val="20"/>
          <w:lang w:eastAsia="ru-RU"/>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C8372C" w:rsidRPr="00C8372C" w:rsidRDefault="00C8372C" w:rsidP="00C8372C">
      <w:pPr>
        <w:autoSpaceDE w:val="0"/>
        <w:autoSpaceDN w:val="0"/>
        <w:adjustRightInd w:val="0"/>
        <w:spacing w:after="0" w:line="240" w:lineRule="auto"/>
        <w:ind w:firstLine="284"/>
        <w:jc w:val="both"/>
        <w:outlineLvl w:val="2"/>
        <w:rPr>
          <w:rFonts w:eastAsia="Times New Roman"/>
          <w:sz w:val="20"/>
          <w:szCs w:val="20"/>
          <w:lang w:eastAsia="ru-RU"/>
        </w:rPr>
      </w:pPr>
      <w:r w:rsidRPr="00C8372C">
        <w:rPr>
          <w:rFonts w:eastAsia="Times New Roman"/>
          <w:sz w:val="20"/>
          <w:szCs w:val="20"/>
          <w:lang w:eastAsia="ru-RU"/>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C8372C" w:rsidRPr="00C8372C" w:rsidRDefault="00C8372C" w:rsidP="00C8372C">
      <w:pPr>
        <w:autoSpaceDE w:val="0"/>
        <w:autoSpaceDN w:val="0"/>
        <w:adjustRightInd w:val="0"/>
        <w:spacing w:after="0" w:line="240" w:lineRule="auto"/>
        <w:ind w:firstLine="284"/>
        <w:jc w:val="both"/>
        <w:outlineLvl w:val="2"/>
        <w:rPr>
          <w:rFonts w:eastAsia="Times New Roman"/>
          <w:sz w:val="20"/>
          <w:szCs w:val="20"/>
          <w:lang w:eastAsia="ru-RU"/>
        </w:rPr>
      </w:pPr>
      <w:r w:rsidRPr="00C8372C">
        <w:rPr>
          <w:rFonts w:eastAsia="Times New Roman"/>
          <w:sz w:val="20"/>
          <w:szCs w:val="20"/>
          <w:lang w:eastAsia="ru-RU"/>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C8372C" w:rsidRPr="00C8372C" w:rsidRDefault="00C8372C" w:rsidP="00C8372C">
      <w:pPr>
        <w:autoSpaceDE w:val="0"/>
        <w:autoSpaceDN w:val="0"/>
        <w:adjustRightInd w:val="0"/>
        <w:spacing w:after="0" w:line="240" w:lineRule="auto"/>
        <w:ind w:firstLine="284"/>
        <w:jc w:val="both"/>
        <w:outlineLvl w:val="2"/>
        <w:rPr>
          <w:rFonts w:eastAsia="Times New Roman"/>
          <w:sz w:val="20"/>
          <w:szCs w:val="20"/>
          <w:lang w:eastAsia="ru-RU"/>
        </w:rPr>
      </w:pPr>
      <w:r w:rsidRPr="00C8372C">
        <w:rPr>
          <w:rFonts w:eastAsia="Times New Roman"/>
          <w:sz w:val="20"/>
          <w:szCs w:val="20"/>
          <w:lang w:eastAsia="ru-RU"/>
        </w:rPr>
        <w:t>5) безвозмездность предоставления муниципальной услуги;</w:t>
      </w:r>
    </w:p>
    <w:p w:rsidR="00C8372C" w:rsidRPr="00C8372C" w:rsidRDefault="00C8372C" w:rsidP="00C8372C">
      <w:pPr>
        <w:autoSpaceDE w:val="0"/>
        <w:autoSpaceDN w:val="0"/>
        <w:adjustRightInd w:val="0"/>
        <w:spacing w:after="0" w:line="240" w:lineRule="auto"/>
        <w:ind w:firstLine="284"/>
        <w:jc w:val="both"/>
        <w:outlineLvl w:val="2"/>
        <w:rPr>
          <w:rFonts w:eastAsia="Times New Roman"/>
          <w:sz w:val="20"/>
          <w:szCs w:val="20"/>
          <w:lang w:eastAsia="ru-RU"/>
        </w:rPr>
      </w:pPr>
      <w:r w:rsidRPr="00C8372C">
        <w:rPr>
          <w:rFonts w:eastAsia="Times New Roman"/>
          <w:sz w:val="20"/>
          <w:szCs w:val="20"/>
          <w:lang w:eastAsia="ru-RU"/>
        </w:rPr>
        <w:t>32. Показателями качества муниципальной услуги являются:</w:t>
      </w:r>
    </w:p>
    <w:p w:rsidR="00C8372C" w:rsidRPr="00C8372C" w:rsidRDefault="00C8372C" w:rsidP="00C8372C">
      <w:pPr>
        <w:autoSpaceDE w:val="0"/>
        <w:autoSpaceDN w:val="0"/>
        <w:adjustRightInd w:val="0"/>
        <w:spacing w:after="0" w:line="240" w:lineRule="auto"/>
        <w:ind w:firstLine="284"/>
        <w:jc w:val="both"/>
        <w:outlineLvl w:val="2"/>
        <w:rPr>
          <w:rFonts w:eastAsia="Times New Roman"/>
          <w:sz w:val="20"/>
          <w:szCs w:val="20"/>
          <w:lang w:eastAsia="ru-RU"/>
        </w:rPr>
      </w:pPr>
      <w:r w:rsidRPr="00C8372C">
        <w:rPr>
          <w:rFonts w:eastAsia="Times New Roman"/>
          <w:sz w:val="20"/>
          <w:szCs w:val="20"/>
          <w:lang w:eastAsia="ru-RU"/>
        </w:rPr>
        <w:t>1) отсутствие случаев нарушения сроков при предоставлении муниципальной услуги;</w:t>
      </w:r>
    </w:p>
    <w:p w:rsidR="00C8372C" w:rsidRPr="00C8372C" w:rsidRDefault="00C8372C" w:rsidP="00C8372C">
      <w:pPr>
        <w:autoSpaceDE w:val="0"/>
        <w:autoSpaceDN w:val="0"/>
        <w:adjustRightInd w:val="0"/>
        <w:spacing w:after="0" w:line="240" w:lineRule="auto"/>
        <w:ind w:firstLine="284"/>
        <w:jc w:val="both"/>
        <w:outlineLvl w:val="2"/>
        <w:rPr>
          <w:rFonts w:eastAsia="Times New Roman"/>
          <w:sz w:val="20"/>
          <w:szCs w:val="20"/>
          <w:lang w:eastAsia="ru-RU"/>
        </w:rPr>
      </w:pPr>
      <w:r w:rsidRPr="00C8372C">
        <w:rPr>
          <w:rFonts w:eastAsia="Times New Roman"/>
          <w:sz w:val="20"/>
          <w:szCs w:val="20"/>
          <w:lang w:eastAsia="ru-RU"/>
        </w:rPr>
        <w:t>2) отсутствие случаев удовлетворения в судебном порядке заявлений заявителей, оспаривающих решения и действия (бездействие) администрации, ее должностных лиц, муниципальных служащих;</w:t>
      </w:r>
    </w:p>
    <w:p w:rsidR="00C8372C" w:rsidRPr="00C8372C" w:rsidRDefault="00C8372C" w:rsidP="00C8372C">
      <w:pPr>
        <w:autoSpaceDE w:val="0"/>
        <w:autoSpaceDN w:val="0"/>
        <w:adjustRightInd w:val="0"/>
        <w:spacing w:after="0" w:line="240" w:lineRule="auto"/>
        <w:ind w:firstLine="284"/>
        <w:jc w:val="both"/>
        <w:outlineLvl w:val="2"/>
        <w:rPr>
          <w:rFonts w:eastAsia="Times New Roman"/>
          <w:sz w:val="20"/>
          <w:szCs w:val="20"/>
          <w:lang w:eastAsia="ru-RU"/>
        </w:rPr>
      </w:pPr>
      <w:r w:rsidRPr="00C8372C">
        <w:rPr>
          <w:rFonts w:eastAsia="Times New Roman"/>
          <w:sz w:val="20"/>
          <w:szCs w:val="20"/>
          <w:lang w:eastAsia="ru-RU"/>
        </w:rPr>
        <w:lastRenderedPageBreak/>
        <w:t>3) отсутствие случаев назначения административных наказаний в отношении должностных лиц, муниципальных служащих администрации за нарушение законодательства об организации предоставления государственных и муниципальных услуг.</w:t>
      </w:r>
    </w:p>
    <w:p w:rsidR="00C8372C" w:rsidRPr="00C8372C" w:rsidRDefault="00C8372C" w:rsidP="00C8372C">
      <w:pPr>
        <w:autoSpaceDE w:val="0"/>
        <w:autoSpaceDN w:val="0"/>
        <w:adjustRightInd w:val="0"/>
        <w:spacing w:after="0" w:line="240" w:lineRule="auto"/>
        <w:ind w:firstLine="720"/>
        <w:jc w:val="both"/>
        <w:outlineLvl w:val="2"/>
        <w:rPr>
          <w:rFonts w:eastAsia="Times New Roman"/>
          <w:sz w:val="20"/>
          <w:szCs w:val="20"/>
          <w:lang w:eastAsia="ru-RU"/>
        </w:rPr>
      </w:pPr>
    </w:p>
    <w:p w:rsidR="00C8372C" w:rsidRPr="00C8372C" w:rsidRDefault="00C8372C" w:rsidP="00C8372C">
      <w:pPr>
        <w:autoSpaceDE w:val="0"/>
        <w:autoSpaceDN w:val="0"/>
        <w:adjustRightInd w:val="0"/>
        <w:spacing w:after="0" w:line="240" w:lineRule="auto"/>
        <w:jc w:val="center"/>
        <w:outlineLvl w:val="2"/>
        <w:rPr>
          <w:rFonts w:eastAsia="Times New Roman"/>
          <w:b/>
          <w:bCs/>
          <w:sz w:val="20"/>
          <w:szCs w:val="20"/>
          <w:lang w:eastAsia="ru-RU"/>
        </w:rPr>
      </w:pPr>
      <w:r w:rsidRPr="00C8372C">
        <w:rPr>
          <w:rFonts w:eastAsia="Times New Roman"/>
          <w:b/>
          <w:bCs/>
          <w:sz w:val="20"/>
          <w:szCs w:val="20"/>
          <w:lang w:val="en-US" w:eastAsia="ru-RU"/>
        </w:rPr>
        <w:t>III</w:t>
      </w:r>
      <w:r w:rsidRPr="00C8372C">
        <w:rPr>
          <w:rFonts w:eastAsia="Times New Roman"/>
          <w:b/>
          <w:bCs/>
          <w:sz w:val="20"/>
          <w:szCs w:val="20"/>
          <w:lang w:eastAsia="ru-RU"/>
        </w:rPr>
        <w:t>. Административные процедуры</w:t>
      </w:r>
    </w:p>
    <w:p w:rsidR="00C8372C" w:rsidRPr="00C8372C" w:rsidRDefault="00C8372C" w:rsidP="00C8372C">
      <w:pPr>
        <w:autoSpaceDE w:val="0"/>
        <w:autoSpaceDN w:val="0"/>
        <w:adjustRightInd w:val="0"/>
        <w:spacing w:after="0" w:line="240" w:lineRule="auto"/>
        <w:jc w:val="center"/>
        <w:outlineLvl w:val="2"/>
        <w:rPr>
          <w:rFonts w:eastAsia="Times New Roman"/>
          <w:b/>
          <w:bCs/>
          <w:sz w:val="20"/>
          <w:szCs w:val="20"/>
          <w:lang w:eastAsia="ru-RU"/>
        </w:rPr>
      </w:pPr>
      <w:r w:rsidRPr="00C8372C">
        <w:rPr>
          <w:rFonts w:eastAsia="Times New Roman"/>
          <w:b/>
          <w:bCs/>
          <w:sz w:val="20"/>
          <w:szCs w:val="20"/>
          <w:lang w:eastAsia="ru-RU"/>
        </w:rPr>
        <w:t>3.1. Регистрация запроса заявителя о предоставлении</w:t>
      </w:r>
    </w:p>
    <w:p w:rsidR="00C8372C" w:rsidRPr="00C8372C" w:rsidRDefault="00C8372C" w:rsidP="00C8372C">
      <w:pPr>
        <w:autoSpaceDE w:val="0"/>
        <w:autoSpaceDN w:val="0"/>
        <w:adjustRightInd w:val="0"/>
        <w:spacing w:after="0" w:line="240" w:lineRule="auto"/>
        <w:jc w:val="center"/>
        <w:outlineLvl w:val="2"/>
        <w:rPr>
          <w:rFonts w:eastAsia="Times New Roman"/>
          <w:b/>
          <w:bCs/>
          <w:sz w:val="20"/>
          <w:szCs w:val="20"/>
          <w:lang w:eastAsia="ru-RU"/>
        </w:rPr>
      </w:pPr>
      <w:r w:rsidRPr="00C8372C">
        <w:rPr>
          <w:rFonts w:eastAsia="Times New Roman"/>
          <w:b/>
          <w:bCs/>
          <w:sz w:val="20"/>
          <w:szCs w:val="20"/>
          <w:lang w:eastAsia="ru-RU"/>
        </w:rPr>
        <w:t>муниципальной услуги</w:t>
      </w:r>
    </w:p>
    <w:p w:rsidR="00C8372C" w:rsidRPr="00C8372C" w:rsidRDefault="00C8372C" w:rsidP="00C8372C">
      <w:pPr>
        <w:autoSpaceDE w:val="0"/>
        <w:autoSpaceDN w:val="0"/>
        <w:adjustRightInd w:val="0"/>
        <w:spacing w:after="0" w:line="240" w:lineRule="auto"/>
        <w:ind w:firstLine="284"/>
        <w:jc w:val="both"/>
        <w:outlineLvl w:val="2"/>
        <w:rPr>
          <w:rFonts w:eastAsia="Times New Roman"/>
          <w:sz w:val="20"/>
          <w:szCs w:val="20"/>
          <w:lang w:eastAsia="ru-RU"/>
        </w:rPr>
      </w:pPr>
      <w:r w:rsidRPr="00C8372C">
        <w:rPr>
          <w:rFonts w:eastAsia="Times New Roman"/>
          <w:sz w:val="20"/>
          <w:szCs w:val="20"/>
          <w:lang w:eastAsia="ru-RU"/>
        </w:rPr>
        <w:t>33.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(подраздел 2.1 настоящего административного регламента).</w:t>
      </w:r>
    </w:p>
    <w:p w:rsidR="00C8372C" w:rsidRPr="00C8372C" w:rsidRDefault="00C8372C" w:rsidP="00C8372C">
      <w:pPr>
        <w:autoSpaceDE w:val="0"/>
        <w:autoSpaceDN w:val="0"/>
        <w:adjustRightInd w:val="0"/>
        <w:spacing w:after="0" w:line="240" w:lineRule="auto"/>
        <w:ind w:firstLine="284"/>
        <w:jc w:val="both"/>
        <w:outlineLvl w:val="2"/>
        <w:rPr>
          <w:rFonts w:eastAsia="Times New Roman"/>
          <w:sz w:val="20"/>
          <w:szCs w:val="20"/>
          <w:lang w:eastAsia="ru-RU"/>
        </w:rPr>
      </w:pPr>
      <w:r w:rsidRPr="00C8372C">
        <w:rPr>
          <w:rFonts w:eastAsia="Times New Roman"/>
          <w:sz w:val="20"/>
          <w:szCs w:val="20"/>
          <w:lang w:eastAsia="ru-RU"/>
        </w:rPr>
        <w:t>В целях регистрации запроса заявителя специалист администрации, ответственный за прием документов, в срок, указанный в подпункте 1 пункта 21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19 настоящего административного регламента).</w:t>
      </w:r>
    </w:p>
    <w:p w:rsidR="00C8372C" w:rsidRPr="00C8372C" w:rsidRDefault="00C8372C" w:rsidP="00C8372C">
      <w:pPr>
        <w:autoSpaceDE w:val="0"/>
        <w:autoSpaceDN w:val="0"/>
        <w:adjustRightInd w:val="0"/>
        <w:spacing w:after="0" w:line="240" w:lineRule="auto"/>
        <w:ind w:firstLine="284"/>
        <w:jc w:val="both"/>
        <w:outlineLvl w:val="2"/>
        <w:rPr>
          <w:rFonts w:eastAsia="Times New Roman"/>
          <w:sz w:val="20"/>
          <w:szCs w:val="20"/>
          <w:lang w:eastAsia="ru-RU"/>
        </w:rPr>
      </w:pPr>
      <w:r w:rsidRPr="00C8372C">
        <w:rPr>
          <w:rFonts w:eastAsia="Times New Roman"/>
          <w:sz w:val="20"/>
          <w:szCs w:val="20"/>
          <w:lang w:eastAsia="ru-RU"/>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C8372C" w:rsidRPr="00C8372C" w:rsidRDefault="00C8372C" w:rsidP="00C8372C">
      <w:pPr>
        <w:autoSpaceDE w:val="0"/>
        <w:autoSpaceDN w:val="0"/>
        <w:adjustRightInd w:val="0"/>
        <w:spacing w:after="0" w:line="240" w:lineRule="auto"/>
        <w:ind w:firstLine="284"/>
        <w:jc w:val="both"/>
        <w:outlineLvl w:val="2"/>
        <w:rPr>
          <w:rFonts w:eastAsia="Times New Roman"/>
          <w:sz w:val="20"/>
          <w:szCs w:val="20"/>
          <w:lang w:eastAsia="ru-RU"/>
        </w:rPr>
      </w:pPr>
      <w:r w:rsidRPr="00C8372C">
        <w:rPr>
          <w:rFonts w:eastAsia="Times New Roman"/>
          <w:sz w:val="20"/>
          <w:szCs w:val="20"/>
          <w:lang w:eastAsia="ru-RU"/>
        </w:rPr>
        <w:t>34. В случае наличия оснований для отказа в приеме документов (пункт 19 настоящего административного регламента) специалист администрации,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19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C8372C" w:rsidRPr="00C8372C" w:rsidRDefault="00C8372C" w:rsidP="00C8372C">
      <w:pPr>
        <w:autoSpaceDE w:val="0"/>
        <w:autoSpaceDN w:val="0"/>
        <w:adjustRightInd w:val="0"/>
        <w:spacing w:after="0" w:line="240" w:lineRule="auto"/>
        <w:ind w:firstLine="284"/>
        <w:jc w:val="both"/>
        <w:outlineLvl w:val="2"/>
        <w:rPr>
          <w:rFonts w:eastAsia="Times New Roman"/>
          <w:sz w:val="20"/>
          <w:szCs w:val="20"/>
          <w:lang w:eastAsia="ru-RU"/>
        </w:rPr>
      </w:pPr>
      <w:r w:rsidRPr="00C8372C">
        <w:rPr>
          <w:rFonts w:eastAsia="Times New Roman"/>
          <w:sz w:val="20"/>
          <w:szCs w:val="20"/>
          <w:lang w:eastAsia="ru-RU"/>
        </w:rPr>
        <w:t>Уведомление об отказе в приеме документов подписывается и вручается заявителю лично (в случае его явки) либо направляется заявителю:</w:t>
      </w:r>
    </w:p>
    <w:p w:rsidR="00C8372C" w:rsidRPr="00C8372C" w:rsidRDefault="00C8372C" w:rsidP="00C8372C">
      <w:pPr>
        <w:autoSpaceDE w:val="0"/>
        <w:autoSpaceDN w:val="0"/>
        <w:adjustRightInd w:val="0"/>
        <w:spacing w:after="0" w:line="240" w:lineRule="auto"/>
        <w:ind w:firstLine="284"/>
        <w:jc w:val="both"/>
        <w:outlineLvl w:val="2"/>
        <w:rPr>
          <w:rFonts w:eastAsia="Times New Roman"/>
          <w:sz w:val="20"/>
          <w:szCs w:val="20"/>
          <w:lang w:eastAsia="ru-RU"/>
        </w:rPr>
      </w:pPr>
      <w:r w:rsidRPr="00C8372C">
        <w:rPr>
          <w:rFonts w:eastAsia="Times New Roman"/>
          <w:sz w:val="20"/>
          <w:szCs w:val="20"/>
          <w:lang w:eastAsia="ru-RU"/>
        </w:rPr>
        <w:t>почтовым отправлением – если заявитель обратился за получением муниципальной услуги лично в администрацию или посредством почтового отправления. При этом заявителю возвращаются представленные им документы;</w:t>
      </w:r>
    </w:p>
    <w:p w:rsidR="00C8372C" w:rsidRPr="00C8372C" w:rsidRDefault="00C8372C" w:rsidP="00C8372C">
      <w:pPr>
        <w:autoSpaceDE w:val="0"/>
        <w:autoSpaceDN w:val="0"/>
        <w:adjustRightInd w:val="0"/>
        <w:spacing w:after="0" w:line="240" w:lineRule="auto"/>
        <w:ind w:firstLine="284"/>
        <w:jc w:val="both"/>
        <w:outlineLvl w:val="2"/>
        <w:rPr>
          <w:rFonts w:eastAsia="Times New Roman"/>
          <w:sz w:val="20"/>
          <w:szCs w:val="20"/>
          <w:lang w:eastAsia="ru-RU"/>
        </w:rPr>
      </w:pPr>
      <w:r w:rsidRPr="00C8372C">
        <w:rPr>
          <w:rFonts w:eastAsia="Times New Roman"/>
          <w:sz w:val="20"/>
          <w:szCs w:val="20"/>
          <w:lang w:eastAsia="ru-RU"/>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w:t>
      </w:r>
      <w:r w:rsidRPr="00C8372C">
        <w:rPr>
          <w:rFonts w:eastAsia="Times New Roman"/>
          <w:sz w:val="20"/>
          <w:szCs w:val="20"/>
          <w:lang w:eastAsia="ru-RU"/>
        </w:rPr>
        <w:lastRenderedPageBreak/>
        <w:t>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C8372C" w:rsidRPr="00C8372C" w:rsidRDefault="00C8372C" w:rsidP="00C8372C">
      <w:pPr>
        <w:autoSpaceDE w:val="0"/>
        <w:autoSpaceDN w:val="0"/>
        <w:adjustRightInd w:val="0"/>
        <w:spacing w:after="0" w:line="240" w:lineRule="auto"/>
        <w:ind w:firstLine="284"/>
        <w:jc w:val="both"/>
        <w:outlineLvl w:val="2"/>
        <w:rPr>
          <w:rFonts w:eastAsia="Times New Roman"/>
          <w:sz w:val="20"/>
          <w:szCs w:val="20"/>
          <w:lang w:eastAsia="ru-RU"/>
        </w:rPr>
      </w:pPr>
      <w:r w:rsidRPr="00C8372C">
        <w:rPr>
          <w:rFonts w:eastAsia="Times New Roman"/>
          <w:sz w:val="20"/>
          <w:szCs w:val="20"/>
          <w:lang w:eastAsia="ru-RU"/>
        </w:rPr>
        <w:t>любым из способов, предусмотренных абзацами вторым – четвертым настоящего пункта, – если заявитель указал на такой способ в запросе.</w:t>
      </w:r>
    </w:p>
    <w:p w:rsidR="00C8372C" w:rsidRPr="00C8372C" w:rsidRDefault="00C8372C" w:rsidP="00C8372C">
      <w:pPr>
        <w:autoSpaceDE w:val="0"/>
        <w:autoSpaceDN w:val="0"/>
        <w:adjustRightInd w:val="0"/>
        <w:spacing w:after="0" w:line="240" w:lineRule="auto"/>
        <w:ind w:firstLine="284"/>
        <w:jc w:val="both"/>
        <w:outlineLvl w:val="2"/>
        <w:rPr>
          <w:rFonts w:eastAsia="Times New Roman"/>
          <w:sz w:val="20"/>
          <w:szCs w:val="20"/>
          <w:lang w:eastAsia="ru-RU"/>
        </w:rPr>
      </w:pPr>
      <w:r w:rsidRPr="00C8372C">
        <w:rPr>
          <w:rFonts w:eastAsia="Times New Roman"/>
          <w:sz w:val="20"/>
          <w:szCs w:val="20"/>
          <w:lang w:eastAsia="ru-RU"/>
        </w:rPr>
        <w:t xml:space="preserve">35. </w:t>
      </w:r>
      <w:proofErr w:type="gramStart"/>
      <w:r w:rsidRPr="00C8372C">
        <w:rPr>
          <w:rFonts w:eastAsia="Times New Roman"/>
          <w:sz w:val="20"/>
          <w:szCs w:val="20"/>
          <w:lang w:eastAsia="ru-RU"/>
        </w:rPr>
        <w:t xml:space="preserve">В случае отсутствия оснований для отказа в приеме документов (пункт 19 настоящего административного регламента) специалист администрации,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муниципальному служащему администрации, ответственному за рассмотрение вопроса о предоставлении согласия </w:t>
      </w:r>
      <w:proofErr w:type="spellStart"/>
      <w:r w:rsidRPr="00C8372C">
        <w:rPr>
          <w:rFonts w:eastAsia="Times New Roman"/>
          <w:sz w:val="20"/>
          <w:szCs w:val="20"/>
          <w:lang w:eastAsia="ru-RU"/>
        </w:rPr>
        <w:t>наймодателя</w:t>
      </w:r>
      <w:proofErr w:type="spellEnd"/>
      <w:r w:rsidRPr="00C8372C">
        <w:rPr>
          <w:rFonts w:eastAsia="Times New Roman"/>
          <w:sz w:val="20"/>
          <w:szCs w:val="20"/>
          <w:lang w:eastAsia="ru-RU"/>
        </w:rPr>
        <w:t xml:space="preserve"> на вселение нанимателем в занимаемое им жилое помещение по договору социального найма других</w:t>
      </w:r>
      <w:proofErr w:type="gramEnd"/>
      <w:r w:rsidRPr="00C8372C">
        <w:rPr>
          <w:rFonts w:eastAsia="Times New Roman"/>
          <w:sz w:val="20"/>
          <w:szCs w:val="20"/>
          <w:lang w:eastAsia="ru-RU"/>
        </w:rPr>
        <w:t xml:space="preserve"> граждан в качестве членов семьи на территории муниципального образования «Уемское».</w:t>
      </w:r>
    </w:p>
    <w:p w:rsidR="00C8372C" w:rsidRPr="00C8372C" w:rsidRDefault="00C8372C" w:rsidP="00C8372C">
      <w:pPr>
        <w:autoSpaceDE w:val="0"/>
        <w:autoSpaceDN w:val="0"/>
        <w:adjustRightInd w:val="0"/>
        <w:spacing w:after="0" w:line="240" w:lineRule="auto"/>
        <w:ind w:firstLine="284"/>
        <w:jc w:val="both"/>
        <w:outlineLvl w:val="2"/>
        <w:rPr>
          <w:rFonts w:eastAsia="Times New Roman"/>
          <w:sz w:val="20"/>
          <w:szCs w:val="20"/>
          <w:lang w:eastAsia="ru-RU"/>
        </w:rPr>
      </w:pPr>
      <w:r w:rsidRPr="00C8372C">
        <w:rPr>
          <w:rFonts w:eastAsia="Times New Roman"/>
          <w:sz w:val="20"/>
          <w:szCs w:val="20"/>
          <w:lang w:eastAsia="ru-RU"/>
        </w:rPr>
        <w:t>В случае отсутствия оснований для отказа в приеме документов (пункт 19 настоящего административного регламента) специалист администрации, ответственный за прием документов:</w:t>
      </w:r>
    </w:p>
    <w:p w:rsidR="00C8372C" w:rsidRPr="00C8372C" w:rsidRDefault="00C8372C" w:rsidP="00C8372C">
      <w:pPr>
        <w:autoSpaceDE w:val="0"/>
        <w:autoSpaceDN w:val="0"/>
        <w:adjustRightInd w:val="0"/>
        <w:spacing w:after="0" w:line="240" w:lineRule="auto"/>
        <w:ind w:firstLine="284"/>
        <w:jc w:val="both"/>
        <w:outlineLvl w:val="2"/>
        <w:rPr>
          <w:rFonts w:eastAsia="Times New Roman"/>
          <w:sz w:val="20"/>
          <w:szCs w:val="20"/>
          <w:lang w:eastAsia="ru-RU"/>
        </w:rPr>
      </w:pPr>
      <w:proofErr w:type="gramStart"/>
      <w:r w:rsidRPr="00C8372C">
        <w:rPr>
          <w:rFonts w:eastAsia="Times New Roman"/>
          <w:sz w:val="20"/>
          <w:szCs w:val="20"/>
          <w:lang w:eastAsia="ru-RU"/>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roofErr w:type="gramEnd"/>
    </w:p>
    <w:p w:rsidR="00C8372C" w:rsidRPr="00C8372C" w:rsidRDefault="00C8372C" w:rsidP="00C8372C">
      <w:pPr>
        <w:autoSpaceDE w:val="0"/>
        <w:autoSpaceDN w:val="0"/>
        <w:adjustRightInd w:val="0"/>
        <w:spacing w:after="0" w:line="240" w:lineRule="auto"/>
        <w:ind w:firstLine="284"/>
        <w:jc w:val="both"/>
        <w:outlineLvl w:val="2"/>
        <w:rPr>
          <w:rFonts w:eastAsia="Times New Roman"/>
          <w:sz w:val="20"/>
          <w:szCs w:val="20"/>
          <w:lang w:eastAsia="ru-RU"/>
        </w:rPr>
      </w:pPr>
      <w:r w:rsidRPr="00C8372C">
        <w:rPr>
          <w:rFonts w:eastAsia="Times New Roman"/>
          <w:sz w:val="20"/>
          <w:szCs w:val="20"/>
          <w:lang w:eastAsia="ru-RU"/>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C8372C" w:rsidRPr="00C8372C" w:rsidRDefault="00C8372C" w:rsidP="00C8372C">
      <w:pPr>
        <w:autoSpaceDE w:val="0"/>
        <w:autoSpaceDN w:val="0"/>
        <w:adjustRightInd w:val="0"/>
        <w:spacing w:after="0" w:line="240" w:lineRule="auto"/>
        <w:jc w:val="center"/>
        <w:outlineLvl w:val="2"/>
        <w:rPr>
          <w:rFonts w:eastAsia="Times New Roman"/>
          <w:b/>
          <w:bCs/>
          <w:sz w:val="20"/>
          <w:szCs w:val="20"/>
          <w:lang w:eastAsia="ru-RU"/>
        </w:rPr>
      </w:pPr>
      <w:r w:rsidRPr="00C8372C">
        <w:rPr>
          <w:rFonts w:eastAsia="Times New Roman"/>
          <w:b/>
          <w:bCs/>
          <w:sz w:val="20"/>
          <w:szCs w:val="20"/>
          <w:lang w:eastAsia="ru-RU"/>
        </w:rPr>
        <w:t xml:space="preserve">3.2. Рассмотрение вопроса о </w:t>
      </w:r>
      <w:r w:rsidRPr="00C8372C">
        <w:rPr>
          <w:rFonts w:eastAsia="Times New Roman"/>
          <w:b/>
          <w:sz w:val="20"/>
          <w:szCs w:val="20"/>
          <w:lang w:eastAsia="ru-RU"/>
        </w:rPr>
        <w:t xml:space="preserve">предоставлении согласия </w:t>
      </w:r>
      <w:proofErr w:type="spellStart"/>
      <w:r w:rsidRPr="00C8372C">
        <w:rPr>
          <w:rFonts w:eastAsia="Times New Roman"/>
          <w:b/>
          <w:sz w:val="20"/>
          <w:szCs w:val="20"/>
          <w:lang w:eastAsia="ru-RU"/>
        </w:rPr>
        <w:t>наймодателя</w:t>
      </w:r>
      <w:proofErr w:type="spellEnd"/>
      <w:r w:rsidRPr="00C8372C">
        <w:rPr>
          <w:rFonts w:eastAsia="Times New Roman"/>
          <w:b/>
          <w:sz w:val="20"/>
          <w:szCs w:val="20"/>
          <w:lang w:eastAsia="ru-RU"/>
        </w:rPr>
        <w:t xml:space="preserve"> </w:t>
      </w:r>
      <w:proofErr w:type="gramStart"/>
      <w:r w:rsidRPr="00C8372C">
        <w:rPr>
          <w:rFonts w:eastAsia="Times New Roman"/>
          <w:b/>
          <w:sz w:val="20"/>
          <w:szCs w:val="20"/>
          <w:lang w:eastAsia="ru-RU"/>
        </w:rPr>
        <w:t>на вселение нанимателем в занимаемое им жилое помещение по договору социального найма других граждан в качестве членов семьи на территории</w:t>
      </w:r>
      <w:proofErr w:type="gramEnd"/>
      <w:r w:rsidRPr="00C8372C">
        <w:rPr>
          <w:rFonts w:eastAsia="Times New Roman"/>
          <w:b/>
          <w:sz w:val="20"/>
          <w:szCs w:val="20"/>
          <w:lang w:eastAsia="ru-RU"/>
        </w:rPr>
        <w:t xml:space="preserve"> муниципального образования «Уемское»</w:t>
      </w:r>
    </w:p>
    <w:p w:rsidR="00C8372C" w:rsidRPr="00C8372C" w:rsidRDefault="00C8372C" w:rsidP="00C8372C">
      <w:pPr>
        <w:autoSpaceDE w:val="0"/>
        <w:autoSpaceDN w:val="0"/>
        <w:adjustRightInd w:val="0"/>
        <w:spacing w:after="0" w:line="240" w:lineRule="auto"/>
        <w:ind w:firstLine="284"/>
        <w:jc w:val="both"/>
        <w:outlineLvl w:val="2"/>
        <w:rPr>
          <w:rFonts w:eastAsia="Times New Roman"/>
          <w:sz w:val="20"/>
          <w:szCs w:val="20"/>
          <w:lang w:eastAsia="ru-RU"/>
        </w:rPr>
      </w:pPr>
      <w:r w:rsidRPr="00C8372C">
        <w:rPr>
          <w:rFonts w:eastAsia="Times New Roman"/>
          <w:sz w:val="20"/>
          <w:szCs w:val="20"/>
          <w:lang w:eastAsia="ru-RU"/>
        </w:rPr>
        <w:t>36.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C8372C" w:rsidRPr="00C8372C" w:rsidRDefault="00C8372C" w:rsidP="00C8372C">
      <w:pPr>
        <w:autoSpaceDE w:val="0"/>
        <w:autoSpaceDN w:val="0"/>
        <w:adjustRightInd w:val="0"/>
        <w:spacing w:after="0" w:line="240" w:lineRule="auto"/>
        <w:ind w:firstLine="284"/>
        <w:jc w:val="both"/>
        <w:outlineLvl w:val="2"/>
        <w:rPr>
          <w:rFonts w:eastAsia="Times New Roman"/>
          <w:sz w:val="20"/>
          <w:szCs w:val="20"/>
          <w:lang w:eastAsia="ru-RU"/>
        </w:rPr>
      </w:pPr>
      <w:r w:rsidRPr="00C8372C">
        <w:rPr>
          <w:rFonts w:eastAsia="Times New Roman"/>
          <w:sz w:val="20"/>
          <w:szCs w:val="20"/>
          <w:lang w:eastAsia="ru-RU"/>
        </w:rPr>
        <w:t xml:space="preserve">37. Специалист, ответственный за рассмотрение вопроса о предоставлении согласия </w:t>
      </w:r>
      <w:proofErr w:type="spellStart"/>
      <w:r w:rsidRPr="00C8372C">
        <w:rPr>
          <w:rFonts w:eastAsia="Times New Roman"/>
          <w:sz w:val="20"/>
          <w:szCs w:val="20"/>
          <w:lang w:eastAsia="ru-RU"/>
        </w:rPr>
        <w:t>наймодателя</w:t>
      </w:r>
      <w:proofErr w:type="spellEnd"/>
      <w:r w:rsidRPr="00C8372C">
        <w:rPr>
          <w:rFonts w:eastAsia="Times New Roman"/>
          <w:sz w:val="20"/>
          <w:szCs w:val="20"/>
          <w:lang w:eastAsia="ru-RU"/>
        </w:rPr>
        <w:t xml:space="preserve"> на вселение нанимателем в занимаемое им жилое помещение по договору социального найма других граждан в качестве членов семьи на территории муниципального образования «Уемское», в срок, предусмотренный подпунктом 2 пункта 21 настоящего административного регламента:</w:t>
      </w:r>
    </w:p>
    <w:p w:rsidR="00C8372C" w:rsidRPr="00C8372C" w:rsidRDefault="00C8372C" w:rsidP="00C8372C">
      <w:pPr>
        <w:autoSpaceDE w:val="0"/>
        <w:autoSpaceDN w:val="0"/>
        <w:adjustRightInd w:val="0"/>
        <w:spacing w:after="0" w:line="240" w:lineRule="auto"/>
        <w:ind w:firstLine="284"/>
        <w:jc w:val="both"/>
        <w:outlineLvl w:val="2"/>
        <w:rPr>
          <w:rFonts w:eastAsia="Times New Roman"/>
          <w:sz w:val="20"/>
          <w:szCs w:val="20"/>
          <w:lang w:eastAsia="ru-RU"/>
        </w:rPr>
      </w:pPr>
      <w:r w:rsidRPr="00C8372C">
        <w:rPr>
          <w:rFonts w:eastAsia="Times New Roman"/>
          <w:sz w:val="20"/>
          <w:szCs w:val="20"/>
          <w:lang w:eastAsia="ru-RU"/>
        </w:rPr>
        <w:t>1) проверяет наличие или отсутствие оснований для отказа в предоставлении муниципальной услуги;</w:t>
      </w:r>
    </w:p>
    <w:p w:rsidR="00C8372C" w:rsidRPr="00C8372C" w:rsidRDefault="00C8372C" w:rsidP="00C8372C">
      <w:pPr>
        <w:autoSpaceDE w:val="0"/>
        <w:autoSpaceDN w:val="0"/>
        <w:adjustRightInd w:val="0"/>
        <w:spacing w:after="0" w:line="240" w:lineRule="auto"/>
        <w:ind w:firstLine="284"/>
        <w:jc w:val="both"/>
        <w:outlineLvl w:val="2"/>
        <w:rPr>
          <w:rFonts w:eastAsia="Times New Roman"/>
          <w:sz w:val="20"/>
          <w:szCs w:val="20"/>
          <w:lang w:eastAsia="ru-RU"/>
        </w:rPr>
      </w:pPr>
      <w:r w:rsidRPr="00C8372C">
        <w:rPr>
          <w:rFonts w:eastAsia="Times New Roman"/>
          <w:sz w:val="20"/>
          <w:szCs w:val="20"/>
          <w:lang w:eastAsia="ru-RU"/>
        </w:rPr>
        <w:lastRenderedPageBreak/>
        <w:t>2) проверяет предусмотренные пунктом 13 настоящего регламента предоставленные документы;</w:t>
      </w:r>
    </w:p>
    <w:p w:rsidR="00C8372C" w:rsidRPr="00C8372C" w:rsidRDefault="00C8372C" w:rsidP="00C8372C">
      <w:pPr>
        <w:autoSpaceDE w:val="0"/>
        <w:autoSpaceDN w:val="0"/>
        <w:adjustRightInd w:val="0"/>
        <w:spacing w:after="0" w:line="240" w:lineRule="auto"/>
        <w:ind w:firstLine="284"/>
        <w:jc w:val="both"/>
        <w:outlineLvl w:val="2"/>
        <w:rPr>
          <w:rFonts w:eastAsia="Times New Roman"/>
          <w:sz w:val="20"/>
          <w:szCs w:val="20"/>
          <w:lang w:eastAsia="ru-RU"/>
        </w:rPr>
      </w:pPr>
      <w:r w:rsidRPr="00C8372C">
        <w:rPr>
          <w:rFonts w:eastAsia="Times New Roman"/>
          <w:sz w:val="20"/>
          <w:szCs w:val="20"/>
          <w:lang w:eastAsia="ru-RU"/>
        </w:rPr>
        <w:t>3) принимает решение о предоставлении муниципальной услуги;</w:t>
      </w:r>
    </w:p>
    <w:p w:rsidR="00C8372C" w:rsidRPr="00C8372C" w:rsidRDefault="00C8372C" w:rsidP="00C8372C">
      <w:pPr>
        <w:autoSpaceDE w:val="0"/>
        <w:autoSpaceDN w:val="0"/>
        <w:adjustRightInd w:val="0"/>
        <w:spacing w:after="0" w:line="240" w:lineRule="auto"/>
        <w:ind w:firstLine="284"/>
        <w:jc w:val="both"/>
        <w:outlineLvl w:val="2"/>
        <w:rPr>
          <w:rFonts w:eastAsia="Times New Roman"/>
          <w:sz w:val="20"/>
          <w:szCs w:val="20"/>
          <w:lang w:eastAsia="ru-RU"/>
        </w:rPr>
      </w:pPr>
      <w:r w:rsidRPr="00C8372C">
        <w:rPr>
          <w:rFonts w:eastAsia="Times New Roman"/>
          <w:sz w:val="20"/>
          <w:szCs w:val="20"/>
          <w:lang w:eastAsia="ru-RU"/>
        </w:rPr>
        <w:t>4) готовит документ для выдачи результата предоставления муниципальной услуги.</w:t>
      </w:r>
    </w:p>
    <w:p w:rsidR="00C8372C" w:rsidRPr="00C8372C" w:rsidRDefault="00C8372C" w:rsidP="00C8372C">
      <w:pPr>
        <w:autoSpaceDE w:val="0"/>
        <w:autoSpaceDN w:val="0"/>
        <w:adjustRightInd w:val="0"/>
        <w:spacing w:after="0" w:line="240" w:lineRule="auto"/>
        <w:ind w:firstLine="284"/>
        <w:jc w:val="both"/>
        <w:outlineLvl w:val="2"/>
        <w:rPr>
          <w:rFonts w:eastAsia="Times New Roman"/>
          <w:sz w:val="20"/>
          <w:szCs w:val="20"/>
          <w:lang w:eastAsia="ru-RU"/>
        </w:rPr>
      </w:pPr>
      <w:r w:rsidRPr="00C8372C">
        <w:rPr>
          <w:rFonts w:eastAsia="Times New Roman"/>
          <w:sz w:val="20"/>
          <w:szCs w:val="20"/>
          <w:lang w:eastAsia="ru-RU"/>
        </w:rPr>
        <w:t xml:space="preserve">38. </w:t>
      </w:r>
      <w:proofErr w:type="gramStart"/>
      <w:r w:rsidRPr="00C8372C">
        <w:rPr>
          <w:rFonts w:eastAsia="Times New Roman"/>
          <w:sz w:val="20"/>
          <w:szCs w:val="20"/>
          <w:lang w:eastAsia="ru-RU"/>
        </w:rPr>
        <w:t xml:space="preserve">В случае </w:t>
      </w:r>
      <w:proofErr w:type="spellStart"/>
      <w:r w:rsidRPr="00C8372C">
        <w:rPr>
          <w:rFonts w:eastAsia="Times New Roman"/>
          <w:sz w:val="20"/>
          <w:szCs w:val="20"/>
          <w:lang w:eastAsia="ru-RU"/>
        </w:rPr>
        <w:t>непредоставления</w:t>
      </w:r>
      <w:proofErr w:type="spellEnd"/>
      <w:r w:rsidRPr="00C8372C">
        <w:rPr>
          <w:rFonts w:eastAsia="Times New Roman"/>
          <w:sz w:val="20"/>
          <w:szCs w:val="20"/>
          <w:lang w:eastAsia="ru-RU"/>
        </w:rPr>
        <w:t xml:space="preserve"> заявителем документов, которые заявитель вправе представить по собственной инициативе (пункт 14 настоящего административного регламента), специалист, ответственный за рассмотрение вопроса о предоставлении согласия </w:t>
      </w:r>
      <w:proofErr w:type="spellStart"/>
      <w:r w:rsidRPr="00C8372C">
        <w:rPr>
          <w:rFonts w:eastAsia="Times New Roman"/>
          <w:sz w:val="20"/>
          <w:szCs w:val="20"/>
          <w:lang w:eastAsia="ru-RU"/>
        </w:rPr>
        <w:t>наймодателя</w:t>
      </w:r>
      <w:proofErr w:type="spellEnd"/>
      <w:r w:rsidRPr="00C8372C">
        <w:rPr>
          <w:rFonts w:eastAsia="Times New Roman"/>
          <w:sz w:val="20"/>
          <w:szCs w:val="20"/>
          <w:lang w:eastAsia="ru-RU"/>
        </w:rPr>
        <w:t xml:space="preserve"> на вселение нанимателем в занимаемое им жилое помещение по договору социального найма других граждан в качестве членов семьи на территории муниципального образования «Уемское» направляет межведомственные информационные запросы:</w:t>
      </w:r>
      <w:proofErr w:type="gramEnd"/>
    </w:p>
    <w:p w:rsidR="00C8372C" w:rsidRPr="00C8372C" w:rsidRDefault="00C8372C" w:rsidP="00C8372C">
      <w:pPr>
        <w:autoSpaceDE w:val="0"/>
        <w:autoSpaceDN w:val="0"/>
        <w:adjustRightInd w:val="0"/>
        <w:spacing w:after="0" w:line="240" w:lineRule="auto"/>
        <w:ind w:firstLine="284"/>
        <w:jc w:val="both"/>
        <w:outlineLvl w:val="2"/>
        <w:rPr>
          <w:rFonts w:eastAsia="Times New Roman"/>
          <w:sz w:val="20"/>
          <w:szCs w:val="20"/>
          <w:lang w:eastAsia="ru-RU"/>
        </w:rPr>
      </w:pPr>
      <w:r w:rsidRPr="00C8372C">
        <w:rPr>
          <w:rFonts w:eastAsia="Times New Roman"/>
          <w:sz w:val="20"/>
          <w:szCs w:val="20"/>
          <w:lang w:eastAsia="ru-RU"/>
        </w:rPr>
        <w:t>для получения копии поквартирной карточки – в управляющую организацию, с которой заключен договор управления многоквартирным домом, где расположено жилое помещение, в отношении которого предоставлено заявление - в срок до 3 (трёх) рабочих дней;</w:t>
      </w:r>
    </w:p>
    <w:p w:rsidR="00C8372C" w:rsidRPr="00C8372C" w:rsidRDefault="00C8372C" w:rsidP="00C8372C">
      <w:pPr>
        <w:autoSpaceDE w:val="0"/>
        <w:autoSpaceDN w:val="0"/>
        <w:adjustRightInd w:val="0"/>
        <w:spacing w:after="0" w:line="240" w:lineRule="auto"/>
        <w:ind w:firstLine="284"/>
        <w:jc w:val="both"/>
        <w:outlineLvl w:val="2"/>
        <w:rPr>
          <w:rFonts w:eastAsia="Times New Roman"/>
          <w:sz w:val="20"/>
          <w:szCs w:val="20"/>
          <w:lang w:eastAsia="ru-RU"/>
        </w:rPr>
      </w:pPr>
      <w:r w:rsidRPr="00C8372C">
        <w:rPr>
          <w:rFonts w:eastAsia="Times New Roman"/>
          <w:sz w:val="20"/>
          <w:szCs w:val="20"/>
          <w:lang w:eastAsia="ru-RU"/>
        </w:rPr>
        <w:t>Указанные межведомственные информационные запросы направляются администрацией через единую систему межведомственного электронного взаимодействия, Архангельскую региональную систему межведомственного электронного взаимодействия или иным способом.</w:t>
      </w:r>
    </w:p>
    <w:p w:rsidR="00C8372C" w:rsidRPr="00C8372C" w:rsidRDefault="00C8372C" w:rsidP="00C8372C">
      <w:pPr>
        <w:autoSpaceDE w:val="0"/>
        <w:autoSpaceDN w:val="0"/>
        <w:adjustRightInd w:val="0"/>
        <w:spacing w:after="0" w:line="240" w:lineRule="auto"/>
        <w:ind w:firstLine="284"/>
        <w:jc w:val="both"/>
        <w:outlineLvl w:val="2"/>
        <w:rPr>
          <w:rFonts w:eastAsia="Times New Roman"/>
          <w:sz w:val="20"/>
          <w:szCs w:val="20"/>
          <w:lang w:eastAsia="ru-RU"/>
        </w:rPr>
      </w:pPr>
      <w:r w:rsidRPr="00C8372C">
        <w:rPr>
          <w:rFonts w:eastAsia="Times New Roman"/>
          <w:sz w:val="20"/>
          <w:szCs w:val="20"/>
          <w:lang w:eastAsia="ru-RU"/>
        </w:rPr>
        <w:t xml:space="preserve">39. </w:t>
      </w:r>
      <w:proofErr w:type="gramStart"/>
      <w:r w:rsidRPr="00C8372C">
        <w:rPr>
          <w:rFonts w:eastAsia="Times New Roman"/>
          <w:sz w:val="20"/>
          <w:szCs w:val="20"/>
          <w:lang w:eastAsia="ru-RU"/>
        </w:rPr>
        <w:t xml:space="preserve">В случае наличия оснований для отказа в предоставлении согласия </w:t>
      </w:r>
      <w:proofErr w:type="spellStart"/>
      <w:r w:rsidRPr="00C8372C">
        <w:rPr>
          <w:rFonts w:eastAsia="Times New Roman"/>
          <w:sz w:val="20"/>
          <w:szCs w:val="20"/>
          <w:lang w:eastAsia="ru-RU"/>
        </w:rPr>
        <w:t>наймодателя</w:t>
      </w:r>
      <w:proofErr w:type="spellEnd"/>
      <w:r w:rsidRPr="00C8372C">
        <w:rPr>
          <w:rFonts w:eastAsia="Times New Roman"/>
          <w:sz w:val="20"/>
          <w:szCs w:val="20"/>
          <w:lang w:eastAsia="ru-RU"/>
        </w:rPr>
        <w:t xml:space="preserve"> на вселение нанимателем в занимаемое им жилое помещение по договору социального найма других граждан в качестве членов семьи на территории муниципального образования «Уемское», предусмотренных пунктом 25 настоящего административного регламента, специалист, ответственный за рассмотрение вопроса о предоставлении согласия </w:t>
      </w:r>
      <w:proofErr w:type="spellStart"/>
      <w:r w:rsidRPr="00C8372C">
        <w:rPr>
          <w:rFonts w:eastAsia="Times New Roman"/>
          <w:sz w:val="20"/>
          <w:szCs w:val="20"/>
          <w:lang w:eastAsia="ru-RU"/>
        </w:rPr>
        <w:t>наймодателя</w:t>
      </w:r>
      <w:proofErr w:type="spellEnd"/>
      <w:r w:rsidRPr="00C8372C">
        <w:rPr>
          <w:rFonts w:eastAsia="Times New Roman"/>
          <w:sz w:val="20"/>
          <w:szCs w:val="20"/>
          <w:lang w:eastAsia="ru-RU"/>
        </w:rPr>
        <w:t xml:space="preserve"> на вселение нанимателем в занимаемое им жилое помещение по договору социального найма</w:t>
      </w:r>
      <w:proofErr w:type="gramEnd"/>
      <w:r w:rsidRPr="00C8372C">
        <w:rPr>
          <w:rFonts w:eastAsia="Times New Roman"/>
          <w:sz w:val="20"/>
          <w:szCs w:val="20"/>
          <w:lang w:eastAsia="ru-RU"/>
        </w:rPr>
        <w:t xml:space="preserve"> других граждан в качестве членов семьи на территории муниципального образования «Уемское», подготавливает уведомление администрации об отказе в предоставлении согласия </w:t>
      </w:r>
      <w:proofErr w:type="spellStart"/>
      <w:r w:rsidRPr="00C8372C">
        <w:rPr>
          <w:rFonts w:eastAsia="Times New Roman"/>
          <w:sz w:val="20"/>
          <w:szCs w:val="20"/>
          <w:lang w:eastAsia="ru-RU"/>
        </w:rPr>
        <w:t>наймодателя</w:t>
      </w:r>
      <w:proofErr w:type="spellEnd"/>
      <w:r w:rsidRPr="00C8372C">
        <w:rPr>
          <w:rFonts w:eastAsia="Times New Roman"/>
          <w:sz w:val="20"/>
          <w:szCs w:val="20"/>
          <w:lang w:eastAsia="ru-RU"/>
        </w:rPr>
        <w:t xml:space="preserve"> на вселение нанимателем в занимаемое им жилое помещение по договору социального найма других граждан в качестве членов семьи на территории муниципального образования «Уемское».</w:t>
      </w:r>
    </w:p>
    <w:p w:rsidR="00C8372C" w:rsidRPr="00C8372C" w:rsidRDefault="00C8372C" w:rsidP="00C8372C">
      <w:pPr>
        <w:autoSpaceDE w:val="0"/>
        <w:autoSpaceDN w:val="0"/>
        <w:adjustRightInd w:val="0"/>
        <w:spacing w:after="0" w:line="240" w:lineRule="auto"/>
        <w:ind w:firstLine="284"/>
        <w:jc w:val="both"/>
        <w:outlineLvl w:val="2"/>
        <w:rPr>
          <w:rFonts w:eastAsia="Times New Roman"/>
          <w:sz w:val="20"/>
          <w:szCs w:val="20"/>
          <w:lang w:eastAsia="ru-RU"/>
        </w:rPr>
      </w:pPr>
      <w:r w:rsidRPr="00C8372C">
        <w:rPr>
          <w:rFonts w:eastAsia="Times New Roman"/>
          <w:sz w:val="20"/>
          <w:szCs w:val="20"/>
          <w:lang w:eastAsia="ru-RU"/>
        </w:rPr>
        <w:t xml:space="preserve">В уведомлении администрации об отказе в предоставлении согласия </w:t>
      </w:r>
      <w:proofErr w:type="spellStart"/>
      <w:r w:rsidRPr="00C8372C">
        <w:rPr>
          <w:rFonts w:eastAsia="Times New Roman"/>
          <w:sz w:val="20"/>
          <w:szCs w:val="20"/>
          <w:lang w:eastAsia="ru-RU"/>
        </w:rPr>
        <w:t>наймодателя</w:t>
      </w:r>
      <w:proofErr w:type="spellEnd"/>
      <w:r w:rsidRPr="00C8372C">
        <w:rPr>
          <w:rFonts w:eastAsia="Times New Roman"/>
          <w:sz w:val="20"/>
          <w:szCs w:val="20"/>
          <w:lang w:eastAsia="ru-RU"/>
        </w:rPr>
        <w:t xml:space="preserve"> </w:t>
      </w:r>
      <w:proofErr w:type="gramStart"/>
      <w:r w:rsidRPr="00C8372C">
        <w:rPr>
          <w:rFonts w:eastAsia="Times New Roman"/>
          <w:sz w:val="20"/>
          <w:szCs w:val="20"/>
          <w:lang w:eastAsia="ru-RU"/>
        </w:rPr>
        <w:t>на вселение нанимателем в занимаемое им жилое помещение по договору социального найма других граждан в качестве членов семьи на территории</w:t>
      </w:r>
      <w:proofErr w:type="gramEnd"/>
      <w:r w:rsidRPr="00C8372C">
        <w:rPr>
          <w:rFonts w:eastAsia="Times New Roman"/>
          <w:sz w:val="20"/>
          <w:szCs w:val="20"/>
          <w:lang w:eastAsia="ru-RU"/>
        </w:rPr>
        <w:t xml:space="preserve"> муниципального образования «Уемское» указывается конкретное основание для отказа и разъясняется, в чем оно состоит.</w:t>
      </w:r>
    </w:p>
    <w:p w:rsidR="00C8372C" w:rsidRPr="00C8372C" w:rsidRDefault="00C8372C" w:rsidP="00C8372C">
      <w:pPr>
        <w:autoSpaceDE w:val="0"/>
        <w:autoSpaceDN w:val="0"/>
        <w:adjustRightInd w:val="0"/>
        <w:spacing w:after="0" w:line="240" w:lineRule="auto"/>
        <w:ind w:firstLine="284"/>
        <w:jc w:val="both"/>
        <w:outlineLvl w:val="2"/>
        <w:rPr>
          <w:rFonts w:eastAsia="Times New Roman"/>
          <w:sz w:val="20"/>
          <w:szCs w:val="20"/>
          <w:lang w:eastAsia="ru-RU"/>
        </w:rPr>
      </w:pPr>
      <w:r w:rsidRPr="00C8372C">
        <w:rPr>
          <w:rFonts w:eastAsia="Times New Roman"/>
          <w:sz w:val="20"/>
          <w:szCs w:val="20"/>
          <w:lang w:eastAsia="ru-RU"/>
        </w:rPr>
        <w:t xml:space="preserve">40. </w:t>
      </w:r>
      <w:proofErr w:type="gramStart"/>
      <w:r w:rsidRPr="00C8372C">
        <w:rPr>
          <w:rFonts w:eastAsia="Times New Roman"/>
          <w:sz w:val="20"/>
          <w:szCs w:val="20"/>
          <w:lang w:eastAsia="ru-RU"/>
        </w:rPr>
        <w:t xml:space="preserve">В случае отсутствия оснований для отказа в предоставлении согласия </w:t>
      </w:r>
      <w:proofErr w:type="spellStart"/>
      <w:r w:rsidRPr="00C8372C">
        <w:rPr>
          <w:rFonts w:eastAsia="Times New Roman"/>
          <w:sz w:val="20"/>
          <w:szCs w:val="20"/>
          <w:lang w:eastAsia="ru-RU"/>
        </w:rPr>
        <w:t>наймодателя</w:t>
      </w:r>
      <w:proofErr w:type="spellEnd"/>
      <w:r w:rsidRPr="00C8372C">
        <w:rPr>
          <w:rFonts w:eastAsia="Times New Roman"/>
          <w:sz w:val="20"/>
          <w:szCs w:val="20"/>
          <w:lang w:eastAsia="ru-RU"/>
        </w:rPr>
        <w:t xml:space="preserve"> на вселение нанимателем в занимаемое им жилое помещение по договору социального найма других граждан в качестве членов семьи на территории муниципального образования «Уемское», предусмотренных </w:t>
      </w:r>
      <w:r w:rsidRPr="00C8372C">
        <w:rPr>
          <w:rFonts w:eastAsia="Times New Roman"/>
          <w:sz w:val="20"/>
          <w:szCs w:val="20"/>
          <w:lang w:eastAsia="ru-RU"/>
        </w:rPr>
        <w:lastRenderedPageBreak/>
        <w:t xml:space="preserve">пунктом 25 настоящего административного регламента, специалист, ответственный за рассмотрение вопроса о предоставлении согласия </w:t>
      </w:r>
      <w:proofErr w:type="spellStart"/>
      <w:r w:rsidRPr="00C8372C">
        <w:rPr>
          <w:rFonts w:eastAsia="Times New Roman"/>
          <w:sz w:val="20"/>
          <w:szCs w:val="20"/>
          <w:lang w:eastAsia="ru-RU"/>
        </w:rPr>
        <w:t>наймодателя</w:t>
      </w:r>
      <w:proofErr w:type="spellEnd"/>
      <w:r w:rsidRPr="00C8372C">
        <w:rPr>
          <w:rFonts w:eastAsia="Times New Roman"/>
          <w:sz w:val="20"/>
          <w:szCs w:val="20"/>
          <w:lang w:eastAsia="ru-RU"/>
        </w:rPr>
        <w:t xml:space="preserve"> на вселение нанимателем в занимаемое им жилое помещение по договору социального найма</w:t>
      </w:r>
      <w:proofErr w:type="gramEnd"/>
      <w:r w:rsidRPr="00C8372C">
        <w:rPr>
          <w:rFonts w:eastAsia="Times New Roman"/>
          <w:sz w:val="20"/>
          <w:szCs w:val="20"/>
          <w:lang w:eastAsia="ru-RU"/>
        </w:rPr>
        <w:t xml:space="preserve"> других граждан в качестве членов семьи на территории муниципального образования «Уемское», подготавливает дополнительное соглашение к договору социального найма жилого помещения, в отношении которого поступило заявление.</w:t>
      </w:r>
    </w:p>
    <w:p w:rsidR="00C8372C" w:rsidRPr="00C8372C" w:rsidRDefault="00C8372C" w:rsidP="00C8372C">
      <w:pPr>
        <w:autoSpaceDE w:val="0"/>
        <w:autoSpaceDN w:val="0"/>
        <w:adjustRightInd w:val="0"/>
        <w:spacing w:after="0" w:line="240" w:lineRule="auto"/>
        <w:ind w:firstLine="284"/>
        <w:jc w:val="both"/>
        <w:outlineLvl w:val="2"/>
        <w:rPr>
          <w:rFonts w:eastAsia="Times New Roman"/>
          <w:sz w:val="20"/>
          <w:szCs w:val="20"/>
          <w:lang w:eastAsia="ru-RU"/>
        </w:rPr>
      </w:pPr>
      <w:r w:rsidRPr="00C8372C">
        <w:rPr>
          <w:rFonts w:eastAsia="Times New Roman"/>
          <w:sz w:val="20"/>
          <w:szCs w:val="20"/>
          <w:lang w:eastAsia="ru-RU"/>
        </w:rPr>
        <w:t xml:space="preserve">41. </w:t>
      </w:r>
      <w:proofErr w:type="gramStart"/>
      <w:r w:rsidRPr="00C8372C">
        <w:rPr>
          <w:rFonts w:eastAsia="Times New Roman"/>
          <w:sz w:val="20"/>
          <w:szCs w:val="20"/>
          <w:lang w:eastAsia="ru-RU"/>
        </w:rPr>
        <w:t xml:space="preserve">Дополнительное соглашение к договору социального найма (согласие </w:t>
      </w:r>
      <w:proofErr w:type="spellStart"/>
      <w:r w:rsidRPr="00C8372C">
        <w:rPr>
          <w:rFonts w:eastAsia="Times New Roman"/>
          <w:sz w:val="20"/>
          <w:szCs w:val="20"/>
          <w:lang w:eastAsia="ru-RU"/>
        </w:rPr>
        <w:t>наймодателя</w:t>
      </w:r>
      <w:proofErr w:type="spellEnd"/>
      <w:r w:rsidRPr="00C8372C">
        <w:rPr>
          <w:rFonts w:eastAsia="Times New Roman"/>
          <w:sz w:val="20"/>
          <w:szCs w:val="20"/>
          <w:lang w:eastAsia="ru-RU"/>
        </w:rPr>
        <w:t xml:space="preserve"> в произвольной форме – при вселении в жилое помещение на определенный срок, т.е. при регистрации по месту пребывания) или уведомление об отказе в предоставлении согласия </w:t>
      </w:r>
      <w:proofErr w:type="spellStart"/>
      <w:r w:rsidRPr="00C8372C">
        <w:rPr>
          <w:rFonts w:eastAsia="Times New Roman"/>
          <w:sz w:val="20"/>
          <w:szCs w:val="20"/>
          <w:lang w:eastAsia="ru-RU"/>
        </w:rPr>
        <w:t>наймодателя</w:t>
      </w:r>
      <w:proofErr w:type="spellEnd"/>
      <w:r w:rsidRPr="00C8372C">
        <w:rPr>
          <w:rFonts w:eastAsia="Times New Roman"/>
          <w:sz w:val="20"/>
          <w:szCs w:val="20"/>
          <w:lang w:eastAsia="ru-RU"/>
        </w:rPr>
        <w:t xml:space="preserve"> на вселение нанимателем в занимаемое им жилое помещение по договору социального найма других граждан в качестве членов семьи на территории муниципального образования «Уемское» подписывается главой администрации</w:t>
      </w:r>
      <w:proofErr w:type="gramEnd"/>
      <w:r w:rsidRPr="00C8372C">
        <w:rPr>
          <w:rFonts w:eastAsia="Times New Roman"/>
          <w:sz w:val="20"/>
          <w:szCs w:val="20"/>
          <w:lang w:eastAsia="ru-RU"/>
        </w:rPr>
        <w:t xml:space="preserve"> и передается специалисту, ответственному за прием документов, в срок, предусмотренный подпунктом 3 пункта 21 настоящего административного регламента.</w:t>
      </w:r>
    </w:p>
    <w:p w:rsidR="00C8372C" w:rsidRPr="00C8372C" w:rsidRDefault="00C8372C" w:rsidP="00C8372C">
      <w:pPr>
        <w:autoSpaceDE w:val="0"/>
        <w:autoSpaceDN w:val="0"/>
        <w:adjustRightInd w:val="0"/>
        <w:spacing w:after="0" w:line="240" w:lineRule="auto"/>
        <w:jc w:val="center"/>
        <w:outlineLvl w:val="2"/>
        <w:rPr>
          <w:rFonts w:eastAsia="Times New Roman"/>
          <w:b/>
          <w:sz w:val="20"/>
          <w:szCs w:val="20"/>
          <w:lang w:eastAsia="ru-RU"/>
        </w:rPr>
      </w:pPr>
      <w:r w:rsidRPr="00C8372C">
        <w:rPr>
          <w:rFonts w:eastAsia="Times New Roman"/>
          <w:b/>
          <w:sz w:val="20"/>
          <w:szCs w:val="20"/>
          <w:lang w:eastAsia="ru-RU"/>
        </w:rPr>
        <w:t>3.3. Выдача заявителю результата предоставления</w:t>
      </w:r>
    </w:p>
    <w:p w:rsidR="00C8372C" w:rsidRPr="00C8372C" w:rsidRDefault="00C8372C" w:rsidP="00C8372C">
      <w:pPr>
        <w:autoSpaceDE w:val="0"/>
        <w:autoSpaceDN w:val="0"/>
        <w:adjustRightInd w:val="0"/>
        <w:spacing w:after="0" w:line="240" w:lineRule="auto"/>
        <w:jc w:val="center"/>
        <w:outlineLvl w:val="2"/>
        <w:rPr>
          <w:rFonts w:eastAsia="Times New Roman"/>
          <w:b/>
          <w:sz w:val="20"/>
          <w:szCs w:val="20"/>
          <w:lang w:eastAsia="ru-RU"/>
        </w:rPr>
      </w:pPr>
      <w:r w:rsidRPr="00C8372C">
        <w:rPr>
          <w:rFonts w:eastAsia="Times New Roman"/>
          <w:b/>
          <w:sz w:val="20"/>
          <w:szCs w:val="20"/>
          <w:lang w:eastAsia="ru-RU"/>
        </w:rPr>
        <w:t>муниципальной услуги</w:t>
      </w:r>
    </w:p>
    <w:p w:rsidR="00C8372C" w:rsidRPr="00C8372C" w:rsidRDefault="00C8372C" w:rsidP="00C8372C">
      <w:pPr>
        <w:autoSpaceDE w:val="0"/>
        <w:autoSpaceDN w:val="0"/>
        <w:adjustRightInd w:val="0"/>
        <w:spacing w:after="0" w:line="240" w:lineRule="auto"/>
        <w:ind w:firstLine="284"/>
        <w:jc w:val="both"/>
        <w:outlineLvl w:val="2"/>
        <w:rPr>
          <w:rFonts w:eastAsia="Times New Roman"/>
          <w:sz w:val="20"/>
          <w:szCs w:val="20"/>
          <w:lang w:eastAsia="ru-RU"/>
        </w:rPr>
      </w:pPr>
      <w:r w:rsidRPr="00C8372C">
        <w:rPr>
          <w:rFonts w:eastAsia="Times New Roman"/>
          <w:sz w:val="20"/>
          <w:szCs w:val="20"/>
          <w:lang w:eastAsia="ru-RU"/>
        </w:rPr>
        <w:t>42. Основанием для начала выполнения административной процедуры является подготовка и подписание документов, предусмотренных пунктом 41 настоящего административного регламента (далее – результат предоставления муниципальной услуги).</w:t>
      </w:r>
    </w:p>
    <w:p w:rsidR="00C8372C" w:rsidRPr="00C8372C" w:rsidRDefault="00C8372C" w:rsidP="00C8372C">
      <w:pPr>
        <w:autoSpaceDE w:val="0"/>
        <w:autoSpaceDN w:val="0"/>
        <w:adjustRightInd w:val="0"/>
        <w:spacing w:after="0" w:line="240" w:lineRule="auto"/>
        <w:ind w:firstLine="284"/>
        <w:jc w:val="both"/>
        <w:outlineLvl w:val="2"/>
        <w:rPr>
          <w:rFonts w:eastAsia="Times New Roman"/>
          <w:sz w:val="20"/>
          <w:szCs w:val="20"/>
          <w:lang w:eastAsia="ru-RU"/>
        </w:rPr>
      </w:pPr>
      <w:r w:rsidRPr="00C8372C">
        <w:rPr>
          <w:rFonts w:eastAsia="Times New Roman"/>
          <w:sz w:val="20"/>
          <w:szCs w:val="20"/>
          <w:lang w:eastAsia="ru-RU"/>
        </w:rPr>
        <w:t>43. Специалист, ответственный за прием документов, в срок, предусмотренный подпунктом 4 пункта 21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C8372C" w:rsidRPr="00C8372C" w:rsidRDefault="00C8372C" w:rsidP="00C8372C">
      <w:pPr>
        <w:autoSpaceDE w:val="0"/>
        <w:autoSpaceDN w:val="0"/>
        <w:adjustRightInd w:val="0"/>
        <w:spacing w:after="0" w:line="240" w:lineRule="auto"/>
        <w:ind w:firstLine="284"/>
        <w:jc w:val="both"/>
        <w:outlineLvl w:val="2"/>
        <w:rPr>
          <w:rFonts w:eastAsia="Times New Roman"/>
          <w:sz w:val="20"/>
          <w:szCs w:val="20"/>
          <w:lang w:eastAsia="ru-RU"/>
        </w:rPr>
      </w:pPr>
      <w:r w:rsidRPr="00C8372C">
        <w:rPr>
          <w:rFonts w:eastAsia="Times New Roman"/>
          <w:sz w:val="20"/>
          <w:szCs w:val="20"/>
          <w:lang w:eastAsia="ru-RU"/>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C8372C" w:rsidRPr="00C8372C" w:rsidRDefault="00C8372C" w:rsidP="00C8372C">
      <w:pPr>
        <w:autoSpaceDE w:val="0"/>
        <w:autoSpaceDN w:val="0"/>
        <w:adjustRightInd w:val="0"/>
        <w:spacing w:after="0" w:line="240" w:lineRule="auto"/>
        <w:ind w:firstLine="284"/>
        <w:jc w:val="both"/>
        <w:outlineLvl w:val="2"/>
        <w:rPr>
          <w:rFonts w:eastAsia="Times New Roman"/>
          <w:sz w:val="20"/>
          <w:szCs w:val="20"/>
          <w:lang w:eastAsia="ru-RU"/>
        </w:rPr>
      </w:pPr>
      <w:r w:rsidRPr="00C8372C">
        <w:rPr>
          <w:rFonts w:eastAsia="Times New Roman"/>
          <w:sz w:val="20"/>
          <w:szCs w:val="20"/>
          <w:lang w:eastAsia="ru-RU"/>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C8372C" w:rsidRPr="00C8372C" w:rsidRDefault="00C8372C" w:rsidP="00C8372C">
      <w:pPr>
        <w:autoSpaceDE w:val="0"/>
        <w:autoSpaceDN w:val="0"/>
        <w:adjustRightInd w:val="0"/>
        <w:spacing w:after="0" w:line="240" w:lineRule="auto"/>
        <w:ind w:firstLine="284"/>
        <w:jc w:val="both"/>
        <w:outlineLvl w:val="2"/>
        <w:rPr>
          <w:rFonts w:eastAsia="Times New Roman"/>
          <w:sz w:val="20"/>
          <w:szCs w:val="20"/>
          <w:lang w:eastAsia="ru-RU"/>
        </w:rPr>
      </w:pPr>
      <w:r w:rsidRPr="00C8372C">
        <w:rPr>
          <w:rFonts w:eastAsia="Times New Roman"/>
          <w:sz w:val="20"/>
          <w:szCs w:val="20"/>
          <w:lang w:eastAsia="ru-RU"/>
        </w:rPr>
        <w:t>любым из способов, предусмотренных абзацами первым – третьим настоящего пункта, – если заявитель указал на такой способ в запросе.</w:t>
      </w:r>
    </w:p>
    <w:p w:rsidR="00C8372C" w:rsidRPr="00C8372C" w:rsidRDefault="00C8372C" w:rsidP="00C8372C">
      <w:pPr>
        <w:autoSpaceDE w:val="0"/>
        <w:autoSpaceDN w:val="0"/>
        <w:adjustRightInd w:val="0"/>
        <w:spacing w:after="0" w:line="240" w:lineRule="auto"/>
        <w:ind w:firstLine="284"/>
        <w:jc w:val="both"/>
        <w:rPr>
          <w:rFonts w:eastAsia="Times New Roman"/>
          <w:sz w:val="20"/>
          <w:szCs w:val="20"/>
          <w:lang w:eastAsia="ru-RU"/>
        </w:rPr>
      </w:pPr>
      <w:r w:rsidRPr="00C8372C">
        <w:rPr>
          <w:rFonts w:eastAsia="Times New Roman"/>
          <w:sz w:val="20"/>
          <w:szCs w:val="20"/>
          <w:lang w:eastAsia="ru-RU"/>
        </w:rPr>
        <w:t>44.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18 настоящего административного регламента, заявление в свободной форме об исправлении таких опечаток и (или) ошибок.</w:t>
      </w:r>
    </w:p>
    <w:p w:rsidR="00C8372C" w:rsidRPr="00C8372C" w:rsidRDefault="00C8372C" w:rsidP="00C8372C">
      <w:pPr>
        <w:autoSpaceDE w:val="0"/>
        <w:autoSpaceDN w:val="0"/>
        <w:adjustRightInd w:val="0"/>
        <w:spacing w:after="0" w:line="240" w:lineRule="auto"/>
        <w:ind w:firstLine="284"/>
        <w:jc w:val="both"/>
        <w:rPr>
          <w:rFonts w:eastAsia="Times New Roman"/>
          <w:sz w:val="20"/>
          <w:szCs w:val="20"/>
          <w:lang w:eastAsia="ru-RU"/>
        </w:rPr>
      </w:pPr>
      <w:proofErr w:type="gramStart"/>
      <w:r w:rsidRPr="00C8372C">
        <w:rPr>
          <w:rFonts w:eastAsia="Times New Roman"/>
          <w:sz w:val="20"/>
          <w:szCs w:val="20"/>
          <w:lang w:eastAsia="ru-RU"/>
        </w:rPr>
        <w:lastRenderedPageBreak/>
        <w:t xml:space="preserve">Специалист администрации, ответственный за рассмотрение вопроса о предоставлении согласия </w:t>
      </w:r>
      <w:proofErr w:type="spellStart"/>
      <w:r w:rsidRPr="00C8372C">
        <w:rPr>
          <w:rFonts w:eastAsia="Times New Roman"/>
          <w:sz w:val="20"/>
          <w:szCs w:val="20"/>
          <w:lang w:eastAsia="ru-RU"/>
        </w:rPr>
        <w:t>наймодателя</w:t>
      </w:r>
      <w:proofErr w:type="spellEnd"/>
      <w:r w:rsidRPr="00C8372C">
        <w:rPr>
          <w:rFonts w:eastAsia="Times New Roman"/>
          <w:sz w:val="20"/>
          <w:szCs w:val="20"/>
          <w:lang w:eastAsia="ru-RU"/>
        </w:rPr>
        <w:t xml:space="preserve"> на вселение нанимателем в занимаемое им жилое помещение по договору социального найма других граждан в качестве членов семьи на территории муниципального образования «Уемское», в срок, не превышающий двух рабочих дней со дня поступления соответствующего заявления, проводит проверку указанных в заявлении сведений.</w:t>
      </w:r>
      <w:proofErr w:type="gramEnd"/>
    </w:p>
    <w:p w:rsidR="00C8372C" w:rsidRPr="00C8372C" w:rsidRDefault="00C8372C" w:rsidP="00C8372C">
      <w:pPr>
        <w:autoSpaceDE w:val="0"/>
        <w:autoSpaceDN w:val="0"/>
        <w:adjustRightInd w:val="0"/>
        <w:spacing w:after="0" w:line="240" w:lineRule="auto"/>
        <w:ind w:firstLine="284"/>
        <w:jc w:val="both"/>
        <w:outlineLvl w:val="2"/>
        <w:rPr>
          <w:rFonts w:eastAsia="Times New Roman"/>
          <w:sz w:val="20"/>
          <w:szCs w:val="20"/>
          <w:lang w:eastAsia="ru-RU"/>
        </w:rPr>
      </w:pPr>
      <w:proofErr w:type="gramStart"/>
      <w:r w:rsidRPr="00C8372C">
        <w:rPr>
          <w:rFonts w:eastAsia="Times New Roman"/>
          <w:sz w:val="20"/>
          <w:szCs w:val="20"/>
          <w:lang w:eastAsia="ru-RU"/>
        </w:rPr>
        <w:t xml:space="preserve">В случае выявления допущенных опечаток и (или) ошибок в выданных в результате предоставления муниципальной услуги документах специалист администрации, ответственный за рассмотрение вопроса о предоставлении согласия </w:t>
      </w:r>
      <w:proofErr w:type="spellStart"/>
      <w:r w:rsidRPr="00C8372C">
        <w:rPr>
          <w:rFonts w:eastAsia="Times New Roman"/>
          <w:sz w:val="20"/>
          <w:szCs w:val="20"/>
          <w:lang w:eastAsia="ru-RU"/>
        </w:rPr>
        <w:t>наймодателя</w:t>
      </w:r>
      <w:proofErr w:type="spellEnd"/>
      <w:r w:rsidRPr="00C8372C">
        <w:rPr>
          <w:rFonts w:eastAsia="Times New Roman"/>
          <w:sz w:val="20"/>
          <w:szCs w:val="20"/>
          <w:lang w:eastAsia="ru-RU"/>
        </w:rPr>
        <w:t xml:space="preserve"> на вселение нанимателем в занимаемое им жилое помещение по договору социального найма других граждан в качестве членов семьи на территории муниципального образования «Уемское», осуществляет их замену в срок, не превышающий пяти рабочих дней со</w:t>
      </w:r>
      <w:proofErr w:type="gramEnd"/>
      <w:r w:rsidRPr="00C8372C">
        <w:rPr>
          <w:rFonts w:eastAsia="Times New Roman"/>
          <w:sz w:val="20"/>
          <w:szCs w:val="20"/>
          <w:lang w:eastAsia="ru-RU"/>
        </w:rPr>
        <w:t xml:space="preserve"> дня поступления соответствующего заявления.</w:t>
      </w:r>
    </w:p>
    <w:p w:rsidR="00C8372C" w:rsidRPr="00C8372C" w:rsidRDefault="00C8372C" w:rsidP="00C8372C">
      <w:pPr>
        <w:autoSpaceDE w:val="0"/>
        <w:autoSpaceDN w:val="0"/>
        <w:adjustRightInd w:val="0"/>
        <w:spacing w:after="0" w:line="240" w:lineRule="auto"/>
        <w:jc w:val="center"/>
        <w:outlineLvl w:val="2"/>
        <w:rPr>
          <w:rFonts w:eastAsia="Times New Roman"/>
          <w:b/>
          <w:bCs/>
          <w:sz w:val="20"/>
          <w:szCs w:val="20"/>
          <w:lang w:eastAsia="ru-RU"/>
        </w:rPr>
      </w:pPr>
      <w:r w:rsidRPr="00C8372C">
        <w:rPr>
          <w:rFonts w:eastAsia="Times New Roman"/>
          <w:b/>
          <w:bCs/>
          <w:sz w:val="20"/>
          <w:szCs w:val="20"/>
          <w:lang w:val="en-US" w:eastAsia="ru-RU"/>
        </w:rPr>
        <w:t>IV</w:t>
      </w:r>
      <w:r w:rsidRPr="00C8372C">
        <w:rPr>
          <w:rFonts w:eastAsia="Times New Roman"/>
          <w:b/>
          <w:bCs/>
          <w:sz w:val="20"/>
          <w:szCs w:val="20"/>
          <w:lang w:eastAsia="ru-RU"/>
        </w:rPr>
        <w:t>. Контроль за исполнением административного регламента</w:t>
      </w:r>
    </w:p>
    <w:p w:rsidR="00C8372C" w:rsidRPr="00C8372C" w:rsidRDefault="00C8372C" w:rsidP="00C8372C">
      <w:pPr>
        <w:autoSpaceDE w:val="0"/>
        <w:autoSpaceDN w:val="0"/>
        <w:adjustRightInd w:val="0"/>
        <w:spacing w:after="0" w:line="240" w:lineRule="auto"/>
        <w:ind w:firstLine="284"/>
        <w:jc w:val="both"/>
        <w:outlineLvl w:val="1"/>
        <w:rPr>
          <w:rFonts w:eastAsia="Times New Roman"/>
          <w:sz w:val="20"/>
          <w:szCs w:val="20"/>
          <w:lang w:eastAsia="ru-RU"/>
        </w:rPr>
      </w:pPr>
      <w:r w:rsidRPr="00C8372C">
        <w:rPr>
          <w:rFonts w:eastAsia="Times New Roman"/>
          <w:sz w:val="20"/>
          <w:szCs w:val="20"/>
          <w:lang w:eastAsia="ru-RU"/>
        </w:rPr>
        <w:t xml:space="preserve">45. </w:t>
      </w:r>
      <w:proofErr w:type="gramStart"/>
      <w:r w:rsidRPr="00C8372C">
        <w:rPr>
          <w:rFonts w:eastAsia="Times New Roman"/>
          <w:sz w:val="20"/>
          <w:szCs w:val="20"/>
          <w:lang w:eastAsia="ru-RU"/>
        </w:rPr>
        <w:t>Контроль за</w:t>
      </w:r>
      <w:proofErr w:type="gramEnd"/>
      <w:r w:rsidRPr="00C8372C">
        <w:rPr>
          <w:rFonts w:eastAsia="Times New Roman"/>
          <w:sz w:val="20"/>
          <w:szCs w:val="20"/>
          <w:lang w:eastAsia="ru-RU"/>
        </w:rPr>
        <w:t xml:space="preserve"> исполнением настоящего административного регламента осуществляется главой администрации в следующих формах:</w:t>
      </w:r>
    </w:p>
    <w:p w:rsidR="00C8372C" w:rsidRPr="00C8372C" w:rsidRDefault="00C8372C" w:rsidP="00C8372C">
      <w:pPr>
        <w:autoSpaceDE w:val="0"/>
        <w:autoSpaceDN w:val="0"/>
        <w:adjustRightInd w:val="0"/>
        <w:spacing w:after="0" w:line="240" w:lineRule="auto"/>
        <w:ind w:firstLine="284"/>
        <w:jc w:val="both"/>
        <w:outlineLvl w:val="1"/>
        <w:rPr>
          <w:rFonts w:eastAsia="Times New Roman"/>
          <w:sz w:val="20"/>
          <w:szCs w:val="20"/>
          <w:lang w:eastAsia="ru-RU"/>
        </w:rPr>
      </w:pPr>
      <w:r w:rsidRPr="00C8372C">
        <w:rPr>
          <w:rFonts w:eastAsia="Times New Roman"/>
          <w:sz w:val="20"/>
          <w:szCs w:val="20"/>
          <w:lang w:eastAsia="ru-RU"/>
        </w:rPr>
        <w:t>текущее наблюдение за выполнением муниципальными служащими администрации административных действий при предоставлении муниципальной услуги;</w:t>
      </w:r>
    </w:p>
    <w:p w:rsidR="00C8372C" w:rsidRPr="00C8372C" w:rsidRDefault="00C8372C" w:rsidP="00C8372C">
      <w:pPr>
        <w:autoSpaceDE w:val="0"/>
        <w:autoSpaceDN w:val="0"/>
        <w:adjustRightInd w:val="0"/>
        <w:spacing w:after="0" w:line="240" w:lineRule="auto"/>
        <w:ind w:firstLine="284"/>
        <w:jc w:val="both"/>
        <w:outlineLvl w:val="1"/>
        <w:rPr>
          <w:rFonts w:eastAsia="Times New Roman"/>
          <w:sz w:val="20"/>
          <w:szCs w:val="20"/>
          <w:lang w:eastAsia="ru-RU"/>
        </w:rPr>
      </w:pPr>
      <w:r w:rsidRPr="00C8372C">
        <w:rPr>
          <w:rFonts w:eastAsia="Times New Roman"/>
          <w:sz w:val="20"/>
          <w:szCs w:val="20"/>
          <w:lang w:eastAsia="ru-RU"/>
        </w:rPr>
        <w:t>рассмотрение жалоб на решения, действия (бездействие) должностных лиц, муниципальных служащих администрации, выполняющих административные действия при предоставлении муниципальной услуги.</w:t>
      </w:r>
    </w:p>
    <w:p w:rsidR="00C8372C" w:rsidRPr="00C8372C" w:rsidRDefault="00C8372C" w:rsidP="00C8372C">
      <w:pPr>
        <w:autoSpaceDE w:val="0"/>
        <w:autoSpaceDN w:val="0"/>
        <w:adjustRightInd w:val="0"/>
        <w:spacing w:after="0" w:line="240" w:lineRule="auto"/>
        <w:ind w:firstLine="284"/>
        <w:jc w:val="both"/>
        <w:outlineLvl w:val="1"/>
        <w:rPr>
          <w:rFonts w:eastAsia="Times New Roman"/>
          <w:sz w:val="20"/>
          <w:szCs w:val="20"/>
          <w:lang w:eastAsia="ru-RU"/>
        </w:rPr>
      </w:pPr>
      <w:r w:rsidRPr="00C8372C">
        <w:rPr>
          <w:rFonts w:eastAsia="Times New Roman"/>
          <w:sz w:val="20"/>
          <w:szCs w:val="20"/>
          <w:lang w:eastAsia="ru-RU"/>
        </w:rPr>
        <w:t>46. Обязанности специалистов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C8372C" w:rsidRPr="00C8372C" w:rsidRDefault="00C8372C" w:rsidP="00C8372C">
      <w:pPr>
        <w:autoSpaceDE w:val="0"/>
        <w:autoSpaceDN w:val="0"/>
        <w:adjustRightInd w:val="0"/>
        <w:spacing w:after="0" w:line="240" w:lineRule="auto"/>
        <w:ind w:firstLine="284"/>
        <w:jc w:val="both"/>
        <w:outlineLvl w:val="1"/>
        <w:rPr>
          <w:rFonts w:eastAsia="Times New Roman"/>
          <w:sz w:val="20"/>
          <w:szCs w:val="20"/>
          <w:lang w:eastAsia="ru-RU"/>
        </w:rPr>
      </w:pPr>
      <w:r w:rsidRPr="00C8372C">
        <w:rPr>
          <w:rFonts w:eastAsia="Times New Roman"/>
          <w:sz w:val="20"/>
          <w:szCs w:val="20"/>
          <w:lang w:eastAsia="ru-RU"/>
        </w:rPr>
        <w:t>47. Решения главы администрации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C8372C" w:rsidRPr="00C8372C" w:rsidRDefault="00C8372C" w:rsidP="00C8372C">
      <w:pPr>
        <w:autoSpaceDE w:val="0"/>
        <w:autoSpaceDN w:val="0"/>
        <w:adjustRightInd w:val="0"/>
        <w:spacing w:after="0" w:line="240" w:lineRule="auto"/>
        <w:jc w:val="center"/>
        <w:outlineLvl w:val="1"/>
        <w:rPr>
          <w:rFonts w:eastAsia="Times New Roman"/>
          <w:b/>
          <w:bCs/>
          <w:sz w:val="20"/>
          <w:szCs w:val="20"/>
          <w:lang w:eastAsia="ru-RU"/>
        </w:rPr>
      </w:pPr>
      <w:r w:rsidRPr="00C8372C">
        <w:rPr>
          <w:rFonts w:eastAsia="Times New Roman"/>
          <w:b/>
          <w:bCs/>
          <w:sz w:val="20"/>
          <w:szCs w:val="20"/>
          <w:lang w:val="en-US" w:eastAsia="ru-RU"/>
        </w:rPr>
        <w:t>V</w:t>
      </w:r>
      <w:r w:rsidRPr="00C8372C">
        <w:rPr>
          <w:rFonts w:eastAsia="Times New Roman"/>
          <w:b/>
          <w:bCs/>
          <w:sz w:val="20"/>
          <w:szCs w:val="20"/>
          <w:lang w:eastAsia="ru-RU"/>
        </w:rPr>
        <w:t>. Досудебный (внесудебный) порядок обжалования</w:t>
      </w:r>
    </w:p>
    <w:p w:rsidR="00C8372C" w:rsidRPr="00C8372C" w:rsidRDefault="00C8372C" w:rsidP="00C8372C">
      <w:pPr>
        <w:autoSpaceDE w:val="0"/>
        <w:autoSpaceDN w:val="0"/>
        <w:adjustRightInd w:val="0"/>
        <w:spacing w:after="0" w:line="240" w:lineRule="auto"/>
        <w:jc w:val="center"/>
        <w:outlineLvl w:val="1"/>
        <w:rPr>
          <w:rFonts w:eastAsia="Times New Roman"/>
          <w:b/>
          <w:bCs/>
          <w:sz w:val="20"/>
          <w:szCs w:val="20"/>
          <w:lang w:eastAsia="ru-RU"/>
        </w:rPr>
      </w:pPr>
      <w:r w:rsidRPr="00C8372C">
        <w:rPr>
          <w:rFonts w:eastAsia="Times New Roman"/>
          <w:b/>
          <w:bCs/>
          <w:sz w:val="20"/>
          <w:szCs w:val="20"/>
          <w:lang w:eastAsia="ru-RU"/>
        </w:rPr>
        <w:t>решений и действий (бездействия) администрации, ее должностных лиц,</w:t>
      </w:r>
    </w:p>
    <w:p w:rsidR="00C8372C" w:rsidRPr="00C8372C" w:rsidRDefault="00C8372C" w:rsidP="00C8372C">
      <w:pPr>
        <w:autoSpaceDE w:val="0"/>
        <w:autoSpaceDN w:val="0"/>
        <w:adjustRightInd w:val="0"/>
        <w:spacing w:after="0" w:line="240" w:lineRule="auto"/>
        <w:jc w:val="center"/>
        <w:outlineLvl w:val="1"/>
        <w:rPr>
          <w:rFonts w:eastAsia="Times New Roman"/>
          <w:b/>
          <w:bCs/>
          <w:sz w:val="20"/>
          <w:szCs w:val="20"/>
          <w:lang w:eastAsia="ru-RU"/>
        </w:rPr>
      </w:pPr>
      <w:r w:rsidRPr="00C8372C">
        <w:rPr>
          <w:rFonts w:eastAsia="Times New Roman"/>
          <w:b/>
          <w:bCs/>
          <w:sz w:val="20"/>
          <w:szCs w:val="20"/>
          <w:lang w:eastAsia="ru-RU"/>
        </w:rPr>
        <w:t>муниципальных служащих, ответственных специалистов</w:t>
      </w:r>
    </w:p>
    <w:p w:rsidR="00C8372C" w:rsidRPr="00C8372C" w:rsidRDefault="00C8372C" w:rsidP="00C8372C">
      <w:pPr>
        <w:autoSpaceDE w:val="0"/>
        <w:autoSpaceDN w:val="0"/>
        <w:adjustRightInd w:val="0"/>
        <w:spacing w:after="0" w:line="240" w:lineRule="auto"/>
        <w:ind w:firstLine="284"/>
        <w:jc w:val="both"/>
        <w:outlineLvl w:val="1"/>
        <w:rPr>
          <w:rFonts w:eastAsia="Times New Roman"/>
          <w:sz w:val="20"/>
          <w:szCs w:val="20"/>
          <w:lang w:eastAsia="ru-RU"/>
        </w:rPr>
      </w:pPr>
      <w:r w:rsidRPr="00C8372C">
        <w:rPr>
          <w:rFonts w:eastAsia="Times New Roman"/>
          <w:sz w:val="20"/>
          <w:szCs w:val="20"/>
          <w:lang w:eastAsia="ru-RU"/>
        </w:rPr>
        <w:t>48. Заявитель вправе в досудебном (внесудебном) порядке обратиться с жалобой на решения и действия (бездействие) администрации, ее должностных лиц, муниципальных служащих, ответственных специалистов (далее – жалоба).</w:t>
      </w:r>
    </w:p>
    <w:p w:rsidR="00C8372C" w:rsidRPr="00C8372C" w:rsidRDefault="00C8372C" w:rsidP="00C8372C">
      <w:pPr>
        <w:autoSpaceDE w:val="0"/>
        <w:autoSpaceDN w:val="0"/>
        <w:adjustRightInd w:val="0"/>
        <w:spacing w:after="0" w:line="240" w:lineRule="auto"/>
        <w:ind w:firstLine="284"/>
        <w:jc w:val="both"/>
        <w:outlineLvl w:val="1"/>
        <w:rPr>
          <w:rFonts w:eastAsia="Times New Roman"/>
          <w:sz w:val="20"/>
          <w:szCs w:val="20"/>
          <w:lang w:eastAsia="ru-RU"/>
        </w:rPr>
      </w:pPr>
      <w:r w:rsidRPr="00C8372C">
        <w:rPr>
          <w:rFonts w:eastAsia="Times New Roman"/>
          <w:sz w:val="20"/>
          <w:szCs w:val="20"/>
          <w:lang w:eastAsia="ru-RU"/>
        </w:rPr>
        <w:t>49. Жалобы подаются:</w:t>
      </w:r>
    </w:p>
    <w:p w:rsidR="00C8372C" w:rsidRPr="00C8372C" w:rsidRDefault="00C8372C" w:rsidP="00C8372C">
      <w:pPr>
        <w:autoSpaceDE w:val="0"/>
        <w:autoSpaceDN w:val="0"/>
        <w:adjustRightInd w:val="0"/>
        <w:spacing w:after="0" w:line="240" w:lineRule="auto"/>
        <w:ind w:firstLine="284"/>
        <w:jc w:val="both"/>
        <w:outlineLvl w:val="1"/>
        <w:rPr>
          <w:rFonts w:eastAsia="Times New Roman"/>
          <w:sz w:val="20"/>
          <w:szCs w:val="20"/>
          <w:lang w:eastAsia="ru-RU"/>
        </w:rPr>
      </w:pPr>
      <w:r w:rsidRPr="00C8372C">
        <w:rPr>
          <w:rFonts w:eastAsia="Times New Roman"/>
          <w:sz w:val="20"/>
          <w:szCs w:val="20"/>
          <w:lang w:eastAsia="ru-RU"/>
        </w:rPr>
        <w:t>1) на решения и действия (бездействие) муниципальных служащих, ответственных специалистов – главе администрации;</w:t>
      </w:r>
    </w:p>
    <w:p w:rsidR="00C8372C" w:rsidRPr="00C8372C" w:rsidRDefault="00C8372C" w:rsidP="00C8372C">
      <w:pPr>
        <w:autoSpaceDE w:val="0"/>
        <w:autoSpaceDN w:val="0"/>
        <w:adjustRightInd w:val="0"/>
        <w:spacing w:after="0" w:line="240" w:lineRule="auto"/>
        <w:ind w:firstLine="284"/>
        <w:jc w:val="both"/>
        <w:outlineLvl w:val="1"/>
        <w:rPr>
          <w:rFonts w:eastAsia="Times New Roman"/>
          <w:sz w:val="20"/>
          <w:szCs w:val="20"/>
          <w:lang w:eastAsia="ru-RU"/>
        </w:rPr>
      </w:pPr>
      <w:r w:rsidRPr="00C8372C">
        <w:rPr>
          <w:rFonts w:eastAsia="Times New Roman"/>
          <w:sz w:val="20"/>
          <w:szCs w:val="20"/>
          <w:lang w:eastAsia="ru-RU"/>
        </w:rPr>
        <w:lastRenderedPageBreak/>
        <w:t xml:space="preserve">50. Заявитель может обратиться с </w:t>
      </w:r>
      <w:proofErr w:type="gramStart"/>
      <w:r w:rsidRPr="00C8372C">
        <w:rPr>
          <w:rFonts w:eastAsia="Times New Roman"/>
          <w:sz w:val="20"/>
          <w:szCs w:val="20"/>
          <w:lang w:eastAsia="ru-RU"/>
        </w:rPr>
        <w:t>жалобой</w:t>
      </w:r>
      <w:proofErr w:type="gramEnd"/>
      <w:r w:rsidRPr="00C8372C">
        <w:rPr>
          <w:rFonts w:eastAsia="Times New Roman"/>
          <w:sz w:val="20"/>
          <w:szCs w:val="20"/>
          <w:lang w:eastAsia="ru-RU"/>
        </w:rPr>
        <w:t xml:space="preserve"> в том числе в следующих случаях:</w:t>
      </w:r>
    </w:p>
    <w:p w:rsidR="00C8372C" w:rsidRPr="00C8372C" w:rsidRDefault="00C8372C" w:rsidP="00C8372C">
      <w:pPr>
        <w:autoSpaceDE w:val="0"/>
        <w:autoSpaceDN w:val="0"/>
        <w:adjustRightInd w:val="0"/>
        <w:spacing w:after="0" w:line="240" w:lineRule="auto"/>
        <w:ind w:firstLine="284"/>
        <w:jc w:val="both"/>
        <w:outlineLvl w:val="1"/>
        <w:rPr>
          <w:rFonts w:eastAsia="Times New Roman"/>
          <w:sz w:val="20"/>
          <w:szCs w:val="20"/>
          <w:lang w:eastAsia="ru-RU"/>
        </w:rPr>
      </w:pPr>
      <w:r w:rsidRPr="00C8372C">
        <w:rPr>
          <w:rFonts w:eastAsia="Times New Roman"/>
          <w:sz w:val="20"/>
          <w:szCs w:val="20"/>
          <w:lang w:eastAsia="ru-RU"/>
        </w:rPr>
        <w:t>1) нарушение срока регистрации запроса о предоставлении государственной или муниципальной услуги;</w:t>
      </w:r>
    </w:p>
    <w:p w:rsidR="00C8372C" w:rsidRPr="00C8372C" w:rsidRDefault="00C8372C" w:rsidP="00C8372C">
      <w:pPr>
        <w:autoSpaceDE w:val="0"/>
        <w:autoSpaceDN w:val="0"/>
        <w:adjustRightInd w:val="0"/>
        <w:spacing w:after="0" w:line="240" w:lineRule="auto"/>
        <w:ind w:firstLine="284"/>
        <w:jc w:val="both"/>
        <w:outlineLvl w:val="1"/>
        <w:rPr>
          <w:rFonts w:eastAsia="Times New Roman"/>
          <w:sz w:val="20"/>
          <w:szCs w:val="20"/>
          <w:lang w:eastAsia="ru-RU"/>
        </w:rPr>
      </w:pPr>
      <w:r w:rsidRPr="00C8372C">
        <w:rPr>
          <w:rFonts w:eastAsia="Times New Roman"/>
          <w:sz w:val="20"/>
          <w:szCs w:val="20"/>
          <w:lang w:eastAsia="ru-RU"/>
        </w:rPr>
        <w:t xml:space="preserve">2) нарушение срока предоставления государственной или муниципальной услуги. </w:t>
      </w:r>
      <w:proofErr w:type="gramStart"/>
      <w:r w:rsidRPr="00C8372C">
        <w:rPr>
          <w:rFonts w:eastAsia="Times New Roman"/>
          <w:sz w:val="20"/>
          <w:szCs w:val="20"/>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 от 27.07.2010 N</w:t>
      </w:r>
      <w:proofErr w:type="gramEnd"/>
      <w:r w:rsidRPr="00C8372C">
        <w:rPr>
          <w:rFonts w:eastAsia="Times New Roman"/>
          <w:sz w:val="20"/>
          <w:szCs w:val="20"/>
          <w:lang w:eastAsia="ru-RU"/>
        </w:rPr>
        <w:t xml:space="preserve"> 210-ФЗ;</w:t>
      </w:r>
    </w:p>
    <w:p w:rsidR="00C8372C" w:rsidRPr="00C8372C" w:rsidRDefault="00C8372C" w:rsidP="00C8372C">
      <w:pPr>
        <w:autoSpaceDE w:val="0"/>
        <w:autoSpaceDN w:val="0"/>
        <w:adjustRightInd w:val="0"/>
        <w:spacing w:after="0" w:line="240" w:lineRule="auto"/>
        <w:ind w:firstLine="284"/>
        <w:jc w:val="both"/>
        <w:outlineLvl w:val="1"/>
        <w:rPr>
          <w:rFonts w:eastAsia="Times New Roman"/>
          <w:sz w:val="20"/>
          <w:szCs w:val="20"/>
          <w:lang w:eastAsia="ru-RU"/>
        </w:rPr>
      </w:pPr>
      <w:r w:rsidRPr="00C8372C">
        <w:rPr>
          <w:rFonts w:eastAsia="Times New Roman"/>
          <w:sz w:val="20"/>
          <w:szCs w:val="20"/>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C8372C" w:rsidRPr="00C8372C" w:rsidRDefault="00C8372C" w:rsidP="00C8372C">
      <w:pPr>
        <w:autoSpaceDE w:val="0"/>
        <w:autoSpaceDN w:val="0"/>
        <w:adjustRightInd w:val="0"/>
        <w:spacing w:after="0" w:line="240" w:lineRule="auto"/>
        <w:ind w:firstLine="284"/>
        <w:jc w:val="both"/>
        <w:outlineLvl w:val="1"/>
        <w:rPr>
          <w:rFonts w:eastAsia="Times New Roman"/>
          <w:sz w:val="20"/>
          <w:szCs w:val="20"/>
          <w:lang w:eastAsia="ru-RU"/>
        </w:rPr>
      </w:pPr>
      <w:r w:rsidRPr="00C8372C">
        <w:rPr>
          <w:rFonts w:eastAsia="Times New Roman"/>
          <w:sz w:val="20"/>
          <w:szCs w:val="20"/>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C8372C" w:rsidRPr="00C8372C" w:rsidRDefault="00C8372C" w:rsidP="00C8372C">
      <w:pPr>
        <w:autoSpaceDE w:val="0"/>
        <w:autoSpaceDN w:val="0"/>
        <w:adjustRightInd w:val="0"/>
        <w:spacing w:after="0" w:line="240" w:lineRule="auto"/>
        <w:ind w:firstLine="284"/>
        <w:jc w:val="both"/>
        <w:outlineLvl w:val="1"/>
        <w:rPr>
          <w:rFonts w:eastAsia="Times New Roman"/>
          <w:sz w:val="20"/>
          <w:szCs w:val="20"/>
          <w:lang w:eastAsia="ru-RU"/>
        </w:rPr>
      </w:pPr>
      <w:proofErr w:type="gramStart"/>
      <w:r w:rsidRPr="00C8372C">
        <w:rPr>
          <w:rFonts w:eastAsia="Times New Roman"/>
          <w:sz w:val="20"/>
          <w:szCs w:val="20"/>
          <w:lang w:eastAsia="ru-RU"/>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8372C">
        <w:rPr>
          <w:rFonts w:eastAsia="Times New Roman"/>
          <w:sz w:val="20"/>
          <w:szCs w:val="20"/>
          <w:lang w:eastAsia="ru-RU"/>
        </w:rPr>
        <w:t xml:space="preserve"> </w:t>
      </w:r>
      <w:proofErr w:type="gramStart"/>
      <w:r w:rsidRPr="00C8372C">
        <w:rPr>
          <w:rFonts w:eastAsia="Times New Roman"/>
          <w:sz w:val="20"/>
          <w:szCs w:val="20"/>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 от 27.07.2010 N</w:t>
      </w:r>
      <w:proofErr w:type="gramEnd"/>
      <w:r w:rsidRPr="00C8372C">
        <w:rPr>
          <w:rFonts w:eastAsia="Times New Roman"/>
          <w:sz w:val="20"/>
          <w:szCs w:val="20"/>
          <w:lang w:eastAsia="ru-RU"/>
        </w:rPr>
        <w:t xml:space="preserve"> 210-ФЗ;</w:t>
      </w:r>
    </w:p>
    <w:p w:rsidR="00C8372C" w:rsidRPr="00C8372C" w:rsidRDefault="00C8372C" w:rsidP="00C8372C">
      <w:pPr>
        <w:autoSpaceDE w:val="0"/>
        <w:autoSpaceDN w:val="0"/>
        <w:adjustRightInd w:val="0"/>
        <w:spacing w:after="0" w:line="240" w:lineRule="auto"/>
        <w:ind w:firstLine="284"/>
        <w:jc w:val="both"/>
        <w:outlineLvl w:val="1"/>
        <w:rPr>
          <w:rFonts w:eastAsia="Times New Roman"/>
          <w:sz w:val="20"/>
          <w:szCs w:val="20"/>
          <w:lang w:eastAsia="ru-RU"/>
        </w:rPr>
      </w:pPr>
      <w:r w:rsidRPr="00C8372C">
        <w:rPr>
          <w:rFonts w:eastAsia="Times New Roman"/>
          <w:sz w:val="20"/>
          <w:szCs w:val="20"/>
          <w:lang w:eastAsia="ru-RU"/>
        </w:rPr>
        <w:t xml:space="preserve">6) затребование с заявителя при предоставлении государственной или муниципальной услуги платы, не предусмотренной нормативными правовыми </w:t>
      </w:r>
      <w:r w:rsidRPr="00C8372C">
        <w:rPr>
          <w:rFonts w:eastAsia="Times New Roman"/>
          <w:sz w:val="20"/>
          <w:szCs w:val="20"/>
          <w:lang w:eastAsia="ru-RU"/>
        </w:rPr>
        <w:lastRenderedPageBreak/>
        <w:t>актами Российской Федерации, нормативными правовыми актами субъектов Российской Федерации, муниципальными правовыми актами;</w:t>
      </w:r>
    </w:p>
    <w:p w:rsidR="00C8372C" w:rsidRPr="00C8372C" w:rsidRDefault="00C8372C" w:rsidP="00C8372C">
      <w:pPr>
        <w:autoSpaceDE w:val="0"/>
        <w:autoSpaceDN w:val="0"/>
        <w:adjustRightInd w:val="0"/>
        <w:spacing w:after="0" w:line="240" w:lineRule="auto"/>
        <w:ind w:firstLine="284"/>
        <w:jc w:val="both"/>
        <w:outlineLvl w:val="1"/>
        <w:rPr>
          <w:rFonts w:eastAsia="Times New Roman"/>
          <w:sz w:val="20"/>
          <w:szCs w:val="20"/>
          <w:lang w:eastAsia="ru-RU"/>
        </w:rPr>
      </w:pPr>
      <w:proofErr w:type="gramStart"/>
      <w:r w:rsidRPr="00C8372C">
        <w:rPr>
          <w:rFonts w:eastAsia="Times New Roman"/>
          <w:sz w:val="20"/>
          <w:szCs w:val="20"/>
          <w:lang w:eastAsia="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"Об организации предоставления государственных и муниципальных услуг" от 27.07.2010 N 210-ФЗ, или их работников в исправлении допущенных ими опечаток и ошибок в выданных в результате предоставления</w:t>
      </w:r>
      <w:proofErr w:type="gramEnd"/>
      <w:r w:rsidRPr="00C8372C">
        <w:rPr>
          <w:rFonts w:eastAsia="Times New Roman"/>
          <w:sz w:val="20"/>
          <w:szCs w:val="20"/>
          <w:lang w:eastAsia="ru-RU"/>
        </w:rPr>
        <w:t xml:space="preserve"> государственной или муниципальной услуги </w:t>
      </w:r>
      <w:proofErr w:type="gramStart"/>
      <w:r w:rsidRPr="00C8372C">
        <w:rPr>
          <w:rFonts w:eastAsia="Times New Roman"/>
          <w:sz w:val="20"/>
          <w:szCs w:val="20"/>
          <w:lang w:eastAsia="ru-RU"/>
        </w:rPr>
        <w:t>документах</w:t>
      </w:r>
      <w:proofErr w:type="gramEnd"/>
      <w:r w:rsidRPr="00C8372C">
        <w:rPr>
          <w:rFonts w:eastAsia="Times New Roman"/>
          <w:sz w:val="20"/>
          <w:szCs w:val="20"/>
          <w:lang w:eastAsia="ru-RU"/>
        </w:rPr>
        <w:t xml:space="preserve"> либо нарушение установленного срока таких исправлений. </w:t>
      </w:r>
      <w:proofErr w:type="gramStart"/>
      <w:r w:rsidRPr="00C8372C">
        <w:rPr>
          <w:rFonts w:eastAsia="Times New Roman"/>
          <w:sz w:val="20"/>
          <w:szCs w:val="20"/>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 от 27.07.2010 N</w:t>
      </w:r>
      <w:proofErr w:type="gramEnd"/>
      <w:r w:rsidRPr="00C8372C">
        <w:rPr>
          <w:rFonts w:eastAsia="Times New Roman"/>
          <w:sz w:val="20"/>
          <w:szCs w:val="20"/>
          <w:lang w:eastAsia="ru-RU"/>
        </w:rPr>
        <w:t xml:space="preserve"> 210-ФЗ;</w:t>
      </w:r>
    </w:p>
    <w:p w:rsidR="00C8372C" w:rsidRPr="00C8372C" w:rsidRDefault="00C8372C" w:rsidP="00C8372C">
      <w:pPr>
        <w:autoSpaceDE w:val="0"/>
        <w:autoSpaceDN w:val="0"/>
        <w:adjustRightInd w:val="0"/>
        <w:spacing w:after="0" w:line="240" w:lineRule="auto"/>
        <w:ind w:firstLine="284"/>
        <w:jc w:val="both"/>
        <w:outlineLvl w:val="1"/>
        <w:rPr>
          <w:rFonts w:eastAsia="Times New Roman"/>
          <w:sz w:val="20"/>
          <w:szCs w:val="20"/>
          <w:lang w:eastAsia="ru-RU"/>
        </w:rPr>
      </w:pPr>
      <w:r w:rsidRPr="00C8372C">
        <w:rPr>
          <w:rFonts w:eastAsia="Times New Roman"/>
          <w:sz w:val="20"/>
          <w:szCs w:val="20"/>
          <w:lang w:eastAsia="ru-RU"/>
        </w:rPr>
        <w:t>8) нарушение срока или порядка выдачи документов по результатам предоставления государственной или муниципальной услуги;</w:t>
      </w:r>
    </w:p>
    <w:p w:rsidR="00C8372C" w:rsidRPr="00C8372C" w:rsidRDefault="00C8372C" w:rsidP="00C8372C">
      <w:pPr>
        <w:autoSpaceDE w:val="0"/>
        <w:autoSpaceDN w:val="0"/>
        <w:adjustRightInd w:val="0"/>
        <w:spacing w:after="0" w:line="240" w:lineRule="auto"/>
        <w:ind w:firstLine="284"/>
        <w:jc w:val="both"/>
        <w:outlineLvl w:val="1"/>
        <w:rPr>
          <w:rFonts w:eastAsia="Times New Roman"/>
          <w:sz w:val="20"/>
          <w:szCs w:val="20"/>
          <w:lang w:eastAsia="ru-RU"/>
        </w:rPr>
      </w:pPr>
      <w:proofErr w:type="gramStart"/>
      <w:r w:rsidRPr="00C8372C">
        <w:rPr>
          <w:rFonts w:eastAsia="Times New Roman"/>
          <w:sz w:val="20"/>
          <w:szCs w:val="20"/>
          <w:lang w:eastAsia="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8372C">
        <w:rPr>
          <w:rFonts w:eastAsia="Times New Roman"/>
          <w:sz w:val="20"/>
          <w:szCs w:val="20"/>
          <w:lang w:eastAsia="ru-RU"/>
        </w:rPr>
        <w:t xml:space="preserve"> </w:t>
      </w:r>
      <w:proofErr w:type="gramStart"/>
      <w:r w:rsidRPr="00C8372C">
        <w:rPr>
          <w:rFonts w:eastAsia="Times New Roman"/>
          <w:sz w:val="20"/>
          <w:szCs w:val="20"/>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 от 27.07.2010 N</w:t>
      </w:r>
      <w:proofErr w:type="gramEnd"/>
      <w:r w:rsidRPr="00C8372C">
        <w:rPr>
          <w:rFonts w:eastAsia="Times New Roman"/>
          <w:sz w:val="20"/>
          <w:szCs w:val="20"/>
          <w:lang w:eastAsia="ru-RU"/>
        </w:rPr>
        <w:t xml:space="preserve"> 210-ФЗ.</w:t>
      </w:r>
    </w:p>
    <w:p w:rsidR="00C8372C" w:rsidRPr="00C8372C" w:rsidRDefault="00C8372C" w:rsidP="00C8372C">
      <w:pPr>
        <w:autoSpaceDE w:val="0"/>
        <w:autoSpaceDN w:val="0"/>
        <w:adjustRightInd w:val="0"/>
        <w:spacing w:after="0" w:line="240" w:lineRule="auto"/>
        <w:ind w:firstLine="284"/>
        <w:jc w:val="both"/>
        <w:outlineLvl w:val="1"/>
        <w:rPr>
          <w:rFonts w:eastAsia="Times New Roman"/>
          <w:sz w:val="20"/>
          <w:szCs w:val="20"/>
          <w:lang w:eastAsia="ru-RU"/>
        </w:rPr>
      </w:pPr>
      <w:proofErr w:type="gramStart"/>
      <w:r w:rsidRPr="00C8372C">
        <w:rPr>
          <w:rFonts w:eastAsia="Times New Roman"/>
          <w:sz w:val="20"/>
          <w:szCs w:val="20"/>
          <w:lang w:eastAsia="ru-RU"/>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w:t>
      </w:r>
      <w:r w:rsidRPr="00C8372C">
        <w:rPr>
          <w:rFonts w:eastAsia="Times New Roman"/>
          <w:sz w:val="20"/>
          <w:szCs w:val="20"/>
          <w:lang w:eastAsia="ru-RU"/>
        </w:rPr>
        <w:lastRenderedPageBreak/>
        <w:t>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 от</w:t>
      </w:r>
      <w:proofErr w:type="gramEnd"/>
      <w:r w:rsidRPr="00C8372C">
        <w:rPr>
          <w:rFonts w:eastAsia="Times New Roman"/>
          <w:sz w:val="20"/>
          <w:szCs w:val="20"/>
          <w:lang w:eastAsia="ru-RU"/>
        </w:rPr>
        <w:t xml:space="preserve"> 27.07.2010 N 210-ФЗ. </w:t>
      </w:r>
      <w:proofErr w:type="gramStart"/>
      <w:r w:rsidRPr="00C8372C">
        <w:rPr>
          <w:rFonts w:eastAsia="Times New Roman"/>
          <w:sz w:val="20"/>
          <w:szCs w:val="20"/>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 от 27.07.2010 N</w:t>
      </w:r>
      <w:proofErr w:type="gramEnd"/>
      <w:r w:rsidRPr="00C8372C">
        <w:rPr>
          <w:rFonts w:eastAsia="Times New Roman"/>
          <w:sz w:val="20"/>
          <w:szCs w:val="20"/>
          <w:lang w:eastAsia="ru-RU"/>
        </w:rPr>
        <w:t xml:space="preserve"> 210-ФЗ.</w:t>
      </w:r>
    </w:p>
    <w:p w:rsidR="00C8372C" w:rsidRPr="00C8372C" w:rsidRDefault="00C8372C" w:rsidP="00C8372C">
      <w:pPr>
        <w:autoSpaceDE w:val="0"/>
        <w:autoSpaceDN w:val="0"/>
        <w:adjustRightInd w:val="0"/>
        <w:spacing w:after="0" w:line="240" w:lineRule="auto"/>
        <w:ind w:firstLine="284"/>
        <w:jc w:val="both"/>
        <w:outlineLvl w:val="1"/>
        <w:rPr>
          <w:rFonts w:eastAsia="Times New Roman"/>
          <w:sz w:val="20"/>
          <w:szCs w:val="20"/>
          <w:lang w:eastAsia="ru-RU"/>
        </w:rPr>
      </w:pPr>
      <w:r w:rsidRPr="00C8372C">
        <w:rPr>
          <w:rFonts w:eastAsia="Times New Roman"/>
          <w:sz w:val="20"/>
          <w:szCs w:val="20"/>
          <w:lang w:eastAsia="ru-RU"/>
        </w:rPr>
        <w:t>51. Жалобы рассматриваются должностными лицами, указанными в пункте 46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w:t>
      </w:r>
    </w:p>
    <w:p w:rsidR="00C8372C" w:rsidRPr="00C8372C" w:rsidRDefault="00C8372C" w:rsidP="00C8372C">
      <w:pPr>
        <w:autoSpaceDE w:val="0"/>
        <w:autoSpaceDN w:val="0"/>
        <w:adjustRightInd w:val="0"/>
        <w:spacing w:after="0" w:line="240" w:lineRule="auto"/>
        <w:ind w:firstLine="284"/>
        <w:jc w:val="both"/>
        <w:outlineLvl w:val="1"/>
        <w:rPr>
          <w:rFonts w:eastAsia="Times New Roman"/>
          <w:sz w:val="20"/>
          <w:szCs w:val="20"/>
          <w:lang w:eastAsia="ru-RU"/>
        </w:rPr>
      </w:pPr>
      <w:r w:rsidRPr="00C8372C">
        <w:rPr>
          <w:rFonts w:eastAsia="Times New Roman"/>
          <w:sz w:val="20"/>
          <w:szCs w:val="20"/>
          <w:lang w:eastAsia="ru-RU"/>
        </w:rPr>
        <w:t>1) Жалоба подается в письменной форме на бумажном носителе, в электронной форме в администрацию муниципального образования. Жалобы на решения и действия (бездействие) руководителя администрации,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8372C" w:rsidRPr="00C8372C" w:rsidRDefault="00C8372C" w:rsidP="00C8372C">
      <w:pPr>
        <w:autoSpaceDE w:val="0"/>
        <w:autoSpaceDN w:val="0"/>
        <w:adjustRightInd w:val="0"/>
        <w:spacing w:after="0" w:line="240" w:lineRule="auto"/>
        <w:ind w:firstLine="284"/>
        <w:jc w:val="both"/>
        <w:outlineLvl w:val="1"/>
        <w:rPr>
          <w:rFonts w:eastAsia="Times New Roman"/>
          <w:sz w:val="20"/>
          <w:szCs w:val="20"/>
          <w:lang w:eastAsia="ru-RU"/>
        </w:rPr>
      </w:pPr>
      <w:r w:rsidRPr="00C8372C">
        <w:rPr>
          <w:rFonts w:eastAsia="Times New Roman"/>
          <w:sz w:val="20"/>
          <w:szCs w:val="20"/>
          <w:lang w:eastAsia="ru-RU"/>
        </w:rPr>
        <w:t>2) Жалоба должна содержать:</w:t>
      </w:r>
    </w:p>
    <w:p w:rsidR="00C8372C" w:rsidRPr="00C8372C" w:rsidRDefault="00C8372C" w:rsidP="00C8372C">
      <w:pPr>
        <w:autoSpaceDE w:val="0"/>
        <w:autoSpaceDN w:val="0"/>
        <w:adjustRightInd w:val="0"/>
        <w:spacing w:after="0" w:line="240" w:lineRule="auto"/>
        <w:ind w:firstLine="284"/>
        <w:jc w:val="both"/>
        <w:outlineLvl w:val="1"/>
        <w:rPr>
          <w:rFonts w:eastAsia="Times New Roman"/>
          <w:sz w:val="20"/>
          <w:szCs w:val="20"/>
          <w:lang w:eastAsia="ru-RU"/>
        </w:rPr>
      </w:pPr>
      <w:r w:rsidRPr="00C8372C">
        <w:rPr>
          <w:rFonts w:eastAsia="Times New Roman"/>
          <w:sz w:val="20"/>
          <w:szCs w:val="20"/>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ответственного специалиста, решения и действия (бездействие) которых обжалуются;</w:t>
      </w:r>
    </w:p>
    <w:p w:rsidR="00C8372C" w:rsidRPr="00C8372C" w:rsidRDefault="00C8372C" w:rsidP="00C8372C">
      <w:pPr>
        <w:autoSpaceDE w:val="0"/>
        <w:autoSpaceDN w:val="0"/>
        <w:adjustRightInd w:val="0"/>
        <w:spacing w:after="0" w:line="240" w:lineRule="auto"/>
        <w:ind w:firstLine="284"/>
        <w:jc w:val="both"/>
        <w:outlineLvl w:val="1"/>
        <w:rPr>
          <w:rFonts w:eastAsia="Times New Roman"/>
          <w:sz w:val="20"/>
          <w:szCs w:val="20"/>
          <w:lang w:eastAsia="ru-RU"/>
        </w:rPr>
      </w:pPr>
      <w:proofErr w:type="gramStart"/>
      <w:r w:rsidRPr="00C8372C">
        <w:rPr>
          <w:rFonts w:eastAsia="Times New Roman"/>
          <w:sz w:val="20"/>
          <w:szCs w:val="20"/>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8372C" w:rsidRPr="00C8372C" w:rsidRDefault="00C8372C" w:rsidP="00C8372C">
      <w:pPr>
        <w:autoSpaceDE w:val="0"/>
        <w:autoSpaceDN w:val="0"/>
        <w:adjustRightInd w:val="0"/>
        <w:spacing w:after="0" w:line="240" w:lineRule="auto"/>
        <w:ind w:firstLine="284"/>
        <w:jc w:val="both"/>
        <w:outlineLvl w:val="1"/>
        <w:rPr>
          <w:rFonts w:eastAsia="Times New Roman"/>
          <w:sz w:val="20"/>
          <w:szCs w:val="20"/>
          <w:lang w:eastAsia="ru-RU"/>
        </w:rPr>
      </w:pPr>
      <w:r w:rsidRPr="00C8372C">
        <w:rPr>
          <w:rFonts w:eastAsia="Times New Roman"/>
          <w:sz w:val="20"/>
          <w:szCs w:val="20"/>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ответственного специалиста;</w:t>
      </w:r>
    </w:p>
    <w:p w:rsidR="00C8372C" w:rsidRPr="00C8372C" w:rsidRDefault="00C8372C" w:rsidP="00C8372C">
      <w:pPr>
        <w:autoSpaceDE w:val="0"/>
        <w:autoSpaceDN w:val="0"/>
        <w:adjustRightInd w:val="0"/>
        <w:spacing w:after="0" w:line="240" w:lineRule="auto"/>
        <w:ind w:firstLine="284"/>
        <w:jc w:val="both"/>
        <w:outlineLvl w:val="1"/>
        <w:rPr>
          <w:rFonts w:eastAsia="Times New Roman"/>
          <w:sz w:val="20"/>
          <w:szCs w:val="20"/>
          <w:lang w:eastAsia="ru-RU"/>
        </w:rPr>
      </w:pPr>
      <w:r w:rsidRPr="00C8372C">
        <w:rPr>
          <w:rFonts w:eastAsia="Times New Roman"/>
          <w:sz w:val="20"/>
          <w:szCs w:val="20"/>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ответственного специалиста. Заявителем могут </w:t>
      </w:r>
      <w:r w:rsidRPr="00C8372C">
        <w:rPr>
          <w:rFonts w:eastAsia="Times New Roman"/>
          <w:sz w:val="20"/>
          <w:szCs w:val="20"/>
          <w:lang w:eastAsia="ru-RU"/>
        </w:rPr>
        <w:lastRenderedPageBreak/>
        <w:t>быть представлены документы (при наличии), подтверждающие доводы заявителя, либо их копии.</w:t>
      </w:r>
    </w:p>
    <w:p w:rsidR="00C8372C" w:rsidRPr="00C8372C" w:rsidRDefault="00C8372C" w:rsidP="00C8372C">
      <w:pPr>
        <w:autoSpaceDE w:val="0"/>
        <w:autoSpaceDN w:val="0"/>
        <w:adjustRightInd w:val="0"/>
        <w:spacing w:after="0" w:line="240" w:lineRule="auto"/>
        <w:ind w:firstLine="284"/>
        <w:jc w:val="both"/>
        <w:outlineLvl w:val="1"/>
        <w:rPr>
          <w:rFonts w:eastAsia="Times New Roman"/>
          <w:sz w:val="20"/>
          <w:szCs w:val="20"/>
          <w:lang w:eastAsia="ru-RU"/>
        </w:rPr>
      </w:pPr>
      <w:r w:rsidRPr="00C8372C">
        <w:rPr>
          <w:rFonts w:eastAsia="Times New Roman"/>
          <w:sz w:val="20"/>
          <w:szCs w:val="20"/>
          <w:lang w:eastAsia="ru-RU"/>
        </w:rPr>
        <w:t xml:space="preserve">3)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C8372C">
        <w:rPr>
          <w:rFonts w:eastAsia="Times New Roman"/>
          <w:sz w:val="20"/>
          <w:szCs w:val="20"/>
          <w:lang w:eastAsia="ru-RU"/>
        </w:rPr>
        <w:t>неудобства</w:t>
      </w:r>
      <w:proofErr w:type="gramEnd"/>
      <w:r w:rsidRPr="00C8372C">
        <w:rPr>
          <w:rFonts w:eastAsia="Times New Roman"/>
          <w:sz w:val="20"/>
          <w:szCs w:val="20"/>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8372C" w:rsidRDefault="00C8372C" w:rsidP="00C8372C">
      <w:pPr>
        <w:autoSpaceDE w:val="0"/>
        <w:autoSpaceDN w:val="0"/>
        <w:adjustRightInd w:val="0"/>
        <w:spacing w:after="0" w:line="240" w:lineRule="auto"/>
        <w:ind w:firstLine="284"/>
        <w:jc w:val="both"/>
        <w:outlineLvl w:val="1"/>
        <w:rPr>
          <w:rFonts w:eastAsia="Times New Roman"/>
          <w:sz w:val="20"/>
          <w:szCs w:val="20"/>
          <w:lang w:eastAsia="ru-RU"/>
        </w:rPr>
      </w:pPr>
      <w:r w:rsidRPr="00C8372C">
        <w:rPr>
          <w:rFonts w:eastAsia="Times New Roman"/>
          <w:sz w:val="20"/>
          <w:szCs w:val="20"/>
          <w:lang w:eastAsia="ru-RU"/>
        </w:rPr>
        <w:t xml:space="preserve">4) В случае признания </w:t>
      </w:r>
      <w:proofErr w:type="gramStart"/>
      <w:r w:rsidRPr="00C8372C">
        <w:rPr>
          <w:rFonts w:eastAsia="Times New Roman"/>
          <w:sz w:val="20"/>
          <w:szCs w:val="20"/>
          <w:lang w:eastAsia="ru-RU"/>
        </w:rPr>
        <w:t>жалобы</w:t>
      </w:r>
      <w:proofErr w:type="gramEnd"/>
      <w:r w:rsidRPr="00C8372C">
        <w:rPr>
          <w:rFonts w:eastAsia="Times New Roman"/>
          <w:sz w:val="20"/>
          <w:szCs w:val="20"/>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8372C" w:rsidRDefault="00C8372C" w:rsidP="00C8372C">
      <w:pPr>
        <w:autoSpaceDE w:val="0"/>
        <w:autoSpaceDN w:val="0"/>
        <w:adjustRightInd w:val="0"/>
        <w:spacing w:after="0" w:line="240" w:lineRule="auto"/>
        <w:ind w:firstLine="284"/>
        <w:jc w:val="both"/>
        <w:outlineLvl w:val="1"/>
        <w:rPr>
          <w:rFonts w:eastAsia="Times New Roman"/>
          <w:sz w:val="20"/>
          <w:szCs w:val="20"/>
          <w:lang w:eastAsia="ru-RU"/>
        </w:rPr>
      </w:pPr>
    </w:p>
    <w:p w:rsidR="00C8372C" w:rsidRDefault="00C8372C" w:rsidP="00C8372C">
      <w:pPr>
        <w:autoSpaceDE w:val="0"/>
        <w:autoSpaceDN w:val="0"/>
        <w:adjustRightInd w:val="0"/>
        <w:spacing w:after="0" w:line="240" w:lineRule="auto"/>
        <w:ind w:firstLine="284"/>
        <w:jc w:val="both"/>
        <w:outlineLvl w:val="1"/>
        <w:rPr>
          <w:rFonts w:eastAsia="Times New Roman"/>
          <w:sz w:val="20"/>
          <w:szCs w:val="20"/>
          <w:lang w:eastAsia="ru-RU"/>
        </w:rPr>
      </w:pPr>
    </w:p>
    <w:p w:rsidR="00C8372C" w:rsidRDefault="00C8372C" w:rsidP="00C8372C">
      <w:pPr>
        <w:autoSpaceDE w:val="0"/>
        <w:autoSpaceDN w:val="0"/>
        <w:adjustRightInd w:val="0"/>
        <w:spacing w:after="0" w:line="240" w:lineRule="auto"/>
        <w:ind w:firstLine="284"/>
        <w:jc w:val="both"/>
        <w:outlineLvl w:val="1"/>
        <w:rPr>
          <w:rFonts w:eastAsia="Times New Roman"/>
          <w:sz w:val="20"/>
          <w:szCs w:val="20"/>
          <w:lang w:eastAsia="ru-RU"/>
        </w:rPr>
      </w:pPr>
    </w:p>
    <w:p w:rsidR="00C8372C" w:rsidRDefault="00C8372C" w:rsidP="00C8372C">
      <w:pPr>
        <w:autoSpaceDE w:val="0"/>
        <w:autoSpaceDN w:val="0"/>
        <w:adjustRightInd w:val="0"/>
        <w:spacing w:after="0" w:line="240" w:lineRule="auto"/>
        <w:ind w:firstLine="284"/>
        <w:jc w:val="both"/>
        <w:outlineLvl w:val="1"/>
        <w:rPr>
          <w:rFonts w:eastAsia="Times New Roman"/>
          <w:sz w:val="20"/>
          <w:szCs w:val="20"/>
          <w:lang w:eastAsia="ru-RU"/>
        </w:rPr>
      </w:pPr>
    </w:p>
    <w:p w:rsidR="00C8372C" w:rsidRDefault="00C8372C" w:rsidP="00C8372C">
      <w:pPr>
        <w:autoSpaceDE w:val="0"/>
        <w:autoSpaceDN w:val="0"/>
        <w:adjustRightInd w:val="0"/>
        <w:spacing w:after="0" w:line="240" w:lineRule="auto"/>
        <w:ind w:firstLine="284"/>
        <w:jc w:val="both"/>
        <w:outlineLvl w:val="1"/>
        <w:rPr>
          <w:rFonts w:eastAsia="Times New Roman"/>
          <w:sz w:val="20"/>
          <w:szCs w:val="20"/>
          <w:lang w:eastAsia="ru-RU"/>
        </w:rPr>
      </w:pPr>
    </w:p>
    <w:p w:rsidR="00C8372C" w:rsidRDefault="00C8372C" w:rsidP="00C8372C">
      <w:pPr>
        <w:autoSpaceDE w:val="0"/>
        <w:autoSpaceDN w:val="0"/>
        <w:adjustRightInd w:val="0"/>
        <w:spacing w:after="0" w:line="240" w:lineRule="auto"/>
        <w:ind w:firstLine="284"/>
        <w:jc w:val="both"/>
        <w:outlineLvl w:val="1"/>
        <w:rPr>
          <w:rFonts w:eastAsia="Times New Roman"/>
          <w:sz w:val="20"/>
          <w:szCs w:val="20"/>
          <w:lang w:eastAsia="ru-RU"/>
        </w:rPr>
      </w:pPr>
    </w:p>
    <w:p w:rsidR="00C8372C" w:rsidRDefault="00C8372C" w:rsidP="00C8372C">
      <w:pPr>
        <w:autoSpaceDE w:val="0"/>
        <w:autoSpaceDN w:val="0"/>
        <w:adjustRightInd w:val="0"/>
        <w:spacing w:after="0" w:line="240" w:lineRule="auto"/>
        <w:ind w:firstLine="284"/>
        <w:jc w:val="both"/>
        <w:outlineLvl w:val="1"/>
        <w:rPr>
          <w:rFonts w:eastAsia="Times New Roman"/>
          <w:sz w:val="20"/>
          <w:szCs w:val="20"/>
          <w:lang w:eastAsia="ru-RU"/>
        </w:rPr>
      </w:pPr>
    </w:p>
    <w:p w:rsidR="00C8372C" w:rsidRDefault="00C8372C" w:rsidP="00C8372C">
      <w:pPr>
        <w:autoSpaceDE w:val="0"/>
        <w:autoSpaceDN w:val="0"/>
        <w:adjustRightInd w:val="0"/>
        <w:spacing w:after="0" w:line="240" w:lineRule="auto"/>
        <w:ind w:firstLine="284"/>
        <w:jc w:val="both"/>
        <w:outlineLvl w:val="1"/>
        <w:rPr>
          <w:rFonts w:eastAsia="Times New Roman"/>
          <w:sz w:val="20"/>
          <w:szCs w:val="20"/>
          <w:lang w:eastAsia="ru-RU"/>
        </w:rPr>
      </w:pPr>
    </w:p>
    <w:p w:rsidR="00C8372C" w:rsidRDefault="00C8372C" w:rsidP="00C8372C">
      <w:pPr>
        <w:autoSpaceDE w:val="0"/>
        <w:autoSpaceDN w:val="0"/>
        <w:adjustRightInd w:val="0"/>
        <w:spacing w:after="0" w:line="240" w:lineRule="auto"/>
        <w:ind w:firstLine="284"/>
        <w:jc w:val="both"/>
        <w:outlineLvl w:val="1"/>
        <w:rPr>
          <w:rFonts w:eastAsia="Times New Roman"/>
          <w:sz w:val="20"/>
          <w:szCs w:val="20"/>
          <w:lang w:eastAsia="ru-RU"/>
        </w:rPr>
      </w:pPr>
    </w:p>
    <w:p w:rsidR="00C8372C" w:rsidRDefault="00C8372C" w:rsidP="00C8372C">
      <w:pPr>
        <w:autoSpaceDE w:val="0"/>
        <w:autoSpaceDN w:val="0"/>
        <w:adjustRightInd w:val="0"/>
        <w:spacing w:after="0" w:line="240" w:lineRule="auto"/>
        <w:ind w:firstLine="284"/>
        <w:jc w:val="both"/>
        <w:outlineLvl w:val="1"/>
        <w:rPr>
          <w:rFonts w:eastAsia="Times New Roman"/>
          <w:sz w:val="20"/>
          <w:szCs w:val="20"/>
          <w:lang w:eastAsia="ru-RU"/>
        </w:rPr>
      </w:pPr>
    </w:p>
    <w:p w:rsidR="00C8372C" w:rsidRDefault="00C8372C" w:rsidP="00C8372C">
      <w:pPr>
        <w:autoSpaceDE w:val="0"/>
        <w:autoSpaceDN w:val="0"/>
        <w:adjustRightInd w:val="0"/>
        <w:spacing w:after="0" w:line="240" w:lineRule="auto"/>
        <w:ind w:firstLine="284"/>
        <w:jc w:val="both"/>
        <w:outlineLvl w:val="1"/>
        <w:rPr>
          <w:rFonts w:eastAsia="Times New Roman"/>
          <w:sz w:val="20"/>
          <w:szCs w:val="20"/>
          <w:lang w:eastAsia="ru-RU"/>
        </w:rPr>
      </w:pPr>
    </w:p>
    <w:p w:rsidR="00C8372C" w:rsidRDefault="00C8372C" w:rsidP="00C8372C">
      <w:pPr>
        <w:autoSpaceDE w:val="0"/>
        <w:autoSpaceDN w:val="0"/>
        <w:adjustRightInd w:val="0"/>
        <w:spacing w:after="0" w:line="240" w:lineRule="auto"/>
        <w:ind w:firstLine="284"/>
        <w:jc w:val="both"/>
        <w:outlineLvl w:val="1"/>
        <w:rPr>
          <w:rFonts w:eastAsia="Times New Roman"/>
          <w:sz w:val="20"/>
          <w:szCs w:val="20"/>
          <w:lang w:eastAsia="ru-RU"/>
        </w:rPr>
      </w:pPr>
    </w:p>
    <w:p w:rsidR="00C8372C" w:rsidRDefault="00C8372C" w:rsidP="00C8372C">
      <w:pPr>
        <w:autoSpaceDE w:val="0"/>
        <w:autoSpaceDN w:val="0"/>
        <w:adjustRightInd w:val="0"/>
        <w:spacing w:after="0" w:line="240" w:lineRule="auto"/>
        <w:ind w:firstLine="284"/>
        <w:jc w:val="both"/>
        <w:outlineLvl w:val="1"/>
        <w:rPr>
          <w:rFonts w:eastAsia="Times New Roman"/>
          <w:sz w:val="20"/>
          <w:szCs w:val="20"/>
          <w:lang w:eastAsia="ru-RU"/>
        </w:rPr>
      </w:pPr>
    </w:p>
    <w:p w:rsidR="00C8372C" w:rsidRDefault="00C8372C" w:rsidP="00C8372C">
      <w:pPr>
        <w:autoSpaceDE w:val="0"/>
        <w:autoSpaceDN w:val="0"/>
        <w:adjustRightInd w:val="0"/>
        <w:spacing w:after="0" w:line="240" w:lineRule="auto"/>
        <w:ind w:firstLine="284"/>
        <w:jc w:val="both"/>
        <w:outlineLvl w:val="1"/>
        <w:rPr>
          <w:rFonts w:eastAsia="Times New Roman"/>
          <w:sz w:val="20"/>
          <w:szCs w:val="20"/>
          <w:lang w:eastAsia="ru-RU"/>
        </w:rPr>
      </w:pPr>
    </w:p>
    <w:p w:rsidR="00C8372C" w:rsidRDefault="00C8372C" w:rsidP="00C8372C">
      <w:pPr>
        <w:autoSpaceDE w:val="0"/>
        <w:autoSpaceDN w:val="0"/>
        <w:adjustRightInd w:val="0"/>
        <w:spacing w:after="0" w:line="240" w:lineRule="auto"/>
        <w:ind w:firstLine="284"/>
        <w:jc w:val="both"/>
        <w:outlineLvl w:val="1"/>
        <w:rPr>
          <w:rFonts w:eastAsia="Times New Roman"/>
          <w:sz w:val="20"/>
          <w:szCs w:val="20"/>
          <w:lang w:eastAsia="ru-RU"/>
        </w:rPr>
      </w:pPr>
    </w:p>
    <w:p w:rsidR="00C8372C" w:rsidRDefault="00C8372C" w:rsidP="00C8372C">
      <w:pPr>
        <w:autoSpaceDE w:val="0"/>
        <w:autoSpaceDN w:val="0"/>
        <w:adjustRightInd w:val="0"/>
        <w:spacing w:after="0" w:line="240" w:lineRule="auto"/>
        <w:ind w:firstLine="284"/>
        <w:jc w:val="both"/>
        <w:outlineLvl w:val="1"/>
        <w:rPr>
          <w:rFonts w:eastAsia="Times New Roman"/>
          <w:sz w:val="20"/>
          <w:szCs w:val="20"/>
          <w:lang w:eastAsia="ru-RU"/>
        </w:rPr>
      </w:pPr>
    </w:p>
    <w:p w:rsidR="00C8372C" w:rsidRDefault="00C8372C" w:rsidP="00C8372C">
      <w:pPr>
        <w:autoSpaceDE w:val="0"/>
        <w:autoSpaceDN w:val="0"/>
        <w:adjustRightInd w:val="0"/>
        <w:spacing w:after="0" w:line="240" w:lineRule="auto"/>
        <w:ind w:firstLine="284"/>
        <w:jc w:val="both"/>
        <w:outlineLvl w:val="1"/>
        <w:rPr>
          <w:rFonts w:eastAsia="Times New Roman"/>
          <w:sz w:val="20"/>
          <w:szCs w:val="20"/>
          <w:lang w:eastAsia="ru-RU"/>
        </w:rPr>
      </w:pPr>
    </w:p>
    <w:p w:rsidR="00C8372C" w:rsidRDefault="00C8372C" w:rsidP="00C8372C">
      <w:pPr>
        <w:autoSpaceDE w:val="0"/>
        <w:autoSpaceDN w:val="0"/>
        <w:adjustRightInd w:val="0"/>
        <w:spacing w:after="0" w:line="240" w:lineRule="auto"/>
        <w:ind w:firstLine="284"/>
        <w:jc w:val="both"/>
        <w:outlineLvl w:val="1"/>
        <w:rPr>
          <w:rFonts w:eastAsia="Times New Roman"/>
          <w:sz w:val="20"/>
          <w:szCs w:val="20"/>
          <w:lang w:eastAsia="ru-RU"/>
        </w:rPr>
      </w:pPr>
    </w:p>
    <w:p w:rsidR="00C8372C" w:rsidRDefault="00C8372C" w:rsidP="00C8372C">
      <w:pPr>
        <w:autoSpaceDE w:val="0"/>
        <w:autoSpaceDN w:val="0"/>
        <w:adjustRightInd w:val="0"/>
        <w:spacing w:after="0" w:line="240" w:lineRule="auto"/>
        <w:ind w:firstLine="284"/>
        <w:jc w:val="both"/>
        <w:outlineLvl w:val="1"/>
        <w:rPr>
          <w:rFonts w:eastAsia="Times New Roman"/>
          <w:sz w:val="20"/>
          <w:szCs w:val="20"/>
          <w:lang w:eastAsia="ru-RU"/>
        </w:rPr>
      </w:pPr>
    </w:p>
    <w:p w:rsidR="00C8372C" w:rsidRDefault="00C8372C" w:rsidP="00C8372C">
      <w:pPr>
        <w:autoSpaceDE w:val="0"/>
        <w:autoSpaceDN w:val="0"/>
        <w:adjustRightInd w:val="0"/>
        <w:spacing w:after="0" w:line="240" w:lineRule="auto"/>
        <w:ind w:firstLine="284"/>
        <w:jc w:val="both"/>
        <w:outlineLvl w:val="1"/>
        <w:rPr>
          <w:rFonts w:eastAsia="Times New Roman"/>
          <w:sz w:val="20"/>
          <w:szCs w:val="20"/>
          <w:lang w:eastAsia="ru-RU"/>
        </w:rPr>
      </w:pPr>
    </w:p>
    <w:p w:rsidR="00C8372C" w:rsidRDefault="00C8372C" w:rsidP="00C8372C">
      <w:pPr>
        <w:autoSpaceDE w:val="0"/>
        <w:autoSpaceDN w:val="0"/>
        <w:adjustRightInd w:val="0"/>
        <w:spacing w:after="0" w:line="240" w:lineRule="auto"/>
        <w:ind w:firstLine="284"/>
        <w:jc w:val="both"/>
        <w:outlineLvl w:val="1"/>
        <w:rPr>
          <w:rFonts w:eastAsia="Times New Roman"/>
          <w:sz w:val="20"/>
          <w:szCs w:val="20"/>
          <w:lang w:eastAsia="ru-RU"/>
        </w:rPr>
      </w:pPr>
    </w:p>
    <w:p w:rsidR="00C8372C" w:rsidRDefault="00C8372C" w:rsidP="00C8372C">
      <w:pPr>
        <w:autoSpaceDE w:val="0"/>
        <w:autoSpaceDN w:val="0"/>
        <w:adjustRightInd w:val="0"/>
        <w:spacing w:after="0" w:line="240" w:lineRule="auto"/>
        <w:ind w:firstLine="284"/>
        <w:jc w:val="both"/>
        <w:outlineLvl w:val="1"/>
        <w:rPr>
          <w:rFonts w:eastAsia="Times New Roman"/>
          <w:sz w:val="20"/>
          <w:szCs w:val="20"/>
          <w:lang w:eastAsia="ru-RU"/>
        </w:rPr>
      </w:pPr>
    </w:p>
    <w:p w:rsidR="00C8372C" w:rsidRDefault="00C8372C" w:rsidP="00C8372C">
      <w:pPr>
        <w:autoSpaceDE w:val="0"/>
        <w:autoSpaceDN w:val="0"/>
        <w:adjustRightInd w:val="0"/>
        <w:spacing w:after="0" w:line="240" w:lineRule="auto"/>
        <w:ind w:firstLine="284"/>
        <w:jc w:val="both"/>
        <w:outlineLvl w:val="1"/>
        <w:rPr>
          <w:rFonts w:eastAsia="Times New Roman"/>
          <w:sz w:val="20"/>
          <w:szCs w:val="20"/>
          <w:lang w:eastAsia="ru-RU"/>
        </w:rPr>
      </w:pPr>
    </w:p>
    <w:p w:rsidR="00C8372C" w:rsidRDefault="00C8372C" w:rsidP="00C8372C">
      <w:pPr>
        <w:autoSpaceDE w:val="0"/>
        <w:autoSpaceDN w:val="0"/>
        <w:adjustRightInd w:val="0"/>
        <w:spacing w:after="0" w:line="240" w:lineRule="auto"/>
        <w:ind w:firstLine="284"/>
        <w:jc w:val="both"/>
        <w:outlineLvl w:val="1"/>
        <w:rPr>
          <w:rFonts w:eastAsia="Times New Roman"/>
          <w:sz w:val="20"/>
          <w:szCs w:val="20"/>
          <w:lang w:eastAsia="ru-RU"/>
        </w:rPr>
      </w:pPr>
    </w:p>
    <w:p w:rsidR="00C8372C" w:rsidRDefault="00C8372C" w:rsidP="00C8372C">
      <w:pPr>
        <w:autoSpaceDE w:val="0"/>
        <w:autoSpaceDN w:val="0"/>
        <w:adjustRightInd w:val="0"/>
        <w:spacing w:after="0" w:line="240" w:lineRule="auto"/>
        <w:ind w:firstLine="284"/>
        <w:jc w:val="both"/>
        <w:outlineLvl w:val="1"/>
        <w:rPr>
          <w:rFonts w:eastAsia="Times New Roman"/>
          <w:sz w:val="20"/>
          <w:szCs w:val="20"/>
          <w:lang w:eastAsia="ru-RU"/>
        </w:rPr>
      </w:pPr>
    </w:p>
    <w:p w:rsidR="00C8372C" w:rsidRDefault="00C8372C" w:rsidP="00C8372C">
      <w:pPr>
        <w:autoSpaceDE w:val="0"/>
        <w:autoSpaceDN w:val="0"/>
        <w:adjustRightInd w:val="0"/>
        <w:spacing w:after="0" w:line="240" w:lineRule="auto"/>
        <w:ind w:firstLine="284"/>
        <w:jc w:val="both"/>
        <w:outlineLvl w:val="1"/>
        <w:rPr>
          <w:rFonts w:eastAsia="Times New Roman"/>
          <w:sz w:val="20"/>
          <w:szCs w:val="20"/>
          <w:lang w:eastAsia="ru-RU"/>
        </w:rPr>
      </w:pPr>
    </w:p>
    <w:p w:rsidR="00C8372C" w:rsidRPr="00C8372C" w:rsidRDefault="00C8372C" w:rsidP="00C8372C">
      <w:pPr>
        <w:autoSpaceDE w:val="0"/>
        <w:autoSpaceDN w:val="0"/>
        <w:adjustRightInd w:val="0"/>
        <w:spacing w:after="0" w:line="240" w:lineRule="auto"/>
        <w:ind w:firstLine="284"/>
        <w:jc w:val="both"/>
        <w:outlineLvl w:val="1"/>
        <w:rPr>
          <w:rFonts w:eastAsia="Times New Roman"/>
          <w:sz w:val="20"/>
          <w:szCs w:val="20"/>
          <w:lang w:eastAsia="ru-RU"/>
        </w:rPr>
      </w:pPr>
    </w:p>
    <w:p w:rsidR="00D82FFF" w:rsidRPr="00C8372C" w:rsidRDefault="00D82FFF" w:rsidP="00C8372C">
      <w:pPr>
        <w:spacing w:after="0" w:line="240" w:lineRule="auto"/>
        <w:ind w:firstLine="284"/>
        <w:outlineLvl w:val="0"/>
        <w:rPr>
          <w:rFonts w:eastAsia="Times New Roman"/>
          <w:kern w:val="28"/>
          <w:sz w:val="20"/>
          <w:szCs w:val="20"/>
          <w:lang w:eastAsia="ru-RU"/>
        </w:rPr>
      </w:pPr>
    </w:p>
    <w:p w:rsidR="00D82FFF" w:rsidRDefault="00D82FFF" w:rsidP="00620C3B">
      <w:pPr>
        <w:spacing w:after="0" w:line="252" w:lineRule="auto"/>
        <w:ind w:firstLine="284"/>
        <w:outlineLvl w:val="0"/>
        <w:rPr>
          <w:rFonts w:eastAsia="Times New Roman"/>
          <w:kern w:val="28"/>
          <w:sz w:val="18"/>
          <w:szCs w:val="18"/>
          <w:lang w:eastAsia="ru-RU"/>
        </w:rPr>
      </w:pPr>
    </w:p>
    <w:tbl>
      <w:tblPr>
        <w:tblW w:w="7587" w:type="dxa"/>
        <w:tblInd w:w="-108" w:type="dxa"/>
        <w:tblLayout w:type="fixed"/>
        <w:tblLook w:val="04A0"/>
      </w:tblPr>
      <w:tblGrid>
        <w:gridCol w:w="3760"/>
        <w:gridCol w:w="552"/>
        <w:gridCol w:w="196"/>
        <w:gridCol w:w="1712"/>
        <w:gridCol w:w="1367"/>
      </w:tblGrid>
      <w:tr w:rsidR="00C8372C" w:rsidRPr="00C8372C" w:rsidTr="00C8372C">
        <w:trPr>
          <w:trHeight w:val="834"/>
        </w:trPr>
        <w:tc>
          <w:tcPr>
            <w:tcW w:w="3760" w:type="dxa"/>
          </w:tcPr>
          <w:p w:rsidR="00C8372C" w:rsidRPr="00C8372C" w:rsidRDefault="00C8372C" w:rsidP="00C8372C">
            <w:pPr>
              <w:tabs>
                <w:tab w:val="left" w:pos="3900"/>
              </w:tabs>
              <w:suppressAutoHyphens/>
              <w:snapToGrid w:val="0"/>
              <w:spacing w:after="0" w:line="240" w:lineRule="auto"/>
              <w:rPr>
                <w:rFonts w:eastAsia="Times New Roman"/>
                <w:sz w:val="24"/>
                <w:szCs w:val="24"/>
                <w:lang w:eastAsia="ar-SA"/>
              </w:rPr>
            </w:pPr>
          </w:p>
        </w:tc>
        <w:tc>
          <w:tcPr>
            <w:tcW w:w="3827" w:type="dxa"/>
            <w:gridSpan w:val="4"/>
            <w:tcBorders>
              <w:top w:val="nil"/>
              <w:left w:val="nil"/>
              <w:bottom w:val="single" w:sz="4" w:space="0" w:color="000000"/>
              <w:right w:val="nil"/>
            </w:tcBorders>
          </w:tcPr>
          <w:p w:rsidR="00C8372C" w:rsidRPr="00C8372C" w:rsidRDefault="00C8372C" w:rsidP="00C8372C">
            <w:pPr>
              <w:suppressAutoHyphens/>
              <w:snapToGrid w:val="0"/>
              <w:spacing w:after="0" w:line="240" w:lineRule="auto"/>
              <w:jc w:val="right"/>
              <w:rPr>
                <w:rFonts w:eastAsia="Times New Roman"/>
                <w:sz w:val="20"/>
                <w:szCs w:val="20"/>
                <w:lang w:eastAsia="ar-SA"/>
              </w:rPr>
            </w:pPr>
            <w:r w:rsidRPr="00C8372C">
              <w:rPr>
                <w:rFonts w:eastAsia="Times New Roman"/>
                <w:sz w:val="20"/>
                <w:szCs w:val="20"/>
                <w:lang w:eastAsia="ar-SA"/>
              </w:rPr>
              <w:t>Приложение № 1</w:t>
            </w:r>
          </w:p>
          <w:p w:rsidR="00C8372C" w:rsidRPr="00C8372C" w:rsidRDefault="00C8372C" w:rsidP="00C8372C">
            <w:pPr>
              <w:spacing w:after="0" w:line="240" w:lineRule="auto"/>
              <w:jc w:val="right"/>
              <w:rPr>
                <w:rFonts w:eastAsia="Times New Roman"/>
                <w:sz w:val="20"/>
                <w:szCs w:val="20"/>
                <w:lang w:eastAsia="ru-RU"/>
              </w:rPr>
            </w:pPr>
            <w:r w:rsidRPr="00C8372C">
              <w:rPr>
                <w:rFonts w:eastAsia="Times New Roman"/>
                <w:sz w:val="20"/>
                <w:szCs w:val="20"/>
                <w:lang w:eastAsia="ar-SA"/>
              </w:rPr>
              <w:t>к</w:t>
            </w:r>
            <w:r w:rsidRPr="00C8372C">
              <w:rPr>
                <w:rFonts w:eastAsia="Times New Roman"/>
                <w:b/>
                <w:sz w:val="20"/>
                <w:szCs w:val="20"/>
                <w:lang w:eastAsia="ru-RU"/>
              </w:rPr>
              <w:t xml:space="preserve"> </w:t>
            </w:r>
            <w:r w:rsidRPr="00C8372C">
              <w:rPr>
                <w:rFonts w:eastAsia="Times New Roman"/>
                <w:sz w:val="20"/>
                <w:szCs w:val="20"/>
                <w:lang w:eastAsia="ru-RU"/>
              </w:rPr>
              <w:t>административному регламенту</w:t>
            </w:r>
          </w:p>
          <w:p w:rsidR="00C8372C" w:rsidRPr="00F83B3D" w:rsidRDefault="00C8372C" w:rsidP="00C8372C">
            <w:pPr>
              <w:suppressAutoHyphens/>
              <w:snapToGrid w:val="0"/>
              <w:spacing w:after="0" w:line="240" w:lineRule="auto"/>
              <w:rPr>
                <w:rFonts w:eastAsia="Times New Roman"/>
                <w:sz w:val="16"/>
                <w:szCs w:val="16"/>
                <w:lang w:eastAsia="ar-SA"/>
              </w:rPr>
            </w:pPr>
          </w:p>
          <w:p w:rsidR="00C8372C" w:rsidRPr="00C8372C" w:rsidRDefault="00C8372C" w:rsidP="00C8372C">
            <w:pPr>
              <w:suppressAutoHyphens/>
              <w:snapToGrid w:val="0"/>
              <w:spacing w:after="0" w:line="240" w:lineRule="auto"/>
              <w:rPr>
                <w:rFonts w:eastAsia="Times New Roman"/>
                <w:sz w:val="20"/>
                <w:szCs w:val="20"/>
                <w:lang w:eastAsia="ar-SA"/>
              </w:rPr>
            </w:pPr>
            <w:r w:rsidRPr="00C8372C">
              <w:rPr>
                <w:rFonts w:eastAsia="Times New Roman"/>
                <w:sz w:val="20"/>
                <w:szCs w:val="20"/>
                <w:lang w:eastAsia="ar-SA"/>
              </w:rPr>
              <w:t xml:space="preserve">Главе муниципального образования «Уемское»  </w:t>
            </w:r>
          </w:p>
          <w:p w:rsidR="00C8372C" w:rsidRPr="00C8372C" w:rsidRDefault="00C8372C" w:rsidP="00C8372C">
            <w:pPr>
              <w:suppressAutoHyphens/>
              <w:spacing w:after="0" w:line="240" w:lineRule="auto"/>
              <w:rPr>
                <w:rFonts w:eastAsia="Times New Roman"/>
                <w:sz w:val="20"/>
                <w:szCs w:val="20"/>
                <w:lang w:eastAsia="ar-SA"/>
              </w:rPr>
            </w:pPr>
          </w:p>
        </w:tc>
      </w:tr>
      <w:tr w:rsidR="00C8372C" w:rsidRPr="00C8372C" w:rsidTr="00C8372C">
        <w:trPr>
          <w:trHeight w:val="272"/>
        </w:trPr>
        <w:tc>
          <w:tcPr>
            <w:tcW w:w="3760" w:type="dxa"/>
          </w:tcPr>
          <w:p w:rsidR="00C8372C" w:rsidRPr="00C8372C" w:rsidRDefault="00C8372C" w:rsidP="00C8372C">
            <w:pPr>
              <w:tabs>
                <w:tab w:val="left" w:pos="3900"/>
              </w:tabs>
              <w:suppressAutoHyphens/>
              <w:snapToGrid w:val="0"/>
              <w:spacing w:after="0" w:line="240" w:lineRule="auto"/>
              <w:rPr>
                <w:rFonts w:eastAsia="Times New Roman"/>
                <w:sz w:val="24"/>
                <w:szCs w:val="24"/>
                <w:lang w:eastAsia="ar-SA"/>
              </w:rPr>
            </w:pPr>
          </w:p>
        </w:tc>
        <w:tc>
          <w:tcPr>
            <w:tcW w:w="552" w:type="dxa"/>
            <w:hideMark/>
          </w:tcPr>
          <w:p w:rsidR="00C8372C" w:rsidRPr="00C8372C" w:rsidRDefault="00C8372C" w:rsidP="00C8372C">
            <w:pPr>
              <w:suppressAutoHyphens/>
              <w:snapToGrid w:val="0"/>
              <w:spacing w:after="0" w:line="240" w:lineRule="auto"/>
              <w:rPr>
                <w:rFonts w:eastAsia="Times New Roman"/>
                <w:sz w:val="24"/>
                <w:szCs w:val="24"/>
                <w:lang w:eastAsia="ar-SA"/>
              </w:rPr>
            </w:pPr>
            <w:r w:rsidRPr="00C8372C">
              <w:rPr>
                <w:rFonts w:eastAsia="Times New Roman"/>
                <w:sz w:val="24"/>
                <w:szCs w:val="24"/>
                <w:lang w:eastAsia="ar-SA"/>
              </w:rPr>
              <w:t xml:space="preserve">от  </w:t>
            </w:r>
          </w:p>
        </w:tc>
        <w:tc>
          <w:tcPr>
            <w:tcW w:w="3275" w:type="dxa"/>
            <w:gridSpan w:val="3"/>
            <w:tcBorders>
              <w:top w:val="single" w:sz="4" w:space="0" w:color="000000"/>
              <w:left w:val="nil"/>
              <w:bottom w:val="single" w:sz="4" w:space="0" w:color="000000"/>
              <w:right w:val="nil"/>
            </w:tcBorders>
          </w:tcPr>
          <w:p w:rsidR="00C8372C" w:rsidRPr="00C8372C" w:rsidRDefault="00C8372C" w:rsidP="00C8372C">
            <w:pPr>
              <w:suppressAutoHyphens/>
              <w:snapToGrid w:val="0"/>
              <w:spacing w:after="0" w:line="240" w:lineRule="auto"/>
              <w:rPr>
                <w:rFonts w:eastAsia="Times New Roman"/>
                <w:sz w:val="20"/>
                <w:szCs w:val="20"/>
                <w:lang w:eastAsia="ar-SA"/>
              </w:rPr>
            </w:pPr>
          </w:p>
        </w:tc>
      </w:tr>
      <w:tr w:rsidR="00C8372C" w:rsidRPr="00C8372C" w:rsidTr="00C8372C">
        <w:trPr>
          <w:trHeight w:val="272"/>
        </w:trPr>
        <w:tc>
          <w:tcPr>
            <w:tcW w:w="3760" w:type="dxa"/>
          </w:tcPr>
          <w:p w:rsidR="00C8372C" w:rsidRPr="00C8372C" w:rsidRDefault="00C8372C" w:rsidP="00C8372C">
            <w:pPr>
              <w:tabs>
                <w:tab w:val="left" w:pos="3900"/>
              </w:tabs>
              <w:suppressAutoHyphens/>
              <w:snapToGrid w:val="0"/>
              <w:spacing w:after="0" w:line="240" w:lineRule="auto"/>
              <w:rPr>
                <w:rFonts w:eastAsia="Times New Roman"/>
                <w:sz w:val="24"/>
                <w:szCs w:val="24"/>
                <w:lang w:eastAsia="ar-SA"/>
              </w:rPr>
            </w:pPr>
          </w:p>
        </w:tc>
        <w:tc>
          <w:tcPr>
            <w:tcW w:w="552" w:type="dxa"/>
            <w:tcBorders>
              <w:top w:val="nil"/>
              <w:left w:val="nil"/>
              <w:bottom w:val="single" w:sz="4" w:space="0" w:color="000000"/>
              <w:right w:val="nil"/>
            </w:tcBorders>
          </w:tcPr>
          <w:p w:rsidR="00C8372C" w:rsidRPr="00C8372C" w:rsidRDefault="00C8372C" w:rsidP="00C8372C">
            <w:pPr>
              <w:suppressAutoHyphens/>
              <w:snapToGrid w:val="0"/>
              <w:spacing w:after="0" w:line="240" w:lineRule="auto"/>
              <w:rPr>
                <w:rFonts w:eastAsia="Times New Roman"/>
                <w:sz w:val="24"/>
                <w:szCs w:val="24"/>
                <w:lang w:eastAsia="ar-SA"/>
              </w:rPr>
            </w:pPr>
          </w:p>
        </w:tc>
        <w:tc>
          <w:tcPr>
            <w:tcW w:w="3275" w:type="dxa"/>
            <w:gridSpan w:val="3"/>
            <w:tcBorders>
              <w:top w:val="single" w:sz="4" w:space="0" w:color="000000"/>
              <w:left w:val="nil"/>
              <w:bottom w:val="single" w:sz="4" w:space="0" w:color="000000"/>
              <w:right w:val="nil"/>
            </w:tcBorders>
          </w:tcPr>
          <w:p w:rsidR="00C8372C" w:rsidRPr="00C8372C" w:rsidRDefault="00C8372C" w:rsidP="00C8372C">
            <w:pPr>
              <w:suppressAutoHyphens/>
              <w:snapToGrid w:val="0"/>
              <w:spacing w:after="0" w:line="240" w:lineRule="auto"/>
              <w:rPr>
                <w:rFonts w:eastAsia="Times New Roman"/>
                <w:sz w:val="20"/>
                <w:szCs w:val="20"/>
                <w:lang w:eastAsia="ar-SA"/>
              </w:rPr>
            </w:pPr>
          </w:p>
        </w:tc>
      </w:tr>
      <w:tr w:rsidR="00C8372C" w:rsidRPr="00C8372C" w:rsidTr="00C8372C">
        <w:trPr>
          <w:trHeight w:val="272"/>
        </w:trPr>
        <w:tc>
          <w:tcPr>
            <w:tcW w:w="3760" w:type="dxa"/>
          </w:tcPr>
          <w:p w:rsidR="00C8372C" w:rsidRPr="00C8372C" w:rsidRDefault="00C8372C" w:rsidP="00C8372C">
            <w:pPr>
              <w:tabs>
                <w:tab w:val="left" w:pos="3900"/>
              </w:tabs>
              <w:suppressAutoHyphens/>
              <w:snapToGrid w:val="0"/>
              <w:spacing w:after="0" w:line="240" w:lineRule="auto"/>
              <w:rPr>
                <w:rFonts w:eastAsia="Times New Roman"/>
                <w:sz w:val="24"/>
                <w:szCs w:val="24"/>
                <w:lang w:eastAsia="ar-SA"/>
              </w:rPr>
            </w:pPr>
          </w:p>
        </w:tc>
        <w:tc>
          <w:tcPr>
            <w:tcW w:w="3827" w:type="dxa"/>
            <w:gridSpan w:val="4"/>
            <w:tcBorders>
              <w:top w:val="single" w:sz="4" w:space="0" w:color="000000"/>
              <w:left w:val="nil"/>
              <w:bottom w:val="nil"/>
              <w:right w:val="nil"/>
            </w:tcBorders>
            <w:hideMark/>
          </w:tcPr>
          <w:p w:rsidR="00C8372C" w:rsidRPr="00C8372C" w:rsidRDefault="00C8372C" w:rsidP="00C8372C">
            <w:pPr>
              <w:suppressAutoHyphens/>
              <w:snapToGrid w:val="0"/>
              <w:spacing w:after="0" w:line="240" w:lineRule="auto"/>
              <w:ind w:right="294"/>
              <w:jc w:val="center"/>
              <w:rPr>
                <w:rFonts w:eastAsia="Times New Roman"/>
                <w:sz w:val="16"/>
                <w:szCs w:val="16"/>
                <w:lang w:eastAsia="ar-SA"/>
              </w:rPr>
            </w:pPr>
            <w:r w:rsidRPr="00C8372C">
              <w:rPr>
                <w:rFonts w:eastAsia="Times New Roman"/>
                <w:sz w:val="16"/>
                <w:szCs w:val="16"/>
                <w:lang w:eastAsia="ar-SA"/>
              </w:rPr>
              <w:t>(ФИО заявителя полностью / полное наименование организации)</w:t>
            </w:r>
          </w:p>
        </w:tc>
      </w:tr>
      <w:tr w:rsidR="00C8372C" w:rsidRPr="00C8372C" w:rsidTr="00C8372C">
        <w:trPr>
          <w:trHeight w:val="272"/>
        </w:trPr>
        <w:tc>
          <w:tcPr>
            <w:tcW w:w="3760" w:type="dxa"/>
          </w:tcPr>
          <w:p w:rsidR="00C8372C" w:rsidRPr="00C8372C" w:rsidRDefault="00C8372C" w:rsidP="00C8372C">
            <w:pPr>
              <w:tabs>
                <w:tab w:val="left" w:pos="3900"/>
              </w:tabs>
              <w:suppressAutoHyphens/>
              <w:snapToGrid w:val="0"/>
              <w:spacing w:after="0" w:line="240" w:lineRule="auto"/>
              <w:rPr>
                <w:rFonts w:eastAsia="Times New Roman"/>
                <w:sz w:val="24"/>
                <w:szCs w:val="24"/>
                <w:lang w:eastAsia="ar-SA"/>
              </w:rPr>
            </w:pPr>
          </w:p>
        </w:tc>
        <w:tc>
          <w:tcPr>
            <w:tcW w:w="3827" w:type="dxa"/>
            <w:gridSpan w:val="4"/>
            <w:tcBorders>
              <w:top w:val="single" w:sz="4" w:space="0" w:color="000000"/>
              <w:left w:val="nil"/>
              <w:bottom w:val="nil"/>
              <w:right w:val="nil"/>
            </w:tcBorders>
            <w:hideMark/>
          </w:tcPr>
          <w:p w:rsidR="00C8372C" w:rsidRPr="00C8372C" w:rsidRDefault="00C8372C" w:rsidP="00C8372C">
            <w:pPr>
              <w:suppressAutoHyphens/>
              <w:snapToGrid w:val="0"/>
              <w:spacing w:after="0" w:line="240" w:lineRule="auto"/>
              <w:rPr>
                <w:rFonts w:eastAsia="Times New Roman"/>
                <w:sz w:val="20"/>
                <w:szCs w:val="20"/>
                <w:lang w:eastAsia="ar-SA"/>
              </w:rPr>
            </w:pPr>
            <w:proofErr w:type="gramStart"/>
            <w:r w:rsidRPr="00C8372C">
              <w:rPr>
                <w:rFonts w:eastAsia="Times New Roman"/>
                <w:sz w:val="20"/>
                <w:szCs w:val="20"/>
                <w:lang w:eastAsia="ar-SA"/>
              </w:rPr>
              <w:t>зарегистрированного</w:t>
            </w:r>
            <w:proofErr w:type="gramEnd"/>
            <w:r w:rsidRPr="00C8372C">
              <w:rPr>
                <w:rFonts w:eastAsia="Times New Roman"/>
                <w:sz w:val="20"/>
                <w:szCs w:val="20"/>
                <w:lang w:eastAsia="ar-SA"/>
              </w:rPr>
              <w:t xml:space="preserve"> (ой) по месту</w:t>
            </w:r>
          </w:p>
        </w:tc>
      </w:tr>
      <w:tr w:rsidR="00C8372C" w:rsidRPr="00C8372C" w:rsidTr="00C8372C">
        <w:trPr>
          <w:trHeight w:val="272"/>
        </w:trPr>
        <w:tc>
          <w:tcPr>
            <w:tcW w:w="3760" w:type="dxa"/>
          </w:tcPr>
          <w:p w:rsidR="00C8372C" w:rsidRPr="00C8372C" w:rsidRDefault="00C8372C" w:rsidP="00C8372C">
            <w:pPr>
              <w:tabs>
                <w:tab w:val="left" w:pos="3900"/>
              </w:tabs>
              <w:suppressAutoHyphens/>
              <w:snapToGrid w:val="0"/>
              <w:spacing w:after="0" w:line="240" w:lineRule="auto"/>
              <w:rPr>
                <w:rFonts w:eastAsia="Times New Roman"/>
                <w:sz w:val="24"/>
                <w:szCs w:val="24"/>
                <w:lang w:eastAsia="ar-SA"/>
              </w:rPr>
            </w:pPr>
          </w:p>
        </w:tc>
        <w:tc>
          <w:tcPr>
            <w:tcW w:w="2460" w:type="dxa"/>
            <w:gridSpan w:val="3"/>
            <w:hideMark/>
          </w:tcPr>
          <w:p w:rsidR="00C8372C" w:rsidRPr="00C8372C" w:rsidRDefault="00C8372C" w:rsidP="00C8372C">
            <w:pPr>
              <w:suppressAutoHyphens/>
              <w:snapToGrid w:val="0"/>
              <w:spacing w:after="0" w:line="240" w:lineRule="auto"/>
              <w:rPr>
                <w:rFonts w:eastAsia="Times New Roman"/>
                <w:sz w:val="20"/>
                <w:szCs w:val="20"/>
                <w:lang w:eastAsia="ar-SA"/>
              </w:rPr>
            </w:pPr>
            <w:r w:rsidRPr="00C8372C">
              <w:rPr>
                <w:rFonts w:eastAsia="Times New Roman"/>
                <w:sz w:val="20"/>
                <w:szCs w:val="20"/>
                <w:lang w:eastAsia="ar-SA"/>
              </w:rPr>
              <w:t>жительства по адресу:</w:t>
            </w:r>
          </w:p>
        </w:tc>
        <w:tc>
          <w:tcPr>
            <w:tcW w:w="1367" w:type="dxa"/>
            <w:tcBorders>
              <w:top w:val="nil"/>
              <w:left w:val="nil"/>
              <w:bottom w:val="single" w:sz="4" w:space="0" w:color="000000"/>
              <w:right w:val="nil"/>
            </w:tcBorders>
          </w:tcPr>
          <w:p w:rsidR="00C8372C" w:rsidRPr="00C8372C" w:rsidRDefault="00C8372C" w:rsidP="00C8372C">
            <w:pPr>
              <w:suppressAutoHyphens/>
              <w:snapToGrid w:val="0"/>
              <w:spacing w:after="0" w:line="240" w:lineRule="auto"/>
              <w:rPr>
                <w:rFonts w:eastAsia="Times New Roman"/>
                <w:sz w:val="20"/>
                <w:szCs w:val="20"/>
                <w:lang w:eastAsia="ar-SA"/>
              </w:rPr>
            </w:pPr>
          </w:p>
        </w:tc>
      </w:tr>
      <w:tr w:rsidR="00C8372C" w:rsidRPr="00C8372C" w:rsidTr="00C8372C">
        <w:trPr>
          <w:trHeight w:val="272"/>
        </w:trPr>
        <w:tc>
          <w:tcPr>
            <w:tcW w:w="3760" w:type="dxa"/>
          </w:tcPr>
          <w:p w:rsidR="00C8372C" w:rsidRPr="00C8372C" w:rsidRDefault="00C8372C" w:rsidP="00C8372C">
            <w:pPr>
              <w:tabs>
                <w:tab w:val="left" w:pos="3900"/>
              </w:tabs>
              <w:suppressAutoHyphens/>
              <w:snapToGrid w:val="0"/>
              <w:spacing w:after="0" w:line="240" w:lineRule="auto"/>
              <w:rPr>
                <w:rFonts w:eastAsia="Times New Roman"/>
                <w:sz w:val="24"/>
                <w:szCs w:val="24"/>
                <w:lang w:eastAsia="ar-SA"/>
              </w:rPr>
            </w:pPr>
          </w:p>
        </w:tc>
        <w:tc>
          <w:tcPr>
            <w:tcW w:w="2460" w:type="dxa"/>
            <w:gridSpan w:val="3"/>
          </w:tcPr>
          <w:p w:rsidR="00C8372C" w:rsidRPr="00C8372C" w:rsidRDefault="00C8372C" w:rsidP="00C8372C">
            <w:pPr>
              <w:suppressAutoHyphens/>
              <w:snapToGrid w:val="0"/>
              <w:spacing w:after="0" w:line="240" w:lineRule="auto"/>
              <w:rPr>
                <w:rFonts w:eastAsia="Times New Roman"/>
                <w:sz w:val="20"/>
                <w:szCs w:val="20"/>
                <w:lang w:eastAsia="ar-SA"/>
              </w:rPr>
            </w:pPr>
          </w:p>
        </w:tc>
        <w:tc>
          <w:tcPr>
            <w:tcW w:w="1367" w:type="dxa"/>
            <w:tcBorders>
              <w:top w:val="nil"/>
              <w:left w:val="nil"/>
              <w:bottom w:val="single" w:sz="4" w:space="0" w:color="000000"/>
              <w:right w:val="nil"/>
            </w:tcBorders>
          </w:tcPr>
          <w:p w:rsidR="00C8372C" w:rsidRPr="00C8372C" w:rsidRDefault="00C8372C" w:rsidP="00C8372C">
            <w:pPr>
              <w:suppressAutoHyphens/>
              <w:snapToGrid w:val="0"/>
              <w:spacing w:after="0" w:line="240" w:lineRule="auto"/>
              <w:rPr>
                <w:rFonts w:eastAsia="Times New Roman"/>
                <w:sz w:val="20"/>
                <w:szCs w:val="20"/>
                <w:lang w:eastAsia="ar-SA"/>
              </w:rPr>
            </w:pPr>
          </w:p>
        </w:tc>
      </w:tr>
      <w:tr w:rsidR="00C8372C" w:rsidRPr="00C8372C" w:rsidTr="00F83B3D">
        <w:trPr>
          <w:trHeight w:val="235"/>
        </w:trPr>
        <w:tc>
          <w:tcPr>
            <w:tcW w:w="3760" w:type="dxa"/>
          </w:tcPr>
          <w:p w:rsidR="00C8372C" w:rsidRPr="00C8372C" w:rsidRDefault="00C8372C" w:rsidP="00C8372C">
            <w:pPr>
              <w:tabs>
                <w:tab w:val="left" w:pos="3900"/>
              </w:tabs>
              <w:suppressAutoHyphens/>
              <w:snapToGrid w:val="0"/>
              <w:spacing w:after="0" w:line="240" w:lineRule="auto"/>
              <w:rPr>
                <w:rFonts w:eastAsia="Times New Roman"/>
                <w:sz w:val="24"/>
                <w:szCs w:val="24"/>
                <w:lang w:eastAsia="ar-SA"/>
              </w:rPr>
            </w:pPr>
          </w:p>
        </w:tc>
        <w:tc>
          <w:tcPr>
            <w:tcW w:w="3827" w:type="dxa"/>
            <w:gridSpan w:val="4"/>
            <w:tcBorders>
              <w:top w:val="single" w:sz="4" w:space="0" w:color="000000"/>
              <w:left w:val="nil"/>
              <w:bottom w:val="single" w:sz="4" w:space="0" w:color="000000"/>
              <w:right w:val="nil"/>
            </w:tcBorders>
          </w:tcPr>
          <w:p w:rsidR="00C8372C" w:rsidRPr="00C8372C" w:rsidRDefault="00C8372C" w:rsidP="00C8372C">
            <w:pPr>
              <w:suppressAutoHyphens/>
              <w:snapToGrid w:val="0"/>
              <w:spacing w:after="0" w:line="240" w:lineRule="auto"/>
              <w:rPr>
                <w:rFonts w:eastAsia="Times New Roman"/>
                <w:sz w:val="20"/>
                <w:szCs w:val="20"/>
                <w:lang w:eastAsia="ar-SA"/>
              </w:rPr>
            </w:pPr>
          </w:p>
        </w:tc>
      </w:tr>
      <w:tr w:rsidR="00C8372C" w:rsidRPr="00C8372C" w:rsidTr="00C8372C">
        <w:trPr>
          <w:trHeight w:val="288"/>
        </w:trPr>
        <w:tc>
          <w:tcPr>
            <w:tcW w:w="3760" w:type="dxa"/>
          </w:tcPr>
          <w:p w:rsidR="00C8372C" w:rsidRPr="00C8372C" w:rsidRDefault="00C8372C" w:rsidP="00C8372C">
            <w:pPr>
              <w:tabs>
                <w:tab w:val="left" w:pos="3900"/>
              </w:tabs>
              <w:suppressAutoHyphens/>
              <w:snapToGrid w:val="0"/>
              <w:spacing w:after="0" w:line="240" w:lineRule="auto"/>
              <w:rPr>
                <w:rFonts w:eastAsia="Times New Roman"/>
                <w:sz w:val="24"/>
                <w:szCs w:val="24"/>
                <w:lang w:eastAsia="ar-SA"/>
              </w:rPr>
            </w:pPr>
          </w:p>
        </w:tc>
        <w:tc>
          <w:tcPr>
            <w:tcW w:w="748" w:type="dxa"/>
            <w:gridSpan w:val="2"/>
            <w:hideMark/>
          </w:tcPr>
          <w:p w:rsidR="00C8372C" w:rsidRPr="00C8372C" w:rsidRDefault="00C8372C" w:rsidP="00C8372C">
            <w:pPr>
              <w:suppressAutoHyphens/>
              <w:snapToGrid w:val="0"/>
              <w:spacing w:after="0" w:line="240" w:lineRule="auto"/>
              <w:rPr>
                <w:rFonts w:eastAsia="Times New Roman"/>
                <w:sz w:val="20"/>
                <w:szCs w:val="20"/>
                <w:lang w:eastAsia="ar-SA"/>
              </w:rPr>
            </w:pPr>
            <w:r w:rsidRPr="00C8372C">
              <w:rPr>
                <w:rFonts w:eastAsia="Times New Roman"/>
                <w:sz w:val="20"/>
                <w:szCs w:val="20"/>
                <w:lang w:eastAsia="ar-SA"/>
              </w:rPr>
              <w:t xml:space="preserve">тел.  </w:t>
            </w:r>
          </w:p>
        </w:tc>
        <w:tc>
          <w:tcPr>
            <w:tcW w:w="3079" w:type="dxa"/>
            <w:gridSpan w:val="2"/>
            <w:tcBorders>
              <w:top w:val="single" w:sz="4" w:space="0" w:color="000000"/>
              <w:left w:val="nil"/>
              <w:bottom w:val="single" w:sz="4" w:space="0" w:color="000000"/>
              <w:right w:val="nil"/>
            </w:tcBorders>
          </w:tcPr>
          <w:p w:rsidR="00C8372C" w:rsidRPr="00C8372C" w:rsidRDefault="00C8372C" w:rsidP="00C8372C">
            <w:pPr>
              <w:suppressAutoHyphens/>
              <w:snapToGrid w:val="0"/>
              <w:spacing w:after="0" w:line="240" w:lineRule="auto"/>
              <w:rPr>
                <w:rFonts w:eastAsia="Times New Roman"/>
                <w:sz w:val="20"/>
                <w:szCs w:val="20"/>
                <w:lang w:eastAsia="ar-SA"/>
              </w:rPr>
            </w:pPr>
          </w:p>
        </w:tc>
      </w:tr>
    </w:tbl>
    <w:p w:rsidR="00C8372C" w:rsidRPr="00A70CCA" w:rsidRDefault="00C8372C" w:rsidP="00C8372C">
      <w:pPr>
        <w:tabs>
          <w:tab w:val="left" w:pos="3900"/>
        </w:tabs>
        <w:suppressAutoHyphens/>
        <w:spacing w:after="0" w:line="240" w:lineRule="auto"/>
        <w:rPr>
          <w:rFonts w:eastAsia="Times New Roman"/>
          <w:sz w:val="16"/>
          <w:szCs w:val="16"/>
          <w:lang w:eastAsia="ar-SA"/>
        </w:rPr>
      </w:pPr>
    </w:p>
    <w:p w:rsidR="00C8372C" w:rsidRPr="00C8372C" w:rsidRDefault="00C8372C" w:rsidP="00C8372C">
      <w:pPr>
        <w:suppressAutoHyphens/>
        <w:spacing w:after="0" w:line="240" w:lineRule="auto"/>
        <w:ind w:right="-143"/>
        <w:jc w:val="center"/>
        <w:rPr>
          <w:rFonts w:eastAsia="Times New Roman"/>
          <w:b/>
          <w:bCs/>
          <w:sz w:val="20"/>
          <w:szCs w:val="20"/>
          <w:lang w:eastAsia="ar-SA"/>
        </w:rPr>
      </w:pPr>
      <w:proofErr w:type="gramStart"/>
      <w:r w:rsidRPr="00C8372C">
        <w:rPr>
          <w:rFonts w:eastAsia="Times New Roman"/>
          <w:b/>
          <w:bCs/>
          <w:sz w:val="20"/>
          <w:szCs w:val="20"/>
          <w:lang w:eastAsia="ar-SA"/>
        </w:rPr>
        <w:t>З</w:t>
      </w:r>
      <w:proofErr w:type="gramEnd"/>
      <w:r w:rsidRPr="00C8372C">
        <w:rPr>
          <w:rFonts w:eastAsia="Times New Roman"/>
          <w:b/>
          <w:bCs/>
          <w:sz w:val="20"/>
          <w:szCs w:val="20"/>
          <w:lang w:eastAsia="ar-SA"/>
        </w:rPr>
        <w:t xml:space="preserve"> А Я В Л Е Н И Е</w:t>
      </w:r>
    </w:p>
    <w:tbl>
      <w:tblPr>
        <w:tblW w:w="7479" w:type="dxa"/>
        <w:tblLayout w:type="fixed"/>
        <w:tblLook w:val="04A0"/>
      </w:tblPr>
      <w:tblGrid>
        <w:gridCol w:w="531"/>
        <w:gridCol w:w="6948"/>
      </w:tblGrid>
      <w:tr w:rsidR="00C8372C" w:rsidRPr="00C8372C" w:rsidTr="00C8372C">
        <w:trPr>
          <w:trHeight w:val="432"/>
        </w:trPr>
        <w:tc>
          <w:tcPr>
            <w:tcW w:w="531" w:type="dxa"/>
            <w:hideMark/>
          </w:tcPr>
          <w:p w:rsidR="00C8372C" w:rsidRPr="00C8372C" w:rsidRDefault="00C8372C" w:rsidP="00C8372C">
            <w:pPr>
              <w:suppressAutoHyphens/>
              <w:snapToGrid w:val="0"/>
              <w:spacing w:after="120" w:line="240" w:lineRule="auto"/>
              <w:rPr>
                <w:rFonts w:eastAsia="Times New Roman"/>
                <w:sz w:val="20"/>
                <w:szCs w:val="20"/>
                <w:lang w:eastAsia="ar-SA"/>
              </w:rPr>
            </w:pPr>
            <w:r w:rsidRPr="00C8372C">
              <w:rPr>
                <w:rFonts w:eastAsia="Times New Roman"/>
                <w:sz w:val="20"/>
                <w:szCs w:val="20"/>
                <w:lang w:eastAsia="ar-SA"/>
              </w:rPr>
              <w:t>Я,</w:t>
            </w:r>
          </w:p>
        </w:tc>
        <w:tc>
          <w:tcPr>
            <w:tcW w:w="6948" w:type="dxa"/>
            <w:tcBorders>
              <w:top w:val="nil"/>
              <w:left w:val="nil"/>
              <w:bottom w:val="single" w:sz="4" w:space="0" w:color="000000"/>
              <w:right w:val="nil"/>
            </w:tcBorders>
          </w:tcPr>
          <w:p w:rsidR="00C8372C" w:rsidRPr="00C8372C" w:rsidRDefault="00C8372C" w:rsidP="00F83B3D">
            <w:pPr>
              <w:suppressAutoHyphens/>
              <w:snapToGrid w:val="0"/>
              <w:spacing w:after="0" w:line="240" w:lineRule="auto"/>
              <w:jc w:val="right"/>
              <w:rPr>
                <w:rFonts w:eastAsia="Times New Roman"/>
                <w:sz w:val="20"/>
                <w:szCs w:val="20"/>
                <w:lang w:eastAsia="ar-SA"/>
              </w:rPr>
            </w:pPr>
          </w:p>
        </w:tc>
      </w:tr>
      <w:tr w:rsidR="00C8372C" w:rsidRPr="00C8372C" w:rsidTr="00C8372C">
        <w:trPr>
          <w:trHeight w:val="470"/>
        </w:trPr>
        <w:tc>
          <w:tcPr>
            <w:tcW w:w="531" w:type="dxa"/>
          </w:tcPr>
          <w:p w:rsidR="00C8372C" w:rsidRPr="00C8372C" w:rsidRDefault="00C8372C" w:rsidP="00C8372C">
            <w:pPr>
              <w:suppressAutoHyphens/>
              <w:snapToGrid w:val="0"/>
              <w:spacing w:after="120" w:line="240" w:lineRule="auto"/>
              <w:rPr>
                <w:rFonts w:eastAsia="Times New Roman"/>
                <w:sz w:val="20"/>
                <w:szCs w:val="20"/>
                <w:lang w:eastAsia="ar-SA"/>
              </w:rPr>
            </w:pPr>
          </w:p>
        </w:tc>
        <w:tc>
          <w:tcPr>
            <w:tcW w:w="6948" w:type="dxa"/>
            <w:tcBorders>
              <w:top w:val="single" w:sz="4" w:space="0" w:color="000000"/>
              <w:left w:val="nil"/>
              <w:bottom w:val="nil"/>
              <w:right w:val="nil"/>
            </w:tcBorders>
            <w:hideMark/>
          </w:tcPr>
          <w:p w:rsidR="00C8372C" w:rsidRPr="00F83B3D" w:rsidRDefault="00C8372C" w:rsidP="00F83B3D">
            <w:pPr>
              <w:suppressAutoHyphens/>
              <w:snapToGrid w:val="0"/>
              <w:spacing w:after="0" w:line="240" w:lineRule="auto"/>
              <w:jc w:val="center"/>
              <w:rPr>
                <w:rFonts w:eastAsia="Times New Roman"/>
                <w:bCs/>
                <w:sz w:val="16"/>
                <w:szCs w:val="16"/>
                <w:lang w:eastAsia="ar-SA"/>
              </w:rPr>
            </w:pPr>
            <w:r w:rsidRPr="00F83B3D">
              <w:rPr>
                <w:rFonts w:eastAsia="Times New Roman"/>
                <w:bCs/>
                <w:sz w:val="16"/>
                <w:szCs w:val="16"/>
                <w:lang w:eastAsia="ar-SA"/>
              </w:rPr>
              <w:t>(Ф.И.О. полностью)</w:t>
            </w:r>
          </w:p>
        </w:tc>
      </w:tr>
    </w:tbl>
    <w:p w:rsidR="00C8372C" w:rsidRPr="00C8372C" w:rsidRDefault="00C8372C" w:rsidP="00C8372C">
      <w:pPr>
        <w:tabs>
          <w:tab w:val="left" w:pos="2977"/>
        </w:tabs>
        <w:spacing w:after="0" w:line="240" w:lineRule="auto"/>
        <w:jc w:val="both"/>
        <w:rPr>
          <w:rFonts w:eastAsia="Times New Roman"/>
          <w:sz w:val="20"/>
          <w:szCs w:val="20"/>
          <w:lang w:eastAsia="ar-SA"/>
        </w:rPr>
      </w:pPr>
      <w:r w:rsidRPr="00C8372C">
        <w:rPr>
          <w:rFonts w:eastAsia="Times New Roman"/>
          <w:sz w:val="20"/>
          <w:szCs w:val="20"/>
          <w:lang w:eastAsia="ar-SA"/>
        </w:rPr>
        <w:t xml:space="preserve">наниматель жилого помещения, расположенного по адресу: </w:t>
      </w:r>
      <w:r w:rsidRPr="00C8372C">
        <w:rPr>
          <w:rFonts w:eastAsia="Times New Roman"/>
          <w:sz w:val="20"/>
          <w:szCs w:val="20"/>
          <w:u w:val="single"/>
          <w:lang w:eastAsia="ar-SA"/>
        </w:rPr>
        <w:t xml:space="preserve">Архангельская область, Приморский район, поселок «Уемский», </w:t>
      </w:r>
      <w:r w:rsidRPr="00C8372C">
        <w:rPr>
          <w:rFonts w:eastAsia="Times New Roman"/>
          <w:sz w:val="20"/>
          <w:szCs w:val="20"/>
          <w:lang w:eastAsia="ar-SA"/>
        </w:rPr>
        <w:t>ул. _________________________, д. _________________, кв. ______________, находящегося в муниципальной собственности  на основании договора социального найма от «___»______________ 20_________ №________, прошу разрешить и документально оформить вселение в данное жилое помещение следующих граждан:</w:t>
      </w:r>
    </w:p>
    <w:tbl>
      <w:tblPr>
        <w:tblW w:w="7588" w:type="dxa"/>
        <w:tblLayout w:type="fixed"/>
        <w:tblLook w:val="04A0"/>
      </w:tblPr>
      <w:tblGrid>
        <w:gridCol w:w="539"/>
        <w:gridCol w:w="7049"/>
      </w:tblGrid>
      <w:tr w:rsidR="00C8372C" w:rsidRPr="00C8372C" w:rsidTr="00A70CCA">
        <w:trPr>
          <w:trHeight w:val="230"/>
        </w:trPr>
        <w:tc>
          <w:tcPr>
            <w:tcW w:w="539" w:type="dxa"/>
            <w:hideMark/>
          </w:tcPr>
          <w:p w:rsidR="00C8372C" w:rsidRPr="00C8372C" w:rsidRDefault="00C8372C" w:rsidP="00C8372C">
            <w:pPr>
              <w:suppressAutoHyphens/>
              <w:snapToGrid w:val="0"/>
              <w:spacing w:after="120" w:line="240" w:lineRule="auto"/>
              <w:rPr>
                <w:rFonts w:eastAsia="Times New Roman"/>
                <w:sz w:val="20"/>
                <w:szCs w:val="20"/>
                <w:lang w:eastAsia="ar-SA"/>
              </w:rPr>
            </w:pPr>
            <w:r w:rsidRPr="00C8372C">
              <w:rPr>
                <w:rFonts w:eastAsia="Times New Roman"/>
                <w:sz w:val="20"/>
                <w:szCs w:val="20"/>
                <w:lang w:eastAsia="ar-SA"/>
              </w:rPr>
              <w:t>1)</w:t>
            </w:r>
          </w:p>
        </w:tc>
        <w:tc>
          <w:tcPr>
            <w:tcW w:w="7049" w:type="dxa"/>
            <w:tcBorders>
              <w:top w:val="nil"/>
              <w:left w:val="nil"/>
              <w:bottom w:val="single" w:sz="4" w:space="0" w:color="000000"/>
              <w:right w:val="nil"/>
            </w:tcBorders>
          </w:tcPr>
          <w:p w:rsidR="00C8372C" w:rsidRPr="00C8372C" w:rsidRDefault="00C8372C" w:rsidP="00C8372C">
            <w:pPr>
              <w:suppressAutoHyphens/>
              <w:snapToGrid w:val="0"/>
              <w:spacing w:after="120" w:line="240" w:lineRule="auto"/>
              <w:rPr>
                <w:rFonts w:eastAsia="Times New Roman"/>
                <w:sz w:val="20"/>
                <w:szCs w:val="20"/>
                <w:lang w:eastAsia="ar-SA"/>
              </w:rPr>
            </w:pPr>
          </w:p>
        </w:tc>
      </w:tr>
      <w:tr w:rsidR="00C8372C" w:rsidRPr="00C8372C" w:rsidTr="00A70CCA">
        <w:trPr>
          <w:trHeight w:val="340"/>
        </w:trPr>
        <w:tc>
          <w:tcPr>
            <w:tcW w:w="539" w:type="dxa"/>
          </w:tcPr>
          <w:p w:rsidR="00C8372C" w:rsidRPr="00C8372C" w:rsidRDefault="00C8372C" w:rsidP="00C8372C">
            <w:pPr>
              <w:suppressAutoHyphens/>
              <w:snapToGrid w:val="0"/>
              <w:spacing w:after="120" w:line="240" w:lineRule="auto"/>
              <w:rPr>
                <w:rFonts w:eastAsia="Times New Roman"/>
                <w:sz w:val="20"/>
                <w:szCs w:val="20"/>
                <w:lang w:eastAsia="ar-SA"/>
              </w:rPr>
            </w:pPr>
            <w:r w:rsidRPr="00C8372C">
              <w:rPr>
                <w:rFonts w:eastAsia="Times New Roman"/>
                <w:sz w:val="20"/>
                <w:szCs w:val="20"/>
                <w:lang w:eastAsia="ar-SA"/>
              </w:rPr>
              <w:t>2)</w:t>
            </w:r>
          </w:p>
        </w:tc>
        <w:tc>
          <w:tcPr>
            <w:tcW w:w="7049" w:type="dxa"/>
            <w:tcBorders>
              <w:top w:val="single" w:sz="4" w:space="0" w:color="000000"/>
              <w:left w:val="nil"/>
              <w:bottom w:val="nil"/>
              <w:right w:val="nil"/>
            </w:tcBorders>
            <w:hideMark/>
          </w:tcPr>
          <w:p w:rsidR="00C8372C" w:rsidRPr="00C8372C" w:rsidRDefault="00C8372C" w:rsidP="00C8372C">
            <w:pPr>
              <w:suppressAutoHyphens/>
              <w:snapToGrid w:val="0"/>
              <w:spacing w:after="120" w:line="240" w:lineRule="auto"/>
              <w:jc w:val="center"/>
              <w:rPr>
                <w:rFonts w:eastAsia="Times New Roman"/>
                <w:bCs/>
                <w:sz w:val="16"/>
                <w:szCs w:val="16"/>
                <w:lang w:eastAsia="ar-SA"/>
              </w:rPr>
            </w:pPr>
            <w:r w:rsidRPr="00C8372C">
              <w:rPr>
                <w:rFonts w:eastAsia="Times New Roman"/>
                <w:bCs/>
                <w:sz w:val="16"/>
                <w:szCs w:val="16"/>
                <w:lang w:eastAsia="ar-SA"/>
              </w:rPr>
              <w:t>(Ф.И.О. полностью, паспорт: серия, номер, кем и когда выдан)</w:t>
            </w:r>
          </w:p>
        </w:tc>
      </w:tr>
      <w:tr w:rsidR="00C8372C" w:rsidRPr="00C8372C" w:rsidTr="00A70CCA">
        <w:tc>
          <w:tcPr>
            <w:tcW w:w="539" w:type="dxa"/>
            <w:hideMark/>
          </w:tcPr>
          <w:p w:rsidR="00C8372C" w:rsidRPr="00C8372C" w:rsidRDefault="00C8372C" w:rsidP="00C8372C">
            <w:pPr>
              <w:suppressAutoHyphens/>
              <w:snapToGrid w:val="0"/>
              <w:spacing w:after="120" w:line="240" w:lineRule="auto"/>
              <w:rPr>
                <w:rFonts w:eastAsia="Times New Roman"/>
                <w:sz w:val="20"/>
                <w:szCs w:val="20"/>
                <w:lang w:eastAsia="ar-SA"/>
              </w:rPr>
            </w:pPr>
          </w:p>
        </w:tc>
        <w:tc>
          <w:tcPr>
            <w:tcW w:w="7049" w:type="dxa"/>
            <w:vMerge w:val="restart"/>
            <w:tcBorders>
              <w:top w:val="single" w:sz="4" w:space="0" w:color="000000"/>
              <w:left w:val="nil"/>
              <w:right w:val="nil"/>
            </w:tcBorders>
          </w:tcPr>
          <w:p w:rsidR="00C8372C" w:rsidRPr="00C8372C" w:rsidRDefault="00C8372C" w:rsidP="00C8372C">
            <w:pPr>
              <w:suppressAutoHyphens/>
              <w:snapToGrid w:val="0"/>
              <w:spacing w:after="120" w:line="240" w:lineRule="auto"/>
              <w:jc w:val="center"/>
              <w:rPr>
                <w:rFonts w:eastAsia="Times New Roman"/>
                <w:sz w:val="20"/>
                <w:szCs w:val="20"/>
                <w:lang w:eastAsia="ar-SA"/>
              </w:rPr>
            </w:pPr>
            <w:r w:rsidRPr="00C8372C">
              <w:rPr>
                <w:rFonts w:eastAsia="Times New Roman"/>
                <w:bCs/>
                <w:sz w:val="16"/>
                <w:szCs w:val="16"/>
                <w:lang w:eastAsia="ar-SA"/>
              </w:rPr>
              <w:t>(Ф.И.О. полностью, паспорт: серия, номер, кем и когда выдан)</w:t>
            </w:r>
          </w:p>
        </w:tc>
      </w:tr>
      <w:tr w:rsidR="00C8372C" w:rsidRPr="00C8372C" w:rsidTr="00A70CCA">
        <w:trPr>
          <w:trHeight w:val="352"/>
        </w:trPr>
        <w:tc>
          <w:tcPr>
            <w:tcW w:w="539" w:type="dxa"/>
          </w:tcPr>
          <w:p w:rsidR="00C8372C" w:rsidRPr="00C8372C" w:rsidRDefault="00C8372C" w:rsidP="00C8372C">
            <w:pPr>
              <w:suppressAutoHyphens/>
              <w:snapToGrid w:val="0"/>
              <w:spacing w:after="120" w:line="240" w:lineRule="auto"/>
              <w:rPr>
                <w:rFonts w:eastAsia="Times New Roman"/>
                <w:sz w:val="20"/>
                <w:szCs w:val="20"/>
                <w:lang w:eastAsia="ar-SA"/>
              </w:rPr>
            </w:pPr>
          </w:p>
        </w:tc>
        <w:tc>
          <w:tcPr>
            <w:tcW w:w="7049" w:type="dxa"/>
            <w:vMerge/>
            <w:tcBorders>
              <w:left w:val="nil"/>
              <w:bottom w:val="nil"/>
              <w:right w:val="nil"/>
            </w:tcBorders>
            <w:hideMark/>
          </w:tcPr>
          <w:p w:rsidR="00C8372C" w:rsidRPr="00C8372C" w:rsidRDefault="00C8372C" w:rsidP="00C8372C">
            <w:pPr>
              <w:suppressAutoHyphens/>
              <w:snapToGrid w:val="0"/>
              <w:spacing w:after="120" w:line="240" w:lineRule="auto"/>
              <w:jc w:val="center"/>
              <w:rPr>
                <w:rFonts w:eastAsia="Times New Roman"/>
                <w:bCs/>
                <w:sz w:val="16"/>
                <w:szCs w:val="16"/>
                <w:lang w:eastAsia="ar-SA"/>
              </w:rPr>
            </w:pPr>
          </w:p>
        </w:tc>
      </w:tr>
    </w:tbl>
    <w:p w:rsidR="00C8372C" w:rsidRPr="00C8372C" w:rsidRDefault="00C8372C" w:rsidP="00C8372C">
      <w:pPr>
        <w:widowControl w:val="0"/>
        <w:spacing w:after="0" w:line="240" w:lineRule="auto"/>
        <w:rPr>
          <w:rFonts w:eastAsia="Times New Roman"/>
          <w:sz w:val="20"/>
          <w:szCs w:val="20"/>
          <w:lang w:eastAsia="ar-SA"/>
        </w:rPr>
      </w:pPr>
      <w:r w:rsidRPr="00C8372C">
        <w:rPr>
          <w:rFonts w:eastAsia="Times New Roman"/>
          <w:sz w:val="20"/>
          <w:szCs w:val="20"/>
          <w:lang w:eastAsia="ar-SA"/>
        </w:rPr>
        <w:t>и (или) несовершеннолетних детей:</w:t>
      </w:r>
    </w:p>
    <w:p w:rsidR="00C8372C" w:rsidRPr="00C8372C" w:rsidRDefault="00C8372C" w:rsidP="00C8372C">
      <w:pPr>
        <w:widowControl w:val="0"/>
        <w:numPr>
          <w:ilvl w:val="0"/>
          <w:numId w:val="38"/>
        </w:numPr>
        <w:suppressAutoHyphens/>
        <w:spacing w:after="0" w:line="240" w:lineRule="auto"/>
        <w:rPr>
          <w:rFonts w:eastAsia="Times New Roman"/>
          <w:sz w:val="20"/>
          <w:szCs w:val="20"/>
          <w:lang w:eastAsia="ar-SA"/>
        </w:rPr>
      </w:pPr>
      <w:r w:rsidRPr="00C8372C">
        <w:rPr>
          <w:rFonts w:eastAsia="Times New Roman"/>
          <w:sz w:val="20"/>
          <w:szCs w:val="20"/>
          <w:lang w:eastAsia="ar-SA"/>
        </w:rPr>
        <w:t>_____________________________________________________________</w:t>
      </w:r>
      <w:r>
        <w:rPr>
          <w:rFonts w:eastAsia="Times New Roman"/>
          <w:sz w:val="20"/>
          <w:szCs w:val="20"/>
          <w:lang w:eastAsia="ar-SA"/>
        </w:rPr>
        <w:t>___</w:t>
      </w:r>
    </w:p>
    <w:p w:rsidR="00C8372C" w:rsidRPr="00C8372C" w:rsidRDefault="00C8372C" w:rsidP="00C8372C">
      <w:pPr>
        <w:widowControl w:val="0"/>
        <w:spacing w:after="0" w:line="240" w:lineRule="auto"/>
        <w:ind w:left="360"/>
        <w:jc w:val="center"/>
        <w:rPr>
          <w:rFonts w:eastAsia="Times New Roman"/>
          <w:bCs/>
          <w:sz w:val="20"/>
          <w:szCs w:val="20"/>
          <w:lang w:eastAsia="ar-SA"/>
        </w:rPr>
      </w:pPr>
      <w:r w:rsidRPr="00C8372C">
        <w:rPr>
          <w:rFonts w:eastAsia="Times New Roman"/>
          <w:bCs/>
          <w:sz w:val="16"/>
          <w:szCs w:val="16"/>
          <w:lang w:eastAsia="ar-SA"/>
        </w:rPr>
        <w:t>(Ф.И.О. полностью, свидетельство о рождении: серия, номер</w:t>
      </w:r>
      <w:r w:rsidRPr="00C8372C">
        <w:rPr>
          <w:rFonts w:eastAsia="Times New Roman"/>
          <w:bCs/>
          <w:sz w:val="20"/>
          <w:szCs w:val="20"/>
          <w:lang w:eastAsia="ar-SA"/>
        </w:rPr>
        <w:t>)</w:t>
      </w:r>
    </w:p>
    <w:p w:rsidR="00C8372C" w:rsidRPr="00C8372C" w:rsidRDefault="00C8372C" w:rsidP="00C8372C">
      <w:pPr>
        <w:widowControl w:val="0"/>
        <w:numPr>
          <w:ilvl w:val="0"/>
          <w:numId w:val="38"/>
        </w:numPr>
        <w:suppressAutoHyphens/>
        <w:spacing w:after="0" w:line="240" w:lineRule="auto"/>
        <w:rPr>
          <w:rFonts w:eastAsia="Times New Roman"/>
          <w:sz w:val="20"/>
          <w:szCs w:val="20"/>
          <w:lang w:eastAsia="ar-SA"/>
        </w:rPr>
      </w:pPr>
      <w:r w:rsidRPr="00C8372C">
        <w:rPr>
          <w:rFonts w:eastAsia="Times New Roman"/>
          <w:sz w:val="20"/>
          <w:szCs w:val="20"/>
          <w:lang w:eastAsia="ar-SA"/>
        </w:rPr>
        <w:t>_____________________________________________________________</w:t>
      </w:r>
      <w:r w:rsidR="00CB2F5F">
        <w:rPr>
          <w:rFonts w:eastAsia="Times New Roman"/>
          <w:sz w:val="20"/>
          <w:szCs w:val="20"/>
          <w:lang w:eastAsia="ar-SA"/>
        </w:rPr>
        <w:t>___</w:t>
      </w:r>
    </w:p>
    <w:p w:rsidR="00C8372C" w:rsidRPr="00C8372C" w:rsidRDefault="00C8372C" w:rsidP="00C8372C">
      <w:pPr>
        <w:widowControl w:val="0"/>
        <w:spacing w:after="0" w:line="240" w:lineRule="auto"/>
        <w:ind w:left="360"/>
        <w:jc w:val="center"/>
        <w:rPr>
          <w:rFonts w:eastAsia="Times New Roman"/>
          <w:bCs/>
          <w:sz w:val="16"/>
          <w:szCs w:val="16"/>
          <w:lang w:eastAsia="ar-SA"/>
        </w:rPr>
      </w:pPr>
      <w:r w:rsidRPr="00C8372C">
        <w:rPr>
          <w:rFonts w:eastAsia="Times New Roman"/>
          <w:bCs/>
          <w:sz w:val="16"/>
          <w:szCs w:val="16"/>
          <w:lang w:eastAsia="ar-SA"/>
        </w:rPr>
        <w:t>(Ф.И.О. полностью, свидетельство о рождении: серия, номер)</w:t>
      </w:r>
    </w:p>
    <w:p w:rsidR="00C8372C" w:rsidRPr="005C78E9" w:rsidRDefault="00C8372C" w:rsidP="00CB2F5F">
      <w:pPr>
        <w:widowControl w:val="0"/>
        <w:spacing w:after="0" w:line="240" w:lineRule="auto"/>
        <w:ind w:firstLine="284"/>
        <w:jc w:val="both"/>
        <w:rPr>
          <w:rFonts w:eastAsia="Times New Roman"/>
          <w:sz w:val="19"/>
          <w:szCs w:val="19"/>
          <w:lang w:eastAsia="ar-SA"/>
        </w:rPr>
      </w:pPr>
      <w:r w:rsidRPr="005C78E9">
        <w:rPr>
          <w:rFonts w:eastAsia="Times New Roman"/>
          <w:sz w:val="19"/>
          <w:szCs w:val="19"/>
          <w:lang w:eastAsia="ar-SA"/>
        </w:rPr>
        <w:t>в качестве членов семьи, приобретающих право пользования жилым помещением (жилой площадью) наравне с нанимателем и членами его семьи.</w:t>
      </w:r>
    </w:p>
    <w:p w:rsidR="00C8372C" w:rsidRPr="005C78E9" w:rsidRDefault="00C8372C" w:rsidP="00CB2F5F">
      <w:pPr>
        <w:widowControl w:val="0"/>
        <w:spacing w:after="0" w:line="240" w:lineRule="auto"/>
        <w:ind w:firstLine="284"/>
        <w:jc w:val="both"/>
        <w:rPr>
          <w:rFonts w:eastAsia="Times New Roman"/>
          <w:sz w:val="19"/>
          <w:szCs w:val="19"/>
          <w:lang w:eastAsia="ar-SA"/>
        </w:rPr>
      </w:pPr>
      <w:r w:rsidRPr="005C78E9">
        <w:rPr>
          <w:rFonts w:eastAsia="Times New Roman"/>
          <w:sz w:val="19"/>
          <w:szCs w:val="19"/>
          <w:lang w:eastAsia="ar-SA"/>
        </w:rPr>
        <w:t xml:space="preserve">При их вселении на каждого проживающего будет приходиться ___________ </w:t>
      </w:r>
      <w:r w:rsidRPr="005C78E9">
        <w:rPr>
          <w:rFonts w:eastAsia="Times New Roman"/>
          <w:sz w:val="19"/>
          <w:szCs w:val="19"/>
          <w:lang w:eastAsia="ar-SA"/>
        </w:rPr>
        <w:lastRenderedPageBreak/>
        <w:t>кв. м. общей площади жилого помещения.</w:t>
      </w:r>
    </w:p>
    <w:p w:rsidR="00C8372C" w:rsidRPr="005C78E9" w:rsidRDefault="00C8372C" w:rsidP="00CB2F5F">
      <w:pPr>
        <w:spacing w:after="0" w:line="240" w:lineRule="auto"/>
        <w:ind w:firstLine="284"/>
        <w:jc w:val="both"/>
        <w:rPr>
          <w:rFonts w:eastAsia="Times New Roman"/>
          <w:sz w:val="19"/>
          <w:szCs w:val="19"/>
          <w:lang w:eastAsia="ar-SA"/>
        </w:rPr>
      </w:pPr>
      <w:r w:rsidRPr="005C78E9">
        <w:rPr>
          <w:rFonts w:eastAsia="Times New Roman"/>
          <w:sz w:val="19"/>
          <w:szCs w:val="19"/>
          <w:lang w:eastAsia="ar-SA"/>
        </w:rPr>
        <w:t xml:space="preserve">Все члены моей семьи на вселение названных лиц согласны. </w:t>
      </w:r>
    </w:p>
    <w:p w:rsidR="00C8372C" w:rsidRPr="005C78E9" w:rsidRDefault="00C8372C" w:rsidP="00CB2F5F">
      <w:pPr>
        <w:spacing w:after="0" w:line="240" w:lineRule="auto"/>
        <w:ind w:firstLine="284"/>
        <w:jc w:val="both"/>
        <w:rPr>
          <w:rFonts w:eastAsia="Times New Roman"/>
          <w:sz w:val="19"/>
          <w:szCs w:val="19"/>
          <w:lang w:eastAsia="ar-SA"/>
        </w:rPr>
      </w:pPr>
      <w:r w:rsidRPr="005C78E9">
        <w:rPr>
          <w:rFonts w:eastAsia="Times New Roman"/>
          <w:sz w:val="19"/>
          <w:szCs w:val="19"/>
          <w:lang w:eastAsia="ar-SA"/>
        </w:rPr>
        <w:t xml:space="preserve">Прошу включить вселяемых граждан в договор найма жилого помещения в качестве членов семьи нанимателя. </w:t>
      </w:r>
    </w:p>
    <w:p w:rsidR="00C8372C" w:rsidRPr="005C78E9" w:rsidRDefault="00C8372C" w:rsidP="00CB2F5F">
      <w:pPr>
        <w:spacing w:after="0" w:line="240" w:lineRule="auto"/>
        <w:ind w:firstLine="284"/>
        <w:jc w:val="both"/>
        <w:rPr>
          <w:rFonts w:eastAsia="Times New Roman"/>
          <w:sz w:val="19"/>
          <w:szCs w:val="19"/>
          <w:lang w:eastAsia="ar-SA"/>
        </w:rPr>
      </w:pPr>
      <w:r w:rsidRPr="005C78E9">
        <w:rPr>
          <w:rFonts w:eastAsia="Times New Roman"/>
          <w:sz w:val="19"/>
          <w:szCs w:val="19"/>
          <w:lang w:eastAsia="ar-SA"/>
        </w:rPr>
        <w:t>Плату за жилое помещение и предоставление коммунальных услуг обязуюсь производить с учетом вселенных граждан.</w:t>
      </w:r>
    </w:p>
    <w:p w:rsidR="00C8372C" w:rsidRPr="005C78E9" w:rsidRDefault="00C8372C" w:rsidP="00CB2F5F">
      <w:pPr>
        <w:suppressAutoHyphens/>
        <w:spacing w:after="0" w:line="240" w:lineRule="auto"/>
        <w:ind w:firstLine="284"/>
        <w:jc w:val="both"/>
        <w:rPr>
          <w:rFonts w:eastAsia="Times New Roman"/>
          <w:sz w:val="19"/>
          <w:szCs w:val="19"/>
          <w:lang w:eastAsia="ar-SA"/>
        </w:rPr>
      </w:pPr>
      <w:r w:rsidRPr="005C78E9">
        <w:rPr>
          <w:rFonts w:eastAsia="Times New Roman"/>
          <w:sz w:val="19"/>
          <w:szCs w:val="19"/>
          <w:lang w:eastAsia="ar-SA"/>
        </w:rPr>
        <w:t>Приложение: (указать перечень прилагаемых документов).</w:t>
      </w:r>
    </w:p>
    <w:p w:rsidR="00C8372C" w:rsidRPr="00C8372C" w:rsidRDefault="00C8372C" w:rsidP="00C8372C">
      <w:pPr>
        <w:suppressAutoHyphens/>
        <w:spacing w:after="0" w:line="240" w:lineRule="auto"/>
        <w:jc w:val="both"/>
        <w:rPr>
          <w:rFonts w:eastAsia="Times New Roman"/>
          <w:sz w:val="20"/>
          <w:szCs w:val="20"/>
          <w:lang w:eastAsia="ar-SA"/>
        </w:rPr>
      </w:pPr>
      <w:r w:rsidRPr="00C8372C">
        <w:rPr>
          <w:rFonts w:eastAsia="Times New Roman"/>
          <w:sz w:val="20"/>
          <w:szCs w:val="20"/>
          <w:lang w:eastAsia="ar-SA"/>
        </w:rPr>
        <w:t>_____________________________________________</w:t>
      </w:r>
      <w:r w:rsidR="00A70CCA">
        <w:rPr>
          <w:rFonts w:eastAsia="Times New Roman"/>
          <w:sz w:val="20"/>
          <w:szCs w:val="20"/>
          <w:lang w:eastAsia="ar-SA"/>
        </w:rPr>
        <w:t>_______________</w:t>
      </w:r>
    </w:p>
    <w:tbl>
      <w:tblPr>
        <w:tblW w:w="7059" w:type="dxa"/>
        <w:tblInd w:w="-5" w:type="dxa"/>
        <w:tblLayout w:type="fixed"/>
        <w:tblLook w:val="04A0"/>
      </w:tblPr>
      <w:tblGrid>
        <w:gridCol w:w="1956"/>
        <w:gridCol w:w="567"/>
        <w:gridCol w:w="1985"/>
        <w:gridCol w:w="425"/>
        <w:gridCol w:w="2126"/>
      </w:tblGrid>
      <w:tr w:rsidR="00C8372C" w:rsidRPr="00C8372C" w:rsidTr="005C78E9">
        <w:tc>
          <w:tcPr>
            <w:tcW w:w="1956" w:type="dxa"/>
            <w:tcBorders>
              <w:top w:val="nil"/>
              <w:left w:val="nil"/>
              <w:bottom w:val="single" w:sz="4" w:space="0" w:color="auto"/>
              <w:right w:val="nil"/>
            </w:tcBorders>
          </w:tcPr>
          <w:p w:rsidR="00C8372C" w:rsidRPr="00C8372C" w:rsidRDefault="00C8372C" w:rsidP="00C8372C">
            <w:pPr>
              <w:snapToGrid w:val="0"/>
              <w:spacing w:after="0" w:line="240" w:lineRule="auto"/>
              <w:rPr>
                <w:rFonts w:eastAsia="Times New Roman"/>
                <w:sz w:val="18"/>
                <w:szCs w:val="18"/>
                <w:lang w:eastAsia="ar-SA"/>
              </w:rPr>
            </w:pPr>
          </w:p>
        </w:tc>
        <w:tc>
          <w:tcPr>
            <w:tcW w:w="567" w:type="dxa"/>
            <w:tcBorders>
              <w:top w:val="nil"/>
              <w:left w:val="nil"/>
              <w:bottom w:val="single" w:sz="4" w:space="0" w:color="auto"/>
              <w:right w:val="nil"/>
            </w:tcBorders>
          </w:tcPr>
          <w:p w:rsidR="00C8372C" w:rsidRPr="00C8372C" w:rsidRDefault="00C8372C" w:rsidP="00C8372C">
            <w:pPr>
              <w:snapToGrid w:val="0"/>
              <w:spacing w:after="0" w:line="240" w:lineRule="auto"/>
              <w:rPr>
                <w:rFonts w:eastAsia="Times New Roman"/>
                <w:sz w:val="18"/>
                <w:szCs w:val="18"/>
                <w:lang w:eastAsia="ar-SA"/>
              </w:rPr>
            </w:pPr>
          </w:p>
        </w:tc>
        <w:tc>
          <w:tcPr>
            <w:tcW w:w="1985" w:type="dxa"/>
            <w:tcBorders>
              <w:top w:val="nil"/>
              <w:left w:val="nil"/>
              <w:bottom w:val="single" w:sz="4" w:space="0" w:color="auto"/>
              <w:right w:val="nil"/>
            </w:tcBorders>
          </w:tcPr>
          <w:p w:rsidR="00C8372C" w:rsidRPr="00C8372C" w:rsidRDefault="00C8372C" w:rsidP="00C8372C">
            <w:pPr>
              <w:snapToGrid w:val="0"/>
              <w:spacing w:after="0" w:line="240" w:lineRule="auto"/>
              <w:rPr>
                <w:rFonts w:eastAsia="Times New Roman"/>
                <w:sz w:val="18"/>
                <w:szCs w:val="18"/>
                <w:lang w:eastAsia="ar-SA"/>
              </w:rPr>
            </w:pPr>
          </w:p>
        </w:tc>
        <w:tc>
          <w:tcPr>
            <w:tcW w:w="425" w:type="dxa"/>
            <w:tcBorders>
              <w:top w:val="nil"/>
              <w:left w:val="nil"/>
              <w:bottom w:val="single" w:sz="4" w:space="0" w:color="auto"/>
              <w:right w:val="nil"/>
            </w:tcBorders>
          </w:tcPr>
          <w:p w:rsidR="00C8372C" w:rsidRPr="00C8372C" w:rsidRDefault="00C8372C" w:rsidP="00C8372C">
            <w:pPr>
              <w:snapToGrid w:val="0"/>
              <w:spacing w:after="0" w:line="240" w:lineRule="auto"/>
              <w:rPr>
                <w:rFonts w:eastAsia="Times New Roman"/>
                <w:sz w:val="18"/>
                <w:szCs w:val="18"/>
                <w:lang w:eastAsia="ar-SA"/>
              </w:rPr>
            </w:pPr>
          </w:p>
        </w:tc>
        <w:tc>
          <w:tcPr>
            <w:tcW w:w="2126" w:type="dxa"/>
            <w:tcBorders>
              <w:top w:val="nil"/>
              <w:left w:val="nil"/>
              <w:bottom w:val="single" w:sz="4" w:space="0" w:color="auto"/>
              <w:right w:val="nil"/>
            </w:tcBorders>
          </w:tcPr>
          <w:p w:rsidR="00C8372C" w:rsidRPr="00C8372C" w:rsidRDefault="00C8372C" w:rsidP="00C8372C">
            <w:pPr>
              <w:snapToGrid w:val="0"/>
              <w:spacing w:after="0" w:line="240" w:lineRule="auto"/>
              <w:rPr>
                <w:rFonts w:eastAsia="Times New Roman"/>
                <w:sz w:val="18"/>
                <w:szCs w:val="18"/>
                <w:lang w:eastAsia="ar-SA"/>
              </w:rPr>
            </w:pPr>
          </w:p>
        </w:tc>
      </w:tr>
      <w:tr w:rsidR="00C8372C" w:rsidRPr="00C8372C" w:rsidTr="005C78E9">
        <w:tc>
          <w:tcPr>
            <w:tcW w:w="1956" w:type="dxa"/>
            <w:tcBorders>
              <w:top w:val="single" w:sz="4" w:space="0" w:color="auto"/>
              <w:left w:val="nil"/>
              <w:bottom w:val="nil"/>
              <w:right w:val="nil"/>
            </w:tcBorders>
            <w:hideMark/>
          </w:tcPr>
          <w:p w:rsidR="00C8372C" w:rsidRPr="00C8372C" w:rsidRDefault="00C8372C" w:rsidP="00C8372C">
            <w:pPr>
              <w:snapToGrid w:val="0"/>
              <w:spacing w:after="0" w:line="240" w:lineRule="auto"/>
              <w:jc w:val="center"/>
              <w:rPr>
                <w:rFonts w:eastAsia="Times New Roman"/>
                <w:sz w:val="18"/>
                <w:szCs w:val="18"/>
                <w:lang w:eastAsia="ar-SA"/>
              </w:rPr>
            </w:pPr>
            <w:r w:rsidRPr="00C8372C">
              <w:rPr>
                <w:rFonts w:eastAsia="Times New Roman"/>
                <w:sz w:val="18"/>
                <w:szCs w:val="18"/>
                <w:lang w:eastAsia="ar-SA"/>
              </w:rPr>
              <w:t>(дата)</w:t>
            </w:r>
          </w:p>
        </w:tc>
        <w:tc>
          <w:tcPr>
            <w:tcW w:w="567" w:type="dxa"/>
            <w:tcBorders>
              <w:top w:val="single" w:sz="4" w:space="0" w:color="auto"/>
              <w:left w:val="nil"/>
              <w:bottom w:val="nil"/>
              <w:right w:val="nil"/>
            </w:tcBorders>
          </w:tcPr>
          <w:p w:rsidR="00C8372C" w:rsidRPr="00C8372C" w:rsidRDefault="00C8372C" w:rsidP="00C8372C">
            <w:pPr>
              <w:snapToGrid w:val="0"/>
              <w:spacing w:after="0" w:line="240" w:lineRule="auto"/>
              <w:rPr>
                <w:rFonts w:eastAsia="Times New Roman"/>
                <w:sz w:val="18"/>
                <w:szCs w:val="18"/>
                <w:lang w:eastAsia="ar-SA"/>
              </w:rPr>
            </w:pPr>
          </w:p>
        </w:tc>
        <w:tc>
          <w:tcPr>
            <w:tcW w:w="1985" w:type="dxa"/>
            <w:tcBorders>
              <w:top w:val="single" w:sz="4" w:space="0" w:color="auto"/>
              <w:left w:val="nil"/>
              <w:bottom w:val="nil"/>
              <w:right w:val="nil"/>
            </w:tcBorders>
            <w:hideMark/>
          </w:tcPr>
          <w:p w:rsidR="00C8372C" w:rsidRPr="00C8372C" w:rsidRDefault="00C8372C" w:rsidP="00C8372C">
            <w:pPr>
              <w:snapToGrid w:val="0"/>
              <w:spacing w:after="0" w:line="240" w:lineRule="auto"/>
              <w:jc w:val="center"/>
              <w:rPr>
                <w:rFonts w:eastAsia="Times New Roman"/>
                <w:sz w:val="18"/>
                <w:szCs w:val="18"/>
                <w:lang w:eastAsia="ar-SA"/>
              </w:rPr>
            </w:pPr>
            <w:r w:rsidRPr="00C8372C">
              <w:rPr>
                <w:rFonts w:eastAsia="Times New Roman"/>
                <w:sz w:val="18"/>
                <w:szCs w:val="18"/>
                <w:lang w:eastAsia="ar-SA"/>
              </w:rPr>
              <w:t>(подпись)</w:t>
            </w:r>
          </w:p>
        </w:tc>
        <w:tc>
          <w:tcPr>
            <w:tcW w:w="425" w:type="dxa"/>
            <w:tcBorders>
              <w:top w:val="single" w:sz="4" w:space="0" w:color="auto"/>
              <w:left w:val="nil"/>
              <w:bottom w:val="nil"/>
              <w:right w:val="nil"/>
            </w:tcBorders>
          </w:tcPr>
          <w:p w:rsidR="00C8372C" w:rsidRPr="00C8372C" w:rsidRDefault="00C8372C" w:rsidP="00C8372C">
            <w:pPr>
              <w:snapToGrid w:val="0"/>
              <w:spacing w:after="0" w:line="240" w:lineRule="auto"/>
              <w:rPr>
                <w:rFonts w:eastAsia="Times New Roman"/>
                <w:sz w:val="18"/>
                <w:szCs w:val="18"/>
                <w:lang w:eastAsia="ar-SA"/>
              </w:rPr>
            </w:pPr>
          </w:p>
        </w:tc>
        <w:tc>
          <w:tcPr>
            <w:tcW w:w="2126" w:type="dxa"/>
            <w:tcBorders>
              <w:top w:val="single" w:sz="4" w:space="0" w:color="auto"/>
              <w:left w:val="nil"/>
              <w:bottom w:val="nil"/>
              <w:right w:val="nil"/>
            </w:tcBorders>
            <w:hideMark/>
          </w:tcPr>
          <w:p w:rsidR="00C8372C" w:rsidRPr="00C8372C" w:rsidRDefault="00C8372C" w:rsidP="005C78E9">
            <w:pPr>
              <w:snapToGrid w:val="0"/>
              <w:spacing w:after="0" w:line="240" w:lineRule="auto"/>
              <w:rPr>
                <w:rFonts w:eastAsia="Times New Roman"/>
                <w:sz w:val="18"/>
                <w:szCs w:val="18"/>
                <w:lang w:eastAsia="ar-SA"/>
              </w:rPr>
            </w:pPr>
            <w:r w:rsidRPr="00C8372C">
              <w:rPr>
                <w:rFonts w:eastAsia="Times New Roman"/>
                <w:sz w:val="18"/>
                <w:szCs w:val="18"/>
                <w:lang w:eastAsia="ar-SA"/>
              </w:rPr>
              <w:t>(расшифровка подписи)</w:t>
            </w:r>
          </w:p>
        </w:tc>
      </w:tr>
    </w:tbl>
    <w:p w:rsidR="00C8372C" w:rsidRPr="00C8372C" w:rsidRDefault="00C8372C" w:rsidP="00C8372C">
      <w:pPr>
        <w:spacing w:after="0" w:line="240" w:lineRule="auto"/>
        <w:rPr>
          <w:rFonts w:eastAsia="Times New Roman"/>
          <w:sz w:val="20"/>
          <w:szCs w:val="20"/>
          <w:lang w:eastAsia="ar-SA"/>
        </w:rPr>
      </w:pPr>
      <w:r w:rsidRPr="00C8372C">
        <w:rPr>
          <w:rFonts w:eastAsia="Times New Roman"/>
          <w:sz w:val="20"/>
          <w:szCs w:val="20"/>
          <w:lang w:eastAsia="ar-SA"/>
        </w:rPr>
        <w:t xml:space="preserve">На вселение </w:t>
      </w:r>
      <w:proofErr w:type="gramStart"/>
      <w:r w:rsidRPr="00C8372C">
        <w:rPr>
          <w:rFonts w:eastAsia="Times New Roman"/>
          <w:sz w:val="20"/>
          <w:szCs w:val="20"/>
          <w:lang w:eastAsia="ar-SA"/>
        </w:rPr>
        <w:t>согласны</w:t>
      </w:r>
      <w:proofErr w:type="gramEnd"/>
      <w:r w:rsidRPr="00C8372C">
        <w:rPr>
          <w:rFonts w:eastAsia="Times New Roman"/>
          <w:sz w:val="20"/>
          <w:szCs w:val="20"/>
          <w:lang w:eastAsia="ar-SA"/>
        </w:rPr>
        <w:t>:</w:t>
      </w:r>
    </w:p>
    <w:p w:rsidR="00C8372C" w:rsidRPr="00C8372C" w:rsidRDefault="00C8372C" w:rsidP="00CB2F5F">
      <w:pPr>
        <w:numPr>
          <w:ilvl w:val="0"/>
          <w:numId w:val="39"/>
        </w:numPr>
        <w:suppressAutoHyphens/>
        <w:spacing w:after="0" w:line="240" w:lineRule="auto"/>
        <w:ind w:left="0" w:firstLine="284"/>
        <w:rPr>
          <w:rFonts w:eastAsia="Times New Roman"/>
          <w:sz w:val="20"/>
          <w:szCs w:val="20"/>
          <w:lang w:eastAsia="ar-SA"/>
        </w:rPr>
      </w:pPr>
      <w:r w:rsidRPr="00C8372C">
        <w:rPr>
          <w:rFonts w:eastAsia="Times New Roman"/>
          <w:sz w:val="20"/>
          <w:szCs w:val="20"/>
          <w:lang w:eastAsia="ar-SA"/>
        </w:rPr>
        <w:t>______________________________________</w:t>
      </w:r>
      <w:r w:rsidR="00CB2F5F">
        <w:rPr>
          <w:rFonts w:eastAsia="Times New Roman"/>
          <w:sz w:val="20"/>
          <w:szCs w:val="20"/>
          <w:lang w:eastAsia="ar-SA"/>
        </w:rPr>
        <w:t>_______________________</w:t>
      </w:r>
    </w:p>
    <w:p w:rsidR="00C8372C" w:rsidRPr="00C8372C" w:rsidRDefault="00C8372C" w:rsidP="00C8372C">
      <w:pPr>
        <w:suppressAutoHyphens/>
        <w:spacing w:after="0" w:line="240" w:lineRule="auto"/>
        <w:ind w:left="902"/>
        <w:jc w:val="center"/>
        <w:rPr>
          <w:rFonts w:eastAsia="Times New Roman"/>
          <w:sz w:val="16"/>
          <w:szCs w:val="16"/>
          <w:lang w:eastAsia="ar-SA"/>
        </w:rPr>
      </w:pPr>
      <w:r w:rsidRPr="00C8372C">
        <w:rPr>
          <w:rFonts w:eastAsia="Times New Roman"/>
          <w:sz w:val="16"/>
          <w:szCs w:val="16"/>
          <w:lang w:eastAsia="ar-SA"/>
        </w:rPr>
        <w:t>(ФИО, паспорт: серия, номер, кем и когда выдан)</w:t>
      </w:r>
    </w:p>
    <w:p w:rsidR="00C8372C" w:rsidRPr="00C8372C" w:rsidRDefault="00C8372C" w:rsidP="00C8372C">
      <w:pPr>
        <w:suppressAutoHyphens/>
        <w:spacing w:after="0" w:line="240" w:lineRule="auto"/>
        <w:rPr>
          <w:rFonts w:eastAsia="Times New Roman"/>
          <w:sz w:val="24"/>
          <w:szCs w:val="24"/>
          <w:lang w:eastAsia="ar-SA"/>
        </w:rPr>
      </w:pPr>
      <w:r w:rsidRPr="00C8372C">
        <w:rPr>
          <w:rFonts w:eastAsia="Times New Roman"/>
          <w:sz w:val="20"/>
          <w:szCs w:val="20"/>
          <w:lang w:eastAsia="ar-SA"/>
        </w:rPr>
        <w:t>____________________________________________________________________</w:t>
      </w:r>
    </w:p>
    <w:p w:rsidR="00C8372C" w:rsidRPr="00C8372C" w:rsidRDefault="00C8372C" w:rsidP="00CB2F5F">
      <w:pPr>
        <w:suppressAutoHyphens/>
        <w:spacing w:after="0" w:line="240" w:lineRule="auto"/>
        <w:jc w:val="right"/>
        <w:rPr>
          <w:rFonts w:eastAsia="Times New Roman"/>
          <w:sz w:val="24"/>
          <w:szCs w:val="24"/>
          <w:lang w:eastAsia="ar-SA"/>
        </w:rPr>
      </w:pPr>
      <w:r w:rsidRPr="00C8372C">
        <w:rPr>
          <w:rFonts w:eastAsia="Times New Roman"/>
          <w:sz w:val="24"/>
          <w:szCs w:val="24"/>
          <w:lang w:eastAsia="ar-SA"/>
        </w:rPr>
        <w:t>__________________________</w:t>
      </w:r>
    </w:p>
    <w:p w:rsidR="00C8372C" w:rsidRPr="00C8372C" w:rsidRDefault="00CB2F5F" w:rsidP="00CB2F5F">
      <w:pPr>
        <w:suppressAutoHyphens/>
        <w:spacing w:after="0" w:line="240" w:lineRule="auto"/>
        <w:jc w:val="center"/>
        <w:rPr>
          <w:rFonts w:eastAsia="Times New Roman"/>
          <w:sz w:val="16"/>
          <w:szCs w:val="16"/>
          <w:lang w:eastAsia="ar-SA"/>
        </w:rPr>
      </w:pPr>
      <w:r>
        <w:rPr>
          <w:rFonts w:eastAsia="Times New Roman"/>
          <w:sz w:val="24"/>
          <w:szCs w:val="24"/>
          <w:lang w:eastAsia="ar-SA"/>
        </w:rPr>
        <w:t xml:space="preserve">                                                                  </w:t>
      </w:r>
      <w:r w:rsidR="00C8372C" w:rsidRPr="00C8372C">
        <w:rPr>
          <w:rFonts w:eastAsia="Times New Roman"/>
          <w:sz w:val="16"/>
          <w:szCs w:val="16"/>
          <w:lang w:eastAsia="ar-SA"/>
        </w:rPr>
        <w:t>(подпись)</w:t>
      </w:r>
    </w:p>
    <w:p w:rsidR="00C8372C" w:rsidRPr="00C8372C" w:rsidRDefault="00C8372C" w:rsidP="00CB2F5F">
      <w:pPr>
        <w:numPr>
          <w:ilvl w:val="0"/>
          <w:numId w:val="39"/>
        </w:numPr>
        <w:suppressAutoHyphens/>
        <w:spacing w:after="0" w:line="240" w:lineRule="auto"/>
        <w:ind w:left="0" w:firstLine="284"/>
        <w:rPr>
          <w:rFonts w:eastAsia="Times New Roman"/>
          <w:sz w:val="24"/>
          <w:szCs w:val="24"/>
          <w:lang w:eastAsia="ar-SA"/>
        </w:rPr>
      </w:pPr>
      <w:r w:rsidRPr="00C8372C">
        <w:rPr>
          <w:rFonts w:eastAsia="Times New Roman"/>
          <w:sz w:val="24"/>
          <w:szCs w:val="24"/>
          <w:lang w:eastAsia="ar-SA"/>
        </w:rPr>
        <w:t>___________________________________________________</w:t>
      </w:r>
    </w:p>
    <w:p w:rsidR="00C8372C" w:rsidRPr="00C8372C" w:rsidRDefault="00C8372C" w:rsidP="00C8372C">
      <w:pPr>
        <w:suppressAutoHyphens/>
        <w:spacing w:after="0" w:line="240" w:lineRule="auto"/>
        <w:ind w:left="902"/>
        <w:jc w:val="center"/>
        <w:rPr>
          <w:rFonts w:eastAsia="Times New Roman"/>
          <w:sz w:val="16"/>
          <w:szCs w:val="16"/>
          <w:lang w:eastAsia="ar-SA"/>
        </w:rPr>
      </w:pPr>
      <w:r w:rsidRPr="00C8372C">
        <w:rPr>
          <w:rFonts w:eastAsia="Times New Roman"/>
          <w:sz w:val="20"/>
          <w:szCs w:val="20"/>
          <w:lang w:eastAsia="ar-SA"/>
        </w:rPr>
        <w:t>(</w:t>
      </w:r>
      <w:r w:rsidRPr="00C8372C">
        <w:rPr>
          <w:rFonts w:eastAsia="Times New Roman"/>
          <w:sz w:val="16"/>
          <w:szCs w:val="16"/>
          <w:lang w:eastAsia="ar-SA"/>
        </w:rPr>
        <w:t>ФИО, паспорт: серия, номер, кем и когда выдан)</w:t>
      </w:r>
    </w:p>
    <w:p w:rsidR="00C8372C" w:rsidRPr="00C8372C" w:rsidRDefault="00C8372C" w:rsidP="00C8372C">
      <w:pPr>
        <w:suppressAutoHyphens/>
        <w:spacing w:after="0" w:line="240" w:lineRule="auto"/>
        <w:rPr>
          <w:rFonts w:eastAsia="Times New Roman"/>
          <w:sz w:val="24"/>
          <w:szCs w:val="24"/>
          <w:lang w:eastAsia="ar-SA"/>
        </w:rPr>
      </w:pPr>
      <w:r w:rsidRPr="00C8372C">
        <w:rPr>
          <w:rFonts w:eastAsia="Times New Roman"/>
          <w:sz w:val="20"/>
          <w:szCs w:val="20"/>
          <w:lang w:eastAsia="ar-SA"/>
        </w:rPr>
        <w:t>____________________________________________________________________</w:t>
      </w:r>
    </w:p>
    <w:p w:rsidR="00C8372C" w:rsidRPr="00C8372C" w:rsidRDefault="00C8372C" w:rsidP="00C8372C">
      <w:pPr>
        <w:suppressAutoHyphens/>
        <w:spacing w:after="0" w:line="240" w:lineRule="auto"/>
        <w:ind w:firstLine="539"/>
        <w:jc w:val="right"/>
        <w:rPr>
          <w:rFonts w:eastAsia="Times New Roman"/>
          <w:sz w:val="24"/>
          <w:szCs w:val="24"/>
          <w:lang w:eastAsia="ar-SA"/>
        </w:rPr>
      </w:pPr>
      <w:r w:rsidRPr="00C8372C">
        <w:rPr>
          <w:rFonts w:eastAsia="Times New Roman"/>
          <w:sz w:val="24"/>
          <w:szCs w:val="24"/>
          <w:lang w:eastAsia="ar-SA"/>
        </w:rPr>
        <w:t>__________________________</w:t>
      </w:r>
    </w:p>
    <w:p w:rsidR="00C8372C" w:rsidRPr="00C8372C" w:rsidRDefault="00C8372C" w:rsidP="00CB2F5F">
      <w:pPr>
        <w:suppressAutoHyphens/>
        <w:spacing w:after="0" w:line="240" w:lineRule="auto"/>
        <w:ind w:left="5387"/>
        <w:jc w:val="center"/>
        <w:rPr>
          <w:rFonts w:eastAsia="Times New Roman"/>
          <w:sz w:val="16"/>
          <w:szCs w:val="16"/>
          <w:lang w:eastAsia="ar-SA"/>
        </w:rPr>
      </w:pPr>
      <w:r w:rsidRPr="00C8372C">
        <w:rPr>
          <w:rFonts w:eastAsia="Times New Roman"/>
          <w:sz w:val="16"/>
          <w:szCs w:val="16"/>
          <w:lang w:eastAsia="ar-SA"/>
        </w:rPr>
        <w:t>(подпись)</w:t>
      </w:r>
    </w:p>
    <w:p w:rsidR="00C8372C" w:rsidRPr="00C8372C" w:rsidRDefault="00C8372C" w:rsidP="00CB2F5F">
      <w:pPr>
        <w:numPr>
          <w:ilvl w:val="0"/>
          <w:numId w:val="39"/>
        </w:numPr>
        <w:suppressAutoHyphens/>
        <w:spacing w:after="0" w:line="240" w:lineRule="auto"/>
        <w:ind w:left="0" w:firstLine="284"/>
        <w:rPr>
          <w:rFonts w:eastAsia="Times New Roman"/>
          <w:sz w:val="24"/>
          <w:szCs w:val="24"/>
          <w:lang w:eastAsia="ar-SA"/>
        </w:rPr>
      </w:pPr>
      <w:r w:rsidRPr="00C8372C">
        <w:rPr>
          <w:rFonts w:eastAsia="Times New Roman"/>
          <w:sz w:val="24"/>
          <w:szCs w:val="24"/>
          <w:lang w:eastAsia="ar-SA"/>
        </w:rPr>
        <w:t>___________________________________________________</w:t>
      </w:r>
    </w:p>
    <w:p w:rsidR="00C8372C" w:rsidRPr="00C8372C" w:rsidRDefault="00C8372C" w:rsidP="00C8372C">
      <w:pPr>
        <w:suppressAutoHyphens/>
        <w:spacing w:after="0" w:line="240" w:lineRule="auto"/>
        <w:ind w:left="902"/>
        <w:jc w:val="center"/>
        <w:rPr>
          <w:rFonts w:eastAsia="Times New Roman"/>
          <w:sz w:val="16"/>
          <w:szCs w:val="16"/>
          <w:lang w:eastAsia="ar-SA"/>
        </w:rPr>
      </w:pPr>
      <w:r w:rsidRPr="00C8372C">
        <w:rPr>
          <w:rFonts w:eastAsia="Times New Roman"/>
          <w:sz w:val="16"/>
          <w:szCs w:val="16"/>
          <w:lang w:eastAsia="ar-SA"/>
        </w:rPr>
        <w:t>(ФИО, паспорт: серия, номер, кем и когда выдан)</w:t>
      </w:r>
    </w:p>
    <w:p w:rsidR="00C8372C" w:rsidRPr="00C8372C" w:rsidRDefault="00C8372C" w:rsidP="00C8372C">
      <w:pPr>
        <w:suppressAutoHyphens/>
        <w:spacing w:after="0" w:line="240" w:lineRule="auto"/>
        <w:rPr>
          <w:rFonts w:eastAsia="Times New Roman"/>
          <w:sz w:val="24"/>
          <w:szCs w:val="24"/>
          <w:lang w:eastAsia="ar-SA"/>
        </w:rPr>
      </w:pPr>
      <w:r w:rsidRPr="00C8372C">
        <w:rPr>
          <w:rFonts w:eastAsia="Times New Roman"/>
          <w:sz w:val="20"/>
          <w:szCs w:val="20"/>
          <w:lang w:eastAsia="ar-SA"/>
        </w:rPr>
        <w:t>____________________________________________________________________</w:t>
      </w:r>
    </w:p>
    <w:p w:rsidR="00CB2F5F" w:rsidRDefault="00CB2F5F" w:rsidP="00CB2F5F">
      <w:pPr>
        <w:suppressAutoHyphens/>
        <w:spacing w:after="0" w:line="240" w:lineRule="auto"/>
        <w:ind w:firstLine="539"/>
        <w:jc w:val="right"/>
        <w:rPr>
          <w:rFonts w:eastAsia="Times New Roman"/>
          <w:sz w:val="24"/>
          <w:szCs w:val="24"/>
          <w:lang w:eastAsia="ar-SA"/>
        </w:rPr>
      </w:pPr>
      <w:r>
        <w:rPr>
          <w:rFonts w:eastAsia="Times New Roman"/>
          <w:sz w:val="24"/>
          <w:szCs w:val="24"/>
          <w:lang w:eastAsia="ar-SA"/>
        </w:rPr>
        <w:t>______________________</w:t>
      </w:r>
    </w:p>
    <w:p w:rsidR="00C8372C" w:rsidRPr="00C8372C" w:rsidRDefault="00CB2F5F" w:rsidP="00CB2F5F">
      <w:pPr>
        <w:suppressAutoHyphens/>
        <w:spacing w:after="0" w:line="240" w:lineRule="auto"/>
        <w:ind w:firstLine="539"/>
        <w:jc w:val="center"/>
        <w:rPr>
          <w:rFonts w:eastAsia="Times New Roman"/>
          <w:sz w:val="16"/>
          <w:szCs w:val="16"/>
          <w:lang w:eastAsia="ar-SA"/>
        </w:rPr>
      </w:pPr>
      <w:r>
        <w:rPr>
          <w:rFonts w:eastAsia="Times New Roman"/>
          <w:sz w:val="16"/>
          <w:szCs w:val="16"/>
          <w:lang w:eastAsia="ar-SA"/>
        </w:rPr>
        <w:t xml:space="preserve">                                                                                                     </w:t>
      </w:r>
      <w:r w:rsidR="00C8372C" w:rsidRPr="00C8372C">
        <w:rPr>
          <w:rFonts w:eastAsia="Times New Roman"/>
          <w:sz w:val="16"/>
          <w:szCs w:val="16"/>
          <w:lang w:eastAsia="ar-SA"/>
        </w:rPr>
        <w:t>(подпись)</w:t>
      </w:r>
    </w:p>
    <w:p w:rsidR="00C8372C" w:rsidRPr="00C8372C" w:rsidRDefault="00C8372C" w:rsidP="00C8372C">
      <w:pPr>
        <w:spacing w:after="0" w:line="240" w:lineRule="auto"/>
        <w:ind w:firstLine="708"/>
        <w:rPr>
          <w:rFonts w:eastAsia="Times New Roman"/>
          <w:sz w:val="20"/>
          <w:szCs w:val="20"/>
          <w:lang w:eastAsia="ar-SA"/>
        </w:rPr>
      </w:pPr>
      <w:r w:rsidRPr="00C8372C">
        <w:rPr>
          <w:rFonts w:eastAsia="Times New Roman"/>
          <w:sz w:val="20"/>
          <w:szCs w:val="20"/>
          <w:lang w:eastAsia="ar-SA"/>
        </w:rPr>
        <w:t>Вселяемые граждане:</w:t>
      </w:r>
    </w:p>
    <w:p w:rsidR="00C8372C" w:rsidRPr="00C8372C" w:rsidRDefault="00C8372C" w:rsidP="00C8372C">
      <w:pPr>
        <w:numPr>
          <w:ilvl w:val="0"/>
          <w:numId w:val="40"/>
        </w:numPr>
        <w:suppressAutoHyphens/>
        <w:spacing w:after="0" w:line="240" w:lineRule="auto"/>
        <w:ind w:hanging="900"/>
        <w:rPr>
          <w:rFonts w:eastAsia="Times New Roman"/>
          <w:sz w:val="24"/>
          <w:szCs w:val="24"/>
          <w:lang w:eastAsia="ar-SA"/>
        </w:rPr>
      </w:pPr>
      <w:r w:rsidRPr="00C8372C">
        <w:rPr>
          <w:rFonts w:eastAsia="Times New Roman"/>
          <w:sz w:val="20"/>
          <w:szCs w:val="20"/>
          <w:lang w:eastAsia="ar-SA"/>
        </w:rPr>
        <w:t>___________________________________________________________</w:t>
      </w:r>
    </w:p>
    <w:p w:rsidR="00C8372C" w:rsidRPr="00C8372C" w:rsidRDefault="00C8372C" w:rsidP="00C8372C">
      <w:pPr>
        <w:suppressAutoHyphens/>
        <w:spacing w:after="0" w:line="240" w:lineRule="auto"/>
        <w:ind w:left="902"/>
        <w:jc w:val="center"/>
        <w:rPr>
          <w:rFonts w:eastAsia="Times New Roman"/>
          <w:sz w:val="16"/>
          <w:szCs w:val="16"/>
          <w:lang w:eastAsia="ar-SA"/>
        </w:rPr>
      </w:pPr>
      <w:r w:rsidRPr="00C8372C">
        <w:rPr>
          <w:rFonts w:eastAsia="Times New Roman"/>
          <w:sz w:val="16"/>
          <w:szCs w:val="16"/>
          <w:lang w:eastAsia="ar-SA"/>
        </w:rPr>
        <w:t>(ФИО, паспорт: серия, номер, кем и когда выдан)</w:t>
      </w:r>
    </w:p>
    <w:p w:rsidR="00C8372C" w:rsidRPr="00C8372C" w:rsidRDefault="00C8372C" w:rsidP="00C8372C">
      <w:pPr>
        <w:suppressAutoHyphens/>
        <w:spacing w:after="0" w:line="240" w:lineRule="auto"/>
        <w:ind w:firstLine="539"/>
        <w:jc w:val="right"/>
        <w:rPr>
          <w:rFonts w:eastAsia="Times New Roman"/>
          <w:sz w:val="24"/>
          <w:szCs w:val="24"/>
          <w:lang w:eastAsia="ar-SA"/>
        </w:rPr>
      </w:pPr>
      <w:r w:rsidRPr="00C8372C">
        <w:rPr>
          <w:rFonts w:eastAsia="Times New Roman"/>
          <w:sz w:val="24"/>
          <w:szCs w:val="24"/>
          <w:lang w:eastAsia="ar-SA"/>
        </w:rPr>
        <w:t>__________________________</w:t>
      </w:r>
    </w:p>
    <w:p w:rsidR="00C8372C" w:rsidRPr="00C8372C" w:rsidRDefault="00C8372C" w:rsidP="00CB2F5F">
      <w:pPr>
        <w:suppressAutoHyphens/>
        <w:spacing w:after="0" w:line="240" w:lineRule="auto"/>
        <w:ind w:left="4536"/>
        <w:jc w:val="center"/>
        <w:rPr>
          <w:rFonts w:eastAsia="Times New Roman"/>
          <w:sz w:val="24"/>
          <w:szCs w:val="24"/>
          <w:lang w:eastAsia="ar-SA"/>
        </w:rPr>
      </w:pPr>
      <w:r w:rsidRPr="00C8372C">
        <w:rPr>
          <w:rFonts w:eastAsia="Times New Roman"/>
          <w:sz w:val="16"/>
          <w:szCs w:val="16"/>
          <w:lang w:eastAsia="ar-SA"/>
        </w:rPr>
        <w:t>(подпись</w:t>
      </w:r>
      <w:r w:rsidRPr="00C8372C">
        <w:rPr>
          <w:rFonts w:eastAsia="Times New Roman"/>
          <w:sz w:val="24"/>
          <w:szCs w:val="24"/>
          <w:lang w:eastAsia="ar-SA"/>
        </w:rPr>
        <w:t>)</w:t>
      </w:r>
    </w:p>
    <w:p w:rsidR="00C8372C" w:rsidRPr="00C8372C" w:rsidRDefault="00C8372C" w:rsidP="00C8372C">
      <w:pPr>
        <w:numPr>
          <w:ilvl w:val="0"/>
          <w:numId w:val="40"/>
        </w:numPr>
        <w:suppressAutoHyphens/>
        <w:spacing w:after="0" w:line="240" w:lineRule="auto"/>
        <w:ind w:left="709" w:hanging="709"/>
        <w:rPr>
          <w:rFonts w:eastAsia="Times New Roman"/>
          <w:sz w:val="24"/>
          <w:szCs w:val="24"/>
          <w:lang w:eastAsia="ar-SA"/>
        </w:rPr>
      </w:pPr>
      <w:r w:rsidRPr="00C8372C">
        <w:rPr>
          <w:rFonts w:eastAsia="Times New Roman"/>
          <w:sz w:val="24"/>
          <w:szCs w:val="24"/>
          <w:lang w:eastAsia="ar-SA"/>
        </w:rPr>
        <w:t>___________________________________________________</w:t>
      </w:r>
    </w:p>
    <w:p w:rsidR="00C8372C" w:rsidRPr="00C8372C" w:rsidRDefault="00C8372C" w:rsidP="00C8372C">
      <w:pPr>
        <w:suppressAutoHyphens/>
        <w:spacing w:after="0" w:line="240" w:lineRule="auto"/>
        <w:ind w:left="902"/>
        <w:jc w:val="center"/>
        <w:rPr>
          <w:rFonts w:eastAsia="Times New Roman"/>
          <w:sz w:val="16"/>
          <w:szCs w:val="16"/>
          <w:lang w:eastAsia="ar-SA"/>
        </w:rPr>
      </w:pPr>
      <w:r w:rsidRPr="00C8372C">
        <w:rPr>
          <w:rFonts w:eastAsia="Times New Roman"/>
          <w:sz w:val="16"/>
          <w:szCs w:val="16"/>
          <w:lang w:eastAsia="ar-SA"/>
        </w:rPr>
        <w:t>(ФИО, паспорт: серия, номер, кем и когда выдан)</w:t>
      </w:r>
    </w:p>
    <w:p w:rsidR="00C8372C" w:rsidRPr="00C8372C" w:rsidRDefault="00C8372C" w:rsidP="00C8372C">
      <w:pPr>
        <w:suppressAutoHyphens/>
        <w:spacing w:after="0" w:line="240" w:lineRule="auto"/>
        <w:ind w:firstLine="539"/>
        <w:jc w:val="right"/>
        <w:rPr>
          <w:rFonts w:eastAsia="Times New Roman"/>
          <w:sz w:val="24"/>
          <w:szCs w:val="24"/>
          <w:lang w:eastAsia="ar-SA"/>
        </w:rPr>
      </w:pPr>
      <w:r w:rsidRPr="00C8372C">
        <w:rPr>
          <w:rFonts w:eastAsia="Times New Roman"/>
          <w:sz w:val="24"/>
          <w:szCs w:val="24"/>
          <w:lang w:eastAsia="ar-SA"/>
        </w:rPr>
        <w:t>__________________________</w:t>
      </w:r>
    </w:p>
    <w:p w:rsidR="00C8372C" w:rsidRPr="00C8372C" w:rsidRDefault="00C8372C" w:rsidP="00CB2F5F">
      <w:pPr>
        <w:suppressAutoHyphens/>
        <w:spacing w:after="0" w:line="240" w:lineRule="auto"/>
        <w:ind w:left="4536"/>
        <w:jc w:val="center"/>
        <w:rPr>
          <w:rFonts w:eastAsia="Times New Roman"/>
          <w:sz w:val="24"/>
          <w:szCs w:val="24"/>
          <w:lang w:eastAsia="ar-SA"/>
        </w:rPr>
      </w:pPr>
      <w:r w:rsidRPr="00C8372C">
        <w:rPr>
          <w:rFonts w:eastAsia="Times New Roman"/>
          <w:sz w:val="16"/>
          <w:szCs w:val="16"/>
          <w:lang w:eastAsia="ar-SA"/>
        </w:rPr>
        <w:t>(подпись)</w:t>
      </w:r>
    </w:p>
    <w:p w:rsidR="00C8372C" w:rsidRPr="00A70CCA" w:rsidRDefault="00C8372C" w:rsidP="00C8372C">
      <w:pPr>
        <w:spacing w:after="0" w:line="240" w:lineRule="auto"/>
        <w:jc w:val="both"/>
        <w:rPr>
          <w:rFonts w:eastAsia="Times New Roman"/>
          <w:bCs/>
          <w:sz w:val="20"/>
          <w:szCs w:val="20"/>
          <w:lang w:eastAsia="ar-SA"/>
        </w:rPr>
      </w:pPr>
      <w:r w:rsidRPr="00A70CCA">
        <w:rPr>
          <w:rFonts w:eastAsia="Times New Roman"/>
          <w:bCs/>
          <w:sz w:val="20"/>
          <w:szCs w:val="20"/>
          <w:lang w:eastAsia="ar-SA"/>
        </w:rPr>
        <w:t xml:space="preserve">Подписи заверяю: </w:t>
      </w:r>
    </w:p>
    <w:p w:rsidR="00C8372C" w:rsidRPr="00C8372C" w:rsidRDefault="00C8372C" w:rsidP="00C8372C">
      <w:pPr>
        <w:suppressAutoHyphens/>
        <w:spacing w:after="0" w:line="240" w:lineRule="auto"/>
        <w:jc w:val="both"/>
        <w:rPr>
          <w:rFonts w:eastAsia="Times New Roman"/>
          <w:color w:val="000000"/>
          <w:sz w:val="24"/>
          <w:szCs w:val="24"/>
          <w:lang w:eastAsia="ar-SA"/>
        </w:rPr>
      </w:pPr>
      <w:r w:rsidRPr="00C8372C">
        <w:rPr>
          <w:rFonts w:eastAsia="Times New Roman"/>
          <w:color w:val="000000"/>
          <w:sz w:val="24"/>
          <w:szCs w:val="24"/>
          <w:lang w:eastAsia="ar-SA"/>
        </w:rPr>
        <w:t>_____________________________________________________</w:t>
      </w:r>
    </w:p>
    <w:p w:rsidR="00C8372C" w:rsidRPr="00C8372C" w:rsidRDefault="00C8372C" w:rsidP="00C8372C">
      <w:pPr>
        <w:suppressAutoHyphens/>
        <w:spacing w:after="0" w:line="240" w:lineRule="auto"/>
        <w:jc w:val="both"/>
        <w:rPr>
          <w:rFonts w:eastAsia="Times New Roman"/>
          <w:sz w:val="18"/>
          <w:szCs w:val="18"/>
          <w:lang w:eastAsia="ar-SA"/>
        </w:rPr>
      </w:pPr>
      <w:r w:rsidRPr="00C8372C">
        <w:rPr>
          <w:rFonts w:eastAsia="Times New Roman"/>
          <w:sz w:val="24"/>
          <w:szCs w:val="24"/>
          <w:lang w:eastAsia="ar-SA"/>
        </w:rPr>
        <w:t xml:space="preserve">       </w:t>
      </w:r>
      <w:r w:rsidR="00A70CCA">
        <w:rPr>
          <w:rFonts w:eastAsia="Times New Roman"/>
          <w:sz w:val="24"/>
          <w:szCs w:val="24"/>
          <w:lang w:eastAsia="ar-SA"/>
        </w:rPr>
        <w:t xml:space="preserve">                                    </w:t>
      </w:r>
      <w:r w:rsidRPr="00C8372C">
        <w:rPr>
          <w:rFonts w:eastAsia="Times New Roman"/>
          <w:sz w:val="24"/>
          <w:szCs w:val="24"/>
          <w:lang w:eastAsia="ar-SA"/>
        </w:rPr>
        <w:t xml:space="preserve"> </w:t>
      </w:r>
      <w:r w:rsidRPr="00C8372C">
        <w:rPr>
          <w:rFonts w:eastAsia="Times New Roman"/>
          <w:sz w:val="18"/>
          <w:szCs w:val="18"/>
          <w:lang w:eastAsia="ar-SA"/>
        </w:rPr>
        <w:t xml:space="preserve">должность специалиста </w:t>
      </w:r>
    </w:p>
    <w:p w:rsidR="00C8372C" w:rsidRPr="00C8372C" w:rsidRDefault="00C8372C" w:rsidP="00C8372C">
      <w:pPr>
        <w:suppressAutoHyphens/>
        <w:spacing w:after="0" w:line="240" w:lineRule="auto"/>
        <w:jc w:val="both"/>
        <w:rPr>
          <w:rFonts w:eastAsia="Times New Roman"/>
          <w:color w:val="000000"/>
          <w:sz w:val="24"/>
          <w:szCs w:val="24"/>
          <w:lang w:eastAsia="ar-SA"/>
        </w:rPr>
      </w:pPr>
      <w:r w:rsidRPr="00C8372C">
        <w:rPr>
          <w:rFonts w:eastAsia="Times New Roman"/>
          <w:color w:val="000000"/>
          <w:sz w:val="24"/>
          <w:szCs w:val="24"/>
          <w:lang w:eastAsia="ar-SA"/>
        </w:rPr>
        <w:t>___________________/_________________________________/</w:t>
      </w:r>
    </w:p>
    <w:p w:rsidR="00C8372C" w:rsidRPr="00C8372C" w:rsidRDefault="00C8372C" w:rsidP="00C8372C">
      <w:pPr>
        <w:suppressAutoHyphens/>
        <w:spacing w:after="0" w:line="240" w:lineRule="auto"/>
        <w:jc w:val="both"/>
        <w:rPr>
          <w:rFonts w:eastAsia="Times New Roman"/>
          <w:color w:val="000000"/>
          <w:sz w:val="18"/>
          <w:szCs w:val="18"/>
          <w:lang w:eastAsia="ar-SA"/>
        </w:rPr>
      </w:pPr>
      <w:r w:rsidRPr="00C8372C">
        <w:rPr>
          <w:rFonts w:eastAsia="Times New Roman"/>
          <w:color w:val="000000"/>
          <w:sz w:val="24"/>
          <w:szCs w:val="24"/>
          <w:lang w:eastAsia="ar-SA"/>
        </w:rPr>
        <w:t xml:space="preserve">        </w:t>
      </w:r>
      <w:r w:rsidRPr="00C8372C">
        <w:rPr>
          <w:rFonts w:eastAsia="Times New Roman"/>
          <w:color w:val="000000"/>
          <w:sz w:val="18"/>
          <w:szCs w:val="18"/>
          <w:lang w:eastAsia="ar-SA"/>
        </w:rPr>
        <w:t>(подпись)</w:t>
      </w:r>
      <w:r w:rsidRPr="00C8372C">
        <w:rPr>
          <w:rFonts w:eastAsia="Times New Roman"/>
          <w:color w:val="000000"/>
          <w:sz w:val="18"/>
          <w:szCs w:val="18"/>
          <w:lang w:eastAsia="ar-SA"/>
        </w:rPr>
        <w:tab/>
      </w:r>
      <w:r w:rsidRPr="00C8372C">
        <w:rPr>
          <w:rFonts w:eastAsia="Times New Roman"/>
          <w:color w:val="000000"/>
          <w:sz w:val="24"/>
          <w:szCs w:val="24"/>
          <w:lang w:eastAsia="ar-SA"/>
        </w:rPr>
        <w:tab/>
      </w:r>
      <w:r w:rsidRPr="00C8372C">
        <w:rPr>
          <w:rFonts w:eastAsia="Times New Roman"/>
          <w:color w:val="000000"/>
          <w:sz w:val="18"/>
          <w:szCs w:val="18"/>
          <w:lang w:eastAsia="ar-SA"/>
        </w:rPr>
        <w:t xml:space="preserve">                  (ФИО)</w:t>
      </w:r>
    </w:p>
    <w:p w:rsidR="00C8372C" w:rsidRPr="00C8372C" w:rsidRDefault="00C8372C" w:rsidP="00C8372C">
      <w:pPr>
        <w:suppressAutoHyphens/>
        <w:spacing w:after="0" w:line="240" w:lineRule="auto"/>
        <w:jc w:val="both"/>
        <w:rPr>
          <w:rFonts w:eastAsia="Times New Roman"/>
          <w:color w:val="000000"/>
          <w:sz w:val="18"/>
          <w:szCs w:val="18"/>
          <w:lang w:eastAsia="ar-SA"/>
        </w:rPr>
      </w:pPr>
    </w:p>
    <w:p w:rsidR="00C8372C" w:rsidRPr="00C8372C" w:rsidRDefault="00C8372C" w:rsidP="00C8372C">
      <w:pPr>
        <w:suppressAutoHyphens/>
        <w:spacing w:after="0" w:line="240" w:lineRule="auto"/>
        <w:jc w:val="both"/>
        <w:rPr>
          <w:rFonts w:eastAsia="Times New Roman"/>
          <w:color w:val="000000"/>
          <w:sz w:val="16"/>
          <w:szCs w:val="16"/>
          <w:lang w:eastAsia="ar-SA"/>
        </w:rPr>
      </w:pPr>
      <w:r w:rsidRPr="00C8372C">
        <w:rPr>
          <w:rFonts w:eastAsia="Times New Roman"/>
          <w:color w:val="000000"/>
          <w:sz w:val="24"/>
          <w:szCs w:val="24"/>
          <w:lang w:eastAsia="ar-SA"/>
        </w:rPr>
        <w:t>«_________» ___________________ 20____ г.</w:t>
      </w:r>
    </w:p>
    <w:tbl>
      <w:tblPr>
        <w:tblW w:w="7742" w:type="dxa"/>
        <w:tblLayout w:type="fixed"/>
        <w:tblLook w:val="04A0"/>
      </w:tblPr>
      <w:tblGrid>
        <w:gridCol w:w="3710"/>
        <w:gridCol w:w="3887"/>
        <w:gridCol w:w="145"/>
      </w:tblGrid>
      <w:tr w:rsidR="00C8372C" w:rsidRPr="00C8372C" w:rsidTr="005C78E9">
        <w:trPr>
          <w:gridAfter w:val="1"/>
          <w:wAfter w:w="145" w:type="dxa"/>
          <w:trHeight w:val="454"/>
        </w:trPr>
        <w:tc>
          <w:tcPr>
            <w:tcW w:w="7597" w:type="dxa"/>
            <w:gridSpan w:val="2"/>
          </w:tcPr>
          <w:p w:rsidR="00C8372C" w:rsidRPr="00C8372C" w:rsidRDefault="005C78E9" w:rsidP="00C8372C">
            <w:pPr>
              <w:spacing w:after="0" w:line="240" w:lineRule="auto"/>
              <w:jc w:val="right"/>
              <w:rPr>
                <w:rFonts w:eastAsia="Times New Roman"/>
                <w:sz w:val="16"/>
                <w:szCs w:val="16"/>
                <w:lang w:eastAsia="ru-RU"/>
              </w:rPr>
            </w:pPr>
            <w:r>
              <w:rPr>
                <w:rFonts w:eastAsia="Times New Roman"/>
                <w:sz w:val="16"/>
                <w:szCs w:val="16"/>
                <w:lang w:eastAsia="ru-RU"/>
              </w:rPr>
              <w:lastRenderedPageBreak/>
              <w:t>П</w:t>
            </w:r>
            <w:r w:rsidR="00C8372C" w:rsidRPr="00C8372C">
              <w:rPr>
                <w:rFonts w:eastAsia="Times New Roman"/>
                <w:sz w:val="16"/>
                <w:szCs w:val="16"/>
                <w:lang w:eastAsia="ru-RU"/>
              </w:rPr>
              <w:t>риложение № 2</w:t>
            </w:r>
          </w:p>
          <w:p w:rsidR="00C8372C" w:rsidRPr="00C8372C" w:rsidRDefault="00C8372C" w:rsidP="00C8372C">
            <w:pPr>
              <w:spacing w:after="0" w:line="240" w:lineRule="auto"/>
              <w:jc w:val="right"/>
              <w:rPr>
                <w:rFonts w:eastAsia="Times New Roman"/>
                <w:sz w:val="16"/>
                <w:szCs w:val="16"/>
                <w:lang w:eastAsia="ru-RU"/>
              </w:rPr>
            </w:pPr>
            <w:r w:rsidRPr="00C8372C">
              <w:rPr>
                <w:rFonts w:eastAsia="Times New Roman"/>
                <w:sz w:val="16"/>
                <w:szCs w:val="16"/>
                <w:lang w:eastAsia="ru-RU"/>
              </w:rPr>
              <w:t>к административному регламенту</w:t>
            </w:r>
          </w:p>
          <w:p w:rsidR="00C8372C" w:rsidRPr="00C8372C" w:rsidRDefault="00C8372C" w:rsidP="00C8372C">
            <w:pPr>
              <w:autoSpaceDE w:val="0"/>
              <w:autoSpaceDN w:val="0"/>
              <w:adjustRightInd w:val="0"/>
              <w:spacing w:after="0" w:line="240" w:lineRule="auto"/>
              <w:jc w:val="right"/>
              <w:outlineLvl w:val="0"/>
              <w:rPr>
                <w:rFonts w:eastAsia="SimSun"/>
                <w:sz w:val="16"/>
                <w:szCs w:val="16"/>
                <w:lang w:eastAsia="zh-CN"/>
              </w:rPr>
            </w:pPr>
          </w:p>
        </w:tc>
      </w:tr>
      <w:tr w:rsidR="00C8372C" w:rsidRPr="00C8372C" w:rsidTr="005C78E9">
        <w:trPr>
          <w:trHeight w:val="2163"/>
        </w:trPr>
        <w:tc>
          <w:tcPr>
            <w:tcW w:w="3710" w:type="dxa"/>
          </w:tcPr>
          <w:p w:rsidR="00C8372C" w:rsidRPr="00C8372C" w:rsidRDefault="00C8372C" w:rsidP="00C8372C">
            <w:pPr>
              <w:suppressAutoHyphens/>
              <w:spacing w:after="0" w:line="360" w:lineRule="auto"/>
              <w:jc w:val="center"/>
              <w:rPr>
                <w:rFonts w:eastAsia="SimSun"/>
                <w:sz w:val="24"/>
                <w:szCs w:val="24"/>
                <w:lang w:eastAsia="zh-CN"/>
              </w:rPr>
            </w:pPr>
          </w:p>
        </w:tc>
        <w:tc>
          <w:tcPr>
            <w:tcW w:w="4032" w:type="dxa"/>
            <w:gridSpan w:val="2"/>
          </w:tcPr>
          <w:p w:rsidR="00C8372C" w:rsidRPr="00C8372C" w:rsidRDefault="00C8372C" w:rsidP="00C8372C">
            <w:pPr>
              <w:widowControl w:val="0"/>
              <w:suppressAutoHyphens/>
              <w:autoSpaceDE w:val="0"/>
              <w:autoSpaceDN w:val="0"/>
              <w:adjustRightInd w:val="0"/>
              <w:spacing w:after="0" w:line="240" w:lineRule="auto"/>
              <w:jc w:val="right"/>
              <w:rPr>
                <w:rFonts w:eastAsia="SimSun"/>
                <w:szCs w:val="28"/>
                <w:lang w:eastAsia="ar-SA"/>
              </w:rPr>
            </w:pPr>
            <w:r w:rsidRPr="00C8372C">
              <w:rPr>
                <w:rFonts w:eastAsia="SimSun"/>
                <w:szCs w:val="28"/>
                <w:lang w:eastAsia="ar-SA"/>
              </w:rPr>
              <w:t>_____________________</w:t>
            </w:r>
            <w:r w:rsidR="00CB2F5F">
              <w:rPr>
                <w:rFonts w:eastAsia="SimSun"/>
                <w:szCs w:val="28"/>
                <w:lang w:eastAsia="ar-SA"/>
              </w:rPr>
              <w:t>____</w:t>
            </w:r>
            <w:r w:rsidRPr="00C8372C">
              <w:rPr>
                <w:rFonts w:eastAsia="SimSun"/>
                <w:szCs w:val="28"/>
                <w:lang w:eastAsia="ar-SA"/>
              </w:rPr>
              <w:t>__</w:t>
            </w:r>
            <w:r w:rsidR="00CB2F5F">
              <w:rPr>
                <w:rFonts w:eastAsia="SimSun"/>
                <w:szCs w:val="28"/>
                <w:lang w:eastAsia="ar-SA"/>
              </w:rPr>
              <w:t>____________</w:t>
            </w:r>
            <w:r w:rsidRPr="00C8372C">
              <w:rPr>
                <w:rFonts w:eastAsia="SimSun"/>
                <w:szCs w:val="28"/>
                <w:lang w:eastAsia="ar-SA"/>
              </w:rPr>
              <w:t xml:space="preserve">_______________ </w:t>
            </w:r>
          </w:p>
          <w:p w:rsidR="00C8372C" w:rsidRPr="00C8372C" w:rsidRDefault="00C8372C" w:rsidP="00C8372C">
            <w:pPr>
              <w:widowControl w:val="0"/>
              <w:suppressAutoHyphens/>
              <w:autoSpaceDE w:val="0"/>
              <w:autoSpaceDN w:val="0"/>
              <w:adjustRightInd w:val="0"/>
              <w:spacing w:after="0" w:line="240" w:lineRule="auto"/>
              <w:jc w:val="center"/>
              <w:rPr>
                <w:rFonts w:eastAsia="SimSun"/>
                <w:sz w:val="16"/>
                <w:szCs w:val="16"/>
                <w:lang w:eastAsia="ar-SA"/>
              </w:rPr>
            </w:pPr>
            <w:r w:rsidRPr="00C8372C">
              <w:rPr>
                <w:rFonts w:eastAsia="SimSun"/>
                <w:i/>
                <w:sz w:val="16"/>
                <w:szCs w:val="16"/>
                <w:lang w:eastAsia="ar-SA"/>
              </w:rPr>
              <w:t>(Ф.И.О. лица, дающего согласие)</w:t>
            </w:r>
          </w:p>
          <w:p w:rsidR="00C8372C" w:rsidRPr="00C8372C" w:rsidRDefault="00C8372C" w:rsidP="00C8372C">
            <w:pPr>
              <w:widowControl w:val="0"/>
              <w:suppressAutoHyphens/>
              <w:autoSpaceDE w:val="0"/>
              <w:autoSpaceDN w:val="0"/>
              <w:adjustRightInd w:val="0"/>
              <w:spacing w:after="0" w:line="240" w:lineRule="auto"/>
              <w:rPr>
                <w:rFonts w:eastAsia="SimSun"/>
                <w:sz w:val="20"/>
                <w:szCs w:val="20"/>
                <w:lang w:eastAsia="ar-SA"/>
              </w:rPr>
            </w:pPr>
            <w:r w:rsidRPr="00C8372C">
              <w:rPr>
                <w:rFonts w:eastAsia="SimSun"/>
                <w:sz w:val="20"/>
                <w:szCs w:val="20"/>
                <w:lang w:eastAsia="ar-SA"/>
              </w:rPr>
              <w:t>паспорт</w:t>
            </w:r>
            <w:r w:rsidR="00CB2F5F">
              <w:rPr>
                <w:rFonts w:eastAsia="SimSun"/>
                <w:sz w:val="20"/>
                <w:szCs w:val="20"/>
                <w:lang w:eastAsia="ar-SA"/>
              </w:rPr>
              <w:t>: серия _____ №__________</w:t>
            </w:r>
          </w:p>
          <w:p w:rsidR="00C8372C" w:rsidRPr="00C8372C" w:rsidRDefault="00C8372C" w:rsidP="00C8372C">
            <w:pPr>
              <w:widowControl w:val="0"/>
              <w:suppressAutoHyphens/>
              <w:autoSpaceDE w:val="0"/>
              <w:autoSpaceDN w:val="0"/>
              <w:adjustRightInd w:val="0"/>
              <w:spacing w:after="0" w:line="240" w:lineRule="auto"/>
              <w:rPr>
                <w:rFonts w:eastAsia="SimSun"/>
                <w:sz w:val="20"/>
                <w:szCs w:val="20"/>
                <w:lang w:eastAsia="ar-SA"/>
              </w:rPr>
            </w:pPr>
            <w:r w:rsidRPr="00C8372C">
              <w:rPr>
                <w:rFonts w:eastAsia="SimSun"/>
                <w:sz w:val="20"/>
                <w:szCs w:val="20"/>
                <w:lang w:eastAsia="ar-SA"/>
              </w:rPr>
              <w:t>выдан</w:t>
            </w:r>
            <w:r w:rsidR="00CB2F5F">
              <w:rPr>
                <w:rFonts w:eastAsia="SimSun"/>
                <w:sz w:val="20"/>
                <w:szCs w:val="20"/>
                <w:lang w:eastAsia="ar-SA"/>
              </w:rPr>
              <w:t xml:space="preserve"> ______________________________</w:t>
            </w:r>
            <w:r w:rsidRPr="00C8372C">
              <w:rPr>
                <w:rFonts w:eastAsia="SimSun"/>
                <w:sz w:val="20"/>
                <w:szCs w:val="20"/>
                <w:lang w:eastAsia="ar-SA"/>
              </w:rPr>
              <w:t>,</w:t>
            </w:r>
          </w:p>
          <w:p w:rsidR="00C8372C" w:rsidRPr="00C8372C" w:rsidRDefault="00C8372C" w:rsidP="00C8372C">
            <w:pPr>
              <w:widowControl w:val="0"/>
              <w:suppressAutoHyphens/>
              <w:autoSpaceDE w:val="0"/>
              <w:autoSpaceDN w:val="0"/>
              <w:adjustRightInd w:val="0"/>
              <w:spacing w:after="0" w:line="240" w:lineRule="auto"/>
              <w:rPr>
                <w:rFonts w:eastAsia="SimSun"/>
                <w:sz w:val="20"/>
                <w:szCs w:val="20"/>
                <w:lang w:eastAsia="ar-SA"/>
              </w:rPr>
            </w:pPr>
            <w:r w:rsidRPr="00C8372C">
              <w:rPr>
                <w:rFonts w:eastAsia="SimSun"/>
                <w:sz w:val="20"/>
                <w:szCs w:val="20"/>
                <w:lang w:eastAsia="ar-SA"/>
              </w:rPr>
              <w:t>дата вы</w:t>
            </w:r>
            <w:r w:rsidR="00CB2F5F">
              <w:rPr>
                <w:rFonts w:eastAsia="SimSun"/>
                <w:sz w:val="20"/>
                <w:szCs w:val="20"/>
                <w:lang w:eastAsia="ar-SA"/>
              </w:rPr>
              <w:t>дачи ___________________</w:t>
            </w:r>
          </w:p>
          <w:p w:rsidR="00C8372C" w:rsidRPr="00C8372C" w:rsidRDefault="00C8372C" w:rsidP="00C8372C">
            <w:pPr>
              <w:widowControl w:val="0"/>
              <w:tabs>
                <w:tab w:val="left" w:pos="3119"/>
              </w:tabs>
              <w:suppressAutoHyphens/>
              <w:autoSpaceDE w:val="0"/>
              <w:autoSpaceDN w:val="0"/>
              <w:adjustRightInd w:val="0"/>
              <w:spacing w:after="0" w:line="240" w:lineRule="auto"/>
              <w:rPr>
                <w:rFonts w:eastAsia="SimSun"/>
                <w:sz w:val="20"/>
                <w:szCs w:val="20"/>
                <w:lang w:eastAsia="ar-SA"/>
              </w:rPr>
            </w:pPr>
            <w:r w:rsidRPr="00C8372C">
              <w:rPr>
                <w:rFonts w:eastAsia="SimSun"/>
                <w:sz w:val="20"/>
                <w:szCs w:val="20"/>
                <w:lang w:eastAsia="ar-SA"/>
              </w:rPr>
              <w:t>место</w:t>
            </w:r>
            <w:r w:rsidR="00CB2F5F">
              <w:rPr>
                <w:rFonts w:eastAsia="SimSun"/>
                <w:sz w:val="20"/>
                <w:szCs w:val="20"/>
                <w:lang w:eastAsia="ar-SA"/>
              </w:rPr>
              <w:t xml:space="preserve"> регистрации_____________</w:t>
            </w:r>
            <w:r w:rsidRPr="00C8372C">
              <w:rPr>
                <w:rFonts w:eastAsia="SimSun"/>
                <w:sz w:val="20"/>
                <w:szCs w:val="20"/>
                <w:lang w:eastAsia="ar-SA"/>
              </w:rPr>
              <w:t>_</w:t>
            </w:r>
          </w:p>
          <w:p w:rsidR="00C8372C" w:rsidRPr="00C8372C" w:rsidRDefault="00C8372C" w:rsidP="00C8372C">
            <w:pPr>
              <w:widowControl w:val="0"/>
              <w:suppressAutoHyphens/>
              <w:autoSpaceDE w:val="0"/>
              <w:autoSpaceDN w:val="0"/>
              <w:adjustRightInd w:val="0"/>
              <w:spacing w:after="0" w:line="240" w:lineRule="auto"/>
              <w:rPr>
                <w:rFonts w:eastAsia="SimSun"/>
                <w:sz w:val="20"/>
                <w:szCs w:val="20"/>
                <w:lang w:eastAsia="ar-SA"/>
              </w:rPr>
            </w:pPr>
            <w:r w:rsidRPr="00C8372C">
              <w:rPr>
                <w:rFonts w:eastAsia="SimSun"/>
                <w:sz w:val="20"/>
                <w:szCs w:val="20"/>
                <w:lang w:eastAsia="ar-SA"/>
              </w:rPr>
              <w:t>______</w:t>
            </w:r>
            <w:r w:rsidR="00CB2F5F">
              <w:rPr>
                <w:rFonts w:eastAsia="SimSun"/>
                <w:sz w:val="20"/>
                <w:szCs w:val="20"/>
                <w:lang w:eastAsia="ar-SA"/>
              </w:rPr>
              <w:t>________________________</w:t>
            </w:r>
          </w:p>
          <w:p w:rsidR="00C8372C" w:rsidRPr="00C8372C" w:rsidRDefault="00C8372C" w:rsidP="00C8372C">
            <w:pPr>
              <w:suppressAutoHyphens/>
              <w:spacing w:after="0" w:line="360" w:lineRule="auto"/>
              <w:jc w:val="right"/>
              <w:rPr>
                <w:rFonts w:eastAsia="SimSun"/>
                <w:sz w:val="24"/>
                <w:szCs w:val="24"/>
                <w:lang w:eastAsia="zh-CN"/>
              </w:rPr>
            </w:pPr>
          </w:p>
        </w:tc>
      </w:tr>
    </w:tbl>
    <w:p w:rsidR="00C8372C" w:rsidRPr="00C8372C" w:rsidRDefault="00C8372C" w:rsidP="00C8372C">
      <w:pPr>
        <w:suppressAutoHyphens/>
        <w:spacing w:after="0" w:line="240" w:lineRule="auto"/>
        <w:jc w:val="center"/>
        <w:rPr>
          <w:rFonts w:eastAsia="SimSun"/>
          <w:b/>
          <w:bCs/>
          <w:spacing w:val="40"/>
          <w:sz w:val="20"/>
          <w:szCs w:val="20"/>
          <w:lang w:eastAsia="zh-CN"/>
        </w:rPr>
      </w:pPr>
      <w:r w:rsidRPr="00C8372C">
        <w:rPr>
          <w:rFonts w:eastAsia="SimSun"/>
          <w:b/>
          <w:bCs/>
          <w:spacing w:val="40"/>
          <w:sz w:val="20"/>
          <w:szCs w:val="20"/>
          <w:lang w:eastAsia="zh-CN"/>
        </w:rPr>
        <w:t>СОГЛАСИЕ</w:t>
      </w:r>
    </w:p>
    <w:p w:rsidR="00C8372C" w:rsidRPr="00C8372C" w:rsidRDefault="00C8372C" w:rsidP="00C8372C">
      <w:pPr>
        <w:suppressAutoHyphens/>
        <w:spacing w:after="0" w:line="240" w:lineRule="auto"/>
        <w:jc w:val="center"/>
        <w:rPr>
          <w:rFonts w:eastAsia="SimSun"/>
          <w:b/>
          <w:bCs/>
          <w:sz w:val="20"/>
          <w:szCs w:val="20"/>
          <w:lang w:eastAsia="zh-CN"/>
        </w:rPr>
      </w:pPr>
      <w:r w:rsidRPr="00C8372C">
        <w:rPr>
          <w:rFonts w:eastAsia="SimSun"/>
          <w:b/>
          <w:bCs/>
          <w:sz w:val="20"/>
          <w:szCs w:val="20"/>
          <w:lang w:eastAsia="zh-CN"/>
        </w:rPr>
        <w:t>на обработку персональных данных</w:t>
      </w:r>
    </w:p>
    <w:p w:rsidR="00C8372C" w:rsidRPr="00C8372C" w:rsidRDefault="00C8372C" w:rsidP="00C8372C">
      <w:pPr>
        <w:tabs>
          <w:tab w:val="left" w:pos="9837"/>
        </w:tabs>
        <w:suppressAutoHyphens/>
        <w:spacing w:after="0" w:line="240" w:lineRule="auto"/>
        <w:jc w:val="center"/>
        <w:rPr>
          <w:rFonts w:eastAsia="SimSun"/>
          <w:sz w:val="20"/>
          <w:szCs w:val="20"/>
          <w:lang w:eastAsia="zh-CN"/>
        </w:rPr>
      </w:pPr>
    </w:p>
    <w:p w:rsidR="00C8372C" w:rsidRPr="00C8372C" w:rsidRDefault="00C8372C" w:rsidP="00C8372C">
      <w:pPr>
        <w:tabs>
          <w:tab w:val="left" w:pos="9837"/>
        </w:tabs>
        <w:suppressAutoHyphens/>
        <w:spacing w:after="0"/>
        <w:jc w:val="center"/>
        <w:rPr>
          <w:rFonts w:eastAsia="SimSun"/>
          <w:sz w:val="20"/>
          <w:szCs w:val="20"/>
          <w:lang w:eastAsia="zh-CN"/>
        </w:rPr>
      </w:pPr>
      <w:r w:rsidRPr="00C8372C">
        <w:rPr>
          <w:rFonts w:eastAsia="SimSun"/>
          <w:sz w:val="20"/>
          <w:szCs w:val="20"/>
          <w:lang w:eastAsia="zh-CN"/>
        </w:rPr>
        <w:t>Я, _____________________________________</w:t>
      </w:r>
      <w:r w:rsidR="00CB2F5F">
        <w:rPr>
          <w:rFonts w:eastAsia="SimSun"/>
          <w:sz w:val="20"/>
          <w:szCs w:val="20"/>
          <w:lang w:eastAsia="zh-CN"/>
        </w:rPr>
        <w:t>____________________________</w:t>
      </w:r>
      <w:r w:rsidRPr="00C8372C">
        <w:rPr>
          <w:rFonts w:eastAsia="SimSun"/>
          <w:sz w:val="20"/>
          <w:szCs w:val="20"/>
          <w:lang w:eastAsia="zh-CN"/>
        </w:rPr>
        <w:t>,</w:t>
      </w:r>
    </w:p>
    <w:p w:rsidR="00C8372C" w:rsidRPr="00C8372C" w:rsidRDefault="00C8372C" w:rsidP="00C8372C">
      <w:pPr>
        <w:tabs>
          <w:tab w:val="left" w:pos="9837"/>
        </w:tabs>
        <w:suppressAutoHyphens/>
        <w:spacing w:after="0"/>
        <w:jc w:val="center"/>
        <w:rPr>
          <w:rFonts w:eastAsia="SimSun"/>
          <w:sz w:val="16"/>
          <w:szCs w:val="16"/>
          <w:lang w:eastAsia="zh-CN"/>
        </w:rPr>
      </w:pPr>
      <w:r w:rsidRPr="00C8372C">
        <w:rPr>
          <w:rFonts w:eastAsia="SimSun"/>
          <w:i/>
          <w:sz w:val="16"/>
          <w:szCs w:val="16"/>
          <w:lang w:eastAsia="zh-CN"/>
        </w:rPr>
        <w:t>(Ф.И.О. лица, дающего согласие, полностью)</w:t>
      </w:r>
    </w:p>
    <w:p w:rsidR="00C8372C" w:rsidRPr="00C8372C" w:rsidRDefault="00C8372C" w:rsidP="00C8372C">
      <w:pPr>
        <w:suppressAutoHyphens/>
        <w:spacing w:after="0"/>
        <w:jc w:val="both"/>
        <w:rPr>
          <w:rFonts w:eastAsia="Times New Roman"/>
          <w:b/>
          <w:sz w:val="20"/>
          <w:szCs w:val="20"/>
          <w:lang w:eastAsia="ar-SA"/>
        </w:rPr>
      </w:pPr>
      <w:proofErr w:type="gramStart"/>
      <w:r w:rsidRPr="00C8372C">
        <w:rPr>
          <w:rFonts w:eastAsia="SimSun"/>
          <w:sz w:val="20"/>
          <w:szCs w:val="20"/>
          <w:lang w:eastAsia="zh-CN"/>
        </w:rPr>
        <w:t>в соответствии со статьей 9 Федерального закона от 27 июля 2006 года № 152-ФЗ «</w:t>
      </w:r>
      <w:r w:rsidRPr="00C8372C">
        <w:rPr>
          <w:rFonts w:eastAsia="SimSun"/>
          <w:spacing w:val="-2"/>
          <w:sz w:val="20"/>
          <w:szCs w:val="20"/>
          <w:lang w:eastAsia="zh-CN"/>
        </w:rPr>
        <w:t xml:space="preserve">О персональных данных» и в связи с предоставлением муниципальной услуги </w:t>
      </w:r>
      <w:r w:rsidRPr="00C8372C">
        <w:rPr>
          <w:rFonts w:eastAsia="Times New Roman"/>
          <w:i/>
          <w:kern w:val="2"/>
          <w:sz w:val="20"/>
          <w:szCs w:val="20"/>
          <w:lang w:eastAsia="ar-SA"/>
        </w:rPr>
        <w:t>«</w:t>
      </w:r>
      <w:r w:rsidRPr="00C8372C">
        <w:rPr>
          <w:rFonts w:eastAsia="Times New Roman"/>
          <w:i/>
          <w:sz w:val="20"/>
          <w:szCs w:val="20"/>
          <w:lang w:eastAsia="ar-SA"/>
        </w:rPr>
        <w:t xml:space="preserve">Предоставление согласия </w:t>
      </w:r>
      <w:proofErr w:type="spellStart"/>
      <w:r w:rsidRPr="00C8372C">
        <w:rPr>
          <w:rFonts w:eastAsia="Times New Roman"/>
          <w:i/>
          <w:sz w:val="20"/>
          <w:szCs w:val="20"/>
          <w:lang w:eastAsia="ar-SA"/>
        </w:rPr>
        <w:t>наймодателя</w:t>
      </w:r>
      <w:proofErr w:type="spellEnd"/>
      <w:r w:rsidRPr="00C8372C">
        <w:rPr>
          <w:rFonts w:eastAsia="Times New Roman"/>
          <w:i/>
          <w:sz w:val="20"/>
          <w:szCs w:val="20"/>
          <w:lang w:eastAsia="ar-SA"/>
        </w:rPr>
        <w:t xml:space="preserve"> на вселение нанимателем в занимаемое им жилое помещение по договору социального найма других граждан в качестве членов семьи</w:t>
      </w:r>
      <w:r w:rsidRPr="00C8372C">
        <w:rPr>
          <w:rFonts w:eastAsia="Times New Roman"/>
          <w:b/>
          <w:i/>
          <w:sz w:val="20"/>
          <w:szCs w:val="20"/>
          <w:lang w:eastAsia="ar-SA"/>
        </w:rPr>
        <w:t xml:space="preserve"> </w:t>
      </w:r>
      <w:r w:rsidRPr="00C8372C">
        <w:rPr>
          <w:rFonts w:eastAsia="Times New Roman"/>
          <w:i/>
          <w:sz w:val="20"/>
          <w:szCs w:val="20"/>
          <w:lang w:eastAsia="ar-SA"/>
        </w:rPr>
        <w:t>на территории муниципального образования «Уемское</w:t>
      </w:r>
      <w:r w:rsidRPr="00C8372C">
        <w:rPr>
          <w:rFonts w:eastAsia="Times New Roman"/>
          <w:i/>
          <w:kern w:val="2"/>
          <w:sz w:val="20"/>
          <w:szCs w:val="20"/>
          <w:lang w:eastAsia="ar-SA"/>
        </w:rPr>
        <w:t>»,</w:t>
      </w:r>
      <w:r w:rsidRPr="00C8372C">
        <w:rPr>
          <w:rFonts w:eastAsia="Times New Roman"/>
          <w:kern w:val="2"/>
          <w:sz w:val="20"/>
          <w:szCs w:val="20"/>
          <w:lang w:eastAsia="ar-SA"/>
        </w:rPr>
        <w:t xml:space="preserve"> </w:t>
      </w:r>
      <w:r w:rsidRPr="00C8372C">
        <w:rPr>
          <w:rFonts w:eastAsia="SimSun"/>
          <w:b/>
          <w:bCs/>
          <w:spacing w:val="40"/>
          <w:sz w:val="20"/>
          <w:szCs w:val="20"/>
          <w:lang w:eastAsia="zh-CN"/>
        </w:rPr>
        <w:t>даю согласие</w:t>
      </w:r>
      <w:r w:rsidRPr="00C8372C">
        <w:rPr>
          <w:rFonts w:eastAsia="SimSun"/>
          <w:spacing w:val="-2"/>
          <w:sz w:val="20"/>
          <w:szCs w:val="20"/>
          <w:lang w:eastAsia="zh-CN"/>
        </w:rPr>
        <w:t xml:space="preserve"> администрации муниципального образования «Уемское»</w:t>
      </w:r>
      <w:r w:rsidRPr="00C8372C">
        <w:rPr>
          <w:rFonts w:eastAsia="SimSun"/>
          <w:sz w:val="20"/>
          <w:szCs w:val="20"/>
          <w:lang w:eastAsia="zh-CN"/>
        </w:rPr>
        <w:t>, расположенной по адресу:</w:t>
      </w:r>
      <w:proofErr w:type="gramEnd"/>
      <w:r w:rsidRPr="00C8372C">
        <w:rPr>
          <w:rFonts w:eastAsia="SimSun"/>
          <w:sz w:val="20"/>
          <w:szCs w:val="20"/>
          <w:lang w:eastAsia="zh-CN"/>
        </w:rPr>
        <w:t xml:space="preserve"> </w:t>
      </w:r>
      <w:proofErr w:type="gramStart"/>
      <w:r w:rsidRPr="00C8372C">
        <w:rPr>
          <w:rFonts w:eastAsia="SimSun"/>
          <w:sz w:val="20"/>
          <w:szCs w:val="20"/>
          <w:lang w:eastAsia="zh-CN"/>
        </w:rPr>
        <w:t>Архангельская область, Приморский район, пос. Уемский, ул. Заводская, д.7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 27 июля 2006 года № 152-ФЗ «О персональных данных», со сведениями, находящимися в распоряжении органа местного самоуправления администрации муниципального образования «Уемское»  и необходимыми в соответствии с нормативными</w:t>
      </w:r>
      <w:proofErr w:type="gramEnd"/>
      <w:r w:rsidRPr="00C8372C">
        <w:rPr>
          <w:rFonts w:eastAsia="SimSun"/>
          <w:sz w:val="20"/>
          <w:szCs w:val="20"/>
          <w:lang w:eastAsia="zh-CN"/>
        </w:rPr>
        <w:t xml:space="preserve"> правовыми актами для предоставления вышеуказанной услуги.</w:t>
      </w:r>
    </w:p>
    <w:p w:rsidR="00C8372C" w:rsidRPr="00C8372C" w:rsidRDefault="00C8372C" w:rsidP="00CB2F5F">
      <w:pPr>
        <w:suppressAutoHyphens/>
        <w:spacing w:after="0"/>
        <w:ind w:firstLine="284"/>
        <w:jc w:val="both"/>
        <w:rPr>
          <w:rFonts w:eastAsia="SimSun"/>
          <w:sz w:val="20"/>
          <w:szCs w:val="20"/>
          <w:lang w:eastAsia="zh-CN"/>
        </w:rPr>
      </w:pPr>
      <w:r w:rsidRPr="00C8372C">
        <w:rPr>
          <w:rFonts w:eastAsia="SimSun"/>
          <w:sz w:val="20"/>
          <w:szCs w:val="20"/>
          <w:lang w:eastAsia="zh-CN"/>
        </w:rPr>
        <w:t>Настоящее согласие действительно со дня его подписания и до дня его отзыва в письменной форме.</w:t>
      </w:r>
    </w:p>
    <w:p w:rsidR="00C8372C" w:rsidRPr="00C8372C" w:rsidRDefault="00C8372C" w:rsidP="00C8372C">
      <w:pPr>
        <w:suppressAutoHyphens/>
        <w:spacing w:after="0" w:line="240" w:lineRule="auto"/>
        <w:jc w:val="both"/>
        <w:rPr>
          <w:rFonts w:eastAsia="SimSun"/>
          <w:sz w:val="20"/>
          <w:szCs w:val="20"/>
          <w:lang w:eastAsia="zh-CN"/>
        </w:rPr>
      </w:pPr>
      <w:r w:rsidRPr="00C8372C">
        <w:rPr>
          <w:rFonts w:eastAsia="SimSun"/>
          <w:sz w:val="20"/>
          <w:szCs w:val="20"/>
          <w:lang w:eastAsia="zh-CN"/>
        </w:rPr>
        <w:t>____________________________</w:t>
      </w:r>
      <w:r w:rsidRPr="00C8372C">
        <w:rPr>
          <w:rFonts w:eastAsia="SimSun"/>
          <w:sz w:val="20"/>
          <w:szCs w:val="20"/>
          <w:lang w:eastAsia="zh-CN"/>
        </w:rPr>
        <w:tab/>
      </w:r>
      <w:r w:rsidRPr="00C8372C">
        <w:rPr>
          <w:rFonts w:eastAsia="SimSun"/>
          <w:sz w:val="20"/>
          <w:szCs w:val="20"/>
          <w:lang w:eastAsia="zh-CN"/>
        </w:rPr>
        <w:tab/>
        <w:t>______________________________</w:t>
      </w:r>
    </w:p>
    <w:p w:rsidR="00C8372C" w:rsidRPr="00C8372C" w:rsidRDefault="00CB2F5F" w:rsidP="00C8372C">
      <w:pPr>
        <w:tabs>
          <w:tab w:val="left" w:pos="1418"/>
          <w:tab w:val="left" w:pos="5670"/>
        </w:tabs>
        <w:suppressAutoHyphens/>
        <w:spacing w:after="0" w:line="240" w:lineRule="auto"/>
        <w:jc w:val="both"/>
        <w:rPr>
          <w:rFonts w:eastAsia="SimSun"/>
          <w:i/>
          <w:sz w:val="20"/>
          <w:szCs w:val="20"/>
          <w:lang w:eastAsia="zh-CN"/>
        </w:rPr>
      </w:pPr>
      <w:r>
        <w:rPr>
          <w:rFonts w:eastAsia="SimSun"/>
          <w:i/>
          <w:sz w:val="20"/>
          <w:szCs w:val="20"/>
          <w:lang w:eastAsia="zh-CN"/>
        </w:rPr>
        <w:t xml:space="preserve">                    </w:t>
      </w:r>
      <w:r w:rsidR="00C8372C" w:rsidRPr="00C8372C">
        <w:rPr>
          <w:rFonts w:eastAsia="SimSun"/>
          <w:i/>
          <w:sz w:val="20"/>
          <w:szCs w:val="20"/>
          <w:lang w:eastAsia="zh-CN"/>
        </w:rPr>
        <w:t>(под</w:t>
      </w:r>
      <w:r>
        <w:rPr>
          <w:rFonts w:eastAsia="SimSun"/>
          <w:i/>
          <w:sz w:val="20"/>
          <w:szCs w:val="20"/>
          <w:lang w:eastAsia="zh-CN"/>
        </w:rPr>
        <w:t xml:space="preserve">пись)                                          </w:t>
      </w:r>
      <w:r w:rsidR="00C8372C" w:rsidRPr="00C8372C">
        <w:rPr>
          <w:rFonts w:eastAsia="SimSun"/>
          <w:i/>
          <w:sz w:val="20"/>
          <w:szCs w:val="20"/>
          <w:lang w:eastAsia="zh-CN"/>
        </w:rPr>
        <w:t>(расшифровка подписи)</w:t>
      </w:r>
    </w:p>
    <w:p w:rsidR="00C8372C" w:rsidRPr="00C8372C" w:rsidRDefault="00C8372C" w:rsidP="00C8372C">
      <w:pPr>
        <w:widowControl w:val="0"/>
        <w:suppressAutoHyphens/>
        <w:autoSpaceDE w:val="0"/>
        <w:autoSpaceDN w:val="0"/>
        <w:adjustRightInd w:val="0"/>
        <w:spacing w:after="0" w:line="252" w:lineRule="auto"/>
        <w:rPr>
          <w:sz w:val="20"/>
          <w:szCs w:val="20"/>
          <w:lang w:eastAsia="ar-SA"/>
        </w:rPr>
      </w:pPr>
      <w:r w:rsidRPr="00C8372C">
        <w:rPr>
          <w:sz w:val="20"/>
          <w:szCs w:val="20"/>
          <w:lang w:eastAsia="ar-SA"/>
        </w:rPr>
        <w:t>«______» _______________________ 20____ г.</w:t>
      </w:r>
    </w:p>
    <w:p w:rsidR="00D82FFF" w:rsidRDefault="00D82FFF" w:rsidP="00620C3B">
      <w:pPr>
        <w:spacing w:after="0" w:line="252" w:lineRule="auto"/>
        <w:ind w:firstLine="284"/>
        <w:outlineLvl w:val="0"/>
        <w:rPr>
          <w:rFonts w:eastAsia="Times New Roman"/>
          <w:kern w:val="28"/>
          <w:sz w:val="18"/>
          <w:szCs w:val="18"/>
          <w:lang w:eastAsia="ru-RU"/>
        </w:rPr>
      </w:pPr>
    </w:p>
    <w:p w:rsidR="005C78E9" w:rsidRPr="005C78E9" w:rsidRDefault="005C78E9" w:rsidP="005C78E9">
      <w:pPr>
        <w:suppressAutoHyphens/>
        <w:spacing w:after="0" w:line="240" w:lineRule="auto"/>
        <w:jc w:val="center"/>
        <w:rPr>
          <w:rFonts w:eastAsia="Times New Roman"/>
          <w:caps/>
          <w:sz w:val="20"/>
          <w:szCs w:val="20"/>
          <w:lang w:eastAsia="ar-SA"/>
        </w:rPr>
      </w:pPr>
      <w:r w:rsidRPr="005C78E9">
        <w:rPr>
          <w:rFonts w:eastAsia="Times New Roman"/>
          <w:caps/>
          <w:sz w:val="20"/>
          <w:szCs w:val="20"/>
          <w:lang w:eastAsia="ar-SA"/>
        </w:rPr>
        <w:lastRenderedPageBreak/>
        <w:t>Администрация муниципального образования</w:t>
      </w:r>
    </w:p>
    <w:p w:rsidR="005C78E9" w:rsidRPr="005C78E9" w:rsidRDefault="005C78E9" w:rsidP="005C78E9">
      <w:pPr>
        <w:suppressAutoHyphens/>
        <w:spacing w:after="0" w:line="240" w:lineRule="auto"/>
        <w:jc w:val="center"/>
        <w:rPr>
          <w:rFonts w:eastAsia="Times New Roman"/>
          <w:caps/>
          <w:sz w:val="20"/>
          <w:szCs w:val="20"/>
          <w:lang w:eastAsia="ar-SA"/>
        </w:rPr>
      </w:pPr>
      <w:r w:rsidRPr="005C78E9">
        <w:rPr>
          <w:rFonts w:eastAsia="Times New Roman"/>
          <w:caps/>
          <w:sz w:val="20"/>
          <w:szCs w:val="20"/>
          <w:lang w:eastAsia="ar-SA"/>
        </w:rPr>
        <w:t xml:space="preserve"> «Уемское»</w:t>
      </w:r>
    </w:p>
    <w:p w:rsidR="005C78E9" w:rsidRPr="005C78E9" w:rsidRDefault="005C78E9" w:rsidP="005C78E9">
      <w:pPr>
        <w:suppressAutoHyphens/>
        <w:spacing w:after="0" w:line="240" w:lineRule="auto"/>
        <w:jc w:val="center"/>
        <w:rPr>
          <w:rFonts w:eastAsia="Times New Roman"/>
          <w:sz w:val="20"/>
          <w:szCs w:val="20"/>
          <w:lang w:eastAsia="ar-SA"/>
        </w:rPr>
      </w:pPr>
      <w:r w:rsidRPr="005C78E9">
        <w:rPr>
          <w:rFonts w:eastAsia="Times New Roman"/>
          <w:caps/>
          <w:sz w:val="20"/>
          <w:szCs w:val="20"/>
          <w:lang w:eastAsia="ar-SA"/>
        </w:rPr>
        <w:t>ПРИМОРСКОГО РАЙОНА АРХАНГЕЛЬСКОЙ ОБЛАСТИ</w:t>
      </w:r>
    </w:p>
    <w:p w:rsidR="005C78E9" w:rsidRPr="005C78E9" w:rsidRDefault="005C78E9" w:rsidP="005C78E9">
      <w:pPr>
        <w:tabs>
          <w:tab w:val="left" w:pos="993"/>
        </w:tabs>
        <w:suppressAutoHyphens/>
        <w:spacing w:after="0" w:line="240" w:lineRule="auto"/>
        <w:jc w:val="center"/>
        <w:rPr>
          <w:rFonts w:eastAsia="Times New Roman"/>
          <w:b/>
          <w:sz w:val="20"/>
          <w:szCs w:val="20"/>
          <w:lang w:eastAsia="ar-SA"/>
        </w:rPr>
      </w:pPr>
    </w:p>
    <w:p w:rsidR="005C78E9" w:rsidRPr="005C78E9" w:rsidRDefault="005C78E9" w:rsidP="005C78E9">
      <w:pPr>
        <w:suppressAutoHyphens/>
        <w:spacing w:after="0" w:line="240" w:lineRule="auto"/>
        <w:jc w:val="center"/>
        <w:rPr>
          <w:rFonts w:eastAsia="Times New Roman"/>
          <w:b/>
          <w:bCs/>
          <w:caps/>
          <w:spacing w:val="60"/>
          <w:sz w:val="20"/>
          <w:szCs w:val="20"/>
          <w:lang w:eastAsia="ar-SA"/>
        </w:rPr>
      </w:pPr>
      <w:r w:rsidRPr="005C78E9">
        <w:rPr>
          <w:rFonts w:eastAsia="Times New Roman"/>
          <w:b/>
          <w:bCs/>
          <w:caps/>
          <w:spacing w:val="60"/>
          <w:sz w:val="20"/>
          <w:szCs w:val="20"/>
          <w:lang w:eastAsia="ar-SA"/>
        </w:rPr>
        <w:t>постановление</w:t>
      </w:r>
    </w:p>
    <w:p w:rsidR="005C78E9" w:rsidRPr="005C78E9" w:rsidRDefault="005C78E9" w:rsidP="005C78E9">
      <w:pPr>
        <w:suppressAutoHyphens/>
        <w:spacing w:after="0" w:line="240" w:lineRule="auto"/>
        <w:jc w:val="center"/>
        <w:rPr>
          <w:rFonts w:eastAsia="Times New Roman"/>
          <w:b/>
          <w:sz w:val="20"/>
          <w:szCs w:val="20"/>
          <w:lang w:eastAsia="ar-SA"/>
        </w:rPr>
      </w:pPr>
    </w:p>
    <w:p w:rsidR="005C78E9" w:rsidRPr="005C78E9" w:rsidRDefault="005C78E9" w:rsidP="005C78E9">
      <w:pPr>
        <w:tabs>
          <w:tab w:val="left" w:pos="993"/>
        </w:tabs>
        <w:suppressAutoHyphens/>
        <w:spacing w:after="0" w:line="240" w:lineRule="auto"/>
        <w:rPr>
          <w:rFonts w:eastAsia="Times New Roman"/>
          <w:sz w:val="20"/>
          <w:szCs w:val="20"/>
          <w:lang w:eastAsia="ar-SA"/>
        </w:rPr>
      </w:pPr>
      <w:r>
        <w:rPr>
          <w:rFonts w:eastAsia="Times New Roman"/>
          <w:sz w:val="20"/>
          <w:szCs w:val="20"/>
          <w:lang w:eastAsia="ar-SA"/>
        </w:rPr>
        <w:t>от 24 января 2019 года</w:t>
      </w:r>
      <w:r>
        <w:rPr>
          <w:rFonts w:eastAsia="Times New Roman"/>
          <w:sz w:val="20"/>
          <w:szCs w:val="20"/>
          <w:lang w:eastAsia="ar-SA"/>
        </w:rPr>
        <w:tab/>
      </w:r>
      <w:r>
        <w:rPr>
          <w:rFonts w:eastAsia="Times New Roman"/>
          <w:sz w:val="20"/>
          <w:szCs w:val="20"/>
          <w:lang w:eastAsia="ar-SA"/>
        </w:rPr>
        <w:tab/>
      </w:r>
      <w:r w:rsidRPr="005C78E9">
        <w:rPr>
          <w:rFonts w:eastAsia="Times New Roman"/>
          <w:sz w:val="20"/>
          <w:szCs w:val="20"/>
          <w:lang w:eastAsia="ar-SA"/>
        </w:rPr>
        <w:tab/>
      </w:r>
      <w:r w:rsidRPr="005C78E9">
        <w:rPr>
          <w:rFonts w:eastAsia="Times New Roman"/>
          <w:sz w:val="20"/>
          <w:szCs w:val="20"/>
          <w:lang w:eastAsia="ar-SA"/>
        </w:rPr>
        <w:tab/>
      </w:r>
      <w:r w:rsidRPr="005C78E9">
        <w:rPr>
          <w:rFonts w:eastAsia="Times New Roman"/>
          <w:sz w:val="20"/>
          <w:szCs w:val="20"/>
          <w:lang w:eastAsia="ar-SA"/>
        </w:rPr>
        <w:tab/>
        <w:t xml:space="preserve">                     № 20</w:t>
      </w:r>
    </w:p>
    <w:p w:rsidR="005C78E9" w:rsidRPr="005C78E9" w:rsidRDefault="005C78E9" w:rsidP="005C78E9">
      <w:pPr>
        <w:suppressAutoHyphens/>
        <w:spacing w:after="0" w:line="240" w:lineRule="auto"/>
        <w:jc w:val="center"/>
        <w:rPr>
          <w:rFonts w:eastAsia="Times New Roman"/>
          <w:sz w:val="20"/>
          <w:szCs w:val="20"/>
          <w:lang w:eastAsia="ar-SA"/>
        </w:rPr>
      </w:pPr>
      <w:r w:rsidRPr="005C78E9">
        <w:rPr>
          <w:rFonts w:eastAsia="Times New Roman"/>
          <w:sz w:val="20"/>
          <w:szCs w:val="20"/>
          <w:lang w:eastAsia="ar-SA"/>
        </w:rPr>
        <w:t>пос. Уемский</w:t>
      </w:r>
    </w:p>
    <w:p w:rsidR="005C78E9" w:rsidRPr="005C78E9" w:rsidRDefault="005C78E9" w:rsidP="005C78E9">
      <w:pPr>
        <w:spacing w:after="0" w:line="360" w:lineRule="exact"/>
        <w:jc w:val="center"/>
        <w:rPr>
          <w:rFonts w:eastAsia="Times New Roman"/>
          <w:b/>
          <w:sz w:val="20"/>
          <w:szCs w:val="20"/>
          <w:lang w:eastAsia="ru-RU"/>
        </w:rPr>
      </w:pPr>
      <w:r w:rsidRPr="005C78E9">
        <w:rPr>
          <w:rFonts w:eastAsia="Times New Roman"/>
          <w:b/>
          <w:sz w:val="20"/>
          <w:szCs w:val="20"/>
          <w:lang w:eastAsia="ru-RU"/>
        </w:rPr>
        <w:t>Об утверждении административного регламента</w:t>
      </w:r>
    </w:p>
    <w:p w:rsidR="005C78E9" w:rsidRPr="005C78E9" w:rsidRDefault="005C78E9" w:rsidP="005C78E9">
      <w:pPr>
        <w:spacing w:after="0" w:line="240" w:lineRule="auto"/>
        <w:jc w:val="center"/>
        <w:rPr>
          <w:rFonts w:eastAsia="Times New Roman"/>
          <w:b/>
          <w:sz w:val="20"/>
          <w:szCs w:val="20"/>
          <w:lang w:eastAsia="ru-RU"/>
        </w:rPr>
      </w:pPr>
      <w:proofErr w:type="gramStart"/>
      <w:r w:rsidRPr="005C78E9">
        <w:rPr>
          <w:rFonts w:eastAsia="Times New Roman"/>
          <w:b/>
          <w:sz w:val="20"/>
          <w:szCs w:val="20"/>
          <w:lang w:eastAsia="ru-RU"/>
        </w:rPr>
        <w:t>предоставления муниципальной услуги «Принятие решений о переводе жилых помещений в не жилые и не жилых помещений в жилые» в муниципальном образовании «Уемское» Архангельской области»</w:t>
      </w:r>
      <w:proofErr w:type="gramEnd"/>
    </w:p>
    <w:p w:rsidR="005C78E9" w:rsidRPr="005C78E9" w:rsidRDefault="005C78E9" w:rsidP="005C78E9">
      <w:pPr>
        <w:autoSpaceDE w:val="0"/>
        <w:autoSpaceDN w:val="0"/>
        <w:adjustRightInd w:val="0"/>
        <w:spacing w:after="0" w:line="240" w:lineRule="auto"/>
        <w:jc w:val="center"/>
        <w:outlineLvl w:val="0"/>
        <w:rPr>
          <w:rFonts w:eastAsia="Times New Roman"/>
          <w:b/>
          <w:sz w:val="20"/>
          <w:szCs w:val="20"/>
          <w:lang w:eastAsia="ru-RU"/>
        </w:rPr>
      </w:pPr>
    </w:p>
    <w:p w:rsidR="005C78E9" w:rsidRPr="005C78E9" w:rsidRDefault="005C78E9" w:rsidP="005C78E9">
      <w:pPr>
        <w:autoSpaceDE w:val="0"/>
        <w:autoSpaceDN w:val="0"/>
        <w:adjustRightInd w:val="0"/>
        <w:spacing w:after="0" w:line="240" w:lineRule="auto"/>
        <w:ind w:firstLine="284"/>
        <w:jc w:val="both"/>
        <w:rPr>
          <w:rFonts w:eastAsia="Times New Roman"/>
          <w:sz w:val="20"/>
          <w:szCs w:val="20"/>
          <w:lang w:eastAsia="ru-RU"/>
        </w:rPr>
      </w:pPr>
      <w:r w:rsidRPr="005C78E9">
        <w:rPr>
          <w:rFonts w:eastAsia="Times New Roman"/>
          <w:sz w:val="20"/>
          <w:szCs w:val="20"/>
          <w:lang w:eastAsia="ru-RU"/>
        </w:rPr>
        <w:t xml:space="preserve">В соответствии со статьей 13 Федерального закона от 27 июля 2010 года № 210-ФЗ «Об организации предоставления государственных и муниципальных услуг», подпунктом 4 пункта 2 статьи 7 областного закона от 02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 администрация муниципального образования «Уемское» </w:t>
      </w:r>
      <w:proofErr w:type="spellStart"/>
      <w:proofErr w:type="gramStart"/>
      <w:r w:rsidRPr="005C78E9">
        <w:rPr>
          <w:rFonts w:eastAsia="Times New Roman"/>
          <w:b/>
          <w:spacing w:val="20"/>
          <w:sz w:val="20"/>
          <w:szCs w:val="20"/>
          <w:lang w:eastAsia="ru-RU"/>
        </w:rPr>
        <w:t>п</w:t>
      </w:r>
      <w:proofErr w:type="spellEnd"/>
      <w:proofErr w:type="gramEnd"/>
      <w:r w:rsidRPr="005C78E9">
        <w:rPr>
          <w:rFonts w:eastAsia="Times New Roman"/>
          <w:b/>
          <w:spacing w:val="20"/>
          <w:sz w:val="20"/>
          <w:szCs w:val="20"/>
          <w:lang w:eastAsia="ru-RU"/>
        </w:rPr>
        <w:t> о с т а </w:t>
      </w:r>
      <w:proofErr w:type="spellStart"/>
      <w:proofErr w:type="gramStart"/>
      <w:r w:rsidRPr="005C78E9">
        <w:rPr>
          <w:rFonts w:eastAsia="Times New Roman"/>
          <w:b/>
          <w:spacing w:val="20"/>
          <w:sz w:val="20"/>
          <w:szCs w:val="20"/>
          <w:lang w:eastAsia="ru-RU"/>
        </w:rPr>
        <w:t>н</w:t>
      </w:r>
      <w:proofErr w:type="spellEnd"/>
      <w:proofErr w:type="gramEnd"/>
      <w:r w:rsidRPr="005C78E9">
        <w:rPr>
          <w:rFonts w:eastAsia="Times New Roman"/>
          <w:b/>
          <w:spacing w:val="20"/>
          <w:sz w:val="20"/>
          <w:szCs w:val="20"/>
          <w:lang w:eastAsia="ru-RU"/>
        </w:rPr>
        <w:t> о в л я е т</w:t>
      </w:r>
      <w:r w:rsidRPr="005C78E9">
        <w:rPr>
          <w:rFonts w:eastAsia="Times New Roman"/>
          <w:sz w:val="20"/>
          <w:szCs w:val="20"/>
          <w:lang w:eastAsia="ru-RU"/>
        </w:rPr>
        <w:t>:</w:t>
      </w:r>
    </w:p>
    <w:p w:rsidR="005C78E9" w:rsidRPr="005C78E9" w:rsidRDefault="005C78E9" w:rsidP="005C78E9">
      <w:pPr>
        <w:autoSpaceDE w:val="0"/>
        <w:autoSpaceDN w:val="0"/>
        <w:adjustRightInd w:val="0"/>
        <w:spacing w:after="0" w:line="240" w:lineRule="auto"/>
        <w:ind w:firstLine="284"/>
        <w:jc w:val="both"/>
        <w:outlineLvl w:val="0"/>
        <w:rPr>
          <w:rFonts w:eastAsia="Times New Roman"/>
          <w:sz w:val="20"/>
          <w:szCs w:val="20"/>
          <w:lang w:eastAsia="ru-RU"/>
        </w:rPr>
      </w:pPr>
      <w:r w:rsidRPr="005C78E9">
        <w:rPr>
          <w:rFonts w:eastAsia="Times New Roman"/>
          <w:sz w:val="20"/>
          <w:szCs w:val="20"/>
          <w:lang w:eastAsia="ru-RU"/>
        </w:rPr>
        <w:t xml:space="preserve">1. </w:t>
      </w:r>
      <w:proofErr w:type="gramStart"/>
      <w:r w:rsidRPr="005C78E9">
        <w:rPr>
          <w:rFonts w:eastAsia="Times New Roman"/>
          <w:sz w:val="20"/>
          <w:szCs w:val="20"/>
          <w:lang w:eastAsia="ru-RU"/>
        </w:rPr>
        <w:t>Утвердить прилагаемый административный регламент предоставления муниципальной услуги «Принятие решений о переводе жилых помещений в не жилые и не жилых помещений в жилые» в муниципальном образовании «Уемское» Архангельской области» (далее – административный регламент).</w:t>
      </w:r>
      <w:proofErr w:type="gramEnd"/>
    </w:p>
    <w:p w:rsidR="005C78E9" w:rsidRPr="005C78E9" w:rsidRDefault="005C78E9" w:rsidP="005C78E9">
      <w:pPr>
        <w:autoSpaceDE w:val="0"/>
        <w:autoSpaceDN w:val="0"/>
        <w:adjustRightInd w:val="0"/>
        <w:spacing w:after="0" w:line="240" w:lineRule="auto"/>
        <w:ind w:firstLine="284"/>
        <w:jc w:val="both"/>
        <w:rPr>
          <w:rFonts w:eastAsia="Times New Roman"/>
          <w:sz w:val="20"/>
          <w:szCs w:val="20"/>
          <w:lang w:eastAsia="ru-RU"/>
        </w:rPr>
      </w:pPr>
      <w:r w:rsidRPr="005C78E9">
        <w:rPr>
          <w:rFonts w:eastAsia="Times New Roman"/>
          <w:sz w:val="20"/>
          <w:szCs w:val="20"/>
          <w:lang w:eastAsia="ru-RU"/>
        </w:rPr>
        <w:t xml:space="preserve">2. </w:t>
      </w:r>
      <w:proofErr w:type="gramStart"/>
      <w:r w:rsidRPr="005C78E9">
        <w:rPr>
          <w:rFonts w:eastAsia="Times New Roman"/>
          <w:sz w:val="20"/>
          <w:szCs w:val="20"/>
          <w:lang w:eastAsia="ru-RU"/>
        </w:rPr>
        <w:t>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муниципального образования «Уемское» и министерством связи и информационных технологий Архангельской области и в течение срока действия такого соглашения.</w:t>
      </w:r>
      <w:proofErr w:type="gramEnd"/>
    </w:p>
    <w:p w:rsidR="005C78E9" w:rsidRPr="005C78E9" w:rsidRDefault="005C78E9" w:rsidP="005C78E9">
      <w:pPr>
        <w:autoSpaceDE w:val="0"/>
        <w:autoSpaceDN w:val="0"/>
        <w:adjustRightInd w:val="0"/>
        <w:spacing w:after="0" w:line="240" w:lineRule="auto"/>
        <w:ind w:firstLine="284"/>
        <w:jc w:val="both"/>
        <w:rPr>
          <w:rFonts w:eastAsia="Times New Roman"/>
          <w:sz w:val="20"/>
          <w:szCs w:val="20"/>
          <w:lang w:eastAsia="ru-RU"/>
        </w:rPr>
      </w:pPr>
      <w:r w:rsidRPr="005C78E9">
        <w:rPr>
          <w:rFonts w:eastAsia="Times New Roman"/>
          <w:sz w:val="20"/>
          <w:szCs w:val="20"/>
          <w:lang w:eastAsia="ru-RU"/>
        </w:rPr>
        <w:t xml:space="preserve">4. Постановление от 03.02.2014 № 08 «Об утверждении административного регламента предоставления муниципальной услуги «Принятие решений о переводе жилых помещений в не жилые и не жилых помещений в жилые» считать </w:t>
      </w:r>
      <w:proofErr w:type="gramStart"/>
      <w:r w:rsidRPr="005C78E9">
        <w:rPr>
          <w:rFonts w:eastAsia="Times New Roman"/>
          <w:sz w:val="20"/>
          <w:szCs w:val="20"/>
          <w:lang w:eastAsia="ru-RU"/>
        </w:rPr>
        <w:t>утратившим</w:t>
      </w:r>
      <w:proofErr w:type="gramEnd"/>
      <w:r w:rsidRPr="005C78E9">
        <w:rPr>
          <w:rFonts w:eastAsia="Times New Roman"/>
          <w:sz w:val="20"/>
          <w:szCs w:val="20"/>
          <w:lang w:eastAsia="ru-RU"/>
        </w:rPr>
        <w:t xml:space="preserve"> силу.</w:t>
      </w:r>
    </w:p>
    <w:p w:rsidR="005C78E9" w:rsidRPr="005C78E9" w:rsidRDefault="005C78E9" w:rsidP="005C78E9">
      <w:pPr>
        <w:autoSpaceDE w:val="0"/>
        <w:autoSpaceDN w:val="0"/>
        <w:adjustRightInd w:val="0"/>
        <w:spacing w:after="0" w:line="240" w:lineRule="auto"/>
        <w:ind w:firstLine="284"/>
        <w:outlineLvl w:val="0"/>
        <w:rPr>
          <w:rFonts w:eastAsia="Times New Roman"/>
          <w:sz w:val="20"/>
          <w:szCs w:val="20"/>
          <w:lang w:eastAsia="ru-RU"/>
        </w:rPr>
      </w:pPr>
    </w:p>
    <w:p w:rsidR="005C78E9" w:rsidRPr="005C78E9" w:rsidRDefault="005C78E9" w:rsidP="005C78E9">
      <w:pPr>
        <w:autoSpaceDE w:val="0"/>
        <w:autoSpaceDN w:val="0"/>
        <w:adjustRightInd w:val="0"/>
        <w:spacing w:after="0" w:line="240" w:lineRule="auto"/>
        <w:ind w:firstLine="720"/>
        <w:outlineLvl w:val="0"/>
        <w:rPr>
          <w:rFonts w:eastAsia="Times New Roman"/>
          <w:sz w:val="20"/>
          <w:szCs w:val="20"/>
          <w:lang w:eastAsia="ru-RU"/>
        </w:rPr>
      </w:pPr>
    </w:p>
    <w:p w:rsidR="005C78E9" w:rsidRPr="005C78E9" w:rsidRDefault="005C78E9" w:rsidP="005C78E9">
      <w:pPr>
        <w:autoSpaceDE w:val="0"/>
        <w:autoSpaceDN w:val="0"/>
        <w:adjustRightInd w:val="0"/>
        <w:spacing w:after="0" w:line="240" w:lineRule="auto"/>
        <w:ind w:firstLine="720"/>
        <w:outlineLvl w:val="0"/>
        <w:rPr>
          <w:rFonts w:eastAsia="Times New Roman"/>
          <w:sz w:val="20"/>
          <w:szCs w:val="20"/>
          <w:lang w:eastAsia="ru-RU"/>
        </w:rPr>
      </w:pPr>
    </w:p>
    <w:p w:rsidR="005C78E9" w:rsidRPr="005C78E9" w:rsidRDefault="005C78E9" w:rsidP="005C78E9">
      <w:pPr>
        <w:autoSpaceDE w:val="0"/>
        <w:autoSpaceDN w:val="0"/>
        <w:adjustRightInd w:val="0"/>
        <w:spacing w:after="0" w:line="240" w:lineRule="auto"/>
        <w:outlineLvl w:val="0"/>
        <w:rPr>
          <w:rFonts w:eastAsia="Times New Roman"/>
          <w:sz w:val="20"/>
          <w:szCs w:val="20"/>
          <w:lang w:eastAsia="ru-RU"/>
        </w:rPr>
      </w:pPr>
      <w:r w:rsidRPr="005C78E9">
        <w:rPr>
          <w:rFonts w:eastAsia="Times New Roman"/>
          <w:sz w:val="20"/>
          <w:szCs w:val="20"/>
          <w:lang w:eastAsia="ru-RU"/>
        </w:rPr>
        <w:t>Глав</w:t>
      </w:r>
      <w:r>
        <w:rPr>
          <w:rFonts w:eastAsia="Times New Roman"/>
          <w:sz w:val="20"/>
          <w:szCs w:val="20"/>
          <w:lang w:eastAsia="ru-RU"/>
        </w:rPr>
        <w:t>а муниципального образования</w:t>
      </w:r>
      <w:r>
        <w:rPr>
          <w:rFonts w:eastAsia="Times New Roman"/>
          <w:sz w:val="20"/>
          <w:szCs w:val="20"/>
          <w:lang w:eastAsia="ru-RU"/>
        </w:rPr>
        <w:tab/>
      </w:r>
      <w:r>
        <w:rPr>
          <w:rFonts w:eastAsia="Times New Roman"/>
          <w:sz w:val="20"/>
          <w:szCs w:val="20"/>
          <w:lang w:eastAsia="ru-RU"/>
        </w:rPr>
        <w:tab/>
        <w:t xml:space="preserve">                         </w:t>
      </w:r>
      <w:r w:rsidRPr="005C78E9">
        <w:rPr>
          <w:rFonts w:eastAsia="Times New Roman"/>
          <w:sz w:val="20"/>
          <w:szCs w:val="20"/>
          <w:lang w:eastAsia="ru-RU"/>
        </w:rPr>
        <w:t>К.А. Поляшов</w:t>
      </w:r>
    </w:p>
    <w:p w:rsidR="00D82FFF" w:rsidRDefault="00D82FFF" w:rsidP="00620C3B">
      <w:pPr>
        <w:spacing w:after="0" w:line="252" w:lineRule="auto"/>
        <w:ind w:firstLine="284"/>
        <w:outlineLvl w:val="0"/>
        <w:rPr>
          <w:rFonts w:eastAsia="Times New Roman"/>
          <w:kern w:val="28"/>
          <w:sz w:val="18"/>
          <w:szCs w:val="18"/>
          <w:lang w:eastAsia="ru-RU"/>
        </w:rPr>
      </w:pPr>
    </w:p>
    <w:p w:rsidR="005C78E9" w:rsidRPr="005C78E9" w:rsidRDefault="005C78E9" w:rsidP="005C78E9">
      <w:pPr>
        <w:spacing w:after="0" w:line="240" w:lineRule="auto"/>
        <w:jc w:val="center"/>
        <w:rPr>
          <w:rFonts w:eastAsia="Times New Roman"/>
          <w:b/>
          <w:sz w:val="20"/>
          <w:szCs w:val="20"/>
          <w:lang w:eastAsia="ru-RU"/>
        </w:rPr>
      </w:pPr>
      <w:r w:rsidRPr="005C78E9">
        <w:rPr>
          <w:rFonts w:eastAsia="Times New Roman"/>
          <w:b/>
          <w:sz w:val="20"/>
          <w:szCs w:val="20"/>
          <w:lang w:eastAsia="ru-RU"/>
        </w:rPr>
        <w:lastRenderedPageBreak/>
        <w:t>АДМИНИСТРАТИВНЫЙ РЕГЛАМЕНТ</w:t>
      </w:r>
    </w:p>
    <w:p w:rsidR="005C78E9" w:rsidRPr="005C78E9" w:rsidRDefault="005C78E9" w:rsidP="005C78E9">
      <w:pPr>
        <w:spacing w:after="0" w:line="240" w:lineRule="auto"/>
        <w:jc w:val="center"/>
        <w:rPr>
          <w:rFonts w:eastAsia="Times New Roman"/>
          <w:b/>
          <w:sz w:val="20"/>
          <w:szCs w:val="20"/>
          <w:lang w:eastAsia="ru-RU"/>
        </w:rPr>
      </w:pPr>
      <w:proofErr w:type="gramStart"/>
      <w:r w:rsidRPr="005C78E9">
        <w:rPr>
          <w:rFonts w:eastAsia="Times New Roman"/>
          <w:b/>
          <w:sz w:val="20"/>
          <w:szCs w:val="20"/>
          <w:lang w:eastAsia="ru-RU"/>
        </w:rPr>
        <w:t>предоставления муниципальной услуги «Принятие решений о переводе жилых помещений в не жилые и не жилых помещений в жилые» в муниципальном образовании «Уемское» Архангельской области»</w:t>
      </w:r>
      <w:proofErr w:type="gramEnd"/>
    </w:p>
    <w:p w:rsidR="005C78E9" w:rsidRPr="005C78E9" w:rsidRDefault="005C78E9" w:rsidP="005C78E9">
      <w:pPr>
        <w:spacing w:after="0" w:line="240" w:lineRule="auto"/>
        <w:rPr>
          <w:rFonts w:eastAsia="Times New Roman"/>
          <w:sz w:val="20"/>
          <w:szCs w:val="20"/>
          <w:lang w:eastAsia="ru-RU"/>
        </w:rPr>
      </w:pPr>
    </w:p>
    <w:p w:rsidR="005C78E9" w:rsidRPr="005C78E9" w:rsidRDefault="005C78E9" w:rsidP="005C78E9">
      <w:pPr>
        <w:spacing w:after="0" w:line="240" w:lineRule="auto"/>
        <w:jc w:val="center"/>
        <w:rPr>
          <w:rFonts w:eastAsia="Times New Roman"/>
          <w:b/>
          <w:sz w:val="20"/>
          <w:szCs w:val="20"/>
          <w:lang w:eastAsia="ru-RU"/>
        </w:rPr>
      </w:pPr>
      <w:r w:rsidRPr="005C78E9">
        <w:rPr>
          <w:rFonts w:eastAsia="Times New Roman"/>
          <w:b/>
          <w:sz w:val="20"/>
          <w:szCs w:val="20"/>
          <w:lang w:val="en-US" w:eastAsia="ru-RU"/>
        </w:rPr>
        <w:t>I</w:t>
      </w:r>
      <w:r w:rsidRPr="005C78E9">
        <w:rPr>
          <w:rFonts w:eastAsia="Times New Roman"/>
          <w:b/>
          <w:sz w:val="20"/>
          <w:szCs w:val="20"/>
          <w:lang w:eastAsia="ru-RU"/>
        </w:rPr>
        <w:t>. Общие положения</w:t>
      </w:r>
    </w:p>
    <w:p w:rsidR="005C78E9" w:rsidRPr="005C78E9" w:rsidRDefault="005C78E9" w:rsidP="005C78E9">
      <w:pPr>
        <w:spacing w:after="0" w:line="240" w:lineRule="auto"/>
        <w:jc w:val="center"/>
        <w:rPr>
          <w:rFonts w:eastAsia="Times New Roman"/>
          <w:b/>
          <w:bCs/>
          <w:sz w:val="20"/>
          <w:szCs w:val="20"/>
          <w:lang w:eastAsia="ru-RU"/>
        </w:rPr>
      </w:pPr>
      <w:r w:rsidRPr="005C78E9">
        <w:rPr>
          <w:rFonts w:eastAsia="Times New Roman"/>
          <w:b/>
          <w:bCs/>
          <w:sz w:val="20"/>
          <w:szCs w:val="20"/>
          <w:lang w:eastAsia="ru-RU"/>
        </w:rPr>
        <w:t>1.1. Предмет регулирования административного регламента</w:t>
      </w:r>
    </w:p>
    <w:p w:rsidR="005C78E9" w:rsidRPr="005C78E9" w:rsidRDefault="005C78E9" w:rsidP="005C78E9">
      <w:pPr>
        <w:spacing w:after="0" w:line="240" w:lineRule="auto"/>
        <w:ind w:firstLine="284"/>
        <w:jc w:val="both"/>
        <w:rPr>
          <w:rFonts w:eastAsia="Times New Roman"/>
          <w:sz w:val="20"/>
          <w:szCs w:val="20"/>
          <w:lang w:eastAsia="ru-RU"/>
        </w:rPr>
      </w:pPr>
      <w:r w:rsidRPr="005C78E9">
        <w:rPr>
          <w:rFonts w:eastAsia="Times New Roman"/>
          <w:sz w:val="20"/>
          <w:szCs w:val="20"/>
          <w:lang w:eastAsia="ru-RU"/>
        </w:rPr>
        <w:t xml:space="preserve">1. </w:t>
      </w:r>
      <w:proofErr w:type="gramStart"/>
      <w:r w:rsidRPr="005C78E9">
        <w:rPr>
          <w:rFonts w:eastAsia="Times New Roman"/>
          <w:sz w:val="20"/>
          <w:szCs w:val="20"/>
          <w:lang w:eastAsia="ru-RU"/>
        </w:rPr>
        <w:t>Настоящий административный регламент устанавливает порядок предоставления муниципальной услуги «Принятие решений о переводе жилых помещений в не жилые и не жилых помещений в жилые» в муниципальном образовании «Уемское» Архангельской области»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(далее – администрация) при осуществлении полномочий по предоставлению муниципальной услуги.</w:t>
      </w:r>
      <w:proofErr w:type="gramEnd"/>
    </w:p>
    <w:p w:rsidR="005C78E9" w:rsidRPr="005C78E9" w:rsidRDefault="005C78E9" w:rsidP="005C78E9">
      <w:pPr>
        <w:spacing w:after="0" w:line="240" w:lineRule="auto"/>
        <w:ind w:firstLine="284"/>
        <w:jc w:val="both"/>
        <w:rPr>
          <w:rFonts w:eastAsia="Times New Roman"/>
          <w:sz w:val="20"/>
          <w:szCs w:val="20"/>
          <w:lang w:eastAsia="ru-RU"/>
        </w:rPr>
      </w:pPr>
      <w:r w:rsidRPr="005C78E9">
        <w:rPr>
          <w:rFonts w:eastAsia="Times New Roman"/>
          <w:sz w:val="20"/>
          <w:szCs w:val="20"/>
          <w:lang w:eastAsia="ru-RU"/>
        </w:rPr>
        <w:t>2. Предоставление муниципальной услуги включает в себя следующие административные процедуры:</w:t>
      </w:r>
    </w:p>
    <w:p w:rsidR="005C78E9" w:rsidRPr="005C78E9" w:rsidRDefault="005C78E9" w:rsidP="005C78E9">
      <w:pPr>
        <w:spacing w:after="0" w:line="240" w:lineRule="auto"/>
        <w:ind w:firstLine="284"/>
        <w:jc w:val="both"/>
        <w:rPr>
          <w:rFonts w:eastAsia="Times New Roman"/>
          <w:sz w:val="20"/>
          <w:szCs w:val="20"/>
          <w:lang w:eastAsia="ru-RU"/>
        </w:rPr>
      </w:pPr>
      <w:r w:rsidRPr="005C78E9">
        <w:rPr>
          <w:rFonts w:eastAsia="Times New Roman"/>
          <w:sz w:val="20"/>
          <w:szCs w:val="20"/>
          <w:lang w:eastAsia="ru-RU"/>
        </w:rPr>
        <w:t>1) регистрация заявления;</w:t>
      </w:r>
    </w:p>
    <w:p w:rsidR="005C78E9" w:rsidRPr="005C78E9" w:rsidRDefault="005C78E9" w:rsidP="005C78E9">
      <w:pPr>
        <w:spacing w:after="0" w:line="240" w:lineRule="auto"/>
        <w:ind w:firstLine="284"/>
        <w:jc w:val="both"/>
        <w:rPr>
          <w:rFonts w:eastAsia="Times New Roman"/>
          <w:sz w:val="20"/>
          <w:szCs w:val="20"/>
          <w:lang w:eastAsia="ru-RU"/>
        </w:rPr>
      </w:pPr>
      <w:r w:rsidRPr="005C78E9">
        <w:rPr>
          <w:rFonts w:eastAsia="Times New Roman"/>
          <w:sz w:val="20"/>
          <w:szCs w:val="20"/>
          <w:lang w:eastAsia="ru-RU"/>
        </w:rPr>
        <w:t>2) рассмотрение представленных документов;</w:t>
      </w:r>
    </w:p>
    <w:p w:rsidR="005C78E9" w:rsidRPr="005C78E9" w:rsidRDefault="005C78E9" w:rsidP="005C78E9">
      <w:pPr>
        <w:spacing w:after="0" w:line="240" w:lineRule="auto"/>
        <w:ind w:firstLine="284"/>
        <w:jc w:val="both"/>
        <w:rPr>
          <w:rFonts w:eastAsia="Times New Roman"/>
          <w:sz w:val="20"/>
          <w:szCs w:val="20"/>
          <w:lang w:eastAsia="ru-RU"/>
        </w:rPr>
      </w:pPr>
      <w:r w:rsidRPr="005C78E9">
        <w:rPr>
          <w:rFonts w:eastAsia="Times New Roman"/>
          <w:sz w:val="20"/>
          <w:szCs w:val="20"/>
          <w:lang w:eastAsia="ru-RU"/>
        </w:rPr>
        <w:t xml:space="preserve">3) принятие решения о предоставлении либо в отказе в предоставлении услуги; </w:t>
      </w:r>
    </w:p>
    <w:p w:rsidR="005C78E9" w:rsidRPr="005C78E9" w:rsidRDefault="005C78E9" w:rsidP="005C78E9">
      <w:pPr>
        <w:spacing w:after="0" w:line="240" w:lineRule="auto"/>
        <w:ind w:firstLine="284"/>
        <w:jc w:val="both"/>
        <w:rPr>
          <w:rFonts w:eastAsia="Times New Roman"/>
          <w:sz w:val="20"/>
          <w:szCs w:val="20"/>
          <w:lang w:eastAsia="ru-RU"/>
        </w:rPr>
      </w:pPr>
      <w:r w:rsidRPr="005C78E9">
        <w:rPr>
          <w:rFonts w:eastAsia="Times New Roman"/>
          <w:sz w:val="20"/>
          <w:szCs w:val="20"/>
          <w:lang w:eastAsia="ru-RU"/>
        </w:rPr>
        <w:t>4) выдача результата предоставления услуги.</w:t>
      </w:r>
    </w:p>
    <w:p w:rsidR="005C78E9" w:rsidRPr="005C78E9" w:rsidRDefault="005C78E9" w:rsidP="005C78E9">
      <w:pPr>
        <w:spacing w:after="0" w:line="240" w:lineRule="auto"/>
        <w:ind w:firstLine="720"/>
        <w:jc w:val="center"/>
        <w:rPr>
          <w:rFonts w:eastAsia="Times New Roman"/>
          <w:b/>
          <w:sz w:val="20"/>
          <w:szCs w:val="20"/>
          <w:lang w:eastAsia="ru-RU"/>
        </w:rPr>
      </w:pPr>
      <w:r w:rsidRPr="005C78E9">
        <w:rPr>
          <w:rFonts w:eastAsia="Times New Roman"/>
          <w:b/>
          <w:sz w:val="20"/>
          <w:szCs w:val="20"/>
          <w:lang w:eastAsia="ru-RU"/>
        </w:rPr>
        <w:t>1.2. Описание заявителей при предоставлении</w:t>
      </w:r>
    </w:p>
    <w:p w:rsidR="005C78E9" w:rsidRPr="005C78E9" w:rsidRDefault="005C78E9" w:rsidP="005C78E9">
      <w:pPr>
        <w:spacing w:after="0" w:line="240" w:lineRule="auto"/>
        <w:jc w:val="center"/>
        <w:rPr>
          <w:rFonts w:eastAsia="Times New Roman"/>
          <w:b/>
          <w:sz w:val="20"/>
          <w:szCs w:val="20"/>
          <w:lang w:eastAsia="ru-RU"/>
        </w:rPr>
      </w:pPr>
      <w:r w:rsidRPr="005C78E9">
        <w:rPr>
          <w:rFonts w:eastAsia="Times New Roman"/>
          <w:b/>
          <w:sz w:val="20"/>
          <w:szCs w:val="20"/>
          <w:lang w:eastAsia="ru-RU"/>
        </w:rPr>
        <w:t>муниципальной услуги</w:t>
      </w:r>
    </w:p>
    <w:p w:rsidR="005C78E9" w:rsidRPr="005C78E9" w:rsidRDefault="005C78E9" w:rsidP="005C78E9">
      <w:pPr>
        <w:spacing w:after="0" w:line="240" w:lineRule="auto"/>
        <w:ind w:firstLine="284"/>
        <w:jc w:val="both"/>
        <w:rPr>
          <w:rFonts w:eastAsia="Times New Roman"/>
          <w:sz w:val="20"/>
          <w:szCs w:val="20"/>
          <w:lang w:eastAsia="ru-RU"/>
        </w:rPr>
      </w:pPr>
      <w:r w:rsidRPr="005C78E9">
        <w:rPr>
          <w:rFonts w:eastAsia="Times New Roman"/>
          <w:sz w:val="20"/>
          <w:szCs w:val="20"/>
          <w:lang w:eastAsia="ru-RU"/>
        </w:rPr>
        <w:t>3. Заявителями при предоставлении муниципальной услуги являются:</w:t>
      </w:r>
    </w:p>
    <w:p w:rsidR="005C78E9" w:rsidRPr="005C78E9" w:rsidRDefault="005C78E9" w:rsidP="005C78E9">
      <w:pPr>
        <w:spacing w:after="0" w:line="240" w:lineRule="auto"/>
        <w:ind w:firstLine="284"/>
        <w:jc w:val="both"/>
        <w:rPr>
          <w:rFonts w:eastAsia="Times New Roman"/>
          <w:sz w:val="20"/>
          <w:szCs w:val="20"/>
          <w:lang w:eastAsia="ru-RU"/>
        </w:rPr>
      </w:pPr>
      <w:r w:rsidRPr="005C78E9">
        <w:rPr>
          <w:rFonts w:eastAsia="Times New Roman"/>
          <w:sz w:val="20"/>
          <w:szCs w:val="20"/>
          <w:lang w:eastAsia="ru-RU"/>
        </w:rPr>
        <w:t>1) физические лица;</w:t>
      </w:r>
    </w:p>
    <w:p w:rsidR="005C78E9" w:rsidRPr="005C78E9" w:rsidRDefault="005C78E9" w:rsidP="005C78E9">
      <w:pPr>
        <w:spacing w:after="0" w:line="240" w:lineRule="auto"/>
        <w:ind w:firstLine="284"/>
        <w:jc w:val="both"/>
        <w:rPr>
          <w:rFonts w:eastAsia="Times New Roman"/>
          <w:sz w:val="20"/>
          <w:szCs w:val="20"/>
          <w:lang w:eastAsia="ru-RU"/>
        </w:rPr>
      </w:pPr>
      <w:r w:rsidRPr="005C78E9">
        <w:rPr>
          <w:rFonts w:eastAsia="Times New Roman"/>
          <w:sz w:val="20"/>
          <w:szCs w:val="20"/>
          <w:lang w:eastAsia="ru-RU"/>
        </w:rPr>
        <w:t>2) юридические лица (далее – заявители).</w:t>
      </w:r>
    </w:p>
    <w:p w:rsidR="005C78E9" w:rsidRPr="005C78E9" w:rsidRDefault="005C78E9" w:rsidP="005C78E9">
      <w:pPr>
        <w:spacing w:after="0" w:line="240" w:lineRule="auto"/>
        <w:ind w:firstLine="284"/>
        <w:jc w:val="both"/>
        <w:rPr>
          <w:rFonts w:eastAsia="Times New Roman"/>
          <w:sz w:val="20"/>
          <w:szCs w:val="20"/>
          <w:lang w:eastAsia="ru-RU"/>
        </w:rPr>
      </w:pPr>
      <w:r w:rsidRPr="005C78E9">
        <w:rPr>
          <w:rFonts w:eastAsia="Times New Roman"/>
          <w:sz w:val="20"/>
          <w:szCs w:val="20"/>
          <w:lang w:eastAsia="ru-RU"/>
        </w:rPr>
        <w:t>4. От имени заявителей, указанных в пункте 3 настоящего административного регламента, вправе выступать:</w:t>
      </w:r>
    </w:p>
    <w:p w:rsidR="005C78E9" w:rsidRPr="005C78E9" w:rsidRDefault="005C78E9" w:rsidP="005C78E9">
      <w:pPr>
        <w:spacing w:after="0" w:line="240" w:lineRule="auto"/>
        <w:ind w:left="708" w:firstLine="284"/>
        <w:jc w:val="both"/>
        <w:rPr>
          <w:rFonts w:eastAsia="Times New Roman"/>
          <w:sz w:val="20"/>
          <w:szCs w:val="20"/>
          <w:lang w:eastAsia="ru-RU"/>
        </w:rPr>
      </w:pPr>
      <w:r w:rsidRPr="005C78E9">
        <w:rPr>
          <w:rFonts w:eastAsia="Times New Roman"/>
          <w:sz w:val="20"/>
          <w:szCs w:val="20"/>
          <w:lang w:eastAsia="ru-RU"/>
        </w:rPr>
        <w:t>1) руководитель организации при представлении документов, подтверждающих его полномочия;</w:t>
      </w:r>
      <w:r w:rsidRPr="005C78E9">
        <w:rPr>
          <w:rFonts w:eastAsia="Times New Roman"/>
          <w:sz w:val="20"/>
          <w:szCs w:val="20"/>
          <w:lang w:eastAsia="ru-RU"/>
        </w:rPr>
        <w:tab/>
        <w:t xml:space="preserve">                                                                                                                                                                               2) представитель организации при представлении доверенности, подписанной руководителем организации или иным уполномоченным на это лицом и заверенной печатью организации. </w:t>
      </w:r>
    </w:p>
    <w:p w:rsidR="005C78E9" w:rsidRPr="005C78E9" w:rsidRDefault="005C78E9" w:rsidP="005C78E9">
      <w:pPr>
        <w:spacing w:after="0" w:line="240" w:lineRule="auto"/>
        <w:ind w:left="708" w:firstLine="284"/>
        <w:jc w:val="both"/>
        <w:rPr>
          <w:rFonts w:eastAsia="Times New Roman"/>
          <w:sz w:val="20"/>
          <w:szCs w:val="20"/>
          <w:lang w:eastAsia="ru-RU"/>
        </w:rPr>
      </w:pPr>
      <w:r w:rsidRPr="005C78E9">
        <w:rPr>
          <w:rFonts w:eastAsia="Times New Roman"/>
          <w:sz w:val="20"/>
          <w:szCs w:val="20"/>
          <w:lang w:eastAsia="ru-RU"/>
        </w:rPr>
        <w:t xml:space="preserve">От имени Заявителей, являющихся физическими лицами, вправе выступать:                                                                                                                                                                             3) 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                            </w:t>
      </w:r>
    </w:p>
    <w:p w:rsidR="005C78E9" w:rsidRPr="005C78E9" w:rsidRDefault="005C78E9" w:rsidP="005C78E9">
      <w:pPr>
        <w:spacing w:after="0" w:line="240" w:lineRule="auto"/>
        <w:ind w:firstLine="284"/>
        <w:jc w:val="both"/>
        <w:rPr>
          <w:rFonts w:eastAsia="Times New Roman"/>
          <w:sz w:val="20"/>
          <w:szCs w:val="20"/>
          <w:lang w:eastAsia="ru-RU"/>
        </w:rPr>
      </w:pPr>
      <w:r w:rsidRPr="005C78E9">
        <w:rPr>
          <w:rFonts w:eastAsia="Times New Roman"/>
          <w:sz w:val="20"/>
          <w:szCs w:val="20"/>
          <w:lang w:eastAsia="ru-RU"/>
        </w:rPr>
        <w:lastRenderedPageBreak/>
        <w:t>4) законный представитель физического лица (если последний не полностью дееспособен) при представлении документов, подтверждающих</w:t>
      </w:r>
      <w:r>
        <w:rPr>
          <w:rFonts w:eastAsia="Times New Roman"/>
          <w:sz w:val="20"/>
          <w:szCs w:val="20"/>
          <w:lang w:eastAsia="ru-RU"/>
        </w:rPr>
        <w:t xml:space="preserve"> права законного представителя.</w:t>
      </w:r>
    </w:p>
    <w:p w:rsidR="005C78E9" w:rsidRPr="005C78E9" w:rsidRDefault="005C78E9" w:rsidP="005C78E9">
      <w:pPr>
        <w:spacing w:after="0" w:line="240" w:lineRule="auto"/>
        <w:jc w:val="center"/>
        <w:rPr>
          <w:rFonts w:eastAsia="Times New Roman"/>
          <w:b/>
          <w:sz w:val="20"/>
          <w:szCs w:val="20"/>
          <w:lang w:eastAsia="ru-RU"/>
        </w:rPr>
      </w:pPr>
      <w:r w:rsidRPr="005C78E9">
        <w:rPr>
          <w:rFonts w:eastAsia="Times New Roman"/>
          <w:b/>
          <w:sz w:val="20"/>
          <w:szCs w:val="20"/>
          <w:lang w:eastAsia="ru-RU"/>
        </w:rPr>
        <w:t>1.3. Требования к порядку информирования</w:t>
      </w:r>
    </w:p>
    <w:p w:rsidR="005C78E9" w:rsidRPr="005C78E9" w:rsidRDefault="005C78E9" w:rsidP="005C78E9">
      <w:pPr>
        <w:spacing w:after="0" w:line="240" w:lineRule="auto"/>
        <w:jc w:val="center"/>
        <w:rPr>
          <w:rFonts w:eastAsia="Times New Roman"/>
          <w:b/>
          <w:sz w:val="20"/>
          <w:szCs w:val="20"/>
          <w:lang w:eastAsia="ru-RU"/>
        </w:rPr>
      </w:pPr>
      <w:r w:rsidRPr="005C78E9">
        <w:rPr>
          <w:rFonts w:eastAsia="Times New Roman"/>
          <w:b/>
          <w:sz w:val="20"/>
          <w:szCs w:val="20"/>
          <w:lang w:eastAsia="ru-RU"/>
        </w:rPr>
        <w:t>о правилах предоставления муниципальной услуги</w:t>
      </w:r>
    </w:p>
    <w:p w:rsidR="005C78E9" w:rsidRPr="005C78E9" w:rsidRDefault="005C78E9" w:rsidP="005C78E9">
      <w:pPr>
        <w:spacing w:after="0" w:line="240" w:lineRule="auto"/>
        <w:ind w:firstLine="284"/>
        <w:jc w:val="both"/>
        <w:rPr>
          <w:rFonts w:eastAsia="Times New Roman"/>
          <w:sz w:val="20"/>
          <w:szCs w:val="20"/>
          <w:lang w:eastAsia="ru-RU"/>
        </w:rPr>
      </w:pPr>
      <w:r w:rsidRPr="005C78E9">
        <w:rPr>
          <w:rFonts w:eastAsia="Times New Roman"/>
          <w:sz w:val="20"/>
          <w:szCs w:val="20"/>
          <w:lang w:eastAsia="ru-RU"/>
        </w:rPr>
        <w:t>5. Информация о правилах предоставления муниципальной услуги может быть получена:</w:t>
      </w:r>
    </w:p>
    <w:p w:rsidR="005C78E9" w:rsidRPr="005C78E9" w:rsidRDefault="005C78E9" w:rsidP="005C78E9">
      <w:pPr>
        <w:spacing w:after="0" w:line="240" w:lineRule="auto"/>
        <w:ind w:firstLine="284"/>
        <w:jc w:val="both"/>
        <w:rPr>
          <w:rFonts w:eastAsia="Times New Roman"/>
          <w:sz w:val="20"/>
          <w:szCs w:val="20"/>
          <w:lang w:eastAsia="ru-RU"/>
        </w:rPr>
      </w:pPr>
      <w:r w:rsidRPr="005C78E9">
        <w:rPr>
          <w:rFonts w:eastAsia="Times New Roman"/>
          <w:sz w:val="20"/>
          <w:szCs w:val="20"/>
          <w:lang w:eastAsia="ru-RU"/>
        </w:rPr>
        <w:t>по телефону;</w:t>
      </w:r>
    </w:p>
    <w:p w:rsidR="005C78E9" w:rsidRPr="005C78E9" w:rsidRDefault="005C78E9" w:rsidP="005C78E9">
      <w:pPr>
        <w:spacing w:after="0" w:line="240" w:lineRule="auto"/>
        <w:ind w:firstLine="284"/>
        <w:jc w:val="both"/>
        <w:rPr>
          <w:rFonts w:eastAsia="Times New Roman"/>
          <w:sz w:val="20"/>
          <w:szCs w:val="20"/>
          <w:lang w:eastAsia="ru-RU"/>
        </w:rPr>
      </w:pPr>
      <w:r w:rsidRPr="005C78E9">
        <w:rPr>
          <w:rFonts w:eastAsia="Times New Roman"/>
          <w:sz w:val="20"/>
          <w:szCs w:val="20"/>
          <w:lang w:eastAsia="ru-RU"/>
        </w:rPr>
        <w:t>по электронной почте;</w:t>
      </w:r>
    </w:p>
    <w:p w:rsidR="005C78E9" w:rsidRPr="005C78E9" w:rsidRDefault="005C78E9" w:rsidP="005C78E9">
      <w:pPr>
        <w:spacing w:after="0" w:line="240" w:lineRule="auto"/>
        <w:ind w:firstLine="284"/>
        <w:jc w:val="both"/>
        <w:rPr>
          <w:rFonts w:eastAsia="Times New Roman"/>
          <w:sz w:val="20"/>
          <w:szCs w:val="20"/>
          <w:lang w:eastAsia="ru-RU"/>
        </w:rPr>
      </w:pPr>
      <w:r w:rsidRPr="005C78E9">
        <w:rPr>
          <w:rFonts w:eastAsia="Times New Roman"/>
          <w:sz w:val="20"/>
          <w:szCs w:val="20"/>
          <w:lang w:eastAsia="ru-RU"/>
        </w:rPr>
        <w:t>по почте путем обращения заявителя с письменным запросом о предоставлении информации;</w:t>
      </w:r>
    </w:p>
    <w:p w:rsidR="005C78E9" w:rsidRPr="005C78E9" w:rsidRDefault="005C78E9" w:rsidP="005C78E9">
      <w:pPr>
        <w:spacing w:after="0" w:line="240" w:lineRule="auto"/>
        <w:ind w:firstLine="284"/>
        <w:jc w:val="both"/>
        <w:rPr>
          <w:rFonts w:eastAsia="Times New Roman"/>
          <w:sz w:val="20"/>
          <w:szCs w:val="20"/>
          <w:lang w:eastAsia="ru-RU"/>
        </w:rPr>
      </w:pPr>
      <w:r w:rsidRPr="005C78E9">
        <w:rPr>
          <w:rFonts w:eastAsia="Times New Roman"/>
          <w:sz w:val="20"/>
          <w:szCs w:val="20"/>
          <w:lang w:eastAsia="ru-RU"/>
        </w:rPr>
        <w:t>при личном обращении заявителя;</w:t>
      </w:r>
    </w:p>
    <w:p w:rsidR="005C78E9" w:rsidRPr="005C78E9" w:rsidRDefault="005C78E9" w:rsidP="005C78E9">
      <w:pPr>
        <w:spacing w:after="0" w:line="240" w:lineRule="auto"/>
        <w:ind w:firstLine="284"/>
        <w:jc w:val="both"/>
        <w:rPr>
          <w:rFonts w:eastAsia="Times New Roman"/>
          <w:sz w:val="20"/>
          <w:szCs w:val="20"/>
          <w:lang w:eastAsia="ru-RU"/>
        </w:rPr>
      </w:pPr>
      <w:r w:rsidRPr="005C78E9">
        <w:rPr>
          <w:rFonts w:eastAsia="Times New Roman"/>
          <w:sz w:val="20"/>
          <w:szCs w:val="20"/>
          <w:lang w:eastAsia="ru-RU"/>
        </w:rPr>
        <w:t>на официальном сайте муниципального образования «Уемское»;</w:t>
      </w:r>
    </w:p>
    <w:p w:rsidR="005C78E9" w:rsidRPr="005C78E9" w:rsidRDefault="005C78E9" w:rsidP="005C78E9">
      <w:pPr>
        <w:spacing w:after="0" w:line="240" w:lineRule="auto"/>
        <w:ind w:firstLine="284"/>
        <w:jc w:val="both"/>
        <w:rPr>
          <w:rFonts w:eastAsia="Times New Roman"/>
          <w:sz w:val="20"/>
          <w:szCs w:val="20"/>
          <w:lang w:eastAsia="ru-RU"/>
        </w:rPr>
      </w:pPr>
      <w:r w:rsidRPr="005C78E9">
        <w:rPr>
          <w:rFonts w:eastAsia="Times New Roman"/>
          <w:sz w:val="20"/>
          <w:szCs w:val="20"/>
          <w:lang w:eastAsia="ru-RU"/>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5C78E9" w:rsidRPr="005C78E9" w:rsidRDefault="005C78E9" w:rsidP="005C78E9">
      <w:pPr>
        <w:spacing w:after="0" w:line="240" w:lineRule="auto"/>
        <w:ind w:firstLine="284"/>
        <w:jc w:val="both"/>
        <w:rPr>
          <w:rFonts w:eastAsia="Times New Roman"/>
          <w:sz w:val="20"/>
          <w:szCs w:val="20"/>
          <w:lang w:eastAsia="ru-RU"/>
        </w:rPr>
      </w:pPr>
      <w:r w:rsidRPr="005C78E9">
        <w:rPr>
          <w:rFonts w:eastAsia="Times New Roman"/>
          <w:sz w:val="20"/>
          <w:szCs w:val="20"/>
          <w:lang w:eastAsia="ru-RU"/>
        </w:rPr>
        <w:t>в помещениях администрации (на информационных стендах);</w:t>
      </w:r>
    </w:p>
    <w:p w:rsidR="005C78E9" w:rsidRPr="005C78E9" w:rsidRDefault="005C78E9" w:rsidP="005C78E9">
      <w:pPr>
        <w:spacing w:after="0" w:line="240" w:lineRule="auto"/>
        <w:ind w:firstLine="284"/>
        <w:jc w:val="both"/>
        <w:rPr>
          <w:rFonts w:eastAsia="Times New Roman"/>
          <w:sz w:val="20"/>
          <w:szCs w:val="20"/>
          <w:lang w:eastAsia="ru-RU"/>
        </w:rPr>
      </w:pPr>
      <w:r w:rsidRPr="005C78E9">
        <w:rPr>
          <w:rFonts w:eastAsia="Times New Roman"/>
          <w:sz w:val="20"/>
          <w:szCs w:val="20"/>
          <w:lang w:eastAsia="ru-RU"/>
        </w:rPr>
        <w:t>в многофункциональном центре предоставления государственных и муниципальных услуг и (или) привлекаемых им организациях.</w:t>
      </w:r>
    </w:p>
    <w:p w:rsidR="005C78E9" w:rsidRPr="005C78E9" w:rsidRDefault="005C78E9" w:rsidP="005C78E9">
      <w:pPr>
        <w:spacing w:after="0" w:line="240" w:lineRule="auto"/>
        <w:ind w:firstLine="284"/>
        <w:jc w:val="both"/>
        <w:rPr>
          <w:rFonts w:eastAsia="Times New Roman"/>
          <w:sz w:val="20"/>
          <w:szCs w:val="20"/>
          <w:lang w:eastAsia="ru-RU"/>
        </w:rPr>
      </w:pPr>
      <w:r w:rsidRPr="005C78E9">
        <w:rPr>
          <w:rFonts w:eastAsia="Times New Roman"/>
          <w:sz w:val="20"/>
          <w:szCs w:val="20"/>
          <w:lang w:eastAsia="ru-RU"/>
        </w:rPr>
        <w:t>6.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5C78E9" w:rsidRPr="005C78E9" w:rsidRDefault="005C78E9" w:rsidP="005C78E9">
      <w:pPr>
        <w:spacing w:after="0" w:line="240" w:lineRule="auto"/>
        <w:ind w:firstLine="284"/>
        <w:jc w:val="both"/>
        <w:rPr>
          <w:rFonts w:eastAsia="Times New Roman"/>
          <w:sz w:val="20"/>
          <w:szCs w:val="20"/>
          <w:lang w:eastAsia="ru-RU"/>
        </w:rPr>
      </w:pPr>
      <w:r w:rsidRPr="005C78E9">
        <w:rPr>
          <w:rFonts w:eastAsia="Times New Roman"/>
          <w:sz w:val="20"/>
          <w:szCs w:val="20"/>
          <w:lang w:eastAsia="ru-RU"/>
        </w:rPr>
        <w:t>1) сообщается следующая информация:</w:t>
      </w:r>
    </w:p>
    <w:p w:rsidR="005C78E9" w:rsidRPr="005C78E9" w:rsidRDefault="005C78E9" w:rsidP="005C78E9">
      <w:pPr>
        <w:spacing w:after="0" w:line="240" w:lineRule="auto"/>
        <w:ind w:firstLine="284"/>
        <w:jc w:val="both"/>
        <w:rPr>
          <w:rFonts w:eastAsia="Times New Roman"/>
          <w:sz w:val="20"/>
          <w:szCs w:val="20"/>
          <w:lang w:eastAsia="ru-RU"/>
        </w:rPr>
      </w:pPr>
      <w:r w:rsidRPr="005C78E9">
        <w:rPr>
          <w:rFonts w:eastAsia="Times New Roman"/>
          <w:sz w:val="20"/>
          <w:szCs w:val="20"/>
          <w:lang w:eastAsia="ru-RU"/>
        </w:rPr>
        <w:t>контактные данные администрации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5C78E9" w:rsidRPr="005C78E9" w:rsidRDefault="005C78E9" w:rsidP="005C78E9">
      <w:pPr>
        <w:spacing w:after="0" w:line="240" w:lineRule="auto"/>
        <w:ind w:firstLine="284"/>
        <w:jc w:val="both"/>
        <w:rPr>
          <w:rFonts w:eastAsia="Times New Roman"/>
          <w:sz w:val="20"/>
          <w:szCs w:val="20"/>
          <w:lang w:eastAsia="ru-RU"/>
        </w:rPr>
      </w:pPr>
      <w:r w:rsidRPr="005C78E9">
        <w:rPr>
          <w:rFonts w:eastAsia="Times New Roman"/>
          <w:sz w:val="20"/>
          <w:szCs w:val="20"/>
          <w:lang w:eastAsia="ru-RU"/>
        </w:rPr>
        <w:t>график работы администрации с заявителями в целях оказания содействия при подаче запросов заявителей в электронной форме;</w:t>
      </w:r>
    </w:p>
    <w:p w:rsidR="005C78E9" w:rsidRPr="005C78E9" w:rsidRDefault="005C78E9" w:rsidP="005C78E9">
      <w:pPr>
        <w:spacing w:after="0" w:line="240" w:lineRule="auto"/>
        <w:ind w:firstLine="284"/>
        <w:jc w:val="both"/>
        <w:rPr>
          <w:rFonts w:eastAsia="Times New Roman"/>
          <w:sz w:val="20"/>
          <w:szCs w:val="20"/>
          <w:lang w:eastAsia="ru-RU"/>
        </w:rPr>
      </w:pPr>
      <w:r w:rsidRPr="005C78E9">
        <w:rPr>
          <w:rFonts w:eastAsia="Times New Roman"/>
          <w:sz w:val="20"/>
          <w:szCs w:val="20"/>
          <w:lang w:eastAsia="ru-RU"/>
        </w:rPr>
        <w:t>график работы администрации с заявителями по иным вопросам их взаимодействия;</w:t>
      </w:r>
    </w:p>
    <w:p w:rsidR="005C78E9" w:rsidRPr="005C78E9" w:rsidRDefault="005C78E9" w:rsidP="005C78E9">
      <w:pPr>
        <w:spacing w:after="0" w:line="240" w:lineRule="auto"/>
        <w:ind w:firstLine="284"/>
        <w:jc w:val="both"/>
        <w:rPr>
          <w:rFonts w:eastAsia="Times New Roman"/>
          <w:sz w:val="20"/>
          <w:szCs w:val="20"/>
          <w:lang w:eastAsia="ru-RU"/>
        </w:rPr>
      </w:pPr>
      <w:r w:rsidRPr="005C78E9">
        <w:rPr>
          <w:rFonts w:eastAsia="Times New Roman"/>
          <w:sz w:val="20"/>
          <w:szCs w:val="20"/>
          <w:lang w:eastAsia="ru-RU"/>
        </w:rPr>
        <w:t>сведения о порядке досудебного (внесудебного) обжалования решений и действий (бездействия) должностных лиц, муниципальных служащих администрации, специалистов;</w:t>
      </w:r>
    </w:p>
    <w:p w:rsidR="005C78E9" w:rsidRPr="005C78E9" w:rsidRDefault="005C78E9" w:rsidP="005C78E9">
      <w:pPr>
        <w:spacing w:after="0" w:line="240" w:lineRule="auto"/>
        <w:ind w:firstLine="284"/>
        <w:jc w:val="both"/>
        <w:rPr>
          <w:rFonts w:eastAsia="Times New Roman"/>
          <w:sz w:val="20"/>
          <w:szCs w:val="20"/>
          <w:lang w:eastAsia="ru-RU"/>
        </w:rPr>
      </w:pPr>
      <w:r w:rsidRPr="005C78E9">
        <w:rPr>
          <w:rFonts w:eastAsia="Times New Roman"/>
          <w:sz w:val="20"/>
          <w:szCs w:val="20"/>
          <w:lang w:eastAsia="ru-RU"/>
        </w:rPr>
        <w:t>2) осуществляется консультирование по порядку предоставления муниципальной услуги, в том числе в электронной форме.</w:t>
      </w:r>
    </w:p>
    <w:p w:rsidR="005C78E9" w:rsidRPr="005C78E9" w:rsidRDefault="005C78E9" w:rsidP="005C78E9">
      <w:pPr>
        <w:spacing w:after="0" w:line="240" w:lineRule="auto"/>
        <w:ind w:firstLine="284"/>
        <w:jc w:val="both"/>
        <w:rPr>
          <w:rFonts w:eastAsia="Times New Roman"/>
          <w:sz w:val="20"/>
          <w:szCs w:val="20"/>
          <w:lang w:eastAsia="ru-RU"/>
        </w:rPr>
      </w:pPr>
      <w:r w:rsidRPr="005C78E9">
        <w:rPr>
          <w:rFonts w:eastAsia="Times New Roman"/>
          <w:sz w:val="20"/>
          <w:szCs w:val="20"/>
          <w:lang w:eastAsia="ru-RU"/>
        </w:rPr>
        <w:t xml:space="preserve">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специалиста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специалиста, принявшего телефонный звонок, самостоятельно ответить на </w:t>
      </w:r>
      <w:r w:rsidRPr="005C78E9">
        <w:rPr>
          <w:rFonts w:eastAsia="Times New Roman"/>
          <w:sz w:val="20"/>
          <w:szCs w:val="20"/>
          <w:lang w:eastAsia="ru-RU"/>
        </w:rPr>
        <w:lastRenderedPageBreak/>
        <w:t>поставленные вопросы, телефонный звонок должен быть переадресован (переведен) на другого специалиста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5C78E9" w:rsidRPr="005C78E9" w:rsidRDefault="005C78E9" w:rsidP="005C78E9">
      <w:pPr>
        <w:spacing w:after="0" w:line="240" w:lineRule="auto"/>
        <w:ind w:firstLine="284"/>
        <w:jc w:val="both"/>
        <w:rPr>
          <w:rFonts w:eastAsia="Times New Roman"/>
          <w:sz w:val="20"/>
          <w:szCs w:val="20"/>
          <w:lang w:eastAsia="ru-RU"/>
        </w:rPr>
      </w:pPr>
      <w:proofErr w:type="gramStart"/>
      <w:r w:rsidRPr="005C78E9">
        <w:rPr>
          <w:rFonts w:eastAsia="Times New Roman"/>
          <w:sz w:val="20"/>
          <w:szCs w:val="20"/>
          <w:lang w:eastAsia="ru-RU"/>
        </w:rPr>
        <w:t>Обращения заявителей по электронной почте и их письменные запросы рассматриваются в администрации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5C78E9" w:rsidRPr="005C78E9" w:rsidRDefault="005C78E9" w:rsidP="005C78E9">
      <w:pPr>
        <w:spacing w:after="0" w:line="240" w:lineRule="auto"/>
        <w:ind w:firstLine="284"/>
        <w:jc w:val="both"/>
        <w:rPr>
          <w:rFonts w:eastAsia="Times New Roman"/>
          <w:sz w:val="20"/>
          <w:szCs w:val="20"/>
          <w:lang w:eastAsia="ru-RU"/>
        </w:rPr>
      </w:pPr>
      <w:r w:rsidRPr="005C78E9">
        <w:rPr>
          <w:rFonts w:eastAsia="Times New Roman"/>
          <w:sz w:val="20"/>
          <w:szCs w:val="20"/>
          <w:lang w:eastAsia="ru-RU"/>
        </w:rPr>
        <w:t>7. На официальном сайте муниципального образования «Уемское»:</w:t>
      </w:r>
    </w:p>
    <w:p w:rsidR="005C78E9" w:rsidRPr="005C78E9" w:rsidRDefault="005C78E9" w:rsidP="005C78E9">
      <w:pPr>
        <w:spacing w:after="0" w:line="240" w:lineRule="auto"/>
        <w:ind w:firstLine="284"/>
        <w:jc w:val="both"/>
        <w:rPr>
          <w:rFonts w:eastAsia="Times New Roman"/>
          <w:sz w:val="20"/>
          <w:szCs w:val="20"/>
          <w:lang w:eastAsia="ru-RU"/>
        </w:rPr>
      </w:pPr>
      <w:r w:rsidRPr="005C78E9">
        <w:rPr>
          <w:rFonts w:eastAsia="Times New Roman"/>
          <w:sz w:val="20"/>
          <w:szCs w:val="20"/>
          <w:lang w:eastAsia="ru-RU"/>
        </w:rPr>
        <w:t>текст настоящего административного регламента;</w:t>
      </w:r>
    </w:p>
    <w:p w:rsidR="005C78E9" w:rsidRPr="005C78E9" w:rsidRDefault="005C78E9" w:rsidP="005C78E9">
      <w:pPr>
        <w:spacing w:after="0" w:line="240" w:lineRule="auto"/>
        <w:ind w:firstLine="284"/>
        <w:jc w:val="both"/>
        <w:rPr>
          <w:rFonts w:eastAsia="Times New Roman"/>
          <w:sz w:val="20"/>
          <w:szCs w:val="20"/>
          <w:lang w:eastAsia="ru-RU"/>
        </w:rPr>
      </w:pPr>
      <w:r w:rsidRPr="005C78E9">
        <w:rPr>
          <w:rFonts w:eastAsia="Times New Roman"/>
          <w:sz w:val="20"/>
          <w:szCs w:val="20"/>
          <w:lang w:eastAsia="ru-RU"/>
        </w:rPr>
        <w:t>контактные данные администрации, указанные в пункте 6 настоящего административного регламента;</w:t>
      </w:r>
    </w:p>
    <w:p w:rsidR="005C78E9" w:rsidRPr="005C78E9" w:rsidRDefault="005C78E9" w:rsidP="005C78E9">
      <w:pPr>
        <w:spacing w:after="0" w:line="240" w:lineRule="auto"/>
        <w:ind w:firstLine="284"/>
        <w:jc w:val="both"/>
        <w:rPr>
          <w:rFonts w:eastAsia="Times New Roman"/>
          <w:sz w:val="20"/>
          <w:szCs w:val="20"/>
          <w:lang w:eastAsia="ru-RU"/>
        </w:rPr>
      </w:pPr>
      <w:r w:rsidRPr="005C78E9">
        <w:rPr>
          <w:rFonts w:eastAsia="Times New Roman"/>
          <w:sz w:val="20"/>
          <w:szCs w:val="20"/>
          <w:lang w:eastAsia="ru-RU"/>
        </w:rPr>
        <w:t>график работы администрации с заявителями в целях оказания содействия при подаче запросов заявителей в электронной форме;</w:t>
      </w:r>
    </w:p>
    <w:p w:rsidR="005C78E9" w:rsidRPr="005C78E9" w:rsidRDefault="005C78E9" w:rsidP="005C78E9">
      <w:pPr>
        <w:spacing w:after="0" w:line="240" w:lineRule="auto"/>
        <w:ind w:firstLine="284"/>
        <w:jc w:val="both"/>
        <w:rPr>
          <w:rFonts w:eastAsia="Times New Roman"/>
          <w:sz w:val="20"/>
          <w:szCs w:val="20"/>
          <w:lang w:eastAsia="ru-RU"/>
        </w:rPr>
      </w:pPr>
      <w:r w:rsidRPr="005C78E9">
        <w:rPr>
          <w:rFonts w:eastAsia="Times New Roman"/>
          <w:sz w:val="20"/>
          <w:szCs w:val="20"/>
          <w:lang w:eastAsia="ru-RU"/>
        </w:rPr>
        <w:t>график работы администрации с заявителями по иным вопросам их взаимодействия;</w:t>
      </w:r>
    </w:p>
    <w:p w:rsidR="005C78E9" w:rsidRPr="005C78E9" w:rsidRDefault="005C78E9" w:rsidP="005C78E9">
      <w:pPr>
        <w:spacing w:after="0" w:line="240" w:lineRule="auto"/>
        <w:ind w:firstLine="284"/>
        <w:jc w:val="both"/>
        <w:rPr>
          <w:rFonts w:eastAsia="Times New Roman"/>
          <w:sz w:val="20"/>
          <w:szCs w:val="20"/>
          <w:lang w:eastAsia="ru-RU"/>
        </w:rPr>
      </w:pPr>
      <w:r w:rsidRPr="005C78E9">
        <w:rPr>
          <w:rFonts w:eastAsia="Times New Roman"/>
          <w:sz w:val="20"/>
          <w:szCs w:val="20"/>
          <w:lang w:eastAsia="ru-RU"/>
        </w:rPr>
        <w:t>образцы заполнения заявителями бланков документов;</w:t>
      </w:r>
    </w:p>
    <w:p w:rsidR="005C78E9" w:rsidRPr="005C78E9" w:rsidRDefault="005C78E9" w:rsidP="005C78E9">
      <w:pPr>
        <w:spacing w:after="0" w:line="240" w:lineRule="auto"/>
        <w:ind w:firstLine="284"/>
        <w:jc w:val="both"/>
        <w:rPr>
          <w:rFonts w:eastAsia="Times New Roman"/>
          <w:sz w:val="20"/>
          <w:szCs w:val="20"/>
          <w:lang w:eastAsia="ru-RU"/>
        </w:rPr>
      </w:pPr>
      <w:r w:rsidRPr="005C78E9">
        <w:rPr>
          <w:rFonts w:eastAsia="Times New Roman"/>
          <w:sz w:val="20"/>
          <w:szCs w:val="20"/>
          <w:lang w:eastAsia="ru-RU"/>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5C78E9" w:rsidRPr="005C78E9" w:rsidRDefault="005C78E9" w:rsidP="005C78E9">
      <w:pPr>
        <w:spacing w:after="0" w:line="240" w:lineRule="auto"/>
        <w:ind w:firstLine="284"/>
        <w:jc w:val="both"/>
        <w:rPr>
          <w:rFonts w:eastAsia="Times New Roman"/>
          <w:sz w:val="20"/>
          <w:szCs w:val="20"/>
          <w:lang w:eastAsia="ru-RU"/>
        </w:rPr>
      </w:pPr>
      <w:r w:rsidRPr="005C78E9">
        <w:rPr>
          <w:rFonts w:eastAsia="Times New Roman"/>
          <w:sz w:val="20"/>
          <w:szCs w:val="20"/>
          <w:lang w:eastAsia="ru-RU"/>
        </w:rPr>
        <w:t>порядок получения консультаций (справок) о предоставлении муниципальной услуги;</w:t>
      </w:r>
    </w:p>
    <w:p w:rsidR="005C78E9" w:rsidRPr="005C78E9" w:rsidRDefault="005C78E9" w:rsidP="005C78E9">
      <w:pPr>
        <w:spacing w:after="0" w:line="240" w:lineRule="auto"/>
        <w:ind w:firstLine="284"/>
        <w:jc w:val="both"/>
        <w:rPr>
          <w:rFonts w:eastAsia="Times New Roman"/>
          <w:sz w:val="20"/>
          <w:szCs w:val="20"/>
          <w:lang w:eastAsia="ru-RU"/>
        </w:rPr>
      </w:pPr>
      <w:r w:rsidRPr="005C78E9">
        <w:rPr>
          <w:rFonts w:eastAsia="Times New Roman"/>
          <w:sz w:val="20"/>
          <w:szCs w:val="20"/>
          <w:lang w:eastAsia="ru-RU"/>
        </w:rPr>
        <w:t>сведения о порядке досудебного (внесудебного) обжалования решений и действий (бездействия) должностных лиц администрации, муниципальных служащих, специалистов.</w:t>
      </w:r>
    </w:p>
    <w:p w:rsidR="005C78E9" w:rsidRPr="005C78E9" w:rsidRDefault="005C78E9" w:rsidP="005C78E9">
      <w:pPr>
        <w:spacing w:after="0" w:line="240" w:lineRule="auto"/>
        <w:ind w:firstLine="284"/>
        <w:jc w:val="both"/>
        <w:rPr>
          <w:rFonts w:eastAsia="Times New Roman"/>
          <w:sz w:val="20"/>
          <w:szCs w:val="20"/>
          <w:lang w:eastAsia="ru-RU"/>
        </w:rPr>
      </w:pPr>
      <w:r w:rsidRPr="005C78E9">
        <w:rPr>
          <w:rFonts w:eastAsia="Times New Roman"/>
          <w:sz w:val="20"/>
          <w:szCs w:val="20"/>
          <w:lang w:eastAsia="ru-RU"/>
        </w:rPr>
        <w:t>8. На Архангельском региональном портале государственных и муниципальных услуг (функций) размещаются:</w:t>
      </w:r>
    </w:p>
    <w:p w:rsidR="005C78E9" w:rsidRPr="005C78E9" w:rsidRDefault="005C78E9" w:rsidP="005C78E9">
      <w:pPr>
        <w:spacing w:after="0" w:line="240" w:lineRule="auto"/>
        <w:ind w:firstLine="284"/>
        <w:jc w:val="both"/>
        <w:rPr>
          <w:rFonts w:eastAsia="Times New Roman"/>
          <w:sz w:val="20"/>
          <w:szCs w:val="20"/>
          <w:lang w:eastAsia="ru-RU"/>
        </w:rPr>
      </w:pPr>
      <w:r w:rsidRPr="005C78E9">
        <w:rPr>
          <w:rFonts w:eastAsia="Times New Roman"/>
          <w:sz w:val="20"/>
          <w:szCs w:val="20"/>
          <w:lang w:eastAsia="ru-RU"/>
        </w:rPr>
        <w:t>информация, указанная в пункте 7 настоящего административного регламента;</w:t>
      </w:r>
    </w:p>
    <w:p w:rsidR="005C78E9" w:rsidRPr="005C78E9" w:rsidRDefault="005C78E9" w:rsidP="005C78E9">
      <w:pPr>
        <w:spacing w:after="0" w:line="240" w:lineRule="auto"/>
        <w:ind w:firstLine="284"/>
        <w:jc w:val="both"/>
        <w:rPr>
          <w:rFonts w:eastAsia="Times New Roman"/>
          <w:sz w:val="20"/>
          <w:szCs w:val="20"/>
          <w:lang w:eastAsia="ru-RU"/>
        </w:rPr>
      </w:pPr>
      <w:r w:rsidRPr="005C78E9">
        <w:rPr>
          <w:rFonts w:eastAsia="Times New Roman"/>
          <w:sz w:val="20"/>
          <w:szCs w:val="20"/>
          <w:lang w:eastAsia="ru-RU"/>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5C78E9" w:rsidRPr="005C78E9" w:rsidRDefault="005C78E9" w:rsidP="005C78E9">
      <w:pPr>
        <w:spacing w:after="0" w:line="240" w:lineRule="auto"/>
        <w:ind w:firstLine="284"/>
        <w:jc w:val="both"/>
        <w:rPr>
          <w:rFonts w:eastAsia="Times New Roman"/>
          <w:sz w:val="20"/>
          <w:szCs w:val="20"/>
          <w:lang w:eastAsia="ru-RU"/>
        </w:rPr>
      </w:pPr>
      <w:r w:rsidRPr="005C78E9">
        <w:rPr>
          <w:rFonts w:eastAsia="Times New Roman"/>
          <w:sz w:val="20"/>
          <w:szCs w:val="20"/>
          <w:lang w:eastAsia="ru-RU"/>
        </w:rPr>
        <w:t>9. В помещениях администрации (на информационных стендах) размещается информация, указанная в пункте 7 настоящего административного регламента.</w:t>
      </w:r>
    </w:p>
    <w:p w:rsidR="005C78E9" w:rsidRPr="005C78E9" w:rsidRDefault="005C78E9" w:rsidP="005C78E9">
      <w:pPr>
        <w:spacing w:after="0" w:line="240" w:lineRule="auto"/>
        <w:ind w:firstLine="284"/>
        <w:jc w:val="both"/>
        <w:rPr>
          <w:rFonts w:eastAsia="Times New Roman"/>
          <w:sz w:val="20"/>
          <w:szCs w:val="20"/>
          <w:lang w:eastAsia="ru-RU"/>
        </w:rPr>
      </w:pPr>
    </w:p>
    <w:p w:rsidR="005C78E9" w:rsidRPr="005C78E9" w:rsidRDefault="005C78E9" w:rsidP="005C78E9">
      <w:pPr>
        <w:spacing w:after="0" w:line="240" w:lineRule="auto"/>
        <w:jc w:val="center"/>
        <w:rPr>
          <w:rFonts w:eastAsia="Times New Roman"/>
          <w:b/>
          <w:bCs/>
          <w:sz w:val="20"/>
          <w:szCs w:val="20"/>
          <w:lang w:eastAsia="ru-RU"/>
        </w:rPr>
      </w:pPr>
      <w:r w:rsidRPr="005C78E9">
        <w:rPr>
          <w:rFonts w:eastAsia="Times New Roman"/>
          <w:b/>
          <w:bCs/>
          <w:sz w:val="20"/>
          <w:szCs w:val="20"/>
          <w:lang w:val="en-US" w:eastAsia="ru-RU"/>
        </w:rPr>
        <w:t>II</w:t>
      </w:r>
      <w:r w:rsidRPr="005C78E9">
        <w:rPr>
          <w:rFonts w:eastAsia="Times New Roman"/>
          <w:b/>
          <w:bCs/>
          <w:sz w:val="20"/>
          <w:szCs w:val="20"/>
          <w:lang w:eastAsia="ru-RU"/>
        </w:rPr>
        <w:t>. Стандарт предоставления муниципальной услуги</w:t>
      </w:r>
    </w:p>
    <w:p w:rsidR="005C78E9" w:rsidRPr="005C78E9" w:rsidRDefault="005C78E9" w:rsidP="005C78E9">
      <w:pPr>
        <w:spacing w:after="0" w:line="240" w:lineRule="auto"/>
        <w:ind w:firstLine="284"/>
        <w:jc w:val="both"/>
        <w:rPr>
          <w:rFonts w:eastAsia="Times New Roman"/>
          <w:sz w:val="20"/>
          <w:szCs w:val="20"/>
          <w:lang w:eastAsia="ru-RU"/>
        </w:rPr>
      </w:pPr>
      <w:r w:rsidRPr="005C78E9">
        <w:rPr>
          <w:rFonts w:eastAsia="Times New Roman"/>
          <w:sz w:val="20"/>
          <w:szCs w:val="20"/>
          <w:lang w:eastAsia="ru-RU"/>
        </w:rPr>
        <w:t>10. Полное наименование муниципальной услуги: «Принятие решений о переводе жилых помещений в не жилые и не жилых помещений в жилые» в муниципальном образовании «Уемское» Архангельской области».</w:t>
      </w:r>
    </w:p>
    <w:p w:rsidR="005C78E9" w:rsidRPr="005C78E9" w:rsidRDefault="005C78E9" w:rsidP="005C78E9">
      <w:pPr>
        <w:spacing w:after="0" w:line="240" w:lineRule="auto"/>
        <w:ind w:firstLine="284"/>
        <w:jc w:val="both"/>
        <w:rPr>
          <w:rFonts w:eastAsia="Times New Roman"/>
          <w:sz w:val="20"/>
          <w:szCs w:val="20"/>
          <w:lang w:eastAsia="ru-RU"/>
        </w:rPr>
      </w:pPr>
      <w:r w:rsidRPr="005C78E9">
        <w:rPr>
          <w:rFonts w:eastAsia="Times New Roman"/>
          <w:sz w:val="20"/>
          <w:szCs w:val="20"/>
          <w:lang w:eastAsia="ru-RU"/>
        </w:rPr>
        <w:t xml:space="preserve">Краткое наименование муниципальной услуги: «Принятие решений о переводе жилых помещений в не </w:t>
      </w:r>
      <w:proofErr w:type="gramStart"/>
      <w:r w:rsidRPr="005C78E9">
        <w:rPr>
          <w:rFonts w:eastAsia="Times New Roman"/>
          <w:sz w:val="20"/>
          <w:szCs w:val="20"/>
          <w:lang w:eastAsia="ru-RU"/>
        </w:rPr>
        <w:t>жилые</w:t>
      </w:r>
      <w:proofErr w:type="gramEnd"/>
      <w:r w:rsidRPr="005C78E9">
        <w:rPr>
          <w:rFonts w:eastAsia="Times New Roman"/>
          <w:sz w:val="20"/>
          <w:szCs w:val="20"/>
          <w:lang w:eastAsia="ru-RU"/>
        </w:rPr>
        <w:t xml:space="preserve"> и не жилых помещений в жилые».</w:t>
      </w:r>
    </w:p>
    <w:p w:rsidR="005C78E9" w:rsidRPr="005C78E9" w:rsidRDefault="005C78E9" w:rsidP="005C78E9">
      <w:pPr>
        <w:spacing w:after="0" w:line="240" w:lineRule="auto"/>
        <w:ind w:firstLine="284"/>
        <w:jc w:val="both"/>
        <w:rPr>
          <w:rFonts w:eastAsia="Times New Roman"/>
          <w:sz w:val="20"/>
          <w:szCs w:val="20"/>
          <w:lang w:eastAsia="ru-RU"/>
        </w:rPr>
      </w:pPr>
      <w:r w:rsidRPr="005C78E9">
        <w:rPr>
          <w:rFonts w:eastAsia="Times New Roman"/>
          <w:sz w:val="20"/>
          <w:szCs w:val="20"/>
          <w:lang w:eastAsia="ru-RU"/>
        </w:rPr>
        <w:t>11. Муниципальная услуга исполняется непосредственно администрацией.</w:t>
      </w:r>
    </w:p>
    <w:p w:rsidR="005C78E9" w:rsidRPr="005C78E9" w:rsidRDefault="005C78E9" w:rsidP="005C78E9">
      <w:pPr>
        <w:spacing w:after="0" w:line="240" w:lineRule="auto"/>
        <w:ind w:firstLine="284"/>
        <w:jc w:val="both"/>
        <w:rPr>
          <w:rFonts w:eastAsia="Times New Roman"/>
          <w:sz w:val="20"/>
          <w:szCs w:val="20"/>
          <w:lang w:eastAsia="ru-RU"/>
        </w:rPr>
      </w:pPr>
      <w:r w:rsidRPr="005C78E9">
        <w:rPr>
          <w:rFonts w:eastAsia="Times New Roman"/>
          <w:sz w:val="20"/>
          <w:szCs w:val="20"/>
          <w:lang w:eastAsia="ru-RU"/>
        </w:rPr>
        <w:t>12. Предоставление муниципальной услуги осуществляется в соответствии со следующими нормативными правовыми актами:</w:t>
      </w:r>
    </w:p>
    <w:p w:rsidR="005C78E9" w:rsidRPr="005C78E9" w:rsidRDefault="005C78E9" w:rsidP="005C78E9">
      <w:pPr>
        <w:spacing w:after="0" w:line="240" w:lineRule="auto"/>
        <w:ind w:firstLine="284"/>
        <w:jc w:val="both"/>
        <w:rPr>
          <w:rFonts w:eastAsia="Times New Roman"/>
          <w:sz w:val="20"/>
          <w:szCs w:val="20"/>
          <w:lang w:eastAsia="ru-RU"/>
        </w:rPr>
      </w:pPr>
      <w:r w:rsidRPr="005C78E9">
        <w:rPr>
          <w:rFonts w:eastAsia="Times New Roman"/>
          <w:sz w:val="20"/>
          <w:szCs w:val="20"/>
          <w:lang w:eastAsia="ru-RU"/>
        </w:rPr>
        <w:t>Конституция Российской Федерации;</w:t>
      </w:r>
    </w:p>
    <w:p w:rsidR="005C78E9" w:rsidRPr="005C78E9" w:rsidRDefault="005C78E9" w:rsidP="005C78E9">
      <w:pPr>
        <w:spacing w:after="0" w:line="240" w:lineRule="auto"/>
        <w:ind w:firstLine="284"/>
        <w:jc w:val="both"/>
        <w:rPr>
          <w:rFonts w:eastAsia="Times New Roman"/>
          <w:sz w:val="20"/>
          <w:szCs w:val="20"/>
          <w:lang w:eastAsia="ru-RU"/>
        </w:rPr>
      </w:pPr>
      <w:r w:rsidRPr="005C78E9">
        <w:rPr>
          <w:rFonts w:eastAsia="Times New Roman"/>
          <w:sz w:val="20"/>
          <w:szCs w:val="20"/>
          <w:lang w:eastAsia="ru-RU"/>
        </w:rPr>
        <w:t>Гражданский Кодекс Российской Федерации;</w:t>
      </w:r>
    </w:p>
    <w:p w:rsidR="005C78E9" w:rsidRPr="005C78E9" w:rsidRDefault="005C78E9" w:rsidP="005C78E9">
      <w:pPr>
        <w:spacing w:after="0" w:line="240" w:lineRule="auto"/>
        <w:ind w:firstLine="284"/>
        <w:jc w:val="both"/>
        <w:rPr>
          <w:rFonts w:eastAsia="Times New Roman"/>
          <w:sz w:val="20"/>
          <w:szCs w:val="20"/>
          <w:lang w:eastAsia="ru-RU"/>
        </w:rPr>
      </w:pPr>
      <w:r w:rsidRPr="005C78E9">
        <w:rPr>
          <w:rFonts w:eastAsia="Times New Roman"/>
          <w:sz w:val="20"/>
          <w:szCs w:val="20"/>
          <w:lang w:eastAsia="ru-RU"/>
        </w:rPr>
        <w:t>Жилищный Кодекс Российской Федерации;</w:t>
      </w:r>
    </w:p>
    <w:p w:rsidR="005C78E9" w:rsidRPr="005C78E9" w:rsidRDefault="005C78E9" w:rsidP="005C78E9">
      <w:pPr>
        <w:spacing w:after="0" w:line="240" w:lineRule="auto"/>
        <w:ind w:firstLine="284"/>
        <w:jc w:val="both"/>
        <w:rPr>
          <w:rFonts w:eastAsia="Times New Roman"/>
          <w:sz w:val="20"/>
          <w:szCs w:val="20"/>
          <w:lang w:eastAsia="ru-RU"/>
        </w:rPr>
      </w:pPr>
      <w:r w:rsidRPr="005C78E9">
        <w:rPr>
          <w:rFonts w:eastAsia="Times New Roman"/>
          <w:sz w:val="20"/>
          <w:szCs w:val="20"/>
          <w:lang w:eastAsia="ru-RU"/>
        </w:rPr>
        <w:t>Федеральный закон от 02 мая 2006 года № 59-ФЗ «О порядке рассмотрения обращений граждан Российской Федерации»;</w:t>
      </w:r>
    </w:p>
    <w:p w:rsidR="005C78E9" w:rsidRPr="005C78E9" w:rsidRDefault="005C78E9" w:rsidP="005C78E9">
      <w:pPr>
        <w:spacing w:after="0" w:line="240" w:lineRule="auto"/>
        <w:ind w:firstLine="284"/>
        <w:jc w:val="both"/>
        <w:rPr>
          <w:rFonts w:eastAsia="Times New Roman"/>
          <w:sz w:val="20"/>
          <w:szCs w:val="20"/>
          <w:lang w:eastAsia="ru-RU"/>
        </w:rPr>
      </w:pPr>
      <w:r w:rsidRPr="005C78E9">
        <w:rPr>
          <w:rFonts w:eastAsia="Times New Roman"/>
          <w:sz w:val="20"/>
          <w:szCs w:val="20"/>
          <w:lang w:eastAsia="ru-RU"/>
        </w:rPr>
        <w:t>Федеральный закон от 09 февраля 2009 года № 8-ФЗ «Об обеспечении доступа к информации о деятельности государственных органов и органов местного самоуправления»;</w:t>
      </w:r>
    </w:p>
    <w:p w:rsidR="005C78E9" w:rsidRPr="005C78E9" w:rsidRDefault="005C78E9" w:rsidP="005C78E9">
      <w:pPr>
        <w:spacing w:after="0" w:line="240" w:lineRule="auto"/>
        <w:ind w:firstLine="284"/>
        <w:jc w:val="both"/>
        <w:rPr>
          <w:rFonts w:eastAsia="Times New Roman"/>
          <w:sz w:val="20"/>
          <w:szCs w:val="20"/>
          <w:lang w:eastAsia="ru-RU"/>
        </w:rPr>
      </w:pPr>
      <w:r w:rsidRPr="005C78E9">
        <w:rPr>
          <w:rFonts w:eastAsia="Times New Roman"/>
          <w:sz w:val="20"/>
          <w:szCs w:val="20"/>
          <w:lang w:eastAsia="ru-RU"/>
        </w:rPr>
        <w:t>Федеральный закон от 27 июля 2010 года № 210-ФЗ «Об организации предоставления государственных и муниципальных услуг»;</w:t>
      </w:r>
    </w:p>
    <w:p w:rsidR="005C78E9" w:rsidRPr="005C78E9" w:rsidRDefault="005C78E9" w:rsidP="005C78E9">
      <w:pPr>
        <w:spacing w:after="0" w:line="240" w:lineRule="auto"/>
        <w:ind w:firstLine="284"/>
        <w:jc w:val="both"/>
        <w:rPr>
          <w:rFonts w:eastAsia="Times New Roman"/>
          <w:sz w:val="20"/>
          <w:szCs w:val="20"/>
          <w:lang w:eastAsia="ru-RU"/>
        </w:rPr>
      </w:pPr>
      <w:r w:rsidRPr="005C78E9">
        <w:rPr>
          <w:rFonts w:eastAsia="Times New Roman"/>
          <w:sz w:val="20"/>
          <w:szCs w:val="20"/>
          <w:lang w:eastAsia="ru-RU"/>
        </w:rPr>
        <w:t>постановление Правительства Российской Федерации от 28.01.2006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5C78E9" w:rsidRPr="005C78E9" w:rsidRDefault="005C78E9" w:rsidP="005C78E9">
      <w:pPr>
        <w:spacing w:after="0" w:line="240" w:lineRule="auto"/>
        <w:ind w:firstLine="284"/>
        <w:jc w:val="both"/>
        <w:rPr>
          <w:rFonts w:eastAsia="Times New Roman"/>
          <w:sz w:val="20"/>
          <w:szCs w:val="20"/>
          <w:lang w:eastAsia="ru-RU"/>
        </w:rPr>
      </w:pPr>
      <w:r w:rsidRPr="005C78E9">
        <w:rPr>
          <w:rFonts w:eastAsia="Times New Roman"/>
          <w:sz w:val="20"/>
          <w:szCs w:val="20"/>
          <w:lang w:eastAsia="ru-RU"/>
        </w:rPr>
        <w:t>постановление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5C78E9" w:rsidRPr="005C78E9" w:rsidRDefault="005C78E9" w:rsidP="005C78E9">
      <w:pPr>
        <w:spacing w:after="0" w:line="240" w:lineRule="auto"/>
        <w:ind w:firstLine="284"/>
        <w:jc w:val="both"/>
        <w:rPr>
          <w:rFonts w:eastAsia="Times New Roman"/>
          <w:sz w:val="20"/>
          <w:szCs w:val="20"/>
          <w:lang w:eastAsia="ru-RU"/>
        </w:rPr>
      </w:pPr>
      <w:r w:rsidRPr="005C78E9">
        <w:rPr>
          <w:rFonts w:eastAsia="Times New Roman"/>
          <w:sz w:val="20"/>
          <w:szCs w:val="20"/>
          <w:lang w:eastAsia="ru-RU"/>
        </w:rPr>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C78E9" w:rsidRPr="005C78E9" w:rsidRDefault="005C78E9" w:rsidP="005C78E9">
      <w:pPr>
        <w:spacing w:after="0" w:line="240" w:lineRule="auto"/>
        <w:ind w:firstLine="284"/>
        <w:jc w:val="both"/>
        <w:rPr>
          <w:rFonts w:eastAsia="Times New Roman"/>
          <w:sz w:val="20"/>
          <w:szCs w:val="20"/>
          <w:lang w:eastAsia="ru-RU"/>
        </w:rPr>
      </w:pPr>
      <w:r w:rsidRPr="005C78E9">
        <w:rPr>
          <w:rFonts w:eastAsia="Times New Roman"/>
          <w:sz w:val="20"/>
          <w:szCs w:val="20"/>
          <w:lang w:eastAsia="ru-RU"/>
        </w:rPr>
        <w:t>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rsidR="005C78E9" w:rsidRPr="005C78E9" w:rsidRDefault="005C78E9" w:rsidP="005C78E9">
      <w:pPr>
        <w:spacing w:after="0" w:line="240" w:lineRule="auto"/>
        <w:ind w:firstLine="284"/>
        <w:jc w:val="both"/>
        <w:rPr>
          <w:rFonts w:eastAsia="Times New Roman"/>
          <w:sz w:val="20"/>
          <w:szCs w:val="20"/>
          <w:lang w:eastAsia="ru-RU"/>
        </w:rPr>
      </w:pPr>
      <w:r w:rsidRPr="005C78E9">
        <w:rPr>
          <w:rFonts w:eastAsia="Times New Roman"/>
          <w:sz w:val="20"/>
          <w:szCs w:val="20"/>
          <w:lang w:eastAsia="ru-RU"/>
        </w:rPr>
        <w:t>постановление Правительства Архангельской области от 28 декабря 2010 года № 408-пп «О государственных информационных системах Архангельской области, обеспечивающих предоставление государственных услуг (исполнение функций) Архангельской области и муниципальных услуг (исполнение функций) муниципальных образований Архангельской области в электронной форме»;</w:t>
      </w:r>
    </w:p>
    <w:p w:rsidR="005C78E9" w:rsidRPr="005C78E9" w:rsidRDefault="005C78E9" w:rsidP="005C78E9">
      <w:pPr>
        <w:spacing w:after="0" w:line="240" w:lineRule="auto"/>
        <w:ind w:firstLine="284"/>
        <w:jc w:val="both"/>
        <w:rPr>
          <w:rFonts w:eastAsia="Times New Roman"/>
          <w:sz w:val="20"/>
          <w:szCs w:val="20"/>
          <w:lang w:eastAsia="ru-RU"/>
        </w:rPr>
      </w:pPr>
      <w:r w:rsidRPr="005C78E9">
        <w:rPr>
          <w:rFonts w:eastAsia="Times New Roman"/>
          <w:sz w:val="20"/>
          <w:szCs w:val="20"/>
          <w:lang w:eastAsia="ru-RU"/>
        </w:rPr>
        <w:lastRenderedPageBreak/>
        <w:t>постановление администрации от 24 января 2019 года № 18 «Об утверждении перечня муниципальных услуг, предоставляемых администрацией муниципального образования «Уемское.</w:t>
      </w:r>
    </w:p>
    <w:p w:rsidR="005C78E9" w:rsidRPr="005C78E9" w:rsidRDefault="005C78E9" w:rsidP="005C78E9">
      <w:pPr>
        <w:spacing w:after="0" w:line="240" w:lineRule="auto"/>
        <w:jc w:val="center"/>
        <w:rPr>
          <w:rFonts w:eastAsia="Times New Roman"/>
          <w:b/>
          <w:bCs/>
          <w:sz w:val="20"/>
          <w:szCs w:val="20"/>
          <w:lang w:eastAsia="ru-RU"/>
        </w:rPr>
      </w:pPr>
      <w:r w:rsidRPr="005C78E9">
        <w:rPr>
          <w:rFonts w:eastAsia="Times New Roman"/>
          <w:b/>
          <w:bCs/>
          <w:sz w:val="20"/>
          <w:szCs w:val="20"/>
          <w:lang w:eastAsia="ru-RU"/>
        </w:rPr>
        <w:t>2.1. Перечень документов, необходимых для предоставления</w:t>
      </w:r>
    </w:p>
    <w:p w:rsidR="005C78E9" w:rsidRPr="005C78E9" w:rsidRDefault="005C78E9" w:rsidP="005C78E9">
      <w:pPr>
        <w:spacing w:after="0" w:line="240" w:lineRule="auto"/>
        <w:jc w:val="center"/>
        <w:rPr>
          <w:rFonts w:eastAsia="Times New Roman"/>
          <w:b/>
          <w:bCs/>
          <w:sz w:val="20"/>
          <w:szCs w:val="20"/>
          <w:lang w:eastAsia="ru-RU"/>
        </w:rPr>
      </w:pPr>
      <w:r w:rsidRPr="005C78E9">
        <w:rPr>
          <w:rFonts w:eastAsia="Times New Roman"/>
          <w:b/>
          <w:bCs/>
          <w:sz w:val="20"/>
          <w:szCs w:val="20"/>
          <w:lang w:eastAsia="ru-RU"/>
        </w:rPr>
        <w:t>муниципальной услуги</w:t>
      </w:r>
    </w:p>
    <w:p w:rsidR="005C78E9" w:rsidRPr="005C78E9" w:rsidRDefault="005C78E9" w:rsidP="005C78E9">
      <w:pPr>
        <w:spacing w:after="0" w:line="240" w:lineRule="auto"/>
        <w:ind w:firstLine="284"/>
        <w:jc w:val="both"/>
        <w:rPr>
          <w:rFonts w:eastAsia="Times New Roman"/>
          <w:sz w:val="20"/>
          <w:szCs w:val="20"/>
          <w:lang w:eastAsia="ru-RU"/>
        </w:rPr>
      </w:pPr>
      <w:r w:rsidRPr="005C78E9">
        <w:rPr>
          <w:rFonts w:eastAsia="Times New Roman"/>
          <w:sz w:val="20"/>
          <w:szCs w:val="20"/>
          <w:lang w:eastAsia="ru-RU"/>
        </w:rPr>
        <w:t>13. Для получения муниципальной услуги заявитель представляет (далее также – запрос заявителя):</w:t>
      </w:r>
    </w:p>
    <w:p w:rsidR="005C78E9" w:rsidRPr="005C78E9" w:rsidRDefault="005C78E9" w:rsidP="005C78E9">
      <w:pPr>
        <w:spacing w:after="0" w:line="240" w:lineRule="auto"/>
        <w:ind w:firstLine="284"/>
        <w:jc w:val="both"/>
        <w:rPr>
          <w:rFonts w:eastAsia="Times New Roman"/>
          <w:sz w:val="20"/>
          <w:szCs w:val="20"/>
          <w:lang w:eastAsia="ru-RU"/>
        </w:rPr>
      </w:pPr>
      <w:proofErr w:type="gramStart"/>
      <w:r w:rsidRPr="005C78E9">
        <w:rPr>
          <w:rFonts w:eastAsia="Times New Roman"/>
          <w:sz w:val="20"/>
          <w:szCs w:val="20"/>
          <w:lang w:eastAsia="ru-RU"/>
        </w:rPr>
        <w:t>1) заявление о переводе жилых (не жилых) помещения в не жилые (жилые) помещения, оригинал, 1 экземпляр);</w:t>
      </w:r>
      <w:proofErr w:type="gramEnd"/>
    </w:p>
    <w:p w:rsidR="005C78E9" w:rsidRPr="005C78E9" w:rsidRDefault="005C78E9" w:rsidP="005C78E9">
      <w:pPr>
        <w:spacing w:after="0" w:line="240" w:lineRule="auto"/>
        <w:ind w:firstLine="284"/>
        <w:jc w:val="both"/>
        <w:rPr>
          <w:rFonts w:eastAsia="Times New Roman"/>
          <w:sz w:val="20"/>
          <w:szCs w:val="20"/>
          <w:lang w:eastAsia="ru-RU"/>
        </w:rPr>
      </w:pPr>
      <w:r w:rsidRPr="005C78E9">
        <w:rPr>
          <w:rFonts w:eastAsia="Times New Roman"/>
          <w:sz w:val="20"/>
          <w:szCs w:val="20"/>
          <w:lang w:eastAsia="ru-RU"/>
        </w:rPr>
        <w:t>2) копия технического паспорта жилого помещения, для не жилого помещения — проект реконструкции не жилого помещения для признания его в дальнейшем жилым помещением (1 экземпляр);</w:t>
      </w:r>
    </w:p>
    <w:p w:rsidR="005C78E9" w:rsidRPr="005C78E9" w:rsidRDefault="005C78E9" w:rsidP="005C78E9">
      <w:pPr>
        <w:spacing w:after="0" w:line="240" w:lineRule="auto"/>
        <w:ind w:firstLine="284"/>
        <w:jc w:val="both"/>
        <w:rPr>
          <w:rFonts w:eastAsia="Times New Roman"/>
          <w:sz w:val="20"/>
          <w:szCs w:val="20"/>
          <w:lang w:eastAsia="ru-RU"/>
        </w:rPr>
      </w:pPr>
      <w:r w:rsidRPr="005C78E9">
        <w:rPr>
          <w:rFonts w:eastAsia="Times New Roman"/>
          <w:sz w:val="20"/>
          <w:szCs w:val="20"/>
          <w:lang w:eastAsia="ru-RU"/>
        </w:rPr>
        <w:t>3) копия поэтажного плана дома, в котором находится переводимое помещение (1 экземпляр);</w:t>
      </w:r>
    </w:p>
    <w:p w:rsidR="005C78E9" w:rsidRPr="005C78E9" w:rsidRDefault="005C78E9" w:rsidP="005C78E9">
      <w:pPr>
        <w:spacing w:after="0" w:line="240" w:lineRule="auto"/>
        <w:ind w:firstLine="284"/>
        <w:jc w:val="both"/>
        <w:rPr>
          <w:rFonts w:eastAsia="Times New Roman"/>
          <w:sz w:val="20"/>
          <w:szCs w:val="20"/>
          <w:lang w:eastAsia="ru-RU"/>
        </w:rPr>
      </w:pPr>
      <w:r w:rsidRPr="005C78E9">
        <w:rPr>
          <w:rFonts w:eastAsia="Times New Roman"/>
          <w:sz w:val="20"/>
          <w:szCs w:val="20"/>
          <w:lang w:eastAsia="ru-RU"/>
        </w:rPr>
        <w:t>4)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требуется для обеспечения использования такого помещения в качестве жилого помещения, 1 экземпляр);</w:t>
      </w:r>
    </w:p>
    <w:p w:rsidR="005C78E9" w:rsidRPr="005C78E9" w:rsidRDefault="005C78E9" w:rsidP="005C78E9">
      <w:pPr>
        <w:spacing w:after="0" w:line="240" w:lineRule="auto"/>
        <w:ind w:firstLine="284"/>
        <w:jc w:val="both"/>
        <w:rPr>
          <w:rFonts w:eastAsia="Times New Roman"/>
          <w:sz w:val="20"/>
          <w:szCs w:val="20"/>
          <w:lang w:eastAsia="ru-RU"/>
        </w:rPr>
      </w:pPr>
      <w:r w:rsidRPr="005C78E9">
        <w:rPr>
          <w:rFonts w:eastAsia="Times New Roman"/>
          <w:sz w:val="20"/>
          <w:szCs w:val="20"/>
          <w:lang w:eastAsia="ru-RU"/>
        </w:rPr>
        <w:t>5) доверенность, подтверждающая полномочия лица, представившего документы (в случае, если документы подаются доверенным лицом, оригинал, 1 экземпляр);</w:t>
      </w:r>
    </w:p>
    <w:p w:rsidR="005C78E9" w:rsidRPr="005C78E9" w:rsidRDefault="005C78E9" w:rsidP="005C78E9">
      <w:pPr>
        <w:spacing w:after="0" w:line="240" w:lineRule="auto"/>
        <w:ind w:firstLine="284"/>
        <w:jc w:val="both"/>
        <w:rPr>
          <w:rFonts w:eastAsia="Times New Roman"/>
          <w:sz w:val="20"/>
          <w:szCs w:val="20"/>
          <w:lang w:eastAsia="ru-RU"/>
        </w:rPr>
      </w:pPr>
      <w:r w:rsidRPr="005C78E9">
        <w:rPr>
          <w:rFonts w:eastAsia="Times New Roman"/>
          <w:sz w:val="20"/>
          <w:szCs w:val="20"/>
          <w:lang w:eastAsia="ru-RU"/>
        </w:rPr>
        <w:t xml:space="preserve">6) копии документов, удостоверяющих личность заявителя и личность каждого члена семьи (паспорт или иной документ его заменяющий, 1 экземпляр); </w:t>
      </w:r>
    </w:p>
    <w:p w:rsidR="005C78E9" w:rsidRPr="005C78E9" w:rsidRDefault="005C78E9" w:rsidP="005C78E9">
      <w:pPr>
        <w:spacing w:after="0" w:line="240" w:lineRule="auto"/>
        <w:ind w:firstLine="284"/>
        <w:jc w:val="both"/>
        <w:rPr>
          <w:rFonts w:eastAsia="Times New Roman"/>
          <w:sz w:val="20"/>
          <w:szCs w:val="20"/>
          <w:lang w:eastAsia="ru-RU"/>
        </w:rPr>
      </w:pPr>
      <w:proofErr w:type="gramStart"/>
      <w:r w:rsidRPr="005C78E9">
        <w:rPr>
          <w:rFonts w:eastAsia="Times New Roman"/>
          <w:sz w:val="20"/>
          <w:szCs w:val="20"/>
          <w:lang w:eastAsia="ru-RU"/>
        </w:rPr>
        <w:t>7) копии документов, удостоверяющих (устанавливающие) право на объект недвижимости, если такое право не зарегистрировано в Едином государственном реестре прав на недвижимое имущество и сделок с ним, 1 экземпляр);</w:t>
      </w:r>
      <w:proofErr w:type="gramEnd"/>
    </w:p>
    <w:p w:rsidR="005C78E9" w:rsidRPr="005C78E9" w:rsidRDefault="005C78E9" w:rsidP="005C78E9">
      <w:pPr>
        <w:spacing w:after="0" w:line="240" w:lineRule="auto"/>
        <w:ind w:firstLine="284"/>
        <w:jc w:val="both"/>
        <w:rPr>
          <w:rFonts w:eastAsia="Times New Roman"/>
          <w:sz w:val="20"/>
          <w:szCs w:val="20"/>
          <w:lang w:eastAsia="ru-RU"/>
        </w:rPr>
      </w:pPr>
      <w:r w:rsidRPr="005C78E9">
        <w:rPr>
          <w:rFonts w:eastAsia="Times New Roman"/>
          <w:sz w:val="20"/>
          <w:szCs w:val="20"/>
          <w:lang w:eastAsia="ru-RU"/>
        </w:rPr>
        <w:t>8) согласие собственников помещений в многоквартирном доме, оформленное протоколом, оригинал, 1 экземпляр.</w:t>
      </w:r>
    </w:p>
    <w:p w:rsidR="005C78E9" w:rsidRPr="005C78E9" w:rsidRDefault="005C78E9" w:rsidP="005C78E9">
      <w:pPr>
        <w:spacing w:after="0" w:line="240" w:lineRule="auto"/>
        <w:ind w:firstLine="284"/>
        <w:jc w:val="both"/>
        <w:rPr>
          <w:rFonts w:eastAsia="Times New Roman"/>
          <w:sz w:val="20"/>
          <w:szCs w:val="20"/>
          <w:lang w:eastAsia="ru-RU"/>
        </w:rPr>
      </w:pPr>
      <w:r w:rsidRPr="005C78E9">
        <w:rPr>
          <w:rFonts w:eastAsia="Times New Roman"/>
          <w:sz w:val="20"/>
          <w:szCs w:val="20"/>
          <w:lang w:eastAsia="ru-RU"/>
        </w:rPr>
        <w:t>14. Для получения муниципальной услуги заявитель вправе по собственной инициативе представить:</w:t>
      </w:r>
    </w:p>
    <w:p w:rsidR="005C78E9" w:rsidRPr="005C78E9" w:rsidRDefault="005C78E9" w:rsidP="005C78E9">
      <w:pPr>
        <w:spacing w:after="0" w:line="240" w:lineRule="auto"/>
        <w:ind w:firstLine="284"/>
        <w:jc w:val="both"/>
        <w:rPr>
          <w:rFonts w:eastAsia="Times New Roman"/>
          <w:sz w:val="20"/>
          <w:szCs w:val="20"/>
          <w:lang w:eastAsia="ru-RU"/>
        </w:rPr>
      </w:pPr>
      <w:r w:rsidRPr="005C78E9">
        <w:rPr>
          <w:rFonts w:eastAsia="Times New Roman"/>
          <w:sz w:val="20"/>
          <w:szCs w:val="20"/>
          <w:lang w:eastAsia="ru-RU"/>
        </w:rPr>
        <w:t>1) свидетельство о государственной регистрации индивидуального предпринимателя.</w:t>
      </w:r>
    </w:p>
    <w:p w:rsidR="005C78E9" w:rsidRPr="005C78E9" w:rsidRDefault="005C78E9" w:rsidP="005C78E9">
      <w:pPr>
        <w:spacing w:after="0" w:line="240" w:lineRule="auto"/>
        <w:ind w:firstLine="284"/>
        <w:jc w:val="both"/>
        <w:rPr>
          <w:rFonts w:eastAsia="Times New Roman"/>
          <w:sz w:val="20"/>
          <w:szCs w:val="20"/>
          <w:lang w:eastAsia="ru-RU"/>
        </w:rPr>
      </w:pPr>
      <w:r w:rsidRPr="005C78E9">
        <w:rPr>
          <w:rFonts w:eastAsia="Times New Roman"/>
          <w:sz w:val="20"/>
          <w:szCs w:val="20"/>
          <w:lang w:eastAsia="ru-RU"/>
        </w:rPr>
        <w:t>2) свидетельство о государственной регистрации юридического лица.</w:t>
      </w:r>
    </w:p>
    <w:p w:rsidR="005C78E9" w:rsidRPr="005C78E9" w:rsidRDefault="005C78E9" w:rsidP="005C78E9">
      <w:pPr>
        <w:spacing w:after="0" w:line="240" w:lineRule="auto"/>
        <w:ind w:firstLine="284"/>
        <w:jc w:val="both"/>
        <w:rPr>
          <w:rFonts w:eastAsia="Times New Roman"/>
          <w:sz w:val="20"/>
          <w:szCs w:val="20"/>
          <w:lang w:eastAsia="ru-RU"/>
        </w:rPr>
      </w:pPr>
      <w:r w:rsidRPr="005C78E9">
        <w:rPr>
          <w:rFonts w:eastAsia="Times New Roman"/>
          <w:sz w:val="20"/>
          <w:szCs w:val="20"/>
          <w:lang w:eastAsia="ru-RU"/>
        </w:rPr>
        <w:t xml:space="preserve">15. Если заявитель не представил по собственной инициативе документы, указанные в пункте 14 настоящего административного регламента, администрация должна самостоятельно запросить их путем направления межведомственных информационных запросов в порядке, предусмотренном разделом </w:t>
      </w:r>
      <w:r w:rsidRPr="005C78E9">
        <w:rPr>
          <w:rFonts w:eastAsia="Times New Roman"/>
          <w:sz w:val="20"/>
          <w:szCs w:val="20"/>
          <w:lang w:val="en-US" w:eastAsia="ru-RU"/>
        </w:rPr>
        <w:t>III</w:t>
      </w:r>
      <w:r w:rsidRPr="005C78E9">
        <w:rPr>
          <w:rFonts w:eastAsia="Times New Roman"/>
          <w:sz w:val="20"/>
          <w:szCs w:val="20"/>
          <w:lang w:eastAsia="ru-RU"/>
        </w:rPr>
        <w:t xml:space="preserve"> настоящего административного регламента.</w:t>
      </w:r>
    </w:p>
    <w:p w:rsidR="005C78E9" w:rsidRPr="005C78E9" w:rsidRDefault="005C78E9" w:rsidP="005C78E9">
      <w:pPr>
        <w:spacing w:after="0" w:line="240" w:lineRule="auto"/>
        <w:ind w:firstLine="284"/>
        <w:jc w:val="both"/>
        <w:rPr>
          <w:rFonts w:eastAsia="Times New Roman"/>
          <w:sz w:val="20"/>
          <w:szCs w:val="20"/>
          <w:lang w:eastAsia="ru-RU"/>
        </w:rPr>
      </w:pPr>
      <w:r w:rsidRPr="005C78E9">
        <w:rPr>
          <w:rFonts w:eastAsia="Times New Roman"/>
          <w:sz w:val="20"/>
          <w:szCs w:val="20"/>
          <w:lang w:eastAsia="ru-RU"/>
        </w:rPr>
        <w:t>16. Документы, предусмотренные настоящим подразделом, представляются одним из следующих способов:</w:t>
      </w:r>
    </w:p>
    <w:p w:rsidR="005C78E9" w:rsidRPr="005C78E9" w:rsidRDefault="005C78E9" w:rsidP="005C78E9">
      <w:pPr>
        <w:spacing w:after="0" w:line="240" w:lineRule="auto"/>
        <w:ind w:firstLine="284"/>
        <w:jc w:val="both"/>
        <w:rPr>
          <w:rFonts w:eastAsia="Times New Roman"/>
          <w:sz w:val="20"/>
          <w:szCs w:val="20"/>
          <w:lang w:eastAsia="ru-RU"/>
        </w:rPr>
      </w:pPr>
      <w:r w:rsidRPr="005C78E9">
        <w:rPr>
          <w:rFonts w:eastAsia="Times New Roman"/>
          <w:sz w:val="20"/>
          <w:szCs w:val="20"/>
          <w:lang w:eastAsia="ru-RU"/>
        </w:rPr>
        <w:lastRenderedPageBreak/>
        <w:t>подаются заявителем лично в администрацию;</w:t>
      </w:r>
    </w:p>
    <w:p w:rsidR="005C78E9" w:rsidRPr="005C78E9" w:rsidRDefault="005C78E9" w:rsidP="005C78E9">
      <w:pPr>
        <w:spacing w:after="0" w:line="240" w:lineRule="auto"/>
        <w:ind w:firstLine="284"/>
        <w:jc w:val="both"/>
        <w:rPr>
          <w:rFonts w:eastAsia="Times New Roman"/>
          <w:sz w:val="20"/>
          <w:szCs w:val="20"/>
          <w:lang w:eastAsia="ru-RU"/>
        </w:rPr>
      </w:pPr>
      <w:r w:rsidRPr="005C78E9">
        <w:rPr>
          <w:rFonts w:eastAsia="Times New Roman"/>
          <w:sz w:val="20"/>
          <w:szCs w:val="20"/>
          <w:lang w:eastAsia="ru-RU"/>
        </w:rPr>
        <w:t>направляются почтовым отправлением (заказным почтовым отправлением, заказным почтовым отправлением с описью вложения и др.) в администрацию;</w:t>
      </w:r>
    </w:p>
    <w:p w:rsidR="005C78E9" w:rsidRPr="005C78E9" w:rsidRDefault="005C78E9" w:rsidP="005C78E9">
      <w:pPr>
        <w:spacing w:after="0" w:line="240" w:lineRule="auto"/>
        <w:ind w:firstLine="284"/>
        <w:jc w:val="both"/>
        <w:rPr>
          <w:rFonts w:eastAsia="Times New Roman"/>
          <w:sz w:val="20"/>
          <w:szCs w:val="20"/>
          <w:lang w:eastAsia="ru-RU"/>
        </w:rPr>
      </w:pPr>
      <w:r w:rsidRPr="005C78E9">
        <w:rPr>
          <w:rFonts w:eastAsia="Times New Roman"/>
          <w:sz w:val="20"/>
          <w:szCs w:val="20"/>
          <w:lang w:eastAsia="ru-RU"/>
        </w:rP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w:t>
      </w:r>
    </w:p>
    <w:p w:rsidR="005C78E9" w:rsidRPr="005C78E9" w:rsidRDefault="005C78E9" w:rsidP="005C78E9">
      <w:pPr>
        <w:spacing w:after="0" w:line="240" w:lineRule="auto"/>
        <w:ind w:firstLine="284"/>
        <w:jc w:val="both"/>
        <w:rPr>
          <w:rFonts w:eastAsia="Times New Roman"/>
          <w:sz w:val="20"/>
          <w:szCs w:val="20"/>
          <w:lang w:eastAsia="ru-RU"/>
        </w:rPr>
      </w:pPr>
      <w:r w:rsidRPr="005C78E9">
        <w:rPr>
          <w:rFonts w:eastAsia="Times New Roman"/>
          <w:sz w:val="20"/>
          <w:szCs w:val="20"/>
          <w:lang w:eastAsia="ru-RU"/>
        </w:rPr>
        <w:t>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p>
    <w:p w:rsidR="005C78E9" w:rsidRPr="005C78E9" w:rsidRDefault="005C78E9" w:rsidP="005C78E9">
      <w:pPr>
        <w:spacing w:after="0" w:line="240" w:lineRule="auto"/>
        <w:jc w:val="center"/>
        <w:rPr>
          <w:rFonts w:eastAsia="Times New Roman"/>
          <w:b/>
          <w:sz w:val="20"/>
          <w:szCs w:val="20"/>
          <w:lang w:eastAsia="ru-RU"/>
        </w:rPr>
      </w:pPr>
      <w:r w:rsidRPr="005C78E9">
        <w:rPr>
          <w:rFonts w:eastAsia="Times New Roman"/>
          <w:b/>
          <w:sz w:val="20"/>
          <w:szCs w:val="20"/>
          <w:lang w:eastAsia="ru-RU"/>
        </w:rPr>
        <w:t>2.2. Основания для отказа в приеме документов,</w:t>
      </w:r>
    </w:p>
    <w:p w:rsidR="005C78E9" w:rsidRPr="005C78E9" w:rsidRDefault="005C78E9" w:rsidP="005C78E9">
      <w:pPr>
        <w:spacing w:after="0" w:line="240" w:lineRule="auto"/>
        <w:jc w:val="center"/>
        <w:rPr>
          <w:rFonts w:eastAsia="Times New Roman"/>
          <w:b/>
          <w:sz w:val="20"/>
          <w:szCs w:val="20"/>
          <w:lang w:eastAsia="ru-RU"/>
        </w:rPr>
      </w:pPr>
      <w:proofErr w:type="gramStart"/>
      <w:r w:rsidRPr="005C78E9">
        <w:rPr>
          <w:rFonts w:eastAsia="Times New Roman"/>
          <w:b/>
          <w:sz w:val="20"/>
          <w:szCs w:val="20"/>
          <w:lang w:eastAsia="ru-RU"/>
        </w:rPr>
        <w:t>необходимых</w:t>
      </w:r>
      <w:proofErr w:type="gramEnd"/>
      <w:r w:rsidRPr="005C78E9">
        <w:rPr>
          <w:rFonts w:eastAsia="Times New Roman"/>
          <w:b/>
          <w:sz w:val="20"/>
          <w:szCs w:val="20"/>
          <w:lang w:eastAsia="ru-RU"/>
        </w:rPr>
        <w:t xml:space="preserve"> для предоставления муниципальной услуги</w:t>
      </w:r>
    </w:p>
    <w:p w:rsidR="005C78E9" w:rsidRPr="005C78E9" w:rsidRDefault="005C78E9" w:rsidP="005C78E9">
      <w:pPr>
        <w:autoSpaceDE w:val="0"/>
        <w:autoSpaceDN w:val="0"/>
        <w:adjustRightInd w:val="0"/>
        <w:spacing w:after="0" w:line="240" w:lineRule="auto"/>
        <w:ind w:firstLine="284"/>
        <w:jc w:val="both"/>
        <w:outlineLvl w:val="0"/>
        <w:rPr>
          <w:rFonts w:eastAsia="Times New Roman"/>
          <w:sz w:val="20"/>
          <w:szCs w:val="20"/>
          <w:lang w:eastAsia="ru-RU"/>
        </w:rPr>
      </w:pPr>
      <w:r w:rsidRPr="005C78E9">
        <w:rPr>
          <w:rFonts w:eastAsia="Times New Roman"/>
          <w:sz w:val="20"/>
          <w:szCs w:val="20"/>
          <w:lang w:eastAsia="ru-RU"/>
        </w:rPr>
        <w:t>17. Основаниями для отказа в приеме документов, необходимых для предоставления муниципальной услуги, являются следующие обстоятельства:</w:t>
      </w:r>
    </w:p>
    <w:p w:rsidR="005C78E9" w:rsidRPr="005C78E9" w:rsidRDefault="005C78E9" w:rsidP="005C78E9">
      <w:pPr>
        <w:autoSpaceDE w:val="0"/>
        <w:autoSpaceDN w:val="0"/>
        <w:adjustRightInd w:val="0"/>
        <w:spacing w:after="0" w:line="240" w:lineRule="auto"/>
        <w:ind w:firstLine="284"/>
        <w:jc w:val="both"/>
        <w:outlineLvl w:val="2"/>
        <w:rPr>
          <w:rFonts w:eastAsia="Times New Roman"/>
          <w:sz w:val="20"/>
          <w:szCs w:val="20"/>
          <w:lang w:eastAsia="ru-RU"/>
        </w:rPr>
      </w:pPr>
      <w:r w:rsidRPr="005C78E9">
        <w:rPr>
          <w:rFonts w:eastAsia="Times New Roman"/>
          <w:sz w:val="20"/>
          <w:szCs w:val="20"/>
          <w:lang w:eastAsia="ru-RU"/>
        </w:rPr>
        <w:t>1) лицо, подающее документы, не относится к числу заявителей в соответствии с пунктами 3 – 4 настоящего административного регламента;</w:t>
      </w:r>
    </w:p>
    <w:p w:rsidR="005C78E9" w:rsidRPr="005C78E9" w:rsidRDefault="005C78E9" w:rsidP="005C78E9">
      <w:pPr>
        <w:autoSpaceDE w:val="0"/>
        <w:autoSpaceDN w:val="0"/>
        <w:adjustRightInd w:val="0"/>
        <w:spacing w:after="0" w:line="240" w:lineRule="auto"/>
        <w:ind w:firstLine="284"/>
        <w:jc w:val="both"/>
        <w:outlineLvl w:val="2"/>
        <w:rPr>
          <w:rFonts w:eastAsia="Times New Roman"/>
          <w:sz w:val="20"/>
          <w:szCs w:val="20"/>
          <w:lang w:eastAsia="ru-RU"/>
        </w:rPr>
      </w:pPr>
      <w:proofErr w:type="gramStart"/>
      <w:r w:rsidRPr="005C78E9">
        <w:rPr>
          <w:rFonts w:eastAsia="Times New Roman"/>
          <w:sz w:val="20"/>
          <w:szCs w:val="20"/>
          <w:lang w:eastAsia="ru-RU"/>
        </w:rPr>
        <w:t>2) заявитель представил неполный комплект документов в соответствии с пунктом 13 настоящего административного регламента;</w:t>
      </w:r>
      <w:proofErr w:type="gramEnd"/>
    </w:p>
    <w:p w:rsidR="005C78E9" w:rsidRPr="005C78E9" w:rsidRDefault="005C78E9" w:rsidP="005C78E9">
      <w:pPr>
        <w:autoSpaceDE w:val="0"/>
        <w:autoSpaceDN w:val="0"/>
        <w:adjustRightInd w:val="0"/>
        <w:spacing w:after="0" w:line="240" w:lineRule="auto"/>
        <w:ind w:firstLine="284"/>
        <w:jc w:val="both"/>
        <w:outlineLvl w:val="2"/>
        <w:rPr>
          <w:rFonts w:eastAsia="Times New Roman"/>
          <w:sz w:val="20"/>
          <w:szCs w:val="20"/>
          <w:lang w:eastAsia="ru-RU"/>
        </w:rPr>
      </w:pPr>
      <w:proofErr w:type="gramStart"/>
      <w:r w:rsidRPr="005C78E9">
        <w:rPr>
          <w:rFonts w:eastAsia="Times New Roman"/>
          <w:sz w:val="20"/>
          <w:szCs w:val="20"/>
          <w:lang w:eastAsia="ru-RU"/>
        </w:rPr>
        <w:t>3) заявитель представил документы, оформление и (или) способ представления которых не соответствует установленным требованиям настоящего административного регламента);</w:t>
      </w:r>
      <w:proofErr w:type="gramEnd"/>
    </w:p>
    <w:p w:rsidR="005C78E9" w:rsidRPr="005C78E9" w:rsidRDefault="005C78E9" w:rsidP="005C78E9">
      <w:pPr>
        <w:autoSpaceDE w:val="0"/>
        <w:autoSpaceDN w:val="0"/>
        <w:adjustRightInd w:val="0"/>
        <w:spacing w:after="0" w:line="240" w:lineRule="auto"/>
        <w:ind w:firstLine="284"/>
        <w:jc w:val="both"/>
        <w:outlineLvl w:val="2"/>
        <w:rPr>
          <w:rFonts w:eastAsia="Times New Roman"/>
          <w:sz w:val="20"/>
          <w:szCs w:val="20"/>
          <w:lang w:eastAsia="ru-RU"/>
        </w:rPr>
      </w:pPr>
      <w:r w:rsidRPr="005C78E9">
        <w:rPr>
          <w:rFonts w:eastAsia="Times New Roman"/>
          <w:sz w:val="20"/>
          <w:szCs w:val="20"/>
          <w:lang w:eastAsia="ru-RU"/>
        </w:rPr>
        <w:t xml:space="preserve">18. </w:t>
      </w:r>
      <w:proofErr w:type="gramStart"/>
      <w:r w:rsidRPr="005C78E9">
        <w:rPr>
          <w:rFonts w:eastAsia="Times New Roman"/>
          <w:sz w:val="20"/>
          <w:szCs w:val="20"/>
          <w:lang w:eastAsia="ru-RU"/>
        </w:rPr>
        <w:t>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муниципального образования «Уемское».</w:t>
      </w:r>
      <w:proofErr w:type="gramEnd"/>
    </w:p>
    <w:p w:rsidR="005C78E9" w:rsidRPr="005C78E9" w:rsidRDefault="005C78E9" w:rsidP="005C78E9">
      <w:pPr>
        <w:autoSpaceDE w:val="0"/>
        <w:autoSpaceDN w:val="0"/>
        <w:adjustRightInd w:val="0"/>
        <w:spacing w:after="0" w:line="240" w:lineRule="auto"/>
        <w:ind w:firstLine="284"/>
        <w:jc w:val="both"/>
        <w:outlineLvl w:val="2"/>
        <w:rPr>
          <w:rFonts w:eastAsia="Times New Roman"/>
          <w:sz w:val="20"/>
          <w:szCs w:val="20"/>
          <w:lang w:eastAsia="ru-RU"/>
        </w:rPr>
      </w:pPr>
      <w:proofErr w:type="gramStart"/>
      <w:r w:rsidRPr="005C78E9">
        <w:rPr>
          <w:rFonts w:eastAsia="Times New Roman"/>
          <w:sz w:val="20"/>
          <w:szCs w:val="20"/>
          <w:lang w:eastAsia="ru-RU"/>
        </w:rPr>
        <w:t xml:space="preserve">Не допускается повторный отказ в приеме документов, необходимых для предоставления муниципальной услуги, по основанию, предусмотренному подпунктом 2 пункта 20 настоящего административного регламента, если такой отказ приводит к нарушению требований, предусмотренных пунктом 4 </w:t>
      </w:r>
      <w:r w:rsidRPr="005C78E9">
        <w:rPr>
          <w:rFonts w:eastAsia="Times New Roman"/>
          <w:sz w:val="20"/>
          <w:szCs w:val="20"/>
          <w:lang w:eastAsia="ru-RU"/>
        </w:rPr>
        <w:lastRenderedPageBreak/>
        <w:t>части 1 статьи 7 Федерального закона от 27 июля 2010 года № 210-ФЗ «Об организации предоставления государственных и муниципальных услуг».</w:t>
      </w:r>
      <w:proofErr w:type="gramEnd"/>
    </w:p>
    <w:p w:rsidR="005C78E9" w:rsidRPr="005C78E9" w:rsidRDefault="005C78E9" w:rsidP="005C78E9">
      <w:pPr>
        <w:autoSpaceDE w:val="0"/>
        <w:autoSpaceDN w:val="0"/>
        <w:adjustRightInd w:val="0"/>
        <w:spacing w:after="0" w:line="240" w:lineRule="auto"/>
        <w:jc w:val="center"/>
        <w:outlineLvl w:val="2"/>
        <w:rPr>
          <w:rFonts w:eastAsia="Times New Roman"/>
          <w:b/>
          <w:bCs/>
          <w:sz w:val="20"/>
          <w:szCs w:val="20"/>
          <w:lang w:eastAsia="ru-RU"/>
        </w:rPr>
      </w:pPr>
      <w:r w:rsidRPr="005C78E9">
        <w:rPr>
          <w:rFonts w:eastAsia="Times New Roman"/>
          <w:b/>
          <w:bCs/>
          <w:sz w:val="20"/>
          <w:szCs w:val="20"/>
          <w:lang w:eastAsia="ru-RU"/>
        </w:rPr>
        <w:t>2.3. Сроки при предоставлении муниципальной услуги</w:t>
      </w:r>
    </w:p>
    <w:p w:rsidR="005C78E9" w:rsidRPr="005C78E9" w:rsidRDefault="005C78E9" w:rsidP="005C78E9">
      <w:pPr>
        <w:autoSpaceDE w:val="0"/>
        <w:autoSpaceDN w:val="0"/>
        <w:adjustRightInd w:val="0"/>
        <w:spacing w:after="0" w:line="240" w:lineRule="auto"/>
        <w:ind w:firstLine="284"/>
        <w:jc w:val="both"/>
        <w:outlineLvl w:val="2"/>
        <w:rPr>
          <w:rFonts w:eastAsia="Times New Roman"/>
          <w:sz w:val="20"/>
          <w:szCs w:val="20"/>
          <w:lang w:eastAsia="ru-RU"/>
        </w:rPr>
      </w:pPr>
      <w:r w:rsidRPr="005C78E9">
        <w:rPr>
          <w:rFonts w:eastAsia="Times New Roman"/>
          <w:sz w:val="20"/>
          <w:szCs w:val="20"/>
          <w:lang w:eastAsia="ru-RU"/>
        </w:rPr>
        <w:t>19. Сроки выполнения отдельных административных процедур и действий:</w:t>
      </w:r>
    </w:p>
    <w:p w:rsidR="005C78E9" w:rsidRPr="005C78E9" w:rsidRDefault="005C78E9" w:rsidP="005C78E9">
      <w:pPr>
        <w:autoSpaceDE w:val="0"/>
        <w:autoSpaceDN w:val="0"/>
        <w:adjustRightInd w:val="0"/>
        <w:spacing w:after="0" w:line="240" w:lineRule="auto"/>
        <w:ind w:firstLine="284"/>
        <w:jc w:val="both"/>
        <w:outlineLvl w:val="2"/>
        <w:rPr>
          <w:rFonts w:eastAsia="Times New Roman"/>
          <w:sz w:val="20"/>
          <w:szCs w:val="20"/>
          <w:lang w:eastAsia="ru-RU"/>
        </w:rPr>
      </w:pPr>
      <w:r w:rsidRPr="005C78E9">
        <w:rPr>
          <w:rFonts w:eastAsia="Times New Roman"/>
          <w:sz w:val="20"/>
          <w:szCs w:val="20"/>
          <w:lang w:eastAsia="ru-RU"/>
        </w:rPr>
        <w:t>1) регистрация заявления (1 рабочий день);</w:t>
      </w:r>
    </w:p>
    <w:p w:rsidR="005C78E9" w:rsidRPr="005C78E9" w:rsidRDefault="005C78E9" w:rsidP="005C78E9">
      <w:pPr>
        <w:autoSpaceDE w:val="0"/>
        <w:autoSpaceDN w:val="0"/>
        <w:adjustRightInd w:val="0"/>
        <w:spacing w:after="0" w:line="240" w:lineRule="auto"/>
        <w:ind w:firstLine="284"/>
        <w:jc w:val="both"/>
        <w:outlineLvl w:val="2"/>
        <w:rPr>
          <w:rFonts w:eastAsia="Times New Roman"/>
          <w:sz w:val="20"/>
          <w:szCs w:val="20"/>
          <w:lang w:eastAsia="ru-RU"/>
        </w:rPr>
      </w:pPr>
      <w:r w:rsidRPr="005C78E9">
        <w:rPr>
          <w:rFonts w:eastAsia="Times New Roman"/>
          <w:sz w:val="20"/>
          <w:szCs w:val="20"/>
          <w:lang w:eastAsia="ru-RU"/>
        </w:rPr>
        <w:t>2) рассмотрение представленных документов;</w:t>
      </w:r>
    </w:p>
    <w:p w:rsidR="005C78E9" w:rsidRPr="005C78E9" w:rsidRDefault="005C78E9" w:rsidP="005C78E9">
      <w:pPr>
        <w:autoSpaceDE w:val="0"/>
        <w:autoSpaceDN w:val="0"/>
        <w:adjustRightInd w:val="0"/>
        <w:spacing w:after="0" w:line="240" w:lineRule="auto"/>
        <w:ind w:firstLine="284"/>
        <w:jc w:val="both"/>
        <w:outlineLvl w:val="2"/>
        <w:rPr>
          <w:rFonts w:eastAsia="Times New Roman"/>
          <w:sz w:val="20"/>
          <w:szCs w:val="20"/>
          <w:lang w:eastAsia="ru-RU"/>
        </w:rPr>
      </w:pPr>
      <w:r w:rsidRPr="005C78E9">
        <w:rPr>
          <w:rFonts w:eastAsia="Times New Roman"/>
          <w:sz w:val="20"/>
          <w:szCs w:val="20"/>
          <w:lang w:eastAsia="ru-RU"/>
        </w:rPr>
        <w:t xml:space="preserve">3) выдача результата предоставления услуги (либо отказа в предоставлении) услуги. </w:t>
      </w:r>
    </w:p>
    <w:p w:rsidR="005C78E9" w:rsidRPr="005C78E9" w:rsidRDefault="005C78E9" w:rsidP="005C78E9">
      <w:pPr>
        <w:autoSpaceDE w:val="0"/>
        <w:autoSpaceDN w:val="0"/>
        <w:adjustRightInd w:val="0"/>
        <w:spacing w:after="0" w:line="240" w:lineRule="auto"/>
        <w:ind w:firstLine="284"/>
        <w:jc w:val="both"/>
        <w:outlineLvl w:val="2"/>
        <w:rPr>
          <w:rFonts w:eastAsia="Times New Roman"/>
          <w:sz w:val="20"/>
          <w:szCs w:val="20"/>
          <w:lang w:eastAsia="ru-RU"/>
        </w:rPr>
      </w:pPr>
      <w:r w:rsidRPr="005C78E9">
        <w:rPr>
          <w:rFonts w:eastAsia="Times New Roman"/>
          <w:sz w:val="20"/>
          <w:szCs w:val="20"/>
          <w:lang w:eastAsia="ru-RU"/>
        </w:rPr>
        <w:t>20. Максимальный срок ожидания в очереди:</w:t>
      </w:r>
    </w:p>
    <w:p w:rsidR="005C78E9" w:rsidRPr="005C78E9" w:rsidRDefault="005C78E9" w:rsidP="005C78E9">
      <w:pPr>
        <w:autoSpaceDE w:val="0"/>
        <w:autoSpaceDN w:val="0"/>
        <w:adjustRightInd w:val="0"/>
        <w:spacing w:after="0" w:line="240" w:lineRule="auto"/>
        <w:ind w:firstLine="284"/>
        <w:jc w:val="both"/>
        <w:outlineLvl w:val="2"/>
        <w:rPr>
          <w:rFonts w:eastAsia="Times New Roman"/>
          <w:sz w:val="20"/>
          <w:szCs w:val="20"/>
          <w:lang w:eastAsia="ru-RU"/>
        </w:rPr>
      </w:pPr>
      <w:r w:rsidRPr="005C78E9">
        <w:rPr>
          <w:rFonts w:eastAsia="Times New Roman"/>
          <w:sz w:val="20"/>
          <w:szCs w:val="20"/>
          <w:lang w:eastAsia="ru-RU"/>
        </w:rPr>
        <w:t>1) при подаче запроса о предоставлении муниципальной услуги – до 20 минут;</w:t>
      </w:r>
    </w:p>
    <w:p w:rsidR="005C78E9" w:rsidRPr="005C78E9" w:rsidRDefault="005C78E9" w:rsidP="005C78E9">
      <w:pPr>
        <w:autoSpaceDE w:val="0"/>
        <w:autoSpaceDN w:val="0"/>
        <w:adjustRightInd w:val="0"/>
        <w:spacing w:after="0" w:line="240" w:lineRule="auto"/>
        <w:ind w:firstLine="284"/>
        <w:jc w:val="both"/>
        <w:outlineLvl w:val="2"/>
        <w:rPr>
          <w:rFonts w:eastAsia="Times New Roman"/>
          <w:sz w:val="20"/>
          <w:szCs w:val="20"/>
          <w:lang w:eastAsia="ru-RU"/>
        </w:rPr>
      </w:pPr>
      <w:r w:rsidRPr="005C78E9">
        <w:rPr>
          <w:rFonts w:eastAsia="Times New Roman"/>
          <w:sz w:val="20"/>
          <w:szCs w:val="20"/>
          <w:lang w:eastAsia="ru-RU"/>
        </w:rPr>
        <w:t>2) при получении результата предоставления муниципальной услуги – до 20 минут.</w:t>
      </w:r>
    </w:p>
    <w:p w:rsidR="005C78E9" w:rsidRPr="005C78E9" w:rsidRDefault="005C78E9" w:rsidP="005C78E9">
      <w:pPr>
        <w:autoSpaceDE w:val="0"/>
        <w:autoSpaceDN w:val="0"/>
        <w:adjustRightInd w:val="0"/>
        <w:spacing w:after="0" w:line="240" w:lineRule="auto"/>
        <w:ind w:firstLine="284"/>
        <w:jc w:val="both"/>
        <w:outlineLvl w:val="2"/>
        <w:rPr>
          <w:rFonts w:eastAsia="Times New Roman"/>
          <w:sz w:val="20"/>
          <w:szCs w:val="20"/>
          <w:lang w:eastAsia="ru-RU"/>
        </w:rPr>
      </w:pPr>
      <w:r w:rsidRPr="005C78E9">
        <w:rPr>
          <w:rFonts w:eastAsia="Times New Roman"/>
          <w:sz w:val="20"/>
          <w:szCs w:val="20"/>
          <w:lang w:eastAsia="ru-RU"/>
        </w:rPr>
        <w:t>21. Общий срок предоставления муниципальной услуги не более 30 календарных дней.</w:t>
      </w:r>
    </w:p>
    <w:p w:rsidR="005C78E9" w:rsidRPr="005C78E9" w:rsidRDefault="005C78E9" w:rsidP="005C78E9">
      <w:pPr>
        <w:autoSpaceDE w:val="0"/>
        <w:autoSpaceDN w:val="0"/>
        <w:adjustRightInd w:val="0"/>
        <w:spacing w:after="0" w:line="240" w:lineRule="auto"/>
        <w:jc w:val="center"/>
        <w:outlineLvl w:val="2"/>
        <w:rPr>
          <w:rFonts w:eastAsia="Times New Roman"/>
          <w:b/>
          <w:bCs/>
          <w:sz w:val="20"/>
          <w:szCs w:val="20"/>
          <w:lang w:eastAsia="ru-RU"/>
        </w:rPr>
      </w:pPr>
      <w:r w:rsidRPr="005C78E9">
        <w:rPr>
          <w:rFonts w:eastAsia="Times New Roman"/>
          <w:b/>
          <w:bCs/>
          <w:sz w:val="20"/>
          <w:szCs w:val="20"/>
          <w:lang w:eastAsia="ru-RU"/>
        </w:rPr>
        <w:t>2.4. Основания для приостановления или отказа</w:t>
      </w:r>
    </w:p>
    <w:p w:rsidR="005C78E9" w:rsidRPr="005C78E9" w:rsidRDefault="005C78E9" w:rsidP="005C78E9">
      <w:pPr>
        <w:autoSpaceDE w:val="0"/>
        <w:autoSpaceDN w:val="0"/>
        <w:adjustRightInd w:val="0"/>
        <w:spacing w:after="0" w:line="240" w:lineRule="auto"/>
        <w:jc w:val="center"/>
        <w:outlineLvl w:val="2"/>
        <w:rPr>
          <w:rFonts w:eastAsia="Times New Roman"/>
          <w:b/>
          <w:bCs/>
          <w:sz w:val="20"/>
          <w:szCs w:val="20"/>
          <w:lang w:eastAsia="ru-RU"/>
        </w:rPr>
      </w:pPr>
      <w:r w:rsidRPr="005C78E9">
        <w:rPr>
          <w:rFonts w:eastAsia="Times New Roman"/>
          <w:b/>
          <w:bCs/>
          <w:sz w:val="20"/>
          <w:szCs w:val="20"/>
          <w:lang w:eastAsia="ru-RU"/>
        </w:rPr>
        <w:t>в предоставлении муниципальной услуги</w:t>
      </w:r>
    </w:p>
    <w:p w:rsidR="005C78E9" w:rsidRPr="005C78E9" w:rsidRDefault="005C78E9" w:rsidP="005C78E9">
      <w:pPr>
        <w:autoSpaceDE w:val="0"/>
        <w:autoSpaceDN w:val="0"/>
        <w:adjustRightInd w:val="0"/>
        <w:spacing w:after="0" w:line="240" w:lineRule="auto"/>
        <w:ind w:firstLine="284"/>
        <w:jc w:val="both"/>
        <w:outlineLvl w:val="2"/>
        <w:rPr>
          <w:rFonts w:eastAsia="Times New Roman"/>
          <w:sz w:val="20"/>
          <w:szCs w:val="20"/>
          <w:lang w:eastAsia="ru-RU"/>
        </w:rPr>
      </w:pPr>
      <w:r w:rsidRPr="005C78E9">
        <w:rPr>
          <w:rFonts w:eastAsia="Times New Roman"/>
          <w:sz w:val="20"/>
          <w:szCs w:val="20"/>
          <w:lang w:eastAsia="ru-RU"/>
        </w:rPr>
        <w:t>22. Основаниями для принятия решения администрации об отказе в предоставлении муниципальной услуги являются следующие обстоятельства:</w:t>
      </w:r>
    </w:p>
    <w:p w:rsidR="005C78E9" w:rsidRPr="005C78E9" w:rsidRDefault="005C78E9" w:rsidP="005C78E9">
      <w:pPr>
        <w:autoSpaceDE w:val="0"/>
        <w:autoSpaceDN w:val="0"/>
        <w:adjustRightInd w:val="0"/>
        <w:spacing w:after="0" w:line="240" w:lineRule="auto"/>
        <w:ind w:firstLine="284"/>
        <w:jc w:val="both"/>
        <w:outlineLvl w:val="2"/>
        <w:rPr>
          <w:rFonts w:eastAsia="Times New Roman"/>
          <w:sz w:val="20"/>
          <w:szCs w:val="20"/>
          <w:lang w:eastAsia="ru-RU"/>
        </w:rPr>
      </w:pPr>
      <w:r w:rsidRPr="005C78E9">
        <w:rPr>
          <w:rFonts w:eastAsia="Times New Roman"/>
          <w:sz w:val="20"/>
          <w:szCs w:val="20"/>
          <w:lang w:eastAsia="ru-RU"/>
        </w:rPr>
        <w:t>1) несоблюдения предусмотренных статьёй 22 Жилищного кодекса Российской Федерации условий перевода помещений;</w:t>
      </w:r>
    </w:p>
    <w:p w:rsidR="005C78E9" w:rsidRPr="005C78E9" w:rsidRDefault="005C78E9" w:rsidP="005C78E9">
      <w:pPr>
        <w:autoSpaceDE w:val="0"/>
        <w:autoSpaceDN w:val="0"/>
        <w:adjustRightInd w:val="0"/>
        <w:spacing w:after="0" w:line="240" w:lineRule="auto"/>
        <w:ind w:firstLine="284"/>
        <w:jc w:val="both"/>
        <w:outlineLvl w:val="2"/>
        <w:rPr>
          <w:rFonts w:eastAsia="Times New Roman"/>
          <w:sz w:val="20"/>
          <w:szCs w:val="20"/>
          <w:lang w:eastAsia="ru-RU"/>
        </w:rPr>
      </w:pPr>
      <w:r w:rsidRPr="005C78E9">
        <w:rPr>
          <w:rFonts w:eastAsia="Times New Roman"/>
          <w:sz w:val="20"/>
          <w:szCs w:val="20"/>
          <w:lang w:eastAsia="ru-RU"/>
        </w:rPr>
        <w:t xml:space="preserve">2) несоответствия проекта переустройства и (или) перепланировки, реконструкции переводимого помещения требованиям: Технического регламента о безопасности зданий и сооружений от 30.12.2009 № 384-ФЗ, </w:t>
      </w:r>
      <w:proofErr w:type="spellStart"/>
      <w:r w:rsidRPr="005C78E9">
        <w:rPr>
          <w:rFonts w:eastAsia="Times New Roman"/>
          <w:sz w:val="20"/>
          <w:szCs w:val="20"/>
          <w:lang w:eastAsia="ru-RU"/>
        </w:rPr>
        <w:t>СНиП</w:t>
      </w:r>
      <w:proofErr w:type="spellEnd"/>
      <w:r w:rsidRPr="005C78E9">
        <w:rPr>
          <w:rFonts w:eastAsia="Times New Roman"/>
          <w:sz w:val="20"/>
          <w:szCs w:val="20"/>
          <w:lang w:eastAsia="ru-RU"/>
        </w:rPr>
        <w:t xml:space="preserve"> 31-01-2003 «Здания жилые многоквартирные», </w:t>
      </w:r>
      <w:proofErr w:type="spellStart"/>
      <w:r w:rsidRPr="005C78E9">
        <w:rPr>
          <w:rFonts w:eastAsia="Times New Roman"/>
          <w:sz w:val="20"/>
          <w:szCs w:val="20"/>
          <w:lang w:eastAsia="ru-RU"/>
        </w:rPr>
        <w:t>СНиП</w:t>
      </w:r>
      <w:proofErr w:type="spellEnd"/>
      <w:r w:rsidRPr="005C78E9">
        <w:rPr>
          <w:rFonts w:eastAsia="Times New Roman"/>
          <w:sz w:val="20"/>
          <w:szCs w:val="20"/>
          <w:lang w:eastAsia="ru-RU"/>
        </w:rPr>
        <w:t xml:space="preserve"> 21-01-97 «Пожарная безопасность зданий и сооружений», </w:t>
      </w:r>
      <w:proofErr w:type="spellStart"/>
      <w:r w:rsidRPr="005C78E9">
        <w:rPr>
          <w:rFonts w:eastAsia="Times New Roman"/>
          <w:sz w:val="20"/>
          <w:szCs w:val="20"/>
          <w:lang w:eastAsia="ru-RU"/>
        </w:rPr>
        <w:t>СанПиН</w:t>
      </w:r>
      <w:proofErr w:type="spellEnd"/>
      <w:r w:rsidRPr="005C78E9">
        <w:rPr>
          <w:rFonts w:eastAsia="Times New Roman"/>
          <w:sz w:val="20"/>
          <w:szCs w:val="20"/>
          <w:lang w:eastAsia="ru-RU"/>
        </w:rPr>
        <w:t xml:space="preserve"> 2.1.2.2645-10 «Санитарно-эпидемиологические требования к условиям проживания в жилых зданиях и помещениях» и другим нормативным документам.</w:t>
      </w:r>
    </w:p>
    <w:p w:rsidR="005C78E9" w:rsidRPr="005C78E9" w:rsidRDefault="005C78E9" w:rsidP="005C78E9">
      <w:pPr>
        <w:autoSpaceDE w:val="0"/>
        <w:autoSpaceDN w:val="0"/>
        <w:adjustRightInd w:val="0"/>
        <w:spacing w:after="0" w:line="240" w:lineRule="auto"/>
        <w:ind w:firstLine="284"/>
        <w:jc w:val="both"/>
        <w:outlineLvl w:val="2"/>
        <w:rPr>
          <w:rFonts w:eastAsia="Times New Roman"/>
          <w:sz w:val="20"/>
          <w:szCs w:val="20"/>
          <w:lang w:eastAsia="ru-RU"/>
        </w:rPr>
      </w:pPr>
      <w:r w:rsidRPr="005C78E9">
        <w:rPr>
          <w:rFonts w:eastAsia="Times New Roman"/>
          <w:sz w:val="20"/>
          <w:szCs w:val="20"/>
          <w:lang w:eastAsia="ru-RU"/>
        </w:rPr>
        <w:t>23. 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муниципального образования «Уемское».</w:t>
      </w:r>
    </w:p>
    <w:p w:rsidR="005C78E9" w:rsidRPr="005C78E9" w:rsidRDefault="005C78E9" w:rsidP="005C78E9">
      <w:pPr>
        <w:autoSpaceDE w:val="0"/>
        <w:autoSpaceDN w:val="0"/>
        <w:adjustRightInd w:val="0"/>
        <w:spacing w:after="0" w:line="240" w:lineRule="auto"/>
        <w:jc w:val="center"/>
        <w:outlineLvl w:val="2"/>
        <w:rPr>
          <w:rFonts w:eastAsia="Times New Roman"/>
          <w:b/>
          <w:bCs/>
          <w:sz w:val="20"/>
          <w:szCs w:val="20"/>
          <w:lang w:eastAsia="ru-RU"/>
        </w:rPr>
      </w:pPr>
      <w:r w:rsidRPr="005C78E9">
        <w:rPr>
          <w:rFonts w:eastAsia="Times New Roman"/>
          <w:b/>
          <w:bCs/>
          <w:sz w:val="20"/>
          <w:szCs w:val="20"/>
          <w:lang w:eastAsia="ru-RU"/>
        </w:rPr>
        <w:t xml:space="preserve">2.5. Плата, взимаемая с заявителя </w:t>
      </w:r>
      <w:proofErr w:type="gramStart"/>
      <w:r w:rsidRPr="005C78E9">
        <w:rPr>
          <w:rFonts w:eastAsia="Times New Roman"/>
          <w:b/>
          <w:bCs/>
          <w:sz w:val="20"/>
          <w:szCs w:val="20"/>
          <w:lang w:eastAsia="ru-RU"/>
        </w:rPr>
        <w:t>при</w:t>
      </w:r>
      <w:proofErr w:type="gramEnd"/>
    </w:p>
    <w:p w:rsidR="005C78E9" w:rsidRPr="005C78E9" w:rsidRDefault="005C78E9" w:rsidP="005C78E9">
      <w:pPr>
        <w:autoSpaceDE w:val="0"/>
        <w:autoSpaceDN w:val="0"/>
        <w:adjustRightInd w:val="0"/>
        <w:spacing w:after="0" w:line="240" w:lineRule="auto"/>
        <w:jc w:val="center"/>
        <w:outlineLvl w:val="2"/>
        <w:rPr>
          <w:rFonts w:eastAsia="Times New Roman"/>
          <w:b/>
          <w:bCs/>
          <w:sz w:val="20"/>
          <w:szCs w:val="20"/>
          <w:lang w:eastAsia="ru-RU"/>
        </w:rPr>
      </w:pPr>
      <w:proofErr w:type="gramStart"/>
      <w:r w:rsidRPr="005C78E9">
        <w:rPr>
          <w:rFonts w:eastAsia="Times New Roman"/>
          <w:b/>
          <w:bCs/>
          <w:sz w:val="20"/>
          <w:szCs w:val="20"/>
          <w:lang w:eastAsia="ru-RU"/>
        </w:rPr>
        <w:t>предоставлении</w:t>
      </w:r>
      <w:proofErr w:type="gramEnd"/>
      <w:r w:rsidRPr="005C78E9">
        <w:rPr>
          <w:rFonts w:eastAsia="Times New Roman"/>
          <w:b/>
          <w:bCs/>
          <w:sz w:val="20"/>
          <w:szCs w:val="20"/>
          <w:lang w:eastAsia="ru-RU"/>
        </w:rPr>
        <w:t xml:space="preserve"> муниципальной услуги</w:t>
      </w:r>
    </w:p>
    <w:p w:rsidR="005C78E9" w:rsidRPr="005C78E9" w:rsidRDefault="005C78E9" w:rsidP="005C78E9">
      <w:pPr>
        <w:autoSpaceDE w:val="0"/>
        <w:autoSpaceDN w:val="0"/>
        <w:adjustRightInd w:val="0"/>
        <w:spacing w:after="0" w:line="240" w:lineRule="auto"/>
        <w:ind w:firstLine="284"/>
        <w:jc w:val="both"/>
        <w:outlineLvl w:val="2"/>
        <w:rPr>
          <w:rFonts w:eastAsia="Times New Roman"/>
          <w:sz w:val="20"/>
          <w:szCs w:val="20"/>
          <w:lang w:eastAsia="ru-RU"/>
        </w:rPr>
      </w:pPr>
      <w:r w:rsidRPr="005C78E9">
        <w:rPr>
          <w:rFonts w:eastAsia="Times New Roman"/>
          <w:sz w:val="20"/>
          <w:szCs w:val="20"/>
          <w:lang w:eastAsia="ru-RU"/>
        </w:rPr>
        <w:t>24. За предоставление муниципальной услуги плата не взимается.</w:t>
      </w:r>
    </w:p>
    <w:p w:rsidR="005C78E9" w:rsidRPr="005C78E9" w:rsidRDefault="005C78E9" w:rsidP="005C78E9">
      <w:pPr>
        <w:autoSpaceDE w:val="0"/>
        <w:autoSpaceDN w:val="0"/>
        <w:adjustRightInd w:val="0"/>
        <w:spacing w:after="0" w:line="240" w:lineRule="auto"/>
        <w:jc w:val="center"/>
        <w:outlineLvl w:val="2"/>
        <w:rPr>
          <w:rFonts w:eastAsia="Times New Roman"/>
          <w:b/>
          <w:bCs/>
          <w:sz w:val="20"/>
          <w:szCs w:val="20"/>
          <w:lang w:eastAsia="ru-RU"/>
        </w:rPr>
      </w:pPr>
      <w:r w:rsidRPr="005C78E9">
        <w:rPr>
          <w:rFonts w:eastAsia="Times New Roman"/>
          <w:b/>
          <w:bCs/>
          <w:sz w:val="20"/>
          <w:szCs w:val="20"/>
          <w:lang w:eastAsia="ru-RU"/>
        </w:rPr>
        <w:t>2.6. Результаты предоставления муниципальной услуги</w:t>
      </w:r>
    </w:p>
    <w:p w:rsidR="005C78E9" w:rsidRPr="005C78E9" w:rsidRDefault="005C78E9" w:rsidP="005C78E9">
      <w:pPr>
        <w:autoSpaceDE w:val="0"/>
        <w:autoSpaceDN w:val="0"/>
        <w:adjustRightInd w:val="0"/>
        <w:spacing w:after="0" w:line="240" w:lineRule="auto"/>
        <w:ind w:firstLine="284"/>
        <w:jc w:val="both"/>
        <w:outlineLvl w:val="2"/>
        <w:rPr>
          <w:rFonts w:eastAsia="Times New Roman"/>
          <w:sz w:val="20"/>
          <w:szCs w:val="20"/>
          <w:lang w:eastAsia="ru-RU"/>
        </w:rPr>
      </w:pPr>
      <w:r w:rsidRPr="005C78E9">
        <w:rPr>
          <w:rFonts w:eastAsia="Times New Roman"/>
          <w:sz w:val="20"/>
          <w:szCs w:val="20"/>
          <w:lang w:eastAsia="ru-RU"/>
        </w:rPr>
        <w:t>25. Результатами предоставления муниципальной услуги являются:</w:t>
      </w:r>
    </w:p>
    <w:p w:rsidR="005C78E9" w:rsidRPr="005C78E9" w:rsidRDefault="005C78E9" w:rsidP="005C78E9">
      <w:pPr>
        <w:autoSpaceDE w:val="0"/>
        <w:autoSpaceDN w:val="0"/>
        <w:adjustRightInd w:val="0"/>
        <w:spacing w:after="0" w:line="240" w:lineRule="auto"/>
        <w:ind w:firstLine="284"/>
        <w:jc w:val="both"/>
        <w:outlineLvl w:val="2"/>
        <w:rPr>
          <w:rFonts w:eastAsia="Times New Roman"/>
          <w:sz w:val="20"/>
          <w:szCs w:val="20"/>
          <w:lang w:eastAsia="ru-RU"/>
        </w:rPr>
      </w:pPr>
      <w:r w:rsidRPr="005C78E9">
        <w:rPr>
          <w:rFonts w:eastAsia="Times New Roman"/>
          <w:sz w:val="20"/>
          <w:szCs w:val="20"/>
          <w:lang w:eastAsia="ru-RU"/>
        </w:rPr>
        <w:t xml:space="preserve">1) постановление о переводе </w:t>
      </w:r>
      <w:proofErr w:type="gramStart"/>
      <w:r w:rsidRPr="005C78E9">
        <w:rPr>
          <w:rFonts w:eastAsia="Times New Roman"/>
          <w:sz w:val="20"/>
          <w:szCs w:val="20"/>
          <w:lang w:eastAsia="ru-RU"/>
        </w:rPr>
        <w:t>жилых</w:t>
      </w:r>
      <w:proofErr w:type="gramEnd"/>
      <w:r w:rsidRPr="005C78E9">
        <w:rPr>
          <w:rFonts w:eastAsia="Times New Roman"/>
          <w:sz w:val="20"/>
          <w:szCs w:val="20"/>
          <w:lang w:eastAsia="ru-RU"/>
        </w:rPr>
        <w:t xml:space="preserve"> (не жилых) помещения в не жилые (жилые) помещения;</w:t>
      </w:r>
    </w:p>
    <w:p w:rsidR="005C78E9" w:rsidRPr="005C78E9" w:rsidRDefault="005C78E9" w:rsidP="005C78E9">
      <w:pPr>
        <w:autoSpaceDE w:val="0"/>
        <w:autoSpaceDN w:val="0"/>
        <w:adjustRightInd w:val="0"/>
        <w:spacing w:after="0" w:line="240" w:lineRule="auto"/>
        <w:ind w:firstLine="284"/>
        <w:jc w:val="both"/>
        <w:outlineLvl w:val="2"/>
        <w:rPr>
          <w:rFonts w:eastAsia="Times New Roman"/>
          <w:sz w:val="20"/>
          <w:szCs w:val="20"/>
          <w:lang w:eastAsia="ru-RU"/>
        </w:rPr>
      </w:pPr>
      <w:r w:rsidRPr="005C78E9">
        <w:rPr>
          <w:rFonts w:eastAsia="Times New Roman"/>
          <w:sz w:val="20"/>
          <w:szCs w:val="20"/>
          <w:lang w:eastAsia="ru-RU"/>
        </w:rPr>
        <w:t>2) решение об отказе в предоставлении муниципальной услуги.</w:t>
      </w:r>
    </w:p>
    <w:p w:rsidR="005C78E9" w:rsidRPr="005C78E9" w:rsidRDefault="005C78E9" w:rsidP="005C78E9">
      <w:pPr>
        <w:autoSpaceDE w:val="0"/>
        <w:autoSpaceDN w:val="0"/>
        <w:adjustRightInd w:val="0"/>
        <w:spacing w:after="0" w:line="240" w:lineRule="auto"/>
        <w:ind w:firstLine="720"/>
        <w:jc w:val="both"/>
        <w:outlineLvl w:val="2"/>
        <w:rPr>
          <w:rFonts w:eastAsia="Times New Roman"/>
          <w:sz w:val="20"/>
          <w:szCs w:val="20"/>
          <w:lang w:eastAsia="ru-RU"/>
        </w:rPr>
      </w:pPr>
    </w:p>
    <w:p w:rsidR="005C78E9" w:rsidRPr="005C78E9" w:rsidRDefault="005C78E9" w:rsidP="005C78E9">
      <w:pPr>
        <w:autoSpaceDE w:val="0"/>
        <w:autoSpaceDN w:val="0"/>
        <w:adjustRightInd w:val="0"/>
        <w:spacing w:after="0" w:line="240" w:lineRule="auto"/>
        <w:jc w:val="center"/>
        <w:outlineLvl w:val="2"/>
        <w:rPr>
          <w:rFonts w:eastAsia="Times New Roman"/>
          <w:b/>
          <w:bCs/>
          <w:sz w:val="20"/>
          <w:szCs w:val="20"/>
          <w:lang w:eastAsia="ru-RU"/>
        </w:rPr>
      </w:pPr>
      <w:r w:rsidRPr="005C78E9">
        <w:rPr>
          <w:rFonts w:eastAsia="Times New Roman"/>
          <w:b/>
          <w:bCs/>
          <w:sz w:val="20"/>
          <w:szCs w:val="20"/>
          <w:lang w:eastAsia="ru-RU"/>
        </w:rPr>
        <w:t>2.7. Требования к местам предоставления</w:t>
      </w:r>
    </w:p>
    <w:p w:rsidR="005C78E9" w:rsidRPr="005C78E9" w:rsidRDefault="005C78E9" w:rsidP="005C78E9">
      <w:pPr>
        <w:autoSpaceDE w:val="0"/>
        <w:autoSpaceDN w:val="0"/>
        <w:adjustRightInd w:val="0"/>
        <w:spacing w:after="0" w:line="240" w:lineRule="auto"/>
        <w:jc w:val="center"/>
        <w:outlineLvl w:val="2"/>
        <w:rPr>
          <w:rFonts w:eastAsia="Times New Roman"/>
          <w:b/>
          <w:bCs/>
          <w:sz w:val="20"/>
          <w:szCs w:val="20"/>
          <w:lang w:eastAsia="ru-RU"/>
        </w:rPr>
      </w:pPr>
      <w:r w:rsidRPr="005C78E9">
        <w:rPr>
          <w:rFonts w:eastAsia="Times New Roman"/>
          <w:b/>
          <w:bCs/>
          <w:sz w:val="20"/>
          <w:szCs w:val="20"/>
          <w:lang w:eastAsia="ru-RU"/>
        </w:rPr>
        <w:t>муниципальной услуги</w:t>
      </w:r>
    </w:p>
    <w:p w:rsidR="005C78E9" w:rsidRPr="005C78E9" w:rsidRDefault="005C78E9" w:rsidP="005C78E9">
      <w:pPr>
        <w:autoSpaceDE w:val="0"/>
        <w:autoSpaceDN w:val="0"/>
        <w:adjustRightInd w:val="0"/>
        <w:spacing w:after="0" w:line="240" w:lineRule="auto"/>
        <w:ind w:firstLine="284"/>
        <w:jc w:val="both"/>
        <w:outlineLvl w:val="2"/>
        <w:rPr>
          <w:rFonts w:eastAsia="Times New Roman"/>
          <w:sz w:val="20"/>
          <w:szCs w:val="20"/>
          <w:lang w:eastAsia="ru-RU"/>
        </w:rPr>
      </w:pPr>
      <w:r w:rsidRPr="005C78E9">
        <w:rPr>
          <w:rFonts w:eastAsia="Times New Roman"/>
          <w:sz w:val="20"/>
          <w:szCs w:val="20"/>
          <w:lang w:eastAsia="ru-RU"/>
        </w:rPr>
        <w:t>26. Помещения администрации,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структурного подразделения администрации (при наличии),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5C78E9" w:rsidRPr="005C78E9" w:rsidRDefault="005C78E9" w:rsidP="005C78E9">
      <w:pPr>
        <w:autoSpaceDE w:val="0"/>
        <w:autoSpaceDN w:val="0"/>
        <w:adjustRightInd w:val="0"/>
        <w:spacing w:after="0" w:line="240" w:lineRule="auto"/>
        <w:ind w:firstLine="284"/>
        <w:jc w:val="both"/>
        <w:outlineLvl w:val="2"/>
        <w:rPr>
          <w:rFonts w:eastAsia="Times New Roman"/>
          <w:sz w:val="20"/>
          <w:szCs w:val="20"/>
          <w:lang w:eastAsia="ru-RU"/>
        </w:rPr>
      </w:pPr>
      <w:r w:rsidRPr="005C78E9">
        <w:rPr>
          <w:rFonts w:eastAsia="Times New Roman"/>
          <w:sz w:val="20"/>
          <w:szCs w:val="20"/>
          <w:lang w:eastAsia="ru-RU"/>
        </w:rPr>
        <w:t>Прием заявителей осуществляется в рабочих кабинетах администрации.</w:t>
      </w:r>
    </w:p>
    <w:p w:rsidR="005C78E9" w:rsidRPr="005C78E9" w:rsidRDefault="005C78E9" w:rsidP="005C78E9">
      <w:pPr>
        <w:autoSpaceDE w:val="0"/>
        <w:autoSpaceDN w:val="0"/>
        <w:adjustRightInd w:val="0"/>
        <w:spacing w:after="0" w:line="240" w:lineRule="auto"/>
        <w:ind w:firstLine="284"/>
        <w:jc w:val="both"/>
        <w:outlineLvl w:val="2"/>
        <w:rPr>
          <w:rFonts w:eastAsia="Times New Roman"/>
          <w:sz w:val="20"/>
          <w:szCs w:val="20"/>
          <w:lang w:eastAsia="ru-RU"/>
        </w:rPr>
      </w:pPr>
      <w:r w:rsidRPr="005C78E9">
        <w:rPr>
          <w:rFonts w:eastAsia="Times New Roman"/>
          <w:sz w:val="20"/>
          <w:szCs w:val="20"/>
          <w:lang w:eastAsia="ru-RU"/>
        </w:rPr>
        <w:t>Для ожидания приема отводятся места, оснащенные стульями и столами для возможности оформления документов.</w:t>
      </w:r>
    </w:p>
    <w:p w:rsidR="005C78E9" w:rsidRPr="005C78E9" w:rsidRDefault="005C78E9" w:rsidP="005C78E9">
      <w:pPr>
        <w:autoSpaceDE w:val="0"/>
        <w:autoSpaceDN w:val="0"/>
        <w:adjustRightInd w:val="0"/>
        <w:spacing w:after="0" w:line="240" w:lineRule="auto"/>
        <w:ind w:firstLine="284"/>
        <w:jc w:val="both"/>
        <w:outlineLvl w:val="2"/>
        <w:rPr>
          <w:rFonts w:eastAsia="Times New Roman"/>
          <w:sz w:val="20"/>
          <w:szCs w:val="20"/>
          <w:lang w:eastAsia="ru-RU"/>
        </w:rPr>
      </w:pPr>
      <w:r w:rsidRPr="005C78E9">
        <w:rPr>
          <w:rFonts w:eastAsia="Times New Roman"/>
          <w:sz w:val="20"/>
          <w:szCs w:val="20"/>
          <w:lang w:eastAsia="ru-RU"/>
        </w:rPr>
        <w:t>В местах информирования заявителей размещаются информационные стенды с информацией, предусмотренной пунктом 7 настоящего административного регламента.</w:t>
      </w:r>
    </w:p>
    <w:p w:rsidR="005C78E9" w:rsidRPr="005C78E9" w:rsidRDefault="005C78E9" w:rsidP="005C78E9">
      <w:pPr>
        <w:autoSpaceDE w:val="0"/>
        <w:autoSpaceDN w:val="0"/>
        <w:adjustRightInd w:val="0"/>
        <w:spacing w:after="0" w:line="240" w:lineRule="auto"/>
        <w:ind w:firstLine="284"/>
        <w:jc w:val="both"/>
        <w:outlineLvl w:val="2"/>
        <w:rPr>
          <w:rFonts w:eastAsia="Times New Roman"/>
          <w:sz w:val="20"/>
          <w:szCs w:val="20"/>
          <w:lang w:eastAsia="ru-RU"/>
        </w:rPr>
      </w:pPr>
      <w:r w:rsidRPr="005C78E9">
        <w:rPr>
          <w:rFonts w:eastAsia="Times New Roman"/>
          <w:sz w:val="20"/>
          <w:szCs w:val="20"/>
          <w:lang w:eastAsia="ru-RU"/>
        </w:rPr>
        <w:t>27.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5C78E9" w:rsidRPr="005C78E9" w:rsidRDefault="005C78E9" w:rsidP="005C78E9">
      <w:pPr>
        <w:autoSpaceDE w:val="0"/>
        <w:autoSpaceDN w:val="0"/>
        <w:adjustRightInd w:val="0"/>
        <w:spacing w:after="0" w:line="240" w:lineRule="auto"/>
        <w:ind w:firstLine="284"/>
        <w:jc w:val="both"/>
        <w:outlineLvl w:val="2"/>
        <w:rPr>
          <w:rFonts w:eastAsia="Times New Roman"/>
          <w:sz w:val="20"/>
          <w:szCs w:val="20"/>
          <w:lang w:eastAsia="ru-RU"/>
        </w:rPr>
      </w:pPr>
      <w:r w:rsidRPr="005C78E9">
        <w:rPr>
          <w:rFonts w:eastAsia="Times New Roman"/>
          <w:sz w:val="20"/>
          <w:szCs w:val="20"/>
          <w:lang w:eastAsia="ru-RU"/>
        </w:rPr>
        <w:t>условия беспрепятственного доступа к помещениям администрации и предоставляемой в них муниципальной услуге;</w:t>
      </w:r>
    </w:p>
    <w:p w:rsidR="005C78E9" w:rsidRPr="005C78E9" w:rsidRDefault="005C78E9" w:rsidP="005C78E9">
      <w:pPr>
        <w:autoSpaceDE w:val="0"/>
        <w:autoSpaceDN w:val="0"/>
        <w:adjustRightInd w:val="0"/>
        <w:spacing w:after="0" w:line="240" w:lineRule="auto"/>
        <w:ind w:firstLine="284"/>
        <w:jc w:val="both"/>
        <w:outlineLvl w:val="2"/>
        <w:rPr>
          <w:rFonts w:eastAsia="Times New Roman"/>
          <w:sz w:val="20"/>
          <w:szCs w:val="20"/>
          <w:lang w:eastAsia="ru-RU"/>
        </w:rPr>
      </w:pPr>
      <w:r w:rsidRPr="005C78E9">
        <w:rPr>
          <w:rFonts w:eastAsia="Times New Roman"/>
          <w:sz w:val="20"/>
          <w:szCs w:val="20"/>
          <w:lang w:eastAsia="ru-RU"/>
        </w:rPr>
        <w:t>возможность самостоятельного или с помощью служащих, организующих предоставление муниципальной услуги,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rsidR="005C78E9" w:rsidRPr="005C78E9" w:rsidRDefault="005C78E9" w:rsidP="005C78E9">
      <w:pPr>
        <w:autoSpaceDE w:val="0"/>
        <w:autoSpaceDN w:val="0"/>
        <w:adjustRightInd w:val="0"/>
        <w:spacing w:after="0" w:line="240" w:lineRule="auto"/>
        <w:ind w:firstLine="284"/>
        <w:jc w:val="both"/>
        <w:outlineLvl w:val="2"/>
        <w:rPr>
          <w:rFonts w:eastAsia="Times New Roman"/>
          <w:sz w:val="20"/>
          <w:szCs w:val="20"/>
          <w:lang w:eastAsia="ru-RU"/>
        </w:rPr>
      </w:pPr>
      <w:proofErr w:type="gramStart"/>
      <w:r w:rsidRPr="005C78E9">
        <w:rPr>
          <w:rFonts w:eastAsia="Times New Roman"/>
          <w:sz w:val="20"/>
          <w:szCs w:val="20"/>
          <w:lang w:eastAsia="ru-RU"/>
        </w:rPr>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в том числе [с использованием кресла-коляски или с помощью служащих, организующих предоставление муниципальной услуги;</w:t>
      </w:r>
      <w:proofErr w:type="gramEnd"/>
    </w:p>
    <w:p w:rsidR="005C78E9" w:rsidRPr="005C78E9" w:rsidRDefault="005C78E9" w:rsidP="005C78E9">
      <w:pPr>
        <w:autoSpaceDE w:val="0"/>
        <w:autoSpaceDN w:val="0"/>
        <w:adjustRightInd w:val="0"/>
        <w:spacing w:after="0" w:line="240" w:lineRule="auto"/>
        <w:ind w:firstLine="284"/>
        <w:jc w:val="both"/>
        <w:outlineLvl w:val="2"/>
        <w:rPr>
          <w:rFonts w:eastAsia="Times New Roman"/>
          <w:sz w:val="20"/>
          <w:szCs w:val="20"/>
          <w:lang w:eastAsia="ru-RU"/>
        </w:rPr>
      </w:pPr>
      <w:r w:rsidRPr="005C78E9">
        <w:rPr>
          <w:rFonts w:eastAsia="Times New Roman"/>
          <w:sz w:val="20"/>
          <w:szCs w:val="20"/>
          <w:lang w:eastAsia="ru-RU"/>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rsidR="005C78E9" w:rsidRPr="005C78E9" w:rsidRDefault="005C78E9" w:rsidP="005C78E9">
      <w:pPr>
        <w:autoSpaceDE w:val="0"/>
        <w:autoSpaceDN w:val="0"/>
        <w:adjustRightInd w:val="0"/>
        <w:spacing w:after="0" w:line="240" w:lineRule="auto"/>
        <w:ind w:firstLine="284"/>
        <w:jc w:val="both"/>
        <w:outlineLvl w:val="2"/>
        <w:rPr>
          <w:rFonts w:eastAsia="Times New Roman"/>
          <w:sz w:val="20"/>
          <w:szCs w:val="20"/>
          <w:lang w:eastAsia="ru-RU"/>
        </w:rPr>
      </w:pPr>
      <w:r w:rsidRPr="005C78E9">
        <w:rPr>
          <w:rFonts w:eastAsia="Times New Roman"/>
          <w:sz w:val="20"/>
          <w:szCs w:val="20"/>
          <w:lang w:eastAsia="ru-RU"/>
        </w:rPr>
        <w:t>надлежащее размещение оборудования и носителей информации, необходимых для обеспечения беспрепятственного доступа инвалидов к помещениям администрации и предоставляемой в них муниципальной услуге с учетом ограничений их жизнедеятельности;</w:t>
      </w:r>
    </w:p>
    <w:p w:rsidR="005C78E9" w:rsidRPr="005C78E9" w:rsidRDefault="005C78E9" w:rsidP="005C78E9">
      <w:pPr>
        <w:autoSpaceDE w:val="0"/>
        <w:autoSpaceDN w:val="0"/>
        <w:adjustRightInd w:val="0"/>
        <w:spacing w:after="0" w:line="240" w:lineRule="auto"/>
        <w:ind w:firstLine="284"/>
        <w:jc w:val="both"/>
        <w:outlineLvl w:val="2"/>
        <w:rPr>
          <w:rFonts w:eastAsia="Times New Roman"/>
          <w:sz w:val="20"/>
          <w:szCs w:val="20"/>
          <w:lang w:eastAsia="ru-RU"/>
        </w:rPr>
      </w:pPr>
      <w:r w:rsidRPr="005C78E9">
        <w:rPr>
          <w:rFonts w:eastAsia="Times New Roman"/>
          <w:sz w:val="20"/>
          <w:szCs w:val="20"/>
          <w:lang w:eastAsia="ru-RU"/>
        </w:rPr>
        <w:t xml:space="preserve">дублирование необходимой для получения муниципальной услуги звуковой и зрительной информации, а также надписей, знаков и иной текстовой и </w:t>
      </w:r>
      <w:r w:rsidRPr="005C78E9">
        <w:rPr>
          <w:rFonts w:eastAsia="Times New Roman"/>
          <w:sz w:val="20"/>
          <w:szCs w:val="20"/>
          <w:lang w:eastAsia="ru-RU"/>
        </w:rPr>
        <w:lastRenderedPageBreak/>
        <w:t xml:space="preserve">графической информации знаками, выполненными рельефно-точечным шрифтом Брайля, допуск </w:t>
      </w:r>
      <w:proofErr w:type="spellStart"/>
      <w:r w:rsidRPr="005C78E9">
        <w:rPr>
          <w:rFonts w:eastAsia="Times New Roman"/>
          <w:sz w:val="20"/>
          <w:szCs w:val="20"/>
          <w:lang w:eastAsia="ru-RU"/>
        </w:rPr>
        <w:t>сурдопереводчика</w:t>
      </w:r>
      <w:proofErr w:type="spellEnd"/>
      <w:r w:rsidRPr="005C78E9">
        <w:rPr>
          <w:rFonts w:eastAsia="Times New Roman"/>
          <w:sz w:val="20"/>
          <w:szCs w:val="20"/>
          <w:lang w:eastAsia="ru-RU"/>
        </w:rPr>
        <w:t xml:space="preserve"> и </w:t>
      </w:r>
      <w:proofErr w:type="spellStart"/>
      <w:r w:rsidRPr="005C78E9">
        <w:rPr>
          <w:rFonts w:eastAsia="Times New Roman"/>
          <w:sz w:val="20"/>
          <w:szCs w:val="20"/>
          <w:lang w:eastAsia="ru-RU"/>
        </w:rPr>
        <w:t>тифлосурдопереводчика</w:t>
      </w:r>
      <w:proofErr w:type="spellEnd"/>
      <w:r w:rsidRPr="005C78E9">
        <w:rPr>
          <w:rFonts w:eastAsia="Times New Roman"/>
          <w:sz w:val="20"/>
          <w:szCs w:val="20"/>
          <w:lang w:eastAsia="ru-RU"/>
        </w:rPr>
        <w:t>;</w:t>
      </w:r>
    </w:p>
    <w:p w:rsidR="005C78E9" w:rsidRPr="005C78E9" w:rsidRDefault="005C78E9" w:rsidP="005C78E9">
      <w:pPr>
        <w:autoSpaceDE w:val="0"/>
        <w:autoSpaceDN w:val="0"/>
        <w:adjustRightInd w:val="0"/>
        <w:spacing w:after="0" w:line="240" w:lineRule="auto"/>
        <w:ind w:firstLine="284"/>
        <w:jc w:val="both"/>
        <w:outlineLvl w:val="2"/>
        <w:rPr>
          <w:rFonts w:eastAsia="Times New Roman"/>
          <w:sz w:val="20"/>
          <w:szCs w:val="20"/>
          <w:lang w:eastAsia="ru-RU"/>
        </w:rPr>
      </w:pPr>
      <w:r w:rsidRPr="005C78E9">
        <w:rPr>
          <w:rFonts w:eastAsia="Times New Roman"/>
          <w:sz w:val="20"/>
          <w:szCs w:val="20"/>
          <w:lang w:eastAsia="ru-RU"/>
        </w:rPr>
        <w:t>допуск собаки-проводника в здание, в котором расположены помещения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5C78E9" w:rsidRPr="005C78E9" w:rsidRDefault="005C78E9" w:rsidP="005C78E9">
      <w:pPr>
        <w:autoSpaceDE w:val="0"/>
        <w:autoSpaceDN w:val="0"/>
        <w:adjustRightInd w:val="0"/>
        <w:spacing w:after="0" w:line="240" w:lineRule="auto"/>
        <w:ind w:firstLine="284"/>
        <w:jc w:val="both"/>
        <w:outlineLvl w:val="2"/>
        <w:rPr>
          <w:rFonts w:eastAsia="Times New Roman"/>
          <w:sz w:val="20"/>
          <w:szCs w:val="20"/>
          <w:lang w:eastAsia="ru-RU"/>
        </w:rPr>
      </w:pPr>
      <w:r w:rsidRPr="005C78E9">
        <w:rPr>
          <w:rFonts w:eastAsia="Times New Roman"/>
          <w:sz w:val="20"/>
          <w:szCs w:val="20"/>
          <w:lang w:eastAsia="ru-RU"/>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5C78E9" w:rsidRPr="005C78E9" w:rsidRDefault="005C78E9" w:rsidP="005C78E9">
      <w:pPr>
        <w:autoSpaceDE w:val="0"/>
        <w:autoSpaceDN w:val="0"/>
        <w:adjustRightInd w:val="0"/>
        <w:spacing w:after="0" w:line="240" w:lineRule="auto"/>
        <w:ind w:firstLine="284"/>
        <w:jc w:val="both"/>
        <w:outlineLvl w:val="2"/>
        <w:rPr>
          <w:rFonts w:eastAsia="Times New Roman"/>
          <w:sz w:val="20"/>
          <w:szCs w:val="20"/>
          <w:lang w:eastAsia="ru-RU"/>
        </w:rPr>
      </w:pPr>
      <w:r w:rsidRPr="005C78E9">
        <w:rPr>
          <w:rFonts w:eastAsia="Times New Roman"/>
          <w:sz w:val="20"/>
          <w:szCs w:val="20"/>
          <w:lang w:eastAsia="ru-RU"/>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5C78E9" w:rsidRPr="005C78E9" w:rsidRDefault="005C78E9" w:rsidP="005C78E9">
      <w:pPr>
        <w:autoSpaceDE w:val="0"/>
        <w:autoSpaceDN w:val="0"/>
        <w:adjustRightInd w:val="0"/>
        <w:spacing w:after="0" w:line="240" w:lineRule="auto"/>
        <w:jc w:val="center"/>
        <w:outlineLvl w:val="2"/>
        <w:rPr>
          <w:rFonts w:eastAsia="Times New Roman"/>
          <w:b/>
          <w:bCs/>
          <w:sz w:val="20"/>
          <w:szCs w:val="20"/>
          <w:lang w:eastAsia="ru-RU"/>
        </w:rPr>
      </w:pPr>
      <w:r w:rsidRPr="005C78E9">
        <w:rPr>
          <w:rFonts w:eastAsia="Times New Roman"/>
          <w:b/>
          <w:bCs/>
          <w:sz w:val="20"/>
          <w:szCs w:val="20"/>
          <w:lang w:eastAsia="ru-RU"/>
        </w:rPr>
        <w:t>2.8. Показатели доступности и качества</w:t>
      </w:r>
    </w:p>
    <w:p w:rsidR="005C78E9" w:rsidRPr="005C78E9" w:rsidRDefault="005C78E9" w:rsidP="005C78E9">
      <w:pPr>
        <w:autoSpaceDE w:val="0"/>
        <w:autoSpaceDN w:val="0"/>
        <w:adjustRightInd w:val="0"/>
        <w:spacing w:after="0" w:line="240" w:lineRule="auto"/>
        <w:jc w:val="center"/>
        <w:outlineLvl w:val="2"/>
        <w:rPr>
          <w:rFonts w:eastAsia="Times New Roman"/>
          <w:b/>
          <w:bCs/>
          <w:sz w:val="20"/>
          <w:szCs w:val="20"/>
          <w:lang w:eastAsia="ru-RU"/>
        </w:rPr>
      </w:pPr>
      <w:r w:rsidRPr="005C78E9">
        <w:rPr>
          <w:rFonts w:eastAsia="Times New Roman"/>
          <w:b/>
          <w:bCs/>
          <w:sz w:val="20"/>
          <w:szCs w:val="20"/>
          <w:lang w:eastAsia="ru-RU"/>
        </w:rPr>
        <w:t>муниципальной услуги</w:t>
      </w:r>
    </w:p>
    <w:p w:rsidR="005C78E9" w:rsidRPr="005C78E9" w:rsidRDefault="005C78E9" w:rsidP="005C78E9">
      <w:pPr>
        <w:autoSpaceDE w:val="0"/>
        <w:autoSpaceDN w:val="0"/>
        <w:adjustRightInd w:val="0"/>
        <w:spacing w:after="0" w:line="240" w:lineRule="auto"/>
        <w:ind w:firstLine="284"/>
        <w:jc w:val="both"/>
        <w:outlineLvl w:val="2"/>
        <w:rPr>
          <w:rFonts w:eastAsia="Times New Roman"/>
          <w:sz w:val="20"/>
          <w:szCs w:val="20"/>
          <w:lang w:eastAsia="ru-RU"/>
        </w:rPr>
      </w:pPr>
      <w:r w:rsidRPr="005C78E9">
        <w:rPr>
          <w:rFonts w:eastAsia="Times New Roman"/>
          <w:sz w:val="20"/>
          <w:szCs w:val="20"/>
          <w:lang w:eastAsia="ru-RU"/>
        </w:rPr>
        <w:t>28. Показателями доступности муниципальной услуги являются:</w:t>
      </w:r>
    </w:p>
    <w:p w:rsidR="005C78E9" w:rsidRPr="005C78E9" w:rsidRDefault="005C78E9" w:rsidP="005C78E9">
      <w:pPr>
        <w:autoSpaceDE w:val="0"/>
        <w:autoSpaceDN w:val="0"/>
        <w:adjustRightInd w:val="0"/>
        <w:spacing w:after="0" w:line="240" w:lineRule="auto"/>
        <w:ind w:firstLine="284"/>
        <w:jc w:val="both"/>
        <w:outlineLvl w:val="2"/>
        <w:rPr>
          <w:rFonts w:eastAsia="Times New Roman"/>
          <w:sz w:val="20"/>
          <w:szCs w:val="20"/>
          <w:lang w:eastAsia="ru-RU"/>
        </w:rPr>
      </w:pPr>
      <w:r w:rsidRPr="005C78E9">
        <w:rPr>
          <w:rFonts w:eastAsia="Times New Roman"/>
          <w:sz w:val="20"/>
          <w:szCs w:val="20"/>
          <w:lang w:eastAsia="ru-RU"/>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5C78E9" w:rsidRPr="005C78E9" w:rsidRDefault="005C78E9" w:rsidP="005C78E9">
      <w:pPr>
        <w:autoSpaceDE w:val="0"/>
        <w:autoSpaceDN w:val="0"/>
        <w:adjustRightInd w:val="0"/>
        <w:spacing w:after="0" w:line="240" w:lineRule="auto"/>
        <w:ind w:firstLine="284"/>
        <w:jc w:val="both"/>
        <w:outlineLvl w:val="2"/>
        <w:rPr>
          <w:rFonts w:eastAsia="Times New Roman"/>
          <w:sz w:val="20"/>
          <w:szCs w:val="20"/>
          <w:lang w:eastAsia="ru-RU"/>
        </w:rPr>
      </w:pPr>
      <w:r w:rsidRPr="005C78E9">
        <w:rPr>
          <w:rFonts w:eastAsia="Times New Roman"/>
          <w:sz w:val="20"/>
          <w:szCs w:val="20"/>
          <w:lang w:eastAsia="ru-RU"/>
        </w:rPr>
        <w:t>2) обеспечение заявителям возможности обращения за предоставлением муниципальной услуги через представителя;</w:t>
      </w:r>
    </w:p>
    <w:p w:rsidR="005C78E9" w:rsidRPr="005C78E9" w:rsidRDefault="005C78E9" w:rsidP="005C78E9">
      <w:pPr>
        <w:autoSpaceDE w:val="0"/>
        <w:autoSpaceDN w:val="0"/>
        <w:adjustRightInd w:val="0"/>
        <w:spacing w:after="0" w:line="240" w:lineRule="auto"/>
        <w:ind w:firstLine="284"/>
        <w:jc w:val="both"/>
        <w:outlineLvl w:val="2"/>
        <w:rPr>
          <w:rFonts w:eastAsia="Times New Roman"/>
          <w:sz w:val="20"/>
          <w:szCs w:val="20"/>
          <w:lang w:eastAsia="ru-RU"/>
        </w:rPr>
      </w:pPr>
      <w:r w:rsidRPr="005C78E9">
        <w:rPr>
          <w:rFonts w:eastAsia="Times New Roman"/>
          <w:sz w:val="20"/>
          <w:szCs w:val="20"/>
          <w:lang w:eastAsia="ru-RU"/>
        </w:rPr>
        <w:t>3) установление сокращенных сроков предоставления муниципальной услуги;</w:t>
      </w:r>
    </w:p>
    <w:p w:rsidR="005C78E9" w:rsidRPr="005C78E9" w:rsidRDefault="005C78E9" w:rsidP="005C78E9">
      <w:pPr>
        <w:autoSpaceDE w:val="0"/>
        <w:autoSpaceDN w:val="0"/>
        <w:adjustRightInd w:val="0"/>
        <w:spacing w:after="0" w:line="240" w:lineRule="auto"/>
        <w:ind w:firstLine="284"/>
        <w:jc w:val="both"/>
        <w:outlineLvl w:val="2"/>
        <w:rPr>
          <w:rFonts w:eastAsia="Times New Roman"/>
          <w:sz w:val="20"/>
          <w:szCs w:val="20"/>
          <w:lang w:eastAsia="ru-RU"/>
        </w:rPr>
      </w:pPr>
      <w:r w:rsidRPr="005C78E9">
        <w:rPr>
          <w:rFonts w:eastAsia="Times New Roman"/>
          <w:sz w:val="20"/>
          <w:szCs w:val="20"/>
          <w:lang w:eastAsia="ru-RU"/>
        </w:rPr>
        <w:t>4)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5C78E9" w:rsidRPr="005C78E9" w:rsidRDefault="005C78E9" w:rsidP="005C78E9">
      <w:pPr>
        <w:autoSpaceDE w:val="0"/>
        <w:autoSpaceDN w:val="0"/>
        <w:adjustRightInd w:val="0"/>
        <w:spacing w:after="0" w:line="240" w:lineRule="auto"/>
        <w:ind w:firstLine="284"/>
        <w:jc w:val="both"/>
        <w:outlineLvl w:val="2"/>
        <w:rPr>
          <w:rFonts w:eastAsia="Times New Roman"/>
          <w:sz w:val="20"/>
          <w:szCs w:val="20"/>
          <w:lang w:eastAsia="ru-RU"/>
        </w:rPr>
      </w:pPr>
      <w:r w:rsidRPr="005C78E9">
        <w:rPr>
          <w:rFonts w:eastAsia="Times New Roman"/>
          <w:sz w:val="20"/>
          <w:szCs w:val="20"/>
          <w:lang w:eastAsia="ru-RU"/>
        </w:rPr>
        <w:t>запись на прием в администрацию для подачи запросов о предоставлении муниципальной услуги (заявлений с прилагаемыми к ним документами);</w:t>
      </w:r>
    </w:p>
    <w:p w:rsidR="005C78E9" w:rsidRPr="005C78E9" w:rsidRDefault="005C78E9" w:rsidP="005C78E9">
      <w:pPr>
        <w:autoSpaceDE w:val="0"/>
        <w:autoSpaceDN w:val="0"/>
        <w:adjustRightInd w:val="0"/>
        <w:spacing w:after="0" w:line="240" w:lineRule="auto"/>
        <w:ind w:firstLine="284"/>
        <w:jc w:val="both"/>
        <w:outlineLvl w:val="2"/>
        <w:rPr>
          <w:rFonts w:eastAsia="Times New Roman"/>
          <w:sz w:val="20"/>
          <w:szCs w:val="20"/>
          <w:lang w:eastAsia="ru-RU"/>
        </w:rPr>
      </w:pPr>
      <w:r w:rsidRPr="005C78E9">
        <w:rPr>
          <w:rFonts w:eastAsia="Times New Roman"/>
          <w:sz w:val="20"/>
          <w:szCs w:val="20"/>
          <w:lang w:eastAsia="ru-RU"/>
        </w:rP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5C78E9" w:rsidRPr="005C78E9" w:rsidRDefault="005C78E9" w:rsidP="005C78E9">
      <w:pPr>
        <w:autoSpaceDE w:val="0"/>
        <w:autoSpaceDN w:val="0"/>
        <w:adjustRightInd w:val="0"/>
        <w:spacing w:after="0" w:line="240" w:lineRule="auto"/>
        <w:ind w:firstLine="284"/>
        <w:jc w:val="both"/>
        <w:outlineLvl w:val="2"/>
        <w:rPr>
          <w:rFonts w:eastAsia="Times New Roman"/>
          <w:sz w:val="20"/>
          <w:szCs w:val="20"/>
          <w:lang w:eastAsia="ru-RU"/>
        </w:rPr>
      </w:pPr>
      <w:r w:rsidRPr="005C78E9">
        <w:rPr>
          <w:rFonts w:eastAsia="Times New Roman"/>
          <w:sz w:val="20"/>
          <w:szCs w:val="20"/>
          <w:lang w:eastAsia="ru-RU"/>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5C78E9" w:rsidRPr="005C78E9" w:rsidRDefault="005C78E9" w:rsidP="005C78E9">
      <w:pPr>
        <w:autoSpaceDE w:val="0"/>
        <w:autoSpaceDN w:val="0"/>
        <w:adjustRightInd w:val="0"/>
        <w:spacing w:after="0" w:line="240" w:lineRule="auto"/>
        <w:ind w:firstLine="284"/>
        <w:jc w:val="both"/>
        <w:outlineLvl w:val="2"/>
        <w:rPr>
          <w:rFonts w:eastAsia="Times New Roman"/>
          <w:sz w:val="20"/>
          <w:szCs w:val="20"/>
          <w:lang w:eastAsia="ru-RU"/>
        </w:rPr>
      </w:pPr>
      <w:r w:rsidRPr="005C78E9">
        <w:rPr>
          <w:rFonts w:eastAsia="Times New Roman"/>
          <w:sz w:val="20"/>
          <w:szCs w:val="20"/>
          <w:lang w:eastAsia="ru-RU"/>
        </w:rPr>
        <w:t xml:space="preserve">обеспечение заявителям возможности осуществлять с использованием Архангельского регионального портала государственных и муниципальных </w:t>
      </w:r>
      <w:r w:rsidRPr="005C78E9">
        <w:rPr>
          <w:rFonts w:eastAsia="Times New Roman"/>
          <w:sz w:val="20"/>
          <w:szCs w:val="20"/>
          <w:lang w:eastAsia="ru-RU"/>
        </w:rPr>
        <w:lastRenderedPageBreak/>
        <w:t>услуг (функций) и Единого портала государственных и муниципальных услуг (функций) мониторинг хода движения дела заявителя;</w:t>
      </w:r>
    </w:p>
    <w:p w:rsidR="005C78E9" w:rsidRPr="005C78E9" w:rsidRDefault="005C78E9" w:rsidP="005C78E9">
      <w:pPr>
        <w:autoSpaceDE w:val="0"/>
        <w:autoSpaceDN w:val="0"/>
        <w:adjustRightInd w:val="0"/>
        <w:spacing w:after="0" w:line="240" w:lineRule="auto"/>
        <w:ind w:firstLine="284"/>
        <w:jc w:val="both"/>
        <w:outlineLvl w:val="2"/>
        <w:rPr>
          <w:rFonts w:eastAsia="Times New Roman"/>
          <w:sz w:val="20"/>
          <w:szCs w:val="20"/>
          <w:lang w:eastAsia="ru-RU"/>
        </w:rPr>
      </w:pPr>
      <w:r w:rsidRPr="005C78E9">
        <w:rPr>
          <w:rFonts w:eastAsia="Times New Roman"/>
          <w:sz w:val="20"/>
          <w:szCs w:val="20"/>
          <w:lang w:eastAsia="ru-RU"/>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5C78E9" w:rsidRPr="005C78E9" w:rsidRDefault="005C78E9" w:rsidP="005C78E9">
      <w:pPr>
        <w:autoSpaceDE w:val="0"/>
        <w:autoSpaceDN w:val="0"/>
        <w:adjustRightInd w:val="0"/>
        <w:spacing w:after="0" w:line="240" w:lineRule="auto"/>
        <w:ind w:firstLine="284"/>
        <w:jc w:val="both"/>
        <w:outlineLvl w:val="2"/>
        <w:rPr>
          <w:rFonts w:eastAsia="Times New Roman"/>
          <w:sz w:val="20"/>
          <w:szCs w:val="20"/>
          <w:lang w:eastAsia="ru-RU"/>
        </w:rPr>
      </w:pPr>
      <w:r w:rsidRPr="005C78E9">
        <w:rPr>
          <w:rFonts w:eastAsia="Times New Roman"/>
          <w:sz w:val="20"/>
          <w:szCs w:val="20"/>
          <w:lang w:eastAsia="ru-RU"/>
        </w:rPr>
        <w:t>5) безвозмездность предоставления муниципальной услуги;</w:t>
      </w:r>
    </w:p>
    <w:p w:rsidR="005C78E9" w:rsidRPr="005C78E9" w:rsidRDefault="005C78E9" w:rsidP="005C78E9">
      <w:pPr>
        <w:autoSpaceDE w:val="0"/>
        <w:autoSpaceDN w:val="0"/>
        <w:adjustRightInd w:val="0"/>
        <w:spacing w:after="0" w:line="240" w:lineRule="auto"/>
        <w:ind w:firstLine="284"/>
        <w:jc w:val="both"/>
        <w:outlineLvl w:val="2"/>
        <w:rPr>
          <w:rFonts w:eastAsia="Times New Roman"/>
          <w:sz w:val="20"/>
          <w:szCs w:val="20"/>
          <w:lang w:eastAsia="ru-RU"/>
        </w:rPr>
      </w:pPr>
      <w:r w:rsidRPr="005C78E9">
        <w:rPr>
          <w:rFonts w:eastAsia="Times New Roman"/>
          <w:sz w:val="20"/>
          <w:szCs w:val="20"/>
          <w:lang w:eastAsia="ru-RU"/>
        </w:rPr>
        <w:t>29. Показателями качества муниципальной услуги являются:</w:t>
      </w:r>
    </w:p>
    <w:p w:rsidR="005C78E9" w:rsidRPr="005C78E9" w:rsidRDefault="005C78E9" w:rsidP="005C78E9">
      <w:pPr>
        <w:autoSpaceDE w:val="0"/>
        <w:autoSpaceDN w:val="0"/>
        <w:adjustRightInd w:val="0"/>
        <w:spacing w:after="0" w:line="240" w:lineRule="auto"/>
        <w:ind w:firstLine="284"/>
        <w:jc w:val="both"/>
        <w:outlineLvl w:val="2"/>
        <w:rPr>
          <w:rFonts w:eastAsia="Times New Roman"/>
          <w:sz w:val="20"/>
          <w:szCs w:val="20"/>
          <w:lang w:eastAsia="ru-RU"/>
        </w:rPr>
      </w:pPr>
      <w:r w:rsidRPr="005C78E9">
        <w:rPr>
          <w:rFonts w:eastAsia="Times New Roman"/>
          <w:sz w:val="20"/>
          <w:szCs w:val="20"/>
          <w:lang w:eastAsia="ru-RU"/>
        </w:rPr>
        <w:t>1) отсутствие случаев нарушения сроков при предоставлении муниципальной услуги;</w:t>
      </w:r>
    </w:p>
    <w:p w:rsidR="005C78E9" w:rsidRPr="005C78E9" w:rsidRDefault="005C78E9" w:rsidP="005C78E9">
      <w:pPr>
        <w:autoSpaceDE w:val="0"/>
        <w:autoSpaceDN w:val="0"/>
        <w:adjustRightInd w:val="0"/>
        <w:spacing w:after="0" w:line="240" w:lineRule="auto"/>
        <w:ind w:firstLine="284"/>
        <w:jc w:val="both"/>
        <w:outlineLvl w:val="2"/>
        <w:rPr>
          <w:rFonts w:eastAsia="Times New Roman"/>
          <w:sz w:val="20"/>
          <w:szCs w:val="20"/>
          <w:lang w:eastAsia="ru-RU"/>
        </w:rPr>
      </w:pPr>
      <w:r w:rsidRPr="005C78E9">
        <w:rPr>
          <w:rFonts w:eastAsia="Times New Roman"/>
          <w:sz w:val="20"/>
          <w:szCs w:val="20"/>
          <w:lang w:eastAsia="ru-RU"/>
        </w:rPr>
        <w:t>2) отсутствие случаев удовлетворения в судебном порядке заявлений заявителей, оспаривающих решения и действия (бездействие) администрации, ее должностных лиц, муниципальных служащих;</w:t>
      </w:r>
    </w:p>
    <w:p w:rsidR="005C78E9" w:rsidRPr="005C78E9" w:rsidRDefault="005C78E9" w:rsidP="005C78E9">
      <w:pPr>
        <w:autoSpaceDE w:val="0"/>
        <w:autoSpaceDN w:val="0"/>
        <w:adjustRightInd w:val="0"/>
        <w:spacing w:after="0" w:line="240" w:lineRule="auto"/>
        <w:ind w:firstLine="284"/>
        <w:jc w:val="both"/>
        <w:outlineLvl w:val="2"/>
        <w:rPr>
          <w:rFonts w:eastAsia="Times New Roman"/>
          <w:sz w:val="20"/>
          <w:szCs w:val="20"/>
          <w:lang w:eastAsia="ru-RU"/>
        </w:rPr>
      </w:pPr>
      <w:r w:rsidRPr="005C78E9">
        <w:rPr>
          <w:rFonts w:eastAsia="Times New Roman"/>
          <w:sz w:val="20"/>
          <w:szCs w:val="20"/>
          <w:lang w:eastAsia="ru-RU"/>
        </w:rPr>
        <w:t>3) отсутствие случаев назначения административных наказаний в отношении должностных лиц, муниципальных служащих администрации за нарушение законодательства об организации предоставления государственных и муниципальных услуг;</w:t>
      </w:r>
    </w:p>
    <w:p w:rsidR="005C78E9" w:rsidRPr="005C78E9" w:rsidRDefault="005C78E9" w:rsidP="005C78E9">
      <w:pPr>
        <w:autoSpaceDE w:val="0"/>
        <w:autoSpaceDN w:val="0"/>
        <w:adjustRightInd w:val="0"/>
        <w:spacing w:after="0" w:line="240" w:lineRule="auto"/>
        <w:jc w:val="center"/>
        <w:outlineLvl w:val="2"/>
        <w:rPr>
          <w:rFonts w:eastAsia="Times New Roman"/>
          <w:b/>
          <w:bCs/>
          <w:sz w:val="20"/>
          <w:szCs w:val="20"/>
          <w:lang w:eastAsia="ru-RU"/>
        </w:rPr>
      </w:pPr>
      <w:r w:rsidRPr="005C78E9">
        <w:rPr>
          <w:rFonts w:eastAsia="Times New Roman"/>
          <w:b/>
          <w:bCs/>
          <w:sz w:val="20"/>
          <w:szCs w:val="20"/>
          <w:lang w:val="en-US" w:eastAsia="ru-RU"/>
        </w:rPr>
        <w:t>III</w:t>
      </w:r>
      <w:r w:rsidRPr="005C78E9">
        <w:rPr>
          <w:rFonts w:eastAsia="Times New Roman"/>
          <w:b/>
          <w:bCs/>
          <w:sz w:val="20"/>
          <w:szCs w:val="20"/>
          <w:lang w:eastAsia="ru-RU"/>
        </w:rPr>
        <w:t>. Административные процедуры</w:t>
      </w:r>
    </w:p>
    <w:p w:rsidR="005C78E9" w:rsidRPr="005C78E9" w:rsidRDefault="005C78E9" w:rsidP="005C78E9">
      <w:pPr>
        <w:autoSpaceDE w:val="0"/>
        <w:autoSpaceDN w:val="0"/>
        <w:adjustRightInd w:val="0"/>
        <w:spacing w:after="0" w:line="240" w:lineRule="auto"/>
        <w:ind w:firstLine="720"/>
        <w:jc w:val="both"/>
        <w:outlineLvl w:val="2"/>
        <w:rPr>
          <w:rFonts w:eastAsia="Times New Roman"/>
          <w:sz w:val="20"/>
          <w:szCs w:val="20"/>
          <w:lang w:eastAsia="ru-RU"/>
        </w:rPr>
      </w:pPr>
    </w:p>
    <w:p w:rsidR="005C78E9" w:rsidRPr="005C78E9" w:rsidRDefault="005C78E9" w:rsidP="005C78E9">
      <w:pPr>
        <w:autoSpaceDE w:val="0"/>
        <w:autoSpaceDN w:val="0"/>
        <w:adjustRightInd w:val="0"/>
        <w:spacing w:after="0" w:line="240" w:lineRule="auto"/>
        <w:jc w:val="center"/>
        <w:outlineLvl w:val="2"/>
        <w:rPr>
          <w:rFonts w:eastAsia="Times New Roman"/>
          <w:b/>
          <w:bCs/>
          <w:sz w:val="20"/>
          <w:szCs w:val="20"/>
          <w:lang w:eastAsia="ru-RU"/>
        </w:rPr>
      </w:pPr>
      <w:r w:rsidRPr="005C78E9">
        <w:rPr>
          <w:rFonts w:eastAsia="Times New Roman"/>
          <w:b/>
          <w:bCs/>
          <w:sz w:val="20"/>
          <w:szCs w:val="20"/>
          <w:lang w:eastAsia="ru-RU"/>
        </w:rPr>
        <w:t>3.1. Регистрация запроса заявителя о предоставлении</w:t>
      </w:r>
    </w:p>
    <w:p w:rsidR="005C78E9" w:rsidRPr="005C78E9" w:rsidRDefault="005C78E9" w:rsidP="005C78E9">
      <w:pPr>
        <w:autoSpaceDE w:val="0"/>
        <w:autoSpaceDN w:val="0"/>
        <w:adjustRightInd w:val="0"/>
        <w:spacing w:after="0" w:line="240" w:lineRule="auto"/>
        <w:jc w:val="center"/>
        <w:outlineLvl w:val="2"/>
        <w:rPr>
          <w:rFonts w:eastAsia="Times New Roman"/>
          <w:b/>
          <w:bCs/>
          <w:sz w:val="20"/>
          <w:szCs w:val="20"/>
          <w:lang w:eastAsia="ru-RU"/>
        </w:rPr>
      </w:pPr>
      <w:r w:rsidRPr="005C78E9">
        <w:rPr>
          <w:rFonts w:eastAsia="Times New Roman"/>
          <w:b/>
          <w:bCs/>
          <w:sz w:val="20"/>
          <w:szCs w:val="20"/>
          <w:lang w:eastAsia="ru-RU"/>
        </w:rPr>
        <w:t>муниципальной услуги</w:t>
      </w:r>
    </w:p>
    <w:p w:rsidR="005C78E9" w:rsidRPr="005C78E9" w:rsidRDefault="005C78E9" w:rsidP="005C78E9">
      <w:pPr>
        <w:autoSpaceDE w:val="0"/>
        <w:autoSpaceDN w:val="0"/>
        <w:adjustRightInd w:val="0"/>
        <w:spacing w:after="0" w:line="240" w:lineRule="auto"/>
        <w:ind w:firstLine="284"/>
        <w:jc w:val="both"/>
        <w:outlineLvl w:val="2"/>
        <w:rPr>
          <w:rFonts w:eastAsia="Times New Roman"/>
          <w:sz w:val="20"/>
          <w:szCs w:val="20"/>
          <w:lang w:eastAsia="ru-RU"/>
        </w:rPr>
      </w:pPr>
      <w:r w:rsidRPr="005C78E9">
        <w:rPr>
          <w:rFonts w:eastAsia="Times New Roman"/>
          <w:sz w:val="20"/>
          <w:szCs w:val="20"/>
          <w:lang w:eastAsia="ru-RU"/>
        </w:rPr>
        <w:t>30.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(подраздел 2.1 настоящего административного регламента).</w:t>
      </w:r>
    </w:p>
    <w:p w:rsidR="005C78E9" w:rsidRPr="005C78E9" w:rsidRDefault="005C78E9" w:rsidP="005C78E9">
      <w:pPr>
        <w:autoSpaceDE w:val="0"/>
        <w:autoSpaceDN w:val="0"/>
        <w:adjustRightInd w:val="0"/>
        <w:spacing w:after="0" w:line="240" w:lineRule="auto"/>
        <w:ind w:firstLine="284"/>
        <w:jc w:val="both"/>
        <w:outlineLvl w:val="2"/>
        <w:rPr>
          <w:rFonts w:eastAsia="Times New Roman"/>
          <w:sz w:val="20"/>
          <w:szCs w:val="20"/>
          <w:lang w:eastAsia="ru-RU"/>
        </w:rPr>
      </w:pPr>
      <w:r w:rsidRPr="005C78E9">
        <w:rPr>
          <w:rFonts w:eastAsia="Times New Roman"/>
          <w:sz w:val="20"/>
          <w:szCs w:val="20"/>
          <w:lang w:eastAsia="ru-RU"/>
        </w:rPr>
        <w:t>В целях регистрации запроса заявителя специалист, ответственный за прием документов, в срок, указанный в подпункте 1 пункта 19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17 настоящего административного регламента).</w:t>
      </w:r>
    </w:p>
    <w:p w:rsidR="005C78E9" w:rsidRPr="005C78E9" w:rsidRDefault="005C78E9" w:rsidP="005C78E9">
      <w:pPr>
        <w:autoSpaceDE w:val="0"/>
        <w:autoSpaceDN w:val="0"/>
        <w:adjustRightInd w:val="0"/>
        <w:spacing w:after="0" w:line="240" w:lineRule="auto"/>
        <w:ind w:firstLine="284"/>
        <w:jc w:val="both"/>
        <w:outlineLvl w:val="2"/>
        <w:rPr>
          <w:rFonts w:eastAsia="Times New Roman"/>
          <w:sz w:val="20"/>
          <w:szCs w:val="20"/>
          <w:lang w:eastAsia="ru-RU"/>
        </w:rPr>
      </w:pPr>
      <w:r w:rsidRPr="005C78E9">
        <w:rPr>
          <w:rFonts w:eastAsia="Times New Roman"/>
          <w:sz w:val="20"/>
          <w:szCs w:val="20"/>
          <w:lang w:eastAsia="ru-RU"/>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5C78E9" w:rsidRPr="005C78E9" w:rsidRDefault="005C78E9" w:rsidP="005C78E9">
      <w:pPr>
        <w:autoSpaceDE w:val="0"/>
        <w:autoSpaceDN w:val="0"/>
        <w:adjustRightInd w:val="0"/>
        <w:spacing w:after="0" w:line="240" w:lineRule="auto"/>
        <w:ind w:firstLine="284"/>
        <w:jc w:val="both"/>
        <w:outlineLvl w:val="2"/>
        <w:rPr>
          <w:rFonts w:eastAsia="Times New Roman"/>
          <w:sz w:val="20"/>
          <w:szCs w:val="20"/>
          <w:lang w:eastAsia="ru-RU"/>
        </w:rPr>
      </w:pPr>
      <w:r w:rsidRPr="005C78E9">
        <w:rPr>
          <w:rFonts w:eastAsia="Times New Roman"/>
          <w:sz w:val="20"/>
          <w:szCs w:val="20"/>
          <w:lang w:eastAsia="ru-RU"/>
        </w:rPr>
        <w:t xml:space="preserve">31. В случае наличия оснований для отказа в приеме документов (пункт 17 настоящего административного регламента) специалист,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w:t>
      </w:r>
      <w:r w:rsidRPr="005C78E9">
        <w:rPr>
          <w:rFonts w:eastAsia="Times New Roman"/>
          <w:sz w:val="20"/>
          <w:szCs w:val="20"/>
          <w:lang w:eastAsia="ru-RU"/>
        </w:rPr>
        <w:lastRenderedPageBreak/>
        <w:t>подпунктами 2 и 3 пункта 17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5C78E9" w:rsidRPr="005C78E9" w:rsidRDefault="005C78E9" w:rsidP="005C78E9">
      <w:pPr>
        <w:autoSpaceDE w:val="0"/>
        <w:autoSpaceDN w:val="0"/>
        <w:adjustRightInd w:val="0"/>
        <w:spacing w:after="0" w:line="240" w:lineRule="auto"/>
        <w:ind w:firstLine="284"/>
        <w:jc w:val="both"/>
        <w:outlineLvl w:val="2"/>
        <w:rPr>
          <w:rFonts w:eastAsia="Times New Roman"/>
          <w:sz w:val="20"/>
          <w:szCs w:val="20"/>
          <w:lang w:eastAsia="ru-RU"/>
        </w:rPr>
      </w:pPr>
      <w:r w:rsidRPr="005C78E9">
        <w:rPr>
          <w:rFonts w:eastAsia="Times New Roman"/>
          <w:sz w:val="20"/>
          <w:szCs w:val="20"/>
          <w:lang w:eastAsia="ru-RU"/>
        </w:rPr>
        <w:t>Уведомление об отказе в приеме документов подписывается главой муниципального образования и вручается заявителю лично (в случае его явки) либо направляется заявителю:</w:t>
      </w:r>
    </w:p>
    <w:p w:rsidR="005C78E9" w:rsidRPr="005C78E9" w:rsidRDefault="005C78E9" w:rsidP="005C78E9">
      <w:pPr>
        <w:autoSpaceDE w:val="0"/>
        <w:autoSpaceDN w:val="0"/>
        <w:adjustRightInd w:val="0"/>
        <w:spacing w:after="0" w:line="240" w:lineRule="auto"/>
        <w:ind w:firstLine="284"/>
        <w:jc w:val="both"/>
        <w:outlineLvl w:val="2"/>
        <w:rPr>
          <w:rFonts w:eastAsia="Times New Roman"/>
          <w:sz w:val="20"/>
          <w:szCs w:val="20"/>
          <w:lang w:eastAsia="ru-RU"/>
        </w:rPr>
      </w:pPr>
      <w:r w:rsidRPr="005C78E9">
        <w:rPr>
          <w:rFonts w:eastAsia="Times New Roman"/>
          <w:sz w:val="20"/>
          <w:szCs w:val="20"/>
          <w:lang w:eastAsia="ru-RU"/>
        </w:rPr>
        <w:t>почтовым отправлением – если заявитель обратился за получением муниципальной услуги лично в администрацию или посредством почтового отправления. При этом заявителю возвращаются представленные им документы;</w:t>
      </w:r>
    </w:p>
    <w:p w:rsidR="005C78E9" w:rsidRPr="005C78E9" w:rsidRDefault="005C78E9" w:rsidP="005C78E9">
      <w:pPr>
        <w:autoSpaceDE w:val="0"/>
        <w:autoSpaceDN w:val="0"/>
        <w:adjustRightInd w:val="0"/>
        <w:spacing w:after="0" w:line="240" w:lineRule="auto"/>
        <w:ind w:firstLine="284"/>
        <w:jc w:val="both"/>
        <w:outlineLvl w:val="2"/>
        <w:rPr>
          <w:rFonts w:eastAsia="Times New Roman"/>
          <w:sz w:val="20"/>
          <w:szCs w:val="20"/>
          <w:lang w:eastAsia="ru-RU"/>
        </w:rPr>
      </w:pPr>
      <w:proofErr w:type="gramStart"/>
      <w:r w:rsidRPr="005C78E9">
        <w:rPr>
          <w:rFonts w:eastAsia="Times New Roman"/>
          <w:sz w:val="20"/>
          <w:szCs w:val="20"/>
          <w:lang w:eastAsia="ru-RU"/>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roofErr w:type="gramEnd"/>
    </w:p>
    <w:p w:rsidR="005C78E9" w:rsidRPr="005C78E9" w:rsidRDefault="005C78E9" w:rsidP="005C78E9">
      <w:pPr>
        <w:autoSpaceDE w:val="0"/>
        <w:autoSpaceDN w:val="0"/>
        <w:adjustRightInd w:val="0"/>
        <w:spacing w:after="0" w:line="240" w:lineRule="auto"/>
        <w:ind w:firstLine="284"/>
        <w:jc w:val="both"/>
        <w:outlineLvl w:val="2"/>
        <w:rPr>
          <w:rFonts w:eastAsia="Times New Roman"/>
          <w:sz w:val="20"/>
          <w:szCs w:val="20"/>
          <w:lang w:eastAsia="ru-RU"/>
        </w:rPr>
      </w:pPr>
      <w:r w:rsidRPr="005C78E9">
        <w:rPr>
          <w:rFonts w:eastAsia="Times New Roman"/>
          <w:sz w:val="20"/>
          <w:szCs w:val="20"/>
          <w:lang w:eastAsia="ru-RU"/>
        </w:rPr>
        <w:t>любым из способов, предусмотренных настоящим пунктом, – если заявитель указал на такой способ в запросе.</w:t>
      </w:r>
    </w:p>
    <w:p w:rsidR="005C78E9" w:rsidRPr="005C78E9" w:rsidRDefault="005C78E9" w:rsidP="005C78E9">
      <w:pPr>
        <w:autoSpaceDE w:val="0"/>
        <w:autoSpaceDN w:val="0"/>
        <w:adjustRightInd w:val="0"/>
        <w:spacing w:after="0" w:line="240" w:lineRule="auto"/>
        <w:ind w:firstLine="284"/>
        <w:jc w:val="both"/>
        <w:outlineLvl w:val="2"/>
        <w:rPr>
          <w:rFonts w:eastAsia="Times New Roman"/>
          <w:sz w:val="20"/>
          <w:szCs w:val="20"/>
          <w:lang w:eastAsia="ru-RU"/>
        </w:rPr>
      </w:pPr>
      <w:r w:rsidRPr="005C78E9">
        <w:rPr>
          <w:rFonts w:eastAsia="Times New Roman"/>
          <w:sz w:val="20"/>
          <w:szCs w:val="20"/>
          <w:lang w:eastAsia="ru-RU"/>
        </w:rPr>
        <w:t>32. В случае отсутствия оснований для отказа в приеме документов (пункт 17 настоящего административного регламента) ответственный специалист регистрирует запрос заявителя, поступивший на бумажном носителе, в Архангельской региональной системе исполнения регламентов.</w:t>
      </w:r>
    </w:p>
    <w:p w:rsidR="005C78E9" w:rsidRPr="005C78E9" w:rsidRDefault="005C78E9" w:rsidP="005C78E9">
      <w:pPr>
        <w:autoSpaceDE w:val="0"/>
        <w:autoSpaceDN w:val="0"/>
        <w:adjustRightInd w:val="0"/>
        <w:spacing w:after="0" w:line="240" w:lineRule="auto"/>
        <w:ind w:firstLine="284"/>
        <w:jc w:val="both"/>
        <w:outlineLvl w:val="2"/>
        <w:rPr>
          <w:rFonts w:eastAsia="Times New Roman"/>
          <w:sz w:val="20"/>
          <w:szCs w:val="20"/>
          <w:lang w:eastAsia="ru-RU"/>
        </w:rPr>
      </w:pPr>
      <w:r w:rsidRPr="005C78E9">
        <w:rPr>
          <w:rFonts w:eastAsia="Times New Roman"/>
          <w:sz w:val="20"/>
          <w:szCs w:val="20"/>
          <w:lang w:eastAsia="ru-RU"/>
        </w:rPr>
        <w:t>В случае отсутствия оснований для отказа в приеме документов (пункт 17 настоящего административного регламента) ответственный специалист:</w:t>
      </w:r>
    </w:p>
    <w:p w:rsidR="005C78E9" w:rsidRPr="005C78E9" w:rsidRDefault="005C78E9" w:rsidP="005C78E9">
      <w:pPr>
        <w:autoSpaceDE w:val="0"/>
        <w:autoSpaceDN w:val="0"/>
        <w:adjustRightInd w:val="0"/>
        <w:spacing w:after="0" w:line="240" w:lineRule="auto"/>
        <w:ind w:firstLine="284"/>
        <w:jc w:val="both"/>
        <w:outlineLvl w:val="2"/>
        <w:rPr>
          <w:rFonts w:eastAsia="Times New Roman"/>
          <w:sz w:val="20"/>
          <w:szCs w:val="20"/>
          <w:lang w:eastAsia="ru-RU"/>
        </w:rPr>
      </w:pPr>
      <w:proofErr w:type="gramStart"/>
      <w:r w:rsidRPr="005C78E9">
        <w:rPr>
          <w:rFonts w:eastAsia="Times New Roman"/>
          <w:sz w:val="20"/>
          <w:szCs w:val="20"/>
          <w:lang w:eastAsia="ru-RU"/>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roofErr w:type="gramEnd"/>
    </w:p>
    <w:p w:rsidR="005C78E9" w:rsidRPr="005C78E9" w:rsidRDefault="005C78E9" w:rsidP="005C78E9">
      <w:pPr>
        <w:autoSpaceDE w:val="0"/>
        <w:autoSpaceDN w:val="0"/>
        <w:adjustRightInd w:val="0"/>
        <w:spacing w:after="0" w:line="240" w:lineRule="auto"/>
        <w:ind w:firstLine="284"/>
        <w:jc w:val="both"/>
        <w:outlineLvl w:val="2"/>
        <w:rPr>
          <w:rFonts w:eastAsia="Times New Roman"/>
          <w:sz w:val="20"/>
          <w:szCs w:val="20"/>
          <w:lang w:eastAsia="ru-RU"/>
        </w:rPr>
      </w:pPr>
      <w:r w:rsidRPr="005C78E9">
        <w:rPr>
          <w:rFonts w:eastAsia="Times New Roman"/>
          <w:sz w:val="20"/>
          <w:szCs w:val="20"/>
          <w:lang w:eastAsia="ru-RU"/>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5C78E9" w:rsidRPr="005C78E9" w:rsidRDefault="005C78E9" w:rsidP="005C78E9">
      <w:pPr>
        <w:autoSpaceDE w:val="0"/>
        <w:autoSpaceDN w:val="0"/>
        <w:adjustRightInd w:val="0"/>
        <w:spacing w:after="0" w:line="240" w:lineRule="auto"/>
        <w:jc w:val="center"/>
        <w:outlineLvl w:val="2"/>
        <w:rPr>
          <w:rFonts w:eastAsia="Times New Roman"/>
          <w:b/>
          <w:bCs/>
          <w:sz w:val="20"/>
          <w:szCs w:val="20"/>
          <w:lang w:eastAsia="ru-RU"/>
        </w:rPr>
      </w:pPr>
      <w:r w:rsidRPr="005C78E9">
        <w:rPr>
          <w:rFonts w:eastAsia="Times New Roman"/>
          <w:b/>
          <w:bCs/>
          <w:sz w:val="20"/>
          <w:szCs w:val="20"/>
          <w:lang w:eastAsia="ru-RU"/>
        </w:rPr>
        <w:t>3.2. Рассмотрение вопроса о предоставлении муниципальной услуги</w:t>
      </w:r>
    </w:p>
    <w:p w:rsidR="005C78E9" w:rsidRPr="005C78E9" w:rsidRDefault="005C78E9" w:rsidP="005C78E9">
      <w:pPr>
        <w:autoSpaceDE w:val="0"/>
        <w:autoSpaceDN w:val="0"/>
        <w:adjustRightInd w:val="0"/>
        <w:spacing w:after="0" w:line="240" w:lineRule="auto"/>
        <w:ind w:firstLine="284"/>
        <w:jc w:val="both"/>
        <w:outlineLvl w:val="2"/>
        <w:rPr>
          <w:rFonts w:eastAsia="Times New Roman"/>
          <w:sz w:val="20"/>
          <w:szCs w:val="20"/>
          <w:lang w:eastAsia="ru-RU"/>
        </w:rPr>
      </w:pPr>
      <w:r w:rsidRPr="005C78E9">
        <w:rPr>
          <w:rFonts w:eastAsia="Times New Roman"/>
          <w:sz w:val="20"/>
          <w:szCs w:val="20"/>
          <w:lang w:eastAsia="ru-RU"/>
        </w:rPr>
        <w:t>33.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5C78E9" w:rsidRPr="005C78E9" w:rsidRDefault="005C78E9" w:rsidP="005C78E9">
      <w:pPr>
        <w:autoSpaceDE w:val="0"/>
        <w:autoSpaceDN w:val="0"/>
        <w:adjustRightInd w:val="0"/>
        <w:spacing w:after="0" w:line="240" w:lineRule="auto"/>
        <w:ind w:firstLine="284"/>
        <w:jc w:val="both"/>
        <w:outlineLvl w:val="2"/>
        <w:rPr>
          <w:rFonts w:eastAsia="Times New Roman"/>
          <w:sz w:val="20"/>
          <w:szCs w:val="20"/>
          <w:lang w:eastAsia="ru-RU"/>
        </w:rPr>
      </w:pPr>
      <w:r w:rsidRPr="005C78E9">
        <w:rPr>
          <w:rFonts w:eastAsia="Times New Roman"/>
          <w:sz w:val="20"/>
          <w:szCs w:val="20"/>
          <w:lang w:eastAsia="ru-RU"/>
        </w:rPr>
        <w:t>35. Специалист, ответственный за рассмотрение вопроса о предоставлении услуги, в срок, предусмотренный пунктом 19 настоящего административного регламента:</w:t>
      </w:r>
    </w:p>
    <w:p w:rsidR="005C78E9" w:rsidRPr="005C78E9" w:rsidRDefault="005C78E9" w:rsidP="005C78E9">
      <w:pPr>
        <w:autoSpaceDE w:val="0"/>
        <w:autoSpaceDN w:val="0"/>
        <w:adjustRightInd w:val="0"/>
        <w:spacing w:after="0" w:line="240" w:lineRule="auto"/>
        <w:ind w:firstLine="284"/>
        <w:jc w:val="both"/>
        <w:outlineLvl w:val="2"/>
        <w:rPr>
          <w:rFonts w:eastAsia="Times New Roman"/>
          <w:sz w:val="20"/>
          <w:szCs w:val="20"/>
          <w:lang w:eastAsia="ru-RU"/>
        </w:rPr>
      </w:pPr>
      <w:r w:rsidRPr="005C78E9">
        <w:rPr>
          <w:rFonts w:eastAsia="Times New Roman"/>
          <w:sz w:val="20"/>
          <w:szCs w:val="20"/>
          <w:lang w:eastAsia="ru-RU"/>
        </w:rPr>
        <w:t>1) проверяет наличие или отсутствие оснований для отказа в предоставлении муниципальной услуги;</w:t>
      </w:r>
    </w:p>
    <w:p w:rsidR="005C78E9" w:rsidRPr="005C78E9" w:rsidRDefault="005C78E9" w:rsidP="005C78E9">
      <w:pPr>
        <w:autoSpaceDE w:val="0"/>
        <w:autoSpaceDN w:val="0"/>
        <w:adjustRightInd w:val="0"/>
        <w:spacing w:after="0" w:line="240" w:lineRule="auto"/>
        <w:ind w:firstLine="284"/>
        <w:jc w:val="both"/>
        <w:outlineLvl w:val="2"/>
        <w:rPr>
          <w:rFonts w:eastAsia="Times New Roman"/>
          <w:sz w:val="20"/>
          <w:szCs w:val="20"/>
          <w:lang w:eastAsia="ru-RU"/>
        </w:rPr>
      </w:pPr>
      <w:r w:rsidRPr="005C78E9">
        <w:rPr>
          <w:rFonts w:eastAsia="Times New Roman"/>
          <w:sz w:val="20"/>
          <w:szCs w:val="20"/>
          <w:lang w:eastAsia="ru-RU"/>
        </w:rPr>
        <w:lastRenderedPageBreak/>
        <w:t>36. В случае непредставления заявителем документов, которые заявитель вправе представить по собственной инициативе (пункт 13 настоящего административного регламента), ответственный специалист направляет межведомственные информационные запросы.</w:t>
      </w:r>
    </w:p>
    <w:p w:rsidR="005C78E9" w:rsidRPr="005C78E9" w:rsidRDefault="005C78E9" w:rsidP="005C78E9">
      <w:pPr>
        <w:autoSpaceDE w:val="0"/>
        <w:autoSpaceDN w:val="0"/>
        <w:adjustRightInd w:val="0"/>
        <w:spacing w:after="0" w:line="240" w:lineRule="auto"/>
        <w:ind w:firstLine="284"/>
        <w:jc w:val="both"/>
        <w:outlineLvl w:val="2"/>
        <w:rPr>
          <w:rFonts w:eastAsia="Times New Roman"/>
          <w:sz w:val="20"/>
          <w:szCs w:val="20"/>
          <w:lang w:eastAsia="ru-RU"/>
        </w:rPr>
      </w:pPr>
      <w:r w:rsidRPr="005C78E9">
        <w:rPr>
          <w:rFonts w:eastAsia="Times New Roman"/>
          <w:sz w:val="20"/>
          <w:szCs w:val="20"/>
          <w:lang w:eastAsia="ru-RU"/>
        </w:rPr>
        <w:t>Межведомственные информационные запросы направляются администрацией через единую систему межведомственного электронного взаимодействия, Архангельскую региональную систему межведомственного электронного взаимодействия или иным способом.</w:t>
      </w:r>
    </w:p>
    <w:p w:rsidR="005C78E9" w:rsidRPr="005C78E9" w:rsidRDefault="005C78E9" w:rsidP="005C78E9">
      <w:pPr>
        <w:autoSpaceDE w:val="0"/>
        <w:autoSpaceDN w:val="0"/>
        <w:adjustRightInd w:val="0"/>
        <w:spacing w:after="0" w:line="240" w:lineRule="auto"/>
        <w:ind w:firstLine="284"/>
        <w:jc w:val="both"/>
        <w:outlineLvl w:val="2"/>
        <w:rPr>
          <w:rFonts w:eastAsia="Times New Roman"/>
          <w:sz w:val="20"/>
          <w:szCs w:val="20"/>
          <w:lang w:eastAsia="ru-RU"/>
        </w:rPr>
      </w:pPr>
      <w:r w:rsidRPr="005C78E9">
        <w:rPr>
          <w:rFonts w:eastAsia="Times New Roman"/>
          <w:sz w:val="20"/>
          <w:szCs w:val="20"/>
          <w:lang w:eastAsia="ru-RU"/>
        </w:rPr>
        <w:t>37. В случае наличия оснований для отказа в предоставлении муниципальной услуги, предусмотренных пунктом 22 настоящего административного регламента, ответственное лицо подготавливает решение администрации об отказе в предоставлении муниципальной услуги.</w:t>
      </w:r>
    </w:p>
    <w:p w:rsidR="005C78E9" w:rsidRPr="005C78E9" w:rsidRDefault="005C78E9" w:rsidP="005C78E9">
      <w:pPr>
        <w:autoSpaceDE w:val="0"/>
        <w:autoSpaceDN w:val="0"/>
        <w:adjustRightInd w:val="0"/>
        <w:spacing w:after="0" w:line="240" w:lineRule="auto"/>
        <w:ind w:firstLine="284"/>
        <w:jc w:val="both"/>
        <w:outlineLvl w:val="2"/>
        <w:rPr>
          <w:rFonts w:eastAsia="Times New Roman"/>
          <w:sz w:val="20"/>
          <w:szCs w:val="20"/>
          <w:lang w:eastAsia="ru-RU"/>
        </w:rPr>
      </w:pPr>
      <w:r w:rsidRPr="005C78E9">
        <w:rPr>
          <w:rFonts w:eastAsia="Times New Roman"/>
          <w:sz w:val="20"/>
          <w:szCs w:val="20"/>
          <w:lang w:eastAsia="ru-RU"/>
        </w:rPr>
        <w:t>В решении администрации об отказе в предоставлении муниципальной услуги указывается конкретное основание для отказа и разъясняется, в чем оно состоит.</w:t>
      </w:r>
    </w:p>
    <w:p w:rsidR="005C78E9" w:rsidRPr="005C78E9" w:rsidRDefault="005C78E9" w:rsidP="005C78E9">
      <w:pPr>
        <w:autoSpaceDE w:val="0"/>
        <w:autoSpaceDN w:val="0"/>
        <w:adjustRightInd w:val="0"/>
        <w:spacing w:after="0" w:line="240" w:lineRule="auto"/>
        <w:ind w:firstLine="284"/>
        <w:jc w:val="both"/>
        <w:outlineLvl w:val="2"/>
        <w:rPr>
          <w:rFonts w:eastAsia="Times New Roman"/>
          <w:sz w:val="20"/>
          <w:szCs w:val="20"/>
          <w:lang w:eastAsia="ru-RU"/>
        </w:rPr>
      </w:pPr>
      <w:r w:rsidRPr="005C78E9">
        <w:rPr>
          <w:rFonts w:eastAsia="Times New Roman"/>
          <w:sz w:val="20"/>
          <w:szCs w:val="20"/>
          <w:lang w:eastAsia="ru-RU"/>
        </w:rPr>
        <w:t>38. В случае отсутствия оснований для отказа в услуге, предусмотренных пунктом 22 настоящего административного регламента, подготавливает проект постановления о переводе жилых (не жилых) помещения в не жилые (жилые) помещения.</w:t>
      </w:r>
    </w:p>
    <w:p w:rsidR="005C78E9" w:rsidRPr="005C78E9" w:rsidRDefault="005C78E9" w:rsidP="005C78E9">
      <w:pPr>
        <w:autoSpaceDE w:val="0"/>
        <w:autoSpaceDN w:val="0"/>
        <w:adjustRightInd w:val="0"/>
        <w:spacing w:after="0" w:line="240" w:lineRule="auto"/>
        <w:ind w:firstLine="284"/>
        <w:jc w:val="both"/>
        <w:outlineLvl w:val="2"/>
        <w:rPr>
          <w:rFonts w:eastAsia="Times New Roman"/>
          <w:sz w:val="20"/>
          <w:szCs w:val="20"/>
          <w:lang w:eastAsia="ru-RU"/>
        </w:rPr>
      </w:pPr>
      <w:r w:rsidRPr="005C78E9">
        <w:rPr>
          <w:rFonts w:eastAsia="Times New Roman"/>
          <w:sz w:val="20"/>
          <w:szCs w:val="20"/>
          <w:lang w:eastAsia="ru-RU"/>
        </w:rPr>
        <w:t>39. Постановление или решение об отказе в предоставлении муниципальной услуги подписывается главой администрации и передается ответственному специалисту в срок, предусмотренный пунктом 19 настоящего административного регламента.</w:t>
      </w:r>
    </w:p>
    <w:p w:rsidR="005C78E9" w:rsidRPr="005C78E9" w:rsidRDefault="005C78E9" w:rsidP="005C78E9">
      <w:pPr>
        <w:autoSpaceDE w:val="0"/>
        <w:autoSpaceDN w:val="0"/>
        <w:adjustRightInd w:val="0"/>
        <w:spacing w:after="0" w:line="240" w:lineRule="auto"/>
        <w:jc w:val="center"/>
        <w:outlineLvl w:val="2"/>
        <w:rPr>
          <w:rFonts w:eastAsia="Times New Roman"/>
          <w:b/>
          <w:sz w:val="20"/>
          <w:szCs w:val="20"/>
          <w:lang w:eastAsia="ru-RU"/>
        </w:rPr>
      </w:pPr>
      <w:r w:rsidRPr="005C78E9">
        <w:rPr>
          <w:rFonts w:eastAsia="Times New Roman"/>
          <w:b/>
          <w:sz w:val="20"/>
          <w:szCs w:val="20"/>
          <w:lang w:eastAsia="ru-RU"/>
        </w:rPr>
        <w:t>3.3. Выдача заявителю результата предоставления</w:t>
      </w:r>
    </w:p>
    <w:p w:rsidR="005C78E9" w:rsidRPr="005C78E9" w:rsidRDefault="005C78E9" w:rsidP="005C78E9">
      <w:pPr>
        <w:autoSpaceDE w:val="0"/>
        <w:autoSpaceDN w:val="0"/>
        <w:adjustRightInd w:val="0"/>
        <w:spacing w:after="0" w:line="240" w:lineRule="auto"/>
        <w:jc w:val="center"/>
        <w:outlineLvl w:val="2"/>
        <w:rPr>
          <w:rFonts w:eastAsia="Times New Roman"/>
          <w:b/>
          <w:sz w:val="20"/>
          <w:szCs w:val="20"/>
          <w:lang w:eastAsia="ru-RU"/>
        </w:rPr>
      </w:pPr>
      <w:r w:rsidRPr="005C78E9">
        <w:rPr>
          <w:rFonts w:eastAsia="Times New Roman"/>
          <w:b/>
          <w:sz w:val="20"/>
          <w:szCs w:val="20"/>
          <w:lang w:eastAsia="ru-RU"/>
        </w:rPr>
        <w:t>муниципальной услуги</w:t>
      </w:r>
    </w:p>
    <w:p w:rsidR="005C78E9" w:rsidRPr="005C78E9" w:rsidRDefault="005C78E9" w:rsidP="005C78E9">
      <w:pPr>
        <w:autoSpaceDE w:val="0"/>
        <w:autoSpaceDN w:val="0"/>
        <w:adjustRightInd w:val="0"/>
        <w:spacing w:after="0" w:line="240" w:lineRule="auto"/>
        <w:ind w:firstLine="284"/>
        <w:jc w:val="both"/>
        <w:outlineLvl w:val="2"/>
        <w:rPr>
          <w:rFonts w:eastAsia="Times New Roman"/>
          <w:sz w:val="20"/>
          <w:szCs w:val="20"/>
          <w:lang w:eastAsia="ru-RU"/>
        </w:rPr>
      </w:pPr>
      <w:r w:rsidRPr="005C78E9">
        <w:rPr>
          <w:rFonts w:eastAsia="Times New Roman"/>
          <w:sz w:val="20"/>
          <w:szCs w:val="20"/>
          <w:lang w:eastAsia="ru-RU"/>
        </w:rPr>
        <w:t>40. Основанием для начала выполнения административной процедуры является подготовка и подписание документов, предусмотренных пунктом 39 настоящего административного регламента (далее – результат предоставления муниципальной услуги).</w:t>
      </w:r>
    </w:p>
    <w:p w:rsidR="005C78E9" w:rsidRPr="005C78E9" w:rsidRDefault="005C78E9" w:rsidP="005C78E9">
      <w:pPr>
        <w:autoSpaceDE w:val="0"/>
        <w:autoSpaceDN w:val="0"/>
        <w:adjustRightInd w:val="0"/>
        <w:spacing w:after="0" w:line="240" w:lineRule="auto"/>
        <w:ind w:firstLine="284"/>
        <w:jc w:val="both"/>
        <w:outlineLvl w:val="2"/>
        <w:rPr>
          <w:rFonts w:eastAsia="Times New Roman"/>
          <w:sz w:val="20"/>
          <w:szCs w:val="20"/>
          <w:lang w:eastAsia="ru-RU"/>
        </w:rPr>
      </w:pPr>
      <w:r w:rsidRPr="005C78E9">
        <w:rPr>
          <w:rFonts w:eastAsia="Times New Roman"/>
          <w:sz w:val="20"/>
          <w:szCs w:val="20"/>
          <w:lang w:eastAsia="ru-RU"/>
        </w:rPr>
        <w:t>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5C78E9" w:rsidRPr="005C78E9" w:rsidRDefault="005C78E9" w:rsidP="005C78E9">
      <w:pPr>
        <w:autoSpaceDE w:val="0"/>
        <w:autoSpaceDN w:val="0"/>
        <w:adjustRightInd w:val="0"/>
        <w:spacing w:after="0" w:line="240" w:lineRule="auto"/>
        <w:ind w:firstLine="284"/>
        <w:jc w:val="both"/>
        <w:outlineLvl w:val="2"/>
        <w:rPr>
          <w:rFonts w:eastAsia="Times New Roman"/>
          <w:sz w:val="20"/>
          <w:szCs w:val="20"/>
          <w:lang w:eastAsia="ru-RU"/>
        </w:rPr>
      </w:pPr>
      <w:r w:rsidRPr="005C78E9">
        <w:rPr>
          <w:rFonts w:eastAsia="Times New Roman"/>
          <w:sz w:val="20"/>
          <w:szCs w:val="20"/>
          <w:lang w:eastAsia="ru-RU"/>
        </w:rPr>
        <w:t>электронного документа, подписанного главой администрации с использованием усиленной квалифицированной электронной подписи;</w:t>
      </w:r>
    </w:p>
    <w:p w:rsidR="005C78E9" w:rsidRPr="005C78E9" w:rsidRDefault="005C78E9" w:rsidP="005C78E9">
      <w:pPr>
        <w:autoSpaceDE w:val="0"/>
        <w:autoSpaceDN w:val="0"/>
        <w:adjustRightInd w:val="0"/>
        <w:spacing w:after="0" w:line="240" w:lineRule="auto"/>
        <w:ind w:firstLine="284"/>
        <w:jc w:val="both"/>
        <w:outlineLvl w:val="2"/>
        <w:rPr>
          <w:rFonts w:eastAsia="Times New Roman"/>
          <w:sz w:val="20"/>
          <w:szCs w:val="20"/>
          <w:lang w:eastAsia="ru-RU"/>
        </w:rPr>
      </w:pPr>
      <w:r w:rsidRPr="005C78E9">
        <w:rPr>
          <w:rFonts w:eastAsia="Times New Roman"/>
          <w:sz w:val="20"/>
          <w:szCs w:val="20"/>
          <w:lang w:eastAsia="ru-RU"/>
        </w:rPr>
        <w:t>документа на бумажном носителе, подтверждающего содержание электронного документа, направленного администрацией;</w:t>
      </w:r>
    </w:p>
    <w:p w:rsidR="005C78E9" w:rsidRPr="005C78E9" w:rsidRDefault="005C78E9" w:rsidP="005C78E9">
      <w:pPr>
        <w:autoSpaceDE w:val="0"/>
        <w:autoSpaceDN w:val="0"/>
        <w:adjustRightInd w:val="0"/>
        <w:spacing w:after="0" w:line="240" w:lineRule="auto"/>
        <w:ind w:firstLine="284"/>
        <w:jc w:val="both"/>
        <w:outlineLvl w:val="2"/>
        <w:rPr>
          <w:rFonts w:eastAsia="Times New Roman"/>
          <w:sz w:val="20"/>
          <w:szCs w:val="20"/>
          <w:lang w:eastAsia="ru-RU"/>
        </w:rPr>
      </w:pPr>
      <w:r w:rsidRPr="005C78E9">
        <w:rPr>
          <w:rFonts w:eastAsia="Times New Roman"/>
          <w:sz w:val="20"/>
          <w:szCs w:val="20"/>
          <w:lang w:eastAsia="ru-RU"/>
        </w:rPr>
        <w:t>информации из государственных информационных систем в случаях, предусмотренных законодательством Российской Федерации.</w:t>
      </w:r>
    </w:p>
    <w:p w:rsidR="005C78E9" w:rsidRPr="005C78E9" w:rsidRDefault="005C78E9" w:rsidP="005C78E9">
      <w:pPr>
        <w:autoSpaceDE w:val="0"/>
        <w:autoSpaceDN w:val="0"/>
        <w:adjustRightInd w:val="0"/>
        <w:spacing w:after="0" w:line="240" w:lineRule="auto"/>
        <w:ind w:firstLine="284"/>
        <w:jc w:val="both"/>
        <w:outlineLvl w:val="2"/>
        <w:rPr>
          <w:rFonts w:eastAsia="Times New Roman"/>
          <w:sz w:val="20"/>
          <w:szCs w:val="20"/>
          <w:lang w:eastAsia="ru-RU"/>
        </w:rPr>
      </w:pPr>
      <w:r w:rsidRPr="005C78E9">
        <w:rPr>
          <w:rFonts w:eastAsia="Times New Roman"/>
          <w:sz w:val="20"/>
          <w:szCs w:val="20"/>
          <w:lang w:eastAsia="ru-RU"/>
        </w:rPr>
        <w:t xml:space="preserve">Возможность получения результата предоставления муниципальной услуги в форме электронного документа или документа на бумажном носителе, подтверждающего содержание электронного документа, обеспечивается заявителю в течение срока действия документа, являющегося результатом </w:t>
      </w:r>
      <w:r w:rsidRPr="005C78E9">
        <w:rPr>
          <w:rFonts w:eastAsia="Times New Roman"/>
          <w:sz w:val="20"/>
          <w:szCs w:val="20"/>
          <w:lang w:eastAsia="ru-RU"/>
        </w:rPr>
        <w:lastRenderedPageBreak/>
        <w:t>предоставления муниципальной услуги, если такой срок установлен нормативными правовыми актами Российской Федерации.</w:t>
      </w:r>
    </w:p>
    <w:p w:rsidR="005C78E9" w:rsidRPr="005C78E9" w:rsidRDefault="005C78E9" w:rsidP="005C78E9">
      <w:pPr>
        <w:autoSpaceDE w:val="0"/>
        <w:autoSpaceDN w:val="0"/>
        <w:adjustRightInd w:val="0"/>
        <w:spacing w:after="0" w:line="240" w:lineRule="auto"/>
        <w:ind w:firstLine="284"/>
        <w:jc w:val="both"/>
        <w:outlineLvl w:val="2"/>
        <w:rPr>
          <w:rFonts w:eastAsia="Times New Roman"/>
          <w:sz w:val="20"/>
          <w:szCs w:val="20"/>
          <w:lang w:eastAsia="ru-RU"/>
        </w:rPr>
      </w:pPr>
      <w:r w:rsidRPr="005C78E9">
        <w:rPr>
          <w:rFonts w:eastAsia="Times New Roman"/>
          <w:sz w:val="20"/>
          <w:szCs w:val="20"/>
          <w:lang w:eastAsia="ru-RU"/>
        </w:rPr>
        <w:t>41. Ответственный специали</w:t>
      </w:r>
      <w:proofErr w:type="gramStart"/>
      <w:r w:rsidRPr="005C78E9">
        <w:rPr>
          <w:rFonts w:eastAsia="Times New Roman"/>
          <w:sz w:val="20"/>
          <w:szCs w:val="20"/>
          <w:lang w:eastAsia="ru-RU"/>
        </w:rPr>
        <w:t>ст в ср</w:t>
      </w:r>
      <w:proofErr w:type="gramEnd"/>
      <w:r w:rsidRPr="005C78E9">
        <w:rPr>
          <w:rFonts w:eastAsia="Times New Roman"/>
          <w:sz w:val="20"/>
          <w:szCs w:val="20"/>
          <w:lang w:eastAsia="ru-RU"/>
        </w:rPr>
        <w:t>ок, предусмотренный пунктом 19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5C78E9" w:rsidRPr="005C78E9" w:rsidRDefault="005C78E9" w:rsidP="005C78E9">
      <w:pPr>
        <w:autoSpaceDE w:val="0"/>
        <w:autoSpaceDN w:val="0"/>
        <w:adjustRightInd w:val="0"/>
        <w:spacing w:after="0" w:line="240" w:lineRule="auto"/>
        <w:ind w:firstLine="284"/>
        <w:jc w:val="both"/>
        <w:outlineLvl w:val="2"/>
        <w:rPr>
          <w:rFonts w:eastAsia="Times New Roman"/>
          <w:sz w:val="20"/>
          <w:szCs w:val="20"/>
          <w:lang w:eastAsia="ru-RU"/>
        </w:rPr>
      </w:pPr>
      <w:r w:rsidRPr="005C78E9">
        <w:rPr>
          <w:rFonts w:eastAsia="Times New Roman"/>
          <w:sz w:val="20"/>
          <w:szCs w:val="20"/>
          <w:lang w:eastAsia="ru-RU"/>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5C78E9" w:rsidRPr="005C78E9" w:rsidRDefault="005C78E9" w:rsidP="005C78E9">
      <w:pPr>
        <w:autoSpaceDE w:val="0"/>
        <w:autoSpaceDN w:val="0"/>
        <w:adjustRightInd w:val="0"/>
        <w:spacing w:after="0" w:line="240" w:lineRule="auto"/>
        <w:ind w:firstLine="284"/>
        <w:jc w:val="both"/>
        <w:outlineLvl w:val="2"/>
        <w:rPr>
          <w:rFonts w:eastAsia="Times New Roman"/>
          <w:sz w:val="20"/>
          <w:szCs w:val="20"/>
          <w:lang w:eastAsia="ru-RU"/>
        </w:rPr>
      </w:pPr>
      <w:r w:rsidRPr="005C78E9">
        <w:rPr>
          <w:rFonts w:eastAsia="Times New Roman"/>
          <w:sz w:val="20"/>
          <w:szCs w:val="20"/>
          <w:lang w:eastAsia="ru-RU"/>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5C78E9" w:rsidRPr="005C78E9" w:rsidRDefault="005C78E9" w:rsidP="005C78E9">
      <w:pPr>
        <w:autoSpaceDE w:val="0"/>
        <w:autoSpaceDN w:val="0"/>
        <w:adjustRightInd w:val="0"/>
        <w:spacing w:after="0" w:line="240" w:lineRule="auto"/>
        <w:ind w:firstLine="284"/>
        <w:jc w:val="both"/>
        <w:outlineLvl w:val="2"/>
        <w:rPr>
          <w:rFonts w:eastAsia="Times New Roman"/>
          <w:sz w:val="20"/>
          <w:szCs w:val="20"/>
          <w:lang w:eastAsia="ru-RU"/>
        </w:rPr>
      </w:pPr>
      <w:r w:rsidRPr="005C78E9">
        <w:rPr>
          <w:rFonts w:eastAsia="Times New Roman"/>
          <w:sz w:val="20"/>
          <w:szCs w:val="20"/>
          <w:lang w:eastAsia="ru-RU"/>
        </w:rPr>
        <w:t>любым из способов, предусмотренных настоящим пунктом, – если заявитель указал на такой способ в запросе.</w:t>
      </w:r>
    </w:p>
    <w:p w:rsidR="005C78E9" w:rsidRPr="005C78E9" w:rsidRDefault="005C78E9" w:rsidP="005C78E9">
      <w:pPr>
        <w:autoSpaceDE w:val="0"/>
        <w:autoSpaceDN w:val="0"/>
        <w:adjustRightInd w:val="0"/>
        <w:spacing w:after="0" w:line="240" w:lineRule="auto"/>
        <w:ind w:firstLine="284"/>
        <w:jc w:val="both"/>
        <w:rPr>
          <w:rFonts w:eastAsia="Times New Roman"/>
          <w:sz w:val="20"/>
          <w:szCs w:val="20"/>
          <w:lang w:eastAsia="ru-RU"/>
        </w:rPr>
      </w:pPr>
      <w:r w:rsidRPr="005C78E9">
        <w:rPr>
          <w:rFonts w:eastAsia="Times New Roman"/>
          <w:sz w:val="20"/>
          <w:szCs w:val="20"/>
          <w:lang w:eastAsia="ru-RU"/>
        </w:rPr>
        <w:t>42.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16 настоящего административного регламента, заявление в свободной форме об исправлении таких опечаток и (или) ошибок.</w:t>
      </w:r>
    </w:p>
    <w:p w:rsidR="005C78E9" w:rsidRPr="005C78E9" w:rsidRDefault="005C78E9" w:rsidP="005C78E9">
      <w:pPr>
        <w:autoSpaceDE w:val="0"/>
        <w:autoSpaceDN w:val="0"/>
        <w:adjustRightInd w:val="0"/>
        <w:spacing w:after="0" w:line="240" w:lineRule="auto"/>
        <w:ind w:firstLine="284"/>
        <w:jc w:val="both"/>
        <w:rPr>
          <w:rFonts w:eastAsia="Times New Roman"/>
          <w:sz w:val="20"/>
          <w:szCs w:val="20"/>
          <w:lang w:eastAsia="ru-RU"/>
        </w:rPr>
      </w:pPr>
      <w:r w:rsidRPr="005C78E9">
        <w:rPr>
          <w:rFonts w:eastAsia="Times New Roman"/>
          <w:sz w:val="20"/>
          <w:szCs w:val="20"/>
          <w:lang w:eastAsia="ru-RU"/>
        </w:rPr>
        <w:t>Ответственный специали</w:t>
      </w:r>
      <w:proofErr w:type="gramStart"/>
      <w:r w:rsidRPr="005C78E9">
        <w:rPr>
          <w:rFonts w:eastAsia="Times New Roman"/>
          <w:sz w:val="20"/>
          <w:szCs w:val="20"/>
          <w:lang w:eastAsia="ru-RU"/>
        </w:rPr>
        <w:t>ст в ср</w:t>
      </w:r>
      <w:proofErr w:type="gramEnd"/>
      <w:r w:rsidRPr="005C78E9">
        <w:rPr>
          <w:rFonts w:eastAsia="Times New Roman"/>
          <w:sz w:val="20"/>
          <w:szCs w:val="20"/>
          <w:lang w:eastAsia="ru-RU"/>
        </w:rPr>
        <w:t>ок, не превышающий двух рабочих дней со дня поступления соответствующего заявления, проводит проверку указанных в заявлении сведений.</w:t>
      </w:r>
    </w:p>
    <w:p w:rsidR="005C78E9" w:rsidRPr="005C78E9" w:rsidRDefault="005C78E9" w:rsidP="005C78E9">
      <w:pPr>
        <w:autoSpaceDE w:val="0"/>
        <w:autoSpaceDN w:val="0"/>
        <w:adjustRightInd w:val="0"/>
        <w:spacing w:after="0" w:line="240" w:lineRule="auto"/>
        <w:ind w:firstLine="284"/>
        <w:jc w:val="both"/>
        <w:outlineLvl w:val="2"/>
        <w:rPr>
          <w:rFonts w:eastAsia="Times New Roman"/>
          <w:sz w:val="20"/>
          <w:szCs w:val="20"/>
          <w:lang w:eastAsia="ru-RU"/>
        </w:rPr>
      </w:pPr>
      <w:r w:rsidRPr="005C78E9">
        <w:rPr>
          <w:rFonts w:eastAsia="Times New Roman"/>
          <w:sz w:val="20"/>
          <w:szCs w:val="20"/>
          <w:lang w:eastAsia="ru-RU"/>
        </w:rPr>
        <w:t>В случае выявления допущенных опечаток и (или) ошибок в выданных в результате предоставления муниципальной услуги документах ответственный специалист осуществляет их замену в срок, не превышающий пяти рабочих дней со дня поступления соответствующего заявления.</w:t>
      </w:r>
    </w:p>
    <w:p w:rsidR="005C78E9" w:rsidRPr="005C78E9" w:rsidRDefault="005C78E9" w:rsidP="005C78E9">
      <w:pPr>
        <w:autoSpaceDE w:val="0"/>
        <w:autoSpaceDN w:val="0"/>
        <w:adjustRightInd w:val="0"/>
        <w:spacing w:after="0" w:line="240" w:lineRule="auto"/>
        <w:ind w:firstLine="284"/>
        <w:jc w:val="center"/>
        <w:outlineLvl w:val="2"/>
        <w:rPr>
          <w:rFonts w:eastAsia="Times New Roman"/>
          <w:b/>
          <w:bCs/>
          <w:sz w:val="20"/>
          <w:szCs w:val="20"/>
          <w:lang w:eastAsia="ru-RU"/>
        </w:rPr>
      </w:pPr>
      <w:r w:rsidRPr="005C78E9">
        <w:rPr>
          <w:rFonts w:eastAsia="Times New Roman"/>
          <w:b/>
          <w:bCs/>
          <w:sz w:val="20"/>
          <w:szCs w:val="20"/>
          <w:lang w:val="en-US" w:eastAsia="ru-RU"/>
        </w:rPr>
        <w:t>IV</w:t>
      </w:r>
      <w:r w:rsidRPr="005C78E9">
        <w:rPr>
          <w:rFonts w:eastAsia="Times New Roman"/>
          <w:b/>
          <w:bCs/>
          <w:sz w:val="20"/>
          <w:szCs w:val="20"/>
          <w:lang w:eastAsia="ru-RU"/>
        </w:rPr>
        <w:t>. Контроль за исполнением административного регламента</w:t>
      </w:r>
    </w:p>
    <w:p w:rsidR="005C78E9" w:rsidRPr="005C78E9" w:rsidRDefault="005C78E9" w:rsidP="005C78E9">
      <w:pPr>
        <w:autoSpaceDE w:val="0"/>
        <w:autoSpaceDN w:val="0"/>
        <w:adjustRightInd w:val="0"/>
        <w:spacing w:after="0" w:line="240" w:lineRule="auto"/>
        <w:ind w:firstLine="284"/>
        <w:jc w:val="both"/>
        <w:outlineLvl w:val="1"/>
        <w:rPr>
          <w:rFonts w:eastAsia="Times New Roman"/>
          <w:sz w:val="20"/>
          <w:szCs w:val="20"/>
          <w:lang w:eastAsia="ru-RU"/>
        </w:rPr>
      </w:pPr>
      <w:r w:rsidRPr="005C78E9">
        <w:rPr>
          <w:rFonts w:eastAsia="Times New Roman"/>
          <w:sz w:val="20"/>
          <w:szCs w:val="20"/>
          <w:lang w:eastAsia="ru-RU"/>
        </w:rPr>
        <w:t xml:space="preserve">43. </w:t>
      </w:r>
      <w:proofErr w:type="gramStart"/>
      <w:r w:rsidRPr="005C78E9">
        <w:rPr>
          <w:rFonts w:eastAsia="Times New Roman"/>
          <w:sz w:val="20"/>
          <w:szCs w:val="20"/>
          <w:lang w:eastAsia="ru-RU"/>
        </w:rPr>
        <w:t>Контроль за</w:t>
      </w:r>
      <w:proofErr w:type="gramEnd"/>
      <w:r w:rsidRPr="005C78E9">
        <w:rPr>
          <w:rFonts w:eastAsia="Times New Roman"/>
          <w:sz w:val="20"/>
          <w:szCs w:val="20"/>
          <w:lang w:eastAsia="ru-RU"/>
        </w:rPr>
        <w:t xml:space="preserve"> исполнением настоящего административного регламента осуществляется главой администрации в следующих формах:</w:t>
      </w:r>
    </w:p>
    <w:p w:rsidR="005C78E9" w:rsidRPr="005C78E9" w:rsidRDefault="005C78E9" w:rsidP="005C78E9">
      <w:pPr>
        <w:autoSpaceDE w:val="0"/>
        <w:autoSpaceDN w:val="0"/>
        <w:adjustRightInd w:val="0"/>
        <w:spacing w:after="0" w:line="240" w:lineRule="auto"/>
        <w:ind w:firstLine="284"/>
        <w:jc w:val="both"/>
        <w:outlineLvl w:val="1"/>
        <w:rPr>
          <w:rFonts w:eastAsia="Times New Roman"/>
          <w:sz w:val="20"/>
          <w:szCs w:val="20"/>
          <w:lang w:eastAsia="ru-RU"/>
        </w:rPr>
      </w:pPr>
      <w:r w:rsidRPr="005C78E9">
        <w:rPr>
          <w:rFonts w:eastAsia="Times New Roman"/>
          <w:sz w:val="20"/>
          <w:szCs w:val="20"/>
          <w:lang w:eastAsia="ru-RU"/>
        </w:rPr>
        <w:t>текущее наблюдение за выполнением специалистами администрации административных действий при предоставлении муниципальной услуги;</w:t>
      </w:r>
    </w:p>
    <w:p w:rsidR="005C78E9" w:rsidRPr="005C78E9" w:rsidRDefault="005C78E9" w:rsidP="005C78E9">
      <w:pPr>
        <w:autoSpaceDE w:val="0"/>
        <w:autoSpaceDN w:val="0"/>
        <w:adjustRightInd w:val="0"/>
        <w:spacing w:after="0" w:line="240" w:lineRule="auto"/>
        <w:ind w:firstLine="284"/>
        <w:jc w:val="both"/>
        <w:outlineLvl w:val="1"/>
        <w:rPr>
          <w:rFonts w:eastAsia="Times New Roman"/>
          <w:sz w:val="20"/>
          <w:szCs w:val="20"/>
          <w:lang w:eastAsia="ru-RU"/>
        </w:rPr>
      </w:pPr>
      <w:r w:rsidRPr="005C78E9">
        <w:rPr>
          <w:rFonts w:eastAsia="Times New Roman"/>
          <w:sz w:val="20"/>
          <w:szCs w:val="20"/>
          <w:lang w:eastAsia="ru-RU"/>
        </w:rPr>
        <w:t>рассмотрение жалоб на решения, действия (бездействие) должностных лиц, специалистов администрации, выполняющих административные действия при предоставлении муниципальной услуги.</w:t>
      </w:r>
    </w:p>
    <w:p w:rsidR="005C78E9" w:rsidRPr="005C78E9" w:rsidRDefault="005C78E9" w:rsidP="005C78E9">
      <w:pPr>
        <w:autoSpaceDE w:val="0"/>
        <w:autoSpaceDN w:val="0"/>
        <w:adjustRightInd w:val="0"/>
        <w:spacing w:after="0" w:line="240" w:lineRule="auto"/>
        <w:ind w:firstLine="284"/>
        <w:jc w:val="both"/>
        <w:outlineLvl w:val="1"/>
        <w:rPr>
          <w:rFonts w:eastAsia="Times New Roman"/>
          <w:sz w:val="20"/>
          <w:szCs w:val="20"/>
          <w:lang w:eastAsia="ru-RU"/>
        </w:rPr>
      </w:pPr>
      <w:r w:rsidRPr="005C78E9">
        <w:rPr>
          <w:rFonts w:eastAsia="Times New Roman"/>
          <w:sz w:val="20"/>
          <w:szCs w:val="20"/>
          <w:lang w:eastAsia="ru-RU"/>
        </w:rPr>
        <w:t>44. Обязанности ответственных специалистов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специалистов.</w:t>
      </w:r>
    </w:p>
    <w:p w:rsidR="005C78E9" w:rsidRPr="005C78E9" w:rsidRDefault="005C78E9" w:rsidP="005C78E9">
      <w:pPr>
        <w:autoSpaceDE w:val="0"/>
        <w:autoSpaceDN w:val="0"/>
        <w:adjustRightInd w:val="0"/>
        <w:spacing w:after="0" w:line="240" w:lineRule="auto"/>
        <w:ind w:firstLine="284"/>
        <w:jc w:val="both"/>
        <w:outlineLvl w:val="1"/>
        <w:rPr>
          <w:rFonts w:eastAsia="Times New Roman"/>
          <w:sz w:val="20"/>
          <w:szCs w:val="20"/>
          <w:lang w:eastAsia="ru-RU"/>
        </w:rPr>
      </w:pPr>
      <w:r w:rsidRPr="005C78E9">
        <w:rPr>
          <w:rFonts w:eastAsia="Times New Roman"/>
          <w:sz w:val="20"/>
          <w:szCs w:val="20"/>
          <w:lang w:eastAsia="ru-RU"/>
        </w:rPr>
        <w:lastRenderedPageBreak/>
        <w:t>45. Решения главы администрации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5C78E9" w:rsidRPr="005C78E9" w:rsidRDefault="005C78E9" w:rsidP="005C78E9">
      <w:pPr>
        <w:autoSpaceDE w:val="0"/>
        <w:autoSpaceDN w:val="0"/>
        <w:adjustRightInd w:val="0"/>
        <w:spacing w:after="0" w:line="240" w:lineRule="auto"/>
        <w:jc w:val="center"/>
        <w:outlineLvl w:val="1"/>
        <w:rPr>
          <w:rFonts w:eastAsia="Times New Roman"/>
          <w:b/>
          <w:bCs/>
          <w:sz w:val="20"/>
          <w:szCs w:val="20"/>
          <w:lang w:eastAsia="ru-RU"/>
        </w:rPr>
      </w:pPr>
      <w:r w:rsidRPr="005C78E9">
        <w:rPr>
          <w:rFonts w:eastAsia="Times New Roman"/>
          <w:b/>
          <w:bCs/>
          <w:sz w:val="20"/>
          <w:szCs w:val="20"/>
          <w:lang w:val="en-US" w:eastAsia="ru-RU"/>
        </w:rPr>
        <w:t>V</w:t>
      </w:r>
      <w:r w:rsidRPr="005C78E9">
        <w:rPr>
          <w:rFonts w:eastAsia="Times New Roman"/>
          <w:b/>
          <w:bCs/>
          <w:sz w:val="20"/>
          <w:szCs w:val="20"/>
          <w:lang w:eastAsia="ru-RU"/>
        </w:rPr>
        <w:t>. Досудебный (внесудебный) порядок обжалования</w:t>
      </w:r>
    </w:p>
    <w:p w:rsidR="005C78E9" w:rsidRPr="005C78E9" w:rsidRDefault="005C78E9" w:rsidP="005C78E9">
      <w:pPr>
        <w:autoSpaceDE w:val="0"/>
        <w:autoSpaceDN w:val="0"/>
        <w:adjustRightInd w:val="0"/>
        <w:spacing w:after="0" w:line="240" w:lineRule="auto"/>
        <w:jc w:val="center"/>
        <w:outlineLvl w:val="1"/>
        <w:rPr>
          <w:rFonts w:eastAsia="Times New Roman"/>
          <w:b/>
          <w:bCs/>
          <w:sz w:val="20"/>
          <w:szCs w:val="20"/>
          <w:lang w:eastAsia="ru-RU"/>
        </w:rPr>
      </w:pPr>
      <w:r w:rsidRPr="005C78E9">
        <w:rPr>
          <w:rFonts w:eastAsia="Times New Roman"/>
          <w:b/>
          <w:bCs/>
          <w:sz w:val="20"/>
          <w:szCs w:val="20"/>
          <w:lang w:eastAsia="ru-RU"/>
        </w:rPr>
        <w:t>решений и действий (бездействия) администрации, ее должностных лиц,</w:t>
      </w:r>
    </w:p>
    <w:p w:rsidR="005C78E9" w:rsidRPr="005C78E9" w:rsidRDefault="005C78E9" w:rsidP="005C78E9">
      <w:pPr>
        <w:autoSpaceDE w:val="0"/>
        <w:autoSpaceDN w:val="0"/>
        <w:adjustRightInd w:val="0"/>
        <w:spacing w:after="0" w:line="240" w:lineRule="auto"/>
        <w:jc w:val="center"/>
        <w:outlineLvl w:val="1"/>
        <w:rPr>
          <w:rFonts w:eastAsia="Times New Roman"/>
          <w:b/>
          <w:bCs/>
          <w:sz w:val="20"/>
          <w:szCs w:val="20"/>
          <w:lang w:eastAsia="ru-RU"/>
        </w:rPr>
      </w:pPr>
      <w:r w:rsidRPr="005C78E9">
        <w:rPr>
          <w:rFonts w:eastAsia="Times New Roman"/>
          <w:b/>
          <w:bCs/>
          <w:sz w:val="20"/>
          <w:szCs w:val="20"/>
          <w:lang w:eastAsia="ru-RU"/>
        </w:rPr>
        <w:t>муниципальных служащих, ответственных специалистов</w:t>
      </w:r>
    </w:p>
    <w:p w:rsidR="005C78E9" w:rsidRPr="005C78E9" w:rsidRDefault="005C78E9" w:rsidP="005C78E9">
      <w:pPr>
        <w:autoSpaceDE w:val="0"/>
        <w:autoSpaceDN w:val="0"/>
        <w:adjustRightInd w:val="0"/>
        <w:spacing w:after="0" w:line="240" w:lineRule="auto"/>
        <w:ind w:firstLine="284"/>
        <w:jc w:val="both"/>
        <w:outlineLvl w:val="1"/>
        <w:rPr>
          <w:rFonts w:eastAsia="Times New Roman"/>
          <w:sz w:val="20"/>
          <w:szCs w:val="20"/>
          <w:lang w:eastAsia="ru-RU"/>
        </w:rPr>
      </w:pPr>
      <w:r w:rsidRPr="005C78E9">
        <w:rPr>
          <w:rFonts w:eastAsia="Times New Roman"/>
          <w:sz w:val="20"/>
          <w:szCs w:val="20"/>
          <w:lang w:eastAsia="ru-RU"/>
        </w:rPr>
        <w:t>46. Заявитель вправе в досудебном (внесудебном) порядке обратиться с жалобой на решения и действия (бездействие) администрации, ее должностных лиц, муниципальных служащих, специалистов</w:t>
      </w:r>
      <w:proofErr w:type="gramStart"/>
      <w:r w:rsidRPr="005C78E9">
        <w:rPr>
          <w:rFonts w:eastAsia="Times New Roman"/>
          <w:sz w:val="20"/>
          <w:szCs w:val="20"/>
          <w:lang w:eastAsia="ru-RU"/>
        </w:rPr>
        <w:t>.</w:t>
      </w:r>
      <w:proofErr w:type="gramEnd"/>
      <w:r w:rsidRPr="005C78E9">
        <w:rPr>
          <w:rFonts w:eastAsia="Times New Roman"/>
          <w:sz w:val="20"/>
          <w:szCs w:val="20"/>
          <w:lang w:eastAsia="ru-RU"/>
        </w:rPr>
        <w:t xml:space="preserve"> (</w:t>
      </w:r>
      <w:proofErr w:type="gramStart"/>
      <w:r w:rsidRPr="005C78E9">
        <w:rPr>
          <w:rFonts w:eastAsia="Times New Roman"/>
          <w:sz w:val="20"/>
          <w:szCs w:val="20"/>
          <w:lang w:eastAsia="ru-RU"/>
        </w:rPr>
        <w:t>д</w:t>
      </w:r>
      <w:proofErr w:type="gramEnd"/>
      <w:r w:rsidRPr="005C78E9">
        <w:rPr>
          <w:rFonts w:eastAsia="Times New Roman"/>
          <w:sz w:val="20"/>
          <w:szCs w:val="20"/>
          <w:lang w:eastAsia="ru-RU"/>
        </w:rPr>
        <w:t>алее – жалоба).</w:t>
      </w:r>
    </w:p>
    <w:p w:rsidR="005C78E9" w:rsidRPr="005C78E9" w:rsidRDefault="005C78E9" w:rsidP="005C78E9">
      <w:pPr>
        <w:autoSpaceDE w:val="0"/>
        <w:autoSpaceDN w:val="0"/>
        <w:adjustRightInd w:val="0"/>
        <w:spacing w:after="0" w:line="240" w:lineRule="auto"/>
        <w:ind w:firstLine="284"/>
        <w:jc w:val="both"/>
        <w:outlineLvl w:val="1"/>
        <w:rPr>
          <w:rFonts w:eastAsia="Times New Roman"/>
          <w:sz w:val="20"/>
          <w:szCs w:val="20"/>
          <w:lang w:eastAsia="ru-RU"/>
        </w:rPr>
      </w:pPr>
      <w:r w:rsidRPr="005C78E9">
        <w:rPr>
          <w:rFonts w:eastAsia="Times New Roman"/>
          <w:sz w:val="20"/>
          <w:szCs w:val="20"/>
          <w:lang w:eastAsia="ru-RU"/>
        </w:rPr>
        <w:t>47. Жалобы подаются:</w:t>
      </w:r>
    </w:p>
    <w:p w:rsidR="005C78E9" w:rsidRPr="005C78E9" w:rsidRDefault="005C78E9" w:rsidP="005C78E9">
      <w:pPr>
        <w:autoSpaceDE w:val="0"/>
        <w:autoSpaceDN w:val="0"/>
        <w:adjustRightInd w:val="0"/>
        <w:spacing w:after="0" w:line="240" w:lineRule="auto"/>
        <w:ind w:firstLine="284"/>
        <w:jc w:val="both"/>
        <w:outlineLvl w:val="1"/>
        <w:rPr>
          <w:rFonts w:eastAsia="Times New Roman"/>
          <w:sz w:val="20"/>
          <w:szCs w:val="20"/>
          <w:lang w:eastAsia="ru-RU"/>
        </w:rPr>
      </w:pPr>
      <w:r w:rsidRPr="005C78E9">
        <w:rPr>
          <w:rFonts w:eastAsia="Times New Roman"/>
          <w:sz w:val="20"/>
          <w:szCs w:val="20"/>
          <w:lang w:eastAsia="ru-RU"/>
        </w:rPr>
        <w:t>1) на решения и действия (бездействие) муниципальных служащих, ответственных специалистов администрации – главе администрации;</w:t>
      </w:r>
    </w:p>
    <w:p w:rsidR="005C78E9" w:rsidRPr="005C78E9" w:rsidRDefault="005C78E9" w:rsidP="005C78E9">
      <w:pPr>
        <w:autoSpaceDE w:val="0"/>
        <w:autoSpaceDN w:val="0"/>
        <w:adjustRightInd w:val="0"/>
        <w:spacing w:after="0" w:line="240" w:lineRule="auto"/>
        <w:ind w:firstLine="284"/>
        <w:jc w:val="both"/>
        <w:outlineLvl w:val="1"/>
        <w:rPr>
          <w:rFonts w:eastAsia="Times New Roman"/>
          <w:sz w:val="20"/>
          <w:szCs w:val="20"/>
          <w:lang w:eastAsia="ru-RU"/>
        </w:rPr>
      </w:pPr>
      <w:r w:rsidRPr="005C78E9">
        <w:rPr>
          <w:rFonts w:eastAsia="Times New Roman"/>
          <w:sz w:val="20"/>
          <w:szCs w:val="20"/>
          <w:lang w:eastAsia="ru-RU"/>
        </w:rPr>
        <w:t xml:space="preserve">48. Заявитель может обратиться с </w:t>
      </w:r>
      <w:proofErr w:type="gramStart"/>
      <w:r w:rsidRPr="005C78E9">
        <w:rPr>
          <w:rFonts w:eastAsia="Times New Roman"/>
          <w:sz w:val="20"/>
          <w:szCs w:val="20"/>
          <w:lang w:eastAsia="ru-RU"/>
        </w:rPr>
        <w:t>жалобой</w:t>
      </w:r>
      <w:proofErr w:type="gramEnd"/>
      <w:r w:rsidRPr="005C78E9">
        <w:rPr>
          <w:rFonts w:eastAsia="Times New Roman"/>
          <w:sz w:val="20"/>
          <w:szCs w:val="20"/>
          <w:lang w:eastAsia="ru-RU"/>
        </w:rPr>
        <w:t xml:space="preserve"> в том числе в следующих случаях:</w:t>
      </w:r>
    </w:p>
    <w:p w:rsidR="005C78E9" w:rsidRPr="005C78E9" w:rsidRDefault="005C78E9" w:rsidP="005C78E9">
      <w:pPr>
        <w:autoSpaceDE w:val="0"/>
        <w:autoSpaceDN w:val="0"/>
        <w:adjustRightInd w:val="0"/>
        <w:spacing w:after="0" w:line="240" w:lineRule="auto"/>
        <w:ind w:firstLine="284"/>
        <w:jc w:val="both"/>
        <w:outlineLvl w:val="1"/>
        <w:rPr>
          <w:rFonts w:eastAsia="Times New Roman"/>
          <w:sz w:val="20"/>
          <w:szCs w:val="20"/>
          <w:lang w:eastAsia="ru-RU"/>
        </w:rPr>
      </w:pPr>
      <w:r w:rsidRPr="005C78E9">
        <w:rPr>
          <w:rFonts w:eastAsia="Times New Roman"/>
          <w:sz w:val="20"/>
          <w:szCs w:val="20"/>
          <w:lang w:eastAsia="ru-RU"/>
        </w:rPr>
        <w:t>1) нарушение срока регистрации запроса о предоставлении государственной или муниципальной услуги;</w:t>
      </w:r>
    </w:p>
    <w:p w:rsidR="005C78E9" w:rsidRPr="005C78E9" w:rsidRDefault="005C78E9" w:rsidP="005C78E9">
      <w:pPr>
        <w:autoSpaceDE w:val="0"/>
        <w:autoSpaceDN w:val="0"/>
        <w:adjustRightInd w:val="0"/>
        <w:spacing w:after="0" w:line="240" w:lineRule="auto"/>
        <w:ind w:firstLine="284"/>
        <w:jc w:val="both"/>
        <w:outlineLvl w:val="1"/>
        <w:rPr>
          <w:rFonts w:eastAsia="Times New Roman"/>
          <w:sz w:val="20"/>
          <w:szCs w:val="20"/>
          <w:lang w:eastAsia="ru-RU"/>
        </w:rPr>
      </w:pPr>
      <w:r w:rsidRPr="005C78E9">
        <w:rPr>
          <w:rFonts w:eastAsia="Times New Roman"/>
          <w:sz w:val="20"/>
          <w:szCs w:val="20"/>
          <w:lang w:eastAsia="ru-RU"/>
        </w:rPr>
        <w:t xml:space="preserve">2) нарушение срока предоставления государственной или муниципальной услуги. </w:t>
      </w:r>
      <w:proofErr w:type="gramStart"/>
      <w:r w:rsidRPr="005C78E9">
        <w:rPr>
          <w:rFonts w:eastAsia="Times New Roman"/>
          <w:sz w:val="20"/>
          <w:szCs w:val="20"/>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 от 27.07.2010 N</w:t>
      </w:r>
      <w:proofErr w:type="gramEnd"/>
      <w:r w:rsidRPr="005C78E9">
        <w:rPr>
          <w:rFonts w:eastAsia="Times New Roman"/>
          <w:sz w:val="20"/>
          <w:szCs w:val="20"/>
          <w:lang w:eastAsia="ru-RU"/>
        </w:rPr>
        <w:t xml:space="preserve"> 210-ФЗ;</w:t>
      </w:r>
    </w:p>
    <w:p w:rsidR="005C78E9" w:rsidRPr="005C78E9" w:rsidRDefault="005C78E9" w:rsidP="005C78E9">
      <w:pPr>
        <w:autoSpaceDE w:val="0"/>
        <w:autoSpaceDN w:val="0"/>
        <w:adjustRightInd w:val="0"/>
        <w:spacing w:after="0" w:line="240" w:lineRule="auto"/>
        <w:ind w:firstLine="284"/>
        <w:jc w:val="both"/>
        <w:outlineLvl w:val="1"/>
        <w:rPr>
          <w:rFonts w:eastAsia="Times New Roman"/>
          <w:sz w:val="20"/>
          <w:szCs w:val="20"/>
          <w:lang w:eastAsia="ru-RU"/>
        </w:rPr>
      </w:pPr>
      <w:r w:rsidRPr="005C78E9">
        <w:rPr>
          <w:rFonts w:eastAsia="Times New Roman"/>
          <w:sz w:val="20"/>
          <w:szCs w:val="20"/>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C78E9" w:rsidRPr="005C78E9" w:rsidRDefault="005C78E9" w:rsidP="005C78E9">
      <w:pPr>
        <w:autoSpaceDE w:val="0"/>
        <w:autoSpaceDN w:val="0"/>
        <w:adjustRightInd w:val="0"/>
        <w:spacing w:after="0" w:line="240" w:lineRule="auto"/>
        <w:ind w:firstLine="284"/>
        <w:jc w:val="both"/>
        <w:outlineLvl w:val="1"/>
        <w:rPr>
          <w:rFonts w:eastAsia="Times New Roman"/>
          <w:sz w:val="20"/>
          <w:szCs w:val="20"/>
          <w:lang w:eastAsia="ru-RU"/>
        </w:rPr>
      </w:pPr>
      <w:r w:rsidRPr="005C78E9">
        <w:rPr>
          <w:rFonts w:eastAsia="Times New Roman"/>
          <w:sz w:val="20"/>
          <w:szCs w:val="20"/>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5C78E9" w:rsidRPr="005C78E9" w:rsidRDefault="005C78E9" w:rsidP="005C78E9">
      <w:pPr>
        <w:autoSpaceDE w:val="0"/>
        <w:autoSpaceDN w:val="0"/>
        <w:adjustRightInd w:val="0"/>
        <w:spacing w:after="0" w:line="240" w:lineRule="auto"/>
        <w:ind w:firstLine="284"/>
        <w:jc w:val="both"/>
        <w:outlineLvl w:val="1"/>
        <w:rPr>
          <w:rFonts w:eastAsia="Times New Roman"/>
          <w:sz w:val="20"/>
          <w:szCs w:val="20"/>
          <w:lang w:eastAsia="ru-RU"/>
        </w:rPr>
      </w:pPr>
      <w:proofErr w:type="gramStart"/>
      <w:r w:rsidRPr="005C78E9">
        <w:rPr>
          <w:rFonts w:eastAsia="Times New Roman"/>
          <w:sz w:val="20"/>
          <w:szCs w:val="20"/>
          <w:lang w:eastAsia="ru-RU"/>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5C78E9">
        <w:rPr>
          <w:rFonts w:eastAsia="Times New Roman"/>
          <w:sz w:val="20"/>
          <w:szCs w:val="20"/>
          <w:lang w:eastAsia="ru-RU"/>
        </w:rPr>
        <w:lastRenderedPageBreak/>
        <w:t>субъектов Российской Федерации, муниципальными правовыми актами.</w:t>
      </w:r>
      <w:proofErr w:type="gramEnd"/>
      <w:r w:rsidRPr="005C78E9">
        <w:rPr>
          <w:rFonts w:eastAsia="Times New Roman"/>
          <w:sz w:val="20"/>
          <w:szCs w:val="20"/>
          <w:lang w:eastAsia="ru-RU"/>
        </w:rPr>
        <w:t xml:space="preserve"> </w:t>
      </w:r>
      <w:proofErr w:type="gramStart"/>
      <w:r w:rsidRPr="005C78E9">
        <w:rPr>
          <w:rFonts w:eastAsia="Times New Roman"/>
          <w:sz w:val="20"/>
          <w:szCs w:val="20"/>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 от 27.07.2010 N</w:t>
      </w:r>
      <w:proofErr w:type="gramEnd"/>
      <w:r w:rsidRPr="005C78E9">
        <w:rPr>
          <w:rFonts w:eastAsia="Times New Roman"/>
          <w:sz w:val="20"/>
          <w:szCs w:val="20"/>
          <w:lang w:eastAsia="ru-RU"/>
        </w:rPr>
        <w:t xml:space="preserve"> 210-ФЗ;</w:t>
      </w:r>
    </w:p>
    <w:p w:rsidR="005C78E9" w:rsidRPr="005C78E9" w:rsidRDefault="005C78E9" w:rsidP="005C78E9">
      <w:pPr>
        <w:autoSpaceDE w:val="0"/>
        <w:autoSpaceDN w:val="0"/>
        <w:adjustRightInd w:val="0"/>
        <w:spacing w:after="0" w:line="240" w:lineRule="auto"/>
        <w:ind w:firstLine="284"/>
        <w:jc w:val="both"/>
        <w:outlineLvl w:val="1"/>
        <w:rPr>
          <w:rFonts w:eastAsia="Times New Roman"/>
          <w:sz w:val="20"/>
          <w:szCs w:val="20"/>
          <w:lang w:eastAsia="ru-RU"/>
        </w:rPr>
      </w:pPr>
      <w:r w:rsidRPr="005C78E9">
        <w:rPr>
          <w:rFonts w:eastAsia="Times New Roman"/>
          <w:sz w:val="20"/>
          <w:szCs w:val="20"/>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C78E9" w:rsidRPr="005C78E9" w:rsidRDefault="005C78E9" w:rsidP="005C78E9">
      <w:pPr>
        <w:autoSpaceDE w:val="0"/>
        <w:autoSpaceDN w:val="0"/>
        <w:adjustRightInd w:val="0"/>
        <w:spacing w:after="0" w:line="240" w:lineRule="auto"/>
        <w:ind w:firstLine="284"/>
        <w:jc w:val="both"/>
        <w:outlineLvl w:val="1"/>
        <w:rPr>
          <w:rFonts w:eastAsia="Times New Roman"/>
          <w:sz w:val="20"/>
          <w:szCs w:val="20"/>
          <w:lang w:eastAsia="ru-RU"/>
        </w:rPr>
      </w:pPr>
      <w:proofErr w:type="gramStart"/>
      <w:r w:rsidRPr="005C78E9">
        <w:rPr>
          <w:rFonts w:eastAsia="Times New Roman"/>
          <w:sz w:val="20"/>
          <w:szCs w:val="20"/>
          <w:lang w:eastAsia="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"Об организации предоставления государственных и муниципальных услуг" от 27.07.2010 N 210-ФЗ, или их работников в исправлении допущенных ими опечаток и ошибок в выданных в результате предоставления</w:t>
      </w:r>
      <w:proofErr w:type="gramEnd"/>
      <w:r w:rsidRPr="005C78E9">
        <w:rPr>
          <w:rFonts w:eastAsia="Times New Roman"/>
          <w:sz w:val="20"/>
          <w:szCs w:val="20"/>
          <w:lang w:eastAsia="ru-RU"/>
        </w:rPr>
        <w:t xml:space="preserve"> государственной или муниципальной услуги </w:t>
      </w:r>
      <w:proofErr w:type="gramStart"/>
      <w:r w:rsidRPr="005C78E9">
        <w:rPr>
          <w:rFonts w:eastAsia="Times New Roman"/>
          <w:sz w:val="20"/>
          <w:szCs w:val="20"/>
          <w:lang w:eastAsia="ru-RU"/>
        </w:rPr>
        <w:t>документах</w:t>
      </w:r>
      <w:proofErr w:type="gramEnd"/>
      <w:r w:rsidRPr="005C78E9">
        <w:rPr>
          <w:rFonts w:eastAsia="Times New Roman"/>
          <w:sz w:val="20"/>
          <w:szCs w:val="20"/>
          <w:lang w:eastAsia="ru-RU"/>
        </w:rPr>
        <w:t xml:space="preserve"> либо нарушение установленного срока таких исправлений. </w:t>
      </w:r>
      <w:proofErr w:type="gramStart"/>
      <w:r w:rsidRPr="005C78E9">
        <w:rPr>
          <w:rFonts w:eastAsia="Times New Roman"/>
          <w:sz w:val="20"/>
          <w:szCs w:val="20"/>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 от 27.07.2010 N</w:t>
      </w:r>
      <w:proofErr w:type="gramEnd"/>
      <w:r w:rsidRPr="005C78E9">
        <w:rPr>
          <w:rFonts w:eastAsia="Times New Roman"/>
          <w:sz w:val="20"/>
          <w:szCs w:val="20"/>
          <w:lang w:eastAsia="ru-RU"/>
        </w:rPr>
        <w:t xml:space="preserve"> 210-ФЗ;</w:t>
      </w:r>
    </w:p>
    <w:p w:rsidR="005C78E9" w:rsidRPr="005C78E9" w:rsidRDefault="005C78E9" w:rsidP="005C78E9">
      <w:pPr>
        <w:autoSpaceDE w:val="0"/>
        <w:autoSpaceDN w:val="0"/>
        <w:adjustRightInd w:val="0"/>
        <w:spacing w:after="0" w:line="240" w:lineRule="auto"/>
        <w:ind w:firstLine="284"/>
        <w:jc w:val="both"/>
        <w:outlineLvl w:val="1"/>
        <w:rPr>
          <w:rFonts w:eastAsia="Times New Roman"/>
          <w:sz w:val="20"/>
          <w:szCs w:val="20"/>
          <w:lang w:eastAsia="ru-RU"/>
        </w:rPr>
      </w:pPr>
      <w:r w:rsidRPr="005C78E9">
        <w:rPr>
          <w:rFonts w:eastAsia="Times New Roman"/>
          <w:sz w:val="20"/>
          <w:szCs w:val="20"/>
          <w:lang w:eastAsia="ru-RU"/>
        </w:rPr>
        <w:t>8) нарушение срока или порядка выдачи документов по результатам предоставления государственной или муниципальной услуги;</w:t>
      </w:r>
    </w:p>
    <w:p w:rsidR="005C78E9" w:rsidRPr="005C78E9" w:rsidRDefault="005C78E9" w:rsidP="005C78E9">
      <w:pPr>
        <w:autoSpaceDE w:val="0"/>
        <w:autoSpaceDN w:val="0"/>
        <w:adjustRightInd w:val="0"/>
        <w:spacing w:after="0" w:line="240" w:lineRule="auto"/>
        <w:ind w:firstLine="284"/>
        <w:jc w:val="both"/>
        <w:outlineLvl w:val="1"/>
        <w:rPr>
          <w:rFonts w:eastAsia="Times New Roman"/>
          <w:sz w:val="20"/>
          <w:szCs w:val="20"/>
          <w:lang w:eastAsia="ru-RU"/>
        </w:rPr>
      </w:pPr>
      <w:proofErr w:type="gramStart"/>
      <w:r w:rsidRPr="005C78E9">
        <w:rPr>
          <w:rFonts w:eastAsia="Times New Roman"/>
          <w:sz w:val="20"/>
          <w:szCs w:val="20"/>
          <w:lang w:eastAsia="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C78E9">
        <w:rPr>
          <w:rFonts w:eastAsia="Times New Roman"/>
          <w:sz w:val="20"/>
          <w:szCs w:val="20"/>
          <w:lang w:eastAsia="ru-RU"/>
        </w:rPr>
        <w:t xml:space="preserve"> </w:t>
      </w:r>
      <w:proofErr w:type="gramStart"/>
      <w:r w:rsidRPr="005C78E9">
        <w:rPr>
          <w:rFonts w:eastAsia="Times New Roman"/>
          <w:sz w:val="20"/>
          <w:szCs w:val="20"/>
          <w:lang w:eastAsia="ru-RU"/>
        </w:rPr>
        <w:t xml:space="preserve">В указанном случае досудебное (внесудебное) обжалование заявителем решений и действий (бездействия) </w:t>
      </w:r>
      <w:r w:rsidRPr="005C78E9">
        <w:rPr>
          <w:rFonts w:eastAsia="Times New Roman"/>
          <w:sz w:val="20"/>
          <w:szCs w:val="20"/>
          <w:lang w:eastAsia="ru-RU"/>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 от 27.07.2010 N</w:t>
      </w:r>
      <w:proofErr w:type="gramEnd"/>
      <w:r w:rsidRPr="005C78E9">
        <w:rPr>
          <w:rFonts w:eastAsia="Times New Roman"/>
          <w:sz w:val="20"/>
          <w:szCs w:val="20"/>
          <w:lang w:eastAsia="ru-RU"/>
        </w:rPr>
        <w:t xml:space="preserve"> 210-ФЗ.</w:t>
      </w:r>
    </w:p>
    <w:p w:rsidR="005C78E9" w:rsidRPr="005C78E9" w:rsidRDefault="005C78E9" w:rsidP="005C78E9">
      <w:pPr>
        <w:autoSpaceDE w:val="0"/>
        <w:autoSpaceDN w:val="0"/>
        <w:adjustRightInd w:val="0"/>
        <w:spacing w:after="0" w:line="240" w:lineRule="auto"/>
        <w:ind w:firstLine="284"/>
        <w:jc w:val="both"/>
        <w:outlineLvl w:val="1"/>
        <w:rPr>
          <w:rFonts w:eastAsia="Times New Roman"/>
          <w:sz w:val="20"/>
          <w:szCs w:val="20"/>
          <w:lang w:eastAsia="ru-RU"/>
        </w:rPr>
      </w:pPr>
      <w:proofErr w:type="gramStart"/>
      <w:r w:rsidRPr="005C78E9">
        <w:rPr>
          <w:rFonts w:eastAsia="Times New Roman"/>
          <w:sz w:val="20"/>
          <w:szCs w:val="20"/>
          <w:lang w:eastAsia="ru-RU"/>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 от</w:t>
      </w:r>
      <w:proofErr w:type="gramEnd"/>
      <w:r w:rsidRPr="005C78E9">
        <w:rPr>
          <w:rFonts w:eastAsia="Times New Roman"/>
          <w:sz w:val="20"/>
          <w:szCs w:val="20"/>
          <w:lang w:eastAsia="ru-RU"/>
        </w:rPr>
        <w:t xml:space="preserve"> 27.07.2010 N 210-ФЗ. </w:t>
      </w:r>
      <w:proofErr w:type="gramStart"/>
      <w:r w:rsidRPr="005C78E9">
        <w:rPr>
          <w:rFonts w:eastAsia="Times New Roman"/>
          <w:sz w:val="20"/>
          <w:szCs w:val="20"/>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 от 27.07.2010 N</w:t>
      </w:r>
      <w:proofErr w:type="gramEnd"/>
      <w:r w:rsidRPr="005C78E9">
        <w:rPr>
          <w:rFonts w:eastAsia="Times New Roman"/>
          <w:sz w:val="20"/>
          <w:szCs w:val="20"/>
          <w:lang w:eastAsia="ru-RU"/>
        </w:rPr>
        <w:t xml:space="preserve"> 210-ФЗ.</w:t>
      </w:r>
    </w:p>
    <w:p w:rsidR="005C78E9" w:rsidRPr="005C78E9" w:rsidRDefault="005C78E9" w:rsidP="005C78E9">
      <w:pPr>
        <w:autoSpaceDE w:val="0"/>
        <w:autoSpaceDN w:val="0"/>
        <w:adjustRightInd w:val="0"/>
        <w:spacing w:after="0" w:line="240" w:lineRule="auto"/>
        <w:ind w:firstLine="284"/>
        <w:jc w:val="both"/>
        <w:outlineLvl w:val="1"/>
        <w:rPr>
          <w:rFonts w:eastAsia="Times New Roman"/>
          <w:sz w:val="20"/>
          <w:szCs w:val="20"/>
          <w:lang w:eastAsia="ru-RU"/>
        </w:rPr>
      </w:pPr>
      <w:r w:rsidRPr="005C78E9">
        <w:rPr>
          <w:rFonts w:eastAsia="Times New Roman"/>
          <w:sz w:val="20"/>
          <w:szCs w:val="20"/>
          <w:lang w:eastAsia="ru-RU"/>
        </w:rPr>
        <w:t>49. Жалобы рассматриваются должностными лицами, указанными в пункте 46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w:t>
      </w:r>
    </w:p>
    <w:p w:rsidR="005C78E9" w:rsidRPr="005C78E9" w:rsidRDefault="005C78E9" w:rsidP="005C78E9">
      <w:pPr>
        <w:autoSpaceDE w:val="0"/>
        <w:autoSpaceDN w:val="0"/>
        <w:adjustRightInd w:val="0"/>
        <w:spacing w:after="0" w:line="240" w:lineRule="auto"/>
        <w:ind w:firstLine="284"/>
        <w:jc w:val="both"/>
        <w:outlineLvl w:val="1"/>
        <w:rPr>
          <w:rFonts w:eastAsia="Times New Roman"/>
          <w:sz w:val="20"/>
          <w:szCs w:val="20"/>
          <w:lang w:eastAsia="ru-RU"/>
        </w:rPr>
      </w:pPr>
      <w:r w:rsidRPr="005C78E9">
        <w:rPr>
          <w:rFonts w:eastAsia="Times New Roman"/>
          <w:sz w:val="20"/>
          <w:szCs w:val="20"/>
          <w:lang w:eastAsia="ru-RU"/>
        </w:rPr>
        <w:t>1) Жалоба подается в письменной форме на бумажном носителе, в электронной форме в администрацию муниципального образования. Жалобы на решения и действия (бездействие) руководителя администрации,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C78E9" w:rsidRPr="005C78E9" w:rsidRDefault="005C78E9" w:rsidP="005C78E9">
      <w:pPr>
        <w:autoSpaceDE w:val="0"/>
        <w:autoSpaceDN w:val="0"/>
        <w:adjustRightInd w:val="0"/>
        <w:spacing w:after="0" w:line="240" w:lineRule="auto"/>
        <w:ind w:firstLine="284"/>
        <w:jc w:val="both"/>
        <w:outlineLvl w:val="1"/>
        <w:rPr>
          <w:rFonts w:eastAsia="Times New Roman"/>
          <w:sz w:val="20"/>
          <w:szCs w:val="20"/>
          <w:lang w:eastAsia="ru-RU"/>
        </w:rPr>
      </w:pPr>
      <w:r w:rsidRPr="005C78E9">
        <w:rPr>
          <w:rFonts w:eastAsia="Times New Roman"/>
          <w:sz w:val="20"/>
          <w:szCs w:val="20"/>
          <w:lang w:eastAsia="ru-RU"/>
        </w:rPr>
        <w:t>2) Жалоба должна содержать:</w:t>
      </w:r>
    </w:p>
    <w:p w:rsidR="005C78E9" w:rsidRPr="005C78E9" w:rsidRDefault="005C78E9" w:rsidP="005C78E9">
      <w:pPr>
        <w:autoSpaceDE w:val="0"/>
        <w:autoSpaceDN w:val="0"/>
        <w:adjustRightInd w:val="0"/>
        <w:spacing w:after="0" w:line="240" w:lineRule="auto"/>
        <w:ind w:firstLine="284"/>
        <w:jc w:val="both"/>
        <w:outlineLvl w:val="1"/>
        <w:rPr>
          <w:rFonts w:eastAsia="Times New Roman"/>
          <w:sz w:val="20"/>
          <w:szCs w:val="20"/>
          <w:lang w:eastAsia="ru-RU"/>
        </w:rPr>
      </w:pPr>
      <w:r w:rsidRPr="005C78E9">
        <w:rPr>
          <w:rFonts w:eastAsia="Times New Roman"/>
          <w:sz w:val="20"/>
          <w:szCs w:val="20"/>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ответственного специалиста, решения и действия (бездействие) которых обжалуются;</w:t>
      </w:r>
    </w:p>
    <w:p w:rsidR="005C78E9" w:rsidRPr="005C78E9" w:rsidRDefault="005C78E9" w:rsidP="005C78E9">
      <w:pPr>
        <w:autoSpaceDE w:val="0"/>
        <w:autoSpaceDN w:val="0"/>
        <w:adjustRightInd w:val="0"/>
        <w:spacing w:after="0" w:line="240" w:lineRule="auto"/>
        <w:ind w:firstLine="284"/>
        <w:jc w:val="both"/>
        <w:outlineLvl w:val="1"/>
        <w:rPr>
          <w:rFonts w:eastAsia="Times New Roman"/>
          <w:sz w:val="20"/>
          <w:szCs w:val="20"/>
          <w:lang w:eastAsia="ru-RU"/>
        </w:rPr>
      </w:pPr>
      <w:proofErr w:type="gramStart"/>
      <w:r w:rsidRPr="005C78E9">
        <w:rPr>
          <w:rFonts w:eastAsia="Times New Roman"/>
          <w:sz w:val="20"/>
          <w:szCs w:val="20"/>
          <w:lang w:eastAsia="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w:t>
      </w:r>
      <w:r w:rsidRPr="005C78E9">
        <w:rPr>
          <w:rFonts w:eastAsia="Times New Roman"/>
          <w:sz w:val="20"/>
          <w:szCs w:val="20"/>
          <w:lang w:eastAsia="ru-RU"/>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C78E9" w:rsidRPr="005C78E9" w:rsidRDefault="005C78E9" w:rsidP="005C78E9">
      <w:pPr>
        <w:autoSpaceDE w:val="0"/>
        <w:autoSpaceDN w:val="0"/>
        <w:adjustRightInd w:val="0"/>
        <w:spacing w:after="0" w:line="240" w:lineRule="auto"/>
        <w:ind w:firstLine="284"/>
        <w:jc w:val="both"/>
        <w:outlineLvl w:val="1"/>
        <w:rPr>
          <w:rFonts w:eastAsia="Times New Roman"/>
          <w:sz w:val="20"/>
          <w:szCs w:val="20"/>
          <w:lang w:eastAsia="ru-RU"/>
        </w:rPr>
      </w:pPr>
      <w:r w:rsidRPr="005C78E9">
        <w:rPr>
          <w:rFonts w:eastAsia="Times New Roman"/>
          <w:sz w:val="20"/>
          <w:szCs w:val="20"/>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ответственного специалиста;</w:t>
      </w:r>
    </w:p>
    <w:p w:rsidR="005C78E9" w:rsidRPr="005C78E9" w:rsidRDefault="005C78E9" w:rsidP="005C78E9">
      <w:pPr>
        <w:autoSpaceDE w:val="0"/>
        <w:autoSpaceDN w:val="0"/>
        <w:adjustRightInd w:val="0"/>
        <w:spacing w:after="0" w:line="240" w:lineRule="auto"/>
        <w:ind w:firstLine="284"/>
        <w:jc w:val="both"/>
        <w:outlineLvl w:val="1"/>
        <w:rPr>
          <w:rFonts w:eastAsia="Times New Roman"/>
          <w:sz w:val="20"/>
          <w:szCs w:val="20"/>
          <w:lang w:eastAsia="ru-RU"/>
        </w:rPr>
      </w:pPr>
      <w:r w:rsidRPr="005C78E9">
        <w:rPr>
          <w:rFonts w:eastAsia="Times New Roman"/>
          <w:sz w:val="20"/>
          <w:szCs w:val="20"/>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ответственного специалиста. Заявителем могут быть представлены документы (при наличии), подтверждающие доводы заявителя, либо их копии.</w:t>
      </w:r>
    </w:p>
    <w:p w:rsidR="005C78E9" w:rsidRPr="005C78E9" w:rsidRDefault="005C78E9" w:rsidP="005C78E9">
      <w:pPr>
        <w:autoSpaceDE w:val="0"/>
        <w:autoSpaceDN w:val="0"/>
        <w:adjustRightInd w:val="0"/>
        <w:spacing w:after="0" w:line="240" w:lineRule="auto"/>
        <w:ind w:firstLine="284"/>
        <w:jc w:val="both"/>
        <w:outlineLvl w:val="1"/>
        <w:rPr>
          <w:rFonts w:eastAsia="Times New Roman"/>
          <w:sz w:val="20"/>
          <w:szCs w:val="20"/>
          <w:lang w:eastAsia="ru-RU"/>
        </w:rPr>
      </w:pPr>
      <w:r w:rsidRPr="005C78E9">
        <w:rPr>
          <w:rFonts w:eastAsia="Times New Roman"/>
          <w:sz w:val="20"/>
          <w:szCs w:val="20"/>
          <w:lang w:eastAsia="ru-RU"/>
        </w:rPr>
        <w:t xml:space="preserve">3)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5C78E9">
        <w:rPr>
          <w:rFonts w:eastAsia="Times New Roman"/>
          <w:sz w:val="20"/>
          <w:szCs w:val="20"/>
          <w:lang w:eastAsia="ru-RU"/>
        </w:rPr>
        <w:t>неудобства</w:t>
      </w:r>
      <w:proofErr w:type="gramEnd"/>
      <w:r w:rsidRPr="005C78E9">
        <w:rPr>
          <w:rFonts w:eastAsia="Times New Roman"/>
          <w:sz w:val="20"/>
          <w:szCs w:val="20"/>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C78E9" w:rsidRPr="005C78E9" w:rsidRDefault="005C78E9" w:rsidP="005C78E9">
      <w:pPr>
        <w:autoSpaceDE w:val="0"/>
        <w:autoSpaceDN w:val="0"/>
        <w:adjustRightInd w:val="0"/>
        <w:spacing w:after="0" w:line="240" w:lineRule="auto"/>
        <w:ind w:firstLine="284"/>
        <w:jc w:val="both"/>
        <w:outlineLvl w:val="1"/>
        <w:rPr>
          <w:rFonts w:eastAsia="Times New Roman"/>
          <w:sz w:val="20"/>
          <w:szCs w:val="20"/>
          <w:lang w:eastAsia="ru-RU"/>
        </w:rPr>
      </w:pPr>
      <w:r w:rsidRPr="005C78E9">
        <w:rPr>
          <w:rFonts w:eastAsia="Times New Roman"/>
          <w:sz w:val="20"/>
          <w:szCs w:val="20"/>
          <w:lang w:eastAsia="ru-RU"/>
        </w:rPr>
        <w:t xml:space="preserve">4) В случае признания </w:t>
      </w:r>
      <w:proofErr w:type="gramStart"/>
      <w:r w:rsidRPr="005C78E9">
        <w:rPr>
          <w:rFonts w:eastAsia="Times New Roman"/>
          <w:sz w:val="20"/>
          <w:szCs w:val="20"/>
          <w:lang w:eastAsia="ru-RU"/>
        </w:rPr>
        <w:t>жалобы</w:t>
      </w:r>
      <w:proofErr w:type="gramEnd"/>
      <w:r w:rsidRPr="005C78E9">
        <w:rPr>
          <w:rFonts w:eastAsia="Times New Roman"/>
          <w:sz w:val="20"/>
          <w:szCs w:val="20"/>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82FFF" w:rsidRDefault="00D82FFF" w:rsidP="00620C3B">
      <w:pPr>
        <w:spacing w:after="0" w:line="252" w:lineRule="auto"/>
        <w:ind w:firstLine="284"/>
        <w:outlineLvl w:val="0"/>
        <w:rPr>
          <w:rFonts w:eastAsia="Times New Roman"/>
          <w:kern w:val="28"/>
          <w:sz w:val="20"/>
          <w:szCs w:val="20"/>
          <w:lang w:eastAsia="ru-RU"/>
        </w:rPr>
      </w:pPr>
    </w:p>
    <w:p w:rsidR="005C78E9" w:rsidRPr="005C78E9" w:rsidRDefault="005C78E9" w:rsidP="005C78E9">
      <w:pPr>
        <w:spacing w:after="0" w:line="240" w:lineRule="auto"/>
        <w:jc w:val="right"/>
        <w:rPr>
          <w:rFonts w:eastAsia="Times New Roman"/>
          <w:color w:val="000000"/>
          <w:sz w:val="16"/>
          <w:szCs w:val="16"/>
          <w:lang w:eastAsia="ru-RU"/>
        </w:rPr>
      </w:pPr>
      <w:r w:rsidRPr="005C78E9">
        <w:rPr>
          <w:rFonts w:eastAsia="Times New Roman"/>
          <w:color w:val="000000"/>
          <w:sz w:val="16"/>
          <w:szCs w:val="16"/>
          <w:lang w:eastAsia="ru-RU"/>
        </w:rPr>
        <w:t>Приложение № 1</w:t>
      </w:r>
    </w:p>
    <w:p w:rsidR="005C78E9" w:rsidRPr="005C78E9" w:rsidRDefault="005C78E9" w:rsidP="005C78E9">
      <w:pPr>
        <w:spacing w:after="0" w:line="240" w:lineRule="auto"/>
        <w:jc w:val="right"/>
        <w:rPr>
          <w:rFonts w:eastAsia="Times New Roman"/>
          <w:color w:val="000000"/>
          <w:sz w:val="16"/>
          <w:szCs w:val="16"/>
          <w:lang w:eastAsia="ru-RU"/>
        </w:rPr>
      </w:pPr>
      <w:r w:rsidRPr="005C78E9">
        <w:rPr>
          <w:rFonts w:eastAsia="Times New Roman"/>
          <w:color w:val="000000"/>
          <w:sz w:val="16"/>
          <w:szCs w:val="16"/>
          <w:lang w:eastAsia="ru-RU"/>
        </w:rPr>
        <w:t>к административному регламенту</w:t>
      </w:r>
    </w:p>
    <w:p w:rsidR="005C78E9" w:rsidRPr="005C78E9" w:rsidRDefault="005C78E9" w:rsidP="005C78E9">
      <w:pPr>
        <w:spacing w:after="0" w:line="240" w:lineRule="auto"/>
        <w:jc w:val="right"/>
        <w:rPr>
          <w:rFonts w:eastAsia="Times New Roman"/>
          <w:color w:val="000000"/>
          <w:sz w:val="22"/>
          <w:lang w:eastAsia="ru-RU"/>
        </w:rPr>
      </w:pPr>
    </w:p>
    <w:p w:rsidR="005C78E9" w:rsidRPr="005C78E9" w:rsidRDefault="005C78E9" w:rsidP="005C78E9">
      <w:pPr>
        <w:spacing w:after="0" w:line="240" w:lineRule="auto"/>
        <w:jc w:val="right"/>
        <w:rPr>
          <w:rFonts w:eastAsia="Times New Roman"/>
          <w:color w:val="000000"/>
          <w:sz w:val="20"/>
          <w:szCs w:val="20"/>
          <w:lang w:eastAsia="ru-RU"/>
        </w:rPr>
      </w:pPr>
      <w:r w:rsidRPr="005C78E9">
        <w:rPr>
          <w:rFonts w:eastAsia="Times New Roman"/>
          <w:color w:val="000000"/>
          <w:sz w:val="22"/>
          <w:lang w:eastAsia="ru-RU"/>
        </w:rPr>
        <w:t xml:space="preserve">                                                                       </w:t>
      </w:r>
      <w:r w:rsidRPr="005C78E9">
        <w:rPr>
          <w:rFonts w:eastAsia="Times New Roman"/>
          <w:color w:val="000000"/>
          <w:sz w:val="20"/>
          <w:szCs w:val="20"/>
          <w:lang w:eastAsia="ru-RU"/>
        </w:rPr>
        <w:t>Главе МО «Уемское»</w:t>
      </w:r>
    </w:p>
    <w:p w:rsidR="005C78E9" w:rsidRPr="005C78E9" w:rsidRDefault="005C78E9" w:rsidP="005C78E9">
      <w:pPr>
        <w:spacing w:after="0" w:line="240" w:lineRule="auto"/>
        <w:jc w:val="right"/>
        <w:rPr>
          <w:rFonts w:eastAsia="Times New Roman"/>
          <w:color w:val="000000"/>
          <w:sz w:val="20"/>
          <w:szCs w:val="20"/>
          <w:lang w:eastAsia="ru-RU"/>
        </w:rPr>
      </w:pPr>
      <w:r w:rsidRPr="005C78E9">
        <w:rPr>
          <w:rFonts w:eastAsia="Times New Roman"/>
          <w:color w:val="000000"/>
          <w:sz w:val="20"/>
          <w:szCs w:val="20"/>
          <w:lang w:eastAsia="ru-RU"/>
        </w:rPr>
        <w:t>______________________________________</w:t>
      </w:r>
    </w:p>
    <w:p w:rsidR="005C78E9" w:rsidRPr="005C78E9" w:rsidRDefault="005C78E9" w:rsidP="005C78E9">
      <w:pPr>
        <w:spacing w:after="0" w:line="240" w:lineRule="auto"/>
        <w:jc w:val="right"/>
        <w:rPr>
          <w:rFonts w:eastAsia="Times New Roman"/>
          <w:color w:val="000000"/>
          <w:sz w:val="20"/>
          <w:szCs w:val="20"/>
          <w:lang w:eastAsia="ru-RU"/>
        </w:rPr>
      </w:pPr>
    </w:p>
    <w:p w:rsidR="005C78E9" w:rsidRPr="005C78E9" w:rsidRDefault="005C78E9" w:rsidP="005C78E9">
      <w:pPr>
        <w:spacing w:after="0" w:line="240" w:lineRule="auto"/>
        <w:jc w:val="right"/>
        <w:rPr>
          <w:rFonts w:eastAsia="Times New Roman"/>
          <w:color w:val="000000"/>
          <w:sz w:val="20"/>
          <w:szCs w:val="20"/>
          <w:lang w:eastAsia="ru-RU"/>
        </w:rPr>
      </w:pPr>
      <w:r w:rsidRPr="005C78E9">
        <w:rPr>
          <w:rFonts w:eastAsia="Times New Roman"/>
          <w:color w:val="000000"/>
          <w:sz w:val="20"/>
          <w:szCs w:val="20"/>
          <w:lang w:eastAsia="ru-RU"/>
        </w:rPr>
        <w:t>ФИО заявителя: ________________________</w:t>
      </w:r>
    </w:p>
    <w:p w:rsidR="005C78E9" w:rsidRPr="005C78E9" w:rsidRDefault="005C78E9" w:rsidP="005C78E9">
      <w:pPr>
        <w:spacing w:after="0" w:line="240" w:lineRule="auto"/>
        <w:jc w:val="right"/>
        <w:rPr>
          <w:rFonts w:eastAsia="Times New Roman"/>
          <w:color w:val="000000"/>
          <w:sz w:val="20"/>
          <w:szCs w:val="20"/>
          <w:lang w:eastAsia="ru-RU"/>
        </w:rPr>
      </w:pPr>
      <w:r w:rsidRPr="005C78E9">
        <w:rPr>
          <w:rFonts w:eastAsia="Times New Roman"/>
          <w:color w:val="000000"/>
          <w:sz w:val="20"/>
          <w:szCs w:val="20"/>
          <w:lang w:eastAsia="ru-RU"/>
        </w:rPr>
        <w:t>______________________________________</w:t>
      </w:r>
    </w:p>
    <w:p w:rsidR="005C78E9" w:rsidRPr="005C78E9" w:rsidRDefault="005C78E9" w:rsidP="005C78E9">
      <w:pPr>
        <w:spacing w:after="0" w:line="240" w:lineRule="auto"/>
        <w:jc w:val="right"/>
        <w:rPr>
          <w:rFonts w:eastAsia="Times New Roman"/>
          <w:color w:val="000000"/>
          <w:sz w:val="20"/>
          <w:szCs w:val="20"/>
          <w:lang w:eastAsia="ru-RU"/>
        </w:rPr>
      </w:pPr>
    </w:p>
    <w:p w:rsidR="005C78E9" w:rsidRPr="005C78E9" w:rsidRDefault="005C78E9" w:rsidP="005C78E9">
      <w:pPr>
        <w:spacing w:after="0" w:line="240" w:lineRule="auto"/>
        <w:jc w:val="right"/>
        <w:rPr>
          <w:rFonts w:eastAsia="Times New Roman"/>
          <w:color w:val="000000"/>
          <w:sz w:val="20"/>
          <w:szCs w:val="20"/>
          <w:lang w:eastAsia="ru-RU"/>
        </w:rPr>
      </w:pPr>
      <w:r w:rsidRPr="005C78E9">
        <w:rPr>
          <w:rFonts w:eastAsia="Times New Roman"/>
          <w:color w:val="000000"/>
          <w:sz w:val="20"/>
          <w:szCs w:val="20"/>
          <w:lang w:eastAsia="ru-RU"/>
        </w:rPr>
        <w:t>Реквизиты документа, удостоверяющего</w:t>
      </w:r>
    </w:p>
    <w:p w:rsidR="005C78E9" w:rsidRPr="005C78E9" w:rsidRDefault="005C78E9" w:rsidP="005C78E9">
      <w:pPr>
        <w:spacing w:after="0" w:line="240" w:lineRule="auto"/>
        <w:jc w:val="right"/>
        <w:rPr>
          <w:rFonts w:eastAsia="Times New Roman"/>
          <w:color w:val="000000"/>
          <w:sz w:val="20"/>
          <w:szCs w:val="20"/>
          <w:lang w:eastAsia="ru-RU"/>
        </w:rPr>
      </w:pPr>
      <w:r w:rsidRPr="005C78E9">
        <w:rPr>
          <w:rFonts w:eastAsia="Times New Roman"/>
          <w:color w:val="000000"/>
          <w:sz w:val="20"/>
          <w:szCs w:val="20"/>
          <w:lang w:eastAsia="ru-RU"/>
        </w:rPr>
        <w:t>личность (серия, номер, кем и когда выдан)</w:t>
      </w:r>
    </w:p>
    <w:p w:rsidR="005C78E9" w:rsidRPr="005C78E9" w:rsidRDefault="005C78E9" w:rsidP="005C78E9">
      <w:pPr>
        <w:spacing w:after="0" w:line="240" w:lineRule="auto"/>
        <w:jc w:val="right"/>
        <w:rPr>
          <w:rFonts w:eastAsia="Times New Roman"/>
          <w:color w:val="000000"/>
          <w:sz w:val="20"/>
          <w:szCs w:val="20"/>
          <w:lang w:eastAsia="ru-RU"/>
        </w:rPr>
      </w:pPr>
      <w:r w:rsidRPr="005C78E9">
        <w:rPr>
          <w:rFonts w:eastAsia="Times New Roman"/>
          <w:color w:val="000000"/>
          <w:sz w:val="20"/>
          <w:szCs w:val="20"/>
          <w:lang w:eastAsia="ru-RU"/>
        </w:rPr>
        <w:t>______________________________________</w:t>
      </w:r>
    </w:p>
    <w:p w:rsidR="005C78E9" w:rsidRPr="005C78E9" w:rsidRDefault="005C78E9" w:rsidP="005C78E9">
      <w:pPr>
        <w:spacing w:after="0" w:line="240" w:lineRule="auto"/>
        <w:jc w:val="right"/>
        <w:rPr>
          <w:rFonts w:eastAsia="Times New Roman"/>
          <w:color w:val="000000"/>
          <w:sz w:val="20"/>
          <w:szCs w:val="20"/>
          <w:lang w:eastAsia="ru-RU"/>
        </w:rPr>
      </w:pPr>
      <w:r w:rsidRPr="005C78E9">
        <w:rPr>
          <w:rFonts w:eastAsia="Times New Roman"/>
          <w:color w:val="000000"/>
          <w:sz w:val="20"/>
          <w:szCs w:val="20"/>
          <w:lang w:eastAsia="ru-RU"/>
        </w:rPr>
        <w:t>______________________________________</w:t>
      </w:r>
    </w:p>
    <w:p w:rsidR="005C78E9" w:rsidRPr="005C78E9" w:rsidRDefault="005C78E9" w:rsidP="005C78E9">
      <w:pPr>
        <w:spacing w:after="0" w:line="240" w:lineRule="auto"/>
        <w:jc w:val="right"/>
        <w:rPr>
          <w:rFonts w:eastAsia="Times New Roman"/>
          <w:color w:val="000000"/>
          <w:sz w:val="20"/>
          <w:szCs w:val="20"/>
          <w:lang w:eastAsia="ru-RU"/>
        </w:rPr>
      </w:pPr>
      <w:r w:rsidRPr="005C78E9">
        <w:rPr>
          <w:rFonts w:eastAsia="Times New Roman"/>
          <w:color w:val="000000"/>
          <w:sz w:val="20"/>
          <w:szCs w:val="20"/>
          <w:lang w:eastAsia="ru-RU"/>
        </w:rPr>
        <w:t>Адрес регистрации (местожительства):</w:t>
      </w:r>
    </w:p>
    <w:p w:rsidR="005C78E9" w:rsidRPr="005C78E9" w:rsidRDefault="005C78E9" w:rsidP="005C78E9">
      <w:pPr>
        <w:spacing w:after="0" w:line="240" w:lineRule="auto"/>
        <w:jc w:val="right"/>
        <w:rPr>
          <w:rFonts w:eastAsia="Times New Roman"/>
          <w:color w:val="000000"/>
          <w:sz w:val="20"/>
          <w:szCs w:val="20"/>
          <w:lang w:eastAsia="ru-RU"/>
        </w:rPr>
      </w:pPr>
      <w:r w:rsidRPr="005C78E9">
        <w:rPr>
          <w:rFonts w:eastAsia="Times New Roman"/>
          <w:color w:val="000000"/>
          <w:sz w:val="20"/>
          <w:szCs w:val="20"/>
          <w:lang w:eastAsia="ru-RU"/>
        </w:rPr>
        <w:t>______________________________________</w:t>
      </w:r>
    </w:p>
    <w:p w:rsidR="005C78E9" w:rsidRPr="005C78E9" w:rsidRDefault="005C78E9" w:rsidP="005C78E9">
      <w:pPr>
        <w:spacing w:after="0" w:line="240" w:lineRule="auto"/>
        <w:jc w:val="right"/>
        <w:rPr>
          <w:rFonts w:eastAsia="Times New Roman"/>
          <w:color w:val="000000"/>
          <w:sz w:val="20"/>
          <w:szCs w:val="20"/>
          <w:lang w:eastAsia="ru-RU"/>
        </w:rPr>
      </w:pPr>
      <w:r w:rsidRPr="005C78E9">
        <w:rPr>
          <w:rFonts w:eastAsia="Times New Roman"/>
          <w:color w:val="000000"/>
          <w:sz w:val="20"/>
          <w:szCs w:val="20"/>
          <w:lang w:eastAsia="ru-RU"/>
        </w:rPr>
        <w:t>Телефон:______________________________</w:t>
      </w:r>
    </w:p>
    <w:p w:rsidR="005C78E9" w:rsidRPr="005C78E9" w:rsidRDefault="005C78E9" w:rsidP="005C78E9">
      <w:pPr>
        <w:spacing w:after="0" w:line="240" w:lineRule="auto"/>
        <w:jc w:val="right"/>
        <w:rPr>
          <w:rFonts w:eastAsia="Times New Roman"/>
          <w:color w:val="000000"/>
          <w:sz w:val="22"/>
          <w:lang w:eastAsia="ru-RU"/>
        </w:rPr>
      </w:pPr>
    </w:p>
    <w:p w:rsidR="005C78E9" w:rsidRPr="005C78E9" w:rsidRDefault="005C78E9" w:rsidP="005C78E9">
      <w:pPr>
        <w:spacing w:after="0" w:line="240" w:lineRule="auto"/>
        <w:jc w:val="right"/>
        <w:rPr>
          <w:rFonts w:eastAsia="Times New Roman"/>
          <w:color w:val="000000"/>
          <w:sz w:val="22"/>
          <w:lang w:eastAsia="ru-RU"/>
        </w:rPr>
      </w:pPr>
    </w:p>
    <w:p w:rsidR="005C78E9" w:rsidRPr="005C78E9" w:rsidRDefault="005C78E9" w:rsidP="005C78E9">
      <w:pPr>
        <w:spacing w:after="0" w:line="240" w:lineRule="auto"/>
        <w:jc w:val="center"/>
        <w:rPr>
          <w:rFonts w:eastAsia="Times New Roman"/>
          <w:color w:val="000000"/>
          <w:sz w:val="20"/>
          <w:szCs w:val="20"/>
          <w:lang w:eastAsia="ru-RU"/>
        </w:rPr>
      </w:pPr>
      <w:r w:rsidRPr="005C78E9">
        <w:rPr>
          <w:rFonts w:eastAsia="Times New Roman"/>
          <w:color w:val="000000"/>
          <w:sz w:val="20"/>
          <w:szCs w:val="20"/>
          <w:lang w:eastAsia="ru-RU"/>
        </w:rPr>
        <w:lastRenderedPageBreak/>
        <w:t>Заявление</w:t>
      </w:r>
    </w:p>
    <w:p w:rsidR="005C78E9" w:rsidRPr="005C78E9" w:rsidRDefault="005C78E9" w:rsidP="005C78E9">
      <w:pPr>
        <w:spacing w:after="0" w:line="240" w:lineRule="auto"/>
        <w:jc w:val="center"/>
        <w:rPr>
          <w:rFonts w:eastAsia="Times New Roman"/>
          <w:color w:val="000000"/>
          <w:sz w:val="20"/>
          <w:szCs w:val="20"/>
          <w:lang w:eastAsia="ru-RU"/>
        </w:rPr>
      </w:pPr>
      <w:r w:rsidRPr="005C78E9">
        <w:rPr>
          <w:rFonts w:eastAsia="Times New Roman"/>
          <w:color w:val="000000"/>
          <w:sz w:val="20"/>
          <w:szCs w:val="20"/>
          <w:lang w:eastAsia="ru-RU"/>
        </w:rPr>
        <w:t>о переводе жилого (нежилого) помещения в нежилое (жилое) помещение.</w:t>
      </w:r>
    </w:p>
    <w:p w:rsidR="005C78E9" w:rsidRPr="005C78E9" w:rsidRDefault="005C78E9" w:rsidP="005C78E9">
      <w:pPr>
        <w:spacing w:after="0" w:line="240" w:lineRule="auto"/>
        <w:jc w:val="right"/>
        <w:rPr>
          <w:rFonts w:eastAsia="Times New Roman"/>
          <w:color w:val="000000"/>
          <w:sz w:val="20"/>
          <w:szCs w:val="20"/>
          <w:lang w:eastAsia="ru-RU"/>
        </w:rPr>
      </w:pPr>
    </w:p>
    <w:p w:rsidR="005C78E9" w:rsidRPr="005C78E9" w:rsidRDefault="005C78E9" w:rsidP="005C78E9">
      <w:pPr>
        <w:spacing w:after="0" w:line="240" w:lineRule="auto"/>
        <w:rPr>
          <w:rFonts w:eastAsia="Times New Roman"/>
          <w:color w:val="000000"/>
          <w:sz w:val="20"/>
          <w:szCs w:val="20"/>
          <w:lang w:eastAsia="ru-RU"/>
        </w:rPr>
      </w:pPr>
      <w:r w:rsidRPr="005C78E9">
        <w:rPr>
          <w:rFonts w:eastAsia="Times New Roman"/>
          <w:color w:val="000000"/>
          <w:sz w:val="20"/>
          <w:szCs w:val="20"/>
          <w:lang w:eastAsia="ru-RU"/>
        </w:rPr>
        <w:t>Прошу разрешить перевод жилого (нежилого) помещения в нежилое (жилое) помещение                 (ненужное вычеркнуть)</w:t>
      </w:r>
    </w:p>
    <w:p w:rsidR="005C78E9" w:rsidRPr="005C78E9" w:rsidRDefault="005C78E9" w:rsidP="005C78E9">
      <w:pPr>
        <w:spacing w:after="0" w:line="240" w:lineRule="auto"/>
        <w:rPr>
          <w:rFonts w:eastAsia="Times New Roman"/>
          <w:color w:val="000000"/>
          <w:sz w:val="20"/>
          <w:szCs w:val="20"/>
          <w:lang w:eastAsia="ru-RU"/>
        </w:rPr>
      </w:pPr>
      <w:r w:rsidRPr="005C78E9">
        <w:rPr>
          <w:rFonts w:eastAsia="Times New Roman"/>
          <w:color w:val="000000"/>
          <w:sz w:val="20"/>
          <w:szCs w:val="20"/>
          <w:lang w:eastAsia="ru-RU"/>
        </w:rPr>
        <w:t>по адресу:__________________________________</w:t>
      </w:r>
      <w:r>
        <w:rPr>
          <w:rFonts w:eastAsia="Times New Roman"/>
          <w:color w:val="000000"/>
          <w:sz w:val="20"/>
          <w:szCs w:val="20"/>
          <w:lang w:eastAsia="ru-RU"/>
        </w:rPr>
        <w:t>____________________________</w:t>
      </w:r>
    </w:p>
    <w:p w:rsidR="005C78E9" w:rsidRPr="005C78E9" w:rsidRDefault="005C78E9" w:rsidP="005C78E9">
      <w:pPr>
        <w:spacing w:after="0" w:line="240" w:lineRule="auto"/>
        <w:jc w:val="center"/>
        <w:rPr>
          <w:rFonts w:eastAsia="Times New Roman"/>
          <w:color w:val="000000"/>
          <w:sz w:val="16"/>
          <w:szCs w:val="16"/>
          <w:lang w:eastAsia="ru-RU"/>
        </w:rPr>
      </w:pPr>
      <w:proofErr w:type="gramStart"/>
      <w:r w:rsidRPr="005C78E9">
        <w:rPr>
          <w:rFonts w:eastAsia="Times New Roman"/>
          <w:color w:val="000000"/>
          <w:sz w:val="16"/>
          <w:szCs w:val="16"/>
          <w:lang w:eastAsia="ru-RU"/>
        </w:rPr>
        <w:t>(указать субъект РФ, район, муниципальное образование, населенный пункт, улица, дом, корпус, строение,</w:t>
      </w:r>
      <w:proofErr w:type="gramEnd"/>
    </w:p>
    <w:p w:rsidR="005C78E9" w:rsidRPr="005C78E9" w:rsidRDefault="005C78E9" w:rsidP="005C78E9">
      <w:pPr>
        <w:spacing w:after="0" w:line="240" w:lineRule="auto"/>
        <w:rPr>
          <w:rFonts w:eastAsia="Times New Roman"/>
          <w:color w:val="000000"/>
          <w:sz w:val="22"/>
          <w:lang w:eastAsia="ru-RU"/>
        </w:rPr>
      </w:pPr>
      <w:r w:rsidRPr="005C78E9">
        <w:rPr>
          <w:rFonts w:eastAsia="Times New Roman"/>
          <w:color w:val="000000"/>
          <w:sz w:val="22"/>
          <w:lang w:eastAsia="ru-RU"/>
        </w:rPr>
        <w:t>__________________________________________</w:t>
      </w:r>
      <w:r>
        <w:rPr>
          <w:rFonts w:eastAsia="Times New Roman"/>
          <w:color w:val="000000"/>
          <w:sz w:val="22"/>
          <w:lang w:eastAsia="ru-RU"/>
        </w:rPr>
        <w:t>____________________</w:t>
      </w:r>
    </w:p>
    <w:p w:rsidR="005C78E9" w:rsidRPr="005C78E9" w:rsidRDefault="005C78E9" w:rsidP="005C78E9">
      <w:pPr>
        <w:spacing w:after="0" w:line="240" w:lineRule="auto"/>
        <w:rPr>
          <w:rFonts w:eastAsia="Times New Roman"/>
          <w:color w:val="000000"/>
          <w:sz w:val="20"/>
          <w:szCs w:val="20"/>
          <w:lang w:eastAsia="ru-RU"/>
        </w:rPr>
      </w:pPr>
      <w:r w:rsidRPr="005C78E9">
        <w:rPr>
          <w:rFonts w:eastAsia="Times New Roman"/>
          <w:color w:val="000000"/>
          <w:sz w:val="20"/>
          <w:szCs w:val="20"/>
          <w:lang w:eastAsia="ru-RU"/>
        </w:rPr>
        <w:t>квартира (комната), подъезд, этаж)</w:t>
      </w:r>
    </w:p>
    <w:p w:rsidR="005C78E9" w:rsidRPr="005C78E9" w:rsidRDefault="005C78E9" w:rsidP="005C78E9">
      <w:pPr>
        <w:spacing w:after="0" w:line="240" w:lineRule="auto"/>
        <w:rPr>
          <w:rFonts w:eastAsia="Times New Roman"/>
          <w:color w:val="000000"/>
          <w:sz w:val="20"/>
          <w:szCs w:val="20"/>
          <w:lang w:eastAsia="ru-RU"/>
        </w:rPr>
      </w:pPr>
      <w:r w:rsidRPr="005C78E9">
        <w:rPr>
          <w:rFonts w:eastAsia="Times New Roman"/>
          <w:color w:val="000000"/>
          <w:sz w:val="20"/>
          <w:szCs w:val="20"/>
          <w:lang w:eastAsia="ru-RU"/>
        </w:rPr>
        <w:t>_______________________________________________</w:t>
      </w:r>
      <w:r w:rsidRPr="005921B7">
        <w:rPr>
          <w:rFonts w:eastAsia="Times New Roman"/>
          <w:color w:val="000000"/>
          <w:sz w:val="20"/>
          <w:szCs w:val="20"/>
          <w:lang w:eastAsia="ru-RU"/>
        </w:rPr>
        <w:t>______________</w:t>
      </w:r>
    </w:p>
    <w:p w:rsidR="005C78E9" w:rsidRPr="005C78E9" w:rsidRDefault="005C78E9" w:rsidP="005C78E9">
      <w:pPr>
        <w:spacing w:after="0" w:line="240" w:lineRule="auto"/>
        <w:rPr>
          <w:rFonts w:eastAsia="Times New Roman"/>
          <w:color w:val="000000"/>
          <w:sz w:val="20"/>
          <w:szCs w:val="20"/>
          <w:lang w:eastAsia="ru-RU"/>
        </w:rPr>
      </w:pPr>
    </w:p>
    <w:p w:rsidR="005C78E9" w:rsidRPr="005C78E9" w:rsidRDefault="005C78E9" w:rsidP="005C78E9">
      <w:pPr>
        <w:spacing w:after="0" w:line="240" w:lineRule="auto"/>
        <w:rPr>
          <w:rFonts w:eastAsia="Times New Roman"/>
          <w:color w:val="000000"/>
          <w:sz w:val="20"/>
          <w:szCs w:val="20"/>
          <w:lang w:eastAsia="ru-RU"/>
        </w:rPr>
      </w:pPr>
      <w:r w:rsidRPr="005C78E9">
        <w:rPr>
          <w:rFonts w:eastAsia="Times New Roman"/>
          <w:color w:val="000000"/>
          <w:sz w:val="20"/>
          <w:szCs w:val="20"/>
          <w:lang w:eastAsia="ru-RU"/>
        </w:rPr>
        <w:t>Собственни</w:t>
      </w:r>
      <w:proofErr w:type="gramStart"/>
      <w:r w:rsidRPr="005C78E9">
        <w:rPr>
          <w:rFonts w:eastAsia="Times New Roman"/>
          <w:color w:val="000000"/>
          <w:sz w:val="20"/>
          <w:szCs w:val="20"/>
          <w:lang w:eastAsia="ru-RU"/>
        </w:rPr>
        <w:t>к(</w:t>
      </w:r>
      <w:proofErr w:type="gramEnd"/>
      <w:r w:rsidRPr="005C78E9">
        <w:rPr>
          <w:rFonts w:eastAsia="Times New Roman"/>
          <w:color w:val="000000"/>
          <w:sz w:val="20"/>
          <w:szCs w:val="20"/>
          <w:lang w:eastAsia="ru-RU"/>
        </w:rPr>
        <w:t>и) жилого (нежилого) помещения_</w:t>
      </w:r>
      <w:r w:rsidR="005921B7" w:rsidRPr="005921B7">
        <w:rPr>
          <w:rFonts w:eastAsia="Times New Roman"/>
          <w:color w:val="000000"/>
          <w:sz w:val="20"/>
          <w:szCs w:val="20"/>
          <w:lang w:eastAsia="ru-RU"/>
        </w:rPr>
        <w:t>____________________</w:t>
      </w:r>
    </w:p>
    <w:p w:rsidR="005C78E9" w:rsidRPr="005C78E9" w:rsidRDefault="005C78E9" w:rsidP="005C78E9">
      <w:pPr>
        <w:spacing w:after="0" w:line="240" w:lineRule="auto"/>
        <w:rPr>
          <w:rFonts w:eastAsia="Times New Roman"/>
          <w:color w:val="000000"/>
          <w:sz w:val="20"/>
          <w:szCs w:val="20"/>
          <w:lang w:eastAsia="ru-RU"/>
        </w:rPr>
      </w:pPr>
      <w:r w:rsidRPr="005C78E9">
        <w:rPr>
          <w:rFonts w:eastAsia="Times New Roman"/>
          <w:color w:val="000000"/>
          <w:sz w:val="20"/>
          <w:szCs w:val="20"/>
          <w:lang w:eastAsia="ru-RU"/>
        </w:rPr>
        <w:t>__________________________________________</w:t>
      </w:r>
      <w:r w:rsidR="005921B7" w:rsidRPr="005921B7">
        <w:rPr>
          <w:rFonts w:eastAsia="Times New Roman"/>
          <w:color w:val="000000"/>
          <w:sz w:val="20"/>
          <w:szCs w:val="20"/>
          <w:lang w:eastAsia="ru-RU"/>
        </w:rPr>
        <w:t>____________________</w:t>
      </w:r>
    </w:p>
    <w:p w:rsidR="005C78E9" w:rsidRPr="005C78E9" w:rsidRDefault="005C78E9" w:rsidP="005C78E9">
      <w:pPr>
        <w:spacing w:after="0" w:line="240" w:lineRule="auto"/>
        <w:rPr>
          <w:rFonts w:eastAsia="Times New Roman"/>
          <w:color w:val="000000"/>
          <w:sz w:val="20"/>
          <w:szCs w:val="20"/>
          <w:lang w:eastAsia="ru-RU"/>
        </w:rPr>
      </w:pPr>
      <w:proofErr w:type="gramStart"/>
      <w:r w:rsidRPr="005C78E9">
        <w:rPr>
          <w:rFonts w:eastAsia="Times New Roman"/>
          <w:color w:val="000000"/>
          <w:sz w:val="20"/>
          <w:szCs w:val="20"/>
          <w:lang w:eastAsia="ru-RU"/>
        </w:rPr>
        <w:t>принадлежащего</w:t>
      </w:r>
      <w:proofErr w:type="gramEnd"/>
      <w:r w:rsidRPr="005C78E9">
        <w:rPr>
          <w:rFonts w:eastAsia="Times New Roman"/>
          <w:color w:val="000000"/>
          <w:sz w:val="20"/>
          <w:szCs w:val="20"/>
          <w:lang w:eastAsia="ru-RU"/>
        </w:rPr>
        <w:t xml:space="preserve"> на основании ______________</w:t>
      </w:r>
      <w:r w:rsidR="005921B7" w:rsidRPr="005921B7">
        <w:rPr>
          <w:rFonts w:eastAsia="Times New Roman"/>
          <w:color w:val="000000"/>
          <w:sz w:val="20"/>
          <w:szCs w:val="20"/>
          <w:lang w:eastAsia="ru-RU"/>
        </w:rPr>
        <w:t>_____________________</w:t>
      </w:r>
    </w:p>
    <w:p w:rsidR="005C78E9" w:rsidRPr="005C78E9" w:rsidRDefault="005C78E9" w:rsidP="005C78E9">
      <w:pPr>
        <w:spacing w:after="0" w:line="240" w:lineRule="auto"/>
        <w:rPr>
          <w:rFonts w:eastAsia="Times New Roman"/>
          <w:color w:val="000000"/>
          <w:sz w:val="16"/>
          <w:szCs w:val="16"/>
          <w:lang w:eastAsia="ru-RU"/>
        </w:rPr>
      </w:pPr>
      <w:r w:rsidRPr="005C78E9">
        <w:rPr>
          <w:rFonts w:eastAsia="Times New Roman"/>
          <w:color w:val="000000"/>
          <w:sz w:val="22"/>
          <w:lang w:eastAsia="ru-RU"/>
        </w:rPr>
        <w:t xml:space="preserve">                          </w:t>
      </w:r>
      <w:r w:rsidRPr="005C78E9">
        <w:rPr>
          <w:rFonts w:eastAsia="Times New Roman"/>
          <w:color w:val="000000"/>
          <w:sz w:val="16"/>
          <w:szCs w:val="16"/>
          <w:lang w:eastAsia="ru-RU"/>
        </w:rPr>
        <w:t xml:space="preserve">(наименование правоустанавливающих и право удостоверяющих документов) </w:t>
      </w:r>
    </w:p>
    <w:p w:rsidR="005C78E9" w:rsidRPr="005C78E9" w:rsidRDefault="005C78E9" w:rsidP="005C78E9">
      <w:pPr>
        <w:spacing w:after="0" w:line="240" w:lineRule="auto"/>
        <w:rPr>
          <w:rFonts w:eastAsia="Times New Roman"/>
          <w:color w:val="000000"/>
          <w:sz w:val="22"/>
          <w:lang w:eastAsia="ru-RU"/>
        </w:rPr>
      </w:pPr>
      <w:r w:rsidRPr="005C78E9">
        <w:rPr>
          <w:rFonts w:eastAsia="Times New Roman"/>
          <w:color w:val="000000"/>
          <w:sz w:val="22"/>
          <w:lang w:eastAsia="ru-RU"/>
        </w:rPr>
        <w:t>______________________________________________________________</w:t>
      </w:r>
    </w:p>
    <w:p w:rsidR="005C78E9" w:rsidRPr="005C78E9" w:rsidRDefault="005C78E9" w:rsidP="005921B7">
      <w:pPr>
        <w:spacing w:after="0" w:line="240" w:lineRule="auto"/>
        <w:jc w:val="center"/>
        <w:rPr>
          <w:rFonts w:eastAsia="Times New Roman"/>
          <w:color w:val="000000"/>
          <w:sz w:val="22"/>
          <w:lang w:eastAsia="ru-RU"/>
        </w:rPr>
      </w:pPr>
      <w:r w:rsidRPr="005C78E9">
        <w:rPr>
          <w:rFonts w:eastAsia="Times New Roman"/>
          <w:color w:val="000000"/>
          <w:sz w:val="22"/>
          <w:lang w:eastAsia="ru-RU"/>
        </w:rPr>
        <w:t>______________________________________________________________</w:t>
      </w:r>
    </w:p>
    <w:p w:rsidR="005C78E9" w:rsidRPr="005C78E9" w:rsidRDefault="005C78E9" w:rsidP="005921B7">
      <w:pPr>
        <w:spacing w:after="0" w:line="240" w:lineRule="auto"/>
        <w:jc w:val="center"/>
        <w:rPr>
          <w:rFonts w:eastAsia="Times New Roman"/>
          <w:color w:val="000000"/>
          <w:sz w:val="16"/>
          <w:szCs w:val="16"/>
          <w:lang w:eastAsia="ru-RU"/>
        </w:rPr>
      </w:pPr>
      <w:r w:rsidRPr="005C78E9">
        <w:rPr>
          <w:rFonts w:eastAsia="Times New Roman"/>
          <w:color w:val="000000"/>
          <w:sz w:val="16"/>
          <w:szCs w:val="16"/>
          <w:lang w:eastAsia="ru-RU"/>
        </w:rPr>
        <w:t>(кадастровый номер жилого помещения, год ввода в эксплуатацию)</w:t>
      </w:r>
    </w:p>
    <w:p w:rsidR="005C78E9" w:rsidRPr="005C78E9" w:rsidRDefault="005C78E9" w:rsidP="005C78E9">
      <w:pPr>
        <w:spacing w:after="0" w:line="240" w:lineRule="auto"/>
        <w:rPr>
          <w:rFonts w:eastAsia="Times New Roman"/>
          <w:color w:val="000000"/>
          <w:sz w:val="22"/>
          <w:lang w:eastAsia="ru-RU"/>
        </w:rPr>
      </w:pPr>
      <w:r w:rsidRPr="005C78E9">
        <w:rPr>
          <w:rFonts w:eastAsia="Times New Roman"/>
          <w:color w:val="000000"/>
          <w:sz w:val="22"/>
          <w:lang w:eastAsia="ru-RU"/>
        </w:rPr>
        <w:t>_________________________________________</w:t>
      </w:r>
      <w:r w:rsidR="005921B7">
        <w:rPr>
          <w:rFonts w:eastAsia="Times New Roman"/>
          <w:color w:val="000000"/>
          <w:sz w:val="22"/>
          <w:lang w:eastAsia="ru-RU"/>
        </w:rPr>
        <w:t>____________________</w:t>
      </w:r>
      <w:r w:rsidRPr="005C78E9">
        <w:rPr>
          <w:rFonts w:eastAsia="Times New Roman"/>
          <w:color w:val="000000"/>
          <w:sz w:val="22"/>
          <w:lang w:eastAsia="ru-RU"/>
        </w:rPr>
        <w:t>,</w:t>
      </w:r>
    </w:p>
    <w:p w:rsidR="005C78E9" w:rsidRPr="005C78E9" w:rsidRDefault="005C78E9" w:rsidP="005C78E9">
      <w:pPr>
        <w:spacing w:after="0" w:line="240" w:lineRule="auto"/>
        <w:rPr>
          <w:rFonts w:eastAsia="Times New Roman"/>
          <w:color w:val="000000"/>
          <w:sz w:val="20"/>
          <w:szCs w:val="20"/>
          <w:lang w:eastAsia="ru-RU"/>
        </w:rPr>
      </w:pPr>
      <w:proofErr w:type="gramStart"/>
      <w:r w:rsidRPr="005C78E9">
        <w:rPr>
          <w:rFonts w:eastAsia="Times New Roman"/>
          <w:color w:val="000000"/>
          <w:sz w:val="20"/>
          <w:szCs w:val="20"/>
          <w:lang w:eastAsia="ru-RU"/>
        </w:rPr>
        <w:t>согласно прилагаемому проекту  (проектной документации) переустройства и (или перепланировки жилого (нежилого) помещения.</w:t>
      </w:r>
      <w:proofErr w:type="gramEnd"/>
    </w:p>
    <w:p w:rsidR="005C78E9" w:rsidRPr="005C78E9" w:rsidRDefault="005C78E9" w:rsidP="005C78E9">
      <w:pPr>
        <w:spacing w:after="0" w:line="240" w:lineRule="auto"/>
        <w:rPr>
          <w:rFonts w:eastAsia="Times New Roman"/>
          <w:color w:val="000000"/>
          <w:sz w:val="20"/>
          <w:szCs w:val="20"/>
          <w:lang w:eastAsia="ru-RU"/>
        </w:rPr>
      </w:pPr>
      <w:r w:rsidRPr="005C78E9">
        <w:rPr>
          <w:rFonts w:eastAsia="Times New Roman"/>
          <w:color w:val="000000"/>
          <w:sz w:val="20"/>
          <w:szCs w:val="20"/>
          <w:lang w:eastAsia="ru-RU"/>
        </w:rPr>
        <w:t>Цель дальнейшего использования_____________</w:t>
      </w:r>
      <w:r w:rsidR="005921B7" w:rsidRPr="005921B7">
        <w:rPr>
          <w:rFonts w:eastAsia="Times New Roman"/>
          <w:color w:val="000000"/>
          <w:sz w:val="20"/>
          <w:szCs w:val="20"/>
          <w:lang w:eastAsia="ru-RU"/>
        </w:rPr>
        <w:t>________________</w:t>
      </w:r>
    </w:p>
    <w:p w:rsidR="005C78E9" w:rsidRPr="005C78E9" w:rsidRDefault="005C78E9" w:rsidP="005C78E9">
      <w:pPr>
        <w:spacing w:after="0" w:line="240" w:lineRule="auto"/>
        <w:rPr>
          <w:rFonts w:eastAsia="Times New Roman"/>
          <w:color w:val="000000"/>
          <w:sz w:val="20"/>
          <w:szCs w:val="20"/>
          <w:lang w:eastAsia="ru-RU"/>
        </w:rPr>
      </w:pPr>
      <w:r w:rsidRPr="005C78E9">
        <w:rPr>
          <w:rFonts w:eastAsia="Times New Roman"/>
          <w:color w:val="000000"/>
          <w:sz w:val="20"/>
          <w:szCs w:val="20"/>
          <w:lang w:eastAsia="ru-RU"/>
        </w:rPr>
        <w:t>______________________________________________________________</w:t>
      </w:r>
    </w:p>
    <w:p w:rsidR="005C78E9" w:rsidRPr="005C78E9" w:rsidRDefault="005C78E9" w:rsidP="005C78E9">
      <w:pPr>
        <w:spacing w:after="0" w:line="240" w:lineRule="auto"/>
        <w:rPr>
          <w:rFonts w:eastAsia="Times New Roman"/>
          <w:color w:val="000000"/>
          <w:sz w:val="20"/>
          <w:szCs w:val="20"/>
          <w:lang w:eastAsia="ru-RU"/>
        </w:rPr>
      </w:pPr>
    </w:p>
    <w:p w:rsidR="005C78E9" w:rsidRPr="005C78E9" w:rsidRDefault="005C78E9" w:rsidP="005C78E9">
      <w:pPr>
        <w:spacing w:after="0" w:line="240" w:lineRule="auto"/>
        <w:rPr>
          <w:rFonts w:eastAsia="Times New Roman"/>
          <w:color w:val="000000"/>
          <w:sz w:val="20"/>
          <w:szCs w:val="20"/>
          <w:lang w:eastAsia="ru-RU"/>
        </w:rPr>
      </w:pPr>
      <w:r w:rsidRPr="005C78E9">
        <w:rPr>
          <w:rFonts w:eastAsia="Times New Roman"/>
          <w:color w:val="000000"/>
          <w:sz w:val="20"/>
          <w:szCs w:val="20"/>
          <w:lang w:eastAsia="ru-RU"/>
        </w:rPr>
        <w:t xml:space="preserve">Срок производства ремонтно-строительных работ </w:t>
      </w:r>
    </w:p>
    <w:p w:rsidR="005C78E9" w:rsidRPr="005C78E9" w:rsidRDefault="005C78E9" w:rsidP="005C78E9">
      <w:pPr>
        <w:spacing w:after="0" w:line="240" w:lineRule="auto"/>
        <w:rPr>
          <w:rFonts w:eastAsia="Times New Roman"/>
          <w:color w:val="000000"/>
          <w:sz w:val="20"/>
          <w:szCs w:val="20"/>
          <w:lang w:eastAsia="ru-RU"/>
        </w:rPr>
      </w:pPr>
      <w:r w:rsidRPr="005C78E9">
        <w:rPr>
          <w:rFonts w:eastAsia="Times New Roman"/>
          <w:color w:val="000000"/>
          <w:sz w:val="20"/>
          <w:szCs w:val="20"/>
          <w:lang w:eastAsia="ru-RU"/>
        </w:rPr>
        <w:t>с «____»______________20___г.  по «____»______________20___г</w:t>
      </w:r>
    </w:p>
    <w:p w:rsidR="005C78E9" w:rsidRPr="005C78E9" w:rsidRDefault="005C78E9" w:rsidP="005C78E9">
      <w:pPr>
        <w:spacing w:after="0" w:line="240" w:lineRule="auto"/>
        <w:rPr>
          <w:rFonts w:eastAsia="Times New Roman"/>
          <w:color w:val="000000"/>
          <w:sz w:val="20"/>
          <w:szCs w:val="20"/>
          <w:lang w:eastAsia="ru-RU"/>
        </w:rPr>
      </w:pPr>
    </w:p>
    <w:p w:rsidR="005C78E9" w:rsidRPr="005C78E9" w:rsidRDefault="005C78E9" w:rsidP="005C78E9">
      <w:pPr>
        <w:spacing w:after="0" w:line="240" w:lineRule="auto"/>
        <w:rPr>
          <w:rFonts w:eastAsia="Times New Roman"/>
          <w:color w:val="000000"/>
          <w:sz w:val="20"/>
          <w:szCs w:val="20"/>
          <w:lang w:eastAsia="ru-RU"/>
        </w:rPr>
      </w:pPr>
      <w:r w:rsidRPr="005C78E9">
        <w:rPr>
          <w:rFonts w:eastAsia="Times New Roman"/>
          <w:color w:val="000000"/>
          <w:sz w:val="20"/>
          <w:szCs w:val="20"/>
          <w:lang w:eastAsia="ru-RU"/>
        </w:rPr>
        <w:t>Режим производства ремонтно-строител</w:t>
      </w:r>
      <w:r w:rsidR="005921B7" w:rsidRPr="005921B7">
        <w:rPr>
          <w:rFonts w:eastAsia="Times New Roman"/>
          <w:color w:val="000000"/>
          <w:sz w:val="20"/>
          <w:szCs w:val="20"/>
          <w:lang w:eastAsia="ru-RU"/>
        </w:rPr>
        <w:t xml:space="preserve">ьных работ </w:t>
      </w:r>
      <w:proofErr w:type="gramStart"/>
      <w:r w:rsidR="005921B7" w:rsidRPr="005921B7">
        <w:rPr>
          <w:rFonts w:eastAsia="Times New Roman"/>
          <w:color w:val="000000"/>
          <w:sz w:val="20"/>
          <w:szCs w:val="20"/>
          <w:lang w:eastAsia="ru-RU"/>
        </w:rPr>
        <w:t>с</w:t>
      </w:r>
      <w:proofErr w:type="gramEnd"/>
      <w:r w:rsidR="005921B7" w:rsidRPr="005921B7">
        <w:rPr>
          <w:rFonts w:eastAsia="Times New Roman"/>
          <w:color w:val="000000"/>
          <w:sz w:val="20"/>
          <w:szCs w:val="20"/>
          <w:lang w:eastAsia="ru-RU"/>
        </w:rPr>
        <w:t xml:space="preserve"> ____ </w:t>
      </w:r>
      <w:proofErr w:type="gramStart"/>
      <w:r w:rsidR="005921B7" w:rsidRPr="005921B7">
        <w:rPr>
          <w:rFonts w:eastAsia="Times New Roman"/>
          <w:color w:val="000000"/>
          <w:sz w:val="20"/>
          <w:szCs w:val="20"/>
          <w:lang w:eastAsia="ru-RU"/>
        </w:rPr>
        <w:t>до</w:t>
      </w:r>
      <w:proofErr w:type="gramEnd"/>
      <w:r w:rsidR="005921B7" w:rsidRPr="005921B7">
        <w:rPr>
          <w:rFonts w:eastAsia="Times New Roman"/>
          <w:color w:val="000000"/>
          <w:sz w:val="20"/>
          <w:szCs w:val="20"/>
          <w:lang w:eastAsia="ru-RU"/>
        </w:rPr>
        <w:t xml:space="preserve">  ___</w:t>
      </w:r>
      <w:r w:rsidRPr="005C78E9">
        <w:rPr>
          <w:rFonts w:eastAsia="Times New Roman"/>
          <w:color w:val="000000"/>
          <w:sz w:val="20"/>
          <w:szCs w:val="20"/>
          <w:lang w:eastAsia="ru-RU"/>
        </w:rPr>
        <w:t xml:space="preserve"> часов в рабочие дни.</w:t>
      </w:r>
    </w:p>
    <w:p w:rsidR="005C78E9" w:rsidRPr="005C78E9" w:rsidRDefault="005C78E9" w:rsidP="005C78E9">
      <w:pPr>
        <w:spacing w:after="0" w:line="240" w:lineRule="auto"/>
        <w:rPr>
          <w:rFonts w:eastAsia="Times New Roman"/>
          <w:color w:val="000000"/>
          <w:sz w:val="20"/>
          <w:szCs w:val="20"/>
          <w:lang w:eastAsia="ru-RU"/>
        </w:rPr>
      </w:pPr>
    </w:p>
    <w:p w:rsidR="005C78E9" w:rsidRPr="005C78E9" w:rsidRDefault="005C78E9" w:rsidP="005C78E9">
      <w:pPr>
        <w:spacing w:after="0" w:line="240" w:lineRule="auto"/>
        <w:rPr>
          <w:rFonts w:eastAsia="Times New Roman"/>
          <w:color w:val="000000"/>
          <w:sz w:val="20"/>
          <w:szCs w:val="20"/>
          <w:lang w:eastAsia="ru-RU"/>
        </w:rPr>
      </w:pPr>
      <w:r w:rsidRPr="005C78E9">
        <w:rPr>
          <w:rFonts w:eastAsia="Times New Roman"/>
          <w:color w:val="000000"/>
          <w:sz w:val="20"/>
          <w:szCs w:val="20"/>
          <w:lang w:eastAsia="ru-RU"/>
        </w:rPr>
        <w:t>Обязуюсь:</w:t>
      </w:r>
    </w:p>
    <w:p w:rsidR="005C78E9" w:rsidRPr="005C78E9" w:rsidRDefault="005C78E9" w:rsidP="005C78E9">
      <w:pPr>
        <w:spacing w:after="0" w:line="240" w:lineRule="auto"/>
        <w:rPr>
          <w:rFonts w:eastAsia="Times New Roman"/>
          <w:color w:val="000000"/>
          <w:sz w:val="20"/>
          <w:szCs w:val="20"/>
          <w:lang w:eastAsia="ru-RU"/>
        </w:rPr>
      </w:pPr>
      <w:r w:rsidRPr="005C78E9">
        <w:rPr>
          <w:rFonts w:eastAsia="Times New Roman"/>
          <w:color w:val="000000"/>
          <w:sz w:val="20"/>
          <w:szCs w:val="20"/>
          <w:lang w:eastAsia="ru-RU"/>
        </w:rPr>
        <w:t>- осуществить ремонтно-строительные работы в соответствии с проектом (проектной документацией);</w:t>
      </w:r>
    </w:p>
    <w:p w:rsidR="005C78E9" w:rsidRPr="005C78E9" w:rsidRDefault="005C78E9" w:rsidP="005C78E9">
      <w:pPr>
        <w:spacing w:after="0" w:line="240" w:lineRule="auto"/>
        <w:rPr>
          <w:rFonts w:eastAsia="Times New Roman"/>
          <w:color w:val="000000"/>
          <w:sz w:val="20"/>
          <w:szCs w:val="20"/>
          <w:lang w:eastAsia="ru-RU"/>
        </w:rPr>
      </w:pPr>
      <w:r w:rsidRPr="005C78E9">
        <w:rPr>
          <w:rFonts w:eastAsia="Times New Roman"/>
          <w:color w:val="000000"/>
          <w:sz w:val="20"/>
          <w:szCs w:val="20"/>
          <w:lang w:eastAsia="ru-RU"/>
        </w:rPr>
        <w:t>-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5C78E9" w:rsidRPr="005C78E9" w:rsidRDefault="005C78E9" w:rsidP="005C78E9">
      <w:pPr>
        <w:spacing w:after="0" w:line="240" w:lineRule="auto"/>
        <w:rPr>
          <w:rFonts w:eastAsia="Times New Roman"/>
          <w:color w:val="000000"/>
          <w:sz w:val="20"/>
          <w:szCs w:val="20"/>
          <w:lang w:eastAsia="ru-RU"/>
        </w:rPr>
      </w:pPr>
      <w:r w:rsidRPr="005C78E9">
        <w:rPr>
          <w:rFonts w:eastAsia="Times New Roman"/>
          <w:color w:val="000000"/>
          <w:sz w:val="20"/>
          <w:szCs w:val="20"/>
          <w:lang w:eastAsia="ru-RU"/>
        </w:rPr>
        <w:t>- осуществить работы в установленные сроки и с соблюдением согласованного режима проведения работ</w:t>
      </w:r>
    </w:p>
    <w:p w:rsidR="005C78E9" w:rsidRPr="005C78E9" w:rsidRDefault="005C78E9" w:rsidP="005C78E9">
      <w:pPr>
        <w:spacing w:after="0" w:line="240" w:lineRule="auto"/>
        <w:rPr>
          <w:rFonts w:eastAsia="Times New Roman"/>
          <w:color w:val="000000"/>
          <w:sz w:val="20"/>
          <w:szCs w:val="20"/>
          <w:lang w:eastAsia="ru-RU"/>
        </w:rPr>
      </w:pPr>
    </w:p>
    <w:p w:rsidR="005C78E9" w:rsidRPr="005C78E9" w:rsidRDefault="005C78E9" w:rsidP="005C78E9">
      <w:pPr>
        <w:spacing w:after="0" w:line="240" w:lineRule="auto"/>
        <w:rPr>
          <w:rFonts w:eastAsia="Times New Roman"/>
          <w:color w:val="000000"/>
          <w:sz w:val="20"/>
          <w:szCs w:val="20"/>
          <w:lang w:eastAsia="ru-RU"/>
        </w:rPr>
      </w:pPr>
      <w:r w:rsidRPr="005C78E9">
        <w:rPr>
          <w:rFonts w:eastAsia="Times New Roman"/>
          <w:color w:val="000000"/>
          <w:sz w:val="20"/>
          <w:szCs w:val="20"/>
          <w:lang w:eastAsia="ru-RU"/>
        </w:rPr>
        <w:t>К заявлению прилагаются следующие документы:</w:t>
      </w:r>
    </w:p>
    <w:p w:rsidR="005C78E9" w:rsidRPr="005C78E9" w:rsidRDefault="005C78E9" w:rsidP="005C78E9">
      <w:pPr>
        <w:spacing w:after="0" w:line="240" w:lineRule="auto"/>
        <w:rPr>
          <w:rFonts w:eastAsia="Times New Roman"/>
          <w:color w:val="000000"/>
          <w:sz w:val="22"/>
          <w:lang w:eastAsia="ru-RU"/>
        </w:rPr>
      </w:pPr>
      <w:r w:rsidRPr="005C78E9">
        <w:rPr>
          <w:rFonts w:eastAsia="Times New Roman"/>
          <w:color w:val="000000"/>
          <w:sz w:val="22"/>
          <w:lang w:eastAsia="ru-RU"/>
        </w:rPr>
        <w:lastRenderedPageBreak/>
        <w:t>1. ___________________________________</w:t>
      </w:r>
      <w:r w:rsidR="005921B7">
        <w:rPr>
          <w:rFonts w:eastAsia="Times New Roman"/>
          <w:color w:val="000000"/>
          <w:sz w:val="22"/>
          <w:lang w:eastAsia="ru-RU"/>
        </w:rPr>
        <w:t>_________________________</w:t>
      </w:r>
    </w:p>
    <w:p w:rsidR="005C78E9" w:rsidRPr="005C78E9" w:rsidRDefault="005C78E9" w:rsidP="005921B7">
      <w:pPr>
        <w:spacing w:after="0" w:line="240" w:lineRule="auto"/>
        <w:jc w:val="center"/>
        <w:rPr>
          <w:rFonts w:eastAsia="Times New Roman"/>
          <w:color w:val="000000"/>
          <w:sz w:val="16"/>
          <w:szCs w:val="16"/>
          <w:lang w:eastAsia="ru-RU"/>
        </w:rPr>
      </w:pPr>
      <w:r w:rsidRPr="005C78E9">
        <w:rPr>
          <w:rFonts w:eastAsia="Times New Roman"/>
          <w:color w:val="000000"/>
          <w:sz w:val="16"/>
          <w:szCs w:val="16"/>
          <w:lang w:eastAsia="ru-RU"/>
        </w:rPr>
        <w:t xml:space="preserve">(наименование правоустанавливающих и </w:t>
      </w:r>
      <w:proofErr w:type="spellStart"/>
      <w:r w:rsidRPr="005C78E9">
        <w:rPr>
          <w:rFonts w:eastAsia="Times New Roman"/>
          <w:color w:val="000000"/>
          <w:sz w:val="16"/>
          <w:szCs w:val="16"/>
          <w:lang w:eastAsia="ru-RU"/>
        </w:rPr>
        <w:t>правоудостоверяющих</w:t>
      </w:r>
      <w:proofErr w:type="spellEnd"/>
      <w:r w:rsidRPr="005C78E9">
        <w:rPr>
          <w:rFonts w:eastAsia="Times New Roman"/>
          <w:color w:val="000000"/>
          <w:sz w:val="16"/>
          <w:szCs w:val="16"/>
          <w:lang w:eastAsia="ru-RU"/>
        </w:rPr>
        <w:t xml:space="preserve"> документов)</w:t>
      </w:r>
    </w:p>
    <w:p w:rsidR="005C78E9" w:rsidRPr="005C78E9" w:rsidRDefault="005C78E9" w:rsidP="005C78E9">
      <w:pPr>
        <w:spacing w:after="0" w:line="240" w:lineRule="auto"/>
        <w:rPr>
          <w:rFonts w:eastAsia="Times New Roman"/>
          <w:color w:val="000000"/>
          <w:sz w:val="20"/>
          <w:szCs w:val="20"/>
          <w:lang w:eastAsia="ru-RU"/>
        </w:rPr>
      </w:pPr>
      <w:r w:rsidRPr="005C78E9">
        <w:rPr>
          <w:rFonts w:eastAsia="Times New Roman"/>
          <w:color w:val="000000"/>
          <w:sz w:val="20"/>
          <w:szCs w:val="20"/>
          <w:lang w:eastAsia="ru-RU"/>
        </w:rPr>
        <w:t>2. Проект (проектная документация) переустройства и (или) перепланировки помещения на  ______ листах.</w:t>
      </w:r>
    </w:p>
    <w:p w:rsidR="005C78E9" w:rsidRPr="005C78E9" w:rsidRDefault="005C78E9" w:rsidP="005C78E9">
      <w:pPr>
        <w:spacing w:after="0" w:line="240" w:lineRule="auto"/>
        <w:rPr>
          <w:rFonts w:eastAsia="Times New Roman"/>
          <w:color w:val="000000"/>
          <w:sz w:val="20"/>
          <w:szCs w:val="20"/>
          <w:lang w:eastAsia="ru-RU"/>
        </w:rPr>
      </w:pPr>
      <w:r w:rsidRPr="005C78E9">
        <w:rPr>
          <w:rFonts w:eastAsia="Times New Roman"/>
          <w:color w:val="000000"/>
          <w:sz w:val="20"/>
          <w:szCs w:val="20"/>
          <w:lang w:eastAsia="ru-RU"/>
        </w:rPr>
        <w:t xml:space="preserve">3. </w:t>
      </w:r>
      <w:proofErr w:type="gramStart"/>
      <w:r w:rsidRPr="005C78E9">
        <w:rPr>
          <w:rFonts w:eastAsia="Times New Roman"/>
          <w:color w:val="000000"/>
          <w:sz w:val="20"/>
          <w:szCs w:val="20"/>
          <w:lang w:eastAsia="ru-RU"/>
        </w:rPr>
        <w:t>Технический паспорт (БТИ) переводимого  в жилое (нежилое) помещения на ______ листах.</w:t>
      </w:r>
      <w:proofErr w:type="gramEnd"/>
    </w:p>
    <w:p w:rsidR="005C78E9" w:rsidRPr="005C78E9" w:rsidRDefault="005C78E9" w:rsidP="005C78E9">
      <w:pPr>
        <w:spacing w:after="0" w:line="240" w:lineRule="auto"/>
        <w:rPr>
          <w:rFonts w:eastAsia="Times New Roman"/>
          <w:color w:val="000000"/>
          <w:sz w:val="20"/>
          <w:szCs w:val="20"/>
          <w:lang w:eastAsia="ru-RU"/>
        </w:rPr>
      </w:pPr>
      <w:r w:rsidRPr="005C78E9">
        <w:rPr>
          <w:rFonts w:eastAsia="Times New Roman"/>
          <w:color w:val="000000"/>
          <w:sz w:val="20"/>
          <w:szCs w:val="20"/>
          <w:lang w:eastAsia="ru-RU"/>
        </w:rPr>
        <w:t>4. Поэтажный план дома, в котором находится переводимое помещение.</w:t>
      </w:r>
    </w:p>
    <w:p w:rsidR="005C78E9" w:rsidRPr="005C78E9" w:rsidRDefault="005C78E9" w:rsidP="005C78E9">
      <w:pPr>
        <w:spacing w:after="0" w:line="240" w:lineRule="auto"/>
        <w:rPr>
          <w:rFonts w:eastAsia="Times New Roman"/>
          <w:color w:val="000000"/>
          <w:sz w:val="20"/>
          <w:szCs w:val="20"/>
          <w:lang w:eastAsia="ru-RU"/>
        </w:rPr>
      </w:pPr>
      <w:r w:rsidRPr="005C78E9">
        <w:rPr>
          <w:rFonts w:eastAsia="Times New Roman"/>
          <w:color w:val="000000"/>
          <w:sz w:val="20"/>
          <w:szCs w:val="20"/>
          <w:lang w:eastAsia="ru-RU"/>
        </w:rPr>
        <w:t>5. __________________________________________</w:t>
      </w:r>
      <w:r w:rsidR="005921B7">
        <w:rPr>
          <w:rFonts w:eastAsia="Times New Roman"/>
          <w:color w:val="000000"/>
          <w:sz w:val="20"/>
          <w:szCs w:val="20"/>
          <w:lang w:eastAsia="ru-RU"/>
        </w:rPr>
        <w:t>________________________</w:t>
      </w:r>
    </w:p>
    <w:p w:rsidR="005C78E9" w:rsidRPr="005C78E9" w:rsidRDefault="005C78E9" w:rsidP="005921B7">
      <w:pPr>
        <w:spacing w:after="0" w:line="240" w:lineRule="auto"/>
        <w:jc w:val="center"/>
        <w:rPr>
          <w:rFonts w:eastAsia="Times New Roman"/>
          <w:color w:val="000000"/>
          <w:sz w:val="16"/>
          <w:szCs w:val="16"/>
          <w:lang w:eastAsia="ru-RU"/>
        </w:rPr>
      </w:pPr>
      <w:r w:rsidRPr="005C78E9">
        <w:rPr>
          <w:rFonts w:eastAsia="Times New Roman"/>
          <w:color w:val="000000"/>
          <w:sz w:val="16"/>
          <w:szCs w:val="16"/>
          <w:lang w:eastAsia="ru-RU"/>
        </w:rPr>
        <w:t>(иные документы)</w:t>
      </w:r>
    </w:p>
    <w:p w:rsidR="005C78E9" w:rsidRPr="005C78E9" w:rsidRDefault="005C78E9" w:rsidP="005C78E9">
      <w:pPr>
        <w:spacing w:after="0" w:line="240" w:lineRule="auto"/>
        <w:jc w:val="right"/>
        <w:rPr>
          <w:rFonts w:eastAsia="Times New Roman"/>
          <w:color w:val="000000"/>
          <w:sz w:val="22"/>
          <w:lang w:eastAsia="ru-RU"/>
        </w:rPr>
      </w:pPr>
    </w:p>
    <w:p w:rsidR="005C78E9" w:rsidRPr="005C78E9" w:rsidRDefault="005C78E9" w:rsidP="005C78E9">
      <w:pPr>
        <w:spacing w:after="0" w:line="240" w:lineRule="auto"/>
        <w:jc w:val="right"/>
        <w:rPr>
          <w:rFonts w:eastAsia="Times New Roman"/>
          <w:color w:val="000000"/>
          <w:sz w:val="22"/>
          <w:lang w:eastAsia="ru-RU"/>
        </w:rPr>
      </w:pPr>
      <w:r w:rsidRPr="005C78E9">
        <w:rPr>
          <w:rFonts w:eastAsia="Times New Roman"/>
          <w:color w:val="000000"/>
          <w:sz w:val="22"/>
          <w:lang w:eastAsia="ru-RU"/>
        </w:rPr>
        <w:t>Подписи лиц подавших заявление:</w:t>
      </w:r>
    </w:p>
    <w:p w:rsidR="005C78E9" w:rsidRPr="005C78E9" w:rsidRDefault="005921B7" w:rsidP="005921B7">
      <w:pPr>
        <w:spacing w:after="0" w:line="240" w:lineRule="auto"/>
        <w:rPr>
          <w:rFonts w:eastAsia="Times New Roman"/>
          <w:color w:val="000000"/>
          <w:sz w:val="22"/>
          <w:lang w:eastAsia="ru-RU"/>
        </w:rPr>
      </w:pPr>
      <w:r>
        <w:rPr>
          <w:rFonts w:eastAsia="Times New Roman"/>
          <w:color w:val="000000"/>
          <w:sz w:val="22"/>
          <w:lang w:eastAsia="ru-RU"/>
        </w:rPr>
        <w:t xml:space="preserve">___________________ ________________ </w:t>
      </w:r>
      <w:r>
        <w:rPr>
          <w:rFonts w:eastAsia="Times New Roman"/>
          <w:color w:val="000000"/>
          <w:sz w:val="22"/>
          <w:lang w:eastAsia="ru-RU"/>
        </w:rPr>
        <w:tab/>
        <w:t xml:space="preserve">           ________________</w:t>
      </w:r>
    </w:p>
    <w:p w:rsidR="005C78E9" w:rsidRPr="005C78E9" w:rsidRDefault="005921B7" w:rsidP="005921B7">
      <w:pPr>
        <w:spacing w:after="0" w:line="240" w:lineRule="auto"/>
        <w:rPr>
          <w:rFonts w:eastAsia="Times New Roman"/>
          <w:color w:val="000000"/>
          <w:sz w:val="16"/>
          <w:szCs w:val="16"/>
          <w:lang w:eastAsia="ru-RU"/>
        </w:rPr>
      </w:pPr>
      <w:r>
        <w:rPr>
          <w:rFonts w:eastAsia="Times New Roman"/>
          <w:color w:val="000000"/>
          <w:sz w:val="16"/>
          <w:szCs w:val="16"/>
          <w:lang w:eastAsia="ru-RU"/>
        </w:rPr>
        <w:t xml:space="preserve">                    </w:t>
      </w:r>
      <w:r w:rsidRPr="005921B7">
        <w:rPr>
          <w:rFonts w:eastAsia="Times New Roman"/>
          <w:color w:val="000000"/>
          <w:sz w:val="16"/>
          <w:szCs w:val="16"/>
          <w:lang w:eastAsia="ru-RU"/>
        </w:rPr>
        <w:t>Дата</w:t>
      </w:r>
      <w:r w:rsidRPr="005921B7">
        <w:rPr>
          <w:rFonts w:eastAsia="Times New Roman"/>
          <w:color w:val="000000"/>
          <w:sz w:val="16"/>
          <w:szCs w:val="16"/>
          <w:lang w:eastAsia="ru-RU"/>
        </w:rPr>
        <w:tab/>
      </w:r>
      <w:r w:rsidRPr="005921B7">
        <w:rPr>
          <w:rFonts w:eastAsia="Times New Roman"/>
          <w:color w:val="000000"/>
          <w:sz w:val="16"/>
          <w:szCs w:val="16"/>
          <w:lang w:eastAsia="ru-RU"/>
        </w:rPr>
        <w:tab/>
      </w:r>
      <w:r w:rsidRPr="005921B7">
        <w:rPr>
          <w:rFonts w:eastAsia="Times New Roman"/>
          <w:color w:val="000000"/>
          <w:sz w:val="16"/>
          <w:szCs w:val="16"/>
          <w:lang w:eastAsia="ru-RU"/>
        </w:rPr>
        <w:tab/>
        <w:t xml:space="preserve">    </w:t>
      </w:r>
      <w:r>
        <w:rPr>
          <w:rFonts w:eastAsia="Times New Roman"/>
          <w:color w:val="000000"/>
          <w:sz w:val="16"/>
          <w:szCs w:val="16"/>
          <w:lang w:eastAsia="ru-RU"/>
        </w:rPr>
        <w:t>Подпись                     Р</w:t>
      </w:r>
      <w:r w:rsidR="005C78E9" w:rsidRPr="005C78E9">
        <w:rPr>
          <w:rFonts w:eastAsia="Times New Roman"/>
          <w:color w:val="000000"/>
          <w:sz w:val="16"/>
          <w:szCs w:val="16"/>
          <w:lang w:eastAsia="ru-RU"/>
        </w:rPr>
        <w:t>асшифровка подписи заявителя</w:t>
      </w:r>
    </w:p>
    <w:p w:rsidR="005921B7" w:rsidRPr="005C78E9" w:rsidRDefault="005921B7" w:rsidP="005921B7">
      <w:pPr>
        <w:spacing w:after="0" w:line="240" w:lineRule="auto"/>
        <w:rPr>
          <w:rFonts w:eastAsia="Times New Roman"/>
          <w:color w:val="000000"/>
          <w:sz w:val="22"/>
          <w:lang w:eastAsia="ru-RU"/>
        </w:rPr>
      </w:pPr>
      <w:r>
        <w:rPr>
          <w:rFonts w:eastAsia="Times New Roman"/>
          <w:color w:val="000000"/>
          <w:sz w:val="22"/>
          <w:lang w:eastAsia="ru-RU"/>
        </w:rPr>
        <w:t xml:space="preserve">___________________ ________________ </w:t>
      </w:r>
      <w:r>
        <w:rPr>
          <w:rFonts w:eastAsia="Times New Roman"/>
          <w:color w:val="000000"/>
          <w:sz w:val="22"/>
          <w:lang w:eastAsia="ru-RU"/>
        </w:rPr>
        <w:tab/>
        <w:t xml:space="preserve">         ________________</w:t>
      </w:r>
    </w:p>
    <w:p w:rsidR="005921B7" w:rsidRPr="005C78E9" w:rsidRDefault="005921B7" w:rsidP="005921B7">
      <w:pPr>
        <w:spacing w:after="0" w:line="240" w:lineRule="auto"/>
        <w:rPr>
          <w:rFonts w:eastAsia="Times New Roman"/>
          <w:color w:val="000000"/>
          <w:sz w:val="16"/>
          <w:szCs w:val="16"/>
          <w:lang w:eastAsia="ru-RU"/>
        </w:rPr>
      </w:pPr>
      <w:r>
        <w:rPr>
          <w:rFonts w:eastAsia="Times New Roman"/>
          <w:color w:val="000000"/>
          <w:sz w:val="16"/>
          <w:szCs w:val="16"/>
          <w:lang w:eastAsia="ru-RU"/>
        </w:rPr>
        <w:t xml:space="preserve">                    </w:t>
      </w:r>
      <w:r w:rsidRPr="005921B7">
        <w:rPr>
          <w:rFonts w:eastAsia="Times New Roman"/>
          <w:color w:val="000000"/>
          <w:sz w:val="16"/>
          <w:szCs w:val="16"/>
          <w:lang w:eastAsia="ru-RU"/>
        </w:rPr>
        <w:t>Дата</w:t>
      </w:r>
      <w:r w:rsidRPr="005921B7">
        <w:rPr>
          <w:rFonts w:eastAsia="Times New Roman"/>
          <w:color w:val="000000"/>
          <w:sz w:val="16"/>
          <w:szCs w:val="16"/>
          <w:lang w:eastAsia="ru-RU"/>
        </w:rPr>
        <w:tab/>
      </w:r>
      <w:r w:rsidRPr="005921B7">
        <w:rPr>
          <w:rFonts w:eastAsia="Times New Roman"/>
          <w:color w:val="000000"/>
          <w:sz w:val="16"/>
          <w:szCs w:val="16"/>
          <w:lang w:eastAsia="ru-RU"/>
        </w:rPr>
        <w:tab/>
      </w:r>
      <w:r w:rsidRPr="005921B7">
        <w:rPr>
          <w:rFonts w:eastAsia="Times New Roman"/>
          <w:color w:val="000000"/>
          <w:sz w:val="16"/>
          <w:szCs w:val="16"/>
          <w:lang w:eastAsia="ru-RU"/>
        </w:rPr>
        <w:tab/>
        <w:t xml:space="preserve">    </w:t>
      </w:r>
      <w:r>
        <w:rPr>
          <w:rFonts w:eastAsia="Times New Roman"/>
          <w:color w:val="000000"/>
          <w:sz w:val="16"/>
          <w:szCs w:val="16"/>
          <w:lang w:eastAsia="ru-RU"/>
        </w:rPr>
        <w:t>Подпись                     Р</w:t>
      </w:r>
      <w:r w:rsidRPr="005C78E9">
        <w:rPr>
          <w:rFonts w:eastAsia="Times New Roman"/>
          <w:color w:val="000000"/>
          <w:sz w:val="16"/>
          <w:szCs w:val="16"/>
          <w:lang w:eastAsia="ru-RU"/>
        </w:rPr>
        <w:t>асшифровка подписи заявителя</w:t>
      </w:r>
    </w:p>
    <w:p w:rsidR="005921B7" w:rsidRPr="005C78E9" w:rsidRDefault="005921B7" w:rsidP="005921B7">
      <w:pPr>
        <w:spacing w:after="0" w:line="240" w:lineRule="auto"/>
        <w:rPr>
          <w:rFonts w:eastAsia="Times New Roman"/>
          <w:color w:val="000000"/>
          <w:sz w:val="22"/>
          <w:lang w:eastAsia="ru-RU"/>
        </w:rPr>
      </w:pPr>
      <w:r>
        <w:rPr>
          <w:rFonts w:eastAsia="Times New Roman"/>
          <w:color w:val="000000"/>
          <w:sz w:val="22"/>
          <w:lang w:eastAsia="ru-RU"/>
        </w:rPr>
        <w:t xml:space="preserve">___________________ ________________ </w:t>
      </w:r>
      <w:r>
        <w:rPr>
          <w:rFonts w:eastAsia="Times New Roman"/>
          <w:color w:val="000000"/>
          <w:sz w:val="22"/>
          <w:lang w:eastAsia="ru-RU"/>
        </w:rPr>
        <w:tab/>
        <w:t xml:space="preserve">        ________________</w:t>
      </w:r>
    </w:p>
    <w:p w:rsidR="005921B7" w:rsidRPr="005C78E9" w:rsidRDefault="005921B7" w:rsidP="005921B7">
      <w:pPr>
        <w:spacing w:after="0" w:line="240" w:lineRule="auto"/>
        <w:rPr>
          <w:rFonts w:eastAsia="Times New Roman"/>
          <w:color w:val="000000"/>
          <w:sz w:val="16"/>
          <w:szCs w:val="16"/>
          <w:lang w:eastAsia="ru-RU"/>
        </w:rPr>
      </w:pPr>
      <w:r>
        <w:rPr>
          <w:rFonts w:eastAsia="Times New Roman"/>
          <w:color w:val="000000"/>
          <w:sz w:val="16"/>
          <w:szCs w:val="16"/>
          <w:lang w:eastAsia="ru-RU"/>
        </w:rPr>
        <w:t xml:space="preserve">                    </w:t>
      </w:r>
      <w:r w:rsidRPr="005921B7">
        <w:rPr>
          <w:rFonts w:eastAsia="Times New Roman"/>
          <w:color w:val="000000"/>
          <w:sz w:val="16"/>
          <w:szCs w:val="16"/>
          <w:lang w:eastAsia="ru-RU"/>
        </w:rPr>
        <w:t>Дата</w:t>
      </w:r>
      <w:r w:rsidRPr="005921B7">
        <w:rPr>
          <w:rFonts w:eastAsia="Times New Roman"/>
          <w:color w:val="000000"/>
          <w:sz w:val="16"/>
          <w:szCs w:val="16"/>
          <w:lang w:eastAsia="ru-RU"/>
        </w:rPr>
        <w:tab/>
      </w:r>
      <w:r w:rsidRPr="005921B7">
        <w:rPr>
          <w:rFonts w:eastAsia="Times New Roman"/>
          <w:color w:val="000000"/>
          <w:sz w:val="16"/>
          <w:szCs w:val="16"/>
          <w:lang w:eastAsia="ru-RU"/>
        </w:rPr>
        <w:tab/>
      </w:r>
      <w:r w:rsidRPr="005921B7">
        <w:rPr>
          <w:rFonts w:eastAsia="Times New Roman"/>
          <w:color w:val="000000"/>
          <w:sz w:val="16"/>
          <w:szCs w:val="16"/>
          <w:lang w:eastAsia="ru-RU"/>
        </w:rPr>
        <w:tab/>
        <w:t xml:space="preserve">    </w:t>
      </w:r>
      <w:r>
        <w:rPr>
          <w:rFonts w:eastAsia="Times New Roman"/>
          <w:color w:val="000000"/>
          <w:sz w:val="16"/>
          <w:szCs w:val="16"/>
          <w:lang w:eastAsia="ru-RU"/>
        </w:rPr>
        <w:t>Подпись                     Р</w:t>
      </w:r>
      <w:r w:rsidRPr="005C78E9">
        <w:rPr>
          <w:rFonts w:eastAsia="Times New Roman"/>
          <w:color w:val="000000"/>
          <w:sz w:val="16"/>
          <w:szCs w:val="16"/>
          <w:lang w:eastAsia="ru-RU"/>
        </w:rPr>
        <w:t>асшифровка подписи заявителя</w:t>
      </w:r>
    </w:p>
    <w:p w:rsidR="005C78E9" w:rsidRPr="005C78E9" w:rsidRDefault="005C78E9" w:rsidP="005C78E9">
      <w:pPr>
        <w:spacing w:after="0" w:line="240" w:lineRule="auto"/>
        <w:jc w:val="right"/>
        <w:rPr>
          <w:rFonts w:eastAsia="Times New Roman"/>
          <w:color w:val="000000"/>
          <w:sz w:val="22"/>
          <w:lang w:eastAsia="ru-RU"/>
        </w:rPr>
      </w:pPr>
    </w:p>
    <w:p w:rsidR="005C78E9" w:rsidRPr="005C78E9" w:rsidRDefault="005C78E9" w:rsidP="005C78E9">
      <w:pPr>
        <w:spacing w:after="0" w:line="240" w:lineRule="auto"/>
        <w:jc w:val="right"/>
        <w:rPr>
          <w:rFonts w:eastAsia="Times New Roman"/>
          <w:color w:val="000000"/>
          <w:sz w:val="20"/>
          <w:szCs w:val="20"/>
          <w:lang w:eastAsia="ru-RU"/>
        </w:rPr>
      </w:pPr>
      <w:r w:rsidRPr="005C78E9">
        <w:rPr>
          <w:rFonts w:eastAsia="Times New Roman"/>
          <w:color w:val="000000"/>
          <w:sz w:val="20"/>
          <w:szCs w:val="20"/>
          <w:lang w:eastAsia="ru-RU"/>
        </w:rPr>
        <w:t>Документы представлены на приеме  «____»_____________________20___г.</w:t>
      </w:r>
    </w:p>
    <w:p w:rsidR="005C78E9" w:rsidRPr="005C78E9" w:rsidRDefault="005C78E9" w:rsidP="005C78E9">
      <w:pPr>
        <w:spacing w:after="0" w:line="240" w:lineRule="auto"/>
        <w:jc w:val="right"/>
        <w:rPr>
          <w:rFonts w:eastAsia="Times New Roman"/>
          <w:color w:val="000000"/>
          <w:sz w:val="20"/>
          <w:szCs w:val="20"/>
          <w:lang w:eastAsia="ru-RU"/>
        </w:rPr>
      </w:pPr>
      <w:r w:rsidRPr="005C78E9">
        <w:rPr>
          <w:rFonts w:eastAsia="Times New Roman"/>
          <w:color w:val="000000"/>
          <w:sz w:val="20"/>
          <w:szCs w:val="20"/>
          <w:lang w:eastAsia="ru-RU"/>
        </w:rPr>
        <w:t>Входящий номер регистрации заявления______________________________</w:t>
      </w:r>
    </w:p>
    <w:p w:rsidR="005C78E9" w:rsidRPr="005C78E9" w:rsidRDefault="005C78E9" w:rsidP="005C78E9">
      <w:pPr>
        <w:spacing w:after="0" w:line="240" w:lineRule="auto"/>
        <w:jc w:val="right"/>
        <w:rPr>
          <w:rFonts w:eastAsia="Times New Roman"/>
          <w:color w:val="000000"/>
          <w:sz w:val="22"/>
          <w:lang w:eastAsia="ru-RU"/>
        </w:rPr>
      </w:pPr>
      <w:r w:rsidRPr="005C78E9">
        <w:rPr>
          <w:rFonts w:eastAsia="Times New Roman"/>
          <w:color w:val="000000"/>
          <w:sz w:val="20"/>
          <w:szCs w:val="20"/>
          <w:lang w:eastAsia="ru-RU"/>
        </w:rPr>
        <w:t xml:space="preserve">Расписку получил </w:t>
      </w:r>
      <w:r w:rsidRPr="005C78E9">
        <w:rPr>
          <w:rFonts w:eastAsia="Times New Roman"/>
          <w:color w:val="000000"/>
          <w:sz w:val="20"/>
          <w:szCs w:val="20"/>
          <w:lang w:eastAsia="ru-RU"/>
        </w:rPr>
        <w:tab/>
        <w:t>«____»_____________________20___г.</w:t>
      </w:r>
    </w:p>
    <w:p w:rsidR="005C78E9" w:rsidRPr="005C78E9" w:rsidRDefault="005C78E9" w:rsidP="005C78E9">
      <w:pPr>
        <w:spacing w:after="0" w:line="240" w:lineRule="auto"/>
        <w:jc w:val="right"/>
        <w:rPr>
          <w:rFonts w:eastAsia="Times New Roman"/>
          <w:color w:val="000000"/>
          <w:sz w:val="22"/>
          <w:lang w:eastAsia="ru-RU"/>
        </w:rPr>
      </w:pPr>
      <w:r w:rsidRPr="005C78E9">
        <w:rPr>
          <w:rFonts w:eastAsia="Times New Roman"/>
          <w:color w:val="000000"/>
          <w:sz w:val="22"/>
          <w:lang w:eastAsia="ru-RU"/>
        </w:rPr>
        <w:tab/>
      </w:r>
      <w:r w:rsidRPr="005C78E9">
        <w:rPr>
          <w:rFonts w:eastAsia="Times New Roman"/>
          <w:color w:val="000000"/>
          <w:sz w:val="22"/>
          <w:lang w:eastAsia="ru-RU"/>
        </w:rPr>
        <w:tab/>
      </w:r>
      <w:r w:rsidRPr="005C78E9">
        <w:rPr>
          <w:rFonts w:eastAsia="Times New Roman"/>
          <w:color w:val="000000"/>
          <w:sz w:val="22"/>
          <w:lang w:eastAsia="ru-RU"/>
        </w:rPr>
        <w:tab/>
      </w:r>
      <w:r w:rsidRPr="005C78E9">
        <w:rPr>
          <w:rFonts w:eastAsia="Times New Roman"/>
          <w:color w:val="000000"/>
          <w:sz w:val="22"/>
          <w:lang w:eastAsia="ru-RU"/>
        </w:rPr>
        <w:tab/>
      </w:r>
      <w:r w:rsidRPr="005C78E9">
        <w:rPr>
          <w:rFonts w:eastAsia="Times New Roman"/>
          <w:color w:val="000000"/>
          <w:sz w:val="22"/>
          <w:lang w:eastAsia="ru-RU"/>
        </w:rPr>
        <w:tab/>
      </w:r>
    </w:p>
    <w:p w:rsidR="005C78E9" w:rsidRPr="005C78E9" w:rsidRDefault="005C78E9" w:rsidP="005C78E9">
      <w:pPr>
        <w:spacing w:after="0" w:line="240" w:lineRule="auto"/>
        <w:jc w:val="right"/>
        <w:rPr>
          <w:rFonts w:eastAsia="Times New Roman"/>
          <w:color w:val="000000"/>
          <w:sz w:val="22"/>
          <w:lang w:eastAsia="ru-RU"/>
        </w:rPr>
      </w:pPr>
      <w:r w:rsidRPr="005C78E9">
        <w:rPr>
          <w:rFonts w:eastAsia="Times New Roman"/>
          <w:color w:val="000000"/>
          <w:sz w:val="22"/>
          <w:lang w:eastAsia="ru-RU"/>
        </w:rPr>
        <w:t>__________________________________________</w:t>
      </w:r>
      <w:r w:rsidRPr="005C78E9">
        <w:rPr>
          <w:rFonts w:eastAsia="Times New Roman"/>
          <w:color w:val="000000"/>
          <w:sz w:val="22"/>
          <w:lang w:eastAsia="ru-RU"/>
        </w:rPr>
        <w:tab/>
      </w:r>
      <w:r w:rsidRPr="005C78E9">
        <w:rPr>
          <w:rFonts w:eastAsia="Times New Roman"/>
          <w:color w:val="000000"/>
          <w:sz w:val="22"/>
          <w:lang w:eastAsia="ru-RU"/>
        </w:rPr>
        <w:tab/>
        <w:t>_____________</w:t>
      </w:r>
    </w:p>
    <w:p w:rsidR="005C78E9" w:rsidRPr="005C78E9" w:rsidRDefault="005C78E9" w:rsidP="005C78E9">
      <w:pPr>
        <w:spacing w:after="0" w:line="240" w:lineRule="auto"/>
        <w:jc w:val="right"/>
        <w:rPr>
          <w:rFonts w:eastAsia="Times New Roman"/>
          <w:color w:val="000000"/>
          <w:sz w:val="16"/>
          <w:szCs w:val="16"/>
          <w:lang w:eastAsia="ru-RU"/>
        </w:rPr>
      </w:pPr>
      <w:r w:rsidRPr="005C78E9">
        <w:rPr>
          <w:rFonts w:eastAsia="Times New Roman"/>
          <w:color w:val="000000"/>
          <w:sz w:val="22"/>
          <w:lang w:eastAsia="ru-RU"/>
        </w:rPr>
        <w:t xml:space="preserve">                                            (</w:t>
      </w:r>
      <w:r w:rsidRPr="005C78E9">
        <w:rPr>
          <w:rFonts w:eastAsia="Times New Roman"/>
          <w:color w:val="000000"/>
          <w:sz w:val="16"/>
          <w:szCs w:val="16"/>
          <w:lang w:eastAsia="ru-RU"/>
        </w:rPr>
        <w:t>Ф.И.О заявителя)                                                                                              (подпись)</w:t>
      </w:r>
    </w:p>
    <w:p w:rsidR="005C78E9" w:rsidRPr="005C78E9" w:rsidRDefault="005C78E9" w:rsidP="005C78E9">
      <w:pPr>
        <w:spacing w:after="0" w:line="240" w:lineRule="auto"/>
        <w:jc w:val="right"/>
        <w:rPr>
          <w:rFonts w:eastAsia="Times New Roman"/>
          <w:color w:val="000000"/>
          <w:sz w:val="22"/>
          <w:lang w:eastAsia="ru-RU"/>
        </w:rPr>
      </w:pPr>
    </w:p>
    <w:p w:rsidR="005C78E9" w:rsidRPr="005C78E9" w:rsidRDefault="005C78E9" w:rsidP="005C78E9">
      <w:pPr>
        <w:spacing w:after="0" w:line="240" w:lineRule="auto"/>
        <w:jc w:val="right"/>
        <w:rPr>
          <w:rFonts w:eastAsia="Times New Roman"/>
          <w:color w:val="000000"/>
          <w:sz w:val="22"/>
          <w:lang w:eastAsia="ru-RU"/>
        </w:rPr>
      </w:pPr>
      <w:r w:rsidRPr="005C78E9">
        <w:rPr>
          <w:rFonts w:eastAsia="Times New Roman"/>
          <w:color w:val="000000"/>
          <w:sz w:val="22"/>
          <w:lang w:eastAsia="ru-RU"/>
        </w:rPr>
        <w:t>__________</w:t>
      </w:r>
      <w:r w:rsidR="005921B7">
        <w:rPr>
          <w:rFonts w:eastAsia="Times New Roman"/>
          <w:color w:val="000000"/>
          <w:sz w:val="22"/>
          <w:lang w:eastAsia="ru-RU"/>
        </w:rPr>
        <w:t>___________________________</w:t>
      </w:r>
      <w:r w:rsidRPr="005C78E9">
        <w:rPr>
          <w:rFonts w:eastAsia="Times New Roman"/>
          <w:color w:val="000000"/>
          <w:sz w:val="22"/>
          <w:lang w:eastAsia="ru-RU"/>
        </w:rPr>
        <w:tab/>
      </w:r>
      <w:r w:rsidRPr="005C78E9">
        <w:rPr>
          <w:rFonts w:eastAsia="Times New Roman"/>
          <w:color w:val="000000"/>
          <w:sz w:val="22"/>
          <w:lang w:eastAsia="ru-RU"/>
        </w:rPr>
        <w:tab/>
      </w:r>
      <w:r w:rsidR="005921B7">
        <w:rPr>
          <w:rFonts w:eastAsia="Times New Roman"/>
          <w:color w:val="000000"/>
          <w:sz w:val="22"/>
          <w:lang w:eastAsia="ru-RU"/>
        </w:rPr>
        <w:t xml:space="preserve">        </w:t>
      </w:r>
      <w:r w:rsidRPr="005C78E9">
        <w:rPr>
          <w:rFonts w:eastAsia="Times New Roman"/>
          <w:color w:val="000000"/>
          <w:sz w:val="22"/>
          <w:lang w:eastAsia="ru-RU"/>
        </w:rPr>
        <w:t>_____________</w:t>
      </w:r>
    </w:p>
    <w:p w:rsidR="005C78E9" w:rsidRPr="005C78E9" w:rsidRDefault="005921B7" w:rsidP="005C78E9">
      <w:pPr>
        <w:spacing w:after="0" w:line="240" w:lineRule="auto"/>
        <w:jc w:val="right"/>
        <w:rPr>
          <w:rFonts w:eastAsia="Times New Roman"/>
          <w:color w:val="000000"/>
          <w:sz w:val="16"/>
          <w:szCs w:val="16"/>
          <w:lang w:eastAsia="ru-RU"/>
        </w:rPr>
      </w:pPr>
      <w:r>
        <w:rPr>
          <w:rFonts w:eastAsia="Times New Roman"/>
          <w:color w:val="000000"/>
          <w:sz w:val="16"/>
          <w:szCs w:val="16"/>
          <w:lang w:eastAsia="ru-RU"/>
        </w:rPr>
        <w:t xml:space="preserve">        </w:t>
      </w:r>
      <w:r w:rsidR="005C78E9" w:rsidRPr="005C78E9">
        <w:rPr>
          <w:rFonts w:eastAsia="Times New Roman"/>
          <w:color w:val="000000"/>
          <w:sz w:val="16"/>
          <w:szCs w:val="16"/>
          <w:lang w:eastAsia="ru-RU"/>
        </w:rPr>
        <w:t>(Ф.И.</w:t>
      </w:r>
      <w:proofErr w:type="gramStart"/>
      <w:r w:rsidR="005C78E9" w:rsidRPr="005C78E9">
        <w:rPr>
          <w:rFonts w:eastAsia="Times New Roman"/>
          <w:color w:val="000000"/>
          <w:sz w:val="16"/>
          <w:szCs w:val="16"/>
          <w:lang w:eastAsia="ru-RU"/>
        </w:rPr>
        <w:t>О</w:t>
      </w:r>
      <w:proofErr w:type="gramEnd"/>
      <w:r w:rsidR="005C78E9" w:rsidRPr="005C78E9">
        <w:rPr>
          <w:rFonts w:eastAsia="Times New Roman"/>
          <w:color w:val="000000"/>
          <w:sz w:val="16"/>
          <w:szCs w:val="16"/>
          <w:lang w:eastAsia="ru-RU"/>
        </w:rPr>
        <w:t xml:space="preserve"> </w:t>
      </w:r>
      <w:proofErr w:type="gramStart"/>
      <w:r w:rsidR="005C78E9" w:rsidRPr="005C78E9">
        <w:rPr>
          <w:rFonts w:eastAsia="Times New Roman"/>
          <w:color w:val="000000"/>
          <w:sz w:val="16"/>
          <w:szCs w:val="16"/>
          <w:lang w:eastAsia="ru-RU"/>
        </w:rPr>
        <w:t>должностного</w:t>
      </w:r>
      <w:proofErr w:type="gramEnd"/>
      <w:r w:rsidR="005C78E9" w:rsidRPr="005C78E9">
        <w:rPr>
          <w:rFonts w:eastAsia="Times New Roman"/>
          <w:color w:val="000000"/>
          <w:sz w:val="16"/>
          <w:szCs w:val="16"/>
          <w:lang w:eastAsia="ru-RU"/>
        </w:rPr>
        <w:t xml:space="preserve"> лица, принявшего заявление)</w:t>
      </w:r>
      <w:r w:rsidR="005C78E9" w:rsidRPr="005C78E9">
        <w:rPr>
          <w:rFonts w:eastAsia="Times New Roman"/>
          <w:color w:val="000000"/>
          <w:sz w:val="16"/>
          <w:szCs w:val="16"/>
          <w:lang w:eastAsia="ru-RU"/>
        </w:rPr>
        <w:tab/>
        <w:t xml:space="preserve">              </w:t>
      </w:r>
      <w:r>
        <w:rPr>
          <w:rFonts w:eastAsia="Times New Roman"/>
          <w:color w:val="000000"/>
          <w:sz w:val="16"/>
          <w:szCs w:val="16"/>
          <w:lang w:eastAsia="ru-RU"/>
        </w:rPr>
        <w:t xml:space="preserve">                         </w:t>
      </w:r>
      <w:r w:rsidR="005C78E9" w:rsidRPr="005C78E9">
        <w:rPr>
          <w:rFonts w:eastAsia="Times New Roman"/>
          <w:color w:val="000000"/>
          <w:sz w:val="16"/>
          <w:szCs w:val="16"/>
          <w:lang w:eastAsia="ru-RU"/>
        </w:rPr>
        <w:t xml:space="preserve"> (подпись)</w:t>
      </w:r>
    </w:p>
    <w:p w:rsidR="005C78E9" w:rsidRPr="005C78E9" w:rsidRDefault="005C78E9" w:rsidP="00620C3B">
      <w:pPr>
        <w:spacing w:after="0" w:line="252" w:lineRule="auto"/>
        <w:ind w:firstLine="284"/>
        <w:outlineLvl w:val="0"/>
        <w:rPr>
          <w:rFonts w:eastAsia="Times New Roman"/>
          <w:kern w:val="28"/>
          <w:sz w:val="20"/>
          <w:szCs w:val="20"/>
          <w:lang w:eastAsia="ru-RU"/>
        </w:rPr>
      </w:pPr>
    </w:p>
    <w:p w:rsidR="00D82FFF" w:rsidRPr="005C78E9" w:rsidRDefault="00D82FFF" w:rsidP="00620C3B">
      <w:pPr>
        <w:spacing w:after="0" w:line="252" w:lineRule="auto"/>
        <w:ind w:firstLine="284"/>
        <w:outlineLvl w:val="0"/>
        <w:rPr>
          <w:rFonts w:eastAsia="Times New Roman"/>
          <w:kern w:val="28"/>
          <w:sz w:val="20"/>
          <w:szCs w:val="20"/>
          <w:lang w:eastAsia="ru-RU"/>
        </w:rPr>
      </w:pPr>
    </w:p>
    <w:p w:rsidR="00D82FFF" w:rsidRPr="005C78E9" w:rsidRDefault="00D82FFF" w:rsidP="00620C3B">
      <w:pPr>
        <w:spacing w:after="0" w:line="252" w:lineRule="auto"/>
        <w:ind w:firstLine="284"/>
        <w:outlineLvl w:val="0"/>
        <w:rPr>
          <w:rFonts w:eastAsia="Times New Roman"/>
          <w:kern w:val="28"/>
          <w:sz w:val="20"/>
          <w:szCs w:val="20"/>
          <w:lang w:eastAsia="ru-RU"/>
        </w:rPr>
      </w:pPr>
    </w:p>
    <w:p w:rsidR="00D82FFF" w:rsidRPr="005C78E9" w:rsidRDefault="00D82FFF" w:rsidP="00620C3B">
      <w:pPr>
        <w:spacing w:after="0" w:line="252" w:lineRule="auto"/>
        <w:ind w:firstLine="284"/>
        <w:outlineLvl w:val="0"/>
        <w:rPr>
          <w:rFonts w:eastAsia="Times New Roman"/>
          <w:kern w:val="28"/>
          <w:sz w:val="20"/>
          <w:szCs w:val="20"/>
          <w:lang w:eastAsia="ru-RU"/>
        </w:rPr>
      </w:pPr>
    </w:p>
    <w:p w:rsidR="00D82FFF" w:rsidRPr="005C78E9" w:rsidRDefault="00D82FFF" w:rsidP="00620C3B">
      <w:pPr>
        <w:spacing w:after="0" w:line="252" w:lineRule="auto"/>
        <w:ind w:firstLine="284"/>
        <w:outlineLvl w:val="0"/>
        <w:rPr>
          <w:rFonts w:eastAsia="Times New Roman"/>
          <w:kern w:val="28"/>
          <w:sz w:val="20"/>
          <w:szCs w:val="20"/>
          <w:lang w:eastAsia="ru-RU"/>
        </w:rPr>
      </w:pPr>
    </w:p>
    <w:p w:rsidR="00D82FFF" w:rsidRPr="005C78E9" w:rsidRDefault="00D82FFF" w:rsidP="00620C3B">
      <w:pPr>
        <w:spacing w:after="0" w:line="252" w:lineRule="auto"/>
        <w:ind w:firstLine="284"/>
        <w:outlineLvl w:val="0"/>
        <w:rPr>
          <w:rFonts w:eastAsia="Times New Roman"/>
          <w:kern w:val="28"/>
          <w:sz w:val="20"/>
          <w:szCs w:val="20"/>
          <w:lang w:eastAsia="ru-RU"/>
        </w:rPr>
      </w:pPr>
    </w:p>
    <w:p w:rsidR="00D82FFF" w:rsidRPr="005C78E9" w:rsidRDefault="00D82FFF" w:rsidP="00620C3B">
      <w:pPr>
        <w:spacing w:after="0" w:line="252" w:lineRule="auto"/>
        <w:ind w:firstLine="284"/>
        <w:outlineLvl w:val="0"/>
        <w:rPr>
          <w:rFonts w:eastAsia="Times New Roman"/>
          <w:kern w:val="28"/>
          <w:sz w:val="20"/>
          <w:szCs w:val="20"/>
          <w:lang w:eastAsia="ru-RU"/>
        </w:rPr>
      </w:pPr>
    </w:p>
    <w:p w:rsidR="00D82FFF" w:rsidRPr="005C78E9" w:rsidRDefault="00D82FFF" w:rsidP="00620C3B">
      <w:pPr>
        <w:spacing w:after="0" w:line="252" w:lineRule="auto"/>
        <w:ind w:firstLine="284"/>
        <w:outlineLvl w:val="0"/>
        <w:rPr>
          <w:rFonts w:eastAsia="Times New Roman"/>
          <w:kern w:val="28"/>
          <w:sz w:val="20"/>
          <w:szCs w:val="20"/>
          <w:lang w:eastAsia="ru-RU"/>
        </w:rPr>
      </w:pPr>
    </w:p>
    <w:p w:rsidR="00D82FFF" w:rsidRPr="005C78E9" w:rsidRDefault="00D82FFF" w:rsidP="00620C3B">
      <w:pPr>
        <w:spacing w:after="0" w:line="252" w:lineRule="auto"/>
        <w:ind w:firstLine="284"/>
        <w:outlineLvl w:val="0"/>
        <w:rPr>
          <w:rFonts w:eastAsia="Times New Roman"/>
          <w:kern w:val="28"/>
          <w:sz w:val="20"/>
          <w:szCs w:val="20"/>
          <w:lang w:eastAsia="ru-RU"/>
        </w:rPr>
      </w:pPr>
    </w:p>
    <w:p w:rsidR="00D82FFF" w:rsidRPr="005C78E9" w:rsidRDefault="00D82FFF" w:rsidP="00620C3B">
      <w:pPr>
        <w:spacing w:after="0" w:line="252" w:lineRule="auto"/>
        <w:ind w:firstLine="284"/>
        <w:outlineLvl w:val="0"/>
        <w:rPr>
          <w:rFonts w:eastAsia="Times New Roman"/>
          <w:kern w:val="28"/>
          <w:sz w:val="20"/>
          <w:szCs w:val="20"/>
          <w:lang w:eastAsia="ru-RU"/>
        </w:rPr>
      </w:pPr>
    </w:p>
    <w:p w:rsidR="00D82FFF" w:rsidRPr="005C78E9" w:rsidRDefault="00D82FFF" w:rsidP="00620C3B">
      <w:pPr>
        <w:spacing w:after="0" w:line="252" w:lineRule="auto"/>
        <w:ind w:firstLine="284"/>
        <w:outlineLvl w:val="0"/>
        <w:rPr>
          <w:rFonts w:eastAsia="Times New Roman"/>
          <w:kern w:val="28"/>
          <w:sz w:val="20"/>
          <w:szCs w:val="20"/>
          <w:lang w:eastAsia="ru-RU"/>
        </w:rPr>
      </w:pPr>
    </w:p>
    <w:p w:rsidR="00D82FFF" w:rsidRPr="005C78E9" w:rsidRDefault="00D82FFF" w:rsidP="00620C3B">
      <w:pPr>
        <w:spacing w:after="0" w:line="252" w:lineRule="auto"/>
        <w:ind w:firstLine="284"/>
        <w:outlineLvl w:val="0"/>
        <w:rPr>
          <w:rFonts w:eastAsia="Times New Roman"/>
          <w:kern w:val="28"/>
          <w:sz w:val="20"/>
          <w:szCs w:val="20"/>
          <w:lang w:eastAsia="ru-RU"/>
        </w:rPr>
      </w:pPr>
    </w:p>
    <w:p w:rsidR="005921B7" w:rsidRPr="005921B7" w:rsidRDefault="005921B7" w:rsidP="005921B7">
      <w:pPr>
        <w:spacing w:after="0" w:line="240" w:lineRule="auto"/>
        <w:jc w:val="center"/>
        <w:rPr>
          <w:rFonts w:eastAsia="Times New Roman"/>
          <w:sz w:val="20"/>
          <w:szCs w:val="20"/>
          <w:lang w:eastAsia="ru-RU"/>
        </w:rPr>
      </w:pPr>
      <w:r w:rsidRPr="005921B7">
        <w:rPr>
          <w:rFonts w:eastAsia="Times New Roman"/>
          <w:sz w:val="20"/>
          <w:szCs w:val="20"/>
          <w:lang w:eastAsia="ru-RU"/>
        </w:rPr>
        <w:lastRenderedPageBreak/>
        <w:t>АДМИНИСТРАЦИЯ МУНИЦИПАЛЬНОГО ОБРАЗОВАНИЯ</w:t>
      </w:r>
    </w:p>
    <w:p w:rsidR="005921B7" w:rsidRPr="005921B7" w:rsidRDefault="005921B7" w:rsidP="005921B7">
      <w:pPr>
        <w:spacing w:after="0" w:line="240" w:lineRule="auto"/>
        <w:jc w:val="center"/>
        <w:rPr>
          <w:rFonts w:eastAsia="Times New Roman"/>
          <w:sz w:val="20"/>
          <w:szCs w:val="20"/>
          <w:lang w:eastAsia="ru-RU"/>
        </w:rPr>
      </w:pPr>
      <w:r w:rsidRPr="005921B7">
        <w:rPr>
          <w:rFonts w:eastAsia="Times New Roman"/>
          <w:sz w:val="20"/>
          <w:szCs w:val="20"/>
          <w:lang w:eastAsia="ru-RU"/>
        </w:rPr>
        <w:t>«УЕМСКОЕ»</w:t>
      </w:r>
    </w:p>
    <w:p w:rsidR="005921B7" w:rsidRPr="005921B7" w:rsidRDefault="005921B7" w:rsidP="005921B7">
      <w:pPr>
        <w:tabs>
          <w:tab w:val="left" w:pos="993"/>
        </w:tabs>
        <w:suppressAutoHyphens/>
        <w:spacing w:after="0" w:line="240" w:lineRule="auto"/>
        <w:jc w:val="center"/>
        <w:rPr>
          <w:rFonts w:eastAsia="Times New Roman"/>
          <w:b/>
          <w:sz w:val="20"/>
          <w:szCs w:val="20"/>
          <w:lang w:eastAsia="ar-SA"/>
        </w:rPr>
      </w:pPr>
      <w:r w:rsidRPr="005921B7">
        <w:rPr>
          <w:rFonts w:eastAsia="Times New Roman"/>
          <w:sz w:val="20"/>
          <w:szCs w:val="20"/>
          <w:lang w:eastAsia="ru-RU"/>
        </w:rPr>
        <w:t xml:space="preserve"> ПРИМОРСКОГО РАЙОНА АРХАНГЕЛЬСКОЙ ОБЛАСТИ</w:t>
      </w:r>
    </w:p>
    <w:p w:rsidR="005921B7" w:rsidRPr="005921B7" w:rsidRDefault="005921B7" w:rsidP="005921B7">
      <w:pPr>
        <w:tabs>
          <w:tab w:val="left" w:pos="993"/>
        </w:tabs>
        <w:suppressAutoHyphens/>
        <w:spacing w:after="0" w:line="240" w:lineRule="auto"/>
        <w:jc w:val="center"/>
        <w:rPr>
          <w:rFonts w:eastAsia="Times New Roman"/>
          <w:b/>
          <w:sz w:val="16"/>
          <w:szCs w:val="16"/>
          <w:lang w:eastAsia="ar-SA"/>
        </w:rPr>
      </w:pPr>
    </w:p>
    <w:p w:rsidR="005921B7" w:rsidRPr="005921B7" w:rsidRDefault="005921B7" w:rsidP="005921B7">
      <w:pPr>
        <w:suppressAutoHyphens/>
        <w:spacing w:after="0" w:line="240" w:lineRule="auto"/>
        <w:jc w:val="center"/>
        <w:rPr>
          <w:rFonts w:eastAsia="Times New Roman"/>
          <w:b/>
          <w:sz w:val="20"/>
          <w:szCs w:val="20"/>
          <w:lang w:eastAsia="ar-SA"/>
        </w:rPr>
      </w:pPr>
      <w:r w:rsidRPr="005921B7">
        <w:rPr>
          <w:rFonts w:eastAsia="Times New Roman"/>
          <w:b/>
          <w:bCs/>
          <w:caps/>
          <w:spacing w:val="60"/>
          <w:sz w:val="20"/>
          <w:szCs w:val="20"/>
          <w:lang w:eastAsia="ar-SA"/>
        </w:rPr>
        <w:t>постановление</w:t>
      </w:r>
    </w:p>
    <w:p w:rsidR="005921B7" w:rsidRPr="005921B7" w:rsidRDefault="005921B7" w:rsidP="005921B7">
      <w:pPr>
        <w:tabs>
          <w:tab w:val="left" w:pos="993"/>
        </w:tabs>
        <w:suppressAutoHyphens/>
        <w:spacing w:after="0" w:line="240" w:lineRule="auto"/>
        <w:jc w:val="center"/>
        <w:rPr>
          <w:rFonts w:eastAsia="Times New Roman"/>
          <w:b/>
          <w:sz w:val="16"/>
          <w:szCs w:val="16"/>
          <w:lang w:eastAsia="ar-SA"/>
        </w:rPr>
      </w:pPr>
    </w:p>
    <w:p w:rsidR="005921B7" w:rsidRPr="005921B7" w:rsidRDefault="005921B7" w:rsidP="005921B7">
      <w:pPr>
        <w:tabs>
          <w:tab w:val="left" w:pos="993"/>
        </w:tabs>
        <w:suppressAutoHyphens/>
        <w:spacing w:after="0" w:line="240" w:lineRule="auto"/>
        <w:rPr>
          <w:rFonts w:eastAsia="Times New Roman"/>
          <w:sz w:val="20"/>
          <w:szCs w:val="20"/>
          <w:lang w:eastAsia="ar-SA"/>
        </w:rPr>
      </w:pPr>
      <w:r>
        <w:rPr>
          <w:rFonts w:eastAsia="Times New Roman"/>
          <w:sz w:val="20"/>
          <w:szCs w:val="20"/>
          <w:lang w:eastAsia="ar-SA"/>
        </w:rPr>
        <w:t>от 25 января 2019 года</w:t>
      </w:r>
      <w:r>
        <w:rPr>
          <w:rFonts w:eastAsia="Times New Roman"/>
          <w:sz w:val="20"/>
          <w:szCs w:val="20"/>
          <w:lang w:eastAsia="ar-SA"/>
        </w:rPr>
        <w:tab/>
      </w:r>
      <w:r>
        <w:rPr>
          <w:rFonts w:eastAsia="Times New Roman"/>
          <w:sz w:val="20"/>
          <w:szCs w:val="20"/>
          <w:lang w:eastAsia="ar-SA"/>
        </w:rPr>
        <w:tab/>
      </w:r>
      <w:r>
        <w:rPr>
          <w:rFonts w:eastAsia="Times New Roman"/>
          <w:sz w:val="20"/>
          <w:szCs w:val="20"/>
          <w:lang w:eastAsia="ar-SA"/>
        </w:rPr>
        <w:tab/>
      </w:r>
      <w:r w:rsidRPr="005921B7">
        <w:rPr>
          <w:rFonts w:eastAsia="Times New Roman"/>
          <w:sz w:val="20"/>
          <w:szCs w:val="20"/>
          <w:lang w:eastAsia="ar-SA"/>
        </w:rPr>
        <w:tab/>
      </w:r>
      <w:r w:rsidRPr="005921B7">
        <w:rPr>
          <w:rFonts w:eastAsia="Times New Roman"/>
          <w:sz w:val="20"/>
          <w:szCs w:val="20"/>
          <w:lang w:eastAsia="ar-SA"/>
        </w:rPr>
        <w:tab/>
        <w:t xml:space="preserve">                        № 21</w:t>
      </w:r>
    </w:p>
    <w:p w:rsidR="005921B7" w:rsidRPr="005921B7" w:rsidRDefault="005921B7" w:rsidP="005921B7">
      <w:pPr>
        <w:suppressAutoHyphens/>
        <w:spacing w:after="0" w:line="240" w:lineRule="auto"/>
        <w:jc w:val="center"/>
        <w:rPr>
          <w:rFonts w:eastAsia="Times New Roman"/>
          <w:sz w:val="20"/>
          <w:szCs w:val="20"/>
          <w:lang w:eastAsia="ar-SA"/>
        </w:rPr>
      </w:pPr>
      <w:r w:rsidRPr="005921B7">
        <w:rPr>
          <w:rFonts w:eastAsia="Times New Roman"/>
          <w:sz w:val="20"/>
          <w:szCs w:val="20"/>
          <w:lang w:eastAsia="ar-SA"/>
        </w:rPr>
        <w:t>пос. Уемский</w:t>
      </w:r>
    </w:p>
    <w:p w:rsidR="005921B7" w:rsidRPr="005921B7" w:rsidRDefault="005921B7" w:rsidP="005921B7">
      <w:pPr>
        <w:spacing w:after="0"/>
        <w:jc w:val="center"/>
        <w:rPr>
          <w:rFonts w:eastAsia="Times New Roman"/>
          <w:b/>
          <w:sz w:val="20"/>
          <w:szCs w:val="20"/>
          <w:lang w:eastAsia="ru-RU"/>
        </w:rPr>
      </w:pPr>
      <w:r w:rsidRPr="005921B7">
        <w:rPr>
          <w:rFonts w:eastAsia="Times New Roman"/>
          <w:b/>
          <w:sz w:val="20"/>
          <w:szCs w:val="20"/>
          <w:lang w:eastAsia="ru-RU"/>
        </w:rPr>
        <w:t>Об утверждении административного регламента</w:t>
      </w:r>
    </w:p>
    <w:p w:rsidR="005921B7" w:rsidRPr="005921B7" w:rsidRDefault="005921B7" w:rsidP="005921B7">
      <w:pPr>
        <w:autoSpaceDE w:val="0"/>
        <w:autoSpaceDN w:val="0"/>
        <w:adjustRightInd w:val="0"/>
        <w:spacing w:after="0"/>
        <w:jc w:val="center"/>
        <w:outlineLvl w:val="0"/>
        <w:rPr>
          <w:rFonts w:eastAsia="Times New Roman"/>
          <w:b/>
          <w:bCs/>
          <w:sz w:val="20"/>
          <w:szCs w:val="20"/>
          <w:lang w:eastAsia="ru-RU"/>
        </w:rPr>
      </w:pPr>
      <w:r w:rsidRPr="005921B7">
        <w:rPr>
          <w:rFonts w:eastAsia="Times New Roman"/>
          <w:b/>
          <w:sz w:val="20"/>
          <w:szCs w:val="20"/>
          <w:lang w:eastAsia="ru-RU"/>
        </w:rPr>
        <w:t>предоставления муниципальной услуги «Признание граждан малоимущими в целях предоставления им жилых помещений по договорам социального найма на территории муниципального образования «Уемское» Архангельской области»</w:t>
      </w:r>
    </w:p>
    <w:p w:rsidR="005921B7" w:rsidRPr="005921B7" w:rsidRDefault="005921B7" w:rsidP="005921B7">
      <w:pPr>
        <w:autoSpaceDE w:val="0"/>
        <w:autoSpaceDN w:val="0"/>
        <w:adjustRightInd w:val="0"/>
        <w:spacing w:after="0" w:line="240" w:lineRule="auto"/>
        <w:outlineLvl w:val="0"/>
        <w:rPr>
          <w:rFonts w:eastAsia="Times New Roman"/>
          <w:color w:val="000000"/>
          <w:sz w:val="16"/>
          <w:szCs w:val="16"/>
          <w:lang w:eastAsia="ru-RU"/>
        </w:rPr>
      </w:pPr>
    </w:p>
    <w:p w:rsidR="005921B7" w:rsidRPr="005921B7" w:rsidRDefault="005921B7" w:rsidP="005921B7">
      <w:pPr>
        <w:autoSpaceDE w:val="0"/>
        <w:autoSpaceDN w:val="0"/>
        <w:adjustRightInd w:val="0"/>
        <w:spacing w:after="0" w:line="240" w:lineRule="auto"/>
        <w:ind w:firstLine="284"/>
        <w:jc w:val="both"/>
        <w:rPr>
          <w:rFonts w:eastAsia="Times New Roman"/>
          <w:sz w:val="20"/>
          <w:szCs w:val="20"/>
          <w:lang w:eastAsia="ru-RU"/>
        </w:rPr>
      </w:pPr>
      <w:r w:rsidRPr="005921B7">
        <w:rPr>
          <w:rFonts w:eastAsia="Times New Roman"/>
          <w:sz w:val="20"/>
          <w:szCs w:val="20"/>
          <w:lang w:eastAsia="ru-RU"/>
        </w:rPr>
        <w:t xml:space="preserve">В соответствии со статьей 13 Федерального закона от 27 июля 2010 года № 210-ФЗ «Об организации предоставления государственных и муниципальных услуг», подпунктом 4 пункта 2 статьи 7 областного закона от 02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 администрация муниципального образования «Уемское» </w:t>
      </w:r>
      <w:proofErr w:type="spellStart"/>
      <w:proofErr w:type="gramStart"/>
      <w:r w:rsidRPr="005921B7">
        <w:rPr>
          <w:rFonts w:eastAsia="Times New Roman"/>
          <w:b/>
          <w:spacing w:val="20"/>
          <w:sz w:val="20"/>
          <w:szCs w:val="20"/>
          <w:lang w:eastAsia="ru-RU"/>
        </w:rPr>
        <w:t>п</w:t>
      </w:r>
      <w:proofErr w:type="spellEnd"/>
      <w:proofErr w:type="gramEnd"/>
      <w:r w:rsidRPr="005921B7">
        <w:rPr>
          <w:rFonts w:eastAsia="Times New Roman"/>
          <w:b/>
          <w:spacing w:val="20"/>
          <w:sz w:val="20"/>
          <w:szCs w:val="20"/>
          <w:lang w:eastAsia="ru-RU"/>
        </w:rPr>
        <w:t> о с т а </w:t>
      </w:r>
      <w:proofErr w:type="spellStart"/>
      <w:proofErr w:type="gramStart"/>
      <w:r w:rsidRPr="005921B7">
        <w:rPr>
          <w:rFonts w:eastAsia="Times New Roman"/>
          <w:b/>
          <w:spacing w:val="20"/>
          <w:sz w:val="20"/>
          <w:szCs w:val="20"/>
          <w:lang w:eastAsia="ru-RU"/>
        </w:rPr>
        <w:t>н</w:t>
      </w:r>
      <w:proofErr w:type="spellEnd"/>
      <w:proofErr w:type="gramEnd"/>
      <w:r w:rsidRPr="005921B7">
        <w:rPr>
          <w:rFonts w:eastAsia="Times New Roman"/>
          <w:b/>
          <w:spacing w:val="20"/>
          <w:sz w:val="20"/>
          <w:szCs w:val="20"/>
          <w:lang w:eastAsia="ru-RU"/>
        </w:rPr>
        <w:t> о в л я е т</w:t>
      </w:r>
      <w:r w:rsidRPr="005921B7">
        <w:rPr>
          <w:rFonts w:eastAsia="Times New Roman"/>
          <w:sz w:val="20"/>
          <w:szCs w:val="20"/>
          <w:lang w:eastAsia="ru-RU"/>
        </w:rPr>
        <w:t>:</w:t>
      </w:r>
    </w:p>
    <w:p w:rsidR="005921B7" w:rsidRPr="005921B7" w:rsidRDefault="005921B7" w:rsidP="005921B7">
      <w:pPr>
        <w:autoSpaceDE w:val="0"/>
        <w:autoSpaceDN w:val="0"/>
        <w:adjustRightInd w:val="0"/>
        <w:spacing w:after="0" w:line="240" w:lineRule="auto"/>
        <w:ind w:firstLine="284"/>
        <w:jc w:val="both"/>
        <w:outlineLvl w:val="0"/>
        <w:rPr>
          <w:rFonts w:eastAsia="Times New Roman"/>
          <w:bCs/>
          <w:sz w:val="20"/>
          <w:szCs w:val="20"/>
          <w:lang w:eastAsia="ru-RU"/>
        </w:rPr>
      </w:pPr>
      <w:r w:rsidRPr="005921B7">
        <w:rPr>
          <w:rFonts w:eastAsia="Times New Roman"/>
          <w:sz w:val="20"/>
          <w:szCs w:val="20"/>
          <w:lang w:eastAsia="ru-RU"/>
        </w:rPr>
        <w:t>1. Утвердить прилагаемый административный регламент предоставления муниципальной услуги «Признание граждан малоимущими в целях предоставления им жилых помещений по договорам социального найма на территории муниципального образования «Уемское» Архангельской области» (далее – административный регламент).</w:t>
      </w:r>
    </w:p>
    <w:p w:rsidR="005921B7" w:rsidRPr="005921B7" w:rsidRDefault="005921B7" w:rsidP="005921B7">
      <w:pPr>
        <w:autoSpaceDE w:val="0"/>
        <w:autoSpaceDN w:val="0"/>
        <w:adjustRightInd w:val="0"/>
        <w:spacing w:after="0" w:line="240" w:lineRule="auto"/>
        <w:ind w:firstLine="284"/>
        <w:jc w:val="both"/>
        <w:rPr>
          <w:rFonts w:eastAsia="Times New Roman"/>
          <w:sz w:val="20"/>
          <w:szCs w:val="20"/>
          <w:lang w:eastAsia="ru-RU"/>
        </w:rPr>
      </w:pPr>
      <w:r w:rsidRPr="005921B7">
        <w:rPr>
          <w:rFonts w:eastAsia="Times New Roman"/>
          <w:sz w:val="20"/>
          <w:szCs w:val="20"/>
          <w:lang w:eastAsia="ru-RU"/>
        </w:rPr>
        <w:t xml:space="preserve">2. </w:t>
      </w:r>
      <w:proofErr w:type="gramStart"/>
      <w:r w:rsidRPr="005921B7">
        <w:rPr>
          <w:rFonts w:eastAsia="Times New Roman"/>
          <w:sz w:val="20"/>
          <w:szCs w:val="20"/>
          <w:lang w:eastAsia="ru-RU"/>
        </w:rPr>
        <w:t>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муниципального образования «Уемское» и министерством связи и информационных технологий Архангельской области и в течение срока действия такого соглашения.</w:t>
      </w:r>
      <w:proofErr w:type="gramEnd"/>
    </w:p>
    <w:p w:rsidR="005921B7" w:rsidRPr="005921B7" w:rsidRDefault="005921B7" w:rsidP="005921B7">
      <w:pPr>
        <w:autoSpaceDE w:val="0"/>
        <w:autoSpaceDN w:val="0"/>
        <w:adjustRightInd w:val="0"/>
        <w:spacing w:after="0" w:line="240" w:lineRule="auto"/>
        <w:ind w:firstLine="284"/>
        <w:jc w:val="both"/>
        <w:rPr>
          <w:rFonts w:eastAsia="Times New Roman"/>
          <w:sz w:val="20"/>
          <w:szCs w:val="20"/>
          <w:lang w:eastAsia="ru-RU"/>
        </w:rPr>
      </w:pPr>
      <w:r w:rsidRPr="005921B7">
        <w:rPr>
          <w:rFonts w:eastAsia="Times New Roman"/>
          <w:sz w:val="20"/>
          <w:szCs w:val="20"/>
          <w:lang w:eastAsia="ru-RU"/>
        </w:rPr>
        <w:t xml:space="preserve">3. Постановление администрации от 02.02.2018 № 17 «Об утверждении административного регламента предоставления муниципальной услуги «Признание граждан </w:t>
      </w:r>
      <w:proofErr w:type="gramStart"/>
      <w:r w:rsidRPr="005921B7">
        <w:rPr>
          <w:rFonts w:eastAsia="Times New Roman"/>
          <w:sz w:val="20"/>
          <w:szCs w:val="20"/>
          <w:lang w:eastAsia="ru-RU"/>
        </w:rPr>
        <w:t>малоимущими</w:t>
      </w:r>
      <w:proofErr w:type="gramEnd"/>
      <w:r w:rsidRPr="005921B7">
        <w:rPr>
          <w:rFonts w:eastAsia="Times New Roman"/>
          <w:sz w:val="20"/>
          <w:szCs w:val="20"/>
          <w:lang w:eastAsia="ru-RU"/>
        </w:rPr>
        <w:t xml:space="preserve"> в целях предоставления им жилых помещений по договорам социального найма на территории муниципального образования «Уемское» считать утратившим силу.</w:t>
      </w:r>
    </w:p>
    <w:p w:rsidR="005921B7" w:rsidRPr="005921B7" w:rsidRDefault="005921B7" w:rsidP="005921B7">
      <w:pPr>
        <w:autoSpaceDE w:val="0"/>
        <w:autoSpaceDN w:val="0"/>
        <w:adjustRightInd w:val="0"/>
        <w:spacing w:after="0" w:line="240" w:lineRule="auto"/>
        <w:ind w:firstLine="709"/>
        <w:jc w:val="both"/>
        <w:rPr>
          <w:rFonts w:eastAsia="Times New Roman"/>
          <w:sz w:val="20"/>
          <w:szCs w:val="20"/>
          <w:lang w:eastAsia="ru-RU"/>
        </w:rPr>
      </w:pPr>
    </w:p>
    <w:p w:rsidR="005921B7" w:rsidRPr="005921B7" w:rsidRDefault="005921B7" w:rsidP="005921B7">
      <w:pPr>
        <w:autoSpaceDE w:val="0"/>
        <w:autoSpaceDN w:val="0"/>
        <w:adjustRightInd w:val="0"/>
        <w:spacing w:after="0" w:line="240" w:lineRule="auto"/>
        <w:jc w:val="both"/>
        <w:rPr>
          <w:rFonts w:eastAsia="Times New Roman"/>
          <w:sz w:val="20"/>
          <w:szCs w:val="20"/>
          <w:lang w:eastAsia="ru-RU"/>
        </w:rPr>
      </w:pPr>
      <w:r w:rsidRPr="005921B7">
        <w:rPr>
          <w:rFonts w:eastAsia="Times New Roman"/>
          <w:sz w:val="20"/>
          <w:szCs w:val="20"/>
          <w:lang w:eastAsia="ru-RU"/>
        </w:rPr>
        <w:t>Глава муниципального образования                                               К.А. Поляшов</w:t>
      </w:r>
    </w:p>
    <w:p w:rsidR="005921B7" w:rsidRPr="005921B7" w:rsidRDefault="005921B7" w:rsidP="005921B7">
      <w:pPr>
        <w:spacing w:after="0" w:line="240" w:lineRule="auto"/>
        <w:jc w:val="center"/>
        <w:rPr>
          <w:rFonts w:eastAsia="Times New Roman"/>
          <w:b/>
          <w:sz w:val="20"/>
          <w:szCs w:val="20"/>
          <w:lang w:eastAsia="ru-RU"/>
        </w:rPr>
      </w:pPr>
      <w:r w:rsidRPr="005921B7">
        <w:rPr>
          <w:rFonts w:eastAsia="Times New Roman"/>
          <w:b/>
          <w:sz w:val="20"/>
          <w:szCs w:val="20"/>
          <w:lang w:eastAsia="ru-RU"/>
        </w:rPr>
        <w:lastRenderedPageBreak/>
        <w:t>АДМИНИСТРАТИВНЫЙ РЕГЛАМЕНТ</w:t>
      </w:r>
    </w:p>
    <w:p w:rsidR="005921B7" w:rsidRPr="005921B7" w:rsidRDefault="005921B7" w:rsidP="005921B7">
      <w:pPr>
        <w:autoSpaceDE w:val="0"/>
        <w:autoSpaceDN w:val="0"/>
        <w:adjustRightInd w:val="0"/>
        <w:spacing w:after="0" w:line="240" w:lineRule="auto"/>
        <w:jc w:val="center"/>
        <w:outlineLvl w:val="0"/>
        <w:rPr>
          <w:rFonts w:eastAsia="Times New Roman"/>
          <w:b/>
          <w:bCs/>
          <w:sz w:val="20"/>
          <w:szCs w:val="20"/>
          <w:lang w:eastAsia="ru-RU"/>
        </w:rPr>
      </w:pPr>
      <w:r w:rsidRPr="005921B7">
        <w:rPr>
          <w:rFonts w:eastAsia="Times New Roman"/>
          <w:b/>
          <w:sz w:val="20"/>
          <w:szCs w:val="20"/>
          <w:lang w:eastAsia="ru-RU"/>
        </w:rPr>
        <w:t>предоставления муниципальной услуги «Признание граждан малоимущими в целях предоставления им жилых помещений по договорам социального найма на территории муниципального образования «Уемское» Архангельской области»</w:t>
      </w:r>
    </w:p>
    <w:p w:rsidR="005921B7" w:rsidRPr="005921B7" w:rsidRDefault="005921B7" w:rsidP="005921B7">
      <w:pPr>
        <w:spacing w:after="0" w:line="240" w:lineRule="auto"/>
        <w:jc w:val="center"/>
        <w:rPr>
          <w:rFonts w:eastAsia="Times New Roman"/>
          <w:sz w:val="20"/>
          <w:szCs w:val="20"/>
          <w:lang w:eastAsia="ru-RU"/>
        </w:rPr>
      </w:pPr>
    </w:p>
    <w:p w:rsidR="005921B7" w:rsidRPr="005921B7" w:rsidRDefault="005921B7" w:rsidP="005921B7">
      <w:pPr>
        <w:spacing w:after="0" w:line="240" w:lineRule="auto"/>
        <w:jc w:val="center"/>
        <w:rPr>
          <w:rFonts w:eastAsia="Times New Roman"/>
          <w:b/>
          <w:sz w:val="20"/>
          <w:szCs w:val="20"/>
          <w:lang w:eastAsia="ru-RU"/>
        </w:rPr>
      </w:pPr>
      <w:r w:rsidRPr="005921B7">
        <w:rPr>
          <w:rFonts w:eastAsia="Times New Roman"/>
          <w:b/>
          <w:sz w:val="20"/>
          <w:szCs w:val="20"/>
          <w:lang w:val="en-US" w:eastAsia="ru-RU"/>
        </w:rPr>
        <w:t>I</w:t>
      </w:r>
      <w:r w:rsidRPr="005921B7">
        <w:rPr>
          <w:rFonts w:eastAsia="Times New Roman"/>
          <w:b/>
          <w:sz w:val="20"/>
          <w:szCs w:val="20"/>
          <w:lang w:eastAsia="ru-RU"/>
        </w:rPr>
        <w:t>. Общие положения</w:t>
      </w:r>
    </w:p>
    <w:p w:rsidR="005921B7" w:rsidRPr="005921B7" w:rsidRDefault="005921B7" w:rsidP="005921B7">
      <w:pPr>
        <w:spacing w:after="0" w:line="240" w:lineRule="auto"/>
        <w:jc w:val="center"/>
        <w:rPr>
          <w:rFonts w:eastAsia="Times New Roman"/>
          <w:b/>
          <w:bCs/>
          <w:sz w:val="20"/>
          <w:szCs w:val="20"/>
          <w:lang w:eastAsia="ru-RU"/>
        </w:rPr>
      </w:pPr>
      <w:r w:rsidRPr="005921B7">
        <w:rPr>
          <w:rFonts w:eastAsia="Times New Roman"/>
          <w:b/>
          <w:bCs/>
          <w:sz w:val="20"/>
          <w:szCs w:val="20"/>
          <w:lang w:eastAsia="ru-RU"/>
        </w:rPr>
        <w:t>1.1. Предмет регулирования административного регламента</w:t>
      </w:r>
    </w:p>
    <w:p w:rsidR="005921B7" w:rsidRPr="005921B7" w:rsidRDefault="005921B7" w:rsidP="005921B7">
      <w:pPr>
        <w:tabs>
          <w:tab w:val="left" w:pos="567"/>
        </w:tabs>
        <w:autoSpaceDE w:val="0"/>
        <w:autoSpaceDN w:val="0"/>
        <w:adjustRightInd w:val="0"/>
        <w:spacing w:after="0" w:line="240" w:lineRule="auto"/>
        <w:ind w:firstLine="284"/>
        <w:jc w:val="both"/>
        <w:outlineLvl w:val="0"/>
        <w:rPr>
          <w:rFonts w:eastAsia="Times New Roman"/>
          <w:bCs/>
          <w:sz w:val="20"/>
          <w:szCs w:val="20"/>
          <w:lang w:eastAsia="ru-RU"/>
        </w:rPr>
      </w:pPr>
      <w:r w:rsidRPr="005921B7">
        <w:rPr>
          <w:rFonts w:eastAsia="Times New Roman"/>
          <w:sz w:val="20"/>
          <w:szCs w:val="20"/>
          <w:lang w:eastAsia="ru-RU"/>
        </w:rPr>
        <w:t xml:space="preserve">1. </w:t>
      </w:r>
      <w:proofErr w:type="gramStart"/>
      <w:r w:rsidRPr="005921B7">
        <w:rPr>
          <w:rFonts w:eastAsia="Times New Roman"/>
          <w:sz w:val="20"/>
          <w:szCs w:val="20"/>
          <w:lang w:eastAsia="ru-RU"/>
        </w:rPr>
        <w:t>Настоящий административный регламент устанавливает порядок предоставления муниципальной услуги «Признание граждан малоимущими в целях предоставления им жилых помещений по договорам социального найма на территории муниципального образования «Уемское» Архангельской области»</w:t>
      </w:r>
      <w:r w:rsidRPr="005921B7">
        <w:rPr>
          <w:rFonts w:eastAsia="Times New Roman"/>
          <w:bCs/>
          <w:sz w:val="20"/>
          <w:szCs w:val="20"/>
          <w:lang w:eastAsia="ru-RU"/>
        </w:rPr>
        <w:t xml:space="preserve"> </w:t>
      </w:r>
      <w:r w:rsidRPr="005921B7">
        <w:rPr>
          <w:rFonts w:eastAsia="Times New Roman"/>
          <w:sz w:val="20"/>
          <w:szCs w:val="20"/>
          <w:lang w:eastAsia="ru-RU"/>
        </w:rPr>
        <w:t>(далее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(далее – администрация) при осуществлении полномочий по предоставлению муниципальной услуги.</w:t>
      </w:r>
      <w:proofErr w:type="gramEnd"/>
    </w:p>
    <w:p w:rsidR="005921B7" w:rsidRPr="005921B7" w:rsidRDefault="005921B7" w:rsidP="005921B7">
      <w:pPr>
        <w:tabs>
          <w:tab w:val="left" w:pos="567"/>
        </w:tabs>
        <w:spacing w:after="0" w:line="240" w:lineRule="auto"/>
        <w:ind w:firstLine="284"/>
        <w:jc w:val="both"/>
        <w:rPr>
          <w:rFonts w:eastAsia="Times New Roman"/>
          <w:sz w:val="20"/>
          <w:szCs w:val="20"/>
          <w:lang w:eastAsia="ru-RU"/>
        </w:rPr>
      </w:pPr>
      <w:r w:rsidRPr="005921B7">
        <w:rPr>
          <w:rFonts w:eastAsia="Times New Roman"/>
          <w:sz w:val="20"/>
          <w:szCs w:val="20"/>
          <w:lang w:eastAsia="ru-RU"/>
        </w:rPr>
        <w:t>2. Предоставление муниципальной услуги включает в себя следующие административные процедуры:</w:t>
      </w:r>
    </w:p>
    <w:p w:rsidR="005921B7" w:rsidRPr="005921B7" w:rsidRDefault="005921B7" w:rsidP="005921B7">
      <w:pPr>
        <w:tabs>
          <w:tab w:val="left" w:pos="567"/>
        </w:tabs>
        <w:spacing w:after="0" w:line="240" w:lineRule="auto"/>
        <w:ind w:firstLine="284"/>
        <w:jc w:val="both"/>
        <w:rPr>
          <w:rFonts w:eastAsia="Times New Roman"/>
          <w:sz w:val="20"/>
          <w:szCs w:val="20"/>
          <w:lang w:eastAsia="ru-RU"/>
        </w:rPr>
      </w:pPr>
      <w:r w:rsidRPr="005921B7">
        <w:rPr>
          <w:rFonts w:eastAsia="Times New Roman"/>
          <w:sz w:val="20"/>
          <w:szCs w:val="20"/>
          <w:lang w:eastAsia="ru-RU"/>
        </w:rPr>
        <w:t>1) регистрация заявления заявителя о предоставлении муниципальной услуги;</w:t>
      </w:r>
    </w:p>
    <w:p w:rsidR="005921B7" w:rsidRPr="005921B7" w:rsidRDefault="005921B7" w:rsidP="005921B7">
      <w:pPr>
        <w:tabs>
          <w:tab w:val="left" w:pos="567"/>
        </w:tabs>
        <w:spacing w:after="0" w:line="240" w:lineRule="auto"/>
        <w:ind w:firstLine="284"/>
        <w:jc w:val="both"/>
        <w:rPr>
          <w:rFonts w:eastAsia="Times New Roman"/>
          <w:sz w:val="20"/>
          <w:szCs w:val="20"/>
          <w:lang w:eastAsia="ru-RU"/>
        </w:rPr>
      </w:pPr>
      <w:r w:rsidRPr="005921B7">
        <w:rPr>
          <w:rFonts w:eastAsia="Times New Roman"/>
          <w:sz w:val="20"/>
          <w:szCs w:val="20"/>
          <w:lang w:eastAsia="ru-RU"/>
        </w:rPr>
        <w:t>2) рассмотрение заявления, проверка предоставленных документов;</w:t>
      </w:r>
    </w:p>
    <w:p w:rsidR="005921B7" w:rsidRPr="005921B7" w:rsidRDefault="005921B7" w:rsidP="005921B7">
      <w:pPr>
        <w:tabs>
          <w:tab w:val="left" w:pos="567"/>
        </w:tabs>
        <w:spacing w:after="0" w:line="240" w:lineRule="auto"/>
        <w:ind w:firstLine="284"/>
        <w:jc w:val="both"/>
        <w:rPr>
          <w:rFonts w:eastAsia="Times New Roman"/>
          <w:sz w:val="20"/>
          <w:szCs w:val="20"/>
          <w:lang w:eastAsia="ru-RU"/>
        </w:rPr>
      </w:pPr>
      <w:r w:rsidRPr="005921B7">
        <w:rPr>
          <w:rFonts w:eastAsia="Times New Roman"/>
          <w:sz w:val="20"/>
          <w:szCs w:val="20"/>
          <w:lang w:eastAsia="ru-RU"/>
        </w:rPr>
        <w:t>3) принятие решения о предоставлении муниципальной услуги;</w:t>
      </w:r>
    </w:p>
    <w:p w:rsidR="005921B7" w:rsidRPr="005921B7" w:rsidRDefault="005921B7" w:rsidP="005921B7">
      <w:pPr>
        <w:tabs>
          <w:tab w:val="left" w:pos="567"/>
        </w:tabs>
        <w:spacing w:after="0" w:line="240" w:lineRule="auto"/>
        <w:ind w:firstLine="284"/>
        <w:jc w:val="both"/>
        <w:rPr>
          <w:rFonts w:eastAsia="Times New Roman"/>
          <w:sz w:val="20"/>
          <w:szCs w:val="20"/>
          <w:lang w:eastAsia="ru-RU"/>
        </w:rPr>
      </w:pPr>
      <w:r w:rsidRPr="005921B7">
        <w:rPr>
          <w:rFonts w:eastAsia="Times New Roman"/>
          <w:sz w:val="20"/>
          <w:szCs w:val="20"/>
          <w:lang w:eastAsia="ru-RU"/>
        </w:rPr>
        <w:t>4) выдача результата предоставления муниципальной услуги.</w:t>
      </w:r>
    </w:p>
    <w:p w:rsidR="005921B7" w:rsidRPr="005921B7" w:rsidRDefault="005921B7" w:rsidP="005921B7">
      <w:pPr>
        <w:spacing w:after="0" w:line="240" w:lineRule="auto"/>
        <w:jc w:val="center"/>
        <w:rPr>
          <w:rFonts w:eastAsia="Times New Roman"/>
          <w:b/>
          <w:sz w:val="20"/>
          <w:szCs w:val="20"/>
          <w:lang w:eastAsia="ru-RU"/>
        </w:rPr>
      </w:pPr>
      <w:r w:rsidRPr="005921B7">
        <w:rPr>
          <w:rFonts w:eastAsia="Times New Roman"/>
          <w:b/>
          <w:sz w:val="20"/>
          <w:szCs w:val="20"/>
          <w:lang w:eastAsia="ru-RU"/>
        </w:rPr>
        <w:t>1.2. Описание заявителей при предоставлении</w:t>
      </w:r>
    </w:p>
    <w:p w:rsidR="005921B7" w:rsidRPr="005921B7" w:rsidRDefault="005921B7" w:rsidP="005921B7">
      <w:pPr>
        <w:spacing w:after="0" w:line="240" w:lineRule="auto"/>
        <w:jc w:val="center"/>
        <w:rPr>
          <w:rFonts w:eastAsia="Times New Roman"/>
          <w:b/>
          <w:sz w:val="20"/>
          <w:szCs w:val="20"/>
          <w:lang w:eastAsia="ru-RU"/>
        </w:rPr>
      </w:pPr>
      <w:r w:rsidRPr="005921B7">
        <w:rPr>
          <w:rFonts w:eastAsia="Times New Roman"/>
          <w:b/>
          <w:sz w:val="20"/>
          <w:szCs w:val="20"/>
          <w:lang w:eastAsia="ru-RU"/>
        </w:rPr>
        <w:t>муниципальной услуги</w:t>
      </w:r>
    </w:p>
    <w:p w:rsidR="005921B7" w:rsidRPr="005921B7" w:rsidRDefault="005921B7" w:rsidP="005921B7">
      <w:pPr>
        <w:spacing w:after="0" w:line="240" w:lineRule="auto"/>
        <w:ind w:firstLine="284"/>
        <w:jc w:val="both"/>
        <w:rPr>
          <w:rFonts w:eastAsia="Times New Roman"/>
          <w:sz w:val="20"/>
          <w:szCs w:val="20"/>
          <w:lang w:eastAsia="ru-RU"/>
        </w:rPr>
      </w:pPr>
      <w:r w:rsidRPr="005921B7">
        <w:rPr>
          <w:rFonts w:eastAsia="Times New Roman"/>
          <w:sz w:val="20"/>
          <w:szCs w:val="20"/>
          <w:lang w:eastAsia="ru-RU"/>
        </w:rPr>
        <w:t>3. Заявителями при предоставлении муниципальной услуги являются:</w:t>
      </w:r>
    </w:p>
    <w:p w:rsidR="005921B7" w:rsidRPr="005921B7" w:rsidRDefault="005921B7" w:rsidP="005921B7">
      <w:pPr>
        <w:spacing w:after="0" w:line="240" w:lineRule="auto"/>
        <w:ind w:firstLine="284"/>
        <w:jc w:val="both"/>
        <w:rPr>
          <w:rFonts w:eastAsia="Times New Roman"/>
          <w:sz w:val="20"/>
          <w:szCs w:val="20"/>
          <w:lang w:eastAsia="ru-RU"/>
        </w:rPr>
      </w:pPr>
      <w:r w:rsidRPr="005921B7">
        <w:rPr>
          <w:rFonts w:eastAsia="Times New Roman"/>
          <w:sz w:val="20"/>
          <w:szCs w:val="20"/>
          <w:lang w:eastAsia="ru-RU"/>
        </w:rPr>
        <w:t>1) физические лица – граждане Российской Федерации, проживающие на территории муниципального образования «Уемское» (далее – заявители).</w:t>
      </w:r>
    </w:p>
    <w:p w:rsidR="005921B7" w:rsidRPr="005921B7" w:rsidRDefault="005921B7" w:rsidP="005921B7">
      <w:pPr>
        <w:spacing w:after="0" w:line="240" w:lineRule="auto"/>
        <w:ind w:firstLine="284"/>
        <w:jc w:val="both"/>
        <w:rPr>
          <w:rFonts w:eastAsia="Times New Roman"/>
          <w:sz w:val="20"/>
          <w:szCs w:val="20"/>
          <w:lang w:eastAsia="ru-RU"/>
        </w:rPr>
      </w:pPr>
      <w:r w:rsidRPr="005921B7">
        <w:rPr>
          <w:rFonts w:eastAsia="Times New Roman"/>
          <w:sz w:val="20"/>
          <w:szCs w:val="20"/>
          <w:lang w:eastAsia="ru-RU"/>
        </w:rPr>
        <w:t>4. От имени заявителей, указанных в пункте 3 настоящего административного регламента, вправе выступать их законные представители, действующие на основании доверенности.</w:t>
      </w:r>
    </w:p>
    <w:p w:rsidR="005921B7" w:rsidRPr="005921B7" w:rsidRDefault="005921B7" w:rsidP="005921B7">
      <w:pPr>
        <w:spacing w:after="0" w:line="240" w:lineRule="auto"/>
        <w:jc w:val="center"/>
        <w:rPr>
          <w:rFonts w:eastAsia="Times New Roman"/>
          <w:b/>
          <w:sz w:val="20"/>
          <w:szCs w:val="20"/>
          <w:lang w:eastAsia="ru-RU"/>
        </w:rPr>
      </w:pPr>
      <w:r w:rsidRPr="005921B7">
        <w:rPr>
          <w:rFonts w:eastAsia="Times New Roman"/>
          <w:b/>
          <w:sz w:val="20"/>
          <w:szCs w:val="20"/>
          <w:lang w:eastAsia="ru-RU"/>
        </w:rPr>
        <w:t>1.3. Требования к порядку информирования</w:t>
      </w:r>
    </w:p>
    <w:p w:rsidR="005921B7" w:rsidRPr="005921B7" w:rsidRDefault="005921B7" w:rsidP="005921B7">
      <w:pPr>
        <w:spacing w:after="0" w:line="240" w:lineRule="auto"/>
        <w:jc w:val="center"/>
        <w:rPr>
          <w:rFonts w:eastAsia="Times New Roman"/>
          <w:b/>
          <w:sz w:val="20"/>
          <w:szCs w:val="20"/>
          <w:lang w:eastAsia="ru-RU"/>
        </w:rPr>
      </w:pPr>
      <w:r w:rsidRPr="005921B7">
        <w:rPr>
          <w:rFonts w:eastAsia="Times New Roman"/>
          <w:b/>
          <w:sz w:val="20"/>
          <w:szCs w:val="20"/>
          <w:lang w:eastAsia="ru-RU"/>
        </w:rPr>
        <w:t>о правилах предоставления муниципальной услуги</w:t>
      </w:r>
    </w:p>
    <w:p w:rsidR="005921B7" w:rsidRPr="005921B7" w:rsidRDefault="005921B7" w:rsidP="005921B7">
      <w:pPr>
        <w:spacing w:after="0" w:line="240" w:lineRule="auto"/>
        <w:ind w:firstLine="284"/>
        <w:jc w:val="both"/>
        <w:rPr>
          <w:rFonts w:eastAsia="Times New Roman"/>
          <w:sz w:val="20"/>
          <w:szCs w:val="20"/>
          <w:lang w:eastAsia="ru-RU"/>
        </w:rPr>
      </w:pPr>
      <w:r w:rsidRPr="005921B7">
        <w:rPr>
          <w:rFonts w:eastAsia="Times New Roman"/>
          <w:sz w:val="20"/>
          <w:szCs w:val="20"/>
          <w:lang w:eastAsia="ru-RU"/>
        </w:rPr>
        <w:t>5. Информация о правилах предоставления муниципальной услуги может быть получена:</w:t>
      </w:r>
    </w:p>
    <w:p w:rsidR="005921B7" w:rsidRPr="005921B7" w:rsidRDefault="005921B7" w:rsidP="005921B7">
      <w:pPr>
        <w:spacing w:after="0" w:line="240" w:lineRule="auto"/>
        <w:ind w:firstLine="284"/>
        <w:jc w:val="both"/>
        <w:rPr>
          <w:rFonts w:eastAsia="Times New Roman"/>
          <w:sz w:val="20"/>
          <w:szCs w:val="20"/>
          <w:lang w:eastAsia="ru-RU"/>
        </w:rPr>
      </w:pPr>
      <w:r w:rsidRPr="005921B7">
        <w:rPr>
          <w:rFonts w:eastAsia="Times New Roman"/>
          <w:sz w:val="20"/>
          <w:szCs w:val="20"/>
          <w:lang w:eastAsia="ru-RU"/>
        </w:rPr>
        <w:t>по телефону;</w:t>
      </w:r>
    </w:p>
    <w:p w:rsidR="005921B7" w:rsidRPr="005921B7" w:rsidRDefault="005921B7" w:rsidP="005921B7">
      <w:pPr>
        <w:spacing w:after="0" w:line="240" w:lineRule="auto"/>
        <w:ind w:firstLine="284"/>
        <w:jc w:val="both"/>
        <w:rPr>
          <w:rFonts w:eastAsia="Times New Roman"/>
          <w:sz w:val="20"/>
          <w:szCs w:val="20"/>
          <w:lang w:eastAsia="ru-RU"/>
        </w:rPr>
      </w:pPr>
      <w:r w:rsidRPr="005921B7">
        <w:rPr>
          <w:rFonts w:eastAsia="Times New Roman"/>
          <w:sz w:val="20"/>
          <w:szCs w:val="20"/>
          <w:lang w:eastAsia="ru-RU"/>
        </w:rPr>
        <w:t>по электронной почте;</w:t>
      </w:r>
    </w:p>
    <w:p w:rsidR="005921B7" w:rsidRPr="005921B7" w:rsidRDefault="005921B7" w:rsidP="005921B7">
      <w:pPr>
        <w:spacing w:after="0" w:line="240" w:lineRule="auto"/>
        <w:ind w:firstLine="284"/>
        <w:jc w:val="both"/>
        <w:rPr>
          <w:rFonts w:eastAsia="Times New Roman"/>
          <w:sz w:val="20"/>
          <w:szCs w:val="20"/>
          <w:lang w:eastAsia="ru-RU"/>
        </w:rPr>
      </w:pPr>
      <w:r w:rsidRPr="005921B7">
        <w:rPr>
          <w:rFonts w:eastAsia="Times New Roman"/>
          <w:sz w:val="20"/>
          <w:szCs w:val="20"/>
          <w:lang w:eastAsia="ru-RU"/>
        </w:rPr>
        <w:t>по почте путем обращения заявителя с письменным запросом о предоставлении информации;</w:t>
      </w:r>
    </w:p>
    <w:p w:rsidR="005921B7" w:rsidRPr="005921B7" w:rsidRDefault="005921B7" w:rsidP="005921B7">
      <w:pPr>
        <w:spacing w:after="0" w:line="240" w:lineRule="auto"/>
        <w:ind w:firstLine="284"/>
        <w:jc w:val="both"/>
        <w:rPr>
          <w:rFonts w:eastAsia="Times New Roman"/>
          <w:sz w:val="20"/>
          <w:szCs w:val="20"/>
          <w:lang w:eastAsia="ru-RU"/>
        </w:rPr>
      </w:pPr>
      <w:r w:rsidRPr="005921B7">
        <w:rPr>
          <w:rFonts w:eastAsia="Times New Roman"/>
          <w:sz w:val="20"/>
          <w:szCs w:val="20"/>
          <w:lang w:eastAsia="ru-RU"/>
        </w:rPr>
        <w:t>при личном обращении заявителя;</w:t>
      </w:r>
    </w:p>
    <w:p w:rsidR="005921B7" w:rsidRPr="005921B7" w:rsidRDefault="005921B7" w:rsidP="005921B7">
      <w:pPr>
        <w:spacing w:after="0" w:line="240" w:lineRule="auto"/>
        <w:ind w:firstLine="284"/>
        <w:jc w:val="both"/>
        <w:rPr>
          <w:rFonts w:eastAsia="Times New Roman"/>
          <w:sz w:val="20"/>
          <w:szCs w:val="20"/>
          <w:lang w:eastAsia="ru-RU"/>
        </w:rPr>
      </w:pPr>
      <w:r w:rsidRPr="005921B7">
        <w:rPr>
          <w:rFonts w:eastAsia="Times New Roman"/>
          <w:sz w:val="20"/>
          <w:szCs w:val="20"/>
          <w:lang w:eastAsia="ru-RU"/>
        </w:rPr>
        <w:lastRenderedPageBreak/>
        <w:t>на официальном сайте администрации муниципального образования «Уемское» в информационно-телекоммуникационной сети «Интернет»;</w:t>
      </w:r>
    </w:p>
    <w:p w:rsidR="005921B7" w:rsidRPr="005921B7" w:rsidRDefault="005921B7" w:rsidP="005921B7">
      <w:pPr>
        <w:spacing w:after="0" w:line="240" w:lineRule="auto"/>
        <w:ind w:firstLine="284"/>
        <w:jc w:val="both"/>
        <w:rPr>
          <w:rFonts w:eastAsia="Times New Roman"/>
          <w:sz w:val="20"/>
          <w:szCs w:val="20"/>
          <w:lang w:eastAsia="ru-RU"/>
        </w:rPr>
      </w:pPr>
      <w:r w:rsidRPr="005921B7">
        <w:rPr>
          <w:rFonts w:eastAsia="Times New Roman"/>
          <w:sz w:val="20"/>
          <w:szCs w:val="20"/>
          <w:lang w:eastAsia="ru-RU"/>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5921B7" w:rsidRPr="005921B7" w:rsidRDefault="005921B7" w:rsidP="005921B7">
      <w:pPr>
        <w:spacing w:after="0" w:line="240" w:lineRule="auto"/>
        <w:ind w:firstLine="284"/>
        <w:jc w:val="both"/>
        <w:rPr>
          <w:rFonts w:eastAsia="Times New Roman"/>
          <w:sz w:val="20"/>
          <w:szCs w:val="20"/>
          <w:lang w:eastAsia="ru-RU"/>
        </w:rPr>
      </w:pPr>
      <w:r w:rsidRPr="005921B7">
        <w:rPr>
          <w:rFonts w:eastAsia="Times New Roman"/>
          <w:sz w:val="20"/>
          <w:szCs w:val="20"/>
          <w:lang w:eastAsia="ru-RU"/>
        </w:rPr>
        <w:t>в помещениях администрации (на информационных стендах).</w:t>
      </w:r>
    </w:p>
    <w:p w:rsidR="005921B7" w:rsidRPr="005921B7" w:rsidRDefault="005921B7" w:rsidP="005921B7">
      <w:pPr>
        <w:spacing w:after="0" w:line="240" w:lineRule="auto"/>
        <w:ind w:firstLine="284"/>
        <w:jc w:val="both"/>
        <w:rPr>
          <w:rFonts w:eastAsia="Times New Roman"/>
          <w:sz w:val="20"/>
          <w:szCs w:val="20"/>
          <w:lang w:eastAsia="ru-RU"/>
        </w:rPr>
      </w:pPr>
      <w:r w:rsidRPr="005921B7">
        <w:rPr>
          <w:rFonts w:eastAsia="Times New Roman"/>
          <w:sz w:val="20"/>
          <w:szCs w:val="20"/>
          <w:lang w:eastAsia="ru-RU"/>
        </w:rPr>
        <w:t>6.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5921B7" w:rsidRPr="005921B7" w:rsidRDefault="005921B7" w:rsidP="005921B7">
      <w:pPr>
        <w:spacing w:after="0" w:line="240" w:lineRule="auto"/>
        <w:ind w:firstLine="284"/>
        <w:jc w:val="both"/>
        <w:rPr>
          <w:rFonts w:eastAsia="Times New Roman"/>
          <w:sz w:val="20"/>
          <w:szCs w:val="20"/>
          <w:lang w:eastAsia="ru-RU"/>
        </w:rPr>
      </w:pPr>
      <w:r w:rsidRPr="005921B7">
        <w:rPr>
          <w:rFonts w:eastAsia="Times New Roman"/>
          <w:sz w:val="20"/>
          <w:szCs w:val="20"/>
          <w:lang w:eastAsia="ru-RU"/>
        </w:rPr>
        <w:t>1) сообщается следующая информация:</w:t>
      </w:r>
    </w:p>
    <w:p w:rsidR="005921B7" w:rsidRPr="005921B7" w:rsidRDefault="005921B7" w:rsidP="005921B7">
      <w:pPr>
        <w:spacing w:after="0" w:line="240" w:lineRule="auto"/>
        <w:ind w:firstLine="284"/>
        <w:jc w:val="both"/>
        <w:rPr>
          <w:rFonts w:eastAsia="Times New Roman"/>
          <w:sz w:val="20"/>
          <w:szCs w:val="20"/>
          <w:lang w:eastAsia="ru-RU"/>
        </w:rPr>
      </w:pPr>
      <w:r w:rsidRPr="005921B7">
        <w:rPr>
          <w:rFonts w:eastAsia="Times New Roman"/>
          <w:sz w:val="20"/>
          <w:szCs w:val="20"/>
          <w:lang w:eastAsia="ru-RU"/>
        </w:rPr>
        <w:t>контактные данные администрации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5921B7" w:rsidRPr="005921B7" w:rsidRDefault="005921B7" w:rsidP="005921B7">
      <w:pPr>
        <w:spacing w:after="0" w:line="240" w:lineRule="auto"/>
        <w:ind w:firstLine="284"/>
        <w:jc w:val="both"/>
        <w:rPr>
          <w:rFonts w:eastAsia="Times New Roman"/>
          <w:sz w:val="20"/>
          <w:szCs w:val="20"/>
          <w:lang w:eastAsia="ru-RU"/>
        </w:rPr>
      </w:pPr>
      <w:r w:rsidRPr="005921B7">
        <w:rPr>
          <w:rFonts w:eastAsia="Times New Roman"/>
          <w:sz w:val="20"/>
          <w:szCs w:val="20"/>
          <w:lang w:eastAsia="ru-RU"/>
        </w:rPr>
        <w:t>график работы администрации с заявителями в целях оказания содействия при подаче запросов заявителей в электронной форме;</w:t>
      </w:r>
    </w:p>
    <w:p w:rsidR="005921B7" w:rsidRPr="005921B7" w:rsidRDefault="005921B7" w:rsidP="005921B7">
      <w:pPr>
        <w:spacing w:after="0" w:line="240" w:lineRule="auto"/>
        <w:ind w:firstLine="284"/>
        <w:jc w:val="both"/>
        <w:rPr>
          <w:rFonts w:eastAsia="Times New Roman"/>
          <w:sz w:val="20"/>
          <w:szCs w:val="20"/>
          <w:lang w:eastAsia="ru-RU"/>
        </w:rPr>
      </w:pPr>
      <w:r w:rsidRPr="005921B7">
        <w:rPr>
          <w:rFonts w:eastAsia="Times New Roman"/>
          <w:sz w:val="20"/>
          <w:szCs w:val="20"/>
          <w:lang w:eastAsia="ru-RU"/>
        </w:rPr>
        <w:t>график работы администрации с заявителями по иным вопросам их взаимодействия;</w:t>
      </w:r>
    </w:p>
    <w:p w:rsidR="005921B7" w:rsidRPr="005921B7" w:rsidRDefault="005921B7" w:rsidP="005921B7">
      <w:pPr>
        <w:spacing w:after="0" w:line="240" w:lineRule="auto"/>
        <w:ind w:firstLine="284"/>
        <w:jc w:val="both"/>
        <w:rPr>
          <w:rFonts w:eastAsia="Times New Roman"/>
          <w:sz w:val="20"/>
          <w:szCs w:val="20"/>
          <w:lang w:eastAsia="ru-RU"/>
        </w:rPr>
      </w:pPr>
      <w:r w:rsidRPr="005921B7">
        <w:rPr>
          <w:rFonts w:eastAsia="Times New Roman"/>
          <w:sz w:val="20"/>
          <w:szCs w:val="20"/>
          <w:lang w:eastAsia="ru-RU"/>
        </w:rPr>
        <w:t>сведения о порядке досудебного (внесудебного) обжалования решений и действий (бездействия) должностных лиц, муниципальных служащих администрации муниципального образования «Уемское»,</w:t>
      </w:r>
    </w:p>
    <w:p w:rsidR="005921B7" w:rsidRPr="005921B7" w:rsidRDefault="005921B7" w:rsidP="005921B7">
      <w:pPr>
        <w:spacing w:after="0" w:line="240" w:lineRule="auto"/>
        <w:ind w:firstLine="284"/>
        <w:jc w:val="both"/>
        <w:rPr>
          <w:rFonts w:eastAsia="Times New Roman"/>
          <w:sz w:val="20"/>
          <w:szCs w:val="20"/>
          <w:lang w:eastAsia="ru-RU"/>
        </w:rPr>
      </w:pPr>
      <w:r w:rsidRPr="005921B7">
        <w:rPr>
          <w:rFonts w:eastAsia="Times New Roman"/>
          <w:sz w:val="20"/>
          <w:szCs w:val="20"/>
          <w:lang w:eastAsia="ru-RU"/>
        </w:rPr>
        <w:t>2) осуществляется консультирование по порядку предоставления муниципальной услуги, в том числе в электронной форме.</w:t>
      </w:r>
    </w:p>
    <w:p w:rsidR="005921B7" w:rsidRPr="005921B7" w:rsidRDefault="005921B7" w:rsidP="005921B7">
      <w:pPr>
        <w:spacing w:after="0" w:line="240" w:lineRule="auto"/>
        <w:ind w:firstLine="284"/>
        <w:jc w:val="both"/>
        <w:rPr>
          <w:rFonts w:eastAsia="Times New Roman"/>
          <w:sz w:val="20"/>
          <w:szCs w:val="20"/>
          <w:lang w:eastAsia="ru-RU"/>
        </w:rPr>
      </w:pPr>
      <w:r w:rsidRPr="005921B7">
        <w:rPr>
          <w:rFonts w:eastAsia="Times New Roman"/>
          <w:sz w:val="20"/>
          <w:szCs w:val="20"/>
          <w:lang w:eastAsia="ru-RU"/>
        </w:rPr>
        <w:t>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5921B7" w:rsidRPr="005921B7" w:rsidRDefault="005921B7" w:rsidP="005921B7">
      <w:pPr>
        <w:spacing w:after="0" w:line="240" w:lineRule="auto"/>
        <w:ind w:firstLine="284"/>
        <w:jc w:val="both"/>
        <w:rPr>
          <w:rFonts w:eastAsia="Times New Roman"/>
          <w:sz w:val="20"/>
          <w:szCs w:val="20"/>
          <w:lang w:eastAsia="ru-RU"/>
        </w:rPr>
      </w:pPr>
      <w:proofErr w:type="gramStart"/>
      <w:r w:rsidRPr="005921B7">
        <w:rPr>
          <w:rFonts w:eastAsia="Times New Roman"/>
          <w:sz w:val="20"/>
          <w:szCs w:val="20"/>
          <w:lang w:eastAsia="ru-RU"/>
        </w:rPr>
        <w:t>Обращения заявителей по электронной почте и их письменные запросы рассматриваются в администрации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5921B7" w:rsidRPr="005921B7" w:rsidRDefault="005921B7" w:rsidP="005921B7">
      <w:pPr>
        <w:spacing w:after="0" w:line="240" w:lineRule="auto"/>
        <w:ind w:firstLine="284"/>
        <w:jc w:val="both"/>
        <w:rPr>
          <w:rFonts w:eastAsia="Times New Roman"/>
          <w:sz w:val="20"/>
          <w:szCs w:val="20"/>
          <w:lang w:eastAsia="ru-RU"/>
        </w:rPr>
      </w:pPr>
      <w:r w:rsidRPr="005921B7">
        <w:rPr>
          <w:rFonts w:eastAsia="Times New Roman"/>
          <w:sz w:val="20"/>
          <w:szCs w:val="20"/>
          <w:lang w:eastAsia="ru-RU"/>
        </w:rPr>
        <w:lastRenderedPageBreak/>
        <w:t>7. На официальном сайте администрации муниципального образования «Уемское» в информационно-телекоммуникационной сети «Интернет» размещается следующая информация:</w:t>
      </w:r>
    </w:p>
    <w:p w:rsidR="005921B7" w:rsidRPr="005921B7" w:rsidRDefault="005921B7" w:rsidP="005921B7">
      <w:pPr>
        <w:spacing w:after="0" w:line="240" w:lineRule="auto"/>
        <w:ind w:firstLine="284"/>
        <w:jc w:val="both"/>
        <w:rPr>
          <w:rFonts w:eastAsia="Times New Roman"/>
          <w:sz w:val="20"/>
          <w:szCs w:val="20"/>
          <w:lang w:eastAsia="ru-RU"/>
        </w:rPr>
      </w:pPr>
      <w:r w:rsidRPr="005921B7">
        <w:rPr>
          <w:rFonts w:eastAsia="Times New Roman"/>
          <w:sz w:val="20"/>
          <w:szCs w:val="20"/>
          <w:lang w:eastAsia="ru-RU"/>
        </w:rPr>
        <w:t>текст настоящего административного регламента;</w:t>
      </w:r>
    </w:p>
    <w:p w:rsidR="005921B7" w:rsidRPr="005921B7" w:rsidRDefault="005921B7" w:rsidP="005921B7">
      <w:pPr>
        <w:spacing w:after="0" w:line="240" w:lineRule="auto"/>
        <w:ind w:firstLine="284"/>
        <w:jc w:val="both"/>
        <w:rPr>
          <w:rFonts w:eastAsia="Times New Roman"/>
          <w:sz w:val="20"/>
          <w:szCs w:val="20"/>
          <w:lang w:eastAsia="ru-RU"/>
        </w:rPr>
      </w:pPr>
      <w:r w:rsidRPr="005921B7">
        <w:rPr>
          <w:rFonts w:eastAsia="Times New Roman"/>
          <w:sz w:val="20"/>
          <w:szCs w:val="20"/>
          <w:lang w:eastAsia="ru-RU"/>
        </w:rPr>
        <w:t>контактные данные администрации, указанные в пункте 6 настоящего административного регламента;</w:t>
      </w:r>
    </w:p>
    <w:p w:rsidR="005921B7" w:rsidRPr="005921B7" w:rsidRDefault="005921B7" w:rsidP="005921B7">
      <w:pPr>
        <w:spacing w:after="0" w:line="240" w:lineRule="auto"/>
        <w:ind w:firstLine="284"/>
        <w:jc w:val="both"/>
        <w:rPr>
          <w:rFonts w:eastAsia="Times New Roman"/>
          <w:sz w:val="20"/>
          <w:szCs w:val="20"/>
          <w:lang w:eastAsia="ru-RU"/>
        </w:rPr>
      </w:pPr>
      <w:r w:rsidRPr="005921B7">
        <w:rPr>
          <w:rFonts w:eastAsia="Times New Roman"/>
          <w:sz w:val="20"/>
          <w:szCs w:val="20"/>
          <w:lang w:eastAsia="ru-RU"/>
        </w:rPr>
        <w:t>график работы администрации с заявителями в целях оказания содействия при подаче запросов заявителей в электронной форме;</w:t>
      </w:r>
    </w:p>
    <w:p w:rsidR="005921B7" w:rsidRPr="005921B7" w:rsidRDefault="005921B7" w:rsidP="005921B7">
      <w:pPr>
        <w:spacing w:after="0" w:line="240" w:lineRule="auto"/>
        <w:ind w:firstLine="284"/>
        <w:jc w:val="both"/>
        <w:rPr>
          <w:rFonts w:eastAsia="Times New Roman"/>
          <w:sz w:val="20"/>
          <w:szCs w:val="20"/>
          <w:lang w:eastAsia="ru-RU"/>
        </w:rPr>
      </w:pPr>
      <w:r w:rsidRPr="005921B7">
        <w:rPr>
          <w:rFonts w:eastAsia="Times New Roman"/>
          <w:sz w:val="20"/>
          <w:szCs w:val="20"/>
          <w:lang w:eastAsia="ru-RU"/>
        </w:rPr>
        <w:t>график работы администрации с заявителями по иным вопросам их взаимодействия;</w:t>
      </w:r>
    </w:p>
    <w:p w:rsidR="005921B7" w:rsidRPr="005921B7" w:rsidRDefault="005921B7" w:rsidP="005921B7">
      <w:pPr>
        <w:spacing w:after="0" w:line="240" w:lineRule="auto"/>
        <w:ind w:firstLine="284"/>
        <w:jc w:val="both"/>
        <w:rPr>
          <w:rFonts w:eastAsia="Times New Roman"/>
          <w:sz w:val="20"/>
          <w:szCs w:val="20"/>
          <w:lang w:eastAsia="ru-RU"/>
        </w:rPr>
      </w:pPr>
      <w:r w:rsidRPr="005921B7">
        <w:rPr>
          <w:rFonts w:eastAsia="Times New Roman"/>
          <w:sz w:val="20"/>
          <w:szCs w:val="20"/>
          <w:lang w:eastAsia="ru-RU"/>
        </w:rPr>
        <w:t>образцы заполнения заявителями бланков документов;</w:t>
      </w:r>
    </w:p>
    <w:p w:rsidR="005921B7" w:rsidRPr="005921B7" w:rsidRDefault="005921B7" w:rsidP="005921B7">
      <w:pPr>
        <w:spacing w:after="0" w:line="240" w:lineRule="auto"/>
        <w:ind w:firstLine="284"/>
        <w:jc w:val="both"/>
        <w:rPr>
          <w:rFonts w:eastAsia="Times New Roman"/>
          <w:sz w:val="20"/>
          <w:szCs w:val="20"/>
          <w:lang w:eastAsia="ru-RU"/>
        </w:rPr>
      </w:pPr>
      <w:r w:rsidRPr="005921B7">
        <w:rPr>
          <w:rFonts w:eastAsia="Times New Roman"/>
          <w:sz w:val="20"/>
          <w:szCs w:val="20"/>
          <w:lang w:eastAsia="ru-RU"/>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5921B7" w:rsidRPr="005921B7" w:rsidRDefault="005921B7" w:rsidP="005921B7">
      <w:pPr>
        <w:spacing w:after="0" w:line="240" w:lineRule="auto"/>
        <w:ind w:firstLine="284"/>
        <w:jc w:val="both"/>
        <w:rPr>
          <w:rFonts w:eastAsia="Times New Roman"/>
          <w:sz w:val="20"/>
          <w:szCs w:val="20"/>
          <w:lang w:eastAsia="ru-RU"/>
        </w:rPr>
      </w:pPr>
      <w:r w:rsidRPr="005921B7">
        <w:rPr>
          <w:rFonts w:eastAsia="Times New Roman"/>
          <w:sz w:val="20"/>
          <w:szCs w:val="20"/>
          <w:lang w:eastAsia="ru-RU"/>
        </w:rPr>
        <w:t>порядок получения консультаций (справок) о предоставлении муниципальной услуги;</w:t>
      </w:r>
    </w:p>
    <w:p w:rsidR="005921B7" w:rsidRPr="005921B7" w:rsidRDefault="005921B7" w:rsidP="005921B7">
      <w:pPr>
        <w:spacing w:after="0" w:line="240" w:lineRule="auto"/>
        <w:ind w:firstLine="284"/>
        <w:jc w:val="both"/>
        <w:rPr>
          <w:rFonts w:eastAsia="Times New Roman"/>
          <w:sz w:val="20"/>
          <w:szCs w:val="20"/>
          <w:lang w:eastAsia="ru-RU"/>
        </w:rPr>
      </w:pPr>
      <w:r w:rsidRPr="005921B7">
        <w:rPr>
          <w:rFonts w:eastAsia="Times New Roman"/>
          <w:sz w:val="20"/>
          <w:szCs w:val="20"/>
          <w:lang w:eastAsia="ru-RU"/>
        </w:rPr>
        <w:t xml:space="preserve">сведения о порядке досудебного (внесудебного) обжалования решений и действий (бездействия) должностных лиц администрации, муниципальных служащих. </w:t>
      </w:r>
    </w:p>
    <w:p w:rsidR="005921B7" w:rsidRPr="005921B7" w:rsidRDefault="005921B7" w:rsidP="005921B7">
      <w:pPr>
        <w:spacing w:after="0" w:line="240" w:lineRule="auto"/>
        <w:ind w:firstLine="284"/>
        <w:jc w:val="both"/>
        <w:rPr>
          <w:rFonts w:eastAsia="Times New Roman"/>
          <w:sz w:val="20"/>
          <w:szCs w:val="20"/>
          <w:lang w:eastAsia="ru-RU"/>
        </w:rPr>
      </w:pPr>
      <w:r w:rsidRPr="005921B7">
        <w:rPr>
          <w:rFonts w:eastAsia="Times New Roman"/>
          <w:sz w:val="20"/>
          <w:szCs w:val="20"/>
          <w:lang w:eastAsia="ru-RU"/>
        </w:rPr>
        <w:t>8. На Архангельском региональном портале государственных и муниципальных услуг (функций) размещаются:</w:t>
      </w:r>
    </w:p>
    <w:p w:rsidR="005921B7" w:rsidRPr="005921B7" w:rsidRDefault="005921B7" w:rsidP="005921B7">
      <w:pPr>
        <w:spacing w:after="0" w:line="240" w:lineRule="auto"/>
        <w:ind w:firstLine="284"/>
        <w:jc w:val="both"/>
        <w:rPr>
          <w:rFonts w:eastAsia="Times New Roman"/>
          <w:sz w:val="20"/>
          <w:szCs w:val="20"/>
          <w:lang w:eastAsia="ru-RU"/>
        </w:rPr>
      </w:pPr>
      <w:r w:rsidRPr="005921B7">
        <w:rPr>
          <w:rFonts w:eastAsia="Times New Roman"/>
          <w:sz w:val="20"/>
          <w:szCs w:val="20"/>
          <w:lang w:eastAsia="ru-RU"/>
        </w:rPr>
        <w:t>информация, указанная в пункте 7 настоящего административного регламента;</w:t>
      </w:r>
    </w:p>
    <w:p w:rsidR="005921B7" w:rsidRPr="005921B7" w:rsidRDefault="005921B7" w:rsidP="005921B7">
      <w:pPr>
        <w:spacing w:after="0" w:line="240" w:lineRule="auto"/>
        <w:ind w:firstLine="284"/>
        <w:jc w:val="both"/>
        <w:rPr>
          <w:rFonts w:eastAsia="Times New Roman"/>
          <w:sz w:val="20"/>
          <w:szCs w:val="20"/>
          <w:lang w:eastAsia="ru-RU"/>
        </w:rPr>
      </w:pPr>
      <w:r w:rsidRPr="005921B7">
        <w:rPr>
          <w:rFonts w:eastAsia="Times New Roman"/>
          <w:sz w:val="20"/>
          <w:szCs w:val="20"/>
          <w:lang w:eastAsia="ru-RU"/>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5921B7" w:rsidRPr="005921B7" w:rsidRDefault="005921B7" w:rsidP="005921B7">
      <w:pPr>
        <w:spacing w:after="0" w:line="240" w:lineRule="auto"/>
        <w:ind w:firstLine="284"/>
        <w:jc w:val="both"/>
        <w:rPr>
          <w:rFonts w:eastAsia="Times New Roman"/>
          <w:sz w:val="20"/>
          <w:szCs w:val="20"/>
          <w:lang w:eastAsia="ru-RU"/>
        </w:rPr>
      </w:pPr>
      <w:r w:rsidRPr="005921B7">
        <w:rPr>
          <w:rFonts w:eastAsia="Times New Roman"/>
          <w:sz w:val="20"/>
          <w:szCs w:val="20"/>
          <w:lang w:eastAsia="ru-RU"/>
        </w:rPr>
        <w:t>9. В помещениях администрации (на информационных стендах) размещается информация, указанная в пункте 7 настоящего административного регламента.</w:t>
      </w:r>
    </w:p>
    <w:p w:rsidR="005921B7" w:rsidRPr="005921B7" w:rsidRDefault="005921B7" w:rsidP="005921B7">
      <w:pPr>
        <w:spacing w:after="0" w:line="240" w:lineRule="auto"/>
        <w:jc w:val="center"/>
        <w:rPr>
          <w:rFonts w:eastAsia="Times New Roman"/>
          <w:b/>
          <w:bCs/>
          <w:sz w:val="20"/>
          <w:szCs w:val="20"/>
          <w:lang w:eastAsia="ru-RU"/>
        </w:rPr>
      </w:pPr>
      <w:r w:rsidRPr="005921B7">
        <w:rPr>
          <w:rFonts w:eastAsia="Times New Roman"/>
          <w:b/>
          <w:bCs/>
          <w:sz w:val="20"/>
          <w:szCs w:val="20"/>
          <w:lang w:val="en-US" w:eastAsia="ru-RU"/>
        </w:rPr>
        <w:t>II</w:t>
      </w:r>
      <w:r w:rsidRPr="005921B7">
        <w:rPr>
          <w:rFonts w:eastAsia="Times New Roman"/>
          <w:b/>
          <w:bCs/>
          <w:sz w:val="20"/>
          <w:szCs w:val="20"/>
          <w:lang w:eastAsia="ru-RU"/>
        </w:rPr>
        <w:t>. Стандарт предоставления муниципальной услуги</w:t>
      </w:r>
    </w:p>
    <w:p w:rsidR="005921B7" w:rsidRPr="005921B7" w:rsidRDefault="005921B7" w:rsidP="005921B7">
      <w:pPr>
        <w:spacing w:after="0" w:line="240" w:lineRule="auto"/>
        <w:ind w:firstLine="284"/>
        <w:jc w:val="both"/>
        <w:rPr>
          <w:rFonts w:eastAsia="Times New Roman"/>
          <w:kern w:val="2"/>
          <w:sz w:val="20"/>
          <w:szCs w:val="20"/>
          <w:lang w:eastAsia="ru-RU"/>
        </w:rPr>
      </w:pPr>
      <w:r w:rsidRPr="005921B7">
        <w:rPr>
          <w:rFonts w:eastAsia="Times New Roman"/>
          <w:sz w:val="20"/>
          <w:szCs w:val="20"/>
          <w:lang w:eastAsia="ru-RU"/>
        </w:rPr>
        <w:t>10. Полное наименование муниципальной услуги: «Признание граждан малоимущими в целях предоставления им жилых помещений по договорам социального найма на территории муниципального образования «Уемское» Архангельской области».</w:t>
      </w:r>
      <w:r w:rsidRPr="005921B7">
        <w:rPr>
          <w:rFonts w:eastAsia="Times New Roman"/>
          <w:kern w:val="2"/>
          <w:sz w:val="20"/>
          <w:szCs w:val="20"/>
          <w:lang w:eastAsia="ru-RU"/>
        </w:rPr>
        <w:t xml:space="preserve"> </w:t>
      </w:r>
    </w:p>
    <w:p w:rsidR="005921B7" w:rsidRPr="005921B7" w:rsidRDefault="005921B7" w:rsidP="005921B7">
      <w:pPr>
        <w:spacing w:after="0" w:line="240" w:lineRule="auto"/>
        <w:ind w:firstLine="284"/>
        <w:jc w:val="both"/>
        <w:rPr>
          <w:rFonts w:eastAsia="Times New Roman"/>
          <w:sz w:val="20"/>
          <w:szCs w:val="20"/>
          <w:lang w:eastAsia="ru-RU"/>
        </w:rPr>
      </w:pPr>
      <w:r w:rsidRPr="005921B7">
        <w:rPr>
          <w:rFonts w:eastAsia="Times New Roman"/>
          <w:sz w:val="20"/>
          <w:szCs w:val="20"/>
          <w:lang w:eastAsia="ru-RU"/>
        </w:rPr>
        <w:t xml:space="preserve">Краткое наименование муниципальной услуги: «Признание граждан </w:t>
      </w:r>
      <w:proofErr w:type="gramStart"/>
      <w:r w:rsidRPr="005921B7">
        <w:rPr>
          <w:rFonts w:eastAsia="Times New Roman"/>
          <w:sz w:val="20"/>
          <w:szCs w:val="20"/>
          <w:lang w:eastAsia="ru-RU"/>
        </w:rPr>
        <w:t>малоимущими</w:t>
      </w:r>
      <w:proofErr w:type="gramEnd"/>
      <w:r w:rsidRPr="005921B7">
        <w:rPr>
          <w:rFonts w:eastAsia="Times New Roman"/>
          <w:sz w:val="20"/>
          <w:szCs w:val="20"/>
          <w:lang w:eastAsia="ru-RU"/>
        </w:rPr>
        <w:t>».</w:t>
      </w:r>
    </w:p>
    <w:p w:rsidR="005921B7" w:rsidRPr="005921B7" w:rsidRDefault="005921B7" w:rsidP="005921B7">
      <w:pPr>
        <w:spacing w:after="0" w:line="240" w:lineRule="auto"/>
        <w:ind w:firstLine="284"/>
        <w:jc w:val="both"/>
        <w:rPr>
          <w:rFonts w:eastAsia="Times New Roman"/>
          <w:sz w:val="20"/>
          <w:szCs w:val="20"/>
          <w:lang w:eastAsia="ru-RU"/>
        </w:rPr>
      </w:pPr>
      <w:r w:rsidRPr="005921B7">
        <w:rPr>
          <w:rFonts w:eastAsia="Times New Roman"/>
          <w:sz w:val="20"/>
          <w:szCs w:val="20"/>
          <w:lang w:eastAsia="ru-RU"/>
        </w:rPr>
        <w:t>11. Муниципальная услуга исполняется непосредственно администрацией.</w:t>
      </w:r>
    </w:p>
    <w:p w:rsidR="005921B7" w:rsidRPr="005921B7" w:rsidRDefault="005921B7" w:rsidP="005921B7">
      <w:pPr>
        <w:spacing w:after="0" w:line="240" w:lineRule="auto"/>
        <w:ind w:firstLine="284"/>
        <w:jc w:val="both"/>
        <w:rPr>
          <w:rFonts w:eastAsia="Times New Roman"/>
          <w:sz w:val="20"/>
          <w:szCs w:val="20"/>
          <w:lang w:eastAsia="ru-RU"/>
        </w:rPr>
      </w:pPr>
      <w:r w:rsidRPr="005921B7">
        <w:rPr>
          <w:rFonts w:eastAsia="Times New Roman"/>
          <w:sz w:val="20"/>
          <w:szCs w:val="20"/>
          <w:lang w:eastAsia="ru-RU"/>
        </w:rPr>
        <w:lastRenderedPageBreak/>
        <w:t>12. Предоставление муниципальной услуги осуществляется в соответствии со следующими нормативными правовыми актами:</w:t>
      </w:r>
    </w:p>
    <w:p w:rsidR="005921B7" w:rsidRPr="005921B7" w:rsidRDefault="005921B7" w:rsidP="005921B7">
      <w:pPr>
        <w:spacing w:after="0" w:line="240" w:lineRule="auto"/>
        <w:ind w:firstLine="284"/>
        <w:jc w:val="both"/>
        <w:rPr>
          <w:rFonts w:eastAsia="Times New Roman"/>
          <w:sz w:val="20"/>
          <w:szCs w:val="20"/>
          <w:lang w:eastAsia="ru-RU"/>
        </w:rPr>
      </w:pPr>
      <w:r w:rsidRPr="005921B7">
        <w:rPr>
          <w:rFonts w:eastAsia="Times New Roman"/>
          <w:sz w:val="20"/>
          <w:szCs w:val="20"/>
          <w:lang w:eastAsia="ru-RU"/>
        </w:rPr>
        <w:t>Конституция Российской Федерации;</w:t>
      </w:r>
    </w:p>
    <w:p w:rsidR="005921B7" w:rsidRPr="005921B7" w:rsidRDefault="005921B7" w:rsidP="005921B7">
      <w:pPr>
        <w:spacing w:after="0" w:line="240" w:lineRule="auto"/>
        <w:ind w:firstLine="284"/>
        <w:jc w:val="both"/>
        <w:rPr>
          <w:rFonts w:eastAsia="Times New Roman"/>
          <w:sz w:val="20"/>
          <w:szCs w:val="20"/>
          <w:lang w:eastAsia="ru-RU"/>
        </w:rPr>
      </w:pPr>
      <w:r w:rsidRPr="005921B7">
        <w:rPr>
          <w:rFonts w:eastAsia="Times New Roman"/>
          <w:sz w:val="20"/>
          <w:szCs w:val="20"/>
          <w:lang w:eastAsia="ru-RU"/>
        </w:rPr>
        <w:t>Федеральный закон от 02 мая 2006 года № 59-ФЗ «О порядке рассмотрения обращений граждан Российской Федерации»;</w:t>
      </w:r>
    </w:p>
    <w:p w:rsidR="005921B7" w:rsidRPr="005921B7" w:rsidRDefault="005921B7" w:rsidP="005921B7">
      <w:pPr>
        <w:spacing w:after="0" w:line="240" w:lineRule="auto"/>
        <w:ind w:firstLine="284"/>
        <w:jc w:val="both"/>
        <w:rPr>
          <w:rFonts w:eastAsia="Times New Roman"/>
          <w:sz w:val="20"/>
          <w:szCs w:val="20"/>
          <w:lang w:eastAsia="ru-RU"/>
        </w:rPr>
      </w:pPr>
      <w:r w:rsidRPr="005921B7">
        <w:rPr>
          <w:rFonts w:eastAsia="Times New Roman"/>
          <w:sz w:val="20"/>
          <w:szCs w:val="20"/>
          <w:lang w:eastAsia="ru-RU"/>
        </w:rPr>
        <w:t>Федеральный закон от 09 февраля 2009 года № 8-ФЗ «Об обеспечении доступа к информации о деятельности государственных органов и органов местного самоуправления»;</w:t>
      </w:r>
    </w:p>
    <w:p w:rsidR="005921B7" w:rsidRPr="005921B7" w:rsidRDefault="005921B7" w:rsidP="005921B7">
      <w:pPr>
        <w:spacing w:after="0" w:line="240" w:lineRule="auto"/>
        <w:ind w:firstLine="284"/>
        <w:jc w:val="both"/>
        <w:rPr>
          <w:rFonts w:eastAsia="Times New Roman"/>
          <w:sz w:val="20"/>
          <w:szCs w:val="20"/>
          <w:lang w:eastAsia="ru-RU"/>
        </w:rPr>
      </w:pPr>
      <w:r w:rsidRPr="005921B7">
        <w:rPr>
          <w:rFonts w:eastAsia="Times New Roman"/>
          <w:sz w:val="20"/>
          <w:szCs w:val="20"/>
          <w:lang w:eastAsia="ru-RU"/>
        </w:rPr>
        <w:t>Федеральный закон от 27 июля 2010 года № 210-ФЗ «Об организации предоставления государственных и муниципальных услуг»;</w:t>
      </w:r>
    </w:p>
    <w:p w:rsidR="005921B7" w:rsidRPr="005921B7" w:rsidRDefault="005921B7" w:rsidP="005921B7">
      <w:pPr>
        <w:spacing w:after="0" w:line="240" w:lineRule="auto"/>
        <w:ind w:firstLine="284"/>
        <w:jc w:val="both"/>
        <w:rPr>
          <w:rFonts w:eastAsia="Times New Roman"/>
          <w:sz w:val="20"/>
          <w:szCs w:val="20"/>
          <w:lang w:eastAsia="ru-RU"/>
        </w:rPr>
      </w:pPr>
      <w:r w:rsidRPr="005921B7">
        <w:rPr>
          <w:rFonts w:eastAsia="Times New Roman"/>
          <w:sz w:val="20"/>
          <w:szCs w:val="20"/>
          <w:lang w:eastAsia="ru-RU"/>
        </w:rPr>
        <w:t>постановление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5921B7" w:rsidRPr="005921B7" w:rsidRDefault="005921B7" w:rsidP="005921B7">
      <w:pPr>
        <w:spacing w:after="0" w:line="240" w:lineRule="auto"/>
        <w:ind w:firstLine="284"/>
        <w:jc w:val="both"/>
        <w:rPr>
          <w:rFonts w:eastAsia="Times New Roman"/>
          <w:sz w:val="20"/>
          <w:szCs w:val="20"/>
          <w:lang w:eastAsia="ru-RU"/>
        </w:rPr>
      </w:pPr>
      <w:r w:rsidRPr="005921B7">
        <w:rPr>
          <w:rFonts w:eastAsia="Times New Roman"/>
          <w:sz w:val="20"/>
          <w:szCs w:val="20"/>
          <w:lang w:eastAsia="ru-RU"/>
        </w:rPr>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921B7" w:rsidRPr="005921B7" w:rsidRDefault="005921B7" w:rsidP="005921B7">
      <w:pPr>
        <w:spacing w:after="0" w:line="240" w:lineRule="auto"/>
        <w:ind w:firstLine="284"/>
        <w:jc w:val="both"/>
        <w:rPr>
          <w:rFonts w:eastAsia="Times New Roman"/>
          <w:sz w:val="20"/>
          <w:szCs w:val="20"/>
          <w:lang w:eastAsia="ru-RU"/>
        </w:rPr>
      </w:pPr>
      <w:r w:rsidRPr="005921B7">
        <w:rPr>
          <w:rFonts w:eastAsia="Times New Roman"/>
          <w:sz w:val="20"/>
          <w:szCs w:val="20"/>
          <w:lang w:eastAsia="ru-RU"/>
        </w:rPr>
        <w:t>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rsidR="005921B7" w:rsidRPr="005921B7" w:rsidRDefault="005921B7" w:rsidP="005921B7">
      <w:pPr>
        <w:spacing w:after="0" w:line="240" w:lineRule="auto"/>
        <w:ind w:firstLine="284"/>
        <w:jc w:val="both"/>
        <w:rPr>
          <w:rFonts w:eastAsia="Times New Roman"/>
          <w:sz w:val="20"/>
          <w:szCs w:val="20"/>
          <w:lang w:eastAsia="ru-RU"/>
        </w:rPr>
      </w:pPr>
      <w:r w:rsidRPr="005921B7">
        <w:rPr>
          <w:rFonts w:eastAsia="Times New Roman"/>
          <w:sz w:val="20"/>
          <w:szCs w:val="20"/>
          <w:lang w:eastAsia="ru-RU"/>
        </w:rPr>
        <w:t>постановление Правительства Архангельской области от 28 декабря 2010 года № 408-пп «О государственных информационных системах Архангельской области, обеспечивающих предоставление государственных услуг (исполнение функций) Архангельской области и муниципальных услуг (исполнение функций) муниципальных образований Архангельской области в электронной форме»;</w:t>
      </w:r>
    </w:p>
    <w:p w:rsidR="005921B7" w:rsidRPr="005921B7" w:rsidRDefault="005921B7" w:rsidP="005921B7">
      <w:pPr>
        <w:tabs>
          <w:tab w:val="left" w:pos="1260"/>
        </w:tabs>
        <w:suppressAutoHyphens/>
        <w:spacing w:after="0" w:line="240" w:lineRule="auto"/>
        <w:ind w:firstLine="284"/>
        <w:jc w:val="both"/>
        <w:outlineLvl w:val="1"/>
        <w:rPr>
          <w:rFonts w:eastAsia="Times New Roman"/>
          <w:sz w:val="20"/>
          <w:szCs w:val="20"/>
          <w:lang w:eastAsia="ru-RU"/>
        </w:rPr>
      </w:pPr>
      <w:r w:rsidRPr="005921B7">
        <w:rPr>
          <w:rFonts w:eastAsia="Times New Roman"/>
          <w:sz w:val="20"/>
          <w:szCs w:val="20"/>
          <w:lang w:eastAsia="ru-RU"/>
        </w:rPr>
        <w:t xml:space="preserve">          Жилищный кодекс Российской Федерации;</w:t>
      </w:r>
      <w:r w:rsidRPr="005921B7">
        <w:rPr>
          <w:rFonts w:eastAsia="Times New Roman"/>
          <w:sz w:val="20"/>
          <w:szCs w:val="20"/>
          <w:lang w:eastAsia="ru-RU"/>
        </w:rPr>
        <w:tab/>
      </w:r>
    </w:p>
    <w:p w:rsidR="005921B7" w:rsidRPr="005921B7" w:rsidRDefault="005921B7" w:rsidP="005921B7">
      <w:pPr>
        <w:tabs>
          <w:tab w:val="left" w:pos="1260"/>
        </w:tabs>
        <w:suppressAutoHyphens/>
        <w:spacing w:after="0" w:line="240" w:lineRule="auto"/>
        <w:ind w:firstLine="284"/>
        <w:jc w:val="both"/>
        <w:outlineLvl w:val="1"/>
        <w:rPr>
          <w:rFonts w:eastAsia="Times New Roman"/>
          <w:sz w:val="20"/>
          <w:szCs w:val="20"/>
          <w:lang w:eastAsia="ru-RU"/>
        </w:rPr>
      </w:pPr>
      <w:r w:rsidRPr="005921B7">
        <w:rPr>
          <w:rFonts w:eastAsia="Times New Roman"/>
          <w:sz w:val="20"/>
          <w:szCs w:val="20"/>
          <w:lang w:eastAsia="ru-RU"/>
        </w:rPr>
        <w:t xml:space="preserve">           </w:t>
      </w:r>
      <w:proofErr w:type="gramStart"/>
      <w:r w:rsidRPr="005921B7">
        <w:rPr>
          <w:rFonts w:eastAsia="Times New Roman"/>
          <w:sz w:val="20"/>
          <w:szCs w:val="20"/>
          <w:lang w:eastAsia="ru-RU"/>
        </w:rPr>
        <w:t>Приказ Министерства регионального развития Российской Федерации от 25.02.2005 № 17 «Об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w:t>
      </w:r>
      <w:proofErr w:type="gramEnd"/>
    </w:p>
    <w:p w:rsidR="005921B7" w:rsidRPr="005921B7" w:rsidRDefault="005921B7" w:rsidP="005921B7">
      <w:pPr>
        <w:tabs>
          <w:tab w:val="left" w:pos="700"/>
          <w:tab w:val="left" w:pos="1260"/>
        </w:tabs>
        <w:suppressAutoHyphens/>
        <w:spacing w:after="0" w:line="240" w:lineRule="auto"/>
        <w:ind w:firstLine="284"/>
        <w:jc w:val="both"/>
        <w:outlineLvl w:val="1"/>
        <w:rPr>
          <w:rFonts w:eastAsia="Times New Roman"/>
          <w:sz w:val="20"/>
          <w:szCs w:val="20"/>
          <w:lang w:eastAsia="ru-RU"/>
        </w:rPr>
      </w:pPr>
      <w:r w:rsidRPr="005921B7">
        <w:rPr>
          <w:rFonts w:eastAsia="Times New Roman"/>
          <w:sz w:val="20"/>
          <w:szCs w:val="20"/>
          <w:lang w:eastAsia="ru-RU"/>
        </w:rPr>
        <w:t xml:space="preserve">           </w:t>
      </w:r>
      <w:proofErr w:type="gramStart"/>
      <w:r w:rsidRPr="005921B7">
        <w:rPr>
          <w:rFonts w:eastAsia="Times New Roman"/>
          <w:sz w:val="20"/>
          <w:szCs w:val="20"/>
          <w:lang w:eastAsia="ru-RU"/>
        </w:rPr>
        <w:t xml:space="preserve">Областной закон от 20.09.2005 № 78-5-ОЗ (в ред. 01.07.2016)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w:t>
      </w:r>
      <w:r w:rsidRPr="005921B7">
        <w:rPr>
          <w:rFonts w:eastAsia="Times New Roman"/>
          <w:sz w:val="20"/>
          <w:szCs w:val="20"/>
          <w:lang w:eastAsia="ru-RU"/>
        </w:rPr>
        <w:lastRenderedPageBreak/>
        <w:t>предоставления им по договорам социального найма жилых помещений и порядке признания граждан малоимущими в Архангельской области»;</w:t>
      </w:r>
      <w:proofErr w:type="gramEnd"/>
    </w:p>
    <w:p w:rsidR="005921B7" w:rsidRPr="005921B7" w:rsidRDefault="005921B7" w:rsidP="005921B7">
      <w:pPr>
        <w:tabs>
          <w:tab w:val="left" w:pos="700"/>
          <w:tab w:val="left" w:pos="1260"/>
        </w:tabs>
        <w:suppressAutoHyphens/>
        <w:spacing w:after="0" w:line="240" w:lineRule="auto"/>
        <w:ind w:firstLine="284"/>
        <w:jc w:val="both"/>
        <w:outlineLvl w:val="1"/>
        <w:rPr>
          <w:rFonts w:eastAsia="Times New Roman"/>
          <w:sz w:val="20"/>
          <w:szCs w:val="20"/>
          <w:lang w:eastAsia="ru-RU"/>
        </w:rPr>
      </w:pPr>
      <w:r w:rsidRPr="005921B7">
        <w:rPr>
          <w:rFonts w:eastAsia="Times New Roman"/>
          <w:sz w:val="20"/>
          <w:szCs w:val="20"/>
          <w:lang w:eastAsia="ru-RU"/>
        </w:rPr>
        <w:t xml:space="preserve">           постановление Правительства Архангельской области от 14.11.2016 N 483-пп "Об утверждении методики расчета показателей, необходимых для признания граждан </w:t>
      </w:r>
      <w:proofErr w:type="gramStart"/>
      <w:r w:rsidRPr="005921B7">
        <w:rPr>
          <w:rFonts w:eastAsia="Times New Roman"/>
          <w:sz w:val="20"/>
          <w:szCs w:val="20"/>
          <w:lang w:eastAsia="ru-RU"/>
        </w:rPr>
        <w:t>малоимущими</w:t>
      </w:r>
      <w:proofErr w:type="gramEnd"/>
      <w:r w:rsidRPr="005921B7">
        <w:rPr>
          <w:rFonts w:eastAsia="Times New Roman"/>
          <w:sz w:val="20"/>
          <w:szCs w:val="20"/>
          <w:lang w:eastAsia="ru-RU"/>
        </w:rPr>
        <w:t xml:space="preserve"> в целях принятия на учет в качестве нуждающихся в жилых помещениях, предоставляемых по договорам социального найма, и предоставления им жилых помещений по договорам социального найма";</w:t>
      </w:r>
    </w:p>
    <w:p w:rsidR="005921B7" w:rsidRPr="005921B7" w:rsidRDefault="005921B7" w:rsidP="005921B7">
      <w:pPr>
        <w:spacing w:after="0" w:line="240" w:lineRule="auto"/>
        <w:ind w:firstLine="284"/>
        <w:jc w:val="both"/>
        <w:rPr>
          <w:rFonts w:eastAsia="Times New Roman"/>
          <w:sz w:val="20"/>
          <w:szCs w:val="20"/>
          <w:lang w:eastAsia="ru-RU"/>
        </w:rPr>
      </w:pPr>
      <w:r w:rsidRPr="005921B7">
        <w:rPr>
          <w:rFonts w:eastAsia="Times New Roman"/>
          <w:sz w:val="20"/>
          <w:szCs w:val="20"/>
          <w:lang w:eastAsia="ru-RU"/>
        </w:rPr>
        <w:t>постановление администрации от 24 января 2019 года № 18 «Об утверждении перечня муниципальных услуг, предоставляемых администрацией муниципального образования «Уемское.</w:t>
      </w:r>
    </w:p>
    <w:p w:rsidR="005921B7" w:rsidRPr="005921B7" w:rsidRDefault="005921B7" w:rsidP="005921B7">
      <w:pPr>
        <w:spacing w:after="0" w:line="240" w:lineRule="auto"/>
        <w:jc w:val="center"/>
        <w:rPr>
          <w:rFonts w:eastAsia="Times New Roman"/>
          <w:b/>
          <w:bCs/>
          <w:sz w:val="20"/>
          <w:szCs w:val="20"/>
          <w:lang w:eastAsia="ru-RU"/>
        </w:rPr>
      </w:pPr>
      <w:r w:rsidRPr="005921B7">
        <w:rPr>
          <w:rFonts w:eastAsia="Times New Roman"/>
          <w:b/>
          <w:bCs/>
          <w:sz w:val="20"/>
          <w:szCs w:val="20"/>
          <w:lang w:eastAsia="ru-RU"/>
        </w:rPr>
        <w:t>2.1. Перечень документов, необходимых для предоставления</w:t>
      </w:r>
    </w:p>
    <w:p w:rsidR="005921B7" w:rsidRPr="005921B7" w:rsidRDefault="005921B7" w:rsidP="005921B7">
      <w:pPr>
        <w:spacing w:after="0" w:line="240" w:lineRule="auto"/>
        <w:jc w:val="center"/>
        <w:rPr>
          <w:rFonts w:eastAsia="Times New Roman"/>
          <w:b/>
          <w:bCs/>
          <w:sz w:val="20"/>
          <w:szCs w:val="20"/>
          <w:lang w:eastAsia="ru-RU"/>
        </w:rPr>
      </w:pPr>
      <w:r w:rsidRPr="005921B7">
        <w:rPr>
          <w:rFonts w:eastAsia="Times New Roman"/>
          <w:b/>
          <w:bCs/>
          <w:sz w:val="20"/>
          <w:szCs w:val="20"/>
          <w:lang w:eastAsia="ru-RU"/>
        </w:rPr>
        <w:t>муниципальной услуги</w:t>
      </w:r>
    </w:p>
    <w:p w:rsidR="005921B7" w:rsidRPr="005921B7" w:rsidRDefault="005921B7" w:rsidP="005921B7">
      <w:pPr>
        <w:spacing w:after="0" w:line="240" w:lineRule="auto"/>
        <w:ind w:firstLine="284"/>
        <w:jc w:val="both"/>
        <w:rPr>
          <w:rFonts w:eastAsia="Times New Roman"/>
          <w:sz w:val="20"/>
          <w:szCs w:val="20"/>
          <w:lang w:eastAsia="ru-RU"/>
        </w:rPr>
      </w:pPr>
      <w:r w:rsidRPr="005921B7">
        <w:rPr>
          <w:rFonts w:eastAsia="Times New Roman"/>
          <w:sz w:val="20"/>
          <w:szCs w:val="20"/>
          <w:lang w:eastAsia="ru-RU"/>
        </w:rPr>
        <w:t>13. Для признания граждан малоимущими в целях предоставления им жилых помещений по договорам социального найма на территории муниципального образования «Уемское» заявитель предоставляет:</w:t>
      </w:r>
    </w:p>
    <w:p w:rsidR="005921B7" w:rsidRPr="005921B7" w:rsidRDefault="005921B7" w:rsidP="005921B7">
      <w:pPr>
        <w:tabs>
          <w:tab w:val="left" w:pos="700"/>
        </w:tabs>
        <w:spacing w:after="0" w:line="240" w:lineRule="auto"/>
        <w:ind w:firstLine="284"/>
        <w:jc w:val="both"/>
        <w:outlineLvl w:val="1"/>
        <w:rPr>
          <w:rFonts w:eastAsia="Times New Roman"/>
          <w:sz w:val="20"/>
          <w:szCs w:val="20"/>
          <w:lang w:eastAsia="ru-RU"/>
        </w:rPr>
      </w:pPr>
      <w:r w:rsidRPr="005921B7">
        <w:rPr>
          <w:rFonts w:eastAsia="Times New Roman"/>
          <w:sz w:val="20"/>
          <w:szCs w:val="20"/>
          <w:lang w:eastAsia="ru-RU"/>
        </w:rPr>
        <w:t xml:space="preserve">           1) заявление установленной формы; </w:t>
      </w:r>
    </w:p>
    <w:p w:rsidR="005921B7" w:rsidRPr="005921B7" w:rsidRDefault="005921B7" w:rsidP="005921B7">
      <w:pPr>
        <w:spacing w:after="0" w:line="240" w:lineRule="auto"/>
        <w:ind w:firstLine="284"/>
        <w:jc w:val="both"/>
        <w:outlineLvl w:val="1"/>
        <w:rPr>
          <w:rFonts w:eastAsia="Times New Roman"/>
          <w:sz w:val="20"/>
          <w:szCs w:val="20"/>
          <w:lang w:eastAsia="ru-RU"/>
        </w:rPr>
      </w:pPr>
      <w:r w:rsidRPr="005921B7">
        <w:rPr>
          <w:rFonts w:eastAsia="Times New Roman"/>
          <w:sz w:val="20"/>
          <w:szCs w:val="20"/>
          <w:lang w:eastAsia="ru-RU"/>
        </w:rPr>
        <w:t xml:space="preserve">           2) копия документа, удостоверяющего личность гражданина заявителя и каждого члена его семьи либо одиноко проживающего гражданина – заявителя;</w:t>
      </w:r>
    </w:p>
    <w:p w:rsidR="005921B7" w:rsidRPr="005921B7" w:rsidRDefault="005921B7" w:rsidP="005921B7">
      <w:pPr>
        <w:widowControl w:val="0"/>
        <w:tabs>
          <w:tab w:val="left" w:pos="700"/>
        </w:tabs>
        <w:suppressAutoHyphens/>
        <w:autoSpaceDE w:val="0"/>
        <w:spacing w:after="0" w:line="240" w:lineRule="auto"/>
        <w:ind w:firstLine="284"/>
        <w:jc w:val="both"/>
        <w:rPr>
          <w:sz w:val="20"/>
          <w:szCs w:val="20"/>
          <w:lang w:eastAsia="ar-SA"/>
        </w:rPr>
      </w:pPr>
      <w:r w:rsidRPr="005921B7">
        <w:rPr>
          <w:rFonts w:eastAsia="Arial"/>
          <w:sz w:val="20"/>
          <w:szCs w:val="20"/>
          <w:lang w:eastAsia="ar-SA"/>
        </w:rPr>
        <w:t xml:space="preserve">   3) копии свидетельств </w:t>
      </w:r>
      <w:r w:rsidRPr="005921B7">
        <w:rPr>
          <w:sz w:val="20"/>
          <w:szCs w:val="20"/>
          <w:lang w:eastAsia="ar-SA"/>
        </w:rPr>
        <w:t>о государственной регистрации актов гражданского состояния, отражающих семейные отношения гражданина-заявителя и членов его семьи</w:t>
      </w:r>
      <w:r w:rsidRPr="005921B7">
        <w:rPr>
          <w:rFonts w:eastAsia="Arial"/>
          <w:sz w:val="20"/>
          <w:szCs w:val="20"/>
          <w:lang w:eastAsia="ar-SA"/>
        </w:rPr>
        <w:t>;</w:t>
      </w:r>
    </w:p>
    <w:p w:rsidR="005921B7" w:rsidRPr="005921B7" w:rsidRDefault="005921B7" w:rsidP="005921B7">
      <w:pPr>
        <w:widowControl w:val="0"/>
        <w:tabs>
          <w:tab w:val="left" w:pos="700"/>
        </w:tabs>
        <w:suppressAutoHyphens/>
        <w:autoSpaceDE w:val="0"/>
        <w:spacing w:after="0" w:line="240" w:lineRule="auto"/>
        <w:ind w:firstLine="284"/>
        <w:jc w:val="both"/>
        <w:rPr>
          <w:sz w:val="20"/>
          <w:szCs w:val="20"/>
          <w:lang w:eastAsia="ar-SA"/>
        </w:rPr>
      </w:pPr>
      <w:r w:rsidRPr="005921B7">
        <w:rPr>
          <w:rFonts w:eastAsia="Arial"/>
          <w:sz w:val="20"/>
          <w:szCs w:val="20"/>
          <w:lang w:eastAsia="ar-SA"/>
        </w:rPr>
        <w:t xml:space="preserve">   4)</w:t>
      </w:r>
      <w:r w:rsidRPr="005921B7">
        <w:rPr>
          <w:sz w:val="20"/>
          <w:szCs w:val="20"/>
          <w:lang w:eastAsia="ar-SA"/>
        </w:rPr>
        <w:t xml:space="preserve"> копии судебных решений об определении места жительства или об установлении факта проживания гражданина-заявителя и (или) членов его семьи либо одиноко проживающего гражданина-заявителя в определенном жилом помещении, если место жительства гражданина-заявителя и (или) членов его семьи либо одиноко проживающего гражданина-заявителя определяется или устанавливается на основании указанных судебных решений</w:t>
      </w:r>
      <w:r w:rsidRPr="005921B7">
        <w:rPr>
          <w:rFonts w:eastAsia="Arial"/>
          <w:sz w:val="20"/>
          <w:szCs w:val="20"/>
          <w:lang w:eastAsia="ar-SA"/>
        </w:rPr>
        <w:t>;</w:t>
      </w:r>
    </w:p>
    <w:p w:rsidR="005921B7" w:rsidRPr="005921B7" w:rsidRDefault="005921B7" w:rsidP="005921B7">
      <w:pPr>
        <w:tabs>
          <w:tab w:val="left" w:pos="700"/>
        </w:tabs>
        <w:spacing w:after="0" w:line="240" w:lineRule="auto"/>
        <w:ind w:firstLine="284"/>
        <w:jc w:val="both"/>
        <w:outlineLvl w:val="1"/>
        <w:rPr>
          <w:rFonts w:eastAsia="Times New Roman"/>
          <w:sz w:val="20"/>
          <w:szCs w:val="20"/>
          <w:lang w:eastAsia="ru-RU"/>
        </w:rPr>
      </w:pPr>
      <w:r w:rsidRPr="005921B7">
        <w:rPr>
          <w:rFonts w:eastAsia="Times New Roman"/>
          <w:sz w:val="20"/>
          <w:szCs w:val="20"/>
          <w:lang w:eastAsia="ru-RU"/>
        </w:rPr>
        <w:t xml:space="preserve">           5) копии правоустанавливающих документов на объекты недвижимости, которые принадлежат на праве собственности гражданину-заявителю и (или) членам его семьи либо одиноко проживающему гражданину-заявителю и право </w:t>
      </w:r>
      <w:proofErr w:type="gramStart"/>
      <w:r w:rsidRPr="005921B7">
        <w:rPr>
          <w:rFonts w:eastAsia="Times New Roman"/>
          <w:sz w:val="20"/>
          <w:szCs w:val="20"/>
          <w:lang w:eastAsia="ru-RU"/>
        </w:rPr>
        <w:t>собственности</w:t>
      </w:r>
      <w:proofErr w:type="gramEnd"/>
      <w:r w:rsidRPr="005921B7">
        <w:rPr>
          <w:rFonts w:eastAsia="Times New Roman"/>
          <w:sz w:val="20"/>
          <w:szCs w:val="20"/>
          <w:lang w:eastAsia="ru-RU"/>
        </w:rPr>
        <w:t xml:space="preserve"> на которые не зарегистрировано в Едином государственном реестре прав на недвижимое имущество и сделок с ним;</w:t>
      </w:r>
    </w:p>
    <w:p w:rsidR="005921B7" w:rsidRPr="005921B7" w:rsidRDefault="005921B7" w:rsidP="005921B7">
      <w:pPr>
        <w:tabs>
          <w:tab w:val="left" w:pos="700"/>
        </w:tabs>
        <w:spacing w:after="0" w:line="240" w:lineRule="auto"/>
        <w:ind w:firstLine="284"/>
        <w:jc w:val="both"/>
        <w:outlineLvl w:val="1"/>
        <w:rPr>
          <w:rFonts w:eastAsia="Times New Roman"/>
          <w:sz w:val="20"/>
          <w:szCs w:val="20"/>
          <w:lang w:eastAsia="ru-RU"/>
        </w:rPr>
      </w:pPr>
      <w:r w:rsidRPr="005921B7">
        <w:rPr>
          <w:rFonts w:eastAsia="Times New Roman"/>
          <w:sz w:val="20"/>
          <w:szCs w:val="20"/>
          <w:lang w:eastAsia="ru-RU"/>
        </w:rPr>
        <w:t xml:space="preserve">           6) копии документов, подтверждающий сведения о принадлежности гражданину-заявителю и (или) членам его семьи либо одиноко проживающему гражданину-заявителю транспортного средства;</w:t>
      </w:r>
    </w:p>
    <w:p w:rsidR="005921B7" w:rsidRPr="005921B7" w:rsidRDefault="005921B7" w:rsidP="005921B7">
      <w:pPr>
        <w:tabs>
          <w:tab w:val="left" w:pos="700"/>
        </w:tabs>
        <w:spacing w:after="0" w:line="240" w:lineRule="auto"/>
        <w:ind w:firstLine="284"/>
        <w:jc w:val="both"/>
        <w:outlineLvl w:val="1"/>
        <w:rPr>
          <w:rFonts w:eastAsia="Times New Roman"/>
          <w:sz w:val="20"/>
          <w:szCs w:val="20"/>
          <w:lang w:eastAsia="ru-RU"/>
        </w:rPr>
      </w:pPr>
      <w:r w:rsidRPr="005921B7">
        <w:rPr>
          <w:rFonts w:eastAsia="Times New Roman"/>
          <w:sz w:val="20"/>
          <w:szCs w:val="20"/>
          <w:lang w:eastAsia="ru-RU"/>
        </w:rPr>
        <w:t xml:space="preserve">           7) отчет об оценке транспортного средства;</w:t>
      </w:r>
    </w:p>
    <w:p w:rsidR="005921B7" w:rsidRPr="005921B7" w:rsidRDefault="005921B7" w:rsidP="005921B7">
      <w:pPr>
        <w:widowControl w:val="0"/>
        <w:suppressAutoHyphens/>
        <w:autoSpaceDE w:val="0"/>
        <w:spacing w:after="0" w:line="240" w:lineRule="auto"/>
        <w:ind w:firstLine="284"/>
        <w:jc w:val="both"/>
        <w:rPr>
          <w:rFonts w:eastAsia="Arial"/>
          <w:sz w:val="20"/>
          <w:szCs w:val="20"/>
          <w:lang w:eastAsia="ar-SA"/>
        </w:rPr>
      </w:pPr>
      <w:r w:rsidRPr="005921B7">
        <w:rPr>
          <w:rFonts w:eastAsia="Arial"/>
          <w:sz w:val="20"/>
          <w:szCs w:val="20"/>
          <w:lang w:eastAsia="ar-SA"/>
        </w:rPr>
        <w:t xml:space="preserve">   8) справки о начисленной и выплаченной заработной плате за расчетный период с указанием суммы удержанного и перечисленного с нее налога на доходы физических лиц, а также справки (документы) об иных доходах </w:t>
      </w:r>
      <w:r w:rsidRPr="005921B7">
        <w:rPr>
          <w:rFonts w:eastAsia="Arial"/>
          <w:sz w:val="20"/>
          <w:szCs w:val="20"/>
          <w:lang w:eastAsia="ar-SA"/>
        </w:rPr>
        <w:lastRenderedPageBreak/>
        <w:t>гражданина-заявителя и всех членов его семьи либо доходах одиноко проживающего гражданина-заявителя за расчетный период;</w:t>
      </w:r>
    </w:p>
    <w:p w:rsidR="005921B7" w:rsidRPr="005921B7" w:rsidRDefault="005921B7" w:rsidP="005921B7">
      <w:pPr>
        <w:widowControl w:val="0"/>
        <w:tabs>
          <w:tab w:val="left" w:pos="700"/>
          <w:tab w:val="left" w:pos="980"/>
        </w:tabs>
        <w:suppressAutoHyphens/>
        <w:autoSpaceDE w:val="0"/>
        <w:spacing w:after="0" w:line="240" w:lineRule="auto"/>
        <w:ind w:firstLine="284"/>
        <w:jc w:val="both"/>
        <w:rPr>
          <w:rFonts w:eastAsia="Arial"/>
          <w:sz w:val="20"/>
          <w:szCs w:val="20"/>
          <w:lang w:eastAsia="ar-SA"/>
        </w:rPr>
      </w:pPr>
      <w:r w:rsidRPr="005921B7">
        <w:rPr>
          <w:rFonts w:eastAsia="Arial"/>
          <w:sz w:val="20"/>
          <w:szCs w:val="20"/>
          <w:lang w:eastAsia="ar-SA"/>
        </w:rPr>
        <w:t xml:space="preserve">           </w:t>
      </w:r>
      <w:proofErr w:type="gramStart"/>
      <w:r w:rsidRPr="005921B7">
        <w:rPr>
          <w:rFonts w:eastAsia="Arial"/>
          <w:sz w:val="20"/>
          <w:szCs w:val="20"/>
          <w:lang w:eastAsia="ar-SA"/>
        </w:rPr>
        <w:t>9) книга учета доходов и расходов и хозяйственных операций, книга учета доходов и расходов индивидуальных предпринимателей, книга учета доходов и расходов организаций и индивидуальных предпринимателей, книга учета доходов индивидуальных предпринимателей за расчетный период в зависимости от применяемой индивидуальным предпринимателем системы налогообложения, а также выписка из этих книг с указанием общей суммы доходов индивидуального предпринимателя за расчетный период;</w:t>
      </w:r>
      <w:proofErr w:type="gramEnd"/>
    </w:p>
    <w:p w:rsidR="005921B7" w:rsidRPr="005921B7" w:rsidRDefault="005921B7" w:rsidP="005921B7">
      <w:pPr>
        <w:widowControl w:val="0"/>
        <w:tabs>
          <w:tab w:val="left" w:pos="700"/>
          <w:tab w:val="left" w:pos="980"/>
        </w:tabs>
        <w:suppressAutoHyphens/>
        <w:autoSpaceDE w:val="0"/>
        <w:spacing w:after="0" w:line="240" w:lineRule="auto"/>
        <w:ind w:firstLine="284"/>
        <w:jc w:val="both"/>
        <w:rPr>
          <w:rFonts w:eastAsia="Arial"/>
          <w:sz w:val="20"/>
          <w:szCs w:val="20"/>
          <w:lang w:eastAsia="ar-SA"/>
        </w:rPr>
      </w:pPr>
      <w:r w:rsidRPr="005921B7">
        <w:rPr>
          <w:rFonts w:eastAsia="Arial"/>
          <w:sz w:val="20"/>
          <w:szCs w:val="20"/>
          <w:lang w:eastAsia="ar-SA"/>
        </w:rPr>
        <w:t xml:space="preserve">           10) копии документов, подтверждающих суммы уплаченных (полученных) гражданином-заявителем и (или) членами его семьи либо одиноко проживающим гражданином-заявителем алиментов в течение расчетного периода;</w:t>
      </w:r>
    </w:p>
    <w:p w:rsidR="005921B7" w:rsidRPr="005921B7" w:rsidRDefault="005921B7" w:rsidP="005921B7">
      <w:pPr>
        <w:widowControl w:val="0"/>
        <w:tabs>
          <w:tab w:val="left" w:pos="700"/>
          <w:tab w:val="left" w:pos="980"/>
        </w:tabs>
        <w:suppressAutoHyphens/>
        <w:autoSpaceDE w:val="0"/>
        <w:spacing w:after="0" w:line="240" w:lineRule="auto"/>
        <w:ind w:firstLine="284"/>
        <w:jc w:val="both"/>
        <w:rPr>
          <w:rFonts w:eastAsia="Arial"/>
          <w:sz w:val="20"/>
          <w:szCs w:val="20"/>
          <w:lang w:eastAsia="ar-SA"/>
        </w:rPr>
      </w:pPr>
      <w:r w:rsidRPr="005921B7">
        <w:rPr>
          <w:rFonts w:eastAsia="Arial"/>
          <w:sz w:val="20"/>
          <w:szCs w:val="20"/>
          <w:lang w:eastAsia="ar-SA"/>
        </w:rPr>
        <w:t xml:space="preserve">           11) копии документов, подтверждающих статус лиц:</w:t>
      </w:r>
    </w:p>
    <w:p w:rsidR="005921B7" w:rsidRPr="005921B7" w:rsidRDefault="005921B7" w:rsidP="005921B7">
      <w:pPr>
        <w:widowControl w:val="0"/>
        <w:suppressAutoHyphens/>
        <w:autoSpaceDE w:val="0"/>
        <w:spacing w:after="0" w:line="240" w:lineRule="auto"/>
        <w:ind w:firstLine="284"/>
        <w:jc w:val="both"/>
        <w:rPr>
          <w:rFonts w:eastAsia="Arial"/>
          <w:sz w:val="20"/>
          <w:szCs w:val="20"/>
          <w:lang w:eastAsia="ar-SA"/>
        </w:rPr>
      </w:pPr>
      <w:r w:rsidRPr="005921B7">
        <w:rPr>
          <w:rFonts w:eastAsia="Arial"/>
          <w:sz w:val="20"/>
          <w:szCs w:val="20"/>
          <w:lang w:eastAsia="ar-SA"/>
        </w:rPr>
        <w:t>- беременные женщины;</w:t>
      </w:r>
    </w:p>
    <w:p w:rsidR="005921B7" w:rsidRPr="005921B7" w:rsidRDefault="005921B7" w:rsidP="005921B7">
      <w:pPr>
        <w:widowControl w:val="0"/>
        <w:suppressAutoHyphens/>
        <w:autoSpaceDE w:val="0"/>
        <w:spacing w:after="0" w:line="240" w:lineRule="auto"/>
        <w:ind w:firstLine="284"/>
        <w:jc w:val="both"/>
        <w:rPr>
          <w:rFonts w:eastAsia="Arial"/>
          <w:sz w:val="20"/>
          <w:szCs w:val="20"/>
          <w:lang w:eastAsia="ar-SA"/>
        </w:rPr>
      </w:pPr>
      <w:r w:rsidRPr="005921B7">
        <w:rPr>
          <w:rFonts w:eastAsia="Arial"/>
          <w:sz w:val="20"/>
          <w:szCs w:val="20"/>
          <w:lang w:eastAsia="ar-SA"/>
        </w:rPr>
        <w:t>- один из родителей, осуществляющий уход за ребенком в возрасте до трех лет;</w:t>
      </w:r>
    </w:p>
    <w:p w:rsidR="005921B7" w:rsidRPr="005921B7" w:rsidRDefault="005921B7" w:rsidP="005921B7">
      <w:pPr>
        <w:widowControl w:val="0"/>
        <w:suppressAutoHyphens/>
        <w:autoSpaceDE w:val="0"/>
        <w:spacing w:after="0" w:line="240" w:lineRule="auto"/>
        <w:ind w:firstLine="284"/>
        <w:jc w:val="both"/>
        <w:rPr>
          <w:rFonts w:eastAsia="Arial"/>
          <w:sz w:val="20"/>
          <w:szCs w:val="20"/>
          <w:lang w:eastAsia="ar-SA"/>
        </w:rPr>
      </w:pPr>
      <w:r w:rsidRPr="005921B7">
        <w:rPr>
          <w:rFonts w:eastAsia="Arial"/>
          <w:sz w:val="20"/>
          <w:szCs w:val="20"/>
          <w:lang w:eastAsia="ar-SA"/>
        </w:rPr>
        <w:t>- один из родителей, осуществляющий уход за ребенком-инвалидом;</w:t>
      </w:r>
    </w:p>
    <w:p w:rsidR="005921B7" w:rsidRPr="005921B7" w:rsidRDefault="005921B7" w:rsidP="005921B7">
      <w:pPr>
        <w:widowControl w:val="0"/>
        <w:suppressAutoHyphens/>
        <w:autoSpaceDE w:val="0"/>
        <w:spacing w:after="0" w:line="240" w:lineRule="auto"/>
        <w:ind w:firstLine="284"/>
        <w:jc w:val="both"/>
        <w:rPr>
          <w:rFonts w:eastAsia="Arial"/>
          <w:sz w:val="20"/>
          <w:szCs w:val="20"/>
          <w:lang w:eastAsia="ar-SA"/>
        </w:rPr>
      </w:pPr>
      <w:r w:rsidRPr="005921B7">
        <w:rPr>
          <w:rFonts w:eastAsia="Arial"/>
          <w:sz w:val="20"/>
          <w:szCs w:val="20"/>
          <w:lang w:eastAsia="ar-SA"/>
        </w:rPr>
        <w:t>- один из членов семьи, осуществляющий уход за инвалидом I группы, престарелыми гражданами старше 80 лет при наличии медицинского заключения о необходимости постоянного ухода;</w:t>
      </w:r>
    </w:p>
    <w:p w:rsidR="005921B7" w:rsidRPr="005921B7" w:rsidRDefault="005921B7" w:rsidP="005921B7">
      <w:pPr>
        <w:widowControl w:val="0"/>
        <w:suppressAutoHyphens/>
        <w:autoSpaceDE w:val="0"/>
        <w:spacing w:after="0" w:line="240" w:lineRule="auto"/>
        <w:ind w:firstLine="284"/>
        <w:jc w:val="both"/>
        <w:rPr>
          <w:rFonts w:eastAsia="Arial"/>
          <w:sz w:val="20"/>
          <w:szCs w:val="20"/>
          <w:lang w:eastAsia="ar-SA"/>
        </w:rPr>
      </w:pPr>
      <w:r w:rsidRPr="005921B7">
        <w:rPr>
          <w:rFonts w:eastAsia="Arial"/>
          <w:sz w:val="20"/>
          <w:szCs w:val="20"/>
          <w:lang w:eastAsia="ar-SA"/>
        </w:rPr>
        <w:t>- граждане в возрасте от 14 лет до 23 лет, обучающиеся в образовательных организациях по очной форме и не получающие стипендии;</w:t>
      </w:r>
    </w:p>
    <w:p w:rsidR="005921B7" w:rsidRPr="005921B7" w:rsidRDefault="005921B7" w:rsidP="005921B7">
      <w:pPr>
        <w:widowControl w:val="0"/>
        <w:suppressAutoHyphens/>
        <w:autoSpaceDE w:val="0"/>
        <w:spacing w:after="0" w:line="240" w:lineRule="auto"/>
        <w:ind w:firstLine="284"/>
        <w:jc w:val="both"/>
        <w:rPr>
          <w:rFonts w:eastAsia="Arial"/>
          <w:sz w:val="20"/>
          <w:szCs w:val="20"/>
          <w:lang w:eastAsia="ar-SA"/>
        </w:rPr>
      </w:pPr>
      <w:bookmarkStart w:id="3" w:name="Par96"/>
      <w:bookmarkEnd w:id="3"/>
      <w:r w:rsidRPr="005921B7">
        <w:rPr>
          <w:rFonts w:eastAsia="Arial"/>
          <w:sz w:val="20"/>
          <w:szCs w:val="20"/>
          <w:lang w:eastAsia="ar-SA"/>
        </w:rPr>
        <w:t>- несовершеннолетние граждане в возрасте до 14 лет;</w:t>
      </w:r>
    </w:p>
    <w:p w:rsidR="005921B7" w:rsidRPr="005921B7" w:rsidRDefault="005921B7" w:rsidP="005921B7">
      <w:pPr>
        <w:widowControl w:val="0"/>
        <w:suppressAutoHyphens/>
        <w:autoSpaceDE w:val="0"/>
        <w:spacing w:after="0" w:line="240" w:lineRule="auto"/>
        <w:ind w:firstLine="284"/>
        <w:jc w:val="both"/>
        <w:rPr>
          <w:rFonts w:eastAsia="Arial"/>
          <w:sz w:val="20"/>
          <w:szCs w:val="20"/>
          <w:lang w:eastAsia="ar-SA"/>
        </w:rPr>
      </w:pPr>
      <w:r w:rsidRPr="005921B7">
        <w:rPr>
          <w:rFonts w:eastAsia="Arial"/>
          <w:sz w:val="20"/>
          <w:szCs w:val="20"/>
          <w:lang w:eastAsia="ar-SA"/>
        </w:rPr>
        <w:t>- военнослужащих, проходящих военную службу по призыву в качестве сержантов, старшин, солдат или матросов, а также военнослужащих, обучающихся в военных профессиональных организациях и военных образовательных организациях высшего образования и не заключивших контракта о прохождении военной службы;</w:t>
      </w:r>
    </w:p>
    <w:p w:rsidR="005921B7" w:rsidRPr="005921B7" w:rsidRDefault="005921B7" w:rsidP="005921B7">
      <w:pPr>
        <w:widowControl w:val="0"/>
        <w:suppressAutoHyphens/>
        <w:autoSpaceDE w:val="0"/>
        <w:spacing w:after="0" w:line="240" w:lineRule="auto"/>
        <w:ind w:firstLine="284"/>
        <w:jc w:val="both"/>
        <w:rPr>
          <w:rFonts w:eastAsia="Arial"/>
          <w:sz w:val="20"/>
          <w:szCs w:val="20"/>
          <w:lang w:eastAsia="ar-SA"/>
        </w:rPr>
      </w:pPr>
      <w:r w:rsidRPr="005921B7">
        <w:rPr>
          <w:rFonts w:eastAsia="Arial"/>
          <w:sz w:val="20"/>
          <w:szCs w:val="20"/>
          <w:lang w:eastAsia="ar-SA"/>
        </w:rPr>
        <w:t>- лиц, отбывающих наказание в виде лишения свободы, лиц, в отношении которых применена мера пресечения в виде заключения под стражу, а также лиц, находящихся на принудительном лечении по решению суда;</w:t>
      </w:r>
    </w:p>
    <w:p w:rsidR="005921B7" w:rsidRPr="005921B7" w:rsidRDefault="005921B7" w:rsidP="005921B7">
      <w:pPr>
        <w:widowControl w:val="0"/>
        <w:suppressAutoHyphens/>
        <w:autoSpaceDE w:val="0"/>
        <w:spacing w:after="0" w:line="240" w:lineRule="auto"/>
        <w:ind w:firstLine="284"/>
        <w:jc w:val="both"/>
        <w:rPr>
          <w:rFonts w:eastAsia="Arial"/>
          <w:sz w:val="20"/>
          <w:szCs w:val="20"/>
          <w:lang w:eastAsia="ar-SA"/>
        </w:rPr>
      </w:pPr>
      <w:r w:rsidRPr="005921B7">
        <w:rPr>
          <w:rFonts w:eastAsia="Arial"/>
          <w:sz w:val="20"/>
          <w:szCs w:val="20"/>
          <w:lang w:eastAsia="ar-SA"/>
        </w:rPr>
        <w:t>- лиц, пропавших без вести и находящихся в розыске;</w:t>
      </w:r>
    </w:p>
    <w:p w:rsidR="005921B7" w:rsidRPr="005921B7" w:rsidRDefault="005921B7" w:rsidP="005921B7">
      <w:pPr>
        <w:widowControl w:val="0"/>
        <w:suppressAutoHyphens/>
        <w:autoSpaceDE w:val="0"/>
        <w:spacing w:after="0" w:line="240" w:lineRule="auto"/>
        <w:ind w:firstLine="284"/>
        <w:jc w:val="both"/>
        <w:rPr>
          <w:rFonts w:eastAsia="Arial"/>
          <w:sz w:val="20"/>
          <w:szCs w:val="20"/>
          <w:lang w:eastAsia="ar-SA"/>
        </w:rPr>
      </w:pPr>
      <w:r w:rsidRPr="005921B7">
        <w:rPr>
          <w:rFonts w:eastAsia="Arial"/>
          <w:sz w:val="20"/>
          <w:szCs w:val="20"/>
          <w:lang w:eastAsia="ar-SA"/>
        </w:rPr>
        <w:t>- лиц, находящихся на полном государственном обеспечении.</w:t>
      </w:r>
    </w:p>
    <w:p w:rsidR="005921B7" w:rsidRPr="005921B7" w:rsidRDefault="005921B7" w:rsidP="005921B7">
      <w:pPr>
        <w:widowControl w:val="0"/>
        <w:tabs>
          <w:tab w:val="left" w:pos="700"/>
          <w:tab w:val="left" w:pos="980"/>
        </w:tabs>
        <w:suppressAutoHyphens/>
        <w:autoSpaceDE w:val="0"/>
        <w:spacing w:after="0" w:line="240" w:lineRule="auto"/>
        <w:ind w:firstLine="284"/>
        <w:jc w:val="both"/>
        <w:rPr>
          <w:rFonts w:eastAsia="Arial"/>
          <w:sz w:val="20"/>
          <w:szCs w:val="20"/>
          <w:lang w:eastAsia="ar-SA"/>
        </w:rPr>
      </w:pPr>
      <w:r w:rsidRPr="005921B7">
        <w:rPr>
          <w:rFonts w:eastAsia="Arial"/>
          <w:sz w:val="20"/>
          <w:szCs w:val="20"/>
          <w:lang w:eastAsia="ar-SA"/>
        </w:rPr>
        <w:t xml:space="preserve">   </w:t>
      </w:r>
      <w:proofErr w:type="gramStart"/>
      <w:r w:rsidRPr="005921B7">
        <w:rPr>
          <w:rFonts w:eastAsia="Arial"/>
          <w:sz w:val="20"/>
          <w:szCs w:val="20"/>
          <w:lang w:eastAsia="ar-SA"/>
        </w:rPr>
        <w:t>12) справки о размере стипендий обучающихся в профессиональных образовательных организациях, образовательных организациях высшего образования, научных организациях, духовных образовательных организациях (в том числе аспирантов, ординаторов, ассистентов-стажеров, слушателей), выплачиваемых указанным лицам этими организациями в течение расчетного периода, а также о размере компенсационных выплат указанным лицам в период их нахождения в академическом отпуске по медицинским показаниям, приходящемся на расчетный период;</w:t>
      </w:r>
      <w:proofErr w:type="gramEnd"/>
    </w:p>
    <w:p w:rsidR="005921B7" w:rsidRPr="005921B7" w:rsidRDefault="005921B7" w:rsidP="005921B7">
      <w:pPr>
        <w:widowControl w:val="0"/>
        <w:tabs>
          <w:tab w:val="left" w:pos="700"/>
        </w:tabs>
        <w:suppressAutoHyphens/>
        <w:autoSpaceDE w:val="0"/>
        <w:spacing w:after="0" w:line="240" w:lineRule="auto"/>
        <w:ind w:firstLine="284"/>
        <w:jc w:val="both"/>
        <w:rPr>
          <w:rFonts w:eastAsia="Arial"/>
          <w:sz w:val="20"/>
          <w:szCs w:val="20"/>
          <w:lang w:eastAsia="ar-SA"/>
        </w:rPr>
      </w:pPr>
      <w:r w:rsidRPr="005921B7">
        <w:rPr>
          <w:rFonts w:eastAsia="Arial"/>
          <w:sz w:val="20"/>
          <w:szCs w:val="20"/>
          <w:lang w:eastAsia="ar-SA"/>
        </w:rPr>
        <w:lastRenderedPageBreak/>
        <w:t xml:space="preserve">   13) справка о размере получаемой в течение расчетного периода пенсии, выплачиваемой по договорам негосударственного пенсионного обеспечения, если она не облагается налогом на доходы физических лиц;</w:t>
      </w:r>
    </w:p>
    <w:p w:rsidR="005921B7" w:rsidRPr="005921B7" w:rsidRDefault="005921B7" w:rsidP="005921B7">
      <w:pPr>
        <w:widowControl w:val="0"/>
        <w:tabs>
          <w:tab w:val="left" w:pos="700"/>
        </w:tabs>
        <w:suppressAutoHyphens/>
        <w:autoSpaceDE w:val="0"/>
        <w:spacing w:after="0" w:line="240" w:lineRule="auto"/>
        <w:ind w:firstLine="284"/>
        <w:jc w:val="both"/>
        <w:rPr>
          <w:rFonts w:eastAsia="Arial"/>
          <w:sz w:val="20"/>
          <w:szCs w:val="20"/>
          <w:lang w:eastAsia="ar-SA"/>
        </w:rPr>
      </w:pPr>
      <w:r w:rsidRPr="005921B7">
        <w:rPr>
          <w:rFonts w:eastAsia="Arial"/>
          <w:sz w:val="20"/>
          <w:szCs w:val="20"/>
          <w:lang w:eastAsia="ar-SA"/>
        </w:rPr>
        <w:t xml:space="preserve">   14) документы, подтверждающие в течение расчетного периода доходы от продажи жилых домов, квартир, комнат, включая приватизированные жилые помещения, дач, садовых домиков или земельных участков, иного имущества или долей в указанном имуществе, если с этих доходов в соответствии с Налоговым кодексом Российской Федерации не уплачивался налог на доходы физических лиц;</w:t>
      </w:r>
    </w:p>
    <w:p w:rsidR="005921B7" w:rsidRPr="005921B7" w:rsidRDefault="005921B7" w:rsidP="005921B7">
      <w:pPr>
        <w:widowControl w:val="0"/>
        <w:tabs>
          <w:tab w:val="left" w:pos="700"/>
        </w:tabs>
        <w:suppressAutoHyphens/>
        <w:autoSpaceDE w:val="0"/>
        <w:spacing w:after="0" w:line="240" w:lineRule="auto"/>
        <w:ind w:firstLine="284"/>
        <w:jc w:val="both"/>
        <w:rPr>
          <w:rFonts w:eastAsia="Arial"/>
          <w:sz w:val="20"/>
          <w:szCs w:val="20"/>
          <w:lang w:eastAsia="ar-SA"/>
        </w:rPr>
      </w:pPr>
      <w:r w:rsidRPr="005921B7">
        <w:rPr>
          <w:rFonts w:eastAsia="Arial"/>
          <w:sz w:val="20"/>
          <w:szCs w:val="20"/>
          <w:lang w:eastAsia="ar-SA"/>
        </w:rPr>
        <w:t xml:space="preserve">   15) копия свидетельства государственного пенсионного страхования (СНИЛС) гражданина-заявителя и каждого члена его семьи либо одиноко проживающего гражданина-заявителя;</w:t>
      </w:r>
    </w:p>
    <w:p w:rsidR="005921B7" w:rsidRPr="005921B7" w:rsidRDefault="005921B7" w:rsidP="005921B7">
      <w:pPr>
        <w:tabs>
          <w:tab w:val="left" w:pos="700"/>
        </w:tabs>
        <w:spacing w:after="0" w:line="240" w:lineRule="auto"/>
        <w:ind w:firstLine="284"/>
        <w:jc w:val="both"/>
        <w:outlineLvl w:val="1"/>
        <w:rPr>
          <w:rFonts w:eastAsia="Times New Roman"/>
          <w:sz w:val="20"/>
          <w:szCs w:val="20"/>
          <w:lang w:eastAsia="ru-RU"/>
        </w:rPr>
      </w:pPr>
      <w:r w:rsidRPr="005921B7">
        <w:rPr>
          <w:rFonts w:eastAsia="Times New Roman"/>
          <w:sz w:val="20"/>
          <w:szCs w:val="20"/>
          <w:lang w:eastAsia="ru-RU"/>
        </w:rPr>
        <w:t xml:space="preserve">           16) согласие на обработку персональных данных всех, указанных в заявлении граждан. </w:t>
      </w:r>
    </w:p>
    <w:p w:rsidR="005921B7" w:rsidRPr="005921B7" w:rsidRDefault="005921B7" w:rsidP="005921B7">
      <w:pPr>
        <w:tabs>
          <w:tab w:val="left" w:pos="700"/>
        </w:tabs>
        <w:autoSpaceDE w:val="0"/>
        <w:spacing w:after="0" w:line="240" w:lineRule="auto"/>
        <w:ind w:firstLine="284"/>
        <w:jc w:val="both"/>
        <w:outlineLvl w:val="1"/>
        <w:rPr>
          <w:rFonts w:eastAsia="Times New Roman"/>
          <w:sz w:val="20"/>
          <w:szCs w:val="20"/>
          <w:lang w:eastAsia="ru-RU"/>
        </w:rPr>
      </w:pPr>
      <w:r w:rsidRPr="005921B7">
        <w:rPr>
          <w:rFonts w:eastAsia="Times New Roman"/>
          <w:sz w:val="20"/>
          <w:szCs w:val="20"/>
          <w:lang w:eastAsia="ru-RU"/>
        </w:rPr>
        <w:t xml:space="preserve">           14.</w:t>
      </w:r>
      <w:r w:rsidRPr="005921B7">
        <w:rPr>
          <w:rFonts w:eastAsia="Times New Roman"/>
          <w:b/>
          <w:sz w:val="20"/>
          <w:szCs w:val="20"/>
          <w:lang w:eastAsia="ru-RU"/>
        </w:rPr>
        <w:t xml:space="preserve"> </w:t>
      </w:r>
      <w:r w:rsidRPr="005921B7">
        <w:rPr>
          <w:rFonts w:eastAsia="Times New Roman"/>
          <w:sz w:val="20"/>
          <w:szCs w:val="20"/>
          <w:lang w:eastAsia="ru-RU"/>
        </w:rPr>
        <w:t xml:space="preserve">Документы, необходимые для предоставления муниципальной услуги, которые вправе представить заявитель по собственной инициативе: </w:t>
      </w:r>
    </w:p>
    <w:p w:rsidR="005921B7" w:rsidRPr="005921B7" w:rsidRDefault="005921B7" w:rsidP="005921B7">
      <w:pPr>
        <w:widowControl w:val="0"/>
        <w:tabs>
          <w:tab w:val="left" w:pos="700"/>
        </w:tabs>
        <w:suppressAutoHyphens/>
        <w:autoSpaceDE w:val="0"/>
        <w:spacing w:after="0" w:line="240" w:lineRule="auto"/>
        <w:ind w:firstLine="284"/>
        <w:jc w:val="both"/>
        <w:rPr>
          <w:rFonts w:eastAsia="Arial"/>
          <w:sz w:val="20"/>
          <w:szCs w:val="20"/>
          <w:lang w:eastAsia="ar-SA"/>
        </w:rPr>
      </w:pPr>
      <w:r w:rsidRPr="005921B7">
        <w:rPr>
          <w:rFonts w:eastAsia="Arial"/>
          <w:sz w:val="20"/>
          <w:szCs w:val="20"/>
          <w:lang w:eastAsia="ar-SA"/>
        </w:rPr>
        <w:t xml:space="preserve">   1) копии правоустанавливающих документов на объекты недвижимости, которые принадлежат на праве собственности гражданину-заявителю и (или) членам его семьи либо одиноко проживающему гражданину-заявителю и право </w:t>
      </w:r>
      <w:proofErr w:type="gramStart"/>
      <w:r w:rsidRPr="005921B7">
        <w:rPr>
          <w:rFonts w:eastAsia="Arial"/>
          <w:sz w:val="20"/>
          <w:szCs w:val="20"/>
          <w:lang w:eastAsia="ar-SA"/>
        </w:rPr>
        <w:t>собственности</w:t>
      </w:r>
      <w:proofErr w:type="gramEnd"/>
      <w:r w:rsidRPr="005921B7">
        <w:rPr>
          <w:rFonts w:eastAsia="Arial"/>
          <w:sz w:val="20"/>
          <w:szCs w:val="20"/>
          <w:lang w:eastAsia="ar-SA"/>
        </w:rPr>
        <w:t xml:space="preserve"> на которые зарегистрировано в Едином государственном реестре прав на недвижимое имущество и сделок с ним;</w:t>
      </w:r>
    </w:p>
    <w:p w:rsidR="005921B7" w:rsidRPr="005921B7" w:rsidRDefault="005921B7" w:rsidP="005921B7">
      <w:pPr>
        <w:widowControl w:val="0"/>
        <w:tabs>
          <w:tab w:val="left" w:pos="700"/>
        </w:tabs>
        <w:suppressAutoHyphens/>
        <w:autoSpaceDE w:val="0"/>
        <w:spacing w:after="0" w:line="240" w:lineRule="auto"/>
        <w:ind w:firstLine="284"/>
        <w:jc w:val="both"/>
        <w:rPr>
          <w:rFonts w:eastAsia="Arial"/>
          <w:sz w:val="20"/>
          <w:szCs w:val="20"/>
          <w:lang w:eastAsia="ar-SA"/>
        </w:rPr>
      </w:pPr>
      <w:r w:rsidRPr="005921B7">
        <w:rPr>
          <w:rFonts w:eastAsia="Arial"/>
          <w:sz w:val="20"/>
          <w:szCs w:val="20"/>
          <w:lang w:eastAsia="ar-SA"/>
        </w:rPr>
        <w:t xml:space="preserve">   2) документы органов (организаций) социальной защиты населения, органов Пенсионного фонда Российской Федерации, органов (организаций) службы занятости населения, копии документов других государственных органов, органов местного самоуправления, подведомственных им организаций, осуществляющих социальные выплаты из бюджетов бюджетной системы Российской Федерации и других источников;</w:t>
      </w:r>
    </w:p>
    <w:p w:rsidR="005921B7" w:rsidRPr="005921B7" w:rsidRDefault="005921B7" w:rsidP="005921B7">
      <w:pPr>
        <w:widowControl w:val="0"/>
        <w:tabs>
          <w:tab w:val="left" w:pos="700"/>
        </w:tabs>
        <w:suppressAutoHyphens/>
        <w:autoSpaceDE w:val="0"/>
        <w:spacing w:after="0" w:line="240" w:lineRule="auto"/>
        <w:ind w:firstLine="284"/>
        <w:jc w:val="both"/>
        <w:rPr>
          <w:rFonts w:eastAsia="Arial"/>
          <w:sz w:val="20"/>
          <w:szCs w:val="20"/>
          <w:lang w:eastAsia="ar-SA"/>
        </w:rPr>
      </w:pPr>
      <w:r w:rsidRPr="005921B7">
        <w:rPr>
          <w:rFonts w:eastAsia="Arial"/>
          <w:sz w:val="20"/>
          <w:szCs w:val="20"/>
          <w:lang w:eastAsia="ar-SA"/>
        </w:rPr>
        <w:t xml:space="preserve">   3) копии налоговых деклараций о доходах гражданина-заявителя и каждого члена его семьи либо одиноко проживающего гражданина-заявителя за расчетный период, заверенные налоговыми органами;</w:t>
      </w:r>
    </w:p>
    <w:p w:rsidR="005921B7" w:rsidRPr="005921B7" w:rsidRDefault="005921B7" w:rsidP="005921B7">
      <w:pPr>
        <w:widowControl w:val="0"/>
        <w:tabs>
          <w:tab w:val="left" w:pos="700"/>
        </w:tabs>
        <w:suppressAutoHyphens/>
        <w:autoSpaceDE w:val="0"/>
        <w:spacing w:after="0" w:line="240" w:lineRule="auto"/>
        <w:ind w:firstLine="284"/>
        <w:jc w:val="both"/>
        <w:rPr>
          <w:rFonts w:eastAsia="Arial"/>
          <w:sz w:val="20"/>
          <w:szCs w:val="20"/>
          <w:lang w:eastAsia="ar-SA"/>
        </w:rPr>
      </w:pPr>
      <w:r w:rsidRPr="005921B7">
        <w:rPr>
          <w:rFonts w:eastAsia="Arial"/>
          <w:sz w:val="20"/>
          <w:szCs w:val="20"/>
          <w:lang w:eastAsia="ar-SA"/>
        </w:rPr>
        <w:t xml:space="preserve">   4) копии документов органов, осуществляющих государственный кадастровый учет недвижимого имущества и ведение государственного кадастра недвижимости, о стоимости недвижимого имущества и копии документов государственного кадастра недвижимости о стоимости земельных участков, принадлежащих гражданину-заявителю, членам его семьи либо одиноко проживающему гражданину-заявителю;</w:t>
      </w:r>
    </w:p>
    <w:p w:rsidR="005921B7" w:rsidRPr="005921B7" w:rsidRDefault="005921B7" w:rsidP="005921B7">
      <w:pPr>
        <w:widowControl w:val="0"/>
        <w:tabs>
          <w:tab w:val="left" w:pos="700"/>
        </w:tabs>
        <w:suppressAutoHyphens/>
        <w:autoSpaceDE w:val="0"/>
        <w:spacing w:after="0" w:line="240" w:lineRule="auto"/>
        <w:ind w:firstLine="284"/>
        <w:jc w:val="both"/>
        <w:rPr>
          <w:rFonts w:eastAsia="Arial"/>
          <w:sz w:val="20"/>
          <w:szCs w:val="20"/>
          <w:lang w:eastAsia="ar-SA"/>
        </w:rPr>
      </w:pPr>
      <w:r w:rsidRPr="005921B7">
        <w:rPr>
          <w:rFonts w:eastAsia="Arial"/>
          <w:sz w:val="20"/>
          <w:szCs w:val="20"/>
          <w:lang w:eastAsia="ar-SA"/>
        </w:rPr>
        <w:t xml:space="preserve">   5) копии документов о составе семьи гражданина-заявителя с места его жительства: копия поквартирной карточки или выписка из домовой (поквартирной) книги либо справка, выданная на основании поквартирной карточки или домовой (поквартирной) книги. При этом копия поквартирной карточки или выписка из домовой (поквартирной) книги либо справка, выданная на основании поквартирной карточки или домовой (поквартирной) </w:t>
      </w:r>
      <w:r w:rsidRPr="005921B7">
        <w:rPr>
          <w:rFonts w:eastAsia="Arial"/>
          <w:sz w:val="20"/>
          <w:szCs w:val="20"/>
          <w:lang w:eastAsia="ar-SA"/>
        </w:rPr>
        <w:lastRenderedPageBreak/>
        <w:t>книги (Дата выдачи не ранее чем за 10 календарных дней до дня подачи заявления)</w:t>
      </w:r>
    </w:p>
    <w:p w:rsidR="005921B7" w:rsidRPr="005921B7" w:rsidRDefault="005921B7" w:rsidP="005921B7">
      <w:pPr>
        <w:widowControl w:val="0"/>
        <w:tabs>
          <w:tab w:val="left" w:pos="700"/>
        </w:tabs>
        <w:suppressAutoHyphens/>
        <w:autoSpaceDE w:val="0"/>
        <w:spacing w:after="0" w:line="240" w:lineRule="auto"/>
        <w:ind w:firstLine="284"/>
        <w:jc w:val="both"/>
        <w:rPr>
          <w:rFonts w:eastAsia="Arial"/>
          <w:sz w:val="20"/>
          <w:szCs w:val="20"/>
          <w:lang w:eastAsia="ar-SA"/>
        </w:rPr>
      </w:pPr>
      <w:r w:rsidRPr="005921B7">
        <w:rPr>
          <w:rFonts w:eastAsia="Arial"/>
          <w:sz w:val="20"/>
          <w:szCs w:val="20"/>
          <w:lang w:eastAsia="ar-SA"/>
        </w:rPr>
        <w:t xml:space="preserve">  6) выписки из индивидуального лицевого счета застрахованного лица, сформированные на основании сведений индивидуального (персонифицированного) учета в системе обязательного пенсионного страхования за расчетный период (в отношении гражданина-заявителя и членов его семьи либо одиноко проживающего гражданина-заявителя).</w:t>
      </w:r>
    </w:p>
    <w:p w:rsidR="005921B7" w:rsidRPr="005921B7" w:rsidRDefault="005921B7" w:rsidP="005921B7">
      <w:pPr>
        <w:autoSpaceDE w:val="0"/>
        <w:spacing w:after="0" w:line="240" w:lineRule="auto"/>
        <w:ind w:firstLine="284"/>
        <w:jc w:val="both"/>
        <w:outlineLvl w:val="1"/>
        <w:rPr>
          <w:rFonts w:eastAsia="Times New Roman"/>
          <w:sz w:val="20"/>
          <w:szCs w:val="20"/>
          <w:lang w:eastAsia="ru-RU"/>
        </w:rPr>
      </w:pPr>
      <w:r w:rsidRPr="005921B7">
        <w:rPr>
          <w:rFonts w:eastAsia="Times New Roman"/>
          <w:sz w:val="20"/>
          <w:szCs w:val="20"/>
          <w:lang w:eastAsia="ru-RU"/>
        </w:rPr>
        <w:t xml:space="preserve">           15. Копии документов предоставляются с оригиналами для сверки.</w:t>
      </w:r>
    </w:p>
    <w:p w:rsidR="005921B7" w:rsidRPr="005921B7" w:rsidRDefault="005921B7" w:rsidP="005921B7">
      <w:pPr>
        <w:spacing w:after="0" w:line="240" w:lineRule="auto"/>
        <w:ind w:firstLine="284"/>
        <w:jc w:val="both"/>
        <w:rPr>
          <w:rFonts w:eastAsia="Times New Roman"/>
          <w:sz w:val="20"/>
          <w:szCs w:val="20"/>
          <w:lang w:eastAsia="ru-RU"/>
        </w:rPr>
      </w:pPr>
      <w:r w:rsidRPr="005921B7">
        <w:rPr>
          <w:rFonts w:eastAsia="Times New Roman"/>
          <w:sz w:val="20"/>
          <w:szCs w:val="20"/>
          <w:lang w:eastAsia="ru-RU"/>
        </w:rPr>
        <w:t xml:space="preserve">16. Если заявитель не представил по собственной инициативе документы, указанные в пункте 14 настоящего административного регламента, администрация должна самостоятельно запросить их путем направления межведомственных информационных запросов в порядке, предусмотренном разделом </w:t>
      </w:r>
      <w:r w:rsidRPr="005921B7">
        <w:rPr>
          <w:rFonts w:eastAsia="Times New Roman"/>
          <w:sz w:val="20"/>
          <w:szCs w:val="20"/>
          <w:lang w:val="en-US" w:eastAsia="ru-RU"/>
        </w:rPr>
        <w:t>III</w:t>
      </w:r>
      <w:r w:rsidRPr="005921B7">
        <w:rPr>
          <w:rFonts w:eastAsia="Times New Roman"/>
          <w:sz w:val="20"/>
          <w:szCs w:val="20"/>
          <w:lang w:eastAsia="ru-RU"/>
        </w:rPr>
        <w:t xml:space="preserve"> настоящего административного регламента.</w:t>
      </w:r>
    </w:p>
    <w:p w:rsidR="005921B7" w:rsidRPr="005921B7" w:rsidRDefault="005921B7" w:rsidP="005921B7">
      <w:pPr>
        <w:spacing w:after="0" w:line="240" w:lineRule="auto"/>
        <w:ind w:firstLine="284"/>
        <w:jc w:val="both"/>
        <w:rPr>
          <w:rFonts w:eastAsia="Times New Roman"/>
          <w:sz w:val="20"/>
          <w:szCs w:val="20"/>
          <w:lang w:eastAsia="ru-RU"/>
        </w:rPr>
      </w:pPr>
      <w:r w:rsidRPr="005921B7">
        <w:rPr>
          <w:rFonts w:eastAsia="Times New Roman"/>
          <w:sz w:val="20"/>
          <w:szCs w:val="20"/>
          <w:lang w:eastAsia="ru-RU"/>
        </w:rPr>
        <w:t>17. Документы, предусмотренные подпунктами 1, 16 пункта 13 настоящего административного регламента, составляются по формам в соответствии с приложениями № 1, № 2, № 3 к настоящему административному регламенту.</w:t>
      </w:r>
    </w:p>
    <w:p w:rsidR="005921B7" w:rsidRPr="005921B7" w:rsidRDefault="005921B7" w:rsidP="005921B7">
      <w:pPr>
        <w:spacing w:after="0" w:line="240" w:lineRule="auto"/>
        <w:ind w:firstLine="284"/>
        <w:jc w:val="both"/>
        <w:rPr>
          <w:rFonts w:eastAsia="Times New Roman"/>
          <w:sz w:val="20"/>
          <w:szCs w:val="20"/>
          <w:lang w:eastAsia="ru-RU"/>
        </w:rPr>
      </w:pPr>
      <w:r w:rsidRPr="005921B7">
        <w:rPr>
          <w:rFonts w:eastAsia="Times New Roman"/>
          <w:sz w:val="20"/>
          <w:szCs w:val="20"/>
          <w:lang w:eastAsia="ru-RU"/>
        </w:rPr>
        <w:t>18. Документы, предусмотренные настоящим подразделом, представляются одним из следующих способов:</w:t>
      </w:r>
    </w:p>
    <w:p w:rsidR="005921B7" w:rsidRPr="005921B7" w:rsidRDefault="005921B7" w:rsidP="005921B7">
      <w:pPr>
        <w:spacing w:after="0" w:line="240" w:lineRule="auto"/>
        <w:ind w:firstLine="284"/>
        <w:jc w:val="both"/>
        <w:rPr>
          <w:rFonts w:eastAsia="Times New Roman"/>
          <w:sz w:val="20"/>
          <w:szCs w:val="20"/>
          <w:lang w:eastAsia="ru-RU"/>
        </w:rPr>
      </w:pPr>
      <w:r w:rsidRPr="005921B7">
        <w:rPr>
          <w:rFonts w:eastAsia="Times New Roman"/>
          <w:sz w:val="20"/>
          <w:szCs w:val="20"/>
          <w:lang w:eastAsia="ru-RU"/>
        </w:rPr>
        <w:t>подаются заявителем лично в администрацию;</w:t>
      </w:r>
    </w:p>
    <w:p w:rsidR="005921B7" w:rsidRPr="005921B7" w:rsidRDefault="005921B7" w:rsidP="005921B7">
      <w:pPr>
        <w:spacing w:after="0" w:line="240" w:lineRule="auto"/>
        <w:ind w:firstLine="284"/>
        <w:jc w:val="both"/>
        <w:rPr>
          <w:rFonts w:eastAsia="Times New Roman"/>
          <w:sz w:val="20"/>
          <w:szCs w:val="20"/>
          <w:lang w:eastAsia="ru-RU"/>
        </w:rPr>
      </w:pPr>
      <w:r w:rsidRPr="005921B7">
        <w:rPr>
          <w:rFonts w:eastAsia="Times New Roman"/>
          <w:sz w:val="20"/>
          <w:szCs w:val="20"/>
          <w:lang w:eastAsia="ru-RU"/>
        </w:rPr>
        <w:t xml:space="preserve">подаются в администрацию через уполномоченного представителя заявителя; </w:t>
      </w:r>
    </w:p>
    <w:p w:rsidR="005921B7" w:rsidRPr="005921B7" w:rsidRDefault="005921B7" w:rsidP="005921B7">
      <w:pPr>
        <w:spacing w:after="0" w:line="240" w:lineRule="auto"/>
        <w:ind w:firstLine="284"/>
        <w:jc w:val="both"/>
        <w:rPr>
          <w:rFonts w:eastAsia="Times New Roman"/>
          <w:sz w:val="20"/>
          <w:szCs w:val="20"/>
          <w:lang w:eastAsia="ru-RU"/>
        </w:rPr>
      </w:pPr>
      <w:r w:rsidRPr="005921B7">
        <w:rPr>
          <w:rFonts w:eastAsia="Times New Roman"/>
          <w:sz w:val="20"/>
          <w:szCs w:val="20"/>
          <w:lang w:eastAsia="ru-RU"/>
        </w:rPr>
        <w:t>направляются почтовым отправлением (заказным почтовым отправлением, заказным почтовым отправлением с описью вложения и др.) в администрацию;</w:t>
      </w:r>
    </w:p>
    <w:p w:rsidR="005921B7" w:rsidRPr="005921B7" w:rsidRDefault="005921B7" w:rsidP="005921B7">
      <w:pPr>
        <w:spacing w:after="0" w:line="240" w:lineRule="auto"/>
        <w:ind w:firstLine="284"/>
        <w:jc w:val="both"/>
        <w:rPr>
          <w:rFonts w:eastAsia="Times New Roman"/>
          <w:sz w:val="20"/>
          <w:szCs w:val="20"/>
          <w:lang w:eastAsia="ru-RU"/>
        </w:rPr>
      </w:pPr>
      <w:r w:rsidRPr="005921B7">
        <w:rPr>
          <w:rFonts w:eastAsia="Times New Roman"/>
          <w:sz w:val="20"/>
          <w:szCs w:val="20"/>
          <w:lang w:eastAsia="ru-RU"/>
        </w:rP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w:t>
      </w:r>
    </w:p>
    <w:p w:rsidR="005921B7" w:rsidRPr="005921B7" w:rsidRDefault="005921B7" w:rsidP="005921B7">
      <w:pPr>
        <w:spacing w:after="0" w:line="240" w:lineRule="auto"/>
        <w:ind w:firstLine="284"/>
        <w:jc w:val="both"/>
        <w:rPr>
          <w:rFonts w:eastAsia="Times New Roman"/>
          <w:sz w:val="20"/>
          <w:szCs w:val="20"/>
          <w:lang w:eastAsia="ru-RU"/>
        </w:rPr>
      </w:pPr>
      <w:r w:rsidRPr="005921B7">
        <w:rPr>
          <w:rFonts w:eastAsia="Times New Roman"/>
          <w:sz w:val="20"/>
          <w:szCs w:val="20"/>
          <w:lang w:eastAsia="ru-RU"/>
        </w:rPr>
        <w:t>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p>
    <w:p w:rsidR="005921B7" w:rsidRPr="005921B7" w:rsidRDefault="005921B7" w:rsidP="005921B7">
      <w:pPr>
        <w:spacing w:after="0" w:line="240" w:lineRule="auto"/>
        <w:ind w:firstLine="720"/>
        <w:jc w:val="both"/>
        <w:rPr>
          <w:rFonts w:eastAsia="Times New Roman"/>
          <w:sz w:val="20"/>
          <w:szCs w:val="20"/>
          <w:lang w:eastAsia="ru-RU"/>
        </w:rPr>
      </w:pPr>
    </w:p>
    <w:p w:rsidR="005921B7" w:rsidRDefault="005921B7" w:rsidP="005921B7">
      <w:pPr>
        <w:spacing w:after="0" w:line="240" w:lineRule="auto"/>
        <w:jc w:val="center"/>
        <w:rPr>
          <w:rFonts w:eastAsia="Times New Roman"/>
          <w:b/>
          <w:sz w:val="20"/>
          <w:szCs w:val="20"/>
          <w:lang w:eastAsia="ru-RU"/>
        </w:rPr>
      </w:pPr>
    </w:p>
    <w:p w:rsidR="005921B7" w:rsidRPr="005921B7" w:rsidRDefault="005921B7" w:rsidP="005921B7">
      <w:pPr>
        <w:spacing w:after="0" w:line="240" w:lineRule="auto"/>
        <w:jc w:val="center"/>
        <w:rPr>
          <w:rFonts w:eastAsia="Times New Roman"/>
          <w:b/>
          <w:sz w:val="20"/>
          <w:szCs w:val="20"/>
          <w:lang w:eastAsia="ru-RU"/>
        </w:rPr>
      </w:pPr>
      <w:r w:rsidRPr="005921B7">
        <w:rPr>
          <w:rFonts w:eastAsia="Times New Roman"/>
          <w:b/>
          <w:sz w:val="20"/>
          <w:szCs w:val="20"/>
          <w:lang w:eastAsia="ru-RU"/>
        </w:rPr>
        <w:lastRenderedPageBreak/>
        <w:t>2.2. Основания для отказа в приеме документов,</w:t>
      </w:r>
    </w:p>
    <w:p w:rsidR="005921B7" w:rsidRPr="005921B7" w:rsidRDefault="005921B7" w:rsidP="005921B7">
      <w:pPr>
        <w:spacing w:after="0" w:line="240" w:lineRule="auto"/>
        <w:jc w:val="center"/>
        <w:rPr>
          <w:rFonts w:eastAsia="Times New Roman"/>
          <w:b/>
          <w:sz w:val="20"/>
          <w:szCs w:val="20"/>
          <w:lang w:eastAsia="ru-RU"/>
        </w:rPr>
      </w:pPr>
      <w:proofErr w:type="gramStart"/>
      <w:r w:rsidRPr="005921B7">
        <w:rPr>
          <w:rFonts w:eastAsia="Times New Roman"/>
          <w:b/>
          <w:sz w:val="20"/>
          <w:szCs w:val="20"/>
          <w:lang w:eastAsia="ru-RU"/>
        </w:rPr>
        <w:t>необходимых</w:t>
      </w:r>
      <w:proofErr w:type="gramEnd"/>
      <w:r w:rsidRPr="005921B7">
        <w:rPr>
          <w:rFonts w:eastAsia="Times New Roman"/>
          <w:b/>
          <w:sz w:val="20"/>
          <w:szCs w:val="20"/>
          <w:lang w:eastAsia="ru-RU"/>
        </w:rPr>
        <w:t xml:space="preserve"> для предоставления муниципальной услуги</w:t>
      </w:r>
    </w:p>
    <w:p w:rsidR="005921B7" w:rsidRPr="005921B7" w:rsidRDefault="005921B7" w:rsidP="005921B7">
      <w:pPr>
        <w:autoSpaceDE w:val="0"/>
        <w:autoSpaceDN w:val="0"/>
        <w:adjustRightInd w:val="0"/>
        <w:spacing w:after="0" w:line="240" w:lineRule="auto"/>
        <w:ind w:firstLine="284"/>
        <w:jc w:val="both"/>
        <w:outlineLvl w:val="0"/>
        <w:rPr>
          <w:rFonts w:eastAsia="Times New Roman"/>
          <w:sz w:val="20"/>
          <w:szCs w:val="20"/>
          <w:lang w:eastAsia="ru-RU"/>
        </w:rPr>
      </w:pPr>
      <w:r w:rsidRPr="005921B7">
        <w:rPr>
          <w:rFonts w:eastAsia="Times New Roman"/>
          <w:sz w:val="20"/>
          <w:szCs w:val="20"/>
          <w:lang w:eastAsia="ru-RU"/>
        </w:rPr>
        <w:t>19. Основаниями для отказа в приеме документов, необходимых для предоставления муниципальной услуги, являются следующие обстоятельства:</w:t>
      </w:r>
    </w:p>
    <w:p w:rsidR="005921B7" w:rsidRPr="005921B7" w:rsidRDefault="005921B7" w:rsidP="005921B7">
      <w:pPr>
        <w:autoSpaceDE w:val="0"/>
        <w:autoSpaceDN w:val="0"/>
        <w:adjustRightInd w:val="0"/>
        <w:spacing w:after="0" w:line="240" w:lineRule="auto"/>
        <w:ind w:firstLine="284"/>
        <w:jc w:val="both"/>
        <w:outlineLvl w:val="2"/>
        <w:rPr>
          <w:rFonts w:eastAsia="Times New Roman"/>
          <w:sz w:val="20"/>
          <w:szCs w:val="20"/>
          <w:lang w:eastAsia="ru-RU"/>
        </w:rPr>
      </w:pPr>
      <w:r w:rsidRPr="005921B7">
        <w:rPr>
          <w:rFonts w:eastAsia="Times New Roman"/>
          <w:sz w:val="20"/>
          <w:szCs w:val="20"/>
          <w:lang w:eastAsia="ru-RU"/>
        </w:rPr>
        <w:t>1) лицо, подающее документы, не относится к числу заявителей в соответствии с пунктами 3, 4 настоящего административного регламента;</w:t>
      </w:r>
    </w:p>
    <w:p w:rsidR="005921B7" w:rsidRPr="005921B7" w:rsidRDefault="005921B7" w:rsidP="005921B7">
      <w:pPr>
        <w:autoSpaceDE w:val="0"/>
        <w:autoSpaceDN w:val="0"/>
        <w:adjustRightInd w:val="0"/>
        <w:spacing w:after="0" w:line="240" w:lineRule="auto"/>
        <w:ind w:firstLine="284"/>
        <w:jc w:val="both"/>
        <w:outlineLvl w:val="2"/>
        <w:rPr>
          <w:rFonts w:eastAsia="Times New Roman"/>
          <w:sz w:val="20"/>
          <w:szCs w:val="20"/>
          <w:lang w:eastAsia="ru-RU"/>
        </w:rPr>
      </w:pPr>
      <w:r w:rsidRPr="005921B7">
        <w:rPr>
          <w:rFonts w:eastAsia="Times New Roman"/>
          <w:sz w:val="20"/>
          <w:szCs w:val="20"/>
          <w:lang w:eastAsia="ru-RU"/>
        </w:rPr>
        <w:t>2) заявитель представил неполный комплект документов в соответствии с пунктом 13 настоящего административного регламента;</w:t>
      </w:r>
    </w:p>
    <w:p w:rsidR="005921B7" w:rsidRPr="005921B7" w:rsidRDefault="005921B7" w:rsidP="005921B7">
      <w:pPr>
        <w:autoSpaceDE w:val="0"/>
        <w:autoSpaceDN w:val="0"/>
        <w:adjustRightInd w:val="0"/>
        <w:spacing w:after="0" w:line="240" w:lineRule="auto"/>
        <w:ind w:firstLine="284"/>
        <w:jc w:val="both"/>
        <w:outlineLvl w:val="2"/>
        <w:rPr>
          <w:rFonts w:eastAsia="Times New Roman"/>
          <w:sz w:val="20"/>
          <w:szCs w:val="20"/>
          <w:lang w:eastAsia="ru-RU"/>
        </w:rPr>
      </w:pPr>
      <w:r w:rsidRPr="005921B7">
        <w:rPr>
          <w:rFonts w:eastAsia="Times New Roman"/>
          <w:sz w:val="20"/>
          <w:szCs w:val="20"/>
          <w:lang w:eastAsia="ru-RU"/>
        </w:rPr>
        <w:t>3) заявитель представил документы, оформление и (или) способ представления которых не соответствует установленным требованиям (пункты 17 и 18 настоящего административного регламента);</w:t>
      </w:r>
    </w:p>
    <w:p w:rsidR="005921B7" w:rsidRPr="005921B7" w:rsidRDefault="005921B7" w:rsidP="005921B7">
      <w:pPr>
        <w:autoSpaceDE w:val="0"/>
        <w:autoSpaceDN w:val="0"/>
        <w:adjustRightInd w:val="0"/>
        <w:spacing w:after="0" w:line="240" w:lineRule="auto"/>
        <w:ind w:firstLine="284"/>
        <w:jc w:val="both"/>
        <w:outlineLvl w:val="2"/>
        <w:rPr>
          <w:rFonts w:eastAsia="Times New Roman"/>
          <w:sz w:val="20"/>
          <w:szCs w:val="20"/>
          <w:lang w:eastAsia="ru-RU"/>
        </w:rPr>
      </w:pPr>
      <w:r w:rsidRPr="005921B7">
        <w:rPr>
          <w:rFonts w:eastAsia="Times New Roman"/>
          <w:sz w:val="20"/>
          <w:szCs w:val="20"/>
          <w:lang w:eastAsia="ru-RU"/>
        </w:rPr>
        <w:t>4) те</w:t>
      </w:r>
      <w:proofErr w:type="gramStart"/>
      <w:r w:rsidRPr="005921B7">
        <w:rPr>
          <w:rFonts w:eastAsia="Times New Roman"/>
          <w:sz w:val="20"/>
          <w:szCs w:val="20"/>
          <w:lang w:eastAsia="ru-RU"/>
        </w:rPr>
        <w:t>кст пр</w:t>
      </w:r>
      <w:proofErr w:type="gramEnd"/>
      <w:r w:rsidRPr="005921B7">
        <w:rPr>
          <w:rFonts w:eastAsia="Times New Roman"/>
          <w:sz w:val="20"/>
          <w:szCs w:val="20"/>
          <w:lang w:eastAsia="ru-RU"/>
        </w:rPr>
        <w:t>едоставленных документов не поддается прочтению.</w:t>
      </w:r>
    </w:p>
    <w:p w:rsidR="005921B7" w:rsidRPr="005921B7" w:rsidRDefault="005921B7" w:rsidP="005921B7">
      <w:pPr>
        <w:autoSpaceDE w:val="0"/>
        <w:autoSpaceDN w:val="0"/>
        <w:adjustRightInd w:val="0"/>
        <w:spacing w:after="0" w:line="240" w:lineRule="auto"/>
        <w:ind w:firstLine="284"/>
        <w:jc w:val="both"/>
        <w:outlineLvl w:val="2"/>
        <w:rPr>
          <w:rFonts w:eastAsia="Times New Roman"/>
          <w:sz w:val="20"/>
          <w:szCs w:val="20"/>
          <w:lang w:eastAsia="ru-RU"/>
        </w:rPr>
      </w:pPr>
      <w:r w:rsidRPr="005921B7">
        <w:rPr>
          <w:rFonts w:eastAsia="Times New Roman"/>
          <w:sz w:val="20"/>
          <w:szCs w:val="20"/>
          <w:lang w:eastAsia="ru-RU"/>
        </w:rPr>
        <w:t xml:space="preserve">20. </w:t>
      </w:r>
      <w:proofErr w:type="gramStart"/>
      <w:r w:rsidRPr="005921B7">
        <w:rPr>
          <w:rFonts w:eastAsia="Times New Roman"/>
          <w:sz w:val="20"/>
          <w:szCs w:val="20"/>
          <w:lang w:eastAsia="ru-RU"/>
        </w:rPr>
        <w:t>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администрации муниципального образования «Уемское» в информационно-телекоммуникационной сети «Интернет».</w:t>
      </w:r>
      <w:proofErr w:type="gramEnd"/>
    </w:p>
    <w:p w:rsidR="005921B7" w:rsidRPr="005921B7" w:rsidRDefault="005921B7" w:rsidP="005921B7">
      <w:pPr>
        <w:autoSpaceDE w:val="0"/>
        <w:autoSpaceDN w:val="0"/>
        <w:adjustRightInd w:val="0"/>
        <w:spacing w:after="0" w:line="240" w:lineRule="auto"/>
        <w:ind w:firstLine="284"/>
        <w:jc w:val="both"/>
        <w:outlineLvl w:val="2"/>
        <w:rPr>
          <w:rFonts w:eastAsia="Times New Roman"/>
          <w:sz w:val="20"/>
          <w:szCs w:val="20"/>
          <w:lang w:eastAsia="ru-RU"/>
        </w:rPr>
      </w:pPr>
      <w:proofErr w:type="gramStart"/>
      <w:r w:rsidRPr="005921B7">
        <w:rPr>
          <w:rFonts w:eastAsia="Times New Roman"/>
          <w:sz w:val="20"/>
          <w:szCs w:val="20"/>
          <w:lang w:eastAsia="ru-RU"/>
        </w:rPr>
        <w:t>Не допускается повторный отказ в приеме документов, необходимых для предоставления муниципальной услуги, по основанию, предусмотренному подпунктом 2 пункта 19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5921B7" w:rsidRPr="005921B7" w:rsidRDefault="005921B7" w:rsidP="005921B7">
      <w:pPr>
        <w:autoSpaceDE w:val="0"/>
        <w:autoSpaceDN w:val="0"/>
        <w:adjustRightInd w:val="0"/>
        <w:spacing w:after="0" w:line="240" w:lineRule="auto"/>
        <w:ind w:firstLine="284"/>
        <w:jc w:val="both"/>
        <w:outlineLvl w:val="2"/>
        <w:rPr>
          <w:rFonts w:eastAsia="Times New Roman"/>
          <w:sz w:val="20"/>
          <w:szCs w:val="20"/>
          <w:lang w:eastAsia="ru-RU"/>
        </w:rPr>
      </w:pPr>
    </w:p>
    <w:p w:rsidR="005921B7" w:rsidRPr="005921B7" w:rsidRDefault="005921B7" w:rsidP="005921B7">
      <w:pPr>
        <w:autoSpaceDE w:val="0"/>
        <w:autoSpaceDN w:val="0"/>
        <w:adjustRightInd w:val="0"/>
        <w:spacing w:after="0" w:line="240" w:lineRule="auto"/>
        <w:ind w:firstLine="284"/>
        <w:jc w:val="center"/>
        <w:outlineLvl w:val="2"/>
        <w:rPr>
          <w:rFonts w:eastAsia="Times New Roman"/>
          <w:b/>
          <w:bCs/>
          <w:sz w:val="20"/>
          <w:szCs w:val="20"/>
          <w:lang w:eastAsia="ru-RU"/>
        </w:rPr>
      </w:pPr>
      <w:r w:rsidRPr="005921B7">
        <w:rPr>
          <w:rFonts w:eastAsia="Times New Roman"/>
          <w:b/>
          <w:bCs/>
          <w:sz w:val="20"/>
          <w:szCs w:val="20"/>
          <w:lang w:eastAsia="ru-RU"/>
        </w:rPr>
        <w:t>2.3. Сроки при предоставлении муниципальной услуги</w:t>
      </w:r>
    </w:p>
    <w:p w:rsidR="005921B7" w:rsidRPr="005921B7" w:rsidRDefault="005921B7" w:rsidP="005921B7">
      <w:pPr>
        <w:autoSpaceDE w:val="0"/>
        <w:autoSpaceDN w:val="0"/>
        <w:adjustRightInd w:val="0"/>
        <w:spacing w:after="0" w:line="240" w:lineRule="auto"/>
        <w:ind w:firstLine="284"/>
        <w:jc w:val="both"/>
        <w:outlineLvl w:val="2"/>
        <w:rPr>
          <w:rFonts w:eastAsia="Times New Roman"/>
          <w:sz w:val="20"/>
          <w:szCs w:val="20"/>
          <w:lang w:eastAsia="ru-RU"/>
        </w:rPr>
      </w:pPr>
    </w:p>
    <w:p w:rsidR="005921B7" w:rsidRPr="005921B7" w:rsidRDefault="005921B7" w:rsidP="005921B7">
      <w:pPr>
        <w:autoSpaceDE w:val="0"/>
        <w:autoSpaceDN w:val="0"/>
        <w:adjustRightInd w:val="0"/>
        <w:spacing w:after="0" w:line="240" w:lineRule="auto"/>
        <w:ind w:firstLine="284"/>
        <w:jc w:val="both"/>
        <w:outlineLvl w:val="2"/>
        <w:rPr>
          <w:rFonts w:eastAsia="Times New Roman"/>
          <w:sz w:val="20"/>
          <w:szCs w:val="20"/>
          <w:lang w:eastAsia="ru-RU"/>
        </w:rPr>
      </w:pPr>
      <w:r w:rsidRPr="005921B7">
        <w:rPr>
          <w:rFonts w:eastAsia="Times New Roman"/>
          <w:sz w:val="20"/>
          <w:szCs w:val="20"/>
          <w:lang w:eastAsia="ru-RU"/>
        </w:rPr>
        <w:t>21. Сроки выполнения отдельных административных процедур и действий:</w:t>
      </w:r>
    </w:p>
    <w:p w:rsidR="005921B7" w:rsidRPr="005921B7" w:rsidRDefault="005921B7" w:rsidP="005921B7">
      <w:pPr>
        <w:autoSpaceDE w:val="0"/>
        <w:autoSpaceDN w:val="0"/>
        <w:adjustRightInd w:val="0"/>
        <w:spacing w:after="0" w:line="240" w:lineRule="auto"/>
        <w:ind w:firstLine="284"/>
        <w:jc w:val="both"/>
        <w:outlineLvl w:val="2"/>
        <w:rPr>
          <w:rFonts w:eastAsia="Times New Roman"/>
          <w:sz w:val="20"/>
          <w:szCs w:val="20"/>
          <w:lang w:eastAsia="ru-RU"/>
        </w:rPr>
      </w:pPr>
      <w:r w:rsidRPr="005921B7">
        <w:rPr>
          <w:rFonts w:eastAsia="Times New Roman"/>
          <w:sz w:val="20"/>
          <w:szCs w:val="20"/>
          <w:lang w:eastAsia="ru-RU"/>
        </w:rPr>
        <w:t>1) регистрация запроса заявителя:</w:t>
      </w:r>
    </w:p>
    <w:p w:rsidR="005921B7" w:rsidRPr="005921B7" w:rsidRDefault="005921B7" w:rsidP="005921B7">
      <w:pPr>
        <w:autoSpaceDE w:val="0"/>
        <w:autoSpaceDN w:val="0"/>
        <w:adjustRightInd w:val="0"/>
        <w:spacing w:after="0" w:line="240" w:lineRule="auto"/>
        <w:ind w:firstLine="284"/>
        <w:jc w:val="both"/>
        <w:outlineLvl w:val="2"/>
        <w:rPr>
          <w:rFonts w:eastAsia="Times New Roman"/>
          <w:sz w:val="20"/>
          <w:szCs w:val="20"/>
          <w:lang w:eastAsia="ru-RU"/>
        </w:rPr>
      </w:pPr>
      <w:r w:rsidRPr="005921B7">
        <w:rPr>
          <w:rFonts w:eastAsia="Times New Roman"/>
          <w:sz w:val="20"/>
          <w:szCs w:val="20"/>
          <w:lang w:eastAsia="ru-RU"/>
        </w:rPr>
        <w:t>при поступлении запроса заявителя в электронной форме – до 30 минут с момента поступления запроса заявителя (начала рабочего дня – в отношении запросов заявителей, поступивших во внерабочее время);</w:t>
      </w:r>
    </w:p>
    <w:p w:rsidR="005921B7" w:rsidRPr="005921B7" w:rsidRDefault="005921B7" w:rsidP="005921B7">
      <w:pPr>
        <w:autoSpaceDE w:val="0"/>
        <w:autoSpaceDN w:val="0"/>
        <w:adjustRightInd w:val="0"/>
        <w:spacing w:after="0" w:line="240" w:lineRule="auto"/>
        <w:ind w:firstLine="284"/>
        <w:jc w:val="both"/>
        <w:outlineLvl w:val="2"/>
        <w:rPr>
          <w:rFonts w:eastAsia="Times New Roman"/>
          <w:sz w:val="20"/>
          <w:szCs w:val="20"/>
          <w:lang w:eastAsia="ru-RU"/>
        </w:rPr>
      </w:pPr>
      <w:r w:rsidRPr="005921B7">
        <w:rPr>
          <w:rFonts w:eastAsia="Times New Roman"/>
          <w:sz w:val="20"/>
          <w:szCs w:val="20"/>
          <w:lang w:eastAsia="ru-RU"/>
        </w:rPr>
        <w:t>при поступлении запроса заявителя иным способом – до 15 минут с момента поступления запроса заявителя;</w:t>
      </w:r>
    </w:p>
    <w:p w:rsidR="005921B7" w:rsidRPr="005921B7" w:rsidRDefault="005921B7" w:rsidP="005921B7">
      <w:pPr>
        <w:autoSpaceDE w:val="0"/>
        <w:autoSpaceDN w:val="0"/>
        <w:adjustRightInd w:val="0"/>
        <w:spacing w:after="0" w:line="240" w:lineRule="auto"/>
        <w:ind w:firstLine="284"/>
        <w:jc w:val="both"/>
        <w:outlineLvl w:val="2"/>
        <w:rPr>
          <w:rFonts w:eastAsia="Times New Roman"/>
          <w:sz w:val="20"/>
          <w:szCs w:val="20"/>
          <w:lang w:eastAsia="ru-RU"/>
        </w:rPr>
      </w:pPr>
      <w:r w:rsidRPr="005921B7">
        <w:rPr>
          <w:rFonts w:eastAsia="Times New Roman"/>
          <w:sz w:val="20"/>
          <w:szCs w:val="20"/>
          <w:lang w:eastAsia="ru-RU"/>
        </w:rPr>
        <w:t>2) рассмотрение заявления и проверка предоставленных документов – до 7 (семи) рабочих дней;</w:t>
      </w:r>
    </w:p>
    <w:p w:rsidR="005921B7" w:rsidRPr="005921B7" w:rsidRDefault="005921B7" w:rsidP="005921B7">
      <w:pPr>
        <w:autoSpaceDE w:val="0"/>
        <w:autoSpaceDN w:val="0"/>
        <w:adjustRightInd w:val="0"/>
        <w:spacing w:after="0" w:line="240" w:lineRule="auto"/>
        <w:ind w:firstLine="284"/>
        <w:jc w:val="both"/>
        <w:outlineLvl w:val="2"/>
        <w:rPr>
          <w:rFonts w:eastAsia="Times New Roman"/>
          <w:sz w:val="20"/>
          <w:szCs w:val="20"/>
          <w:lang w:eastAsia="ru-RU"/>
        </w:rPr>
      </w:pPr>
      <w:r w:rsidRPr="005921B7">
        <w:rPr>
          <w:rFonts w:eastAsia="Times New Roman"/>
          <w:sz w:val="20"/>
          <w:szCs w:val="20"/>
          <w:lang w:eastAsia="ru-RU"/>
        </w:rPr>
        <w:t>3) принятие решения об отказе в приеме документов, необходимых для предоставления муниципальной услуги:</w:t>
      </w:r>
    </w:p>
    <w:p w:rsidR="005921B7" w:rsidRPr="005921B7" w:rsidRDefault="005921B7" w:rsidP="005921B7">
      <w:pPr>
        <w:autoSpaceDE w:val="0"/>
        <w:autoSpaceDN w:val="0"/>
        <w:adjustRightInd w:val="0"/>
        <w:spacing w:after="0" w:line="240" w:lineRule="auto"/>
        <w:ind w:firstLine="284"/>
        <w:jc w:val="both"/>
        <w:outlineLvl w:val="2"/>
        <w:rPr>
          <w:rFonts w:eastAsia="Times New Roman"/>
          <w:sz w:val="20"/>
          <w:szCs w:val="20"/>
          <w:lang w:eastAsia="ru-RU"/>
        </w:rPr>
      </w:pPr>
      <w:r w:rsidRPr="005921B7">
        <w:rPr>
          <w:rFonts w:eastAsia="Times New Roman"/>
          <w:sz w:val="20"/>
          <w:szCs w:val="20"/>
          <w:lang w:eastAsia="ru-RU"/>
        </w:rPr>
        <w:t>при поступлении запроса заявителя в электронной форме – в течение 7 (семи) рабочих дней со дня регистрации заявления;</w:t>
      </w:r>
    </w:p>
    <w:p w:rsidR="005921B7" w:rsidRPr="005921B7" w:rsidRDefault="005921B7" w:rsidP="005921B7">
      <w:pPr>
        <w:autoSpaceDE w:val="0"/>
        <w:autoSpaceDN w:val="0"/>
        <w:adjustRightInd w:val="0"/>
        <w:spacing w:after="0" w:line="240" w:lineRule="auto"/>
        <w:ind w:firstLine="284"/>
        <w:jc w:val="both"/>
        <w:outlineLvl w:val="2"/>
        <w:rPr>
          <w:rFonts w:eastAsia="Times New Roman"/>
          <w:sz w:val="20"/>
          <w:szCs w:val="20"/>
          <w:lang w:eastAsia="ru-RU"/>
        </w:rPr>
      </w:pPr>
      <w:r w:rsidRPr="005921B7">
        <w:rPr>
          <w:rFonts w:eastAsia="Times New Roman"/>
          <w:sz w:val="20"/>
          <w:szCs w:val="20"/>
          <w:lang w:eastAsia="ru-RU"/>
        </w:rPr>
        <w:lastRenderedPageBreak/>
        <w:t>при поступлении запроса заявителя иным способом – в течение 7 (семи) рабочих дней со дня регистрации заявления;</w:t>
      </w:r>
    </w:p>
    <w:p w:rsidR="005921B7" w:rsidRPr="005921B7" w:rsidRDefault="005921B7" w:rsidP="005921B7">
      <w:pPr>
        <w:autoSpaceDE w:val="0"/>
        <w:autoSpaceDN w:val="0"/>
        <w:adjustRightInd w:val="0"/>
        <w:spacing w:after="0" w:line="240" w:lineRule="auto"/>
        <w:ind w:firstLine="284"/>
        <w:jc w:val="both"/>
        <w:outlineLvl w:val="2"/>
        <w:rPr>
          <w:rFonts w:eastAsia="Times New Roman"/>
          <w:sz w:val="20"/>
          <w:szCs w:val="20"/>
          <w:lang w:eastAsia="ru-RU"/>
        </w:rPr>
      </w:pPr>
      <w:r w:rsidRPr="005921B7">
        <w:rPr>
          <w:rFonts w:eastAsia="Times New Roman"/>
          <w:sz w:val="20"/>
          <w:szCs w:val="20"/>
          <w:lang w:eastAsia="ru-RU"/>
        </w:rPr>
        <w:t>4) принятие решения – в течение 30 (тридцати) календарных дней со дня регистрации заявления;</w:t>
      </w:r>
    </w:p>
    <w:p w:rsidR="005921B7" w:rsidRPr="005921B7" w:rsidRDefault="005921B7" w:rsidP="005921B7">
      <w:pPr>
        <w:autoSpaceDE w:val="0"/>
        <w:autoSpaceDN w:val="0"/>
        <w:adjustRightInd w:val="0"/>
        <w:spacing w:after="0" w:line="240" w:lineRule="auto"/>
        <w:ind w:firstLine="284"/>
        <w:jc w:val="both"/>
        <w:outlineLvl w:val="2"/>
        <w:rPr>
          <w:rFonts w:eastAsia="Times New Roman"/>
          <w:sz w:val="20"/>
          <w:szCs w:val="20"/>
          <w:lang w:eastAsia="ru-RU"/>
        </w:rPr>
      </w:pPr>
      <w:r w:rsidRPr="005921B7">
        <w:rPr>
          <w:rFonts w:eastAsia="Times New Roman"/>
          <w:sz w:val="20"/>
          <w:szCs w:val="20"/>
          <w:lang w:eastAsia="ru-RU"/>
        </w:rPr>
        <w:t>22. Максимальный срок ожидания в очереди:</w:t>
      </w:r>
    </w:p>
    <w:p w:rsidR="005921B7" w:rsidRPr="005921B7" w:rsidRDefault="005921B7" w:rsidP="005921B7">
      <w:pPr>
        <w:autoSpaceDE w:val="0"/>
        <w:autoSpaceDN w:val="0"/>
        <w:adjustRightInd w:val="0"/>
        <w:spacing w:after="0" w:line="240" w:lineRule="auto"/>
        <w:ind w:firstLine="284"/>
        <w:jc w:val="both"/>
        <w:outlineLvl w:val="2"/>
        <w:rPr>
          <w:rFonts w:eastAsia="Times New Roman"/>
          <w:sz w:val="20"/>
          <w:szCs w:val="20"/>
          <w:lang w:eastAsia="ru-RU"/>
        </w:rPr>
      </w:pPr>
      <w:r w:rsidRPr="005921B7">
        <w:rPr>
          <w:rFonts w:eastAsia="Times New Roman"/>
          <w:sz w:val="20"/>
          <w:szCs w:val="20"/>
          <w:lang w:eastAsia="ru-RU"/>
        </w:rPr>
        <w:t>1) при подаче запроса о предоставлении муниципальной услуги – до 15 минут;</w:t>
      </w:r>
    </w:p>
    <w:p w:rsidR="005921B7" w:rsidRPr="005921B7" w:rsidRDefault="005921B7" w:rsidP="005921B7">
      <w:pPr>
        <w:tabs>
          <w:tab w:val="left" w:pos="560"/>
        </w:tabs>
        <w:autoSpaceDE w:val="0"/>
        <w:autoSpaceDN w:val="0"/>
        <w:adjustRightInd w:val="0"/>
        <w:spacing w:after="0" w:line="240" w:lineRule="auto"/>
        <w:ind w:firstLine="284"/>
        <w:jc w:val="both"/>
        <w:outlineLvl w:val="2"/>
        <w:rPr>
          <w:rFonts w:eastAsia="Times New Roman"/>
          <w:sz w:val="20"/>
          <w:szCs w:val="20"/>
          <w:lang w:eastAsia="ru-RU"/>
        </w:rPr>
      </w:pPr>
      <w:r w:rsidRPr="005921B7">
        <w:rPr>
          <w:rFonts w:eastAsia="Times New Roman"/>
          <w:sz w:val="20"/>
          <w:szCs w:val="20"/>
          <w:lang w:eastAsia="ru-RU"/>
        </w:rPr>
        <w:t>2) при получении результата предоставления муниципальной услуги – до 15 минут.</w:t>
      </w:r>
    </w:p>
    <w:p w:rsidR="005921B7" w:rsidRPr="005921B7" w:rsidRDefault="005921B7" w:rsidP="005921B7">
      <w:pPr>
        <w:autoSpaceDE w:val="0"/>
        <w:autoSpaceDN w:val="0"/>
        <w:adjustRightInd w:val="0"/>
        <w:spacing w:after="0" w:line="240" w:lineRule="auto"/>
        <w:ind w:firstLine="284"/>
        <w:jc w:val="both"/>
        <w:outlineLvl w:val="2"/>
        <w:rPr>
          <w:rFonts w:eastAsia="Times New Roman"/>
          <w:sz w:val="20"/>
          <w:szCs w:val="20"/>
          <w:lang w:eastAsia="ru-RU"/>
        </w:rPr>
      </w:pPr>
      <w:r w:rsidRPr="005921B7">
        <w:rPr>
          <w:rFonts w:eastAsia="Times New Roman"/>
          <w:sz w:val="20"/>
          <w:szCs w:val="20"/>
          <w:lang w:eastAsia="ru-RU"/>
        </w:rPr>
        <w:t>23. Общий срок предоставления муниципальной услуги:</w:t>
      </w:r>
    </w:p>
    <w:p w:rsidR="005921B7" w:rsidRPr="005921B7" w:rsidRDefault="005921B7" w:rsidP="005921B7">
      <w:pPr>
        <w:autoSpaceDE w:val="0"/>
        <w:autoSpaceDN w:val="0"/>
        <w:adjustRightInd w:val="0"/>
        <w:spacing w:after="0" w:line="240" w:lineRule="auto"/>
        <w:ind w:firstLine="284"/>
        <w:jc w:val="both"/>
        <w:outlineLvl w:val="2"/>
        <w:rPr>
          <w:rFonts w:eastAsia="Times New Roman"/>
          <w:sz w:val="20"/>
          <w:szCs w:val="20"/>
          <w:lang w:eastAsia="ru-RU"/>
        </w:rPr>
      </w:pPr>
      <w:r w:rsidRPr="005921B7">
        <w:rPr>
          <w:rFonts w:eastAsia="Times New Roman"/>
          <w:sz w:val="20"/>
          <w:szCs w:val="20"/>
          <w:lang w:eastAsia="ru-RU"/>
        </w:rPr>
        <w:t>при поступлении запроса заявителя в электронной форме – в течение 30 календарных дней, со дня регистрации запроса заявителя;</w:t>
      </w:r>
    </w:p>
    <w:p w:rsidR="005921B7" w:rsidRPr="005921B7" w:rsidRDefault="005921B7" w:rsidP="005921B7">
      <w:pPr>
        <w:autoSpaceDE w:val="0"/>
        <w:autoSpaceDN w:val="0"/>
        <w:adjustRightInd w:val="0"/>
        <w:spacing w:after="0" w:line="240" w:lineRule="auto"/>
        <w:ind w:firstLine="284"/>
        <w:jc w:val="both"/>
        <w:outlineLvl w:val="2"/>
        <w:rPr>
          <w:rFonts w:eastAsia="Times New Roman"/>
          <w:sz w:val="20"/>
          <w:szCs w:val="20"/>
          <w:lang w:eastAsia="ru-RU"/>
        </w:rPr>
      </w:pPr>
      <w:r w:rsidRPr="005921B7">
        <w:rPr>
          <w:rFonts w:eastAsia="Times New Roman"/>
          <w:sz w:val="20"/>
          <w:szCs w:val="20"/>
          <w:lang w:eastAsia="ru-RU"/>
        </w:rPr>
        <w:t>при поступлении запроса заявителя иным способом – в течение 30 календарных дней со дня регистрации запроса заявителя.</w:t>
      </w:r>
    </w:p>
    <w:p w:rsidR="005921B7" w:rsidRPr="005921B7" w:rsidRDefault="005921B7" w:rsidP="005921B7">
      <w:pPr>
        <w:autoSpaceDE w:val="0"/>
        <w:autoSpaceDN w:val="0"/>
        <w:adjustRightInd w:val="0"/>
        <w:spacing w:after="0" w:line="240" w:lineRule="auto"/>
        <w:jc w:val="center"/>
        <w:outlineLvl w:val="2"/>
        <w:rPr>
          <w:rFonts w:eastAsia="Times New Roman"/>
          <w:b/>
          <w:bCs/>
          <w:sz w:val="20"/>
          <w:szCs w:val="20"/>
          <w:lang w:eastAsia="ru-RU"/>
        </w:rPr>
      </w:pPr>
      <w:r w:rsidRPr="005921B7">
        <w:rPr>
          <w:rFonts w:eastAsia="Times New Roman"/>
          <w:b/>
          <w:bCs/>
          <w:sz w:val="20"/>
          <w:szCs w:val="20"/>
          <w:lang w:eastAsia="ru-RU"/>
        </w:rPr>
        <w:t>2.4. Основания для приостановления или отказа</w:t>
      </w:r>
    </w:p>
    <w:p w:rsidR="005921B7" w:rsidRPr="005921B7" w:rsidRDefault="005921B7" w:rsidP="005921B7">
      <w:pPr>
        <w:autoSpaceDE w:val="0"/>
        <w:autoSpaceDN w:val="0"/>
        <w:adjustRightInd w:val="0"/>
        <w:spacing w:after="0" w:line="240" w:lineRule="auto"/>
        <w:jc w:val="center"/>
        <w:outlineLvl w:val="2"/>
        <w:rPr>
          <w:rFonts w:eastAsia="Times New Roman"/>
          <w:b/>
          <w:bCs/>
          <w:sz w:val="20"/>
          <w:szCs w:val="20"/>
          <w:lang w:eastAsia="ru-RU"/>
        </w:rPr>
      </w:pPr>
      <w:r w:rsidRPr="005921B7">
        <w:rPr>
          <w:rFonts w:eastAsia="Times New Roman"/>
          <w:b/>
          <w:bCs/>
          <w:sz w:val="20"/>
          <w:szCs w:val="20"/>
          <w:lang w:eastAsia="ru-RU"/>
        </w:rPr>
        <w:t>в предоставлении муниципальной услуги</w:t>
      </w:r>
    </w:p>
    <w:p w:rsidR="005921B7" w:rsidRPr="005921B7" w:rsidRDefault="005921B7" w:rsidP="00074BCA">
      <w:pPr>
        <w:tabs>
          <w:tab w:val="left" w:pos="567"/>
        </w:tabs>
        <w:autoSpaceDE w:val="0"/>
        <w:autoSpaceDN w:val="0"/>
        <w:adjustRightInd w:val="0"/>
        <w:spacing w:after="0" w:line="240" w:lineRule="auto"/>
        <w:ind w:firstLine="284"/>
        <w:jc w:val="both"/>
        <w:outlineLvl w:val="2"/>
        <w:rPr>
          <w:rFonts w:eastAsia="Times New Roman"/>
          <w:sz w:val="20"/>
          <w:szCs w:val="20"/>
          <w:lang w:eastAsia="ru-RU"/>
        </w:rPr>
      </w:pPr>
      <w:r w:rsidRPr="005921B7">
        <w:rPr>
          <w:rFonts w:eastAsia="Times New Roman"/>
          <w:sz w:val="20"/>
          <w:szCs w:val="20"/>
          <w:lang w:eastAsia="ru-RU"/>
        </w:rPr>
        <w:t xml:space="preserve">24. Основаниями </w:t>
      </w:r>
      <w:proofErr w:type="gramStart"/>
      <w:r w:rsidRPr="005921B7">
        <w:rPr>
          <w:rFonts w:eastAsia="Times New Roman"/>
          <w:sz w:val="20"/>
          <w:szCs w:val="20"/>
          <w:lang w:eastAsia="ru-RU"/>
        </w:rPr>
        <w:t>для принятия решения администрации об отказе в признании граждан малоимущими в целях предоставления им жилых помещений по договорам</w:t>
      </w:r>
      <w:proofErr w:type="gramEnd"/>
      <w:r w:rsidRPr="005921B7">
        <w:rPr>
          <w:rFonts w:eastAsia="Times New Roman"/>
          <w:sz w:val="20"/>
          <w:szCs w:val="20"/>
          <w:lang w:eastAsia="ru-RU"/>
        </w:rPr>
        <w:t xml:space="preserve"> социального найма на территории муниципального образования «Уемское» являются следующие обстоятельства:</w:t>
      </w:r>
    </w:p>
    <w:p w:rsidR="005921B7" w:rsidRPr="005921B7" w:rsidRDefault="005921B7" w:rsidP="00074BCA">
      <w:pPr>
        <w:tabs>
          <w:tab w:val="left" w:pos="567"/>
          <w:tab w:val="left" w:pos="700"/>
        </w:tabs>
        <w:autoSpaceDE w:val="0"/>
        <w:spacing w:after="0" w:line="240" w:lineRule="auto"/>
        <w:ind w:firstLine="284"/>
        <w:jc w:val="both"/>
        <w:outlineLvl w:val="1"/>
        <w:rPr>
          <w:rFonts w:eastAsia="Times New Roman"/>
          <w:sz w:val="20"/>
          <w:szCs w:val="20"/>
          <w:lang w:eastAsia="ru-RU"/>
        </w:rPr>
      </w:pPr>
      <w:r w:rsidRPr="005921B7">
        <w:rPr>
          <w:rFonts w:eastAsia="Times New Roman"/>
          <w:sz w:val="20"/>
          <w:szCs w:val="20"/>
          <w:lang w:eastAsia="ru-RU"/>
        </w:rPr>
        <w:t>1) размер дохода, приходящегося на гражданина-заявителя и каждого члена его семьи (дохода одиноко проживающего гражданина-заявителя), ниже пороговых значений дохода;</w:t>
      </w:r>
    </w:p>
    <w:p w:rsidR="005921B7" w:rsidRPr="005921B7" w:rsidRDefault="005921B7" w:rsidP="00074BCA">
      <w:pPr>
        <w:tabs>
          <w:tab w:val="left" w:pos="567"/>
          <w:tab w:val="left" w:pos="700"/>
        </w:tabs>
        <w:autoSpaceDE w:val="0"/>
        <w:spacing w:after="0" w:line="240" w:lineRule="auto"/>
        <w:ind w:firstLine="284"/>
        <w:jc w:val="both"/>
        <w:outlineLvl w:val="1"/>
        <w:rPr>
          <w:rFonts w:eastAsia="Times New Roman"/>
          <w:sz w:val="20"/>
          <w:szCs w:val="20"/>
          <w:lang w:eastAsia="ru-RU"/>
        </w:rPr>
      </w:pPr>
      <w:r w:rsidRPr="005921B7">
        <w:rPr>
          <w:rFonts w:eastAsia="Times New Roman"/>
          <w:sz w:val="20"/>
          <w:szCs w:val="20"/>
          <w:lang w:eastAsia="ru-RU"/>
        </w:rPr>
        <w:t xml:space="preserve">2) стоимость имущества, находящегося в собственности гражданина-заявителя и членов его семьи либо одиноко проживающего гражданина-заявителя и подлежащего налогообложению, не превышает пороговых значений стоимости имущества. </w:t>
      </w:r>
    </w:p>
    <w:p w:rsidR="005921B7" w:rsidRPr="005921B7" w:rsidRDefault="005921B7" w:rsidP="00074BCA">
      <w:pPr>
        <w:tabs>
          <w:tab w:val="left" w:pos="567"/>
          <w:tab w:val="left" w:pos="700"/>
        </w:tabs>
        <w:autoSpaceDE w:val="0"/>
        <w:autoSpaceDN w:val="0"/>
        <w:adjustRightInd w:val="0"/>
        <w:spacing w:after="0" w:line="240" w:lineRule="auto"/>
        <w:ind w:firstLine="284"/>
        <w:jc w:val="both"/>
        <w:outlineLvl w:val="2"/>
        <w:rPr>
          <w:rFonts w:eastAsia="Times New Roman"/>
          <w:sz w:val="20"/>
          <w:szCs w:val="20"/>
          <w:lang w:eastAsia="ru-RU"/>
        </w:rPr>
      </w:pPr>
      <w:r w:rsidRPr="005921B7">
        <w:rPr>
          <w:rFonts w:eastAsia="Times New Roman"/>
          <w:sz w:val="20"/>
          <w:szCs w:val="20"/>
          <w:lang w:eastAsia="ru-RU"/>
        </w:rPr>
        <w:t xml:space="preserve">25. </w:t>
      </w:r>
      <w:proofErr w:type="gramStart"/>
      <w:r w:rsidRPr="005921B7">
        <w:rPr>
          <w:rFonts w:eastAsia="Times New Roman"/>
          <w:sz w:val="20"/>
          <w:szCs w:val="20"/>
          <w:lang w:eastAsia="ru-RU"/>
        </w:rPr>
        <w:t>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администрации муниципального образования «Уемское» в информационно-телекоммуникационной сети «Интернет».</w:t>
      </w:r>
      <w:proofErr w:type="gramEnd"/>
    </w:p>
    <w:p w:rsidR="005921B7" w:rsidRPr="005921B7" w:rsidRDefault="005921B7" w:rsidP="005921B7">
      <w:pPr>
        <w:autoSpaceDE w:val="0"/>
        <w:autoSpaceDN w:val="0"/>
        <w:adjustRightInd w:val="0"/>
        <w:spacing w:after="0" w:line="240" w:lineRule="auto"/>
        <w:jc w:val="center"/>
        <w:outlineLvl w:val="2"/>
        <w:rPr>
          <w:rFonts w:eastAsia="Times New Roman"/>
          <w:b/>
          <w:bCs/>
          <w:sz w:val="20"/>
          <w:szCs w:val="20"/>
          <w:lang w:eastAsia="ru-RU"/>
        </w:rPr>
      </w:pPr>
      <w:r w:rsidRPr="005921B7">
        <w:rPr>
          <w:rFonts w:eastAsia="Times New Roman"/>
          <w:b/>
          <w:bCs/>
          <w:sz w:val="20"/>
          <w:szCs w:val="20"/>
          <w:lang w:eastAsia="ru-RU"/>
        </w:rPr>
        <w:t xml:space="preserve">2.5. Плата, взимаемая с заявителя </w:t>
      </w:r>
      <w:proofErr w:type="gramStart"/>
      <w:r w:rsidRPr="005921B7">
        <w:rPr>
          <w:rFonts w:eastAsia="Times New Roman"/>
          <w:b/>
          <w:bCs/>
          <w:sz w:val="20"/>
          <w:szCs w:val="20"/>
          <w:lang w:eastAsia="ru-RU"/>
        </w:rPr>
        <w:t>при</w:t>
      </w:r>
      <w:proofErr w:type="gramEnd"/>
    </w:p>
    <w:p w:rsidR="005921B7" w:rsidRPr="005921B7" w:rsidRDefault="005921B7" w:rsidP="005921B7">
      <w:pPr>
        <w:autoSpaceDE w:val="0"/>
        <w:autoSpaceDN w:val="0"/>
        <w:adjustRightInd w:val="0"/>
        <w:spacing w:after="0" w:line="240" w:lineRule="auto"/>
        <w:jc w:val="center"/>
        <w:outlineLvl w:val="2"/>
        <w:rPr>
          <w:rFonts w:eastAsia="Times New Roman"/>
          <w:b/>
          <w:bCs/>
          <w:sz w:val="20"/>
          <w:szCs w:val="20"/>
          <w:lang w:eastAsia="ru-RU"/>
        </w:rPr>
      </w:pPr>
      <w:proofErr w:type="gramStart"/>
      <w:r w:rsidRPr="005921B7">
        <w:rPr>
          <w:rFonts w:eastAsia="Times New Roman"/>
          <w:b/>
          <w:bCs/>
          <w:sz w:val="20"/>
          <w:szCs w:val="20"/>
          <w:lang w:eastAsia="ru-RU"/>
        </w:rPr>
        <w:t>предоставлении</w:t>
      </w:r>
      <w:proofErr w:type="gramEnd"/>
      <w:r w:rsidRPr="005921B7">
        <w:rPr>
          <w:rFonts w:eastAsia="Times New Roman"/>
          <w:b/>
          <w:bCs/>
          <w:sz w:val="20"/>
          <w:szCs w:val="20"/>
          <w:lang w:eastAsia="ru-RU"/>
        </w:rPr>
        <w:t xml:space="preserve"> муниципальной услуги</w:t>
      </w:r>
    </w:p>
    <w:p w:rsidR="005921B7" w:rsidRPr="005921B7" w:rsidRDefault="005921B7" w:rsidP="00074BCA">
      <w:pPr>
        <w:autoSpaceDE w:val="0"/>
        <w:autoSpaceDN w:val="0"/>
        <w:adjustRightInd w:val="0"/>
        <w:spacing w:after="0" w:line="240" w:lineRule="auto"/>
        <w:ind w:firstLine="284"/>
        <w:jc w:val="both"/>
        <w:outlineLvl w:val="2"/>
        <w:rPr>
          <w:rFonts w:eastAsia="Times New Roman"/>
          <w:sz w:val="20"/>
          <w:szCs w:val="20"/>
          <w:lang w:eastAsia="ru-RU"/>
        </w:rPr>
      </w:pPr>
      <w:r w:rsidRPr="005921B7">
        <w:rPr>
          <w:rFonts w:eastAsia="Times New Roman"/>
          <w:sz w:val="20"/>
          <w:szCs w:val="20"/>
          <w:lang w:eastAsia="ru-RU"/>
        </w:rPr>
        <w:t>26. Предоставление муниципальной услуги осуществляется на бесплатной основе.</w:t>
      </w:r>
    </w:p>
    <w:p w:rsidR="005921B7" w:rsidRPr="005921B7" w:rsidRDefault="005921B7" w:rsidP="005921B7">
      <w:pPr>
        <w:autoSpaceDE w:val="0"/>
        <w:autoSpaceDN w:val="0"/>
        <w:adjustRightInd w:val="0"/>
        <w:spacing w:after="0" w:line="240" w:lineRule="auto"/>
        <w:jc w:val="center"/>
        <w:outlineLvl w:val="2"/>
        <w:rPr>
          <w:rFonts w:eastAsia="Times New Roman"/>
          <w:b/>
          <w:bCs/>
          <w:sz w:val="20"/>
          <w:szCs w:val="20"/>
          <w:lang w:eastAsia="ru-RU"/>
        </w:rPr>
      </w:pPr>
      <w:r w:rsidRPr="005921B7">
        <w:rPr>
          <w:rFonts w:eastAsia="Times New Roman"/>
          <w:b/>
          <w:bCs/>
          <w:sz w:val="20"/>
          <w:szCs w:val="20"/>
          <w:lang w:eastAsia="ru-RU"/>
        </w:rPr>
        <w:t>2.6. Результаты предоставления муниципальной услуги</w:t>
      </w:r>
    </w:p>
    <w:p w:rsidR="005921B7" w:rsidRPr="005921B7" w:rsidRDefault="005921B7" w:rsidP="00074BCA">
      <w:pPr>
        <w:tabs>
          <w:tab w:val="left" w:pos="567"/>
        </w:tabs>
        <w:autoSpaceDE w:val="0"/>
        <w:autoSpaceDN w:val="0"/>
        <w:adjustRightInd w:val="0"/>
        <w:spacing w:after="0" w:line="240" w:lineRule="auto"/>
        <w:ind w:firstLine="284"/>
        <w:jc w:val="both"/>
        <w:outlineLvl w:val="2"/>
        <w:rPr>
          <w:rFonts w:eastAsia="Times New Roman"/>
          <w:sz w:val="20"/>
          <w:szCs w:val="20"/>
          <w:lang w:eastAsia="ru-RU"/>
        </w:rPr>
      </w:pPr>
      <w:r w:rsidRPr="005921B7">
        <w:rPr>
          <w:rFonts w:eastAsia="Times New Roman"/>
          <w:sz w:val="20"/>
          <w:szCs w:val="20"/>
          <w:lang w:eastAsia="ru-RU"/>
        </w:rPr>
        <w:t>27. Результатами предоставления муниципальной услуги являются:</w:t>
      </w:r>
    </w:p>
    <w:p w:rsidR="005921B7" w:rsidRPr="005921B7" w:rsidRDefault="005921B7" w:rsidP="00074BCA">
      <w:pPr>
        <w:tabs>
          <w:tab w:val="left" w:pos="567"/>
          <w:tab w:val="left" w:pos="1560"/>
        </w:tabs>
        <w:suppressAutoHyphens/>
        <w:spacing w:after="0" w:line="240" w:lineRule="auto"/>
        <w:ind w:firstLine="284"/>
        <w:jc w:val="both"/>
        <w:outlineLvl w:val="1"/>
        <w:rPr>
          <w:rFonts w:eastAsia="Times New Roman"/>
          <w:sz w:val="20"/>
          <w:szCs w:val="20"/>
          <w:lang w:eastAsia="ru-RU"/>
        </w:rPr>
      </w:pPr>
      <w:r w:rsidRPr="005921B7">
        <w:rPr>
          <w:rFonts w:eastAsia="Times New Roman"/>
          <w:sz w:val="20"/>
          <w:szCs w:val="20"/>
          <w:lang w:eastAsia="ru-RU"/>
        </w:rPr>
        <w:t xml:space="preserve">           1) решение о признании гражданина-заявителя и членов его семьи либо одиноко проживающего гражданина - заявителя </w:t>
      </w:r>
      <w:proofErr w:type="gramStart"/>
      <w:r w:rsidRPr="005921B7">
        <w:rPr>
          <w:rFonts w:eastAsia="Times New Roman"/>
          <w:sz w:val="20"/>
          <w:szCs w:val="20"/>
          <w:lang w:eastAsia="ru-RU"/>
        </w:rPr>
        <w:t>малоимущими</w:t>
      </w:r>
      <w:proofErr w:type="gramEnd"/>
      <w:r w:rsidRPr="005921B7">
        <w:rPr>
          <w:rFonts w:eastAsia="Times New Roman"/>
          <w:sz w:val="20"/>
          <w:szCs w:val="20"/>
          <w:lang w:eastAsia="ru-RU"/>
        </w:rPr>
        <w:t xml:space="preserve"> в целях </w:t>
      </w:r>
      <w:r w:rsidRPr="005921B7">
        <w:rPr>
          <w:rFonts w:eastAsia="Times New Roman"/>
          <w:sz w:val="20"/>
          <w:szCs w:val="20"/>
          <w:lang w:eastAsia="ru-RU"/>
        </w:rPr>
        <w:lastRenderedPageBreak/>
        <w:t>постановки на учет в качестве нуждающихся в жилых помещениях, предоставляемых по договорам социального найма;</w:t>
      </w:r>
    </w:p>
    <w:p w:rsidR="005921B7" w:rsidRPr="005921B7" w:rsidRDefault="005921B7" w:rsidP="00074BCA">
      <w:pPr>
        <w:tabs>
          <w:tab w:val="left" w:pos="567"/>
          <w:tab w:val="left" w:pos="700"/>
          <w:tab w:val="left" w:pos="1560"/>
        </w:tabs>
        <w:suppressAutoHyphens/>
        <w:spacing w:after="0" w:line="240" w:lineRule="auto"/>
        <w:ind w:firstLine="284"/>
        <w:jc w:val="both"/>
        <w:outlineLvl w:val="1"/>
        <w:rPr>
          <w:rFonts w:eastAsia="Times New Roman"/>
          <w:sz w:val="20"/>
          <w:szCs w:val="20"/>
          <w:lang w:eastAsia="ru-RU"/>
        </w:rPr>
      </w:pPr>
      <w:r w:rsidRPr="005921B7">
        <w:rPr>
          <w:rFonts w:eastAsia="Times New Roman"/>
          <w:sz w:val="20"/>
          <w:szCs w:val="20"/>
          <w:lang w:eastAsia="ru-RU"/>
        </w:rPr>
        <w:t xml:space="preserve">2) решение об отказе в признании гражданина-заявителя и членов его семьи либо одиноко проживающего гражданина - заявителя </w:t>
      </w:r>
      <w:proofErr w:type="gramStart"/>
      <w:r w:rsidRPr="005921B7">
        <w:rPr>
          <w:rFonts w:eastAsia="Times New Roman"/>
          <w:sz w:val="20"/>
          <w:szCs w:val="20"/>
          <w:lang w:eastAsia="ru-RU"/>
        </w:rPr>
        <w:t>малоимущими</w:t>
      </w:r>
      <w:proofErr w:type="gramEnd"/>
      <w:r w:rsidRPr="005921B7">
        <w:rPr>
          <w:rFonts w:eastAsia="Times New Roman"/>
          <w:sz w:val="20"/>
          <w:szCs w:val="20"/>
          <w:lang w:eastAsia="ru-RU"/>
        </w:rPr>
        <w:t xml:space="preserve"> в целях постановки на учет в качестве нуждающихся в жилых помещениях, предоставляемых по договорам социального найма. </w:t>
      </w:r>
    </w:p>
    <w:p w:rsidR="005921B7" w:rsidRPr="005921B7" w:rsidRDefault="005921B7" w:rsidP="005921B7">
      <w:pPr>
        <w:autoSpaceDE w:val="0"/>
        <w:autoSpaceDN w:val="0"/>
        <w:adjustRightInd w:val="0"/>
        <w:spacing w:after="0" w:line="240" w:lineRule="auto"/>
        <w:jc w:val="center"/>
        <w:outlineLvl w:val="2"/>
        <w:rPr>
          <w:rFonts w:eastAsia="Times New Roman"/>
          <w:b/>
          <w:bCs/>
          <w:sz w:val="20"/>
          <w:szCs w:val="20"/>
          <w:lang w:eastAsia="ru-RU"/>
        </w:rPr>
      </w:pPr>
      <w:r w:rsidRPr="005921B7">
        <w:rPr>
          <w:rFonts w:eastAsia="Times New Roman"/>
          <w:b/>
          <w:bCs/>
          <w:sz w:val="20"/>
          <w:szCs w:val="20"/>
          <w:lang w:eastAsia="ru-RU"/>
        </w:rPr>
        <w:t>2.7. Требования к местам предоставления</w:t>
      </w:r>
    </w:p>
    <w:p w:rsidR="005921B7" w:rsidRPr="005921B7" w:rsidRDefault="005921B7" w:rsidP="005921B7">
      <w:pPr>
        <w:autoSpaceDE w:val="0"/>
        <w:autoSpaceDN w:val="0"/>
        <w:adjustRightInd w:val="0"/>
        <w:spacing w:after="0" w:line="240" w:lineRule="auto"/>
        <w:jc w:val="center"/>
        <w:outlineLvl w:val="2"/>
        <w:rPr>
          <w:rFonts w:eastAsia="Times New Roman"/>
          <w:b/>
          <w:bCs/>
          <w:sz w:val="20"/>
          <w:szCs w:val="20"/>
          <w:lang w:eastAsia="ru-RU"/>
        </w:rPr>
      </w:pPr>
      <w:r w:rsidRPr="005921B7">
        <w:rPr>
          <w:rFonts w:eastAsia="Times New Roman"/>
          <w:b/>
          <w:bCs/>
          <w:sz w:val="20"/>
          <w:szCs w:val="20"/>
          <w:lang w:eastAsia="ru-RU"/>
        </w:rPr>
        <w:t>муниципальной услуги</w:t>
      </w:r>
    </w:p>
    <w:p w:rsidR="005921B7" w:rsidRPr="005921B7" w:rsidRDefault="005921B7" w:rsidP="00074BCA">
      <w:pPr>
        <w:autoSpaceDE w:val="0"/>
        <w:autoSpaceDN w:val="0"/>
        <w:adjustRightInd w:val="0"/>
        <w:spacing w:after="0" w:line="240" w:lineRule="auto"/>
        <w:ind w:firstLine="284"/>
        <w:jc w:val="both"/>
        <w:outlineLvl w:val="2"/>
        <w:rPr>
          <w:rFonts w:eastAsia="Times New Roman"/>
          <w:sz w:val="20"/>
          <w:szCs w:val="20"/>
          <w:lang w:eastAsia="ru-RU"/>
        </w:rPr>
      </w:pPr>
      <w:r w:rsidRPr="005921B7">
        <w:rPr>
          <w:rFonts w:eastAsia="Times New Roman"/>
          <w:sz w:val="20"/>
          <w:szCs w:val="20"/>
          <w:lang w:eastAsia="ru-RU"/>
        </w:rPr>
        <w:t>28. Помещения администрации,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структурного подразделения администрации (при наличии),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5921B7" w:rsidRPr="005921B7" w:rsidRDefault="005921B7" w:rsidP="00074BCA">
      <w:pPr>
        <w:autoSpaceDE w:val="0"/>
        <w:autoSpaceDN w:val="0"/>
        <w:adjustRightInd w:val="0"/>
        <w:spacing w:after="0" w:line="240" w:lineRule="auto"/>
        <w:ind w:firstLine="284"/>
        <w:jc w:val="both"/>
        <w:outlineLvl w:val="2"/>
        <w:rPr>
          <w:rFonts w:eastAsia="Times New Roman"/>
          <w:sz w:val="20"/>
          <w:szCs w:val="20"/>
          <w:lang w:eastAsia="ru-RU"/>
        </w:rPr>
      </w:pPr>
      <w:r w:rsidRPr="005921B7">
        <w:rPr>
          <w:rFonts w:eastAsia="Times New Roman"/>
          <w:sz w:val="20"/>
          <w:szCs w:val="20"/>
          <w:lang w:eastAsia="ru-RU"/>
        </w:rPr>
        <w:t>Прием заявителей осуществляется в рабочих кабинетах администрации.</w:t>
      </w:r>
    </w:p>
    <w:p w:rsidR="005921B7" w:rsidRPr="005921B7" w:rsidRDefault="005921B7" w:rsidP="00074BCA">
      <w:pPr>
        <w:autoSpaceDE w:val="0"/>
        <w:autoSpaceDN w:val="0"/>
        <w:adjustRightInd w:val="0"/>
        <w:spacing w:after="0" w:line="240" w:lineRule="auto"/>
        <w:ind w:firstLine="284"/>
        <w:jc w:val="both"/>
        <w:outlineLvl w:val="2"/>
        <w:rPr>
          <w:rFonts w:eastAsia="Times New Roman"/>
          <w:sz w:val="20"/>
          <w:szCs w:val="20"/>
          <w:lang w:eastAsia="ru-RU"/>
        </w:rPr>
      </w:pPr>
      <w:r w:rsidRPr="005921B7">
        <w:rPr>
          <w:rFonts w:eastAsia="Times New Roman"/>
          <w:sz w:val="20"/>
          <w:szCs w:val="20"/>
          <w:lang w:eastAsia="ru-RU"/>
        </w:rPr>
        <w:t>Для ожидания приема отводятся места, оснащенные стульями и столами для возможности оформления документов.</w:t>
      </w:r>
    </w:p>
    <w:p w:rsidR="005921B7" w:rsidRPr="005921B7" w:rsidRDefault="005921B7" w:rsidP="00074BCA">
      <w:pPr>
        <w:autoSpaceDE w:val="0"/>
        <w:autoSpaceDN w:val="0"/>
        <w:adjustRightInd w:val="0"/>
        <w:spacing w:after="0" w:line="240" w:lineRule="auto"/>
        <w:ind w:firstLine="284"/>
        <w:jc w:val="both"/>
        <w:outlineLvl w:val="2"/>
        <w:rPr>
          <w:rFonts w:eastAsia="Times New Roman"/>
          <w:sz w:val="20"/>
          <w:szCs w:val="20"/>
          <w:lang w:eastAsia="ru-RU"/>
        </w:rPr>
      </w:pPr>
      <w:r w:rsidRPr="005921B7">
        <w:rPr>
          <w:rFonts w:eastAsia="Times New Roman"/>
          <w:sz w:val="20"/>
          <w:szCs w:val="20"/>
          <w:lang w:eastAsia="ru-RU"/>
        </w:rPr>
        <w:t>В местах информирования заявителей размещаются информационные стенды с информацией, предусмотренной пунктом 7 настоящего административного регламента.</w:t>
      </w:r>
    </w:p>
    <w:p w:rsidR="005921B7" w:rsidRPr="005921B7" w:rsidRDefault="005921B7" w:rsidP="00074BCA">
      <w:pPr>
        <w:autoSpaceDE w:val="0"/>
        <w:autoSpaceDN w:val="0"/>
        <w:adjustRightInd w:val="0"/>
        <w:spacing w:after="0" w:line="240" w:lineRule="auto"/>
        <w:ind w:firstLine="284"/>
        <w:jc w:val="both"/>
        <w:outlineLvl w:val="2"/>
        <w:rPr>
          <w:rFonts w:eastAsia="Times New Roman"/>
          <w:sz w:val="20"/>
          <w:szCs w:val="20"/>
          <w:lang w:eastAsia="ru-RU"/>
        </w:rPr>
      </w:pPr>
      <w:r w:rsidRPr="005921B7">
        <w:rPr>
          <w:rFonts w:eastAsia="Times New Roman"/>
          <w:sz w:val="20"/>
          <w:szCs w:val="20"/>
          <w:lang w:eastAsia="ru-RU"/>
        </w:rPr>
        <w:t>29.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5921B7" w:rsidRPr="005921B7" w:rsidRDefault="005921B7" w:rsidP="00074BCA">
      <w:pPr>
        <w:autoSpaceDE w:val="0"/>
        <w:autoSpaceDN w:val="0"/>
        <w:adjustRightInd w:val="0"/>
        <w:spacing w:after="0" w:line="240" w:lineRule="auto"/>
        <w:ind w:firstLine="284"/>
        <w:jc w:val="both"/>
        <w:outlineLvl w:val="2"/>
        <w:rPr>
          <w:rFonts w:eastAsia="Times New Roman"/>
          <w:sz w:val="20"/>
          <w:szCs w:val="20"/>
          <w:lang w:eastAsia="ru-RU"/>
        </w:rPr>
      </w:pPr>
      <w:r w:rsidRPr="005921B7">
        <w:rPr>
          <w:rFonts w:eastAsia="Times New Roman"/>
          <w:sz w:val="20"/>
          <w:szCs w:val="20"/>
          <w:lang w:eastAsia="ru-RU"/>
        </w:rPr>
        <w:t>условия беспрепятственного доступа к помещениям администрации и предоставляемой в них муниципальной услуге;</w:t>
      </w:r>
    </w:p>
    <w:p w:rsidR="005921B7" w:rsidRPr="005921B7" w:rsidRDefault="005921B7" w:rsidP="00074BCA">
      <w:pPr>
        <w:autoSpaceDE w:val="0"/>
        <w:autoSpaceDN w:val="0"/>
        <w:adjustRightInd w:val="0"/>
        <w:spacing w:after="0" w:line="240" w:lineRule="auto"/>
        <w:ind w:firstLine="284"/>
        <w:jc w:val="both"/>
        <w:outlineLvl w:val="2"/>
        <w:rPr>
          <w:rFonts w:eastAsia="Times New Roman"/>
          <w:sz w:val="20"/>
          <w:szCs w:val="20"/>
          <w:lang w:eastAsia="ru-RU"/>
        </w:rPr>
      </w:pPr>
      <w:r w:rsidRPr="005921B7">
        <w:rPr>
          <w:rFonts w:eastAsia="Times New Roman"/>
          <w:sz w:val="20"/>
          <w:szCs w:val="20"/>
          <w:lang w:eastAsia="ru-RU"/>
        </w:rPr>
        <w:t>возможность самостоятельного или с помощью специалистов, организующих предоставление муниципальной услуги,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rsidR="005921B7" w:rsidRPr="005921B7" w:rsidRDefault="005921B7" w:rsidP="00074BCA">
      <w:pPr>
        <w:autoSpaceDE w:val="0"/>
        <w:autoSpaceDN w:val="0"/>
        <w:adjustRightInd w:val="0"/>
        <w:spacing w:after="0" w:line="240" w:lineRule="auto"/>
        <w:ind w:firstLine="284"/>
        <w:jc w:val="both"/>
        <w:outlineLvl w:val="2"/>
        <w:rPr>
          <w:rFonts w:eastAsia="Times New Roman"/>
          <w:sz w:val="20"/>
          <w:szCs w:val="20"/>
          <w:lang w:eastAsia="ru-RU"/>
        </w:rPr>
      </w:pPr>
      <w:r w:rsidRPr="005921B7">
        <w:rPr>
          <w:rFonts w:eastAsia="Times New Roman"/>
          <w:sz w:val="20"/>
          <w:szCs w:val="20"/>
          <w:lang w:eastAsia="ru-RU"/>
        </w:rPr>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в том числе с использованием кресла-коляски (с помощью служащих, организующих предоставление муниципальной услуги);</w:t>
      </w:r>
    </w:p>
    <w:p w:rsidR="005921B7" w:rsidRPr="005921B7" w:rsidRDefault="005921B7" w:rsidP="00074BCA">
      <w:pPr>
        <w:autoSpaceDE w:val="0"/>
        <w:autoSpaceDN w:val="0"/>
        <w:adjustRightInd w:val="0"/>
        <w:spacing w:after="0" w:line="240" w:lineRule="auto"/>
        <w:ind w:firstLine="284"/>
        <w:jc w:val="both"/>
        <w:outlineLvl w:val="2"/>
        <w:rPr>
          <w:rFonts w:eastAsia="Times New Roman"/>
          <w:sz w:val="20"/>
          <w:szCs w:val="20"/>
          <w:lang w:eastAsia="ru-RU"/>
        </w:rPr>
      </w:pPr>
      <w:r w:rsidRPr="005921B7">
        <w:rPr>
          <w:rFonts w:eastAsia="Times New Roman"/>
          <w:sz w:val="20"/>
          <w:szCs w:val="20"/>
          <w:lang w:eastAsia="ru-RU"/>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расположены помещения администрации, предназначенные для предоставления муниципальной услуги;</w:t>
      </w:r>
    </w:p>
    <w:p w:rsidR="005921B7" w:rsidRPr="005921B7" w:rsidRDefault="005921B7" w:rsidP="00074BCA">
      <w:pPr>
        <w:autoSpaceDE w:val="0"/>
        <w:autoSpaceDN w:val="0"/>
        <w:adjustRightInd w:val="0"/>
        <w:spacing w:after="0" w:line="240" w:lineRule="auto"/>
        <w:ind w:firstLine="284"/>
        <w:jc w:val="both"/>
        <w:outlineLvl w:val="2"/>
        <w:rPr>
          <w:rFonts w:eastAsia="Times New Roman"/>
          <w:sz w:val="20"/>
          <w:szCs w:val="20"/>
          <w:lang w:eastAsia="ru-RU"/>
        </w:rPr>
      </w:pPr>
      <w:r w:rsidRPr="005921B7">
        <w:rPr>
          <w:rFonts w:eastAsia="Times New Roman"/>
          <w:sz w:val="20"/>
          <w:szCs w:val="20"/>
          <w:lang w:eastAsia="ru-RU"/>
        </w:rPr>
        <w:lastRenderedPageBreak/>
        <w:t>надлежащее размещение оборудования и носителей информации, необходимых для обеспечения беспрепятственного доступа инвалидов к помещениям администрации и предоставляемой в них муниципальной услуге с учетом ограничений их жизнедеятельности;</w:t>
      </w:r>
    </w:p>
    <w:p w:rsidR="005921B7" w:rsidRPr="005921B7" w:rsidRDefault="005921B7" w:rsidP="00074BCA">
      <w:pPr>
        <w:autoSpaceDE w:val="0"/>
        <w:autoSpaceDN w:val="0"/>
        <w:adjustRightInd w:val="0"/>
        <w:spacing w:after="0" w:line="240" w:lineRule="auto"/>
        <w:ind w:firstLine="284"/>
        <w:jc w:val="both"/>
        <w:outlineLvl w:val="2"/>
        <w:rPr>
          <w:rFonts w:eastAsia="Times New Roman"/>
          <w:sz w:val="20"/>
          <w:szCs w:val="20"/>
          <w:lang w:eastAsia="ru-RU"/>
        </w:rPr>
      </w:pPr>
      <w:r w:rsidRPr="005921B7">
        <w:rPr>
          <w:rFonts w:eastAsia="Times New Roman"/>
          <w:sz w:val="20"/>
          <w:szCs w:val="20"/>
          <w:lang w:eastAsia="ru-RU"/>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921B7">
        <w:rPr>
          <w:rFonts w:eastAsia="Times New Roman"/>
          <w:sz w:val="20"/>
          <w:szCs w:val="20"/>
          <w:lang w:eastAsia="ru-RU"/>
        </w:rPr>
        <w:t>сурдопереводчика</w:t>
      </w:r>
      <w:proofErr w:type="spellEnd"/>
      <w:r w:rsidRPr="005921B7">
        <w:rPr>
          <w:rFonts w:eastAsia="Times New Roman"/>
          <w:sz w:val="20"/>
          <w:szCs w:val="20"/>
          <w:lang w:eastAsia="ru-RU"/>
        </w:rPr>
        <w:t xml:space="preserve"> и </w:t>
      </w:r>
      <w:proofErr w:type="spellStart"/>
      <w:r w:rsidRPr="005921B7">
        <w:rPr>
          <w:rFonts w:eastAsia="Times New Roman"/>
          <w:sz w:val="20"/>
          <w:szCs w:val="20"/>
          <w:lang w:eastAsia="ru-RU"/>
        </w:rPr>
        <w:t>тифлосурдопереводчика</w:t>
      </w:r>
      <w:proofErr w:type="spellEnd"/>
      <w:r w:rsidRPr="005921B7">
        <w:rPr>
          <w:rFonts w:eastAsia="Times New Roman"/>
          <w:sz w:val="20"/>
          <w:szCs w:val="20"/>
          <w:lang w:eastAsia="ru-RU"/>
        </w:rPr>
        <w:t>;</w:t>
      </w:r>
    </w:p>
    <w:p w:rsidR="005921B7" w:rsidRPr="005921B7" w:rsidRDefault="005921B7" w:rsidP="00074BCA">
      <w:pPr>
        <w:autoSpaceDE w:val="0"/>
        <w:autoSpaceDN w:val="0"/>
        <w:adjustRightInd w:val="0"/>
        <w:spacing w:after="0" w:line="240" w:lineRule="auto"/>
        <w:ind w:firstLine="284"/>
        <w:jc w:val="both"/>
        <w:outlineLvl w:val="2"/>
        <w:rPr>
          <w:rFonts w:eastAsia="Times New Roman"/>
          <w:sz w:val="20"/>
          <w:szCs w:val="20"/>
          <w:lang w:eastAsia="ru-RU"/>
        </w:rPr>
      </w:pPr>
      <w:r w:rsidRPr="005921B7">
        <w:rPr>
          <w:rFonts w:eastAsia="Times New Roman"/>
          <w:sz w:val="20"/>
          <w:szCs w:val="20"/>
          <w:lang w:eastAsia="ru-RU"/>
        </w:rPr>
        <w:t>допуск собаки-проводника в здание, в котором расположены помещения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5921B7" w:rsidRPr="005921B7" w:rsidRDefault="005921B7" w:rsidP="00074BCA">
      <w:pPr>
        <w:autoSpaceDE w:val="0"/>
        <w:autoSpaceDN w:val="0"/>
        <w:adjustRightInd w:val="0"/>
        <w:spacing w:after="0" w:line="240" w:lineRule="auto"/>
        <w:ind w:firstLine="284"/>
        <w:jc w:val="both"/>
        <w:outlineLvl w:val="2"/>
        <w:rPr>
          <w:rFonts w:eastAsia="Times New Roman"/>
          <w:sz w:val="20"/>
          <w:szCs w:val="20"/>
          <w:lang w:eastAsia="ru-RU"/>
        </w:rPr>
      </w:pPr>
      <w:r w:rsidRPr="005921B7">
        <w:rPr>
          <w:rFonts w:eastAsia="Times New Roman"/>
          <w:sz w:val="20"/>
          <w:szCs w:val="20"/>
          <w:lang w:eastAsia="ru-RU"/>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5921B7" w:rsidRPr="005921B7" w:rsidRDefault="005921B7" w:rsidP="00074BCA">
      <w:pPr>
        <w:autoSpaceDE w:val="0"/>
        <w:autoSpaceDN w:val="0"/>
        <w:adjustRightInd w:val="0"/>
        <w:spacing w:after="0" w:line="240" w:lineRule="auto"/>
        <w:ind w:firstLine="284"/>
        <w:jc w:val="both"/>
        <w:outlineLvl w:val="2"/>
        <w:rPr>
          <w:rFonts w:eastAsia="Times New Roman"/>
          <w:sz w:val="20"/>
          <w:szCs w:val="20"/>
          <w:lang w:eastAsia="ru-RU"/>
        </w:rPr>
      </w:pPr>
      <w:r w:rsidRPr="005921B7">
        <w:rPr>
          <w:rFonts w:eastAsia="Times New Roman"/>
          <w:sz w:val="20"/>
          <w:szCs w:val="20"/>
          <w:lang w:eastAsia="ru-RU"/>
        </w:rPr>
        <w:t>оказание специалистами,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5921B7" w:rsidRPr="005921B7" w:rsidRDefault="005921B7" w:rsidP="005921B7">
      <w:pPr>
        <w:autoSpaceDE w:val="0"/>
        <w:autoSpaceDN w:val="0"/>
        <w:adjustRightInd w:val="0"/>
        <w:spacing w:after="0" w:line="240" w:lineRule="auto"/>
        <w:jc w:val="center"/>
        <w:outlineLvl w:val="2"/>
        <w:rPr>
          <w:rFonts w:eastAsia="Times New Roman"/>
          <w:b/>
          <w:bCs/>
          <w:sz w:val="20"/>
          <w:szCs w:val="20"/>
          <w:lang w:eastAsia="ru-RU"/>
        </w:rPr>
      </w:pPr>
      <w:r w:rsidRPr="005921B7">
        <w:rPr>
          <w:rFonts w:eastAsia="Times New Roman"/>
          <w:b/>
          <w:bCs/>
          <w:sz w:val="20"/>
          <w:szCs w:val="20"/>
          <w:lang w:eastAsia="ru-RU"/>
        </w:rPr>
        <w:t>2.8. Показатели доступности и качества</w:t>
      </w:r>
    </w:p>
    <w:p w:rsidR="005921B7" w:rsidRPr="005921B7" w:rsidRDefault="005921B7" w:rsidP="005921B7">
      <w:pPr>
        <w:autoSpaceDE w:val="0"/>
        <w:autoSpaceDN w:val="0"/>
        <w:adjustRightInd w:val="0"/>
        <w:spacing w:after="0" w:line="240" w:lineRule="auto"/>
        <w:jc w:val="center"/>
        <w:outlineLvl w:val="2"/>
        <w:rPr>
          <w:rFonts w:eastAsia="Times New Roman"/>
          <w:b/>
          <w:bCs/>
          <w:sz w:val="20"/>
          <w:szCs w:val="20"/>
          <w:lang w:eastAsia="ru-RU"/>
        </w:rPr>
      </w:pPr>
      <w:r w:rsidRPr="005921B7">
        <w:rPr>
          <w:rFonts w:eastAsia="Times New Roman"/>
          <w:b/>
          <w:bCs/>
          <w:sz w:val="20"/>
          <w:szCs w:val="20"/>
          <w:lang w:eastAsia="ru-RU"/>
        </w:rPr>
        <w:t>муниципальной услуги</w:t>
      </w:r>
    </w:p>
    <w:p w:rsidR="005921B7" w:rsidRPr="005921B7" w:rsidRDefault="005921B7" w:rsidP="00074BCA">
      <w:pPr>
        <w:autoSpaceDE w:val="0"/>
        <w:autoSpaceDN w:val="0"/>
        <w:adjustRightInd w:val="0"/>
        <w:spacing w:after="0" w:line="240" w:lineRule="auto"/>
        <w:ind w:firstLine="284"/>
        <w:jc w:val="both"/>
        <w:outlineLvl w:val="2"/>
        <w:rPr>
          <w:rFonts w:eastAsia="Times New Roman"/>
          <w:sz w:val="20"/>
          <w:szCs w:val="20"/>
          <w:lang w:eastAsia="ru-RU"/>
        </w:rPr>
      </w:pPr>
      <w:r w:rsidRPr="005921B7">
        <w:rPr>
          <w:rFonts w:eastAsia="Times New Roman"/>
          <w:sz w:val="20"/>
          <w:szCs w:val="20"/>
          <w:lang w:eastAsia="ru-RU"/>
        </w:rPr>
        <w:t>30. Показателями доступности муниципальной услуги являются:</w:t>
      </w:r>
    </w:p>
    <w:p w:rsidR="005921B7" w:rsidRPr="005921B7" w:rsidRDefault="005921B7" w:rsidP="00074BCA">
      <w:pPr>
        <w:autoSpaceDE w:val="0"/>
        <w:autoSpaceDN w:val="0"/>
        <w:adjustRightInd w:val="0"/>
        <w:spacing w:after="0" w:line="240" w:lineRule="auto"/>
        <w:ind w:firstLine="284"/>
        <w:jc w:val="both"/>
        <w:outlineLvl w:val="2"/>
        <w:rPr>
          <w:rFonts w:eastAsia="Times New Roman"/>
          <w:sz w:val="20"/>
          <w:szCs w:val="20"/>
          <w:lang w:eastAsia="ru-RU"/>
        </w:rPr>
      </w:pPr>
      <w:r w:rsidRPr="005921B7">
        <w:rPr>
          <w:rFonts w:eastAsia="Times New Roman"/>
          <w:sz w:val="20"/>
          <w:szCs w:val="20"/>
          <w:lang w:eastAsia="ru-RU"/>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5921B7" w:rsidRPr="005921B7" w:rsidRDefault="005921B7" w:rsidP="00074BCA">
      <w:pPr>
        <w:autoSpaceDE w:val="0"/>
        <w:autoSpaceDN w:val="0"/>
        <w:adjustRightInd w:val="0"/>
        <w:spacing w:after="0" w:line="240" w:lineRule="auto"/>
        <w:ind w:firstLine="284"/>
        <w:jc w:val="both"/>
        <w:outlineLvl w:val="2"/>
        <w:rPr>
          <w:rFonts w:eastAsia="Times New Roman"/>
          <w:sz w:val="20"/>
          <w:szCs w:val="20"/>
          <w:lang w:eastAsia="ru-RU"/>
        </w:rPr>
      </w:pPr>
      <w:r w:rsidRPr="005921B7">
        <w:rPr>
          <w:rFonts w:eastAsia="Times New Roman"/>
          <w:sz w:val="20"/>
          <w:szCs w:val="20"/>
          <w:lang w:eastAsia="ru-RU"/>
        </w:rPr>
        <w:t>2) обеспечение заявителям возможности обращения за предоставлением муниципальной услуги через представителя;</w:t>
      </w:r>
    </w:p>
    <w:p w:rsidR="005921B7" w:rsidRPr="005921B7" w:rsidRDefault="005921B7" w:rsidP="00074BCA">
      <w:pPr>
        <w:autoSpaceDE w:val="0"/>
        <w:autoSpaceDN w:val="0"/>
        <w:adjustRightInd w:val="0"/>
        <w:spacing w:after="0" w:line="240" w:lineRule="auto"/>
        <w:ind w:firstLine="284"/>
        <w:jc w:val="both"/>
        <w:outlineLvl w:val="2"/>
        <w:rPr>
          <w:rFonts w:eastAsia="Times New Roman"/>
          <w:sz w:val="20"/>
          <w:szCs w:val="20"/>
          <w:lang w:eastAsia="ru-RU"/>
        </w:rPr>
      </w:pPr>
      <w:r w:rsidRPr="005921B7">
        <w:rPr>
          <w:rFonts w:eastAsia="Times New Roman"/>
          <w:sz w:val="20"/>
          <w:szCs w:val="20"/>
          <w:lang w:eastAsia="ru-RU"/>
        </w:rPr>
        <w:t>3) установление сокращенных сроков предоставления муниципальной услуги;</w:t>
      </w:r>
    </w:p>
    <w:p w:rsidR="005921B7" w:rsidRPr="005921B7" w:rsidRDefault="005921B7" w:rsidP="00074BCA">
      <w:pPr>
        <w:autoSpaceDE w:val="0"/>
        <w:autoSpaceDN w:val="0"/>
        <w:adjustRightInd w:val="0"/>
        <w:spacing w:after="0" w:line="240" w:lineRule="auto"/>
        <w:ind w:firstLine="284"/>
        <w:jc w:val="both"/>
        <w:outlineLvl w:val="2"/>
        <w:rPr>
          <w:rFonts w:eastAsia="Times New Roman"/>
          <w:sz w:val="20"/>
          <w:szCs w:val="20"/>
          <w:lang w:eastAsia="ru-RU"/>
        </w:rPr>
      </w:pPr>
      <w:r w:rsidRPr="005921B7">
        <w:rPr>
          <w:rFonts w:eastAsia="Times New Roman"/>
          <w:sz w:val="20"/>
          <w:szCs w:val="20"/>
          <w:lang w:eastAsia="ru-RU"/>
        </w:rPr>
        <w:t>4)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5921B7" w:rsidRPr="005921B7" w:rsidRDefault="005921B7" w:rsidP="00074BCA">
      <w:pPr>
        <w:autoSpaceDE w:val="0"/>
        <w:autoSpaceDN w:val="0"/>
        <w:adjustRightInd w:val="0"/>
        <w:spacing w:after="0" w:line="240" w:lineRule="auto"/>
        <w:ind w:firstLine="284"/>
        <w:jc w:val="both"/>
        <w:outlineLvl w:val="2"/>
        <w:rPr>
          <w:rFonts w:eastAsia="Times New Roman"/>
          <w:sz w:val="20"/>
          <w:szCs w:val="20"/>
          <w:lang w:eastAsia="ru-RU"/>
        </w:rPr>
      </w:pPr>
      <w:r w:rsidRPr="005921B7">
        <w:rPr>
          <w:rFonts w:eastAsia="Times New Roman"/>
          <w:sz w:val="20"/>
          <w:szCs w:val="20"/>
          <w:lang w:eastAsia="ru-RU"/>
        </w:rPr>
        <w:t>запись на прием в администрацию для подачи запросов о предоставлении муниципальной услуги (заявлений с прилагаемыми к ним документами);</w:t>
      </w:r>
    </w:p>
    <w:p w:rsidR="005921B7" w:rsidRPr="005921B7" w:rsidRDefault="005921B7" w:rsidP="00074BCA">
      <w:pPr>
        <w:autoSpaceDE w:val="0"/>
        <w:autoSpaceDN w:val="0"/>
        <w:adjustRightInd w:val="0"/>
        <w:spacing w:after="0" w:line="240" w:lineRule="auto"/>
        <w:ind w:firstLine="284"/>
        <w:jc w:val="both"/>
        <w:outlineLvl w:val="2"/>
        <w:rPr>
          <w:rFonts w:eastAsia="Times New Roman"/>
          <w:sz w:val="20"/>
          <w:szCs w:val="20"/>
          <w:lang w:eastAsia="ru-RU"/>
        </w:rPr>
      </w:pPr>
      <w:r w:rsidRPr="005921B7">
        <w:rPr>
          <w:rFonts w:eastAsia="Times New Roman"/>
          <w:sz w:val="20"/>
          <w:szCs w:val="20"/>
          <w:lang w:eastAsia="ru-RU"/>
        </w:rP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5921B7" w:rsidRPr="005921B7" w:rsidRDefault="005921B7" w:rsidP="00074BCA">
      <w:pPr>
        <w:autoSpaceDE w:val="0"/>
        <w:autoSpaceDN w:val="0"/>
        <w:adjustRightInd w:val="0"/>
        <w:spacing w:after="0" w:line="240" w:lineRule="auto"/>
        <w:ind w:firstLine="284"/>
        <w:jc w:val="both"/>
        <w:outlineLvl w:val="2"/>
        <w:rPr>
          <w:rFonts w:eastAsia="Times New Roman"/>
          <w:sz w:val="20"/>
          <w:szCs w:val="20"/>
          <w:lang w:eastAsia="ru-RU"/>
        </w:rPr>
      </w:pPr>
      <w:r w:rsidRPr="005921B7">
        <w:rPr>
          <w:rFonts w:eastAsia="Times New Roman"/>
          <w:sz w:val="20"/>
          <w:szCs w:val="20"/>
          <w:lang w:eastAsia="ru-RU"/>
        </w:rPr>
        <w:lastRenderedPageBreak/>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5921B7" w:rsidRPr="005921B7" w:rsidRDefault="005921B7" w:rsidP="00074BCA">
      <w:pPr>
        <w:autoSpaceDE w:val="0"/>
        <w:autoSpaceDN w:val="0"/>
        <w:adjustRightInd w:val="0"/>
        <w:spacing w:after="0" w:line="240" w:lineRule="auto"/>
        <w:ind w:firstLine="284"/>
        <w:jc w:val="both"/>
        <w:outlineLvl w:val="2"/>
        <w:rPr>
          <w:rFonts w:eastAsia="Times New Roman"/>
          <w:sz w:val="20"/>
          <w:szCs w:val="20"/>
          <w:lang w:eastAsia="ru-RU"/>
        </w:rPr>
      </w:pPr>
      <w:r w:rsidRPr="005921B7">
        <w:rPr>
          <w:rFonts w:eastAsia="Times New Roman"/>
          <w:sz w:val="20"/>
          <w:szCs w:val="20"/>
          <w:lang w:eastAsia="ru-RU"/>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5921B7" w:rsidRPr="005921B7" w:rsidRDefault="005921B7" w:rsidP="00074BCA">
      <w:pPr>
        <w:autoSpaceDE w:val="0"/>
        <w:autoSpaceDN w:val="0"/>
        <w:adjustRightInd w:val="0"/>
        <w:spacing w:after="0" w:line="240" w:lineRule="auto"/>
        <w:ind w:firstLine="284"/>
        <w:jc w:val="both"/>
        <w:outlineLvl w:val="2"/>
        <w:rPr>
          <w:rFonts w:eastAsia="Times New Roman"/>
          <w:sz w:val="20"/>
          <w:szCs w:val="20"/>
          <w:lang w:eastAsia="ru-RU"/>
        </w:rPr>
      </w:pPr>
      <w:r w:rsidRPr="005921B7">
        <w:rPr>
          <w:rFonts w:eastAsia="Times New Roman"/>
          <w:sz w:val="20"/>
          <w:szCs w:val="20"/>
          <w:lang w:eastAsia="ru-RU"/>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5921B7" w:rsidRPr="005921B7" w:rsidRDefault="005921B7" w:rsidP="00074BCA">
      <w:pPr>
        <w:autoSpaceDE w:val="0"/>
        <w:autoSpaceDN w:val="0"/>
        <w:adjustRightInd w:val="0"/>
        <w:spacing w:after="0" w:line="240" w:lineRule="auto"/>
        <w:ind w:firstLine="284"/>
        <w:jc w:val="both"/>
        <w:outlineLvl w:val="2"/>
        <w:rPr>
          <w:rFonts w:eastAsia="Times New Roman"/>
          <w:sz w:val="20"/>
          <w:szCs w:val="20"/>
          <w:lang w:eastAsia="ru-RU"/>
        </w:rPr>
      </w:pPr>
      <w:r w:rsidRPr="005921B7">
        <w:rPr>
          <w:rFonts w:eastAsia="Times New Roman"/>
          <w:sz w:val="20"/>
          <w:szCs w:val="20"/>
          <w:lang w:eastAsia="ru-RU"/>
        </w:rPr>
        <w:t>5) безвозмездность предоставления муниципальной услуги;</w:t>
      </w:r>
    </w:p>
    <w:p w:rsidR="005921B7" w:rsidRPr="005921B7" w:rsidRDefault="005921B7" w:rsidP="00074BCA">
      <w:pPr>
        <w:autoSpaceDE w:val="0"/>
        <w:autoSpaceDN w:val="0"/>
        <w:adjustRightInd w:val="0"/>
        <w:spacing w:after="0" w:line="240" w:lineRule="auto"/>
        <w:ind w:firstLine="284"/>
        <w:jc w:val="both"/>
        <w:outlineLvl w:val="2"/>
        <w:rPr>
          <w:rFonts w:eastAsia="Times New Roman"/>
          <w:sz w:val="20"/>
          <w:szCs w:val="20"/>
          <w:lang w:eastAsia="ru-RU"/>
        </w:rPr>
      </w:pPr>
      <w:r w:rsidRPr="005921B7">
        <w:rPr>
          <w:rFonts w:eastAsia="Times New Roman"/>
          <w:sz w:val="20"/>
          <w:szCs w:val="20"/>
          <w:lang w:eastAsia="ru-RU"/>
        </w:rPr>
        <w:t>31. Показателями качества муниципальной услуги являются:</w:t>
      </w:r>
    </w:p>
    <w:p w:rsidR="005921B7" w:rsidRPr="005921B7" w:rsidRDefault="005921B7" w:rsidP="00074BCA">
      <w:pPr>
        <w:autoSpaceDE w:val="0"/>
        <w:autoSpaceDN w:val="0"/>
        <w:adjustRightInd w:val="0"/>
        <w:spacing w:after="0" w:line="240" w:lineRule="auto"/>
        <w:ind w:firstLine="284"/>
        <w:jc w:val="both"/>
        <w:outlineLvl w:val="2"/>
        <w:rPr>
          <w:rFonts w:eastAsia="Times New Roman"/>
          <w:sz w:val="20"/>
          <w:szCs w:val="20"/>
          <w:lang w:eastAsia="ru-RU"/>
        </w:rPr>
      </w:pPr>
      <w:r w:rsidRPr="005921B7">
        <w:rPr>
          <w:rFonts w:eastAsia="Times New Roman"/>
          <w:sz w:val="20"/>
          <w:szCs w:val="20"/>
          <w:lang w:eastAsia="ru-RU"/>
        </w:rPr>
        <w:t>1) отсутствие случаев нарушения сроков при предоставлении муниципальной услуги;</w:t>
      </w:r>
    </w:p>
    <w:p w:rsidR="005921B7" w:rsidRPr="005921B7" w:rsidRDefault="005921B7" w:rsidP="00074BCA">
      <w:pPr>
        <w:autoSpaceDE w:val="0"/>
        <w:autoSpaceDN w:val="0"/>
        <w:adjustRightInd w:val="0"/>
        <w:spacing w:after="0" w:line="240" w:lineRule="auto"/>
        <w:ind w:firstLine="284"/>
        <w:jc w:val="both"/>
        <w:outlineLvl w:val="2"/>
        <w:rPr>
          <w:rFonts w:eastAsia="Times New Roman"/>
          <w:sz w:val="20"/>
          <w:szCs w:val="20"/>
          <w:lang w:eastAsia="ru-RU"/>
        </w:rPr>
      </w:pPr>
      <w:r w:rsidRPr="005921B7">
        <w:rPr>
          <w:rFonts w:eastAsia="Times New Roman"/>
          <w:sz w:val="20"/>
          <w:szCs w:val="20"/>
          <w:lang w:eastAsia="ru-RU"/>
        </w:rPr>
        <w:t>2) отсутствие случаев удовлетворения в судебном порядке заявлений заявителей, оспаривающих решения и действия (бездействие) администрации, ее должностных лиц, муниципальных служащих;</w:t>
      </w:r>
    </w:p>
    <w:p w:rsidR="005921B7" w:rsidRPr="005921B7" w:rsidRDefault="005921B7" w:rsidP="00074BCA">
      <w:pPr>
        <w:autoSpaceDE w:val="0"/>
        <w:autoSpaceDN w:val="0"/>
        <w:adjustRightInd w:val="0"/>
        <w:spacing w:after="0" w:line="240" w:lineRule="auto"/>
        <w:ind w:firstLine="284"/>
        <w:jc w:val="both"/>
        <w:outlineLvl w:val="2"/>
        <w:rPr>
          <w:rFonts w:eastAsia="Times New Roman"/>
          <w:sz w:val="20"/>
          <w:szCs w:val="20"/>
          <w:lang w:eastAsia="ru-RU"/>
        </w:rPr>
      </w:pPr>
      <w:r w:rsidRPr="005921B7">
        <w:rPr>
          <w:rFonts w:eastAsia="Times New Roman"/>
          <w:sz w:val="20"/>
          <w:szCs w:val="20"/>
          <w:lang w:eastAsia="ru-RU"/>
        </w:rPr>
        <w:t>3) отсутствие случаев назначения административных наказаний в отношении должностных лиц, муниципальных служащих администрации за нарушение законодательства об организации предоставления государственных и муниципальных услуг.</w:t>
      </w:r>
    </w:p>
    <w:p w:rsidR="005921B7" w:rsidRPr="005921B7" w:rsidRDefault="005921B7" w:rsidP="005921B7">
      <w:pPr>
        <w:autoSpaceDE w:val="0"/>
        <w:autoSpaceDN w:val="0"/>
        <w:adjustRightInd w:val="0"/>
        <w:spacing w:after="0" w:line="240" w:lineRule="auto"/>
        <w:jc w:val="center"/>
        <w:outlineLvl w:val="2"/>
        <w:rPr>
          <w:rFonts w:eastAsia="Times New Roman"/>
          <w:b/>
          <w:bCs/>
          <w:sz w:val="20"/>
          <w:szCs w:val="20"/>
          <w:lang w:eastAsia="ru-RU"/>
        </w:rPr>
      </w:pPr>
      <w:r w:rsidRPr="005921B7">
        <w:rPr>
          <w:rFonts w:eastAsia="Times New Roman"/>
          <w:b/>
          <w:bCs/>
          <w:sz w:val="20"/>
          <w:szCs w:val="20"/>
          <w:lang w:val="en-US" w:eastAsia="ru-RU"/>
        </w:rPr>
        <w:t>III</w:t>
      </w:r>
      <w:r w:rsidRPr="005921B7">
        <w:rPr>
          <w:rFonts w:eastAsia="Times New Roman"/>
          <w:b/>
          <w:bCs/>
          <w:sz w:val="20"/>
          <w:szCs w:val="20"/>
          <w:lang w:eastAsia="ru-RU"/>
        </w:rPr>
        <w:t>. Административные процедуры</w:t>
      </w:r>
    </w:p>
    <w:p w:rsidR="005921B7" w:rsidRPr="005921B7" w:rsidRDefault="005921B7" w:rsidP="005921B7">
      <w:pPr>
        <w:autoSpaceDE w:val="0"/>
        <w:autoSpaceDN w:val="0"/>
        <w:adjustRightInd w:val="0"/>
        <w:spacing w:after="0" w:line="240" w:lineRule="auto"/>
        <w:jc w:val="center"/>
        <w:outlineLvl w:val="2"/>
        <w:rPr>
          <w:rFonts w:eastAsia="Times New Roman"/>
          <w:b/>
          <w:bCs/>
          <w:sz w:val="20"/>
          <w:szCs w:val="20"/>
          <w:lang w:eastAsia="ru-RU"/>
        </w:rPr>
      </w:pPr>
      <w:r w:rsidRPr="005921B7">
        <w:rPr>
          <w:rFonts w:eastAsia="Times New Roman"/>
          <w:b/>
          <w:bCs/>
          <w:sz w:val="20"/>
          <w:szCs w:val="20"/>
          <w:lang w:eastAsia="ru-RU"/>
        </w:rPr>
        <w:t>3.1. Регистрация запроса заявителя о предоставлении</w:t>
      </w:r>
    </w:p>
    <w:p w:rsidR="005921B7" w:rsidRPr="005921B7" w:rsidRDefault="005921B7" w:rsidP="005921B7">
      <w:pPr>
        <w:autoSpaceDE w:val="0"/>
        <w:autoSpaceDN w:val="0"/>
        <w:adjustRightInd w:val="0"/>
        <w:spacing w:after="0" w:line="240" w:lineRule="auto"/>
        <w:jc w:val="center"/>
        <w:outlineLvl w:val="2"/>
        <w:rPr>
          <w:rFonts w:eastAsia="Times New Roman"/>
          <w:b/>
          <w:bCs/>
          <w:sz w:val="20"/>
          <w:szCs w:val="20"/>
          <w:lang w:eastAsia="ru-RU"/>
        </w:rPr>
      </w:pPr>
      <w:r w:rsidRPr="005921B7">
        <w:rPr>
          <w:rFonts w:eastAsia="Times New Roman"/>
          <w:b/>
          <w:bCs/>
          <w:sz w:val="20"/>
          <w:szCs w:val="20"/>
          <w:lang w:eastAsia="ru-RU"/>
        </w:rPr>
        <w:t>муниципальной услуги</w:t>
      </w:r>
    </w:p>
    <w:p w:rsidR="005921B7" w:rsidRPr="005921B7" w:rsidRDefault="005921B7" w:rsidP="00074BCA">
      <w:pPr>
        <w:autoSpaceDE w:val="0"/>
        <w:autoSpaceDN w:val="0"/>
        <w:adjustRightInd w:val="0"/>
        <w:spacing w:after="0" w:line="240" w:lineRule="auto"/>
        <w:ind w:firstLine="284"/>
        <w:jc w:val="both"/>
        <w:outlineLvl w:val="2"/>
        <w:rPr>
          <w:rFonts w:eastAsia="Times New Roman"/>
          <w:sz w:val="20"/>
          <w:szCs w:val="20"/>
          <w:lang w:eastAsia="ru-RU"/>
        </w:rPr>
      </w:pPr>
      <w:r w:rsidRPr="005921B7">
        <w:rPr>
          <w:rFonts w:eastAsia="Times New Roman"/>
          <w:sz w:val="20"/>
          <w:szCs w:val="20"/>
          <w:lang w:eastAsia="ru-RU"/>
        </w:rPr>
        <w:t>32.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(подраздел 2.1 настоящего административного регламента).</w:t>
      </w:r>
    </w:p>
    <w:p w:rsidR="005921B7" w:rsidRPr="005921B7" w:rsidRDefault="005921B7" w:rsidP="00074BCA">
      <w:pPr>
        <w:autoSpaceDE w:val="0"/>
        <w:autoSpaceDN w:val="0"/>
        <w:adjustRightInd w:val="0"/>
        <w:spacing w:after="0" w:line="240" w:lineRule="auto"/>
        <w:ind w:firstLine="284"/>
        <w:jc w:val="both"/>
        <w:outlineLvl w:val="2"/>
        <w:rPr>
          <w:rFonts w:eastAsia="Times New Roman"/>
          <w:sz w:val="20"/>
          <w:szCs w:val="20"/>
          <w:lang w:eastAsia="ru-RU"/>
        </w:rPr>
      </w:pPr>
      <w:proofErr w:type="gramStart"/>
      <w:r w:rsidRPr="005921B7">
        <w:rPr>
          <w:rFonts w:eastAsia="Times New Roman"/>
          <w:sz w:val="20"/>
          <w:szCs w:val="20"/>
          <w:lang w:eastAsia="ru-RU"/>
        </w:rPr>
        <w:t>В целях регистрации запроса заявителя муниципальный служащий администрации, ответственный за прием документов, в срок, указанный в подпункте 1 пункта 21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19 настоящего административного регламента).</w:t>
      </w:r>
      <w:proofErr w:type="gramEnd"/>
    </w:p>
    <w:p w:rsidR="005921B7" w:rsidRPr="005921B7" w:rsidRDefault="005921B7" w:rsidP="00074BCA">
      <w:pPr>
        <w:autoSpaceDE w:val="0"/>
        <w:autoSpaceDN w:val="0"/>
        <w:adjustRightInd w:val="0"/>
        <w:spacing w:after="0" w:line="240" w:lineRule="auto"/>
        <w:ind w:firstLine="284"/>
        <w:jc w:val="both"/>
        <w:outlineLvl w:val="2"/>
        <w:rPr>
          <w:rFonts w:eastAsia="Times New Roman"/>
          <w:sz w:val="20"/>
          <w:szCs w:val="20"/>
          <w:lang w:eastAsia="ru-RU"/>
        </w:rPr>
      </w:pPr>
      <w:r w:rsidRPr="005921B7">
        <w:rPr>
          <w:rFonts w:eastAsia="Times New Roman"/>
          <w:sz w:val="20"/>
          <w:szCs w:val="20"/>
          <w:lang w:eastAsia="ru-RU"/>
        </w:rPr>
        <w:t>Запросы заявителей, поступившие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5921B7" w:rsidRPr="005921B7" w:rsidRDefault="005921B7" w:rsidP="00074BCA">
      <w:pPr>
        <w:autoSpaceDE w:val="0"/>
        <w:autoSpaceDN w:val="0"/>
        <w:adjustRightInd w:val="0"/>
        <w:spacing w:after="0" w:line="240" w:lineRule="auto"/>
        <w:ind w:firstLine="284"/>
        <w:jc w:val="both"/>
        <w:outlineLvl w:val="2"/>
        <w:rPr>
          <w:rFonts w:eastAsia="Times New Roman"/>
          <w:sz w:val="20"/>
          <w:szCs w:val="20"/>
          <w:lang w:eastAsia="ru-RU"/>
        </w:rPr>
      </w:pPr>
      <w:r w:rsidRPr="005921B7">
        <w:rPr>
          <w:rFonts w:eastAsia="Times New Roman"/>
          <w:sz w:val="20"/>
          <w:szCs w:val="20"/>
          <w:lang w:eastAsia="ru-RU"/>
        </w:rPr>
        <w:lastRenderedPageBreak/>
        <w:t>33. В случае наличия оснований для отказа в приеме документов (пункт 19 настоящего административного регламента) специалист,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19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5921B7" w:rsidRPr="005921B7" w:rsidRDefault="005921B7" w:rsidP="00074BCA">
      <w:pPr>
        <w:autoSpaceDE w:val="0"/>
        <w:autoSpaceDN w:val="0"/>
        <w:adjustRightInd w:val="0"/>
        <w:spacing w:after="0" w:line="240" w:lineRule="auto"/>
        <w:ind w:firstLine="284"/>
        <w:jc w:val="both"/>
        <w:outlineLvl w:val="2"/>
        <w:rPr>
          <w:rFonts w:eastAsia="Times New Roman"/>
          <w:sz w:val="20"/>
          <w:szCs w:val="20"/>
          <w:lang w:eastAsia="ru-RU"/>
        </w:rPr>
      </w:pPr>
      <w:r w:rsidRPr="005921B7">
        <w:rPr>
          <w:rFonts w:eastAsia="Times New Roman"/>
          <w:sz w:val="20"/>
          <w:szCs w:val="20"/>
          <w:lang w:eastAsia="ru-RU"/>
        </w:rPr>
        <w:t>Уведомление об отказе в приеме документов подписывается и вручается заявителю лично (в случае его явки) либо направляется заявителю:</w:t>
      </w:r>
    </w:p>
    <w:p w:rsidR="005921B7" w:rsidRPr="005921B7" w:rsidRDefault="005921B7" w:rsidP="00074BCA">
      <w:pPr>
        <w:autoSpaceDE w:val="0"/>
        <w:autoSpaceDN w:val="0"/>
        <w:adjustRightInd w:val="0"/>
        <w:spacing w:after="0" w:line="240" w:lineRule="auto"/>
        <w:ind w:firstLine="284"/>
        <w:jc w:val="both"/>
        <w:outlineLvl w:val="2"/>
        <w:rPr>
          <w:rFonts w:eastAsia="Times New Roman"/>
          <w:sz w:val="20"/>
          <w:szCs w:val="20"/>
          <w:lang w:eastAsia="ru-RU"/>
        </w:rPr>
      </w:pPr>
      <w:r w:rsidRPr="005921B7">
        <w:rPr>
          <w:rFonts w:eastAsia="Times New Roman"/>
          <w:sz w:val="20"/>
          <w:szCs w:val="20"/>
          <w:lang w:eastAsia="ru-RU"/>
        </w:rPr>
        <w:t xml:space="preserve">почтовым отправлением – если заявитель обратился за получением муниципальной услуги лично в администрацию или посредством почтового отправления. </w:t>
      </w:r>
    </w:p>
    <w:p w:rsidR="005921B7" w:rsidRPr="005921B7" w:rsidRDefault="005921B7" w:rsidP="00074BCA">
      <w:pPr>
        <w:autoSpaceDE w:val="0"/>
        <w:autoSpaceDN w:val="0"/>
        <w:adjustRightInd w:val="0"/>
        <w:spacing w:after="0" w:line="240" w:lineRule="auto"/>
        <w:ind w:firstLine="284"/>
        <w:jc w:val="both"/>
        <w:outlineLvl w:val="2"/>
        <w:rPr>
          <w:rFonts w:eastAsia="Times New Roman"/>
          <w:sz w:val="20"/>
          <w:szCs w:val="20"/>
          <w:lang w:eastAsia="ru-RU"/>
        </w:rPr>
      </w:pPr>
      <w:r w:rsidRPr="005921B7">
        <w:rPr>
          <w:rFonts w:eastAsia="Times New Roman"/>
          <w:sz w:val="20"/>
          <w:szCs w:val="20"/>
          <w:lang w:eastAsia="ru-RU"/>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5921B7" w:rsidRPr="005921B7" w:rsidRDefault="005921B7" w:rsidP="00074BCA">
      <w:pPr>
        <w:autoSpaceDE w:val="0"/>
        <w:autoSpaceDN w:val="0"/>
        <w:adjustRightInd w:val="0"/>
        <w:spacing w:after="0" w:line="240" w:lineRule="auto"/>
        <w:ind w:firstLine="284"/>
        <w:jc w:val="both"/>
        <w:outlineLvl w:val="2"/>
        <w:rPr>
          <w:rFonts w:eastAsia="Times New Roman"/>
          <w:sz w:val="20"/>
          <w:szCs w:val="20"/>
          <w:lang w:eastAsia="ru-RU"/>
        </w:rPr>
      </w:pPr>
      <w:r w:rsidRPr="005921B7">
        <w:rPr>
          <w:rFonts w:eastAsia="Times New Roman"/>
          <w:sz w:val="20"/>
          <w:szCs w:val="20"/>
          <w:lang w:eastAsia="ru-RU"/>
        </w:rPr>
        <w:t>любым из способов, предусмотренных абзацами вторым – четвертым настоящего пункта, – если заявитель указал на такой способ в запросе.</w:t>
      </w:r>
    </w:p>
    <w:p w:rsidR="005921B7" w:rsidRPr="005921B7" w:rsidRDefault="005921B7" w:rsidP="00074BCA">
      <w:pPr>
        <w:autoSpaceDE w:val="0"/>
        <w:autoSpaceDN w:val="0"/>
        <w:adjustRightInd w:val="0"/>
        <w:spacing w:after="0" w:line="240" w:lineRule="auto"/>
        <w:ind w:firstLine="284"/>
        <w:jc w:val="both"/>
        <w:outlineLvl w:val="2"/>
        <w:rPr>
          <w:rFonts w:eastAsia="Times New Roman"/>
          <w:sz w:val="20"/>
          <w:szCs w:val="20"/>
          <w:lang w:eastAsia="ru-RU"/>
        </w:rPr>
      </w:pPr>
      <w:r w:rsidRPr="005921B7">
        <w:rPr>
          <w:rFonts w:eastAsia="Times New Roman"/>
          <w:sz w:val="20"/>
          <w:szCs w:val="20"/>
          <w:lang w:eastAsia="ru-RU"/>
        </w:rPr>
        <w:t xml:space="preserve">34. </w:t>
      </w:r>
      <w:proofErr w:type="gramStart"/>
      <w:r w:rsidRPr="005921B7">
        <w:rPr>
          <w:rFonts w:eastAsia="Times New Roman"/>
          <w:sz w:val="20"/>
          <w:szCs w:val="20"/>
          <w:lang w:eastAsia="ru-RU"/>
        </w:rPr>
        <w:t>В случае отсутствия оснований для отказа в приеме документов (пункт 19 настоящего административного регламента) специалист,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специалисту, ответственному за рассмотрение вопроса о признании граждан малоимущими в целях предоставления им жилых помещений по договорам  социального найма на территории муниципального образования «Уемское».</w:t>
      </w:r>
      <w:proofErr w:type="gramEnd"/>
    </w:p>
    <w:p w:rsidR="005921B7" w:rsidRPr="005921B7" w:rsidRDefault="005921B7" w:rsidP="00074BCA">
      <w:pPr>
        <w:autoSpaceDE w:val="0"/>
        <w:autoSpaceDN w:val="0"/>
        <w:adjustRightInd w:val="0"/>
        <w:spacing w:after="0" w:line="240" w:lineRule="auto"/>
        <w:ind w:firstLine="284"/>
        <w:jc w:val="both"/>
        <w:outlineLvl w:val="2"/>
        <w:rPr>
          <w:rFonts w:eastAsia="Times New Roman"/>
          <w:sz w:val="20"/>
          <w:szCs w:val="20"/>
          <w:lang w:eastAsia="ru-RU"/>
        </w:rPr>
      </w:pPr>
      <w:r w:rsidRPr="005921B7">
        <w:rPr>
          <w:rFonts w:eastAsia="Times New Roman"/>
          <w:sz w:val="20"/>
          <w:szCs w:val="20"/>
          <w:lang w:eastAsia="ru-RU"/>
        </w:rPr>
        <w:t>В случае отсутствия оснований для отказа в приеме документов (пункт 19 настоящего административного регламента) специалист, ответственный за прием документов:</w:t>
      </w:r>
    </w:p>
    <w:p w:rsidR="005921B7" w:rsidRPr="005921B7" w:rsidRDefault="005921B7" w:rsidP="00074BCA">
      <w:pPr>
        <w:tabs>
          <w:tab w:val="left" w:pos="709"/>
        </w:tabs>
        <w:spacing w:after="0" w:line="240" w:lineRule="auto"/>
        <w:ind w:firstLine="284"/>
        <w:jc w:val="both"/>
        <w:outlineLvl w:val="1"/>
        <w:rPr>
          <w:rFonts w:eastAsia="Arial"/>
          <w:kern w:val="2"/>
          <w:sz w:val="20"/>
          <w:szCs w:val="20"/>
          <w:lang w:eastAsia="ru-RU"/>
        </w:rPr>
      </w:pPr>
      <w:r w:rsidRPr="005921B7">
        <w:rPr>
          <w:rFonts w:eastAsia="Arial"/>
          <w:kern w:val="2"/>
          <w:sz w:val="20"/>
          <w:szCs w:val="20"/>
          <w:lang w:eastAsia="ru-RU"/>
        </w:rPr>
        <w:t xml:space="preserve">           принимает запрос заявителя, поступивший лично в администрацию либо через уполномоченного представителя заявителя, вносит в журнал регистрации запись об их приеме в соответствии с правилами регистрации, выдает расписку в получении заявления и документов (приложение № 4 к настоящему административному регламенту);</w:t>
      </w:r>
    </w:p>
    <w:p w:rsidR="005921B7" w:rsidRPr="005921B7" w:rsidRDefault="005921B7" w:rsidP="00074BCA">
      <w:pPr>
        <w:autoSpaceDE w:val="0"/>
        <w:autoSpaceDN w:val="0"/>
        <w:adjustRightInd w:val="0"/>
        <w:spacing w:after="0" w:line="240" w:lineRule="auto"/>
        <w:ind w:firstLine="284"/>
        <w:jc w:val="both"/>
        <w:outlineLvl w:val="2"/>
        <w:rPr>
          <w:rFonts w:eastAsia="Times New Roman"/>
          <w:sz w:val="20"/>
          <w:szCs w:val="20"/>
          <w:lang w:eastAsia="ru-RU"/>
        </w:rPr>
      </w:pPr>
      <w:proofErr w:type="gramStart"/>
      <w:r w:rsidRPr="005921B7">
        <w:rPr>
          <w:rFonts w:eastAsia="Times New Roman"/>
          <w:sz w:val="20"/>
          <w:szCs w:val="20"/>
          <w:lang w:eastAsia="ru-RU"/>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roofErr w:type="gramEnd"/>
    </w:p>
    <w:p w:rsidR="005921B7" w:rsidRPr="005921B7" w:rsidRDefault="005921B7" w:rsidP="00074BCA">
      <w:pPr>
        <w:autoSpaceDE w:val="0"/>
        <w:autoSpaceDN w:val="0"/>
        <w:adjustRightInd w:val="0"/>
        <w:spacing w:after="0" w:line="240" w:lineRule="auto"/>
        <w:ind w:firstLine="284"/>
        <w:jc w:val="both"/>
        <w:outlineLvl w:val="2"/>
        <w:rPr>
          <w:rFonts w:eastAsia="Times New Roman"/>
          <w:sz w:val="20"/>
          <w:szCs w:val="20"/>
          <w:lang w:eastAsia="ru-RU"/>
        </w:rPr>
      </w:pPr>
      <w:r w:rsidRPr="005921B7">
        <w:rPr>
          <w:rFonts w:eastAsia="Times New Roman"/>
          <w:sz w:val="20"/>
          <w:szCs w:val="20"/>
          <w:lang w:eastAsia="ru-RU"/>
        </w:rPr>
        <w:lastRenderedPageBreak/>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5921B7" w:rsidRPr="005921B7" w:rsidRDefault="005921B7" w:rsidP="005921B7">
      <w:pPr>
        <w:autoSpaceDE w:val="0"/>
        <w:autoSpaceDN w:val="0"/>
        <w:adjustRightInd w:val="0"/>
        <w:spacing w:after="0" w:line="240" w:lineRule="auto"/>
        <w:jc w:val="center"/>
        <w:outlineLvl w:val="2"/>
        <w:rPr>
          <w:rFonts w:eastAsia="Times New Roman"/>
          <w:b/>
          <w:sz w:val="20"/>
          <w:szCs w:val="20"/>
          <w:lang w:eastAsia="ru-RU"/>
        </w:rPr>
      </w:pPr>
      <w:r w:rsidRPr="005921B7">
        <w:rPr>
          <w:rFonts w:eastAsia="Times New Roman"/>
          <w:b/>
          <w:bCs/>
          <w:sz w:val="20"/>
          <w:szCs w:val="20"/>
          <w:lang w:eastAsia="ru-RU"/>
        </w:rPr>
        <w:t xml:space="preserve">3.2. Рассмотрение вопроса о </w:t>
      </w:r>
      <w:r w:rsidRPr="005921B7">
        <w:rPr>
          <w:rFonts w:eastAsia="Times New Roman"/>
          <w:b/>
          <w:sz w:val="20"/>
          <w:szCs w:val="20"/>
          <w:lang w:eastAsia="ru-RU"/>
        </w:rPr>
        <w:t>признании граждан малоимущими в целях предоставления им жилых помещений по договорам социального найма на территории муниципального образования «Уемское»</w:t>
      </w:r>
    </w:p>
    <w:p w:rsidR="005921B7" w:rsidRPr="005921B7" w:rsidRDefault="005921B7" w:rsidP="00074BCA">
      <w:pPr>
        <w:autoSpaceDE w:val="0"/>
        <w:autoSpaceDN w:val="0"/>
        <w:adjustRightInd w:val="0"/>
        <w:spacing w:after="0" w:line="240" w:lineRule="auto"/>
        <w:ind w:firstLine="284"/>
        <w:jc w:val="both"/>
        <w:outlineLvl w:val="2"/>
        <w:rPr>
          <w:rFonts w:eastAsia="Times New Roman"/>
          <w:sz w:val="20"/>
          <w:szCs w:val="20"/>
          <w:lang w:eastAsia="ru-RU"/>
        </w:rPr>
      </w:pPr>
      <w:r w:rsidRPr="005921B7">
        <w:rPr>
          <w:rFonts w:eastAsia="Times New Roman"/>
          <w:sz w:val="20"/>
          <w:szCs w:val="20"/>
          <w:lang w:eastAsia="ru-RU"/>
        </w:rPr>
        <w:t>35.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5921B7" w:rsidRPr="005921B7" w:rsidRDefault="005921B7" w:rsidP="00074BCA">
      <w:pPr>
        <w:autoSpaceDE w:val="0"/>
        <w:autoSpaceDN w:val="0"/>
        <w:adjustRightInd w:val="0"/>
        <w:spacing w:after="0" w:line="240" w:lineRule="auto"/>
        <w:ind w:firstLine="284"/>
        <w:jc w:val="both"/>
        <w:outlineLvl w:val="2"/>
        <w:rPr>
          <w:rFonts w:eastAsia="Times New Roman"/>
          <w:sz w:val="20"/>
          <w:szCs w:val="20"/>
          <w:lang w:eastAsia="ru-RU"/>
        </w:rPr>
      </w:pPr>
      <w:r w:rsidRPr="005921B7">
        <w:rPr>
          <w:rFonts w:eastAsia="Times New Roman"/>
          <w:sz w:val="20"/>
          <w:szCs w:val="20"/>
          <w:lang w:eastAsia="ru-RU"/>
        </w:rPr>
        <w:t>36. Специалист, ответственный за рассмотрение вопроса о признании граждан малоимущими в целях предоставления им жилых помещений по договорам социального найма на территории муниципального образования «Уемское», в срок, предусмотренный подпунктом 2 пункта 21 настоящего административного регламента:</w:t>
      </w:r>
    </w:p>
    <w:p w:rsidR="005921B7" w:rsidRPr="005921B7" w:rsidRDefault="005921B7" w:rsidP="00074BCA">
      <w:pPr>
        <w:autoSpaceDE w:val="0"/>
        <w:autoSpaceDN w:val="0"/>
        <w:adjustRightInd w:val="0"/>
        <w:spacing w:after="0" w:line="240" w:lineRule="auto"/>
        <w:ind w:firstLine="284"/>
        <w:jc w:val="both"/>
        <w:outlineLvl w:val="2"/>
        <w:rPr>
          <w:rFonts w:eastAsia="Times New Roman"/>
          <w:sz w:val="20"/>
          <w:szCs w:val="20"/>
          <w:lang w:eastAsia="ru-RU"/>
        </w:rPr>
      </w:pPr>
      <w:r w:rsidRPr="005921B7">
        <w:rPr>
          <w:rFonts w:eastAsia="Times New Roman"/>
          <w:sz w:val="20"/>
          <w:szCs w:val="20"/>
          <w:lang w:eastAsia="ru-RU"/>
        </w:rPr>
        <w:t>1) проверяет наличие или отсутствие оснований для отказа в предоставлении муниципальной услуги;</w:t>
      </w:r>
    </w:p>
    <w:p w:rsidR="005921B7" w:rsidRPr="005921B7" w:rsidRDefault="005921B7" w:rsidP="00074BCA">
      <w:pPr>
        <w:autoSpaceDE w:val="0"/>
        <w:autoSpaceDN w:val="0"/>
        <w:adjustRightInd w:val="0"/>
        <w:spacing w:after="0" w:line="240" w:lineRule="auto"/>
        <w:ind w:firstLine="284"/>
        <w:jc w:val="both"/>
        <w:outlineLvl w:val="2"/>
        <w:rPr>
          <w:rFonts w:eastAsia="Times New Roman"/>
          <w:sz w:val="20"/>
          <w:szCs w:val="20"/>
          <w:lang w:eastAsia="ru-RU"/>
        </w:rPr>
      </w:pPr>
      <w:r w:rsidRPr="005921B7">
        <w:rPr>
          <w:rFonts w:eastAsia="Times New Roman"/>
          <w:sz w:val="20"/>
          <w:szCs w:val="20"/>
          <w:lang w:eastAsia="ru-RU"/>
        </w:rPr>
        <w:t>2) проверяет предусмотренные пунктом 13 настоящего регламента предоставленные документы;</w:t>
      </w:r>
    </w:p>
    <w:p w:rsidR="005921B7" w:rsidRPr="005921B7" w:rsidRDefault="005921B7" w:rsidP="00074BCA">
      <w:pPr>
        <w:autoSpaceDE w:val="0"/>
        <w:autoSpaceDN w:val="0"/>
        <w:adjustRightInd w:val="0"/>
        <w:spacing w:after="0" w:line="240" w:lineRule="auto"/>
        <w:ind w:firstLine="284"/>
        <w:jc w:val="both"/>
        <w:outlineLvl w:val="2"/>
        <w:rPr>
          <w:rFonts w:eastAsia="Times New Roman"/>
          <w:sz w:val="20"/>
          <w:szCs w:val="20"/>
          <w:lang w:eastAsia="ru-RU"/>
        </w:rPr>
      </w:pPr>
      <w:r w:rsidRPr="005921B7">
        <w:rPr>
          <w:rFonts w:eastAsia="Times New Roman"/>
          <w:sz w:val="20"/>
          <w:szCs w:val="20"/>
          <w:lang w:eastAsia="ru-RU"/>
        </w:rPr>
        <w:t>3) принимает решение о предоставлении муниципальной услуги;</w:t>
      </w:r>
    </w:p>
    <w:p w:rsidR="005921B7" w:rsidRPr="005921B7" w:rsidRDefault="005921B7" w:rsidP="00074BCA">
      <w:pPr>
        <w:autoSpaceDE w:val="0"/>
        <w:autoSpaceDN w:val="0"/>
        <w:adjustRightInd w:val="0"/>
        <w:spacing w:after="0" w:line="240" w:lineRule="auto"/>
        <w:ind w:firstLine="284"/>
        <w:jc w:val="both"/>
        <w:outlineLvl w:val="2"/>
        <w:rPr>
          <w:rFonts w:eastAsia="Times New Roman"/>
          <w:sz w:val="20"/>
          <w:szCs w:val="20"/>
          <w:lang w:eastAsia="ru-RU"/>
        </w:rPr>
      </w:pPr>
      <w:r w:rsidRPr="005921B7">
        <w:rPr>
          <w:rFonts w:eastAsia="Times New Roman"/>
          <w:sz w:val="20"/>
          <w:szCs w:val="20"/>
          <w:lang w:eastAsia="ru-RU"/>
        </w:rPr>
        <w:t xml:space="preserve">4) </w:t>
      </w:r>
      <w:r w:rsidRPr="005921B7">
        <w:rPr>
          <w:rFonts w:eastAsia="Times New Roman" w:cs="Arial"/>
          <w:sz w:val="20"/>
          <w:szCs w:val="20"/>
          <w:lang w:eastAsia="ru-RU"/>
        </w:rPr>
        <w:t>производит расчет размера доходов гражданина-заявителя и членов его семьи либо одиноко проживающего гражданина-заявителя и стоимости имущества гражданина-заявителя и членов его семьи, либо одиноко проживающего гражданина-заявителя;</w:t>
      </w:r>
    </w:p>
    <w:p w:rsidR="005921B7" w:rsidRPr="005921B7" w:rsidRDefault="005921B7" w:rsidP="00074BCA">
      <w:pPr>
        <w:autoSpaceDE w:val="0"/>
        <w:autoSpaceDN w:val="0"/>
        <w:adjustRightInd w:val="0"/>
        <w:spacing w:after="0" w:line="240" w:lineRule="auto"/>
        <w:ind w:firstLine="284"/>
        <w:jc w:val="both"/>
        <w:outlineLvl w:val="2"/>
        <w:rPr>
          <w:rFonts w:eastAsia="Times New Roman"/>
          <w:sz w:val="20"/>
          <w:szCs w:val="20"/>
          <w:lang w:eastAsia="ru-RU"/>
        </w:rPr>
      </w:pPr>
      <w:r w:rsidRPr="005921B7">
        <w:rPr>
          <w:rFonts w:eastAsia="Times New Roman"/>
          <w:sz w:val="20"/>
          <w:szCs w:val="20"/>
          <w:lang w:eastAsia="ru-RU"/>
        </w:rPr>
        <w:t>5) готовит документ для выдачи результата предоставления муниципальной услуги.</w:t>
      </w:r>
    </w:p>
    <w:p w:rsidR="005921B7" w:rsidRPr="005921B7" w:rsidRDefault="005921B7" w:rsidP="00074BCA">
      <w:pPr>
        <w:autoSpaceDE w:val="0"/>
        <w:autoSpaceDN w:val="0"/>
        <w:adjustRightInd w:val="0"/>
        <w:spacing w:after="0" w:line="240" w:lineRule="auto"/>
        <w:ind w:firstLine="284"/>
        <w:jc w:val="both"/>
        <w:outlineLvl w:val="2"/>
        <w:rPr>
          <w:rFonts w:eastAsia="Times New Roman"/>
          <w:sz w:val="20"/>
          <w:szCs w:val="20"/>
          <w:lang w:eastAsia="ru-RU"/>
        </w:rPr>
      </w:pPr>
      <w:r w:rsidRPr="005921B7">
        <w:rPr>
          <w:rFonts w:eastAsia="Times New Roman"/>
          <w:sz w:val="20"/>
          <w:szCs w:val="20"/>
          <w:lang w:eastAsia="ru-RU"/>
        </w:rPr>
        <w:t xml:space="preserve">37. </w:t>
      </w:r>
      <w:proofErr w:type="gramStart"/>
      <w:r w:rsidRPr="005921B7">
        <w:rPr>
          <w:rFonts w:eastAsia="Times New Roman"/>
          <w:sz w:val="20"/>
          <w:szCs w:val="20"/>
          <w:lang w:eastAsia="ru-RU"/>
        </w:rPr>
        <w:t xml:space="preserve">В случае </w:t>
      </w:r>
      <w:proofErr w:type="spellStart"/>
      <w:r w:rsidRPr="005921B7">
        <w:rPr>
          <w:rFonts w:eastAsia="Times New Roman"/>
          <w:sz w:val="20"/>
          <w:szCs w:val="20"/>
          <w:lang w:eastAsia="ru-RU"/>
        </w:rPr>
        <w:t>непредоставления</w:t>
      </w:r>
      <w:proofErr w:type="spellEnd"/>
      <w:r w:rsidRPr="005921B7">
        <w:rPr>
          <w:rFonts w:eastAsia="Times New Roman"/>
          <w:sz w:val="20"/>
          <w:szCs w:val="20"/>
          <w:lang w:eastAsia="ru-RU"/>
        </w:rPr>
        <w:t xml:space="preserve"> заявителем документов, которые заявитель вправе представить по собственной инициативе (пункт 14 настоящего административного регламента), специалист, ответственный за рассмотрение вопроса о признании граждан малоимущими в целях предоставления им жилых помещений по договорам  социального найма на территории муниципального образования «Уемское» направляет межведомственные информационные запросы в соответствующие государственные органы, органы местного самоуправления, подведомственные им организации, в распоряжении которых имеются данные</w:t>
      </w:r>
      <w:proofErr w:type="gramEnd"/>
      <w:r w:rsidRPr="005921B7">
        <w:rPr>
          <w:rFonts w:eastAsia="Times New Roman"/>
          <w:sz w:val="20"/>
          <w:szCs w:val="20"/>
          <w:lang w:eastAsia="ru-RU"/>
        </w:rPr>
        <w:t xml:space="preserve"> документы (их копии или содержащиеся в них сведения).</w:t>
      </w:r>
    </w:p>
    <w:p w:rsidR="005921B7" w:rsidRPr="005921B7" w:rsidRDefault="005921B7" w:rsidP="00074BCA">
      <w:pPr>
        <w:autoSpaceDE w:val="0"/>
        <w:autoSpaceDN w:val="0"/>
        <w:adjustRightInd w:val="0"/>
        <w:spacing w:after="0" w:line="240" w:lineRule="auto"/>
        <w:ind w:firstLine="284"/>
        <w:jc w:val="both"/>
        <w:outlineLvl w:val="2"/>
        <w:rPr>
          <w:rFonts w:eastAsia="Times New Roman"/>
          <w:sz w:val="20"/>
          <w:szCs w:val="20"/>
          <w:lang w:eastAsia="ru-RU"/>
        </w:rPr>
      </w:pPr>
      <w:r w:rsidRPr="005921B7">
        <w:rPr>
          <w:rFonts w:eastAsia="Times New Roman"/>
          <w:sz w:val="20"/>
          <w:szCs w:val="20"/>
          <w:lang w:eastAsia="ru-RU"/>
        </w:rPr>
        <w:t>Указанные межведомственные информационные запросы направляются администрацией через единую систему межведомственного электронного взаимодействия, Архангельскую региональную систему межведомственного электронного взаимодействия или иным способом.</w:t>
      </w:r>
    </w:p>
    <w:p w:rsidR="005921B7" w:rsidRPr="005921B7" w:rsidRDefault="005921B7" w:rsidP="00074BCA">
      <w:pPr>
        <w:autoSpaceDE w:val="0"/>
        <w:autoSpaceDN w:val="0"/>
        <w:adjustRightInd w:val="0"/>
        <w:spacing w:after="0" w:line="240" w:lineRule="auto"/>
        <w:ind w:firstLine="284"/>
        <w:jc w:val="both"/>
        <w:outlineLvl w:val="2"/>
        <w:rPr>
          <w:rFonts w:eastAsia="Times New Roman"/>
          <w:sz w:val="20"/>
          <w:szCs w:val="20"/>
          <w:lang w:eastAsia="ru-RU"/>
        </w:rPr>
      </w:pPr>
      <w:r w:rsidRPr="005921B7">
        <w:rPr>
          <w:rFonts w:eastAsia="Times New Roman"/>
          <w:sz w:val="20"/>
          <w:szCs w:val="20"/>
          <w:lang w:eastAsia="ru-RU"/>
        </w:rPr>
        <w:lastRenderedPageBreak/>
        <w:t xml:space="preserve">38. </w:t>
      </w:r>
      <w:proofErr w:type="gramStart"/>
      <w:r w:rsidRPr="005921B7">
        <w:rPr>
          <w:rFonts w:eastAsia="Times New Roman"/>
          <w:sz w:val="20"/>
          <w:szCs w:val="20"/>
          <w:lang w:eastAsia="ru-RU"/>
        </w:rPr>
        <w:t>В случае наличия оснований для отказа в признании граждан малоимущими в целях предоставления им жилых помещений по договорам  социального найма на территории муниципального образования «Уемское», предусмотренных пунктом 24 настоящего административного регламента, муниципальный служащий, ответственный за рассмотрение вопроса о признании граждан малоимущими в целях предоставления им жилых помещений по договорам  социального найма на территории муниципального образования «Уемское», подготавливает уведомление администрации об</w:t>
      </w:r>
      <w:proofErr w:type="gramEnd"/>
      <w:r w:rsidRPr="005921B7">
        <w:rPr>
          <w:rFonts w:eastAsia="Times New Roman"/>
          <w:sz w:val="20"/>
          <w:szCs w:val="20"/>
          <w:lang w:eastAsia="ru-RU"/>
        </w:rPr>
        <w:t xml:space="preserve"> отказе в признании граждан </w:t>
      </w:r>
      <w:proofErr w:type="gramStart"/>
      <w:r w:rsidRPr="005921B7">
        <w:rPr>
          <w:rFonts w:eastAsia="Times New Roman"/>
          <w:sz w:val="20"/>
          <w:szCs w:val="20"/>
          <w:lang w:eastAsia="ru-RU"/>
        </w:rPr>
        <w:t>малоимущими</w:t>
      </w:r>
      <w:proofErr w:type="gramEnd"/>
      <w:r w:rsidRPr="005921B7">
        <w:rPr>
          <w:rFonts w:eastAsia="Times New Roman"/>
          <w:sz w:val="20"/>
          <w:szCs w:val="20"/>
          <w:lang w:eastAsia="ru-RU"/>
        </w:rPr>
        <w:t xml:space="preserve"> в целях предоставления им жилых помещений по договорам  социального найма на территории муниципального образования «Уемское».</w:t>
      </w:r>
    </w:p>
    <w:p w:rsidR="005921B7" w:rsidRPr="005921B7" w:rsidRDefault="005921B7" w:rsidP="00074BCA">
      <w:pPr>
        <w:autoSpaceDE w:val="0"/>
        <w:autoSpaceDN w:val="0"/>
        <w:adjustRightInd w:val="0"/>
        <w:spacing w:after="0" w:line="240" w:lineRule="auto"/>
        <w:ind w:firstLine="284"/>
        <w:jc w:val="both"/>
        <w:outlineLvl w:val="2"/>
        <w:rPr>
          <w:rFonts w:eastAsia="Times New Roman"/>
          <w:sz w:val="20"/>
          <w:szCs w:val="20"/>
          <w:lang w:eastAsia="ru-RU"/>
        </w:rPr>
      </w:pPr>
      <w:proofErr w:type="gramStart"/>
      <w:r w:rsidRPr="005921B7">
        <w:rPr>
          <w:rFonts w:eastAsia="Times New Roman"/>
          <w:sz w:val="20"/>
          <w:szCs w:val="20"/>
          <w:lang w:eastAsia="ru-RU"/>
        </w:rPr>
        <w:t>В уведомлении администрации об отказе в признании граждан малоимущими в целях предоставления им жилых помещений по договорам</w:t>
      </w:r>
      <w:proofErr w:type="gramEnd"/>
      <w:r w:rsidRPr="005921B7">
        <w:rPr>
          <w:rFonts w:eastAsia="Times New Roman"/>
          <w:sz w:val="20"/>
          <w:szCs w:val="20"/>
          <w:lang w:eastAsia="ru-RU"/>
        </w:rPr>
        <w:t xml:space="preserve"> социального найма на территории муниципального образования «Уемское» указывается конкретное основание для отказа и разъясняется, в чем оно состоит.</w:t>
      </w:r>
    </w:p>
    <w:p w:rsidR="005921B7" w:rsidRPr="005921B7" w:rsidRDefault="005921B7" w:rsidP="00074BCA">
      <w:pPr>
        <w:autoSpaceDE w:val="0"/>
        <w:autoSpaceDN w:val="0"/>
        <w:adjustRightInd w:val="0"/>
        <w:spacing w:after="0" w:line="240" w:lineRule="auto"/>
        <w:ind w:firstLine="284"/>
        <w:jc w:val="both"/>
        <w:outlineLvl w:val="2"/>
        <w:rPr>
          <w:rFonts w:eastAsia="Times New Roman"/>
          <w:sz w:val="20"/>
          <w:szCs w:val="20"/>
          <w:lang w:eastAsia="ru-RU"/>
        </w:rPr>
      </w:pPr>
      <w:r w:rsidRPr="005921B7">
        <w:rPr>
          <w:rFonts w:eastAsia="Times New Roman"/>
          <w:sz w:val="20"/>
          <w:szCs w:val="20"/>
          <w:lang w:eastAsia="ru-RU"/>
        </w:rPr>
        <w:t xml:space="preserve">39. </w:t>
      </w:r>
      <w:proofErr w:type="gramStart"/>
      <w:r w:rsidRPr="005921B7">
        <w:rPr>
          <w:rFonts w:eastAsia="Times New Roman"/>
          <w:sz w:val="20"/>
          <w:szCs w:val="20"/>
          <w:lang w:eastAsia="ru-RU"/>
        </w:rPr>
        <w:t>В случае отсутствия оснований для отказа в признании граждан малоимущими в целях предоставления им жилых помещений по договорам  социального найма на территории муниципального образования «Уемское», предусмотренных пунктом 24 настоящего административного регламента, специалист, ответственный за рассмотрение вопроса о признании граждан малоимущими в целях предоставления им жилых помещений по договорам  социального найма на территории муниципального образования «Уемское», подготавливает решение о признании гражданина-заявителя</w:t>
      </w:r>
      <w:proofErr w:type="gramEnd"/>
      <w:r w:rsidRPr="005921B7">
        <w:rPr>
          <w:rFonts w:eastAsia="Times New Roman"/>
          <w:sz w:val="20"/>
          <w:szCs w:val="20"/>
          <w:lang w:eastAsia="ru-RU"/>
        </w:rPr>
        <w:t xml:space="preserve"> и членов его семьи либо одиноко проживающего гражданина - заявителя </w:t>
      </w:r>
      <w:proofErr w:type="gramStart"/>
      <w:r w:rsidRPr="005921B7">
        <w:rPr>
          <w:rFonts w:eastAsia="Times New Roman"/>
          <w:sz w:val="20"/>
          <w:szCs w:val="20"/>
          <w:lang w:eastAsia="ru-RU"/>
        </w:rPr>
        <w:t>малоимущими</w:t>
      </w:r>
      <w:proofErr w:type="gramEnd"/>
      <w:r w:rsidRPr="005921B7">
        <w:rPr>
          <w:rFonts w:eastAsia="Times New Roman"/>
          <w:sz w:val="20"/>
          <w:szCs w:val="20"/>
          <w:lang w:eastAsia="ru-RU"/>
        </w:rPr>
        <w:t xml:space="preserve"> в целях постановки на учет в  качестве нуждающихся в жилых помещениях, предоставляемых по договорам социального найма.</w:t>
      </w:r>
    </w:p>
    <w:p w:rsidR="005921B7" w:rsidRPr="005921B7" w:rsidRDefault="005921B7" w:rsidP="00074BCA">
      <w:pPr>
        <w:autoSpaceDE w:val="0"/>
        <w:autoSpaceDN w:val="0"/>
        <w:adjustRightInd w:val="0"/>
        <w:spacing w:after="0" w:line="240" w:lineRule="auto"/>
        <w:ind w:firstLine="284"/>
        <w:jc w:val="both"/>
        <w:outlineLvl w:val="2"/>
        <w:rPr>
          <w:rFonts w:eastAsia="Times New Roman"/>
          <w:sz w:val="20"/>
          <w:szCs w:val="20"/>
          <w:lang w:eastAsia="ru-RU"/>
        </w:rPr>
      </w:pPr>
      <w:r w:rsidRPr="005921B7">
        <w:rPr>
          <w:rFonts w:eastAsia="Times New Roman"/>
          <w:sz w:val="20"/>
          <w:szCs w:val="20"/>
          <w:lang w:eastAsia="ru-RU"/>
        </w:rPr>
        <w:t xml:space="preserve">40. </w:t>
      </w:r>
      <w:proofErr w:type="gramStart"/>
      <w:r w:rsidRPr="005921B7">
        <w:rPr>
          <w:rFonts w:eastAsia="Times New Roman"/>
          <w:sz w:val="20"/>
          <w:szCs w:val="20"/>
          <w:lang w:eastAsia="ru-RU"/>
        </w:rPr>
        <w:t>Решение о признании гражданина-заявителя и членов его семьи либо одиноко проживающего гражданина - заявителя малоимущими в целях постановки на учет в  качестве нуждающихся в жилых помещениях, предоставляемых по договорам социального найма на территории муниципального образования «Уемское» или уведомление об отказе в признании гражданина-заявителя и членов его семьи либо одиноко проживающего гражданина - заявителя малоимущими в целях постановки на учет в  качестве нуждающихся</w:t>
      </w:r>
      <w:proofErr w:type="gramEnd"/>
      <w:r w:rsidRPr="005921B7">
        <w:rPr>
          <w:rFonts w:eastAsia="Times New Roman"/>
          <w:sz w:val="20"/>
          <w:szCs w:val="20"/>
          <w:lang w:eastAsia="ru-RU"/>
        </w:rPr>
        <w:t xml:space="preserve"> в жилых помещениях, предоставляемых по договорам социального найма на территории муниципального образования «Уемское» подписывается главой администрации и передается специалисту, ответственному за прием документов, в срок, предусмотренный подпунктом 4 пункта 21 настоящего административного регламента.</w:t>
      </w:r>
    </w:p>
    <w:p w:rsidR="005921B7" w:rsidRPr="005921B7" w:rsidRDefault="005921B7" w:rsidP="005921B7">
      <w:pPr>
        <w:autoSpaceDE w:val="0"/>
        <w:autoSpaceDN w:val="0"/>
        <w:adjustRightInd w:val="0"/>
        <w:spacing w:after="0" w:line="240" w:lineRule="auto"/>
        <w:jc w:val="both"/>
        <w:outlineLvl w:val="2"/>
        <w:rPr>
          <w:rFonts w:eastAsia="Times New Roman"/>
          <w:sz w:val="20"/>
          <w:szCs w:val="20"/>
          <w:lang w:eastAsia="ru-RU"/>
        </w:rPr>
      </w:pPr>
    </w:p>
    <w:p w:rsidR="00074BCA" w:rsidRDefault="00074BCA" w:rsidP="005921B7">
      <w:pPr>
        <w:autoSpaceDE w:val="0"/>
        <w:autoSpaceDN w:val="0"/>
        <w:adjustRightInd w:val="0"/>
        <w:spacing w:after="0" w:line="240" w:lineRule="auto"/>
        <w:jc w:val="center"/>
        <w:outlineLvl w:val="2"/>
        <w:rPr>
          <w:rFonts w:eastAsia="Times New Roman"/>
          <w:b/>
          <w:sz w:val="20"/>
          <w:szCs w:val="20"/>
          <w:lang w:eastAsia="ru-RU"/>
        </w:rPr>
      </w:pPr>
    </w:p>
    <w:p w:rsidR="00074BCA" w:rsidRDefault="00074BCA" w:rsidP="005921B7">
      <w:pPr>
        <w:autoSpaceDE w:val="0"/>
        <w:autoSpaceDN w:val="0"/>
        <w:adjustRightInd w:val="0"/>
        <w:spacing w:after="0" w:line="240" w:lineRule="auto"/>
        <w:jc w:val="center"/>
        <w:outlineLvl w:val="2"/>
        <w:rPr>
          <w:rFonts w:eastAsia="Times New Roman"/>
          <w:b/>
          <w:sz w:val="20"/>
          <w:szCs w:val="20"/>
          <w:lang w:eastAsia="ru-RU"/>
        </w:rPr>
      </w:pPr>
    </w:p>
    <w:p w:rsidR="005921B7" w:rsidRPr="005921B7" w:rsidRDefault="005921B7" w:rsidP="005921B7">
      <w:pPr>
        <w:autoSpaceDE w:val="0"/>
        <w:autoSpaceDN w:val="0"/>
        <w:adjustRightInd w:val="0"/>
        <w:spacing w:after="0" w:line="240" w:lineRule="auto"/>
        <w:jc w:val="center"/>
        <w:outlineLvl w:val="2"/>
        <w:rPr>
          <w:rFonts w:eastAsia="Times New Roman"/>
          <w:b/>
          <w:sz w:val="20"/>
          <w:szCs w:val="20"/>
          <w:lang w:eastAsia="ru-RU"/>
        </w:rPr>
      </w:pPr>
      <w:r w:rsidRPr="005921B7">
        <w:rPr>
          <w:rFonts w:eastAsia="Times New Roman"/>
          <w:b/>
          <w:sz w:val="20"/>
          <w:szCs w:val="20"/>
          <w:lang w:eastAsia="ru-RU"/>
        </w:rPr>
        <w:lastRenderedPageBreak/>
        <w:t>3.3. Выдача заявителю результата предоставления</w:t>
      </w:r>
    </w:p>
    <w:p w:rsidR="005921B7" w:rsidRPr="005921B7" w:rsidRDefault="005921B7" w:rsidP="005921B7">
      <w:pPr>
        <w:autoSpaceDE w:val="0"/>
        <w:autoSpaceDN w:val="0"/>
        <w:adjustRightInd w:val="0"/>
        <w:spacing w:after="0" w:line="240" w:lineRule="auto"/>
        <w:jc w:val="center"/>
        <w:outlineLvl w:val="2"/>
        <w:rPr>
          <w:rFonts w:eastAsia="Times New Roman"/>
          <w:b/>
          <w:sz w:val="20"/>
          <w:szCs w:val="20"/>
          <w:lang w:eastAsia="ru-RU"/>
        </w:rPr>
      </w:pPr>
      <w:r w:rsidRPr="005921B7">
        <w:rPr>
          <w:rFonts w:eastAsia="Times New Roman"/>
          <w:b/>
          <w:sz w:val="20"/>
          <w:szCs w:val="20"/>
          <w:lang w:eastAsia="ru-RU"/>
        </w:rPr>
        <w:t>муниципальной услуги</w:t>
      </w:r>
    </w:p>
    <w:p w:rsidR="005921B7" w:rsidRPr="005921B7" w:rsidRDefault="005921B7" w:rsidP="00074BCA">
      <w:pPr>
        <w:autoSpaceDE w:val="0"/>
        <w:autoSpaceDN w:val="0"/>
        <w:adjustRightInd w:val="0"/>
        <w:spacing w:after="0" w:line="240" w:lineRule="auto"/>
        <w:ind w:firstLine="284"/>
        <w:jc w:val="both"/>
        <w:outlineLvl w:val="2"/>
        <w:rPr>
          <w:rFonts w:eastAsia="Times New Roman"/>
          <w:sz w:val="20"/>
          <w:szCs w:val="20"/>
          <w:lang w:eastAsia="ru-RU"/>
        </w:rPr>
      </w:pPr>
      <w:r w:rsidRPr="005921B7">
        <w:rPr>
          <w:rFonts w:eastAsia="Times New Roman"/>
          <w:sz w:val="20"/>
          <w:szCs w:val="20"/>
          <w:lang w:eastAsia="ru-RU"/>
        </w:rPr>
        <w:t>41. Основанием для начала выполнения административной процедуры является подготовка и подписание документов, предусмотренных пунктом 40 настоящего административного регламента (далее – результат предоставления муниципальной услуги).</w:t>
      </w:r>
    </w:p>
    <w:p w:rsidR="005921B7" w:rsidRPr="005921B7" w:rsidRDefault="005921B7" w:rsidP="00074BCA">
      <w:pPr>
        <w:autoSpaceDE w:val="0"/>
        <w:autoSpaceDN w:val="0"/>
        <w:adjustRightInd w:val="0"/>
        <w:spacing w:after="0" w:line="240" w:lineRule="auto"/>
        <w:ind w:firstLine="284"/>
        <w:jc w:val="both"/>
        <w:outlineLvl w:val="2"/>
        <w:rPr>
          <w:rFonts w:eastAsia="Times New Roman"/>
          <w:sz w:val="20"/>
          <w:szCs w:val="20"/>
          <w:lang w:eastAsia="ru-RU"/>
        </w:rPr>
      </w:pPr>
      <w:r w:rsidRPr="005921B7">
        <w:rPr>
          <w:rFonts w:eastAsia="Times New Roman"/>
          <w:sz w:val="20"/>
          <w:szCs w:val="20"/>
          <w:lang w:eastAsia="ru-RU"/>
        </w:rPr>
        <w:t>42. Специалист, ответственный за прием документов, в срок, предусмотренный подпунктом 4 пункта 21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5921B7" w:rsidRPr="005921B7" w:rsidRDefault="005921B7" w:rsidP="00074BCA">
      <w:pPr>
        <w:autoSpaceDE w:val="0"/>
        <w:autoSpaceDN w:val="0"/>
        <w:adjustRightInd w:val="0"/>
        <w:spacing w:after="0" w:line="240" w:lineRule="auto"/>
        <w:ind w:firstLine="284"/>
        <w:jc w:val="both"/>
        <w:outlineLvl w:val="2"/>
        <w:rPr>
          <w:rFonts w:eastAsia="Times New Roman"/>
          <w:sz w:val="20"/>
          <w:szCs w:val="20"/>
          <w:lang w:eastAsia="ru-RU"/>
        </w:rPr>
      </w:pPr>
      <w:r w:rsidRPr="005921B7">
        <w:rPr>
          <w:rFonts w:eastAsia="Times New Roman"/>
          <w:sz w:val="20"/>
          <w:szCs w:val="20"/>
          <w:lang w:eastAsia="ru-RU"/>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5921B7" w:rsidRPr="005921B7" w:rsidRDefault="005921B7" w:rsidP="00074BCA">
      <w:pPr>
        <w:autoSpaceDE w:val="0"/>
        <w:autoSpaceDN w:val="0"/>
        <w:adjustRightInd w:val="0"/>
        <w:spacing w:after="0" w:line="240" w:lineRule="auto"/>
        <w:ind w:firstLine="284"/>
        <w:jc w:val="both"/>
        <w:outlineLvl w:val="2"/>
        <w:rPr>
          <w:rFonts w:eastAsia="Times New Roman"/>
          <w:sz w:val="20"/>
          <w:szCs w:val="20"/>
          <w:lang w:eastAsia="ru-RU"/>
        </w:rPr>
      </w:pPr>
      <w:r w:rsidRPr="005921B7">
        <w:rPr>
          <w:rFonts w:eastAsia="Times New Roman"/>
          <w:sz w:val="20"/>
          <w:szCs w:val="20"/>
          <w:lang w:eastAsia="ru-RU"/>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5921B7" w:rsidRPr="005921B7" w:rsidRDefault="005921B7" w:rsidP="00074BCA">
      <w:pPr>
        <w:autoSpaceDE w:val="0"/>
        <w:autoSpaceDN w:val="0"/>
        <w:adjustRightInd w:val="0"/>
        <w:spacing w:after="0" w:line="240" w:lineRule="auto"/>
        <w:ind w:firstLine="284"/>
        <w:jc w:val="both"/>
        <w:outlineLvl w:val="2"/>
        <w:rPr>
          <w:rFonts w:eastAsia="Times New Roman"/>
          <w:sz w:val="20"/>
          <w:szCs w:val="20"/>
          <w:lang w:eastAsia="ru-RU"/>
        </w:rPr>
      </w:pPr>
      <w:r w:rsidRPr="005921B7">
        <w:rPr>
          <w:rFonts w:eastAsia="Times New Roman"/>
          <w:sz w:val="20"/>
          <w:szCs w:val="20"/>
          <w:lang w:eastAsia="ru-RU"/>
        </w:rPr>
        <w:t>любым из способов, предусмотренных абзацами первым – третьим настоящего пункта, – если заявитель указал на такой способ в запросе.</w:t>
      </w:r>
    </w:p>
    <w:p w:rsidR="005921B7" w:rsidRPr="005921B7" w:rsidRDefault="005921B7" w:rsidP="00074BCA">
      <w:pPr>
        <w:autoSpaceDE w:val="0"/>
        <w:autoSpaceDN w:val="0"/>
        <w:adjustRightInd w:val="0"/>
        <w:spacing w:after="0" w:line="240" w:lineRule="auto"/>
        <w:ind w:firstLine="284"/>
        <w:jc w:val="both"/>
        <w:rPr>
          <w:rFonts w:eastAsia="Times New Roman"/>
          <w:sz w:val="20"/>
          <w:szCs w:val="20"/>
          <w:lang w:eastAsia="ru-RU"/>
        </w:rPr>
      </w:pPr>
      <w:r w:rsidRPr="005921B7">
        <w:rPr>
          <w:rFonts w:eastAsia="Times New Roman"/>
          <w:sz w:val="20"/>
          <w:szCs w:val="20"/>
          <w:lang w:eastAsia="ru-RU"/>
        </w:rPr>
        <w:t>43.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18 настоящего административного регламента, заявление в свободной форме об исправлении таких опечаток и (или) ошибок.</w:t>
      </w:r>
    </w:p>
    <w:p w:rsidR="005921B7" w:rsidRPr="005921B7" w:rsidRDefault="005921B7" w:rsidP="00074BCA">
      <w:pPr>
        <w:autoSpaceDE w:val="0"/>
        <w:autoSpaceDN w:val="0"/>
        <w:adjustRightInd w:val="0"/>
        <w:spacing w:after="0" w:line="240" w:lineRule="auto"/>
        <w:ind w:firstLine="284"/>
        <w:jc w:val="both"/>
        <w:rPr>
          <w:rFonts w:eastAsia="Times New Roman"/>
          <w:sz w:val="20"/>
          <w:szCs w:val="20"/>
          <w:lang w:eastAsia="ru-RU"/>
        </w:rPr>
      </w:pPr>
      <w:r w:rsidRPr="005921B7">
        <w:rPr>
          <w:rFonts w:eastAsia="Times New Roman"/>
          <w:sz w:val="20"/>
          <w:szCs w:val="20"/>
          <w:lang w:eastAsia="ru-RU"/>
        </w:rPr>
        <w:t>Специалист, ответственный за рассмотрение вопроса о признании граждан малоимущими в целях предоставления им жилых помещений по договорам социального найма на территории муниципального образования «Уемское», в срок, не превышающий двух рабочих дней со дня поступления соответствующего заявления, проводит проверку указанных в заявлении сведений.</w:t>
      </w:r>
    </w:p>
    <w:p w:rsidR="005921B7" w:rsidRPr="005921B7" w:rsidRDefault="005921B7" w:rsidP="00074BCA">
      <w:pPr>
        <w:autoSpaceDE w:val="0"/>
        <w:autoSpaceDN w:val="0"/>
        <w:adjustRightInd w:val="0"/>
        <w:spacing w:after="0" w:line="240" w:lineRule="auto"/>
        <w:ind w:firstLine="284"/>
        <w:jc w:val="both"/>
        <w:outlineLvl w:val="2"/>
        <w:rPr>
          <w:rFonts w:eastAsia="Times New Roman"/>
          <w:sz w:val="20"/>
          <w:szCs w:val="20"/>
          <w:lang w:eastAsia="ru-RU"/>
        </w:rPr>
      </w:pPr>
      <w:proofErr w:type="gramStart"/>
      <w:r w:rsidRPr="005921B7">
        <w:rPr>
          <w:rFonts w:eastAsia="Times New Roman"/>
          <w:sz w:val="20"/>
          <w:szCs w:val="20"/>
          <w:lang w:eastAsia="ru-RU"/>
        </w:rPr>
        <w:t>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рассмотрение вопроса о признании граждан малоимущими в целях предоставления им жилых помещений по договорам социального найма на территории муниципального образования «Уемское», осуществляет их замену в срок, не превышающий пяти рабочих дней со дня поступления соответствующего заявления.</w:t>
      </w:r>
      <w:proofErr w:type="gramEnd"/>
    </w:p>
    <w:p w:rsidR="005921B7" w:rsidRPr="005921B7" w:rsidRDefault="005921B7" w:rsidP="005921B7">
      <w:pPr>
        <w:autoSpaceDE w:val="0"/>
        <w:autoSpaceDN w:val="0"/>
        <w:adjustRightInd w:val="0"/>
        <w:spacing w:after="0" w:line="240" w:lineRule="auto"/>
        <w:jc w:val="center"/>
        <w:outlineLvl w:val="2"/>
        <w:rPr>
          <w:rFonts w:eastAsia="Times New Roman"/>
          <w:b/>
          <w:bCs/>
          <w:sz w:val="20"/>
          <w:szCs w:val="20"/>
          <w:lang w:eastAsia="ru-RU"/>
        </w:rPr>
      </w:pPr>
      <w:r w:rsidRPr="005921B7">
        <w:rPr>
          <w:rFonts w:eastAsia="Times New Roman"/>
          <w:b/>
          <w:bCs/>
          <w:sz w:val="20"/>
          <w:szCs w:val="20"/>
          <w:lang w:val="en-US" w:eastAsia="ru-RU"/>
        </w:rPr>
        <w:t>IV</w:t>
      </w:r>
      <w:r w:rsidRPr="005921B7">
        <w:rPr>
          <w:rFonts w:eastAsia="Times New Roman"/>
          <w:b/>
          <w:bCs/>
          <w:sz w:val="20"/>
          <w:szCs w:val="20"/>
          <w:lang w:eastAsia="ru-RU"/>
        </w:rPr>
        <w:t>. Контроль за исполнением административного регламента</w:t>
      </w:r>
    </w:p>
    <w:p w:rsidR="005921B7" w:rsidRPr="005921B7" w:rsidRDefault="005921B7" w:rsidP="00074BCA">
      <w:pPr>
        <w:autoSpaceDE w:val="0"/>
        <w:autoSpaceDN w:val="0"/>
        <w:adjustRightInd w:val="0"/>
        <w:spacing w:after="0" w:line="240" w:lineRule="auto"/>
        <w:ind w:firstLine="284"/>
        <w:jc w:val="both"/>
        <w:outlineLvl w:val="1"/>
        <w:rPr>
          <w:rFonts w:eastAsia="Times New Roman"/>
          <w:sz w:val="20"/>
          <w:szCs w:val="20"/>
          <w:lang w:eastAsia="ru-RU"/>
        </w:rPr>
      </w:pPr>
      <w:r w:rsidRPr="005921B7">
        <w:rPr>
          <w:rFonts w:eastAsia="Times New Roman"/>
          <w:sz w:val="20"/>
          <w:szCs w:val="20"/>
          <w:lang w:eastAsia="ru-RU"/>
        </w:rPr>
        <w:t xml:space="preserve">44. </w:t>
      </w:r>
      <w:proofErr w:type="gramStart"/>
      <w:r w:rsidRPr="005921B7">
        <w:rPr>
          <w:rFonts w:eastAsia="Times New Roman"/>
          <w:sz w:val="20"/>
          <w:szCs w:val="20"/>
          <w:lang w:eastAsia="ru-RU"/>
        </w:rPr>
        <w:t>Контроль за</w:t>
      </w:r>
      <w:proofErr w:type="gramEnd"/>
      <w:r w:rsidRPr="005921B7">
        <w:rPr>
          <w:rFonts w:eastAsia="Times New Roman"/>
          <w:sz w:val="20"/>
          <w:szCs w:val="20"/>
          <w:lang w:eastAsia="ru-RU"/>
        </w:rPr>
        <w:t xml:space="preserve"> исполнением настоящего административного регламента осуществляется главой администрации в следующих формах:</w:t>
      </w:r>
    </w:p>
    <w:p w:rsidR="005921B7" w:rsidRPr="005921B7" w:rsidRDefault="005921B7" w:rsidP="00074BCA">
      <w:pPr>
        <w:autoSpaceDE w:val="0"/>
        <w:autoSpaceDN w:val="0"/>
        <w:adjustRightInd w:val="0"/>
        <w:spacing w:after="0" w:line="240" w:lineRule="auto"/>
        <w:ind w:firstLine="284"/>
        <w:jc w:val="both"/>
        <w:outlineLvl w:val="1"/>
        <w:rPr>
          <w:rFonts w:eastAsia="Times New Roman"/>
          <w:sz w:val="20"/>
          <w:szCs w:val="20"/>
          <w:lang w:eastAsia="ru-RU"/>
        </w:rPr>
      </w:pPr>
      <w:r w:rsidRPr="005921B7">
        <w:rPr>
          <w:rFonts w:eastAsia="Times New Roman"/>
          <w:sz w:val="20"/>
          <w:szCs w:val="20"/>
          <w:lang w:eastAsia="ru-RU"/>
        </w:rPr>
        <w:lastRenderedPageBreak/>
        <w:t>текущее наблюдение за выполнением ответственных специалистов административных действий при предоставлении муниципальной услуги;</w:t>
      </w:r>
    </w:p>
    <w:p w:rsidR="005921B7" w:rsidRPr="005921B7" w:rsidRDefault="005921B7" w:rsidP="00074BCA">
      <w:pPr>
        <w:autoSpaceDE w:val="0"/>
        <w:autoSpaceDN w:val="0"/>
        <w:adjustRightInd w:val="0"/>
        <w:spacing w:after="0" w:line="240" w:lineRule="auto"/>
        <w:ind w:firstLine="284"/>
        <w:jc w:val="both"/>
        <w:outlineLvl w:val="1"/>
        <w:rPr>
          <w:rFonts w:eastAsia="Times New Roman"/>
          <w:sz w:val="20"/>
          <w:szCs w:val="20"/>
          <w:lang w:eastAsia="ru-RU"/>
        </w:rPr>
      </w:pPr>
      <w:r w:rsidRPr="005921B7">
        <w:rPr>
          <w:rFonts w:eastAsia="Times New Roman"/>
          <w:sz w:val="20"/>
          <w:szCs w:val="20"/>
          <w:lang w:eastAsia="ru-RU"/>
        </w:rPr>
        <w:t>рассмотрение жалоб на решения, действия (бездействие) должностных лиц, муниципальных служащих администрации, выполняющих административные действия при предоставлении муниципальной услуги.</w:t>
      </w:r>
    </w:p>
    <w:p w:rsidR="005921B7" w:rsidRPr="005921B7" w:rsidRDefault="005921B7" w:rsidP="00074BCA">
      <w:pPr>
        <w:autoSpaceDE w:val="0"/>
        <w:autoSpaceDN w:val="0"/>
        <w:adjustRightInd w:val="0"/>
        <w:spacing w:after="0" w:line="240" w:lineRule="auto"/>
        <w:ind w:firstLine="284"/>
        <w:jc w:val="both"/>
        <w:outlineLvl w:val="1"/>
        <w:rPr>
          <w:rFonts w:eastAsia="Times New Roman"/>
          <w:sz w:val="20"/>
          <w:szCs w:val="20"/>
          <w:lang w:eastAsia="ru-RU"/>
        </w:rPr>
      </w:pPr>
      <w:r w:rsidRPr="005921B7">
        <w:rPr>
          <w:rFonts w:eastAsia="Times New Roman"/>
          <w:sz w:val="20"/>
          <w:szCs w:val="20"/>
          <w:lang w:eastAsia="ru-RU"/>
        </w:rPr>
        <w:t>45. Обязанности ответственных специалистов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5921B7" w:rsidRPr="005921B7" w:rsidRDefault="005921B7" w:rsidP="00074BCA">
      <w:pPr>
        <w:autoSpaceDE w:val="0"/>
        <w:autoSpaceDN w:val="0"/>
        <w:adjustRightInd w:val="0"/>
        <w:spacing w:after="0" w:line="240" w:lineRule="auto"/>
        <w:ind w:firstLine="284"/>
        <w:jc w:val="both"/>
        <w:outlineLvl w:val="1"/>
        <w:rPr>
          <w:rFonts w:eastAsia="Times New Roman"/>
          <w:sz w:val="20"/>
          <w:szCs w:val="20"/>
          <w:lang w:eastAsia="ru-RU"/>
        </w:rPr>
      </w:pPr>
      <w:r w:rsidRPr="005921B7">
        <w:rPr>
          <w:rFonts w:eastAsia="Times New Roman"/>
          <w:sz w:val="20"/>
          <w:szCs w:val="20"/>
          <w:lang w:eastAsia="ru-RU"/>
        </w:rPr>
        <w:t>46. Решения главы администрации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5921B7" w:rsidRPr="005921B7" w:rsidRDefault="005921B7" w:rsidP="005921B7">
      <w:pPr>
        <w:autoSpaceDE w:val="0"/>
        <w:autoSpaceDN w:val="0"/>
        <w:adjustRightInd w:val="0"/>
        <w:spacing w:after="0" w:line="240" w:lineRule="auto"/>
        <w:jc w:val="center"/>
        <w:outlineLvl w:val="1"/>
        <w:rPr>
          <w:rFonts w:eastAsia="Times New Roman"/>
          <w:b/>
          <w:bCs/>
          <w:sz w:val="20"/>
          <w:szCs w:val="20"/>
          <w:lang w:eastAsia="ru-RU"/>
        </w:rPr>
      </w:pPr>
      <w:r w:rsidRPr="005921B7">
        <w:rPr>
          <w:rFonts w:eastAsia="Times New Roman"/>
          <w:b/>
          <w:bCs/>
          <w:sz w:val="20"/>
          <w:szCs w:val="20"/>
          <w:lang w:val="en-US" w:eastAsia="ru-RU"/>
        </w:rPr>
        <w:t>V</w:t>
      </w:r>
      <w:r w:rsidRPr="005921B7">
        <w:rPr>
          <w:rFonts w:eastAsia="Times New Roman"/>
          <w:b/>
          <w:bCs/>
          <w:sz w:val="20"/>
          <w:szCs w:val="20"/>
          <w:lang w:eastAsia="ru-RU"/>
        </w:rPr>
        <w:t>. Досудебный (внесудебный) порядок обжалования</w:t>
      </w:r>
    </w:p>
    <w:p w:rsidR="005921B7" w:rsidRPr="005921B7" w:rsidRDefault="005921B7" w:rsidP="005921B7">
      <w:pPr>
        <w:autoSpaceDE w:val="0"/>
        <w:autoSpaceDN w:val="0"/>
        <w:adjustRightInd w:val="0"/>
        <w:spacing w:after="0" w:line="240" w:lineRule="auto"/>
        <w:jc w:val="center"/>
        <w:outlineLvl w:val="1"/>
        <w:rPr>
          <w:rFonts w:eastAsia="Times New Roman"/>
          <w:b/>
          <w:bCs/>
          <w:sz w:val="20"/>
          <w:szCs w:val="20"/>
          <w:lang w:eastAsia="ru-RU"/>
        </w:rPr>
      </w:pPr>
      <w:r w:rsidRPr="005921B7">
        <w:rPr>
          <w:rFonts w:eastAsia="Times New Roman"/>
          <w:b/>
          <w:bCs/>
          <w:sz w:val="20"/>
          <w:szCs w:val="20"/>
          <w:lang w:eastAsia="ru-RU"/>
        </w:rPr>
        <w:t>решений и действий (бездействия) администрации, ее должностных лиц,</w:t>
      </w:r>
    </w:p>
    <w:p w:rsidR="005921B7" w:rsidRPr="005921B7" w:rsidRDefault="005921B7" w:rsidP="005921B7">
      <w:pPr>
        <w:autoSpaceDE w:val="0"/>
        <w:autoSpaceDN w:val="0"/>
        <w:adjustRightInd w:val="0"/>
        <w:spacing w:after="0" w:line="240" w:lineRule="auto"/>
        <w:jc w:val="center"/>
        <w:outlineLvl w:val="1"/>
        <w:rPr>
          <w:rFonts w:eastAsia="Times New Roman"/>
          <w:b/>
          <w:bCs/>
          <w:sz w:val="20"/>
          <w:szCs w:val="20"/>
          <w:lang w:eastAsia="ru-RU"/>
        </w:rPr>
      </w:pPr>
      <w:r w:rsidRPr="005921B7">
        <w:rPr>
          <w:rFonts w:eastAsia="Times New Roman"/>
          <w:b/>
          <w:bCs/>
          <w:sz w:val="20"/>
          <w:szCs w:val="20"/>
          <w:lang w:eastAsia="ru-RU"/>
        </w:rPr>
        <w:t>муниципальных служащих, ответственных специалистов</w:t>
      </w:r>
    </w:p>
    <w:p w:rsidR="005921B7" w:rsidRPr="005921B7" w:rsidRDefault="005921B7" w:rsidP="00074BCA">
      <w:pPr>
        <w:autoSpaceDE w:val="0"/>
        <w:autoSpaceDN w:val="0"/>
        <w:adjustRightInd w:val="0"/>
        <w:spacing w:after="0" w:line="240" w:lineRule="auto"/>
        <w:ind w:firstLine="284"/>
        <w:jc w:val="both"/>
        <w:outlineLvl w:val="1"/>
        <w:rPr>
          <w:rFonts w:eastAsia="Times New Roman"/>
          <w:sz w:val="20"/>
          <w:szCs w:val="20"/>
          <w:lang w:eastAsia="ru-RU"/>
        </w:rPr>
      </w:pPr>
      <w:r w:rsidRPr="005921B7">
        <w:rPr>
          <w:rFonts w:eastAsia="Times New Roman"/>
          <w:sz w:val="20"/>
          <w:szCs w:val="20"/>
          <w:lang w:eastAsia="ru-RU"/>
        </w:rPr>
        <w:t>47. Заявитель вправе в досудебном (внесудебном) порядке обратиться с жалобой на решения и действия (бездействие) администрации, ее должностных лиц, муниципальных служащих, ответственных специалистов (далее – жалоба).</w:t>
      </w:r>
    </w:p>
    <w:p w:rsidR="005921B7" w:rsidRPr="005921B7" w:rsidRDefault="005921B7" w:rsidP="00074BCA">
      <w:pPr>
        <w:autoSpaceDE w:val="0"/>
        <w:autoSpaceDN w:val="0"/>
        <w:adjustRightInd w:val="0"/>
        <w:spacing w:after="0" w:line="240" w:lineRule="auto"/>
        <w:ind w:firstLine="284"/>
        <w:jc w:val="both"/>
        <w:outlineLvl w:val="1"/>
        <w:rPr>
          <w:rFonts w:eastAsia="Times New Roman"/>
          <w:sz w:val="20"/>
          <w:szCs w:val="20"/>
          <w:lang w:eastAsia="ru-RU"/>
        </w:rPr>
      </w:pPr>
      <w:r w:rsidRPr="005921B7">
        <w:rPr>
          <w:rFonts w:eastAsia="Times New Roman"/>
          <w:sz w:val="20"/>
          <w:szCs w:val="20"/>
          <w:lang w:eastAsia="ru-RU"/>
        </w:rPr>
        <w:t>48. Жалобы подаются:</w:t>
      </w:r>
    </w:p>
    <w:p w:rsidR="005921B7" w:rsidRPr="005921B7" w:rsidRDefault="005921B7" w:rsidP="00074BCA">
      <w:pPr>
        <w:autoSpaceDE w:val="0"/>
        <w:autoSpaceDN w:val="0"/>
        <w:adjustRightInd w:val="0"/>
        <w:spacing w:after="0" w:line="240" w:lineRule="auto"/>
        <w:ind w:firstLine="284"/>
        <w:jc w:val="both"/>
        <w:outlineLvl w:val="1"/>
        <w:rPr>
          <w:rFonts w:eastAsia="Times New Roman"/>
          <w:sz w:val="20"/>
          <w:szCs w:val="20"/>
          <w:lang w:eastAsia="ru-RU"/>
        </w:rPr>
      </w:pPr>
      <w:r w:rsidRPr="005921B7">
        <w:rPr>
          <w:rFonts w:eastAsia="Times New Roman"/>
          <w:sz w:val="20"/>
          <w:szCs w:val="20"/>
          <w:lang w:eastAsia="ru-RU"/>
        </w:rPr>
        <w:t>1) на решения и действия (бездействие) муниципальных служащих, ответственных специалистов – главе администрации;</w:t>
      </w:r>
    </w:p>
    <w:p w:rsidR="005921B7" w:rsidRPr="005921B7" w:rsidRDefault="005921B7" w:rsidP="00074BCA">
      <w:pPr>
        <w:autoSpaceDE w:val="0"/>
        <w:autoSpaceDN w:val="0"/>
        <w:adjustRightInd w:val="0"/>
        <w:spacing w:after="0" w:line="240" w:lineRule="auto"/>
        <w:ind w:firstLine="284"/>
        <w:jc w:val="both"/>
        <w:outlineLvl w:val="1"/>
        <w:rPr>
          <w:rFonts w:eastAsia="Times New Roman"/>
          <w:sz w:val="20"/>
          <w:szCs w:val="20"/>
          <w:lang w:eastAsia="ru-RU"/>
        </w:rPr>
      </w:pPr>
      <w:r w:rsidRPr="005921B7">
        <w:rPr>
          <w:rFonts w:eastAsia="Times New Roman"/>
          <w:sz w:val="20"/>
          <w:szCs w:val="20"/>
          <w:lang w:eastAsia="ru-RU"/>
        </w:rPr>
        <w:t xml:space="preserve">49. Заявитель может обратиться с </w:t>
      </w:r>
      <w:proofErr w:type="gramStart"/>
      <w:r w:rsidRPr="005921B7">
        <w:rPr>
          <w:rFonts w:eastAsia="Times New Roman"/>
          <w:sz w:val="20"/>
          <w:szCs w:val="20"/>
          <w:lang w:eastAsia="ru-RU"/>
        </w:rPr>
        <w:t>жалобой</w:t>
      </w:r>
      <w:proofErr w:type="gramEnd"/>
      <w:r w:rsidRPr="005921B7">
        <w:rPr>
          <w:rFonts w:eastAsia="Times New Roman"/>
          <w:sz w:val="20"/>
          <w:szCs w:val="20"/>
          <w:lang w:eastAsia="ru-RU"/>
        </w:rPr>
        <w:t xml:space="preserve"> в том числе в следующих случаях:</w:t>
      </w:r>
    </w:p>
    <w:p w:rsidR="005921B7" w:rsidRPr="005921B7" w:rsidRDefault="005921B7" w:rsidP="00074BCA">
      <w:pPr>
        <w:autoSpaceDE w:val="0"/>
        <w:autoSpaceDN w:val="0"/>
        <w:adjustRightInd w:val="0"/>
        <w:spacing w:after="0" w:line="240" w:lineRule="auto"/>
        <w:ind w:firstLine="284"/>
        <w:jc w:val="both"/>
        <w:outlineLvl w:val="1"/>
        <w:rPr>
          <w:rFonts w:eastAsia="Times New Roman"/>
          <w:sz w:val="20"/>
          <w:szCs w:val="20"/>
          <w:lang w:eastAsia="ru-RU"/>
        </w:rPr>
      </w:pPr>
      <w:r w:rsidRPr="005921B7">
        <w:rPr>
          <w:rFonts w:eastAsia="Times New Roman"/>
          <w:sz w:val="20"/>
          <w:szCs w:val="20"/>
          <w:lang w:eastAsia="ru-RU"/>
        </w:rPr>
        <w:t>1) нарушение срока регистрации запроса о предоставлении государственной или муниципальной услуги;</w:t>
      </w:r>
    </w:p>
    <w:p w:rsidR="005921B7" w:rsidRPr="005921B7" w:rsidRDefault="005921B7" w:rsidP="00074BCA">
      <w:pPr>
        <w:autoSpaceDE w:val="0"/>
        <w:autoSpaceDN w:val="0"/>
        <w:adjustRightInd w:val="0"/>
        <w:spacing w:after="0" w:line="240" w:lineRule="auto"/>
        <w:ind w:firstLine="284"/>
        <w:jc w:val="both"/>
        <w:outlineLvl w:val="1"/>
        <w:rPr>
          <w:rFonts w:eastAsia="Times New Roman"/>
          <w:sz w:val="20"/>
          <w:szCs w:val="20"/>
          <w:lang w:eastAsia="ru-RU"/>
        </w:rPr>
      </w:pPr>
      <w:r w:rsidRPr="005921B7">
        <w:rPr>
          <w:rFonts w:eastAsia="Times New Roman"/>
          <w:sz w:val="20"/>
          <w:szCs w:val="20"/>
          <w:lang w:eastAsia="ru-RU"/>
        </w:rPr>
        <w:t xml:space="preserve">2) нарушение срока предоставления государственной или муниципальной услуги. </w:t>
      </w:r>
      <w:proofErr w:type="gramStart"/>
      <w:r w:rsidRPr="005921B7">
        <w:rPr>
          <w:rFonts w:eastAsia="Times New Roman"/>
          <w:sz w:val="20"/>
          <w:szCs w:val="20"/>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 от 27.07.2010 N</w:t>
      </w:r>
      <w:proofErr w:type="gramEnd"/>
      <w:r w:rsidRPr="005921B7">
        <w:rPr>
          <w:rFonts w:eastAsia="Times New Roman"/>
          <w:sz w:val="20"/>
          <w:szCs w:val="20"/>
          <w:lang w:eastAsia="ru-RU"/>
        </w:rPr>
        <w:t xml:space="preserve"> 210-ФЗ;</w:t>
      </w:r>
    </w:p>
    <w:p w:rsidR="005921B7" w:rsidRPr="005921B7" w:rsidRDefault="005921B7" w:rsidP="00074BCA">
      <w:pPr>
        <w:autoSpaceDE w:val="0"/>
        <w:autoSpaceDN w:val="0"/>
        <w:adjustRightInd w:val="0"/>
        <w:spacing w:after="0" w:line="240" w:lineRule="auto"/>
        <w:ind w:firstLine="284"/>
        <w:jc w:val="both"/>
        <w:outlineLvl w:val="1"/>
        <w:rPr>
          <w:rFonts w:eastAsia="Times New Roman"/>
          <w:sz w:val="20"/>
          <w:szCs w:val="20"/>
          <w:lang w:eastAsia="ru-RU"/>
        </w:rPr>
      </w:pPr>
      <w:r w:rsidRPr="005921B7">
        <w:rPr>
          <w:rFonts w:eastAsia="Times New Roman"/>
          <w:sz w:val="20"/>
          <w:szCs w:val="20"/>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w:t>
      </w:r>
      <w:r w:rsidRPr="005921B7">
        <w:rPr>
          <w:rFonts w:eastAsia="Times New Roman"/>
          <w:sz w:val="20"/>
          <w:szCs w:val="20"/>
          <w:lang w:eastAsia="ru-RU"/>
        </w:rPr>
        <w:lastRenderedPageBreak/>
        <w:t>муниципальными правовыми актами для предоставления государственной или муниципальной услуги;</w:t>
      </w:r>
    </w:p>
    <w:p w:rsidR="005921B7" w:rsidRPr="005921B7" w:rsidRDefault="005921B7" w:rsidP="00074BCA">
      <w:pPr>
        <w:autoSpaceDE w:val="0"/>
        <w:autoSpaceDN w:val="0"/>
        <w:adjustRightInd w:val="0"/>
        <w:spacing w:after="0" w:line="240" w:lineRule="auto"/>
        <w:ind w:firstLine="284"/>
        <w:jc w:val="both"/>
        <w:outlineLvl w:val="1"/>
        <w:rPr>
          <w:rFonts w:eastAsia="Times New Roman"/>
          <w:sz w:val="20"/>
          <w:szCs w:val="20"/>
          <w:lang w:eastAsia="ru-RU"/>
        </w:rPr>
      </w:pPr>
      <w:r w:rsidRPr="005921B7">
        <w:rPr>
          <w:rFonts w:eastAsia="Times New Roman"/>
          <w:sz w:val="20"/>
          <w:szCs w:val="20"/>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5921B7" w:rsidRPr="005921B7" w:rsidRDefault="005921B7" w:rsidP="00074BCA">
      <w:pPr>
        <w:autoSpaceDE w:val="0"/>
        <w:autoSpaceDN w:val="0"/>
        <w:adjustRightInd w:val="0"/>
        <w:spacing w:after="0" w:line="240" w:lineRule="auto"/>
        <w:ind w:firstLine="284"/>
        <w:jc w:val="both"/>
        <w:outlineLvl w:val="1"/>
        <w:rPr>
          <w:rFonts w:eastAsia="Times New Roman"/>
          <w:sz w:val="20"/>
          <w:szCs w:val="20"/>
          <w:lang w:eastAsia="ru-RU"/>
        </w:rPr>
      </w:pPr>
      <w:proofErr w:type="gramStart"/>
      <w:r w:rsidRPr="005921B7">
        <w:rPr>
          <w:rFonts w:eastAsia="Times New Roman"/>
          <w:sz w:val="20"/>
          <w:szCs w:val="20"/>
          <w:lang w:eastAsia="ru-RU"/>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921B7">
        <w:rPr>
          <w:rFonts w:eastAsia="Times New Roman"/>
          <w:sz w:val="20"/>
          <w:szCs w:val="20"/>
          <w:lang w:eastAsia="ru-RU"/>
        </w:rPr>
        <w:t xml:space="preserve"> </w:t>
      </w:r>
      <w:proofErr w:type="gramStart"/>
      <w:r w:rsidRPr="005921B7">
        <w:rPr>
          <w:rFonts w:eastAsia="Times New Roman"/>
          <w:sz w:val="20"/>
          <w:szCs w:val="20"/>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 от 27.07.2010 N</w:t>
      </w:r>
      <w:proofErr w:type="gramEnd"/>
      <w:r w:rsidRPr="005921B7">
        <w:rPr>
          <w:rFonts w:eastAsia="Times New Roman"/>
          <w:sz w:val="20"/>
          <w:szCs w:val="20"/>
          <w:lang w:eastAsia="ru-RU"/>
        </w:rPr>
        <w:t xml:space="preserve"> 210-ФЗ;</w:t>
      </w:r>
    </w:p>
    <w:p w:rsidR="005921B7" w:rsidRPr="005921B7" w:rsidRDefault="005921B7" w:rsidP="00074BCA">
      <w:pPr>
        <w:autoSpaceDE w:val="0"/>
        <w:autoSpaceDN w:val="0"/>
        <w:adjustRightInd w:val="0"/>
        <w:spacing w:after="0" w:line="240" w:lineRule="auto"/>
        <w:ind w:firstLine="284"/>
        <w:jc w:val="both"/>
        <w:outlineLvl w:val="1"/>
        <w:rPr>
          <w:rFonts w:eastAsia="Times New Roman"/>
          <w:sz w:val="20"/>
          <w:szCs w:val="20"/>
          <w:lang w:eastAsia="ru-RU"/>
        </w:rPr>
      </w:pPr>
      <w:r w:rsidRPr="005921B7">
        <w:rPr>
          <w:rFonts w:eastAsia="Times New Roman"/>
          <w:sz w:val="20"/>
          <w:szCs w:val="20"/>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921B7" w:rsidRPr="005921B7" w:rsidRDefault="005921B7" w:rsidP="00074BCA">
      <w:pPr>
        <w:autoSpaceDE w:val="0"/>
        <w:autoSpaceDN w:val="0"/>
        <w:adjustRightInd w:val="0"/>
        <w:spacing w:after="0" w:line="240" w:lineRule="auto"/>
        <w:ind w:firstLine="284"/>
        <w:jc w:val="both"/>
        <w:outlineLvl w:val="1"/>
        <w:rPr>
          <w:rFonts w:eastAsia="Times New Roman"/>
          <w:sz w:val="20"/>
          <w:szCs w:val="20"/>
          <w:lang w:eastAsia="ru-RU"/>
        </w:rPr>
      </w:pPr>
      <w:proofErr w:type="gramStart"/>
      <w:r w:rsidRPr="005921B7">
        <w:rPr>
          <w:rFonts w:eastAsia="Times New Roman"/>
          <w:sz w:val="20"/>
          <w:szCs w:val="20"/>
          <w:lang w:eastAsia="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"Об организации предоставления государственных и муниципальных услуг" от 27.07.2010 N 210-ФЗ, или их работников в исправлении допущенных ими опечаток и ошибок в выданных в результате предоставления</w:t>
      </w:r>
      <w:proofErr w:type="gramEnd"/>
      <w:r w:rsidRPr="005921B7">
        <w:rPr>
          <w:rFonts w:eastAsia="Times New Roman"/>
          <w:sz w:val="20"/>
          <w:szCs w:val="20"/>
          <w:lang w:eastAsia="ru-RU"/>
        </w:rPr>
        <w:t xml:space="preserve"> государственной или муниципальной услуги </w:t>
      </w:r>
      <w:proofErr w:type="gramStart"/>
      <w:r w:rsidRPr="005921B7">
        <w:rPr>
          <w:rFonts w:eastAsia="Times New Roman"/>
          <w:sz w:val="20"/>
          <w:szCs w:val="20"/>
          <w:lang w:eastAsia="ru-RU"/>
        </w:rPr>
        <w:t>документах</w:t>
      </w:r>
      <w:proofErr w:type="gramEnd"/>
      <w:r w:rsidRPr="005921B7">
        <w:rPr>
          <w:rFonts w:eastAsia="Times New Roman"/>
          <w:sz w:val="20"/>
          <w:szCs w:val="20"/>
          <w:lang w:eastAsia="ru-RU"/>
        </w:rPr>
        <w:t xml:space="preserve"> либо нарушение установленного срока таких исправлений. </w:t>
      </w:r>
      <w:proofErr w:type="gramStart"/>
      <w:r w:rsidRPr="005921B7">
        <w:rPr>
          <w:rFonts w:eastAsia="Times New Roman"/>
          <w:sz w:val="20"/>
          <w:szCs w:val="20"/>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"Об организации </w:t>
      </w:r>
      <w:r w:rsidRPr="005921B7">
        <w:rPr>
          <w:rFonts w:eastAsia="Times New Roman"/>
          <w:sz w:val="20"/>
          <w:szCs w:val="20"/>
          <w:lang w:eastAsia="ru-RU"/>
        </w:rPr>
        <w:lastRenderedPageBreak/>
        <w:t>предоставления государственных и муниципальных услуг" от 27.07.2010 N</w:t>
      </w:r>
      <w:proofErr w:type="gramEnd"/>
      <w:r w:rsidRPr="005921B7">
        <w:rPr>
          <w:rFonts w:eastAsia="Times New Roman"/>
          <w:sz w:val="20"/>
          <w:szCs w:val="20"/>
          <w:lang w:eastAsia="ru-RU"/>
        </w:rPr>
        <w:t xml:space="preserve"> 210-ФЗ;</w:t>
      </w:r>
    </w:p>
    <w:p w:rsidR="005921B7" w:rsidRPr="005921B7" w:rsidRDefault="005921B7" w:rsidP="00074BCA">
      <w:pPr>
        <w:autoSpaceDE w:val="0"/>
        <w:autoSpaceDN w:val="0"/>
        <w:adjustRightInd w:val="0"/>
        <w:spacing w:after="0" w:line="240" w:lineRule="auto"/>
        <w:ind w:firstLine="284"/>
        <w:jc w:val="both"/>
        <w:outlineLvl w:val="1"/>
        <w:rPr>
          <w:rFonts w:eastAsia="Times New Roman"/>
          <w:sz w:val="20"/>
          <w:szCs w:val="20"/>
          <w:lang w:eastAsia="ru-RU"/>
        </w:rPr>
      </w:pPr>
      <w:r w:rsidRPr="005921B7">
        <w:rPr>
          <w:rFonts w:eastAsia="Times New Roman"/>
          <w:sz w:val="20"/>
          <w:szCs w:val="20"/>
          <w:lang w:eastAsia="ru-RU"/>
        </w:rPr>
        <w:t>8) нарушение срока или порядка выдачи документов по результатам предоставления государственной или муниципальной услуги;</w:t>
      </w:r>
    </w:p>
    <w:p w:rsidR="005921B7" w:rsidRPr="005921B7" w:rsidRDefault="005921B7" w:rsidP="00074BCA">
      <w:pPr>
        <w:autoSpaceDE w:val="0"/>
        <w:autoSpaceDN w:val="0"/>
        <w:adjustRightInd w:val="0"/>
        <w:spacing w:after="0" w:line="240" w:lineRule="auto"/>
        <w:ind w:firstLine="284"/>
        <w:jc w:val="both"/>
        <w:outlineLvl w:val="1"/>
        <w:rPr>
          <w:rFonts w:eastAsia="Times New Roman"/>
          <w:sz w:val="20"/>
          <w:szCs w:val="20"/>
          <w:lang w:eastAsia="ru-RU"/>
        </w:rPr>
      </w:pPr>
      <w:proofErr w:type="gramStart"/>
      <w:r w:rsidRPr="005921B7">
        <w:rPr>
          <w:rFonts w:eastAsia="Times New Roman"/>
          <w:sz w:val="20"/>
          <w:szCs w:val="20"/>
          <w:lang w:eastAsia="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921B7">
        <w:rPr>
          <w:rFonts w:eastAsia="Times New Roman"/>
          <w:sz w:val="20"/>
          <w:szCs w:val="20"/>
          <w:lang w:eastAsia="ru-RU"/>
        </w:rPr>
        <w:t xml:space="preserve"> </w:t>
      </w:r>
      <w:proofErr w:type="gramStart"/>
      <w:r w:rsidRPr="005921B7">
        <w:rPr>
          <w:rFonts w:eastAsia="Times New Roman"/>
          <w:sz w:val="20"/>
          <w:szCs w:val="20"/>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 от 27.07.2010 N</w:t>
      </w:r>
      <w:proofErr w:type="gramEnd"/>
      <w:r w:rsidRPr="005921B7">
        <w:rPr>
          <w:rFonts w:eastAsia="Times New Roman"/>
          <w:sz w:val="20"/>
          <w:szCs w:val="20"/>
          <w:lang w:eastAsia="ru-RU"/>
        </w:rPr>
        <w:t xml:space="preserve"> 210-ФЗ.</w:t>
      </w:r>
    </w:p>
    <w:p w:rsidR="005921B7" w:rsidRPr="005921B7" w:rsidRDefault="005921B7" w:rsidP="00074BCA">
      <w:pPr>
        <w:autoSpaceDE w:val="0"/>
        <w:autoSpaceDN w:val="0"/>
        <w:adjustRightInd w:val="0"/>
        <w:spacing w:after="0" w:line="240" w:lineRule="auto"/>
        <w:ind w:firstLine="284"/>
        <w:jc w:val="both"/>
        <w:outlineLvl w:val="1"/>
        <w:rPr>
          <w:rFonts w:eastAsia="Times New Roman"/>
          <w:sz w:val="20"/>
          <w:szCs w:val="20"/>
          <w:lang w:eastAsia="ru-RU"/>
        </w:rPr>
      </w:pPr>
      <w:proofErr w:type="gramStart"/>
      <w:r w:rsidRPr="005921B7">
        <w:rPr>
          <w:rFonts w:eastAsia="Times New Roman"/>
          <w:sz w:val="20"/>
          <w:szCs w:val="20"/>
          <w:lang w:eastAsia="ru-RU"/>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 от</w:t>
      </w:r>
      <w:proofErr w:type="gramEnd"/>
      <w:r w:rsidRPr="005921B7">
        <w:rPr>
          <w:rFonts w:eastAsia="Times New Roman"/>
          <w:sz w:val="20"/>
          <w:szCs w:val="20"/>
          <w:lang w:eastAsia="ru-RU"/>
        </w:rPr>
        <w:t xml:space="preserve"> 27.07.2010 N 210-ФЗ. </w:t>
      </w:r>
      <w:proofErr w:type="gramStart"/>
      <w:r w:rsidRPr="005921B7">
        <w:rPr>
          <w:rFonts w:eastAsia="Times New Roman"/>
          <w:sz w:val="20"/>
          <w:szCs w:val="20"/>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 от 27.07.2010 N</w:t>
      </w:r>
      <w:proofErr w:type="gramEnd"/>
      <w:r w:rsidRPr="005921B7">
        <w:rPr>
          <w:rFonts w:eastAsia="Times New Roman"/>
          <w:sz w:val="20"/>
          <w:szCs w:val="20"/>
          <w:lang w:eastAsia="ru-RU"/>
        </w:rPr>
        <w:t xml:space="preserve"> 210-ФЗ.</w:t>
      </w:r>
    </w:p>
    <w:p w:rsidR="005921B7" w:rsidRPr="005921B7" w:rsidRDefault="005921B7" w:rsidP="00074BCA">
      <w:pPr>
        <w:autoSpaceDE w:val="0"/>
        <w:autoSpaceDN w:val="0"/>
        <w:adjustRightInd w:val="0"/>
        <w:spacing w:after="0" w:line="240" w:lineRule="auto"/>
        <w:ind w:firstLine="284"/>
        <w:jc w:val="both"/>
        <w:outlineLvl w:val="1"/>
        <w:rPr>
          <w:rFonts w:eastAsia="Times New Roman"/>
          <w:sz w:val="20"/>
          <w:szCs w:val="20"/>
          <w:lang w:eastAsia="ru-RU"/>
        </w:rPr>
      </w:pPr>
      <w:r w:rsidRPr="005921B7">
        <w:rPr>
          <w:rFonts w:eastAsia="Times New Roman"/>
          <w:sz w:val="20"/>
          <w:szCs w:val="20"/>
          <w:lang w:eastAsia="ru-RU"/>
        </w:rPr>
        <w:t>50. Жалобы рассматриваются должностными лицами, указанными в пункте 46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w:t>
      </w:r>
    </w:p>
    <w:p w:rsidR="005921B7" w:rsidRPr="005921B7" w:rsidRDefault="005921B7" w:rsidP="00074BCA">
      <w:pPr>
        <w:autoSpaceDE w:val="0"/>
        <w:autoSpaceDN w:val="0"/>
        <w:adjustRightInd w:val="0"/>
        <w:spacing w:after="0" w:line="240" w:lineRule="auto"/>
        <w:ind w:firstLine="284"/>
        <w:jc w:val="both"/>
        <w:outlineLvl w:val="1"/>
        <w:rPr>
          <w:rFonts w:eastAsia="Times New Roman"/>
          <w:sz w:val="20"/>
          <w:szCs w:val="20"/>
          <w:lang w:eastAsia="ru-RU"/>
        </w:rPr>
      </w:pPr>
      <w:r w:rsidRPr="005921B7">
        <w:rPr>
          <w:rFonts w:eastAsia="Times New Roman"/>
          <w:sz w:val="20"/>
          <w:szCs w:val="20"/>
          <w:lang w:eastAsia="ru-RU"/>
        </w:rPr>
        <w:t xml:space="preserve">1) Жалоба подается в письменной форме на бумажном носителе, в электронной форме в администрацию муниципального образования. Жалобы на решения и действия (бездействие) руководителя администрации, </w:t>
      </w:r>
      <w:r w:rsidRPr="005921B7">
        <w:rPr>
          <w:rFonts w:eastAsia="Times New Roman"/>
          <w:sz w:val="20"/>
          <w:szCs w:val="20"/>
          <w:lang w:eastAsia="ru-RU"/>
        </w:rPr>
        <w:lastRenderedPageBreak/>
        <w:t>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921B7" w:rsidRPr="005921B7" w:rsidRDefault="005921B7" w:rsidP="00074BCA">
      <w:pPr>
        <w:autoSpaceDE w:val="0"/>
        <w:autoSpaceDN w:val="0"/>
        <w:adjustRightInd w:val="0"/>
        <w:spacing w:after="0" w:line="240" w:lineRule="auto"/>
        <w:ind w:firstLine="284"/>
        <w:jc w:val="both"/>
        <w:outlineLvl w:val="1"/>
        <w:rPr>
          <w:rFonts w:eastAsia="Times New Roman"/>
          <w:sz w:val="20"/>
          <w:szCs w:val="20"/>
          <w:lang w:eastAsia="ru-RU"/>
        </w:rPr>
      </w:pPr>
      <w:r w:rsidRPr="005921B7">
        <w:rPr>
          <w:rFonts w:eastAsia="Times New Roman"/>
          <w:sz w:val="20"/>
          <w:szCs w:val="20"/>
          <w:lang w:eastAsia="ru-RU"/>
        </w:rPr>
        <w:t>2) Жалоба должна содержать:</w:t>
      </w:r>
    </w:p>
    <w:p w:rsidR="005921B7" w:rsidRPr="005921B7" w:rsidRDefault="005921B7" w:rsidP="00074BCA">
      <w:pPr>
        <w:autoSpaceDE w:val="0"/>
        <w:autoSpaceDN w:val="0"/>
        <w:adjustRightInd w:val="0"/>
        <w:spacing w:after="0" w:line="240" w:lineRule="auto"/>
        <w:ind w:firstLine="284"/>
        <w:jc w:val="both"/>
        <w:outlineLvl w:val="1"/>
        <w:rPr>
          <w:rFonts w:eastAsia="Times New Roman"/>
          <w:sz w:val="20"/>
          <w:szCs w:val="20"/>
          <w:lang w:eastAsia="ru-RU"/>
        </w:rPr>
      </w:pPr>
      <w:r w:rsidRPr="005921B7">
        <w:rPr>
          <w:rFonts w:eastAsia="Times New Roman"/>
          <w:sz w:val="20"/>
          <w:szCs w:val="20"/>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ответственного специалиста, решения и действия (бездействие) которых обжалуются;</w:t>
      </w:r>
    </w:p>
    <w:p w:rsidR="005921B7" w:rsidRPr="005921B7" w:rsidRDefault="005921B7" w:rsidP="00074BCA">
      <w:pPr>
        <w:autoSpaceDE w:val="0"/>
        <w:autoSpaceDN w:val="0"/>
        <w:adjustRightInd w:val="0"/>
        <w:spacing w:after="0" w:line="240" w:lineRule="auto"/>
        <w:ind w:firstLine="284"/>
        <w:jc w:val="both"/>
        <w:outlineLvl w:val="1"/>
        <w:rPr>
          <w:rFonts w:eastAsia="Times New Roman"/>
          <w:sz w:val="20"/>
          <w:szCs w:val="20"/>
          <w:lang w:eastAsia="ru-RU"/>
        </w:rPr>
      </w:pPr>
      <w:proofErr w:type="gramStart"/>
      <w:r w:rsidRPr="005921B7">
        <w:rPr>
          <w:rFonts w:eastAsia="Times New Roman"/>
          <w:sz w:val="20"/>
          <w:szCs w:val="20"/>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921B7" w:rsidRPr="005921B7" w:rsidRDefault="005921B7" w:rsidP="00074BCA">
      <w:pPr>
        <w:autoSpaceDE w:val="0"/>
        <w:autoSpaceDN w:val="0"/>
        <w:adjustRightInd w:val="0"/>
        <w:spacing w:after="0" w:line="240" w:lineRule="auto"/>
        <w:ind w:firstLine="284"/>
        <w:jc w:val="both"/>
        <w:outlineLvl w:val="1"/>
        <w:rPr>
          <w:rFonts w:eastAsia="Times New Roman"/>
          <w:sz w:val="20"/>
          <w:szCs w:val="20"/>
          <w:lang w:eastAsia="ru-RU"/>
        </w:rPr>
      </w:pPr>
      <w:r w:rsidRPr="005921B7">
        <w:rPr>
          <w:rFonts w:eastAsia="Times New Roman"/>
          <w:sz w:val="20"/>
          <w:szCs w:val="20"/>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ответственного специалиста;</w:t>
      </w:r>
    </w:p>
    <w:p w:rsidR="005921B7" w:rsidRPr="005921B7" w:rsidRDefault="005921B7" w:rsidP="00074BCA">
      <w:pPr>
        <w:autoSpaceDE w:val="0"/>
        <w:autoSpaceDN w:val="0"/>
        <w:adjustRightInd w:val="0"/>
        <w:spacing w:after="0" w:line="240" w:lineRule="auto"/>
        <w:ind w:firstLine="284"/>
        <w:jc w:val="both"/>
        <w:outlineLvl w:val="1"/>
        <w:rPr>
          <w:rFonts w:eastAsia="Times New Roman"/>
          <w:sz w:val="20"/>
          <w:szCs w:val="20"/>
          <w:lang w:eastAsia="ru-RU"/>
        </w:rPr>
      </w:pPr>
      <w:r w:rsidRPr="005921B7">
        <w:rPr>
          <w:rFonts w:eastAsia="Times New Roman"/>
          <w:sz w:val="20"/>
          <w:szCs w:val="20"/>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ответственного специалиста. Заявителем могут быть представлены документы (при наличии), подтверждающие доводы заявителя, либо их копии.</w:t>
      </w:r>
    </w:p>
    <w:p w:rsidR="005921B7" w:rsidRPr="005921B7" w:rsidRDefault="005921B7" w:rsidP="00074BCA">
      <w:pPr>
        <w:autoSpaceDE w:val="0"/>
        <w:autoSpaceDN w:val="0"/>
        <w:adjustRightInd w:val="0"/>
        <w:spacing w:after="0" w:line="240" w:lineRule="auto"/>
        <w:ind w:firstLine="284"/>
        <w:jc w:val="both"/>
        <w:outlineLvl w:val="1"/>
        <w:rPr>
          <w:rFonts w:eastAsia="Times New Roman"/>
          <w:sz w:val="20"/>
          <w:szCs w:val="20"/>
          <w:lang w:eastAsia="ru-RU"/>
        </w:rPr>
      </w:pPr>
      <w:r w:rsidRPr="005921B7">
        <w:rPr>
          <w:rFonts w:eastAsia="Times New Roman"/>
          <w:sz w:val="20"/>
          <w:szCs w:val="20"/>
          <w:lang w:eastAsia="ru-RU"/>
        </w:rPr>
        <w:t xml:space="preserve">3)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5921B7">
        <w:rPr>
          <w:rFonts w:eastAsia="Times New Roman"/>
          <w:sz w:val="20"/>
          <w:szCs w:val="20"/>
          <w:lang w:eastAsia="ru-RU"/>
        </w:rPr>
        <w:t>неудобства</w:t>
      </w:r>
      <w:proofErr w:type="gramEnd"/>
      <w:r w:rsidRPr="005921B7">
        <w:rPr>
          <w:rFonts w:eastAsia="Times New Roman"/>
          <w:sz w:val="20"/>
          <w:szCs w:val="20"/>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921B7" w:rsidRPr="005921B7" w:rsidRDefault="005921B7" w:rsidP="00074BCA">
      <w:pPr>
        <w:autoSpaceDE w:val="0"/>
        <w:autoSpaceDN w:val="0"/>
        <w:adjustRightInd w:val="0"/>
        <w:spacing w:after="0" w:line="240" w:lineRule="auto"/>
        <w:ind w:firstLine="284"/>
        <w:jc w:val="both"/>
        <w:outlineLvl w:val="1"/>
        <w:rPr>
          <w:rFonts w:eastAsia="Times New Roman"/>
          <w:sz w:val="20"/>
          <w:szCs w:val="20"/>
          <w:lang w:eastAsia="ru-RU"/>
        </w:rPr>
      </w:pPr>
      <w:r w:rsidRPr="005921B7">
        <w:rPr>
          <w:rFonts w:eastAsia="Times New Roman"/>
          <w:sz w:val="20"/>
          <w:szCs w:val="20"/>
          <w:lang w:eastAsia="ru-RU"/>
        </w:rPr>
        <w:t xml:space="preserve">4) В случае признания </w:t>
      </w:r>
      <w:proofErr w:type="gramStart"/>
      <w:r w:rsidRPr="005921B7">
        <w:rPr>
          <w:rFonts w:eastAsia="Times New Roman"/>
          <w:sz w:val="20"/>
          <w:szCs w:val="20"/>
          <w:lang w:eastAsia="ru-RU"/>
        </w:rPr>
        <w:t>жалобы</w:t>
      </w:r>
      <w:proofErr w:type="gramEnd"/>
      <w:r w:rsidRPr="005921B7">
        <w:rPr>
          <w:rFonts w:eastAsia="Times New Roman"/>
          <w:sz w:val="20"/>
          <w:szCs w:val="20"/>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82FFF" w:rsidRPr="005C78E9" w:rsidRDefault="00D82FFF" w:rsidP="00620C3B">
      <w:pPr>
        <w:spacing w:after="0" w:line="252" w:lineRule="auto"/>
        <w:ind w:firstLine="284"/>
        <w:outlineLvl w:val="0"/>
        <w:rPr>
          <w:rFonts w:eastAsia="Times New Roman"/>
          <w:kern w:val="28"/>
          <w:sz w:val="20"/>
          <w:szCs w:val="20"/>
          <w:lang w:eastAsia="ru-RU"/>
        </w:rPr>
      </w:pPr>
    </w:p>
    <w:p w:rsidR="00D82FFF" w:rsidRPr="005C78E9" w:rsidRDefault="00D82FFF" w:rsidP="00620C3B">
      <w:pPr>
        <w:spacing w:after="0" w:line="252" w:lineRule="auto"/>
        <w:ind w:firstLine="284"/>
        <w:outlineLvl w:val="0"/>
        <w:rPr>
          <w:rFonts w:eastAsia="Times New Roman"/>
          <w:kern w:val="28"/>
          <w:sz w:val="20"/>
          <w:szCs w:val="20"/>
          <w:lang w:eastAsia="ru-RU"/>
        </w:rPr>
      </w:pPr>
    </w:p>
    <w:p w:rsidR="00D82FFF" w:rsidRDefault="00D82FFF" w:rsidP="00620C3B">
      <w:pPr>
        <w:spacing w:after="0" w:line="252" w:lineRule="auto"/>
        <w:ind w:firstLine="284"/>
        <w:outlineLvl w:val="0"/>
        <w:rPr>
          <w:rFonts w:eastAsia="Times New Roman"/>
          <w:kern w:val="28"/>
          <w:sz w:val="20"/>
          <w:szCs w:val="20"/>
          <w:lang w:eastAsia="ru-RU"/>
        </w:rPr>
      </w:pPr>
    </w:p>
    <w:p w:rsidR="00074BCA" w:rsidRDefault="00074BCA" w:rsidP="00620C3B">
      <w:pPr>
        <w:spacing w:after="0" w:line="252" w:lineRule="auto"/>
        <w:ind w:firstLine="284"/>
        <w:outlineLvl w:val="0"/>
        <w:rPr>
          <w:rFonts w:eastAsia="Times New Roman"/>
          <w:kern w:val="28"/>
          <w:sz w:val="20"/>
          <w:szCs w:val="20"/>
          <w:lang w:eastAsia="ru-RU"/>
        </w:rPr>
      </w:pPr>
    </w:p>
    <w:p w:rsidR="00074BCA" w:rsidRDefault="00074BCA" w:rsidP="00620C3B">
      <w:pPr>
        <w:spacing w:after="0" w:line="252" w:lineRule="auto"/>
        <w:ind w:firstLine="284"/>
        <w:outlineLvl w:val="0"/>
        <w:rPr>
          <w:rFonts w:eastAsia="Times New Roman"/>
          <w:kern w:val="28"/>
          <w:sz w:val="20"/>
          <w:szCs w:val="20"/>
          <w:lang w:eastAsia="ru-RU"/>
        </w:rPr>
      </w:pPr>
    </w:p>
    <w:p w:rsidR="00074BCA" w:rsidRDefault="00074BCA" w:rsidP="00620C3B">
      <w:pPr>
        <w:spacing w:after="0" w:line="252" w:lineRule="auto"/>
        <w:ind w:firstLine="284"/>
        <w:outlineLvl w:val="0"/>
        <w:rPr>
          <w:rFonts w:eastAsia="Times New Roman"/>
          <w:kern w:val="28"/>
          <w:sz w:val="20"/>
          <w:szCs w:val="20"/>
          <w:lang w:eastAsia="ru-RU"/>
        </w:rPr>
      </w:pPr>
    </w:p>
    <w:p w:rsidR="00074BCA" w:rsidRDefault="00074BCA" w:rsidP="00620C3B">
      <w:pPr>
        <w:spacing w:after="0" w:line="252" w:lineRule="auto"/>
        <w:ind w:firstLine="284"/>
        <w:outlineLvl w:val="0"/>
        <w:rPr>
          <w:rFonts w:eastAsia="Times New Roman"/>
          <w:kern w:val="28"/>
          <w:sz w:val="20"/>
          <w:szCs w:val="20"/>
          <w:lang w:eastAsia="ru-RU"/>
        </w:rPr>
      </w:pPr>
    </w:p>
    <w:tbl>
      <w:tblPr>
        <w:tblW w:w="7479" w:type="dxa"/>
        <w:tblLayout w:type="fixed"/>
        <w:tblLook w:val="04A0"/>
      </w:tblPr>
      <w:tblGrid>
        <w:gridCol w:w="3652"/>
        <w:gridCol w:w="3827"/>
      </w:tblGrid>
      <w:tr w:rsidR="00074BCA" w:rsidRPr="00074BCA" w:rsidTr="00074BCA">
        <w:trPr>
          <w:trHeight w:val="1665"/>
        </w:trPr>
        <w:tc>
          <w:tcPr>
            <w:tcW w:w="3652" w:type="dxa"/>
          </w:tcPr>
          <w:p w:rsidR="00074BCA" w:rsidRPr="00074BCA" w:rsidRDefault="00074BCA" w:rsidP="00074BCA">
            <w:pPr>
              <w:tabs>
                <w:tab w:val="left" w:pos="3915"/>
              </w:tabs>
              <w:snapToGrid w:val="0"/>
              <w:spacing w:after="0" w:line="360" w:lineRule="exact"/>
              <w:ind w:left="567" w:hanging="567"/>
              <w:jc w:val="both"/>
              <w:rPr>
                <w:rFonts w:eastAsia="Times New Roman"/>
                <w:szCs w:val="28"/>
                <w:lang w:eastAsia="ru-RU"/>
              </w:rPr>
            </w:pPr>
          </w:p>
        </w:tc>
        <w:tc>
          <w:tcPr>
            <w:tcW w:w="3827" w:type="dxa"/>
          </w:tcPr>
          <w:p w:rsidR="00074BCA" w:rsidRPr="00074BCA" w:rsidRDefault="00074BCA" w:rsidP="00074BCA">
            <w:pPr>
              <w:snapToGrid w:val="0"/>
              <w:spacing w:after="0" w:line="240" w:lineRule="auto"/>
              <w:ind w:left="567" w:hanging="567"/>
              <w:jc w:val="right"/>
              <w:outlineLvl w:val="1"/>
              <w:rPr>
                <w:rFonts w:eastAsia="Times New Roman"/>
                <w:sz w:val="16"/>
                <w:szCs w:val="16"/>
                <w:lang w:eastAsia="ru-RU"/>
              </w:rPr>
            </w:pPr>
            <w:r w:rsidRPr="00074BCA">
              <w:rPr>
                <w:rFonts w:eastAsia="Times New Roman"/>
                <w:sz w:val="16"/>
                <w:szCs w:val="16"/>
                <w:lang w:eastAsia="ru-RU"/>
              </w:rPr>
              <w:t>ПРИЛОЖЕНИЕ №  1</w:t>
            </w:r>
          </w:p>
          <w:p w:rsidR="00074BCA" w:rsidRPr="00074BCA" w:rsidRDefault="00074BCA" w:rsidP="00074BCA">
            <w:pPr>
              <w:snapToGrid w:val="0"/>
              <w:spacing w:after="0" w:line="240" w:lineRule="auto"/>
              <w:jc w:val="right"/>
              <w:outlineLvl w:val="1"/>
              <w:rPr>
                <w:rFonts w:eastAsia="Times New Roman"/>
                <w:sz w:val="16"/>
                <w:szCs w:val="16"/>
                <w:lang w:eastAsia="ru-RU"/>
              </w:rPr>
            </w:pPr>
            <w:r w:rsidRPr="00074BCA">
              <w:rPr>
                <w:rFonts w:eastAsia="Times New Roman"/>
                <w:sz w:val="16"/>
                <w:szCs w:val="16"/>
                <w:lang w:eastAsia="ru-RU"/>
              </w:rPr>
              <w:t>к административному регламенту предоставления</w:t>
            </w:r>
          </w:p>
          <w:p w:rsidR="00074BCA" w:rsidRPr="00074BCA" w:rsidRDefault="00074BCA" w:rsidP="00074BCA">
            <w:pPr>
              <w:widowControl w:val="0"/>
              <w:autoSpaceDE w:val="0"/>
              <w:autoSpaceDN w:val="0"/>
              <w:adjustRightInd w:val="0"/>
              <w:spacing w:after="0" w:line="240" w:lineRule="auto"/>
              <w:jc w:val="right"/>
              <w:rPr>
                <w:rFonts w:eastAsia="Times New Roman"/>
                <w:sz w:val="16"/>
                <w:szCs w:val="16"/>
                <w:lang w:eastAsia="ru-RU"/>
              </w:rPr>
            </w:pPr>
            <w:r w:rsidRPr="00074BCA">
              <w:rPr>
                <w:rFonts w:eastAsia="Times New Roman"/>
                <w:sz w:val="16"/>
                <w:szCs w:val="16"/>
                <w:lang w:eastAsia="ru-RU"/>
              </w:rPr>
              <w:t xml:space="preserve"> муниципальной услуги </w:t>
            </w:r>
          </w:p>
          <w:p w:rsidR="00074BCA" w:rsidRPr="00074BCA" w:rsidRDefault="00074BCA" w:rsidP="00074BCA">
            <w:pPr>
              <w:widowControl w:val="0"/>
              <w:autoSpaceDE w:val="0"/>
              <w:autoSpaceDN w:val="0"/>
              <w:adjustRightInd w:val="0"/>
              <w:spacing w:after="0" w:line="240" w:lineRule="auto"/>
              <w:jc w:val="right"/>
              <w:rPr>
                <w:rFonts w:eastAsia="Times New Roman"/>
                <w:sz w:val="16"/>
                <w:szCs w:val="16"/>
                <w:lang w:eastAsia="ru-RU"/>
              </w:rPr>
            </w:pPr>
            <w:r w:rsidRPr="00074BCA">
              <w:rPr>
                <w:rFonts w:eastAsia="Times New Roman"/>
                <w:bCs/>
                <w:color w:val="000000"/>
                <w:sz w:val="16"/>
                <w:szCs w:val="16"/>
                <w:lang w:eastAsia="ru-RU"/>
              </w:rPr>
              <w:t>по п</w:t>
            </w:r>
            <w:r w:rsidRPr="00074BCA">
              <w:rPr>
                <w:rFonts w:eastAsia="Times New Roman"/>
                <w:sz w:val="16"/>
                <w:szCs w:val="16"/>
                <w:lang w:eastAsia="ru-RU"/>
              </w:rPr>
              <w:t xml:space="preserve">ризнанию граждан </w:t>
            </w:r>
            <w:proofErr w:type="gramStart"/>
            <w:r w:rsidRPr="00074BCA">
              <w:rPr>
                <w:rFonts w:eastAsia="Times New Roman"/>
                <w:sz w:val="16"/>
                <w:szCs w:val="16"/>
                <w:lang w:eastAsia="ru-RU"/>
              </w:rPr>
              <w:t>малоимущими</w:t>
            </w:r>
            <w:proofErr w:type="gramEnd"/>
            <w:r w:rsidRPr="00074BCA">
              <w:rPr>
                <w:rFonts w:eastAsia="Times New Roman"/>
                <w:sz w:val="16"/>
                <w:szCs w:val="16"/>
                <w:lang w:eastAsia="ru-RU"/>
              </w:rPr>
              <w:t xml:space="preserve"> </w:t>
            </w:r>
          </w:p>
          <w:p w:rsidR="00074BCA" w:rsidRPr="00074BCA" w:rsidRDefault="00074BCA" w:rsidP="00074BCA">
            <w:pPr>
              <w:widowControl w:val="0"/>
              <w:autoSpaceDE w:val="0"/>
              <w:autoSpaceDN w:val="0"/>
              <w:adjustRightInd w:val="0"/>
              <w:spacing w:after="0" w:line="240" w:lineRule="auto"/>
              <w:jc w:val="right"/>
              <w:rPr>
                <w:rFonts w:eastAsia="Times New Roman"/>
                <w:sz w:val="16"/>
                <w:szCs w:val="16"/>
                <w:lang w:eastAsia="ru-RU"/>
              </w:rPr>
            </w:pPr>
            <w:r w:rsidRPr="00074BCA">
              <w:rPr>
                <w:rFonts w:eastAsia="Times New Roman"/>
                <w:sz w:val="16"/>
                <w:szCs w:val="16"/>
                <w:lang w:eastAsia="ru-RU"/>
              </w:rPr>
              <w:t xml:space="preserve">в целях предоставления им жилых помещений </w:t>
            </w:r>
          </w:p>
          <w:p w:rsidR="00074BCA" w:rsidRPr="00074BCA" w:rsidRDefault="00074BCA" w:rsidP="00074BCA">
            <w:pPr>
              <w:widowControl w:val="0"/>
              <w:autoSpaceDE w:val="0"/>
              <w:autoSpaceDN w:val="0"/>
              <w:adjustRightInd w:val="0"/>
              <w:spacing w:after="0" w:line="240" w:lineRule="auto"/>
              <w:jc w:val="right"/>
              <w:rPr>
                <w:rFonts w:eastAsia="Times New Roman"/>
                <w:sz w:val="16"/>
                <w:szCs w:val="16"/>
                <w:lang w:eastAsia="ru-RU"/>
              </w:rPr>
            </w:pPr>
            <w:r w:rsidRPr="00074BCA">
              <w:rPr>
                <w:rFonts w:eastAsia="Times New Roman"/>
                <w:sz w:val="16"/>
                <w:szCs w:val="16"/>
                <w:lang w:eastAsia="ru-RU"/>
              </w:rPr>
              <w:t xml:space="preserve">по договорам  социального найма </w:t>
            </w:r>
          </w:p>
          <w:p w:rsidR="00074BCA" w:rsidRPr="00074BCA" w:rsidRDefault="00074BCA" w:rsidP="00074BCA">
            <w:pPr>
              <w:widowControl w:val="0"/>
              <w:autoSpaceDE w:val="0"/>
              <w:autoSpaceDN w:val="0"/>
              <w:adjustRightInd w:val="0"/>
              <w:spacing w:after="0" w:line="240" w:lineRule="auto"/>
              <w:jc w:val="right"/>
              <w:rPr>
                <w:rFonts w:eastAsia="Times New Roman"/>
                <w:sz w:val="16"/>
                <w:szCs w:val="16"/>
                <w:lang w:eastAsia="ru-RU"/>
              </w:rPr>
            </w:pPr>
            <w:r w:rsidRPr="00074BCA">
              <w:rPr>
                <w:rFonts w:eastAsia="Times New Roman"/>
                <w:sz w:val="16"/>
                <w:szCs w:val="16"/>
                <w:lang w:eastAsia="ru-RU"/>
              </w:rPr>
              <w:t xml:space="preserve">на территории муниципального образования </w:t>
            </w:r>
            <w:r w:rsidRPr="00074BCA">
              <w:rPr>
                <w:rFonts w:eastAsia="Times New Roman"/>
                <w:bCs/>
                <w:color w:val="000000"/>
                <w:sz w:val="16"/>
                <w:szCs w:val="16"/>
                <w:lang w:eastAsia="ru-RU"/>
              </w:rPr>
              <w:t>«Уемское»</w:t>
            </w:r>
          </w:p>
          <w:p w:rsidR="00074BCA" w:rsidRPr="00074BCA" w:rsidRDefault="00074BCA" w:rsidP="00074BCA">
            <w:pPr>
              <w:spacing w:after="0" w:line="240" w:lineRule="auto"/>
              <w:ind w:left="567" w:hanging="567"/>
              <w:jc w:val="right"/>
              <w:outlineLvl w:val="1"/>
              <w:rPr>
                <w:rFonts w:eastAsia="Times New Roman"/>
                <w:sz w:val="16"/>
                <w:szCs w:val="16"/>
                <w:lang w:eastAsia="ru-RU"/>
              </w:rPr>
            </w:pPr>
          </w:p>
        </w:tc>
      </w:tr>
    </w:tbl>
    <w:p w:rsidR="00074BCA" w:rsidRPr="00074BCA" w:rsidRDefault="00074BCA" w:rsidP="00074BCA">
      <w:pPr>
        <w:autoSpaceDE w:val="0"/>
        <w:autoSpaceDN w:val="0"/>
        <w:adjustRightInd w:val="0"/>
        <w:spacing w:after="0" w:line="240" w:lineRule="auto"/>
        <w:jc w:val="right"/>
        <w:rPr>
          <w:rFonts w:eastAsia="Times New Roman"/>
          <w:sz w:val="20"/>
          <w:szCs w:val="20"/>
          <w:lang w:eastAsia="ru-RU"/>
        </w:rPr>
      </w:pPr>
      <w:r w:rsidRPr="00074BCA">
        <w:rPr>
          <w:rFonts w:eastAsia="Times New Roman"/>
          <w:sz w:val="20"/>
          <w:szCs w:val="20"/>
          <w:lang w:eastAsia="ru-RU"/>
        </w:rPr>
        <w:t>В администрацию</w:t>
      </w:r>
    </w:p>
    <w:p w:rsidR="00074BCA" w:rsidRPr="00074BCA" w:rsidRDefault="00074BCA" w:rsidP="00074BCA">
      <w:pPr>
        <w:autoSpaceDE w:val="0"/>
        <w:autoSpaceDN w:val="0"/>
        <w:adjustRightInd w:val="0"/>
        <w:spacing w:after="0" w:line="240" w:lineRule="auto"/>
        <w:jc w:val="right"/>
        <w:rPr>
          <w:rFonts w:eastAsia="Times New Roman"/>
          <w:sz w:val="20"/>
          <w:szCs w:val="20"/>
          <w:lang w:eastAsia="ru-RU"/>
        </w:rPr>
      </w:pPr>
      <w:r w:rsidRPr="00074BCA">
        <w:rPr>
          <w:rFonts w:eastAsia="Times New Roman"/>
          <w:sz w:val="20"/>
          <w:szCs w:val="20"/>
          <w:lang w:eastAsia="ru-RU"/>
        </w:rPr>
        <w:t xml:space="preserve">                                      муниципального образования «Уемское»</w:t>
      </w:r>
    </w:p>
    <w:p w:rsidR="00074BCA" w:rsidRPr="00074BCA" w:rsidRDefault="00074BCA" w:rsidP="00074BCA">
      <w:pPr>
        <w:autoSpaceDE w:val="0"/>
        <w:autoSpaceDN w:val="0"/>
        <w:adjustRightInd w:val="0"/>
        <w:spacing w:after="0" w:line="240" w:lineRule="auto"/>
        <w:jc w:val="right"/>
        <w:rPr>
          <w:rFonts w:eastAsia="Times New Roman"/>
          <w:sz w:val="20"/>
          <w:szCs w:val="20"/>
          <w:lang w:eastAsia="ru-RU"/>
        </w:rPr>
      </w:pPr>
    </w:p>
    <w:p w:rsidR="00074BCA" w:rsidRPr="00074BCA" w:rsidRDefault="00074BCA" w:rsidP="00074BCA">
      <w:pPr>
        <w:autoSpaceDE w:val="0"/>
        <w:autoSpaceDN w:val="0"/>
        <w:adjustRightInd w:val="0"/>
        <w:spacing w:after="0" w:line="240" w:lineRule="auto"/>
        <w:jc w:val="right"/>
        <w:rPr>
          <w:rFonts w:eastAsia="Times New Roman"/>
          <w:sz w:val="20"/>
          <w:szCs w:val="20"/>
          <w:lang w:eastAsia="ru-RU"/>
        </w:rPr>
      </w:pPr>
      <w:r w:rsidRPr="00074BCA">
        <w:rPr>
          <w:rFonts w:eastAsia="Times New Roman"/>
          <w:sz w:val="20"/>
          <w:szCs w:val="20"/>
          <w:lang w:eastAsia="ru-RU"/>
        </w:rPr>
        <w:t xml:space="preserve">                                      от __________________________________</w:t>
      </w:r>
    </w:p>
    <w:p w:rsidR="00074BCA" w:rsidRPr="00074BCA" w:rsidRDefault="00074BCA" w:rsidP="00074BCA">
      <w:pPr>
        <w:autoSpaceDE w:val="0"/>
        <w:autoSpaceDN w:val="0"/>
        <w:adjustRightInd w:val="0"/>
        <w:spacing w:after="0" w:line="240" w:lineRule="auto"/>
        <w:jc w:val="right"/>
        <w:rPr>
          <w:rFonts w:eastAsia="Times New Roman"/>
          <w:sz w:val="16"/>
          <w:szCs w:val="16"/>
          <w:lang w:eastAsia="ru-RU"/>
        </w:rPr>
      </w:pPr>
      <w:r w:rsidRPr="00074BCA">
        <w:rPr>
          <w:rFonts w:eastAsia="Times New Roman"/>
          <w:sz w:val="20"/>
          <w:szCs w:val="20"/>
          <w:lang w:eastAsia="ru-RU"/>
        </w:rPr>
        <w:t xml:space="preserve">                                                </w:t>
      </w:r>
      <w:r w:rsidRPr="00074BCA">
        <w:rPr>
          <w:rFonts w:eastAsia="Times New Roman"/>
          <w:sz w:val="16"/>
          <w:szCs w:val="16"/>
          <w:lang w:eastAsia="ru-RU"/>
        </w:rPr>
        <w:t>(фамилия и инициалы)</w:t>
      </w:r>
    </w:p>
    <w:p w:rsidR="00074BCA" w:rsidRPr="00074BCA" w:rsidRDefault="00074BCA" w:rsidP="00074BCA">
      <w:pPr>
        <w:autoSpaceDE w:val="0"/>
        <w:autoSpaceDN w:val="0"/>
        <w:adjustRightInd w:val="0"/>
        <w:spacing w:after="0" w:line="240" w:lineRule="auto"/>
        <w:jc w:val="right"/>
        <w:rPr>
          <w:rFonts w:eastAsia="Times New Roman"/>
          <w:sz w:val="20"/>
          <w:szCs w:val="20"/>
          <w:lang w:eastAsia="ru-RU"/>
        </w:rPr>
      </w:pPr>
      <w:r w:rsidRPr="00074BCA">
        <w:rPr>
          <w:rFonts w:eastAsia="Times New Roman"/>
          <w:sz w:val="20"/>
          <w:szCs w:val="20"/>
          <w:lang w:eastAsia="ru-RU"/>
        </w:rPr>
        <w:t xml:space="preserve">                                      _____________________________________</w:t>
      </w:r>
    </w:p>
    <w:p w:rsidR="00074BCA" w:rsidRPr="00074BCA" w:rsidRDefault="00074BCA" w:rsidP="00074BCA">
      <w:pPr>
        <w:autoSpaceDE w:val="0"/>
        <w:autoSpaceDN w:val="0"/>
        <w:adjustRightInd w:val="0"/>
        <w:spacing w:after="0" w:line="240" w:lineRule="auto"/>
        <w:jc w:val="right"/>
        <w:rPr>
          <w:rFonts w:eastAsia="Times New Roman"/>
          <w:sz w:val="20"/>
          <w:szCs w:val="20"/>
          <w:lang w:eastAsia="ru-RU"/>
        </w:rPr>
      </w:pPr>
      <w:r w:rsidRPr="00074BCA">
        <w:rPr>
          <w:rFonts w:eastAsia="Times New Roman"/>
          <w:sz w:val="20"/>
          <w:szCs w:val="20"/>
          <w:lang w:eastAsia="ru-RU"/>
        </w:rPr>
        <w:t xml:space="preserve">                                      </w:t>
      </w:r>
      <w:proofErr w:type="gramStart"/>
      <w:r w:rsidRPr="00074BCA">
        <w:rPr>
          <w:rFonts w:eastAsia="Times New Roman"/>
          <w:sz w:val="20"/>
          <w:szCs w:val="20"/>
          <w:lang w:eastAsia="ru-RU"/>
        </w:rPr>
        <w:t>проживающего</w:t>
      </w:r>
      <w:proofErr w:type="gramEnd"/>
      <w:r w:rsidRPr="00074BCA">
        <w:rPr>
          <w:rFonts w:eastAsia="Times New Roman"/>
          <w:sz w:val="20"/>
          <w:szCs w:val="20"/>
          <w:lang w:eastAsia="ru-RU"/>
        </w:rPr>
        <w:t xml:space="preserve"> по адресу:      _____</w:t>
      </w:r>
      <w:r>
        <w:rPr>
          <w:rFonts w:eastAsia="Times New Roman"/>
          <w:sz w:val="20"/>
          <w:szCs w:val="20"/>
          <w:lang w:eastAsia="ru-RU"/>
        </w:rPr>
        <w:t>___________</w:t>
      </w:r>
    </w:p>
    <w:p w:rsidR="00074BCA" w:rsidRPr="00074BCA" w:rsidRDefault="00074BCA" w:rsidP="00074BCA">
      <w:pPr>
        <w:autoSpaceDE w:val="0"/>
        <w:autoSpaceDN w:val="0"/>
        <w:adjustRightInd w:val="0"/>
        <w:spacing w:after="0" w:line="240" w:lineRule="auto"/>
        <w:jc w:val="right"/>
        <w:rPr>
          <w:rFonts w:eastAsia="Times New Roman"/>
          <w:sz w:val="20"/>
          <w:szCs w:val="20"/>
          <w:lang w:eastAsia="ru-RU"/>
        </w:rPr>
      </w:pPr>
      <w:r w:rsidRPr="00074BCA">
        <w:rPr>
          <w:rFonts w:eastAsia="Times New Roman"/>
          <w:sz w:val="20"/>
          <w:szCs w:val="20"/>
          <w:lang w:eastAsia="ru-RU"/>
        </w:rPr>
        <w:t xml:space="preserve">                                      _____________________________________</w:t>
      </w:r>
    </w:p>
    <w:p w:rsidR="00074BCA" w:rsidRPr="00074BCA" w:rsidRDefault="00074BCA" w:rsidP="00074BCA">
      <w:pPr>
        <w:autoSpaceDE w:val="0"/>
        <w:autoSpaceDN w:val="0"/>
        <w:adjustRightInd w:val="0"/>
        <w:spacing w:after="0" w:line="240" w:lineRule="auto"/>
        <w:jc w:val="right"/>
        <w:rPr>
          <w:rFonts w:eastAsia="Times New Roman"/>
          <w:sz w:val="20"/>
          <w:szCs w:val="20"/>
          <w:lang w:eastAsia="ru-RU"/>
        </w:rPr>
      </w:pPr>
      <w:r w:rsidRPr="00074BCA">
        <w:rPr>
          <w:rFonts w:eastAsia="Times New Roman"/>
          <w:sz w:val="20"/>
          <w:szCs w:val="20"/>
          <w:lang w:eastAsia="ru-RU"/>
        </w:rPr>
        <w:t xml:space="preserve">      </w:t>
      </w:r>
      <w:r>
        <w:rPr>
          <w:rFonts w:eastAsia="Times New Roman"/>
          <w:sz w:val="20"/>
          <w:szCs w:val="20"/>
          <w:lang w:eastAsia="ru-RU"/>
        </w:rPr>
        <w:t xml:space="preserve">                      </w:t>
      </w:r>
      <w:r w:rsidRPr="00074BCA">
        <w:rPr>
          <w:rFonts w:eastAsia="Times New Roman"/>
          <w:sz w:val="20"/>
          <w:szCs w:val="20"/>
          <w:lang w:eastAsia="ru-RU"/>
        </w:rPr>
        <w:t>номер телефона (при наличии):</w:t>
      </w:r>
      <w:r>
        <w:rPr>
          <w:rFonts w:eastAsia="Times New Roman"/>
          <w:sz w:val="20"/>
          <w:szCs w:val="20"/>
          <w:lang w:eastAsia="ru-RU"/>
        </w:rPr>
        <w:t>______________</w:t>
      </w:r>
    </w:p>
    <w:p w:rsidR="00074BCA" w:rsidRPr="00074BCA" w:rsidRDefault="00074BCA" w:rsidP="00074BCA">
      <w:pPr>
        <w:suppressAutoHyphens/>
        <w:autoSpaceDE w:val="0"/>
        <w:spacing w:after="0" w:line="240" w:lineRule="auto"/>
        <w:ind w:left="6372"/>
        <w:jc w:val="center"/>
        <w:rPr>
          <w:rFonts w:eastAsia="Arial"/>
          <w:b/>
          <w:bCs/>
          <w:sz w:val="20"/>
          <w:szCs w:val="20"/>
          <w:lang w:eastAsia="ar-SA"/>
        </w:rPr>
      </w:pPr>
    </w:p>
    <w:p w:rsidR="00074BCA" w:rsidRPr="00074BCA" w:rsidRDefault="00074BCA" w:rsidP="00074BCA">
      <w:pPr>
        <w:suppressAutoHyphens/>
        <w:autoSpaceDE w:val="0"/>
        <w:spacing w:after="0" w:line="240" w:lineRule="auto"/>
        <w:jc w:val="center"/>
        <w:rPr>
          <w:rFonts w:eastAsia="Arial"/>
          <w:b/>
          <w:bCs/>
          <w:sz w:val="20"/>
          <w:szCs w:val="20"/>
          <w:lang w:eastAsia="ar-SA"/>
        </w:rPr>
      </w:pPr>
      <w:r w:rsidRPr="00074BCA">
        <w:rPr>
          <w:rFonts w:eastAsia="Arial"/>
          <w:b/>
          <w:bCs/>
          <w:sz w:val="20"/>
          <w:szCs w:val="20"/>
          <w:lang w:eastAsia="ar-SA"/>
        </w:rPr>
        <w:t>ЗАЯВЛЕНИЕ</w:t>
      </w:r>
    </w:p>
    <w:p w:rsidR="00074BCA" w:rsidRPr="00074BCA" w:rsidRDefault="00074BCA" w:rsidP="00074BCA">
      <w:pPr>
        <w:suppressAutoHyphens/>
        <w:autoSpaceDE w:val="0"/>
        <w:spacing w:after="0" w:line="240" w:lineRule="auto"/>
        <w:rPr>
          <w:rFonts w:eastAsia="Arial"/>
          <w:color w:val="0000FF"/>
          <w:sz w:val="20"/>
          <w:szCs w:val="20"/>
          <w:lang w:eastAsia="ar-SA"/>
        </w:rPr>
      </w:pPr>
    </w:p>
    <w:p w:rsidR="00074BCA" w:rsidRPr="00074BCA" w:rsidRDefault="00074BCA" w:rsidP="00074BCA">
      <w:pPr>
        <w:suppressAutoHyphens/>
        <w:autoSpaceDE w:val="0"/>
        <w:spacing w:after="0" w:line="240" w:lineRule="auto"/>
        <w:rPr>
          <w:rFonts w:eastAsia="Arial"/>
          <w:color w:val="0000FF"/>
          <w:sz w:val="20"/>
          <w:szCs w:val="20"/>
          <w:lang w:eastAsia="ar-SA"/>
        </w:rPr>
      </w:pPr>
    </w:p>
    <w:p w:rsidR="00074BCA" w:rsidRPr="00074BCA" w:rsidRDefault="00074BCA" w:rsidP="00074BCA">
      <w:pPr>
        <w:suppressAutoHyphens/>
        <w:autoSpaceDE w:val="0"/>
        <w:spacing w:after="0" w:line="240" w:lineRule="auto"/>
        <w:ind w:firstLine="426"/>
        <w:rPr>
          <w:rFonts w:eastAsia="Arial"/>
          <w:sz w:val="20"/>
          <w:szCs w:val="20"/>
          <w:lang w:eastAsia="ar-SA"/>
        </w:rPr>
      </w:pPr>
      <w:r w:rsidRPr="00074BCA">
        <w:rPr>
          <w:rFonts w:eastAsia="Arial"/>
          <w:sz w:val="20"/>
          <w:szCs w:val="20"/>
          <w:lang w:eastAsia="ar-SA"/>
        </w:rPr>
        <w:t xml:space="preserve">    Я,_____________________________________</w:t>
      </w:r>
      <w:r>
        <w:rPr>
          <w:rFonts w:eastAsia="Arial"/>
          <w:sz w:val="20"/>
          <w:szCs w:val="20"/>
          <w:lang w:eastAsia="ar-SA"/>
        </w:rPr>
        <w:t>____________________________</w:t>
      </w:r>
      <w:r w:rsidRPr="00074BCA">
        <w:rPr>
          <w:rFonts w:eastAsia="Arial"/>
          <w:sz w:val="20"/>
          <w:szCs w:val="20"/>
          <w:lang w:eastAsia="ar-SA"/>
        </w:rPr>
        <w:t>,</w:t>
      </w:r>
    </w:p>
    <w:p w:rsidR="00074BCA" w:rsidRPr="00074BCA" w:rsidRDefault="00074BCA" w:rsidP="00074BCA">
      <w:pPr>
        <w:suppressAutoHyphens/>
        <w:autoSpaceDE w:val="0"/>
        <w:spacing w:after="0" w:line="240" w:lineRule="auto"/>
        <w:rPr>
          <w:rFonts w:eastAsia="Arial"/>
          <w:sz w:val="16"/>
          <w:szCs w:val="16"/>
          <w:lang w:eastAsia="ar-SA"/>
        </w:rPr>
      </w:pPr>
      <w:r w:rsidRPr="00074BCA">
        <w:rPr>
          <w:rFonts w:eastAsia="Arial"/>
          <w:sz w:val="24"/>
          <w:szCs w:val="20"/>
          <w:lang w:eastAsia="ar-SA"/>
        </w:rPr>
        <w:t xml:space="preserve">                                     </w:t>
      </w:r>
      <w:r w:rsidRPr="00074BCA">
        <w:rPr>
          <w:rFonts w:eastAsia="Arial"/>
          <w:sz w:val="16"/>
          <w:szCs w:val="16"/>
          <w:lang w:eastAsia="ar-SA"/>
        </w:rPr>
        <w:t>(фамилия, имя, отчество полностью)</w:t>
      </w:r>
    </w:p>
    <w:p w:rsidR="00074BCA" w:rsidRPr="00074BCA" w:rsidRDefault="00074BCA" w:rsidP="00074BCA">
      <w:pPr>
        <w:suppressAutoHyphens/>
        <w:autoSpaceDE w:val="0"/>
        <w:spacing w:after="0" w:line="240" w:lineRule="auto"/>
        <w:jc w:val="both"/>
        <w:rPr>
          <w:rFonts w:eastAsia="Arial"/>
          <w:sz w:val="24"/>
          <w:szCs w:val="20"/>
          <w:lang w:eastAsia="ar-SA"/>
        </w:rPr>
      </w:pPr>
      <w:r w:rsidRPr="00074BCA">
        <w:rPr>
          <w:rFonts w:eastAsia="Arial"/>
          <w:sz w:val="24"/>
          <w:szCs w:val="20"/>
          <w:lang w:eastAsia="ar-SA"/>
        </w:rPr>
        <w:t>прошу  признать ________________</w:t>
      </w:r>
      <w:r>
        <w:rPr>
          <w:rFonts w:eastAsia="Arial"/>
          <w:sz w:val="24"/>
          <w:szCs w:val="20"/>
          <w:lang w:eastAsia="ar-SA"/>
        </w:rPr>
        <w:t>____________</w:t>
      </w:r>
      <w:r w:rsidRPr="00074BCA">
        <w:rPr>
          <w:rFonts w:eastAsia="Arial"/>
          <w:sz w:val="24"/>
          <w:szCs w:val="20"/>
          <w:lang w:eastAsia="ar-SA"/>
        </w:rPr>
        <w:t>______________</w:t>
      </w:r>
    </w:p>
    <w:p w:rsidR="00074BCA" w:rsidRPr="00074BCA" w:rsidRDefault="00074BCA" w:rsidP="00074BCA">
      <w:pPr>
        <w:suppressAutoHyphens/>
        <w:autoSpaceDE w:val="0"/>
        <w:spacing w:after="0" w:line="240" w:lineRule="auto"/>
        <w:jc w:val="center"/>
        <w:rPr>
          <w:rFonts w:eastAsia="Arial"/>
          <w:sz w:val="16"/>
          <w:szCs w:val="16"/>
          <w:lang w:eastAsia="ar-SA"/>
        </w:rPr>
      </w:pPr>
      <w:r w:rsidRPr="00074BCA">
        <w:rPr>
          <w:rFonts w:eastAsia="Arial"/>
          <w:sz w:val="16"/>
          <w:szCs w:val="16"/>
          <w:lang w:eastAsia="ar-SA"/>
        </w:rPr>
        <w:t xml:space="preserve">                               </w:t>
      </w:r>
      <w:proofErr w:type="gramStart"/>
      <w:r w:rsidRPr="00074BCA">
        <w:rPr>
          <w:rFonts w:eastAsia="Arial"/>
          <w:sz w:val="16"/>
          <w:szCs w:val="16"/>
          <w:lang w:eastAsia="ar-SA"/>
        </w:rPr>
        <w:t xml:space="preserve">(указать нужное: меня малоимущим (щей), мою семью малоимущей, </w:t>
      </w:r>
      <w:proofErr w:type="gramEnd"/>
    </w:p>
    <w:p w:rsidR="00074BCA" w:rsidRPr="00074BCA" w:rsidRDefault="00074BCA" w:rsidP="00074BCA">
      <w:pPr>
        <w:suppressAutoHyphens/>
        <w:autoSpaceDE w:val="0"/>
        <w:spacing w:after="0" w:line="240" w:lineRule="auto"/>
        <w:jc w:val="center"/>
        <w:rPr>
          <w:rFonts w:eastAsia="Arial"/>
          <w:sz w:val="16"/>
          <w:szCs w:val="16"/>
          <w:lang w:eastAsia="ar-SA"/>
        </w:rPr>
      </w:pPr>
      <w:r w:rsidRPr="00074BCA">
        <w:rPr>
          <w:rFonts w:eastAsia="Arial"/>
          <w:sz w:val="16"/>
          <w:szCs w:val="16"/>
          <w:lang w:eastAsia="ar-SA"/>
        </w:rPr>
        <w:t xml:space="preserve">                   моего опекаемого (доверителя) ФИО малоимущим (щей))</w:t>
      </w:r>
    </w:p>
    <w:p w:rsidR="00074BCA" w:rsidRPr="00074BCA" w:rsidRDefault="00074BCA" w:rsidP="00074BCA">
      <w:pPr>
        <w:suppressAutoHyphens/>
        <w:autoSpaceDE w:val="0"/>
        <w:spacing w:after="0" w:line="240" w:lineRule="auto"/>
        <w:jc w:val="both"/>
        <w:rPr>
          <w:rFonts w:eastAsia="Arial"/>
          <w:sz w:val="20"/>
          <w:szCs w:val="20"/>
          <w:lang w:eastAsia="ar-SA"/>
        </w:rPr>
      </w:pPr>
      <w:r w:rsidRPr="00074BCA">
        <w:rPr>
          <w:rFonts w:eastAsia="Arial"/>
          <w:sz w:val="20"/>
          <w:szCs w:val="20"/>
          <w:lang w:eastAsia="ar-SA"/>
        </w:rPr>
        <w:t>в целях постановки на учёт и предоставления жилого помещения по договору социального найма.</w:t>
      </w:r>
    </w:p>
    <w:p w:rsidR="00074BCA" w:rsidRPr="00074BCA" w:rsidRDefault="00074BCA" w:rsidP="00074BCA">
      <w:pPr>
        <w:suppressAutoHyphens/>
        <w:autoSpaceDE w:val="0"/>
        <w:spacing w:after="0" w:line="240" w:lineRule="auto"/>
        <w:jc w:val="both"/>
        <w:rPr>
          <w:rFonts w:eastAsia="Arial"/>
          <w:b/>
          <w:sz w:val="24"/>
          <w:szCs w:val="20"/>
          <w:lang w:eastAsia="ar-SA"/>
        </w:rPr>
      </w:pPr>
      <w:r w:rsidRPr="00074BCA">
        <w:rPr>
          <w:rFonts w:eastAsia="Arial"/>
          <w:color w:val="0000FF"/>
          <w:sz w:val="24"/>
          <w:szCs w:val="20"/>
          <w:lang w:eastAsia="ar-SA"/>
        </w:rPr>
        <w:t xml:space="preserve">     </w:t>
      </w:r>
      <w:r w:rsidRPr="00074BCA">
        <w:rPr>
          <w:rFonts w:eastAsia="Arial"/>
          <w:b/>
          <w:sz w:val="24"/>
          <w:szCs w:val="20"/>
          <w:lang w:eastAsia="ar-SA"/>
        </w:rPr>
        <w:t>Сообщаю следующую информацию:</w:t>
      </w:r>
    </w:p>
    <w:p w:rsidR="00074BCA" w:rsidRPr="00074BCA" w:rsidRDefault="00074BCA" w:rsidP="00074BCA">
      <w:pPr>
        <w:suppressAutoHyphens/>
        <w:autoSpaceDE w:val="0"/>
        <w:spacing w:after="0" w:line="240" w:lineRule="auto"/>
        <w:ind w:firstLine="426"/>
        <w:jc w:val="both"/>
        <w:rPr>
          <w:rFonts w:eastAsia="Arial"/>
          <w:sz w:val="20"/>
          <w:szCs w:val="20"/>
          <w:lang w:eastAsia="ar-SA"/>
        </w:rPr>
      </w:pPr>
      <w:proofErr w:type="gramStart"/>
      <w:r w:rsidRPr="00074BCA">
        <w:rPr>
          <w:rFonts w:eastAsia="Arial"/>
          <w:sz w:val="20"/>
          <w:szCs w:val="20"/>
          <w:lang w:eastAsia="ar-SA"/>
        </w:rPr>
        <w:t xml:space="preserve">Адрес регистрации по месту жительства (подчеркнуть нужное: мой, моей семьи,  моего опекаемого, моего доверителя: </w:t>
      </w:r>
      <w:proofErr w:type="gramEnd"/>
    </w:p>
    <w:p w:rsidR="00074BCA" w:rsidRPr="00074BCA" w:rsidRDefault="00074BCA" w:rsidP="00074BCA">
      <w:pPr>
        <w:suppressAutoHyphens/>
        <w:autoSpaceDE w:val="0"/>
        <w:spacing w:after="0" w:line="240" w:lineRule="auto"/>
        <w:jc w:val="both"/>
        <w:rPr>
          <w:rFonts w:eastAsia="Arial"/>
          <w:sz w:val="20"/>
          <w:szCs w:val="20"/>
          <w:lang w:eastAsia="ar-SA"/>
        </w:rPr>
      </w:pPr>
      <w:r w:rsidRPr="00074BCA">
        <w:rPr>
          <w:rFonts w:eastAsia="Arial"/>
          <w:sz w:val="20"/>
          <w:szCs w:val="20"/>
          <w:lang w:eastAsia="ar-SA"/>
        </w:rPr>
        <w:t>________________________________________________________________________________________________________________________________________________________</w:t>
      </w:r>
    </w:p>
    <w:p w:rsidR="00074BCA" w:rsidRPr="00074BCA" w:rsidRDefault="00074BCA" w:rsidP="00074BCA">
      <w:pPr>
        <w:suppressAutoHyphens/>
        <w:autoSpaceDE w:val="0"/>
        <w:spacing w:after="0" w:line="240" w:lineRule="auto"/>
        <w:jc w:val="center"/>
        <w:rPr>
          <w:rFonts w:eastAsia="Arial"/>
          <w:sz w:val="20"/>
          <w:szCs w:val="20"/>
          <w:lang w:eastAsia="ar-SA"/>
        </w:rPr>
      </w:pPr>
      <w:r w:rsidRPr="00074BCA">
        <w:rPr>
          <w:rFonts w:eastAsia="Arial"/>
          <w:sz w:val="20"/>
          <w:szCs w:val="20"/>
          <w:lang w:eastAsia="ar-SA"/>
        </w:rPr>
        <w:t xml:space="preserve">                               </w:t>
      </w:r>
    </w:p>
    <w:p w:rsidR="00074BCA" w:rsidRPr="00074BCA" w:rsidRDefault="00074BCA" w:rsidP="00074BCA">
      <w:pPr>
        <w:suppressAutoHyphens/>
        <w:autoSpaceDE w:val="0"/>
        <w:spacing w:after="0" w:line="240" w:lineRule="auto"/>
        <w:ind w:firstLine="426"/>
        <w:jc w:val="both"/>
        <w:rPr>
          <w:rFonts w:eastAsia="Arial"/>
          <w:sz w:val="20"/>
          <w:szCs w:val="20"/>
          <w:lang w:eastAsia="ar-SA"/>
        </w:rPr>
      </w:pPr>
      <w:r w:rsidRPr="00074BCA">
        <w:rPr>
          <w:rFonts w:eastAsia="Arial"/>
          <w:sz w:val="20"/>
          <w:szCs w:val="20"/>
          <w:lang w:eastAsia="ar-SA"/>
        </w:rPr>
        <w:t>Указанное жилое помещение находится (нужное отметить знаком "</w:t>
      </w:r>
      <w:r w:rsidRPr="00074BCA">
        <w:rPr>
          <w:rFonts w:eastAsia="Arial"/>
          <w:sz w:val="20"/>
          <w:szCs w:val="20"/>
          <w:lang w:val="en-US" w:eastAsia="ar-SA"/>
        </w:rPr>
        <w:t>V</w:t>
      </w:r>
      <w:r w:rsidRPr="00074BCA">
        <w:rPr>
          <w:rFonts w:eastAsia="Arial"/>
          <w:sz w:val="20"/>
          <w:szCs w:val="20"/>
          <w:lang w:eastAsia="ar-SA"/>
        </w:rPr>
        <w:t>"):</w:t>
      </w:r>
    </w:p>
    <w:p w:rsidR="00074BCA" w:rsidRPr="00074BCA" w:rsidRDefault="00074BCA" w:rsidP="00074BCA">
      <w:pPr>
        <w:suppressAutoHyphens/>
        <w:autoSpaceDE w:val="0"/>
        <w:spacing w:after="0" w:line="240" w:lineRule="auto"/>
        <w:rPr>
          <w:rFonts w:eastAsia="Arial"/>
          <w:sz w:val="20"/>
          <w:szCs w:val="20"/>
          <w:lang w:eastAsia="ar-SA"/>
        </w:rPr>
      </w:pPr>
      <w:r w:rsidRPr="00074BCA">
        <w:rPr>
          <w:rFonts w:eastAsia="Arial"/>
          <w:sz w:val="20"/>
          <w:szCs w:val="20"/>
          <w:lang w:eastAsia="ar-SA"/>
        </w:rPr>
        <w:t xml:space="preserve">        </w:t>
      </w:r>
      <w:r w:rsidRPr="00074BCA">
        <w:rPr>
          <w:rFonts w:eastAsia="Arial"/>
          <w:sz w:val="20"/>
          <w:szCs w:val="20"/>
          <w:lang w:eastAsia="ar-SA"/>
        </w:rPr>
        <w:sym w:font="Symbol" w:char="00FF"/>
      </w:r>
      <w:r w:rsidRPr="00074BCA">
        <w:rPr>
          <w:rFonts w:eastAsia="Arial"/>
          <w:sz w:val="20"/>
          <w:szCs w:val="20"/>
          <w:lang w:eastAsia="ar-SA"/>
        </w:rPr>
        <w:t xml:space="preserve"> в муниципальной собственности                                 </w:t>
      </w:r>
      <w:r w:rsidRPr="00074BCA">
        <w:rPr>
          <w:rFonts w:eastAsia="Arial"/>
          <w:sz w:val="20"/>
          <w:szCs w:val="20"/>
          <w:lang w:eastAsia="ar-SA"/>
        </w:rPr>
        <w:sym w:font="Symbol" w:char="00FF"/>
      </w:r>
      <w:r w:rsidRPr="00074BCA">
        <w:rPr>
          <w:rFonts w:eastAsia="Arial"/>
          <w:sz w:val="20"/>
          <w:szCs w:val="20"/>
          <w:lang w:eastAsia="ar-SA"/>
        </w:rPr>
        <w:t xml:space="preserve"> в частной собственности</w:t>
      </w:r>
    </w:p>
    <w:p w:rsidR="00074BCA" w:rsidRPr="00074BCA" w:rsidRDefault="00074BCA" w:rsidP="00074BCA">
      <w:pPr>
        <w:suppressAutoHyphens/>
        <w:autoSpaceDE w:val="0"/>
        <w:spacing w:after="0" w:line="240" w:lineRule="auto"/>
        <w:jc w:val="center"/>
        <w:rPr>
          <w:rFonts w:eastAsia="Arial"/>
          <w:sz w:val="24"/>
          <w:szCs w:val="24"/>
          <w:lang w:eastAsia="ar-SA"/>
        </w:rPr>
      </w:pPr>
    </w:p>
    <w:p w:rsidR="00074BCA" w:rsidRDefault="00074BCA" w:rsidP="00074BCA">
      <w:pPr>
        <w:suppressAutoHyphens/>
        <w:autoSpaceDE w:val="0"/>
        <w:spacing w:after="0" w:line="240" w:lineRule="auto"/>
        <w:jc w:val="center"/>
        <w:rPr>
          <w:rFonts w:eastAsia="Arial"/>
          <w:b/>
          <w:bCs/>
          <w:sz w:val="20"/>
          <w:szCs w:val="20"/>
          <w:lang w:eastAsia="ar-SA"/>
        </w:rPr>
      </w:pPr>
    </w:p>
    <w:p w:rsidR="00074BCA" w:rsidRDefault="00074BCA" w:rsidP="00074BCA">
      <w:pPr>
        <w:suppressAutoHyphens/>
        <w:autoSpaceDE w:val="0"/>
        <w:spacing w:after="0" w:line="240" w:lineRule="auto"/>
        <w:jc w:val="center"/>
        <w:rPr>
          <w:rFonts w:eastAsia="Arial"/>
          <w:b/>
          <w:bCs/>
          <w:sz w:val="20"/>
          <w:szCs w:val="20"/>
          <w:lang w:eastAsia="ar-SA"/>
        </w:rPr>
      </w:pPr>
    </w:p>
    <w:p w:rsidR="00074BCA" w:rsidRPr="00074BCA" w:rsidRDefault="00074BCA" w:rsidP="00074BCA">
      <w:pPr>
        <w:suppressAutoHyphens/>
        <w:autoSpaceDE w:val="0"/>
        <w:spacing w:after="0" w:line="240" w:lineRule="auto"/>
        <w:jc w:val="center"/>
        <w:rPr>
          <w:rFonts w:eastAsia="Arial"/>
          <w:b/>
          <w:bCs/>
          <w:sz w:val="20"/>
          <w:szCs w:val="20"/>
          <w:lang w:eastAsia="ar-SA"/>
        </w:rPr>
      </w:pPr>
      <w:r w:rsidRPr="00074BCA">
        <w:rPr>
          <w:rFonts w:eastAsia="Arial"/>
          <w:b/>
          <w:bCs/>
          <w:sz w:val="20"/>
          <w:szCs w:val="20"/>
          <w:lang w:eastAsia="ar-SA"/>
        </w:rPr>
        <w:lastRenderedPageBreak/>
        <w:t>Состав семьи на дату подачи заявления:</w:t>
      </w:r>
    </w:p>
    <w:p w:rsidR="00074BCA" w:rsidRPr="00074BCA" w:rsidRDefault="00074BCA" w:rsidP="00074BCA">
      <w:pPr>
        <w:suppressAutoHyphens/>
        <w:autoSpaceDE w:val="0"/>
        <w:spacing w:after="0" w:line="240" w:lineRule="auto"/>
        <w:jc w:val="center"/>
        <w:rPr>
          <w:rFonts w:eastAsia="Arial"/>
          <w:sz w:val="20"/>
          <w:szCs w:val="20"/>
          <w:lang w:eastAsia="ar-SA"/>
        </w:rPr>
      </w:pPr>
    </w:p>
    <w:tbl>
      <w:tblPr>
        <w:tblW w:w="7300" w:type="dxa"/>
        <w:tblLayout w:type="fixed"/>
        <w:tblCellMar>
          <w:left w:w="70" w:type="dxa"/>
          <w:right w:w="70" w:type="dxa"/>
        </w:tblCellMar>
        <w:tblLook w:val="04A0"/>
      </w:tblPr>
      <w:tblGrid>
        <w:gridCol w:w="1204"/>
        <w:gridCol w:w="851"/>
        <w:gridCol w:w="1417"/>
        <w:gridCol w:w="1134"/>
        <w:gridCol w:w="1418"/>
        <w:gridCol w:w="1276"/>
      </w:tblGrid>
      <w:tr w:rsidR="00074BCA" w:rsidRPr="00074BCA" w:rsidTr="00074BCA">
        <w:trPr>
          <w:trHeight w:val="720"/>
        </w:trPr>
        <w:tc>
          <w:tcPr>
            <w:tcW w:w="1204" w:type="dxa"/>
            <w:tcBorders>
              <w:top w:val="single" w:sz="6" w:space="0" w:color="auto"/>
              <w:left w:val="single" w:sz="6" w:space="0" w:color="auto"/>
              <w:bottom w:val="single" w:sz="6" w:space="0" w:color="auto"/>
              <w:right w:val="single" w:sz="6" w:space="0" w:color="auto"/>
            </w:tcBorders>
            <w:vAlign w:val="center"/>
            <w:hideMark/>
          </w:tcPr>
          <w:p w:rsidR="00074BCA" w:rsidRPr="00074BCA" w:rsidRDefault="00074BCA" w:rsidP="00074BCA">
            <w:pPr>
              <w:suppressAutoHyphens/>
              <w:autoSpaceDE w:val="0"/>
              <w:spacing w:after="0" w:line="240" w:lineRule="auto"/>
              <w:jc w:val="center"/>
              <w:rPr>
                <w:rFonts w:eastAsia="Arial"/>
                <w:sz w:val="16"/>
                <w:szCs w:val="16"/>
                <w:lang w:eastAsia="ar-SA"/>
              </w:rPr>
            </w:pPr>
            <w:r w:rsidRPr="00074BCA">
              <w:rPr>
                <w:rFonts w:eastAsia="Arial"/>
                <w:sz w:val="16"/>
                <w:szCs w:val="16"/>
                <w:lang w:eastAsia="ar-SA"/>
              </w:rPr>
              <w:t xml:space="preserve">Фамилия,     </w:t>
            </w:r>
            <w:r w:rsidRPr="00074BCA">
              <w:rPr>
                <w:rFonts w:eastAsia="Arial"/>
                <w:sz w:val="16"/>
                <w:szCs w:val="16"/>
                <w:lang w:eastAsia="ar-SA"/>
              </w:rPr>
              <w:br/>
              <w:t>имя, отчество</w:t>
            </w:r>
          </w:p>
          <w:p w:rsidR="00074BCA" w:rsidRPr="00074BCA" w:rsidRDefault="00074BCA" w:rsidP="00074BCA">
            <w:pPr>
              <w:suppressAutoHyphens/>
              <w:autoSpaceDE w:val="0"/>
              <w:spacing w:after="0" w:line="240" w:lineRule="auto"/>
              <w:jc w:val="center"/>
              <w:rPr>
                <w:rFonts w:eastAsia="Arial"/>
                <w:sz w:val="16"/>
                <w:szCs w:val="16"/>
                <w:lang w:eastAsia="ar-SA"/>
              </w:rPr>
            </w:pPr>
            <w:r w:rsidRPr="00074BCA">
              <w:rPr>
                <w:rFonts w:eastAsia="Arial"/>
                <w:sz w:val="16"/>
                <w:szCs w:val="16"/>
                <w:lang w:eastAsia="ar-SA"/>
              </w:rPr>
              <w:t>(полностью)</w:t>
            </w:r>
          </w:p>
        </w:tc>
        <w:tc>
          <w:tcPr>
            <w:tcW w:w="851" w:type="dxa"/>
            <w:tcBorders>
              <w:top w:val="single" w:sz="6" w:space="0" w:color="auto"/>
              <w:left w:val="single" w:sz="6" w:space="0" w:color="auto"/>
              <w:bottom w:val="single" w:sz="6" w:space="0" w:color="auto"/>
              <w:right w:val="single" w:sz="6" w:space="0" w:color="auto"/>
            </w:tcBorders>
            <w:vAlign w:val="center"/>
            <w:hideMark/>
          </w:tcPr>
          <w:p w:rsidR="00074BCA" w:rsidRPr="00074BCA" w:rsidRDefault="00074BCA" w:rsidP="00074BCA">
            <w:pPr>
              <w:suppressAutoHyphens/>
              <w:autoSpaceDE w:val="0"/>
              <w:spacing w:after="0" w:line="240" w:lineRule="auto"/>
              <w:jc w:val="center"/>
              <w:rPr>
                <w:rFonts w:eastAsia="Arial"/>
                <w:sz w:val="16"/>
                <w:szCs w:val="16"/>
                <w:lang w:eastAsia="ar-SA"/>
              </w:rPr>
            </w:pPr>
            <w:r w:rsidRPr="00074BCA">
              <w:rPr>
                <w:rFonts w:eastAsia="Arial"/>
                <w:sz w:val="16"/>
                <w:szCs w:val="16"/>
                <w:lang w:eastAsia="ar-SA"/>
              </w:rPr>
              <w:t xml:space="preserve">Дата  </w:t>
            </w:r>
            <w:r w:rsidRPr="00074BCA">
              <w:rPr>
                <w:rFonts w:eastAsia="Arial"/>
                <w:sz w:val="16"/>
                <w:szCs w:val="16"/>
                <w:lang w:eastAsia="ar-SA"/>
              </w:rPr>
              <w:br/>
              <w:t>рождения</w:t>
            </w:r>
            <w:r w:rsidRPr="00074BCA">
              <w:rPr>
                <w:rFonts w:eastAsia="Arial"/>
                <w:sz w:val="16"/>
                <w:szCs w:val="16"/>
                <w:lang w:eastAsia="ar-SA"/>
              </w:rPr>
              <w:br/>
            </w:r>
          </w:p>
        </w:tc>
        <w:tc>
          <w:tcPr>
            <w:tcW w:w="1417" w:type="dxa"/>
            <w:tcBorders>
              <w:top w:val="single" w:sz="6" w:space="0" w:color="auto"/>
              <w:left w:val="single" w:sz="6" w:space="0" w:color="auto"/>
              <w:bottom w:val="single" w:sz="6" w:space="0" w:color="auto"/>
              <w:right w:val="single" w:sz="6" w:space="0" w:color="auto"/>
            </w:tcBorders>
            <w:vAlign w:val="center"/>
            <w:hideMark/>
          </w:tcPr>
          <w:p w:rsidR="00074BCA" w:rsidRPr="00074BCA" w:rsidRDefault="00074BCA" w:rsidP="00074BCA">
            <w:pPr>
              <w:suppressAutoHyphens/>
              <w:autoSpaceDE w:val="0"/>
              <w:spacing w:after="0" w:line="240" w:lineRule="auto"/>
              <w:jc w:val="center"/>
              <w:rPr>
                <w:rFonts w:eastAsia="Arial"/>
                <w:sz w:val="16"/>
                <w:szCs w:val="16"/>
                <w:lang w:eastAsia="ar-SA"/>
              </w:rPr>
            </w:pPr>
            <w:r w:rsidRPr="00074BCA">
              <w:rPr>
                <w:rFonts w:eastAsia="Arial"/>
                <w:sz w:val="16"/>
                <w:szCs w:val="16"/>
                <w:lang w:eastAsia="ar-SA"/>
              </w:rPr>
              <w:t xml:space="preserve">Документ, удостоверяющий личность (наименование, серия и номер, кем и когда выдан) </w:t>
            </w:r>
          </w:p>
        </w:tc>
        <w:tc>
          <w:tcPr>
            <w:tcW w:w="1134" w:type="dxa"/>
            <w:tcBorders>
              <w:top w:val="single" w:sz="6" w:space="0" w:color="auto"/>
              <w:left w:val="single" w:sz="6" w:space="0" w:color="auto"/>
              <w:bottom w:val="single" w:sz="6" w:space="0" w:color="auto"/>
              <w:right w:val="single" w:sz="6" w:space="0" w:color="auto"/>
            </w:tcBorders>
            <w:vAlign w:val="center"/>
            <w:hideMark/>
          </w:tcPr>
          <w:p w:rsidR="00074BCA" w:rsidRPr="00074BCA" w:rsidRDefault="00074BCA" w:rsidP="00074BCA">
            <w:pPr>
              <w:suppressAutoHyphens/>
              <w:autoSpaceDE w:val="0"/>
              <w:spacing w:after="0" w:line="240" w:lineRule="auto"/>
              <w:jc w:val="center"/>
              <w:rPr>
                <w:rFonts w:eastAsia="Arial" w:cs="Arial"/>
                <w:bCs/>
                <w:iCs/>
                <w:sz w:val="16"/>
                <w:szCs w:val="16"/>
                <w:lang w:eastAsia="ar-SA"/>
              </w:rPr>
            </w:pPr>
            <w:r w:rsidRPr="00074BCA">
              <w:rPr>
                <w:rFonts w:eastAsia="Arial" w:cs="Arial"/>
                <w:bCs/>
                <w:iCs/>
                <w:sz w:val="16"/>
                <w:szCs w:val="16"/>
                <w:lang w:eastAsia="ar-SA"/>
              </w:rPr>
              <w:t xml:space="preserve">ИНН </w:t>
            </w:r>
          </w:p>
          <w:p w:rsidR="00074BCA" w:rsidRPr="00074BCA" w:rsidRDefault="00074BCA" w:rsidP="00074BCA">
            <w:pPr>
              <w:suppressAutoHyphens/>
              <w:autoSpaceDE w:val="0"/>
              <w:spacing w:after="0" w:line="240" w:lineRule="auto"/>
              <w:jc w:val="center"/>
              <w:rPr>
                <w:rFonts w:eastAsia="Arial"/>
                <w:sz w:val="16"/>
                <w:szCs w:val="16"/>
                <w:lang w:eastAsia="ar-SA"/>
              </w:rPr>
            </w:pPr>
            <w:r w:rsidRPr="00074BCA">
              <w:rPr>
                <w:rFonts w:eastAsia="Arial" w:cs="Arial"/>
                <w:bCs/>
                <w:iCs/>
                <w:sz w:val="16"/>
                <w:szCs w:val="16"/>
                <w:lang w:eastAsia="ar-SA"/>
              </w:rPr>
              <w:t>(при наличии)</w:t>
            </w:r>
          </w:p>
        </w:tc>
        <w:tc>
          <w:tcPr>
            <w:tcW w:w="1418" w:type="dxa"/>
            <w:tcBorders>
              <w:top w:val="single" w:sz="6" w:space="0" w:color="auto"/>
              <w:left w:val="single" w:sz="6" w:space="0" w:color="auto"/>
              <w:bottom w:val="single" w:sz="6" w:space="0" w:color="auto"/>
              <w:right w:val="single" w:sz="6" w:space="0" w:color="auto"/>
            </w:tcBorders>
            <w:hideMark/>
          </w:tcPr>
          <w:p w:rsidR="00074BCA" w:rsidRPr="00074BCA" w:rsidRDefault="00074BCA" w:rsidP="00074BCA">
            <w:pPr>
              <w:suppressAutoHyphens/>
              <w:autoSpaceDE w:val="0"/>
              <w:spacing w:after="0" w:line="240" w:lineRule="auto"/>
              <w:jc w:val="center"/>
              <w:rPr>
                <w:rFonts w:eastAsia="Arial"/>
                <w:sz w:val="16"/>
                <w:szCs w:val="16"/>
                <w:lang w:eastAsia="ar-SA"/>
              </w:rPr>
            </w:pPr>
            <w:r>
              <w:rPr>
                <w:rFonts w:eastAsia="Arial" w:cs="Arial"/>
                <w:bCs/>
                <w:iCs/>
                <w:sz w:val="16"/>
                <w:szCs w:val="16"/>
                <w:lang w:eastAsia="ar-SA"/>
              </w:rPr>
              <w:t>СНИЛС застрахованного лица в системе обязатель</w:t>
            </w:r>
            <w:r w:rsidRPr="00074BCA">
              <w:rPr>
                <w:rFonts w:eastAsia="Arial" w:cs="Arial"/>
                <w:bCs/>
                <w:iCs/>
                <w:sz w:val="16"/>
                <w:szCs w:val="16"/>
                <w:lang w:eastAsia="ar-SA"/>
              </w:rPr>
              <w:t>ного пенсионного страхования (при наличии)</w:t>
            </w:r>
          </w:p>
        </w:tc>
        <w:tc>
          <w:tcPr>
            <w:tcW w:w="1276" w:type="dxa"/>
            <w:tcBorders>
              <w:top w:val="single" w:sz="6" w:space="0" w:color="auto"/>
              <w:left w:val="single" w:sz="6" w:space="0" w:color="auto"/>
              <w:bottom w:val="single" w:sz="6" w:space="0" w:color="auto"/>
              <w:right w:val="single" w:sz="6" w:space="0" w:color="auto"/>
            </w:tcBorders>
            <w:hideMark/>
          </w:tcPr>
          <w:p w:rsidR="00074BCA" w:rsidRPr="00074BCA" w:rsidRDefault="00074BCA" w:rsidP="00074BCA">
            <w:pPr>
              <w:suppressAutoHyphens/>
              <w:autoSpaceDE w:val="0"/>
              <w:spacing w:after="0" w:line="240" w:lineRule="auto"/>
              <w:jc w:val="center"/>
              <w:rPr>
                <w:rFonts w:eastAsia="Arial"/>
                <w:sz w:val="16"/>
                <w:szCs w:val="16"/>
                <w:lang w:eastAsia="ar-SA"/>
              </w:rPr>
            </w:pPr>
            <w:r w:rsidRPr="00074BCA">
              <w:rPr>
                <w:rFonts w:eastAsia="Arial"/>
                <w:sz w:val="16"/>
                <w:szCs w:val="16"/>
                <w:lang w:eastAsia="ar-SA"/>
              </w:rPr>
              <w:t>Степень</w:t>
            </w:r>
            <w:r w:rsidRPr="00074BCA">
              <w:rPr>
                <w:rFonts w:eastAsia="Arial"/>
                <w:sz w:val="16"/>
                <w:szCs w:val="16"/>
                <w:lang w:eastAsia="ar-SA"/>
              </w:rPr>
              <w:br/>
              <w:t>родства</w:t>
            </w:r>
          </w:p>
        </w:tc>
      </w:tr>
      <w:tr w:rsidR="00074BCA" w:rsidRPr="00074BCA" w:rsidTr="00074BCA">
        <w:trPr>
          <w:trHeight w:val="117"/>
        </w:trPr>
        <w:tc>
          <w:tcPr>
            <w:tcW w:w="1204" w:type="dxa"/>
            <w:tcBorders>
              <w:top w:val="single" w:sz="6" w:space="0" w:color="auto"/>
              <w:left w:val="single" w:sz="6" w:space="0" w:color="auto"/>
              <w:bottom w:val="single" w:sz="6" w:space="0" w:color="auto"/>
              <w:right w:val="single" w:sz="6" w:space="0" w:color="auto"/>
            </w:tcBorders>
            <w:hideMark/>
          </w:tcPr>
          <w:p w:rsidR="00074BCA" w:rsidRPr="00074BCA" w:rsidRDefault="00074BCA" w:rsidP="00074BCA">
            <w:pPr>
              <w:suppressAutoHyphens/>
              <w:autoSpaceDE w:val="0"/>
              <w:spacing w:after="0" w:line="240" w:lineRule="auto"/>
              <w:rPr>
                <w:rFonts w:eastAsia="Arial"/>
                <w:sz w:val="16"/>
                <w:szCs w:val="16"/>
                <w:lang w:eastAsia="ar-SA"/>
              </w:rPr>
            </w:pPr>
            <w:r w:rsidRPr="00074BCA">
              <w:rPr>
                <w:rFonts w:eastAsia="Arial"/>
                <w:sz w:val="16"/>
                <w:szCs w:val="16"/>
                <w:lang w:eastAsia="ar-SA"/>
              </w:rPr>
              <w:t xml:space="preserve">1. </w:t>
            </w:r>
          </w:p>
        </w:tc>
        <w:tc>
          <w:tcPr>
            <w:tcW w:w="851" w:type="dxa"/>
            <w:tcBorders>
              <w:top w:val="single" w:sz="6" w:space="0" w:color="auto"/>
              <w:left w:val="single" w:sz="6" w:space="0" w:color="auto"/>
              <w:bottom w:val="single" w:sz="6" w:space="0" w:color="auto"/>
              <w:right w:val="single" w:sz="6" w:space="0" w:color="auto"/>
            </w:tcBorders>
          </w:tcPr>
          <w:p w:rsidR="00074BCA" w:rsidRPr="00074BCA" w:rsidRDefault="00074BCA" w:rsidP="00074BCA">
            <w:pPr>
              <w:suppressAutoHyphens/>
              <w:autoSpaceDE w:val="0"/>
              <w:spacing w:after="0" w:line="240" w:lineRule="auto"/>
              <w:rPr>
                <w:rFonts w:eastAsia="Arial"/>
                <w:color w:val="0000FF"/>
                <w:sz w:val="16"/>
                <w:szCs w:val="16"/>
                <w:lang w:eastAsia="ar-SA"/>
              </w:rPr>
            </w:pPr>
          </w:p>
        </w:tc>
        <w:tc>
          <w:tcPr>
            <w:tcW w:w="1417" w:type="dxa"/>
            <w:tcBorders>
              <w:top w:val="single" w:sz="6" w:space="0" w:color="auto"/>
              <w:left w:val="single" w:sz="6" w:space="0" w:color="auto"/>
              <w:bottom w:val="single" w:sz="6" w:space="0" w:color="auto"/>
              <w:right w:val="single" w:sz="6" w:space="0" w:color="auto"/>
            </w:tcBorders>
          </w:tcPr>
          <w:p w:rsidR="00074BCA" w:rsidRPr="00074BCA" w:rsidRDefault="00074BCA" w:rsidP="00074BCA">
            <w:pPr>
              <w:suppressAutoHyphens/>
              <w:autoSpaceDE w:val="0"/>
              <w:spacing w:after="0" w:line="240" w:lineRule="auto"/>
              <w:rPr>
                <w:rFonts w:eastAsia="Arial"/>
                <w:color w:val="0000FF"/>
                <w:sz w:val="16"/>
                <w:szCs w:val="16"/>
                <w:lang w:eastAsia="ar-SA"/>
              </w:rPr>
            </w:pPr>
          </w:p>
        </w:tc>
        <w:tc>
          <w:tcPr>
            <w:tcW w:w="1134" w:type="dxa"/>
            <w:tcBorders>
              <w:top w:val="single" w:sz="6" w:space="0" w:color="auto"/>
              <w:left w:val="single" w:sz="6" w:space="0" w:color="auto"/>
              <w:bottom w:val="single" w:sz="6" w:space="0" w:color="auto"/>
              <w:right w:val="single" w:sz="6" w:space="0" w:color="auto"/>
            </w:tcBorders>
          </w:tcPr>
          <w:p w:rsidR="00074BCA" w:rsidRPr="00074BCA" w:rsidRDefault="00074BCA" w:rsidP="00074BCA">
            <w:pPr>
              <w:suppressAutoHyphens/>
              <w:autoSpaceDE w:val="0"/>
              <w:spacing w:after="0" w:line="240" w:lineRule="auto"/>
              <w:rPr>
                <w:rFonts w:eastAsia="Arial"/>
                <w:color w:val="0000FF"/>
                <w:sz w:val="16"/>
                <w:szCs w:val="16"/>
                <w:lang w:eastAsia="ar-SA"/>
              </w:rPr>
            </w:pPr>
          </w:p>
        </w:tc>
        <w:tc>
          <w:tcPr>
            <w:tcW w:w="1418" w:type="dxa"/>
            <w:tcBorders>
              <w:top w:val="single" w:sz="6" w:space="0" w:color="auto"/>
              <w:left w:val="single" w:sz="6" w:space="0" w:color="auto"/>
              <w:bottom w:val="single" w:sz="6" w:space="0" w:color="auto"/>
              <w:right w:val="single" w:sz="6" w:space="0" w:color="auto"/>
            </w:tcBorders>
          </w:tcPr>
          <w:p w:rsidR="00074BCA" w:rsidRPr="00074BCA" w:rsidRDefault="00074BCA" w:rsidP="00074BCA">
            <w:pPr>
              <w:suppressAutoHyphens/>
              <w:autoSpaceDE w:val="0"/>
              <w:spacing w:after="0" w:line="240" w:lineRule="auto"/>
              <w:rPr>
                <w:rFonts w:eastAsia="Arial"/>
                <w:color w:val="0000FF"/>
                <w:sz w:val="16"/>
                <w:szCs w:val="16"/>
                <w:lang w:eastAsia="ar-SA"/>
              </w:rPr>
            </w:pPr>
          </w:p>
        </w:tc>
        <w:tc>
          <w:tcPr>
            <w:tcW w:w="1276" w:type="dxa"/>
            <w:tcBorders>
              <w:top w:val="single" w:sz="6" w:space="0" w:color="auto"/>
              <w:left w:val="single" w:sz="6" w:space="0" w:color="auto"/>
              <w:bottom w:val="single" w:sz="6" w:space="0" w:color="auto"/>
              <w:right w:val="single" w:sz="6" w:space="0" w:color="auto"/>
            </w:tcBorders>
          </w:tcPr>
          <w:p w:rsidR="00074BCA" w:rsidRPr="00074BCA" w:rsidRDefault="00074BCA" w:rsidP="00074BCA">
            <w:pPr>
              <w:suppressAutoHyphens/>
              <w:autoSpaceDE w:val="0"/>
              <w:spacing w:after="0" w:line="240" w:lineRule="auto"/>
              <w:rPr>
                <w:rFonts w:eastAsia="Arial"/>
                <w:color w:val="0000FF"/>
                <w:sz w:val="16"/>
                <w:szCs w:val="16"/>
                <w:lang w:eastAsia="ar-SA"/>
              </w:rPr>
            </w:pPr>
          </w:p>
        </w:tc>
      </w:tr>
      <w:tr w:rsidR="00074BCA" w:rsidRPr="00074BCA" w:rsidTr="00074BCA">
        <w:trPr>
          <w:trHeight w:val="240"/>
        </w:trPr>
        <w:tc>
          <w:tcPr>
            <w:tcW w:w="1204" w:type="dxa"/>
            <w:tcBorders>
              <w:top w:val="single" w:sz="6" w:space="0" w:color="auto"/>
              <w:left w:val="single" w:sz="6" w:space="0" w:color="auto"/>
              <w:bottom w:val="single" w:sz="6" w:space="0" w:color="auto"/>
              <w:right w:val="single" w:sz="6" w:space="0" w:color="auto"/>
            </w:tcBorders>
            <w:hideMark/>
          </w:tcPr>
          <w:p w:rsidR="00074BCA" w:rsidRPr="00074BCA" w:rsidRDefault="00074BCA" w:rsidP="00074BCA">
            <w:pPr>
              <w:suppressAutoHyphens/>
              <w:autoSpaceDE w:val="0"/>
              <w:spacing w:after="0" w:line="240" w:lineRule="auto"/>
              <w:rPr>
                <w:rFonts w:eastAsia="Arial"/>
                <w:sz w:val="16"/>
                <w:szCs w:val="16"/>
                <w:lang w:eastAsia="ar-SA"/>
              </w:rPr>
            </w:pPr>
            <w:r w:rsidRPr="00074BCA">
              <w:rPr>
                <w:rFonts w:eastAsia="Arial"/>
                <w:sz w:val="16"/>
                <w:szCs w:val="16"/>
                <w:lang w:eastAsia="ar-SA"/>
              </w:rPr>
              <w:t xml:space="preserve">2.                 </w:t>
            </w:r>
          </w:p>
        </w:tc>
        <w:tc>
          <w:tcPr>
            <w:tcW w:w="851" w:type="dxa"/>
            <w:tcBorders>
              <w:top w:val="single" w:sz="6" w:space="0" w:color="auto"/>
              <w:left w:val="single" w:sz="6" w:space="0" w:color="auto"/>
              <w:bottom w:val="single" w:sz="6" w:space="0" w:color="auto"/>
              <w:right w:val="single" w:sz="6" w:space="0" w:color="auto"/>
            </w:tcBorders>
          </w:tcPr>
          <w:p w:rsidR="00074BCA" w:rsidRPr="00074BCA" w:rsidRDefault="00074BCA" w:rsidP="00074BCA">
            <w:pPr>
              <w:suppressAutoHyphens/>
              <w:autoSpaceDE w:val="0"/>
              <w:spacing w:after="0" w:line="240" w:lineRule="auto"/>
              <w:rPr>
                <w:rFonts w:eastAsia="Arial"/>
                <w:color w:val="0000FF"/>
                <w:sz w:val="16"/>
                <w:szCs w:val="16"/>
                <w:lang w:eastAsia="ar-SA"/>
              </w:rPr>
            </w:pPr>
          </w:p>
        </w:tc>
        <w:tc>
          <w:tcPr>
            <w:tcW w:w="1417" w:type="dxa"/>
            <w:tcBorders>
              <w:top w:val="single" w:sz="6" w:space="0" w:color="auto"/>
              <w:left w:val="single" w:sz="6" w:space="0" w:color="auto"/>
              <w:bottom w:val="single" w:sz="6" w:space="0" w:color="auto"/>
              <w:right w:val="single" w:sz="6" w:space="0" w:color="auto"/>
            </w:tcBorders>
          </w:tcPr>
          <w:p w:rsidR="00074BCA" w:rsidRPr="00074BCA" w:rsidRDefault="00074BCA" w:rsidP="00074BCA">
            <w:pPr>
              <w:suppressAutoHyphens/>
              <w:autoSpaceDE w:val="0"/>
              <w:spacing w:after="0" w:line="240" w:lineRule="auto"/>
              <w:rPr>
                <w:rFonts w:eastAsia="Arial"/>
                <w:color w:val="0000FF"/>
                <w:sz w:val="16"/>
                <w:szCs w:val="16"/>
                <w:lang w:eastAsia="ar-SA"/>
              </w:rPr>
            </w:pPr>
          </w:p>
        </w:tc>
        <w:tc>
          <w:tcPr>
            <w:tcW w:w="1134" w:type="dxa"/>
            <w:tcBorders>
              <w:top w:val="single" w:sz="6" w:space="0" w:color="auto"/>
              <w:left w:val="single" w:sz="6" w:space="0" w:color="auto"/>
              <w:bottom w:val="single" w:sz="6" w:space="0" w:color="auto"/>
              <w:right w:val="single" w:sz="6" w:space="0" w:color="auto"/>
            </w:tcBorders>
          </w:tcPr>
          <w:p w:rsidR="00074BCA" w:rsidRPr="00074BCA" w:rsidRDefault="00074BCA" w:rsidP="00074BCA">
            <w:pPr>
              <w:suppressAutoHyphens/>
              <w:autoSpaceDE w:val="0"/>
              <w:spacing w:after="0" w:line="240" w:lineRule="auto"/>
              <w:rPr>
                <w:rFonts w:eastAsia="Arial"/>
                <w:color w:val="0000FF"/>
                <w:sz w:val="16"/>
                <w:szCs w:val="16"/>
                <w:lang w:eastAsia="ar-SA"/>
              </w:rPr>
            </w:pPr>
          </w:p>
        </w:tc>
        <w:tc>
          <w:tcPr>
            <w:tcW w:w="1418" w:type="dxa"/>
            <w:tcBorders>
              <w:top w:val="single" w:sz="6" w:space="0" w:color="auto"/>
              <w:left w:val="single" w:sz="6" w:space="0" w:color="auto"/>
              <w:bottom w:val="single" w:sz="6" w:space="0" w:color="auto"/>
              <w:right w:val="single" w:sz="6" w:space="0" w:color="auto"/>
            </w:tcBorders>
          </w:tcPr>
          <w:p w:rsidR="00074BCA" w:rsidRPr="00074BCA" w:rsidRDefault="00074BCA" w:rsidP="00074BCA">
            <w:pPr>
              <w:suppressAutoHyphens/>
              <w:autoSpaceDE w:val="0"/>
              <w:spacing w:after="0" w:line="240" w:lineRule="auto"/>
              <w:rPr>
                <w:rFonts w:eastAsia="Arial"/>
                <w:color w:val="0000FF"/>
                <w:sz w:val="16"/>
                <w:szCs w:val="16"/>
                <w:lang w:eastAsia="ar-SA"/>
              </w:rPr>
            </w:pPr>
          </w:p>
        </w:tc>
        <w:tc>
          <w:tcPr>
            <w:tcW w:w="1276" w:type="dxa"/>
            <w:tcBorders>
              <w:top w:val="single" w:sz="6" w:space="0" w:color="auto"/>
              <w:left w:val="single" w:sz="6" w:space="0" w:color="auto"/>
              <w:bottom w:val="single" w:sz="6" w:space="0" w:color="auto"/>
              <w:right w:val="single" w:sz="6" w:space="0" w:color="auto"/>
            </w:tcBorders>
          </w:tcPr>
          <w:p w:rsidR="00074BCA" w:rsidRPr="00074BCA" w:rsidRDefault="00074BCA" w:rsidP="00074BCA">
            <w:pPr>
              <w:suppressAutoHyphens/>
              <w:autoSpaceDE w:val="0"/>
              <w:spacing w:after="0" w:line="240" w:lineRule="auto"/>
              <w:rPr>
                <w:rFonts w:eastAsia="Arial"/>
                <w:color w:val="0000FF"/>
                <w:sz w:val="16"/>
                <w:szCs w:val="16"/>
                <w:lang w:eastAsia="ar-SA"/>
              </w:rPr>
            </w:pPr>
          </w:p>
        </w:tc>
      </w:tr>
      <w:tr w:rsidR="00074BCA" w:rsidRPr="00074BCA" w:rsidTr="00074BCA">
        <w:trPr>
          <w:trHeight w:val="240"/>
        </w:trPr>
        <w:tc>
          <w:tcPr>
            <w:tcW w:w="1204" w:type="dxa"/>
            <w:tcBorders>
              <w:top w:val="single" w:sz="6" w:space="0" w:color="auto"/>
              <w:left w:val="single" w:sz="6" w:space="0" w:color="auto"/>
              <w:bottom w:val="single" w:sz="6" w:space="0" w:color="auto"/>
              <w:right w:val="single" w:sz="6" w:space="0" w:color="auto"/>
            </w:tcBorders>
            <w:hideMark/>
          </w:tcPr>
          <w:p w:rsidR="00074BCA" w:rsidRPr="00074BCA" w:rsidRDefault="00074BCA" w:rsidP="00074BCA">
            <w:pPr>
              <w:suppressAutoHyphens/>
              <w:autoSpaceDE w:val="0"/>
              <w:spacing w:after="0" w:line="240" w:lineRule="auto"/>
              <w:rPr>
                <w:rFonts w:eastAsia="Arial"/>
                <w:sz w:val="16"/>
                <w:szCs w:val="16"/>
                <w:lang w:eastAsia="ar-SA"/>
              </w:rPr>
            </w:pPr>
            <w:r w:rsidRPr="00074BCA">
              <w:rPr>
                <w:rFonts w:eastAsia="Arial"/>
                <w:sz w:val="16"/>
                <w:szCs w:val="16"/>
                <w:lang w:eastAsia="ar-SA"/>
              </w:rPr>
              <w:t xml:space="preserve">3.      </w:t>
            </w:r>
          </w:p>
        </w:tc>
        <w:tc>
          <w:tcPr>
            <w:tcW w:w="851" w:type="dxa"/>
            <w:tcBorders>
              <w:top w:val="single" w:sz="6" w:space="0" w:color="auto"/>
              <w:left w:val="single" w:sz="6" w:space="0" w:color="auto"/>
              <w:bottom w:val="single" w:sz="6" w:space="0" w:color="auto"/>
              <w:right w:val="single" w:sz="6" w:space="0" w:color="auto"/>
            </w:tcBorders>
          </w:tcPr>
          <w:p w:rsidR="00074BCA" w:rsidRPr="00074BCA" w:rsidRDefault="00074BCA" w:rsidP="00074BCA">
            <w:pPr>
              <w:suppressAutoHyphens/>
              <w:autoSpaceDE w:val="0"/>
              <w:spacing w:after="0" w:line="240" w:lineRule="auto"/>
              <w:rPr>
                <w:rFonts w:eastAsia="Arial"/>
                <w:color w:val="0000FF"/>
                <w:sz w:val="16"/>
                <w:szCs w:val="16"/>
                <w:lang w:eastAsia="ar-SA"/>
              </w:rPr>
            </w:pPr>
          </w:p>
        </w:tc>
        <w:tc>
          <w:tcPr>
            <w:tcW w:w="1417" w:type="dxa"/>
            <w:tcBorders>
              <w:top w:val="single" w:sz="6" w:space="0" w:color="auto"/>
              <w:left w:val="single" w:sz="6" w:space="0" w:color="auto"/>
              <w:bottom w:val="single" w:sz="6" w:space="0" w:color="auto"/>
              <w:right w:val="single" w:sz="6" w:space="0" w:color="auto"/>
            </w:tcBorders>
          </w:tcPr>
          <w:p w:rsidR="00074BCA" w:rsidRPr="00074BCA" w:rsidRDefault="00074BCA" w:rsidP="00074BCA">
            <w:pPr>
              <w:suppressAutoHyphens/>
              <w:autoSpaceDE w:val="0"/>
              <w:spacing w:after="0" w:line="240" w:lineRule="auto"/>
              <w:rPr>
                <w:rFonts w:eastAsia="Arial"/>
                <w:color w:val="0000FF"/>
                <w:sz w:val="16"/>
                <w:szCs w:val="16"/>
                <w:lang w:eastAsia="ar-SA"/>
              </w:rPr>
            </w:pPr>
          </w:p>
        </w:tc>
        <w:tc>
          <w:tcPr>
            <w:tcW w:w="1134" w:type="dxa"/>
            <w:tcBorders>
              <w:top w:val="single" w:sz="6" w:space="0" w:color="auto"/>
              <w:left w:val="single" w:sz="6" w:space="0" w:color="auto"/>
              <w:bottom w:val="single" w:sz="6" w:space="0" w:color="auto"/>
              <w:right w:val="single" w:sz="6" w:space="0" w:color="auto"/>
            </w:tcBorders>
          </w:tcPr>
          <w:p w:rsidR="00074BCA" w:rsidRPr="00074BCA" w:rsidRDefault="00074BCA" w:rsidP="00074BCA">
            <w:pPr>
              <w:suppressAutoHyphens/>
              <w:autoSpaceDE w:val="0"/>
              <w:spacing w:after="0" w:line="240" w:lineRule="auto"/>
              <w:rPr>
                <w:rFonts w:eastAsia="Arial"/>
                <w:color w:val="0000FF"/>
                <w:sz w:val="16"/>
                <w:szCs w:val="16"/>
                <w:lang w:eastAsia="ar-SA"/>
              </w:rPr>
            </w:pPr>
          </w:p>
        </w:tc>
        <w:tc>
          <w:tcPr>
            <w:tcW w:w="1418" w:type="dxa"/>
            <w:tcBorders>
              <w:top w:val="single" w:sz="6" w:space="0" w:color="auto"/>
              <w:left w:val="single" w:sz="6" w:space="0" w:color="auto"/>
              <w:bottom w:val="single" w:sz="6" w:space="0" w:color="auto"/>
              <w:right w:val="single" w:sz="6" w:space="0" w:color="auto"/>
            </w:tcBorders>
          </w:tcPr>
          <w:p w:rsidR="00074BCA" w:rsidRPr="00074BCA" w:rsidRDefault="00074BCA" w:rsidP="00074BCA">
            <w:pPr>
              <w:suppressAutoHyphens/>
              <w:autoSpaceDE w:val="0"/>
              <w:spacing w:after="0" w:line="240" w:lineRule="auto"/>
              <w:rPr>
                <w:rFonts w:eastAsia="Arial"/>
                <w:color w:val="0000FF"/>
                <w:sz w:val="16"/>
                <w:szCs w:val="16"/>
                <w:lang w:eastAsia="ar-SA"/>
              </w:rPr>
            </w:pPr>
          </w:p>
        </w:tc>
        <w:tc>
          <w:tcPr>
            <w:tcW w:w="1276" w:type="dxa"/>
            <w:tcBorders>
              <w:top w:val="single" w:sz="6" w:space="0" w:color="auto"/>
              <w:left w:val="single" w:sz="6" w:space="0" w:color="auto"/>
              <w:bottom w:val="single" w:sz="6" w:space="0" w:color="auto"/>
              <w:right w:val="single" w:sz="6" w:space="0" w:color="auto"/>
            </w:tcBorders>
          </w:tcPr>
          <w:p w:rsidR="00074BCA" w:rsidRPr="00074BCA" w:rsidRDefault="00074BCA" w:rsidP="00074BCA">
            <w:pPr>
              <w:suppressAutoHyphens/>
              <w:autoSpaceDE w:val="0"/>
              <w:spacing w:after="0" w:line="240" w:lineRule="auto"/>
              <w:rPr>
                <w:rFonts w:eastAsia="Arial"/>
                <w:color w:val="0000FF"/>
                <w:sz w:val="16"/>
                <w:szCs w:val="16"/>
                <w:lang w:eastAsia="ar-SA"/>
              </w:rPr>
            </w:pPr>
          </w:p>
        </w:tc>
      </w:tr>
      <w:tr w:rsidR="00074BCA" w:rsidRPr="00074BCA" w:rsidTr="00074BCA">
        <w:trPr>
          <w:trHeight w:val="240"/>
        </w:trPr>
        <w:tc>
          <w:tcPr>
            <w:tcW w:w="1204" w:type="dxa"/>
            <w:tcBorders>
              <w:top w:val="single" w:sz="6" w:space="0" w:color="auto"/>
              <w:left w:val="single" w:sz="6" w:space="0" w:color="auto"/>
              <w:bottom w:val="single" w:sz="6" w:space="0" w:color="auto"/>
              <w:right w:val="single" w:sz="6" w:space="0" w:color="auto"/>
            </w:tcBorders>
            <w:hideMark/>
          </w:tcPr>
          <w:p w:rsidR="00074BCA" w:rsidRPr="00074BCA" w:rsidRDefault="00074BCA" w:rsidP="00074BCA">
            <w:pPr>
              <w:suppressAutoHyphens/>
              <w:autoSpaceDE w:val="0"/>
              <w:spacing w:after="0" w:line="240" w:lineRule="auto"/>
              <w:rPr>
                <w:rFonts w:eastAsia="Arial"/>
                <w:sz w:val="16"/>
                <w:szCs w:val="16"/>
                <w:lang w:eastAsia="ar-SA"/>
              </w:rPr>
            </w:pPr>
            <w:r w:rsidRPr="00074BCA">
              <w:rPr>
                <w:rFonts w:eastAsia="Arial"/>
                <w:sz w:val="16"/>
                <w:szCs w:val="16"/>
                <w:lang w:eastAsia="ar-SA"/>
              </w:rPr>
              <w:t xml:space="preserve">4.                 </w:t>
            </w:r>
          </w:p>
        </w:tc>
        <w:tc>
          <w:tcPr>
            <w:tcW w:w="851" w:type="dxa"/>
            <w:tcBorders>
              <w:top w:val="single" w:sz="6" w:space="0" w:color="auto"/>
              <w:left w:val="single" w:sz="6" w:space="0" w:color="auto"/>
              <w:bottom w:val="single" w:sz="6" w:space="0" w:color="auto"/>
              <w:right w:val="single" w:sz="6" w:space="0" w:color="auto"/>
            </w:tcBorders>
          </w:tcPr>
          <w:p w:rsidR="00074BCA" w:rsidRPr="00074BCA" w:rsidRDefault="00074BCA" w:rsidP="00074BCA">
            <w:pPr>
              <w:suppressAutoHyphens/>
              <w:autoSpaceDE w:val="0"/>
              <w:spacing w:after="0" w:line="240" w:lineRule="auto"/>
              <w:rPr>
                <w:rFonts w:eastAsia="Arial"/>
                <w:color w:val="0000FF"/>
                <w:sz w:val="16"/>
                <w:szCs w:val="16"/>
                <w:lang w:eastAsia="ar-SA"/>
              </w:rPr>
            </w:pPr>
          </w:p>
        </w:tc>
        <w:tc>
          <w:tcPr>
            <w:tcW w:w="1417" w:type="dxa"/>
            <w:tcBorders>
              <w:top w:val="single" w:sz="6" w:space="0" w:color="auto"/>
              <w:left w:val="single" w:sz="6" w:space="0" w:color="auto"/>
              <w:bottom w:val="single" w:sz="6" w:space="0" w:color="auto"/>
              <w:right w:val="single" w:sz="6" w:space="0" w:color="auto"/>
            </w:tcBorders>
          </w:tcPr>
          <w:p w:rsidR="00074BCA" w:rsidRPr="00074BCA" w:rsidRDefault="00074BCA" w:rsidP="00074BCA">
            <w:pPr>
              <w:suppressAutoHyphens/>
              <w:autoSpaceDE w:val="0"/>
              <w:spacing w:after="0" w:line="240" w:lineRule="auto"/>
              <w:rPr>
                <w:rFonts w:eastAsia="Arial"/>
                <w:color w:val="0000FF"/>
                <w:sz w:val="16"/>
                <w:szCs w:val="16"/>
                <w:lang w:eastAsia="ar-SA"/>
              </w:rPr>
            </w:pPr>
          </w:p>
        </w:tc>
        <w:tc>
          <w:tcPr>
            <w:tcW w:w="1134" w:type="dxa"/>
            <w:tcBorders>
              <w:top w:val="single" w:sz="6" w:space="0" w:color="auto"/>
              <w:left w:val="single" w:sz="6" w:space="0" w:color="auto"/>
              <w:bottom w:val="single" w:sz="6" w:space="0" w:color="auto"/>
              <w:right w:val="single" w:sz="6" w:space="0" w:color="auto"/>
            </w:tcBorders>
          </w:tcPr>
          <w:p w:rsidR="00074BCA" w:rsidRPr="00074BCA" w:rsidRDefault="00074BCA" w:rsidP="00074BCA">
            <w:pPr>
              <w:suppressAutoHyphens/>
              <w:autoSpaceDE w:val="0"/>
              <w:spacing w:after="0" w:line="240" w:lineRule="auto"/>
              <w:rPr>
                <w:rFonts w:eastAsia="Arial"/>
                <w:color w:val="0000FF"/>
                <w:sz w:val="16"/>
                <w:szCs w:val="16"/>
                <w:lang w:eastAsia="ar-SA"/>
              </w:rPr>
            </w:pPr>
          </w:p>
        </w:tc>
        <w:tc>
          <w:tcPr>
            <w:tcW w:w="1418" w:type="dxa"/>
            <w:tcBorders>
              <w:top w:val="single" w:sz="6" w:space="0" w:color="auto"/>
              <w:left w:val="single" w:sz="6" w:space="0" w:color="auto"/>
              <w:bottom w:val="single" w:sz="6" w:space="0" w:color="auto"/>
              <w:right w:val="single" w:sz="6" w:space="0" w:color="auto"/>
            </w:tcBorders>
          </w:tcPr>
          <w:p w:rsidR="00074BCA" w:rsidRPr="00074BCA" w:rsidRDefault="00074BCA" w:rsidP="00074BCA">
            <w:pPr>
              <w:suppressAutoHyphens/>
              <w:autoSpaceDE w:val="0"/>
              <w:spacing w:after="0" w:line="240" w:lineRule="auto"/>
              <w:rPr>
                <w:rFonts w:eastAsia="Arial"/>
                <w:color w:val="0000FF"/>
                <w:sz w:val="16"/>
                <w:szCs w:val="16"/>
                <w:lang w:eastAsia="ar-SA"/>
              </w:rPr>
            </w:pPr>
          </w:p>
        </w:tc>
        <w:tc>
          <w:tcPr>
            <w:tcW w:w="1276" w:type="dxa"/>
            <w:tcBorders>
              <w:top w:val="single" w:sz="6" w:space="0" w:color="auto"/>
              <w:left w:val="single" w:sz="6" w:space="0" w:color="auto"/>
              <w:bottom w:val="single" w:sz="6" w:space="0" w:color="auto"/>
              <w:right w:val="single" w:sz="6" w:space="0" w:color="auto"/>
            </w:tcBorders>
          </w:tcPr>
          <w:p w:rsidR="00074BCA" w:rsidRPr="00074BCA" w:rsidRDefault="00074BCA" w:rsidP="00074BCA">
            <w:pPr>
              <w:suppressAutoHyphens/>
              <w:autoSpaceDE w:val="0"/>
              <w:spacing w:after="0" w:line="240" w:lineRule="auto"/>
              <w:rPr>
                <w:rFonts w:eastAsia="Arial"/>
                <w:color w:val="0000FF"/>
                <w:sz w:val="16"/>
                <w:szCs w:val="16"/>
                <w:lang w:eastAsia="ar-SA"/>
              </w:rPr>
            </w:pPr>
          </w:p>
        </w:tc>
      </w:tr>
      <w:tr w:rsidR="00074BCA" w:rsidRPr="00074BCA" w:rsidTr="00074BCA">
        <w:trPr>
          <w:trHeight w:val="240"/>
        </w:trPr>
        <w:tc>
          <w:tcPr>
            <w:tcW w:w="1204" w:type="dxa"/>
            <w:tcBorders>
              <w:top w:val="single" w:sz="6" w:space="0" w:color="auto"/>
              <w:left w:val="single" w:sz="6" w:space="0" w:color="auto"/>
              <w:bottom w:val="single" w:sz="6" w:space="0" w:color="auto"/>
              <w:right w:val="single" w:sz="6" w:space="0" w:color="auto"/>
            </w:tcBorders>
          </w:tcPr>
          <w:p w:rsidR="00074BCA" w:rsidRPr="00074BCA" w:rsidRDefault="00074BCA" w:rsidP="00074BCA">
            <w:pPr>
              <w:suppressAutoHyphens/>
              <w:autoSpaceDE w:val="0"/>
              <w:spacing w:after="0" w:line="240" w:lineRule="auto"/>
              <w:rPr>
                <w:rFonts w:eastAsia="Arial"/>
                <w:sz w:val="16"/>
                <w:szCs w:val="16"/>
                <w:lang w:eastAsia="ar-SA"/>
              </w:rPr>
            </w:pPr>
            <w:r w:rsidRPr="00074BCA">
              <w:rPr>
                <w:rFonts w:eastAsia="Arial"/>
                <w:sz w:val="16"/>
                <w:szCs w:val="16"/>
                <w:lang w:eastAsia="ar-SA"/>
              </w:rPr>
              <w:t>5.</w:t>
            </w:r>
          </w:p>
        </w:tc>
        <w:tc>
          <w:tcPr>
            <w:tcW w:w="851" w:type="dxa"/>
            <w:tcBorders>
              <w:top w:val="single" w:sz="6" w:space="0" w:color="auto"/>
              <w:left w:val="single" w:sz="6" w:space="0" w:color="auto"/>
              <w:bottom w:val="single" w:sz="6" w:space="0" w:color="auto"/>
              <w:right w:val="single" w:sz="6" w:space="0" w:color="auto"/>
            </w:tcBorders>
          </w:tcPr>
          <w:p w:rsidR="00074BCA" w:rsidRPr="00074BCA" w:rsidRDefault="00074BCA" w:rsidP="00074BCA">
            <w:pPr>
              <w:suppressAutoHyphens/>
              <w:autoSpaceDE w:val="0"/>
              <w:spacing w:after="0" w:line="240" w:lineRule="auto"/>
              <w:rPr>
                <w:rFonts w:eastAsia="Arial"/>
                <w:color w:val="0000FF"/>
                <w:sz w:val="16"/>
                <w:szCs w:val="16"/>
                <w:lang w:eastAsia="ar-SA"/>
              </w:rPr>
            </w:pPr>
          </w:p>
        </w:tc>
        <w:tc>
          <w:tcPr>
            <w:tcW w:w="1417" w:type="dxa"/>
            <w:tcBorders>
              <w:top w:val="single" w:sz="6" w:space="0" w:color="auto"/>
              <w:left w:val="single" w:sz="6" w:space="0" w:color="auto"/>
              <w:bottom w:val="single" w:sz="6" w:space="0" w:color="auto"/>
              <w:right w:val="single" w:sz="6" w:space="0" w:color="auto"/>
            </w:tcBorders>
          </w:tcPr>
          <w:p w:rsidR="00074BCA" w:rsidRPr="00074BCA" w:rsidRDefault="00074BCA" w:rsidP="00074BCA">
            <w:pPr>
              <w:suppressAutoHyphens/>
              <w:autoSpaceDE w:val="0"/>
              <w:spacing w:after="0" w:line="240" w:lineRule="auto"/>
              <w:rPr>
                <w:rFonts w:eastAsia="Arial"/>
                <w:color w:val="0000FF"/>
                <w:sz w:val="16"/>
                <w:szCs w:val="16"/>
                <w:lang w:eastAsia="ar-SA"/>
              </w:rPr>
            </w:pPr>
          </w:p>
        </w:tc>
        <w:tc>
          <w:tcPr>
            <w:tcW w:w="1134" w:type="dxa"/>
            <w:tcBorders>
              <w:top w:val="single" w:sz="6" w:space="0" w:color="auto"/>
              <w:left w:val="single" w:sz="6" w:space="0" w:color="auto"/>
              <w:bottom w:val="single" w:sz="6" w:space="0" w:color="auto"/>
              <w:right w:val="single" w:sz="6" w:space="0" w:color="auto"/>
            </w:tcBorders>
          </w:tcPr>
          <w:p w:rsidR="00074BCA" w:rsidRPr="00074BCA" w:rsidRDefault="00074BCA" w:rsidP="00074BCA">
            <w:pPr>
              <w:suppressAutoHyphens/>
              <w:autoSpaceDE w:val="0"/>
              <w:spacing w:after="0" w:line="240" w:lineRule="auto"/>
              <w:rPr>
                <w:rFonts w:eastAsia="Arial"/>
                <w:color w:val="0000FF"/>
                <w:sz w:val="16"/>
                <w:szCs w:val="16"/>
                <w:lang w:eastAsia="ar-SA"/>
              </w:rPr>
            </w:pPr>
          </w:p>
        </w:tc>
        <w:tc>
          <w:tcPr>
            <w:tcW w:w="1418" w:type="dxa"/>
            <w:tcBorders>
              <w:top w:val="single" w:sz="6" w:space="0" w:color="auto"/>
              <w:left w:val="single" w:sz="6" w:space="0" w:color="auto"/>
              <w:bottom w:val="single" w:sz="6" w:space="0" w:color="auto"/>
              <w:right w:val="single" w:sz="6" w:space="0" w:color="auto"/>
            </w:tcBorders>
          </w:tcPr>
          <w:p w:rsidR="00074BCA" w:rsidRPr="00074BCA" w:rsidRDefault="00074BCA" w:rsidP="00074BCA">
            <w:pPr>
              <w:suppressAutoHyphens/>
              <w:autoSpaceDE w:val="0"/>
              <w:spacing w:after="0" w:line="240" w:lineRule="auto"/>
              <w:rPr>
                <w:rFonts w:eastAsia="Arial"/>
                <w:color w:val="0000FF"/>
                <w:sz w:val="16"/>
                <w:szCs w:val="16"/>
                <w:lang w:eastAsia="ar-SA"/>
              </w:rPr>
            </w:pPr>
          </w:p>
        </w:tc>
        <w:tc>
          <w:tcPr>
            <w:tcW w:w="1276" w:type="dxa"/>
            <w:tcBorders>
              <w:top w:val="single" w:sz="6" w:space="0" w:color="auto"/>
              <w:left w:val="single" w:sz="6" w:space="0" w:color="auto"/>
              <w:bottom w:val="single" w:sz="6" w:space="0" w:color="auto"/>
              <w:right w:val="single" w:sz="6" w:space="0" w:color="auto"/>
            </w:tcBorders>
          </w:tcPr>
          <w:p w:rsidR="00074BCA" w:rsidRPr="00074BCA" w:rsidRDefault="00074BCA" w:rsidP="00074BCA">
            <w:pPr>
              <w:suppressAutoHyphens/>
              <w:autoSpaceDE w:val="0"/>
              <w:spacing w:after="0" w:line="240" w:lineRule="auto"/>
              <w:rPr>
                <w:rFonts w:eastAsia="Arial"/>
                <w:color w:val="0000FF"/>
                <w:sz w:val="16"/>
                <w:szCs w:val="16"/>
                <w:lang w:eastAsia="ar-SA"/>
              </w:rPr>
            </w:pPr>
          </w:p>
        </w:tc>
      </w:tr>
      <w:tr w:rsidR="00074BCA" w:rsidRPr="00074BCA" w:rsidTr="00074BCA">
        <w:trPr>
          <w:trHeight w:val="240"/>
        </w:trPr>
        <w:tc>
          <w:tcPr>
            <w:tcW w:w="1204" w:type="dxa"/>
            <w:tcBorders>
              <w:top w:val="single" w:sz="6" w:space="0" w:color="auto"/>
              <w:left w:val="single" w:sz="6" w:space="0" w:color="auto"/>
              <w:bottom w:val="single" w:sz="6" w:space="0" w:color="auto"/>
              <w:right w:val="single" w:sz="6" w:space="0" w:color="auto"/>
            </w:tcBorders>
            <w:hideMark/>
          </w:tcPr>
          <w:p w:rsidR="00074BCA" w:rsidRPr="00074BCA" w:rsidRDefault="00074BCA" w:rsidP="00074BCA">
            <w:pPr>
              <w:suppressAutoHyphens/>
              <w:autoSpaceDE w:val="0"/>
              <w:spacing w:after="0" w:line="240" w:lineRule="auto"/>
              <w:rPr>
                <w:rFonts w:eastAsia="Arial"/>
                <w:sz w:val="16"/>
                <w:szCs w:val="16"/>
                <w:lang w:eastAsia="ar-SA"/>
              </w:rPr>
            </w:pPr>
            <w:r w:rsidRPr="00074BCA">
              <w:rPr>
                <w:rFonts w:eastAsia="Arial"/>
                <w:sz w:val="16"/>
                <w:szCs w:val="16"/>
                <w:lang w:eastAsia="ar-SA"/>
              </w:rPr>
              <w:t>6</w:t>
            </w:r>
            <w:r>
              <w:rPr>
                <w:rFonts w:eastAsia="Arial"/>
                <w:sz w:val="16"/>
                <w:szCs w:val="16"/>
                <w:lang w:eastAsia="ar-SA"/>
              </w:rPr>
              <w:t>.</w:t>
            </w:r>
            <w:r w:rsidRPr="00074BCA">
              <w:rPr>
                <w:rFonts w:eastAsia="Arial"/>
                <w:sz w:val="16"/>
                <w:szCs w:val="16"/>
                <w:lang w:eastAsia="ar-SA"/>
              </w:rPr>
              <w:t xml:space="preserve"> </w:t>
            </w:r>
          </w:p>
        </w:tc>
        <w:tc>
          <w:tcPr>
            <w:tcW w:w="851" w:type="dxa"/>
            <w:tcBorders>
              <w:top w:val="single" w:sz="6" w:space="0" w:color="auto"/>
              <w:left w:val="single" w:sz="6" w:space="0" w:color="auto"/>
              <w:bottom w:val="single" w:sz="6" w:space="0" w:color="auto"/>
              <w:right w:val="single" w:sz="6" w:space="0" w:color="auto"/>
            </w:tcBorders>
          </w:tcPr>
          <w:p w:rsidR="00074BCA" w:rsidRPr="00074BCA" w:rsidRDefault="00074BCA" w:rsidP="00074BCA">
            <w:pPr>
              <w:suppressAutoHyphens/>
              <w:autoSpaceDE w:val="0"/>
              <w:spacing w:after="0" w:line="240" w:lineRule="auto"/>
              <w:rPr>
                <w:rFonts w:eastAsia="Arial"/>
                <w:color w:val="0000FF"/>
                <w:sz w:val="16"/>
                <w:szCs w:val="16"/>
                <w:lang w:eastAsia="ar-SA"/>
              </w:rPr>
            </w:pPr>
          </w:p>
        </w:tc>
        <w:tc>
          <w:tcPr>
            <w:tcW w:w="1417" w:type="dxa"/>
            <w:tcBorders>
              <w:top w:val="single" w:sz="6" w:space="0" w:color="auto"/>
              <w:left w:val="single" w:sz="6" w:space="0" w:color="auto"/>
              <w:bottom w:val="single" w:sz="6" w:space="0" w:color="auto"/>
              <w:right w:val="single" w:sz="6" w:space="0" w:color="auto"/>
            </w:tcBorders>
          </w:tcPr>
          <w:p w:rsidR="00074BCA" w:rsidRPr="00074BCA" w:rsidRDefault="00074BCA" w:rsidP="00074BCA">
            <w:pPr>
              <w:suppressAutoHyphens/>
              <w:autoSpaceDE w:val="0"/>
              <w:spacing w:after="0" w:line="240" w:lineRule="auto"/>
              <w:rPr>
                <w:rFonts w:eastAsia="Arial"/>
                <w:color w:val="0000FF"/>
                <w:sz w:val="16"/>
                <w:szCs w:val="16"/>
                <w:lang w:eastAsia="ar-SA"/>
              </w:rPr>
            </w:pPr>
          </w:p>
        </w:tc>
        <w:tc>
          <w:tcPr>
            <w:tcW w:w="1134" w:type="dxa"/>
            <w:tcBorders>
              <w:top w:val="single" w:sz="6" w:space="0" w:color="auto"/>
              <w:left w:val="single" w:sz="6" w:space="0" w:color="auto"/>
              <w:bottom w:val="single" w:sz="6" w:space="0" w:color="auto"/>
              <w:right w:val="single" w:sz="6" w:space="0" w:color="auto"/>
            </w:tcBorders>
          </w:tcPr>
          <w:p w:rsidR="00074BCA" w:rsidRPr="00074BCA" w:rsidRDefault="00074BCA" w:rsidP="00074BCA">
            <w:pPr>
              <w:suppressAutoHyphens/>
              <w:autoSpaceDE w:val="0"/>
              <w:spacing w:after="0" w:line="240" w:lineRule="auto"/>
              <w:rPr>
                <w:rFonts w:eastAsia="Arial"/>
                <w:color w:val="0000FF"/>
                <w:sz w:val="16"/>
                <w:szCs w:val="16"/>
                <w:lang w:eastAsia="ar-SA"/>
              </w:rPr>
            </w:pPr>
          </w:p>
        </w:tc>
        <w:tc>
          <w:tcPr>
            <w:tcW w:w="1418" w:type="dxa"/>
            <w:tcBorders>
              <w:top w:val="single" w:sz="6" w:space="0" w:color="auto"/>
              <w:left w:val="single" w:sz="6" w:space="0" w:color="auto"/>
              <w:bottom w:val="single" w:sz="6" w:space="0" w:color="auto"/>
              <w:right w:val="single" w:sz="6" w:space="0" w:color="auto"/>
            </w:tcBorders>
          </w:tcPr>
          <w:p w:rsidR="00074BCA" w:rsidRPr="00074BCA" w:rsidRDefault="00074BCA" w:rsidP="00074BCA">
            <w:pPr>
              <w:suppressAutoHyphens/>
              <w:autoSpaceDE w:val="0"/>
              <w:spacing w:after="0" w:line="240" w:lineRule="auto"/>
              <w:rPr>
                <w:rFonts w:eastAsia="Arial"/>
                <w:color w:val="0000FF"/>
                <w:sz w:val="16"/>
                <w:szCs w:val="16"/>
                <w:lang w:eastAsia="ar-SA"/>
              </w:rPr>
            </w:pPr>
          </w:p>
        </w:tc>
        <w:tc>
          <w:tcPr>
            <w:tcW w:w="1276" w:type="dxa"/>
            <w:tcBorders>
              <w:top w:val="single" w:sz="6" w:space="0" w:color="auto"/>
              <w:left w:val="single" w:sz="6" w:space="0" w:color="auto"/>
              <w:bottom w:val="single" w:sz="6" w:space="0" w:color="auto"/>
              <w:right w:val="single" w:sz="6" w:space="0" w:color="auto"/>
            </w:tcBorders>
          </w:tcPr>
          <w:p w:rsidR="00074BCA" w:rsidRPr="00074BCA" w:rsidRDefault="00074BCA" w:rsidP="00074BCA">
            <w:pPr>
              <w:suppressAutoHyphens/>
              <w:autoSpaceDE w:val="0"/>
              <w:spacing w:after="0" w:line="240" w:lineRule="auto"/>
              <w:rPr>
                <w:rFonts w:eastAsia="Arial"/>
                <w:color w:val="0000FF"/>
                <w:sz w:val="16"/>
                <w:szCs w:val="16"/>
                <w:lang w:eastAsia="ar-SA"/>
              </w:rPr>
            </w:pPr>
          </w:p>
        </w:tc>
      </w:tr>
      <w:tr w:rsidR="00074BCA" w:rsidRPr="00074BCA" w:rsidTr="00074BCA">
        <w:trPr>
          <w:trHeight w:val="240"/>
        </w:trPr>
        <w:tc>
          <w:tcPr>
            <w:tcW w:w="1204" w:type="dxa"/>
            <w:tcBorders>
              <w:top w:val="single" w:sz="6" w:space="0" w:color="auto"/>
              <w:left w:val="single" w:sz="6" w:space="0" w:color="auto"/>
              <w:bottom w:val="single" w:sz="6" w:space="0" w:color="auto"/>
              <w:right w:val="single" w:sz="6" w:space="0" w:color="auto"/>
            </w:tcBorders>
            <w:hideMark/>
          </w:tcPr>
          <w:p w:rsidR="00074BCA" w:rsidRPr="00074BCA" w:rsidRDefault="00074BCA" w:rsidP="00074BCA">
            <w:pPr>
              <w:suppressAutoHyphens/>
              <w:autoSpaceDE w:val="0"/>
              <w:spacing w:after="0" w:line="240" w:lineRule="auto"/>
              <w:rPr>
                <w:rFonts w:eastAsia="Arial"/>
                <w:sz w:val="16"/>
                <w:szCs w:val="16"/>
                <w:lang w:eastAsia="ar-SA"/>
              </w:rPr>
            </w:pPr>
            <w:r w:rsidRPr="00074BCA">
              <w:rPr>
                <w:rFonts w:eastAsia="Arial"/>
                <w:sz w:val="16"/>
                <w:szCs w:val="16"/>
                <w:lang w:eastAsia="ar-SA"/>
              </w:rPr>
              <w:t>7</w:t>
            </w:r>
            <w:r>
              <w:rPr>
                <w:rFonts w:eastAsia="Arial"/>
                <w:sz w:val="16"/>
                <w:szCs w:val="16"/>
                <w:lang w:eastAsia="ar-SA"/>
              </w:rPr>
              <w:t>.</w:t>
            </w:r>
            <w:r w:rsidRPr="00074BCA">
              <w:rPr>
                <w:rFonts w:eastAsia="Arial"/>
                <w:sz w:val="16"/>
                <w:szCs w:val="16"/>
                <w:lang w:eastAsia="ar-SA"/>
              </w:rPr>
              <w:t xml:space="preserve"> </w:t>
            </w:r>
          </w:p>
        </w:tc>
        <w:tc>
          <w:tcPr>
            <w:tcW w:w="851" w:type="dxa"/>
            <w:tcBorders>
              <w:top w:val="single" w:sz="6" w:space="0" w:color="auto"/>
              <w:left w:val="single" w:sz="6" w:space="0" w:color="auto"/>
              <w:bottom w:val="single" w:sz="6" w:space="0" w:color="auto"/>
              <w:right w:val="single" w:sz="6" w:space="0" w:color="auto"/>
            </w:tcBorders>
          </w:tcPr>
          <w:p w:rsidR="00074BCA" w:rsidRPr="00074BCA" w:rsidRDefault="00074BCA" w:rsidP="00074BCA">
            <w:pPr>
              <w:suppressAutoHyphens/>
              <w:autoSpaceDE w:val="0"/>
              <w:spacing w:after="0" w:line="240" w:lineRule="auto"/>
              <w:rPr>
                <w:rFonts w:eastAsia="Arial"/>
                <w:color w:val="0000FF"/>
                <w:sz w:val="16"/>
                <w:szCs w:val="16"/>
                <w:lang w:eastAsia="ar-SA"/>
              </w:rPr>
            </w:pPr>
          </w:p>
        </w:tc>
        <w:tc>
          <w:tcPr>
            <w:tcW w:w="1417" w:type="dxa"/>
            <w:tcBorders>
              <w:top w:val="single" w:sz="6" w:space="0" w:color="auto"/>
              <w:left w:val="single" w:sz="6" w:space="0" w:color="auto"/>
              <w:bottom w:val="single" w:sz="6" w:space="0" w:color="auto"/>
              <w:right w:val="single" w:sz="6" w:space="0" w:color="auto"/>
            </w:tcBorders>
          </w:tcPr>
          <w:p w:rsidR="00074BCA" w:rsidRPr="00074BCA" w:rsidRDefault="00074BCA" w:rsidP="00074BCA">
            <w:pPr>
              <w:suppressAutoHyphens/>
              <w:autoSpaceDE w:val="0"/>
              <w:spacing w:after="0" w:line="240" w:lineRule="auto"/>
              <w:rPr>
                <w:rFonts w:eastAsia="Arial"/>
                <w:color w:val="0000FF"/>
                <w:sz w:val="16"/>
                <w:szCs w:val="16"/>
                <w:lang w:eastAsia="ar-SA"/>
              </w:rPr>
            </w:pPr>
          </w:p>
        </w:tc>
        <w:tc>
          <w:tcPr>
            <w:tcW w:w="1134" w:type="dxa"/>
            <w:tcBorders>
              <w:top w:val="single" w:sz="6" w:space="0" w:color="auto"/>
              <w:left w:val="single" w:sz="6" w:space="0" w:color="auto"/>
              <w:bottom w:val="single" w:sz="6" w:space="0" w:color="auto"/>
              <w:right w:val="single" w:sz="6" w:space="0" w:color="auto"/>
            </w:tcBorders>
          </w:tcPr>
          <w:p w:rsidR="00074BCA" w:rsidRPr="00074BCA" w:rsidRDefault="00074BCA" w:rsidP="00074BCA">
            <w:pPr>
              <w:suppressAutoHyphens/>
              <w:autoSpaceDE w:val="0"/>
              <w:spacing w:after="0" w:line="240" w:lineRule="auto"/>
              <w:rPr>
                <w:rFonts w:eastAsia="Arial"/>
                <w:color w:val="0000FF"/>
                <w:sz w:val="16"/>
                <w:szCs w:val="16"/>
                <w:lang w:eastAsia="ar-SA"/>
              </w:rPr>
            </w:pPr>
          </w:p>
        </w:tc>
        <w:tc>
          <w:tcPr>
            <w:tcW w:w="1418" w:type="dxa"/>
            <w:tcBorders>
              <w:top w:val="single" w:sz="6" w:space="0" w:color="auto"/>
              <w:left w:val="single" w:sz="6" w:space="0" w:color="auto"/>
              <w:bottom w:val="single" w:sz="6" w:space="0" w:color="auto"/>
              <w:right w:val="single" w:sz="6" w:space="0" w:color="auto"/>
            </w:tcBorders>
          </w:tcPr>
          <w:p w:rsidR="00074BCA" w:rsidRPr="00074BCA" w:rsidRDefault="00074BCA" w:rsidP="00074BCA">
            <w:pPr>
              <w:suppressAutoHyphens/>
              <w:autoSpaceDE w:val="0"/>
              <w:spacing w:after="0" w:line="240" w:lineRule="auto"/>
              <w:rPr>
                <w:rFonts w:eastAsia="Arial"/>
                <w:color w:val="0000FF"/>
                <w:sz w:val="16"/>
                <w:szCs w:val="16"/>
                <w:lang w:eastAsia="ar-SA"/>
              </w:rPr>
            </w:pPr>
          </w:p>
        </w:tc>
        <w:tc>
          <w:tcPr>
            <w:tcW w:w="1276" w:type="dxa"/>
            <w:tcBorders>
              <w:top w:val="single" w:sz="6" w:space="0" w:color="auto"/>
              <w:left w:val="single" w:sz="6" w:space="0" w:color="auto"/>
              <w:bottom w:val="single" w:sz="6" w:space="0" w:color="auto"/>
              <w:right w:val="single" w:sz="6" w:space="0" w:color="auto"/>
            </w:tcBorders>
          </w:tcPr>
          <w:p w:rsidR="00074BCA" w:rsidRPr="00074BCA" w:rsidRDefault="00074BCA" w:rsidP="00074BCA">
            <w:pPr>
              <w:suppressAutoHyphens/>
              <w:autoSpaceDE w:val="0"/>
              <w:spacing w:after="0" w:line="240" w:lineRule="auto"/>
              <w:rPr>
                <w:rFonts w:eastAsia="Arial"/>
                <w:color w:val="0000FF"/>
                <w:sz w:val="16"/>
                <w:szCs w:val="16"/>
                <w:lang w:eastAsia="ar-SA"/>
              </w:rPr>
            </w:pPr>
          </w:p>
        </w:tc>
      </w:tr>
    </w:tbl>
    <w:p w:rsidR="00074BCA" w:rsidRPr="00074BCA" w:rsidRDefault="00074BCA" w:rsidP="00074BCA">
      <w:pPr>
        <w:suppressAutoHyphens/>
        <w:autoSpaceDE w:val="0"/>
        <w:spacing w:after="0" w:line="240" w:lineRule="auto"/>
        <w:rPr>
          <w:rFonts w:eastAsia="Arial"/>
          <w:color w:val="0000FF"/>
          <w:sz w:val="16"/>
          <w:szCs w:val="16"/>
          <w:lang w:eastAsia="ar-SA"/>
        </w:rPr>
      </w:pPr>
    </w:p>
    <w:p w:rsidR="00074BCA" w:rsidRPr="00074BCA" w:rsidRDefault="00074BCA" w:rsidP="00074BCA">
      <w:pPr>
        <w:suppressAutoHyphens/>
        <w:autoSpaceDE w:val="0"/>
        <w:spacing w:after="0" w:line="240" w:lineRule="auto"/>
        <w:jc w:val="center"/>
        <w:rPr>
          <w:rFonts w:eastAsia="Arial"/>
          <w:b/>
          <w:bCs/>
          <w:sz w:val="20"/>
          <w:szCs w:val="20"/>
          <w:lang w:eastAsia="ar-SA"/>
        </w:rPr>
      </w:pPr>
      <w:r w:rsidRPr="00074BCA">
        <w:rPr>
          <w:rFonts w:eastAsia="Arial"/>
          <w:b/>
          <w:bCs/>
          <w:sz w:val="20"/>
          <w:szCs w:val="20"/>
          <w:lang w:eastAsia="ar-SA"/>
        </w:rPr>
        <w:t xml:space="preserve">Сведения о доходах семьи </w:t>
      </w:r>
    </w:p>
    <w:p w:rsidR="00074BCA" w:rsidRDefault="00074BCA" w:rsidP="00074BCA">
      <w:pPr>
        <w:suppressAutoHyphens/>
        <w:autoSpaceDE w:val="0"/>
        <w:spacing w:after="0" w:line="240" w:lineRule="auto"/>
        <w:jc w:val="center"/>
        <w:rPr>
          <w:rFonts w:eastAsia="Arial"/>
          <w:b/>
          <w:bCs/>
          <w:sz w:val="20"/>
          <w:szCs w:val="20"/>
          <w:lang w:eastAsia="ar-SA"/>
        </w:rPr>
      </w:pPr>
      <w:r w:rsidRPr="00074BCA">
        <w:rPr>
          <w:rFonts w:eastAsia="Arial"/>
          <w:b/>
          <w:bCs/>
          <w:i/>
          <w:sz w:val="20"/>
          <w:szCs w:val="20"/>
          <w:lang w:eastAsia="ar-SA"/>
        </w:rPr>
        <w:t>(указываются все виды доходов, полученных гражданином-заявителем и каждым членом его семьи</w:t>
      </w:r>
      <w:r>
        <w:rPr>
          <w:rFonts w:eastAsia="Arial"/>
          <w:b/>
          <w:bCs/>
          <w:i/>
          <w:sz w:val="20"/>
          <w:szCs w:val="20"/>
          <w:lang w:eastAsia="ar-SA"/>
        </w:rPr>
        <w:t xml:space="preserve"> </w:t>
      </w:r>
      <w:r w:rsidRPr="00074BCA">
        <w:rPr>
          <w:rFonts w:eastAsia="Arial"/>
          <w:b/>
          <w:bCs/>
          <w:i/>
          <w:sz w:val="20"/>
          <w:szCs w:val="20"/>
          <w:lang w:eastAsia="ar-SA"/>
        </w:rPr>
        <w:t xml:space="preserve"> в течение календарного года, предшествующему году обращения, и их источники)</w:t>
      </w:r>
      <w:r w:rsidRPr="00074BCA">
        <w:rPr>
          <w:rFonts w:eastAsia="Arial"/>
          <w:b/>
          <w:bCs/>
          <w:sz w:val="20"/>
          <w:szCs w:val="20"/>
          <w:lang w:eastAsia="ar-SA"/>
        </w:rPr>
        <w:t>:</w:t>
      </w:r>
    </w:p>
    <w:tbl>
      <w:tblPr>
        <w:tblW w:w="7016" w:type="dxa"/>
        <w:tblLayout w:type="fixed"/>
        <w:tblCellMar>
          <w:left w:w="70" w:type="dxa"/>
          <w:right w:w="70" w:type="dxa"/>
        </w:tblCellMar>
        <w:tblLook w:val="04A0"/>
      </w:tblPr>
      <w:tblGrid>
        <w:gridCol w:w="1063"/>
        <w:gridCol w:w="1984"/>
        <w:gridCol w:w="3969"/>
      </w:tblGrid>
      <w:tr w:rsidR="00074BCA" w:rsidRPr="00074BCA" w:rsidTr="00074BCA">
        <w:trPr>
          <w:trHeight w:val="480"/>
        </w:trPr>
        <w:tc>
          <w:tcPr>
            <w:tcW w:w="1063" w:type="dxa"/>
            <w:tcBorders>
              <w:top w:val="single" w:sz="6" w:space="0" w:color="auto"/>
              <w:left w:val="single" w:sz="6" w:space="0" w:color="auto"/>
              <w:bottom w:val="single" w:sz="6" w:space="0" w:color="auto"/>
              <w:right w:val="single" w:sz="6" w:space="0" w:color="auto"/>
            </w:tcBorders>
            <w:vAlign w:val="center"/>
            <w:hideMark/>
          </w:tcPr>
          <w:p w:rsidR="00074BCA" w:rsidRPr="00074BCA" w:rsidRDefault="00074BCA" w:rsidP="00074BCA">
            <w:pPr>
              <w:suppressAutoHyphens/>
              <w:autoSpaceDE w:val="0"/>
              <w:spacing w:after="0" w:line="240" w:lineRule="auto"/>
              <w:jc w:val="center"/>
              <w:rPr>
                <w:rFonts w:eastAsia="Arial"/>
                <w:sz w:val="16"/>
                <w:szCs w:val="16"/>
                <w:lang w:eastAsia="ar-SA"/>
              </w:rPr>
            </w:pPr>
            <w:r w:rsidRPr="00074BCA">
              <w:rPr>
                <w:rFonts w:eastAsia="Arial"/>
                <w:sz w:val="16"/>
                <w:szCs w:val="16"/>
                <w:lang w:eastAsia="ar-SA"/>
              </w:rPr>
              <w:t xml:space="preserve">Фамилия,    </w:t>
            </w:r>
            <w:r w:rsidRPr="00074BCA">
              <w:rPr>
                <w:rFonts w:eastAsia="Arial"/>
                <w:sz w:val="16"/>
                <w:szCs w:val="16"/>
                <w:lang w:eastAsia="ar-SA"/>
              </w:rPr>
              <w:br/>
              <w:t>имя, отчество</w:t>
            </w:r>
          </w:p>
        </w:tc>
        <w:tc>
          <w:tcPr>
            <w:tcW w:w="1984" w:type="dxa"/>
            <w:tcBorders>
              <w:top w:val="single" w:sz="6" w:space="0" w:color="auto"/>
              <w:left w:val="single" w:sz="6" w:space="0" w:color="auto"/>
              <w:bottom w:val="single" w:sz="6" w:space="0" w:color="auto"/>
              <w:right w:val="single" w:sz="6" w:space="0" w:color="auto"/>
            </w:tcBorders>
            <w:vAlign w:val="center"/>
            <w:hideMark/>
          </w:tcPr>
          <w:p w:rsidR="00074BCA" w:rsidRPr="00074BCA" w:rsidRDefault="00074BCA" w:rsidP="00074BCA">
            <w:pPr>
              <w:suppressAutoHyphens/>
              <w:autoSpaceDE w:val="0"/>
              <w:spacing w:after="0" w:line="240" w:lineRule="auto"/>
              <w:jc w:val="center"/>
              <w:rPr>
                <w:rFonts w:eastAsia="Arial"/>
                <w:sz w:val="16"/>
                <w:szCs w:val="16"/>
                <w:lang w:eastAsia="ar-SA"/>
              </w:rPr>
            </w:pPr>
            <w:r w:rsidRPr="00074BCA">
              <w:rPr>
                <w:rFonts w:eastAsia="Arial"/>
                <w:sz w:val="16"/>
                <w:szCs w:val="16"/>
                <w:lang w:eastAsia="ar-SA"/>
              </w:rPr>
              <w:t xml:space="preserve">Вид дохода  </w:t>
            </w:r>
            <w:r w:rsidRPr="00074BCA">
              <w:rPr>
                <w:rFonts w:eastAsia="Arial"/>
                <w:sz w:val="16"/>
                <w:szCs w:val="16"/>
                <w:lang w:eastAsia="ar-SA"/>
              </w:rPr>
              <w:br/>
              <w:t>(зарплата, пенсия,</w:t>
            </w:r>
            <w:r w:rsidRPr="00074BCA">
              <w:rPr>
                <w:rFonts w:eastAsia="Arial"/>
                <w:sz w:val="16"/>
                <w:szCs w:val="16"/>
                <w:lang w:eastAsia="ar-SA"/>
              </w:rPr>
              <w:br/>
              <w:t>пособия, компенсации и т.д.)</w:t>
            </w:r>
          </w:p>
        </w:tc>
        <w:tc>
          <w:tcPr>
            <w:tcW w:w="3969" w:type="dxa"/>
            <w:tcBorders>
              <w:top w:val="single" w:sz="6" w:space="0" w:color="auto"/>
              <w:left w:val="single" w:sz="6" w:space="0" w:color="auto"/>
              <w:bottom w:val="single" w:sz="6" w:space="0" w:color="auto"/>
              <w:right w:val="single" w:sz="6" w:space="0" w:color="auto"/>
            </w:tcBorders>
            <w:vAlign w:val="center"/>
            <w:hideMark/>
          </w:tcPr>
          <w:p w:rsidR="00074BCA" w:rsidRPr="00074BCA" w:rsidRDefault="00074BCA" w:rsidP="00074BCA">
            <w:pPr>
              <w:suppressAutoHyphens/>
              <w:autoSpaceDE w:val="0"/>
              <w:spacing w:after="0" w:line="240" w:lineRule="auto"/>
              <w:jc w:val="center"/>
              <w:rPr>
                <w:rFonts w:eastAsia="Arial"/>
                <w:sz w:val="16"/>
                <w:szCs w:val="16"/>
                <w:lang w:eastAsia="ar-SA"/>
              </w:rPr>
            </w:pPr>
            <w:r w:rsidRPr="00074BCA">
              <w:rPr>
                <w:rFonts w:eastAsia="Arial"/>
                <w:sz w:val="16"/>
                <w:szCs w:val="16"/>
                <w:lang w:eastAsia="ar-SA"/>
              </w:rPr>
              <w:t>Источники дохода</w:t>
            </w:r>
          </w:p>
        </w:tc>
      </w:tr>
      <w:tr w:rsidR="00074BCA" w:rsidRPr="00074BCA" w:rsidTr="00074BCA">
        <w:trPr>
          <w:trHeight w:val="240"/>
        </w:trPr>
        <w:tc>
          <w:tcPr>
            <w:tcW w:w="1063" w:type="dxa"/>
            <w:tcBorders>
              <w:top w:val="single" w:sz="6" w:space="0" w:color="auto"/>
              <w:left w:val="single" w:sz="6" w:space="0" w:color="auto"/>
              <w:bottom w:val="single" w:sz="6" w:space="0" w:color="auto"/>
              <w:right w:val="single" w:sz="6" w:space="0" w:color="auto"/>
            </w:tcBorders>
            <w:hideMark/>
          </w:tcPr>
          <w:p w:rsidR="00074BCA" w:rsidRPr="00074BCA" w:rsidRDefault="00074BCA" w:rsidP="00074BCA">
            <w:pPr>
              <w:suppressAutoHyphens/>
              <w:autoSpaceDE w:val="0"/>
              <w:spacing w:after="0" w:line="240" w:lineRule="auto"/>
              <w:rPr>
                <w:rFonts w:eastAsia="Arial"/>
                <w:sz w:val="16"/>
                <w:szCs w:val="16"/>
                <w:lang w:eastAsia="ar-SA"/>
              </w:rPr>
            </w:pPr>
            <w:r w:rsidRPr="00074BCA">
              <w:rPr>
                <w:rFonts w:eastAsia="Arial"/>
                <w:sz w:val="16"/>
                <w:szCs w:val="16"/>
                <w:lang w:eastAsia="ar-SA"/>
              </w:rPr>
              <w:t xml:space="preserve">1.  </w:t>
            </w:r>
          </w:p>
        </w:tc>
        <w:tc>
          <w:tcPr>
            <w:tcW w:w="1984" w:type="dxa"/>
            <w:tcBorders>
              <w:top w:val="single" w:sz="6" w:space="0" w:color="auto"/>
              <w:left w:val="single" w:sz="6" w:space="0" w:color="auto"/>
              <w:bottom w:val="single" w:sz="6" w:space="0" w:color="auto"/>
              <w:right w:val="single" w:sz="6" w:space="0" w:color="auto"/>
            </w:tcBorders>
          </w:tcPr>
          <w:p w:rsidR="00074BCA" w:rsidRPr="00074BCA" w:rsidRDefault="00074BCA" w:rsidP="00074BCA">
            <w:pPr>
              <w:suppressAutoHyphens/>
              <w:autoSpaceDE w:val="0"/>
              <w:spacing w:after="0" w:line="240" w:lineRule="auto"/>
              <w:rPr>
                <w:rFonts w:eastAsia="Arial"/>
                <w:sz w:val="16"/>
                <w:szCs w:val="16"/>
                <w:lang w:eastAsia="ar-SA"/>
              </w:rPr>
            </w:pPr>
          </w:p>
        </w:tc>
        <w:tc>
          <w:tcPr>
            <w:tcW w:w="3969" w:type="dxa"/>
            <w:tcBorders>
              <w:top w:val="single" w:sz="6" w:space="0" w:color="auto"/>
              <w:left w:val="single" w:sz="6" w:space="0" w:color="auto"/>
              <w:bottom w:val="single" w:sz="6" w:space="0" w:color="auto"/>
              <w:right w:val="single" w:sz="6" w:space="0" w:color="auto"/>
            </w:tcBorders>
          </w:tcPr>
          <w:p w:rsidR="00074BCA" w:rsidRPr="00074BCA" w:rsidRDefault="00074BCA" w:rsidP="00074BCA">
            <w:pPr>
              <w:suppressAutoHyphens/>
              <w:autoSpaceDE w:val="0"/>
              <w:spacing w:after="0" w:line="240" w:lineRule="auto"/>
              <w:rPr>
                <w:rFonts w:eastAsia="Arial"/>
                <w:sz w:val="16"/>
                <w:szCs w:val="16"/>
                <w:lang w:eastAsia="ar-SA"/>
              </w:rPr>
            </w:pPr>
          </w:p>
        </w:tc>
      </w:tr>
      <w:tr w:rsidR="00074BCA" w:rsidRPr="00074BCA" w:rsidTr="00074BCA">
        <w:trPr>
          <w:trHeight w:val="240"/>
        </w:trPr>
        <w:tc>
          <w:tcPr>
            <w:tcW w:w="1063" w:type="dxa"/>
            <w:tcBorders>
              <w:top w:val="single" w:sz="6" w:space="0" w:color="auto"/>
              <w:left w:val="single" w:sz="6" w:space="0" w:color="auto"/>
              <w:bottom w:val="single" w:sz="6" w:space="0" w:color="auto"/>
              <w:right w:val="single" w:sz="6" w:space="0" w:color="auto"/>
            </w:tcBorders>
            <w:hideMark/>
          </w:tcPr>
          <w:p w:rsidR="00074BCA" w:rsidRPr="00074BCA" w:rsidRDefault="00074BCA" w:rsidP="00074BCA">
            <w:pPr>
              <w:suppressAutoHyphens/>
              <w:autoSpaceDE w:val="0"/>
              <w:spacing w:after="0" w:line="240" w:lineRule="auto"/>
              <w:rPr>
                <w:rFonts w:eastAsia="Arial"/>
                <w:sz w:val="16"/>
                <w:szCs w:val="16"/>
                <w:lang w:eastAsia="ar-SA"/>
              </w:rPr>
            </w:pPr>
            <w:r w:rsidRPr="00074BCA">
              <w:rPr>
                <w:rFonts w:eastAsia="Arial"/>
                <w:sz w:val="16"/>
                <w:szCs w:val="16"/>
                <w:lang w:eastAsia="ar-SA"/>
              </w:rPr>
              <w:t xml:space="preserve">2.     </w:t>
            </w:r>
          </w:p>
        </w:tc>
        <w:tc>
          <w:tcPr>
            <w:tcW w:w="1984" w:type="dxa"/>
            <w:tcBorders>
              <w:top w:val="single" w:sz="6" w:space="0" w:color="auto"/>
              <w:left w:val="single" w:sz="6" w:space="0" w:color="auto"/>
              <w:bottom w:val="single" w:sz="6" w:space="0" w:color="auto"/>
              <w:right w:val="single" w:sz="6" w:space="0" w:color="auto"/>
            </w:tcBorders>
          </w:tcPr>
          <w:p w:rsidR="00074BCA" w:rsidRPr="00074BCA" w:rsidRDefault="00074BCA" w:rsidP="00074BCA">
            <w:pPr>
              <w:suppressAutoHyphens/>
              <w:autoSpaceDE w:val="0"/>
              <w:spacing w:after="0" w:line="240" w:lineRule="auto"/>
              <w:rPr>
                <w:rFonts w:eastAsia="Arial"/>
                <w:sz w:val="16"/>
                <w:szCs w:val="16"/>
                <w:lang w:eastAsia="ar-SA"/>
              </w:rPr>
            </w:pPr>
          </w:p>
        </w:tc>
        <w:tc>
          <w:tcPr>
            <w:tcW w:w="3969" w:type="dxa"/>
            <w:tcBorders>
              <w:top w:val="single" w:sz="6" w:space="0" w:color="auto"/>
              <w:left w:val="single" w:sz="6" w:space="0" w:color="auto"/>
              <w:bottom w:val="single" w:sz="6" w:space="0" w:color="auto"/>
              <w:right w:val="single" w:sz="6" w:space="0" w:color="auto"/>
            </w:tcBorders>
          </w:tcPr>
          <w:p w:rsidR="00074BCA" w:rsidRPr="00074BCA" w:rsidRDefault="00074BCA" w:rsidP="00074BCA">
            <w:pPr>
              <w:suppressAutoHyphens/>
              <w:autoSpaceDE w:val="0"/>
              <w:spacing w:after="0" w:line="240" w:lineRule="auto"/>
              <w:rPr>
                <w:rFonts w:eastAsia="Arial"/>
                <w:sz w:val="16"/>
                <w:szCs w:val="16"/>
                <w:lang w:eastAsia="ar-SA"/>
              </w:rPr>
            </w:pPr>
          </w:p>
        </w:tc>
      </w:tr>
      <w:tr w:rsidR="00074BCA" w:rsidRPr="00074BCA" w:rsidTr="00074BCA">
        <w:trPr>
          <w:trHeight w:val="240"/>
        </w:trPr>
        <w:tc>
          <w:tcPr>
            <w:tcW w:w="1063" w:type="dxa"/>
            <w:tcBorders>
              <w:top w:val="single" w:sz="6" w:space="0" w:color="auto"/>
              <w:left w:val="single" w:sz="6" w:space="0" w:color="auto"/>
              <w:bottom w:val="single" w:sz="6" w:space="0" w:color="auto"/>
              <w:right w:val="single" w:sz="6" w:space="0" w:color="auto"/>
            </w:tcBorders>
            <w:hideMark/>
          </w:tcPr>
          <w:p w:rsidR="00074BCA" w:rsidRPr="00074BCA" w:rsidRDefault="00074BCA" w:rsidP="00074BCA">
            <w:pPr>
              <w:suppressAutoHyphens/>
              <w:autoSpaceDE w:val="0"/>
              <w:spacing w:after="0" w:line="240" w:lineRule="auto"/>
              <w:rPr>
                <w:rFonts w:eastAsia="Arial"/>
                <w:sz w:val="16"/>
                <w:szCs w:val="16"/>
                <w:lang w:eastAsia="ar-SA"/>
              </w:rPr>
            </w:pPr>
            <w:r w:rsidRPr="00074BCA">
              <w:rPr>
                <w:rFonts w:eastAsia="Arial"/>
                <w:sz w:val="16"/>
                <w:szCs w:val="16"/>
                <w:lang w:eastAsia="ar-SA"/>
              </w:rPr>
              <w:t xml:space="preserve">3.    </w:t>
            </w:r>
          </w:p>
        </w:tc>
        <w:tc>
          <w:tcPr>
            <w:tcW w:w="1984" w:type="dxa"/>
            <w:tcBorders>
              <w:top w:val="single" w:sz="6" w:space="0" w:color="auto"/>
              <w:left w:val="single" w:sz="6" w:space="0" w:color="auto"/>
              <w:bottom w:val="single" w:sz="6" w:space="0" w:color="auto"/>
              <w:right w:val="single" w:sz="6" w:space="0" w:color="auto"/>
            </w:tcBorders>
          </w:tcPr>
          <w:p w:rsidR="00074BCA" w:rsidRPr="00074BCA" w:rsidRDefault="00074BCA" w:rsidP="00074BCA">
            <w:pPr>
              <w:suppressAutoHyphens/>
              <w:autoSpaceDE w:val="0"/>
              <w:spacing w:after="0" w:line="240" w:lineRule="auto"/>
              <w:rPr>
                <w:rFonts w:eastAsia="Arial"/>
                <w:sz w:val="16"/>
                <w:szCs w:val="16"/>
                <w:lang w:eastAsia="ar-SA"/>
              </w:rPr>
            </w:pPr>
          </w:p>
        </w:tc>
        <w:tc>
          <w:tcPr>
            <w:tcW w:w="3969" w:type="dxa"/>
            <w:tcBorders>
              <w:top w:val="single" w:sz="6" w:space="0" w:color="auto"/>
              <w:left w:val="single" w:sz="6" w:space="0" w:color="auto"/>
              <w:bottom w:val="single" w:sz="6" w:space="0" w:color="auto"/>
              <w:right w:val="single" w:sz="6" w:space="0" w:color="auto"/>
            </w:tcBorders>
          </w:tcPr>
          <w:p w:rsidR="00074BCA" w:rsidRPr="00074BCA" w:rsidRDefault="00074BCA" w:rsidP="00074BCA">
            <w:pPr>
              <w:suppressAutoHyphens/>
              <w:autoSpaceDE w:val="0"/>
              <w:spacing w:after="0" w:line="240" w:lineRule="auto"/>
              <w:rPr>
                <w:rFonts w:eastAsia="Arial"/>
                <w:sz w:val="16"/>
                <w:szCs w:val="16"/>
                <w:lang w:eastAsia="ar-SA"/>
              </w:rPr>
            </w:pPr>
          </w:p>
        </w:tc>
      </w:tr>
      <w:tr w:rsidR="00074BCA" w:rsidRPr="00074BCA" w:rsidTr="00074BCA">
        <w:trPr>
          <w:trHeight w:val="240"/>
        </w:trPr>
        <w:tc>
          <w:tcPr>
            <w:tcW w:w="1063" w:type="dxa"/>
            <w:tcBorders>
              <w:top w:val="single" w:sz="6" w:space="0" w:color="auto"/>
              <w:left w:val="single" w:sz="6" w:space="0" w:color="auto"/>
              <w:bottom w:val="single" w:sz="6" w:space="0" w:color="auto"/>
              <w:right w:val="single" w:sz="6" w:space="0" w:color="auto"/>
            </w:tcBorders>
            <w:hideMark/>
          </w:tcPr>
          <w:p w:rsidR="00074BCA" w:rsidRPr="00074BCA" w:rsidRDefault="00074BCA" w:rsidP="00074BCA">
            <w:pPr>
              <w:suppressAutoHyphens/>
              <w:autoSpaceDE w:val="0"/>
              <w:spacing w:after="0" w:line="240" w:lineRule="auto"/>
              <w:rPr>
                <w:rFonts w:eastAsia="Arial"/>
                <w:sz w:val="16"/>
                <w:szCs w:val="16"/>
                <w:lang w:eastAsia="ar-SA"/>
              </w:rPr>
            </w:pPr>
            <w:r w:rsidRPr="00074BCA">
              <w:rPr>
                <w:rFonts w:eastAsia="Arial"/>
                <w:sz w:val="16"/>
                <w:szCs w:val="16"/>
                <w:lang w:eastAsia="ar-SA"/>
              </w:rPr>
              <w:t xml:space="preserve">4.   </w:t>
            </w:r>
          </w:p>
        </w:tc>
        <w:tc>
          <w:tcPr>
            <w:tcW w:w="1984" w:type="dxa"/>
            <w:tcBorders>
              <w:top w:val="single" w:sz="6" w:space="0" w:color="auto"/>
              <w:left w:val="single" w:sz="6" w:space="0" w:color="auto"/>
              <w:bottom w:val="single" w:sz="6" w:space="0" w:color="auto"/>
              <w:right w:val="single" w:sz="6" w:space="0" w:color="auto"/>
            </w:tcBorders>
          </w:tcPr>
          <w:p w:rsidR="00074BCA" w:rsidRPr="00074BCA" w:rsidRDefault="00074BCA" w:rsidP="00074BCA">
            <w:pPr>
              <w:suppressAutoHyphens/>
              <w:autoSpaceDE w:val="0"/>
              <w:spacing w:after="0" w:line="240" w:lineRule="auto"/>
              <w:rPr>
                <w:rFonts w:eastAsia="Arial"/>
                <w:sz w:val="16"/>
                <w:szCs w:val="16"/>
                <w:lang w:eastAsia="ar-SA"/>
              </w:rPr>
            </w:pPr>
          </w:p>
        </w:tc>
        <w:tc>
          <w:tcPr>
            <w:tcW w:w="3969" w:type="dxa"/>
            <w:tcBorders>
              <w:top w:val="single" w:sz="6" w:space="0" w:color="auto"/>
              <w:left w:val="single" w:sz="6" w:space="0" w:color="auto"/>
              <w:bottom w:val="single" w:sz="6" w:space="0" w:color="auto"/>
              <w:right w:val="single" w:sz="6" w:space="0" w:color="auto"/>
            </w:tcBorders>
          </w:tcPr>
          <w:p w:rsidR="00074BCA" w:rsidRPr="00074BCA" w:rsidRDefault="00074BCA" w:rsidP="00074BCA">
            <w:pPr>
              <w:suppressAutoHyphens/>
              <w:autoSpaceDE w:val="0"/>
              <w:spacing w:after="0" w:line="240" w:lineRule="auto"/>
              <w:rPr>
                <w:rFonts w:eastAsia="Arial"/>
                <w:sz w:val="16"/>
                <w:szCs w:val="16"/>
                <w:lang w:eastAsia="ar-SA"/>
              </w:rPr>
            </w:pPr>
          </w:p>
        </w:tc>
      </w:tr>
      <w:tr w:rsidR="00074BCA" w:rsidRPr="00074BCA" w:rsidTr="00074BCA">
        <w:trPr>
          <w:trHeight w:val="240"/>
        </w:trPr>
        <w:tc>
          <w:tcPr>
            <w:tcW w:w="1063" w:type="dxa"/>
            <w:tcBorders>
              <w:top w:val="single" w:sz="6" w:space="0" w:color="auto"/>
              <w:left w:val="single" w:sz="6" w:space="0" w:color="auto"/>
              <w:bottom w:val="single" w:sz="6" w:space="0" w:color="auto"/>
              <w:right w:val="single" w:sz="6" w:space="0" w:color="auto"/>
            </w:tcBorders>
            <w:hideMark/>
          </w:tcPr>
          <w:p w:rsidR="00074BCA" w:rsidRPr="00074BCA" w:rsidRDefault="00074BCA" w:rsidP="00074BCA">
            <w:pPr>
              <w:suppressAutoHyphens/>
              <w:autoSpaceDE w:val="0"/>
              <w:spacing w:after="0" w:line="240" w:lineRule="auto"/>
              <w:rPr>
                <w:rFonts w:eastAsia="Arial"/>
                <w:sz w:val="16"/>
                <w:szCs w:val="16"/>
                <w:lang w:eastAsia="ar-SA"/>
              </w:rPr>
            </w:pPr>
            <w:r>
              <w:rPr>
                <w:rFonts w:eastAsia="Arial"/>
                <w:sz w:val="16"/>
                <w:szCs w:val="16"/>
                <w:lang w:eastAsia="ar-SA"/>
              </w:rPr>
              <w:t>5.</w:t>
            </w:r>
            <w:r w:rsidRPr="00074BCA">
              <w:rPr>
                <w:rFonts w:eastAsia="Arial"/>
                <w:sz w:val="16"/>
                <w:szCs w:val="16"/>
                <w:lang w:eastAsia="ar-SA"/>
              </w:rPr>
              <w:t xml:space="preserve">   </w:t>
            </w:r>
          </w:p>
        </w:tc>
        <w:tc>
          <w:tcPr>
            <w:tcW w:w="1984" w:type="dxa"/>
            <w:tcBorders>
              <w:top w:val="single" w:sz="6" w:space="0" w:color="auto"/>
              <w:left w:val="single" w:sz="6" w:space="0" w:color="auto"/>
              <w:bottom w:val="single" w:sz="6" w:space="0" w:color="auto"/>
              <w:right w:val="single" w:sz="6" w:space="0" w:color="auto"/>
            </w:tcBorders>
          </w:tcPr>
          <w:p w:rsidR="00074BCA" w:rsidRPr="00074BCA" w:rsidRDefault="00074BCA" w:rsidP="00074BCA">
            <w:pPr>
              <w:suppressAutoHyphens/>
              <w:autoSpaceDE w:val="0"/>
              <w:spacing w:after="0" w:line="240" w:lineRule="auto"/>
              <w:rPr>
                <w:rFonts w:eastAsia="Arial"/>
                <w:sz w:val="16"/>
                <w:szCs w:val="16"/>
                <w:lang w:eastAsia="ar-SA"/>
              </w:rPr>
            </w:pPr>
          </w:p>
        </w:tc>
        <w:tc>
          <w:tcPr>
            <w:tcW w:w="3969" w:type="dxa"/>
            <w:tcBorders>
              <w:top w:val="single" w:sz="6" w:space="0" w:color="auto"/>
              <w:left w:val="single" w:sz="6" w:space="0" w:color="auto"/>
              <w:bottom w:val="single" w:sz="6" w:space="0" w:color="auto"/>
              <w:right w:val="single" w:sz="6" w:space="0" w:color="auto"/>
            </w:tcBorders>
          </w:tcPr>
          <w:p w:rsidR="00074BCA" w:rsidRPr="00074BCA" w:rsidRDefault="00074BCA" w:rsidP="00074BCA">
            <w:pPr>
              <w:suppressAutoHyphens/>
              <w:autoSpaceDE w:val="0"/>
              <w:spacing w:after="0" w:line="240" w:lineRule="auto"/>
              <w:rPr>
                <w:rFonts w:eastAsia="Arial"/>
                <w:sz w:val="16"/>
                <w:szCs w:val="16"/>
                <w:lang w:eastAsia="ar-SA"/>
              </w:rPr>
            </w:pPr>
          </w:p>
        </w:tc>
      </w:tr>
      <w:tr w:rsidR="00074BCA" w:rsidRPr="00074BCA" w:rsidTr="00074BCA">
        <w:trPr>
          <w:trHeight w:val="240"/>
        </w:trPr>
        <w:tc>
          <w:tcPr>
            <w:tcW w:w="1063" w:type="dxa"/>
            <w:tcBorders>
              <w:top w:val="single" w:sz="6" w:space="0" w:color="auto"/>
              <w:left w:val="single" w:sz="6" w:space="0" w:color="auto"/>
              <w:bottom w:val="single" w:sz="6" w:space="0" w:color="auto"/>
              <w:right w:val="single" w:sz="6" w:space="0" w:color="auto"/>
            </w:tcBorders>
            <w:hideMark/>
          </w:tcPr>
          <w:p w:rsidR="00074BCA" w:rsidRPr="00074BCA" w:rsidRDefault="00074BCA" w:rsidP="00074BCA">
            <w:pPr>
              <w:suppressAutoHyphens/>
              <w:autoSpaceDE w:val="0"/>
              <w:spacing w:after="0" w:line="240" w:lineRule="auto"/>
              <w:rPr>
                <w:rFonts w:eastAsia="Arial"/>
                <w:sz w:val="16"/>
                <w:szCs w:val="16"/>
                <w:lang w:eastAsia="ar-SA"/>
              </w:rPr>
            </w:pPr>
            <w:r w:rsidRPr="00074BCA">
              <w:rPr>
                <w:rFonts w:eastAsia="Arial"/>
                <w:sz w:val="16"/>
                <w:szCs w:val="16"/>
                <w:lang w:eastAsia="ar-SA"/>
              </w:rPr>
              <w:t xml:space="preserve">6.    </w:t>
            </w:r>
          </w:p>
        </w:tc>
        <w:tc>
          <w:tcPr>
            <w:tcW w:w="1984" w:type="dxa"/>
            <w:tcBorders>
              <w:top w:val="single" w:sz="6" w:space="0" w:color="auto"/>
              <w:left w:val="single" w:sz="6" w:space="0" w:color="auto"/>
              <w:bottom w:val="single" w:sz="6" w:space="0" w:color="auto"/>
              <w:right w:val="single" w:sz="6" w:space="0" w:color="auto"/>
            </w:tcBorders>
          </w:tcPr>
          <w:p w:rsidR="00074BCA" w:rsidRPr="00074BCA" w:rsidRDefault="00074BCA" w:rsidP="00074BCA">
            <w:pPr>
              <w:suppressAutoHyphens/>
              <w:autoSpaceDE w:val="0"/>
              <w:spacing w:after="0" w:line="240" w:lineRule="auto"/>
              <w:rPr>
                <w:rFonts w:eastAsia="Arial"/>
                <w:sz w:val="16"/>
                <w:szCs w:val="16"/>
                <w:lang w:eastAsia="ar-SA"/>
              </w:rPr>
            </w:pPr>
          </w:p>
        </w:tc>
        <w:tc>
          <w:tcPr>
            <w:tcW w:w="3969" w:type="dxa"/>
            <w:tcBorders>
              <w:top w:val="single" w:sz="6" w:space="0" w:color="auto"/>
              <w:left w:val="single" w:sz="6" w:space="0" w:color="auto"/>
              <w:bottom w:val="single" w:sz="6" w:space="0" w:color="auto"/>
              <w:right w:val="single" w:sz="6" w:space="0" w:color="auto"/>
            </w:tcBorders>
          </w:tcPr>
          <w:p w:rsidR="00074BCA" w:rsidRPr="00074BCA" w:rsidRDefault="00074BCA" w:rsidP="00074BCA">
            <w:pPr>
              <w:suppressAutoHyphens/>
              <w:autoSpaceDE w:val="0"/>
              <w:spacing w:after="0" w:line="240" w:lineRule="auto"/>
              <w:rPr>
                <w:rFonts w:eastAsia="Arial"/>
                <w:sz w:val="16"/>
                <w:szCs w:val="16"/>
                <w:lang w:eastAsia="ar-SA"/>
              </w:rPr>
            </w:pPr>
          </w:p>
        </w:tc>
      </w:tr>
      <w:tr w:rsidR="00074BCA" w:rsidRPr="00074BCA" w:rsidTr="00074BCA">
        <w:trPr>
          <w:trHeight w:val="240"/>
        </w:trPr>
        <w:tc>
          <w:tcPr>
            <w:tcW w:w="1063" w:type="dxa"/>
            <w:tcBorders>
              <w:top w:val="single" w:sz="6" w:space="0" w:color="auto"/>
              <w:left w:val="single" w:sz="6" w:space="0" w:color="auto"/>
              <w:bottom w:val="single" w:sz="6" w:space="0" w:color="auto"/>
              <w:right w:val="single" w:sz="6" w:space="0" w:color="auto"/>
            </w:tcBorders>
            <w:hideMark/>
          </w:tcPr>
          <w:p w:rsidR="00074BCA" w:rsidRPr="00074BCA" w:rsidRDefault="00074BCA" w:rsidP="00074BCA">
            <w:pPr>
              <w:suppressAutoHyphens/>
              <w:autoSpaceDE w:val="0"/>
              <w:spacing w:after="0" w:line="240" w:lineRule="auto"/>
              <w:rPr>
                <w:rFonts w:eastAsia="Arial"/>
                <w:sz w:val="16"/>
                <w:szCs w:val="16"/>
                <w:lang w:eastAsia="ar-SA"/>
              </w:rPr>
            </w:pPr>
            <w:r w:rsidRPr="00074BCA">
              <w:rPr>
                <w:rFonts w:eastAsia="Arial"/>
                <w:sz w:val="16"/>
                <w:szCs w:val="16"/>
                <w:lang w:eastAsia="ar-SA"/>
              </w:rPr>
              <w:t xml:space="preserve">7.     </w:t>
            </w:r>
          </w:p>
        </w:tc>
        <w:tc>
          <w:tcPr>
            <w:tcW w:w="1984" w:type="dxa"/>
            <w:tcBorders>
              <w:top w:val="single" w:sz="6" w:space="0" w:color="auto"/>
              <w:left w:val="single" w:sz="6" w:space="0" w:color="auto"/>
              <w:bottom w:val="single" w:sz="6" w:space="0" w:color="auto"/>
              <w:right w:val="single" w:sz="6" w:space="0" w:color="auto"/>
            </w:tcBorders>
          </w:tcPr>
          <w:p w:rsidR="00074BCA" w:rsidRPr="00074BCA" w:rsidRDefault="00074BCA" w:rsidP="00074BCA">
            <w:pPr>
              <w:suppressAutoHyphens/>
              <w:autoSpaceDE w:val="0"/>
              <w:spacing w:after="0" w:line="240" w:lineRule="auto"/>
              <w:rPr>
                <w:rFonts w:eastAsia="Arial"/>
                <w:color w:val="0000FF"/>
                <w:sz w:val="16"/>
                <w:szCs w:val="16"/>
                <w:lang w:eastAsia="ar-SA"/>
              </w:rPr>
            </w:pPr>
          </w:p>
        </w:tc>
        <w:tc>
          <w:tcPr>
            <w:tcW w:w="3969" w:type="dxa"/>
            <w:tcBorders>
              <w:top w:val="single" w:sz="6" w:space="0" w:color="auto"/>
              <w:left w:val="single" w:sz="6" w:space="0" w:color="auto"/>
              <w:bottom w:val="single" w:sz="6" w:space="0" w:color="auto"/>
              <w:right w:val="single" w:sz="6" w:space="0" w:color="auto"/>
            </w:tcBorders>
          </w:tcPr>
          <w:p w:rsidR="00074BCA" w:rsidRPr="00074BCA" w:rsidRDefault="00074BCA" w:rsidP="00074BCA">
            <w:pPr>
              <w:suppressAutoHyphens/>
              <w:autoSpaceDE w:val="0"/>
              <w:spacing w:after="0" w:line="240" w:lineRule="auto"/>
              <w:rPr>
                <w:rFonts w:eastAsia="Arial"/>
                <w:color w:val="0000FF"/>
                <w:sz w:val="16"/>
                <w:szCs w:val="16"/>
                <w:lang w:eastAsia="ar-SA"/>
              </w:rPr>
            </w:pPr>
          </w:p>
        </w:tc>
      </w:tr>
    </w:tbl>
    <w:p w:rsidR="00074BCA" w:rsidRPr="00074BCA" w:rsidRDefault="00074BCA" w:rsidP="00074BCA">
      <w:pPr>
        <w:suppressAutoHyphens/>
        <w:autoSpaceDE w:val="0"/>
        <w:spacing w:after="0" w:line="240" w:lineRule="auto"/>
        <w:jc w:val="center"/>
        <w:rPr>
          <w:rFonts w:eastAsia="Arial"/>
          <w:b/>
          <w:bCs/>
          <w:sz w:val="20"/>
          <w:szCs w:val="20"/>
          <w:lang w:eastAsia="ar-SA"/>
        </w:rPr>
      </w:pPr>
      <w:r w:rsidRPr="00074BCA">
        <w:rPr>
          <w:rFonts w:eastAsia="Arial"/>
          <w:b/>
          <w:bCs/>
          <w:sz w:val="20"/>
          <w:szCs w:val="20"/>
          <w:lang w:eastAsia="ar-SA"/>
        </w:rPr>
        <w:t xml:space="preserve">Сведения об имуществе, находящемся в собственности семьи </w:t>
      </w:r>
    </w:p>
    <w:p w:rsidR="00074BCA" w:rsidRPr="00074BCA" w:rsidRDefault="00074BCA" w:rsidP="00074BCA">
      <w:pPr>
        <w:suppressAutoHyphens/>
        <w:autoSpaceDE w:val="0"/>
        <w:spacing w:after="0" w:line="240" w:lineRule="auto"/>
        <w:jc w:val="center"/>
        <w:rPr>
          <w:rFonts w:eastAsia="Arial"/>
          <w:color w:val="0000FF"/>
          <w:sz w:val="20"/>
          <w:szCs w:val="20"/>
          <w:lang w:eastAsia="ar-SA"/>
        </w:rPr>
      </w:pPr>
      <w:r w:rsidRPr="00074BCA">
        <w:rPr>
          <w:rFonts w:eastAsia="Arial"/>
          <w:b/>
          <w:bCs/>
          <w:sz w:val="20"/>
          <w:szCs w:val="20"/>
          <w:lang w:eastAsia="ar-SA"/>
        </w:rPr>
        <w:t xml:space="preserve">и </w:t>
      </w:r>
      <w:proofErr w:type="gramStart"/>
      <w:r w:rsidRPr="00074BCA">
        <w:rPr>
          <w:rFonts w:eastAsia="Arial"/>
          <w:b/>
          <w:bCs/>
          <w:sz w:val="20"/>
          <w:szCs w:val="20"/>
          <w:lang w:eastAsia="ar-SA"/>
        </w:rPr>
        <w:t>подлежащем</w:t>
      </w:r>
      <w:proofErr w:type="gramEnd"/>
      <w:r w:rsidRPr="00074BCA">
        <w:rPr>
          <w:rFonts w:eastAsia="Arial"/>
          <w:b/>
          <w:bCs/>
          <w:sz w:val="20"/>
          <w:szCs w:val="20"/>
          <w:lang w:eastAsia="ar-SA"/>
        </w:rPr>
        <w:t xml:space="preserve"> налогообложению:</w:t>
      </w:r>
    </w:p>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134"/>
        <w:gridCol w:w="4962"/>
      </w:tblGrid>
      <w:tr w:rsidR="00074BCA" w:rsidRPr="00074BCA" w:rsidTr="00074BCA">
        <w:tc>
          <w:tcPr>
            <w:tcW w:w="1242" w:type="dxa"/>
            <w:tcBorders>
              <w:top w:val="single" w:sz="4" w:space="0" w:color="auto"/>
              <w:left w:val="single" w:sz="4" w:space="0" w:color="auto"/>
              <w:bottom w:val="single" w:sz="4" w:space="0" w:color="auto"/>
              <w:right w:val="single" w:sz="4" w:space="0" w:color="auto"/>
            </w:tcBorders>
            <w:vAlign w:val="center"/>
            <w:hideMark/>
          </w:tcPr>
          <w:p w:rsidR="00074BCA" w:rsidRPr="00074BCA" w:rsidRDefault="00074BCA" w:rsidP="00074BCA">
            <w:pPr>
              <w:suppressAutoHyphens/>
              <w:autoSpaceDE w:val="0"/>
              <w:spacing w:after="0" w:line="240" w:lineRule="auto"/>
              <w:jc w:val="center"/>
              <w:rPr>
                <w:rFonts w:eastAsia="Arial"/>
                <w:sz w:val="16"/>
                <w:szCs w:val="16"/>
                <w:lang w:eastAsia="ar-SA"/>
              </w:rPr>
            </w:pPr>
            <w:r w:rsidRPr="00074BCA">
              <w:rPr>
                <w:rFonts w:eastAsia="Arial"/>
                <w:sz w:val="16"/>
                <w:szCs w:val="16"/>
                <w:lang w:eastAsia="ar-SA"/>
              </w:rPr>
              <w:t>Фамилия, имя, отчество</w:t>
            </w:r>
          </w:p>
          <w:p w:rsidR="00074BCA" w:rsidRPr="00074BCA" w:rsidRDefault="00074BCA" w:rsidP="00074BCA">
            <w:pPr>
              <w:suppressAutoHyphens/>
              <w:autoSpaceDE w:val="0"/>
              <w:spacing w:after="0" w:line="240" w:lineRule="auto"/>
              <w:jc w:val="center"/>
              <w:rPr>
                <w:rFonts w:eastAsia="Arial"/>
                <w:sz w:val="16"/>
                <w:szCs w:val="16"/>
                <w:lang w:eastAsia="ar-SA"/>
              </w:rPr>
            </w:pPr>
            <w:r w:rsidRPr="00074BCA">
              <w:rPr>
                <w:rFonts w:eastAsia="Arial"/>
                <w:sz w:val="16"/>
                <w:szCs w:val="16"/>
                <w:lang w:eastAsia="ar-SA"/>
              </w:rPr>
              <w:t>собственника имущества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74BCA" w:rsidRPr="00074BCA" w:rsidRDefault="00074BCA" w:rsidP="00074BCA">
            <w:pPr>
              <w:suppressAutoHyphens/>
              <w:autoSpaceDE w:val="0"/>
              <w:spacing w:after="0" w:line="240" w:lineRule="auto"/>
              <w:jc w:val="center"/>
              <w:rPr>
                <w:rFonts w:eastAsia="Arial"/>
                <w:sz w:val="16"/>
                <w:szCs w:val="16"/>
                <w:lang w:eastAsia="ar-SA"/>
              </w:rPr>
            </w:pPr>
            <w:r w:rsidRPr="00074BCA">
              <w:rPr>
                <w:rFonts w:eastAsia="Arial"/>
                <w:sz w:val="16"/>
                <w:szCs w:val="16"/>
                <w:lang w:eastAsia="ar-SA"/>
              </w:rPr>
              <w:t>Вид имущества</w:t>
            </w:r>
          </w:p>
        </w:tc>
        <w:tc>
          <w:tcPr>
            <w:tcW w:w="4962" w:type="dxa"/>
            <w:tcBorders>
              <w:top w:val="single" w:sz="4" w:space="0" w:color="auto"/>
              <w:left w:val="single" w:sz="4" w:space="0" w:color="auto"/>
              <w:bottom w:val="single" w:sz="4" w:space="0" w:color="auto"/>
              <w:right w:val="single" w:sz="4" w:space="0" w:color="auto"/>
            </w:tcBorders>
            <w:vAlign w:val="center"/>
            <w:hideMark/>
          </w:tcPr>
          <w:p w:rsidR="00074BCA" w:rsidRPr="00074BCA" w:rsidRDefault="00074BCA" w:rsidP="00074BCA">
            <w:pPr>
              <w:suppressAutoHyphens/>
              <w:autoSpaceDE w:val="0"/>
              <w:spacing w:after="0" w:line="240" w:lineRule="auto"/>
              <w:jc w:val="center"/>
              <w:rPr>
                <w:rFonts w:eastAsia="Arial"/>
                <w:sz w:val="16"/>
                <w:szCs w:val="16"/>
                <w:lang w:eastAsia="ar-SA"/>
              </w:rPr>
            </w:pPr>
            <w:r w:rsidRPr="00074BCA">
              <w:rPr>
                <w:rFonts w:eastAsia="Arial"/>
                <w:sz w:val="16"/>
                <w:szCs w:val="16"/>
                <w:lang w:eastAsia="ar-SA"/>
              </w:rPr>
              <w:t xml:space="preserve">Сведения о наличии </w:t>
            </w:r>
            <w:r w:rsidRPr="00074BCA">
              <w:rPr>
                <w:rFonts w:eastAsia="Arial" w:cs="Courier New"/>
                <w:bCs/>
                <w:iCs/>
                <w:sz w:val="16"/>
                <w:szCs w:val="16"/>
                <w:lang w:eastAsia="ar-SA"/>
              </w:rPr>
              <w:t>или об отсутствии государственной регистрации права собственности в Едином государственном реестре прав на недвижимое имущество и сделок с ним (указать "есть" или "нет")</w:t>
            </w:r>
          </w:p>
        </w:tc>
      </w:tr>
      <w:tr w:rsidR="00074BCA" w:rsidRPr="00074BCA" w:rsidTr="00074BCA">
        <w:tc>
          <w:tcPr>
            <w:tcW w:w="1242" w:type="dxa"/>
            <w:tcBorders>
              <w:top w:val="single" w:sz="4" w:space="0" w:color="auto"/>
              <w:left w:val="single" w:sz="4" w:space="0" w:color="auto"/>
              <w:bottom w:val="single" w:sz="4" w:space="0" w:color="auto"/>
              <w:right w:val="single" w:sz="4" w:space="0" w:color="auto"/>
            </w:tcBorders>
          </w:tcPr>
          <w:p w:rsidR="00074BCA" w:rsidRPr="00074BCA" w:rsidRDefault="00074BCA" w:rsidP="00074BCA">
            <w:pPr>
              <w:suppressAutoHyphens/>
              <w:autoSpaceDE w:val="0"/>
              <w:spacing w:after="0" w:line="240" w:lineRule="auto"/>
              <w:rPr>
                <w:rFonts w:eastAsia="Arial"/>
                <w:sz w:val="16"/>
                <w:szCs w:val="16"/>
                <w:lang w:eastAsia="ar-SA"/>
              </w:rPr>
            </w:pPr>
            <w:r w:rsidRPr="00074BCA">
              <w:rPr>
                <w:rFonts w:eastAsia="Arial"/>
                <w:sz w:val="16"/>
                <w:szCs w:val="16"/>
                <w:lang w:eastAsia="ar-SA"/>
              </w:rPr>
              <w:t xml:space="preserve">1. </w:t>
            </w:r>
          </w:p>
        </w:tc>
        <w:tc>
          <w:tcPr>
            <w:tcW w:w="1134" w:type="dxa"/>
            <w:tcBorders>
              <w:top w:val="single" w:sz="4" w:space="0" w:color="auto"/>
              <w:left w:val="single" w:sz="4" w:space="0" w:color="auto"/>
              <w:bottom w:val="single" w:sz="4" w:space="0" w:color="auto"/>
              <w:right w:val="single" w:sz="4" w:space="0" w:color="auto"/>
            </w:tcBorders>
          </w:tcPr>
          <w:p w:rsidR="00074BCA" w:rsidRPr="00074BCA" w:rsidRDefault="00074BCA" w:rsidP="00074BCA">
            <w:pPr>
              <w:suppressAutoHyphens/>
              <w:autoSpaceDE w:val="0"/>
              <w:spacing w:after="0" w:line="240" w:lineRule="auto"/>
              <w:jc w:val="center"/>
              <w:rPr>
                <w:rFonts w:eastAsia="Arial"/>
                <w:sz w:val="16"/>
                <w:szCs w:val="16"/>
                <w:lang w:eastAsia="ar-SA"/>
              </w:rPr>
            </w:pPr>
          </w:p>
        </w:tc>
        <w:tc>
          <w:tcPr>
            <w:tcW w:w="4962" w:type="dxa"/>
            <w:tcBorders>
              <w:top w:val="single" w:sz="4" w:space="0" w:color="auto"/>
              <w:left w:val="single" w:sz="4" w:space="0" w:color="auto"/>
              <w:bottom w:val="single" w:sz="4" w:space="0" w:color="auto"/>
              <w:right w:val="single" w:sz="4" w:space="0" w:color="auto"/>
            </w:tcBorders>
          </w:tcPr>
          <w:p w:rsidR="00074BCA" w:rsidRPr="00074BCA" w:rsidRDefault="00074BCA" w:rsidP="00074BCA">
            <w:pPr>
              <w:suppressAutoHyphens/>
              <w:autoSpaceDE w:val="0"/>
              <w:spacing w:after="0" w:line="240" w:lineRule="auto"/>
              <w:jc w:val="center"/>
              <w:rPr>
                <w:rFonts w:eastAsia="Arial"/>
                <w:sz w:val="16"/>
                <w:szCs w:val="16"/>
                <w:lang w:eastAsia="ar-SA"/>
              </w:rPr>
            </w:pPr>
          </w:p>
        </w:tc>
      </w:tr>
      <w:tr w:rsidR="00074BCA" w:rsidRPr="00074BCA" w:rsidTr="00074BCA">
        <w:tc>
          <w:tcPr>
            <w:tcW w:w="1242" w:type="dxa"/>
            <w:tcBorders>
              <w:top w:val="single" w:sz="4" w:space="0" w:color="auto"/>
              <w:left w:val="single" w:sz="4" w:space="0" w:color="auto"/>
              <w:bottom w:val="single" w:sz="4" w:space="0" w:color="auto"/>
              <w:right w:val="single" w:sz="4" w:space="0" w:color="auto"/>
            </w:tcBorders>
          </w:tcPr>
          <w:p w:rsidR="00074BCA" w:rsidRPr="00074BCA" w:rsidRDefault="00074BCA" w:rsidP="00074BCA">
            <w:pPr>
              <w:suppressAutoHyphens/>
              <w:autoSpaceDE w:val="0"/>
              <w:spacing w:after="0" w:line="240" w:lineRule="auto"/>
              <w:rPr>
                <w:rFonts w:eastAsia="Arial"/>
                <w:sz w:val="16"/>
                <w:szCs w:val="16"/>
                <w:lang w:eastAsia="ar-SA"/>
              </w:rPr>
            </w:pPr>
            <w:r w:rsidRPr="00074BCA">
              <w:rPr>
                <w:rFonts w:eastAsia="Arial"/>
                <w:sz w:val="16"/>
                <w:szCs w:val="16"/>
                <w:lang w:eastAsia="ar-SA"/>
              </w:rPr>
              <w:t xml:space="preserve">2. </w:t>
            </w:r>
          </w:p>
        </w:tc>
        <w:tc>
          <w:tcPr>
            <w:tcW w:w="1134" w:type="dxa"/>
            <w:tcBorders>
              <w:top w:val="single" w:sz="4" w:space="0" w:color="auto"/>
              <w:left w:val="single" w:sz="4" w:space="0" w:color="auto"/>
              <w:bottom w:val="single" w:sz="4" w:space="0" w:color="auto"/>
              <w:right w:val="single" w:sz="4" w:space="0" w:color="auto"/>
            </w:tcBorders>
          </w:tcPr>
          <w:p w:rsidR="00074BCA" w:rsidRPr="00074BCA" w:rsidRDefault="00074BCA" w:rsidP="00074BCA">
            <w:pPr>
              <w:suppressAutoHyphens/>
              <w:autoSpaceDE w:val="0"/>
              <w:spacing w:after="0" w:line="240" w:lineRule="auto"/>
              <w:jc w:val="center"/>
              <w:rPr>
                <w:rFonts w:eastAsia="Arial"/>
                <w:sz w:val="16"/>
                <w:szCs w:val="16"/>
                <w:lang w:eastAsia="ar-SA"/>
              </w:rPr>
            </w:pPr>
          </w:p>
        </w:tc>
        <w:tc>
          <w:tcPr>
            <w:tcW w:w="4962" w:type="dxa"/>
            <w:tcBorders>
              <w:top w:val="single" w:sz="4" w:space="0" w:color="auto"/>
              <w:left w:val="single" w:sz="4" w:space="0" w:color="auto"/>
              <w:bottom w:val="single" w:sz="4" w:space="0" w:color="auto"/>
              <w:right w:val="single" w:sz="4" w:space="0" w:color="auto"/>
            </w:tcBorders>
          </w:tcPr>
          <w:p w:rsidR="00074BCA" w:rsidRPr="00074BCA" w:rsidRDefault="00074BCA" w:rsidP="00074BCA">
            <w:pPr>
              <w:suppressAutoHyphens/>
              <w:autoSpaceDE w:val="0"/>
              <w:spacing w:after="0" w:line="240" w:lineRule="auto"/>
              <w:jc w:val="center"/>
              <w:rPr>
                <w:rFonts w:eastAsia="Arial"/>
                <w:sz w:val="16"/>
                <w:szCs w:val="16"/>
                <w:lang w:eastAsia="ar-SA"/>
              </w:rPr>
            </w:pPr>
          </w:p>
        </w:tc>
      </w:tr>
      <w:tr w:rsidR="00074BCA" w:rsidRPr="00074BCA" w:rsidTr="00074BCA">
        <w:tc>
          <w:tcPr>
            <w:tcW w:w="1242" w:type="dxa"/>
            <w:tcBorders>
              <w:top w:val="single" w:sz="4" w:space="0" w:color="auto"/>
              <w:left w:val="single" w:sz="4" w:space="0" w:color="auto"/>
              <w:bottom w:val="single" w:sz="4" w:space="0" w:color="auto"/>
              <w:right w:val="single" w:sz="4" w:space="0" w:color="auto"/>
            </w:tcBorders>
          </w:tcPr>
          <w:p w:rsidR="00074BCA" w:rsidRPr="00074BCA" w:rsidRDefault="00074BCA" w:rsidP="00074BCA">
            <w:pPr>
              <w:suppressAutoHyphens/>
              <w:autoSpaceDE w:val="0"/>
              <w:spacing w:after="0" w:line="240" w:lineRule="auto"/>
              <w:rPr>
                <w:rFonts w:eastAsia="Arial"/>
                <w:sz w:val="16"/>
                <w:szCs w:val="16"/>
                <w:lang w:eastAsia="ar-SA"/>
              </w:rPr>
            </w:pPr>
            <w:r>
              <w:rPr>
                <w:rFonts w:eastAsia="Arial"/>
                <w:sz w:val="16"/>
                <w:szCs w:val="16"/>
                <w:lang w:eastAsia="ar-SA"/>
              </w:rPr>
              <w:t>3.</w:t>
            </w:r>
          </w:p>
        </w:tc>
        <w:tc>
          <w:tcPr>
            <w:tcW w:w="1134" w:type="dxa"/>
            <w:tcBorders>
              <w:top w:val="single" w:sz="4" w:space="0" w:color="auto"/>
              <w:left w:val="single" w:sz="4" w:space="0" w:color="auto"/>
              <w:bottom w:val="single" w:sz="4" w:space="0" w:color="auto"/>
              <w:right w:val="single" w:sz="4" w:space="0" w:color="auto"/>
            </w:tcBorders>
          </w:tcPr>
          <w:p w:rsidR="00074BCA" w:rsidRPr="00074BCA" w:rsidRDefault="00074BCA" w:rsidP="00074BCA">
            <w:pPr>
              <w:suppressAutoHyphens/>
              <w:autoSpaceDE w:val="0"/>
              <w:spacing w:after="0" w:line="240" w:lineRule="auto"/>
              <w:jc w:val="center"/>
              <w:rPr>
                <w:rFonts w:eastAsia="Arial"/>
                <w:sz w:val="16"/>
                <w:szCs w:val="16"/>
                <w:lang w:eastAsia="ar-SA"/>
              </w:rPr>
            </w:pPr>
          </w:p>
        </w:tc>
        <w:tc>
          <w:tcPr>
            <w:tcW w:w="4962" w:type="dxa"/>
            <w:tcBorders>
              <w:top w:val="single" w:sz="4" w:space="0" w:color="auto"/>
              <w:left w:val="single" w:sz="4" w:space="0" w:color="auto"/>
              <w:bottom w:val="single" w:sz="4" w:space="0" w:color="auto"/>
              <w:right w:val="single" w:sz="4" w:space="0" w:color="auto"/>
            </w:tcBorders>
          </w:tcPr>
          <w:p w:rsidR="00074BCA" w:rsidRPr="00074BCA" w:rsidRDefault="00074BCA" w:rsidP="00074BCA">
            <w:pPr>
              <w:suppressAutoHyphens/>
              <w:autoSpaceDE w:val="0"/>
              <w:spacing w:after="0" w:line="240" w:lineRule="auto"/>
              <w:jc w:val="center"/>
              <w:rPr>
                <w:rFonts w:eastAsia="Arial"/>
                <w:sz w:val="16"/>
                <w:szCs w:val="16"/>
                <w:lang w:eastAsia="ar-SA"/>
              </w:rPr>
            </w:pPr>
          </w:p>
        </w:tc>
      </w:tr>
      <w:tr w:rsidR="00074BCA" w:rsidRPr="00074BCA" w:rsidTr="00074BCA">
        <w:tc>
          <w:tcPr>
            <w:tcW w:w="1242" w:type="dxa"/>
            <w:tcBorders>
              <w:top w:val="single" w:sz="4" w:space="0" w:color="auto"/>
              <w:left w:val="single" w:sz="4" w:space="0" w:color="auto"/>
              <w:bottom w:val="single" w:sz="4" w:space="0" w:color="auto"/>
              <w:right w:val="single" w:sz="4" w:space="0" w:color="auto"/>
            </w:tcBorders>
          </w:tcPr>
          <w:p w:rsidR="00074BCA" w:rsidRPr="00074BCA" w:rsidRDefault="00074BCA" w:rsidP="00074BCA">
            <w:pPr>
              <w:suppressAutoHyphens/>
              <w:autoSpaceDE w:val="0"/>
              <w:spacing w:after="0" w:line="240" w:lineRule="auto"/>
              <w:rPr>
                <w:rFonts w:eastAsia="Arial"/>
                <w:sz w:val="16"/>
                <w:szCs w:val="16"/>
                <w:lang w:eastAsia="ar-SA"/>
              </w:rPr>
            </w:pPr>
            <w:r w:rsidRPr="00074BCA">
              <w:rPr>
                <w:rFonts w:eastAsia="Arial"/>
                <w:sz w:val="16"/>
                <w:szCs w:val="16"/>
                <w:lang w:eastAsia="ar-SA"/>
              </w:rPr>
              <w:t xml:space="preserve">4. </w:t>
            </w:r>
          </w:p>
        </w:tc>
        <w:tc>
          <w:tcPr>
            <w:tcW w:w="1134" w:type="dxa"/>
            <w:tcBorders>
              <w:top w:val="single" w:sz="4" w:space="0" w:color="auto"/>
              <w:left w:val="single" w:sz="4" w:space="0" w:color="auto"/>
              <w:bottom w:val="single" w:sz="4" w:space="0" w:color="auto"/>
              <w:right w:val="single" w:sz="4" w:space="0" w:color="auto"/>
            </w:tcBorders>
          </w:tcPr>
          <w:p w:rsidR="00074BCA" w:rsidRPr="00074BCA" w:rsidRDefault="00074BCA" w:rsidP="00074BCA">
            <w:pPr>
              <w:suppressAutoHyphens/>
              <w:autoSpaceDE w:val="0"/>
              <w:spacing w:after="0" w:line="240" w:lineRule="auto"/>
              <w:jc w:val="center"/>
              <w:rPr>
                <w:rFonts w:eastAsia="Arial"/>
                <w:sz w:val="16"/>
                <w:szCs w:val="16"/>
                <w:lang w:eastAsia="ar-SA"/>
              </w:rPr>
            </w:pPr>
          </w:p>
        </w:tc>
        <w:tc>
          <w:tcPr>
            <w:tcW w:w="4962" w:type="dxa"/>
            <w:tcBorders>
              <w:top w:val="single" w:sz="4" w:space="0" w:color="auto"/>
              <w:left w:val="single" w:sz="4" w:space="0" w:color="auto"/>
              <w:bottom w:val="single" w:sz="4" w:space="0" w:color="auto"/>
              <w:right w:val="single" w:sz="4" w:space="0" w:color="auto"/>
            </w:tcBorders>
          </w:tcPr>
          <w:p w:rsidR="00074BCA" w:rsidRPr="00074BCA" w:rsidRDefault="00074BCA" w:rsidP="00074BCA">
            <w:pPr>
              <w:suppressAutoHyphens/>
              <w:autoSpaceDE w:val="0"/>
              <w:spacing w:after="0" w:line="240" w:lineRule="auto"/>
              <w:jc w:val="center"/>
              <w:rPr>
                <w:rFonts w:eastAsia="Arial"/>
                <w:sz w:val="16"/>
                <w:szCs w:val="16"/>
                <w:lang w:eastAsia="ar-SA"/>
              </w:rPr>
            </w:pPr>
          </w:p>
        </w:tc>
      </w:tr>
      <w:tr w:rsidR="00074BCA" w:rsidRPr="00074BCA" w:rsidTr="00074BCA">
        <w:tc>
          <w:tcPr>
            <w:tcW w:w="1242" w:type="dxa"/>
            <w:tcBorders>
              <w:top w:val="single" w:sz="4" w:space="0" w:color="auto"/>
              <w:left w:val="single" w:sz="4" w:space="0" w:color="auto"/>
              <w:bottom w:val="single" w:sz="4" w:space="0" w:color="auto"/>
              <w:right w:val="single" w:sz="4" w:space="0" w:color="auto"/>
            </w:tcBorders>
          </w:tcPr>
          <w:p w:rsidR="00074BCA" w:rsidRPr="00074BCA" w:rsidRDefault="00074BCA" w:rsidP="00074BCA">
            <w:pPr>
              <w:suppressAutoHyphens/>
              <w:autoSpaceDE w:val="0"/>
              <w:spacing w:after="0" w:line="240" w:lineRule="auto"/>
              <w:rPr>
                <w:rFonts w:eastAsia="Arial"/>
                <w:sz w:val="16"/>
                <w:szCs w:val="16"/>
                <w:lang w:eastAsia="ar-SA"/>
              </w:rPr>
            </w:pPr>
            <w:r w:rsidRPr="00074BCA">
              <w:rPr>
                <w:rFonts w:eastAsia="Arial"/>
                <w:sz w:val="16"/>
                <w:szCs w:val="16"/>
                <w:lang w:eastAsia="ar-SA"/>
              </w:rPr>
              <w:t xml:space="preserve">5. </w:t>
            </w:r>
          </w:p>
        </w:tc>
        <w:tc>
          <w:tcPr>
            <w:tcW w:w="1134" w:type="dxa"/>
            <w:tcBorders>
              <w:top w:val="single" w:sz="4" w:space="0" w:color="auto"/>
              <w:left w:val="single" w:sz="4" w:space="0" w:color="auto"/>
              <w:bottom w:val="single" w:sz="4" w:space="0" w:color="auto"/>
              <w:right w:val="single" w:sz="4" w:space="0" w:color="auto"/>
            </w:tcBorders>
          </w:tcPr>
          <w:p w:rsidR="00074BCA" w:rsidRPr="00074BCA" w:rsidRDefault="00074BCA" w:rsidP="00074BCA">
            <w:pPr>
              <w:suppressAutoHyphens/>
              <w:autoSpaceDE w:val="0"/>
              <w:spacing w:after="0" w:line="240" w:lineRule="auto"/>
              <w:jc w:val="center"/>
              <w:rPr>
                <w:rFonts w:eastAsia="Arial"/>
                <w:sz w:val="16"/>
                <w:szCs w:val="16"/>
                <w:lang w:eastAsia="ar-SA"/>
              </w:rPr>
            </w:pPr>
          </w:p>
        </w:tc>
        <w:tc>
          <w:tcPr>
            <w:tcW w:w="4962" w:type="dxa"/>
            <w:tcBorders>
              <w:top w:val="single" w:sz="4" w:space="0" w:color="auto"/>
              <w:left w:val="single" w:sz="4" w:space="0" w:color="auto"/>
              <w:bottom w:val="single" w:sz="4" w:space="0" w:color="auto"/>
              <w:right w:val="single" w:sz="4" w:space="0" w:color="auto"/>
            </w:tcBorders>
          </w:tcPr>
          <w:p w:rsidR="00074BCA" w:rsidRPr="00074BCA" w:rsidRDefault="00074BCA" w:rsidP="00074BCA">
            <w:pPr>
              <w:suppressAutoHyphens/>
              <w:autoSpaceDE w:val="0"/>
              <w:spacing w:after="0" w:line="240" w:lineRule="auto"/>
              <w:jc w:val="center"/>
              <w:rPr>
                <w:rFonts w:eastAsia="Arial"/>
                <w:sz w:val="16"/>
                <w:szCs w:val="16"/>
                <w:lang w:eastAsia="ar-SA"/>
              </w:rPr>
            </w:pPr>
          </w:p>
        </w:tc>
      </w:tr>
    </w:tbl>
    <w:p w:rsidR="00074BCA" w:rsidRPr="00074BCA" w:rsidRDefault="00074BCA" w:rsidP="00074BCA">
      <w:pPr>
        <w:suppressAutoHyphens/>
        <w:autoSpaceDE w:val="0"/>
        <w:spacing w:after="0" w:line="240" w:lineRule="auto"/>
        <w:rPr>
          <w:rFonts w:eastAsia="Arial"/>
          <w:color w:val="0000FF"/>
          <w:sz w:val="16"/>
          <w:szCs w:val="16"/>
          <w:lang w:eastAsia="ar-SA"/>
        </w:rPr>
      </w:pPr>
    </w:p>
    <w:p w:rsidR="00074BCA" w:rsidRPr="00074BCA" w:rsidRDefault="00074BCA" w:rsidP="00074BCA">
      <w:pPr>
        <w:suppressAutoHyphens/>
        <w:autoSpaceDE w:val="0"/>
        <w:spacing w:after="0" w:line="240" w:lineRule="auto"/>
        <w:ind w:firstLine="284"/>
        <w:jc w:val="both"/>
        <w:rPr>
          <w:rFonts w:eastAsia="Arial"/>
          <w:b/>
          <w:sz w:val="20"/>
          <w:szCs w:val="20"/>
          <w:lang w:eastAsia="ar-SA"/>
        </w:rPr>
      </w:pPr>
      <w:r w:rsidRPr="00074BCA">
        <w:rPr>
          <w:rFonts w:eastAsia="Arial"/>
          <w:b/>
          <w:sz w:val="20"/>
          <w:szCs w:val="20"/>
          <w:lang w:eastAsia="ar-SA"/>
        </w:rPr>
        <w:lastRenderedPageBreak/>
        <w:t>Сообщаю, что в</w:t>
      </w:r>
      <w:r w:rsidRPr="00074BCA">
        <w:rPr>
          <w:rFonts w:eastAsia="Arial"/>
          <w:sz w:val="20"/>
          <w:szCs w:val="20"/>
        </w:rPr>
        <w:t xml:space="preserve"> </w:t>
      </w:r>
      <w:r w:rsidRPr="00074BCA">
        <w:rPr>
          <w:rFonts w:eastAsia="Arial"/>
          <w:b/>
          <w:bCs/>
          <w:sz w:val="20"/>
          <w:szCs w:val="20"/>
          <w:lang w:eastAsia="ar-SA"/>
        </w:rPr>
        <w:t>календарном году, непосредственно предшествующему году обращения за муниципальной услугой</w:t>
      </w:r>
      <w:r w:rsidRPr="00074BCA">
        <w:rPr>
          <w:rFonts w:eastAsia="Arial"/>
          <w:b/>
          <w:sz w:val="20"/>
          <w:szCs w:val="20"/>
          <w:lang w:eastAsia="ar-SA"/>
        </w:rPr>
        <w:t xml:space="preserve"> </w:t>
      </w:r>
    </w:p>
    <w:p w:rsidR="00074BCA" w:rsidRPr="00074BCA" w:rsidRDefault="00074BCA" w:rsidP="00074BCA">
      <w:pPr>
        <w:suppressAutoHyphens/>
        <w:autoSpaceDE w:val="0"/>
        <w:spacing w:after="0" w:line="240" w:lineRule="auto"/>
        <w:ind w:firstLine="284"/>
        <w:jc w:val="both"/>
        <w:rPr>
          <w:rFonts w:eastAsia="Arial"/>
          <w:sz w:val="20"/>
          <w:szCs w:val="20"/>
          <w:lang w:eastAsia="ar-SA"/>
        </w:rPr>
      </w:pPr>
      <w:r w:rsidRPr="00074BCA">
        <w:rPr>
          <w:rFonts w:eastAsia="Arial"/>
          <w:sz w:val="20"/>
          <w:szCs w:val="20"/>
          <w:lang w:eastAsia="ar-SA"/>
        </w:rPr>
        <w:t>(</w:t>
      </w:r>
      <w:r w:rsidRPr="00074BCA">
        <w:rPr>
          <w:rFonts w:eastAsia="Arial"/>
          <w:i/>
          <w:sz w:val="20"/>
          <w:szCs w:val="20"/>
          <w:lang w:eastAsia="ar-SA"/>
        </w:rPr>
        <w:t>нужное подчеркнуть</w:t>
      </w:r>
      <w:r w:rsidRPr="00074BCA">
        <w:rPr>
          <w:rFonts w:eastAsia="Arial"/>
          <w:sz w:val="20"/>
          <w:szCs w:val="20"/>
          <w:lang w:eastAsia="ar-SA"/>
        </w:rPr>
        <w:t>):</w:t>
      </w:r>
    </w:p>
    <w:p w:rsidR="00074BCA" w:rsidRPr="00074BCA" w:rsidRDefault="00074BCA" w:rsidP="00074BCA">
      <w:pPr>
        <w:suppressAutoHyphens/>
        <w:autoSpaceDE w:val="0"/>
        <w:spacing w:after="0" w:line="240" w:lineRule="auto"/>
        <w:ind w:firstLine="284"/>
        <w:jc w:val="both"/>
        <w:rPr>
          <w:rFonts w:eastAsia="Arial"/>
          <w:sz w:val="20"/>
          <w:szCs w:val="20"/>
          <w:lang w:eastAsia="ar-SA"/>
        </w:rPr>
      </w:pPr>
      <w:r w:rsidRPr="00074BCA">
        <w:rPr>
          <w:rFonts w:eastAsia="Arial"/>
          <w:sz w:val="20"/>
          <w:szCs w:val="20"/>
          <w:lang w:eastAsia="ar-SA"/>
        </w:rPr>
        <w:t xml:space="preserve">субсидии на оплату жилого помещения и коммунальных услуг я и члены моей семьи (опекаемый, доверитель) </w:t>
      </w:r>
      <w:proofErr w:type="gramStart"/>
      <w:r w:rsidRPr="00074BCA">
        <w:rPr>
          <w:rFonts w:eastAsia="Arial"/>
          <w:sz w:val="20"/>
          <w:szCs w:val="20"/>
          <w:lang w:eastAsia="ar-SA"/>
        </w:rPr>
        <w:t>получали</w:t>
      </w:r>
      <w:proofErr w:type="gramEnd"/>
      <w:r w:rsidRPr="00074BCA">
        <w:rPr>
          <w:rFonts w:eastAsia="Arial"/>
          <w:sz w:val="20"/>
          <w:szCs w:val="20"/>
          <w:lang w:eastAsia="ar-SA"/>
        </w:rPr>
        <w:t>/ не получали;</w:t>
      </w:r>
    </w:p>
    <w:p w:rsidR="00074BCA" w:rsidRPr="00074BCA" w:rsidRDefault="00074BCA" w:rsidP="00074BCA">
      <w:pPr>
        <w:tabs>
          <w:tab w:val="num" w:pos="0"/>
        </w:tabs>
        <w:spacing w:after="120" w:line="240" w:lineRule="auto"/>
        <w:ind w:firstLine="284"/>
        <w:rPr>
          <w:rFonts w:eastAsia="Times New Roman"/>
          <w:bCs/>
          <w:sz w:val="20"/>
          <w:szCs w:val="20"/>
          <w:lang w:eastAsia="ru-RU"/>
        </w:rPr>
      </w:pPr>
      <w:r w:rsidRPr="00074BCA">
        <w:rPr>
          <w:rFonts w:eastAsia="Times New Roman"/>
          <w:bCs/>
          <w:sz w:val="20"/>
          <w:szCs w:val="20"/>
          <w:lang w:eastAsia="ru-RU"/>
        </w:rPr>
        <w:t xml:space="preserve">льготы по оплате жилого помещения и коммунальных услуг </w:t>
      </w:r>
      <w:r w:rsidRPr="00074BCA">
        <w:rPr>
          <w:rFonts w:eastAsia="Times New Roman"/>
          <w:sz w:val="20"/>
          <w:szCs w:val="20"/>
          <w:lang w:eastAsia="ru-RU"/>
        </w:rPr>
        <w:t xml:space="preserve">я и члены моей семьи (опекаемый, доверитель)  </w:t>
      </w:r>
      <w:proofErr w:type="gramStart"/>
      <w:r w:rsidRPr="00074BCA">
        <w:rPr>
          <w:rFonts w:eastAsia="Times New Roman"/>
          <w:bCs/>
          <w:sz w:val="20"/>
          <w:szCs w:val="20"/>
          <w:lang w:eastAsia="ru-RU"/>
        </w:rPr>
        <w:t>имели</w:t>
      </w:r>
      <w:proofErr w:type="gramEnd"/>
      <w:r w:rsidRPr="00074BCA">
        <w:rPr>
          <w:rFonts w:eastAsia="Times New Roman"/>
          <w:bCs/>
          <w:sz w:val="20"/>
          <w:szCs w:val="20"/>
          <w:lang w:eastAsia="ru-RU"/>
        </w:rPr>
        <w:t>/ не имели;</w:t>
      </w:r>
    </w:p>
    <w:p w:rsidR="00074BCA" w:rsidRPr="00074BCA" w:rsidRDefault="00074BCA" w:rsidP="00074BCA">
      <w:pPr>
        <w:suppressAutoHyphens/>
        <w:autoSpaceDE w:val="0"/>
        <w:spacing w:after="0" w:line="240" w:lineRule="auto"/>
        <w:ind w:firstLine="284"/>
        <w:jc w:val="both"/>
        <w:rPr>
          <w:rFonts w:eastAsia="Arial"/>
          <w:sz w:val="20"/>
          <w:szCs w:val="20"/>
          <w:lang w:eastAsia="ar-SA"/>
        </w:rPr>
      </w:pPr>
      <w:r w:rsidRPr="00074BCA">
        <w:rPr>
          <w:rFonts w:eastAsia="Arial"/>
          <w:sz w:val="20"/>
          <w:szCs w:val="20"/>
          <w:lang w:eastAsia="ar-SA"/>
        </w:rPr>
        <w:t xml:space="preserve">доходы от реализации имущества (транспортных средств,  жилых домов, квартир, комнат, дач, земельных участков) я и члены моей семьи (опекаемый, доверитель)  </w:t>
      </w:r>
      <w:proofErr w:type="gramStart"/>
      <w:r w:rsidRPr="00074BCA">
        <w:rPr>
          <w:rFonts w:eastAsia="Arial"/>
          <w:sz w:val="20"/>
          <w:szCs w:val="20"/>
          <w:lang w:eastAsia="ar-SA"/>
        </w:rPr>
        <w:t>имели</w:t>
      </w:r>
      <w:proofErr w:type="gramEnd"/>
      <w:r w:rsidRPr="00074BCA">
        <w:rPr>
          <w:rFonts w:eastAsia="Arial"/>
          <w:sz w:val="20"/>
          <w:szCs w:val="20"/>
          <w:lang w:eastAsia="ar-SA"/>
        </w:rPr>
        <w:t>/ не имели;</w:t>
      </w:r>
    </w:p>
    <w:p w:rsidR="00074BCA" w:rsidRPr="00074BCA" w:rsidRDefault="00074BCA" w:rsidP="00074BCA">
      <w:pPr>
        <w:suppressAutoHyphens/>
        <w:autoSpaceDE w:val="0"/>
        <w:spacing w:after="0" w:line="240" w:lineRule="auto"/>
        <w:ind w:firstLine="284"/>
        <w:jc w:val="both"/>
        <w:rPr>
          <w:rFonts w:eastAsia="Arial"/>
          <w:sz w:val="20"/>
          <w:szCs w:val="20"/>
          <w:lang w:eastAsia="ar-SA"/>
        </w:rPr>
      </w:pPr>
      <w:r w:rsidRPr="00074BCA">
        <w:rPr>
          <w:rFonts w:eastAsia="Arial"/>
          <w:sz w:val="20"/>
          <w:szCs w:val="20"/>
          <w:lang w:eastAsia="ar-SA"/>
        </w:rPr>
        <w:t xml:space="preserve">социальные и имущественные налоговые вычеты я и члены моей семьи (опекаемый, доверитель) </w:t>
      </w:r>
      <w:proofErr w:type="gramStart"/>
      <w:r w:rsidRPr="00074BCA">
        <w:rPr>
          <w:rFonts w:eastAsia="Arial"/>
          <w:sz w:val="20"/>
          <w:szCs w:val="20"/>
          <w:lang w:eastAsia="ar-SA"/>
        </w:rPr>
        <w:t>получали</w:t>
      </w:r>
      <w:proofErr w:type="gramEnd"/>
      <w:r w:rsidRPr="00074BCA">
        <w:rPr>
          <w:rFonts w:eastAsia="Arial"/>
          <w:sz w:val="20"/>
          <w:szCs w:val="20"/>
          <w:lang w:eastAsia="ar-SA"/>
        </w:rPr>
        <w:t>/ не получали;</w:t>
      </w:r>
    </w:p>
    <w:p w:rsidR="00074BCA" w:rsidRPr="00074BCA" w:rsidRDefault="00074BCA" w:rsidP="00074BCA">
      <w:pPr>
        <w:suppressAutoHyphens/>
        <w:autoSpaceDE w:val="0"/>
        <w:spacing w:after="0" w:line="240" w:lineRule="auto"/>
        <w:ind w:firstLine="284"/>
        <w:jc w:val="both"/>
        <w:rPr>
          <w:rFonts w:eastAsia="Arial"/>
          <w:sz w:val="20"/>
          <w:szCs w:val="20"/>
          <w:lang w:eastAsia="ar-SA"/>
        </w:rPr>
      </w:pPr>
      <w:r w:rsidRPr="00074BCA">
        <w:rPr>
          <w:rFonts w:eastAsia="Arial"/>
          <w:sz w:val="20"/>
          <w:szCs w:val="20"/>
          <w:lang w:eastAsia="ar-SA"/>
        </w:rPr>
        <w:t xml:space="preserve">средства материнского (семейного) капитала, единовременную выплату за счёт средств материнского (семейного) капитала я и члены моей семьи (опекаемый, доверитель) </w:t>
      </w:r>
      <w:proofErr w:type="gramStart"/>
      <w:r w:rsidRPr="00074BCA">
        <w:rPr>
          <w:rFonts w:eastAsia="Arial"/>
          <w:sz w:val="20"/>
          <w:szCs w:val="20"/>
          <w:lang w:eastAsia="ar-SA"/>
        </w:rPr>
        <w:t>получали</w:t>
      </w:r>
      <w:proofErr w:type="gramEnd"/>
      <w:r w:rsidRPr="00074BCA">
        <w:rPr>
          <w:rFonts w:eastAsia="Arial"/>
          <w:sz w:val="20"/>
          <w:szCs w:val="20"/>
          <w:lang w:eastAsia="ar-SA"/>
        </w:rPr>
        <w:t>/ не получали.</w:t>
      </w:r>
    </w:p>
    <w:p w:rsidR="00074BCA" w:rsidRPr="00074BCA" w:rsidRDefault="00074BCA" w:rsidP="00074BCA">
      <w:pPr>
        <w:suppressAutoHyphens/>
        <w:autoSpaceDE w:val="0"/>
        <w:spacing w:after="0" w:line="240" w:lineRule="auto"/>
        <w:ind w:firstLine="284"/>
        <w:jc w:val="both"/>
        <w:rPr>
          <w:rFonts w:eastAsia="Arial"/>
          <w:b/>
          <w:sz w:val="20"/>
          <w:szCs w:val="20"/>
          <w:lang w:eastAsia="ar-SA"/>
        </w:rPr>
      </w:pPr>
    </w:p>
    <w:p w:rsidR="00074BCA" w:rsidRPr="00074BCA" w:rsidRDefault="00074BCA" w:rsidP="00074BCA">
      <w:pPr>
        <w:suppressAutoHyphens/>
        <w:autoSpaceDE w:val="0"/>
        <w:spacing w:after="0" w:line="240" w:lineRule="auto"/>
        <w:ind w:firstLine="284"/>
        <w:jc w:val="both"/>
        <w:rPr>
          <w:rFonts w:eastAsia="Arial"/>
          <w:b/>
          <w:sz w:val="20"/>
          <w:szCs w:val="20"/>
          <w:lang w:eastAsia="ar-SA"/>
        </w:rPr>
      </w:pPr>
      <w:r w:rsidRPr="00074BCA">
        <w:rPr>
          <w:rFonts w:eastAsia="Arial"/>
          <w:b/>
          <w:sz w:val="20"/>
          <w:szCs w:val="20"/>
          <w:lang w:eastAsia="ar-SA"/>
        </w:rPr>
        <w:t>Других доходов и имущества, не указанных в заявлении, я и члены моей семьи (опекаемый, доверитель)</w:t>
      </w:r>
      <w:r w:rsidRPr="00074BCA">
        <w:rPr>
          <w:rFonts w:eastAsia="Arial"/>
          <w:sz w:val="20"/>
          <w:szCs w:val="20"/>
          <w:lang w:eastAsia="ar-SA"/>
        </w:rPr>
        <w:t xml:space="preserve"> </w:t>
      </w:r>
      <w:r w:rsidRPr="00074BCA">
        <w:rPr>
          <w:rFonts w:eastAsia="Arial"/>
          <w:b/>
          <w:sz w:val="20"/>
          <w:szCs w:val="20"/>
          <w:lang w:eastAsia="ar-SA"/>
        </w:rPr>
        <w:t>в расчётном периоде</w:t>
      </w:r>
      <w:r w:rsidRPr="00074BCA">
        <w:rPr>
          <w:rFonts w:eastAsia="Arial"/>
          <w:sz w:val="20"/>
          <w:szCs w:val="20"/>
          <w:lang w:eastAsia="ar-SA"/>
        </w:rPr>
        <w:t xml:space="preserve"> </w:t>
      </w:r>
      <w:r w:rsidRPr="00074BCA">
        <w:rPr>
          <w:rFonts w:eastAsia="Arial"/>
          <w:b/>
          <w:sz w:val="20"/>
          <w:szCs w:val="20"/>
          <w:lang w:eastAsia="ar-SA"/>
        </w:rPr>
        <w:t>не имели.</w:t>
      </w:r>
    </w:p>
    <w:p w:rsidR="00074BCA" w:rsidRPr="00074BCA" w:rsidRDefault="00074BCA" w:rsidP="00074BCA">
      <w:pPr>
        <w:spacing w:after="120" w:line="240" w:lineRule="auto"/>
        <w:ind w:firstLine="284"/>
        <w:rPr>
          <w:rFonts w:eastAsia="Times New Roman"/>
          <w:sz w:val="20"/>
          <w:szCs w:val="20"/>
          <w:lang w:eastAsia="ru-RU"/>
        </w:rPr>
      </w:pPr>
      <w:proofErr w:type="gramStart"/>
      <w:r w:rsidRPr="00074BCA">
        <w:rPr>
          <w:rFonts w:eastAsia="Times New Roman"/>
          <w:sz w:val="20"/>
          <w:szCs w:val="20"/>
          <w:lang w:eastAsia="ru-RU"/>
        </w:rPr>
        <w:t>Я и члены моей семьи несём ответственность за достоверность представленных мной сведений и подтверждающих их документов в соответствии с действующим законодательством РФ, согласны на проверку данных сведений в налоговом и иных органах.</w:t>
      </w:r>
      <w:proofErr w:type="gramEnd"/>
    </w:p>
    <w:p w:rsidR="00074BCA" w:rsidRPr="00074BCA" w:rsidRDefault="00074BCA" w:rsidP="00074BCA">
      <w:pPr>
        <w:suppressAutoHyphens/>
        <w:autoSpaceDE w:val="0"/>
        <w:spacing w:after="0" w:line="240" w:lineRule="auto"/>
        <w:rPr>
          <w:rFonts w:eastAsia="Arial"/>
          <w:sz w:val="20"/>
          <w:szCs w:val="20"/>
          <w:lang w:eastAsia="ar-SA"/>
        </w:rPr>
      </w:pPr>
      <w:r w:rsidRPr="00074BCA">
        <w:rPr>
          <w:rFonts w:eastAsia="Arial"/>
          <w:sz w:val="20"/>
          <w:szCs w:val="20"/>
          <w:lang w:eastAsia="ar-SA"/>
        </w:rPr>
        <w:t>Подпись гражданина-заявите</w:t>
      </w:r>
      <w:r w:rsidR="004E46E7">
        <w:rPr>
          <w:rFonts w:eastAsia="Arial"/>
          <w:sz w:val="20"/>
          <w:szCs w:val="20"/>
          <w:lang w:eastAsia="ar-SA"/>
        </w:rPr>
        <w:t>ля __________________________</w:t>
      </w:r>
      <w:r w:rsidRPr="00074BCA">
        <w:rPr>
          <w:rFonts w:eastAsia="Arial"/>
          <w:sz w:val="20"/>
          <w:szCs w:val="20"/>
          <w:lang w:eastAsia="ar-SA"/>
        </w:rPr>
        <w:t xml:space="preserve"> Дата _________</w:t>
      </w:r>
    </w:p>
    <w:p w:rsidR="00074BCA" w:rsidRPr="00074BCA" w:rsidRDefault="00074BCA" w:rsidP="00074BCA">
      <w:pPr>
        <w:suppressAutoHyphens/>
        <w:autoSpaceDE w:val="0"/>
        <w:spacing w:after="0" w:line="240" w:lineRule="auto"/>
        <w:rPr>
          <w:rFonts w:eastAsia="Arial"/>
          <w:sz w:val="20"/>
          <w:szCs w:val="20"/>
          <w:lang w:eastAsia="ar-SA"/>
        </w:rPr>
      </w:pPr>
    </w:p>
    <w:p w:rsidR="00074BCA" w:rsidRPr="00074BCA" w:rsidRDefault="00074BCA" w:rsidP="00074BCA">
      <w:pPr>
        <w:suppressAutoHyphens/>
        <w:autoSpaceDE w:val="0"/>
        <w:spacing w:after="0" w:line="240" w:lineRule="auto"/>
        <w:rPr>
          <w:rFonts w:eastAsia="Arial"/>
          <w:sz w:val="20"/>
          <w:szCs w:val="20"/>
          <w:lang w:eastAsia="ar-SA"/>
        </w:rPr>
      </w:pPr>
      <w:r w:rsidRPr="00074BCA">
        <w:rPr>
          <w:rFonts w:eastAsia="Arial"/>
          <w:sz w:val="20"/>
          <w:szCs w:val="20"/>
          <w:lang w:eastAsia="ar-SA"/>
        </w:rPr>
        <w:t>Подписи совершеннолетних членов семьи гражданина-заявителя:</w:t>
      </w:r>
      <w:r w:rsidR="004E46E7">
        <w:rPr>
          <w:rFonts w:eastAsia="Arial"/>
          <w:sz w:val="24"/>
          <w:szCs w:val="20"/>
          <w:lang w:eastAsia="ar-SA"/>
        </w:rPr>
        <w:t xml:space="preserve"> </w:t>
      </w:r>
      <w:r w:rsidRPr="00074BCA">
        <w:rPr>
          <w:rFonts w:eastAsia="Arial"/>
          <w:sz w:val="24"/>
          <w:szCs w:val="20"/>
          <w:lang w:eastAsia="ar-SA"/>
        </w:rPr>
        <w:t>_______________     _______________________     _________</w:t>
      </w:r>
    </w:p>
    <w:p w:rsidR="00074BCA" w:rsidRPr="00074BCA" w:rsidRDefault="004E46E7" w:rsidP="00074BCA">
      <w:pPr>
        <w:suppressAutoHyphens/>
        <w:autoSpaceDE w:val="0"/>
        <w:spacing w:after="0" w:line="240" w:lineRule="auto"/>
        <w:rPr>
          <w:rFonts w:eastAsia="Arial"/>
          <w:sz w:val="16"/>
          <w:szCs w:val="16"/>
          <w:lang w:eastAsia="ar-SA"/>
        </w:rPr>
      </w:pPr>
      <w:r>
        <w:rPr>
          <w:rFonts w:eastAsia="Arial"/>
          <w:sz w:val="24"/>
          <w:szCs w:val="20"/>
          <w:lang w:eastAsia="ar-SA"/>
        </w:rPr>
        <w:t xml:space="preserve">          </w:t>
      </w:r>
      <w:r w:rsidR="00074BCA" w:rsidRPr="00074BCA">
        <w:rPr>
          <w:rFonts w:eastAsia="Arial"/>
          <w:sz w:val="24"/>
          <w:szCs w:val="20"/>
          <w:lang w:eastAsia="ar-SA"/>
        </w:rPr>
        <w:t xml:space="preserve"> </w:t>
      </w:r>
      <w:r w:rsidR="00074BCA" w:rsidRPr="00074BCA">
        <w:rPr>
          <w:rFonts w:eastAsia="Arial"/>
          <w:sz w:val="16"/>
          <w:szCs w:val="16"/>
          <w:lang w:eastAsia="ar-SA"/>
        </w:rPr>
        <w:t>(подпись)                                   (расшифровка подписи)                            (дата)</w:t>
      </w:r>
      <w:r w:rsidR="00074BCA" w:rsidRPr="00074BCA">
        <w:rPr>
          <w:rFonts w:eastAsia="Arial"/>
          <w:sz w:val="24"/>
          <w:szCs w:val="20"/>
          <w:lang w:eastAsia="ar-SA"/>
        </w:rPr>
        <w:t xml:space="preserve"> _______________     _______________________     _________</w:t>
      </w:r>
    </w:p>
    <w:p w:rsidR="00074BCA" w:rsidRPr="00074BCA" w:rsidRDefault="00074BCA" w:rsidP="00074BCA">
      <w:pPr>
        <w:suppressAutoHyphens/>
        <w:autoSpaceDE w:val="0"/>
        <w:spacing w:after="0" w:line="240" w:lineRule="auto"/>
        <w:rPr>
          <w:rFonts w:eastAsia="Arial"/>
          <w:sz w:val="16"/>
          <w:szCs w:val="16"/>
          <w:lang w:eastAsia="ar-SA"/>
        </w:rPr>
      </w:pPr>
      <w:r w:rsidRPr="00074BCA">
        <w:rPr>
          <w:rFonts w:eastAsia="Arial"/>
          <w:sz w:val="24"/>
          <w:szCs w:val="20"/>
          <w:lang w:eastAsia="ar-SA"/>
        </w:rPr>
        <w:t xml:space="preserve">          </w:t>
      </w:r>
      <w:r w:rsidRPr="00074BCA">
        <w:rPr>
          <w:rFonts w:eastAsia="Arial"/>
          <w:sz w:val="16"/>
          <w:szCs w:val="16"/>
          <w:lang w:eastAsia="ar-SA"/>
        </w:rPr>
        <w:t>(подпись)                                   (расшифровка подписи)                            (дата)</w:t>
      </w:r>
      <w:r w:rsidRPr="00074BCA">
        <w:rPr>
          <w:rFonts w:eastAsia="Arial"/>
          <w:sz w:val="24"/>
          <w:szCs w:val="20"/>
          <w:lang w:eastAsia="ar-SA"/>
        </w:rPr>
        <w:t xml:space="preserve"> _______________     _______________________     _________</w:t>
      </w:r>
    </w:p>
    <w:p w:rsidR="00074BCA" w:rsidRPr="00074BCA" w:rsidRDefault="004E46E7" w:rsidP="00074BCA">
      <w:pPr>
        <w:suppressAutoHyphens/>
        <w:autoSpaceDE w:val="0"/>
        <w:spacing w:after="0" w:line="240" w:lineRule="auto"/>
        <w:rPr>
          <w:rFonts w:ascii="Courier New" w:eastAsia="Arial" w:hAnsi="Courier New" w:cs="Courier New"/>
          <w:sz w:val="20"/>
          <w:szCs w:val="20"/>
          <w:lang w:eastAsia="ar-SA"/>
        </w:rPr>
      </w:pPr>
      <w:r>
        <w:rPr>
          <w:rFonts w:eastAsia="Arial"/>
          <w:sz w:val="24"/>
          <w:szCs w:val="20"/>
          <w:lang w:eastAsia="ar-SA"/>
        </w:rPr>
        <w:t xml:space="preserve">         </w:t>
      </w:r>
      <w:r w:rsidR="00074BCA" w:rsidRPr="00074BCA">
        <w:rPr>
          <w:rFonts w:eastAsia="Arial"/>
          <w:sz w:val="24"/>
          <w:szCs w:val="20"/>
          <w:lang w:eastAsia="ar-SA"/>
        </w:rPr>
        <w:t xml:space="preserve"> </w:t>
      </w:r>
      <w:r w:rsidR="00074BCA" w:rsidRPr="00074BCA">
        <w:rPr>
          <w:rFonts w:eastAsia="Arial"/>
          <w:sz w:val="16"/>
          <w:szCs w:val="16"/>
          <w:lang w:eastAsia="ar-SA"/>
        </w:rPr>
        <w:t xml:space="preserve">(подпись)                                   (расшифровка подписи)                            (дата)                                                  </w:t>
      </w:r>
    </w:p>
    <w:p w:rsidR="00074BCA" w:rsidRPr="00074BCA" w:rsidRDefault="00074BCA" w:rsidP="00074BCA">
      <w:pPr>
        <w:spacing w:after="0" w:line="240" w:lineRule="auto"/>
        <w:ind w:firstLine="708"/>
        <w:rPr>
          <w:rFonts w:eastAsia="Times New Roman"/>
          <w:sz w:val="20"/>
          <w:szCs w:val="20"/>
          <w:lang w:eastAsia="ru-RU"/>
        </w:rPr>
      </w:pPr>
      <w:r w:rsidRPr="00074BCA">
        <w:rPr>
          <w:rFonts w:eastAsia="Times New Roman"/>
          <w:sz w:val="20"/>
          <w:szCs w:val="20"/>
          <w:lang w:eastAsia="ru-RU"/>
        </w:rPr>
        <w:t>К настоящему заявлению прилагаю следующие документы:</w:t>
      </w:r>
    </w:p>
    <w:p w:rsidR="00074BCA" w:rsidRPr="00074BCA" w:rsidRDefault="00074BCA" w:rsidP="00074BCA">
      <w:pPr>
        <w:numPr>
          <w:ilvl w:val="0"/>
          <w:numId w:val="41"/>
        </w:numPr>
        <w:spacing w:after="0" w:line="240" w:lineRule="auto"/>
        <w:rPr>
          <w:rFonts w:eastAsia="Times New Roman"/>
          <w:sz w:val="20"/>
          <w:szCs w:val="20"/>
          <w:lang w:eastAsia="ru-RU"/>
        </w:rPr>
      </w:pPr>
      <w:r w:rsidRPr="00074BCA">
        <w:rPr>
          <w:rFonts w:eastAsia="Times New Roman"/>
          <w:sz w:val="20"/>
          <w:szCs w:val="20"/>
          <w:lang w:eastAsia="ru-RU"/>
        </w:rPr>
        <w:t>__________________________________________________________</w:t>
      </w:r>
    </w:p>
    <w:p w:rsidR="00074BCA" w:rsidRPr="00074BCA" w:rsidRDefault="00074BCA" w:rsidP="00074BCA">
      <w:pPr>
        <w:numPr>
          <w:ilvl w:val="0"/>
          <w:numId w:val="41"/>
        </w:numPr>
        <w:spacing w:after="0" w:line="240" w:lineRule="auto"/>
        <w:rPr>
          <w:rFonts w:eastAsia="Times New Roman"/>
          <w:sz w:val="20"/>
          <w:szCs w:val="20"/>
          <w:lang w:eastAsia="ru-RU"/>
        </w:rPr>
      </w:pPr>
      <w:r w:rsidRPr="00074BCA">
        <w:rPr>
          <w:rFonts w:eastAsia="Times New Roman"/>
          <w:sz w:val="20"/>
          <w:szCs w:val="20"/>
          <w:lang w:eastAsia="ru-RU"/>
        </w:rPr>
        <w:t>__________________________________________________________</w:t>
      </w:r>
    </w:p>
    <w:p w:rsidR="00074BCA" w:rsidRPr="00074BCA" w:rsidRDefault="00074BCA" w:rsidP="00074BCA">
      <w:pPr>
        <w:numPr>
          <w:ilvl w:val="0"/>
          <w:numId w:val="41"/>
        </w:numPr>
        <w:spacing w:after="0" w:line="240" w:lineRule="auto"/>
        <w:rPr>
          <w:rFonts w:eastAsia="Times New Roman"/>
          <w:sz w:val="20"/>
          <w:szCs w:val="20"/>
          <w:lang w:eastAsia="ru-RU"/>
        </w:rPr>
      </w:pPr>
      <w:r w:rsidRPr="00074BCA">
        <w:rPr>
          <w:rFonts w:eastAsia="Times New Roman"/>
          <w:sz w:val="20"/>
          <w:szCs w:val="20"/>
          <w:lang w:eastAsia="ru-RU"/>
        </w:rPr>
        <w:t>__________________________________________________________</w:t>
      </w:r>
    </w:p>
    <w:p w:rsidR="00074BCA" w:rsidRPr="00074BCA" w:rsidRDefault="00074BCA" w:rsidP="00074BCA">
      <w:pPr>
        <w:numPr>
          <w:ilvl w:val="0"/>
          <w:numId w:val="41"/>
        </w:numPr>
        <w:spacing w:after="0" w:line="240" w:lineRule="auto"/>
        <w:rPr>
          <w:rFonts w:eastAsia="Times New Roman"/>
          <w:sz w:val="20"/>
          <w:szCs w:val="20"/>
          <w:lang w:eastAsia="ru-RU"/>
        </w:rPr>
      </w:pPr>
      <w:r w:rsidRPr="00074BCA">
        <w:rPr>
          <w:rFonts w:eastAsia="Times New Roman"/>
          <w:sz w:val="20"/>
          <w:szCs w:val="20"/>
          <w:lang w:eastAsia="ru-RU"/>
        </w:rPr>
        <w:t>__________________________________________________________</w:t>
      </w:r>
    </w:p>
    <w:p w:rsidR="00074BCA" w:rsidRPr="00074BCA" w:rsidRDefault="00074BCA" w:rsidP="00074BCA">
      <w:pPr>
        <w:numPr>
          <w:ilvl w:val="0"/>
          <w:numId w:val="41"/>
        </w:numPr>
        <w:spacing w:after="0" w:line="240" w:lineRule="auto"/>
        <w:rPr>
          <w:rFonts w:eastAsia="Times New Roman"/>
          <w:sz w:val="20"/>
          <w:szCs w:val="20"/>
          <w:lang w:eastAsia="ru-RU"/>
        </w:rPr>
      </w:pPr>
      <w:r w:rsidRPr="00074BCA">
        <w:rPr>
          <w:rFonts w:eastAsia="Times New Roman"/>
          <w:sz w:val="20"/>
          <w:szCs w:val="20"/>
          <w:lang w:eastAsia="ru-RU"/>
        </w:rPr>
        <w:t>__________________________________________________________</w:t>
      </w:r>
    </w:p>
    <w:p w:rsidR="00074BCA" w:rsidRPr="00074BCA" w:rsidRDefault="00074BCA" w:rsidP="00074BCA">
      <w:pPr>
        <w:numPr>
          <w:ilvl w:val="0"/>
          <w:numId w:val="41"/>
        </w:numPr>
        <w:spacing w:after="0" w:line="240" w:lineRule="auto"/>
        <w:rPr>
          <w:rFonts w:eastAsia="Times New Roman"/>
          <w:sz w:val="20"/>
          <w:szCs w:val="20"/>
          <w:lang w:eastAsia="ru-RU"/>
        </w:rPr>
      </w:pPr>
      <w:r w:rsidRPr="00074BCA">
        <w:rPr>
          <w:rFonts w:eastAsia="Times New Roman"/>
          <w:sz w:val="20"/>
          <w:szCs w:val="20"/>
          <w:lang w:eastAsia="ru-RU"/>
        </w:rPr>
        <w:t>__________________________________________________________</w:t>
      </w:r>
    </w:p>
    <w:p w:rsidR="00074BCA" w:rsidRPr="00074BCA" w:rsidRDefault="00074BCA" w:rsidP="00074BCA">
      <w:pPr>
        <w:numPr>
          <w:ilvl w:val="0"/>
          <w:numId w:val="41"/>
        </w:numPr>
        <w:spacing w:after="0" w:line="240" w:lineRule="auto"/>
        <w:rPr>
          <w:rFonts w:eastAsia="Times New Roman"/>
          <w:sz w:val="20"/>
          <w:szCs w:val="20"/>
          <w:lang w:eastAsia="ru-RU"/>
        </w:rPr>
      </w:pPr>
      <w:r w:rsidRPr="00074BCA">
        <w:rPr>
          <w:rFonts w:eastAsia="Times New Roman"/>
          <w:sz w:val="20"/>
          <w:szCs w:val="20"/>
          <w:lang w:eastAsia="ru-RU"/>
        </w:rPr>
        <w:t>__________________________________________________________</w:t>
      </w:r>
    </w:p>
    <w:p w:rsidR="00074BCA" w:rsidRPr="00074BCA" w:rsidRDefault="00074BCA" w:rsidP="00074BCA">
      <w:pPr>
        <w:numPr>
          <w:ilvl w:val="0"/>
          <w:numId w:val="41"/>
        </w:numPr>
        <w:spacing w:after="0" w:line="240" w:lineRule="auto"/>
        <w:rPr>
          <w:rFonts w:eastAsia="Times New Roman"/>
          <w:sz w:val="20"/>
          <w:szCs w:val="20"/>
          <w:lang w:eastAsia="ru-RU"/>
        </w:rPr>
      </w:pPr>
      <w:r w:rsidRPr="00074BCA">
        <w:rPr>
          <w:rFonts w:eastAsia="Times New Roman"/>
          <w:sz w:val="20"/>
          <w:szCs w:val="20"/>
          <w:lang w:eastAsia="ru-RU"/>
        </w:rPr>
        <w:t>__________________________________________________________</w:t>
      </w:r>
    </w:p>
    <w:p w:rsidR="00074BCA" w:rsidRPr="00074BCA" w:rsidRDefault="00074BCA" w:rsidP="00074BCA">
      <w:pPr>
        <w:spacing w:after="0"/>
        <w:rPr>
          <w:rFonts w:eastAsia="Times New Roman"/>
          <w:sz w:val="20"/>
          <w:szCs w:val="20"/>
          <w:lang w:eastAsia="ru-RU"/>
        </w:rPr>
      </w:pPr>
    </w:p>
    <w:p w:rsidR="00074BCA" w:rsidRPr="00074BCA" w:rsidRDefault="00074BCA" w:rsidP="00074BCA">
      <w:pPr>
        <w:spacing w:after="0"/>
        <w:rPr>
          <w:rFonts w:eastAsia="Times New Roman"/>
          <w:szCs w:val="24"/>
          <w:lang w:eastAsia="ru-RU"/>
        </w:rPr>
      </w:pPr>
    </w:p>
    <w:p w:rsidR="00074BCA" w:rsidRPr="00074BCA" w:rsidRDefault="00074BCA" w:rsidP="00074BCA">
      <w:pPr>
        <w:spacing w:after="0"/>
        <w:rPr>
          <w:rFonts w:eastAsia="Times New Roman"/>
          <w:szCs w:val="24"/>
          <w:lang w:eastAsia="ru-RU"/>
        </w:rPr>
      </w:pPr>
    </w:p>
    <w:p w:rsidR="00074BCA" w:rsidRPr="00074BCA" w:rsidRDefault="00074BCA" w:rsidP="009D1467">
      <w:pPr>
        <w:suppressAutoHyphens/>
        <w:autoSpaceDE w:val="0"/>
        <w:spacing w:after="0" w:line="240" w:lineRule="auto"/>
        <w:rPr>
          <w:rFonts w:eastAsia="Arial"/>
          <w:sz w:val="20"/>
          <w:szCs w:val="20"/>
          <w:lang w:eastAsia="ar-SA"/>
        </w:rPr>
      </w:pPr>
      <w:r w:rsidRPr="00074BCA">
        <w:rPr>
          <w:rFonts w:eastAsia="Arial"/>
          <w:sz w:val="20"/>
          <w:szCs w:val="20"/>
          <w:lang w:eastAsia="ar-SA"/>
        </w:rPr>
        <w:t>Подпись гражданина-заявит</w:t>
      </w:r>
      <w:r w:rsidR="004E46E7">
        <w:rPr>
          <w:rFonts w:eastAsia="Arial"/>
          <w:sz w:val="20"/>
          <w:szCs w:val="20"/>
          <w:lang w:eastAsia="ar-SA"/>
        </w:rPr>
        <w:t>еля __________________________</w:t>
      </w:r>
      <w:r w:rsidRPr="00074BCA">
        <w:rPr>
          <w:rFonts w:eastAsia="Arial"/>
          <w:sz w:val="20"/>
          <w:szCs w:val="20"/>
          <w:lang w:eastAsia="ar-SA"/>
        </w:rPr>
        <w:t xml:space="preserve">  Дата _________</w:t>
      </w:r>
    </w:p>
    <w:p w:rsidR="00074BCA" w:rsidRPr="00074BCA" w:rsidRDefault="00074BCA" w:rsidP="009D1467">
      <w:pPr>
        <w:spacing w:after="0" w:line="240" w:lineRule="auto"/>
        <w:rPr>
          <w:rFonts w:eastAsia="Times New Roman"/>
          <w:sz w:val="20"/>
          <w:szCs w:val="20"/>
          <w:u w:val="single"/>
          <w:lang w:eastAsia="ru-RU"/>
        </w:rPr>
      </w:pPr>
      <w:r w:rsidRPr="00074BCA">
        <w:rPr>
          <w:rFonts w:eastAsia="Times New Roman"/>
          <w:sz w:val="20"/>
          <w:szCs w:val="20"/>
          <w:u w:val="single"/>
          <w:lang w:eastAsia="ru-RU"/>
        </w:rPr>
        <w:t>Следующие позиции заполняются должностным лицом, принявшим заявление:</w:t>
      </w:r>
    </w:p>
    <w:p w:rsidR="00074BCA" w:rsidRPr="00074BCA" w:rsidRDefault="00074BCA" w:rsidP="009D1467">
      <w:pPr>
        <w:spacing w:after="0" w:line="240" w:lineRule="auto"/>
        <w:rPr>
          <w:rFonts w:eastAsia="Times New Roman"/>
          <w:sz w:val="20"/>
          <w:szCs w:val="20"/>
          <w:lang w:eastAsia="ru-RU"/>
        </w:rPr>
      </w:pPr>
      <w:r w:rsidRPr="00074BCA">
        <w:rPr>
          <w:rFonts w:eastAsia="Times New Roman"/>
          <w:sz w:val="20"/>
          <w:szCs w:val="20"/>
          <w:lang w:eastAsia="ru-RU"/>
        </w:rPr>
        <w:t>Документы представлены на приеме   «____» ___________________ 20___ г.</w:t>
      </w:r>
    </w:p>
    <w:p w:rsidR="00074BCA" w:rsidRPr="00074BCA" w:rsidRDefault="00074BCA" w:rsidP="009D1467">
      <w:pPr>
        <w:spacing w:after="0" w:line="240" w:lineRule="auto"/>
        <w:rPr>
          <w:rFonts w:eastAsia="Times New Roman"/>
          <w:sz w:val="20"/>
          <w:szCs w:val="20"/>
          <w:lang w:eastAsia="ru-RU"/>
        </w:rPr>
      </w:pPr>
      <w:r w:rsidRPr="00074BCA">
        <w:rPr>
          <w:rFonts w:eastAsia="Times New Roman"/>
          <w:sz w:val="20"/>
          <w:szCs w:val="20"/>
          <w:lang w:eastAsia="ru-RU"/>
        </w:rPr>
        <w:t>Входящий номер регистрации заявления _______________________________</w:t>
      </w:r>
    </w:p>
    <w:p w:rsidR="00074BCA" w:rsidRPr="00074BCA" w:rsidRDefault="00074BCA" w:rsidP="009D1467">
      <w:pPr>
        <w:spacing w:after="0" w:line="240" w:lineRule="auto"/>
        <w:rPr>
          <w:rFonts w:eastAsia="Times New Roman"/>
          <w:sz w:val="20"/>
          <w:szCs w:val="20"/>
          <w:lang w:eastAsia="ru-RU"/>
        </w:rPr>
      </w:pPr>
      <w:r w:rsidRPr="00074BCA">
        <w:rPr>
          <w:rFonts w:eastAsia="Times New Roman"/>
          <w:sz w:val="20"/>
          <w:szCs w:val="20"/>
          <w:lang w:eastAsia="ru-RU"/>
        </w:rPr>
        <w:t>Выдана расписка в получении документов  № ________________</w:t>
      </w:r>
    </w:p>
    <w:p w:rsidR="00074BCA" w:rsidRPr="00074BCA" w:rsidRDefault="00074BCA" w:rsidP="009D1467">
      <w:pPr>
        <w:spacing w:after="0" w:line="240" w:lineRule="auto"/>
        <w:rPr>
          <w:rFonts w:eastAsia="Times New Roman"/>
          <w:sz w:val="20"/>
          <w:szCs w:val="20"/>
          <w:lang w:eastAsia="ru-RU"/>
        </w:rPr>
      </w:pPr>
      <w:r w:rsidRPr="00074BCA">
        <w:rPr>
          <w:rFonts w:eastAsia="Times New Roman"/>
          <w:sz w:val="20"/>
          <w:szCs w:val="20"/>
          <w:lang w:eastAsia="ru-RU"/>
        </w:rPr>
        <w:t xml:space="preserve">                                                                           «____» ________________20___ г.</w:t>
      </w:r>
    </w:p>
    <w:p w:rsidR="00074BCA" w:rsidRPr="00074BCA" w:rsidRDefault="00074BCA" w:rsidP="009D1467">
      <w:pPr>
        <w:spacing w:after="0" w:line="240" w:lineRule="auto"/>
        <w:rPr>
          <w:rFonts w:eastAsia="Times New Roman"/>
          <w:sz w:val="20"/>
          <w:szCs w:val="20"/>
          <w:lang w:eastAsia="ru-RU"/>
        </w:rPr>
      </w:pPr>
      <w:r w:rsidRPr="00074BCA">
        <w:rPr>
          <w:rFonts w:eastAsia="Times New Roman"/>
          <w:sz w:val="20"/>
          <w:szCs w:val="20"/>
          <w:lang w:eastAsia="ru-RU"/>
        </w:rPr>
        <w:t xml:space="preserve">Расписку получил      </w:t>
      </w:r>
      <w:r w:rsidR="004E46E7">
        <w:rPr>
          <w:rFonts w:eastAsia="Times New Roman"/>
          <w:sz w:val="20"/>
          <w:szCs w:val="20"/>
          <w:lang w:eastAsia="ru-RU"/>
        </w:rPr>
        <w:t>«____» ________</w:t>
      </w:r>
      <w:r w:rsidRPr="00074BCA">
        <w:rPr>
          <w:rFonts w:eastAsia="Times New Roman"/>
          <w:sz w:val="20"/>
          <w:szCs w:val="20"/>
          <w:lang w:eastAsia="ru-RU"/>
        </w:rPr>
        <w:t xml:space="preserve"> 20___ г.</w:t>
      </w:r>
      <w:r w:rsidR="004E46E7">
        <w:rPr>
          <w:rFonts w:eastAsia="Times New Roman"/>
          <w:sz w:val="20"/>
          <w:szCs w:val="20"/>
          <w:lang w:eastAsia="ru-RU"/>
        </w:rPr>
        <w:t xml:space="preserve"> </w:t>
      </w:r>
      <w:r w:rsidR="004E46E7">
        <w:rPr>
          <w:rFonts w:eastAsia="Times New Roman"/>
          <w:sz w:val="26"/>
          <w:szCs w:val="26"/>
          <w:lang w:eastAsia="ru-RU"/>
        </w:rPr>
        <w:t xml:space="preserve">         </w:t>
      </w:r>
      <w:r w:rsidR="004E46E7">
        <w:rPr>
          <w:rFonts w:eastAsia="Times New Roman"/>
          <w:sz w:val="20"/>
          <w:szCs w:val="20"/>
          <w:lang w:eastAsia="ru-RU"/>
        </w:rPr>
        <w:t>_________________</w:t>
      </w:r>
    </w:p>
    <w:p w:rsidR="00074BCA" w:rsidRPr="00074BCA" w:rsidRDefault="00074BCA" w:rsidP="009D1467">
      <w:pPr>
        <w:spacing w:after="0" w:line="240" w:lineRule="auto"/>
        <w:rPr>
          <w:rFonts w:eastAsia="Times New Roman"/>
          <w:sz w:val="26"/>
          <w:szCs w:val="26"/>
          <w:lang w:eastAsia="ru-RU"/>
        </w:rPr>
      </w:pPr>
      <w:r w:rsidRPr="00074BCA">
        <w:rPr>
          <w:rFonts w:eastAsia="Times New Roman"/>
          <w:sz w:val="20"/>
          <w:szCs w:val="20"/>
          <w:lang w:eastAsia="ru-RU"/>
        </w:rPr>
        <w:t xml:space="preserve">                                                                        </w:t>
      </w:r>
      <w:r w:rsidR="004E46E7">
        <w:rPr>
          <w:rFonts w:eastAsia="Times New Roman"/>
          <w:sz w:val="20"/>
          <w:szCs w:val="20"/>
          <w:lang w:eastAsia="ru-RU"/>
        </w:rPr>
        <w:t xml:space="preserve">                </w:t>
      </w:r>
      <w:r w:rsidRPr="00074BCA">
        <w:rPr>
          <w:rFonts w:eastAsia="Times New Roman"/>
          <w:sz w:val="20"/>
          <w:szCs w:val="20"/>
          <w:lang w:eastAsia="ru-RU"/>
        </w:rPr>
        <w:t xml:space="preserve"> </w:t>
      </w:r>
      <w:r w:rsidRPr="00074BCA">
        <w:rPr>
          <w:rFonts w:eastAsia="Times New Roman"/>
          <w:sz w:val="16"/>
          <w:szCs w:val="16"/>
          <w:lang w:eastAsia="ru-RU"/>
        </w:rPr>
        <w:t>(подпись заявителя</w:t>
      </w:r>
      <w:r w:rsidRPr="00074BCA">
        <w:rPr>
          <w:rFonts w:eastAsia="Times New Roman"/>
          <w:sz w:val="20"/>
          <w:szCs w:val="20"/>
          <w:lang w:eastAsia="ru-RU"/>
        </w:rPr>
        <w:t>)</w:t>
      </w:r>
      <w:r w:rsidRPr="00074BCA">
        <w:rPr>
          <w:rFonts w:eastAsia="Times New Roman"/>
          <w:sz w:val="26"/>
          <w:szCs w:val="26"/>
          <w:lang w:eastAsia="ru-RU"/>
        </w:rPr>
        <w:t xml:space="preserve"> </w:t>
      </w:r>
    </w:p>
    <w:p w:rsidR="00074BCA" w:rsidRPr="00074BCA" w:rsidRDefault="00074BCA" w:rsidP="009D1467">
      <w:pPr>
        <w:spacing w:after="0" w:line="240" w:lineRule="auto"/>
        <w:rPr>
          <w:rFonts w:eastAsia="Times New Roman"/>
          <w:sz w:val="20"/>
          <w:szCs w:val="20"/>
          <w:lang w:eastAsia="ru-RU"/>
        </w:rPr>
      </w:pPr>
      <w:r w:rsidRPr="00074BCA">
        <w:rPr>
          <w:rFonts w:eastAsia="Times New Roman"/>
          <w:sz w:val="20"/>
          <w:szCs w:val="20"/>
          <w:lang w:eastAsia="ru-RU"/>
        </w:rPr>
        <w:t>_______</w:t>
      </w:r>
      <w:r w:rsidR="004E46E7">
        <w:rPr>
          <w:rFonts w:eastAsia="Times New Roman"/>
          <w:sz w:val="20"/>
          <w:szCs w:val="20"/>
          <w:lang w:eastAsia="ru-RU"/>
        </w:rPr>
        <w:t>___</w:t>
      </w:r>
    </w:p>
    <w:p w:rsidR="00074BCA" w:rsidRPr="00074BCA" w:rsidRDefault="00074BCA" w:rsidP="009D1467">
      <w:pPr>
        <w:spacing w:after="0" w:line="240" w:lineRule="auto"/>
        <w:rPr>
          <w:rFonts w:eastAsia="Times New Roman"/>
          <w:sz w:val="16"/>
          <w:szCs w:val="16"/>
          <w:lang w:eastAsia="ru-RU"/>
        </w:rPr>
      </w:pPr>
      <w:r w:rsidRPr="00074BCA">
        <w:rPr>
          <w:rFonts w:eastAsia="Times New Roman"/>
          <w:sz w:val="16"/>
          <w:szCs w:val="16"/>
          <w:lang w:eastAsia="ru-RU"/>
        </w:rPr>
        <w:t>(должность)</w:t>
      </w:r>
    </w:p>
    <w:p w:rsidR="00074BCA" w:rsidRPr="00074BCA" w:rsidRDefault="004E46E7" w:rsidP="009D1467">
      <w:pPr>
        <w:spacing w:after="0" w:line="240" w:lineRule="auto"/>
        <w:rPr>
          <w:rFonts w:eastAsia="Times New Roman"/>
          <w:sz w:val="20"/>
          <w:szCs w:val="20"/>
          <w:lang w:eastAsia="ru-RU"/>
        </w:rPr>
      </w:pPr>
      <w:r>
        <w:rPr>
          <w:rFonts w:eastAsia="Times New Roman"/>
          <w:sz w:val="20"/>
          <w:szCs w:val="20"/>
          <w:lang w:eastAsia="ru-RU"/>
        </w:rPr>
        <w:t xml:space="preserve">      </w:t>
      </w:r>
      <w:r w:rsidR="00074BCA" w:rsidRPr="00074BCA">
        <w:rPr>
          <w:rFonts w:eastAsia="Times New Roman"/>
          <w:sz w:val="20"/>
          <w:szCs w:val="20"/>
          <w:lang w:eastAsia="ru-RU"/>
        </w:rPr>
        <w:t>_________</w:t>
      </w:r>
      <w:r>
        <w:rPr>
          <w:rFonts w:eastAsia="Times New Roman"/>
          <w:sz w:val="20"/>
          <w:szCs w:val="20"/>
          <w:lang w:eastAsia="ru-RU"/>
        </w:rPr>
        <w:t>____________________</w:t>
      </w:r>
      <w:r w:rsidR="00074BCA" w:rsidRPr="00074BCA">
        <w:rPr>
          <w:rFonts w:eastAsia="Times New Roman"/>
          <w:sz w:val="20"/>
          <w:szCs w:val="20"/>
          <w:lang w:eastAsia="ru-RU"/>
        </w:rPr>
        <w:t xml:space="preserve">              </w:t>
      </w:r>
      <w:r>
        <w:rPr>
          <w:rFonts w:eastAsia="Times New Roman"/>
          <w:sz w:val="20"/>
          <w:szCs w:val="20"/>
          <w:lang w:eastAsia="ru-RU"/>
        </w:rPr>
        <w:t xml:space="preserve">       </w:t>
      </w:r>
      <w:r w:rsidR="00074BCA" w:rsidRPr="00074BCA">
        <w:rPr>
          <w:rFonts w:eastAsia="Times New Roman"/>
          <w:sz w:val="20"/>
          <w:szCs w:val="20"/>
          <w:lang w:eastAsia="ru-RU"/>
        </w:rPr>
        <w:t>______________________</w:t>
      </w:r>
    </w:p>
    <w:p w:rsidR="004E46E7" w:rsidRDefault="00074BCA" w:rsidP="009D1467">
      <w:pPr>
        <w:spacing w:after="0" w:line="240" w:lineRule="auto"/>
        <w:rPr>
          <w:rFonts w:eastAsia="Times New Roman"/>
          <w:sz w:val="16"/>
          <w:szCs w:val="16"/>
          <w:lang w:eastAsia="ru-RU"/>
        </w:rPr>
      </w:pPr>
      <w:r w:rsidRPr="00074BCA">
        <w:rPr>
          <w:rFonts w:eastAsia="Times New Roman"/>
          <w:sz w:val="16"/>
          <w:szCs w:val="16"/>
          <w:lang w:eastAsia="ru-RU"/>
        </w:rPr>
        <w:t xml:space="preserve">(Ф.И.О. должностного лица, принявшего заявление)                          (подпись)          </w:t>
      </w:r>
    </w:p>
    <w:p w:rsidR="004E46E7" w:rsidRDefault="004E46E7" w:rsidP="00074BCA">
      <w:pPr>
        <w:spacing w:after="0" w:line="360" w:lineRule="auto"/>
        <w:rPr>
          <w:rFonts w:eastAsia="Times New Roman"/>
          <w:sz w:val="16"/>
          <w:szCs w:val="16"/>
          <w:lang w:eastAsia="ru-RU"/>
        </w:rPr>
      </w:pPr>
    </w:p>
    <w:tbl>
      <w:tblPr>
        <w:tblW w:w="7196" w:type="dxa"/>
        <w:tblLayout w:type="fixed"/>
        <w:tblLook w:val="04A0"/>
      </w:tblPr>
      <w:tblGrid>
        <w:gridCol w:w="3652"/>
        <w:gridCol w:w="3544"/>
      </w:tblGrid>
      <w:tr w:rsidR="004E46E7" w:rsidRPr="004E46E7" w:rsidTr="004E46E7">
        <w:trPr>
          <w:trHeight w:val="1314"/>
        </w:trPr>
        <w:tc>
          <w:tcPr>
            <w:tcW w:w="7196" w:type="dxa"/>
            <w:gridSpan w:val="2"/>
          </w:tcPr>
          <w:p w:rsidR="004E46E7" w:rsidRPr="004E46E7" w:rsidRDefault="004E46E7" w:rsidP="004E46E7">
            <w:pPr>
              <w:spacing w:after="0" w:line="240" w:lineRule="auto"/>
              <w:jc w:val="right"/>
              <w:rPr>
                <w:rFonts w:eastAsia="Times New Roman"/>
                <w:caps/>
                <w:sz w:val="16"/>
                <w:szCs w:val="16"/>
                <w:lang w:eastAsia="ru-RU"/>
              </w:rPr>
            </w:pPr>
            <w:r w:rsidRPr="004E46E7">
              <w:rPr>
                <w:rFonts w:eastAsia="Times New Roman"/>
                <w:sz w:val="16"/>
                <w:szCs w:val="16"/>
                <w:lang w:eastAsia="ru-RU"/>
              </w:rPr>
              <w:t>ПРИЛОЖЕНИЕ № 2</w:t>
            </w:r>
          </w:p>
          <w:p w:rsidR="004E46E7" w:rsidRPr="004E46E7" w:rsidRDefault="004E46E7" w:rsidP="004E46E7">
            <w:pPr>
              <w:snapToGrid w:val="0"/>
              <w:spacing w:after="0" w:line="240" w:lineRule="auto"/>
              <w:jc w:val="right"/>
              <w:outlineLvl w:val="1"/>
              <w:rPr>
                <w:rFonts w:eastAsia="Times New Roman"/>
                <w:sz w:val="16"/>
                <w:szCs w:val="16"/>
                <w:lang w:eastAsia="ru-RU"/>
              </w:rPr>
            </w:pPr>
            <w:r w:rsidRPr="004E46E7">
              <w:rPr>
                <w:rFonts w:eastAsia="Times New Roman"/>
                <w:sz w:val="16"/>
                <w:szCs w:val="16"/>
                <w:lang w:eastAsia="ru-RU"/>
              </w:rPr>
              <w:t>к административному регламенту предоставления</w:t>
            </w:r>
          </w:p>
          <w:p w:rsidR="004E46E7" w:rsidRPr="004E46E7" w:rsidRDefault="004E46E7" w:rsidP="004E46E7">
            <w:pPr>
              <w:widowControl w:val="0"/>
              <w:autoSpaceDE w:val="0"/>
              <w:autoSpaceDN w:val="0"/>
              <w:adjustRightInd w:val="0"/>
              <w:spacing w:after="0" w:line="240" w:lineRule="auto"/>
              <w:jc w:val="right"/>
              <w:rPr>
                <w:rFonts w:eastAsia="Times New Roman"/>
                <w:sz w:val="16"/>
                <w:szCs w:val="16"/>
                <w:lang w:eastAsia="ru-RU"/>
              </w:rPr>
            </w:pPr>
            <w:r w:rsidRPr="004E46E7">
              <w:rPr>
                <w:rFonts w:eastAsia="Times New Roman"/>
                <w:sz w:val="16"/>
                <w:szCs w:val="16"/>
                <w:lang w:eastAsia="ru-RU"/>
              </w:rPr>
              <w:t xml:space="preserve"> муниципальной услуги </w:t>
            </w:r>
          </w:p>
          <w:p w:rsidR="004E46E7" w:rsidRPr="004E46E7" w:rsidRDefault="004E46E7" w:rsidP="004E46E7">
            <w:pPr>
              <w:widowControl w:val="0"/>
              <w:autoSpaceDE w:val="0"/>
              <w:autoSpaceDN w:val="0"/>
              <w:adjustRightInd w:val="0"/>
              <w:spacing w:after="0" w:line="240" w:lineRule="auto"/>
              <w:jc w:val="right"/>
              <w:rPr>
                <w:rFonts w:eastAsia="Times New Roman"/>
                <w:sz w:val="16"/>
                <w:szCs w:val="16"/>
                <w:lang w:eastAsia="ru-RU"/>
              </w:rPr>
            </w:pPr>
            <w:r w:rsidRPr="004E46E7">
              <w:rPr>
                <w:rFonts w:eastAsia="Times New Roman"/>
                <w:bCs/>
                <w:color w:val="000000"/>
                <w:sz w:val="16"/>
                <w:szCs w:val="16"/>
                <w:lang w:eastAsia="ru-RU"/>
              </w:rPr>
              <w:t>по п</w:t>
            </w:r>
            <w:r w:rsidRPr="004E46E7">
              <w:rPr>
                <w:rFonts w:eastAsia="Times New Roman"/>
                <w:sz w:val="16"/>
                <w:szCs w:val="16"/>
                <w:lang w:eastAsia="ru-RU"/>
              </w:rPr>
              <w:t xml:space="preserve">ризнанию граждан </w:t>
            </w:r>
            <w:proofErr w:type="gramStart"/>
            <w:r w:rsidRPr="004E46E7">
              <w:rPr>
                <w:rFonts w:eastAsia="Times New Roman"/>
                <w:sz w:val="16"/>
                <w:szCs w:val="16"/>
                <w:lang w:eastAsia="ru-RU"/>
              </w:rPr>
              <w:t>малоимущими</w:t>
            </w:r>
            <w:proofErr w:type="gramEnd"/>
            <w:r w:rsidRPr="004E46E7">
              <w:rPr>
                <w:rFonts w:eastAsia="Times New Roman"/>
                <w:sz w:val="16"/>
                <w:szCs w:val="16"/>
                <w:lang w:eastAsia="ru-RU"/>
              </w:rPr>
              <w:t xml:space="preserve"> </w:t>
            </w:r>
          </w:p>
          <w:p w:rsidR="004E46E7" w:rsidRPr="004E46E7" w:rsidRDefault="004E46E7" w:rsidP="004E46E7">
            <w:pPr>
              <w:widowControl w:val="0"/>
              <w:autoSpaceDE w:val="0"/>
              <w:autoSpaceDN w:val="0"/>
              <w:adjustRightInd w:val="0"/>
              <w:spacing w:after="0" w:line="240" w:lineRule="auto"/>
              <w:jc w:val="right"/>
              <w:rPr>
                <w:rFonts w:eastAsia="Times New Roman"/>
                <w:sz w:val="16"/>
                <w:szCs w:val="16"/>
                <w:lang w:eastAsia="ru-RU"/>
              </w:rPr>
            </w:pPr>
            <w:r w:rsidRPr="004E46E7">
              <w:rPr>
                <w:rFonts w:eastAsia="Times New Roman"/>
                <w:sz w:val="16"/>
                <w:szCs w:val="16"/>
                <w:lang w:eastAsia="ru-RU"/>
              </w:rPr>
              <w:t xml:space="preserve">в целях предоставления им жилых помещений </w:t>
            </w:r>
          </w:p>
          <w:p w:rsidR="004E46E7" w:rsidRPr="004E46E7" w:rsidRDefault="004E46E7" w:rsidP="004E46E7">
            <w:pPr>
              <w:widowControl w:val="0"/>
              <w:autoSpaceDE w:val="0"/>
              <w:autoSpaceDN w:val="0"/>
              <w:adjustRightInd w:val="0"/>
              <w:spacing w:after="0" w:line="240" w:lineRule="auto"/>
              <w:jc w:val="right"/>
              <w:rPr>
                <w:rFonts w:eastAsia="Times New Roman"/>
                <w:sz w:val="16"/>
                <w:szCs w:val="16"/>
                <w:lang w:eastAsia="ru-RU"/>
              </w:rPr>
            </w:pPr>
            <w:r w:rsidRPr="004E46E7">
              <w:rPr>
                <w:rFonts w:eastAsia="Times New Roman"/>
                <w:sz w:val="16"/>
                <w:szCs w:val="16"/>
                <w:lang w:eastAsia="ru-RU"/>
              </w:rPr>
              <w:t xml:space="preserve">по договорам  социального найма </w:t>
            </w:r>
          </w:p>
          <w:p w:rsidR="004E46E7" w:rsidRPr="004E46E7" w:rsidRDefault="004E46E7" w:rsidP="004E46E7">
            <w:pPr>
              <w:widowControl w:val="0"/>
              <w:autoSpaceDE w:val="0"/>
              <w:autoSpaceDN w:val="0"/>
              <w:adjustRightInd w:val="0"/>
              <w:spacing w:after="0" w:line="240" w:lineRule="auto"/>
              <w:jc w:val="right"/>
              <w:rPr>
                <w:rFonts w:eastAsia="Times New Roman"/>
                <w:sz w:val="18"/>
                <w:szCs w:val="18"/>
                <w:lang w:eastAsia="ru-RU"/>
              </w:rPr>
            </w:pPr>
            <w:r w:rsidRPr="004E46E7">
              <w:rPr>
                <w:rFonts w:eastAsia="Times New Roman"/>
                <w:sz w:val="16"/>
                <w:szCs w:val="16"/>
                <w:lang w:eastAsia="ru-RU"/>
              </w:rPr>
              <w:t xml:space="preserve">на территории муниципального образования </w:t>
            </w:r>
            <w:r w:rsidRPr="004E46E7">
              <w:rPr>
                <w:rFonts w:eastAsia="Times New Roman"/>
                <w:bCs/>
                <w:color w:val="000000"/>
                <w:sz w:val="16"/>
                <w:szCs w:val="16"/>
                <w:lang w:eastAsia="ru-RU"/>
              </w:rPr>
              <w:t>«Уемское»</w:t>
            </w:r>
          </w:p>
        </w:tc>
      </w:tr>
      <w:tr w:rsidR="004E46E7" w:rsidRPr="004E46E7" w:rsidTr="004E46E7">
        <w:trPr>
          <w:trHeight w:val="1956"/>
        </w:trPr>
        <w:tc>
          <w:tcPr>
            <w:tcW w:w="3652" w:type="dxa"/>
          </w:tcPr>
          <w:p w:rsidR="004E46E7" w:rsidRPr="004E46E7" w:rsidRDefault="004E46E7" w:rsidP="004E46E7">
            <w:pPr>
              <w:tabs>
                <w:tab w:val="left" w:pos="3996"/>
              </w:tabs>
              <w:spacing w:after="0" w:line="252" w:lineRule="auto"/>
              <w:rPr>
                <w:rFonts w:eastAsia="SimSun"/>
                <w:b/>
                <w:bCs/>
                <w:spacing w:val="40"/>
                <w:sz w:val="26"/>
                <w:szCs w:val="26"/>
                <w:lang w:eastAsia="zh-CN"/>
              </w:rPr>
            </w:pPr>
          </w:p>
        </w:tc>
        <w:tc>
          <w:tcPr>
            <w:tcW w:w="3544" w:type="dxa"/>
          </w:tcPr>
          <w:p w:rsidR="004E46E7" w:rsidRPr="004E46E7" w:rsidRDefault="004E46E7" w:rsidP="004E46E7">
            <w:pPr>
              <w:widowControl w:val="0"/>
              <w:autoSpaceDE w:val="0"/>
              <w:autoSpaceDN w:val="0"/>
              <w:adjustRightInd w:val="0"/>
              <w:spacing w:after="0" w:line="252" w:lineRule="auto"/>
              <w:jc w:val="both"/>
              <w:rPr>
                <w:rFonts w:eastAsia="SimSun"/>
                <w:sz w:val="20"/>
                <w:szCs w:val="20"/>
                <w:lang w:eastAsia="ru-RU"/>
              </w:rPr>
            </w:pPr>
            <w:r w:rsidRPr="004E46E7">
              <w:rPr>
                <w:rFonts w:eastAsia="SimSun"/>
                <w:sz w:val="20"/>
                <w:szCs w:val="20"/>
                <w:lang w:eastAsia="ru-RU"/>
              </w:rPr>
              <w:t>_________</w:t>
            </w:r>
            <w:r>
              <w:rPr>
                <w:rFonts w:eastAsia="SimSun"/>
                <w:sz w:val="20"/>
                <w:szCs w:val="20"/>
                <w:lang w:eastAsia="ru-RU"/>
              </w:rPr>
              <w:t>______________________</w:t>
            </w:r>
          </w:p>
          <w:p w:rsidR="004E46E7" w:rsidRPr="004E46E7" w:rsidRDefault="004E46E7" w:rsidP="004E46E7">
            <w:pPr>
              <w:widowControl w:val="0"/>
              <w:autoSpaceDE w:val="0"/>
              <w:autoSpaceDN w:val="0"/>
              <w:adjustRightInd w:val="0"/>
              <w:spacing w:after="0" w:line="252" w:lineRule="auto"/>
              <w:jc w:val="center"/>
              <w:rPr>
                <w:rFonts w:eastAsia="SimSun"/>
                <w:sz w:val="16"/>
                <w:szCs w:val="16"/>
                <w:lang w:eastAsia="ru-RU"/>
              </w:rPr>
            </w:pPr>
            <w:r w:rsidRPr="004E46E7">
              <w:rPr>
                <w:rFonts w:eastAsia="SimSun"/>
                <w:i/>
                <w:sz w:val="16"/>
                <w:szCs w:val="16"/>
                <w:lang w:eastAsia="ru-RU"/>
              </w:rPr>
              <w:t>(Ф.И.О. лица, дающего согласие)</w:t>
            </w:r>
          </w:p>
          <w:p w:rsidR="004E46E7" w:rsidRPr="004E46E7" w:rsidRDefault="004E46E7" w:rsidP="004E46E7">
            <w:pPr>
              <w:widowControl w:val="0"/>
              <w:autoSpaceDE w:val="0"/>
              <w:autoSpaceDN w:val="0"/>
              <w:adjustRightInd w:val="0"/>
              <w:spacing w:after="0" w:line="252" w:lineRule="auto"/>
              <w:rPr>
                <w:rFonts w:eastAsia="SimSun"/>
                <w:sz w:val="20"/>
                <w:szCs w:val="20"/>
                <w:lang w:eastAsia="ru-RU"/>
              </w:rPr>
            </w:pPr>
            <w:r>
              <w:rPr>
                <w:rFonts w:eastAsia="SimSun"/>
                <w:sz w:val="20"/>
                <w:szCs w:val="20"/>
                <w:lang w:eastAsia="ru-RU"/>
              </w:rPr>
              <w:t xml:space="preserve">паспорт: </w:t>
            </w:r>
            <w:proofErr w:type="spellStart"/>
            <w:r>
              <w:rPr>
                <w:rFonts w:eastAsia="SimSun"/>
                <w:sz w:val="20"/>
                <w:szCs w:val="20"/>
                <w:lang w:eastAsia="ru-RU"/>
              </w:rPr>
              <w:t>серия_____№</w:t>
            </w:r>
            <w:proofErr w:type="spellEnd"/>
            <w:r>
              <w:rPr>
                <w:rFonts w:eastAsia="SimSun"/>
                <w:sz w:val="20"/>
                <w:szCs w:val="20"/>
                <w:lang w:eastAsia="ru-RU"/>
              </w:rPr>
              <w:t>___________</w:t>
            </w:r>
          </w:p>
          <w:p w:rsidR="004E46E7" w:rsidRPr="004E46E7" w:rsidRDefault="004E46E7" w:rsidP="004E46E7">
            <w:pPr>
              <w:widowControl w:val="0"/>
              <w:autoSpaceDE w:val="0"/>
              <w:autoSpaceDN w:val="0"/>
              <w:adjustRightInd w:val="0"/>
              <w:spacing w:after="0" w:line="252" w:lineRule="auto"/>
              <w:rPr>
                <w:rFonts w:eastAsia="SimSun"/>
                <w:sz w:val="20"/>
                <w:szCs w:val="20"/>
                <w:lang w:eastAsia="ru-RU"/>
              </w:rPr>
            </w:pPr>
            <w:r w:rsidRPr="004E46E7">
              <w:rPr>
                <w:rFonts w:eastAsia="SimSun"/>
                <w:sz w:val="20"/>
                <w:szCs w:val="20"/>
                <w:lang w:eastAsia="ru-RU"/>
              </w:rPr>
              <w:t>выдан __</w:t>
            </w:r>
            <w:r>
              <w:rPr>
                <w:rFonts w:eastAsia="SimSun"/>
                <w:sz w:val="20"/>
                <w:szCs w:val="20"/>
                <w:lang w:eastAsia="ru-RU"/>
              </w:rPr>
              <w:t>______________________</w:t>
            </w:r>
            <w:r w:rsidRPr="004E46E7">
              <w:rPr>
                <w:rFonts w:eastAsia="SimSun"/>
                <w:sz w:val="20"/>
                <w:szCs w:val="20"/>
                <w:lang w:eastAsia="ru-RU"/>
              </w:rPr>
              <w:t>,</w:t>
            </w:r>
          </w:p>
          <w:p w:rsidR="004E46E7" w:rsidRPr="004E46E7" w:rsidRDefault="004E46E7" w:rsidP="004E46E7">
            <w:pPr>
              <w:widowControl w:val="0"/>
              <w:autoSpaceDE w:val="0"/>
              <w:autoSpaceDN w:val="0"/>
              <w:adjustRightInd w:val="0"/>
              <w:spacing w:after="0" w:line="252" w:lineRule="auto"/>
              <w:rPr>
                <w:rFonts w:eastAsia="SimSun"/>
                <w:sz w:val="20"/>
                <w:szCs w:val="20"/>
                <w:lang w:eastAsia="ru-RU"/>
              </w:rPr>
            </w:pPr>
            <w:r w:rsidRPr="004E46E7">
              <w:rPr>
                <w:rFonts w:eastAsia="SimSun"/>
                <w:sz w:val="20"/>
                <w:szCs w:val="20"/>
                <w:lang w:eastAsia="ru-RU"/>
              </w:rPr>
              <w:t>дата выдач</w:t>
            </w:r>
            <w:r>
              <w:rPr>
                <w:rFonts w:eastAsia="SimSun"/>
                <w:sz w:val="20"/>
                <w:szCs w:val="20"/>
                <w:lang w:eastAsia="ru-RU"/>
              </w:rPr>
              <w:t>и ___________________</w:t>
            </w:r>
          </w:p>
          <w:p w:rsidR="004E46E7" w:rsidRPr="004E46E7" w:rsidRDefault="004E46E7" w:rsidP="004E46E7">
            <w:pPr>
              <w:widowControl w:val="0"/>
              <w:tabs>
                <w:tab w:val="left" w:pos="3119"/>
              </w:tabs>
              <w:autoSpaceDE w:val="0"/>
              <w:autoSpaceDN w:val="0"/>
              <w:adjustRightInd w:val="0"/>
              <w:spacing w:after="0" w:line="252" w:lineRule="auto"/>
              <w:rPr>
                <w:rFonts w:eastAsia="SimSun"/>
                <w:sz w:val="20"/>
                <w:szCs w:val="20"/>
                <w:lang w:eastAsia="ru-RU"/>
              </w:rPr>
            </w:pPr>
            <w:r w:rsidRPr="004E46E7">
              <w:rPr>
                <w:rFonts w:eastAsia="SimSun"/>
                <w:sz w:val="20"/>
                <w:szCs w:val="20"/>
                <w:lang w:eastAsia="ru-RU"/>
              </w:rPr>
              <w:t xml:space="preserve">место </w:t>
            </w:r>
            <w:r>
              <w:rPr>
                <w:rFonts w:eastAsia="SimSun"/>
                <w:sz w:val="20"/>
                <w:szCs w:val="20"/>
                <w:lang w:eastAsia="ru-RU"/>
              </w:rPr>
              <w:t>регистрации__________</w:t>
            </w:r>
            <w:r w:rsidRPr="004E46E7">
              <w:rPr>
                <w:rFonts w:eastAsia="SimSun"/>
                <w:sz w:val="20"/>
                <w:szCs w:val="20"/>
                <w:lang w:eastAsia="ru-RU"/>
              </w:rPr>
              <w:t>_____</w:t>
            </w:r>
          </w:p>
          <w:p w:rsidR="004E46E7" w:rsidRPr="004E46E7" w:rsidRDefault="004E46E7" w:rsidP="004E46E7">
            <w:pPr>
              <w:widowControl w:val="0"/>
              <w:autoSpaceDE w:val="0"/>
              <w:autoSpaceDN w:val="0"/>
              <w:adjustRightInd w:val="0"/>
              <w:spacing w:after="0" w:line="252" w:lineRule="auto"/>
              <w:rPr>
                <w:rFonts w:eastAsia="SimSun"/>
                <w:sz w:val="20"/>
                <w:szCs w:val="20"/>
                <w:lang w:eastAsia="ru-RU"/>
              </w:rPr>
            </w:pPr>
            <w:r w:rsidRPr="004E46E7">
              <w:rPr>
                <w:rFonts w:eastAsia="SimSun"/>
                <w:sz w:val="20"/>
                <w:szCs w:val="20"/>
                <w:lang w:eastAsia="ru-RU"/>
              </w:rPr>
              <w:t>_______________________________</w:t>
            </w:r>
          </w:p>
        </w:tc>
      </w:tr>
    </w:tbl>
    <w:p w:rsidR="004E46E7" w:rsidRPr="004E46E7" w:rsidRDefault="004E46E7" w:rsidP="004E46E7">
      <w:pPr>
        <w:spacing w:after="0" w:line="252" w:lineRule="auto"/>
        <w:jc w:val="center"/>
        <w:rPr>
          <w:rFonts w:eastAsia="SimSun"/>
          <w:b/>
          <w:bCs/>
          <w:spacing w:val="40"/>
          <w:sz w:val="20"/>
          <w:szCs w:val="20"/>
          <w:lang w:eastAsia="zh-CN"/>
        </w:rPr>
      </w:pPr>
      <w:r w:rsidRPr="004E46E7">
        <w:rPr>
          <w:rFonts w:eastAsia="SimSun"/>
          <w:b/>
          <w:bCs/>
          <w:spacing w:val="40"/>
          <w:sz w:val="20"/>
          <w:szCs w:val="20"/>
          <w:lang w:eastAsia="zh-CN"/>
        </w:rPr>
        <w:t>СОГЛАСИЕ</w:t>
      </w:r>
    </w:p>
    <w:p w:rsidR="004E46E7" w:rsidRPr="004E46E7" w:rsidRDefault="004E46E7" w:rsidP="004E46E7">
      <w:pPr>
        <w:spacing w:after="0" w:line="252" w:lineRule="auto"/>
        <w:jc w:val="center"/>
        <w:rPr>
          <w:rFonts w:eastAsia="SimSun"/>
          <w:b/>
          <w:bCs/>
          <w:sz w:val="20"/>
          <w:szCs w:val="20"/>
          <w:lang w:eastAsia="zh-CN"/>
        </w:rPr>
      </w:pPr>
      <w:r w:rsidRPr="004E46E7">
        <w:rPr>
          <w:rFonts w:eastAsia="SimSun"/>
          <w:b/>
          <w:bCs/>
          <w:sz w:val="20"/>
          <w:szCs w:val="20"/>
          <w:lang w:eastAsia="zh-CN"/>
        </w:rPr>
        <w:t>на обработку персональных данных</w:t>
      </w:r>
    </w:p>
    <w:p w:rsidR="004E46E7" w:rsidRPr="004E46E7" w:rsidRDefault="004E46E7" w:rsidP="004E46E7">
      <w:pPr>
        <w:tabs>
          <w:tab w:val="left" w:pos="9837"/>
        </w:tabs>
        <w:spacing w:after="0" w:line="252" w:lineRule="auto"/>
        <w:jc w:val="center"/>
        <w:rPr>
          <w:rFonts w:eastAsia="SimSun"/>
          <w:sz w:val="20"/>
          <w:szCs w:val="20"/>
          <w:lang w:eastAsia="zh-CN"/>
        </w:rPr>
      </w:pPr>
      <w:r w:rsidRPr="004E46E7">
        <w:rPr>
          <w:rFonts w:eastAsia="SimSun"/>
          <w:sz w:val="20"/>
          <w:szCs w:val="20"/>
          <w:lang w:eastAsia="zh-CN"/>
        </w:rPr>
        <w:t>Я, ___________________________________________</w:t>
      </w:r>
      <w:r>
        <w:rPr>
          <w:rFonts w:eastAsia="SimSun"/>
          <w:sz w:val="20"/>
          <w:szCs w:val="20"/>
          <w:lang w:eastAsia="zh-CN"/>
        </w:rPr>
        <w:t>_________</w:t>
      </w:r>
      <w:r w:rsidRPr="004E46E7">
        <w:rPr>
          <w:rFonts w:eastAsia="SimSun"/>
          <w:sz w:val="20"/>
          <w:szCs w:val="20"/>
          <w:lang w:eastAsia="zh-CN"/>
        </w:rPr>
        <w:t>_____,</w:t>
      </w:r>
    </w:p>
    <w:p w:rsidR="004E46E7" w:rsidRPr="004E46E7" w:rsidRDefault="004E46E7" w:rsidP="004E46E7">
      <w:pPr>
        <w:tabs>
          <w:tab w:val="left" w:pos="9837"/>
        </w:tabs>
        <w:spacing w:after="0" w:line="252" w:lineRule="auto"/>
        <w:jc w:val="center"/>
        <w:rPr>
          <w:rFonts w:eastAsia="SimSun"/>
          <w:sz w:val="16"/>
          <w:szCs w:val="16"/>
          <w:lang w:eastAsia="zh-CN"/>
        </w:rPr>
      </w:pPr>
      <w:r w:rsidRPr="004E46E7">
        <w:rPr>
          <w:rFonts w:eastAsia="SimSun"/>
          <w:i/>
          <w:sz w:val="16"/>
          <w:szCs w:val="16"/>
          <w:lang w:eastAsia="zh-CN"/>
        </w:rPr>
        <w:t>(Ф.И.О. лица, дающего согласие, полностью)</w:t>
      </w:r>
    </w:p>
    <w:p w:rsidR="004E46E7" w:rsidRPr="004E46E7" w:rsidRDefault="004E46E7" w:rsidP="004E46E7">
      <w:pPr>
        <w:spacing w:after="0" w:line="240" w:lineRule="auto"/>
        <w:jc w:val="both"/>
        <w:outlineLvl w:val="1"/>
        <w:rPr>
          <w:rFonts w:eastAsia="Times New Roman"/>
          <w:bCs/>
          <w:color w:val="000000"/>
          <w:sz w:val="20"/>
          <w:szCs w:val="20"/>
          <w:lang w:eastAsia="ru-RU"/>
        </w:rPr>
      </w:pPr>
      <w:r w:rsidRPr="004E46E7">
        <w:rPr>
          <w:rFonts w:eastAsia="SimSun"/>
          <w:sz w:val="20"/>
          <w:szCs w:val="20"/>
          <w:lang w:eastAsia="zh-CN"/>
        </w:rPr>
        <w:t>в соответствии со статьей 9 Федерального закона от 27 июля 2006 года № 152-ФЗ «</w:t>
      </w:r>
      <w:r w:rsidRPr="004E46E7">
        <w:rPr>
          <w:rFonts w:eastAsia="SimSun"/>
          <w:spacing w:val="-2"/>
          <w:sz w:val="20"/>
          <w:szCs w:val="20"/>
          <w:lang w:eastAsia="zh-CN"/>
        </w:rPr>
        <w:t xml:space="preserve">О персональных данных» и в связи с предоставлением муниципальной услуги </w:t>
      </w:r>
      <w:r w:rsidRPr="004E46E7">
        <w:rPr>
          <w:rFonts w:eastAsia="Times New Roman"/>
          <w:bCs/>
          <w:i/>
          <w:color w:val="000000"/>
          <w:sz w:val="20"/>
          <w:szCs w:val="20"/>
          <w:lang w:eastAsia="ru-RU"/>
        </w:rPr>
        <w:t>«</w:t>
      </w:r>
      <w:r w:rsidRPr="004E46E7">
        <w:rPr>
          <w:rFonts w:eastAsia="Times New Roman"/>
          <w:i/>
          <w:sz w:val="20"/>
          <w:szCs w:val="20"/>
          <w:lang w:eastAsia="ru-RU"/>
        </w:rPr>
        <w:t xml:space="preserve">Признание граждан </w:t>
      </w:r>
      <w:proofErr w:type="gramStart"/>
      <w:r w:rsidRPr="004E46E7">
        <w:rPr>
          <w:rFonts w:eastAsia="Times New Roman"/>
          <w:i/>
          <w:sz w:val="20"/>
          <w:szCs w:val="20"/>
          <w:lang w:eastAsia="ru-RU"/>
        </w:rPr>
        <w:t>малоимущими</w:t>
      </w:r>
      <w:proofErr w:type="gramEnd"/>
      <w:r w:rsidRPr="004E46E7">
        <w:rPr>
          <w:rFonts w:eastAsia="Times New Roman"/>
          <w:i/>
          <w:sz w:val="20"/>
          <w:szCs w:val="20"/>
          <w:lang w:eastAsia="ru-RU"/>
        </w:rPr>
        <w:t xml:space="preserve"> в целях предоставления им жилых помещений по договорам  социального найма на территории муниципального образования </w:t>
      </w:r>
      <w:r w:rsidRPr="004E46E7">
        <w:rPr>
          <w:rFonts w:eastAsia="Times New Roman"/>
          <w:bCs/>
          <w:i/>
          <w:color w:val="000000"/>
          <w:sz w:val="20"/>
          <w:szCs w:val="20"/>
          <w:lang w:eastAsia="ru-RU"/>
        </w:rPr>
        <w:t>«Уемское»</w:t>
      </w:r>
      <w:r w:rsidRPr="004E46E7">
        <w:rPr>
          <w:rFonts w:eastAsia="Times New Roman" w:cs="Arial"/>
          <w:i/>
          <w:sz w:val="20"/>
          <w:szCs w:val="20"/>
          <w:lang w:eastAsia="ru-RU"/>
        </w:rPr>
        <w:t>,</w:t>
      </w:r>
      <w:r w:rsidRPr="004E46E7">
        <w:rPr>
          <w:rFonts w:eastAsia="Times New Roman" w:cs="Arial"/>
          <w:b/>
          <w:sz w:val="20"/>
          <w:szCs w:val="20"/>
          <w:lang w:eastAsia="ru-RU"/>
        </w:rPr>
        <w:t xml:space="preserve"> </w:t>
      </w:r>
      <w:r w:rsidRPr="004E46E7">
        <w:rPr>
          <w:rFonts w:eastAsia="SimSun"/>
          <w:b/>
          <w:bCs/>
          <w:spacing w:val="40"/>
          <w:sz w:val="20"/>
          <w:szCs w:val="20"/>
          <w:lang w:eastAsia="zh-CN"/>
        </w:rPr>
        <w:t>даю согласие</w:t>
      </w:r>
      <w:r w:rsidRPr="004E46E7">
        <w:rPr>
          <w:rFonts w:eastAsia="SimSun"/>
          <w:spacing w:val="-2"/>
          <w:sz w:val="20"/>
          <w:szCs w:val="20"/>
          <w:lang w:eastAsia="zh-CN"/>
        </w:rPr>
        <w:t xml:space="preserve"> администрации муниципального образования «Уемское»</w:t>
      </w:r>
      <w:r w:rsidRPr="004E46E7">
        <w:rPr>
          <w:rFonts w:eastAsia="SimSun"/>
          <w:sz w:val="20"/>
          <w:szCs w:val="20"/>
          <w:lang w:eastAsia="zh-CN"/>
        </w:rPr>
        <w:t xml:space="preserve">, расположенной по адресу: </w:t>
      </w:r>
      <w:proofErr w:type="gramStart"/>
      <w:r w:rsidRPr="004E46E7">
        <w:rPr>
          <w:rFonts w:eastAsia="SimSun"/>
          <w:sz w:val="20"/>
          <w:szCs w:val="20"/>
          <w:lang w:eastAsia="zh-CN"/>
        </w:rPr>
        <w:t xml:space="preserve">Архангельская область, Приморский район, пос. Уемский, ул. Заводская, д. 7 на автоматизированную, </w:t>
      </w:r>
      <w:r w:rsidRPr="004E46E7">
        <w:rPr>
          <w:rFonts w:eastAsia="SimSun"/>
          <w:sz w:val="20"/>
          <w:szCs w:val="20"/>
          <w:lang w:eastAsia="zh-CN"/>
        </w:rPr>
        <w:lastRenderedPageBreak/>
        <w:t>а также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 27 июля 2006 года № 152-ФЗ «О персональных данных», со сведениями, находящимися в распоряжении органа местного самоуправления администрации муниципального образования «Уемское»  и необходимыми в соответствии с нормативными</w:t>
      </w:r>
      <w:proofErr w:type="gramEnd"/>
      <w:r w:rsidRPr="004E46E7">
        <w:rPr>
          <w:rFonts w:eastAsia="SimSun"/>
          <w:sz w:val="20"/>
          <w:szCs w:val="20"/>
          <w:lang w:eastAsia="zh-CN"/>
        </w:rPr>
        <w:t xml:space="preserve"> правовыми актами для предоставления вышеуказанной услуги, а в случае постановки на учет для перерегистрации либо проверки учетных данных граждан, принятых на учет.</w:t>
      </w:r>
    </w:p>
    <w:p w:rsidR="004E46E7" w:rsidRPr="004E46E7" w:rsidRDefault="004E46E7" w:rsidP="004E46E7">
      <w:pPr>
        <w:spacing w:after="0" w:line="252" w:lineRule="auto"/>
        <w:ind w:firstLine="284"/>
        <w:jc w:val="both"/>
        <w:rPr>
          <w:rFonts w:eastAsia="SimSun"/>
          <w:sz w:val="20"/>
          <w:szCs w:val="20"/>
          <w:lang w:eastAsia="zh-CN"/>
        </w:rPr>
      </w:pPr>
      <w:r w:rsidRPr="004E46E7">
        <w:rPr>
          <w:rFonts w:eastAsia="SimSun"/>
          <w:sz w:val="20"/>
          <w:szCs w:val="20"/>
          <w:lang w:eastAsia="zh-CN"/>
        </w:rPr>
        <w:t>Настоящее согласие действительно со дня его подписания и до дня его отзыва в письменной форме.</w:t>
      </w:r>
    </w:p>
    <w:p w:rsidR="004E46E7" w:rsidRPr="004E46E7" w:rsidRDefault="004E46E7" w:rsidP="004E46E7">
      <w:pPr>
        <w:spacing w:after="0" w:line="252" w:lineRule="auto"/>
        <w:jc w:val="both"/>
        <w:rPr>
          <w:rFonts w:eastAsia="SimSun"/>
          <w:sz w:val="20"/>
          <w:szCs w:val="20"/>
          <w:lang w:eastAsia="zh-CN"/>
        </w:rPr>
      </w:pPr>
      <w:r w:rsidRPr="004E46E7">
        <w:rPr>
          <w:rFonts w:eastAsia="SimSun"/>
          <w:sz w:val="20"/>
          <w:szCs w:val="20"/>
          <w:lang w:eastAsia="zh-CN"/>
        </w:rPr>
        <w:t>__________________________                     ______________________________</w:t>
      </w:r>
    </w:p>
    <w:p w:rsidR="004E46E7" w:rsidRPr="004E46E7" w:rsidRDefault="004E46E7" w:rsidP="004E46E7">
      <w:pPr>
        <w:tabs>
          <w:tab w:val="left" w:pos="1418"/>
          <w:tab w:val="left" w:pos="5670"/>
        </w:tabs>
        <w:spacing w:after="0" w:line="252" w:lineRule="auto"/>
        <w:jc w:val="both"/>
        <w:rPr>
          <w:rFonts w:eastAsia="SimSun"/>
          <w:i/>
          <w:sz w:val="16"/>
          <w:szCs w:val="16"/>
          <w:lang w:eastAsia="zh-CN"/>
        </w:rPr>
      </w:pPr>
      <w:r w:rsidRPr="004E46E7">
        <w:rPr>
          <w:rFonts w:eastAsia="SimSun"/>
          <w:i/>
          <w:sz w:val="16"/>
          <w:szCs w:val="16"/>
          <w:lang w:eastAsia="zh-CN"/>
        </w:rPr>
        <w:t xml:space="preserve">(подпись) </w:t>
      </w:r>
      <w:r w:rsidRPr="004E46E7">
        <w:rPr>
          <w:rFonts w:eastAsia="SimSun"/>
          <w:i/>
          <w:sz w:val="16"/>
          <w:szCs w:val="16"/>
          <w:lang w:eastAsia="zh-CN"/>
        </w:rPr>
        <w:tab/>
      </w:r>
      <w:r>
        <w:rPr>
          <w:rFonts w:eastAsia="SimSun"/>
          <w:i/>
          <w:sz w:val="16"/>
          <w:szCs w:val="16"/>
          <w:lang w:eastAsia="zh-CN"/>
        </w:rPr>
        <w:t xml:space="preserve">                                                                                      </w:t>
      </w:r>
      <w:r w:rsidRPr="004E46E7">
        <w:rPr>
          <w:rFonts w:eastAsia="SimSun"/>
          <w:i/>
          <w:sz w:val="16"/>
          <w:szCs w:val="16"/>
          <w:lang w:eastAsia="zh-CN"/>
        </w:rPr>
        <w:t>(расшифровка подписи)</w:t>
      </w:r>
    </w:p>
    <w:p w:rsidR="004E46E7" w:rsidRPr="004E46E7" w:rsidRDefault="004E46E7" w:rsidP="004E46E7">
      <w:pPr>
        <w:widowControl w:val="0"/>
        <w:autoSpaceDE w:val="0"/>
        <w:autoSpaceDN w:val="0"/>
        <w:adjustRightInd w:val="0"/>
        <w:spacing w:after="0" w:line="252" w:lineRule="auto"/>
        <w:rPr>
          <w:sz w:val="20"/>
          <w:szCs w:val="20"/>
          <w:lang w:eastAsia="ru-RU"/>
        </w:rPr>
      </w:pPr>
      <w:r w:rsidRPr="004E46E7">
        <w:rPr>
          <w:sz w:val="20"/>
          <w:szCs w:val="20"/>
          <w:lang w:eastAsia="ru-RU"/>
        </w:rPr>
        <w:t>«______» _______________________ 20____ г.</w:t>
      </w:r>
    </w:p>
    <w:p w:rsidR="00D82FFF" w:rsidRPr="004E46E7" w:rsidRDefault="00D82FFF" w:rsidP="00620C3B">
      <w:pPr>
        <w:spacing w:after="0" w:line="252" w:lineRule="auto"/>
        <w:ind w:firstLine="284"/>
        <w:outlineLvl w:val="0"/>
        <w:rPr>
          <w:rFonts w:eastAsia="Times New Roman"/>
          <w:kern w:val="28"/>
          <w:sz w:val="20"/>
          <w:szCs w:val="20"/>
          <w:lang w:eastAsia="ru-RU"/>
        </w:rPr>
      </w:pPr>
    </w:p>
    <w:p w:rsidR="004E46E7" w:rsidRPr="004E46E7" w:rsidRDefault="004E46E7" w:rsidP="004E46E7">
      <w:pPr>
        <w:spacing w:after="0" w:line="240" w:lineRule="auto"/>
        <w:jc w:val="right"/>
        <w:rPr>
          <w:rFonts w:eastAsia="Times New Roman"/>
          <w:sz w:val="16"/>
          <w:szCs w:val="16"/>
          <w:lang w:eastAsia="ru-RU"/>
        </w:rPr>
      </w:pPr>
      <w:r w:rsidRPr="004E46E7">
        <w:rPr>
          <w:rFonts w:eastAsia="Times New Roman"/>
          <w:sz w:val="16"/>
          <w:szCs w:val="16"/>
          <w:lang w:eastAsia="ru-RU"/>
        </w:rPr>
        <w:t>ПРИЛОЖЕНИЕ № 3</w:t>
      </w:r>
    </w:p>
    <w:p w:rsidR="004E46E7" w:rsidRPr="004E46E7" w:rsidRDefault="004E46E7" w:rsidP="004E46E7">
      <w:pPr>
        <w:snapToGrid w:val="0"/>
        <w:spacing w:after="0" w:line="240" w:lineRule="auto"/>
        <w:jc w:val="right"/>
        <w:outlineLvl w:val="1"/>
        <w:rPr>
          <w:rFonts w:eastAsia="Times New Roman"/>
          <w:sz w:val="16"/>
          <w:szCs w:val="16"/>
          <w:lang w:eastAsia="ru-RU"/>
        </w:rPr>
      </w:pPr>
      <w:r w:rsidRPr="004E46E7">
        <w:rPr>
          <w:rFonts w:eastAsia="Times New Roman"/>
          <w:sz w:val="16"/>
          <w:szCs w:val="16"/>
          <w:lang w:eastAsia="ru-RU"/>
        </w:rPr>
        <w:t>к административному регламенту предоставления</w:t>
      </w:r>
    </w:p>
    <w:p w:rsidR="004E46E7" w:rsidRPr="004E46E7" w:rsidRDefault="004E46E7" w:rsidP="004E46E7">
      <w:pPr>
        <w:widowControl w:val="0"/>
        <w:autoSpaceDE w:val="0"/>
        <w:autoSpaceDN w:val="0"/>
        <w:adjustRightInd w:val="0"/>
        <w:spacing w:after="0" w:line="240" w:lineRule="auto"/>
        <w:jc w:val="right"/>
        <w:rPr>
          <w:rFonts w:eastAsia="Times New Roman"/>
          <w:sz w:val="16"/>
          <w:szCs w:val="16"/>
          <w:lang w:eastAsia="ru-RU"/>
        </w:rPr>
      </w:pPr>
      <w:r w:rsidRPr="004E46E7">
        <w:rPr>
          <w:rFonts w:eastAsia="Times New Roman"/>
          <w:sz w:val="16"/>
          <w:szCs w:val="16"/>
          <w:lang w:eastAsia="ru-RU"/>
        </w:rPr>
        <w:t xml:space="preserve"> муниципальной услуги </w:t>
      </w:r>
    </w:p>
    <w:p w:rsidR="004E46E7" w:rsidRPr="004E46E7" w:rsidRDefault="004E46E7" w:rsidP="004E46E7">
      <w:pPr>
        <w:widowControl w:val="0"/>
        <w:autoSpaceDE w:val="0"/>
        <w:autoSpaceDN w:val="0"/>
        <w:adjustRightInd w:val="0"/>
        <w:spacing w:after="0" w:line="240" w:lineRule="auto"/>
        <w:jc w:val="right"/>
        <w:rPr>
          <w:rFonts w:eastAsia="Times New Roman"/>
          <w:sz w:val="16"/>
          <w:szCs w:val="16"/>
          <w:lang w:eastAsia="ru-RU"/>
        </w:rPr>
      </w:pPr>
      <w:r w:rsidRPr="004E46E7">
        <w:rPr>
          <w:rFonts w:eastAsia="Times New Roman"/>
          <w:bCs/>
          <w:color w:val="000000"/>
          <w:sz w:val="16"/>
          <w:szCs w:val="16"/>
          <w:lang w:eastAsia="ru-RU"/>
        </w:rPr>
        <w:t>по п</w:t>
      </w:r>
      <w:r w:rsidRPr="004E46E7">
        <w:rPr>
          <w:rFonts w:eastAsia="Times New Roman"/>
          <w:sz w:val="16"/>
          <w:szCs w:val="16"/>
          <w:lang w:eastAsia="ru-RU"/>
        </w:rPr>
        <w:t xml:space="preserve">ризнанию граждан </w:t>
      </w:r>
      <w:proofErr w:type="gramStart"/>
      <w:r w:rsidRPr="004E46E7">
        <w:rPr>
          <w:rFonts w:eastAsia="Times New Roman"/>
          <w:sz w:val="16"/>
          <w:szCs w:val="16"/>
          <w:lang w:eastAsia="ru-RU"/>
        </w:rPr>
        <w:t>малоимущими</w:t>
      </w:r>
      <w:proofErr w:type="gramEnd"/>
      <w:r w:rsidRPr="004E46E7">
        <w:rPr>
          <w:rFonts w:eastAsia="Times New Roman"/>
          <w:sz w:val="16"/>
          <w:szCs w:val="16"/>
          <w:lang w:eastAsia="ru-RU"/>
        </w:rPr>
        <w:t xml:space="preserve"> </w:t>
      </w:r>
    </w:p>
    <w:p w:rsidR="004E46E7" w:rsidRPr="004E46E7" w:rsidRDefault="004E46E7" w:rsidP="004E46E7">
      <w:pPr>
        <w:widowControl w:val="0"/>
        <w:autoSpaceDE w:val="0"/>
        <w:autoSpaceDN w:val="0"/>
        <w:adjustRightInd w:val="0"/>
        <w:spacing w:after="0" w:line="240" w:lineRule="auto"/>
        <w:jc w:val="right"/>
        <w:rPr>
          <w:rFonts w:eastAsia="Times New Roman"/>
          <w:sz w:val="16"/>
          <w:szCs w:val="16"/>
          <w:lang w:eastAsia="ru-RU"/>
        </w:rPr>
      </w:pPr>
      <w:r w:rsidRPr="004E46E7">
        <w:rPr>
          <w:rFonts w:eastAsia="Times New Roman"/>
          <w:sz w:val="16"/>
          <w:szCs w:val="16"/>
          <w:lang w:eastAsia="ru-RU"/>
        </w:rPr>
        <w:t xml:space="preserve">в целях предоставления им жилых помещений </w:t>
      </w:r>
    </w:p>
    <w:p w:rsidR="004E46E7" w:rsidRPr="004E46E7" w:rsidRDefault="004E46E7" w:rsidP="004E46E7">
      <w:pPr>
        <w:widowControl w:val="0"/>
        <w:autoSpaceDE w:val="0"/>
        <w:autoSpaceDN w:val="0"/>
        <w:adjustRightInd w:val="0"/>
        <w:spacing w:after="0" w:line="240" w:lineRule="auto"/>
        <w:jc w:val="right"/>
        <w:rPr>
          <w:rFonts w:eastAsia="Times New Roman"/>
          <w:sz w:val="16"/>
          <w:szCs w:val="16"/>
          <w:lang w:eastAsia="ru-RU"/>
        </w:rPr>
      </w:pPr>
      <w:r w:rsidRPr="004E46E7">
        <w:rPr>
          <w:rFonts w:eastAsia="Times New Roman"/>
          <w:sz w:val="16"/>
          <w:szCs w:val="16"/>
          <w:lang w:eastAsia="ru-RU"/>
        </w:rPr>
        <w:t xml:space="preserve">по договорам  социального найма </w:t>
      </w:r>
    </w:p>
    <w:p w:rsidR="004E46E7" w:rsidRPr="004E46E7" w:rsidRDefault="004E46E7" w:rsidP="004E46E7">
      <w:pPr>
        <w:widowControl w:val="0"/>
        <w:autoSpaceDE w:val="0"/>
        <w:autoSpaceDN w:val="0"/>
        <w:adjustRightInd w:val="0"/>
        <w:spacing w:after="0" w:line="240" w:lineRule="auto"/>
        <w:jc w:val="right"/>
        <w:rPr>
          <w:rFonts w:eastAsia="Times New Roman"/>
          <w:sz w:val="16"/>
          <w:szCs w:val="16"/>
          <w:lang w:eastAsia="ru-RU"/>
        </w:rPr>
      </w:pPr>
      <w:r w:rsidRPr="004E46E7">
        <w:rPr>
          <w:rFonts w:eastAsia="Times New Roman"/>
          <w:sz w:val="16"/>
          <w:szCs w:val="16"/>
          <w:lang w:eastAsia="ru-RU"/>
        </w:rPr>
        <w:t xml:space="preserve">на территории муниципального образования </w:t>
      </w:r>
      <w:r w:rsidRPr="004E46E7">
        <w:rPr>
          <w:rFonts w:eastAsia="Times New Roman"/>
          <w:bCs/>
          <w:color w:val="000000"/>
          <w:sz w:val="16"/>
          <w:szCs w:val="16"/>
          <w:lang w:eastAsia="ru-RU"/>
        </w:rPr>
        <w:t>«Уемское»</w:t>
      </w:r>
    </w:p>
    <w:p w:rsidR="004E46E7" w:rsidRPr="004E46E7" w:rsidRDefault="004E46E7" w:rsidP="004E46E7">
      <w:pPr>
        <w:spacing w:after="0" w:line="240" w:lineRule="auto"/>
        <w:jc w:val="right"/>
        <w:rPr>
          <w:rFonts w:eastAsia="Times New Roman"/>
          <w:sz w:val="18"/>
          <w:szCs w:val="18"/>
          <w:lang w:eastAsia="ru-RU"/>
        </w:rPr>
      </w:pPr>
    </w:p>
    <w:tbl>
      <w:tblPr>
        <w:tblW w:w="7638" w:type="dxa"/>
        <w:tblLayout w:type="fixed"/>
        <w:tblLook w:val="04A0"/>
      </w:tblPr>
      <w:tblGrid>
        <w:gridCol w:w="3507"/>
        <w:gridCol w:w="4131"/>
      </w:tblGrid>
      <w:tr w:rsidR="004E46E7" w:rsidRPr="004E46E7" w:rsidTr="004E46E7">
        <w:trPr>
          <w:trHeight w:val="2011"/>
        </w:trPr>
        <w:tc>
          <w:tcPr>
            <w:tcW w:w="3507" w:type="dxa"/>
          </w:tcPr>
          <w:p w:rsidR="004E46E7" w:rsidRPr="004E46E7" w:rsidRDefault="004E46E7" w:rsidP="004E46E7">
            <w:pPr>
              <w:tabs>
                <w:tab w:val="left" w:pos="3996"/>
              </w:tabs>
              <w:spacing w:after="0" w:line="252" w:lineRule="auto"/>
              <w:rPr>
                <w:rFonts w:eastAsia="SimSun"/>
                <w:b/>
                <w:bCs/>
                <w:spacing w:val="40"/>
                <w:sz w:val="26"/>
                <w:szCs w:val="26"/>
                <w:lang w:eastAsia="zh-CN"/>
              </w:rPr>
            </w:pPr>
          </w:p>
          <w:p w:rsidR="004E46E7" w:rsidRPr="004E46E7" w:rsidRDefault="004E46E7" w:rsidP="004E46E7">
            <w:pPr>
              <w:tabs>
                <w:tab w:val="left" w:pos="3996"/>
              </w:tabs>
              <w:spacing w:after="0" w:line="252" w:lineRule="auto"/>
              <w:rPr>
                <w:rFonts w:eastAsia="SimSun"/>
                <w:b/>
                <w:bCs/>
                <w:spacing w:val="40"/>
                <w:sz w:val="26"/>
                <w:szCs w:val="26"/>
                <w:lang w:eastAsia="zh-CN"/>
              </w:rPr>
            </w:pPr>
            <w:r w:rsidRPr="004E46E7">
              <w:rPr>
                <w:rFonts w:eastAsia="SimSun"/>
                <w:b/>
                <w:bCs/>
                <w:spacing w:val="40"/>
                <w:sz w:val="26"/>
                <w:szCs w:val="26"/>
                <w:lang w:eastAsia="zh-CN"/>
              </w:rPr>
              <w:tab/>
            </w:r>
          </w:p>
        </w:tc>
        <w:tc>
          <w:tcPr>
            <w:tcW w:w="4131" w:type="dxa"/>
            <w:hideMark/>
          </w:tcPr>
          <w:p w:rsidR="004E46E7" w:rsidRPr="004E46E7" w:rsidRDefault="004E46E7" w:rsidP="004E46E7">
            <w:pPr>
              <w:widowControl w:val="0"/>
              <w:autoSpaceDE w:val="0"/>
              <w:autoSpaceDN w:val="0"/>
              <w:adjustRightInd w:val="0"/>
              <w:spacing w:after="0" w:line="252" w:lineRule="auto"/>
              <w:jc w:val="both"/>
              <w:rPr>
                <w:rFonts w:eastAsia="SimSun"/>
                <w:sz w:val="20"/>
                <w:szCs w:val="20"/>
                <w:lang w:eastAsia="ru-RU"/>
              </w:rPr>
            </w:pPr>
            <w:r w:rsidRPr="004E46E7">
              <w:rPr>
                <w:rFonts w:eastAsia="SimSun"/>
                <w:sz w:val="20"/>
                <w:szCs w:val="20"/>
                <w:lang w:eastAsia="ru-RU"/>
              </w:rPr>
              <w:t>_____________________________________</w:t>
            </w:r>
          </w:p>
          <w:p w:rsidR="004E46E7" w:rsidRPr="004E46E7" w:rsidRDefault="004E46E7" w:rsidP="004E46E7">
            <w:pPr>
              <w:widowControl w:val="0"/>
              <w:autoSpaceDE w:val="0"/>
              <w:autoSpaceDN w:val="0"/>
              <w:adjustRightInd w:val="0"/>
              <w:spacing w:after="0" w:line="252" w:lineRule="auto"/>
              <w:jc w:val="center"/>
              <w:rPr>
                <w:rFonts w:eastAsia="SimSun"/>
                <w:sz w:val="16"/>
                <w:szCs w:val="16"/>
                <w:lang w:eastAsia="ru-RU"/>
              </w:rPr>
            </w:pPr>
            <w:r w:rsidRPr="004E46E7">
              <w:rPr>
                <w:rFonts w:eastAsia="SimSun"/>
                <w:i/>
                <w:sz w:val="16"/>
                <w:szCs w:val="16"/>
                <w:lang w:eastAsia="ru-RU"/>
              </w:rPr>
              <w:t xml:space="preserve"> (Ф.И.О. законного представителя)</w:t>
            </w:r>
          </w:p>
          <w:p w:rsidR="004E46E7" w:rsidRPr="004E46E7" w:rsidRDefault="004E46E7" w:rsidP="004E46E7">
            <w:pPr>
              <w:widowControl w:val="0"/>
              <w:autoSpaceDE w:val="0"/>
              <w:autoSpaceDN w:val="0"/>
              <w:adjustRightInd w:val="0"/>
              <w:spacing w:after="0" w:line="252" w:lineRule="auto"/>
              <w:rPr>
                <w:rFonts w:eastAsia="SimSun"/>
                <w:sz w:val="20"/>
                <w:szCs w:val="20"/>
                <w:lang w:eastAsia="ru-RU"/>
              </w:rPr>
            </w:pPr>
            <w:r w:rsidRPr="004E46E7">
              <w:rPr>
                <w:rFonts w:eastAsia="SimSun"/>
                <w:sz w:val="20"/>
                <w:szCs w:val="20"/>
                <w:lang w:eastAsia="ru-RU"/>
              </w:rPr>
              <w:t xml:space="preserve">паспорт: </w:t>
            </w:r>
            <w:proofErr w:type="spellStart"/>
            <w:r w:rsidRPr="004E46E7">
              <w:rPr>
                <w:rFonts w:eastAsia="SimSun"/>
                <w:sz w:val="20"/>
                <w:szCs w:val="20"/>
                <w:lang w:eastAsia="ru-RU"/>
              </w:rPr>
              <w:t>серия________№</w:t>
            </w:r>
            <w:proofErr w:type="spellEnd"/>
            <w:r w:rsidRPr="004E46E7">
              <w:rPr>
                <w:rFonts w:eastAsia="SimSun"/>
                <w:sz w:val="20"/>
                <w:szCs w:val="20"/>
                <w:lang w:eastAsia="ru-RU"/>
              </w:rPr>
              <w:t>_________________</w:t>
            </w:r>
          </w:p>
          <w:p w:rsidR="004E46E7" w:rsidRPr="004E46E7" w:rsidRDefault="004E46E7" w:rsidP="004E46E7">
            <w:pPr>
              <w:widowControl w:val="0"/>
              <w:autoSpaceDE w:val="0"/>
              <w:autoSpaceDN w:val="0"/>
              <w:adjustRightInd w:val="0"/>
              <w:spacing w:after="0" w:line="252" w:lineRule="auto"/>
              <w:rPr>
                <w:rFonts w:eastAsia="SimSun"/>
                <w:sz w:val="20"/>
                <w:szCs w:val="20"/>
                <w:lang w:eastAsia="ru-RU"/>
              </w:rPr>
            </w:pPr>
            <w:r w:rsidRPr="004E46E7">
              <w:rPr>
                <w:rFonts w:eastAsia="SimSun"/>
                <w:sz w:val="20"/>
                <w:szCs w:val="20"/>
                <w:lang w:eastAsia="ru-RU"/>
              </w:rPr>
              <w:t>выдан __</w:t>
            </w:r>
            <w:r>
              <w:rPr>
                <w:rFonts w:eastAsia="SimSun"/>
                <w:sz w:val="20"/>
                <w:szCs w:val="20"/>
                <w:lang w:eastAsia="ru-RU"/>
              </w:rPr>
              <w:t>_____________________________</w:t>
            </w:r>
            <w:r w:rsidRPr="004E46E7">
              <w:rPr>
                <w:rFonts w:eastAsia="SimSun"/>
                <w:sz w:val="20"/>
                <w:szCs w:val="20"/>
                <w:lang w:eastAsia="ru-RU"/>
              </w:rPr>
              <w:t>,</w:t>
            </w:r>
          </w:p>
          <w:p w:rsidR="004E46E7" w:rsidRPr="004E46E7" w:rsidRDefault="004E46E7" w:rsidP="004E46E7">
            <w:pPr>
              <w:widowControl w:val="0"/>
              <w:autoSpaceDE w:val="0"/>
              <w:autoSpaceDN w:val="0"/>
              <w:adjustRightInd w:val="0"/>
              <w:spacing w:after="0" w:line="252" w:lineRule="auto"/>
              <w:rPr>
                <w:rFonts w:eastAsia="SimSun"/>
                <w:sz w:val="20"/>
                <w:szCs w:val="20"/>
                <w:lang w:eastAsia="ru-RU"/>
              </w:rPr>
            </w:pPr>
            <w:r w:rsidRPr="004E46E7">
              <w:rPr>
                <w:rFonts w:eastAsia="SimSun"/>
                <w:sz w:val="20"/>
                <w:szCs w:val="20"/>
                <w:lang w:eastAsia="ru-RU"/>
              </w:rPr>
              <w:t>дата выдач</w:t>
            </w:r>
            <w:r>
              <w:rPr>
                <w:rFonts w:eastAsia="SimSun"/>
                <w:sz w:val="20"/>
                <w:szCs w:val="20"/>
                <w:lang w:eastAsia="ru-RU"/>
              </w:rPr>
              <w:t>и __________________________</w:t>
            </w:r>
          </w:p>
          <w:p w:rsidR="004E46E7" w:rsidRPr="004E46E7" w:rsidRDefault="004E46E7" w:rsidP="004E46E7">
            <w:pPr>
              <w:widowControl w:val="0"/>
              <w:tabs>
                <w:tab w:val="left" w:pos="3119"/>
              </w:tabs>
              <w:autoSpaceDE w:val="0"/>
              <w:autoSpaceDN w:val="0"/>
              <w:adjustRightInd w:val="0"/>
              <w:spacing w:after="0" w:line="252" w:lineRule="auto"/>
              <w:rPr>
                <w:rFonts w:eastAsia="SimSun"/>
                <w:sz w:val="20"/>
                <w:szCs w:val="20"/>
                <w:lang w:eastAsia="ru-RU"/>
              </w:rPr>
            </w:pPr>
            <w:r w:rsidRPr="004E46E7">
              <w:rPr>
                <w:rFonts w:eastAsia="SimSun"/>
                <w:sz w:val="20"/>
                <w:szCs w:val="20"/>
                <w:lang w:eastAsia="ru-RU"/>
              </w:rPr>
              <w:t>место реги</w:t>
            </w:r>
            <w:r>
              <w:rPr>
                <w:rFonts w:eastAsia="SimSun"/>
                <w:sz w:val="20"/>
                <w:szCs w:val="20"/>
                <w:lang w:eastAsia="ru-RU"/>
              </w:rPr>
              <w:t>страции_____________________</w:t>
            </w:r>
          </w:p>
          <w:p w:rsidR="004E46E7" w:rsidRPr="004E46E7" w:rsidRDefault="004E46E7" w:rsidP="004E46E7">
            <w:pPr>
              <w:widowControl w:val="0"/>
              <w:autoSpaceDE w:val="0"/>
              <w:autoSpaceDN w:val="0"/>
              <w:adjustRightInd w:val="0"/>
              <w:spacing w:after="0" w:line="252" w:lineRule="auto"/>
              <w:rPr>
                <w:rFonts w:eastAsia="SimSun"/>
                <w:szCs w:val="24"/>
                <w:lang w:eastAsia="ru-RU"/>
              </w:rPr>
            </w:pPr>
            <w:r w:rsidRPr="004E46E7">
              <w:rPr>
                <w:rFonts w:eastAsia="SimSun"/>
                <w:sz w:val="20"/>
                <w:szCs w:val="20"/>
                <w:lang w:eastAsia="ru-RU"/>
              </w:rPr>
              <w:t>_____________________________________</w:t>
            </w:r>
          </w:p>
        </w:tc>
      </w:tr>
    </w:tbl>
    <w:p w:rsidR="004E46E7" w:rsidRPr="004E46E7" w:rsidRDefault="004E46E7" w:rsidP="004E46E7">
      <w:pPr>
        <w:spacing w:after="0" w:line="252" w:lineRule="auto"/>
        <w:jc w:val="center"/>
        <w:rPr>
          <w:rFonts w:eastAsia="SimSun"/>
          <w:b/>
          <w:bCs/>
          <w:spacing w:val="40"/>
          <w:sz w:val="20"/>
          <w:szCs w:val="20"/>
          <w:lang w:eastAsia="zh-CN"/>
        </w:rPr>
      </w:pPr>
      <w:r w:rsidRPr="004E46E7">
        <w:rPr>
          <w:rFonts w:eastAsia="SimSun"/>
          <w:b/>
          <w:bCs/>
          <w:spacing w:val="40"/>
          <w:sz w:val="20"/>
          <w:szCs w:val="20"/>
          <w:lang w:eastAsia="zh-CN"/>
        </w:rPr>
        <w:t>СОГЛАСИЕ</w:t>
      </w:r>
    </w:p>
    <w:p w:rsidR="004E46E7" w:rsidRPr="004E46E7" w:rsidRDefault="004E46E7" w:rsidP="004E46E7">
      <w:pPr>
        <w:spacing w:after="0" w:line="252" w:lineRule="auto"/>
        <w:jc w:val="center"/>
        <w:rPr>
          <w:rFonts w:eastAsia="SimSun"/>
          <w:b/>
          <w:bCs/>
          <w:sz w:val="20"/>
          <w:szCs w:val="20"/>
          <w:lang w:eastAsia="zh-CN"/>
        </w:rPr>
      </w:pPr>
      <w:r w:rsidRPr="004E46E7">
        <w:rPr>
          <w:rFonts w:eastAsia="SimSun"/>
          <w:b/>
          <w:bCs/>
          <w:sz w:val="20"/>
          <w:szCs w:val="20"/>
          <w:lang w:eastAsia="zh-CN"/>
        </w:rPr>
        <w:t>на обработку персональных данных</w:t>
      </w:r>
    </w:p>
    <w:p w:rsidR="004E46E7" w:rsidRPr="004E46E7" w:rsidRDefault="004E46E7" w:rsidP="004E46E7">
      <w:pPr>
        <w:spacing w:after="0" w:line="252" w:lineRule="auto"/>
        <w:jc w:val="center"/>
        <w:rPr>
          <w:rFonts w:eastAsia="SimSun"/>
          <w:b/>
          <w:bCs/>
          <w:sz w:val="26"/>
          <w:szCs w:val="26"/>
          <w:lang w:eastAsia="zh-CN"/>
        </w:rPr>
      </w:pPr>
    </w:p>
    <w:p w:rsidR="004E46E7" w:rsidRPr="004E46E7" w:rsidRDefault="004E46E7" w:rsidP="004E46E7">
      <w:pPr>
        <w:tabs>
          <w:tab w:val="left" w:pos="9837"/>
        </w:tabs>
        <w:spacing w:after="0" w:line="252" w:lineRule="auto"/>
        <w:jc w:val="center"/>
        <w:rPr>
          <w:rFonts w:eastAsia="SimSun"/>
          <w:sz w:val="20"/>
          <w:szCs w:val="20"/>
          <w:lang w:eastAsia="zh-CN"/>
        </w:rPr>
      </w:pPr>
      <w:r w:rsidRPr="004E46E7">
        <w:rPr>
          <w:rFonts w:eastAsia="SimSun"/>
          <w:sz w:val="20"/>
          <w:szCs w:val="20"/>
          <w:lang w:eastAsia="zh-CN"/>
        </w:rPr>
        <w:t>Я,________________________________________________________________,</w:t>
      </w:r>
    </w:p>
    <w:p w:rsidR="004E46E7" w:rsidRPr="004E46E7" w:rsidRDefault="004E46E7" w:rsidP="004E46E7">
      <w:pPr>
        <w:tabs>
          <w:tab w:val="left" w:pos="9837"/>
        </w:tabs>
        <w:spacing w:after="0" w:line="252" w:lineRule="auto"/>
        <w:jc w:val="center"/>
        <w:rPr>
          <w:rFonts w:eastAsia="SimSun"/>
          <w:i/>
          <w:sz w:val="16"/>
          <w:szCs w:val="16"/>
          <w:lang w:eastAsia="zh-CN"/>
        </w:rPr>
      </w:pPr>
      <w:r w:rsidRPr="004E46E7">
        <w:rPr>
          <w:rFonts w:eastAsia="SimSun"/>
          <w:i/>
          <w:sz w:val="16"/>
          <w:szCs w:val="16"/>
          <w:lang w:eastAsia="zh-CN"/>
        </w:rPr>
        <w:t>(Ф.И.О.)</w:t>
      </w:r>
    </w:p>
    <w:p w:rsidR="004E46E7" w:rsidRPr="004E46E7" w:rsidRDefault="004E46E7" w:rsidP="004E46E7">
      <w:pPr>
        <w:spacing w:after="0" w:line="240" w:lineRule="auto"/>
        <w:outlineLvl w:val="1"/>
        <w:rPr>
          <w:rFonts w:eastAsia="SimSun"/>
          <w:sz w:val="20"/>
          <w:szCs w:val="20"/>
          <w:lang w:eastAsia="zh-CN"/>
        </w:rPr>
      </w:pPr>
      <w:r w:rsidRPr="004E46E7">
        <w:rPr>
          <w:rFonts w:eastAsia="SimSun"/>
          <w:sz w:val="20"/>
          <w:szCs w:val="20"/>
          <w:lang w:eastAsia="zh-CN"/>
        </w:rPr>
        <w:t>как законный представитель:_______________</w:t>
      </w:r>
      <w:r>
        <w:rPr>
          <w:rFonts w:eastAsia="SimSun"/>
          <w:sz w:val="20"/>
          <w:szCs w:val="20"/>
          <w:lang w:eastAsia="zh-CN"/>
        </w:rPr>
        <w:t>____________________________</w:t>
      </w:r>
    </w:p>
    <w:p w:rsidR="004E46E7" w:rsidRPr="004E46E7" w:rsidRDefault="004E46E7" w:rsidP="004E46E7">
      <w:pPr>
        <w:tabs>
          <w:tab w:val="left" w:pos="9837"/>
        </w:tabs>
        <w:spacing w:after="0" w:line="252" w:lineRule="auto"/>
        <w:jc w:val="center"/>
        <w:rPr>
          <w:rFonts w:eastAsia="SimSun"/>
          <w:i/>
          <w:sz w:val="16"/>
          <w:szCs w:val="16"/>
          <w:lang w:eastAsia="zh-CN"/>
        </w:rPr>
      </w:pPr>
      <w:r>
        <w:rPr>
          <w:rFonts w:eastAsia="SimSun"/>
          <w:i/>
          <w:sz w:val="20"/>
          <w:szCs w:val="20"/>
          <w:lang w:eastAsia="zh-CN"/>
        </w:rPr>
        <w:t xml:space="preserve">                                                </w:t>
      </w:r>
      <w:r w:rsidRPr="004E46E7">
        <w:rPr>
          <w:rFonts w:eastAsia="SimSun"/>
          <w:i/>
          <w:sz w:val="16"/>
          <w:szCs w:val="16"/>
          <w:lang w:eastAsia="zh-CN"/>
        </w:rPr>
        <w:t>(Ф.И.О., дата рождения)</w:t>
      </w:r>
    </w:p>
    <w:p w:rsidR="004E46E7" w:rsidRPr="004E46E7" w:rsidRDefault="004E46E7" w:rsidP="004E46E7">
      <w:pPr>
        <w:spacing w:after="0" w:line="240" w:lineRule="auto"/>
        <w:jc w:val="both"/>
        <w:outlineLvl w:val="1"/>
        <w:rPr>
          <w:rFonts w:eastAsia="Times New Roman"/>
          <w:bCs/>
          <w:color w:val="000000"/>
          <w:sz w:val="20"/>
          <w:szCs w:val="20"/>
          <w:lang w:eastAsia="ru-RU"/>
        </w:rPr>
      </w:pPr>
      <w:r w:rsidRPr="004E46E7">
        <w:rPr>
          <w:rFonts w:eastAsia="SimSun"/>
          <w:sz w:val="20"/>
          <w:szCs w:val="20"/>
          <w:lang w:eastAsia="zh-CN"/>
        </w:rPr>
        <w:t>в соответствии со статьей 9 Федерального закона от 27 июля 2006 года № 152-ФЗ «</w:t>
      </w:r>
      <w:r w:rsidRPr="004E46E7">
        <w:rPr>
          <w:rFonts w:eastAsia="SimSun"/>
          <w:spacing w:val="-2"/>
          <w:sz w:val="20"/>
          <w:szCs w:val="20"/>
          <w:lang w:eastAsia="zh-CN"/>
        </w:rPr>
        <w:t xml:space="preserve">О персональных данных» и в связи с предоставлением муниципальной услуги </w:t>
      </w:r>
      <w:r w:rsidRPr="004E46E7">
        <w:rPr>
          <w:rFonts w:eastAsia="Times New Roman"/>
          <w:bCs/>
          <w:i/>
          <w:color w:val="000000"/>
          <w:sz w:val="20"/>
          <w:szCs w:val="20"/>
          <w:lang w:eastAsia="ru-RU"/>
        </w:rPr>
        <w:t>«</w:t>
      </w:r>
      <w:r w:rsidRPr="004E46E7">
        <w:rPr>
          <w:rFonts w:eastAsia="Times New Roman"/>
          <w:i/>
          <w:sz w:val="20"/>
          <w:szCs w:val="20"/>
          <w:lang w:eastAsia="ru-RU"/>
        </w:rPr>
        <w:t xml:space="preserve">Признание граждан </w:t>
      </w:r>
      <w:proofErr w:type="gramStart"/>
      <w:r w:rsidRPr="004E46E7">
        <w:rPr>
          <w:rFonts w:eastAsia="Times New Roman"/>
          <w:i/>
          <w:sz w:val="20"/>
          <w:szCs w:val="20"/>
          <w:lang w:eastAsia="ru-RU"/>
        </w:rPr>
        <w:t>малоимущими</w:t>
      </w:r>
      <w:proofErr w:type="gramEnd"/>
      <w:r w:rsidRPr="004E46E7">
        <w:rPr>
          <w:rFonts w:eastAsia="Times New Roman"/>
          <w:i/>
          <w:sz w:val="20"/>
          <w:szCs w:val="20"/>
          <w:lang w:eastAsia="ru-RU"/>
        </w:rPr>
        <w:t xml:space="preserve"> в целях предоставления им жилых помещений по договорам  социального найма на территории муниципального </w:t>
      </w:r>
      <w:r w:rsidRPr="004E46E7">
        <w:rPr>
          <w:rFonts w:eastAsia="Times New Roman"/>
          <w:i/>
          <w:sz w:val="20"/>
          <w:szCs w:val="20"/>
          <w:lang w:eastAsia="ru-RU"/>
        </w:rPr>
        <w:lastRenderedPageBreak/>
        <w:t xml:space="preserve">образования </w:t>
      </w:r>
      <w:r w:rsidRPr="004E46E7">
        <w:rPr>
          <w:rFonts w:eastAsia="Times New Roman"/>
          <w:bCs/>
          <w:i/>
          <w:color w:val="000000"/>
          <w:sz w:val="20"/>
          <w:szCs w:val="20"/>
          <w:lang w:eastAsia="ru-RU"/>
        </w:rPr>
        <w:t>«Уемское»</w:t>
      </w:r>
      <w:r w:rsidRPr="004E46E7">
        <w:rPr>
          <w:rFonts w:eastAsia="Times New Roman" w:cs="Arial"/>
          <w:i/>
          <w:sz w:val="20"/>
          <w:szCs w:val="20"/>
          <w:lang w:eastAsia="ru-RU"/>
        </w:rPr>
        <w:t>,</w:t>
      </w:r>
      <w:r w:rsidRPr="004E46E7">
        <w:rPr>
          <w:rFonts w:eastAsia="Times New Roman" w:cs="Arial"/>
          <w:b/>
          <w:i/>
          <w:sz w:val="20"/>
          <w:szCs w:val="20"/>
          <w:lang w:eastAsia="ru-RU"/>
        </w:rPr>
        <w:t xml:space="preserve"> </w:t>
      </w:r>
      <w:r w:rsidRPr="004E46E7">
        <w:rPr>
          <w:rFonts w:eastAsia="SimSun"/>
          <w:b/>
          <w:bCs/>
          <w:spacing w:val="40"/>
          <w:sz w:val="20"/>
          <w:szCs w:val="20"/>
          <w:lang w:eastAsia="zh-CN"/>
        </w:rPr>
        <w:t>даю согласие</w:t>
      </w:r>
      <w:r w:rsidRPr="004E46E7">
        <w:rPr>
          <w:rFonts w:eastAsia="SimSun"/>
          <w:spacing w:val="-2"/>
          <w:sz w:val="20"/>
          <w:szCs w:val="20"/>
          <w:lang w:eastAsia="zh-CN"/>
        </w:rPr>
        <w:t xml:space="preserve"> администрации муниципального образования «Уемское»</w:t>
      </w:r>
      <w:r w:rsidRPr="004E46E7">
        <w:rPr>
          <w:rFonts w:eastAsia="SimSun"/>
          <w:sz w:val="20"/>
          <w:szCs w:val="20"/>
          <w:lang w:eastAsia="zh-CN"/>
        </w:rPr>
        <w:t xml:space="preserve">, расположенной по адресу: </w:t>
      </w:r>
      <w:proofErr w:type="gramStart"/>
      <w:r w:rsidRPr="004E46E7">
        <w:rPr>
          <w:rFonts w:eastAsia="SimSun"/>
          <w:sz w:val="20"/>
          <w:szCs w:val="20"/>
          <w:lang w:eastAsia="zh-CN"/>
        </w:rPr>
        <w:t xml:space="preserve">Архангельская область, Приморский район, пос. Уемский, ул. Заводская, д. 7 </w:t>
      </w:r>
      <w:r w:rsidRPr="004E46E7">
        <w:rPr>
          <w:rFonts w:eastAsia="SimSun"/>
          <w:b/>
          <w:sz w:val="20"/>
          <w:szCs w:val="20"/>
          <w:lang w:eastAsia="zh-CN"/>
        </w:rPr>
        <w:t>на</w:t>
      </w:r>
      <w:r w:rsidRPr="004E46E7">
        <w:rPr>
          <w:rFonts w:eastAsia="SimSun"/>
          <w:sz w:val="20"/>
          <w:szCs w:val="20"/>
          <w:lang w:eastAsia="zh-CN"/>
        </w:rPr>
        <w:t xml:space="preserve"> автоматизированную, а также без использования средств автоматизации </w:t>
      </w:r>
      <w:r w:rsidRPr="004E46E7">
        <w:rPr>
          <w:rFonts w:eastAsia="SimSun"/>
          <w:b/>
          <w:sz w:val="20"/>
          <w:szCs w:val="20"/>
          <w:lang w:eastAsia="zh-CN"/>
        </w:rPr>
        <w:t>обработку персональных данных</w:t>
      </w:r>
      <w:r w:rsidRPr="004E46E7">
        <w:rPr>
          <w:rFonts w:eastAsia="SimSun"/>
          <w:sz w:val="20"/>
          <w:szCs w:val="20"/>
          <w:lang w:eastAsia="zh-CN"/>
        </w:rPr>
        <w:t>, а именно совершение действий, предусмотренных пунктом 3 статьи 3 Федерального закона от 27 июля 2006 года № 152-ФЗ «О персональных данных», со сведениями, находящимися в распоряжении органа местного самоуправления администрации муниципального образования «Уемское»  и необходимыми в соответствии с нормативными правовыми</w:t>
      </w:r>
      <w:proofErr w:type="gramEnd"/>
      <w:r w:rsidRPr="004E46E7">
        <w:rPr>
          <w:rFonts w:eastAsia="SimSun"/>
          <w:sz w:val="20"/>
          <w:szCs w:val="20"/>
          <w:lang w:eastAsia="zh-CN"/>
        </w:rPr>
        <w:t xml:space="preserve"> актами для предоставления вышеуказанной услуги, а в случае постановки на учет для перерегистрации либо проверки учетных данных граждан, принятых на учет  от лица:</w:t>
      </w:r>
    </w:p>
    <w:p w:rsidR="004E46E7" w:rsidRPr="004E46E7" w:rsidRDefault="004E46E7" w:rsidP="004E46E7">
      <w:pPr>
        <w:spacing w:after="0" w:line="240" w:lineRule="auto"/>
        <w:jc w:val="both"/>
        <w:rPr>
          <w:rFonts w:eastAsia="SimSun"/>
          <w:sz w:val="26"/>
          <w:szCs w:val="26"/>
          <w:lang w:eastAsia="zh-CN"/>
        </w:rPr>
      </w:pPr>
      <w:r w:rsidRPr="004E46E7">
        <w:rPr>
          <w:rFonts w:eastAsia="SimSun"/>
          <w:sz w:val="20"/>
          <w:szCs w:val="20"/>
          <w:lang w:eastAsia="zh-CN"/>
        </w:rPr>
        <w:t>__________________________________________________________________</w:t>
      </w:r>
    </w:p>
    <w:p w:rsidR="004E46E7" w:rsidRPr="004E46E7" w:rsidRDefault="004E46E7" w:rsidP="004E46E7">
      <w:pPr>
        <w:spacing w:after="0" w:line="240" w:lineRule="auto"/>
        <w:jc w:val="center"/>
        <w:rPr>
          <w:rFonts w:eastAsia="SimSun"/>
          <w:sz w:val="16"/>
          <w:szCs w:val="16"/>
          <w:lang w:eastAsia="zh-CN"/>
        </w:rPr>
      </w:pPr>
      <w:proofErr w:type="gramStart"/>
      <w:r w:rsidRPr="004E46E7">
        <w:rPr>
          <w:rFonts w:eastAsia="SimSun"/>
          <w:sz w:val="16"/>
          <w:szCs w:val="16"/>
          <w:lang w:eastAsia="zh-CN"/>
        </w:rPr>
        <w:t>(ФИО, дата рождения, документ, удостоверяющий личность (серия, №, кем и когда выдан)</w:t>
      </w:r>
      <w:proofErr w:type="gramEnd"/>
    </w:p>
    <w:p w:rsidR="004E46E7" w:rsidRPr="004E46E7" w:rsidRDefault="004E46E7" w:rsidP="004E46E7">
      <w:pPr>
        <w:spacing w:after="0" w:line="252" w:lineRule="auto"/>
        <w:ind w:firstLine="708"/>
        <w:jc w:val="both"/>
        <w:rPr>
          <w:rFonts w:eastAsia="SimSun"/>
          <w:sz w:val="22"/>
          <w:lang w:eastAsia="zh-CN"/>
        </w:rPr>
      </w:pPr>
    </w:p>
    <w:p w:rsidR="004E46E7" w:rsidRPr="004E46E7" w:rsidRDefault="004E46E7" w:rsidP="004E46E7">
      <w:pPr>
        <w:spacing w:after="0" w:line="252" w:lineRule="auto"/>
        <w:ind w:firstLine="284"/>
        <w:jc w:val="both"/>
        <w:rPr>
          <w:rFonts w:eastAsia="SimSun"/>
          <w:sz w:val="20"/>
          <w:szCs w:val="20"/>
          <w:lang w:eastAsia="zh-CN"/>
        </w:rPr>
      </w:pPr>
      <w:r w:rsidRPr="004E46E7">
        <w:rPr>
          <w:rFonts w:eastAsia="SimSun"/>
          <w:sz w:val="20"/>
          <w:szCs w:val="20"/>
          <w:lang w:eastAsia="zh-CN"/>
        </w:rPr>
        <w:t>Настоящее согласие действительно со дня его подписания и до дня его отзыва в письменной форме.</w:t>
      </w:r>
    </w:p>
    <w:p w:rsidR="004E46E7" w:rsidRPr="004E46E7" w:rsidRDefault="004E46E7" w:rsidP="004E46E7">
      <w:pPr>
        <w:spacing w:after="0" w:line="252" w:lineRule="auto"/>
        <w:jc w:val="both"/>
        <w:rPr>
          <w:rFonts w:eastAsia="SimSun"/>
          <w:sz w:val="20"/>
          <w:szCs w:val="20"/>
          <w:lang w:eastAsia="zh-CN"/>
        </w:rPr>
      </w:pPr>
      <w:r>
        <w:rPr>
          <w:rFonts w:eastAsia="SimSun"/>
          <w:sz w:val="20"/>
          <w:szCs w:val="20"/>
          <w:lang w:eastAsia="zh-CN"/>
        </w:rPr>
        <w:t>____________________________</w:t>
      </w:r>
      <w:r w:rsidRPr="004E46E7">
        <w:rPr>
          <w:rFonts w:eastAsia="SimSun"/>
          <w:sz w:val="20"/>
          <w:szCs w:val="20"/>
          <w:lang w:eastAsia="zh-CN"/>
        </w:rPr>
        <w:tab/>
      </w:r>
      <w:r w:rsidRPr="004E46E7">
        <w:rPr>
          <w:rFonts w:eastAsia="SimSun"/>
          <w:sz w:val="20"/>
          <w:szCs w:val="20"/>
          <w:lang w:eastAsia="zh-CN"/>
        </w:rPr>
        <w:tab/>
        <w:t xml:space="preserve">             __________________________</w:t>
      </w:r>
    </w:p>
    <w:p w:rsidR="004E46E7" w:rsidRPr="004E46E7" w:rsidRDefault="004E46E7" w:rsidP="004E46E7">
      <w:pPr>
        <w:tabs>
          <w:tab w:val="left" w:pos="1418"/>
          <w:tab w:val="left" w:pos="5670"/>
        </w:tabs>
        <w:spacing w:after="0" w:line="252" w:lineRule="auto"/>
        <w:jc w:val="both"/>
        <w:rPr>
          <w:rFonts w:eastAsia="SimSun"/>
          <w:i/>
          <w:sz w:val="16"/>
          <w:szCs w:val="16"/>
          <w:lang w:eastAsia="zh-CN"/>
        </w:rPr>
      </w:pPr>
      <w:r w:rsidRPr="004E46E7">
        <w:rPr>
          <w:rFonts w:eastAsia="SimSun"/>
          <w:i/>
          <w:sz w:val="16"/>
          <w:szCs w:val="16"/>
          <w:lang w:eastAsia="zh-CN"/>
        </w:rPr>
        <w:t>(подпись законног</w:t>
      </w:r>
      <w:r>
        <w:rPr>
          <w:rFonts w:eastAsia="SimSun"/>
          <w:i/>
          <w:sz w:val="16"/>
          <w:szCs w:val="16"/>
          <w:lang w:eastAsia="zh-CN"/>
        </w:rPr>
        <w:t xml:space="preserve">о представителя)                                                      </w:t>
      </w:r>
      <w:r w:rsidRPr="004E46E7">
        <w:rPr>
          <w:rFonts w:eastAsia="SimSun"/>
          <w:i/>
          <w:sz w:val="16"/>
          <w:szCs w:val="16"/>
          <w:lang w:eastAsia="zh-CN"/>
        </w:rPr>
        <w:t xml:space="preserve">  (расшифровка подписи)</w:t>
      </w:r>
    </w:p>
    <w:p w:rsidR="004E46E7" w:rsidRPr="004E46E7" w:rsidRDefault="004E46E7" w:rsidP="004E46E7">
      <w:pPr>
        <w:widowControl w:val="0"/>
        <w:autoSpaceDE w:val="0"/>
        <w:autoSpaceDN w:val="0"/>
        <w:adjustRightInd w:val="0"/>
        <w:spacing w:after="0" w:line="252" w:lineRule="auto"/>
        <w:rPr>
          <w:sz w:val="20"/>
          <w:szCs w:val="20"/>
          <w:lang w:eastAsia="ru-RU"/>
        </w:rPr>
      </w:pPr>
      <w:r>
        <w:rPr>
          <w:sz w:val="20"/>
          <w:szCs w:val="20"/>
          <w:lang w:eastAsia="ru-RU"/>
        </w:rPr>
        <w:t>«_____» ____________________</w:t>
      </w:r>
      <w:r w:rsidRPr="004E46E7">
        <w:rPr>
          <w:sz w:val="20"/>
          <w:szCs w:val="20"/>
          <w:lang w:eastAsia="ru-RU"/>
        </w:rPr>
        <w:t xml:space="preserve"> 20____ г.</w:t>
      </w:r>
    </w:p>
    <w:p w:rsidR="004E46E7" w:rsidRPr="004E46E7" w:rsidRDefault="004E46E7" w:rsidP="004E46E7">
      <w:pPr>
        <w:spacing w:after="0" w:line="240" w:lineRule="auto"/>
        <w:jc w:val="center"/>
        <w:rPr>
          <w:rFonts w:eastAsia="Times New Roman"/>
          <w:sz w:val="18"/>
          <w:szCs w:val="18"/>
          <w:lang w:eastAsia="ru-RU"/>
        </w:rPr>
      </w:pPr>
    </w:p>
    <w:p w:rsidR="009D1467" w:rsidRPr="009D1467" w:rsidRDefault="009D1467" w:rsidP="009D1467">
      <w:pPr>
        <w:spacing w:after="0" w:line="240" w:lineRule="auto"/>
        <w:jc w:val="right"/>
        <w:rPr>
          <w:rFonts w:eastAsia="Times New Roman"/>
          <w:sz w:val="16"/>
          <w:szCs w:val="16"/>
          <w:lang w:eastAsia="ru-RU"/>
        </w:rPr>
      </w:pPr>
      <w:r w:rsidRPr="009D1467">
        <w:rPr>
          <w:rFonts w:eastAsia="Times New Roman"/>
          <w:sz w:val="16"/>
          <w:szCs w:val="16"/>
          <w:lang w:eastAsia="ru-RU"/>
        </w:rPr>
        <w:t>ПРИЛОЖЕНИЕ № 4</w:t>
      </w:r>
    </w:p>
    <w:p w:rsidR="009D1467" w:rsidRPr="009D1467" w:rsidRDefault="009D1467" w:rsidP="009D1467">
      <w:pPr>
        <w:snapToGrid w:val="0"/>
        <w:spacing w:after="0" w:line="240" w:lineRule="auto"/>
        <w:jc w:val="right"/>
        <w:outlineLvl w:val="1"/>
        <w:rPr>
          <w:rFonts w:eastAsia="Times New Roman"/>
          <w:sz w:val="16"/>
          <w:szCs w:val="16"/>
          <w:lang w:eastAsia="ru-RU"/>
        </w:rPr>
      </w:pPr>
      <w:r w:rsidRPr="009D1467">
        <w:rPr>
          <w:rFonts w:eastAsia="Times New Roman"/>
          <w:sz w:val="16"/>
          <w:szCs w:val="16"/>
          <w:lang w:eastAsia="ru-RU"/>
        </w:rPr>
        <w:t>к административному регламенту предоставления</w:t>
      </w:r>
    </w:p>
    <w:p w:rsidR="009D1467" w:rsidRPr="009D1467" w:rsidRDefault="009D1467" w:rsidP="009D1467">
      <w:pPr>
        <w:widowControl w:val="0"/>
        <w:autoSpaceDE w:val="0"/>
        <w:autoSpaceDN w:val="0"/>
        <w:adjustRightInd w:val="0"/>
        <w:spacing w:after="0" w:line="240" w:lineRule="auto"/>
        <w:jc w:val="right"/>
        <w:rPr>
          <w:rFonts w:eastAsia="Times New Roman"/>
          <w:sz w:val="16"/>
          <w:szCs w:val="16"/>
          <w:lang w:eastAsia="ru-RU"/>
        </w:rPr>
      </w:pPr>
      <w:r w:rsidRPr="009D1467">
        <w:rPr>
          <w:rFonts w:eastAsia="Times New Roman"/>
          <w:sz w:val="16"/>
          <w:szCs w:val="16"/>
          <w:lang w:eastAsia="ru-RU"/>
        </w:rPr>
        <w:t xml:space="preserve"> муниципальной услуги </w:t>
      </w:r>
    </w:p>
    <w:p w:rsidR="009D1467" w:rsidRPr="009D1467" w:rsidRDefault="009D1467" w:rsidP="009D1467">
      <w:pPr>
        <w:widowControl w:val="0"/>
        <w:autoSpaceDE w:val="0"/>
        <w:autoSpaceDN w:val="0"/>
        <w:adjustRightInd w:val="0"/>
        <w:spacing w:after="0" w:line="240" w:lineRule="auto"/>
        <w:jc w:val="right"/>
        <w:rPr>
          <w:rFonts w:eastAsia="Times New Roman"/>
          <w:sz w:val="16"/>
          <w:szCs w:val="16"/>
          <w:lang w:eastAsia="ru-RU"/>
        </w:rPr>
      </w:pPr>
      <w:r w:rsidRPr="009D1467">
        <w:rPr>
          <w:rFonts w:eastAsia="Times New Roman"/>
          <w:bCs/>
          <w:color w:val="000000"/>
          <w:sz w:val="16"/>
          <w:szCs w:val="16"/>
          <w:lang w:eastAsia="ru-RU"/>
        </w:rPr>
        <w:t>по п</w:t>
      </w:r>
      <w:r w:rsidRPr="009D1467">
        <w:rPr>
          <w:rFonts w:eastAsia="Times New Roman"/>
          <w:sz w:val="16"/>
          <w:szCs w:val="16"/>
          <w:lang w:eastAsia="ru-RU"/>
        </w:rPr>
        <w:t xml:space="preserve">ризнанию граждан </w:t>
      </w:r>
      <w:proofErr w:type="gramStart"/>
      <w:r w:rsidRPr="009D1467">
        <w:rPr>
          <w:rFonts w:eastAsia="Times New Roman"/>
          <w:sz w:val="16"/>
          <w:szCs w:val="16"/>
          <w:lang w:eastAsia="ru-RU"/>
        </w:rPr>
        <w:t>малоимущими</w:t>
      </w:r>
      <w:proofErr w:type="gramEnd"/>
      <w:r w:rsidRPr="009D1467">
        <w:rPr>
          <w:rFonts w:eastAsia="Times New Roman"/>
          <w:sz w:val="16"/>
          <w:szCs w:val="16"/>
          <w:lang w:eastAsia="ru-RU"/>
        </w:rPr>
        <w:t xml:space="preserve"> </w:t>
      </w:r>
    </w:p>
    <w:p w:rsidR="009D1467" w:rsidRPr="009D1467" w:rsidRDefault="009D1467" w:rsidP="009D1467">
      <w:pPr>
        <w:widowControl w:val="0"/>
        <w:autoSpaceDE w:val="0"/>
        <w:autoSpaceDN w:val="0"/>
        <w:adjustRightInd w:val="0"/>
        <w:spacing w:after="0" w:line="240" w:lineRule="auto"/>
        <w:jc w:val="right"/>
        <w:rPr>
          <w:rFonts w:eastAsia="Times New Roman"/>
          <w:sz w:val="16"/>
          <w:szCs w:val="16"/>
          <w:lang w:eastAsia="ru-RU"/>
        </w:rPr>
      </w:pPr>
      <w:r w:rsidRPr="009D1467">
        <w:rPr>
          <w:rFonts w:eastAsia="Times New Roman"/>
          <w:sz w:val="16"/>
          <w:szCs w:val="16"/>
          <w:lang w:eastAsia="ru-RU"/>
        </w:rPr>
        <w:t xml:space="preserve">в целях предоставления им жилых помещений </w:t>
      </w:r>
    </w:p>
    <w:p w:rsidR="009D1467" w:rsidRPr="009D1467" w:rsidRDefault="009D1467" w:rsidP="009D1467">
      <w:pPr>
        <w:widowControl w:val="0"/>
        <w:autoSpaceDE w:val="0"/>
        <w:autoSpaceDN w:val="0"/>
        <w:adjustRightInd w:val="0"/>
        <w:spacing w:after="0" w:line="240" w:lineRule="auto"/>
        <w:jc w:val="right"/>
        <w:rPr>
          <w:rFonts w:eastAsia="Times New Roman"/>
          <w:sz w:val="16"/>
          <w:szCs w:val="16"/>
          <w:lang w:eastAsia="ru-RU"/>
        </w:rPr>
      </w:pPr>
      <w:r w:rsidRPr="009D1467">
        <w:rPr>
          <w:rFonts w:eastAsia="Times New Roman"/>
          <w:sz w:val="16"/>
          <w:szCs w:val="16"/>
          <w:lang w:eastAsia="ru-RU"/>
        </w:rPr>
        <w:t xml:space="preserve">по договорам  социального найма </w:t>
      </w:r>
    </w:p>
    <w:p w:rsidR="009D1467" w:rsidRPr="009D1467" w:rsidRDefault="009D1467" w:rsidP="009D1467">
      <w:pPr>
        <w:widowControl w:val="0"/>
        <w:autoSpaceDE w:val="0"/>
        <w:autoSpaceDN w:val="0"/>
        <w:adjustRightInd w:val="0"/>
        <w:spacing w:after="0" w:line="240" w:lineRule="auto"/>
        <w:jc w:val="right"/>
        <w:rPr>
          <w:rFonts w:eastAsia="Times New Roman"/>
          <w:sz w:val="16"/>
          <w:szCs w:val="16"/>
          <w:lang w:eastAsia="ru-RU"/>
        </w:rPr>
      </w:pPr>
      <w:r w:rsidRPr="009D1467">
        <w:rPr>
          <w:rFonts w:eastAsia="Times New Roman"/>
          <w:sz w:val="16"/>
          <w:szCs w:val="16"/>
          <w:lang w:eastAsia="ru-RU"/>
        </w:rPr>
        <w:t xml:space="preserve">на территории муниципального образования </w:t>
      </w:r>
      <w:r w:rsidRPr="009D1467">
        <w:rPr>
          <w:rFonts w:eastAsia="Times New Roman"/>
          <w:bCs/>
          <w:color w:val="000000"/>
          <w:sz w:val="16"/>
          <w:szCs w:val="16"/>
          <w:lang w:eastAsia="ru-RU"/>
        </w:rPr>
        <w:t>«Уемское»</w:t>
      </w:r>
    </w:p>
    <w:p w:rsidR="009D1467" w:rsidRPr="009D1467" w:rsidRDefault="009D1467" w:rsidP="009D1467">
      <w:pPr>
        <w:spacing w:after="0" w:line="240" w:lineRule="auto"/>
        <w:rPr>
          <w:rFonts w:eastAsia="Times New Roman"/>
          <w:szCs w:val="24"/>
          <w:lang w:eastAsia="ru-RU"/>
        </w:rPr>
      </w:pPr>
    </w:p>
    <w:p w:rsidR="009D1467" w:rsidRPr="009D1467" w:rsidRDefault="009D1467" w:rsidP="009D1467">
      <w:pPr>
        <w:spacing w:after="0" w:line="240" w:lineRule="auto"/>
        <w:jc w:val="center"/>
        <w:rPr>
          <w:rFonts w:eastAsia="Times New Roman"/>
          <w:b/>
          <w:sz w:val="20"/>
          <w:szCs w:val="20"/>
          <w:lang w:eastAsia="ru-RU"/>
        </w:rPr>
      </w:pPr>
      <w:r w:rsidRPr="009D1467">
        <w:rPr>
          <w:rFonts w:eastAsia="Times New Roman"/>
          <w:szCs w:val="24"/>
          <w:lang w:eastAsia="ru-RU"/>
        </w:rPr>
        <w:tab/>
      </w:r>
      <w:r w:rsidRPr="009D1467">
        <w:rPr>
          <w:rFonts w:eastAsia="Times New Roman"/>
          <w:b/>
          <w:sz w:val="20"/>
          <w:szCs w:val="20"/>
          <w:lang w:eastAsia="ru-RU"/>
        </w:rPr>
        <w:t>РАСПИСКА</w:t>
      </w:r>
    </w:p>
    <w:p w:rsidR="009D1467" w:rsidRPr="009D1467" w:rsidRDefault="009D1467" w:rsidP="009D1467">
      <w:pPr>
        <w:spacing w:after="0" w:line="240" w:lineRule="auto"/>
        <w:jc w:val="both"/>
        <w:rPr>
          <w:rFonts w:eastAsia="Times New Roman"/>
          <w:sz w:val="20"/>
          <w:szCs w:val="20"/>
          <w:lang w:eastAsia="ru-RU"/>
        </w:rPr>
      </w:pPr>
      <w:r w:rsidRPr="009D1467">
        <w:rPr>
          <w:rFonts w:eastAsia="Times New Roman"/>
          <w:sz w:val="20"/>
          <w:szCs w:val="20"/>
          <w:lang w:eastAsia="ru-RU"/>
        </w:rPr>
        <w:t xml:space="preserve"> От </w:t>
      </w:r>
      <w:proofErr w:type="spellStart"/>
      <w:r w:rsidRPr="009D1467">
        <w:rPr>
          <w:rFonts w:eastAsia="Times New Roman"/>
          <w:sz w:val="20"/>
          <w:szCs w:val="20"/>
          <w:lang w:eastAsia="ru-RU"/>
        </w:rPr>
        <w:t>гр.___________________________________________________________</w:t>
      </w:r>
      <w:proofErr w:type="spellEnd"/>
      <w:r w:rsidRPr="009D1467">
        <w:rPr>
          <w:rFonts w:eastAsia="Times New Roman"/>
          <w:sz w:val="20"/>
          <w:szCs w:val="20"/>
          <w:lang w:eastAsia="ru-RU"/>
        </w:rPr>
        <w:t>,</w:t>
      </w:r>
    </w:p>
    <w:p w:rsidR="009D1467" w:rsidRDefault="009D1467" w:rsidP="009D1467">
      <w:pPr>
        <w:spacing w:after="0" w:line="240" w:lineRule="auto"/>
        <w:jc w:val="both"/>
        <w:rPr>
          <w:rFonts w:eastAsia="Times New Roman"/>
          <w:sz w:val="20"/>
          <w:szCs w:val="20"/>
          <w:lang w:eastAsia="ru-RU"/>
        </w:rPr>
      </w:pPr>
      <w:proofErr w:type="gramStart"/>
      <w:r w:rsidRPr="009D1467">
        <w:rPr>
          <w:rFonts w:eastAsia="Times New Roman"/>
          <w:sz w:val="20"/>
          <w:szCs w:val="20"/>
          <w:lang w:eastAsia="ru-RU"/>
        </w:rPr>
        <w:t>проживающего</w:t>
      </w:r>
      <w:proofErr w:type="gramEnd"/>
      <w:r w:rsidRPr="009D1467">
        <w:rPr>
          <w:rFonts w:eastAsia="Times New Roman"/>
          <w:sz w:val="20"/>
          <w:szCs w:val="20"/>
          <w:lang w:eastAsia="ru-RU"/>
        </w:rPr>
        <w:t xml:space="preserve"> по адресу:___________________________</w:t>
      </w:r>
      <w:r>
        <w:rPr>
          <w:rFonts w:eastAsia="Times New Roman"/>
          <w:sz w:val="20"/>
          <w:szCs w:val="20"/>
          <w:lang w:eastAsia="ru-RU"/>
        </w:rPr>
        <w:t>______________</w:t>
      </w:r>
      <w:r w:rsidRPr="009D1467">
        <w:rPr>
          <w:rFonts w:eastAsia="Times New Roman"/>
          <w:sz w:val="20"/>
          <w:szCs w:val="20"/>
          <w:lang w:eastAsia="ru-RU"/>
        </w:rPr>
        <w:t>_</w:t>
      </w:r>
    </w:p>
    <w:p w:rsidR="009D1467" w:rsidRPr="009D1467" w:rsidRDefault="009D1467" w:rsidP="009D1467">
      <w:pPr>
        <w:spacing w:after="0" w:line="240" w:lineRule="auto"/>
        <w:jc w:val="both"/>
        <w:rPr>
          <w:rFonts w:eastAsia="Times New Roman"/>
          <w:sz w:val="20"/>
          <w:szCs w:val="20"/>
          <w:lang w:eastAsia="ru-RU"/>
        </w:rPr>
      </w:pPr>
      <w:r w:rsidRPr="009D1467">
        <w:rPr>
          <w:rFonts w:eastAsia="Times New Roman"/>
          <w:sz w:val="20"/>
          <w:szCs w:val="20"/>
          <w:lang w:eastAsia="ru-RU"/>
        </w:rPr>
        <w:t>паспорт:_____________________________выдан___________________________________________________________________________________________,</w:t>
      </w:r>
    </w:p>
    <w:p w:rsidR="009D1467" w:rsidRPr="009D1467" w:rsidRDefault="009D1467" w:rsidP="009D1467">
      <w:pPr>
        <w:spacing w:after="0" w:line="240" w:lineRule="auto"/>
        <w:jc w:val="both"/>
        <w:rPr>
          <w:rFonts w:eastAsia="Times New Roman"/>
          <w:sz w:val="20"/>
          <w:szCs w:val="20"/>
          <w:lang w:eastAsia="ru-RU"/>
        </w:rPr>
      </w:pPr>
      <w:r w:rsidRPr="009D1467">
        <w:rPr>
          <w:rFonts w:eastAsia="Times New Roman"/>
          <w:sz w:val="20"/>
          <w:szCs w:val="20"/>
          <w:lang w:eastAsia="ru-RU"/>
        </w:rPr>
        <w:t xml:space="preserve">получено заявление </w:t>
      </w:r>
      <w:proofErr w:type="gramStart"/>
      <w:r w:rsidRPr="009D1467">
        <w:rPr>
          <w:rFonts w:eastAsia="Times New Roman"/>
          <w:sz w:val="20"/>
          <w:szCs w:val="20"/>
          <w:lang w:eastAsia="ru-RU"/>
        </w:rPr>
        <w:t>о признании граждан малоимущими в целях принятия на учет в качестве нуждающихся в жилых помещениях</w:t>
      </w:r>
      <w:proofErr w:type="gramEnd"/>
      <w:r w:rsidRPr="009D1467">
        <w:rPr>
          <w:rFonts w:eastAsia="Times New Roman"/>
          <w:sz w:val="20"/>
          <w:szCs w:val="20"/>
          <w:lang w:eastAsia="ru-RU"/>
        </w:rPr>
        <w:t>, предоставляемых по договорам социального найма, и предоставления им жилых помещений по договорам социального найма, с приложением к нему следующих документов:</w:t>
      </w:r>
    </w:p>
    <w:p w:rsidR="009D1467" w:rsidRPr="009D1467" w:rsidRDefault="009D1467" w:rsidP="009D1467">
      <w:pPr>
        <w:spacing w:after="0" w:line="240" w:lineRule="auto"/>
        <w:jc w:val="both"/>
        <w:rPr>
          <w:rFonts w:eastAsia="Times New Roman"/>
          <w:sz w:val="20"/>
          <w:szCs w:val="20"/>
          <w:lang w:eastAsia="ru-RU"/>
        </w:rPr>
      </w:pPr>
      <w:r w:rsidRPr="009D1467">
        <w:rPr>
          <w:rFonts w:eastAsia="Times New Roman"/>
          <w:sz w:val="20"/>
          <w:szCs w:val="20"/>
          <w:lang w:eastAsia="ru-RU"/>
        </w:rPr>
        <w:t>1.________________________________________________________________,</w:t>
      </w:r>
    </w:p>
    <w:p w:rsidR="009D1467" w:rsidRPr="009D1467" w:rsidRDefault="009D1467" w:rsidP="009D1467">
      <w:pPr>
        <w:spacing w:after="0" w:line="240" w:lineRule="auto"/>
        <w:jc w:val="both"/>
        <w:rPr>
          <w:rFonts w:eastAsia="Times New Roman"/>
          <w:sz w:val="20"/>
          <w:szCs w:val="20"/>
          <w:lang w:eastAsia="ru-RU"/>
        </w:rPr>
      </w:pPr>
      <w:r w:rsidRPr="009D1467">
        <w:rPr>
          <w:rFonts w:eastAsia="Times New Roman"/>
          <w:sz w:val="20"/>
          <w:szCs w:val="20"/>
          <w:lang w:eastAsia="ru-RU"/>
        </w:rPr>
        <w:t>2. ________________________________________________________________,</w:t>
      </w:r>
    </w:p>
    <w:p w:rsidR="009D1467" w:rsidRPr="009D1467" w:rsidRDefault="009D1467" w:rsidP="009D1467">
      <w:pPr>
        <w:spacing w:after="0" w:line="240" w:lineRule="auto"/>
        <w:jc w:val="both"/>
        <w:rPr>
          <w:rFonts w:eastAsia="Times New Roman"/>
          <w:sz w:val="20"/>
          <w:szCs w:val="20"/>
          <w:lang w:eastAsia="ru-RU"/>
        </w:rPr>
      </w:pPr>
      <w:r w:rsidRPr="009D1467">
        <w:rPr>
          <w:rFonts w:eastAsia="Times New Roman"/>
          <w:sz w:val="20"/>
          <w:szCs w:val="20"/>
          <w:lang w:eastAsia="ru-RU"/>
        </w:rPr>
        <w:t>3. ________________________________________________________________,</w:t>
      </w:r>
    </w:p>
    <w:p w:rsidR="009D1467" w:rsidRPr="009D1467" w:rsidRDefault="009D1467" w:rsidP="009D1467">
      <w:pPr>
        <w:spacing w:after="0" w:line="240" w:lineRule="auto"/>
        <w:jc w:val="both"/>
        <w:rPr>
          <w:rFonts w:eastAsia="Times New Roman"/>
          <w:sz w:val="20"/>
          <w:szCs w:val="20"/>
          <w:lang w:eastAsia="ru-RU"/>
        </w:rPr>
      </w:pPr>
      <w:r w:rsidRPr="009D1467">
        <w:rPr>
          <w:rFonts w:eastAsia="Times New Roman"/>
          <w:sz w:val="20"/>
          <w:szCs w:val="20"/>
          <w:lang w:eastAsia="ru-RU"/>
        </w:rPr>
        <w:t>4. ________________________________________________________________,</w:t>
      </w:r>
    </w:p>
    <w:p w:rsidR="009D1467" w:rsidRPr="009D1467" w:rsidRDefault="009D1467" w:rsidP="009D1467">
      <w:pPr>
        <w:spacing w:after="0" w:line="240" w:lineRule="auto"/>
        <w:jc w:val="both"/>
        <w:rPr>
          <w:rFonts w:eastAsia="Times New Roman"/>
          <w:sz w:val="20"/>
          <w:szCs w:val="20"/>
          <w:lang w:eastAsia="ru-RU"/>
        </w:rPr>
      </w:pPr>
      <w:r w:rsidRPr="009D1467">
        <w:rPr>
          <w:rFonts w:eastAsia="Times New Roman"/>
          <w:sz w:val="20"/>
          <w:szCs w:val="20"/>
          <w:lang w:eastAsia="ru-RU"/>
        </w:rPr>
        <w:t>5. ________________________________________________________________,</w:t>
      </w:r>
    </w:p>
    <w:p w:rsidR="009D1467" w:rsidRPr="009D1467" w:rsidRDefault="009D1467" w:rsidP="009D1467">
      <w:pPr>
        <w:spacing w:after="0" w:line="240" w:lineRule="auto"/>
        <w:jc w:val="both"/>
        <w:rPr>
          <w:rFonts w:eastAsia="Times New Roman"/>
          <w:sz w:val="20"/>
          <w:szCs w:val="20"/>
          <w:lang w:eastAsia="ru-RU"/>
        </w:rPr>
      </w:pPr>
      <w:r w:rsidRPr="009D1467">
        <w:rPr>
          <w:rFonts w:eastAsia="Times New Roman"/>
          <w:sz w:val="20"/>
          <w:szCs w:val="20"/>
          <w:lang w:eastAsia="ru-RU"/>
        </w:rPr>
        <w:lastRenderedPageBreak/>
        <w:t>Перечень документов, которые должны быть получены администрацией МО «Уемское» по межведомственным информационным запросам в иных государственных органах:</w:t>
      </w:r>
    </w:p>
    <w:p w:rsidR="009D1467" w:rsidRPr="009D1467" w:rsidRDefault="009D1467" w:rsidP="009D1467">
      <w:pPr>
        <w:spacing w:after="0" w:line="240" w:lineRule="auto"/>
        <w:jc w:val="both"/>
        <w:rPr>
          <w:rFonts w:eastAsia="Times New Roman"/>
          <w:sz w:val="20"/>
          <w:szCs w:val="20"/>
          <w:lang w:eastAsia="ru-RU"/>
        </w:rPr>
      </w:pPr>
    </w:p>
    <w:p w:rsidR="009D1467" w:rsidRPr="009D1467" w:rsidRDefault="009D1467" w:rsidP="009D1467">
      <w:pPr>
        <w:spacing w:after="0" w:line="240" w:lineRule="auto"/>
        <w:jc w:val="both"/>
        <w:rPr>
          <w:rFonts w:eastAsia="Times New Roman"/>
          <w:sz w:val="20"/>
          <w:szCs w:val="20"/>
          <w:lang w:eastAsia="ru-RU"/>
        </w:rPr>
      </w:pPr>
      <w:r w:rsidRPr="009D1467">
        <w:rPr>
          <w:rFonts w:eastAsia="Times New Roman"/>
          <w:sz w:val="20"/>
          <w:szCs w:val="20"/>
          <w:lang w:eastAsia="ru-RU"/>
        </w:rPr>
        <w:t>Документы принял:</w:t>
      </w:r>
    </w:p>
    <w:p w:rsidR="009D1467" w:rsidRPr="009D1467" w:rsidRDefault="009D1467" w:rsidP="009D1467">
      <w:pPr>
        <w:spacing w:after="0" w:line="240" w:lineRule="auto"/>
        <w:jc w:val="both"/>
        <w:rPr>
          <w:rFonts w:eastAsia="Times New Roman"/>
          <w:sz w:val="20"/>
          <w:szCs w:val="20"/>
          <w:lang w:eastAsia="ru-RU"/>
        </w:rPr>
      </w:pPr>
    </w:p>
    <w:p w:rsidR="009D1467" w:rsidRPr="009D1467" w:rsidRDefault="009D1467" w:rsidP="009D1467">
      <w:pPr>
        <w:spacing w:after="0" w:line="240" w:lineRule="auto"/>
        <w:jc w:val="both"/>
        <w:rPr>
          <w:rFonts w:eastAsia="Times New Roman"/>
          <w:szCs w:val="28"/>
          <w:lang w:eastAsia="ru-RU"/>
        </w:rPr>
      </w:pPr>
      <w:r w:rsidRPr="009D1467">
        <w:rPr>
          <w:rFonts w:eastAsia="Times New Roman"/>
          <w:sz w:val="20"/>
          <w:szCs w:val="20"/>
          <w:lang w:eastAsia="ru-RU"/>
        </w:rPr>
        <w:t>___________________</w:t>
      </w:r>
      <w:r w:rsidRPr="009D1467">
        <w:rPr>
          <w:rFonts w:eastAsia="Times New Roman"/>
          <w:szCs w:val="28"/>
          <w:lang w:eastAsia="ru-RU"/>
        </w:rPr>
        <w:t xml:space="preserve">                              </w:t>
      </w:r>
      <w:r>
        <w:rPr>
          <w:rFonts w:eastAsia="Times New Roman"/>
          <w:szCs w:val="28"/>
          <w:lang w:eastAsia="ru-RU"/>
        </w:rPr>
        <w:t>____________________</w:t>
      </w:r>
    </w:p>
    <w:p w:rsidR="009D1467" w:rsidRPr="009D1467" w:rsidRDefault="009D1467" w:rsidP="009D1467">
      <w:pPr>
        <w:tabs>
          <w:tab w:val="left" w:pos="5340"/>
        </w:tabs>
        <w:spacing w:after="0" w:line="360" w:lineRule="auto"/>
        <w:jc w:val="both"/>
        <w:rPr>
          <w:rFonts w:eastAsia="Times New Roman"/>
          <w:sz w:val="16"/>
          <w:szCs w:val="16"/>
          <w:lang w:eastAsia="ru-RU"/>
        </w:rPr>
      </w:pPr>
      <w:r>
        <w:rPr>
          <w:rFonts w:eastAsia="Times New Roman"/>
          <w:sz w:val="16"/>
          <w:szCs w:val="16"/>
          <w:lang w:eastAsia="ru-RU"/>
        </w:rPr>
        <w:t xml:space="preserve">(подпись)                                                                                            </w:t>
      </w:r>
      <w:r w:rsidRPr="009D1467">
        <w:rPr>
          <w:rFonts w:eastAsia="Times New Roman"/>
          <w:sz w:val="16"/>
          <w:szCs w:val="16"/>
          <w:lang w:eastAsia="ru-RU"/>
        </w:rPr>
        <w:t>(расшифровка подписи, должность)</w:t>
      </w:r>
    </w:p>
    <w:p w:rsidR="009D1467" w:rsidRPr="009D1467" w:rsidRDefault="009D1467" w:rsidP="009D1467">
      <w:pPr>
        <w:spacing w:after="0" w:line="240" w:lineRule="auto"/>
        <w:rPr>
          <w:rFonts w:eastAsia="Times New Roman"/>
          <w:sz w:val="16"/>
          <w:szCs w:val="16"/>
          <w:lang w:eastAsia="ru-RU"/>
        </w:rPr>
      </w:pPr>
    </w:p>
    <w:p w:rsidR="009D1467" w:rsidRPr="009D1467" w:rsidRDefault="009D1467" w:rsidP="009D1467">
      <w:pPr>
        <w:spacing w:after="0" w:line="240" w:lineRule="auto"/>
        <w:rPr>
          <w:rFonts w:eastAsia="Times New Roman"/>
          <w:szCs w:val="28"/>
          <w:lang w:eastAsia="ru-RU"/>
        </w:rPr>
      </w:pPr>
      <w:r w:rsidRPr="009D1467">
        <w:rPr>
          <w:rFonts w:eastAsia="Times New Roman"/>
          <w:szCs w:val="28"/>
          <w:lang w:eastAsia="ru-RU"/>
        </w:rPr>
        <w:t>____________________</w:t>
      </w:r>
    </w:p>
    <w:p w:rsidR="009D1467" w:rsidRPr="009D1467" w:rsidRDefault="009D1467" w:rsidP="009D1467">
      <w:pPr>
        <w:spacing w:after="0" w:line="240" w:lineRule="auto"/>
        <w:rPr>
          <w:rFonts w:eastAsia="Times New Roman"/>
          <w:sz w:val="16"/>
          <w:szCs w:val="16"/>
          <w:lang w:eastAsia="ru-RU"/>
        </w:rPr>
      </w:pPr>
      <w:r w:rsidRPr="009D1467">
        <w:rPr>
          <w:rFonts w:eastAsia="Times New Roman"/>
          <w:sz w:val="16"/>
          <w:szCs w:val="16"/>
          <w:lang w:eastAsia="ru-RU"/>
        </w:rPr>
        <w:t>(дата приема документов)</w:t>
      </w:r>
    </w:p>
    <w:p w:rsidR="00D82FFF" w:rsidRDefault="00D82FFF" w:rsidP="00620C3B">
      <w:pPr>
        <w:spacing w:after="0" w:line="252" w:lineRule="auto"/>
        <w:ind w:firstLine="284"/>
        <w:outlineLvl w:val="0"/>
        <w:rPr>
          <w:rFonts w:eastAsia="Times New Roman"/>
          <w:kern w:val="28"/>
          <w:sz w:val="20"/>
          <w:szCs w:val="20"/>
          <w:lang w:eastAsia="ru-RU"/>
        </w:rPr>
      </w:pPr>
    </w:p>
    <w:p w:rsidR="004E46E7" w:rsidRPr="004E46E7" w:rsidRDefault="004E46E7" w:rsidP="00620C3B">
      <w:pPr>
        <w:spacing w:after="0" w:line="252" w:lineRule="auto"/>
        <w:ind w:firstLine="284"/>
        <w:outlineLvl w:val="0"/>
        <w:rPr>
          <w:rFonts w:eastAsia="Times New Roman"/>
          <w:kern w:val="28"/>
          <w:sz w:val="20"/>
          <w:szCs w:val="20"/>
          <w:lang w:eastAsia="ru-RU"/>
        </w:rPr>
      </w:pPr>
    </w:p>
    <w:p w:rsidR="00D82FFF" w:rsidRPr="004E46E7" w:rsidRDefault="00D82FFF" w:rsidP="00620C3B">
      <w:pPr>
        <w:spacing w:after="0" w:line="252" w:lineRule="auto"/>
        <w:ind w:firstLine="284"/>
        <w:outlineLvl w:val="0"/>
        <w:rPr>
          <w:rFonts w:eastAsia="Times New Roman"/>
          <w:kern w:val="28"/>
          <w:sz w:val="20"/>
          <w:szCs w:val="20"/>
          <w:lang w:eastAsia="ru-RU"/>
        </w:rPr>
      </w:pPr>
    </w:p>
    <w:p w:rsidR="00263E2D" w:rsidRPr="005C78E9" w:rsidRDefault="00263E2D" w:rsidP="00620C3B">
      <w:pPr>
        <w:spacing w:after="0" w:line="252" w:lineRule="auto"/>
        <w:ind w:firstLine="284"/>
        <w:outlineLvl w:val="0"/>
        <w:rPr>
          <w:rFonts w:eastAsia="Times New Roman"/>
          <w:kern w:val="28"/>
          <w:sz w:val="20"/>
          <w:szCs w:val="20"/>
          <w:lang w:eastAsia="ru-RU"/>
        </w:rPr>
      </w:pPr>
    </w:p>
    <w:p w:rsidR="00263E2D" w:rsidRPr="005C78E9" w:rsidRDefault="00263E2D" w:rsidP="00620C3B">
      <w:pPr>
        <w:spacing w:after="0" w:line="252" w:lineRule="auto"/>
        <w:ind w:firstLine="284"/>
        <w:outlineLvl w:val="0"/>
        <w:rPr>
          <w:rFonts w:eastAsia="Times New Roman"/>
          <w:kern w:val="28"/>
          <w:sz w:val="20"/>
          <w:szCs w:val="20"/>
          <w:lang w:eastAsia="ru-RU"/>
        </w:rPr>
      </w:pPr>
    </w:p>
    <w:p w:rsidR="00263E2D" w:rsidRDefault="00263E2D" w:rsidP="00620C3B">
      <w:pPr>
        <w:spacing w:after="0" w:line="252" w:lineRule="auto"/>
        <w:ind w:firstLine="284"/>
        <w:outlineLvl w:val="0"/>
        <w:rPr>
          <w:rFonts w:eastAsia="Times New Roman"/>
          <w:kern w:val="28"/>
          <w:sz w:val="20"/>
          <w:szCs w:val="20"/>
          <w:lang w:eastAsia="ru-RU"/>
        </w:rPr>
      </w:pPr>
    </w:p>
    <w:p w:rsidR="009D1467" w:rsidRDefault="009D1467" w:rsidP="00620C3B">
      <w:pPr>
        <w:spacing w:after="0" w:line="252" w:lineRule="auto"/>
        <w:ind w:firstLine="284"/>
        <w:outlineLvl w:val="0"/>
        <w:rPr>
          <w:rFonts w:eastAsia="Times New Roman"/>
          <w:kern w:val="28"/>
          <w:sz w:val="20"/>
          <w:szCs w:val="20"/>
          <w:lang w:eastAsia="ru-RU"/>
        </w:rPr>
      </w:pPr>
    </w:p>
    <w:p w:rsidR="009D1467" w:rsidRDefault="009D1467" w:rsidP="00620C3B">
      <w:pPr>
        <w:spacing w:after="0" w:line="252" w:lineRule="auto"/>
        <w:ind w:firstLine="284"/>
        <w:outlineLvl w:val="0"/>
        <w:rPr>
          <w:rFonts w:eastAsia="Times New Roman"/>
          <w:kern w:val="28"/>
          <w:sz w:val="20"/>
          <w:szCs w:val="20"/>
          <w:lang w:eastAsia="ru-RU"/>
        </w:rPr>
      </w:pPr>
    </w:p>
    <w:p w:rsidR="009D1467" w:rsidRDefault="009D1467" w:rsidP="00620C3B">
      <w:pPr>
        <w:spacing w:after="0" w:line="252" w:lineRule="auto"/>
        <w:ind w:firstLine="284"/>
        <w:outlineLvl w:val="0"/>
        <w:rPr>
          <w:rFonts w:eastAsia="Times New Roman"/>
          <w:kern w:val="28"/>
          <w:sz w:val="20"/>
          <w:szCs w:val="20"/>
          <w:lang w:eastAsia="ru-RU"/>
        </w:rPr>
      </w:pPr>
    </w:p>
    <w:p w:rsidR="009D1467" w:rsidRDefault="009D1467" w:rsidP="00620C3B">
      <w:pPr>
        <w:spacing w:after="0" w:line="252" w:lineRule="auto"/>
        <w:ind w:firstLine="284"/>
        <w:outlineLvl w:val="0"/>
        <w:rPr>
          <w:rFonts w:eastAsia="Times New Roman"/>
          <w:kern w:val="28"/>
          <w:sz w:val="20"/>
          <w:szCs w:val="20"/>
          <w:lang w:eastAsia="ru-RU"/>
        </w:rPr>
      </w:pPr>
    </w:p>
    <w:p w:rsidR="009D1467" w:rsidRDefault="009D1467" w:rsidP="00620C3B">
      <w:pPr>
        <w:spacing w:after="0" w:line="252" w:lineRule="auto"/>
        <w:ind w:firstLine="284"/>
        <w:outlineLvl w:val="0"/>
        <w:rPr>
          <w:rFonts w:eastAsia="Times New Roman"/>
          <w:kern w:val="28"/>
          <w:sz w:val="20"/>
          <w:szCs w:val="20"/>
          <w:lang w:eastAsia="ru-RU"/>
        </w:rPr>
      </w:pPr>
    </w:p>
    <w:p w:rsidR="009D1467" w:rsidRDefault="009D1467" w:rsidP="00620C3B">
      <w:pPr>
        <w:spacing w:after="0" w:line="252" w:lineRule="auto"/>
        <w:ind w:firstLine="284"/>
        <w:outlineLvl w:val="0"/>
        <w:rPr>
          <w:rFonts w:eastAsia="Times New Roman"/>
          <w:kern w:val="28"/>
          <w:sz w:val="20"/>
          <w:szCs w:val="20"/>
          <w:lang w:eastAsia="ru-RU"/>
        </w:rPr>
      </w:pPr>
    </w:p>
    <w:p w:rsidR="009D1467" w:rsidRDefault="009D1467" w:rsidP="00620C3B">
      <w:pPr>
        <w:spacing w:after="0" w:line="252" w:lineRule="auto"/>
        <w:ind w:firstLine="284"/>
        <w:outlineLvl w:val="0"/>
        <w:rPr>
          <w:rFonts w:eastAsia="Times New Roman"/>
          <w:kern w:val="28"/>
          <w:sz w:val="20"/>
          <w:szCs w:val="20"/>
          <w:lang w:eastAsia="ru-RU"/>
        </w:rPr>
      </w:pPr>
    </w:p>
    <w:p w:rsidR="009D1467" w:rsidRDefault="009D1467" w:rsidP="00620C3B">
      <w:pPr>
        <w:spacing w:after="0" w:line="252" w:lineRule="auto"/>
        <w:ind w:firstLine="284"/>
        <w:outlineLvl w:val="0"/>
        <w:rPr>
          <w:rFonts w:eastAsia="Times New Roman"/>
          <w:kern w:val="28"/>
          <w:sz w:val="20"/>
          <w:szCs w:val="20"/>
          <w:lang w:eastAsia="ru-RU"/>
        </w:rPr>
      </w:pPr>
    </w:p>
    <w:p w:rsidR="009D1467" w:rsidRDefault="009D1467" w:rsidP="00620C3B">
      <w:pPr>
        <w:spacing w:after="0" w:line="252" w:lineRule="auto"/>
        <w:ind w:firstLine="284"/>
        <w:outlineLvl w:val="0"/>
        <w:rPr>
          <w:rFonts w:eastAsia="Times New Roman"/>
          <w:kern w:val="28"/>
          <w:sz w:val="20"/>
          <w:szCs w:val="20"/>
          <w:lang w:eastAsia="ru-RU"/>
        </w:rPr>
      </w:pPr>
    </w:p>
    <w:p w:rsidR="009D1467" w:rsidRDefault="009D1467" w:rsidP="00620C3B">
      <w:pPr>
        <w:spacing w:after="0" w:line="252" w:lineRule="auto"/>
        <w:ind w:firstLine="284"/>
        <w:outlineLvl w:val="0"/>
        <w:rPr>
          <w:rFonts w:eastAsia="Times New Roman"/>
          <w:kern w:val="28"/>
          <w:sz w:val="20"/>
          <w:szCs w:val="20"/>
          <w:lang w:eastAsia="ru-RU"/>
        </w:rPr>
      </w:pPr>
    </w:p>
    <w:p w:rsidR="009D1467" w:rsidRDefault="009D1467" w:rsidP="00620C3B">
      <w:pPr>
        <w:spacing w:after="0" w:line="252" w:lineRule="auto"/>
        <w:ind w:firstLine="284"/>
        <w:outlineLvl w:val="0"/>
        <w:rPr>
          <w:rFonts w:eastAsia="Times New Roman"/>
          <w:kern w:val="28"/>
          <w:sz w:val="20"/>
          <w:szCs w:val="20"/>
          <w:lang w:eastAsia="ru-RU"/>
        </w:rPr>
      </w:pPr>
    </w:p>
    <w:p w:rsidR="009D1467" w:rsidRDefault="009D1467" w:rsidP="00620C3B">
      <w:pPr>
        <w:spacing w:after="0" w:line="252" w:lineRule="auto"/>
        <w:ind w:firstLine="284"/>
        <w:outlineLvl w:val="0"/>
        <w:rPr>
          <w:rFonts w:eastAsia="Times New Roman"/>
          <w:kern w:val="28"/>
          <w:sz w:val="20"/>
          <w:szCs w:val="20"/>
          <w:lang w:eastAsia="ru-RU"/>
        </w:rPr>
      </w:pPr>
    </w:p>
    <w:p w:rsidR="009D1467" w:rsidRDefault="009D1467" w:rsidP="00620C3B">
      <w:pPr>
        <w:spacing w:after="0" w:line="252" w:lineRule="auto"/>
        <w:ind w:firstLine="284"/>
        <w:outlineLvl w:val="0"/>
        <w:rPr>
          <w:rFonts w:eastAsia="Times New Roman"/>
          <w:kern w:val="28"/>
          <w:sz w:val="20"/>
          <w:szCs w:val="20"/>
          <w:lang w:eastAsia="ru-RU"/>
        </w:rPr>
      </w:pPr>
    </w:p>
    <w:p w:rsidR="009D1467" w:rsidRDefault="009D1467" w:rsidP="00620C3B">
      <w:pPr>
        <w:spacing w:after="0" w:line="252" w:lineRule="auto"/>
        <w:ind w:firstLine="284"/>
        <w:outlineLvl w:val="0"/>
        <w:rPr>
          <w:rFonts w:eastAsia="Times New Roman"/>
          <w:kern w:val="28"/>
          <w:sz w:val="20"/>
          <w:szCs w:val="20"/>
          <w:lang w:eastAsia="ru-RU"/>
        </w:rPr>
      </w:pPr>
    </w:p>
    <w:p w:rsidR="009D1467" w:rsidRDefault="009D1467" w:rsidP="00620C3B">
      <w:pPr>
        <w:spacing w:after="0" w:line="252" w:lineRule="auto"/>
        <w:ind w:firstLine="284"/>
        <w:outlineLvl w:val="0"/>
        <w:rPr>
          <w:rFonts w:eastAsia="Times New Roman"/>
          <w:kern w:val="28"/>
          <w:sz w:val="20"/>
          <w:szCs w:val="20"/>
          <w:lang w:eastAsia="ru-RU"/>
        </w:rPr>
      </w:pPr>
    </w:p>
    <w:p w:rsidR="009D1467" w:rsidRDefault="009D1467" w:rsidP="00620C3B">
      <w:pPr>
        <w:spacing w:after="0" w:line="252" w:lineRule="auto"/>
        <w:ind w:firstLine="284"/>
        <w:outlineLvl w:val="0"/>
        <w:rPr>
          <w:rFonts w:eastAsia="Times New Roman"/>
          <w:kern w:val="28"/>
          <w:sz w:val="20"/>
          <w:szCs w:val="20"/>
          <w:lang w:eastAsia="ru-RU"/>
        </w:rPr>
      </w:pPr>
    </w:p>
    <w:p w:rsidR="009D1467" w:rsidRDefault="009D1467" w:rsidP="00620C3B">
      <w:pPr>
        <w:spacing w:after="0" w:line="252" w:lineRule="auto"/>
        <w:ind w:firstLine="284"/>
        <w:outlineLvl w:val="0"/>
        <w:rPr>
          <w:rFonts w:eastAsia="Times New Roman"/>
          <w:kern w:val="28"/>
          <w:sz w:val="20"/>
          <w:szCs w:val="20"/>
          <w:lang w:eastAsia="ru-RU"/>
        </w:rPr>
      </w:pPr>
    </w:p>
    <w:p w:rsidR="009D1467" w:rsidRDefault="009D1467" w:rsidP="00620C3B">
      <w:pPr>
        <w:spacing w:after="0" w:line="252" w:lineRule="auto"/>
        <w:ind w:firstLine="284"/>
        <w:outlineLvl w:val="0"/>
        <w:rPr>
          <w:rFonts w:eastAsia="Times New Roman"/>
          <w:kern w:val="28"/>
          <w:sz w:val="20"/>
          <w:szCs w:val="20"/>
          <w:lang w:eastAsia="ru-RU"/>
        </w:rPr>
      </w:pPr>
    </w:p>
    <w:p w:rsidR="009D1467" w:rsidRDefault="009D1467" w:rsidP="00620C3B">
      <w:pPr>
        <w:spacing w:after="0" w:line="252" w:lineRule="auto"/>
        <w:ind w:firstLine="284"/>
        <w:outlineLvl w:val="0"/>
        <w:rPr>
          <w:rFonts w:eastAsia="Times New Roman"/>
          <w:kern w:val="28"/>
          <w:sz w:val="20"/>
          <w:szCs w:val="20"/>
          <w:lang w:eastAsia="ru-RU"/>
        </w:rPr>
      </w:pPr>
    </w:p>
    <w:p w:rsidR="009D1467" w:rsidRDefault="009D1467" w:rsidP="00620C3B">
      <w:pPr>
        <w:spacing w:after="0" w:line="252" w:lineRule="auto"/>
        <w:ind w:firstLine="284"/>
        <w:outlineLvl w:val="0"/>
        <w:rPr>
          <w:rFonts w:eastAsia="Times New Roman"/>
          <w:kern w:val="28"/>
          <w:sz w:val="20"/>
          <w:szCs w:val="20"/>
          <w:lang w:eastAsia="ru-RU"/>
        </w:rPr>
      </w:pPr>
    </w:p>
    <w:p w:rsidR="009D1467" w:rsidRDefault="009D1467" w:rsidP="00620C3B">
      <w:pPr>
        <w:spacing w:after="0" w:line="252" w:lineRule="auto"/>
        <w:ind w:firstLine="284"/>
        <w:outlineLvl w:val="0"/>
        <w:rPr>
          <w:rFonts w:eastAsia="Times New Roman"/>
          <w:kern w:val="28"/>
          <w:sz w:val="20"/>
          <w:szCs w:val="20"/>
          <w:lang w:eastAsia="ru-RU"/>
        </w:rPr>
      </w:pPr>
    </w:p>
    <w:p w:rsidR="009D1467" w:rsidRDefault="009D1467" w:rsidP="00620C3B">
      <w:pPr>
        <w:spacing w:after="0" w:line="252" w:lineRule="auto"/>
        <w:ind w:firstLine="284"/>
        <w:outlineLvl w:val="0"/>
        <w:rPr>
          <w:rFonts w:eastAsia="Times New Roman"/>
          <w:kern w:val="28"/>
          <w:sz w:val="20"/>
          <w:szCs w:val="20"/>
          <w:lang w:eastAsia="ru-RU"/>
        </w:rPr>
      </w:pPr>
    </w:p>
    <w:p w:rsidR="009D1467" w:rsidRDefault="009D1467" w:rsidP="00620C3B">
      <w:pPr>
        <w:spacing w:after="0" w:line="252" w:lineRule="auto"/>
        <w:ind w:firstLine="284"/>
        <w:outlineLvl w:val="0"/>
        <w:rPr>
          <w:rFonts w:eastAsia="Times New Roman"/>
          <w:kern w:val="28"/>
          <w:sz w:val="20"/>
          <w:szCs w:val="20"/>
          <w:lang w:eastAsia="ru-RU"/>
        </w:rPr>
      </w:pPr>
    </w:p>
    <w:p w:rsidR="009D1467" w:rsidRDefault="009D1467" w:rsidP="00620C3B">
      <w:pPr>
        <w:spacing w:after="0" w:line="252" w:lineRule="auto"/>
        <w:ind w:firstLine="284"/>
        <w:outlineLvl w:val="0"/>
        <w:rPr>
          <w:rFonts w:eastAsia="Times New Roman"/>
          <w:kern w:val="28"/>
          <w:sz w:val="20"/>
          <w:szCs w:val="20"/>
          <w:lang w:eastAsia="ru-RU"/>
        </w:rPr>
      </w:pPr>
    </w:p>
    <w:p w:rsidR="009D1467" w:rsidRDefault="009D1467" w:rsidP="00620C3B">
      <w:pPr>
        <w:spacing w:after="0" w:line="252" w:lineRule="auto"/>
        <w:ind w:firstLine="284"/>
        <w:outlineLvl w:val="0"/>
        <w:rPr>
          <w:rFonts w:eastAsia="Times New Roman"/>
          <w:kern w:val="28"/>
          <w:sz w:val="20"/>
          <w:szCs w:val="20"/>
          <w:lang w:eastAsia="ru-RU"/>
        </w:rPr>
      </w:pPr>
    </w:p>
    <w:p w:rsidR="009D1467" w:rsidRDefault="009D1467" w:rsidP="00620C3B">
      <w:pPr>
        <w:spacing w:after="0" w:line="252" w:lineRule="auto"/>
        <w:ind w:firstLine="284"/>
        <w:outlineLvl w:val="0"/>
        <w:rPr>
          <w:rFonts w:eastAsia="Times New Roman"/>
          <w:kern w:val="28"/>
          <w:sz w:val="20"/>
          <w:szCs w:val="20"/>
          <w:lang w:eastAsia="ru-RU"/>
        </w:rPr>
      </w:pPr>
    </w:p>
    <w:p w:rsidR="009D1467" w:rsidRDefault="009D1467" w:rsidP="00620C3B">
      <w:pPr>
        <w:spacing w:after="0" w:line="252" w:lineRule="auto"/>
        <w:ind w:firstLine="284"/>
        <w:outlineLvl w:val="0"/>
        <w:rPr>
          <w:rFonts w:eastAsia="Times New Roman"/>
          <w:kern w:val="28"/>
          <w:sz w:val="20"/>
          <w:szCs w:val="20"/>
          <w:lang w:eastAsia="ru-RU"/>
        </w:rPr>
      </w:pPr>
    </w:p>
    <w:p w:rsidR="009D1467" w:rsidRDefault="009D1467" w:rsidP="00620C3B">
      <w:pPr>
        <w:spacing w:after="0" w:line="252" w:lineRule="auto"/>
        <w:ind w:firstLine="284"/>
        <w:outlineLvl w:val="0"/>
        <w:rPr>
          <w:rFonts w:eastAsia="Times New Roman"/>
          <w:kern w:val="28"/>
          <w:sz w:val="20"/>
          <w:szCs w:val="20"/>
          <w:lang w:eastAsia="ru-RU"/>
        </w:rPr>
      </w:pPr>
    </w:p>
    <w:p w:rsidR="009D1467" w:rsidRDefault="009D1467" w:rsidP="00620C3B">
      <w:pPr>
        <w:spacing w:after="0" w:line="252" w:lineRule="auto"/>
        <w:ind w:firstLine="284"/>
        <w:outlineLvl w:val="0"/>
        <w:rPr>
          <w:rFonts w:eastAsia="Times New Roman"/>
          <w:kern w:val="28"/>
          <w:sz w:val="20"/>
          <w:szCs w:val="20"/>
          <w:lang w:eastAsia="ru-RU"/>
        </w:rPr>
      </w:pPr>
    </w:p>
    <w:p w:rsidR="009D1467" w:rsidRDefault="009D1467" w:rsidP="00620C3B">
      <w:pPr>
        <w:spacing w:after="0" w:line="252" w:lineRule="auto"/>
        <w:ind w:firstLine="284"/>
        <w:outlineLvl w:val="0"/>
        <w:rPr>
          <w:rFonts w:eastAsia="Times New Roman"/>
          <w:kern w:val="28"/>
          <w:sz w:val="20"/>
          <w:szCs w:val="20"/>
          <w:lang w:eastAsia="ru-RU"/>
        </w:rPr>
      </w:pPr>
    </w:p>
    <w:p w:rsidR="009D1467" w:rsidRDefault="009D1467" w:rsidP="00620C3B">
      <w:pPr>
        <w:spacing w:after="0" w:line="252" w:lineRule="auto"/>
        <w:ind w:firstLine="284"/>
        <w:outlineLvl w:val="0"/>
        <w:rPr>
          <w:rFonts w:eastAsia="Times New Roman"/>
          <w:kern w:val="28"/>
          <w:sz w:val="20"/>
          <w:szCs w:val="20"/>
          <w:lang w:eastAsia="ru-RU"/>
        </w:rPr>
      </w:pPr>
    </w:p>
    <w:p w:rsidR="009D1467" w:rsidRDefault="009D1467" w:rsidP="00620C3B">
      <w:pPr>
        <w:spacing w:after="0" w:line="252" w:lineRule="auto"/>
        <w:ind w:firstLine="284"/>
        <w:outlineLvl w:val="0"/>
        <w:rPr>
          <w:rFonts w:eastAsia="Times New Roman"/>
          <w:kern w:val="28"/>
          <w:sz w:val="20"/>
          <w:szCs w:val="20"/>
          <w:lang w:eastAsia="ru-RU"/>
        </w:rPr>
      </w:pPr>
    </w:p>
    <w:p w:rsidR="009D1467" w:rsidRDefault="009D1467" w:rsidP="00620C3B">
      <w:pPr>
        <w:spacing w:after="0" w:line="252" w:lineRule="auto"/>
        <w:ind w:firstLine="284"/>
        <w:outlineLvl w:val="0"/>
        <w:rPr>
          <w:rFonts w:eastAsia="Times New Roman"/>
          <w:kern w:val="28"/>
          <w:sz w:val="20"/>
          <w:szCs w:val="20"/>
          <w:lang w:eastAsia="ru-RU"/>
        </w:rPr>
      </w:pPr>
    </w:p>
    <w:p w:rsidR="009D1467" w:rsidRDefault="009D1467" w:rsidP="00620C3B">
      <w:pPr>
        <w:spacing w:after="0" w:line="252" w:lineRule="auto"/>
        <w:ind w:firstLine="284"/>
        <w:outlineLvl w:val="0"/>
        <w:rPr>
          <w:rFonts w:eastAsia="Times New Roman"/>
          <w:kern w:val="28"/>
          <w:sz w:val="20"/>
          <w:szCs w:val="20"/>
          <w:lang w:eastAsia="ru-RU"/>
        </w:rPr>
      </w:pPr>
    </w:p>
    <w:p w:rsidR="00263E2D" w:rsidRDefault="00263E2D" w:rsidP="00620C3B">
      <w:pPr>
        <w:spacing w:after="0" w:line="252" w:lineRule="auto"/>
        <w:ind w:firstLine="284"/>
        <w:outlineLvl w:val="0"/>
        <w:rPr>
          <w:rFonts w:eastAsia="Times New Roman"/>
          <w:kern w:val="28"/>
          <w:sz w:val="18"/>
          <w:szCs w:val="18"/>
          <w:lang w:eastAsia="ru-RU"/>
        </w:rPr>
      </w:pPr>
    </w:p>
    <w:p w:rsidR="007879DC" w:rsidRDefault="007879DC" w:rsidP="00620C3B">
      <w:pPr>
        <w:spacing w:after="0" w:line="252" w:lineRule="auto"/>
        <w:ind w:firstLine="284"/>
        <w:outlineLvl w:val="0"/>
        <w:rPr>
          <w:rFonts w:eastAsia="Times New Roman"/>
          <w:kern w:val="28"/>
          <w:sz w:val="18"/>
          <w:szCs w:val="18"/>
          <w:lang w:eastAsia="ru-RU"/>
        </w:rPr>
      </w:pPr>
    </w:p>
    <w:p w:rsidR="00D90123" w:rsidRDefault="00D90123" w:rsidP="00620C3B">
      <w:pPr>
        <w:spacing w:after="0" w:line="252" w:lineRule="auto"/>
        <w:ind w:firstLine="284"/>
        <w:outlineLvl w:val="0"/>
        <w:rPr>
          <w:rFonts w:eastAsia="Times New Roman"/>
          <w:kern w:val="28"/>
          <w:sz w:val="18"/>
          <w:szCs w:val="18"/>
          <w:lang w:eastAsia="ru-RU"/>
        </w:rPr>
      </w:pPr>
    </w:p>
    <w:p w:rsidR="00B32742" w:rsidRDefault="00B32742" w:rsidP="00620C3B">
      <w:pPr>
        <w:spacing w:after="0" w:line="252" w:lineRule="auto"/>
        <w:ind w:firstLine="284"/>
        <w:outlineLvl w:val="0"/>
        <w:rPr>
          <w:rFonts w:eastAsia="Times New Roman"/>
          <w:kern w:val="28"/>
          <w:sz w:val="18"/>
          <w:szCs w:val="18"/>
          <w:lang w:eastAsia="ru-RU"/>
        </w:rPr>
      </w:pPr>
    </w:p>
    <w:p w:rsidR="009B1D7C" w:rsidRPr="00B04109" w:rsidRDefault="009B1D7C" w:rsidP="00620C3B">
      <w:pPr>
        <w:spacing w:after="0" w:line="252" w:lineRule="auto"/>
        <w:ind w:firstLine="284"/>
        <w:outlineLvl w:val="0"/>
        <w:rPr>
          <w:rFonts w:eastAsia="Times New Roman"/>
          <w:kern w:val="28"/>
          <w:sz w:val="18"/>
          <w:szCs w:val="18"/>
          <w:lang w:eastAsia="ru-RU"/>
        </w:rPr>
      </w:pPr>
      <w:r w:rsidRPr="00B04109">
        <w:rPr>
          <w:rFonts w:eastAsia="Times New Roman"/>
          <w:kern w:val="28"/>
          <w:sz w:val="18"/>
          <w:szCs w:val="18"/>
          <w:lang w:eastAsia="ru-RU"/>
        </w:rPr>
        <w:t>Издатель: Администрация муниципального образования «Уемское»</w:t>
      </w:r>
    </w:p>
    <w:p w:rsidR="009B1D7C" w:rsidRPr="00B04109" w:rsidRDefault="009B1D7C" w:rsidP="00620C3B">
      <w:pPr>
        <w:spacing w:after="0" w:line="252" w:lineRule="auto"/>
        <w:ind w:firstLine="284"/>
        <w:outlineLvl w:val="0"/>
        <w:rPr>
          <w:rFonts w:eastAsia="Times New Roman"/>
          <w:kern w:val="28"/>
          <w:sz w:val="18"/>
          <w:szCs w:val="18"/>
          <w:lang w:eastAsia="ru-RU"/>
        </w:rPr>
      </w:pPr>
    </w:p>
    <w:p w:rsidR="009B1D7C" w:rsidRPr="00B04109" w:rsidRDefault="009B1D7C" w:rsidP="00620C3B">
      <w:pPr>
        <w:spacing w:after="0" w:line="252" w:lineRule="auto"/>
        <w:ind w:firstLine="284"/>
        <w:outlineLvl w:val="0"/>
        <w:rPr>
          <w:rFonts w:eastAsia="Times New Roman"/>
          <w:kern w:val="28"/>
          <w:sz w:val="18"/>
          <w:szCs w:val="18"/>
          <w:lang w:eastAsia="ru-RU"/>
        </w:rPr>
      </w:pPr>
      <w:r w:rsidRPr="00B04109">
        <w:rPr>
          <w:rFonts w:eastAsia="Times New Roman"/>
          <w:kern w:val="28"/>
          <w:sz w:val="18"/>
          <w:szCs w:val="18"/>
          <w:lang w:eastAsia="ru-RU"/>
        </w:rPr>
        <w:t xml:space="preserve">Адрес издателя: 163502, Архангельская область, Приморский район,                    </w:t>
      </w:r>
    </w:p>
    <w:p w:rsidR="009B1D7C" w:rsidRPr="00B04109" w:rsidRDefault="009B1D7C" w:rsidP="00620C3B">
      <w:pPr>
        <w:spacing w:after="0" w:line="252" w:lineRule="auto"/>
        <w:ind w:firstLine="284"/>
        <w:outlineLvl w:val="0"/>
        <w:rPr>
          <w:rFonts w:eastAsia="Times New Roman"/>
          <w:kern w:val="28"/>
          <w:sz w:val="18"/>
          <w:szCs w:val="18"/>
          <w:lang w:eastAsia="ru-RU"/>
        </w:rPr>
      </w:pPr>
      <w:r w:rsidRPr="00B04109">
        <w:rPr>
          <w:rFonts w:eastAsia="Times New Roman"/>
          <w:kern w:val="28"/>
          <w:sz w:val="18"/>
          <w:szCs w:val="18"/>
          <w:lang w:eastAsia="ru-RU"/>
        </w:rPr>
        <w:t xml:space="preserve"> п. Уемский, ул</w:t>
      </w:r>
      <w:proofErr w:type="gramStart"/>
      <w:r w:rsidRPr="00B04109">
        <w:rPr>
          <w:rFonts w:eastAsia="Times New Roman"/>
          <w:kern w:val="28"/>
          <w:sz w:val="18"/>
          <w:szCs w:val="18"/>
          <w:lang w:eastAsia="ru-RU"/>
        </w:rPr>
        <w:t>.З</w:t>
      </w:r>
      <w:proofErr w:type="gramEnd"/>
      <w:r w:rsidRPr="00B04109">
        <w:rPr>
          <w:rFonts w:eastAsia="Times New Roman"/>
          <w:kern w:val="28"/>
          <w:sz w:val="18"/>
          <w:szCs w:val="18"/>
          <w:lang w:eastAsia="ru-RU"/>
        </w:rPr>
        <w:t>аводская, д.7</w:t>
      </w:r>
    </w:p>
    <w:p w:rsidR="009B1D7C" w:rsidRPr="00B04109" w:rsidRDefault="009B1D7C" w:rsidP="00620C3B">
      <w:pPr>
        <w:spacing w:after="0" w:line="252" w:lineRule="auto"/>
        <w:ind w:firstLine="284"/>
        <w:outlineLvl w:val="0"/>
        <w:rPr>
          <w:rFonts w:eastAsia="Times New Roman"/>
          <w:kern w:val="28"/>
          <w:sz w:val="18"/>
          <w:szCs w:val="18"/>
          <w:lang w:eastAsia="ru-RU"/>
        </w:rPr>
      </w:pPr>
      <w:r w:rsidRPr="00B04109">
        <w:rPr>
          <w:rFonts w:eastAsia="Times New Roman"/>
          <w:kern w:val="28"/>
          <w:sz w:val="18"/>
          <w:szCs w:val="18"/>
          <w:lang w:eastAsia="ru-RU"/>
        </w:rPr>
        <w:t>Телефон: 8(8182) 60-21-51</w:t>
      </w:r>
    </w:p>
    <w:p w:rsidR="009B1D7C" w:rsidRPr="00B04109" w:rsidRDefault="009B1D7C" w:rsidP="00620C3B">
      <w:pPr>
        <w:spacing w:after="0" w:line="252" w:lineRule="auto"/>
        <w:ind w:firstLine="284"/>
        <w:outlineLvl w:val="0"/>
        <w:rPr>
          <w:rFonts w:eastAsia="Times New Roman"/>
          <w:kern w:val="28"/>
          <w:sz w:val="18"/>
          <w:szCs w:val="18"/>
          <w:lang w:eastAsia="ru-RU"/>
        </w:rPr>
      </w:pPr>
      <w:r w:rsidRPr="00B04109">
        <w:rPr>
          <w:rFonts w:eastAsia="Times New Roman"/>
          <w:kern w:val="28"/>
          <w:sz w:val="18"/>
          <w:szCs w:val="18"/>
          <w:lang w:eastAsia="ru-RU"/>
        </w:rPr>
        <w:t>рryima29@</w:t>
      </w:r>
      <w:r w:rsidRPr="00B04109">
        <w:rPr>
          <w:rFonts w:eastAsia="Times New Roman"/>
          <w:kern w:val="28"/>
          <w:sz w:val="18"/>
          <w:szCs w:val="18"/>
          <w:lang w:val="en-US" w:eastAsia="ru-RU"/>
        </w:rPr>
        <w:t>yandex</w:t>
      </w:r>
      <w:r w:rsidRPr="00B04109">
        <w:rPr>
          <w:rFonts w:eastAsia="Times New Roman"/>
          <w:kern w:val="28"/>
          <w:sz w:val="18"/>
          <w:szCs w:val="18"/>
          <w:lang w:eastAsia="ru-RU"/>
        </w:rPr>
        <w:t>.ru</w:t>
      </w:r>
    </w:p>
    <w:p w:rsidR="009B1D7C" w:rsidRPr="00B04109" w:rsidRDefault="009B1D7C" w:rsidP="00620C3B">
      <w:pPr>
        <w:spacing w:after="0" w:line="252" w:lineRule="auto"/>
        <w:ind w:firstLine="284"/>
        <w:outlineLvl w:val="0"/>
        <w:rPr>
          <w:rFonts w:eastAsia="Times New Roman"/>
          <w:kern w:val="28"/>
          <w:sz w:val="18"/>
          <w:szCs w:val="18"/>
          <w:lang w:eastAsia="ru-RU"/>
        </w:rPr>
      </w:pPr>
    </w:p>
    <w:p w:rsidR="009B1D7C" w:rsidRPr="00B04109" w:rsidRDefault="009B1D7C" w:rsidP="00620C3B">
      <w:pPr>
        <w:spacing w:after="0" w:line="252" w:lineRule="auto"/>
        <w:ind w:firstLine="284"/>
        <w:outlineLvl w:val="0"/>
        <w:rPr>
          <w:rFonts w:eastAsia="Times New Roman"/>
          <w:kern w:val="28"/>
          <w:sz w:val="18"/>
          <w:szCs w:val="18"/>
          <w:lang w:eastAsia="ru-RU"/>
        </w:rPr>
      </w:pPr>
      <w:r w:rsidRPr="00B04109">
        <w:rPr>
          <w:rFonts w:eastAsia="Times New Roman"/>
          <w:kern w:val="28"/>
          <w:sz w:val="18"/>
          <w:szCs w:val="18"/>
          <w:lang w:eastAsia="ru-RU"/>
        </w:rPr>
        <w:t>Тираж 3</w:t>
      </w:r>
      <w:r w:rsidR="00A71B1E" w:rsidRPr="00B04109">
        <w:rPr>
          <w:rFonts w:eastAsia="Times New Roman"/>
          <w:kern w:val="28"/>
          <w:sz w:val="18"/>
          <w:szCs w:val="18"/>
          <w:lang w:eastAsia="ru-RU"/>
        </w:rPr>
        <w:t xml:space="preserve"> экземпляра</w:t>
      </w:r>
    </w:p>
    <w:p w:rsidR="009B1D7C" w:rsidRPr="00B04109" w:rsidRDefault="009B1D7C" w:rsidP="00620C3B">
      <w:pPr>
        <w:spacing w:after="0" w:line="252" w:lineRule="auto"/>
        <w:ind w:firstLine="284"/>
        <w:outlineLvl w:val="0"/>
        <w:rPr>
          <w:rFonts w:eastAsia="Times New Roman"/>
          <w:kern w:val="28"/>
          <w:sz w:val="18"/>
          <w:szCs w:val="18"/>
          <w:lang w:eastAsia="ru-RU"/>
        </w:rPr>
      </w:pPr>
    </w:p>
    <w:p w:rsidR="009B1D7C" w:rsidRPr="00B04109" w:rsidRDefault="009B1D7C" w:rsidP="00620C3B">
      <w:pPr>
        <w:spacing w:after="0" w:line="252" w:lineRule="auto"/>
        <w:ind w:firstLine="284"/>
        <w:outlineLvl w:val="0"/>
        <w:rPr>
          <w:rFonts w:eastAsia="Times New Roman"/>
          <w:kern w:val="28"/>
          <w:sz w:val="18"/>
          <w:szCs w:val="18"/>
          <w:lang w:eastAsia="ru-RU"/>
        </w:rPr>
      </w:pPr>
      <w:r w:rsidRPr="00B04109">
        <w:rPr>
          <w:rFonts w:eastAsia="Times New Roman"/>
          <w:kern w:val="28"/>
          <w:sz w:val="18"/>
          <w:szCs w:val="18"/>
          <w:lang w:eastAsia="ru-RU"/>
        </w:rPr>
        <w:t>БЕСПЛАТНО</w:t>
      </w:r>
    </w:p>
    <w:p w:rsidR="009B1D7C" w:rsidRPr="00B04109" w:rsidRDefault="009B1D7C" w:rsidP="00620C3B">
      <w:pPr>
        <w:spacing w:after="0" w:line="252" w:lineRule="auto"/>
        <w:ind w:firstLine="284"/>
        <w:jc w:val="center"/>
        <w:outlineLvl w:val="0"/>
        <w:rPr>
          <w:rFonts w:eastAsia="Times New Roman"/>
          <w:kern w:val="28"/>
          <w:sz w:val="18"/>
          <w:szCs w:val="18"/>
          <w:lang w:eastAsia="ru-RU"/>
        </w:rPr>
      </w:pPr>
    </w:p>
    <w:p w:rsidR="009B1D7C" w:rsidRPr="00B04109" w:rsidRDefault="009B1D7C" w:rsidP="00620C3B">
      <w:pPr>
        <w:spacing w:after="0" w:line="252" w:lineRule="auto"/>
        <w:ind w:firstLine="284"/>
        <w:jc w:val="center"/>
        <w:outlineLvl w:val="0"/>
        <w:rPr>
          <w:rFonts w:eastAsia="Times New Roman"/>
          <w:kern w:val="28"/>
          <w:sz w:val="18"/>
          <w:szCs w:val="18"/>
          <w:lang w:eastAsia="ru-RU"/>
        </w:rPr>
      </w:pPr>
      <w:r w:rsidRPr="00B04109">
        <w:rPr>
          <w:rFonts w:eastAsia="Times New Roman"/>
          <w:kern w:val="28"/>
          <w:sz w:val="18"/>
          <w:szCs w:val="18"/>
          <w:lang w:eastAsia="ru-RU"/>
        </w:rPr>
        <w:t>Все номера вестников можно найти на официальном информационном сайте</w:t>
      </w:r>
    </w:p>
    <w:p w:rsidR="009B1D7C" w:rsidRPr="00B04109" w:rsidRDefault="009B1D7C" w:rsidP="00620C3B">
      <w:pPr>
        <w:spacing w:after="0" w:line="252" w:lineRule="auto"/>
        <w:ind w:firstLine="284"/>
        <w:jc w:val="center"/>
        <w:outlineLvl w:val="0"/>
        <w:rPr>
          <w:rFonts w:eastAsia="Times New Roman"/>
          <w:kern w:val="28"/>
          <w:sz w:val="18"/>
          <w:szCs w:val="18"/>
          <w:lang w:eastAsia="ru-RU"/>
        </w:rPr>
      </w:pPr>
      <w:r w:rsidRPr="00B04109">
        <w:rPr>
          <w:rFonts w:eastAsia="Times New Roman"/>
          <w:kern w:val="28"/>
          <w:sz w:val="18"/>
          <w:szCs w:val="18"/>
          <w:lang w:eastAsia="ru-RU"/>
        </w:rPr>
        <w:t>Администрации муниципального образования «Уемское»</w:t>
      </w:r>
    </w:p>
    <w:p w:rsidR="009B1D7C" w:rsidRPr="00B04109" w:rsidRDefault="009B1D7C" w:rsidP="00620C3B">
      <w:pPr>
        <w:spacing w:after="0" w:line="252" w:lineRule="auto"/>
        <w:ind w:firstLine="284"/>
        <w:jc w:val="center"/>
        <w:outlineLvl w:val="0"/>
        <w:rPr>
          <w:rFonts w:eastAsia="Times New Roman"/>
          <w:kern w:val="28"/>
          <w:sz w:val="18"/>
          <w:szCs w:val="18"/>
          <w:lang w:eastAsia="ru-RU"/>
        </w:rPr>
      </w:pPr>
      <w:r w:rsidRPr="00B04109">
        <w:rPr>
          <w:rFonts w:eastAsia="Times New Roman"/>
          <w:kern w:val="28"/>
          <w:sz w:val="18"/>
          <w:szCs w:val="18"/>
          <w:lang w:val="en-US" w:eastAsia="ru-RU"/>
        </w:rPr>
        <w:t>www</w:t>
      </w:r>
      <w:r w:rsidRPr="00B04109">
        <w:rPr>
          <w:rFonts w:eastAsia="Times New Roman"/>
          <w:kern w:val="28"/>
          <w:sz w:val="18"/>
          <w:szCs w:val="18"/>
          <w:lang w:eastAsia="ru-RU"/>
        </w:rPr>
        <w:t>.</w:t>
      </w:r>
      <w:r w:rsidRPr="00B04109">
        <w:rPr>
          <w:rFonts w:eastAsia="Times New Roman"/>
          <w:kern w:val="28"/>
          <w:sz w:val="18"/>
          <w:szCs w:val="18"/>
          <w:lang w:val="en-US" w:eastAsia="ru-RU"/>
        </w:rPr>
        <w:t>pryima</w:t>
      </w:r>
      <w:r w:rsidRPr="00B04109">
        <w:rPr>
          <w:rFonts w:eastAsia="Times New Roman"/>
          <w:kern w:val="28"/>
          <w:sz w:val="18"/>
          <w:szCs w:val="18"/>
          <w:lang w:eastAsia="ru-RU"/>
        </w:rPr>
        <w:t>.</w:t>
      </w:r>
      <w:r w:rsidRPr="00B04109">
        <w:rPr>
          <w:rFonts w:eastAsia="Times New Roman"/>
          <w:kern w:val="28"/>
          <w:sz w:val="18"/>
          <w:szCs w:val="18"/>
          <w:lang w:val="en-US" w:eastAsia="ru-RU"/>
        </w:rPr>
        <w:t>ru</w:t>
      </w:r>
      <w:r w:rsidRPr="00B04109">
        <w:rPr>
          <w:rFonts w:eastAsia="Times New Roman"/>
          <w:kern w:val="28"/>
          <w:sz w:val="18"/>
          <w:szCs w:val="18"/>
          <w:lang w:eastAsia="ru-RU"/>
        </w:rPr>
        <w:t xml:space="preserve"> в разделе «Документы», «Вестник МО «Уемское»</w:t>
      </w:r>
    </w:p>
    <w:sectPr w:rsidR="009B1D7C" w:rsidRPr="00B04109" w:rsidSect="00F9607F">
      <w:headerReference w:type="default" r:id="rId8"/>
      <w:footerReference w:type="default" r:id="rId9"/>
      <w:footerReference w:type="first" r:id="rId10"/>
      <w:pgSz w:w="8419" w:h="11906" w:orient="landscape"/>
      <w:pgMar w:top="139" w:right="622" w:bottom="680" w:left="964" w:header="227" w:footer="0"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429" w:rsidRDefault="00406429" w:rsidP="006D74BE">
      <w:pPr>
        <w:spacing w:after="0" w:line="240" w:lineRule="auto"/>
      </w:pPr>
      <w:r>
        <w:separator/>
      </w:r>
    </w:p>
  </w:endnote>
  <w:endnote w:type="continuationSeparator" w:id="0">
    <w:p w:rsidR="00406429" w:rsidRDefault="00406429" w:rsidP="006D74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Courier">
    <w:panose1 w:val="02070309020205020404"/>
    <w:charset w:val="00"/>
    <w:family w:val="modern"/>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G Times">
    <w:panose1 w:val="020206030504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OST type B">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04989"/>
      <w:docPartObj>
        <w:docPartGallery w:val="Page Numbers (Bottom of Page)"/>
        <w:docPartUnique/>
      </w:docPartObj>
    </w:sdtPr>
    <w:sdtEndPr>
      <w:rPr>
        <w:sz w:val="20"/>
        <w:szCs w:val="20"/>
      </w:rPr>
    </w:sdtEndPr>
    <w:sdtContent>
      <w:p w:rsidR="005921B7" w:rsidRPr="000865D9" w:rsidRDefault="005921B7">
        <w:pPr>
          <w:pStyle w:val="a5"/>
          <w:jc w:val="center"/>
          <w:rPr>
            <w:sz w:val="20"/>
            <w:szCs w:val="20"/>
          </w:rPr>
        </w:pPr>
        <w:r w:rsidRPr="000865D9">
          <w:rPr>
            <w:sz w:val="20"/>
            <w:szCs w:val="20"/>
          </w:rPr>
          <w:fldChar w:fldCharType="begin"/>
        </w:r>
        <w:r w:rsidRPr="000865D9">
          <w:rPr>
            <w:sz w:val="20"/>
            <w:szCs w:val="20"/>
          </w:rPr>
          <w:instrText xml:space="preserve"> PAGE   \* MERGEFORMAT </w:instrText>
        </w:r>
        <w:r w:rsidRPr="000865D9">
          <w:rPr>
            <w:sz w:val="20"/>
            <w:szCs w:val="20"/>
          </w:rPr>
          <w:fldChar w:fldCharType="separate"/>
        </w:r>
        <w:r w:rsidR="00804BFC">
          <w:rPr>
            <w:noProof/>
            <w:sz w:val="20"/>
            <w:szCs w:val="20"/>
          </w:rPr>
          <w:t>98</w:t>
        </w:r>
        <w:r w:rsidRPr="000865D9">
          <w:rPr>
            <w:sz w:val="20"/>
            <w:szCs w:val="20"/>
          </w:rPr>
          <w:fldChar w:fldCharType="end"/>
        </w:r>
      </w:p>
    </w:sdtContent>
  </w:sdt>
  <w:p w:rsidR="005921B7" w:rsidRDefault="005921B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04985"/>
      <w:docPartObj>
        <w:docPartGallery w:val="Page Numbers (Bottom of Page)"/>
        <w:docPartUnique/>
      </w:docPartObj>
    </w:sdtPr>
    <w:sdtContent>
      <w:p w:rsidR="005921B7" w:rsidRDefault="005921B7">
        <w:pPr>
          <w:pStyle w:val="a5"/>
          <w:jc w:val="center"/>
        </w:pPr>
      </w:p>
    </w:sdtContent>
  </w:sdt>
  <w:p w:rsidR="005921B7" w:rsidRDefault="005921B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429" w:rsidRDefault="00406429" w:rsidP="006D74BE">
      <w:pPr>
        <w:spacing w:after="0" w:line="240" w:lineRule="auto"/>
      </w:pPr>
      <w:r>
        <w:separator/>
      </w:r>
    </w:p>
  </w:footnote>
  <w:footnote w:type="continuationSeparator" w:id="0">
    <w:p w:rsidR="00406429" w:rsidRDefault="00406429" w:rsidP="006D74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98" w:type="pct"/>
      <w:tblCellMar>
        <w:top w:w="58" w:type="dxa"/>
        <w:left w:w="115" w:type="dxa"/>
        <w:bottom w:w="58" w:type="dxa"/>
        <w:right w:w="115" w:type="dxa"/>
      </w:tblCellMar>
      <w:tblLook w:val="04A0"/>
    </w:tblPr>
    <w:tblGrid>
      <w:gridCol w:w="2424"/>
      <w:gridCol w:w="4777"/>
    </w:tblGrid>
    <w:tr w:rsidR="005921B7" w:rsidTr="003A1A8C">
      <w:tc>
        <w:tcPr>
          <w:tcW w:w="1683" w:type="pct"/>
          <w:tcBorders>
            <w:right w:val="single" w:sz="18" w:space="0" w:color="4F81BD" w:themeColor="accent1"/>
          </w:tcBorders>
        </w:tcPr>
        <w:p w:rsidR="005921B7" w:rsidRPr="00E5599F" w:rsidRDefault="005921B7">
          <w:pPr>
            <w:pStyle w:val="a3"/>
            <w:rPr>
              <w:sz w:val="16"/>
              <w:szCs w:val="16"/>
            </w:rPr>
          </w:pPr>
        </w:p>
      </w:tc>
      <w:tc>
        <w:tcPr>
          <w:tcW w:w="3317" w:type="pct"/>
          <w:tcBorders>
            <w:left w:val="single" w:sz="18" w:space="0" w:color="4F81BD" w:themeColor="accent1"/>
          </w:tcBorders>
        </w:tcPr>
        <w:p w:rsidR="005921B7" w:rsidRDefault="005921B7" w:rsidP="00E5599F">
          <w:pPr>
            <w:pStyle w:val="a3"/>
            <w:spacing w:after="0" w:line="240" w:lineRule="auto"/>
            <w:ind w:left="92"/>
            <w:jc w:val="right"/>
            <w:rPr>
              <w:rFonts w:eastAsiaTheme="majorEastAsia"/>
              <w:sz w:val="16"/>
              <w:szCs w:val="16"/>
            </w:rPr>
          </w:pPr>
        </w:p>
        <w:p w:rsidR="005921B7" w:rsidRPr="00E5599F" w:rsidRDefault="005921B7" w:rsidP="00E5599F">
          <w:pPr>
            <w:pStyle w:val="a3"/>
            <w:spacing w:after="0" w:line="240" w:lineRule="auto"/>
            <w:ind w:left="92"/>
            <w:jc w:val="right"/>
            <w:rPr>
              <w:rFonts w:eastAsiaTheme="majorEastAsia"/>
              <w:sz w:val="16"/>
              <w:szCs w:val="16"/>
            </w:rPr>
          </w:pPr>
          <w:r w:rsidRPr="00E5599F">
            <w:rPr>
              <w:rFonts w:eastAsiaTheme="majorEastAsia"/>
              <w:sz w:val="16"/>
              <w:szCs w:val="16"/>
            </w:rPr>
            <w:t>Вестник муниципального образования «Уемское»</w:t>
          </w:r>
        </w:p>
        <w:p w:rsidR="005921B7" w:rsidRPr="00E5599F" w:rsidRDefault="005921B7" w:rsidP="000D0FB4">
          <w:pPr>
            <w:pStyle w:val="a3"/>
            <w:spacing w:after="0" w:line="240" w:lineRule="auto"/>
            <w:ind w:left="92"/>
            <w:jc w:val="right"/>
            <w:rPr>
              <w:rFonts w:asciiTheme="majorHAnsi" w:eastAsiaTheme="majorEastAsia" w:hAnsiTheme="majorHAnsi" w:cstheme="majorBidi"/>
              <w:color w:val="4F81BD" w:themeColor="accent1"/>
              <w:sz w:val="16"/>
              <w:szCs w:val="16"/>
            </w:rPr>
          </w:pPr>
          <w:r>
            <w:rPr>
              <w:rFonts w:eastAsiaTheme="majorEastAsia"/>
              <w:sz w:val="16"/>
              <w:szCs w:val="16"/>
            </w:rPr>
            <w:t xml:space="preserve">№ 18 от 31 октября 2019 </w:t>
          </w:r>
          <w:r w:rsidRPr="00E5599F">
            <w:rPr>
              <w:rFonts w:eastAsiaTheme="majorEastAsia"/>
              <w:sz w:val="16"/>
              <w:szCs w:val="16"/>
            </w:rPr>
            <w:t xml:space="preserve"> года</w:t>
          </w:r>
        </w:p>
      </w:tc>
    </w:tr>
  </w:tbl>
  <w:p w:rsidR="005921B7" w:rsidRPr="00BC57A6" w:rsidRDefault="005921B7" w:rsidP="00E5599F">
    <w:pPr>
      <w:pStyle w:val="a3"/>
      <w:spacing w:after="0"/>
      <w:jc w:val="right"/>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multilevel"/>
    <w:tmpl w:val="00000004"/>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00000005"/>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multilevel"/>
    <w:tmpl w:val="00000007"/>
    <w:name w:val="WW8Num6"/>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29"/>
    <w:multiLevelType w:val="hybridMultilevel"/>
    <w:tmpl w:val="00004823"/>
    <w:name w:val="WW8Num7"/>
    <w:lvl w:ilvl="0" w:tplc="29A86D32">
      <w:start w:val="1"/>
      <w:numFmt w:val="bullet"/>
      <w:lvlText w:val="в"/>
      <w:lvlJc w:val="left"/>
      <w:pPr>
        <w:tabs>
          <w:tab w:val="num" w:pos="720"/>
        </w:tabs>
        <w:ind w:left="720" w:hanging="360"/>
      </w:pPr>
    </w:lvl>
    <w:lvl w:ilvl="1" w:tplc="706651BC">
      <w:start w:val="1"/>
      <w:numFmt w:val="decimal"/>
      <w:lvlText w:val="%2."/>
      <w:lvlJc w:val="left"/>
      <w:pPr>
        <w:tabs>
          <w:tab w:val="num" w:pos="1440"/>
        </w:tabs>
        <w:ind w:left="1440" w:hanging="360"/>
      </w:pPr>
    </w:lvl>
    <w:lvl w:ilvl="2" w:tplc="EEC6B062">
      <w:numFmt w:val="decimal"/>
      <w:lvlText w:val=""/>
      <w:lvlJc w:val="left"/>
    </w:lvl>
    <w:lvl w:ilvl="3" w:tplc="2E2A64C8">
      <w:numFmt w:val="decimal"/>
      <w:lvlText w:val=""/>
      <w:lvlJc w:val="left"/>
    </w:lvl>
    <w:lvl w:ilvl="4" w:tplc="C77ED650">
      <w:numFmt w:val="decimal"/>
      <w:lvlText w:val=""/>
      <w:lvlJc w:val="left"/>
    </w:lvl>
    <w:lvl w:ilvl="5" w:tplc="4DEEF3F6">
      <w:numFmt w:val="decimal"/>
      <w:lvlText w:val=""/>
      <w:lvlJc w:val="left"/>
    </w:lvl>
    <w:lvl w:ilvl="6" w:tplc="E49E0D30">
      <w:numFmt w:val="decimal"/>
      <w:lvlText w:val=""/>
      <w:lvlJc w:val="left"/>
    </w:lvl>
    <w:lvl w:ilvl="7" w:tplc="3668AF46">
      <w:numFmt w:val="decimal"/>
      <w:lvlText w:val=""/>
      <w:lvlJc w:val="left"/>
    </w:lvl>
    <w:lvl w:ilvl="8" w:tplc="928C99E2">
      <w:numFmt w:val="decimal"/>
      <w:lvlText w:val=""/>
      <w:lvlJc w:val="left"/>
    </w:lvl>
  </w:abstractNum>
  <w:abstractNum w:abstractNumId="6">
    <w:nsid w:val="00000099"/>
    <w:multiLevelType w:val="hybridMultilevel"/>
    <w:tmpl w:val="00000124"/>
    <w:name w:val="WW8Num8"/>
    <w:lvl w:ilvl="0" w:tplc="C37E3D32">
      <w:start w:val="1"/>
      <w:numFmt w:val="decimal"/>
      <w:lvlText w:val="2.%1."/>
      <w:lvlJc w:val="left"/>
      <w:pPr>
        <w:tabs>
          <w:tab w:val="num" w:pos="720"/>
        </w:tabs>
        <w:ind w:left="720" w:hanging="360"/>
      </w:pPr>
    </w:lvl>
    <w:lvl w:ilvl="1" w:tplc="25547834">
      <w:numFmt w:val="decimal"/>
      <w:lvlText w:val=""/>
      <w:lvlJc w:val="left"/>
      <w:pPr>
        <w:ind w:left="0" w:firstLine="0"/>
      </w:pPr>
    </w:lvl>
    <w:lvl w:ilvl="2" w:tplc="CFC44FD8">
      <w:numFmt w:val="decimal"/>
      <w:lvlText w:val=""/>
      <w:lvlJc w:val="left"/>
      <w:pPr>
        <w:ind w:left="0" w:firstLine="0"/>
      </w:pPr>
    </w:lvl>
    <w:lvl w:ilvl="3" w:tplc="633C7D32">
      <w:numFmt w:val="decimal"/>
      <w:lvlText w:val=""/>
      <w:lvlJc w:val="left"/>
      <w:pPr>
        <w:ind w:left="0" w:firstLine="0"/>
      </w:pPr>
    </w:lvl>
    <w:lvl w:ilvl="4" w:tplc="448C4284">
      <w:numFmt w:val="decimal"/>
      <w:lvlText w:val=""/>
      <w:lvlJc w:val="left"/>
      <w:pPr>
        <w:ind w:left="0" w:firstLine="0"/>
      </w:pPr>
    </w:lvl>
    <w:lvl w:ilvl="5" w:tplc="1ADE329E">
      <w:numFmt w:val="decimal"/>
      <w:lvlText w:val=""/>
      <w:lvlJc w:val="left"/>
      <w:pPr>
        <w:ind w:left="0" w:firstLine="0"/>
      </w:pPr>
    </w:lvl>
    <w:lvl w:ilvl="6" w:tplc="5AACF598">
      <w:numFmt w:val="decimal"/>
      <w:lvlText w:val=""/>
      <w:lvlJc w:val="left"/>
      <w:pPr>
        <w:ind w:left="0" w:firstLine="0"/>
      </w:pPr>
    </w:lvl>
    <w:lvl w:ilvl="7" w:tplc="68784898">
      <w:numFmt w:val="decimal"/>
      <w:lvlText w:val=""/>
      <w:lvlJc w:val="left"/>
      <w:pPr>
        <w:ind w:left="0" w:firstLine="0"/>
      </w:pPr>
    </w:lvl>
    <w:lvl w:ilvl="8" w:tplc="84702460">
      <w:numFmt w:val="decimal"/>
      <w:lvlText w:val=""/>
      <w:lvlJc w:val="left"/>
      <w:pPr>
        <w:ind w:left="0" w:firstLine="0"/>
      </w:pPr>
    </w:lvl>
  </w:abstractNum>
  <w:abstractNum w:abstractNumId="7">
    <w:nsid w:val="00004AE1"/>
    <w:multiLevelType w:val="hybridMultilevel"/>
    <w:tmpl w:val="00003D6C"/>
    <w:lvl w:ilvl="0" w:tplc="00005F49">
      <w:start w:val="1"/>
      <w:numFmt w:val="bullet"/>
      <w:lvlText w:val="в"/>
      <w:lvlJc w:val="left"/>
      <w:pPr>
        <w:tabs>
          <w:tab w:val="num" w:pos="720"/>
        </w:tabs>
        <w:ind w:left="720" w:hanging="360"/>
      </w:pPr>
    </w:lvl>
    <w:lvl w:ilvl="1" w:tplc="FFFFFFFF">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1EB3230"/>
    <w:multiLevelType w:val="hybridMultilevel"/>
    <w:tmpl w:val="FA6A66BC"/>
    <w:lvl w:ilvl="0" w:tplc="D3C6FC4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nsid w:val="02691748"/>
    <w:multiLevelType w:val="hybridMultilevel"/>
    <w:tmpl w:val="25407794"/>
    <w:lvl w:ilvl="0" w:tplc="2D82566E">
      <w:start w:val="1"/>
      <w:numFmt w:val="decimal"/>
      <w:lvlText w:val="%1."/>
      <w:lvlJc w:val="left"/>
      <w:pPr>
        <w:ind w:left="1467" w:hanging="9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028D0E38"/>
    <w:multiLevelType w:val="hybridMultilevel"/>
    <w:tmpl w:val="65AA84CA"/>
    <w:lvl w:ilvl="0" w:tplc="CFC40916">
      <w:start w:val="1"/>
      <w:numFmt w:val="bullet"/>
      <w:pStyle w:val="S"/>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A3535EF"/>
    <w:multiLevelType w:val="hybridMultilevel"/>
    <w:tmpl w:val="865E4FCE"/>
    <w:lvl w:ilvl="0" w:tplc="BD1EC158">
      <w:start w:val="1"/>
      <w:numFmt w:val="bullet"/>
      <w:lvlText w:val=""/>
      <w:lvlJc w:val="left"/>
      <w:pPr>
        <w:ind w:left="436" w:hanging="360"/>
      </w:pPr>
      <w:rPr>
        <w:rFonts w:ascii="Symbol" w:hAnsi="Symbol"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hint="default"/>
      </w:rPr>
    </w:lvl>
  </w:abstractNum>
  <w:abstractNum w:abstractNumId="12">
    <w:nsid w:val="0A8B318D"/>
    <w:multiLevelType w:val="hybridMultilevel"/>
    <w:tmpl w:val="3C38BA80"/>
    <w:lvl w:ilvl="0" w:tplc="BD1EC1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0FB55065"/>
    <w:multiLevelType w:val="hybridMultilevel"/>
    <w:tmpl w:val="A4D8801E"/>
    <w:lvl w:ilvl="0" w:tplc="00004E45">
      <w:start w:val="1"/>
      <w:numFmt w:val="decimal"/>
      <w:pStyle w:val="2"/>
      <w:lvlText w:val="%1."/>
      <w:lvlJc w:val="left"/>
      <w:pPr>
        <w:tabs>
          <w:tab w:val="num" w:pos="1300"/>
        </w:tabs>
        <w:ind w:left="1300" w:hanging="90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4">
    <w:nsid w:val="114B148C"/>
    <w:multiLevelType w:val="multilevel"/>
    <w:tmpl w:val="142C36AE"/>
    <w:lvl w:ilvl="0">
      <w:start w:val="1"/>
      <w:numFmt w:val="decimal"/>
      <w:lvlText w:val="%1."/>
      <w:lvlJc w:val="left"/>
      <w:pPr>
        <w:ind w:left="675" w:hanging="675"/>
      </w:pPr>
    </w:lvl>
    <w:lvl w:ilvl="1">
      <w:start w:val="6"/>
      <w:numFmt w:val="decimal"/>
      <w:lvlText w:val="%1.%2."/>
      <w:lvlJc w:val="left"/>
      <w:pPr>
        <w:ind w:left="1080" w:hanging="720"/>
      </w:pPr>
    </w:lvl>
    <w:lvl w:ilvl="2">
      <w:start w:val="2"/>
      <w:numFmt w:val="decimal"/>
      <w:lvlText w:val="%1.%2.%3."/>
      <w:lvlJc w:val="left"/>
      <w:pPr>
        <w:ind w:left="1440" w:hanging="720"/>
      </w:pPr>
      <w:rPr>
        <w:i w:val="0"/>
      </w:r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5">
    <w:nsid w:val="1234133E"/>
    <w:multiLevelType w:val="hybridMultilevel"/>
    <w:tmpl w:val="DB283660"/>
    <w:lvl w:ilvl="0" w:tplc="BD1EC158">
      <w:start w:val="1"/>
      <w:numFmt w:val="bullet"/>
      <w:lvlText w:val=""/>
      <w:lvlJc w:val="left"/>
      <w:pPr>
        <w:ind w:left="436" w:hanging="360"/>
      </w:pPr>
      <w:rPr>
        <w:rFonts w:ascii="Symbol" w:hAnsi="Symbol"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hint="default"/>
      </w:rPr>
    </w:lvl>
  </w:abstractNum>
  <w:abstractNum w:abstractNumId="16">
    <w:nsid w:val="138629F4"/>
    <w:multiLevelType w:val="hybridMultilevel"/>
    <w:tmpl w:val="5A66975C"/>
    <w:lvl w:ilvl="0" w:tplc="143C8E98">
      <w:start w:val="1"/>
      <w:numFmt w:val="bullet"/>
      <w:pStyle w:val="4"/>
      <w:lvlText w:val=""/>
      <w:lvlJc w:val="left"/>
      <w:pPr>
        <w:tabs>
          <w:tab w:val="num" w:pos="0"/>
        </w:tabs>
        <w:ind w:firstLine="113"/>
      </w:pPr>
      <w:rPr>
        <w:rFonts w:ascii="Symbol" w:hAnsi="Symbol" w:cs="Symbol" w:hint="default"/>
      </w:rPr>
    </w:lvl>
    <w:lvl w:ilvl="1" w:tplc="E6828A20">
      <w:start w:val="1"/>
      <w:numFmt w:val="bullet"/>
      <w:pStyle w:val="20"/>
      <w:lvlText w:val="o"/>
      <w:lvlJc w:val="left"/>
      <w:pPr>
        <w:tabs>
          <w:tab w:val="num" w:pos="1440"/>
        </w:tabs>
        <w:ind w:left="1440" w:hanging="360"/>
      </w:pPr>
      <w:rPr>
        <w:rFonts w:ascii="Courier New" w:hAnsi="Courier New" w:cs="Courier New" w:hint="default"/>
      </w:rPr>
    </w:lvl>
    <w:lvl w:ilvl="2" w:tplc="8FAA1662">
      <w:start w:val="1"/>
      <w:numFmt w:val="bullet"/>
      <w:lvlText w:val=""/>
      <w:lvlJc w:val="left"/>
      <w:pPr>
        <w:tabs>
          <w:tab w:val="num" w:pos="2160"/>
        </w:tabs>
        <w:ind w:left="2160" w:hanging="360"/>
      </w:pPr>
      <w:rPr>
        <w:rFonts w:ascii="Wingdings" w:hAnsi="Wingdings" w:cs="Wingdings" w:hint="default"/>
      </w:rPr>
    </w:lvl>
    <w:lvl w:ilvl="3" w:tplc="F030F0D8">
      <w:start w:val="1"/>
      <w:numFmt w:val="bullet"/>
      <w:lvlText w:val=""/>
      <w:lvlJc w:val="left"/>
      <w:pPr>
        <w:tabs>
          <w:tab w:val="num" w:pos="2880"/>
        </w:tabs>
        <w:ind w:left="2880" w:hanging="360"/>
      </w:pPr>
      <w:rPr>
        <w:rFonts w:ascii="Symbol" w:hAnsi="Symbol" w:cs="Symbol" w:hint="default"/>
      </w:rPr>
    </w:lvl>
    <w:lvl w:ilvl="4" w:tplc="4802DEE2">
      <w:start w:val="1"/>
      <w:numFmt w:val="bullet"/>
      <w:lvlText w:val="o"/>
      <w:lvlJc w:val="left"/>
      <w:pPr>
        <w:tabs>
          <w:tab w:val="num" w:pos="3600"/>
        </w:tabs>
        <w:ind w:left="3600" w:hanging="360"/>
      </w:pPr>
      <w:rPr>
        <w:rFonts w:ascii="Courier New" w:hAnsi="Courier New" w:cs="Courier New" w:hint="default"/>
      </w:rPr>
    </w:lvl>
    <w:lvl w:ilvl="5" w:tplc="1DB29754">
      <w:start w:val="1"/>
      <w:numFmt w:val="bullet"/>
      <w:lvlText w:val=""/>
      <w:lvlJc w:val="left"/>
      <w:pPr>
        <w:tabs>
          <w:tab w:val="num" w:pos="4320"/>
        </w:tabs>
        <w:ind w:left="4320" w:hanging="360"/>
      </w:pPr>
      <w:rPr>
        <w:rFonts w:ascii="Wingdings" w:hAnsi="Wingdings" w:cs="Wingdings" w:hint="default"/>
      </w:rPr>
    </w:lvl>
    <w:lvl w:ilvl="6" w:tplc="044C2AB6">
      <w:start w:val="1"/>
      <w:numFmt w:val="bullet"/>
      <w:lvlText w:val=""/>
      <w:lvlJc w:val="left"/>
      <w:pPr>
        <w:tabs>
          <w:tab w:val="num" w:pos="5040"/>
        </w:tabs>
        <w:ind w:left="5040" w:hanging="360"/>
      </w:pPr>
      <w:rPr>
        <w:rFonts w:ascii="Symbol" w:hAnsi="Symbol" w:cs="Symbol" w:hint="default"/>
      </w:rPr>
    </w:lvl>
    <w:lvl w:ilvl="7" w:tplc="12D6FD28">
      <w:start w:val="1"/>
      <w:numFmt w:val="bullet"/>
      <w:lvlText w:val="o"/>
      <w:lvlJc w:val="left"/>
      <w:pPr>
        <w:tabs>
          <w:tab w:val="num" w:pos="5760"/>
        </w:tabs>
        <w:ind w:left="5760" w:hanging="360"/>
      </w:pPr>
      <w:rPr>
        <w:rFonts w:ascii="Courier New" w:hAnsi="Courier New" w:cs="Courier New" w:hint="default"/>
      </w:rPr>
    </w:lvl>
    <w:lvl w:ilvl="8" w:tplc="AB661B42">
      <w:start w:val="1"/>
      <w:numFmt w:val="bullet"/>
      <w:lvlText w:val=""/>
      <w:lvlJc w:val="left"/>
      <w:pPr>
        <w:tabs>
          <w:tab w:val="num" w:pos="6480"/>
        </w:tabs>
        <w:ind w:left="6480" w:hanging="360"/>
      </w:pPr>
      <w:rPr>
        <w:rFonts w:ascii="Wingdings" w:hAnsi="Wingdings" w:cs="Wingdings" w:hint="default"/>
      </w:rPr>
    </w:lvl>
  </w:abstractNum>
  <w:abstractNum w:abstractNumId="17">
    <w:nsid w:val="14733926"/>
    <w:multiLevelType w:val="hybridMultilevel"/>
    <w:tmpl w:val="E44CBAFA"/>
    <w:lvl w:ilvl="0" w:tplc="8632C548">
      <w:start w:val="1"/>
      <w:numFmt w:val="decimal"/>
      <w:lvlText w:val="%1."/>
      <w:lvlJc w:val="left"/>
      <w:pPr>
        <w:ind w:left="900" w:hanging="360"/>
      </w:pPr>
      <w:rPr>
        <w:sz w:val="20"/>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14A365C4"/>
    <w:multiLevelType w:val="hybridMultilevel"/>
    <w:tmpl w:val="BFC4675A"/>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1A7E79DD"/>
    <w:multiLevelType w:val="hybridMultilevel"/>
    <w:tmpl w:val="B4EC41DA"/>
    <w:lvl w:ilvl="0" w:tplc="87E496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1B565BB2"/>
    <w:multiLevelType w:val="hybridMultilevel"/>
    <w:tmpl w:val="21C6F4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2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217E155A"/>
    <w:multiLevelType w:val="multilevel"/>
    <w:tmpl w:val="938E2496"/>
    <w:lvl w:ilvl="0">
      <w:start w:val="1"/>
      <w:numFmt w:val="decimal"/>
      <w:lvlText w:val="%1."/>
      <w:lvlJc w:val="left"/>
      <w:pPr>
        <w:ind w:left="1429" w:hanging="360"/>
      </w:pPr>
      <w:rPr>
        <w:sz w:val="20"/>
        <w:szCs w:val="20"/>
      </w:rPr>
    </w:lvl>
    <w:lvl w:ilvl="1">
      <w:start w:val="1"/>
      <w:numFmt w:val="decimal"/>
      <w:isLgl/>
      <w:lvlText w:val="%1.%2."/>
      <w:lvlJc w:val="left"/>
      <w:pPr>
        <w:ind w:left="1789" w:hanging="720"/>
      </w:pPr>
    </w:lvl>
    <w:lvl w:ilvl="2">
      <w:start w:val="1"/>
      <w:numFmt w:val="decimal"/>
      <w:isLgl/>
      <w:lvlText w:val="%1.%2.%3."/>
      <w:lvlJc w:val="left"/>
      <w:pPr>
        <w:ind w:left="1789" w:hanging="720"/>
      </w:pPr>
    </w:lvl>
    <w:lvl w:ilvl="3">
      <w:start w:val="1"/>
      <w:numFmt w:val="decimal"/>
      <w:isLgl/>
      <w:lvlText w:val="%1.%2.%3.%4."/>
      <w:lvlJc w:val="left"/>
      <w:pPr>
        <w:ind w:left="2149" w:hanging="1080"/>
      </w:pPr>
    </w:lvl>
    <w:lvl w:ilvl="4">
      <w:start w:val="1"/>
      <w:numFmt w:val="decimal"/>
      <w:isLgl/>
      <w:lvlText w:val="%1.%2.%3.%4.%5."/>
      <w:lvlJc w:val="left"/>
      <w:pPr>
        <w:ind w:left="2149" w:hanging="1080"/>
      </w:pPr>
    </w:lvl>
    <w:lvl w:ilvl="5">
      <w:start w:val="1"/>
      <w:numFmt w:val="decimal"/>
      <w:isLgl/>
      <w:lvlText w:val="%1.%2.%3.%4.%5.%6."/>
      <w:lvlJc w:val="left"/>
      <w:pPr>
        <w:ind w:left="2509" w:hanging="1440"/>
      </w:pPr>
    </w:lvl>
    <w:lvl w:ilvl="6">
      <w:start w:val="1"/>
      <w:numFmt w:val="decimal"/>
      <w:isLgl/>
      <w:lvlText w:val="%1.%2.%3.%4.%5.%6.%7."/>
      <w:lvlJc w:val="left"/>
      <w:pPr>
        <w:ind w:left="2509" w:hanging="1440"/>
      </w:pPr>
    </w:lvl>
    <w:lvl w:ilvl="7">
      <w:start w:val="1"/>
      <w:numFmt w:val="decimal"/>
      <w:isLgl/>
      <w:lvlText w:val="%1.%2.%3.%4.%5.%6.%7.%8."/>
      <w:lvlJc w:val="left"/>
      <w:pPr>
        <w:ind w:left="2869" w:hanging="1800"/>
      </w:pPr>
    </w:lvl>
    <w:lvl w:ilvl="8">
      <w:start w:val="1"/>
      <w:numFmt w:val="decimal"/>
      <w:isLgl/>
      <w:lvlText w:val="%1.%2.%3.%4.%5.%6.%7.%8.%9."/>
      <w:lvlJc w:val="left"/>
      <w:pPr>
        <w:ind w:left="2869" w:hanging="1800"/>
      </w:pPr>
    </w:lvl>
  </w:abstractNum>
  <w:abstractNum w:abstractNumId="23">
    <w:nsid w:val="2A1D5529"/>
    <w:multiLevelType w:val="hybridMultilevel"/>
    <w:tmpl w:val="DB748EB4"/>
    <w:lvl w:ilvl="0" w:tplc="D3D87F6C">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2A7B7754"/>
    <w:multiLevelType w:val="hybridMultilevel"/>
    <w:tmpl w:val="3A901AD0"/>
    <w:lvl w:ilvl="0" w:tplc="BD1EC1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2C283BD5"/>
    <w:multiLevelType w:val="hybridMultilevel"/>
    <w:tmpl w:val="A26ED2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2F5F7C52"/>
    <w:multiLevelType w:val="hybridMultilevel"/>
    <w:tmpl w:val="8C0C4678"/>
    <w:lvl w:ilvl="0" w:tplc="2C1EC90A">
      <w:start w:val="1"/>
      <w:numFmt w:val="bullet"/>
      <w:pStyle w:val="stwibulletlistCharCharCharChar"/>
      <w:lvlText w:val=""/>
      <w:lvlJc w:val="left"/>
      <w:pPr>
        <w:tabs>
          <w:tab w:val="num" w:pos="567"/>
        </w:tabs>
        <w:ind w:left="567" w:hanging="567"/>
      </w:pPr>
      <w:rPr>
        <w:rFonts w:ascii="Symbol" w:hAnsi="Symbol" w:cs="Symbol" w:hint="default"/>
      </w:rPr>
    </w:lvl>
    <w:lvl w:ilvl="1" w:tplc="31F040C4">
      <w:start w:val="1"/>
      <w:numFmt w:val="bullet"/>
      <w:lvlText w:val=""/>
      <w:lvlJc w:val="left"/>
      <w:pPr>
        <w:tabs>
          <w:tab w:val="num" w:pos="1440"/>
        </w:tabs>
        <w:ind w:left="1440" w:hanging="360"/>
      </w:pPr>
      <w:rPr>
        <w:rFonts w:ascii="Symbol" w:eastAsia="SimHei" w:hAnsi="Symbol" w:hint="default"/>
        <w:color w:val="auto"/>
      </w:rPr>
    </w:lvl>
    <w:lvl w:ilvl="2" w:tplc="11FA0D44">
      <w:start w:val="1"/>
      <w:numFmt w:val="decimal"/>
      <w:lvlText w:val="%3."/>
      <w:lvlJc w:val="left"/>
      <w:pPr>
        <w:tabs>
          <w:tab w:val="num" w:pos="2160"/>
        </w:tabs>
        <w:ind w:left="2160" w:hanging="360"/>
      </w:pPr>
    </w:lvl>
    <w:lvl w:ilvl="3" w:tplc="29A4D6FA">
      <w:start w:val="1"/>
      <w:numFmt w:val="decimal"/>
      <w:lvlText w:val="%4."/>
      <w:lvlJc w:val="left"/>
      <w:pPr>
        <w:tabs>
          <w:tab w:val="num" w:pos="2880"/>
        </w:tabs>
        <w:ind w:left="2880" w:hanging="360"/>
      </w:pPr>
    </w:lvl>
    <w:lvl w:ilvl="4" w:tplc="C54EC5BE">
      <w:start w:val="1"/>
      <w:numFmt w:val="decimal"/>
      <w:lvlText w:val="%5."/>
      <w:lvlJc w:val="left"/>
      <w:pPr>
        <w:tabs>
          <w:tab w:val="num" w:pos="3600"/>
        </w:tabs>
        <w:ind w:left="3600" w:hanging="360"/>
      </w:pPr>
    </w:lvl>
    <w:lvl w:ilvl="5" w:tplc="91945454">
      <w:start w:val="1"/>
      <w:numFmt w:val="decimal"/>
      <w:lvlText w:val="%6."/>
      <w:lvlJc w:val="left"/>
      <w:pPr>
        <w:tabs>
          <w:tab w:val="num" w:pos="4320"/>
        </w:tabs>
        <w:ind w:left="4320" w:hanging="360"/>
      </w:pPr>
    </w:lvl>
    <w:lvl w:ilvl="6" w:tplc="AFFA8C7C">
      <w:start w:val="1"/>
      <w:numFmt w:val="decimal"/>
      <w:lvlText w:val="%7."/>
      <w:lvlJc w:val="left"/>
      <w:pPr>
        <w:tabs>
          <w:tab w:val="num" w:pos="5040"/>
        </w:tabs>
        <w:ind w:left="5040" w:hanging="360"/>
      </w:pPr>
    </w:lvl>
    <w:lvl w:ilvl="7" w:tplc="1B80594C">
      <w:start w:val="1"/>
      <w:numFmt w:val="decimal"/>
      <w:lvlText w:val="%8."/>
      <w:lvlJc w:val="left"/>
      <w:pPr>
        <w:tabs>
          <w:tab w:val="num" w:pos="5760"/>
        </w:tabs>
        <w:ind w:left="5760" w:hanging="360"/>
      </w:pPr>
    </w:lvl>
    <w:lvl w:ilvl="8" w:tplc="0CC0A54E">
      <w:start w:val="1"/>
      <w:numFmt w:val="decimal"/>
      <w:lvlText w:val="%9."/>
      <w:lvlJc w:val="left"/>
      <w:pPr>
        <w:tabs>
          <w:tab w:val="num" w:pos="6480"/>
        </w:tabs>
        <w:ind w:left="6480" w:hanging="360"/>
      </w:pPr>
    </w:lvl>
  </w:abstractNum>
  <w:abstractNum w:abstractNumId="27">
    <w:nsid w:val="34BE1D6C"/>
    <w:multiLevelType w:val="hybridMultilevel"/>
    <w:tmpl w:val="BD16888A"/>
    <w:lvl w:ilvl="0" w:tplc="877C4B22">
      <w:start w:val="1"/>
      <w:numFmt w:val="decimal"/>
      <w:lvlText w:val="%1."/>
      <w:lvlJc w:val="left"/>
      <w:pPr>
        <w:ind w:left="786"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36A62C80"/>
    <w:multiLevelType w:val="hybridMultilevel"/>
    <w:tmpl w:val="550C0C86"/>
    <w:lvl w:ilvl="0" w:tplc="548CEE1C">
      <w:start w:val="1"/>
      <w:numFmt w:val="decimal"/>
      <w:lvlText w:val="%1."/>
      <w:lvlJc w:val="left"/>
      <w:pPr>
        <w:ind w:left="1848" w:hanging="112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3AC02376"/>
    <w:multiLevelType w:val="hybridMultilevel"/>
    <w:tmpl w:val="68BC87A2"/>
    <w:lvl w:ilvl="0" w:tplc="6944CE72">
      <w:start w:val="1"/>
      <w:numFmt w:val="decimal"/>
      <w:lvlText w:val="%1."/>
      <w:lvlJc w:val="left"/>
      <w:pPr>
        <w:ind w:left="1170" w:hanging="465"/>
      </w:pPr>
    </w:lvl>
    <w:lvl w:ilvl="1" w:tplc="04190011">
      <w:start w:val="1"/>
      <w:numFmt w:val="decimal"/>
      <w:lvlText w:val="%2)"/>
      <w:lvlJc w:val="left"/>
      <w:pPr>
        <w:ind w:left="1785"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3ADE2111"/>
    <w:multiLevelType w:val="hybridMultilevel"/>
    <w:tmpl w:val="62D4E984"/>
    <w:lvl w:ilvl="0" w:tplc="BD1EC1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410E05FC"/>
    <w:multiLevelType w:val="hybridMultilevel"/>
    <w:tmpl w:val="2B54943A"/>
    <w:lvl w:ilvl="0" w:tplc="12721DB4">
      <w:start w:val="1"/>
      <w:numFmt w:val="decimal"/>
      <w:lvlText w:val="%1."/>
      <w:lvlJc w:val="left"/>
      <w:pPr>
        <w:ind w:left="720" w:hanging="360"/>
      </w:pPr>
      <w:rPr>
        <w:rFonts w:ascii="Times New Roman" w:hAnsi="Times New Roman" w:cs="Times New Roman" w:hint="default"/>
        <w:sz w:val="20"/>
        <w:szCs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41A47B3B"/>
    <w:multiLevelType w:val="multilevel"/>
    <w:tmpl w:val="A26C8B06"/>
    <w:lvl w:ilvl="0">
      <w:start w:val="1"/>
      <w:numFmt w:val="bullet"/>
      <w:lvlText w:val=""/>
      <w:lvlJc w:val="left"/>
      <w:pPr>
        <w:ind w:left="1440" w:hanging="360"/>
      </w:pPr>
      <w:rPr>
        <w:rFonts w:ascii="Symbol" w:hAnsi="Symbol" w:hint="default"/>
      </w:rPr>
    </w:lvl>
    <w:lvl w:ilvl="1">
      <w:start w:val="2"/>
      <w:numFmt w:val="decimal"/>
      <w:isLgl/>
      <w:lvlText w:val="%1.%2."/>
      <w:lvlJc w:val="left"/>
      <w:pPr>
        <w:ind w:left="1800" w:hanging="720"/>
      </w:pPr>
    </w:lvl>
    <w:lvl w:ilvl="2">
      <w:start w:val="1"/>
      <w:numFmt w:val="decimal"/>
      <w:isLgl/>
      <w:lvlText w:val="%1.%2.%3."/>
      <w:lvlJc w:val="left"/>
      <w:pPr>
        <w:ind w:left="1800" w:hanging="720"/>
      </w:pPr>
    </w:lvl>
    <w:lvl w:ilvl="3">
      <w:start w:val="1"/>
      <w:numFmt w:val="decimal"/>
      <w:isLgl/>
      <w:lvlText w:val="%1.%2.%3.%4."/>
      <w:lvlJc w:val="left"/>
      <w:pPr>
        <w:ind w:left="2160" w:hanging="1080"/>
      </w:pPr>
    </w:lvl>
    <w:lvl w:ilvl="4">
      <w:start w:val="1"/>
      <w:numFmt w:val="decimal"/>
      <w:isLgl/>
      <w:lvlText w:val="%1.%2.%3.%4.%5."/>
      <w:lvlJc w:val="left"/>
      <w:pPr>
        <w:ind w:left="2160" w:hanging="1080"/>
      </w:pPr>
    </w:lvl>
    <w:lvl w:ilvl="5">
      <w:start w:val="1"/>
      <w:numFmt w:val="decimal"/>
      <w:isLgl/>
      <w:lvlText w:val="%1.%2.%3.%4.%5.%6."/>
      <w:lvlJc w:val="left"/>
      <w:pPr>
        <w:ind w:left="2520" w:hanging="1440"/>
      </w:pPr>
    </w:lvl>
    <w:lvl w:ilvl="6">
      <w:start w:val="1"/>
      <w:numFmt w:val="decimal"/>
      <w:isLgl/>
      <w:lvlText w:val="%1.%2.%3.%4.%5.%6.%7."/>
      <w:lvlJc w:val="left"/>
      <w:pPr>
        <w:ind w:left="2520" w:hanging="1440"/>
      </w:pPr>
    </w:lvl>
    <w:lvl w:ilvl="7">
      <w:start w:val="1"/>
      <w:numFmt w:val="decimal"/>
      <w:isLgl/>
      <w:lvlText w:val="%1.%2.%3.%4.%5.%6.%7.%8."/>
      <w:lvlJc w:val="left"/>
      <w:pPr>
        <w:ind w:left="2880" w:hanging="1800"/>
      </w:pPr>
    </w:lvl>
    <w:lvl w:ilvl="8">
      <w:start w:val="1"/>
      <w:numFmt w:val="decimal"/>
      <w:isLgl/>
      <w:lvlText w:val="%1.%2.%3.%4.%5.%6.%7.%8.%9."/>
      <w:lvlJc w:val="left"/>
      <w:pPr>
        <w:ind w:left="2880" w:hanging="1800"/>
      </w:pPr>
    </w:lvl>
  </w:abstractNum>
  <w:abstractNum w:abstractNumId="33">
    <w:nsid w:val="485700A7"/>
    <w:multiLevelType w:val="hybridMultilevel"/>
    <w:tmpl w:val="A9129ECE"/>
    <w:lvl w:ilvl="0" w:tplc="8E444DF8">
      <w:start w:val="1"/>
      <w:numFmt w:val="decimal"/>
      <w:lvlText w:val="%1."/>
      <w:lvlJc w:val="left"/>
      <w:pPr>
        <w:ind w:left="928" w:hanging="360"/>
      </w:pPr>
      <w:rPr>
        <w:rFonts w:cs="Times New Roman"/>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34">
    <w:nsid w:val="4F1349A2"/>
    <w:multiLevelType w:val="hybridMultilevel"/>
    <w:tmpl w:val="15363360"/>
    <w:lvl w:ilvl="0" w:tplc="9F2282F0">
      <w:start w:val="1"/>
      <w:numFmt w:val="decimal"/>
      <w:lvlText w:val="%1."/>
      <w:lvlJc w:val="left"/>
      <w:pPr>
        <w:tabs>
          <w:tab w:val="num" w:pos="720"/>
        </w:tabs>
        <w:ind w:left="720" w:hanging="360"/>
      </w:pPr>
    </w:lvl>
    <w:lvl w:ilvl="1" w:tplc="CF7A34B0">
      <w:start w:val="1"/>
      <w:numFmt w:val="decimal"/>
      <w:lvlText w:val="%2."/>
      <w:lvlJc w:val="left"/>
      <w:pPr>
        <w:tabs>
          <w:tab w:val="num" w:pos="1440"/>
        </w:tabs>
        <w:ind w:left="1440" w:hanging="360"/>
      </w:pPr>
    </w:lvl>
    <w:lvl w:ilvl="2" w:tplc="ACC6C19E">
      <w:start w:val="1"/>
      <w:numFmt w:val="decimal"/>
      <w:lvlText w:val="%3."/>
      <w:lvlJc w:val="left"/>
      <w:pPr>
        <w:tabs>
          <w:tab w:val="num" w:pos="2160"/>
        </w:tabs>
        <w:ind w:left="2160" w:hanging="360"/>
      </w:pPr>
    </w:lvl>
    <w:lvl w:ilvl="3" w:tplc="6AACB536">
      <w:start w:val="1"/>
      <w:numFmt w:val="decimal"/>
      <w:lvlText w:val="%4."/>
      <w:lvlJc w:val="left"/>
      <w:pPr>
        <w:tabs>
          <w:tab w:val="num" w:pos="2880"/>
        </w:tabs>
        <w:ind w:left="2880" w:hanging="360"/>
      </w:pPr>
    </w:lvl>
    <w:lvl w:ilvl="4" w:tplc="80748342">
      <w:start w:val="1"/>
      <w:numFmt w:val="decimal"/>
      <w:lvlText w:val="%5."/>
      <w:lvlJc w:val="left"/>
      <w:pPr>
        <w:tabs>
          <w:tab w:val="num" w:pos="3600"/>
        </w:tabs>
        <w:ind w:left="3600" w:hanging="360"/>
      </w:pPr>
    </w:lvl>
    <w:lvl w:ilvl="5" w:tplc="14160F1C">
      <w:start w:val="1"/>
      <w:numFmt w:val="decimal"/>
      <w:lvlText w:val="%6."/>
      <w:lvlJc w:val="left"/>
      <w:pPr>
        <w:tabs>
          <w:tab w:val="num" w:pos="4320"/>
        </w:tabs>
        <w:ind w:left="4320" w:hanging="360"/>
      </w:pPr>
    </w:lvl>
    <w:lvl w:ilvl="6" w:tplc="F2CAF9A8">
      <w:start w:val="1"/>
      <w:numFmt w:val="decimal"/>
      <w:lvlText w:val="%7."/>
      <w:lvlJc w:val="left"/>
      <w:pPr>
        <w:tabs>
          <w:tab w:val="num" w:pos="5040"/>
        </w:tabs>
        <w:ind w:left="5040" w:hanging="360"/>
      </w:pPr>
    </w:lvl>
    <w:lvl w:ilvl="7" w:tplc="576095AC">
      <w:start w:val="1"/>
      <w:numFmt w:val="decimal"/>
      <w:lvlText w:val="%8."/>
      <w:lvlJc w:val="left"/>
      <w:pPr>
        <w:tabs>
          <w:tab w:val="num" w:pos="5760"/>
        </w:tabs>
        <w:ind w:left="5760" w:hanging="360"/>
      </w:pPr>
    </w:lvl>
    <w:lvl w:ilvl="8" w:tplc="876CDC8A">
      <w:start w:val="1"/>
      <w:numFmt w:val="decimal"/>
      <w:lvlText w:val="%9."/>
      <w:lvlJc w:val="left"/>
      <w:pPr>
        <w:tabs>
          <w:tab w:val="num" w:pos="6480"/>
        </w:tabs>
        <w:ind w:left="6480" w:hanging="360"/>
      </w:pPr>
    </w:lvl>
  </w:abstractNum>
  <w:abstractNum w:abstractNumId="35">
    <w:nsid w:val="50620F2E"/>
    <w:multiLevelType w:val="multilevel"/>
    <w:tmpl w:val="F918BF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66B1E4A"/>
    <w:multiLevelType w:val="hybridMultilevel"/>
    <w:tmpl w:val="565A1E18"/>
    <w:lvl w:ilvl="0" w:tplc="BD1EC158">
      <w:start w:val="1"/>
      <w:numFmt w:val="bullet"/>
      <w:lvlText w:val=""/>
      <w:lvlJc w:val="left"/>
      <w:pPr>
        <w:ind w:left="436" w:hanging="360"/>
      </w:pPr>
      <w:rPr>
        <w:rFonts w:ascii="Symbol" w:hAnsi="Symbol"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hint="default"/>
      </w:rPr>
    </w:lvl>
  </w:abstractNum>
  <w:abstractNum w:abstractNumId="37">
    <w:nsid w:val="56CF06C8"/>
    <w:multiLevelType w:val="hybridMultilevel"/>
    <w:tmpl w:val="A8A4286A"/>
    <w:lvl w:ilvl="0" w:tplc="CFC66F50">
      <w:start w:val="2"/>
      <w:numFmt w:val="decimal"/>
      <w:lvlText w:val="%1."/>
      <w:lvlJc w:val="left"/>
      <w:pPr>
        <w:tabs>
          <w:tab w:val="num" w:pos="720"/>
        </w:tabs>
        <w:ind w:left="720" w:hanging="360"/>
      </w:pPr>
    </w:lvl>
    <w:lvl w:ilvl="1" w:tplc="AC608A12">
      <w:numFmt w:val="none"/>
      <w:lvlText w:val=""/>
      <w:lvlJc w:val="left"/>
      <w:pPr>
        <w:tabs>
          <w:tab w:val="num" w:pos="360"/>
        </w:tabs>
        <w:ind w:left="0" w:firstLine="0"/>
      </w:pPr>
    </w:lvl>
    <w:lvl w:ilvl="2" w:tplc="3B685B56">
      <w:numFmt w:val="none"/>
      <w:lvlText w:val=""/>
      <w:lvlJc w:val="left"/>
      <w:pPr>
        <w:tabs>
          <w:tab w:val="num" w:pos="360"/>
        </w:tabs>
        <w:ind w:left="0" w:firstLine="0"/>
      </w:pPr>
    </w:lvl>
    <w:lvl w:ilvl="3" w:tplc="4C665F9A">
      <w:numFmt w:val="none"/>
      <w:lvlText w:val=""/>
      <w:lvlJc w:val="left"/>
      <w:pPr>
        <w:tabs>
          <w:tab w:val="num" w:pos="360"/>
        </w:tabs>
        <w:ind w:left="0" w:firstLine="0"/>
      </w:pPr>
    </w:lvl>
    <w:lvl w:ilvl="4" w:tplc="FB6E6744">
      <w:numFmt w:val="none"/>
      <w:lvlText w:val=""/>
      <w:lvlJc w:val="left"/>
      <w:pPr>
        <w:tabs>
          <w:tab w:val="num" w:pos="360"/>
        </w:tabs>
        <w:ind w:left="0" w:firstLine="0"/>
      </w:pPr>
    </w:lvl>
    <w:lvl w:ilvl="5" w:tplc="26EEF58C">
      <w:numFmt w:val="none"/>
      <w:lvlText w:val=""/>
      <w:lvlJc w:val="left"/>
      <w:pPr>
        <w:tabs>
          <w:tab w:val="num" w:pos="360"/>
        </w:tabs>
        <w:ind w:left="0" w:firstLine="0"/>
      </w:pPr>
    </w:lvl>
    <w:lvl w:ilvl="6" w:tplc="841E1BC8">
      <w:numFmt w:val="none"/>
      <w:lvlText w:val=""/>
      <w:lvlJc w:val="left"/>
      <w:pPr>
        <w:tabs>
          <w:tab w:val="num" w:pos="360"/>
        </w:tabs>
        <w:ind w:left="0" w:firstLine="0"/>
      </w:pPr>
    </w:lvl>
    <w:lvl w:ilvl="7" w:tplc="348E9F96">
      <w:numFmt w:val="none"/>
      <w:lvlText w:val=""/>
      <w:lvlJc w:val="left"/>
      <w:pPr>
        <w:tabs>
          <w:tab w:val="num" w:pos="360"/>
        </w:tabs>
        <w:ind w:left="0" w:firstLine="0"/>
      </w:pPr>
    </w:lvl>
    <w:lvl w:ilvl="8" w:tplc="E3EA331E">
      <w:numFmt w:val="none"/>
      <w:lvlText w:val=""/>
      <w:lvlJc w:val="left"/>
      <w:pPr>
        <w:tabs>
          <w:tab w:val="num" w:pos="360"/>
        </w:tabs>
        <w:ind w:left="0" w:firstLine="0"/>
      </w:pPr>
    </w:lvl>
  </w:abstractNum>
  <w:abstractNum w:abstractNumId="38">
    <w:nsid w:val="595E35E8"/>
    <w:multiLevelType w:val="hybridMultilevel"/>
    <w:tmpl w:val="2DAEEECA"/>
    <w:lvl w:ilvl="0" w:tplc="04190011">
      <w:start w:val="1"/>
      <w:numFmt w:val="decimal"/>
      <w:lvlText w:val="%1)"/>
      <w:lvlJc w:val="left"/>
      <w:pPr>
        <w:ind w:left="360"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39">
    <w:nsid w:val="5F046A91"/>
    <w:multiLevelType w:val="hybridMultilevel"/>
    <w:tmpl w:val="9E6AD22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5FA627BD"/>
    <w:multiLevelType w:val="hybridMultilevel"/>
    <w:tmpl w:val="5DFCF5BC"/>
    <w:lvl w:ilvl="0" w:tplc="D11CBD66">
      <w:start w:val="1"/>
      <w:numFmt w:val="bullet"/>
      <w:lvlText w:val="−"/>
      <w:lvlJc w:val="left"/>
      <w:pPr>
        <w:ind w:left="1287" w:hanging="360"/>
      </w:pPr>
      <w:rPr>
        <w:rFonts w:ascii="Courier New" w:hAnsi="Courier New" w:hint="default"/>
      </w:rPr>
    </w:lvl>
    <w:lvl w:ilvl="1" w:tplc="96C0F178" w:tentative="1">
      <w:start w:val="1"/>
      <w:numFmt w:val="bullet"/>
      <w:lvlText w:val="o"/>
      <w:lvlJc w:val="left"/>
      <w:pPr>
        <w:ind w:left="2007" w:hanging="360"/>
      </w:pPr>
      <w:rPr>
        <w:rFonts w:ascii="Courier New" w:hAnsi="Courier New" w:cs="Courier New" w:hint="default"/>
      </w:rPr>
    </w:lvl>
    <w:lvl w:ilvl="2" w:tplc="4D2C0F76" w:tentative="1">
      <w:start w:val="1"/>
      <w:numFmt w:val="bullet"/>
      <w:lvlText w:val=""/>
      <w:lvlJc w:val="left"/>
      <w:pPr>
        <w:ind w:left="2727" w:hanging="360"/>
      </w:pPr>
      <w:rPr>
        <w:rFonts w:ascii="Wingdings" w:hAnsi="Wingdings" w:hint="default"/>
      </w:rPr>
    </w:lvl>
    <w:lvl w:ilvl="3" w:tplc="9BB63BDC" w:tentative="1">
      <w:start w:val="1"/>
      <w:numFmt w:val="bullet"/>
      <w:lvlText w:val=""/>
      <w:lvlJc w:val="left"/>
      <w:pPr>
        <w:ind w:left="3447" w:hanging="360"/>
      </w:pPr>
      <w:rPr>
        <w:rFonts w:ascii="Symbol" w:hAnsi="Symbol" w:hint="default"/>
      </w:rPr>
    </w:lvl>
    <w:lvl w:ilvl="4" w:tplc="CAF0D696" w:tentative="1">
      <w:start w:val="1"/>
      <w:numFmt w:val="bullet"/>
      <w:lvlText w:val="o"/>
      <w:lvlJc w:val="left"/>
      <w:pPr>
        <w:ind w:left="4167" w:hanging="360"/>
      </w:pPr>
      <w:rPr>
        <w:rFonts w:ascii="Courier New" w:hAnsi="Courier New" w:cs="Courier New" w:hint="default"/>
      </w:rPr>
    </w:lvl>
    <w:lvl w:ilvl="5" w:tplc="F1BA275C" w:tentative="1">
      <w:start w:val="1"/>
      <w:numFmt w:val="bullet"/>
      <w:lvlText w:val=""/>
      <w:lvlJc w:val="left"/>
      <w:pPr>
        <w:ind w:left="4887" w:hanging="360"/>
      </w:pPr>
      <w:rPr>
        <w:rFonts w:ascii="Wingdings" w:hAnsi="Wingdings" w:hint="default"/>
      </w:rPr>
    </w:lvl>
    <w:lvl w:ilvl="6" w:tplc="7144AAD4" w:tentative="1">
      <w:start w:val="1"/>
      <w:numFmt w:val="bullet"/>
      <w:lvlText w:val=""/>
      <w:lvlJc w:val="left"/>
      <w:pPr>
        <w:ind w:left="5607" w:hanging="360"/>
      </w:pPr>
      <w:rPr>
        <w:rFonts w:ascii="Symbol" w:hAnsi="Symbol" w:hint="default"/>
      </w:rPr>
    </w:lvl>
    <w:lvl w:ilvl="7" w:tplc="08DEA3DC" w:tentative="1">
      <w:start w:val="1"/>
      <w:numFmt w:val="bullet"/>
      <w:lvlText w:val="o"/>
      <w:lvlJc w:val="left"/>
      <w:pPr>
        <w:ind w:left="6327" w:hanging="360"/>
      </w:pPr>
      <w:rPr>
        <w:rFonts w:ascii="Courier New" w:hAnsi="Courier New" w:cs="Courier New" w:hint="default"/>
      </w:rPr>
    </w:lvl>
    <w:lvl w:ilvl="8" w:tplc="BD0E49B2" w:tentative="1">
      <w:start w:val="1"/>
      <w:numFmt w:val="bullet"/>
      <w:lvlText w:val=""/>
      <w:lvlJc w:val="left"/>
      <w:pPr>
        <w:ind w:left="7047" w:hanging="360"/>
      </w:pPr>
      <w:rPr>
        <w:rFonts w:ascii="Wingdings" w:hAnsi="Wingdings" w:hint="default"/>
      </w:rPr>
    </w:lvl>
  </w:abstractNum>
  <w:abstractNum w:abstractNumId="41">
    <w:nsid w:val="6A300794"/>
    <w:multiLevelType w:val="hybridMultilevel"/>
    <w:tmpl w:val="246EFF4E"/>
    <w:lvl w:ilvl="0" w:tplc="BADE4FE2">
      <w:start w:val="1"/>
      <w:numFmt w:val="decimal"/>
      <w:lvlText w:val="%1."/>
      <w:lvlJc w:val="left"/>
      <w:pPr>
        <w:ind w:left="927" w:hanging="360"/>
      </w:pPr>
      <w:rPr>
        <w:rFonts w:hint="default"/>
      </w:rPr>
    </w:lvl>
    <w:lvl w:ilvl="1" w:tplc="1CC87474" w:tentative="1">
      <w:start w:val="1"/>
      <w:numFmt w:val="lowerLetter"/>
      <w:lvlText w:val="%2."/>
      <w:lvlJc w:val="left"/>
      <w:pPr>
        <w:ind w:left="1647" w:hanging="360"/>
      </w:pPr>
    </w:lvl>
    <w:lvl w:ilvl="2" w:tplc="F466908C" w:tentative="1">
      <w:start w:val="1"/>
      <w:numFmt w:val="lowerRoman"/>
      <w:lvlText w:val="%3."/>
      <w:lvlJc w:val="right"/>
      <w:pPr>
        <w:ind w:left="2367" w:hanging="180"/>
      </w:pPr>
    </w:lvl>
    <w:lvl w:ilvl="3" w:tplc="B67A1ADC" w:tentative="1">
      <w:start w:val="1"/>
      <w:numFmt w:val="decimal"/>
      <w:lvlText w:val="%4."/>
      <w:lvlJc w:val="left"/>
      <w:pPr>
        <w:ind w:left="3087" w:hanging="360"/>
      </w:pPr>
    </w:lvl>
    <w:lvl w:ilvl="4" w:tplc="AF6AEF60" w:tentative="1">
      <w:start w:val="1"/>
      <w:numFmt w:val="lowerLetter"/>
      <w:lvlText w:val="%5."/>
      <w:lvlJc w:val="left"/>
      <w:pPr>
        <w:ind w:left="3807" w:hanging="360"/>
      </w:pPr>
    </w:lvl>
    <w:lvl w:ilvl="5" w:tplc="C27A58F8" w:tentative="1">
      <w:start w:val="1"/>
      <w:numFmt w:val="lowerRoman"/>
      <w:lvlText w:val="%6."/>
      <w:lvlJc w:val="right"/>
      <w:pPr>
        <w:ind w:left="4527" w:hanging="180"/>
      </w:pPr>
    </w:lvl>
    <w:lvl w:ilvl="6" w:tplc="B5DE9464" w:tentative="1">
      <w:start w:val="1"/>
      <w:numFmt w:val="decimal"/>
      <w:lvlText w:val="%7."/>
      <w:lvlJc w:val="left"/>
      <w:pPr>
        <w:ind w:left="5247" w:hanging="360"/>
      </w:pPr>
    </w:lvl>
    <w:lvl w:ilvl="7" w:tplc="47BEBE76" w:tentative="1">
      <w:start w:val="1"/>
      <w:numFmt w:val="lowerLetter"/>
      <w:lvlText w:val="%8."/>
      <w:lvlJc w:val="left"/>
      <w:pPr>
        <w:ind w:left="5967" w:hanging="360"/>
      </w:pPr>
    </w:lvl>
    <w:lvl w:ilvl="8" w:tplc="27AC71B6" w:tentative="1">
      <w:start w:val="1"/>
      <w:numFmt w:val="lowerRoman"/>
      <w:lvlText w:val="%9."/>
      <w:lvlJc w:val="right"/>
      <w:pPr>
        <w:ind w:left="6687" w:hanging="180"/>
      </w:pPr>
    </w:lvl>
  </w:abstractNum>
  <w:abstractNum w:abstractNumId="42">
    <w:nsid w:val="6D2C00D3"/>
    <w:multiLevelType w:val="multilevel"/>
    <w:tmpl w:val="ABFA3E36"/>
    <w:styleLink w:val="RTFNum2"/>
    <w:lvl w:ilvl="0">
      <w:start w:val="1"/>
      <w:numFmt w:val="none"/>
      <w:lvlText w:val="·%1"/>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nsid w:val="71163765"/>
    <w:multiLevelType w:val="hybridMultilevel"/>
    <w:tmpl w:val="6E5898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1A76AE1"/>
    <w:multiLevelType w:val="hybridMultilevel"/>
    <w:tmpl w:val="1DA81788"/>
    <w:lvl w:ilvl="0" w:tplc="2E36295E">
      <w:start w:val="1"/>
      <w:numFmt w:val="decimal"/>
      <w:lvlText w:val="%1."/>
      <w:lvlJc w:val="left"/>
      <w:pPr>
        <w:ind w:left="900" w:hanging="360"/>
      </w:pPr>
      <w:rPr>
        <w:sz w:val="20"/>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8506742"/>
    <w:multiLevelType w:val="hybridMultilevel"/>
    <w:tmpl w:val="1E6673BE"/>
    <w:lvl w:ilvl="0" w:tplc="BD1EC158">
      <w:start w:val="1"/>
      <w:numFmt w:val="bullet"/>
      <w:lvlText w:val=""/>
      <w:lvlJc w:val="left"/>
      <w:pPr>
        <w:ind w:left="436" w:hanging="360"/>
      </w:pPr>
      <w:rPr>
        <w:rFonts w:ascii="Symbol" w:hAnsi="Symbol"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hint="default"/>
      </w:rPr>
    </w:lvl>
  </w:abstractNum>
  <w:num w:numId="1">
    <w:abstractNumId w:val="21"/>
  </w:num>
  <w:num w:numId="2">
    <w:abstractNumId w:val="13"/>
  </w:num>
  <w:num w:numId="3">
    <w:abstractNumId w:val="16"/>
  </w:num>
  <w:num w:numId="4">
    <w:abstractNumId w:val="42"/>
  </w:num>
  <w:num w:numId="5">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1"/>
    </w:lvlOverride>
    <w:lvlOverride w:ilvl="1"/>
    <w:lvlOverride w:ilvl="2"/>
    <w:lvlOverride w:ilvl="3"/>
    <w:lvlOverride w:ilvl="4"/>
    <w:lvlOverride w:ilvl="5"/>
    <w:lvlOverride w:ilvl="6"/>
    <w:lvlOverride w:ilvl="7"/>
    <w:lvlOverride w:ilvl="8"/>
  </w:num>
  <w:num w:numId="7">
    <w:abstractNumId w:val="5"/>
    <w:lvlOverride w:ilvl="0"/>
    <w:lvlOverride w:ilvl="1">
      <w:startOverride w:val="1"/>
    </w:lvlOverride>
    <w:lvlOverride w:ilvl="2"/>
    <w:lvlOverride w:ilvl="3"/>
    <w:lvlOverride w:ilvl="4"/>
    <w:lvlOverride w:ilvl="5"/>
    <w:lvlOverride w:ilvl="6"/>
    <w:lvlOverride w:ilvl="7"/>
    <w:lvlOverride w:ilvl="8"/>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2"/>
    </w:lvlOverride>
    <w:lvlOverride w:ilvl="2"/>
    <w:lvlOverride w:ilvl="3"/>
    <w:lvlOverride w:ilvl="4"/>
    <w:lvlOverride w:ilvl="5"/>
    <w:lvlOverride w:ilvl="6"/>
    <w:lvlOverride w:ilvl="7"/>
    <w:lvlOverride w:ilvl="8"/>
  </w:num>
  <w:num w:numId="10">
    <w:abstractNumId w:val="14"/>
    <w:lvlOverride w:ilvl="0">
      <w:startOverride w:val="1"/>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9"/>
  </w:num>
  <w:num w:numId="13">
    <w:abstractNumId w:val="40"/>
  </w:num>
  <w:num w:numId="14">
    <w:abstractNumId w:val="23"/>
  </w:num>
  <w:num w:numId="15">
    <w:abstractNumId w:val="41"/>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5"/>
  </w:num>
  <w:num w:numId="20">
    <w:abstractNumId w:val="15"/>
  </w:num>
  <w:num w:numId="21">
    <w:abstractNumId w:val="36"/>
  </w:num>
  <w:num w:numId="22">
    <w:abstractNumId w:val="11"/>
  </w:num>
  <w:num w:numId="23">
    <w:abstractNumId w:val="30"/>
  </w:num>
  <w:num w:numId="24">
    <w:abstractNumId w:val="12"/>
  </w:num>
  <w:num w:numId="25">
    <w:abstractNumId w:val="24"/>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2"/>
    </w:lvlOverride>
    <w:lvlOverride w:ilvl="1"/>
    <w:lvlOverride w:ilvl="2"/>
    <w:lvlOverride w:ilvl="3"/>
    <w:lvlOverride w:ilvl="4"/>
    <w:lvlOverride w:ilvl="5"/>
    <w:lvlOverride w:ilvl="6"/>
    <w:lvlOverride w:ilvl="7"/>
    <w:lvlOverride w:ilvl="8"/>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bookFoldPrinting/>
  <w:drawingGridHorizontalSpacing w:val="140"/>
  <w:displayHorizontalDrawingGridEvery w:val="2"/>
  <w:characterSpacingControl w:val="doNotCompress"/>
  <w:hdrShapeDefaults>
    <o:shapedefaults v:ext="edit" spidmax="161794"/>
  </w:hdrShapeDefaults>
  <w:footnotePr>
    <w:footnote w:id="-1"/>
    <w:footnote w:id="0"/>
  </w:footnotePr>
  <w:endnotePr>
    <w:endnote w:id="-1"/>
    <w:endnote w:id="0"/>
  </w:endnotePr>
  <w:compat/>
  <w:rsids>
    <w:rsidRoot w:val="00F80F83"/>
    <w:rsid w:val="00005678"/>
    <w:rsid w:val="00011409"/>
    <w:rsid w:val="00016ABB"/>
    <w:rsid w:val="00021F66"/>
    <w:rsid w:val="00022FE6"/>
    <w:rsid w:val="00026721"/>
    <w:rsid w:val="000347EF"/>
    <w:rsid w:val="00035BE8"/>
    <w:rsid w:val="0003701D"/>
    <w:rsid w:val="00044E4F"/>
    <w:rsid w:val="000461D5"/>
    <w:rsid w:val="000557F0"/>
    <w:rsid w:val="0005646E"/>
    <w:rsid w:val="00063C60"/>
    <w:rsid w:val="00070A2C"/>
    <w:rsid w:val="00074BCA"/>
    <w:rsid w:val="0008233C"/>
    <w:rsid w:val="00082903"/>
    <w:rsid w:val="000865D9"/>
    <w:rsid w:val="00095C31"/>
    <w:rsid w:val="00097DD5"/>
    <w:rsid w:val="000A0838"/>
    <w:rsid w:val="000A2DB7"/>
    <w:rsid w:val="000B0DA8"/>
    <w:rsid w:val="000B2351"/>
    <w:rsid w:val="000B25E9"/>
    <w:rsid w:val="000C1B5B"/>
    <w:rsid w:val="000C23D5"/>
    <w:rsid w:val="000C3EB5"/>
    <w:rsid w:val="000D0F38"/>
    <w:rsid w:val="000D0FB4"/>
    <w:rsid w:val="000D3099"/>
    <w:rsid w:val="000D7F75"/>
    <w:rsid w:val="000E09E9"/>
    <w:rsid w:val="000F3850"/>
    <w:rsid w:val="000F578F"/>
    <w:rsid w:val="000F75F8"/>
    <w:rsid w:val="0010022E"/>
    <w:rsid w:val="00104B7F"/>
    <w:rsid w:val="0010538F"/>
    <w:rsid w:val="00106E15"/>
    <w:rsid w:val="00110DAC"/>
    <w:rsid w:val="00122F5C"/>
    <w:rsid w:val="00125304"/>
    <w:rsid w:val="0013288B"/>
    <w:rsid w:val="00140113"/>
    <w:rsid w:val="0014043E"/>
    <w:rsid w:val="00142A52"/>
    <w:rsid w:val="00150356"/>
    <w:rsid w:val="00153D5F"/>
    <w:rsid w:val="00153ED2"/>
    <w:rsid w:val="00161B1B"/>
    <w:rsid w:val="001643BD"/>
    <w:rsid w:val="00165CA2"/>
    <w:rsid w:val="001700FD"/>
    <w:rsid w:val="0017194A"/>
    <w:rsid w:val="00171B4A"/>
    <w:rsid w:val="00184154"/>
    <w:rsid w:val="001864DD"/>
    <w:rsid w:val="00186FBD"/>
    <w:rsid w:val="0019486C"/>
    <w:rsid w:val="001967A7"/>
    <w:rsid w:val="001A31D2"/>
    <w:rsid w:val="001A3525"/>
    <w:rsid w:val="001A4127"/>
    <w:rsid w:val="001A7DAC"/>
    <w:rsid w:val="001B27D5"/>
    <w:rsid w:val="001B38A6"/>
    <w:rsid w:val="001C0942"/>
    <w:rsid w:val="001C5DCC"/>
    <w:rsid w:val="001D0EFE"/>
    <w:rsid w:val="001D3C37"/>
    <w:rsid w:val="001E6509"/>
    <w:rsid w:val="00212461"/>
    <w:rsid w:val="00213688"/>
    <w:rsid w:val="002164C8"/>
    <w:rsid w:val="00220969"/>
    <w:rsid w:val="00221BAE"/>
    <w:rsid w:val="00232231"/>
    <w:rsid w:val="002327AC"/>
    <w:rsid w:val="00237318"/>
    <w:rsid w:val="00242003"/>
    <w:rsid w:val="00242579"/>
    <w:rsid w:val="0024395F"/>
    <w:rsid w:val="002470B5"/>
    <w:rsid w:val="00250FF4"/>
    <w:rsid w:val="00261CC6"/>
    <w:rsid w:val="00263E2D"/>
    <w:rsid w:val="00271E37"/>
    <w:rsid w:val="00273BB8"/>
    <w:rsid w:val="002812EB"/>
    <w:rsid w:val="0028760F"/>
    <w:rsid w:val="00291446"/>
    <w:rsid w:val="002A5651"/>
    <w:rsid w:val="002A71E7"/>
    <w:rsid w:val="002B1FD0"/>
    <w:rsid w:val="002B5909"/>
    <w:rsid w:val="002B7ACF"/>
    <w:rsid w:val="002C2F2A"/>
    <w:rsid w:val="002C4BC5"/>
    <w:rsid w:val="002C75F3"/>
    <w:rsid w:val="002D3B81"/>
    <w:rsid w:val="002F260A"/>
    <w:rsid w:val="002F5DA1"/>
    <w:rsid w:val="002F6526"/>
    <w:rsid w:val="00300DCE"/>
    <w:rsid w:val="00301CBB"/>
    <w:rsid w:val="00313579"/>
    <w:rsid w:val="003138C5"/>
    <w:rsid w:val="0031565E"/>
    <w:rsid w:val="0032219F"/>
    <w:rsid w:val="00331110"/>
    <w:rsid w:val="00351EA3"/>
    <w:rsid w:val="00352E26"/>
    <w:rsid w:val="00353638"/>
    <w:rsid w:val="00361047"/>
    <w:rsid w:val="00362B2C"/>
    <w:rsid w:val="0036546A"/>
    <w:rsid w:val="00380055"/>
    <w:rsid w:val="0038279A"/>
    <w:rsid w:val="00390745"/>
    <w:rsid w:val="00391AFD"/>
    <w:rsid w:val="00394213"/>
    <w:rsid w:val="003A1A8C"/>
    <w:rsid w:val="003A355D"/>
    <w:rsid w:val="003A36CE"/>
    <w:rsid w:val="003B0953"/>
    <w:rsid w:val="003B6983"/>
    <w:rsid w:val="003C3952"/>
    <w:rsid w:val="003D533E"/>
    <w:rsid w:val="003D58F6"/>
    <w:rsid w:val="003D598F"/>
    <w:rsid w:val="003D7EE9"/>
    <w:rsid w:val="003E5EC0"/>
    <w:rsid w:val="003F0C46"/>
    <w:rsid w:val="004018C3"/>
    <w:rsid w:val="00402D8D"/>
    <w:rsid w:val="004040C3"/>
    <w:rsid w:val="00405C20"/>
    <w:rsid w:val="00406429"/>
    <w:rsid w:val="0040695B"/>
    <w:rsid w:val="00414410"/>
    <w:rsid w:val="004150A9"/>
    <w:rsid w:val="00417F97"/>
    <w:rsid w:val="004219A7"/>
    <w:rsid w:val="00422A61"/>
    <w:rsid w:val="00422CC2"/>
    <w:rsid w:val="00432D97"/>
    <w:rsid w:val="00435868"/>
    <w:rsid w:val="00445A84"/>
    <w:rsid w:val="00447667"/>
    <w:rsid w:val="004543A7"/>
    <w:rsid w:val="00457CB4"/>
    <w:rsid w:val="004628D9"/>
    <w:rsid w:val="00464DB8"/>
    <w:rsid w:val="00472997"/>
    <w:rsid w:val="00485983"/>
    <w:rsid w:val="0049366A"/>
    <w:rsid w:val="00496711"/>
    <w:rsid w:val="004A4FB2"/>
    <w:rsid w:val="004A52FE"/>
    <w:rsid w:val="004A5D73"/>
    <w:rsid w:val="004A72D6"/>
    <w:rsid w:val="004B15B9"/>
    <w:rsid w:val="004B6A23"/>
    <w:rsid w:val="004C0A92"/>
    <w:rsid w:val="004C3292"/>
    <w:rsid w:val="004D0E64"/>
    <w:rsid w:val="004D3DFA"/>
    <w:rsid w:val="004D3F23"/>
    <w:rsid w:val="004E0323"/>
    <w:rsid w:val="004E15C8"/>
    <w:rsid w:val="004E387B"/>
    <w:rsid w:val="004E46E7"/>
    <w:rsid w:val="004E4760"/>
    <w:rsid w:val="004E5571"/>
    <w:rsid w:val="004E684E"/>
    <w:rsid w:val="004E6C49"/>
    <w:rsid w:val="004F4B3A"/>
    <w:rsid w:val="004F600A"/>
    <w:rsid w:val="005001C5"/>
    <w:rsid w:val="00500C45"/>
    <w:rsid w:val="0050242E"/>
    <w:rsid w:val="0050585E"/>
    <w:rsid w:val="00505D7E"/>
    <w:rsid w:val="00507106"/>
    <w:rsid w:val="0050786A"/>
    <w:rsid w:val="005107EC"/>
    <w:rsid w:val="005119B3"/>
    <w:rsid w:val="00512F67"/>
    <w:rsid w:val="00515A39"/>
    <w:rsid w:val="0052058A"/>
    <w:rsid w:val="0053170E"/>
    <w:rsid w:val="00533E5E"/>
    <w:rsid w:val="00541B6B"/>
    <w:rsid w:val="00543415"/>
    <w:rsid w:val="005438AF"/>
    <w:rsid w:val="0054560A"/>
    <w:rsid w:val="005475A9"/>
    <w:rsid w:val="005534F8"/>
    <w:rsid w:val="00561D03"/>
    <w:rsid w:val="005628B4"/>
    <w:rsid w:val="00585877"/>
    <w:rsid w:val="00590046"/>
    <w:rsid w:val="00590852"/>
    <w:rsid w:val="005921B7"/>
    <w:rsid w:val="005934B8"/>
    <w:rsid w:val="005A31E4"/>
    <w:rsid w:val="005A5B75"/>
    <w:rsid w:val="005A7B2E"/>
    <w:rsid w:val="005B18A2"/>
    <w:rsid w:val="005B1B34"/>
    <w:rsid w:val="005C4719"/>
    <w:rsid w:val="005C78E9"/>
    <w:rsid w:val="005D3618"/>
    <w:rsid w:val="005D4B68"/>
    <w:rsid w:val="005D4F2A"/>
    <w:rsid w:val="005E347C"/>
    <w:rsid w:val="005E660B"/>
    <w:rsid w:val="005F0DA4"/>
    <w:rsid w:val="006064EB"/>
    <w:rsid w:val="00613CC8"/>
    <w:rsid w:val="006161C0"/>
    <w:rsid w:val="00620C3B"/>
    <w:rsid w:val="00624D25"/>
    <w:rsid w:val="00631A05"/>
    <w:rsid w:val="00636B4A"/>
    <w:rsid w:val="00642869"/>
    <w:rsid w:val="00645083"/>
    <w:rsid w:val="00650ABD"/>
    <w:rsid w:val="00651BF7"/>
    <w:rsid w:val="006550B7"/>
    <w:rsid w:val="006560B9"/>
    <w:rsid w:val="00673F5F"/>
    <w:rsid w:val="00676803"/>
    <w:rsid w:val="006821E0"/>
    <w:rsid w:val="0069095F"/>
    <w:rsid w:val="00690CEC"/>
    <w:rsid w:val="006912F7"/>
    <w:rsid w:val="0069245C"/>
    <w:rsid w:val="00693F9A"/>
    <w:rsid w:val="006A039C"/>
    <w:rsid w:val="006A2BBA"/>
    <w:rsid w:val="006A5F54"/>
    <w:rsid w:val="006B4683"/>
    <w:rsid w:val="006C6D5D"/>
    <w:rsid w:val="006D74BE"/>
    <w:rsid w:val="006E41BC"/>
    <w:rsid w:val="006E4E90"/>
    <w:rsid w:val="006E7001"/>
    <w:rsid w:val="006F281E"/>
    <w:rsid w:val="006F44F6"/>
    <w:rsid w:val="006F4849"/>
    <w:rsid w:val="006F6F9B"/>
    <w:rsid w:val="006F70A3"/>
    <w:rsid w:val="00727BB4"/>
    <w:rsid w:val="00733BCF"/>
    <w:rsid w:val="00742351"/>
    <w:rsid w:val="00744547"/>
    <w:rsid w:val="00751277"/>
    <w:rsid w:val="007524A3"/>
    <w:rsid w:val="007558D4"/>
    <w:rsid w:val="00765DE5"/>
    <w:rsid w:val="0078113A"/>
    <w:rsid w:val="00783D78"/>
    <w:rsid w:val="0078689B"/>
    <w:rsid w:val="007879DC"/>
    <w:rsid w:val="00792721"/>
    <w:rsid w:val="00795056"/>
    <w:rsid w:val="007A040B"/>
    <w:rsid w:val="007A0A2D"/>
    <w:rsid w:val="007A6B83"/>
    <w:rsid w:val="007B04EC"/>
    <w:rsid w:val="007B1E7A"/>
    <w:rsid w:val="007B575D"/>
    <w:rsid w:val="007B6D39"/>
    <w:rsid w:val="007C1C2A"/>
    <w:rsid w:val="007C586C"/>
    <w:rsid w:val="007D36EC"/>
    <w:rsid w:val="007D728A"/>
    <w:rsid w:val="007E7473"/>
    <w:rsid w:val="007E765F"/>
    <w:rsid w:val="007F690F"/>
    <w:rsid w:val="007F6EC3"/>
    <w:rsid w:val="00802294"/>
    <w:rsid w:val="00804BFC"/>
    <w:rsid w:val="00805246"/>
    <w:rsid w:val="0081505B"/>
    <w:rsid w:val="00823426"/>
    <w:rsid w:val="00825E40"/>
    <w:rsid w:val="0083061E"/>
    <w:rsid w:val="00831560"/>
    <w:rsid w:val="00835544"/>
    <w:rsid w:val="00835A4C"/>
    <w:rsid w:val="00836B0B"/>
    <w:rsid w:val="00837A8B"/>
    <w:rsid w:val="0084563B"/>
    <w:rsid w:val="00851DC6"/>
    <w:rsid w:val="008527DE"/>
    <w:rsid w:val="00855855"/>
    <w:rsid w:val="00864801"/>
    <w:rsid w:val="00865E1B"/>
    <w:rsid w:val="00872797"/>
    <w:rsid w:val="0087293B"/>
    <w:rsid w:val="00874CD5"/>
    <w:rsid w:val="00882340"/>
    <w:rsid w:val="00886A68"/>
    <w:rsid w:val="0088728E"/>
    <w:rsid w:val="00892C84"/>
    <w:rsid w:val="00894BA0"/>
    <w:rsid w:val="008A1C23"/>
    <w:rsid w:val="008A268E"/>
    <w:rsid w:val="008A5EAD"/>
    <w:rsid w:val="008B7FF1"/>
    <w:rsid w:val="008C75AC"/>
    <w:rsid w:val="008D0759"/>
    <w:rsid w:val="008D2953"/>
    <w:rsid w:val="008D2C57"/>
    <w:rsid w:val="008E37EA"/>
    <w:rsid w:val="008E4C55"/>
    <w:rsid w:val="008E6185"/>
    <w:rsid w:val="009026B9"/>
    <w:rsid w:val="009040A1"/>
    <w:rsid w:val="00907A98"/>
    <w:rsid w:val="00911940"/>
    <w:rsid w:val="009225B5"/>
    <w:rsid w:val="00924D58"/>
    <w:rsid w:val="009319F3"/>
    <w:rsid w:val="00937050"/>
    <w:rsid w:val="00940555"/>
    <w:rsid w:val="00943AC1"/>
    <w:rsid w:val="00947277"/>
    <w:rsid w:val="00947552"/>
    <w:rsid w:val="009501FE"/>
    <w:rsid w:val="009510B8"/>
    <w:rsid w:val="0095153F"/>
    <w:rsid w:val="00955A39"/>
    <w:rsid w:val="00957E70"/>
    <w:rsid w:val="009617AC"/>
    <w:rsid w:val="009700A4"/>
    <w:rsid w:val="00971ED4"/>
    <w:rsid w:val="0097387C"/>
    <w:rsid w:val="009740BD"/>
    <w:rsid w:val="00975C9A"/>
    <w:rsid w:val="00975D1B"/>
    <w:rsid w:val="0097674A"/>
    <w:rsid w:val="0098029B"/>
    <w:rsid w:val="00980566"/>
    <w:rsid w:val="00986650"/>
    <w:rsid w:val="009910A0"/>
    <w:rsid w:val="0099443D"/>
    <w:rsid w:val="009A105B"/>
    <w:rsid w:val="009A2B40"/>
    <w:rsid w:val="009B1D7C"/>
    <w:rsid w:val="009B3626"/>
    <w:rsid w:val="009C1DAF"/>
    <w:rsid w:val="009C68C6"/>
    <w:rsid w:val="009D1467"/>
    <w:rsid w:val="009E292D"/>
    <w:rsid w:val="009E3938"/>
    <w:rsid w:val="009E3E00"/>
    <w:rsid w:val="009E46D1"/>
    <w:rsid w:val="009E7B32"/>
    <w:rsid w:val="009E7D22"/>
    <w:rsid w:val="009F65BE"/>
    <w:rsid w:val="00A00BB3"/>
    <w:rsid w:val="00A034E7"/>
    <w:rsid w:val="00A0545C"/>
    <w:rsid w:val="00A1334A"/>
    <w:rsid w:val="00A222B7"/>
    <w:rsid w:val="00A22809"/>
    <w:rsid w:val="00A23FF4"/>
    <w:rsid w:val="00A2430D"/>
    <w:rsid w:val="00A37796"/>
    <w:rsid w:val="00A37B1A"/>
    <w:rsid w:val="00A400B6"/>
    <w:rsid w:val="00A40154"/>
    <w:rsid w:val="00A44A29"/>
    <w:rsid w:val="00A46DC6"/>
    <w:rsid w:val="00A51F92"/>
    <w:rsid w:val="00A548D8"/>
    <w:rsid w:val="00A56E1B"/>
    <w:rsid w:val="00A570AF"/>
    <w:rsid w:val="00A62B77"/>
    <w:rsid w:val="00A651E7"/>
    <w:rsid w:val="00A70073"/>
    <w:rsid w:val="00A70CCA"/>
    <w:rsid w:val="00A71B1E"/>
    <w:rsid w:val="00A72984"/>
    <w:rsid w:val="00A82BE1"/>
    <w:rsid w:val="00A837C1"/>
    <w:rsid w:val="00A87F70"/>
    <w:rsid w:val="00A900D1"/>
    <w:rsid w:val="00A91713"/>
    <w:rsid w:val="00A96648"/>
    <w:rsid w:val="00AA093F"/>
    <w:rsid w:val="00AA5273"/>
    <w:rsid w:val="00AA7E29"/>
    <w:rsid w:val="00AB1E88"/>
    <w:rsid w:val="00AB6E69"/>
    <w:rsid w:val="00AC411A"/>
    <w:rsid w:val="00AC6231"/>
    <w:rsid w:val="00AD4FF0"/>
    <w:rsid w:val="00AE4928"/>
    <w:rsid w:val="00AE62AE"/>
    <w:rsid w:val="00AE7F54"/>
    <w:rsid w:val="00AF0DDD"/>
    <w:rsid w:val="00AF26CA"/>
    <w:rsid w:val="00B04109"/>
    <w:rsid w:val="00B05DB6"/>
    <w:rsid w:val="00B128EF"/>
    <w:rsid w:val="00B21985"/>
    <w:rsid w:val="00B25C3A"/>
    <w:rsid w:val="00B25DBA"/>
    <w:rsid w:val="00B26F44"/>
    <w:rsid w:val="00B31EA8"/>
    <w:rsid w:val="00B32742"/>
    <w:rsid w:val="00B330BE"/>
    <w:rsid w:val="00B34001"/>
    <w:rsid w:val="00B34345"/>
    <w:rsid w:val="00B35E30"/>
    <w:rsid w:val="00B41A6F"/>
    <w:rsid w:val="00B440BC"/>
    <w:rsid w:val="00B46319"/>
    <w:rsid w:val="00B5057A"/>
    <w:rsid w:val="00B51FE7"/>
    <w:rsid w:val="00B52E74"/>
    <w:rsid w:val="00B5596C"/>
    <w:rsid w:val="00B604EE"/>
    <w:rsid w:val="00B60756"/>
    <w:rsid w:val="00B60B35"/>
    <w:rsid w:val="00B62F5C"/>
    <w:rsid w:val="00B71729"/>
    <w:rsid w:val="00B73361"/>
    <w:rsid w:val="00B749F1"/>
    <w:rsid w:val="00B75996"/>
    <w:rsid w:val="00B82F07"/>
    <w:rsid w:val="00B857ED"/>
    <w:rsid w:val="00B9458A"/>
    <w:rsid w:val="00B94B82"/>
    <w:rsid w:val="00B969CE"/>
    <w:rsid w:val="00BA2C3B"/>
    <w:rsid w:val="00BB0CD4"/>
    <w:rsid w:val="00BB270E"/>
    <w:rsid w:val="00BC57A6"/>
    <w:rsid w:val="00BD7C43"/>
    <w:rsid w:val="00BE1E4C"/>
    <w:rsid w:val="00BF1B0D"/>
    <w:rsid w:val="00BF3127"/>
    <w:rsid w:val="00BF3A6B"/>
    <w:rsid w:val="00BF3CC3"/>
    <w:rsid w:val="00BF43FE"/>
    <w:rsid w:val="00C008E0"/>
    <w:rsid w:val="00C02641"/>
    <w:rsid w:val="00C075AA"/>
    <w:rsid w:val="00C13637"/>
    <w:rsid w:val="00C15FCF"/>
    <w:rsid w:val="00C16BDE"/>
    <w:rsid w:val="00C17A94"/>
    <w:rsid w:val="00C23CC9"/>
    <w:rsid w:val="00C32EB9"/>
    <w:rsid w:val="00C3523D"/>
    <w:rsid w:val="00C3626F"/>
    <w:rsid w:val="00C4161C"/>
    <w:rsid w:val="00C42B66"/>
    <w:rsid w:val="00C43D3F"/>
    <w:rsid w:val="00C4711D"/>
    <w:rsid w:val="00C5536B"/>
    <w:rsid w:val="00C71301"/>
    <w:rsid w:val="00C74192"/>
    <w:rsid w:val="00C8191B"/>
    <w:rsid w:val="00C8282E"/>
    <w:rsid w:val="00C8372C"/>
    <w:rsid w:val="00C90BA9"/>
    <w:rsid w:val="00C963E2"/>
    <w:rsid w:val="00C97827"/>
    <w:rsid w:val="00CA5E97"/>
    <w:rsid w:val="00CA62C3"/>
    <w:rsid w:val="00CB2F5F"/>
    <w:rsid w:val="00CC47A2"/>
    <w:rsid w:val="00CC5073"/>
    <w:rsid w:val="00CD1D3E"/>
    <w:rsid w:val="00CE4A15"/>
    <w:rsid w:val="00CE58A5"/>
    <w:rsid w:val="00CF06B5"/>
    <w:rsid w:val="00CF1480"/>
    <w:rsid w:val="00D2738F"/>
    <w:rsid w:val="00D31474"/>
    <w:rsid w:val="00D31EA2"/>
    <w:rsid w:val="00D345A8"/>
    <w:rsid w:val="00D35DFC"/>
    <w:rsid w:val="00D46579"/>
    <w:rsid w:val="00D4688B"/>
    <w:rsid w:val="00D46CF0"/>
    <w:rsid w:val="00D471E8"/>
    <w:rsid w:val="00D64B03"/>
    <w:rsid w:val="00D67441"/>
    <w:rsid w:val="00D7054A"/>
    <w:rsid w:val="00D72037"/>
    <w:rsid w:val="00D721C6"/>
    <w:rsid w:val="00D72789"/>
    <w:rsid w:val="00D75EF1"/>
    <w:rsid w:val="00D814B5"/>
    <w:rsid w:val="00D82480"/>
    <w:rsid w:val="00D82FFF"/>
    <w:rsid w:val="00D84FED"/>
    <w:rsid w:val="00D90123"/>
    <w:rsid w:val="00D971E1"/>
    <w:rsid w:val="00DA635E"/>
    <w:rsid w:val="00DA773E"/>
    <w:rsid w:val="00DB17F6"/>
    <w:rsid w:val="00DC1C9F"/>
    <w:rsid w:val="00DC2E5F"/>
    <w:rsid w:val="00DC7A28"/>
    <w:rsid w:val="00DD0805"/>
    <w:rsid w:val="00DD0871"/>
    <w:rsid w:val="00DD2259"/>
    <w:rsid w:val="00DE27FD"/>
    <w:rsid w:val="00DE416E"/>
    <w:rsid w:val="00DF4EAC"/>
    <w:rsid w:val="00DF5D9F"/>
    <w:rsid w:val="00E02356"/>
    <w:rsid w:val="00E0384C"/>
    <w:rsid w:val="00E17E73"/>
    <w:rsid w:val="00E21CFE"/>
    <w:rsid w:val="00E34B25"/>
    <w:rsid w:val="00E426A1"/>
    <w:rsid w:val="00E53A66"/>
    <w:rsid w:val="00E549F4"/>
    <w:rsid w:val="00E55692"/>
    <w:rsid w:val="00E5599F"/>
    <w:rsid w:val="00E55C49"/>
    <w:rsid w:val="00E624A5"/>
    <w:rsid w:val="00E678E8"/>
    <w:rsid w:val="00E80802"/>
    <w:rsid w:val="00E879E8"/>
    <w:rsid w:val="00E87D1D"/>
    <w:rsid w:val="00EA56A8"/>
    <w:rsid w:val="00EB650F"/>
    <w:rsid w:val="00EC523D"/>
    <w:rsid w:val="00ED01BA"/>
    <w:rsid w:val="00ED18AF"/>
    <w:rsid w:val="00EE7075"/>
    <w:rsid w:val="00EE7C4A"/>
    <w:rsid w:val="00F03226"/>
    <w:rsid w:val="00F037D3"/>
    <w:rsid w:val="00F0727C"/>
    <w:rsid w:val="00F102DC"/>
    <w:rsid w:val="00F10DB3"/>
    <w:rsid w:val="00F114FA"/>
    <w:rsid w:val="00F12473"/>
    <w:rsid w:val="00F13BD2"/>
    <w:rsid w:val="00F40507"/>
    <w:rsid w:val="00F41CDA"/>
    <w:rsid w:val="00F42C19"/>
    <w:rsid w:val="00F43EC7"/>
    <w:rsid w:val="00F44865"/>
    <w:rsid w:val="00F61FF0"/>
    <w:rsid w:val="00F6508F"/>
    <w:rsid w:val="00F65F4F"/>
    <w:rsid w:val="00F7226F"/>
    <w:rsid w:val="00F76196"/>
    <w:rsid w:val="00F805C8"/>
    <w:rsid w:val="00F80F83"/>
    <w:rsid w:val="00F81B84"/>
    <w:rsid w:val="00F820E2"/>
    <w:rsid w:val="00F83B3D"/>
    <w:rsid w:val="00F8540C"/>
    <w:rsid w:val="00F91173"/>
    <w:rsid w:val="00F91B96"/>
    <w:rsid w:val="00F9607F"/>
    <w:rsid w:val="00FA1F9E"/>
    <w:rsid w:val="00FA2F7F"/>
    <w:rsid w:val="00FA4D15"/>
    <w:rsid w:val="00FC0232"/>
    <w:rsid w:val="00FC1120"/>
    <w:rsid w:val="00FD13BB"/>
    <w:rsid w:val="00FE29F6"/>
    <w:rsid w:val="00FE40C9"/>
    <w:rsid w:val="00FF28BC"/>
    <w:rsid w:val="00FF35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1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qFormat="1"/>
    <w:lsdException w:name="index heading" w:uiPriority="0"/>
    <w:lsdException w:name="caption" w:qFormat="1"/>
    <w:lsdException w:name="footnote reference" w:uiPriority="0"/>
    <w:lsdException w:name="annotation reference" w:uiPriority="0"/>
    <w:lsdException w:name="page number" w:uiPriority="0"/>
    <w:lsdException w:name="endnote text" w:uiPriority="0"/>
    <w:lsdException w:name="List" w:uiPriority="0"/>
    <w:lsdException w:name="List 2" w:uiPriority="0"/>
    <w:lsdException w:name="List 3" w:uiPriority="0"/>
    <w:lsdException w:name="List 4" w:uiPriority="0"/>
    <w:lsdException w:name="List Number 2" w:uiPriority="0"/>
    <w:lsdException w:name="Title" w:semiHidden="0" w:unhideWhenUsed="0" w:qFormat="1"/>
    <w:lsdException w:name="Default Paragraph Font" w:uiPriority="1"/>
    <w:lsdException w:name="Body Text Indent" w:uiPriority="0"/>
    <w:lsdException w:name="List Continue" w:uiPriority="0"/>
    <w:lsdException w:name="List Continue 2" w:uiPriority="0"/>
    <w:lsdException w:name="Subtitle" w:semiHidden="0" w:unhideWhenUsed="0" w:qFormat="1"/>
    <w:lsdException w:name="Body Text First Indent" w:uiPriority="0"/>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EB9"/>
    <w:pPr>
      <w:spacing w:after="200" w:line="276" w:lineRule="auto"/>
    </w:pPr>
    <w:rPr>
      <w:sz w:val="28"/>
      <w:szCs w:val="22"/>
      <w:lang w:eastAsia="en-US"/>
    </w:rPr>
  </w:style>
  <w:style w:type="paragraph" w:styleId="1">
    <w:name w:val="heading 1"/>
    <w:aliases w:val="!Части документа,1 Заголовок,Знак5"/>
    <w:basedOn w:val="a"/>
    <w:next w:val="a"/>
    <w:link w:val="10"/>
    <w:uiPriority w:val="9"/>
    <w:qFormat/>
    <w:rsid w:val="00B330BE"/>
    <w:pPr>
      <w:keepNext/>
      <w:spacing w:before="240" w:after="60" w:line="240" w:lineRule="auto"/>
      <w:jc w:val="center"/>
      <w:outlineLvl w:val="0"/>
    </w:pPr>
    <w:rPr>
      <w:rFonts w:eastAsia="Times New Roman"/>
      <w:b/>
      <w:bCs/>
      <w:kern w:val="28"/>
      <w:sz w:val="36"/>
      <w:szCs w:val="36"/>
      <w:lang w:eastAsia="ru-RU"/>
    </w:rPr>
  </w:style>
  <w:style w:type="paragraph" w:styleId="22">
    <w:name w:val="heading 2"/>
    <w:aliases w:val="!Разделы документа,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
    <w:basedOn w:val="a"/>
    <w:next w:val="a"/>
    <w:link w:val="23"/>
    <w:qFormat/>
    <w:rsid w:val="00651BF7"/>
    <w:pPr>
      <w:keepNext/>
      <w:spacing w:after="0" w:line="240" w:lineRule="auto"/>
      <w:jc w:val="center"/>
      <w:outlineLvl w:val="1"/>
    </w:pPr>
    <w:rPr>
      <w:rFonts w:eastAsia="Times New Roman"/>
      <w:b/>
      <w:bCs/>
      <w:szCs w:val="24"/>
      <w:lang w:eastAsia="ru-RU"/>
    </w:rPr>
  </w:style>
  <w:style w:type="paragraph" w:styleId="30">
    <w:name w:val="heading 3"/>
    <w:aliases w:val="!Главы документа,3 Заголовок,ПодЗаголовок,Заголовок 3 Знак Знак,Знак Знак Знак"/>
    <w:basedOn w:val="a"/>
    <w:next w:val="a"/>
    <w:link w:val="31"/>
    <w:uiPriority w:val="9"/>
    <w:qFormat/>
    <w:rsid w:val="00B330BE"/>
    <w:pPr>
      <w:keepNext/>
      <w:spacing w:after="0" w:line="240" w:lineRule="auto"/>
      <w:jc w:val="center"/>
      <w:outlineLvl w:val="2"/>
    </w:pPr>
    <w:rPr>
      <w:rFonts w:eastAsia="Times New Roman"/>
      <w:szCs w:val="28"/>
      <w:lang w:val="en-US" w:eastAsia="ru-RU"/>
    </w:rPr>
  </w:style>
  <w:style w:type="paragraph" w:styleId="40">
    <w:name w:val="heading 4"/>
    <w:aliases w:val="!Параграфы/Статьи документа,4 Заголовок"/>
    <w:basedOn w:val="a"/>
    <w:next w:val="a"/>
    <w:link w:val="41"/>
    <w:qFormat/>
    <w:rsid w:val="00B330BE"/>
    <w:pPr>
      <w:keepNext/>
      <w:spacing w:after="0" w:line="360" w:lineRule="exact"/>
      <w:jc w:val="center"/>
      <w:outlineLvl w:val="3"/>
    </w:pPr>
    <w:rPr>
      <w:rFonts w:eastAsia="Times New Roman"/>
      <w:b/>
      <w:bCs/>
      <w:sz w:val="32"/>
      <w:szCs w:val="32"/>
      <w:lang w:eastAsia="ru-RU"/>
    </w:rPr>
  </w:style>
  <w:style w:type="paragraph" w:styleId="5">
    <w:name w:val="heading 5"/>
    <w:aliases w:val="5 Заголовок"/>
    <w:basedOn w:val="a"/>
    <w:next w:val="a"/>
    <w:link w:val="50"/>
    <w:qFormat/>
    <w:rsid w:val="00B330BE"/>
    <w:pPr>
      <w:keepNext/>
      <w:spacing w:after="0" w:line="240" w:lineRule="auto"/>
      <w:jc w:val="both"/>
      <w:outlineLvl w:val="4"/>
    </w:pPr>
    <w:rPr>
      <w:rFonts w:eastAsia="Times New Roman"/>
      <w:b/>
      <w:bCs/>
      <w:sz w:val="24"/>
      <w:szCs w:val="24"/>
      <w:lang w:eastAsia="ru-RU"/>
    </w:rPr>
  </w:style>
  <w:style w:type="paragraph" w:styleId="6">
    <w:name w:val="heading 6"/>
    <w:basedOn w:val="a"/>
    <w:next w:val="a"/>
    <w:link w:val="60"/>
    <w:qFormat/>
    <w:rsid w:val="00B330BE"/>
    <w:pPr>
      <w:spacing w:after="120" w:line="360" w:lineRule="auto"/>
      <w:jc w:val="center"/>
      <w:outlineLvl w:val="5"/>
    </w:pPr>
    <w:rPr>
      <w:rFonts w:ascii="Cambria" w:eastAsia="Times New Roman" w:hAnsi="Cambria" w:cs="Cambria"/>
      <w:caps/>
      <w:color w:val="943634"/>
      <w:spacing w:val="10"/>
      <w:sz w:val="20"/>
      <w:szCs w:val="20"/>
      <w:lang w:eastAsia="ru-RU"/>
    </w:rPr>
  </w:style>
  <w:style w:type="paragraph" w:styleId="7">
    <w:name w:val="heading 7"/>
    <w:basedOn w:val="a"/>
    <w:next w:val="a"/>
    <w:link w:val="70"/>
    <w:uiPriority w:val="99"/>
    <w:qFormat/>
    <w:rsid w:val="00B330BE"/>
    <w:pPr>
      <w:spacing w:after="120" w:line="360" w:lineRule="auto"/>
      <w:jc w:val="center"/>
      <w:outlineLvl w:val="6"/>
    </w:pPr>
    <w:rPr>
      <w:rFonts w:ascii="Cambria" w:eastAsia="Times New Roman" w:hAnsi="Cambria" w:cs="Cambria"/>
      <w:i/>
      <w:iCs/>
      <w:caps/>
      <w:color w:val="943634"/>
      <w:spacing w:val="10"/>
      <w:sz w:val="20"/>
      <w:szCs w:val="20"/>
      <w:lang w:eastAsia="ru-RU"/>
    </w:rPr>
  </w:style>
  <w:style w:type="paragraph" w:styleId="8">
    <w:name w:val="heading 8"/>
    <w:basedOn w:val="a"/>
    <w:next w:val="a"/>
    <w:link w:val="80"/>
    <w:uiPriority w:val="99"/>
    <w:qFormat/>
    <w:rsid w:val="00B330BE"/>
    <w:pPr>
      <w:spacing w:after="120" w:line="360" w:lineRule="auto"/>
      <w:jc w:val="center"/>
      <w:outlineLvl w:val="7"/>
    </w:pPr>
    <w:rPr>
      <w:rFonts w:ascii="Cambria" w:eastAsia="Times New Roman" w:hAnsi="Cambria" w:cs="Cambria"/>
      <w:caps/>
      <w:spacing w:val="10"/>
      <w:sz w:val="20"/>
      <w:szCs w:val="20"/>
      <w:lang w:eastAsia="ru-RU"/>
    </w:rPr>
  </w:style>
  <w:style w:type="paragraph" w:styleId="9">
    <w:name w:val="heading 9"/>
    <w:basedOn w:val="a"/>
    <w:next w:val="a"/>
    <w:link w:val="90"/>
    <w:uiPriority w:val="99"/>
    <w:qFormat/>
    <w:rsid w:val="00B330BE"/>
    <w:pPr>
      <w:spacing w:after="120" w:line="360" w:lineRule="auto"/>
      <w:jc w:val="center"/>
      <w:outlineLvl w:val="8"/>
    </w:pPr>
    <w:rPr>
      <w:rFonts w:ascii="Cambria" w:eastAsia="Times New Roman" w:hAnsi="Cambria" w:cs="Cambria"/>
      <w:i/>
      <w:iCs/>
      <w:caps/>
      <w:spacing w:val="1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6D74BE"/>
    <w:pPr>
      <w:tabs>
        <w:tab w:val="center" w:pos="4677"/>
        <w:tab w:val="right" w:pos="9355"/>
      </w:tabs>
    </w:pPr>
  </w:style>
  <w:style w:type="character" w:customStyle="1" w:styleId="a4">
    <w:name w:val="Верхний колонтитул Знак"/>
    <w:basedOn w:val="a0"/>
    <w:link w:val="a3"/>
    <w:uiPriority w:val="99"/>
    <w:rsid w:val="006D74BE"/>
    <w:rPr>
      <w:sz w:val="28"/>
      <w:szCs w:val="22"/>
      <w:lang w:eastAsia="en-US"/>
    </w:rPr>
  </w:style>
  <w:style w:type="paragraph" w:styleId="a5">
    <w:name w:val="footer"/>
    <w:basedOn w:val="a"/>
    <w:link w:val="a6"/>
    <w:uiPriority w:val="99"/>
    <w:unhideWhenUsed/>
    <w:rsid w:val="006D74BE"/>
    <w:pPr>
      <w:tabs>
        <w:tab w:val="center" w:pos="4677"/>
        <w:tab w:val="right" w:pos="9355"/>
      </w:tabs>
    </w:pPr>
  </w:style>
  <w:style w:type="character" w:customStyle="1" w:styleId="a6">
    <w:name w:val="Нижний колонтитул Знак"/>
    <w:basedOn w:val="a0"/>
    <w:link w:val="a5"/>
    <w:uiPriority w:val="99"/>
    <w:rsid w:val="006D74BE"/>
    <w:rPr>
      <w:sz w:val="28"/>
      <w:szCs w:val="22"/>
      <w:lang w:eastAsia="en-US"/>
    </w:rPr>
  </w:style>
  <w:style w:type="character" w:customStyle="1" w:styleId="23">
    <w:name w:val="Заголовок 2 Знак"/>
    <w:aliases w:val="!Разделы документа Знак,Заголовок 2 Знак Знак Знак Знак Знак,Заголовок 2 Знак Знак Знак Знак Знак Знак Знак Знак Знак1,Заголовок 2 Знак Знак Знак Знак Знак Знак Знак Знак Знак Знак,Заголовок 2 Знак1 Знак Знак,Знак5 Знак Знак Знак Знак"/>
    <w:basedOn w:val="a0"/>
    <w:link w:val="22"/>
    <w:rsid w:val="00651BF7"/>
    <w:rPr>
      <w:rFonts w:eastAsia="Times New Roman"/>
      <w:b/>
      <w:bCs/>
      <w:sz w:val="28"/>
      <w:szCs w:val="24"/>
    </w:rPr>
  </w:style>
  <w:style w:type="numbering" w:customStyle="1" w:styleId="11">
    <w:name w:val="Нет списка1"/>
    <w:next w:val="a2"/>
    <w:semiHidden/>
    <w:unhideWhenUsed/>
    <w:rsid w:val="00651BF7"/>
  </w:style>
  <w:style w:type="paragraph" w:styleId="a7">
    <w:name w:val="Body Text"/>
    <w:aliases w:val="Знак1 Знак"/>
    <w:basedOn w:val="a"/>
    <w:link w:val="a8"/>
    <w:uiPriority w:val="99"/>
    <w:rsid w:val="00651BF7"/>
    <w:pPr>
      <w:spacing w:after="0" w:line="240" w:lineRule="auto"/>
      <w:jc w:val="center"/>
    </w:pPr>
    <w:rPr>
      <w:rFonts w:eastAsia="Times New Roman"/>
      <w:b/>
      <w:bCs/>
      <w:sz w:val="24"/>
      <w:szCs w:val="24"/>
    </w:rPr>
  </w:style>
  <w:style w:type="character" w:customStyle="1" w:styleId="a8">
    <w:name w:val="Основной текст Знак"/>
    <w:aliases w:val="Знак1 Знак Знак"/>
    <w:basedOn w:val="a0"/>
    <w:link w:val="a7"/>
    <w:rsid w:val="00651BF7"/>
    <w:rPr>
      <w:rFonts w:eastAsia="Times New Roman"/>
      <w:b/>
      <w:bCs/>
      <w:sz w:val="24"/>
      <w:szCs w:val="24"/>
    </w:rPr>
  </w:style>
  <w:style w:type="paragraph" w:customStyle="1" w:styleId="ConsPlusTitle">
    <w:name w:val="ConsPlusTitle"/>
    <w:uiPriority w:val="99"/>
    <w:rsid w:val="00651BF7"/>
    <w:pPr>
      <w:autoSpaceDE w:val="0"/>
      <w:autoSpaceDN w:val="0"/>
      <w:adjustRightInd w:val="0"/>
    </w:pPr>
    <w:rPr>
      <w:rFonts w:eastAsia="Times New Roman"/>
      <w:b/>
      <w:bCs/>
      <w:sz w:val="22"/>
      <w:szCs w:val="22"/>
    </w:rPr>
  </w:style>
  <w:style w:type="paragraph" w:styleId="a9">
    <w:name w:val="Body Text Indent"/>
    <w:basedOn w:val="a"/>
    <w:link w:val="aa"/>
    <w:rsid w:val="00651BF7"/>
    <w:pPr>
      <w:spacing w:after="120" w:line="240" w:lineRule="auto"/>
      <w:ind w:left="283"/>
    </w:pPr>
    <w:rPr>
      <w:rFonts w:eastAsia="Times New Roman"/>
      <w:sz w:val="16"/>
      <w:szCs w:val="24"/>
      <w:lang w:eastAsia="ru-RU"/>
    </w:rPr>
  </w:style>
  <w:style w:type="character" w:customStyle="1" w:styleId="aa">
    <w:name w:val="Основной текст с отступом Знак"/>
    <w:basedOn w:val="a0"/>
    <w:link w:val="a9"/>
    <w:rsid w:val="00651BF7"/>
    <w:rPr>
      <w:rFonts w:eastAsia="Times New Roman"/>
      <w:sz w:val="16"/>
      <w:szCs w:val="24"/>
    </w:rPr>
  </w:style>
  <w:style w:type="paragraph" w:customStyle="1" w:styleId="ab">
    <w:name w:val="Знак Знак Знак Знак Знак Знак"/>
    <w:basedOn w:val="a"/>
    <w:next w:val="a"/>
    <w:semiHidden/>
    <w:rsid w:val="00651BF7"/>
    <w:pPr>
      <w:spacing w:after="160" w:line="240" w:lineRule="exact"/>
    </w:pPr>
    <w:rPr>
      <w:rFonts w:ascii="Arial" w:eastAsia="Times New Roman" w:hAnsi="Arial" w:cs="Arial"/>
      <w:sz w:val="20"/>
      <w:szCs w:val="20"/>
      <w:lang w:val="en-US"/>
    </w:rPr>
  </w:style>
  <w:style w:type="paragraph" w:customStyle="1" w:styleId="CharCharCharChar">
    <w:name w:val="Char Char Char Char"/>
    <w:basedOn w:val="a"/>
    <w:next w:val="a"/>
    <w:semiHidden/>
    <w:rsid w:val="00651BF7"/>
    <w:pPr>
      <w:spacing w:after="160" w:line="240" w:lineRule="exact"/>
    </w:pPr>
    <w:rPr>
      <w:rFonts w:ascii="Arial" w:eastAsia="Times New Roman" w:hAnsi="Arial" w:cs="Arial"/>
      <w:sz w:val="20"/>
      <w:szCs w:val="20"/>
      <w:lang w:val="en-US"/>
    </w:rPr>
  </w:style>
  <w:style w:type="paragraph" w:styleId="ac">
    <w:name w:val="Balloon Text"/>
    <w:basedOn w:val="a"/>
    <w:link w:val="ad"/>
    <w:uiPriority w:val="99"/>
    <w:rsid w:val="00651BF7"/>
    <w:pPr>
      <w:spacing w:after="0" w:line="240" w:lineRule="auto"/>
    </w:pPr>
    <w:rPr>
      <w:rFonts w:ascii="Tahoma" w:eastAsia="Times New Roman" w:hAnsi="Tahoma"/>
      <w:sz w:val="16"/>
      <w:szCs w:val="16"/>
    </w:rPr>
  </w:style>
  <w:style w:type="character" w:customStyle="1" w:styleId="ad">
    <w:name w:val="Текст выноски Знак"/>
    <w:basedOn w:val="a0"/>
    <w:link w:val="ac"/>
    <w:uiPriority w:val="99"/>
    <w:rsid w:val="00651BF7"/>
    <w:rPr>
      <w:rFonts w:ascii="Tahoma" w:eastAsia="Times New Roman" w:hAnsi="Tahoma"/>
      <w:sz w:val="16"/>
      <w:szCs w:val="16"/>
    </w:rPr>
  </w:style>
  <w:style w:type="character" w:styleId="ae">
    <w:name w:val="Hyperlink"/>
    <w:basedOn w:val="a0"/>
    <w:uiPriority w:val="99"/>
    <w:rsid w:val="000B0DA8"/>
    <w:rPr>
      <w:rFonts w:cs="Times New Roman"/>
      <w:color w:val="000080"/>
      <w:u w:val="single"/>
    </w:rPr>
  </w:style>
  <w:style w:type="character" w:customStyle="1" w:styleId="apple-converted-space">
    <w:name w:val="apple-converted-space"/>
    <w:basedOn w:val="a0"/>
    <w:rsid w:val="000B0DA8"/>
  </w:style>
  <w:style w:type="paragraph" w:styleId="af">
    <w:name w:val="List Paragraph"/>
    <w:basedOn w:val="a"/>
    <w:uiPriority w:val="34"/>
    <w:qFormat/>
    <w:rsid w:val="000B0DA8"/>
    <w:pPr>
      <w:spacing w:after="160" w:line="259" w:lineRule="auto"/>
      <w:ind w:left="720"/>
      <w:contextualSpacing/>
    </w:pPr>
    <w:rPr>
      <w:rFonts w:asciiTheme="minorHAnsi" w:eastAsiaTheme="minorHAnsi" w:hAnsiTheme="minorHAnsi" w:cstheme="minorBidi"/>
      <w:sz w:val="22"/>
    </w:rPr>
  </w:style>
  <w:style w:type="numbering" w:customStyle="1" w:styleId="24">
    <w:name w:val="Нет списка2"/>
    <w:next w:val="a2"/>
    <w:uiPriority w:val="99"/>
    <w:semiHidden/>
    <w:unhideWhenUsed/>
    <w:rsid w:val="009501FE"/>
  </w:style>
  <w:style w:type="character" w:styleId="af0">
    <w:name w:val="FollowedHyperlink"/>
    <w:uiPriority w:val="99"/>
    <w:unhideWhenUsed/>
    <w:rsid w:val="009501FE"/>
    <w:rPr>
      <w:color w:val="800080"/>
      <w:u w:val="single"/>
    </w:rPr>
  </w:style>
  <w:style w:type="paragraph" w:styleId="af1">
    <w:name w:val="Normal (Web)"/>
    <w:basedOn w:val="a"/>
    <w:link w:val="af2"/>
    <w:uiPriority w:val="99"/>
    <w:unhideWhenUsed/>
    <w:rsid w:val="009501FE"/>
    <w:rPr>
      <w:sz w:val="24"/>
      <w:szCs w:val="24"/>
    </w:rPr>
  </w:style>
  <w:style w:type="paragraph" w:styleId="af3">
    <w:name w:val="Normal Indent"/>
    <w:basedOn w:val="a"/>
    <w:unhideWhenUsed/>
    <w:rsid w:val="009501FE"/>
    <w:pPr>
      <w:ind w:left="708"/>
    </w:pPr>
    <w:rPr>
      <w:rFonts w:ascii="Calibri" w:hAnsi="Calibri"/>
      <w:sz w:val="22"/>
    </w:rPr>
  </w:style>
  <w:style w:type="paragraph" w:styleId="25">
    <w:name w:val="Body Text 2"/>
    <w:basedOn w:val="a"/>
    <w:link w:val="26"/>
    <w:uiPriority w:val="99"/>
    <w:unhideWhenUsed/>
    <w:rsid w:val="009501FE"/>
    <w:pPr>
      <w:spacing w:after="120" w:line="480" w:lineRule="auto"/>
    </w:pPr>
    <w:rPr>
      <w:rFonts w:ascii="Calibri" w:hAnsi="Calibri"/>
      <w:sz w:val="22"/>
    </w:rPr>
  </w:style>
  <w:style w:type="character" w:customStyle="1" w:styleId="26">
    <w:name w:val="Основной текст 2 Знак"/>
    <w:basedOn w:val="a0"/>
    <w:link w:val="25"/>
    <w:uiPriority w:val="99"/>
    <w:rsid w:val="009501FE"/>
    <w:rPr>
      <w:rFonts w:ascii="Calibri" w:hAnsi="Calibri"/>
      <w:sz w:val="22"/>
      <w:szCs w:val="22"/>
      <w:lang w:eastAsia="en-US"/>
    </w:rPr>
  </w:style>
  <w:style w:type="paragraph" w:styleId="af4">
    <w:name w:val="No Spacing"/>
    <w:aliases w:val="14Без отступа,Без отступа"/>
    <w:qFormat/>
    <w:rsid w:val="009501FE"/>
    <w:rPr>
      <w:rFonts w:ascii="Calibri" w:hAnsi="Calibri"/>
      <w:sz w:val="22"/>
      <w:szCs w:val="22"/>
      <w:lang w:eastAsia="en-US"/>
    </w:rPr>
  </w:style>
  <w:style w:type="paragraph" w:customStyle="1" w:styleId="ConsPlusNormal">
    <w:name w:val="ConsPlusNormal"/>
    <w:uiPriority w:val="99"/>
    <w:rsid w:val="009501FE"/>
    <w:pPr>
      <w:widowControl w:val="0"/>
      <w:autoSpaceDE w:val="0"/>
      <w:autoSpaceDN w:val="0"/>
      <w:adjustRightInd w:val="0"/>
    </w:pPr>
    <w:rPr>
      <w:rFonts w:ascii="Calibri" w:eastAsia="Times New Roman" w:hAnsi="Calibri" w:cs="Calibri"/>
      <w:sz w:val="22"/>
      <w:szCs w:val="22"/>
    </w:rPr>
  </w:style>
  <w:style w:type="paragraph" w:customStyle="1" w:styleId="ConsPlusNonformat">
    <w:name w:val="ConsPlusNonformat"/>
    <w:rsid w:val="009501FE"/>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9501FE"/>
    <w:pPr>
      <w:widowControl w:val="0"/>
      <w:autoSpaceDE w:val="0"/>
      <w:autoSpaceDN w:val="0"/>
      <w:adjustRightInd w:val="0"/>
    </w:pPr>
    <w:rPr>
      <w:rFonts w:ascii="Calibri" w:eastAsia="Times New Roman" w:hAnsi="Calibri" w:cs="Calibri"/>
      <w:sz w:val="22"/>
      <w:szCs w:val="22"/>
    </w:rPr>
  </w:style>
  <w:style w:type="paragraph" w:customStyle="1" w:styleId="af5">
    <w:name w:val="Знак Знак"/>
    <w:basedOn w:val="a"/>
    <w:rsid w:val="009501FE"/>
    <w:pPr>
      <w:spacing w:before="100" w:beforeAutospacing="1" w:after="100" w:afterAutospacing="1" w:line="240" w:lineRule="auto"/>
    </w:pPr>
    <w:rPr>
      <w:rFonts w:ascii="Tahoma" w:eastAsia="Times New Roman" w:hAnsi="Tahoma"/>
      <w:sz w:val="20"/>
      <w:szCs w:val="20"/>
      <w:lang w:val="en-US"/>
    </w:rPr>
  </w:style>
  <w:style w:type="paragraph" w:customStyle="1" w:styleId="CharChar">
    <w:name w:val="Char Char"/>
    <w:basedOn w:val="a"/>
    <w:autoRedefine/>
    <w:rsid w:val="009501FE"/>
    <w:pPr>
      <w:spacing w:after="160" w:line="240" w:lineRule="exact"/>
    </w:pPr>
    <w:rPr>
      <w:rFonts w:eastAsia="Times New Roman"/>
      <w:szCs w:val="20"/>
      <w:lang w:val="en-US"/>
    </w:rPr>
  </w:style>
  <w:style w:type="paragraph" w:customStyle="1" w:styleId="consplusnormal0">
    <w:name w:val="consplusnormal"/>
    <w:basedOn w:val="a"/>
    <w:rsid w:val="009501FE"/>
    <w:pPr>
      <w:spacing w:before="100" w:beforeAutospacing="1" w:after="100" w:afterAutospacing="1" w:line="240" w:lineRule="auto"/>
    </w:pPr>
    <w:rPr>
      <w:rFonts w:eastAsia="Times New Roman"/>
      <w:sz w:val="24"/>
      <w:szCs w:val="24"/>
      <w:lang w:eastAsia="ru-RU"/>
    </w:rPr>
  </w:style>
  <w:style w:type="paragraph" w:customStyle="1" w:styleId="xl69">
    <w:name w:val="xl69"/>
    <w:basedOn w:val="a"/>
    <w:uiPriority w:val="99"/>
    <w:rsid w:val="005001C5"/>
    <w:pPr>
      <w:spacing w:before="100" w:beforeAutospacing="1" w:after="100" w:afterAutospacing="1" w:line="240" w:lineRule="auto"/>
    </w:pPr>
    <w:rPr>
      <w:rFonts w:eastAsia="Times New Roman"/>
      <w:sz w:val="16"/>
      <w:szCs w:val="16"/>
      <w:lang w:eastAsia="ru-RU"/>
    </w:rPr>
  </w:style>
  <w:style w:type="paragraph" w:customStyle="1" w:styleId="xl70">
    <w:name w:val="xl70"/>
    <w:basedOn w:val="a"/>
    <w:uiPriority w:val="99"/>
    <w:rsid w:val="005001C5"/>
    <w:pPr>
      <w:spacing w:before="100" w:beforeAutospacing="1" w:after="100" w:afterAutospacing="1" w:line="240" w:lineRule="auto"/>
      <w:jc w:val="center"/>
    </w:pPr>
    <w:rPr>
      <w:rFonts w:eastAsia="Times New Roman"/>
      <w:sz w:val="16"/>
      <w:szCs w:val="16"/>
      <w:lang w:eastAsia="ru-RU"/>
    </w:rPr>
  </w:style>
  <w:style w:type="paragraph" w:customStyle="1" w:styleId="xl71">
    <w:name w:val="xl71"/>
    <w:basedOn w:val="a"/>
    <w:uiPriority w:val="99"/>
    <w:rsid w:val="005001C5"/>
    <w:pPr>
      <w:spacing w:before="100" w:beforeAutospacing="1" w:after="100" w:afterAutospacing="1" w:line="240" w:lineRule="auto"/>
    </w:pPr>
    <w:rPr>
      <w:rFonts w:eastAsia="Times New Roman"/>
      <w:sz w:val="16"/>
      <w:szCs w:val="16"/>
      <w:lang w:eastAsia="ru-RU"/>
    </w:rPr>
  </w:style>
  <w:style w:type="paragraph" w:customStyle="1" w:styleId="xl72">
    <w:name w:val="xl72"/>
    <w:basedOn w:val="a"/>
    <w:uiPriority w:val="99"/>
    <w:rsid w:val="005001C5"/>
    <w:pPr>
      <w:spacing w:before="100" w:beforeAutospacing="1" w:after="100" w:afterAutospacing="1" w:line="240" w:lineRule="auto"/>
      <w:jc w:val="right"/>
    </w:pPr>
    <w:rPr>
      <w:rFonts w:eastAsia="Times New Roman"/>
      <w:sz w:val="24"/>
      <w:szCs w:val="24"/>
      <w:lang w:eastAsia="ru-RU"/>
    </w:rPr>
  </w:style>
  <w:style w:type="paragraph" w:customStyle="1" w:styleId="xl73">
    <w:name w:val="xl73"/>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18"/>
      <w:szCs w:val="18"/>
      <w:lang w:eastAsia="ru-RU"/>
    </w:rPr>
  </w:style>
  <w:style w:type="paragraph" w:customStyle="1" w:styleId="xl74">
    <w:name w:val="xl74"/>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18"/>
      <w:szCs w:val="18"/>
      <w:lang w:eastAsia="ru-RU"/>
    </w:rPr>
  </w:style>
  <w:style w:type="paragraph" w:customStyle="1" w:styleId="xl75">
    <w:name w:val="xl7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76">
    <w:name w:val="xl7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77">
    <w:name w:val="xl77"/>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78">
    <w:name w:val="xl78"/>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79">
    <w:name w:val="xl79"/>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0">
    <w:name w:val="xl80"/>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1">
    <w:name w:val="xl81"/>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2">
    <w:name w:val="xl82"/>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3">
    <w:name w:val="xl83"/>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4">
    <w:name w:val="xl84"/>
    <w:basedOn w:val="a"/>
    <w:uiPriority w:val="99"/>
    <w:rsid w:val="005001C5"/>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5">
    <w:name w:val="xl85"/>
    <w:basedOn w:val="a"/>
    <w:uiPriority w:val="99"/>
    <w:rsid w:val="005001C5"/>
    <w:pPr>
      <w:pBdr>
        <w:top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6">
    <w:name w:val="xl8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7">
    <w:name w:val="xl87"/>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8">
    <w:name w:val="xl88"/>
    <w:basedOn w:val="a"/>
    <w:uiPriority w:val="99"/>
    <w:rsid w:val="005001C5"/>
    <w:pPr>
      <w:pBdr>
        <w:top w:val="single" w:sz="4" w:space="0" w:color="auto"/>
        <w:bottom w:val="single" w:sz="4" w:space="0" w:color="auto"/>
      </w:pBdr>
      <w:spacing w:before="100" w:beforeAutospacing="1" w:after="100" w:afterAutospacing="1" w:line="240" w:lineRule="auto"/>
    </w:pPr>
    <w:rPr>
      <w:rFonts w:eastAsia="Times New Roman"/>
      <w:sz w:val="24"/>
      <w:szCs w:val="24"/>
      <w:lang w:eastAsia="ru-RU"/>
    </w:rPr>
  </w:style>
  <w:style w:type="paragraph" w:customStyle="1" w:styleId="xl89">
    <w:name w:val="xl89"/>
    <w:basedOn w:val="a"/>
    <w:uiPriority w:val="99"/>
    <w:rsid w:val="005001C5"/>
    <w:pPr>
      <w:pBdr>
        <w:top w:val="single" w:sz="4" w:space="0" w:color="auto"/>
        <w:bottom w:val="single" w:sz="4" w:space="0" w:color="auto"/>
      </w:pBdr>
      <w:spacing w:before="100" w:beforeAutospacing="1" w:after="100" w:afterAutospacing="1" w:line="240" w:lineRule="auto"/>
    </w:pPr>
    <w:rPr>
      <w:rFonts w:ascii="Arial" w:eastAsia="Times New Roman" w:hAnsi="Arial" w:cs="Arial"/>
      <w:color w:val="FF0000"/>
      <w:sz w:val="24"/>
      <w:szCs w:val="24"/>
      <w:lang w:eastAsia="ru-RU"/>
    </w:rPr>
  </w:style>
  <w:style w:type="paragraph" w:customStyle="1" w:styleId="xl90">
    <w:name w:val="xl90"/>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91">
    <w:name w:val="xl91"/>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92">
    <w:name w:val="xl92"/>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93">
    <w:name w:val="xl93"/>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94">
    <w:name w:val="xl94"/>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95">
    <w:name w:val="xl9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96">
    <w:name w:val="xl9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97">
    <w:name w:val="xl97"/>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98">
    <w:name w:val="xl98"/>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99">
    <w:name w:val="xl99"/>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00">
    <w:name w:val="xl100"/>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101">
    <w:name w:val="xl101"/>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 w:val="18"/>
      <w:szCs w:val="18"/>
      <w:lang w:eastAsia="ru-RU"/>
    </w:rPr>
  </w:style>
  <w:style w:type="paragraph" w:customStyle="1" w:styleId="xl102">
    <w:name w:val="xl102"/>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 w:val="18"/>
      <w:szCs w:val="18"/>
      <w:lang w:eastAsia="ru-RU"/>
    </w:rPr>
  </w:style>
  <w:style w:type="paragraph" w:customStyle="1" w:styleId="xl103">
    <w:name w:val="xl103"/>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b/>
      <w:bCs/>
      <w:sz w:val="18"/>
      <w:szCs w:val="18"/>
      <w:lang w:eastAsia="ru-RU"/>
    </w:rPr>
  </w:style>
  <w:style w:type="paragraph" w:customStyle="1" w:styleId="xl104">
    <w:name w:val="xl104"/>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 w:val="18"/>
      <w:szCs w:val="18"/>
      <w:lang w:eastAsia="ru-RU"/>
    </w:rPr>
  </w:style>
  <w:style w:type="paragraph" w:customStyle="1" w:styleId="xl105">
    <w:name w:val="xl10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06">
    <w:name w:val="xl10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07">
    <w:name w:val="xl107"/>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08">
    <w:name w:val="xl108"/>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2"/>
      <w:lang w:eastAsia="ru-RU"/>
    </w:rPr>
  </w:style>
  <w:style w:type="paragraph" w:customStyle="1" w:styleId="xl109">
    <w:name w:val="xl109"/>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 w:val="22"/>
      <w:lang w:eastAsia="ru-RU"/>
    </w:rPr>
  </w:style>
  <w:style w:type="paragraph" w:customStyle="1" w:styleId="xl110">
    <w:name w:val="xl110"/>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xl111">
    <w:name w:val="xl111"/>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xl112">
    <w:name w:val="xl112"/>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 w:val="22"/>
      <w:lang w:eastAsia="ru-RU"/>
    </w:rPr>
  </w:style>
  <w:style w:type="paragraph" w:customStyle="1" w:styleId="xl113">
    <w:name w:val="xl113"/>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2"/>
      <w:lang w:eastAsia="ru-RU"/>
    </w:rPr>
  </w:style>
  <w:style w:type="paragraph" w:customStyle="1" w:styleId="xl114">
    <w:name w:val="xl114"/>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2"/>
      <w:lang w:eastAsia="ru-RU"/>
    </w:rPr>
  </w:style>
  <w:style w:type="paragraph" w:customStyle="1" w:styleId="xl115">
    <w:name w:val="xl115"/>
    <w:basedOn w:val="a"/>
    <w:uiPriority w:val="99"/>
    <w:rsid w:val="005001C5"/>
    <w:pPr>
      <w:pBdr>
        <w:top w:val="single" w:sz="4" w:space="0" w:color="auto"/>
        <w:left w:val="single" w:sz="4" w:space="0" w:color="auto"/>
      </w:pBdr>
      <w:spacing w:before="100" w:beforeAutospacing="1" w:after="100" w:afterAutospacing="1" w:line="240" w:lineRule="auto"/>
    </w:pPr>
    <w:rPr>
      <w:rFonts w:eastAsia="Times New Roman"/>
      <w:b/>
      <w:bCs/>
      <w:sz w:val="22"/>
      <w:lang w:eastAsia="ru-RU"/>
    </w:rPr>
  </w:style>
  <w:style w:type="paragraph" w:customStyle="1" w:styleId="xl116">
    <w:name w:val="xl116"/>
    <w:basedOn w:val="a"/>
    <w:uiPriority w:val="99"/>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sz w:val="22"/>
      <w:lang w:eastAsia="ru-RU"/>
    </w:rPr>
  </w:style>
  <w:style w:type="paragraph" w:customStyle="1" w:styleId="xl117">
    <w:name w:val="xl117"/>
    <w:basedOn w:val="a"/>
    <w:uiPriority w:val="99"/>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sz w:val="18"/>
      <w:szCs w:val="18"/>
      <w:lang w:eastAsia="ru-RU"/>
    </w:rPr>
  </w:style>
  <w:style w:type="paragraph" w:customStyle="1" w:styleId="xl118">
    <w:name w:val="xl118"/>
    <w:basedOn w:val="a"/>
    <w:uiPriority w:val="99"/>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sz w:val="18"/>
      <w:szCs w:val="18"/>
      <w:lang w:eastAsia="ru-RU"/>
    </w:rPr>
  </w:style>
  <w:style w:type="paragraph" w:customStyle="1" w:styleId="xl119">
    <w:name w:val="xl119"/>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2"/>
      <w:lang w:eastAsia="ru-RU"/>
    </w:rPr>
  </w:style>
  <w:style w:type="paragraph" w:customStyle="1" w:styleId="xl120">
    <w:name w:val="xl120"/>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21">
    <w:name w:val="xl121"/>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22">
    <w:name w:val="xl122"/>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23">
    <w:name w:val="xl123"/>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000000"/>
      <w:sz w:val="22"/>
      <w:lang w:eastAsia="ru-RU"/>
    </w:rPr>
  </w:style>
  <w:style w:type="paragraph" w:customStyle="1" w:styleId="xl124">
    <w:name w:val="xl124"/>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 w:val="22"/>
      <w:lang w:eastAsia="ru-RU"/>
    </w:rPr>
  </w:style>
  <w:style w:type="paragraph" w:customStyle="1" w:styleId="xl125">
    <w:name w:val="xl12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26">
    <w:name w:val="xl12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color w:val="000000"/>
      <w:sz w:val="22"/>
      <w:lang w:eastAsia="ru-RU"/>
    </w:rPr>
  </w:style>
  <w:style w:type="paragraph" w:customStyle="1" w:styleId="xl127">
    <w:name w:val="xl127"/>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pPr>
    <w:rPr>
      <w:rFonts w:eastAsia="Times New Roman"/>
      <w:b/>
      <w:bCs/>
      <w:color w:val="000000"/>
      <w:sz w:val="22"/>
      <w:lang w:eastAsia="ru-RU"/>
    </w:rPr>
  </w:style>
  <w:style w:type="paragraph" w:customStyle="1" w:styleId="xl128">
    <w:name w:val="xl128"/>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29">
    <w:name w:val="xl129"/>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olor w:val="000000"/>
      <w:sz w:val="18"/>
      <w:szCs w:val="18"/>
      <w:lang w:eastAsia="ru-RU"/>
    </w:rPr>
  </w:style>
  <w:style w:type="paragraph" w:customStyle="1" w:styleId="xl130">
    <w:name w:val="xl130"/>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31">
    <w:name w:val="xl131"/>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132">
    <w:name w:val="xl132"/>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b/>
      <w:bCs/>
      <w:sz w:val="18"/>
      <w:szCs w:val="18"/>
      <w:lang w:eastAsia="ru-RU"/>
    </w:rPr>
  </w:style>
  <w:style w:type="paragraph" w:customStyle="1" w:styleId="xl133">
    <w:name w:val="xl133"/>
    <w:basedOn w:val="a"/>
    <w:uiPriority w:val="99"/>
    <w:rsid w:val="005001C5"/>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134">
    <w:name w:val="xl134"/>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135">
    <w:name w:val="xl13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2"/>
      <w:lang w:eastAsia="ru-RU"/>
    </w:rPr>
  </w:style>
  <w:style w:type="paragraph" w:customStyle="1" w:styleId="xl136">
    <w:name w:val="xl13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color w:val="000000"/>
      <w:sz w:val="22"/>
      <w:lang w:eastAsia="ru-RU"/>
    </w:rPr>
  </w:style>
  <w:style w:type="paragraph" w:customStyle="1" w:styleId="xl137">
    <w:name w:val="xl137"/>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2"/>
      <w:lang w:eastAsia="ru-RU"/>
    </w:rPr>
  </w:style>
  <w:style w:type="paragraph" w:customStyle="1" w:styleId="xl138">
    <w:name w:val="xl138"/>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olor w:val="000000"/>
      <w:sz w:val="22"/>
      <w:lang w:eastAsia="ru-RU"/>
    </w:rPr>
  </w:style>
  <w:style w:type="paragraph" w:customStyle="1" w:styleId="xl139">
    <w:name w:val="xl139"/>
    <w:basedOn w:val="a"/>
    <w:uiPriority w:val="99"/>
    <w:rsid w:val="005001C5"/>
    <w:pPr>
      <w:pBdr>
        <w:left w:val="single" w:sz="4" w:space="0" w:color="auto"/>
        <w:bottom w:val="single" w:sz="4" w:space="0" w:color="auto"/>
      </w:pBdr>
      <w:spacing w:before="100" w:beforeAutospacing="1" w:after="100" w:afterAutospacing="1" w:line="240" w:lineRule="auto"/>
    </w:pPr>
    <w:rPr>
      <w:rFonts w:eastAsia="Times New Roman"/>
      <w:b/>
      <w:bCs/>
      <w:sz w:val="22"/>
      <w:lang w:eastAsia="ru-RU"/>
    </w:rPr>
  </w:style>
  <w:style w:type="paragraph" w:customStyle="1" w:styleId="xl140">
    <w:name w:val="xl140"/>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b/>
      <w:bCs/>
      <w:sz w:val="22"/>
      <w:lang w:eastAsia="ru-RU"/>
    </w:rPr>
  </w:style>
  <w:style w:type="paragraph" w:customStyle="1" w:styleId="xl141">
    <w:name w:val="xl141"/>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 w:val="22"/>
      <w:lang w:eastAsia="ru-RU"/>
    </w:rPr>
  </w:style>
  <w:style w:type="paragraph" w:customStyle="1" w:styleId="xl142">
    <w:name w:val="xl142"/>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43">
    <w:name w:val="xl143"/>
    <w:basedOn w:val="a"/>
    <w:uiPriority w:val="99"/>
    <w:rsid w:val="005001C5"/>
    <w:pPr>
      <w:pBdr>
        <w:left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44">
    <w:name w:val="xl144"/>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22"/>
      <w:lang w:eastAsia="ru-RU"/>
    </w:rPr>
  </w:style>
  <w:style w:type="paragraph" w:customStyle="1" w:styleId="xl145">
    <w:name w:val="xl145"/>
    <w:basedOn w:val="a"/>
    <w:uiPriority w:val="99"/>
    <w:rsid w:val="005001C5"/>
    <w:pPr>
      <w:pBdr>
        <w:left w:val="single" w:sz="4" w:space="0" w:color="auto"/>
        <w:right w:val="single" w:sz="4" w:space="0" w:color="auto"/>
      </w:pBdr>
      <w:spacing w:before="100" w:beforeAutospacing="1" w:after="100" w:afterAutospacing="1" w:line="240" w:lineRule="auto"/>
      <w:textAlignment w:val="top"/>
    </w:pPr>
    <w:rPr>
      <w:rFonts w:eastAsia="Times New Roman"/>
      <w:sz w:val="22"/>
      <w:lang w:eastAsia="ru-RU"/>
    </w:rPr>
  </w:style>
  <w:style w:type="paragraph" w:customStyle="1" w:styleId="xl146">
    <w:name w:val="xl14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47">
    <w:name w:val="xl147"/>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color w:val="000000"/>
      <w:sz w:val="21"/>
      <w:szCs w:val="21"/>
      <w:lang w:eastAsia="ru-RU"/>
    </w:rPr>
  </w:style>
  <w:style w:type="paragraph" w:customStyle="1" w:styleId="xl148">
    <w:name w:val="xl148"/>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color w:val="000000"/>
      <w:sz w:val="22"/>
      <w:lang w:eastAsia="ru-RU"/>
    </w:rPr>
  </w:style>
  <w:style w:type="paragraph" w:customStyle="1" w:styleId="xl149">
    <w:name w:val="xl149"/>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50">
    <w:name w:val="xl150"/>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51">
    <w:name w:val="xl151"/>
    <w:basedOn w:val="a"/>
    <w:uiPriority w:val="99"/>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eastAsia="Times New Roman"/>
      <w:sz w:val="22"/>
      <w:lang w:eastAsia="ru-RU"/>
    </w:rPr>
  </w:style>
  <w:style w:type="paragraph" w:customStyle="1" w:styleId="xl152">
    <w:name w:val="xl152"/>
    <w:basedOn w:val="a"/>
    <w:uiPriority w:val="99"/>
    <w:rsid w:val="005001C5"/>
    <w:pPr>
      <w:pBdr>
        <w:bottom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53">
    <w:name w:val="xl153"/>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sz w:val="22"/>
      <w:lang w:eastAsia="ru-RU"/>
    </w:rPr>
  </w:style>
  <w:style w:type="paragraph" w:customStyle="1" w:styleId="xl154">
    <w:name w:val="xl154"/>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 w:val="21"/>
      <w:szCs w:val="21"/>
      <w:lang w:eastAsia="ru-RU"/>
    </w:rPr>
  </w:style>
  <w:style w:type="paragraph" w:customStyle="1" w:styleId="xl155">
    <w:name w:val="xl155"/>
    <w:basedOn w:val="a"/>
    <w:uiPriority w:val="99"/>
    <w:rsid w:val="005001C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eastAsia="Times New Roman"/>
      <w:b/>
      <w:bCs/>
      <w:sz w:val="22"/>
      <w:lang w:eastAsia="ru-RU"/>
    </w:rPr>
  </w:style>
  <w:style w:type="paragraph" w:customStyle="1" w:styleId="xl156">
    <w:name w:val="xl15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2"/>
      <w:lang w:eastAsia="ru-RU"/>
    </w:rPr>
  </w:style>
  <w:style w:type="paragraph" w:customStyle="1" w:styleId="xl157">
    <w:name w:val="xl157"/>
    <w:basedOn w:val="a"/>
    <w:uiPriority w:val="99"/>
    <w:rsid w:val="005001C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sz w:val="18"/>
      <w:szCs w:val="18"/>
      <w:lang w:eastAsia="ru-RU"/>
    </w:rPr>
  </w:style>
  <w:style w:type="paragraph" w:customStyle="1" w:styleId="xl158">
    <w:name w:val="xl158"/>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59">
    <w:name w:val="xl159"/>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sz w:val="22"/>
      <w:lang w:eastAsia="ru-RU"/>
    </w:rPr>
  </w:style>
  <w:style w:type="paragraph" w:customStyle="1" w:styleId="xl160">
    <w:name w:val="xl160"/>
    <w:basedOn w:val="a"/>
    <w:uiPriority w:val="99"/>
    <w:rsid w:val="005001C5"/>
    <w:pPr>
      <w:pBdr>
        <w:left w:val="single" w:sz="8" w:space="0" w:color="auto"/>
        <w:bottom w:val="single" w:sz="4" w:space="0" w:color="auto"/>
      </w:pBdr>
      <w:spacing w:before="100" w:beforeAutospacing="1" w:after="100" w:afterAutospacing="1" w:line="240" w:lineRule="auto"/>
      <w:textAlignment w:val="center"/>
    </w:pPr>
    <w:rPr>
      <w:rFonts w:eastAsia="Times New Roman"/>
      <w:b/>
      <w:bCs/>
      <w:sz w:val="22"/>
      <w:lang w:eastAsia="ru-RU"/>
    </w:rPr>
  </w:style>
  <w:style w:type="paragraph" w:customStyle="1" w:styleId="xl161">
    <w:name w:val="xl161"/>
    <w:basedOn w:val="a"/>
    <w:uiPriority w:val="99"/>
    <w:rsid w:val="005001C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sz w:val="18"/>
      <w:szCs w:val="18"/>
      <w:lang w:eastAsia="ru-RU"/>
    </w:rPr>
  </w:style>
  <w:style w:type="paragraph" w:customStyle="1" w:styleId="xl162">
    <w:name w:val="xl162"/>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2"/>
      <w:lang w:eastAsia="ru-RU"/>
    </w:rPr>
  </w:style>
  <w:style w:type="paragraph" w:customStyle="1" w:styleId="xl163">
    <w:name w:val="xl163"/>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2"/>
      <w:lang w:eastAsia="ru-RU"/>
    </w:rPr>
  </w:style>
  <w:style w:type="paragraph" w:customStyle="1" w:styleId="xl164">
    <w:name w:val="xl164"/>
    <w:basedOn w:val="a"/>
    <w:uiPriority w:val="99"/>
    <w:rsid w:val="005001C5"/>
    <w:pPr>
      <w:pBdr>
        <w:top w:val="single" w:sz="4" w:space="0" w:color="auto"/>
        <w:left w:val="single" w:sz="8"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xl165">
    <w:name w:val="xl16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66">
    <w:name w:val="xl166"/>
    <w:basedOn w:val="a"/>
    <w:uiPriority w:val="99"/>
    <w:rsid w:val="005001C5"/>
    <w:pPr>
      <w:spacing w:before="100" w:beforeAutospacing="1" w:after="100" w:afterAutospacing="1" w:line="240" w:lineRule="auto"/>
      <w:jc w:val="center"/>
    </w:pPr>
    <w:rPr>
      <w:rFonts w:eastAsia="Times New Roman"/>
      <w:sz w:val="24"/>
      <w:szCs w:val="24"/>
      <w:lang w:eastAsia="ru-RU"/>
    </w:rPr>
  </w:style>
  <w:style w:type="paragraph" w:customStyle="1" w:styleId="xl167">
    <w:name w:val="xl167"/>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24"/>
      <w:szCs w:val="24"/>
      <w:lang w:eastAsia="ru-RU"/>
    </w:rPr>
  </w:style>
  <w:style w:type="paragraph" w:customStyle="1" w:styleId="xl168">
    <w:name w:val="xl168"/>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pPr>
    <w:rPr>
      <w:rFonts w:eastAsia="Times New Roman"/>
      <w:color w:val="000000"/>
      <w:sz w:val="22"/>
      <w:lang w:eastAsia="ru-RU"/>
    </w:rPr>
  </w:style>
  <w:style w:type="paragraph" w:customStyle="1" w:styleId="xl169">
    <w:name w:val="xl169"/>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24"/>
      <w:szCs w:val="24"/>
      <w:lang w:eastAsia="ru-RU"/>
    </w:rPr>
  </w:style>
  <w:style w:type="paragraph" w:customStyle="1" w:styleId="xl170">
    <w:name w:val="xl170"/>
    <w:basedOn w:val="a"/>
    <w:uiPriority w:val="99"/>
    <w:rsid w:val="005001C5"/>
    <w:pPr>
      <w:pBdr>
        <w:left w:val="single" w:sz="8" w:space="0" w:color="auto"/>
      </w:pBdr>
      <w:spacing w:before="100" w:beforeAutospacing="1" w:after="100" w:afterAutospacing="1" w:line="240" w:lineRule="auto"/>
    </w:pPr>
    <w:rPr>
      <w:rFonts w:eastAsia="Times New Roman"/>
      <w:sz w:val="24"/>
      <w:szCs w:val="24"/>
      <w:lang w:eastAsia="ru-RU"/>
    </w:rPr>
  </w:style>
  <w:style w:type="paragraph" w:customStyle="1" w:styleId="xl171">
    <w:name w:val="xl171"/>
    <w:basedOn w:val="a"/>
    <w:uiPriority w:val="99"/>
    <w:rsid w:val="005001C5"/>
    <w:pPr>
      <w:pBdr>
        <w:left w:val="single" w:sz="8"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xl172">
    <w:name w:val="xl172"/>
    <w:basedOn w:val="a"/>
    <w:uiPriority w:val="99"/>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eastAsia="Times New Roman"/>
      <w:sz w:val="24"/>
      <w:szCs w:val="24"/>
      <w:lang w:eastAsia="ru-RU"/>
    </w:rPr>
  </w:style>
  <w:style w:type="paragraph" w:customStyle="1" w:styleId="xl173">
    <w:name w:val="xl173"/>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74">
    <w:name w:val="xl174"/>
    <w:basedOn w:val="a"/>
    <w:uiPriority w:val="99"/>
    <w:rsid w:val="005001C5"/>
    <w:pPr>
      <w:spacing w:before="100" w:beforeAutospacing="1" w:after="100" w:afterAutospacing="1" w:line="240" w:lineRule="auto"/>
    </w:pPr>
    <w:rPr>
      <w:rFonts w:eastAsia="Times New Roman"/>
      <w:sz w:val="24"/>
      <w:szCs w:val="24"/>
      <w:lang w:eastAsia="ru-RU"/>
    </w:rPr>
  </w:style>
  <w:style w:type="paragraph" w:customStyle="1" w:styleId="xl175">
    <w:name w:val="xl17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76">
    <w:name w:val="xl176"/>
    <w:basedOn w:val="a"/>
    <w:uiPriority w:val="99"/>
    <w:rsid w:val="005001C5"/>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77">
    <w:name w:val="xl177"/>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color w:val="000000"/>
      <w:sz w:val="24"/>
      <w:szCs w:val="24"/>
      <w:lang w:eastAsia="ru-RU"/>
    </w:rPr>
  </w:style>
  <w:style w:type="paragraph" w:customStyle="1" w:styleId="xl178">
    <w:name w:val="xl178"/>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color w:val="000000"/>
      <w:sz w:val="22"/>
      <w:lang w:eastAsia="ru-RU"/>
    </w:rPr>
  </w:style>
  <w:style w:type="paragraph" w:customStyle="1" w:styleId="xl179">
    <w:name w:val="xl179"/>
    <w:basedOn w:val="a"/>
    <w:uiPriority w:val="99"/>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eastAsia="Times New Roman"/>
      <w:sz w:val="22"/>
      <w:lang w:eastAsia="ru-RU"/>
    </w:rPr>
  </w:style>
  <w:style w:type="paragraph" w:customStyle="1" w:styleId="xl180">
    <w:name w:val="xl180"/>
    <w:basedOn w:val="a"/>
    <w:uiPriority w:val="99"/>
    <w:rsid w:val="005001C5"/>
    <w:pPr>
      <w:spacing w:before="100" w:beforeAutospacing="1" w:after="100" w:afterAutospacing="1" w:line="240" w:lineRule="auto"/>
      <w:jc w:val="center"/>
    </w:pPr>
    <w:rPr>
      <w:rFonts w:eastAsia="Times New Roman"/>
      <w:sz w:val="24"/>
      <w:szCs w:val="24"/>
      <w:lang w:eastAsia="ru-RU"/>
    </w:rPr>
  </w:style>
  <w:style w:type="paragraph" w:customStyle="1" w:styleId="xl181">
    <w:name w:val="xl181"/>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2">
    <w:name w:val="xl182"/>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3">
    <w:name w:val="xl183"/>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4">
    <w:name w:val="xl184"/>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5">
    <w:name w:val="xl185"/>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6">
    <w:name w:val="xl186"/>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7">
    <w:name w:val="xl187"/>
    <w:basedOn w:val="a"/>
    <w:uiPriority w:val="99"/>
    <w:rsid w:val="005001C5"/>
    <w:pPr>
      <w:spacing w:before="100" w:beforeAutospacing="1" w:after="100" w:afterAutospacing="1" w:line="240" w:lineRule="auto"/>
      <w:jc w:val="center"/>
    </w:pPr>
    <w:rPr>
      <w:rFonts w:eastAsia="Times New Roman"/>
      <w:b/>
      <w:bCs/>
      <w:sz w:val="22"/>
      <w:lang w:eastAsia="ru-RU"/>
    </w:rPr>
  </w:style>
  <w:style w:type="paragraph" w:customStyle="1" w:styleId="xl188">
    <w:name w:val="xl188"/>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9">
    <w:name w:val="xl189"/>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68">
    <w:name w:val="xl68"/>
    <w:basedOn w:val="a"/>
    <w:uiPriority w:val="99"/>
    <w:rsid w:val="00D72789"/>
    <w:pPr>
      <w:spacing w:before="100" w:beforeAutospacing="1" w:after="100" w:afterAutospacing="1" w:line="240" w:lineRule="auto"/>
      <w:jc w:val="right"/>
    </w:pPr>
    <w:rPr>
      <w:rFonts w:eastAsia="Times New Roman"/>
      <w:sz w:val="24"/>
      <w:szCs w:val="24"/>
      <w:lang w:eastAsia="ru-RU"/>
    </w:rPr>
  </w:style>
  <w:style w:type="character" w:customStyle="1" w:styleId="10">
    <w:name w:val="Заголовок 1 Знак"/>
    <w:aliases w:val="!Части документа Знак,1 Заголовок Знак,Знак5 Знак"/>
    <w:basedOn w:val="a0"/>
    <w:link w:val="1"/>
    <w:uiPriority w:val="9"/>
    <w:rsid w:val="00B330BE"/>
    <w:rPr>
      <w:rFonts w:eastAsia="Times New Roman"/>
      <w:b/>
      <w:bCs/>
      <w:kern w:val="28"/>
      <w:sz w:val="36"/>
      <w:szCs w:val="36"/>
    </w:rPr>
  </w:style>
  <w:style w:type="character" w:customStyle="1" w:styleId="31">
    <w:name w:val="Заголовок 3 Знак"/>
    <w:aliases w:val="!Главы документа Знак,3 Заголовок Знак,ПодЗаголовок Знак,Заголовок 3 Знак Знак Знак1,Знак Знак Знак Знак2"/>
    <w:basedOn w:val="a0"/>
    <w:link w:val="30"/>
    <w:uiPriority w:val="9"/>
    <w:rsid w:val="00B330BE"/>
    <w:rPr>
      <w:rFonts w:eastAsia="Times New Roman"/>
      <w:sz w:val="28"/>
      <w:szCs w:val="28"/>
      <w:lang w:val="en-US"/>
    </w:rPr>
  </w:style>
  <w:style w:type="character" w:customStyle="1" w:styleId="41">
    <w:name w:val="Заголовок 4 Знак"/>
    <w:aliases w:val="!Параграфы/Статьи документа Знак,4 Заголовок Знак"/>
    <w:basedOn w:val="a0"/>
    <w:link w:val="40"/>
    <w:rsid w:val="00B330BE"/>
    <w:rPr>
      <w:rFonts w:eastAsia="Times New Roman"/>
      <w:b/>
      <w:bCs/>
      <w:sz w:val="32"/>
      <w:szCs w:val="32"/>
    </w:rPr>
  </w:style>
  <w:style w:type="character" w:customStyle="1" w:styleId="50">
    <w:name w:val="Заголовок 5 Знак"/>
    <w:aliases w:val="5 Заголовок Знак"/>
    <w:basedOn w:val="a0"/>
    <w:link w:val="5"/>
    <w:rsid w:val="00B330BE"/>
    <w:rPr>
      <w:rFonts w:eastAsia="Times New Roman"/>
      <w:b/>
      <w:bCs/>
      <w:sz w:val="24"/>
      <w:szCs w:val="24"/>
    </w:rPr>
  </w:style>
  <w:style w:type="character" w:customStyle="1" w:styleId="60">
    <w:name w:val="Заголовок 6 Знак"/>
    <w:basedOn w:val="a0"/>
    <w:link w:val="6"/>
    <w:rsid w:val="00B330BE"/>
    <w:rPr>
      <w:rFonts w:ascii="Cambria" w:eastAsia="Times New Roman" w:hAnsi="Cambria" w:cs="Cambria"/>
      <w:caps/>
      <w:color w:val="943634"/>
      <w:spacing w:val="10"/>
    </w:rPr>
  </w:style>
  <w:style w:type="character" w:customStyle="1" w:styleId="70">
    <w:name w:val="Заголовок 7 Знак"/>
    <w:basedOn w:val="a0"/>
    <w:link w:val="7"/>
    <w:uiPriority w:val="99"/>
    <w:rsid w:val="00B330BE"/>
    <w:rPr>
      <w:rFonts w:ascii="Cambria" w:eastAsia="Times New Roman" w:hAnsi="Cambria" w:cs="Cambria"/>
      <w:i/>
      <w:iCs/>
      <w:caps/>
      <w:color w:val="943634"/>
      <w:spacing w:val="10"/>
    </w:rPr>
  </w:style>
  <w:style w:type="character" w:customStyle="1" w:styleId="80">
    <w:name w:val="Заголовок 8 Знак"/>
    <w:basedOn w:val="a0"/>
    <w:link w:val="8"/>
    <w:uiPriority w:val="99"/>
    <w:rsid w:val="00B330BE"/>
    <w:rPr>
      <w:rFonts w:ascii="Cambria" w:eastAsia="Times New Roman" w:hAnsi="Cambria" w:cs="Cambria"/>
      <w:caps/>
      <w:spacing w:val="10"/>
    </w:rPr>
  </w:style>
  <w:style w:type="character" w:customStyle="1" w:styleId="90">
    <w:name w:val="Заголовок 9 Знак"/>
    <w:basedOn w:val="a0"/>
    <w:link w:val="9"/>
    <w:uiPriority w:val="99"/>
    <w:rsid w:val="00B330BE"/>
    <w:rPr>
      <w:rFonts w:ascii="Cambria" w:eastAsia="Times New Roman" w:hAnsi="Cambria" w:cs="Cambria"/>
      <w:i/>
      <w:iCs/>
      <w:caps/>
      <w:spacing w:val="10"/>
    </w:rPr>
  </w:style>
  <w:style w:type="numbering" w:customStyle="1" w:styleId="32">
    <w:name w:val="Нет списка3"/>
    <w:next w:val="a2"/>
    <w:semiHidden/>
    <w:unhideWhenUsed/>
    <w:rsid w:val="00B330BE"/>
  </w:style>
  <w:style w:type="character" w:customStyle="1" w:styleId="33">
    <w:name w:val="Знак Знак3"/>
    <w:locked/>
    <w:rsid w:val="00B330BE"/>
    <w:rPr>
      <w:rFonts w:ascii="Garamond" w:hAnsi="Garamond" w:cs="Garamond"/>
      <w:lang w:val="ru-RU" w:eastAsia="ru-RU"/>
    </w:rPr>
  </w:style>
  <w:style w:type="paragraph" w:styleId="af6">
    <w:name w:val="Subtitle"/>
    <w:basedOn w:val="af7"/>
    <w:next w:val="Textbody"/>
    <w:link w:val="af8"/>
    <w:uiPriority w:val="99"/>
    <w:qFormat/>
    <w:rsid w:val="00B330BE"/>
    <w:pPr>
      <w:jc w:val="center"/>
    </w:pPr>
  </w:style>
  <w:style w:type="character" w:customStyle="1" w:styleId="af8">
    <w:name w:val="Подзаголовок Знак"/>
    <w:basedOn w:val="a0"/>
    <w:link w:val="af6"/>
    <w:uiPriority w:val="99"/>
    <w:rsid w:val="00B330BE"/>
    <w:rPr>
      <w:rFonts w:ascii="Arial" w:eastAsia="MS PGothic" w:hAnsi="Arial"/>
      <w:kern w:val="3"/>
      <w:sz w:val="28"/>
      <w:szCs w:val="28"/>
      <w:lang w:val="de-DE" w:eastAsia="ja-JP"/>
    </w:rPr>
  </w:style>
  <w:style w:type="character" w:customStyle="1" w:styleId="Heading1Char">
    <w:name w:val="Heading 1 Char"/>
    <w:locked/>
    <w:rsid w:val="00B330BE"/>
    <w:rPr>
      <w:b/>
      <w:bCs/>
      <w:sz w:val="28"/>
      <w:szCs w:val="28"/>
    </w:rPr>
  </w:style>
  <w:style w:type="paragraph" w:customStyle="1" w:styleId="12">
    <w:name w:val="1"/>
    <w:basedOn w:val="a"/>
    <w:rsid w:val="00B330BE"/>
    <w:pPr>
      <w:spacing w:after="160" w:line="240" w:lineRule="exact"/>
    </w:pPr>
    <w:rPr>
      <w:rFonts w:eastAsia="Times New Roman"/>
      <w:sz w:val="20"/>
      <w:szCs w:val="20"/>
      <w:lang w:eastAsia="zh-CN"/>
    </w:rPr>
  </w:style>
  <w:style w:type="paragraph" w:styleId="13">
    <w:name w:val="index 1"/>
    <w:basedOn w:val="a"/>
    <w:next w:val="a"/>
    <w:autoRedefine/>
    <w:semiHidden/>
    <w:rsid w:val="00B330BE"/>
    <w:pPr>
      <w:spacing w:after="0" w:line="360" w:lineRule="auto"/>
      <w:ind w:left="200" w:hanging="200"/>
      <w:jc w:val="both"/>
    </w:pPr>
    <w:rPr>
      <w:rFonts w:ascii="Cambria" w:eastAsia="Times New Roman" w:hAnsi="Cambria" w:cs="Cambria"/>
      <w:sz w:val="24"/>
      <w:szCs w:val="24"/>
      <w:lang w:val="en-US" w:eastAsia="ru-RU"/>
    </w:rPr>
  </w:style>
  <w:style w:type="paragraph" w:styleId="21">
    <w:name w:val="List Bullet 2"/>
    <w:basedOn w:val="a"/>
    <w:autoRedefine/>
    <w:uiPriority w:val="99"/>
    <w:rsid w:val="00B330BE"/>
    <w:pPr>
      <w:numPr>
        <w:ilvl w:val="1"/>
        <w:numId w:val="1"/>
      </w:numPr>
      <w:tabs>
        <w:tab w:val="clear" w:pos="567"/>
        <w:tab w:val="num" w:pos="643"/>
      </w:tabs>
      <w:spacing w:after="60" w:line="240" w:lineRule="auto"/>
      <w:ind w:left="643" w:hanging="360"/>
      <w:jc w:val="both"/>
    </w:pPr>
    <w:rPr>
      <w:rFonts w:eastAsia="Times New Roman"/>
      <w:sz w:val="24"/>
      <w:szCs w:val="24"/>
      <w:lang w:eastAsia="ru-RU"/>
    </w:rPr>
  </w:style>
  <w:style w:type="paragraph" w:customStyle="1" w:styleId="3">
    <w:name w:val="Стиль3"/>
    <w:basedOn w:val="27"/>
    <w:link w:val="34"/>
    <w:rsid w:val="00B330BE"/>
    <w:pPr>
      <w:numPr>
        <w:numId w:val="1"/>
      </w:numPr>
      <w:tabs>
        <w:tab w:val="clear" w:pos="567"/>
      </w:tabs>
      <w:ind w:left="283" w:firstLine="0"/>
    </w:pPr>
  </w:style>
  <w:style w:type="paragraph" w:styleId="27">
    <w:name w:val="Body Text Indent 2"/>
    <w:aliases w:val="Знак Знак Знак Знак Знак,Знак Знак Знак Знак Знак Знак Знак Знак Знак Знак Знак"/>
    <w:basedOn w:val="a"/>
    <w:link w:val="28"/>
    <w:uiPriority w:val="99"/>
    <w:rsid w:val="00B330BE"/>
    <w:pPr>
      <w:spacing w:after="120" w:line="480" w:lineRule="auto"/>
      <w:ind w:left="283"/>
      <w:jc w:val="both"/>
    </w:pPr>
    <w:rPr>
      <w:rFonts w:eastAsia="Times New Roman"/>
      <w:sz w:val="24"/>
      <w:szCs w:val="24"/>
      <w:lang w:eastAsia="ru-RU"/>
    </w:rPr>
  </w:style>
  <w:style w:type="character" w:customStyle="1" w:styleId="28">
    <w:name w:val="Основной текст с отступом 2 Знак"/>
    <w:aliases w:val="Знак Знак Знак Знак Знак Знак1,Знак Знак Знак Знак Знак Знак Знак Знак Знак Знак Знак Знак"/>
    <w:basedOn w:val="a0"/>
    <w:link w:val="27"/>
    <w:uiPriority w:val="99"/>
    <w:rsid w:val="00B330BE"/>
    <w:rPr>
      <w:rFonts w:eastAsia="Times New Roman"/>
      <w:sz w:val="24"/>
      <w:szCs w:val="24"/>
    </w:rPr>
  </w:style>
  <w:style w:type="paragraph" w:customStyle="1" w:styleId="af9">
    <w:name w:val="Íîðìàëüíûé"/>
    <w:semiHidden/>
    <w:rsid w:val="00B330BE"/>
    <w:rPr>
      <w:rFonts w:ascii="Courier" w:eastAsia="Times New Roman" w:hAnsi="Courier" w:cs="Courier"/>
      <w:sz w:val="24"/>
      <w:szCs w:val="24"/>
      <w:lang w:val="en-GB"/>
    </w:rPr>
  </w:style>
  <w:style w:type="character" w:customStyle="1" w:styleId="afa">
    <w:name w:val="Основной шрифт"/>
    <w:semiHidden/>
    <w:rsid w:val="00B330BE"/>
  </w:style>
  <w:style w:type="paragraph" w:styleId="afb">
    <w:name w:val="Plain Text"/>
    <w:basedOn w:val="a"/>
    <w:link w:val="afc"/>
    <w:uiPriority w:val="99"/>
    <w:rsid w:val="00B330BE"/>
    <w:pPr>
      <w:spacing w:after="0" w:line="240" w:lineRule="auto"/>
    </w:pPr>
    <w:rPr>
      <w:rFonts w:ascii="Courier New" w:eastAsia="Times New Roman" w:hAnsi="Courier New" w:cs="Courier New"/>
      <w:sz w:val="20"/>
      <w:szCs w:val="20"/>
      <w:lang w:eastAsia="ru-RU"/>
    </w:rPr>
  </w:style>
  <w:style w:type="character" w:customStyle="1" w:styleId="afc">
    <w:name w:val="Текст Знак"/>
    <w:basedOn w:val="a0"/>
    <w:link w:val="afb"/>
    <w:uiPriority w:val="99"/>
    <w:rsid w:val="00B330BE"/>
    <w:rPr>
      <w:rFonts w:ascii="Courier New" w:eastAsia="Times New Roman" w:hAnsi="Courier New" w:cs="Courier New"/>
    </w:rPr>
  </w:style>
  <w:style w:type="paragraph" w:styleId="afd">
    <w:name w:val="List Bullet"/>
    <w:basedOn w:val="a"/>
    <w:autoRedefine/>
    <w:uiPriority w:val="99"/>
    <w:rsid w:val="00B330BE"/>
    <w:pPr>
      <w:widowControl w:val="0"/>
      <w:spacing w:after="60" w:line="240" w:lineRule="auto"/>
      <w:jc w:val="both"/>
    </w:pPr>
    <w:rPr>
      <w:rFonts w:eastAsia="Times New Roman"/>
      <w:sz w:val="24"/>
      <w:szCs w:val="24"/>
      <w:lang w:eastAsia="ru-RU"/>
    </w:rPr>
  </w:style>
  <w:style w:type="paragraph" w:styleId="35">
    <w:name w:val="Body Text 3"/>
    <w:basedOn w:val="a"/>
    <w:link w:val="36"/>
    <w:uiPriority w:val="99"/>
    <w:rsid w:val="00B330B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eastAsia="Times New Roman"/>
      <w:b/>
      <w:bCs/>
      <w:i/>
      <w:iCs/>
      <w:sz w:val="22"/>
      <w:lang w:eastAsia="ru-RU"/>
    </w:rPr>
  </w:style>
  <w:style w:type="character" w:customStyle="1" w:styleId="36">
    <w:name w:val="Основной текст 3 Знак"/>
    <w:basedOn w:val="a0"/>
    <w:link w:val="35"/>
    <w:uiPriority w:val="99"/>
    <w:rsid w:val="00B330BE"/>
    <w:rPr>
      <w:rFonts w:eastAsia="Times New Roman"/>
      <w:b/>
      <w:bCs/>
      <w:i/>
      <w:iCs/>
      <w:sz w:val="22"/>
      <w:szCs w:val="22"/>
    </w:rPr>
  </w:style>
  <w:style w:type="character" w:customStyle="1" w:styleId="CommentTextChar">
    <w:name w:val="Comment Text Char"/>
    <w:locked/>
    <w:rsid w:val="00B330BE"/>
  </w:style>
  <w:style w:type="paragraph" w:styleId="afe">
    <w:name w:val="Document Map"/>
    <w:basedOn w:val="a"/>
    <w:link w:val="aff"/>
    <w:uiPriority w:val="99"/>
    <w:semiHidden/>
    <w:rsid w:val="00B330BE"/>
    <w:pPr>
      <w:shd w:val="clear" w:color="auto" w:fill="000080"/>
      <w:spacing w:after="0" w:line="360" w:lineRule="auto"/>
      <w:jc w:val="both"/>
    </w:pPr>
    <w:rPr>
      <w:rFonts w:ascii="Tahoma" w:eastAsia="Times New Roman" w:hAnsi="Tahoma" w:cs="Tahoma"/>
      <w:sz w:val="20"/>
      <w:szCs w:val="20"/>
      <w:lang w:eastAsia="ru-RU"/>
    </w:rPr>
  </w:style>
  <w:style w:type="character" w:customStyle="1" w:styleId="aff">
    <w:name w:val="Схема документа Знак"/>
    <w:basedOn w:val="a0"/>
    <w:link w:val="afe"/>
    <w:uiPriority w:val="99"/>
    <w:semiHidden/>
    <w:rsid w:val="00B330BE"/>
    <w:rPr>
      <w:rFonts w:ascii="Tahoma" w:eastAsia="Times New Roman" w:hAnsi="Tahoma" w:cs="Tahoma"/>
      <w:shd w:val="clear" w:color="auto" w:fill="000080"/>
    </w:rPr>
  </w:style>
  <w:style w:type="character" w:styleId="aff0">
    <w:name w:val="annotation reference"/>
    <w:basedOn w:val="a0"/>
    <w:semiHidden/>
    <w:rsid w:val="00B330BE"/>
    <w:rPr>
      <w:sz w:val="16"/>
      <w:szCs w:val="16"/>
    </w:rPr>
  </w:style>
  <w:style w:type="paragraph" w:customStyle="1" w:styleId="20">
    <w:name w:val="Стиль2"/>
    <w:basedOn w:val="2"/>
    <w:rsid w:val="00B330BE"/>
    <w:pPr>
      <w:numPr>
        <w:ilvl w:val="1"/>
        <w:numId w:val="3"/>
      </w:numPr>
      <w:tabs>
        <w:tab w:val="clear" w:pos="1440"/>
        <w:tab w:val="num" w:pos="1300"/>
      </w:tabs>
      <w:ind w:left="1300" w:hanging="900"/>
    </w:pPr>
  </w:style>
  <w:style w:type="paragraph" w:styleId="2">
    <w:name w:val="List Number 2"/>
    <w:basedOn w:val="a"/>
    <w:rsid w:val="00B330BE"/>
    <w:pPr>
      <w:numPr>
        <w:numId w:val="2"/>
      </w:numPr>
      <w:spacing w:after="0" w:line="240" w:lineRule="auto"/>
    </w:pPr>
    <w:rPr>
      <w:rFonts w:eastAsia="Times New Roman"/>
      <w:sz w:val="24"/>
      <w:szCs w:val="24"/>
      <w:lang w:eastAsia="ru-RU"/>
    </w:rPr>
  </w:style>
  <w:style w:type="paragraph" w:customStyle="1" w:styleId="FR4">
    <w:name w:val="FR4"/>
    <w:rsid w:val="00B330BE"/>
    <w:pPr>
      <w:widowControl w:val="0"/>
      <w:spacing w:before="20"/>
      <w:ind w:left="7160"/>
      <w:jc w:val="both"/>
    </w:pPr>
    <w:rPr>
      <w:rFonts w:ascii="Arial" w:eastAsia="Times New Roman" w:hAnsi="Arial" w:cs="Arial"/>
      <w:b/>
      <w:bCs/>
      <w:sz w:val="22"/>
      <w:szCs w:val="22"/>
    </w:rPr>
  </w:style>
  <w:style w:type="table" w:styleId="aff1">
    <w:name w:val="Table Grid"/>
    <w:basedOn w:val="a1"/>
    <w:uiPriority w:val="59"/>
    <w:rsid w:val="00B330B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4">
    <w:name w:val="toc 1"/>
    <w:basedOn w:val="a"/>
    <w:next w:val="a"/>
    <w:link w:val="15"/>
    <w:autoRedefine/>
    <w:uiPriority w:val="39"/>
    <w:qFormat/>
    <w:rsid w:val="00B330BE"/>
    <w:pPr>
      <w:tabs>
        <w:tab w:val="right" w:leader="dot" w:pos="10195"/>
      </w:tabs>
      <w:spacing w:before="120" w:after="0" w:line="240" w:lineRule="auto"/>
    </w:pPr>
    <w:rPr>
      <w:rFonts w:eastAsia="Times New Roman"/>
      <w:noProof/>
      <w:szCs w:val="28"/>
      <w:lang w:eastAsia="ru-RU"/>
    </w:rPr>
  </w:style>
  <w:style w:type="character" w:customStyle="1" w:styleId="aff2">
    <w:name w:val="Гипертекстовая ссылка"/>
    <w:rsid w:val="00B330BE"/>
    <w:rPr>
      <w:color w:val="auto"/>
    </w:rPr>
  </w:style>
  <w:style w:type="character" w:styleId="aff3">
    <w:name w:val="page number"/>
    <w:basedOn w:val="a0"/>
    <w:rsid w:val="00B330BE"/>
  </w:style>
  <w:style w:type="paragraph" w:customStyle="1" w:styleId="aff4">
    <w:name w:val="Тендерные данные"/>
    <w:basedOn w:val="a"/>
    <w:semiHidden/>
    <w:rsid w:val="00B330BE"/>
    <w:pPr>
      <w:tabs>
        <w:tab w:val="left" w:pos="1985"/>
      </w:tabs>
      <w:spacing w:before="120" w:after="60" w:line="240" w:lineRule="auto"/>
      <w:jc w:val="both"/>
    </w:pPr>
    <w:rPr>
      <w:rFonts w:eastAsia="Times New Roman"/>
      <w:b/>
      <w:bCs/>
      <w:sz w:val="24"/>
      <w:szCs w:val="24"/>
      <w:lang w:eastAsia="ru-RU"/>
    </w:rPr>
  </w:style>
  <w:style w:type="paragraph" w:customStyle="1" w:styleId="ConsNormal">
    <w:name w:val="ConsNormal"/>
    <w:link w:val="ConsNormal0"/>
    <w:uiPriority w:val="99"/>
    <w:rsid w:val="00B330BE"/>
    <w:pPr>
      <w:autoSpaceDE w:val="0"/>
      <w:autoSpaceDN w:val="0"/>
      <w:adjustRightInd w:val="0"/>
      <w:ind w:right="19772" w:firstLine="720"/>
    </w:pPr>
    <w:rPr>
      <w:rFonts w:ascii="Arial" w:eastAsia="Times New Roman" w:hAnsi="Arial" w:cs="Arial"/>
    </w:rPr>
  </w:style>
  <w:style w:type="character" w:customStyle="1" w:styleId="ConsNormal0">
    <w:name w:val="ConsNormal Знак"/>
    <w:link w:val="ConsNormal"/>
    <w:locked/>
    <w:rsid w:val="00B330BE"/>
    <w:rPr>
      <w:rFonts w:ascii="Arial" w:eastAsia="Times New Roman" w:hAnsi="Arial" w:cs="Arial"/>
    </w:rPr>
  </w:style>
  <w:style w:type="paragraph" w:customStyle="1" w:styleId="aff5">
    <w:name w:val="Знак Знак Знак Знак"/>
    <w:basedOn w:val="a"/>
    <w:rsid w:val="00B330BE"/>
    <w:pPr>
      <w:spacing w:after="160" w:line="240" w:lineRule="exact"/>
    </w:pPr>
    <w:rPr>
      <w:rFonts w:eastAsia="Times New Roman"/>
      <w:sz w:val="20"/>
      <w:szCs w:val="20"/>
      <w:lang w:eastAsia="zh-CN"/>
    </w:rPr>
  </w:style>
  <w:style w:type="paragraph" w:customStyle="1" w:styleId="aff6">
    <w:name w:val="Содержимое таблицы"/>
    <w:basedOn w:val="a"/>
    <w:rsid w:val="00B330BE"/>
    <w:pPr>
      <w:widowControl w:val="0"/>
      <w:suppressLineNumbers/>
      <w:suppressAutoHyphens/>
      <w:spacing w:after="0" w:line="240" w:lineRule="auto"/>
    </w:pPr>
    <w:rPr>
      <w:rFonts w:eastAsia="Times New Roman"/>
      <w:kern w:val="1"/>
      <w:sz w:val="24"/>
      <w:szCs w:val="24"/>
      <w:lang w:eastAsia="ru-RU"/>
    </w:rPr>
  </w:style>
  <w:style w:type="paragraph" w:customStyle="1" w:styleId="16">
    <w:name w:val="Обычный (веб)1"/>
    <w:basedOn w:val="a"/>
    <w:rsid w:val="00B330BE"/>
    <w:pPr>
      <w:spacing w:before="100" w:beforeAutospacing="1" w:after="100" w:afterAutospacing="1" w:line="240" w:lineRule="auto"/>
    </w:pPr>
    <w:rPr>
      <w:rFonts w:ascii="Arial" w:eastAsia="Times New Roman" w:hAnsi="Arial" w:cs="Arial"/>
      <w:color w:val="454545"/>
      <w:sz w:val="20"/>
      <w:szCs w:val="20"/>
      <w:lang w:eastAsia="ru-RU"/>
    </w:rPr>
  </w:style>
  <w:style w:type="paragraph" w:customStyle="1" w:styleId="ConsPlusNonformat0">
    <w:name w:val="ConsPlusNonformat Знак"/>
    <w:link w:val="ConsPlusNonformat1"/>
    <w:rsid w:val="00B330BE"/>
    <w:pPr>
      <w:widowControl w:val="0"/>
      <w:autoSpaceDE w:val="0"/>
      <w:autoSpaceDN w:val="0"/>
    </w:pPr>
    <w:rPr>
      <w:rFonts w:ascii="Courier New" w:eastAsia="Times New Roman" w:hAnsi="Courier New"/>
      <w:sz w:val="24"/>
      <w:szCs w:val="24"/>
    </w:rPr>
  </w:style>
  <w:style w:type="character" w:customStyle="1" w:styleId="ConsPlusNonformat1">
    <w:name w:val="ConsPlusNonformat Знак Знак"/>
    <w:link w:val="ConsPlusNonformat0"/>
    <w:locked/>
    <w:rsid w:val="00B330BE"/>
    <w:rPr>
      <w:rFonts w:ascii="Courier New" w:eastAsia="Times New Roman" w:hAnsi="Courier New"/>
      <w:sz w:val="24"/>
      <w:szCs w:val="24"/>
    </w:rPr>
  </w:style>
  <w:style w:type="paragraph" w:styleId="HTML">
    <w:name w:val="HTML Preformatted"/>
    <w:basedOn w:val="a"/>
    <w:link w:val="HTML0"/>
    <w:uiPriority w:val="99"/>
    <w:rsid w:val="00B33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330BE"/>
    <w:rPr>
      <w:rFonts w:ascii="Courier New" w:eastAsia="Times New Roman" w:hAnsi="Courier New" w:cs="Courier New"/>
    </w:rPr>
  </w:style>
  <w:style w:type="character" w:customStyle="1" w:styleId="16-66">
    <w:name w:val="стиль16-66"/>
    <w:rsid w:val="00B330BE"/>
  </w:style>
  <w:style w:type="paragraph" w:customStyle="1" w:styleId="Standard">
    <w:name w:val="Standard"/>
    <w:uiPriority w:val="99"/>
    <w:rsid w:val="00B330BE"/>
    <w:pPr>
      <w:widowControl w:val="0"/>
      <w:suppressAutoHyphens/>
      <w:autoSpaceDN w:val="0"/>
      <w:textAlignment w:val="baseline"/>
    </w:pPr>
    <w:rPr>
      <w:rFonts w:eastAsia="Times New Roman"/>
      <w:kern w:val="3"/>
      <w:sz w:val="24"/>
      <w:szCs w:val="24"/>
      <w:lang w:val="de-DE" w:eastAsia="ja-JP"/>
    </w:rPr>
  </w:style>
  <w:style w:type="paragraph" w:styleId="af7">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Standard"/>
    <w:next w:val="Textbody"/>
    <w:link w:val="aff7"/>
    <w:uiPriority w:val="99"/>
    <w:qFormat/>
    <w:rsid w:val="00B330BE"/>
    <w:pPr>
      <w:keepNext/>
      <w:spacing w:before="240" w:after="120"/>
    </w:pPr>
    <w:rPr>
      <w:rFonts w:ascii="Arial" w:eastAsia="MS PGothic" w:hAnsi="Arial"/>
      <w:sz w:val="28"/>
      <w:szCs w:val="28"/>
    </w:rPr>
  </w:style>
  <w:style w:type="paragraph" w:customStyle="1" w:styleId="Textbody">
    <w:name w:val="Text body"/>
    <w:basedOn w:val="Standard"/>
    <w:rsid w:val="00B330BE"/>
    <w:pPr>
      <w:spacing w:after="120"/>
    </w:pPr>
  </w:style>
  <w:style w:type="paragraph" w:styleId="aff8">
    <w:name w:val="Title"/>
    <w:aliases w:val="Знак1,Основной текст Знак1,Основной текст Знак Знак,Знак Знак1 Знак,Знак2 Знак Знак,Знак2 Знак1,Знак2 Знак,Знак2"/>
    <w:basedOn w:val="Standard"/>
    <w:next w:val="Textbody"/>
    <w:link w:val="aff9"/>
    <w:uiPriority w:val="99"/>
    <w:qFormat/>
    <w:rsid w:val="00B330BE"/>
    <w:pPr>
      <w:keepNext/>
      <w:spacing w:before="240" w:after="120"/>
    </w:pPr>
    <w:rPr>
      <w:rFonts w:ascii="Arial" w:eastAsia="MS PGothic" w:hAnsi="Arial" w:cs="Arial"/>
      <w:sz w:val="28"/>
      <w:szCs w:val="28"/>
    </w:rPr>
  </w:style>
  <w:style w:type="character" w:customStyle="1" w:styleId="aff9">
    <w:name w:val="Название Знак"/>
    <w:aliases w:val="Знак1 Знак2,Основной текст Знак1 Знак,Основной текст Знак Знак Знак,Знак Знак1 Знак Знак1,Знак2 Знак Знак Знак,Знак2 Знак1 Знак,Знак2 Знак Знак1,Знак2 Знак2"/>
    <w:basedOn w:val="a0"/>
    <w:link w:val="aff8"/>
    <w:uiPriority w:val="99"/>
    <w:rsid w:val="00B330BE"/>
    <w:rPr>
      <w:rFonts w:ascii="Arial" w:eastAsia="MS PGothic" w:hAnsi="Arial" w:cs="Arial"/>
      <w:kern w:val="3"/>
      <w:sz w:val="28"/>
      <w:szCs w:val="28"/>
      <w:lang w:val="de-DE" w:eastAsia="ja-JP"/>
    </w:rPr>
  </w:style>
  <w:style w:type="paragraph" w:customStyle="1" w:styleId="210">
    <w:name w:val="Список 21"/>
    <w:basedOn w:val="a"/>
    <w:rsid w:val="00B330BE"/>
    <w:pPr>
      <w:spacing w:after="0" w:line="360" w:lineRule="auto"/>
      <w:ind w:left="566" w:hanging="283"/>
      <w:jc w:val="both"/>
    </w:pPr>
    <w:rPr>
      <w:rFonts w:ascii="Cambria" w:eastAsia="Times New Roman" w:hAnsi="Cambria" w:cs="Cambria"/>
      <w:sz w:val="24"/>
      <w:szCs w:val="24"/>
      <w:lang w:val="en-US" w:eastAsia="ar-SA"/>
    </w:rPr>
  </w:style>
  <w:style w:type="paragraph" w:styleId="affa">
    <w:name w:val="List"/>
    <w:basedOn w:val="Textbody"/>
    <w:rsid w:val="00B330BE"/>
  </w:style>
  <w:style w:type="paragraph" w:customStyle="1" w:styleId="Index">
    <w:name w:val="Index"/>
    <w:basedOn w:val="Standard"/>
    <w:rsid w:val="00B330BE"/>
    <w:pPr>
      <w:suppressLineNumbers/>
    </w:pPr>
  </w:style>
  <w:style w:type="paragraph" w:customStyle="1" w:styleId="TableContents">
    <w:name w:val="Table Contents"/>
    <w:basedOn w:val="Standard"/>
    <w:rsid w:val="00B330BE"/>
    <w:pPr>
      <w:suppressLineNumbers/>
    </w:pPr>
  </w:style>
  <w:style w:type="paragraph" w:customStyle="1" w:styleId="TableHeading">
    <w:name w:val="Table Heading"/>
    <w:basedOn w:val="TableContents"/>
    <w:rsid w:val="00B330BE"/>
  </w:style>
  <w:style w:type="paragraph" w:customStyle="1" w:styleId="ConsPlusDocList">
    <w:name w:val="ConsPlusDocList"/>
    <w:next w:val="Standard"/>
    <w:rsid w:val="00B330BE"/>
    <w:pPr>
      <w:widowControl w:val="0"/>
      <w:suppressAutoHyphens/>
      <w:autoSpaceDE w:val="0"/>
      <w:autoSpaceDN w:val="0"/>
      <w:textAlignment w:val="baseline"/>
    </w:pPr>
    <w:rPr>
      <w:rFonts w:ascii="Arial" w:eastAsia="Times New Roman" w:hAnsi="Arial" w:cs="Arial"/>
      <w:kern w:val="3"/>
      <w:lang w:val="de-DE" w:eastAsia="ja-JP"/>
    </w:rPr>
  </w:style>
  <w:style w:type="paragraph" w:customStyle="1" w:styleId="affb">
    <w:name w:val="Заголовок таблицы"/>
    <w:basedOn w:val="aff6"/>
    <w:rsid w:val="00B330BE"/>
  </w:style>
  <w:style w:type="character" w:customStyle="1" w:styleId="RTFNum21">
    <w:name w:val="RTF_Num 2 1"/>
    <w:rsid w:val="00B330BE"/>
    <w:rPr>
      <w:rFonts w:ascii="Symbol" w:hAnsi="Symbol" w:cs="Symbol"/>
    </w:rPr>
  </w:style>
  <w:style w:type="character" w:customStyle="1" w:styleId="NumberingSymbols">
    <w:name w:val="Numbering Symbols"/>
    <w:rsid w:val="00B330BE"/>
  </w:style>
  <w:style w:type="paragraph" w:customStyle="1" w:styleId="17">
    <w:name w:val="Абзац списка1"/>
    <w:basedOn w:val="a"/>
    <w:link w:val="affc"/>
    <w:rsid w:val="00B330BE"/>
    <w:pPr>
      <w:autoSpaceDN w:val="0"/>
      <w:spacing w:after="0" w:line="240" w:lineRule="auto"/>
      <w:ind w:left="720"/>
    </w:pPr>
    <w:rPr>
      <w:rFonts w:eastAsia="Times New Roman"/>
      <w:sz w:val="24"/>
      <w:szCs w:val="24"/>
    </w:rPr>
  </w:style>
  <w:style w:type="character" w:customStyle="1" w:styleId="18">
    <w:name w:val="Основной шрифт абзаца1"/>
    <w:rsid w:val="00B330BE"/>
  </w:style>
  <w:style w:type="paragraph" w:customStyle="1" w:styleId="120">
    <w:name w:val="Абзац списка12"/>
    <w:basedOn w:val="a"/>
    <w:link w:val="ListParagraphChar1"/>
    <w:rsid w:val="00B330BE"/>
    <w:pPr>
      <w:overflowPunct w:val="0"/>
      <w:autoSpaceDE w:val="0"/>
      <w:autoSpaceDN w:val="0"/>
      <w:adjustRightInd w:val="0"/>
      <w:spacing w:after="0" w:line="240" w:lineRule="auto"/>
      <w:ind w:left="720"/>
      <w:textAlignment w:val="baseline"/>
    </w:pPr>
    <w:rPr>
      <w:rFonts w:eastAsia="Times New Roman"/>
      <w:sz w:val="20"/>
      <w:szCs w:val="20"/>
      <w:lang w:eastAsia="ru-RU"/>
    </w:rPr>
  </w:style>
  <w:style w:type="paragraph" w:customStyle="1" w:styleId="western">
    <w:name w:val="western"/>
    <w:basedOn w:val="a"/>
    <w:rsid w:val="00B330BE"/>
    <w:pPr>
      <w:spacing w:before="100" w:beforeAutospacing="1" w:after="100" w:afterAutospacing="1" w:line="240" w:lineRule="auto"/>
    </w:pPr>
    <w:rPr>
      <w:rFonts w:eastAsia="Times New Roman"/>
      <w:sz w:val="24"/>
      <w:szCs w:val="24"/>
      <w:lang w:eastAsia="ru-RU"/>
    </w:rPr>
  </w:style>
  <w:style w:type="paragraph" w:customStyle="1" w:styleId="affd">
    <w:name w:val="Комментарий"/>
    <w:basedOn w:val="a"/>
    <w:next w:val="a"/>
    <w:rsid w:val="00B330BE"/>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fe">
    <w:name w:val="Информация об изменениях документа"/>
    <w:basedOn w:val="affd"/>
    <w:next w:val="a"/>
    <w:rsid w:val="00B330BE"/>
  </w:style>
  <w:style w:type="character" w:customStyle="1" w:styleId="stwibulletlistCharCharCharCharChar">
    <w:name w:val="stwi bullet list Char Char Char Char Char"/>
    <w:link w:val="stwibulletlistCharCharCharChar"/>
    <w:locked/>
    <w:rsid w:val="00B330BE"/>
    <w:rPr>
      <w:sz w:val="22"/>
      <w:szCs w:val="22"/>
      <w:lang w:eastAsia="en-US"/>
    </w:rPr>
  </w:style>
  <w:style w:type="paragraph" w:customStyle="1" w:styleId="stwibulletlistCharCharCharChar">
    <w:name w:val="stwi bullet list Char Char Char Char"/>
    <w:basedOn w:val="a"/>
    <w:link w:val="stwibulletlistCharCharCharCharChar"/>
    <w:rsid w:val="00B330BE"/>
    <w:pPr>
      <w:widowControl w:val="0"/>
      <w:numPr>
        <w:numId w:val="5"/>
      </w:numPr>
      <w:adjustRightInd w:val="0"/>
      <w:spacing w:before="100" w:beforeAutospacing="1" w:after="100" w:afterAutospacing="1" w:line="240" w:lineRule="auto"/>
      <w:jc w:val="both"/>
    </w:pPr>
    <w:rPr>
      <w:sz w:val="22"/>
    </w:rPr>
  </w:style>
  <w:style w:type="paragraph" w:styleId="afff">
    <w:name w:val="annotation text"/>
    <w:aliases w:val="!Равноширинный текст документа"/>
    <w:basedOn w:val="a"/>
    <w:link w:val="afff0"/>
    <w:uiPriority w:val="99"/>
    <w:rsid w:val="00B330BE"/>
    <w:pPr>
      <w:spacing w:after="0" w:line="240" w:lineRule="auto"/>
    </w:pPr>
    <w:rPr>
      <w:rFonts w:eastAsia="Times New Roman"/>
      <w:sz w:val="20"/>
      <w:szCs w:val="20"/>
      <w:lang w:eastAsia="ru-RU"/>
    </w:rPr>
  </w:style>
  <w:style w:type="character" w:customStyle="1" w:styleId="afff0">
    <w:name w:val="Текст примечания Знак"/>
    <w:aliases w:val="!Равноширинный текст документа Знак"/>
    <w:basedOn w:val="a0"/>
    <w:link w:val="afff"/>
    <w:uiPriority w:val="99"/>
    <w:rsid w:val="00B330BE"/>
    <w:rPr>
      <w:rFonts w:eastAsia="Times New Roman"/>
    </w:rPr>
  </w:style>
  <w:style w:type="paragraph" w:customStyle="1" w:styleId="Default">
    <w:name w:val="Default"/>
    <w:rsid w:val="00B330BE"/>
    <w:pPr>
      <w:autoSpaceDE w:val="0"/>
      <w:autoSpaceDN w:val="0"/>
      <w:adjustRightInd w:val="0"/>
    </w:pPr>
    <w:rPr>
      <w:rFonts w:eastAsia="Times New Roman"/>
      <w:color w:val="000000"/>
      <w:sz w:val="24"/>
      <w:szCs w:val="24"/>
    </w:rPr>
  </w:style>
  <w:style w:type="paragraph" w:styleId="afff1">
    <w:name w:val="annotation subject"/>
    <w:basedOn w:val="afff"/>
    <w:next w:val="afff"/>
    <w:link w:val="afff2"/>
    <w:uiPriority w:val="99"/>
    <w:semiHidden/>
    <w:rsid w:val="00B330BE"/>
    <w:rPr>
      <w:b/>
      <w:bCs/>
    </w:rPr>
  </w:style>
  <w:style w:type="character" w:customStyle="1" w:styleId="afff2">
    <w:name w:val="Тема примечания Знак"/>
    <w:basedOn w:val="afff0"/>
    <w:link w:val="afff1"/>
    <w:uiPriority w:val="99"/>
    <w:semiHidden/>
    <w:rsid w:val="00B330BE"/>
    <w:rPr>
      <w:b/>
      <w:bCs/>
    </w:rPr>
  </w:style>
  <w:style w:type="character" w:customStyle="1" w:styleId="BodyTextChar">
    <w:name w:val="Body Text Char"/>
    <w:aliases w:val="Знак1 Знак Char2,Body Text Char2"/>
    <w:locked/>
    <w:rsid w:val="00B330BE"/>
    <w:rPr>
      <w:rFonts w:ascii="Times New Roman" w:hAnsi="Times New Roman" w:cs="Times New Roman"/>
      <w:sz w:val="20"/>
      <w:szCs w:val="20"/>
      <w:shd w:val="clear" w:color="auto" w:fill="FFFFFF"/>
      <w:lang w:eastAsia="ru-RU"/>
    </w:rPr>
  </w:style>
  <w:style w:type="paragraph" w:customStyle="1" w:styleId="110">
    <w:name w:val="Абзац списка11"/>
    <w:basedOn w:val="a"/>
    <w:link w:val="ListParagraphChar"/>
    <w:rsid w:val="00B330BE"/>
    <w:pPr>
      <w:spacing w:after="0" w:line="240" w:lineRule="auto"/>
      <w:ind w:left="720"/>
    </w:pPr>
    <w:rPr>
      <w:rFonts w:eastAsia="Times New Roman"/>
      <w:sz w:val="20"/>
      <w:szCs w:val="20"/>
      <w:lang w:eastAsia="ru-RU"/>
    </w:rPr>
  </w:style>
  <w:style w:type="paragraph" w:customStyle="1" w:styleId="CharChar1CharChar1CharChar">
    <w:name w:val="Char Char Знак Знак1 Char Char1 Знак Знак Char Char"/>
    <w:basedOn w:val="a"/>
    <w:rsid w:val="00B330BE"/>
    <w:pPr>
      <w:spacing w:before="100" w:beforeAutospacing="1" w:after="100" w:afterAutospacing="1" w:line="240" w:lineRule="auto"/>
    </w:pPr>
    <w:rPr>
      <w:rFonts w:ascii="Tahoma" w:eastAsia="Times New Roman" w:hAnsi="Tahoma" w:cs="Tahoma"/>
      <w:sz w:val="20"/>
      <w:szCs w:val="20"/>
      <w:lang w:val="en-US"/>
    </w:rPr>
  </w:style>
  <w:style w:type="character" w:customStyle="1" w:styleId="BodyTextChar1">
    <w:name w:val="Body Text Char1"/>
    <w:aliases w:val="Знак1 Знак Char1,Знак1 Знак Char4"/>
    <w:locked/>
    <w:rsid w:val="00B330BE"/>
    <w:rPr>
      <w:lang w:val="ru-RU" w:eastAsia="ru-RU"/>
    </w:rPr>
  </w:style>
  <w:style w:type="paragraph" w:customStyle="1" w:styleId="afff3">
    <w:name w:val="Знак"/>
    <w:basedOn w:val="a"/>
    <w:rsid w:val="00B330BE"/>
    <w:pPr>
      <w:spacing w:after="0" w:line="240" w:lineRule="auto"/>
    </w:pPr>
    <w:rPr>
      <w:rFonts w:ascii="Verdana" w:eastAsia="Times New Roman" w:hAnsi="Verdana" w:cs="Verdana"/>
      <w:sz w:val="20"/>
      <w:szCs w:val="20"/>
      <w:lang w:val="en-US"/>
    </w:rPr>
  </w:style>
  <w:style w:type="character" w:customStyle="1" w:styleId="b-serp-urlitem">
    <w:name w:val="b-serp-url__item"/>
    <w:rsid w:val="00B330BE"/>
  </w:style>
  <w:style w:type="character" w:customStyle="1" w:styleId="29">
    <w:name w:val="Основной текст (2)_"/>
    <w:link w:val="2a"/>
    <w:locked/>
    <w:rsid w:val="00B330BE"/>
    <w:rPr>
      <w:rFonts w:ascii="Calibri" w:hAnsi="Calibri" w:cs="Calibri"/>
      <w:b/>
      <w:bCs/>
      <w:spacing w:val="1"/>
      <w:sz w:val="26"/>
      <w:szCs w:val="26"/>
      <w:shd w:val="clear" w:color="auto" w:fill="FFFFFF"/>
      <w:lang w:eastAsia="en-US"/>
    </w:rPr>
  </w:style>
  <w:style w:type="paragraph" w:customStyle="1" w:styleId="2a">
    <w:name w:val="Основной текст (2)"/>
    <w:basedOn w:val="a"/>
    <w:link w:val="29"/>
    <w:rsid w:val="00B330BE"/>
    <w:pPr>
      <w:widowControl w:val="0"/>
      <w:shd w:val="clear" w:color="auto" w:fill="FFFFFF"/>
      <w:spacing w:after="300" w:line="324" w:lineRule="exact"/>
      <w:jc w:val="center"/>
    </w:pPr>
    <w:rPr>
      <w:rFonts w:ascii="Calibri" w:hAnsi="Calibri" w:cs="Calibri"/>
      <w:b/>
      <w:bCs/>
      <w:spacing w:val="1"/>
      <w:sz w:val="26"/>
      <w:szCs w:val="26"/>
      <w:shd w:val="clear" w:color="auto" w:fill="FFFFFF"/>
    </w:rPr>
  </w:style>
  <w:style w:type="character" w:customStyle="1" w:styleId="afff4">
    <w:name w:val="Основной текст + Полужирный"/>
    <w:aliases w:val="Курсив,Интервал 0 pt"/>
    <w:rsid w:val="00B330BE"/>
    <w:rPr>
      <w:rFonts w:ascii="Times New Roman" w:hAnsi="Times New Roman" w:cs="Times New Roman"/>
      <w:b/>
      <w:bCs/>
      <w:i/>
      <w:iCs/>
      <w:spacing w:val="3"/>
      <w:u w:val="none"/>
      <w:lang w:val="ru-RU" w:eastAsia="ru-RU"/>
    </w:rPr>
  </w:style>
  <w:style w:type="character" w:customStyle="1" w:styleId="43">
    <w:name w:val="Основной текст (4)3"/>
    <w:rsid w:val="00B330BE"/>
    <w:rPr>
      <w:shd w:val="clear" w:color="auto" w:fill="FFFFFF"/>
    </w:rPr>
  </w:style>
  <w:style w:type="character" w:customStyle="1" w:styleId="42">
    <w:name w:val="Основной текст (4)2"/>
    <w:rsid w:val="00B330BE"/>
    <w:rPr>
      <w:shd w:val="clear" w:color="auto" w:fill="FFFFFF"/>
    </w:rPr>
  </w:style>
  <w:style w:type="character" w:customStyle="1" w:styleId="600">
    <w:name w:val="Основной текст (60)_"/>
    <w:link w:val="601"/>
    <w:locked/>
    <w:rsid w:val="00B330BE"/>
    <w:rPr>
      <w:rFonts w:ascii="Calibri" w:hAnsi="Calibri" w:cs="Calibri"/>
      <w:sz w:val="21"/>
      <w:szCs w:val="21"/>
      <w:shd w:val="clear" w:color="auto" w:fill="FFFFFF"/>
      <w:lang w:eastAsia="en-US"/>
    </w:rPr>
  </w:style>
  <w:style w:type="paragraph" w:customStyle="1" w:styleId="601">
    <w:name w:val="Основной текст (60)1"/>
    <w:basedOn w:val="a"/>
    <w:link w:val="600"/>
    <w:rsid w:val="00B330BE"/>
    <w:pPr>
      <w:shd w:val="clear" w:color="auto" w:fill="FFFFFF"/>
      <w:spacing w:after="0" w:line="240" w:lineRule="atLeast"/>
    </w:pPr>
    <w:rPr>
      <w:rFonts w:ascii="Calibri" w:hAnsi="Calibri" w:cs="Calibri"/>
      <w:sz w:val="21"/>
      <w:szCs w:val="21"/>
      <w:shd w:val="clear" w:color="auto" w:fill="FFFFFF"/>
    </w:rPr>
  </w:style>
  <w:style w:type="character" w:customStyle="1" w:styleId="44">
    <w:name w:val="Основной текст (4)_"/>
    <w:link w:val="410"/>
    <w:locked/>
    <w:rsid w:val="00B330BE"/>
    <w:rPr>
      <w:rFonts w:ascii="Calibri" w:hAnsi="Calibri" w:cs="Calibri"/>
      <w:shd w:val="clear" w:color="auto" w:fill="FFFFFF"/>
    </w:rPr>
  </w:style>
  <w:style w:type="paragraph" w:customStyle="1" w:styleId="410">
    <w:name w:val="Основной текст (4)1"/>
    <w:basedOn w:val="a"/>
    <w:link w:val="44"/>
    <w:rsid w:val="00B330BE"/>
    <w:pPr>
      <w:shd w:val="clear" w:color="auto" w:fill="FFFFFF"/>
      <w:spacing w:before="180" w:after="180" w:line="283" w:lineRule="exact"/>
      <w:ind w:hanging="940"/>
      <w:jc w:val="both"/>
    </w:pPr>
    <w:rPr>
      <w:rFonts w:ascii="Calibri" w:hAnsi="Calibri" w:cs="Calibri"/>
      <w:sz w:val="20"/>
      <w:szCs w:val="20"/>
      <w:shd w:val="clear" w:color="auto" w:fill="FFFFFF"/>
      <w:lang w:eastAsia="ru-RU"/>
    </w:rPr>
  </w:style>
  <w:style w:type="paragraph" w:styleId="afff5">
    <w:name w:val="footnote text"/>
    <w:aliases w:val="Table_Footnote_last Знак,Table_Footnote_last Знак Знак,Table_Footnote_last"/>
    <w:basedOn w:val="a"/>
    <w:link w:val="afff6"/>
    <w:semiHidden/>
    <w:rsid w:val="00B330BE"/>
    <w:pPr>
      <w:spacing w:after="0" w:line="240" w:lineRule="auto"/>
    </w:pPr>
    <w:rPr>
      <w:rFonts w:eastAsia="Times New Roman"/>
      <w:sz w:val="20"/>
      <w:szCs w:val="20"/>
      <w:lang w:eastAsia="ru-RU"/>
    </w:rPr>
  </w:style>
  <w:style w:type="character" w:customStyle="1" w:styleId="afff6">
    <w:name w:val="Текст сноски Знак"/>
    <w:aliases w:val="Table_Footnote_last Знак Знак1,Table_Footnote_last Знак Знак Знак,Table_Footnote_last Знак1"/>
    <w:basedOn w:val="a0"/>
    <w:link w:val="afff5"/>
    <w:semiHidden/>
    <w:rsid w:val="00B330BE"/>
    <w:rPr>
      <w:rFonts w:eastAsia="Times New Roman"/>
    </w:rPr>
  </w:style>
  <w:style w:type="character" w:styleId="afff7">
    <w:name w:val="footnote reference"/>
    <w:basedOn w:val="a0"/>
    <w:semiHidden/>
    <w:rsid w:val="00B330BE"/>
    <w:rPr>
      <w:vertAlign w:val="superscript"/>
    </w:rPr>
  </w:style>
  <w:style w:type="character" w:customStyle="1" w:styleId="ListParagraphChar">
    <w:name w:val="List Paragraph Char"/>
    <w:link w:val="110"/>
    <w:locked/>
    <w:rsid w:val="00B330BE"/>
    <w:rPr>
      <w:rFonts w:eastAsia="Times New Roman"/>
    </w:rPr>
  </w:style>
  <w:style w:type="character" w:customStyle="1" w:styleId="WW8Num1z0">
    <w:name w:val="WW8Num1z0"/>
    <w:rsid w:val="00B330BE"/>
  </w:style>
  <w:style w:type="character" w:customStyle="1" w:styleId="WW8Num1z1">
    <w:name w:val="WW8Num1z1"/>
    <w:rsid w:val="00B330BE"/>
  </w:style>
  <w:style w:type="character" w:customStyle="1" w:styleId="WW8Num1z2">
    <w:name w:val="WW8Num1z2"/>
    <w:rsid w:val="00B330BE"/>
  </w:style>
  <w:style w:type="character" w:customStyle="1" w:styleId="WW8Num1z3">
    <w:name w:val="WW8Num1z3"/>
    <w:rsid w:val="00B330BE"/>
  </w:style>
  <w:style w:type="character" w:customStyle="1" w:styleId="WW8Num1z4">
    <w:name w:val="WW8Num1z4"/>
    <w:rsid w:val="00B330BE"/>
  </w:style>
  <w:style w:type="character" w:customStyle="1" w:styleId="WW8Num1z5">
    <w:name w:val="WW8Num1z5"/>
    <w:rsid w:val="00B330BE"/>
  </w:style>
  <w:style w:type="character" w:customStyle="1" w:styleId="WW8Num1z6">
    <w:name w:val="WW8Num1z6"/>
    <w:rsid w:val="00B330BE"/>
  </w:style>
  <w:style w:type="character" w:customStyle="1" w:styleId="WW8Num1z7">
    <w:name w:val="WW8Num1z7"/>
    <w:rsid w:val="00B330BE"/>
  </w:style>
  <w:style w:type="character" w:customStyle="1" w:styleId="WW8Num1z8">
    <w:name w:val="WW8Num1z8"/>
    <w:rsid w:val="00B330BE"/>
  </w:style>
  <w:style w:type="character" w:customStyle="1" w:styleId="WW8Num2z0">
    <w:name w:val="WW8Num2z0"/>
    <w:rsid w:val="00B330BE"/>
  </w:style>
  <w:style w:type="character" w:customStyle="1" w:styleId="WW8Num2z1">
    <w:name w:val="WW8Num2z1"/>
    <w:rsid w:val="00B330BE"/>
  </w:style>
  <w:style w:type="character" w:customStyle="1" w:styleId="WW8Num2z2">
    <w:name w:val="WW8Num2z2"/>
    <w:rsid w:val="00B330BE"/>
  </w:style>
  <w:style w:type="character" w:customStyle="1" w:styleId="WW8Num2z3">
    <w:name w:val="WW8Num2z3"/>
    <w:rsid w:val="00B330BE"/>
  </w:style>
  <w:style w:type="character" w:customStyle="1" w:styleId="WW8Num2z4">
    <w:name w:val="WW8Num2z4"/>
    <w:rsid w:val="00B330BE"/>
  </w:style>
  <w:style w:type="character" w:customStyle="1" w:styleId="WW8Num2z5">
    <w:name w:val="WW8Num2z5"/>
    <w:rsid w:val="00B330BE"/>
  </w:style>
  <w:style w:type="character" w:customStyle="1" w:styleId="WW8Num2z6">
    <w:name w:val="WW8Num2z6"/>
    <w:rsid w:val="00B330BE"/>
  </w:style>
  <w:style w:type="character" w:customStyle="1" w:styleId="WW8Num2z7">
    <w:name w:val="WW8Num2z7"/>
    <w:rsid w:val="00B330BE"/>
  </w:style>
  <w:style w:type="character" w:customStyle="1" w:styleId="WW8Num2z8">
    <w:name w:val="WW8Num2z8"/>
    <w:rsid w:val="00B330BE"/>
  </w:style>
  <w:style w:type="paragraph" w:customStyle="1" w:styleId="afff8">
    <w:name w:val="Заголовок"/>
    <w:basedOn w:val="a"/>
    <w:next w:val="a7"/>
    <w:rsid w:val="00B330BE"/>
    <w:pPr>
      <w:keepNext/>
      <w:suppressAutoHyphens/>
      <w:spacing w:before="240" w:after="120" w:line="240" w:lineRule="auto"/>
    </w:pPr>
    <w:rPr>
      <w:rFonts w:ascii="Arial" w:eastAsia="Microsoft YaHei" w:hAnsi="Arial" w:cs="Arial"/>
      <w:szCs w:val="28"/>
      <w:lang w:eastAsia="ar-SA"/>
    </w:rPr>
  </w:style>
  <w:style w:type="paragraph" w:customStyle="1" w:styleId="19">
    <w:name w:val="Название1"/>
    <w:basedOn w:val="a"/>
    <w:rsid w:val="00B330BE"/>
    <w:pPr>
      <w:suppressLineNumbers/>
      <w:suppressAutoHyphens/>
      <w:spacing w:before="120" w:after="120" w:line="240" w:lineRule="auto"/>
    </w:pPr>
    <w:rPr>
      <w:rFonts w:eastAsia="Times New Roman"/>
      <w:i/>
      <w:iCs/>
      <w:sz w:val="24"/>
      <w:szCs w:val="24"/>
      <w:lang w:eastAsia="ar-SA"/>
    </w:rPr>
  </w:style>
  <w:style w:type="paragraph" w:customStyle="1" w:styleId="1a">
    <w:name w:val="Указатель1"/>
    <w:basedOn w:val="a"/>
    <w:rsid w:val="00B330BE"/>
    <w:pPr>
      <w:suppressLineNumbers/>
      <w:suppressAutoHyphens/>
      <w:spacing w:after="0" w:line="240" w:lineRule="auto"/>
    </w:pPr>
    <w:rPr>
      <w:rFonts w:eastAsia="Times New Roman"/>
      <w:sz w:val="24"/>
      <w:szCs w:val="24"/>
      <w:lang w:eastAsia="ar-SA"/>
    </w:rPr>
  </w:style>
  <w:style w:type="paragraph" w:customStyle="1" w:styleId="xl67">
    <w:name w:val="xl67"/>
    <w:basedOn w:val="a"/>
    <w:uiPriority w:val="99"/>
    <w:rsid w:val="00B330BE"/>
    <w:pPr>
      <w:spacing w:before="100" w:beforeAutospacing="1" w:after="100" w:afterAutospacing="1" w:line="240" w:lineRule="auto"/>
      <w:jc w:val="center"/>
      <w:textAlignment w:val="center"/>
    </w:pPr>
    <w:rPr>
      <w:rFonts w:eastAsia="Times New Roman"/>
      <w:sz w:val="24"/>
      <w:szCs w:val="24"/>
      <w:lang w:eastAsia="ru-RU"/>
    </w:rPr>
  </w:style>
  <w:style w:type="paragraph" w:customStyle="1" w:styleId="font5">
    <w:name w:val="font5"/>
    <w:basedOn w:val="a"/>
    <w:rsid w:val="00B330BE"/>
    <w:pPr>
      <w:spacing w:before="100" w:beforeAutospacing="1" w:after="100" w:afterAutospacing="1" w:line="240" w:lineRule="auto"/>
    </w:pPr>
    <w:rPr>
      <w:rFonts w:eastAsia="Times New Roman"/>
      <w:color w:val="000000"/>
      <w:sz w:val="20"/>
      <w:szCs w:val="20"/>
      <w:lang w:eastAsia="ru-RU"/>
    </w:rPr>
  </w:style>
  <w:style w:type="paragraph" w:customStyle="1" w:styleId="xl65">
    <w:name w:val="xl65"/>
    <w:basedOn w:val="a"/>
    <w:uiPriority w:val="99"/>
    <w:rsid w:val="00B330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66">
    <w:name w:val="xl66"/>
    <w:basedOn w:val="a"/>
    <w:uiPriority w:val="99"/>
    <w:rsid w:val="00B330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ru-RU"/>
    </w:rPr>
  </w:style>
  <w:style w:type="paragraph" w:customStyle="1" w:styleId="1b">
    <w:name w:val="Красная строка1"/>
    <w:basedOn w:val="a7"/>
    <w:rsid w:val="00B330BE"/>
    <w:pPr>
      <w:tabs>
        <w:tab w:val="num" w:pos="0"/>
        <w:tab w:val="num" w:pos="1440"/>
      </w:tabs>
      <w:suppressAutoHyphens/>
      <w:spacing w:after="120" w:line="360" w:lineRule="auto"/>
      <w:ind w:left="1440" w:firstLine="210"/>
      <w:jc w:val="both"/>
    </w:pPr>
    <w:rPr>
      <w:rFonts w:ascii="Cambria" w:hAnsi="Cambria" w:cs="Cambria"/>
      <w:b w:val="0"/>
      <w:bCs w:val="0"/>
      <w:sz w:val="22"/>
      <w:szCs w:val="22"/>
      <w:lang w:val="en-US" w:eastAsia="ar-SA"/>
    </w:rPr>
  </w:style>
  <w:style w:type="paragraph" w:customStyle="1" w:styleId="S0">
    <w:name w:val="S_Маркированный"/>
    <w:basedOn w:val="afd"/>
    <w:link w:val="S1"/>
    <w:autoRedefine/>
    <w:rsid w:val="00B330BE"/>
    <w:pPr>
      <w:widowControl/>
      <w:tabs>
        <w:tab w:val="num" w:pos="720"/>
        <w:tab w:val="left" w:pos="1260"/>
        <w:tab w:val="num" w:pos="1361"/>
      </w:tabs>
      <w:spacing w:after="0" w:line="360" w:lineRule="auto"/>
      <w:ind w:firstLine="1021"/>
    </w:pPr>
    <w:rPr>
      <w:rFonts w:ascii="Cambria" w:hAnsi="Cambria"/>
      <w:lang w:val="en-US"/>
    </w:rPr>
  </w:style>
  <w:style w:type="character" w:customStyle="1" w:styleId="S1">
    <w:name w:val="S_Маркированный Знак Знак"/>
    <w:link w:val="S0"/>
    <w:locked/>
    <w:rsid w:val="00B330BE"/>
    <w:rPr>
      <w:rFonts w:ascii="Cambria" w:eastAsia="Times New Roman" w:hAnsi="Cambria"/>
      <w:sz w:val="24"/>
      <w:szCs w:val="24"/>
      <w:lang w:val="en-US"/>
    </w:rPr>
  </w:style>
  <w:style w:type="paragraph" w:customStyle="1" w:styleId="S31">
    <w:name w:val="S_Нумерованный_3.1"/>
    <w:basedOn w:val="a"/>
    <w:link w:val="S310"/>
    <w:autoRedefine/>
    <w:rsid w:val="00B330BE"/>
    <w:pPr>
      <w:spacing w:after="0" w:line="360" w:lineRule="auto"/>
      <w:ind w:firstLine="624"/>
      <w:jc w:val="both"/>
    </w:pPr>
    <w:rPr>
      <w:rFonts w:ascii="Cambria" w:eastAsia="Times New Roman" w:hAnsi="Cambria"/>
      <w:szCs w:val="28"/>
      <w:lang w:eastAsia="ru-RU"/>
    </w:rPr>
  </w:style>
  <w:style w:type="character" w:customStyle="1" w:styleId="S310">
    <w:name w:val="S_Нумерованный_3.1 Знак Знак"/>
    <w:link w:val="S31"/>
    <w:locked/>
    <w:rsid w:val="00B330BE"/>
    <w:rPr>
      <w:rFonts w:ascii="Cambria" w:eastAsia="Times New Roman" w:hAnsi="Cambria"/>
      <w:sz w:val="28"/>
      <w:szCs w:val="28"/>
    </w:rPr>
  </w:style>
  <w:style w:type="character" w:customStyle="1" w:styleId="WW8Num3z0">
    <w:name w:val="WW8Num3z0"/>
    <w:rsid w:val="00B330BE"/>
    <w:rPr>
      <w:rFonts w:ascii="Symbol" w:hAnsi="Symbol" w:cs="Symbol"/>
    </w:rPr>
  </w:style>
  <w:style w:type="character" w:customStyle="1" w:styleId="WW8Num4z0">
    <w:name w:val="WW8Num4z0"/>
    <w:rsid w:val="00B330BE"/>
    <w:rPr>
      <w:rFonts w:ascii="Symbol" w:hAnsi="Symbol" w:cs="Symbol"/>
    </w:rPr>
  </w:style>
  <w:style w:type="character" w:customStyle="1" w:styleId="WW8Num5z0">
    <w:name w:val="WW8Num5z0"/>
    <w:rsid w:val="00B330BE"/>
    <w:rPr>
      <w:rFonts w:ascii="Symbol" w:hAnsi="Symbol" w:cs="Symbol"/>
    </w:rPr>
  </w:style>
  <w:style w:type="character" w:customStyle="1" w:styleId="WW8Num6z0">
    <w:name w:val="WW8Num6z0"/>
    <w:rsid w:val="00B330BE"/>
    <w:rPr>
      <w:rFonts w:ascii="Symbol" w:hAnsi="Symbol" w:cs="Symbol"/>
    </w:rPr>
  </w:style>
  <w:style w:type="character" w:customStyle="1" w:styleId="WW8Num7z0">
    <w:name w:val="WW8Num7z0"/>
    <w:rsid w:val="00B330BE"/>
    <w:rPr>
      <w:rFonts w:ascii="Symbol" w:hAnsi="Symbol" w:cs="Symbol"/>
    </w:rPr>
  </w:style>
  <w:style w:type="character" w:customStyle="1" w:styleId="WW8Num8z0">
    <w:name w:val="WW8Num8z0"/>
    <w:rsid w:val="00B330BE"/>
    <w:rPr>
      <w:rFonts w:ascii="Symbol" w:hAnsi="Symbol" w:cs="Symbol"/>
    </w:rPr>
  </w:style>
  <w:style w:type="character" w:customStyle="1" w:styleId="WW8Num9z0">
    <w:name w:val="WW8Num9z0"/>
    <w:rsid w:val="00B330BE"/>
    <w:rPr>
      <w:rFonts w:ascii="Symbol" w:hAnsi="Symbol" w:cs="Symbol"/>
    </w:rPr>
  </w:style>
  <w:style w:type="character" w:customStyle="1" w:styleId="WW8Num10z0">
    <w:name w:val="WW8Num10z0"/>
    <w:rsid w:val="00B330BE"/>
    <w:rPr>
      <w:rFonts w:ascii="Times New Roman" w:hAnsi="Times New Roman" w:cs="Times New Roman"/>
    </w:rPr>
  </w:style>
  <w:style w:type="character" w:customStyle="1" w:styleId="Absatz-Standardschriftart">
    <w:name w:val="Absatz-Standardschriftart"/>
    <w:rsid w:val="00B330BE"/>
  </w:style>
  <w:style w:type="character" w:customStyle="1" w:styleId="WW-Absatz-Standardschriftart">
    <w:name w:val="WW-Absatz-Standardschriftart"/>
    <w:rsid w:val="00B330BE"/>
  </w:style>
  <w:style w:type="character" w:customStyle="1" w:styleId="WW-Absatz-Standardschriftart1">
    <w:name w:val="WW-Absatz-Standardschriftart1"/>
    <w:rsid w:val="00B330BE"/>
  </w:style>
  <w:style w:type="character" w:customStyle="1" w:styleId="WW-Absatz-Standardschriftart11">
    <w:name w:val="WW-Absatz-Standardschriftart11"/>
    <w:rsid w:val="00B330BE"/>
  </w:style>
  <w:style w:type="character" w:customStyle="1" w:styleId="WW-Absatz-Standardschriftart111">
    <w:name w:val="WW-Absatz-Standardschriftart111"/>
    <w:rsid w:val="00B330BE"/>
  </w:style>
  <w:style w:type="character" w:customStyle="1" w:styleId="WW-Absatz-Standardschriftart1111">
    <w:name w:val="WW-Absatz-Standardschriftart1111"/>
    <w:rsid w:val="00B330BE"/>
  </w:style>
  <w:style w:type="character" w:customStyle="1" w:styleId="WW-Absatz-Standardschriftart11111">
    <w:name w:val="WW-Absatz-Standardschriftart11111"/>
    <w:rsid w:val="00B330BE"/>
  </w:style>
  <w:style w:type="character" w:customStyle="1" w:styleId="WW8Num3z1">
    <w:name w:val="WW8Num3z1"/>
    <w:rsid w:val="00B330BE"/>
    <w:rPr>
      <w:rFonts w:ascii="Courier New" w:hAnsi="Courier New" w:cs="Courier New"/>
    </w:rPr>
  </w:style>
  <w:style w:type="character" w:customStyle="1" w:styleId="WW8Num3z2">
    <w:name w:val="WW8Num3z2"/>
    <w:rsid w:val="00B330BE"/>
    <w:rPr>
      <w:rFonts w:ascii="Wingdings" w:hAnsi="Wingdings" w:cs="Wingdings"/>
    </w:rPr>
  </w:style>
  <w:style w:type="character" w:customStyle="1" w:styleId="WW8Num6z1">
    <w:name w:val="WW8Num6z1"/>
    <w:rsid w:val="00B330BE"/>
    <w:rPr>
      <w:rFonts w:ascii="Courier New" w:hAnsi="Courier New" w:cs="Courier New"/>
    </w:rPr>
  </w:style>
  <w:style w:type="character" w:customStyle="1" w:styleId="WW8Num6z2">
    <w:name w:val="WW8Num6z2"/>
    <w:rsid w:val="00B330BE"/>
    <w:rPr>
      <w:rFonts w:ascii="Wingdings" w:hAnsi="Wingdings" w:cs="Wingdings"/>
    </w:rPr>
  </w:style>
  <w:style w:type="character" w:customStyle="1" w:styleId="WW8Num8z1">
    <w:name w:val="WW8Num8z1"/>
    <w:rsid w:val="00B330BE"/>
    <w:rPr>
      <w:rFonts w:ascii="Courier New" w:hAnsi="Courier New" w:cs="Courier New"/>
    </w:rPr>
  </w:style>
  <w:style w:type="character" w:customStyle="1" w:styleId="WW8Num8z2">
    <w:name w:val="WW8Num8z2"/>
    <w:rsid w:val="00B330BE"/>
    <w:rPr>
      <w:rFonts w:ascii="Wingdings" w:hAnsi="Wingdings" w:cs="Wingdings"/>
    </w:rPr>
  </w:style>
  <w:style w:type="character" w:customStyle="1" w:styleId="WW8Num10z1">
    <w:name w:val="WW8Num10z1"/>
    <w:rsid w:val="00B330BE"/>
    <w:rPr>
      <w:rFonts w:ascii="Courier New" w:hAnsi="Courier New" w:cs="Courier New"/>
    </w:rPr>
  </w:style>
  <w:style w:type="character" w:customStyle="1" w:styleId="WW8Num10z2">
    <w:name w:val="WW8Num10z2"/>
    <w:rsid w:val="00B330BE"/>
    <w:rPr>
      <w:rFonts w:ascii="Wingdings" w:hAnsi="Wingdings" w:cs="Wingdings"/>
    </w:rPr>
  </w:style>
  <w:style w:type="character" w:customStyle="1" w:styleId="WW8Num10z3">
    <w:name w:val="WW8Num10z3"/>
    <w:rsid w:val="00B330BE"/>
    <w:rPr>
      <w:rFonts w:ascii="Symbol" w:hAnsi="Symbol" w:cs="Symbol"/>
    </w:rPr>
  </w:style>
  <w:style w:type="character" w:customStyle="1" w:styleId="WW8Num11z0">
    <w:name w:val="WW8Num11z0"/>
    <w:rsid w:val="00B330BE"/>
    <w:rPr>
      <w:rFonts w:ascii="Symbol" w:hAnsi="Symbol" w:cs="Symbol"/>
    </w:rPr>
  </w:style>
  <w:style w:type="character" w:customStyle="1" w:styleId="WW8Num11z1">
    <w:name w:val="WW8Num11z1"/>
    <w:rsid w:val="00B330BE"/>
    <w:rPr>
      <w:rFonts w:ascii="Courier New" w:hAnsi="Courier New" w:cs="Courier New"/>
    </w:rPr>
  </w:style>
  <w:style w:type="character" w:customStyle="1" w:styleId="WW8Num11z2">
    <w:name w:val="WW8Num11z2"/>
    <w:rsid w:val="00B330BE"/>
    <w:rPr>
      <w:rFonts w:ascii="Wingdings" w:hAnsi="Wingdings" w:cs="Wingdings"/>
    </w:rPr>
  </w:style>
  <w:style w:type="character" w:customStyle="1" w:styleId="WW8Num12z0">
    <w:name w:val="WW8Num12z0"/>
    <w:rsid w:val="00B330BE"/>
    <w:rPr>
      <w:rFonts w:ascii="Symbol" w:hAnsi="Symbol" w:cs="Symbol"/>
    </w:rPr>
  </w:style>
  <w:style w:type="character" w:customStyle="1" w:styleId="WW8Num12z1">
    <w:name w:val="WW8Num12z1"/>
    <w:rsid w:val="00B330BE"/>
    <w:rPr>
      <w:rFonts w:ascii="Courier New" w:hAnsi="Courier New" w:cs="Courier New"/>
    </w:rPr>
  </w:style>
  <w:style w:type="character" w:customStyle="1" w:styleId="WW8Num12z2">
    <w:name w:val="WW8Num12z2"/>
    <w:rsid w:val="00B330BE"/>
    <w:rPr>
      <w:rFonts w:ascii="Wingdings" w:hAnsi="Wingdings" w:cs="Wingdings"/>
    </w:rPr>
  </w:style>
  <w:style w:type="character" w:customStyle="1" w:styleId="WW8Num13z0">
    <w:name w:val="WW8Num13z0"/>
    <w:rsid w:val="00B330BE"/>
    <w:rPr>
      <w:rFonts w:ascii="Symbol" w:hAnsi="Symbol" w:cs="Symbol"/>
    </w:rPr>
  </w:style>
  <w:style w:type="character" w:customStyle="1" w:styleId="WW8Num13z1">
    <w:name w:val="WW8Num13z1"/>
    <w:rsid w:val="00B330BE"/>
    <w:rPr>
      <w:rFonts w:ascii="Courier New" w:hAnsi="Courier New" w:cs="Courier New"/>
    </w:rPr>
  </w:style>
  <w:style w:type="character" w:customStyle="1" w:styleId="WW8Num13z2">
    <w:name w:val="WW8Num13z2"/>
    <w:rsid w:val="00B330BE"/>
    <w:rPr>
      <w:rFonts w:ascii="Wingdings" w:hAnsi="Wingdings" w:cs="Wingdings"/>
    </w:rPr>
  </w:style>
  <w:style w:type="character" w:customStyle="1" w:styleId="WW8Num15z0">
    <w:name w:val="WW8Num15z0"/>
    <w:rsid w:val="00B330BE"/>
    <w:rPr>
      <w:rFonts w:ascii="Symbol" w:hAnsi="Symbol" w:cs="Symbol"/>
    </w:rPr>
  </w:style>
  <w:style w:type="character" w:customStyle="1" w:styleId="WW8Num15z1">
    <w:name w:val="WW8Num15z1"/>
    <w:rsid w:val="00B330BE"/>
    <w:rPr>
      <w:rFonts w:ascii="Courier New" w:hAnsi="Courier New" w:cs="Courier New"/>
    </w:rPr>
  </w:style>
  <w:style w:type="character" w:customStyle="1" w:styleId="WW8Num15z2">
    <w:name w:val="WW8Num15z2"/>
    <w:rsid w:val="00B330BE"/>
    <w:rPr>
      <w:rFonts w:ascii="Wingdings" w:hAnsi="Wingdings" w:cs="Wingdings"/>
    </w:rPr>
  </w:style>
  <w:style w:type="character" w:customStyle="1" w:styleId="WW8Num16z0">
    <w:name w:val="WW8Num16z0"/>
    <w:rsid w:val="00B330BE"/>
    <w:rPr>
      <w:rFonts w:ascii="Symbol" w:hAnsi="Symbol" w:cs="Symbol"/>
    </w:rPr>
  </w:style>
  <w:style w:type="character" w:customStyle="1" w:styleId="WW8Num16z1">
    <w:name w:val="WW8Num16z1"/>
    <w:rsid w:val="00B330BE"/>
    <w:rPr>
      <w:rFonts w:ascii="Courier New" w:hAnsi="Courier New" w:cs="Courier New"/>
    </w:rPr>
  </w:style>
  <w:style w:type="character" w:customStyle="1" w:styleId="WW8Num16z2">
    <w:name w:val="WW8Num16z2"/>
    <w:rsid w:val="00B330BE"/>
    <w:rPr>
      <w:rFonts w:ascii="Wingdings" w:hAnsi="Wingdings" w:cs="Wingdings"/>
    </w:rPr>
  </w:style>
  <w:style w:type="character" w:customStyle="1" w:styleId="WW8Num18z0">
    <w:name w:val="WW8Num18z0"/>
    <w:rsid w:val="00B330BE"/>
    <w:rPr>
      <w:rFonts w:ascii="Symbol" w:hAnsi="Symbol" w:cs="Symbol"/>
    </w:rPr>
  </w:style>
  <w:style w:type="character" w:customStyle="1" w:styleId="WW8Num18z1">
    <w:name w:val="WW8Num18z1"/>
    <w:rsid w:val="00B330BE"/>
    <w:rPr>
      <w:rFonts w:ascii="Courier New" w:hAnsi="Courier New" w:cs="Courier New"/>
    </w:rPr>
  </w:style>
  <w:style w:type="character" w:customStyle="1" w:styleId="WW8Num18z2">
    <w:name w:val="WW8Num18z2"/>
    <w:rsid w:val="00B330BE"/>
    <w:rPr>
      <w:rFonts w:ascii="Wingdings" w:hAnsi="Wingdings" w:cs="Wingdings"/>
    </w:rPr>
  </w:style>
  <w:style w:type="character" w:customStyle="1" w:styleId="WW8Num20z0">
    <w:name w:val="WW8Num20z0"/>
    <w:rsid w:val="00B330BE"/>
    <w:rPr>
      <w:rFonts w:ascii="Symbol" w:hAnsi="Symbol" w:cs="Symbol"/>
    </w:rPr>
  </w:style>
  <w:style w:type="character" w:customStyle="1" w:styleId="WW8Num20z1">
    <w:name w:val="WW8Num20z1"/>
    <w:rsid w:val="00B330BE"/>
    <w:rPr>
      <w:rFonts w:ascii="Courier New" w:hAnsi="Courier New" w:cs="Courier New"/>
    </w:rPr>
  </w:style>
  <w:style w:type="character" w:customStyle="1" w:styleId="WW8Num20z2">
    <w:name w:val="WW8Num20z2"/>
    <w:rsid w:val="00B330BE"/>
    <w:rPr>
      <w:rFonts w:ascii="Wingdings" w:hAnsi="Wingdings" w:cs="Wingdings"/>
    </w:rPr>
  </w:style>
  <w:style w:type="character" w:customStyle="1" w:styleId="WW8Num21z0">
    <w:name w:val="WW8Num21z0"/>
    <w:rsid w:val="00B330BE"/>
    <w:rPr>
      <w:rFonts w:ascii="Symbol" w:hAnsi="Symbol" w:cs="Symbol"/>
    </w:rPr>
  </w:style>
  <w:style w:type="character" w:customStyle="1" w:styleId="WW8Num21z1">
    <w:name w:val="WW8Num21z1"/>
    <w:rsid w:val="00B330BE"/>
    <w:rPr>
      <w:rFonts w:ascii="Courier New" w:hAnsi="Courier New" w:cs="Courier New"/>
    </w:rPr>
  </w:style>
  <w:style w:type="character" w:customStyle="1" w:styleId="WW8Num21z2">
    <w:name w:val="WW8Num21z2"/>
    <w:rsid w:val="00B330BE"/>
    <w:rPr>
      <w:rFonts w:ascii="Wingdings" w:hAnsi="Wingdings" w:cs="Wingdings"/>
    </w:rPr>
  </w:style>
  <w:style w:type="character" w:customStyle="1" w:styleId="WW8Num22z0">
    <w:name w:val="WW8Num22z0"/>
    <w:rsid w:val="00B330BE"/>
    <w:rPr>
      <w:rFonts w:ascii="Symbol" w:hAnsi="Symbol" w:cs="Symbol"/>
    </w:rPr>
  </w:style>
  <w:style w:type="character" w:customStyle="1" w:styleId="WW8Num22z1">
    <w:name w:val="WW8Num22z1"/>
    <w:rsid w:val="00B330BE"/>
    <w:rPr>
      <w:rFonts w:ascii="Courier New" w:hAnsi="Courier New" w:cs="Courier New"/>
    </w:rPr>
  </w:style>
  <w:style w:type="character" w:customStyle="1" w:styleId="WW8Num22z2">
    <w:name w:val="WW8Num22z2"/>
    <w:rsid w:val="00B330BE"/>
    <w:rPr>
      <w:rFonts w:ascii="Wingdings" w:hAnsi="Wingdings" w:cs="Wingdings"/>
    </w:rPr>
  </w:style>
  <w:style w:type="character" w:customStyle="1" w:styleId="WW8Num25z0">
    <w:name w:val="WW8Num25z0"/>
    <w:rsid w:val="00B330BE"/>
    <w:rPr>
      <w:rFonts w:ascii="Times New Roman" w:hAnsi="Times New Roman" w:cs="Times New Roman"/>
    </w:rPr>
  </w:style>
  <w:style w:type="character" w:customStyle="1" w:styleId="WW8Num28z0">
    <w:name w:val="WW8Num28z0"/>
    <w:rsid w:val="00B330BE"/>
    <w:rPr>
      <w:rFonts w:ascii="Symbol" w:hAnsi="Symbol" w:cs="Symbol"/>
    </w:rPr>
  </w:style>
  <w:style w:type="character" w:customStyle="1" w:styleId="WW8Num28z1">
    <w:name w:val="WW8Num28z1"/>
    <w:rsid w:val="00B330BE"/>
    <w:rPr>
      <w:rFonts w:ascii="Courier New" w:hAnsi="Courier New" w:cs="Courier New"/>
    </w:rPr>
  </w:style>
  <w:style w:type="character" w:customStyle="1" w:styleId="WW8Num28z2">
    <w:name w:val="WW8Num28z2"/>
    <w:rsid w:val="00B330BE"/>
    <w:rPr>
      <w:rFonts w:ascii="Wingdings" w:hAnsi="Wingdings" w:cs="Wingdings"/>
    </w:rPr>
  </w:style>
  <w:style w:type="character" w:customStyle="1" w:styleId="WW8Num29z0">
    <w:name w:val="WW8Num29z0"/>
    <w:rsid w:val="00B330BE"/>
    <w:rPr>
      <w:rFonts w:ascii="Symbol" w:hAnsi="Symbol" w:cs="Symbol"/>
    </w:rPr>
  </w:style>
  <w:style w:type="character" w:customStyle="1" w:styleId="WW8Num29z1">
    <w:name w:val="WW8Num29z1"/>
    <w:rsid w:val="00B330BE"/>
    <w:rPr>
      <w:rFonts w:ascii="Courier New" w:hAnsi="Courier New" w:cs="Courier New"/>
    </w:rPr>
  </w:style>
  <w:style w:type="character" w:customStyle="1" w:styleId="WW8Num29z2">
    <w:name w:val="WW8Num29z2"/>
    <w:rsid w:val="00B330BE"/>
    <w:rPr>
      <w:rFonts w:ascii="Wingdings" w:hAnsi="Wingdings" w:cs="Wingdings"/>
    </w:rPr>
  </w:style>
  <w:style w:type="character" w:customStyle="1" w:styleId="WW8Num32z2">
    <w:name w:val="WW8Num32z2"/>
    <w:rsid w:val="00B330BE"/>
    <w:rPr>
      <w:b/>
      <w:bCs/>
    </w:rPr>
  </w:style>
  <w:style w:type="character" w:customStyle="1" w:styleId="WW8Num33z0">
    <w:name w:val="WW8Num33z0"/>
    <w:rsid w:val="00B330BE"/>
    <w:rPr>
      <w:rFonts w:ascii="Symbol" w:hAnsi="Symbol" w:cs="Symbol"/>
    </w:rPr>
  </w:style>
  <w:style w:type="character" w:customStyle="1" w:styleId="WW8Num33z1">
    <w:name w:val="WW8Num33z1"/>
    <w:rsid w:val="00B330BE"/>
    <w:rPr>
      <w:rFonts w:ascii="Courier New" w:hAnsi="Courier New" w:cs="Courier New"/>
    </w:rPr>
  </w:style>
  <w:style w:type="character" w:customStyle="1" w:styleId="WW8Num33z2">
    <w:name w:val="WW8Num33z2"/>
    <w:rsid w:val="00B330BE"/>
    <w:rPr>
      <w:rFonts w:ascii="Wingdings" w:hAnsi="Wingdings" w:cs="Wingdings"/>
    </w:rPr>
  </w:style>
  <w:style w:type="character" w:customStyle="1" w:styleId="WW8Num34z0">
    <w:name w:val="WW8Num34z0"/>
    <w:rsid w:val="00B330BE"/>
    <w:rPr>
      <w:rFonts w:ascii="Symbol" w:hAnsi="Symbol" w:cs="Symbol"/>
    </w:rPr>
  </w:style>
  <w:style w:type="character" w:customStyle="1" w:styleId="WW8Num34z1">
    <w:name w:val="WW8Num34z1"/>
    <w:rsid w:val="00B330BE"/>
    <w:rPr>
      <w:rFonts w:ascii="Courier New" w:hAnsi="Courier New" w:cs="Courier New"/>
    </w:rPr>
  </w:style>
  <w:style w:type="character" w:customStyle="1" w:styleId="WW8Num34z2">
    <w:name w:val="WW8Num34z2"/>
    <w:rsid w:val="00B330BE"/>
    <w:rPr>
      <w:rFonts w:ascii="Wingdings" w:hAnsi="Wingdings" w:cs="Wingdings"/>
    </w:rPr>
  </w:style>
  <w:style w:type="character" w:customStyle="1" w:styleId="WW8Num36z0">
    <w:name w:val="WW8Num36z0"/>
    <w:rsid w:val="00B330BE"/>
    <w:rPr>
      <w:rFonts w:ascii="Symbol" w:hAnsi="Symbol" w:cs="Symbol"/>
    </w:rPr>
  </w:style>
  <w:style w:type="character" w:customStyle="1" w:styleId="WW8Num36z1">
    <w:name w:val="WW8Num36z1"/>
    <w:rsid w:val="00B330BE"/>
    <w:rPr>
      <w:rFonts w:ascii="Courier New" w:hAnsi="Courier New" w:cs="Courier New"/>
    </w:rPr>
  </w:style>
  <w:style w:type="character" w:customStyle="1" w:styleId="WW8Num36z2">
    <w:name w:val="WW8Num36z2"/>
    <w:rsid w:val="00B330BE"/>
    <w:rPr>
      <w:rFonts w:ascii="Wingdings" w:hAnsi="Wingdings" w:cs="Wingdings"/>
    </w:rPr>
  </w:style>
  <w:style w:type="character" w:customStyle="1" w:styleId="afff9">
    <w:name w:val="Маркеры списка"/>
    <w:rsid w:val="00B330BE"/>
    <w:rPr>
      <w:rFonts w:ascii="StarSymbol" w:eastAsia="StarSymbol" w:hAnsi="StarSymbol" w:cs="StarSymbol"/>
      <w:sz w:val="18"/>
      <w:szCs w:val="18"/>
    </w:rPr>
  </w:style>
  <w:style w:type="paragraph" w:customStyle="1" w:styleId="211">
    <w:name w:val="Основной текст с отступом 21"/>
    <w:basedOn w:val="a"/>
    <w:rsid w:val="00B330BE"/>
    <w:pPr>
      <w:widowControl w:val="0"/>
      <w:spacing w:after="0" w:line="360" w:lineRule="atLeast"/>
      <w:ind w:firstLine="720"/>
      <w:jc w:val="center"/>
      <w:textAlignment w:val="baseline"/>
    </w:pPr>
    <w:rPr>
      <w:rFonts w:ascii="Cambria" w:eastAsia="Times New Roman" w:hAnsi="Cambria" w:cs="Cambria"/>
      <w:sz w:val="36"/>
      <w:szCs w:val="36"/>
      <w:lang w:val="en-US" w:eastAsia="ar-SA"/>
    </w:rPr>
  </w:style>
  <w:style w:type="paragraph" w:customStyle="1" w:styleId="310">
    <w:name w:val="Основной текст с отступом 31"/>
    <w:basedOn w:val="a"/>
    <w:uiPriority w:val="99"/>
    <w:rsid w:val="00B330BE"/>
    <w:pPr>
      <w:spacing w:after="120" w:line="360" w:lineRule="auto"/>
      <w:ind w:left="283"/>
      <w:jc w:val="both"/>
    </w:pPr>
    <w:rPr>
      <w:rFonts w:ascii="Cambria" w:eastAsia="Times New Roman" w:hAnsi="Cambria" w:cs="Cambria"/>
      <w:sz w:val="16"/>
      <w:szCs w:val="16"/>
      <w:lang w:val="en-US" w:eastAsia="ar-SA"/>
    </w:rPr>
  </w:style>
  <w:style w:type="paragraph" w:customStyle="1" w:styleId="afffa">
    <w:name w:val="Содержимое врезки"/>
    <w:basedOn w:val="a7"/>
    <w:rsid w:val="00B330BE"/>
    <w:pPr>
      <w:spacing w:after="120" w:line="360" w:lineRule="auto"/>
      <w:jc w:val="both"/>
    </w:pPr>
    <w:rPr>
      <w:rFonts w:ascii="Cambria" w:hAnsi="Cambria" w:cs="Cambria"/>
      <w:b w:val="0"/>
      <w:bCs w:val="0"/>
      <w:sz w:val="22"/>
      <w:szCs w:val="22"/>
      <w:lang w:val="en-US" w:eastAsia="ar-SA"/>
    </w:rPr>
  </w:style>
  <w:style w:type="paragraph" w:styleId="afffb">
    <w:name w:val="Body Text First Indent"/>
    <w:basedOn w:val="a7"/>
    <w:link w:val="afffc"/>
    <w:rsid w:val="00B330BE"/>
    <w:pPr>
      <w:spacing w:after="120" w:line="360" w:lineRule="auto"/>
      <w:ind w:firstLine="210"/>
      <w:jc w:val="both"/>
    </w:pPr>
    <w:rPr>
      <w:rFonts w:ascii="Cambria" w:hAnsi="Cambria" w:cs="Cambria"/>
      <w:b w:val="0"/>
      <w:bCs w:val="0"/>
      <w:sz w:val="22"/>
      <w:szCs w:val="22"/>
      <w:lang w:val="en-US"/>
    </w:rPr>
  </w:style>
  <w:style w:type="character" w:customStyle="1" w:styleId="afffc">
    <w:name w:val="Красная строка Знак"/>
    <w:basedOn w:val="a8"/>
    <w:link w:val="afffb"/>
    <w:rsid w:val="00B330BE"/>
    <w:rPr>
      <w:rFonts w:ascii="Cambria" w:hAnsi="Cambria" w:cs="Cambria"/>
      <w:sz w:val="22"/>
      <w:szCs w:val="22"/>
      <w:lang w:val="en-US" w:eastAsia="en-US"/>
    </w:rPr>
  </w:style>
  <w:style w:type="paragraph" w:styleId="2b">
    <w:name w:val="Body Text First Indent 2"/>
    <w:basedOn w:val="a9"/>
    <w:link w:val="2c"/>
    <w:rsid w:val="00B330BE"/>
    <w:pPr>
      <w:spacing w:after="0" w:line="360" w:lineRule="auto"/>
      <w:ind w:left="0" w:right="284" w:firstLine="210"/>
      <w:jc w:val="both"/>
    </w:pPr>
    <w:rPr>
      <w:rFonts w:ascii="Cambria" w:hAnsi="Cambria" w:cs="Cambria"/>
      <w:sz w:val="28"/>
      <w:szCs w:val="28"/>
    </w:rPr>
  </w:style>
  <w:style w:type="character" w:customStyle="1" w:styleId="2c">
    <w:name w:val="Красная строка 2 Знак"/>
    <w:basedOn w:val="aa"/>
    <w:link w:val="2b"/>
    <w:rsid w:val="00B330BE"/>
    <w:rPr>
      <w:rFonts w:ascii="Cambria" w:hAnsi="Cambria" w:cs="Cambria"/>
      <w:sz w:val="28"/>
      <w:szCs w:val="28"/>
    </w:rPr>
  </w:style>
  <w:style w:type="paragraph" w:styleId="afffd">
    <w:name w:val="index heading"/>
    <w:basedOn w:val="a"/>
    <w:next w:val="13"/>
    <w:semiHidden/>
    <w:rsid w:val="00B330BE"/>
    <w:pPr>
      <w:spacing w:after="0" w:line="360" w:lineRule="auto"/>
      <w:jc w:val="both"/>
    </w:pPr>
    <w:rPr>
      <w:rFonts w:ascii="Cambria" w:eastAsia="Times New Roman" w:hAnsi="Cambria" w:cs="Cambria"/>
      <w:sz w:val="24"/>
      <w:szCs w:val="24"/>
      <w:lang w:val="en-US" w:eastAsia="ru-RU"/>
    </w:rPr>
  </w:style>
  <w:style w:type="paragraph" w:styleId="37">
    <w:name w:val="Body Text Indent 3"/>
    <w:basedOn w:val="a"/>
    <w:link w:val="38"/>
    <w:uiPriority w:val="99"/>
    <w:rsid w:val="00B330BE"/>
    <w:pPr>
      <w:spacing w:after="120" w:line="360" w:lineRule="auto"/>
      <w:ind w:left="283" w:firstLine="720"/>
      <w:jc w:val="both"/>
    </w:pPr>
    <w:rPr>
      <w:rFonts w:ascii="Cambria" w:eastAsia="Times New Roman" w:hAnsi="Cambria" w:cs="Cambria"/>
      <w:sz w:val="16"/>
      <w:szCs w:val="16"/>
      <w:lang w:eastAsia="ru-RU"/>
    </w:rPr>
  </w:style>
  <w:style w:type="character" w:customStyle="1" w:styleId="38">
    <w:name w:val="Основной текст с отступом 3 Знак"/>
    <w:basedOn w:val="a0"/>
    <w:link w:val="37"/>
    <w:uiPriority w:val="99"/>
    <w:rsid w:val="00B330BE"/>
    <w:rPr>
      <w:rFonts w:ascii="Cambria" w:eastAsia="Times New Roman" w:hAnsi="Cambria" w:cs="Cambria"/>
      <w:sz w:val="16"/>
      <w:szCs w:val="16"/>
    </w:rPr>
  </w:style>
  <w:style w:type="paragraph" w:customStyle="1" w:styleId="1c">
    <w:name w:val="1основа Знак Знак Знак"/>
    <w:basedOn w:val="a"/>
    <w:link w:val="1d"/>
    <w:rsid w:val="00B330BE"/>
    <w:pPr>
      <w:spacing w:before="100" w:beforeAutospacing="1" w:after="100" w:afterAutospacing="1" w:line="360" w:lineRule="auto"/>
      <w:ind w:left="601" w:firstLine="601"/>
      <w:jc w:val="both"/>
    </w:pPr>
    <w:rPr>
      <w:rFonts w:ascii="Arial" w:eastAsia="Times New Roman" w:hAnsi="Arial"/>
      <w:sz w:val="24"/>
      <w:szCs w:val="24"/>
      <w:lang w:eastAsia="ru-RU"/>
    </w:rPr>
  </w:style>
  <w:style w:type="character" w:customStyle="1" w:styleId="1d">
    <w:name w:val="1основа Знак Знак Знак Знак"/>
    <w:link w:val="1c"/>
    <w:locked/>
    <w:rsid w:val="00B330BE"/>
    <w:rPr>
      <w:rFonts w:ascii="Arial" w:eastAsia="Times New Roman" w:hAnsi="Arial"/>
      <w:sz w:val="24"/>
      <w:szCs w:val="24"/>
    </w:rPr>
  </w:style>
  <w:style w:type="character" w:customStyle="1" w:styleId="WW-Absatz-Standardschriftart1111111111111">
    <w:name w:val="WW-Absatz-Standardschriftart1111111111111"/>
    <w:rsid w:val="00B330BE"/>
  </w:style>
  <w:style w:type="paragraph" w:customStyle="1" w:styleId="S2">
    <w:name w:val="S_Обычный в таблице"/>
    <w:basedOn w:val="a"/>
    <w:link w:val="S3"/>
    <w:rsid w:val="00B330BE"/>
    <w:pPr>
      <w:spacing w:after="0" w:line="360" w:lineRule="auto"/>
      <w:jc w:val="center"/>
    </w:pPr>
    <w:rPr>
      <w:rFonts w:ascii="Cambria" w:eastAsia="Times New Roman" w:hAnsi="Cambria"/>
      <w:sz w:val="24"/>
      <w:szCs w:val="24"/>
      <w:lang w:eastAsia="ru-RU"/>
    </w:rPr>
  </w:style>
  <w:style w:type="character" w:customStyle="1" w:styleId="S3">
    <w:name w:val="S_Обычный в таблице Знак"/>
    <w:link w:val="S2"/>
    <w:locked/>
    <w:rsid w:val="00B330BE"/>
    <w:rPr>
      <w:rFonts w:ascii="Cambria" w:eastAsia="Times New Roman" w:hAnsi="Cambria"/>
      <w:sz w:val="24"/>
      <w:szCs w:val="24"/>
    </w:rPr>
  </w:style>
  <w:style w:type="paragraph" w:styleId="afffe">
    <w:name w:val="Block Text"/>
    <w:basedOn w:val="a"/>
    <w:uiPriority w:val="99"/>
    <w:rsid w:val="00B330BE"/>
    <w:pPr>
      <w:shd w:val="clear" w:color="auto" w:fill="FFFFFF"/>
      <w:spacing w:before="5" w:after="0" w:line="480" w:lineRule="auto"/>
      <w:ind w:left="426" w:right="14"/>
      <w:jc w:val="both"/>
    </w:pPr>
    <w:rPr>
      <w:rFonts w:ascii="CG Times" w:eastAsia="Times New Roman" w:hAnsi="CG Times" w:cs="CG Times"/>
      <w:color w:val="000000"/>
      <w:sz w:val="24"/>
      <w:szCs w:val="24"/>
      <w:lang w:val="en-US" w:eastAsia="ru-RU"/>
    </w:rPr>
  </w:style>
  <w:style w:type="paragraph" w:customStyle="1" w:styleId="1e">
    <w:name w:val="Цитата1"/>
    <w:basedOn w:val="a"/>
    <w:rsid w:val="00B330BE"/>
    <w:pPr>
      <w:suppressAutoHyphens/>
      <w:spacing w:after="0" w:line="360" w:lineRule="auto"/>
      <w:ind w:left="284" w:right="-1" w:firstLine="567"/>
      <w:jc w:val="both"/>
    </w:pPr>
    <w:rPr>
      <w:rFonts w:ascii="Cambria" w:eastAsia="Times New Roman" w:hAnsi="Cambria" w:cs="Cambria"/>
      <w:sz w:val="24"/>
      <w:szCs w:val="24"/>
      <w:lang w:val="en-US" w:eastAsia="ar-SA"/>
    </w:rPr>
  </w:style>
  <w:style w:type="character" w:customStyle="1" w:styleId="affff">
    <w:name w:val="Символы концевой сноски"/>
    <w:rsid w:val="00B330BE"/>
    <w:rPr>
      <w:vertAlign w:val="superscript"/>
    </w:rPr>
  </w:style>
  <w:style w:type="paragraph" w:styleId="affff0">
    <w:name w:val="endnote text"/>
    <w:basedOn w:val="a"/>
    <w:link w:val="affff1"/>
    <w:semiHidden/>
    <w:rsid w:val="00B330BE"/>
    <w:pPr>
      <w:spacing w:after="0" w:line="360" w:lineRule="auto"/>
      <w:jc w:val="both"/>
    </w:pPr>
    <w:rPr>
      <w:rFonts w:ascii="Cambria" w:eastAsia="Times New Roman" w:hAnsi="Cambria" w:cs="Cambria"/>
      <w:sz w:val="20"/>
      <w:szCs w:val="20"/>
      <w:lang w:eastAsia="ar-SA"/>
    </w:rPr>
  </w:style>
  <w:style w:type="character" w:customStyle="1" w:styleId="affff1">
    <w:name w:val="Текст концевой сноски Знак"/>
    <w:basedOn w:val="a0"/>
    <w:link w:val="affff0"/>
    <w:semiHidden/>
    <w:rsid w:val="00B330BE"/>
    <w:rPr>
      <w:rFonts w:ascii="Cambria" w:eastAsia="Times New Roman" w:hAnsi="Cambria" w:cs="Cambria"/>
      <w:lang w:eastAsia="ar-SA"/>
    </w:rPr>
  </w:style>
  <w:style w:type="paragraph" w:styleId="2d">
    <w:name w:val="toc 2"/>
    <w:basedOn w:val="a"/>
    <w:next w:val="a"/>
    <w:autoRedefine/>
    <w:uiPriority w:val="39"/>
    <w:semiHidden/>
    <w:qFormat/>
    <w:rsid w:val="00B330BE"/>
    <w:pPr>
      <w:tabs>
        <w:tab w:val="left" w:pos="426"/>
        <w:tab w:val="right" w:leader="dot" w:pos="9771"/>
      </w:tabs>
      <w:spacing w:after="0" w:line="240" w:lineRule="auto"/>
    </w:pPr>
    <w:rPr>
      <w:rFonts w:eastAsia="Times New Roman"/>
      <w:noProof/>
      <w:sz w:val="20"/>
      <w:szCs w:val="20"/>
      <w:lang w:eastAsia="ru-RU"/>
    </w:rPr>
  </w:style>
  <w:style w:type="character" w:customStyle="1" w:styleId="FootnoteTextChar">
    <w:name w:val="Footnote Text Char"/>
    <w:locked/>
    <w:rsid w:val="00B330BE"/>
    <w:rPr>
      <w:rFonts w:ascii="Cambria" w:hAnsi="Cambria" w:cs="Cambria"/>
      <w:lang w:val="en-US"/>
    </w:rPr>
  </w:style>
  <w:style w:type="paragraph" w:customStyle="1" w:styleId="1f">
    <w:name w:val="Подзаголовок_1"/>
    <w:basedOn w:val="9"/>
    <w:link w:val="1f0"/>
    <w:qFormat/>
    <w:rsid w:val="00B330BE"/>
    <w:rPr>
      <w:rFonts w:cs="Times New Roman"/>
      <w:b/>
      <w:bCs/>
      <w:sz w:val="26"/>
      <w:szCs w:val="26"/>
    </w:rPr>
  </w:style>
  <w:style w:type="character" w:customStyle="1" w:styleId="1f0">
    <w:name w:val="Подзаголовок_1 Знак"/>
    <w:link w:val="1f"/>
    <w:locked/>
    <w:rsid w:val="00B330BE"/>
    <w:rPr>
      <w:rFonts w:ascii="Cambria" w:eastAsia="Times New Roman" w:hAnsi="Cambria"/>
      <w:b/>
      <w:bCs/>
      <w:i/>
      <w:iCs/>
      <w:caps/>
      <w:spacing w:val="10"/>
      <w:sz w:val="26"/>
      <w:szCs w:val="26"/>
    </w:rPr>
  </w:style>
  <w:style w:type="character" w:customStyle="1" w:styleId="aff7">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7"/>
    <w:locked/>
    <w:rsid w:val="00B330BE"/>
    <w:rPr>
      <w:rFonts w:ascii="Arial" w:eastAsia="MS PGothic" w:hAnsi="Arial"/>
      <w:kern w:val="3"/>
      <w:sz w:val="28"/>
      <w:szCs w:val="28"/>
      <w:lang w:val="de-DE" w:eastAsia="ja-JP"/>
    </w:rPr>
  </w:style>
  <w:style w:type="character" w:styleId="affff2">
    <w:name w:val="Strong"/>
    <w:basedOn w:val="a0"/>
    <w:uiPriority w:val="22"/>
    <w:qFormat/>
    <w:rsid w:val="00B330BE"/>
    <w:rPr>
      <w:b/>
      <w:bCs/>
      <w:color w:val="943634"/>
      <w:spacing w:val="5"/>
    </w:rPr>
  </w:style>
  <w:style w:type="character" w:styleId="affff3">
    <w:name w:val="Emphasis"/>
    <w:basedOn w:val="a0"/>
    <w:uiPriority w:val="20"/>
    <w:qFormat/>
    <w:rsid w:val="00B330BE"/>
    <w:rPr>
      <w:caps/>
      <w:spacing w:val="5"/>
      <w:sz w:val="20"/>
      <w:szCs w:val="20"/>
    </w:rPr>
  </w:style>
  <w:style w:type="paragraph" w:customStyle="1" w:styleId="1f1">
    <w:name w:val="Без интервала1"/>
    <w:basedOn w:val="a"/>
    <w:link w:val="NoSpacingChar"/>
    <w:uiPriority w:val="99"/>
    <w:rsid w:val="00B330BE"/>
    <w:pPr>
      <w:spacing w:after="0" w:line="240" w:lineRule="auto"/>
      <w:jc w:val="both"/>
    </w:pPr>
    <w:rPr>
      <w:rFonts w:ascii="Cambria" w:eastAsia="Times New Roman" w:hAnsi="Cambria"/>
      <w:sz w:val="24"/>
      <w:szCs w:val="24"/>
      <w:lang w:val="en-US" w:eastAsia="ru-RU"/>
    </w:rPr>
  </w:style>
  <w:style w:type="character" w:customStyle="1" w:styleId="NoSpacingChar">
    <w:name w:val="No Spacing Char"/>
    <w:link w:val="1f1"/>
    <w:locked/>
    <w:rsid w:val="00B330BE"/>
    <w:rPr>
      <w:rFonts w:ascii="Cambria" w:eastAsia="Times New Roman" w:hAnsi="Cambria"/>
      <w:sz w:val="24"/>
      <w:szCs w:val="24"/>
      <w:lang w:val="en-US"/>
    </w:rPr>
  </w:style>
  <w:style w:type="paragraph" w:customStyle="1" w:styleId="212">
    <w:name w:val="Цитата 21"/>
    <w:basedOn w:val="a"/>
    <w:next w:val="a"/>
    <w:link w:val="QuoteChar"/>
    <w:rsid w:val="00B330BE"/>
    <w:pPr>
      <w:spacing w:after="0" w:line="360" w:lineRule="auto"/>
      <w:jc w:val="both"/>
    </w:pPr>
    <w:rPr>
      <w:rFonts w:ascii="Cambria" w:eastAsia="Times New Roman" w:hAnsi="Cambria"/>
      <w:i/>
      <w:iCs/>
      <w:sz w:val="20"/>
      <w:szCs w:val="20"/>
      <w:lang w:eastAsia="ru-RU"/>
    </w:rPr>
  </w:style>
  <w:style w:type="character" w:customStyle="1" w:styleId="QuoteChar">
    <w:name w:val="Quote Char"/>
    <w:link w:val="212"/>
    <w:locked/>
    <w:rsid w:val="00B330BE"/>
    <w:rPr>
      <w:rFonts w:ascii="Cambria" w:eastAsia="Times New Roman" w:hAnsi="Cambria"/>
      <w:i/>
      <w:iCs/>
    </w:rPr>
  </w:style>
  <w:style w:type="paragraph" w:customStyle="1" w:styleId="1f2">
    <w:name w:val="Выделенная цитата1"/>
    <w:basedOn w:val="a"/>
    <w:next w:val="a"/>
    <w:link w:val="IntenseQuoteChar"/>
    <w:rsid w:val="00B330BE"/>
    <w:pPr>
      <w:pBdr>
        <w:top w:val="dotted" w:sz="2" w:space="10" w:color="632423"/>
        <w:bottom w:val="dotted" w:sz="2" w:space="4" w:color="632423"/>
      </w:pBdr>
      <w:spacing w:before="160" w:after="0" w:line="300" w:lineRule="auto"/>
      <w:ind w:left="1440" w:right="1440"/>
      <w:jc w:val="both"/>
    </w:pPr>
    <w:rPr>
      <w:rFonts w:ascii="Cambria" w:eastAsia="Times New Roman" w:hAnsi="Cambria"/>
      <w:caps/>
      <w:color w:val="622423"/>
      <w:spacing w:val="5"/>
      <w:sz w:val="20"/>
      <w:szCs w:val="20"/>
      <w:lang w:eastAsia="ru-RU"/>
    </w:rPr>
  </w:style>
  <w:style w:type="character" w:customStyle="1" w:styleId="IntenseQuoteChar">
    <w:name w:val="Intense Quote Char"/>
    <w:link w:val="1f2"/>
    <w:locked/>
    <w:rsid w:val="00B330BE"/>
    <w:rPr>
      <w:rFonts w:ascii="Cambria" w:eastAsia="Times New Roman" w:hAnsi="Cambria"/>
      <w:caps/>
      <w:color w:val="622423"/>
      <w:spacing w:val="5"/>
    </w:rPr>
  </w:style>
  <w:style w:type="character" w:customStyle="1" w:styleId="1f3">
    <w:name w:val="Слабое выделение1"/>
    <w:rsid w:val="00B330BE"/>
    <w:rPr>
      <w:i/>
      <w:iCs/>
    </w:rPr>
  </w:style>
  <w:style w:type="character" w:customStyle="1" w:styleId="1f4">
    <w:name w:val="Сильное выделение1"/>
    <w:rsid w:val="00B330BE"/>
    <w:rPr>
      <w:i/>
      <w:iCs/>
      <w:caps/>
      <w:spacing w:val="10"/>
      <w:sz w:val="20"/>
      <w:szCs w:val="20"/>
    </w:rPr>
  </w:style>
  <w:style w:type="character" w:customStyle="1" w:styleId="1f5">
    <w:name w:val="Слабая ссылка1"/>
    <w:rsid w:val="00B330BE"/>
    <w:rPr>
      <w:rFonts w:ascii="Calibri" w:hAnsi="Calibri" w:cs="Calibri"/>
      <w:i/>
      <w:iCs/>
      <w:color w:val="622423"/>
    </w:rPr>
  </w:style>
  <w:style w:type="character" w:customStyle="1" w:styleId="1f6">
    <w:name w:val="Сильная ссылка1"/>
    <w:rsid w:val="00B330BE"/>
    <w:rPr>
      <w:rFonts w:ascii="Calibri" w:hAnsi="Calibri" w:cs="Calibri"/>
      <w:b/>
      <w:bCs/>
      <w:i/>
      <w:iCs/>
      <w:color w:val="622423"/>
    </w:rPr>
  </w:style>
  <w:style w:type="character" w:customStyle="1" w:styleId="1f7">
    <w:name w:val="Название книги1"/>
    <w:rsid w:val="00B330BE"/>
    <w:rPr>
      <w:caps/>
      <w:color w:val="622423"/>
      <w:spacing w:val="5"/>
      <w:u w:color="622423"/>
    </w:rPr>
  </w:style>
  <w:style w:type="paragraph" w:customStyle="1" w:styleId="1f8">
    <w:name w:val="Заголовок оглавления1"/>
    <w:basedOn w:val="1"/>
    <w:next w:val="a"/>
    <w:rsid w:val="00B330BE"/>
    <w:pPr>
      <w:keepNext w:val="0"/>
      <w:pBdr>
        <w:bottom w:val="thinThickSmallGap" w:sz="12" w:space="1" w:color="943634"/>
      </w:pBdr>
      <w:spacing w:before="400" w:after="0"/>
      <w:ind w:left="720" w:hanging="360"/>
      <w:outlineLvl w:val="9"/>
    </w:pPr>
    <w:rPr>
      <w:rFonts w:ascii="Cambria" w:hAnsi="Cambria" w:cs="Cambria"/>
      <w:caps/>
      <w:spacing w:val="20"/>
      <w:kern w:val="0"/>
      <w:sz w:val="28"/>
      <w:szCs w:val="28"/>
      <w:lang w:eastAsia="en-US"/>
    </w:rPr>
  </w:style>
  <w:style w:type="paragraph" w:customStyle="1" w:styleId="1f9">
    <w:name w:val="Обычный1"/>
    <w:uiPriority w:val="99"/>
    <w:rsid w:val="00B330BE"/>
    <w:pPr>
      <w:snapToGrid w:val="0"/>
    </w:pPr>
    <w:rPr>
      <w:rFonts w:eastAsia="Times New Roman"/>
      <w:sz w:val="22"/>
      <w:szCs w:val="22"/>
    </w:rPr>
  </w:style>
  <w:style w:type="paragraph" w:styleId="39">
    <w:name w:val="toc 3"/>
    <w:basedOn w:val="a"/>
    <w:next w:val="a"/>
    <w:autoRedefine/>
    <w:uiPriority w:val="39"/>
    <w:semiHidden/>
    <w:qFormat/>
    <w:rsid w:val="00B330BE"/>
    <w:pPr>
      <w:spacing w:after="0" w:line="360" w:lineRule="auto"/>
      <w:ind w:left="220"/>
    </w:pPr>
    <w:rPr>
      <w:rFonts w:ascii="Calibri" w:eastAsia="Times New Roman" w:hAnsi="Calibri" w:cs="Calibri"/>
      <w:sz w:val="20"/>
      <w:szCs w:val="20"/>
      <w:lang w:val="en-US" w:eastAsia="ru-RU"/>
    </w:rPr>
  </w:style>
  <w:style w:type="paragraph" w:styleId="45">
    <w:name w:val="toc 4"/>
    <w:basedOn w:val="a"/>
    <w:next w:val="a"/>
    <w:autoRedefine/>
    <w:uiPriority w:val="39"/>
    <w:semiHidden/>
    <w:rsid w:val="00B330BE"/>
    <w:pPr>
      <w:spacing w:after="0" w:line="360" w:lineRule="auto"/>
      <w:ind w:left="440"/>
    </w:pPr>
    <w:rPr>
      <w:rFonts w:ascii="Calibri" w:eastAsia="Times New Roman" w:hAnsi="Calibri" w:cs="Calibri"/>
      <w:sz w:val="20"/>
      <w:szCs w:val="20"/>
      <w:lang w:val="en-US" w:eastAsia="ru-RU"/>
    </w:rPr>
  </w:style>
  <w:style w:type="paragraph" w:styleId="51">
    <w:name w:val="toc 5"/>
    <w:basedOn w:val="a"/>
    <w:next w:val="a"/>
    <w:autoRedefine/>
    <w:uiPriority w:val="39"/>
    <w:semiHidden/>
    <w:rsid w:val="00B330BE"/>
    <w:pPr>
      <w:spacing w:after="0" w:line="360" w:lineRule="auto"/>
      <w:ind w:left="660"/>
    </w:pPr>
    <w:rPr>
      <w:rFonts w:ascii="Calibri" w:eastAsia="Times New Roman" w:hAnsi="Calibri" w:cs="Calibri"/>
      <w:sz w:val="20"/>
      <w:szCs w:val="20"/>
      <w:lang w:val="en-US" w:eastAsia="ru-RU"/>
    </w:rPr>
  </w:style>
  <w:style w:type="paragraph" w:styleId="61">
    <w:name w:val="toc 6"/>
    <w:basedOn w:val="a"/>
    <w:next w:val="a"/>
    <w:autoRedefine/>
    <w:uiPriority w:val="39"/>
    <w:semiHidden/>
    <w:rsid w:val="00B330BE"/>
    <w:pPr>
      <w:spacing w:after="0" w:line="360" w:lineRule="auto"/>
      <w:ind w:left="880"/>
    </w:pPr>
    <w:rPr>
      <w:rFonts w:ascii="Calibri" w:eastAsia="Times New Roman" w:hAnsi="Calibri" w:cs="Calibri"/>
      <w:sz w:val="20"/>
      <w:szCs w:val="20"/>
      <w:lang w:val="en-US" w:eastAsia="ru-RU"/>
    </w:rPr>
  </w:style>
  <w:style w:type="paragraph" w:styleId="71">
    <w:name w:val="toc 7"/>
    <w:basedOn w:val="a"/>
    <w:next w:val="a"/>
    <w:autoRedefine/>
    <w:uiPriority w:val="39"/>
    <w:semiHidden/>
    <w:rsid w:val="00B330BE"/>
    <w:pPr>
      <w:spacing w:after="0" w:line="360" w:lineRule="auto"/>
      <w:ind w:left="1100"/>
    </w:pPr>
    <w:rPr>
      <w:rFonts w:ascii="Calibri" w:eastAsia="Times New Roman" w:hAnsi="Calibri" w:cs="Calibri"/>
      <w:sz w:val="20"/>
      <w:szCs w:val="20"/>
      <w:lang w:val="en-US" w:eastAsia="ru-RU"/>
    </w:rPr>
  </w:style>
  <w:style w:type="paragraph" w:styleId="81">
    <w:name w:val="toc 8"/>
    <w:basedOn w:val="a"/>
    <w:next w:val="a"/>
    <w:autoRedefine/>
    <w:uiPriority w:val="39"/>
    <w:semiHidden/>
    <w:rsid w:val="00B330BE"/>
    <w:pPr>
      <w:spacing w:after="0" w:line="360" w:lineRule="auto"/>
      <w:ind w:left="1320"/>
    </w:pPr>
    <w:rPr>
      <w:rFonts w:ascii="Calibri" w:eastAsia="Times New Roman" w:hAnsi="Calibri" w:cs="Calibri"/>
      <w:sz w:val="20"/>
      <w:szCs w:val="20"/>
      <w:lang w:val="en-US" w:eastAsia="ru-RU"/>
    </w:rPr>
  </w:style>
  <w:style w:type="paragraph" w:styleId="91">
    <w:name w:val="toc 9"/>
    <w:basedOn w:val="a"/>
    <w:next w:val="a"/>
    <w:autoRedefine/>
    <w:uiPriority w:val="39"/>
    <w:semiHidden/>
    <w:rsid w:val="00B330BE"/>
    <w:pPr>
      <w:spacing w:after="0" w:line="360" w:lineRule="auto"/>
      <w:ind w:left="1540"/>
    </w:pPr>
    <w:rPr>
      <w:rFonts w:ascii="Calibri" w:eastAsia="Times New Roman" w:hAnsi="Calibri" w:cs="Calibri"/>
      <w:sz w:val="20"/>
      <w:szCs w:val="20"/>
      <w:lang w:val="en-US" w:eastAsia="ru-RU"/>
    </w:rPr>
  </w:style>
  <w:style w:type="paragraph" w:customStyle="1" w:styleId="affff4">
    <w:name w:val="Заголовок без нумерации"/>
    <w:basedOn w:val="30"/>
    <w:link w:val="affff5"/>
    <w:rsid w:val="00B330BE"/>
    <w:pPr>
      <w:numPr>
        <w:ilvl w:val="2"/>
      </w:numPr>
      <w:tabs>
        <w:tab w:val="left" w:pos="851"/>
      </w:tabs>
      <w:spacing w:before="240" w:after="240"/>
      <w:jc w:val="left"/>
    </w:pPr>
    <w:rPr>
      <w:b/>
      <w:bCs/>
      <w:sz w:val="24"/>
      <w:szCs w:val="24"/>
      <w:lang w:val="ru-RU"/>
    </w:rPr>
  </w:style>
  <w:style w:type="character" w:customStyle="1" w:styleId="affff5">
    <w:name w:val="Заголовок без нумерации Знак"/>
    <w:link w:val="affff4"/>
    <w:locked/>
    <w:rsid w:val="00B330BE"/>
    <w:rPr>
      <w:rFonts w:eastAsia="Times New Roman"/>
      <w:b/>
      <w:bCs/>
      <w:sz w:val="24"/>
      <w:szCs w:val="24"/>
    </w:rPr>
  </w:style>
  <w:style w:type="paragraph" w:customStyle="1" w:styleId="S4">
    <w:name w:val="S_Обычный"/>
    <w:basedOn w:val="Standard"/>
    <w:link w:val="S5"/>
    <w:qFormat/>
    <w:rsid w:val="00B330BE"/>
    <w:pPr>
      <w:ind w:firstLine="709"/>
    </w:pPr>
    <w:rPr>
      <w:lang w:val="ru-RU" w:eastAsia="zh-CN"/>
    </w:rPr>
  </w:style>
  <w:style w:type="paragraph" w:customStyle="1" w:styleId="1fa">
    <w:name w:val="Рабочий Стиль1"/>
    <w:basedOn w:val="a7"/>
    <w:rsid w:val="00B330BE"/>
    <w:pPr>
      <w:spacing w:line="312" w:lineRule="auto"/>
      <w:ind w:firstLine="567"/>
      <w:jc w:val="both"/>
    </w:pPr>
    <w:rPr>
      <w:b w:val="0"/>
      <w:bCs w:val="0"/>
      <w:sz w:val="28"/>
      <w:szCs w:val="28"/>
      <w:lang w:eastAsia="ru-RU"/>
    </w:rPr>
  </w:style>
  <w:style w:type="paragraph" w:customStyle="1" w:styleId="2e">
    <w:name w:val="Обычный2"/>
    <w:uiPriority w:val="99"/>
    <w:rsid w:val="00B330BE"/>
    <w:pPr>
      <w:snapToGrid w:val="0"/>
    </w:pPr>
    <w:rPr>
      <w:rFonts w:eastAsia="Times New Roman"/>
      <w:sz w:val="22"/>
      <w:szCs w:val="22"/>
    </w:rPr>
  </w:style>
  <w:style w:type="paragraph" w:customStyle="1" w:styleId="140">
    <w:name w:val="Стиль 14 пт По ширине"/>
    <w:basedOn w:val="a"/>
    <w:rsid w:val="00B330BE"/>
    <w:pPr>
      <w:spacing w:after="0" w:line="240" w:lineRule="auto"/>
      <w:jc w:val="both"/>
    </w:pPr>
    <w:rPr>
      <w:rFonts w:eastAsia="Times New Roman"/>
      <w:szCs w:val="28"/>
      <w:lang w:eastAsia="ru-RU"/>
    </w:rPr>
  </w:style>
  <w:style w:type="paragraph" w:styleId="2f">
    <w:name w:val="List 2"/>
    <w:basedOn w:val="a"/>
    <w:rsid w:val="00B330BE"/>
    <w:pPr>
      <w:spacing w:after="0" w:line="240" w:lineRule="auto"/>
      <w:ind w:left="566" w:hanging="283"/>
    </w:pPr>
    <w:rPr>
      <w:rFonts w:eastAsia="Times New Roman"/>
      <w:sz w:val="24"/>
      <w:szCs w:val="24"/>
      <w:lang w:eastAsia="ru-RU"/>
    </w:rPr>
  </w:style>
  <w:style w:type="paragraph" w:styleId="3a">
    <w:name w:val="List 3"/>
    <w:basedOn w:val="a"/>
    <w:rsid w:val="00B330BE"/>
    <w:pPr>
      <w:spacing w:after="0" w:line="240" w:lineRule="auto"/>
      <w:ind w:left="849" w:hanging="283"/>
    </w:pPr>
    <w:rPr>
      <w:rFonts w:eastAsia="Times New Roman"/>
      <w:sz w:val="24"/>
      <w:szCs w:val="24"/>
      <w:lang w:eastAsia="ru-RU"/>
    </w:rPr>
  </w:style>
  <w:style w:type="paragraph" w:styleId="46">
    <w:name w:val="List 4"/>
    <w:basedOn w:val="a"/>
    <w:rsid w:val="00B330BE"/>
    <w:pPr>
      <w:spacing w:after="0" w:line="240" w:lineRule="auto"/>
      <w:ind w:left="1132" w:hanging="283"/>
    </w:pPr>
    <w:rPr>
      <w:rFonts w:eastAsia="Times New Roman"/>
      <w:sz w:val="24"/>
      <w:szCs w:val="24"/>
      <w:lang w:eastAsia="ru-RU"/>
    </w:rPr>
  </w:style>
  <w:style w:type="paragraph" w:styleId="affff6">
    <w:name w:val="List Continue"/>
    <w:basedOn w:val="a"/>
    <w:rsid w:val="00B330BE"/>
    <w:pPr>
      <w:spacing w:after="120" w:line="240" w:lineRule="auto"/>
      <w:ind w:left="283"/>
    </w:pPr>
    <w:rPr>
      <w:rFonts w:eastAsia="Times New Roman"/>
      <w:sz w:val="24"/>
      <w:szCs w:val="24"/>
      <w:lang w:eastAsia="ru-RU"/>
    </w:rPr>
  </w:style>
  <w:style w:type="paragraph" w:styleId="2f0">
    <w:name w:val="List Continue 2"/>
    <w:basedOn w:val="a"/>
    <w:rsid w:val="00B330BE"/>
    <w:pPr>
      <w:spacing w:after="120" w:line="240" w:lineRule="auto"/>
      <w:ind w:left="566"/>
    </w:pPr>
    <w:rPr>
      <w:rFonts w:eastAsia="Times New Roman"/>
      <w:sz w:val="24"/>
      <w:szCs w:val="24"/>
      <w:lang w:eastAsia="ru-RU"/>
    </w:rPr>
  </w:style>
  <w:style w:type="character" w:customStyle="1" w:styleId="st1">
    <w:name w:val="st1"/>
    <w:rsid w:val="00B330BE"/>
  </w:style>
  <w:style w:type="paragraph" w:customStyle="1" w:styleId="111">
    <w:name w:val="Стиль11"/>
    <w:basedOn w:val="1"/>
    <w:link w:val="112"/>
    <w:autoRedefine/>
    <w:rsid w:val="00B330BE"/>
    <w:pPr>
      <w:keepNext w:val="0"/>
      <w:pBdr>
        <w:bottom w:val="thinThickSmallGap" w:sz="12" w:space="1" w:color="943634"/>
      </w:pBdr>
      <w:spacing w:before="0" w:after="0" w:line="276" w:lineRule="auto"/>
    </w:pPr>
    <w:rPr>
      <w:caps/>
      <w:spacing w:val="20"/>
      <w:sz w:val="28"/>
      <w:szCs w:val="28"/>
    </w:rPr>
  </w:style>
  <w:style w:type="character" w:customStyle="1" w:styleId="112">
    <w:name w:val="Стиль11 Знак"/>
    <w:link w:val="111"/>
    <w:locked/>
    <w:rsid w:val="00B330BE"/>
    <w:rPr>
      <w:rFonts w:eastAsia="Times New Roman"/>
      <w:b/>
      <w:bCs/>
      <w:caps/>
      <w:spacing w:val="20"/>
      <w:kern w:val="28"/>
      <w:sz w:val="28"/>
      <w:szCs w:val="28"/>
    </w:rPr>
  </w:style>
  <w:style w:type="paragraph" w:customStyle="1" w:styleId="4">
    <w:name w:val="Стиль4"/>
    <w:basedOn w:val="a"/>
    <w:link w:val="47"/>
    <w:rsid w:val="00B330BE"/>
    <w:pPr>
      <w:numPr>
        <w:numId w:val="3"/>
      </w:numPr>
      <w:suppressAutoHyphens/>
      <w:spacing w:after="0" w:line="360" w:lineRule="auto"/>
      <w:jc w:val="both"/>
    </w:pPr>
    <w:rPr>
      <w:rFonts w:eastAsia="Times New Roman"/>
      <w:sz w:val="24"/>
      <w:szCs w:val="24"/>
      <w:lang w:eastAsia="ar-SA"/>
    </w:rPr>
  </w:style>
  <w:style w:type="character" w:customStyle="1" w:styleId="47">
    <w:name w:val="Стиль4 Знак"/>
    <w:link w:val="4"/>
    <w:locked/>
    <w:rsid w:val="00B330BE"/>
    <w:rPr>
      <w:rFonts w:eastAsia="Times New Roman"/>
      <w:sz w:val="24"/>
      <w:szCs w:val="24"/>
      <w:lang w:eastAsia="ar-SA"/>
    </w:rPr>
  </w:style>
  <w:style w:type="character" w:customStyle="1" w:styleId="FontStyle12">
    <w:name w:val="Font Style12"/>
    <w:rsid w:val="00B330BE"/>
    <w:rPr>
      <w:rFonts w:ascii="Times New Roman" w:hAnsi="Times New Roman" w:cs="Times New Roman"/>
      <w:sz w:val="28"/>
      <w:szCs w:val="28"/>
    </w:rPr>
  </w:style>
  <w:style w:type="paragraph" w:customStyle="1" w:styleId="Style2">
    <w:name w:val="Style2"/>
    <w:basedOn w:val="a"/>
    <w:uiPriority w:val="99"/>
    <w:rsid w:val="00B330BE"/>
    <w:pPr>
      <w:widowControl w:val="0"/>
      <w:autoSpaceDE w:val="0"/>
      <w:autoSpaceDN w:val="0"/>
      <w:adjustRightInd w:val="0"/>
      <w:spacing w:after="0" w:line="240" w:lineRule="auto"/>
    </w:pPr>
    <w:rPr>
      <w:rFonts w:eastAsia="Times New Roman"/>
      <w:sz w:val="24"/>
      <w:szCs w:val="24"/>
      <w:lang w:eastAsia="ru-RU"/>
    </w:rPr>
  </w:style>
  <w:style w:type="paragraph" w:customStyle="1" w:styleId="affff7">
    <w:name w:val="Рисунок/Таблица"/>
    <w:basedOn w:val="a"/>
    <w:rsid w:val="00B330BE"/>
    <w:pPr>
      <w:spacing w:after="120" w:line="360" w:lineRule="auto"/>
      <w:ind w:firstLine="567"/>
      <w:jc w:val="center"/>
    </w:pPr>
    <w:rPr>
      <w:rFonts w:eastAsia="Times New Roman"/>
      <w:szCs w:val="28"/>
      <w:lang w:eastAsia="ru-RU"/>
    </w:rPr>
  </w:style>
  <w:style w:type="paragraph" w:customStyle="1" w:styleId="affff8">
    <w:name w:val="Стиль адрес"/>
    <w:basedOn w:val="a"/>
    <w:rsid w:val="00B330BE"/>
    <w:pPr>
      <w:tabs>
        <w:tab w:val="num" w:pos="360"/>
      </w:tabs>
      <w:spacing w:line="264" w:lineRule="auto"/>
      <w:ind w:left="4820"/>
    </w:pPr>
    <w:rPr>
      <w:rFonts w:ascii="Cambria" w:eastAsia="Times New Roman" w:hAnsi="Cambria" w:cs="Cambria"/>
      <w:szCs w:val="28"/>
      <w:lang w:val="en-US" w:eastAsia="ru-RU"/>
    </w:rPr>
  </w:style>
  <w:style w:type="paragraph" w:customStyle="1" w:styleId="xl63">
    <w:name w:val="xl63"/>
    <w:basedOn w:val="a"/>
    <w:rsid w:val="00B330B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64">
    <w:name w:val="xl64"/>
    <w:basedOn w:val="a"/>
    <w:rsid w:val="00B330BE"/>
    <w:pPr>
      <w:pBdr>
        <w:bottom w:val="single" w:sz="8" w:space="0" w:color="auto"/>
        <w:right w:val="single" w:sz="8" w:space="0" w:color="auto"/>
      </w:pBdr>
      <w:spacing w:before="100" w:beforeAutospacing="1" w:after="100" w:afterAutospacing="1" w:line="240" w:lineRule="auto"/>
      <w:textAlignment w:val="center"/>
    </w:pPr>
    <w:rPr>
      <w:rFonts w:eastAsia="Times New Roman"/>
      <w:color w:val="000000"/>
      <w:sz w:val="24"/>
      <w:szCs w:val="24"/>
      <w:lang w:eastAsia="ru-RU"/>
    </w:rPr>
  </w:style>
  <w:style w:type="paragraph" w:customStyle="1" w:styleId="1fb">
    <w:name w:val="Стиль1"/>
    <w:basedOn w:val="110"/>
    <w:link w:val="1fc"/>
    <w:rsid w:val="00B330BE"/>
    <w:pPr>
      <w:tabs>
        <w:tab w:val="num" w:pos="720"/>
      </w:tabs>
      <w:suppressAutoHyphens/>
      <w:ind w:hanging="360"/>
      <w:jc w:val="both"/>
    </w:pPr>
    <w:rPr>
      <w:sz w:val="24"/>
      <w:szCs w:val="24"/>
      <w:lang w:eastAsia="ar-SA"/>
    </w:rPr>
  </w:style>
  <w:style w:type="character" w:customStyle="1" w:styleId="1fc">
    <w:name w:val="Стиль1 Знак"/>
    <w:link w:val="1fb"/>
    <w:locked/>
    <w:rsid w:val="00B330BE"/>
    <w:rPr>
      <w:rFonts w:eastAsia="Times New Roman"/>
      <w:sz w:val="24"/>
      <w:szCs w:val="24"/>
      <w:lang w:eastAsia="ar-SA"/>
    </w:rPr>
  </w:style>
  <w:style w:type="character" w:customStyle="1" w:styleId="34">
    <w:name w:val="Стиль3 Знак"/>
    <w:link w:val="3"/>
    <w:locked/>
    <w:rsid w:val="00B330BE"/>
    <w:rPr>
      <w:rFonts w:eastAsia="Times New Roman"/>
      <w:sz w:val="24"/>
      <w:szCs w:val="24"/>
    </w:rPr>
  </w:style>
  <w:style w:type="paragraph" w:customStyle="1" w:styleId="font6">
    <w:name w:val="font6"/>
    <w:basedOn w:val="a"/>
    <w:rsid w:val="00B330BE"/>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font7">
    <w:name w:val="font7"/>
    <w:basedOn w:val="a"/>
    <w:rsid w:val="00B330BE"/>
    <w:pPr>
      <w:spacing w:before="100" w:beforeAutospacing="1" w:after="100" w:afterAutospacing="1" w:line="240" w:lineRule="auto"/>
    </w:pPr>
    <w:rPr>
      <w:rFonts w:eastAsia="Times New Roman"/>
      <w:color w:val="000000"/>
      <w:sz w:val="20"/>
      <w:szCs w:val="20"/>
      <w:lang w:eastAsia="ru-RU"/>
    </w:rPr>
  </w:style>
  <w:style w:type="paragraph" w:customStyle="1" w:styleId="1fd">
    <w:name w:val="Рецензия1"/>
    <w:hidden/>
    <w:semiHidden/>
    <w:rsid w:val="00B330BE"/>
    <w:rPr>
      <w:rFonts w:eastAsia="Times New Roman"/>
    </w:rPr>
  </w:style>
  <w:style w:type="table" w:customStyle="1" w:styleId="1fe">
    <w:name w:val="Сетка таблицы1"/>
    <w:rsid w:val="00B330B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rsid w:val="00B330BE"/>
    <w:rPr>
      <w:rFonts w:ascii="Cambria" w:eastAsia="Times New Roman"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1">
    <w:name w:val="Без интервала2"/>
    <w:basedOn w:val="a"/>
    <w:link w:val="NoSpacingChar1"/>
    <w:rsid w:val="00B330BE"/>
    <w:pPr>
      <w:spacing w:after="0" w:line="240" w:lineRule="auto"/>
      <w:jc w:val="both"/>
    </w:pPr>
    <w:rPr>
      <w:rFonts w:ascii="Cambria" w:eastAsia="Times New Roman" w:hAnsi="Cambria"/>
      <w:sz w:val="24"/>
      <w:szCs w:val="24"/>
      <w:lang w:val="en-US" w:eastAsia="ru-RU"/>
    </w:rPr>
  </w:style>
  <w:style w:type="character" w:customStyle="1" w:styleId="NoSpacingChar1">
    <w:name w:val="No Spacing Char1"/>
    <w:link w:val="2f1"/>
    <w:locked/>
    <w:rsid w:val="00B330BE"/>
    <w:rPr>
      <w:rFonts w:ascii="Cambria" w:eastAsia="Times New Roman" w:hAnsi="Cambria"/>
      <w:sz w:val="24"/>
      <w:szCs w:val="24"/>
      <w:lang w:val="en-US"/>
    </w:rPr>
  </w:style>
  <w:style w:type="paragraph" w:customStyle="1" w:styleId="220">
    <w:name w:val="Цитата 22"/>
    <w:basedOn w:val="a"/>
    <w:next w:val="a"/>
    <w:link w:val="QuoteChar1"/>
    <w:rsid w:val="00B330BE"/>
    <w:pPr>
      <w:spacing w:after="0" w:line="360" w:lineRule="auto"/>
      <w:jc w:val="both"/>
    </w:pPr>
    <w:rPr>
      <w:rFonts w:ascii="Cambria" w:eastAsia="Times New Roman" w:hAnsi="Cambria"/>
      <w:i/>
      <w:iCs/>
      <w:sz w:val="20"/>
      <w:szCs w:val="20"/>
      <w:lang w:eastAsia="ru-RU"/>
    </w:rPr>
  </w:style>
  <w:style w:type="character" w:customStyle="1" w:styleId="QuoteChar1">
    <w:name w:val="Quote Char1"/>
    <w:link w:val="220"/>
    <w:locked/>
    <w:rsid w:val="00B330BE"/>
    <w:rPr>
      <w:rFonts w:ascii="Cambria" w:eastAsia="Times New Roman" w:hAnsi="Cambria"/>
      <w:i/>
      <w:iCs/>
    </w:rPr>
  </w:style>
  <w:style w:type="paragraph" w:customStyle="1" w:styleId="2f2">
    <w:name w:val="Выделенная цитата2"/>
    <w:basedOn w:val="a"/>
    <w:next w:val="a"/>
    <w:link w:val="IntenseQuoteChar1"/>
    <w:rsid w:val="00B330BE"/>
    <w:pPr>
      <w:pBdr>
        <w:top w:val="dotted" w:sz="2" w:space="10" w:color="632423"/>
        <w:bottom w:val="dotted" w:sz="2" w:space="4" w:color="632423"/>
      </w:pBdr>
      <w:spacing w:before="160" w:after="0" w:line="300" w:lineRule="auto"/>
      <w:ind w:left="1440" w:right="1440"/>
      <w:jc w:val="both"/>
    </w:pPr>
    <w:rPr>
      <w:rFonts w:ascii="Cambria" w:eastAsia="Times New Roman" w:hAnsi="Cambria"/>
      <w:caps/>
      <w:color w:val="622423"/>
      <w:spacing w:val="5"/>
      <w:sz w:val="20"/>
      <w:szCs w:val="20"/>
      <w:lang w:eastAsia="ru-RU"/>
    </w:rPr>
  </w:style>
  <w:style w:type="character" w:customStyle="1" w:styleId="IntenseQuoteChar1">
    <w:name w:val="Intense Quote Char1"/>
    <w:link w:val="2f2"/>
    <w:locked/>
    <w:rsid w:val="00B330BE"/>
    <w:rPr>
      <w:rFonts w:ascii="Cambria" w:eastAsia="Times New Roman" w:hAnsi="Cambria"/>
      <w:caps/>
      <w:color w:val="622423"/>
      <w:spacing w:val="5"/>
    </w:rPr>
  </w:style>
  <w:style w:type="character" w:customStyle="1" w:styleId="2f3">
    <w:name w:val="Слабое выделение2"/>
    <w:rsid w:val="00B330BE"/>
    <w:rPr>
      <w:i/>
      <w:iCs/>
    </w:rPr>
  </w:style>
  <w:style w:type="character" w:customStyle="1" w:styleId="2f4">
    <w:name w:val="Сильное выделение2"/>
    <w:rsid w:val="00B330BE"/>
    <w:rPr>
      <w:i/>
      <w:iCs/>
      <w:caps/>
      <w:spacing w:val="10"/>
      <w:sz w:val="20"/>
      <w:szCs w:val="20"/>
    </w:rPr>
  </w:style>
  <w:style w:type="character" w:customStyle="1" w:styleId="2f5">
    <w:name w:val="Слабая ссылка2"/>
    <w:rsid w:val="00B330BE"/>
    <w:rPr>
      <w:rFonts w:ascii="Calibri" w:hAnsi="Calibri" w:cs="Calibri"/>
      <w:i/>
      <w:iCs/>
      <w:color w:val="622423"/>
    </w:rPr>
  </w:style>
  <w:style w:type="character" w:customStyle="1" w:styleId="2f6">
    <w:name w:val="Сильная ссылка2"/>
    <w:rsid w:val="00B330BE"/>
    <w:rPr>
      <w:rFonts w:ascii="Calibri" w:hAnsi="Calibri" w:cs="Calibri"/>
      <w:b/>
      <w:bCs/>
      <w:i/>
      <w:iCs/>
      <w:color w:val="622423"/>
    </w:rPr>
  </w:style>
  <w:style w:type="character" w:customStyle="1" w:styleId="2f7">
    <w:name w:val="Название книги2"/>
    <w:rsid w:val="00B330BE"/>
    <w:rPr>
      <w:caps/>
      <w:color w:val="622423"/>
      <w:spacing w:val="5"/>
      <w:u w:color="622423"/>
    </w:rPr>
  </w:style>
  <w:style w:type="paragraph" w:customStyle="1" w:styleId="2f8">
    <w:name w:val="Заголовок оглавления2"/>
    <w:basedOn w:val="1"/>
    <w:next w:val="a"/>
    <w:rsid w:val="00B330BE"/>
    <w:pPr>
      <w:keepNext w:val="0"/>
      <w:pBdr>
        <w:bottom w:val="thinThickSmallGap" w:sz="12" w:space="1" w:color="943634"/>
      </w:pBdr>
      <w:spacing w:before="400" w:after="0"/>
      <w:ind w:left="720" w:hanging="360"/>
      <w:outlineLvl w:val="9"/>
    </w:pPr>
    <w:rPr>
      <w:rFonts w:ascii="Cambria" w:hAnsi="Cambria" w:cs="Cambria"/>
      <w:caps/>
      <w:spacing w:val="20"/>
      <w:kern w:val="0"/>
      <w:sz w:val="28"/>
      <w:szCs w:val="28"/>
      <w:lang w:eastAsia="en-US"/>
    </w:rPr>
  </w:style>
  <w:style w:type="table" w:customStyle="1" w:styleId="2f9">
    <w:name w:val="Сетка таблицы2"/>
    <w:rsid w:val="00B330BE"/>
    <w:rPr>
      <w:rFonts w:ascii="Cambria" w:eastAsia="Times New Roman"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rsid w:val="00B330BE"/>
    <w:rPr>
      <w:rFonts w:ascii="Cambria" w:eastAsia="Times New Roman"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1">
    <w:name w:val="List Paragraph Char1"/>
    <w:link w:val="120"/>
    <w:locked/>
    <w:rsid w:val="00B330BE"/>
    <w:rPr>
      <w:rFonts w:eastAsia="Times New Roman"/>
    </w:rPr>
  </w:style>
  <w:style w:type="table" w:customStyle="1" w:styleId="48">
    <w:name w:val="Сетка таблицы4"/>
    <w:rsid w:val="00B330B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a">
    <w:name w:val="Рецензия2"/>
    <w:hidden/>
    <w:semiHidden/>
    <w:rsid w:val="00B330BE"/>
    <w:rPr>
      <w:rFonts w:eastAsia="Times New Roman"/>
    </w:rPr>
  </w:style>
  <w:style w:type="paragraph" w:customStyle="1" w:styleId="3c">
    <w:name w:val="Без интервала3"/>
    <w:basedOn w:val="a"/>
    <w:link w:val="affff9"/>
    <w:rsid w:val="00B330BE"/>
    <w:pPr>
      <w:spacing w:after="0" w:line="240" w:lineRule="auto"/>
      <w:jc w:val="both"/>
    </w:pPr>
    <w:rPr>
      <w:rFonts w:ascii="Cambria" w:eastAsia="Times New Roman" w:hAnsi="Cambria"/>
      <w:sz w:val="24"/>
      <w:szCs w:val="24"/>
      <w:lang w:val="en-US"/>
    </w:rPr>
  </w:style>
  <w:style w:type="character" w:customStyle="1" w:styleId="affff9">
    <w:name w:val="Без интервала Знак"/>
    <w:aliases w:val="14Без отступа Знак,Без отступа Знак"/>
    <w:link w:val="3c"/>
    <w:locked/>
    <w:rsid w:val="00B330BE"/>
    <w:rPr>
      <w:rFonts w:ascii="Cambria" w:eastAsia="Times New Roman" w:hAnsi="Cambria"/>
      <w:sz w:val="24"/>
      <w:szCs w:val="24"/>
      <w:lang w:val="en-US"/>
    </w:rPr>
  </w:style>
  <w:style w:type="paragraph" w:customStyle="1" w:styleId="230">
    <w:name w:val="Цитата 23"/>
    <w:basedOn w:val="a"/>
    <w:next w:val="a"/>
    <w:link w:val="2fb"/>
    <w:rsid w:val="00B330BE"/>
    <w:pPr>
      <w:spacing w:after="0" w:line="360" w:lineRule="auto"/>
      <w:jc w:val="both"/>
    </w:pPr>
    <w:rPr>
      <w:rFonts w:ascii="Cambria" w:eastAsia="Times New Roman" w:hAnsi="Cambria" w:cs="Cambria"/>
      <w:i/>
      <w:iCs/>
      <w:sz w:val="20"/>
      <w:szCs w:val="20"/>
      <w:lang w:eastAsia="ru-RU"/>
    </w:rPr>
  </w:style>
  <w:style w:type="character" w:customStyle="1" w:styleId="2fb">
    <w:name w:val="Цитата 2 Знак"/>
    <w:basedOn w:val="a0"/>
    <w:link w:val="230"/>
    <w:locked/>
    <w:rsid w:val="00B330BE"/>
    <w:rPr>
      <w:rFonts w:ascii="Cambria" w:eastAsia="Times New Roman" w:hAnsi="Cambria" w:cs="Cambria"/>
      <w:i/>
      <w:iCs/>
    </w:rPr>
  </w:style>
  <w:style w:type="paragraph" w:customStyle="1" w:styleId="3d">
    <w:name w:val="Выделенная цитата3"/>
    <w:basedOn w:val="a"/>
    <w:next w:val="a"/>
    <w:link w:val="affffa"/>
    <w:rsid w:val="00B330BE"/>
    <w:pPr>
      <w:pBdr>
        <w:top w:val="dotted" w:sz="2" w:space="10" w:color="632423"/>
        <w:bottom w:val="dotted" w:sz="2" w:space="4" w:color="632423"/>
      </w:pBdr>
      <w:spacing w:before="160" w:after="0" w:line="300" w:lineRule="auto"/>
      <w:ind w:left="1440" w:right="1440"/>
      <w:jc w:val="both"/>
    </w:pPr>
    <w:rPr>
      <w:rFonts w:ascii="Cambria" w:eastAsia="Times New Roman" w:hAnsi="Cambria" w:cs="Cambria"/>
      <w:caps/>
      <w:color w:val="622423"/>
      <w:spacing w:val="5"/>
      <w:sz w:val="20"/>
      <w:szCs w:val="20"/>
      <w:lang w:eastAsia="ru-RU"/>
    </w:rPr>
  </w:style>
  <w:style w:type="character" w:customStyle="1" w:styleId="affffa">
    <w:name w:val="Выделенная цитата Знак"/>
    <w:basedOn w:val="a0"/>
    <w:link w:val="3d"/>
    <w:locked/>
    <w:rsid w:val="00B330BE"/>
    <w:rPr>
      <w:rFonts w:ascii="Cambria" w:eastAsia="Times New Roman" w:hAnsi="Cambria" w:cs="Cambria"/>
      <w:caps/>
      <w:color w:val="622423"/>
      <w:spacing w:val="5"/>
    </w:rPr>
  </w:style>
  <w:style w:type="character" w:customStyle="1" w:styleId="3e">
    <w:name w:val="Слабое выделение3"/>
    <w:basedOn w:val="a0"/>
    <w:rsid w:val="00B330BE"/>
    <w:rPr>
      <w:i/>
      <w:iCs/>
    </w:rPr>
  </w:style>
  <w:style w:type="character" w:customStyle="1" w:styleId="3f">
    <w:name w:val="Сильное выделение3"/>
    <w:basedOn w:val="a0"/>
    <w:rsid w:val="00B330BE"/>
    <w:rPr>
      <w:i/>
      <w:iCs/>
      <w:caps/>
      <w:spacing w:val="10"/>
      <w:sz w:val="20"/>
      <w:szCs w:val="20"/>
    </w:rPr>
  </w:style>
  <w:style w:type="character" w:customStyle="1" w:styleId="3f0">
    <w:name w:val="Слабая ссылка3"/>
    <w:basedOn w:val="a0"/>
    <w:rsid w:val="00B330BE"/>
    <w:rPr>
      <w:rFonts w:ascii="Calibri" w:hAnsi="Calibri" w:cs="Calibri"/>
      <w:i/>
      <w:iCs/>
      <w:color w:val="622423"/>
    </w:rPr>
  </w:style>
  <w:style w:type="character" w:customStyle="1" w:styleId="3f1">
    <w:name w:val="Сильная ссылка3"/>
    <w:basedOn w:val="a0"/>
    <w:rsid w:val="00B330BE"/>
    <w:rPr>
      <w:rFonts w:ascii="Calibri" w:hAnsi="Calibri" w:cs="Calibri"/>
      <w:b/>
      <w:bCs/>
      <w:i/>
      <w:iCs/>
      <w:color w:val="622423"/>
    </w:rPr>
  </w:style>
  <w:style w:type="character" w:customStyle="1" w:styleId="3f2">
    <w:name w:val="Название книги3"/>
    <w:basedOn w:val="a0"/>
    <w:rsid w:val="00B330BE"/>
    <w:rPr>
      <w:caps/>
      <w:color w:val="622423"/>
      <w:spacing w:val="5"/>
      <w:u w:color="622423"/>
    </w:rPr>
  </w:style>
  <w:style w:type="paragraph" w:customStyle="1" w:styleId="3f3">
    <w:name w:val="Заголовок оглавления3"/>
    <w:basedOn w:val="1"/>
    <w:next w:val="a"/>
    <w:rsid w:val="00B330BE"/>
    <w:pPr>
      <w:keepNext w:val="0"/>
      <w:pBdr>
        <w:bottom w:val="thinThickSmallGap" w:sz="12" w:space="1" w:color="943634"/>
      </w:pBdr>
      <w:spacing w:before="400" w:after="0"/>
      <w:ind w:left="720" w:hanging="360"/>
      <w:outlineLvl w:val="9"/>
    </w:pPr>
    <w:rPr>
      <w:rFonts w:ascii="Cambria" w:hAnsi="Cambria" w:cs="Cambria"/>
      <w:caps/>
      <w:spacing w:val="20"/>
      <w:kern w:val="0"/>
      <w:sz w:val="28"/>
      <w:szCs w:val="28"/>
      <w:lang w:eastAsia="en-US"/>
    </w:rPr>
  </w:style>
  <w:style w:type="character" w:customStyle="1" w:styleId="affc">
    <w:name w:val="Абзац списка Знак"/>
    <w:link w:val="17"/>
    <w:locked/>
    <w:rsid w:val="00B330BE"/>
    <w:rPr>
      <w:rFonts w:eastAsia="Times New Roman"/>
      <w:sz w:val="24"/>
      <w:szCs w:val="24"/>
    </w:rPr>
  </w:style>
  <w:style w:type="paragraph" w:customStyle="1" w:styleId="1ff">
    <w:name w:val="Знак Знак Знак Знак1"/>
    <w:basedOn w:val="a"/>
    <w:rsid w:val="00B330BE"/>
    <w:pPr>
      <w:spacing w:after="160" w:line="240" w:lineRule="exact"/>
    </w:pPr>
    <w:rPr>
      <w:rFonts w:eastAsia="Times New Roman"/>
      <w:sz w:val="20"/>
      <w:szCs w:val="20"/>
      <w:lang w:eastAsia="zh-CN"/>
    </w:rPr>
  </w:style>
  <w:style w:type="character" w:customStyle="1" w:styleId="311">
    <w:name w:val="Знак Знак31"/>
    <w:locked/>
    <w:rsid w:val="00B330BE"/>
    <w:rPr>
      <w:rFonts w:ascii="Garamond" w:hAnsi="Garamond" w:cs="Garamond"/>
      <w:lang w:val="ru-RU" w:eastAsia="ru-RU"/>
    </w:rPr>
  </w:style>
  <w:style w:type="paragraph" w:customStyle="1" w:styleId="114">
    <w:name w:val="Рецензия11"/>
    <w:hidden/>
    <w:semiHidden/>
    <w:rsid w:val="00B330BE"/>
    <w:rPr>
      <w:rFonts w:eastAsia="Times New Roman"/>
    </w:rPr>
  </w:style>
  <w:style w:type="paragraph" w:customStyle="1" w:styleId="213">
    <w:name w:val="Без интервала21"/>
    <w:basedOn w:val="a"/>
    <w:rsid w:val="00B330BE"/>
    <w:pPr>
      <w:spacing w:after="0" w:line="240" w:lineRule="auto"/>
      <w:jc w:val="both"/>
    </w:pPr>
    <w:rPr>
      <w:rFonts w:ascii="Cambria" w:eastAsia="Times New Roman" w:hAnsi="Cambria" w:cs="Cambria"/>
      <w:sz w:val="24"/>
      <w:szCs w:val="24"/>
      <w:lang w:val="en-US" w:eastAsia="ru-RU"/>
    </w:rPr>
  </w:style>
  <w:style w:type="paragraph" w:customStyle="1" w:styleId="221">
    <w:name w:val="Цитата 221"/>
    <w:basedOn w:val="a"/>
    <w:next w:val="a"/>
    <w:rsid w:val="00B330BE"/>
    <w:pPr>
      <w:spacing w:after="0" w:line="360" w:lineRule="auto"/>
      <w:jc w:val="both"/>
    </w:pPr>
    <w:rPr>
      <w:rFonts w:ascii="Cambria" w:eastAsia="Times New Roman" w:hAnsi="Cambria" w:cs="Cambria"/>
      <w:i/>
      <w:iCs/>
      <w:sz w:val="20"/>
      <w:szCs w:val="20"/>
      <w:lang w:eastAsia="ru-RU"/>
    </w:rPr>
  </w:style>
  <w:style w:type="paragraph" w:customStyle="1" w:styleId="214">
    <w:name w:val="Выделенная цитата21"/>
    <w:basedOn w:val="a"/>
    <w:next w:val="a"/>
    <w:rsid w:val="00B330BE"/>
    <w:pPr>
      <w:pBdr>
        <w:top w:val="dotted" w:sz="2" w:space="10" w:color="632423"/>
        <w:bottom w:val="dotted" w:sz="2" w:space="4" w:color="632423"/>
      </w:pBdr>
      <w:spacing w:before="160" w:after="0" w:line="300" w:lineRule="auto"/>
      <w:ind w:left="1440" w:right="1440"/>
      <w:jc w:val="both"/>
    </w:pPr>
    <w:rPr>
      <w:rFonts w:ascii="Cambria" w:eastAsia="Times New Roman" w:hAnsi="Cambria" w:cs="Cambria"/>
      <w:caps/>
      <w:color w:val="622423"/>
      <w:spacing w:val="5"/>
      <w:sz w:val="20"/>
      <w:szCs w:val="20"/>
      <w:lang w:eastAsia="ru-RU"/>
    </w:rPr>
  </w:style>
  <w:style w:type="character" w:customStyle="1" w:styleId="215">
    <w:name w:val="Слабое выделение21"/>
    <w:rsid w:val="00B330BE"/>
    <w:rPr>
      <w:i/>
      <w:iCs/>
    </w:rPr>
  </w:style>
  <w:style w:type="character" w:customStyle="1" w:styleId="216">
    <w:name w:val="Сильное выделение21"/>
    <w:rsid w:val="00B330BE"/>
    <w:rPr>
      <w:i/>
      <w:iCs/>
      <w:caps/>
      <w:spacing w:val="10"/>
      <w:sz w:val="20"/>
      <w:szCs w:val="20"/>
    </w:rPr>
  </w:style>
  <w:style w:type="character" w:customStyle="1" w:styleId="217">
    <w:name w:val="Слабая ссылка21"/>
    <w:rsid w:val="00B330BE"/>
    <w:rPr>
      <w:rFonts w:ascii="Calibri" w:hAnsi="Calibri" w:cs="Calibri"/>
      <w:i/>
      <w:iCs/>
      <w:color w:val="622423"/>
    </w:rPr>
  </w:style>
  <w:style w:type="character" w:customStyle="1" w:styleId="218">
    <w:name w:val="Сильная ссылка21"/>
    <w:rsid w:val="00B330BE"/>
    <w:rPr>
      <w:rFonts w:ascii="Calibri" w:hAnsi="Calibri" w:cs="Calibri"/>
      <w:b/>
      <w:bCs/>
      <w:i/>
      <w:iCs/>
      <w:color w:val="622423"/>
    </w:rPr>
  </w:style>
  <w:style w:type="character" w:customStyle="1" w:styleId="219">
    <w:name w:val="Название книги21"/>
    <w:rsid w:val="00B330BE"/>
    <w:rPr>
      <w:caps/>
      <w:color w:val="622423"/>
      <w:spacing w:val="5"/>
      <w:u w:color="622423"/>
    </w:rPr>
  </w:style>
  <w:style w:type="paragraph" w:customStyle="1" w:styleId="21a">
    <w:name w:val="Заголовок оглавления21"/>
    <w:basedOn w:val="1"/>
    <w:next w:val="a"/>
    <w:rsid w:val="00B330BE"/>
    <w:pPr>
      <w:keepNext w:val="0"/>
      <w:pBdr>
        <w:bottom w:val="thinThickSmallGap" w:sz="12" w:space="1" w:color="943634"/>
      </w:pBdr>
      <w:spacing w:before="400" w:after="0"/>
      <w:ind w:left="720" w:hanging="360"/>
      <w:outlineLvl w:val="9"/>
    </w:pPr>
    <w:rPr>
      <w:rFonts w:ascii="Cambria" w:hAnsi="Cambria" w:cs="Cambria"/>
      <w:caps/>
      <w:spacing w:val="20"/>
      <w:kern w:val="0"/>
      <w:sz w:val="28"/>
      <w:szCs w:val="28"/>
      <w:lang w:eastAsia="en-US"/>
    </w:rPr>
  </w:style>
  <w:style w:type="character" w:customStyle="1" w:styleId="Heading2Char">
    <w:name w:val="Heading 2 Char"/>
    <w:locked/>
    <w:rsid w:val="00B330BE"/>
    <w:rPr>
      <w:rFonts w:ascii="Arial" w:hAnsi="Arial" w:cs="Arial"/>
      <w:b/>
      <w:bCs/>
      <w:i/>
      <w:iCs/>
      <w:sz w:val="28"/>
      <w:szCs w:val="28"/>
      <w:lang w:val="ru-RU" w:eastAsia="ru-RU"/>
    </w:rPr>
  </w:style>
  <w:style w:type="character" w:customStyle="1" w:styleId="Heading3Char">
    <w:name w:val="Heading 3 Char"/>
    <w:locked/>
    <w:rsid w:val="00B330BE"/>
    <w:rPr>
      <w:sz w:val="28"/>
      <w:szCs w:val="28"/>
      <w:lang w:val="en-US" w:eastAsia="ru-RU"/>
    </w:rPr>
  </w:style>
  <w:style w:type="character" w:customStyle="1" w:styleId="Heading4Char">
    <w:name w:val="Heading 4 Char"/>
    <w:locked/>
    <w:rsid w:val="00B330BE"/>
    <w:rPr>
      <w:b/>
      <w:bCs/>
      <w:sz w:val="28"/>
      <w:szCs w:val="28"/>
      <w:lang w:val="ru-RU" w:eastAsia="ru-RU"/>
    </w:rPr>
  </w:style>
  <w:style w:type="character" w:customStyle="1" w:styleId="Heading5Char">
    <w:name w:val="Heading 5 Char"/>
    <w:locked/>
    <w:rsid w:val="00B330BE"/>
    <w:rPr>
      <w:b/>
      <w:bCs/>
      <w:sz w:val="24"/>
      <w:szCs w:val="24"/>
      <w:lang w:val="ru-RU" w:eastAsia="ru-RU"/>
    </w:rPr>
  </w:style>
  <w:style w:type="character" w:customStyle="1" w:styleId="Heading6Char">
    <w:name w:val="Heading 6 Char"/>
    <w:locked/>
    <w:rsid w:val="00B330BE"/>
    <w:rPr>
      <w:rFonts w:ascii="Cambria" w:hAnsi="Cambria" w:cs="Cambria"/>
      <w:caps/>
      <w:color w:val="943634"/>
      <w:spacing w:val="10"/>
      <w:lang w:val="ru-RU" w:eastAsia="ru-RU"/>
    </w:rPr>
  </w:style>
  <w:style w:type="character" w:customStyle="1" w:styleId="Heading7Char">
    <w:name w:val="Heading 7 Char"/>
    <w:locked/>
    <w:rsid w:val="00B330BE"/>
    <w:rPr>
      <w:rFonts w:ascii="Cambria" w:hAnsi="Cambria" w:cs="Cambria"/>
      <w:i/>
      <w:iCs/>
      <w:caps/>
      <w:color w:val="943634"/>
      <w:spacing w:val="10"/>
      <w:lang w:val="ru-RU" w:eastAsia="ru-RU"/>
    </w:rPr>
  </w:style>
  <w:style w:type="character" w:customStyle="1" w:styleId="Heading8Char">
    <w:name w:val="Heading 8 Char"/>
    <w:locked/>
    <w:rsid w:val="00B330BE"/>
    <w:rPr>
      <w:rFonts w:ascii="Cambria" w:hAnsi="Cambria" w:cs="Cambria"/>
      <w:caps/>
      <w:spacing w:val="10"/>
      <w:lang w:val="ru-RU" w:eastAsia="ru-RU"/>
    </w:rPr>
  </w:style>
  <w:style w:type="character" w:customStyle="1" w:styleId="Heading9Char">
    <w:name w:val="Heading 9 Char"/>
    <w:locked/>
    <w:rsid w:val="00B330BE"/>
    <w:rPr>
      <w:rFonts w:ascii="Cambria" w:hAnsi="Cambria" w:cs="Cambria"/>
      <w:i/>
      <w:iCs/>
      <w:caps/>
      <w:spacing w:val="10"/>
      <w:lang w:val="ru-RU" w:eastAsia="ru-RU"/>
    </w:rPr>
  </w:style>
  <w:style w:type="character" w:customStyle="1" w:styleId="BodyTextIndent2Char">
    <w:name w:val="Body Text Indent 2 Char"/>
    <w:locked/>
    <w:rsid w:val="00B330BE"/>
    <w:rPr>
      <w:lang w:val="ru-RU" w:eastAsia="ru-RU"/>
    </w:rPr>
  </w:style>
  <w:style w:type="character" w:customStyle="1" w:styleId="BalloonTextChar">
    <w:name w:val="Balloon Text Char"/>
    <w:locked/>
    <w:rsid w:val="00B330BE"/>
    <w:rPr>
      <w:rFonts w:ascii="Tahoma" w:hAnsi="Tahoma" w:cs="Tahoma"/>
      <w:sz w:val="16"/>
      <w:szCs w:val="16"/>
      <w:lang w:val="ru-RU" w:eastAsia="ru-RU"/>
    </w:rPr>
  </w:style>
  <w:style w:type="character" w:customStyle="1" w:styleId="TitleChar">
    <w:name w:val="Title Char"/>
    <w:locked/>
    <w:rsid w:val="00B330BE"/>
    <w:rPr>
      <w:sz w:val="24"/>
      <w:szCs w:val="24"/>
      <w:lang w:val="ru-RU" w:eastAsia="ru-RU"/>
    </w:rPr>
  </w:style>
  <w:style w:type="character" w:customStyle="1" w:styleId="BodyText3Char">
    <w:name w:val="Body Text 3 Char"/>
    <w:locked/>
    <w:rsid w:val="00B330BE"/>
    <w:rPr>
      <w:sz w:val="16"/>
      <w:szCs w:val="16"/>
      <w:lang w:val="ru-RU" w:eastAsia="ru-RU"/>
    </w:rPr>
  </w:style>
  <w:style w:type="character" w:customStyle="1" w:styleId="FooterChar">
    <w:name w:val="Footer Char"/>
    <w:locked/>
    <w:rsid w:val="00B330BE"/>
    <w:rPr>
      <w:lang w:val="ru-RU" w:eastAsia="ru-RU"/>
    </w:rPr>
  </w:style>
  <w:style w:type="character" w:customStyle="1" w:styleId="CommentSubjectChar">
    <w:name w:val="Comment Subject Char"/>
    <w:locked/>
    <w:rsid w:val="00B330BE"/>
    <w:rPr>
      <w:b/>
      <w:bCs/>
      <w:lang w:val="ru-RU" w:eastAsia="ru-RU"/>
    </w:rPr>
  </w:style>
  <w:style w:type="character" w:customStyle="1" w:styleId="FootnoteTextChar1">
    <w:name w:val="Footnote Text Char1"/>
    <w:locked/>
    <w:rsid w:val="00B330BE"/>
    <w:rPr>
      <w:lang w:val="ru-RU" w:eastAsia="ru-RU"/>
    </w:rPr>
  </w:style>
  <w:style w:type="character" w:customStyle="1" w:styleId="HeaderChar">
    <w:name w:val="Header Char"/>
    <w:locked/>
    <w:rsid w:val="00B330BE"/>
    <w:rPr>
      <w:sz w:val="24"/>
      <w:szCs w:val="24"/>
      <w:lang w:val="ru-RU" w:eastAsia="ar-SA" w:bidi="ar-SA"/>
    </w:rPr>
  </w:style>
  <w:style w:type="character" w:customStyle="1" w:styleId="BodyTextIndentChar">
    <w:name w:val="Body Text Indent Char"/>
    <w:locked/>
    <w:rsid w:val="00B330BE"/>
    <w:rPr>
      <w:rFonts w:ascii="Cambria" w:hAnsi="Cambria" w:cs="Cambria"/>
      <w:sz w:val="24"/>
      <w:szCs w:val="24"/>
      <w:lang w:val="ru-RU" w:eastAsia="ru-RU"/>
    </w:rPr>
  </w:style>
  <w:style w:type="character" w:customStyle="1" w:styleId="DocumentMapChar">
    <w:name w:val="Document Map Char"/>
    <w:locked/>
    <w:rsid w:val="00B330BE"/>
    <w:rPr>
      <w:rFonts w:ascii="Tahoma" w:hAnsi="Tahoma" w:cs="Tahoma"/>
      <w:lang w:val="ru-RU" w:eastAsia="ru-RU"/>
    </w:rPr>
  </w:style>
  <w:style w:type="character" w:customStyle="1" w:styleId="SubtitleChar">
    <w:name w:val="Subtitle Char"/>
    <w:locked/>
    <w:rsid w:val="00B330BE"/>
    <w:rPr>
      <w:rFonts w:ascii="Cambria" w:hAnsi="Cambria" w:cs="Cambria"/>
      <w:caps/>
      <w:spacing w:val="20"/>
      <w:sz w:val="18"/>
      <w:szCs w:val="18"/>
      <w:lang w:val="ru-RU" w:eastAsia="ru-RU"/>
    </w:rPr>
  </w:style>
  <w:style w:type="character" w:customStyle="1" w:styleId="BodyTextFirstIndentChar">
    <w:name w:val="Body Text First Indent Char"/>
    <w:locked/>
    <w:rsid w:val="00B330BE"/>
    <w:rPr>
      <w:rFonts w:ascii="Cambria" w:hAnsi="Cambria" w:cs="Cambria"/>
      <w:sz w:val="22"/>
      <w:szCs w:val="22"/>
      <w:lang w:val="en-US" w:eastAsia="en-US"/>
    </w:rPr>
  </w:style>
  <w:style w:type="character" w:customStyle="1" w:styleId="BodyTextFirstIndent2Char">
    <w:name w:val="Body Text First Indent 2 Char"/>
    <w:locked/>
    <w:rsid w:val="00B330BE"/>
    <w:rPr>
      <w:rFonts w:ascii="Cambria" w:hAnsi="Cambria" w:cs="Cambria"/>
      <w:sz w:val="24"/>
      <w:szCs w:val="24"/>
      <w:lang w:val="ru-RU" w:eastAsia="ru-RU"/>
    </w:rPr>
  </w:style>
  <w:style w:type="character" w:customStyle="1" w:styleId="BodyText2Char">
    <w:name w:val="Body Text 2 Char"/>
    <w:locked/>
    <w:rsid w:val="00B330BE"/>
    <w:rPr>
      <w:rFonts w:ascii="Cambria" w:hAnsi="Cambria" w:cs="Cambria"/>
      <w:sz w:val="24"/>
      <w:szCs w:val="24"/>
      <w:lang w:val="en-US" w:eastAsia="ru-RU"/>
    </w:rPr>
  </w:style>
  <w:style w:type="character" w:customStyle="1" w:styleId="BodyTextIndent3Char">
    <w:name w:val="Body Text Indent 3 Char"/>
    <w:locked/>
    <w:rsid w:val="00B330BE"/>
    <w:rPr>
      <w:rFonts w:ascii="Cambria" w:hAnsi="Cambria" w:cs="Cambria"/>
      <w:sz w:val="16"/>
      <w:szCs w:val="16"/>
      <w:lang w:val="ru-RU" w:eastAsia="ru-RU"/>
    </w:rPr>
  </w:style>
  <w:style w:type="character" w:customStyle="1" w:styleId="EndnoteTextChar">
    <w:name w:val="Endnote Text Char"/>
    <w:locked/>
    <w:rsid w:val="00B330BE"/>
    <w:rPr>
      <w:rFonts w:ascii="Cambria" w:hAnsi="Cambria" w:cs="Cambria"/>
      <w:lang w:val="ru-RU" w:eastAsia="ar-SA" w:bidi="ar-SA"/>
    </w:rPr>
  </w:style>
  <w:style w:type="character" w:customStyle="1" w:styleId="CaptionChar">
    <w:name w:val="Caption Char"/>
    <w:aliases w:val="Таблица - Название объекта Char,!! Object Novogor !! Char,диаграммы Char1,Название графика Char,диаграммы Char Char1,Название объекта Знак Знак Char,диаграммы Знак1 Char,диаграммы Char + 12 пт Char,Перед:  6... Char"/>
    <w:locked/>
    <w:rsid w:val="00B330BE"/>
    <w:rPr>
      <w:rFonts w:ascii="Cambria" w:hAnsi="Cambria" w:cs="Cambria"/>
      <w:caps/>
      <w:spacing w:val="10"/>
      <w:sz w:val="18"/>
      <w:szCs w:val="18"/>
      <w:lang w:val="en-US" w:eastAsia="ru-RU"/>
    </w:rPr>
  </w:style>
  <w:style w:type="character" w:customStyle="1" w:styleId="HTMLPreformattedChar">
    <w:name w:val="HTML Preformatted Char"/>
    <w:locked/>
    <w:rsid w:val="00B330BE"/>
    <w:rPr>
      <w:rFonts w:ascii="Courier New" w:hAnsi="Courier New" w:cs="Courier New"/>
      <w:lang w:val="ru-RU" w:eastAsia="ru-RU"/>
    </w:rPr>
  </w:style>
  <w:style w:type="numbering" w:customStyle="1" w:styleId="RTFNum2">
    <w:name w:val="RTF_Num 2"/>
    <w:rsid w:val="00B330BE"/>
    <w:pPr>
      <w:numPr>
        <w:numId w:val="4"/>
      </w:numPr>
    </w:pPr>
  </w:style>
  <w:style w:type="character" w:customStyle="1" w:styleId="affffb">
    <w:name w:val="Основной текст_"/>
    <w:link w:val="2fc"/>
    <w:rsid w:val="00B330BE"/>
    <w:rPr>
      <w:sz w:val="23"/>
      <w:szCs w:val="23"/>
      <w:shd w:val="clear" w:color="auto" w:fill="FFFFFF"/>
    </w:rPr>
  </w:style>
  <w:style w:type="paragraph" w:customStyle="1" w:styleId="2fc">
    <w:name w:val="Основной текст2"/>
    <w:basedOn w:val="a"/>
    <w:link w:val="affffb"/>
    <w:rsid w:val="00B330BE"/>
    <w:pPr>
      <w:shd w:val="clear" w:color="auto" w:fill="FFFFFF"/>
      <w:spacing w:before="300" w:after="0" w:line="274" w:lineRule="exact"/>
      <w:ind w:hanging="360"/>
      <w:jc w:val="both"/>
    </w:pPr>
    <w:rPr>
      <w:sz w:val="23"/>
      <w:szCs w:val="23"/>
      <w:lang w:eastAsia="ru-RU"/>
    </w:rPr>
  </w:style>
  <w:style w:type="paragraph" w:customStyle="1" w:styleId="49">
    <w:name w:val="Основной текст (4)"/>
    <w:basedOn w:val="a"/>
    <w:rsid w:val="00B330BE"/>
    <w:pPr>
      <w:shd w:val="clear" w:color="auto" w:fill="FFFFFF"/>
      <w:spacing w:after="0" w:line="235" w:lineRule="exact"/>
      <w:jc w:val="right"/>
    </w:pPr>
    <w:rPr>
      <w:rFonts w:eastAsia="Times New Roman"/>
      <w:sz w:val="20"/>
      <w:szCs w:val="20"/>
    </w:rPr>
  </w:style>
  <w:style w:type="character" w:customStyle="1" w:styleId="1ff0">
    <w:name w:val="Заголовок №1_"/>
    <w:link w:val="1ff1"/>
    <w:rsid w:val="00B330BE"/>
    <w:rPr>
      <w:sz w:val="23"/>
      <w:szCs w:val="23"/>
      <w:shd w:val="clear" w:color="auto" w:fill="FFFFFF"/>
    </w:rPr>
  </w:style>
  <w:style w:type="paragraph" w:customStyle="1" w:styleId="1ff1">
    <w:name w:val="Заголовок №1"/>
    <w:basedOn w:val="a"/>
    <w:link w:val="1ff0"/>
    <w:rsid w:val="00B330BE"/>
    <w:pPr>
      <w:shd w:val="clear" w:color="auto" w:fill="FFFFFF"/>
      <w:spacing w:after="660" w:line="274" w:lineRule="exact"/>
      <w:jc w:val="center"/>
      <w:outlineLvl w:val="0"/>
    </w:pPr>
    <w:rPr>
      <w:sz w:val="23"/>
      <w:szCs w:val="23"/>
      <w:lang w:eastAsia="ru-RU"/>
    </w:rPr>
  </w:style>
  <w:style w:type="character" w:customStyle="1" w:styleId="2fd">
    <w:name w:val="Заголовок №2_"/>
    <w:link w:val="2fe"/>
    <w:rsid w:val="00B330BE"/>
    <w:rPr>
      <w:sz w:val="23"/>
      <w:szCs w:val="23"/>
      <w:shd w:val="clear" w:color="auto" w:fill="FFFFFF"/>
    </w:rPr>
  </w:style>
  <w:style w:type="paragraph" w:customStyle="1" w:styleId="2fe">
    <w:name w:val="Заголовок №2"/>
    <w:basedOn w:val="a"/>
    <w:link w:val="2fd"/>
    <w:rsid w:val="00B330BE"/>
    <w:pPr>
      <w:shd w:val="clear" w:color="auto" w:fill="FFFFFF"/>
      <w:spacing w:after="0" w:line="274" w:lineRule="exact"/>
      <w:outlineLvl w:val="1"/>
    </w:pPr>
    <w:rPr>
      <w:sz w:val="23"/>
      <w:szCs w:val="23"/>
      <w:lang w:eastAsia="ru-RU"/>
    </w:rPr>
  </w:style>
  <w:style w:type="numbering" w:customStyle="1" w:styleId="4a">
    <w:name w:val="Нет списка4"/>
    <w:next w:val="a2"/>
    <w:semiHidden/>
    <w:unhideWhenUsed/>
    <w:rsid w:val="00C90BA9"/>
  </w:style>
  <w:style w:type="table" w:customStyle="1" w:styleId="52">
    <w:name w:val="Сетка таблицы5"/>
    <w:basedOn w:val="a1"/>
    <w:next w:val="aff1"/>
    <w:rsid w:val="00C90BA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5">
    <w:name w:val="Нет списка11"/>
    <w:next w:val="a2"/>
    <w:uiPriority w:val="99"/>
    <w:semiHidden/>
    <w:unhideWhenUsed/>
    <w:rsid w:val="00C90BA9"/>
  </w:style>
  <w:style w:type="paragraph" w:customStyle="1" w:styleId="text">
    <w:name w:val="text"/>
    <w:basedOn w:val="a"/>
    <w:uiPriority w:val="99"/>
    <w:rsid w:val="00C90BA9"/>
    <w:pPr>
      <w:spacing w:after="0" w:line="240" w:lineRule="auto"/>
      <w:ind w:firstLine="567"/>
      <w:jc w:val="both"/>
    </w:pPr>
    <w:rPr>
      <w:rFonts w:ascii="Arial" w:eastAsia="Times New Roman" w:hAnsi="Arial" w:cs="Arial"/>
      <w:sz w:val="24"/>
      <w:szCs w:val="24"/>
      <w:lang w:eastAsia="ru-RU"/>
    </w:rPr>
  </w:style>
  <w:style w:type="paragraph" w:customStyle="1" w:styleId="1ff2">
    <w:name w:val="Текст1"/>
    <w:basedOn w:val="a"/>
    <w:uiPriority w:val="99"/>
    <w:rsid w:val="00C90BA9"/>
    <w:pPr>
      <w:suppressAutoHyphens/>
      <w:spacing w:after="0" w:line="240" w:lineRule="auto"/>
    </w:pPr>
    <w:rPr>
      <w:rFonts w:ascii="Courier New" w:eastAsia="Times New Roman" w:hAnsi="Courier New"/>
      <w:sz w:val="20"/>
      <w:szCs w:val="20"/>
      <w:lang w:eastAsia="ar-SA"/>
    </w:rPr>
  </w:style>
  <w:style w:type="character" w:styleId="affffc">
    <w:name w:val="line number"/>
    <w:uiPriority w:val="99"/>
    <w:rsid w:val="00C90BA9"/>
    <w:rPr>
      <w:rFonts w:cs="Times New Roman"/>
    </w:rPr>
  </w:style>
  <w:style w:type="character" w:styleId="HTML1">
    <w:name w:val="HTML Variable"/>
    <w:aliases w:val="!Ссылки в документе"/>
    <w:uiPriority w:val="99"/>
    <w:rsid w:val="00C90BA9"/>
    <w:rPr>
      <w:rFonts w:ascii="Arial" w:hAnsi="Arial" w:cs="Times New Roman"/>
      <w:color w:val="0000FF"/>
      <w:sz w:val="24"/>
      <w:u w:val="none"/>
    </w:rPr>
  </w:style>
  <w:style w:type="paragraph" w:customStyle="1" w:styleId="Title">
    <w:name w:val="Title!Название НПА"/>
    <w:basedOn w:val="a"/>
    <w:uiPriority w:val="99"/>
    <w:rsid w:val="00C90BA9"/>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C90BA9"/>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C90BA9"/>
    <w:rPr>
      <w:rFonts w:ascii="Arial" w:eastAsia="Times New Roman" w:hAnsi="Arial" w:cs="Arial"/>
      <w:bCs/>
      <w:kern w:val="28"/>
      <w:sz w:val="24"/>
      <w:szCs w:val="32"/>
    </w:rPr>
  </w:style>
  <w:style w:type="paragraph" w:customStyle="1" w:styleId="Table0">
    <w:name w:val="Table!"/>
    <w:next w:val="Table"/>
    <w:uiPriority w:val="99"/>
    <w:rsid w:val="00C90BA9"/>
    <w:pPr>
      <w:jc w:val="center"/>
    </w:pPr>
    <w:rPr>
      <w:rFonts w:ascii="Arial" w:eastAsia="Times New Roman" w:hAnsi="Arial" w:cs="Arial"/>
      <w:b/>
      <w:bCs/>
      <w:kern w:val="28"/>
      <w:sz w:val="24"/>
      <w:szCs w:val="32"/>
    </w:rPr>
  </w:style>
  <w:style w:type="paragraph" w:customStyle="1" w:styleId="NumberAndDate">
    <w:name w:val="NumberAndDate"/>
    <w:aliases w:val="!Дата и Номер"/>
    <w:uiPriority w:val="99"/>
    <w:rsid w:val="00C90BA9"/>
    <w:pPr>
      <w:jc w:val="center"/>
    </w:pPr>
    <w:rPr>
      <w:rFonts w:ascii="Arial" w:eastAsia="Times New Roman" w:hAnsi="Arial" w:cs="Arial"/>
      <w:bCs/>
      <w:kern w:val="28"/>
      <w:sz w:val="24"/>
      <w:szCs w:val="32"/>
    </w:rPr>
  </w:style>
  <w:style w:type="paragraph" w:customStyle="1" w:styleId="ConsPlusTitlePage">
    <w:name w:val="ConsPlusTitlePage"/>
    <w:uiPriority w:val="99"/>
    <w:rsid w:val="00C90BA9"/>
    <w:pPr>
      <w:widowControl w:val="0"/>
      <w:autoSpaceDE w:val="0"/>
      <w:autoSpaceDN w:val="0"/>
    </w:pPr>
    <w:rPr>
      <w:rFonts w:ascii="Tahoma" w:eastAsia="Times New Roman" w:hAnsi="Tahoma" w:cs="Tahoma"/>
    </w:rPr>
  </w:style>
  <w:style w:type="character" w:customStyle="1" w:styleId="1ff3">
    <w:name w:val="Просмотренная гиперссылка1"/>
    <w:basedOn w:val="a0"/>
    <w:uiPriority w:val="99"/>
    <w:semiHidden/>
    <w:unhideWhenUsed/>
    <w:rsid w:val="00C90BA9"/>
    <w:rPr>
      <w:color w:val="800080"/>
      <w:u w:val="single"/>
    </w:rPr>
  </w:style>
  <w:style w:type="numbering" w:customStyle="1" w:styleId="53">
    <w:name w:val="Нет списка5"/>
    <w:next w:val="a2"/>
    <w:uiPriority w:val="99"/>
    <w:semiHidden/>
    <w:unhideWhenUsed/>
    <w:rsid w:val="00F6508F"/>
  </w:style>
  <w:style w:type="table" w:customStyle="1" w:styleId="62">
    <w:name w:val="Сетка таблицы6"/>
    <w:basedOn w:val="a1"/>
    <w:next w:val="aff1"/>
    <w:rsid w:val="00F6508F"/>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F6508F"/>
  </w:style>
  <w:style w:type="paragraph" w:customStyle="1" w:styleId="ConsTitle">
    <w:name w:val="ConsTitle"/>
    <w:uiPriority w:val="99"/>
    <w:rsid w:val="00F6508F"/>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xl190">
    <w:name w:val="xl190"/>
    <w:basedOn w:val="a"/>
    <w:uiPriority w:val="99"/>
    <w:rsid w:val="00F6508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91">
    <w:name w:val="xl191"/>
    <w:basedOn w:val="a"/>
    <w:uiPriority w:val="99"/>
    <w:rsid w:val="00631A0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92">
    <w:name w:val="xl192"/>
    <w:basedOn w:val="a"/>
    <w:uiPriority w:val="99"/>
    <w:rsid w:val="00631A0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93">
    <w:name w:val="xl193"/>
    <w:basedOn w:val="a"/>
    <w:uiPriority w:val="99"/>
    <w:rsid w:val="00631A0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94">
    <w:name w:val="xl194"/>
    <w:basedOn w:val="a"/>
    <w:uiPriority w:val="99"/>
    <w:rsid w:val="00631A0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95">
    <w:name w:val="xl195"/>
    <w:basedOn w:val="a"/>
    <w:uiPriority w:val="99"/>
    <w:rsid w:val="00631A05"/>
    <w:pPr>
      <w:spacing w:before="100" w:beforeAutospacing="1" w:after="100" w:afterAutospacing="1" w:line="240" w:lineRule="auto"/>
      <w:jc w:val="center"/>
    </w:pPr>
    <w:rPr>
      <w:rFonts w:eastAsia="Times New Roman"/>
      <w:sz w:val="24"/>
      <w:szCs w:val="24"/>
      <w:lang w:eastAsia="ru-RU"/>
    </w:rPr>
  </w:style>
  <w:style w:type="paragraph" w:customStyle="1" w:styleId="xl196">
    <w:name w:val="xl196"/>
    <w:basedOn w:val="a"/>
    <w:uiPriority w:val="99"/>
    <w:rsid w:val="00631A05"/>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97">
    <w:name w:val="xl197"/>
    <w:basedOn w:val="a"/>
    <w:uiPriority w:val="99"/>
    <w:rsid w:val="00631A05"/>
    <w:pPr>
      <w:pBdr>
        <w:top w:val="single" w:sz="4" w:space="0" w:color="auto"/>
        <w:bottom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98">
    <w:name w:val="xl198"/>
    <w:basedOn w:val="a"/>
    <w:uiPriority w:val="99"/>
    <w:rsid w:val="00631A05"/>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numbering" w:customStyle="1" w:styleId="63">
    <w:name w:val="Нет списка6"/>
    <w:next w:val="a2"/>
    <w:uiPriority w:val="99"/>
    <w:semiHidden/>
    <w:unhideWhenUsed/>
    <w:rsid w:val="0050786A"/>
  </w:style>
  <w:style w:type="numbering" w:customStyle="1" w:styleId="72">
    <w:name w:val="Нет списка7"/>
    <w:next w:val="a2"/>
    <w:uiPriority w:val="99"/>
    <w:semiHidden/>
    <w:unhideWhenUsed/>
    <w:rsid w:val="00980566"/>
  </w:style>
  <w:style w:type="numbering" w:customStyle="1" w:styleId="130">
    <w:name w:val="Нет списка13"/>
    <w:next w:val="a2"/>
    <w:uiPriority w:val="99"/>
    <w:semiHidden/>
    <w:unhideWhenUsed/>
    <w:rsid w:val="00980566"/>
  </w:style>
  <w:style w:type="table" w:customStyle="1" w:styleId="73">
    <w:name w:val="Сетка таблицы7"/>
    <w:basedOn w:val="a1"/>
    <w:next w:val="aff1"/>
    <w:rsid w:val="0098056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980566"/>
  </w:style>
  <w:style w:type="numbering" w:customStyle="1" w:styleId="21b">
    <w:name w:val="Нет списка21"/>
    <w:next w:val="a2"/>
    <w:uiPriority w:val="99"/>
    <w:semiHidden/>
    <w:rsid w:val="00980566"/>
  </w:style>
  <w:style w:type="table" w:customStyle="1" w:styleId="122">
    <w:name w:val="Сетка таблицы12"/>
    <w:basedOn w:val="a1"/>
    <w:next w:val="aff1"/>
    <w:rsid w:val="0098056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2">
    <w:name w:val="Нет списка31"/>
    <w:next w:val="a2"/>
    <w:uiPriority w:val="99"/>
    <w:semiHidden/>
    <w:unhideWhenUsed/>
    <w:rsid w:val="00980566"/>
  </w:style>
  <w:style w:type="character" w:customStyle="1" w:styleId="affffd">
    <w:name w:val="Заголовок Знак"/>
    <w:uiPriority w:val="10"/>
    <w:rsid w:val="00980566"/>
    <w:rPr>
      <w:rFonts w:ascii="Calibri Light" w:eastAsia="Times New Roman" w:hAnsi="Calibri Light" w:cs="Times New Roman"/>
      <w:spacing w:val="-10"/>
      <w:kern w:val="28"/>
      <w:sz w:val="56"/>
      <w:szCs w:val="56"/>
    </w:rPr>
  </w:style>
  <w:style w:type="paragraph" w:customStyle="1" w:styleId="msonormal0">
    <w:name w:val="msonormal"/>
    <w:basedOn w:val="a"/>
    <w:uiPriority w:val="99"/>
    <w:rsid w:val="00980566"/>
    <w:pPr>
      <w:spacing w:before="100" w:beforeAutospacing="1" w:after="100" w:afterAutospacing="1" w:line="240" w:lineRule="auto"/>
    </w:pPr>
    <w:rPr>
      <w:rFonts w:eastAsia="Times New Roman"/>
      <w:sz w:val="24"/>
      <w:szCs w:val="24"/>
      <w:lang w:eastAsia="ru-RU"/>
    </w:rPr>
  </w:style>
  <w:style w:type="paragraph" w:customStyle="1" w:styleId="1ff4">
    <w:name w:val="Знак Знак1"/>
    <w:basedOn w:val="a"/>
    <w:next w:val="a"/>
    <w:semiHidden/>
    <w:rsid w:val="00980566"/>
    <w:pPr>
      <w:spacing w:after="160" w:line="240" w:lineRule="exact"/>
    </w:pPr>
    <w:rPr>
      <w:rFonts w:ascii="Arial" w:eastAsia="Times New Roman" w:hAnsi="Arial" w:cs="Arial"/>
      <w:sz w:val="20"/>
      <w:szCs w:val="20"/>
      <w:lang w:val="en-US"/>
    </w:rPr>
  </w:style>
  <w:style w:type="numbering" w:customStyle="1" w:styleId="411">
    <w:name w:val="Нет списка41"/>
    <w:next w:val="a2"/>
    <w:uiPriority w:val="99"/>
    <w:semiHidden/>
    <w:unhideWhenUsed/>
    <w:rsid w:val="00980566"/>
  </w:style>
  <w:style w:type="paragraph" w:customStyle="1" w:styleId="1ff5">
    <w:name w:val="Знак Знак1"/>
    <w:basedOn w:val="a"/>
    <w:next w:val="a"/>
    <w:semiHidden/>
    <w:rsid w:val="00980566"/>
    <w:pPr>
      <w:spacing w:after="160" w:line="240" w:lineRule="exact"/>
    </w:pPr>
    <w:rPr>
      <w:rFonts w:ascii="Arial" w:eastAsia="Times New Roman" w:hAnsi="Arial" w:cs="Arial"/>
      <w:sz w:val="20"/>
      <w:szCs w:val="20"/>
      <w:lang w:val="en-US"/>
    </w:rPr>
  </w:style>
  <w:style w:type="paragraph" w:customStyle="1" w:styleId="affffe">
    <w:name w:val="Знак Знак"/>
    <w:basedOn w:val="a"/>
    <w:next w:val="a"/>
    <w:semiHidden/>
    <w:rsid w:val="00980566"/>
    <w:pPr>
      <w:spacing w:after="160" w:line="240" w:lineRule="exact"/>
    </w:pPr>
    <w:rPr>
      <w:rFonts w:ascii="Arial" w:eastAsia="Times New Roman" w:hAnsi="Arial" w:cs="Arial"/>
      <w:sz w:val="20"/>
      <w:szCs w:val="20"/>
      <w:lang w:val="en-US"/>
    </w:rPr>
  </w:style>
  <w:style w:type="character" w:customStyle="1" w:styleId="font61">
    <w:name w:val="font61"/>
    <w:rsid w:val="00980566"/>
    <w:rPr>
      <w:rFonts w:ascii="Times New Roman" w:hAnsi="Times New Roman" w:cs="Times New Roman" w:hint="default"/>
      <w:b w:val="0"/>
      <w:bCs w:val="0"/>
      <w:i w:val="0"/>
      <w:iCs w:val="0"/>
      <w:strike w:val="0"/>
      <w:dstrike w:val="0"/>
      <w:color w:val="000000"/>
      <w:sz w:val="16"/>
      <w:szCs w:val="16"/>
      <w:u w:val="none"/>
      <w:effect w:val="none"/>
    </w:rPr>
  </w:style>
  <w:style w:type="character" w:customStyle="1" w:styleId="font51">
    <w:name w:val="font51"/>
    <w:rsid w:val="00980566"/>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font101">
    <w:name w:val="font101"/>
    <w:rsid w:val="00980566"/>
    <w:rPr>
      <w:rFonts w:ascii="Times New Roman" w:hAnsi="Times New Roman" w:cs="Times New Roman" w:hint="default"/>
      <w:b/>
      <w:bCs/>
      <w:i w:val="0"/>
      <w:iCs w:val="0"/>
      <w:strike w:val="0"/>
      <w:dstrike w:val="0"/>
      <w:color w:val="000000"/>
      <w:sz w:val="20"/>
      <w:szCs w:val="20"/>
      <w:u w:val="none"/>
      <w:effect w:val="none"/>
    </w:rPr>
  </w:style>
  <w:style w:type="paragraph" w:customStyle="1" w:styleId="xl200">
    <w:name w:val="xl200"/>
    <w:basedOn w:val="a"/>
    <w:uiPriority w:val="99"/>
    <w:rsid w:val="00980566"/>
    <w:pPr>
      <w:pBdr>
        <w:top w:val="single" w:sz="4" w:space="0" w:color="auto"/>
        <w:left w:val="single" w:sz="8"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xl201">
    <w:name w:val="xl201"/>
    <w:basedOn w:val="a"/>
    <w:uiPriority w:val="99"/>
    <w:rsid w:val="00980566"/>
    <w:pPr>
      <w:pBdr>
        <w:left w:val="single" w:sz="8" w:space="0" w:color="auto"/>
      </w:pBdr>
      <w:spacing w:before="100" w:beforeAutospacing="1" w:after="100" w:afterAutospacing="1" w:line="240" w:lineRule="auto"/>
    </w:pPr>
    <w:rPr>
      <w:rFonts w:eastAsia="Times New Roman"/>
      <w:sz w:val="22"/>
      <w:lang w:eastAsia="ru-RU"/>
    </w:rPr>
  </w:style>
  <w:style w:type="paragraph" w:customStyle="1" w:styleId="xl214">
    <w:name w:val="xl214"/>
    <w:basedOn w:val="a"/>
    <w:uiPriority w:val="99"/>
    <w:rsid w:val="00980566"/>
    <w:pPr>
      <w:spacing w:before="100" w:beforeAutospacing="1" w:after="100" w:afterAutospacing="1" w:line="240" w:lineRule="auto"/>
      <w:jc w:val="right"/>
    </w:pPr>
    <w:rPr>
      <w:rFonts w:eastAsia="Times New Roman"/>
      <w:sz w:val="24"/>
      <w:szCs w:val="24"/>
      <w:lang w:eastAsia="ru-RU"/>
    </w:rPr>
  </w:style>
  <w:style w:type="paragraph" w:customStyle="1" w:styleId="xl215">
    <w:name w:val="xl215"/>
    <w:basedOn w:val="a"/>
    <w:uiPriority w:val="99"/>
    <w:rsid w:val="009805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16">
    <w:name w:val="xl216"/>
    <w:basedOn w:val="a"/>
    <w:uiPriority w:val="99"/>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17">
    <w:name w:val="xl217"/>
    <w:basedOn w:val="a"/>
    <w:uiPriority w:val="99"/>
    <w:rsid w:val="009805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18">
    <w:name w:val="xl218"/>
    <w:basedOn w:val="a"/>
    <w:uiPriority w:val="99"/>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21">
    <w:name w:val="xl221"/>
    <w:basedOn w:val="a"/>
    <w:uiPriority w:val="99"/>
    <w:rsid w:val="00980566"/>
    <w:pPr>
      <w:spacing w:before="100" w:beforeAutospacing="1" w:after="100" w:afterAutospacing="1" w:line="240" w:lineRule="auto"/>
      <w:jc w:val="center"/>
    </w:pPr>
    <w:rPr>
      <w:rFonts w:eastAsia="Times New Roman"/>
      <w:b/>
      <w:bCs/>
      <w:sz w:val="22"/>
      <w:lang w:eastAsia="ru-RU"/>
    </w:rPr>
  </w:style>
  <w:style w:type="paragraph" w:customStyle="1" w:styleId="xl222">
    <w:name w:val="xl222"/>
    <w:basedOn w:val="a"/>
    <w:uiPriority w:val="99"/>
    <w:rsid w:val="009805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23">
    <w:name w:val="xl223"/>
    <w:basedOn w:val="a"/>
    <w:uiPriority w:val="99"/>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1ff6">
    <w:name w:val="Знак Знак1 Знак Знак Знак Знак"/>
    <w:basedOn w:val="a"/>
    <w:next w:val="a"/>
    <w:semiHidden/>
    <w:rsid w:val="00980566"/>
    <w:pPr>
      <w:spacing w:after="160" w:line="240" w:lineRule="exact"/>
    </w:pPr>
    <w:rPr>
      <w:rFonts w:ascii="Arial" w:eastAsia="Times New Roman" w:hAnsi="Arial" w:cs="Arial"/>
      <w:sz w:val="20"/>
      <w:szCs w:val="20"/>
      <w:lang w:val="en-US"/>
    </w:rPr>
  </w:style>
  <w:style w:type="paragraph" w:customStyle="1" w:styleId="xl219">
    <w:name w:val="xl219"/>
    <w:basedOn w:val="a"/>
    <w:uiPriority w:val="99"/>
    <w:rsid w:val="00980566"/>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220">
    <w:name w:val="xl220"/>
    <w:basedOn w:val="a"/>
    <w:uiPriority w:val="99"/>
    <w:rsid w:val="00980566"/>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224">
    <w:name w:val="xl224"/>
    <w:basedOn w:val="a"/>
    <w:uiPriority w:val="99"/>
    <w:rsid w:val="00980566"/>
    <w:pPr>
      <w:spacing w:before="100" w:beforeAutospacing="1" w:after="100" w:afterAutospacing="1" w:line="240" w:lineRule="auto"/>
      <w:jc w:val="center"/>
    </w:pPr>
    <w:rPr>
      <w:rFonts w:eastAsia="Times New Roman"/>
      <w:b/>
      <w:bCs/>
      <w:sz w:val="22"/>
      <w:lang w:eastAsia="ru-RU"/>
    </w:rPr>
  </w:style>
  <w:style w:type="paragraph" w:customStyle="1" w:styleId="xl227">
    <w:name w:val="xl227"/>
    <w:basedOn w:val="a"/>
    <w:uiPriority w:val="99"/>
    <w:rsid w:val="009805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228">
    <w:name w:val="xl228"/>
    <w:basedOn w:val="a"/>
    <w:uiPriority w:val="99"/>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231">
    <w:name w:val="xl231"/>
    <w:basedOn w:val="a"/>
    <w:uiPriority w:val="99"/>
    <w:rsid w:val="0098056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lang w:eastAsia="ru-RU"/>
    </w:rPr>
  </w:style>
  <w:style w:type="paragraph" w:customStyle="1" w:styleId="xl232">
    <w:name w:val="xl232"/>
    <w:basedOn w:val="a"/>
    <w:uiPriority w:val="99"/>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lang w:eastAsia="ru-RU"/>
    </w:rPr>
  </w:style>
  <w:style w:type="paragraph" w:customStyle="1" w:styleId="xl225">
    <w:name w:val="xl225"/>
    <w:basedOn w:val="a"/>
    <w:uiPriority w:val="99"/>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1ff7">
    <w:name w:val="Знак Знак1 Знак Знак Знак Знак Знак Знак"/>
    <w:basedOn w:val="a"/>
    <w:next w:val="a"/>
    <w:semiHidden/>
    <w:rsid w:val="00980566"/>
    <w:pPr>
      <w:spacing w:after="160" w:line="240" w:lineRule="exact"/>
    </w:pPr>
    <w:rPr>
      <w:rFonts w:ascii="Arial" w:eastAsia="Times New Roman" w:hAnsi="Arial" w:cs="Arial"/>
      <w:sz w:val="20"/>
      <w:szCs w:val="20"/>
      <w:lang w:val="en-US"/>
    </w:rPr>
  </w:style>
  <w:style w:type="numbering" w:customStyle="1" w:styleId="510">
    <w:name w:val="Нет списка51"/>
    <w:next w:val="a2"/>
    <w:uiPriority w:val="99"/>
    <w:semiHidden/>
    <w:unhideWhenUsed/>
    <w:rsid w:val="00980566"/>
  </w:style>
  <w:style w:type="numbering" w:customStyle="1" w:styleId="1111">
    <w:name w:val="Нет списка1111"/>
    <w:next w:val="a2"/>
    <w:uiPriority w:val="99"/>
    <w:semiHidden/>
    <w:unhideWhenUsed/>
    <w:rsid w:val="00980566"/>
  </w:style>
  <w:style w:type="numbering" w:customStyle="1" w:styleId="11111">
    <w:name w:val="Нет списка11111"/>
    <w:next w:val="a2"/>
    <w:uiPriority w:val="99"/>
    <w:semiHidden/>
    <w:unhideWhenUsed/>
    <w:rsid w:val="00980566"/>
  </w:style>
  <w:style w:type="numbering" w:customStyle="1" w:styleId="2110">
    <w:name w:val="Нет списка211"/>
    <w:next w:val="a2"/>
    <w:uiPriority w:val="99"/>
    <w:semiHidden/>
    <w:rsid w:val="00980566"/>
  </w:style>
  <w:style w:type="numbering" w:customStyle="1" w:styleId="3110">
    <w:name w:val="Нет списка311"/>
    <w:next w:val="a2"/>
    <w:uiPriority w:val="99"/>
    <w:semiHidden/>
    <w:unhideWhenUsed/>
    <w:rsid w:val="00980566"/>
  </w:style>
  <w:style w:type="numbering" w:customStyle="1" w:styleId="4110">
    <w:name w:val="Нет списка411"/>
    <w:next w:val="a2"/>
    <w:uiPriority w:val="99"/>
    <w:semiHidden/>
    <w:unhideWhenUsed/>
    <w:rsid w:val="00980566"/>
  </w:style>
  <w:style w:type="character" w:customStyle="1" w:styleId="1ff8">
    <w:name w:val="Заголовок Знак1"/>
    <w:uiPriority w:val="10"/>
    <w:rsid w:val="00980566"/>
    <w:rPr>
      <w:rFonts w:ascii="Calibri Light" w:eastAsia="Times New Roman" w:hAnsi="Calibri Light" w:cs="Times New Roman"/>
      <w:spacing w:val="-10"/>
      <w:kern w:val="28"/>
      <w:sz w:val="56"/>
      <w:szCs w:val="56"/>
    </w:rPr>
  </w:style>
  <w:style w:type="numbering" w:customStyle="1" w:styleId="610">
    <w:name w:val="Нет списка61"/>
    <w:next w:val="a2"/>
    <w:uiPriority w:val="99"/>
    <w:semiHidden/>
    <w:unhideWhenUsed/>
    <w:rsid w:val="00980566"/>
  </w:style>
  <w:style w:type="paragraph" w:customStyle="1" w:styleId="xl199">
    <w:name w:val="xl199"/>
    <w:basedOn w:val="a"/>
    <w:uiPriority w:val="99"/>
    <w:rsid w:val="00980566"/>
    <w:pPr>
      <w:pBdr>
        <w:top w:val="single" w:sz="4" w:space="0" w:color="auto"/>
        <w:left w:val="single" w:sz="8"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afffff">
    <w:name w:val="Знак Знак Знак Знак"/>
    <w:basedOn w:val="a"/>
    <w:next w:val="a"/>
    <w:semiHidden/>
    <w:rsid w:val="00980566"/>
    <w:pPr>
      <w:spacing w:after="160" w:line="240" w:lineRule="exact"/>
    </w:pPr>
    <w:rPr>
      <w:rFonts w:ascii="Arial" w:eastAsia="Times New Roman" w:hAnsi="Arial" w:cs="Arial"/>
      <w:sz w:val="20"/>
      <w:szCs w:val="20"/>
      <w:lang w:val="en-US"/>
    </w:rPr>
  </w:style>
  <w:style w:type="paragraph" w:customStyle="1" w:styleId="1ff9">
    <w:name w:val="Знак Знак1 Знак Знак"/>
    <w:basedOn w:val="a"/>
    <w:next w:val="a"/>
    <w:semiHidden/>
    <w:rsid w:val="00980566"/>
    <w:pPr>
      <w:spacing w:after="160" w:line="240" w:lineRule="exact"/>
    </w:pPr>
    <w:rPr>
      <w:rFonts w:ascii="Arial" w:eastAsia="Times New Roman" w:hAnsi="Arial" w:cs="Arial"/>
      <w:sz w:val="20"/>
      <w:szCs w:val="20"/>
      <w:lang w:val="en-US"/>
    </w:rPr>
  </w:style>
  <w:style w:type="paragraph" w:customStyle="1" w:styleId="afffff0">
    <w:basedOn w:val="a"/>
    <w:next w:val="a"/>
    <w:uiPriority w:val="10"/>
    <w:qFormat/>
    <w:rsid w:val="00980566"/>
    <w:pPr>
      <w:spacing w:after="0" w:line="240" w:lineRule="auto"/>
      <w:contextualSpacing/>
    </w:pPr>
    <w:rPr>
      <w:rFonts w:ascii="Calibri Light" w:eastAsia="Times New Roman" w:hAnsi="Calibri Light"/>
      <w:spacing w:val="-10"/>
      <w:kern w:val="28"/>
      <w:sz w:val="56"/>
      <w:szCs w:val="56"/>
    </w:rPr>
  </w:style>
  <w:style w:type="character" w:customStyle="1" w:styleId="2ff">
    <w:name w:val="Заголовок Знак2"/>
    <w:link w:val="afffff1"/>
    <w:uiPriority w:val="10"/>
    <w:rsid w:val="00980566"/>
    <w:rPr>
      <w:rFonts w:ascii="Calibri Light" w:eastAsia="Times New Roman" w:hAnsi="Calibri Light" w:cs="Times New Roman"/>
      <w:spacing w:val="-10"/>
      <w:kern w:val="28"/>
      <w:sz w:val="56"/>
      <w:szCs w:val="56"/>
    </w:rPr>
  </w:style>
  <w:style w:type="character" w:customStyle="1" w:styleId="1ffa">
    <w:name w:val="Название Знак1"/>
    <w:aliases w:val="Знак1 Знак1"/>
    <w:basedOn w:val="a0"/>
    <w:uiPriority w:val="99"/>
    <w:rsid w:val="00980566"/>
    <w:rPr>
      <w:rFonts w:asciiTheme="majorHAnsi" w:eastAsiaTheme="majorEastAsia" w:hAnsiTheme="majorHAnsi" w:cstheme="majorBidi"/>
      <w:color w:val="17365D" w:themeColor="text2" w:themeShade="BF"/>
      <w:spacing w:val="5"/>
      <w:kern w:val="28"/>
      <w:sz w:val="52"/>
      <w:szCs w:val="52"/>
      <w:lang w:eastAsia="en-US"/>
    </w:rPr>
  </w:style>
  <w:style w:type="numbering" w:customStyle="1" w:styleId="82">
    <w:name w:val="Нет списка8"/>
    <w:next w:val="a2"/>
    <w:uiPriority w:val="99"/>
    <w:semiHidden/>
    <w:unhideWhenUsed/>
    <w:rsid w:val="00D345A8"/>
  </w:style>
  <w:style w:type="numbering" w:customStyle="1" w:styleId="141">
    <w:name w:val="Нет списка14"/>
    <w:next w:val="a2"/>
    <w:uiPriority w:val="99"/>
    <w:semiHidden/>
    <w:unhideWhenUsed/>
    <w:rsid w:val="00D345A8"/>
  </w:style>
  <w:style w:type="table" w:customStyle="1" w:styleId="83">
    <w:name w:val="Сетка таблицы8"/>
    <w:basedOn w:val="a1"/>
    <w:next w:val="aff1"/>
    <w:rsid w:val="00D345A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D345A8"/>
  </w:style>
  <w:style w:type="numbering" w:customStyle="1" w:styleId="222">
    <w:name w:val="Нет списка22"/>
    <w:next w:val="a2"/>
    <w:uiPriority w:val="99"/>
    <w:semiHidden/>
    <w:rsid w:val="00D345A8"/>
  </w:style>
  <w:style w:type="table" w:customStyle="1" w:styleId="131">
    <w:name w:val="Сетка таблицы13"/>
    <w:basedOn w:val="a1"/>
    <w:next w:val="aff1"/>
    <w:rsid w:val="00D345A8"/>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0">
    <w:name w:val="Нет списка32"/>
    <w:next w:val="a2"/>
    <w:uiPriority w:val="99"/>
    <w:semiHidden/>
    <w:unhideWhenUsed/>
    <w:rsid w:val="00D345A8"/>
  </w:style>
  <w:style w:type="paragraph" w:customStyle="1" w:styleId="1ffb">
    <w:name w:val="Знак Знак1"/>
    <w:basedOn w:val="a"/>
    <w:next w:val="a"/>
    <w:semiHidden/>
    <w:rsid w:val="00D345A8"/>
    <w:pPr>
      <w:spacing w:after="160" w:line="240" w:lineRule="exact"/>
    </w:pPr>
    <w:rPr>
      <w:rFonts w:ascii="Arial" w:eastAsia="Times New Roman" w:hAnsi="Arial" w:cs="Arial"/>
      <w:sz w:val="20"/>
      <w:szCs w:val="20"/>
      <w:lang w:val="en-US"/>
    </w:rPr>
  </w:style>
  <w:style w:type="numbering" w:customStyle="1" w:styleId="420">
    <w:name w:val="Нет списка42"/>
    <w:next w:val="a2"/>
    <w:uiPriority w:val="99"/>
    <w:semiHidden/>
    <w:unhideWhenUsed/>
    <w:rsid w:val="00D345A8"/>
  </w:style>
  <w:style w:type="paragraph" w:customStyle="1" w:styleId="afffff2">
    <w:name w:val="Знак Знак"/>
    <w:basedOn w:val="a"/>
    <w:next w:val="a"/>
    <w:uiPriority w:val="99"/>
    <w:semiHidden/>
    <w:rsid w:val="00D345A8"/>
    <w:pPr>
      <w:spacing w:after="160" w:line="240" w:lineRule="exact"/>
    </w:pPr>
    <w:rPr>
      <w:rFonts w:ascii="Arial" w:eastAsia="Times New Roman" w:hAnsi="Arial" w:cs="Arial"/>
      <w:sz w:val="20"/>
      <w:szCs w:val="20"/>
      <w:lang w:val="en-US"/>
    </w:rPr>
  </w:style>
  <w:style w:type="paragraph" w:customStyle="1" w:styleId="1ffc">
    <w:name w:val="Знак Знак1 Знак Знак Знак Знак"/>
    <w:basedOn w:val="a"/>
    <w:next w:val="a"/>
    <w:uiPriority w:val="99"/>
    <w:semiHidden/>
    <w:rsid w:val="00D345A8"/>
    <w:pPr>
      <w:spacing w:after="160" w:line="240" w:lineRule="exact"/>
    </w:pPr>
    <w:rPr>
      <w:rFonts w:ascii="Arial" w:eastAsia="Times New Roman" w:hAnsi="Arial" w:cs="Arial"/>
      <w:sz w:val="20"/>
      <w:szCs w:val="20"/>
      <w:lang w:val="en-US"/>
    </w:rPr>
  </w:style>
  <w:style w:type="paragraph" w:customStyle="1" w:styleId="1ffd">
    <w:name w:val="Знак Знак1 Знак Знак Знак Знак Знак Знак"/>
    <w:basedOn w:val="a"/>
    <w:next w:val="a"/>
    <w:uiPriority w:val="99"/>
    <w:semiHidden/>
    <w:rsid w:val="00D345A8"/>
    <w:pPr>
      <w:spacing w:after="160" w:line="240" w:lineRule="exact"/>
    </w:pPr>
    <w:rPr>
      <w:rFonts w:ascii="Arial" w:eastAsia="Times New Roman" w:hAnsi="Arial" w:cs="Arial"/>
      <w:sz w:val="20"/>
      <w:szCs w:val="20"/>
      <w:lang w:val="en-US"/>
    </w:rPr>
  </w:style>
  <w:style w:type="numbering" w:customStyle="1" w:styleId="520">
    <w:name w:val="Нет списка52"/>
    <w:next w:val="a2"/>
    <w:uiPriority w:val="99"/>
    <w:semiHidden/>
    <w:unhideWhenUsed/>
    <w:rsid w:val="00D345A8"/>
  </w:style>
  <w:style w:type="numbering" w:customStyle="1" w:styleId="1112">
    <w:name w:val="Нет списка1112"/>
    <w:next w:val="a2"/>
    <w:uiPriority w:val="99"/>
    <w:semiHidden/>
    <w:unhideWhenUsed/>
    <w:rsid w:val="00D345A8"/>
  </w:style>
  <w:style w:type="numbering" w:customStyle="1" w:styleId="11112">
    <w:name w:val="Нет списка11112"/>
    <w:next w:val="a2"/>
    <w:uiPriority w:val="99"/>
    <w:semiHidden/>
    <w:unhideWhenUsed/>
    <w:rsid w:val="00D345A8"/>
  </w:style>
  <w:style w:type="numbering" w:customStyle="1" w:styleId="2120">
    <w:name w:val="Нет списка212"/>
    <w:next w:val="a2"/>
    <w:uiPriority w:val="99"/>
    <w:semiHidden/>
    <w:rsid w:val="00D345A8"/>
  </w:style>
  <w:style w:type="numbering" w:customStyle="1" w:styleId="3120">
    <w:name w:val="Нет списка312"/>
    <w:next w:val="a2"/>
    <w:uiPriority w:val="99"/>
    <w:semiHidden/>
    <w:unhideWhenUsed/>
    <w:rsid w:val="00D345A8"/>
  </w:style>
  <w:style w:type="numbering" w:customStyle="1" w:styleId="412">
    <w:name w:val="Нет списка412"/>
    <w:next w:val="a2"/>
    <w:uiPriority w:val="99"/>
    <w:semiHidden/>
    <w:unhideWhenUsed/>
    <w:rsid w:val="00D345A8"/>
  </w:style>
  <w:style w:type="numbering" w:customStyle="1" w:styleId="620">
    <w:name w:val="Нет списка62"/>
    <w:next w:val="a2"/>
    <w:uiPriority w:val="99"/>
    <w:semiHidden/>
    <w:unhideWhenUsed/>
    <w:rsid w:val="00D345A8"/>
  </w:style>
  <w:style w:type="paragraph" w:customStyle="1" w:styleId="afffff3">
    <w:name w:val="Знак Знак Знак Знак"/>
    <w:basedOn w:val="a"/>
    <w:next w:val="a"/>
    <w:uiPriority w:val="99"/>
    <w:semiHidden/>
    <w:rsid w:val="00D345A8"/>
    <w:pPr>
      <w:spacing w:after="160" w:line="240" w:lineRule="exact"/>
    </w:pPr>
    <w:rPr>
      <w:rFonts w:ascii="Arial" w:eastAsia="Times New Roman" w:hAnsi="Arial" w:cs="Arial"/>
      <w:sz w:val="20"/>
      <w:szCs w:val="20"/>
      <w:lang w:val="en-US"/>
    </w:rPr>
  </w:style>
  <w:style w:type="paragraph" w:customStyle="1" w:styleId="1ffe">
    <w:name w:val="Знак Знак1 Знак Знак"/>
    <w:basedOn w:val="a"/>
    <w:next w:val="a"/>
    <w:uiPriority w:val="99"/>
    <w:semiHidden/>
    <w:rsid w:val="00D345A8"/>
    <w:pPr>
      <w:spacing w:after="160" w:line="240" w:lineRule="exact"/>
    </w:pPr>
    <w:rPr>
      <w:rFonts w:ascii="Arial" w:eastAsia="Times New Roman" w:hAnsi="Arial" w:cs="Arial"/>
      <w:sz w:val="20"/>
      <w:szCs w:val="20"/>
      <w:lang w:val="en-US"/>
    </w:rPr>
  </w:style>
  <w:style w:type="paragraph" w:customStyle="1" w:styleId="afffff4">
    <w:basedOn w:val="a"/>
    <w:next w:val="a"/>
    <w:uiPriority w:val="10"/>
    <w:qFormat/>
    <w:rsid w:val="00D345A8"/>
    <w:pPr>
      <w:spacing w:after="0" w:line="240" w:lineRule="auto"/>
      <w:contextualSpacing/>
    </w:pPr>
    <w:rPr>
      <w:rFonts w:ascii="Calibri Light" w:eastAsia="Times New Roman" w:hAnsi="Calibri Light"/>
      <w:spacing w:val="-10"/>
      <w:kern w:val="28"/>
      <w:sz w:val="56"/>
      <w:szCs w:val="56"/>
    </w:rPr>
  </w:style>
  <w:style w:type="numbering" w:customStyle="1" w:styleId="92">
    <w:name w:val="Нет списка9"/>
    <w:next w:val="a2"/>
    <w:uiPriority w:val="99"/>
    <w:semiHidden/>
    <w:unhideWhenUsed/>
    <w:rsid w:val="00496711"/>
  </w:style>
  <w:style w:type="numbering" w:customStyle="1" w:styleId="100">
    <w:name w:val="Нет списка10"/>
    <w:next w:val="a2"/>
    <w:uiPriority w:val="99"/>
    <w:semiHidden/>
    <w:unhideWhenUsed/>
    <w:rsid w:val="003138C5"/>
  </w:style>
  <w:style w:type="paragraph" w:customStyle="1" w:styleId="xl202">
    <w:name w:val="xl202"/>
    <w:basedOn w:val="a"/>
    <w:uiPriority w:val="99"/>
    <w:rsid w:val="00F037D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numbering" w:customStyle="1" w:styleId="150">
    <w:name w:val="Нет списка15"/>
    <w:next w:val="a2"/>
    <w:uiPriority w:val="99"/>
    <w:semiHidden/>
    <w:unhideWhenUsed/>
    <w:rsid w:val="00BD7C43"/>
  </w:style>
  <w:style w:type="character" w:customStyle="1" w:styleId="116">
    <w:name w:val="Заголовок 1 Знак1"/>
    <w:aliases w:val="!Части документа Знак1,1 Заголовок Знак1,Знак5 Знак1"/>
    <w:basedOn w:val="a0"/>
    <w:uiPriority w:val="9"/>
    <w:rsid w:val="00BD7C43"/>
    <w:rPr>
      <w:rFonts w:asciiTheme="majorHAnsi" w:eastAsiaTheme="majorEastAsia" w:hAnsiTheme="majorHAnsi" w:cstheme="majorBidi"/>
      <w:b/>
      <w:bCs/>
      <w:color w:val="365F91" w:themeColor="accent1" w:themeShade="BF"/>
      <w:sz w:val="28"/>
      <w:szCs w:val="28"/>
      <w:lang w:eastAsia="en-US"/>
    </w:rPr>
  </w:style>
  <w:style w:type="character" w:customStyle="1" w:styleId="21c">
    <w:name w:val="Заголовок 2 Знак1"/>
    <w:aliases w:val="!Разделы документа Знак1,Заголовок 2 Знак Знак Знак Знак Знак1,Заголовок 2 Знак Знак Знак Знак Знак Знак Знак Знак Знак2,Заголовок 2 Знак Знак Знак Знак Знак Знак Знак Знак Знак Знак1,Заголовок 2 Знак1 Знак Знак1"/>
    <w:basedOn w:val="a0"/>
    <w:semiHidden/>
    <w:rsid w:val="00BD7C43"/>
    <w:rPr>
      <w:rFonts w:asciiTheme="majorHAnsi" w:eastAsiaTheme="majorEastAsia" w:hAnsiTheme="majorHAnsi" w:cstheme="majorBidi"/>
      <w:b/>
      <w:bCs/>
      <w:color w:val="4F81BD" w:themeColor="accent1"/>
      <w:sz w:val="26"/>
      <w:szCs w:val="26"/>
      <w:lang w:eastAsia="en-US"/>
    </w:rPr>
  </w:style>
  <w:style w:type="character" w:customStyle="1" w:styleId="313">
    <w:name w:val="Заголовок 3 Знак1"/>
    <w:aliases w:val="!Главы документа Знак1,3 Заголовок Знак1,ПодЗаголовок Знак1,Знак Знак Знак1,Заголовок 3 Знак Знак Знак"/>
    <w:basedOn w:val="a0"/>
    <w:uiPriority w:val="9"/>
    <w:semiHidden/>
    <w:rsid w:val="00BD7C43"/>
    <w:rPr>
      <w:rFonts w:asciiTheme="majorHAnsi" w:eastAsiaTheme="majorEastAsia" w:hAnsiTheme="majorHAnsi" w:cstheme="majorBidi"/>
      <w:b/>
      <w:bCs/>
      <w:color w:val="4F81BD" w:themeColor="accent1"/>
      <w:sz w:val="22"/>
      <w:szCs w:val="22"/>
      <w:lang w:eastAsia="en-US"/>
    </w:rPr>
  </w:style>
  <w:style w:type="character" w:customStyle="1" w:styleId="413">
    <w:name w:val="Заголовок 4 Знак1"/>
    <w:aliases w:val="!Параграфы/Статьи документа Знак1,4 Заголовок Знак1"/>
    <w:basedOn w:val="a0"/>
    <w:semiHidden/>
    <w:rsid w:val="00BD7C43"/>
    <w:rPr>
      <w:rFonts w:asciiTheme="majorHAnsi" w:eastAsiaTheme="majorEastAsia" w:hAnsiTheme="majorHAnsi" w:cstheme="majorBidi"/>
      <w:b/>
      <w:bCs/>
      <w:i/>
      <w:iCs/>
      <w:color w:val="4F81BD" w:themeColor="accent1"/>
      <w:sz w:val="22"/>
      <w:szCs w:val="22"/>
      <w:lang w:eastAsia="en-US"/>
    </w:rPr>
  </w:style>
  <w:style w:type="character" w:customStyle="1" w:styleId="1fff">
    <w:name w:val="Текст примечания Знак1"/>
    <w:aliases w:val="!Равноширинный текст документа Знак1"/>
    <w:basedOn w:val="a0"/>
    <w:uiPriority w:val="99"/>
    <w:semiHidden/>
    <w:rsid w:val="00BD7C43"/>
    <w:rPr>
      <w:rFonts w:ascii="Calibri" w:hAnsi="Calibri"/>
      <w:lang w:eastAsia="en-US"/>
    </w:rPr>
  </w:style>
  <w:style w:type="paragraph" w:customStyle="1" w:styleId="formattext">
    <w:name w:val="formattext"/>
    <w:basedOn w:val="a"/>
    <w:uiPriority w:val="99"/>
    <w:rsid w:val="00BD7C43"/>
    <w:pPr>
      <w:spacing w:before="100" w:beforeAutospacing="1" w:after="100" w:afterAutospacing="1" w:line="240" w:lineRule="auto"/>
    </w:pPr>
    <w:rPr>
      <w:rFonts w:eastAsia="Times New Roman"/>
      <w:sz w:val="24"/>
      <w:szCs w:val="24"/>
      <w:lang w:eastAsia="ru-RU"/>
    </w:rPr>
  </w:style>
  <w:style w:type="table" w:customStyle="1" w:styleId="93">
    <w:name w:val="Сетка таблицы9"/>
    <w:basedOn w:val="a1"/>
    <w:next w:val="aff1"/>
    <w:uiPriority w:val="59"/>
    <w:rsid w:val="00BD7C4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basedOn w:val="a1"/>
    <w:rsid w:val="00BD7C4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A2430D"/>
  </w:style>
  <w:style w:type="numbering" w:customStyle="1" w:styleId="170">
    <w:name w:val="Нет списка17"/>
    <w:next w:val="a2"/>
    <w:uiPriority w:val="99"/>
    <w:semiHidden/>
    <w:unhideWhenUsed/>
    <w:rsid w:val="00A2430D"/>
  </w:style>
  <w:style w:type="table" w:customStyle="1" w:styleId="101">
    <w:name w:val="Сетка таблицы10"/>
    <w:basedOn w:val="a1"/>
    <w:next w:val="aff1"/>
    <w:uiPriority w:val="59"/>
    <w:rsid w:val="00A2430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2"/>
    <w:uiPriority w:val="99"/>
    <w:semiHidden/>
    <w:unhideWhenUsed/>
    <w:rsid w:val="00A2430D"/>
  </w:style>
  <w:style w:type="numbering" w:customStyle="1" w:styleId="231">
    <w:name w:val="Нет списка23"/>
    <w:next w:val="a2"/>
    <w:uiPriority w:val="99"/>
    <w:semiHidden/>
    <w:rsid w:val="00A2430D"/>
  </w:style>
  <w:style w:type="table" w:customStyle="1" w:styleId="151">
    <w:name w:val="Сетка таблицы15"/>
    <w:basedOn w:val="a1"/>
    <w:next w:val="aff1"/>
    <w:rsid w:val="00A2430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0">
    <w:name w:val="Нет списка33"/>
    <w:next w:val="a2"/>
    <w:uiPriority w:val="99"/>
    <w:semiHidden/>
    <w:unhideWhenUsed/>
    <w:rsid w:val="00A2430D"/>
  </w:style>
  <w:style w:type="paragraph" w:customStyle="1" w:styleId="1fff0">
    <w:name w:val="Знак Знак1"/>
    <w:basedOn w:val="a"/>
    <w:next w:val="a"/>
    <w:semiHidden/>
    <w:rsid w:val="00A2430D"/>
    <w:pPr>
      <w:spacing w:after="160" w:line="240" w:lineRule="exact"/>
    </w:pPr>
    <w:rPr>
      <w:rFonts w:ascii="Arial" w:eastAsia="Times New Roman" w:hAnsi="Arial" w:cs="Arial"/>
      <w:sz w:val="20"/>
      <w:szCs w:val="20"/>
      <w:lang w:val="en-US"/>
    </w:rPr>
  </w:style>
  <w:style w:type="numbering" w:customStyle="1" w:styleId="430">
    <w:name w:val="Нет списка43"/>
    <w:next w:val="a2"/>
    <w:uiPriority w:val="99"/>
    <w:semiHidden/>
    <w:unhideWhenUsed/>
    <w:rsid w:val="00A2430D"/>
  </w:style>
  <w:style w:type="paragraph" w:customStyle="1" w:styleId="afffff5">
    <w:name w:val="Знак Знак"/>
    <w:basedOn w:val="a"/>
    <w:next w:val="a"/>
    <w:semiHidden/>
    <w:rsid w:val="00A2430D"/>
    <w:pPr>
      <w:spacing w:after="160" w:line="240" w:lineRule="exact"/>
    </w:pPr>
    <w:rPr>
      <w:rFonts w:ascii="Arial" w:eastAsia="Times New Roman" w:hAnsi="Arial" w:cs="Arial"/>
      <w:sz w:val="20"/>
      <w:szCs w:val="20"/>
      <w:lang w:val="en-US"/>
    </w:rPr>
  </w:style>
  <w:style w:type="paragraph" w:customStyle="1" w:styleId="1fff1">
    <w:name w:val="Знак Знак1 Знак Знак Знак Знак"/>
    <w:basedOn w:val="a"/>
    <w:next w:val="a"/>
    <w:semiHidden/>
    <w:rsid w:val="00A2430D"/>
    <w:pPr>
      <w:spacing w:after="160" w:line="240" w:lineRule="exact"/>
    </w:pPr>
    <w:rPr>
      <w:rFonts w:ascii="Arial" w:eastAsia="Times New Roman" w:hAnsi="Arial" w:cs="Arial"/>
      <w:sz w:val="20"/>
      <w:szCs w:val="20"/>
      <w:lang w:val="en-US"/>
    </w:rPr>
  </w:style>
  <w:style w:type="paragraph" w:customStyle="1" w:styleId="1fff2">
    <w:name w:val="Знак Знак1 Знак Знак Знак Знак Знак Знак"/>
    <w:basedOn w:val="a"/>
    <w:next w:val="a"/>
    <w:semiHidden/>
    <w:rsid w:val="00A2430D"/>
    <w:pPr>
      <w:spacing w:after="160" w:line="240" w:lineRule="exact"/>
    </w:pPr>
    <w:rPr>
      <w:rFonts w:ascii="Arial" w:eastAsia="Times New Roman" w:hAnsi="Arial" w:cs="Arial"/>
      <w:sz w:val="20"/>
      <w:szCs w:val="20"/>
      <w:lang w:val="en-US"/>
    </w:rPr>
  </w:style>
  <w:style w:type="numbering" w:customStyle="1" w:styleId="530">
    <w:name w:val="Нет списка53"/>
    <w:next w:val="a2"/>
    <w:uiPriority w:val="99"/>
    <w:semiHidden/>
    <w:unhideWhenUsed/>
    <w:rsid w:val="00A2430D"/>
  </w:style>
  <w:style w:type="numbering" w:customStyle="1" w:styleId="1113">
    <w:name w:val="Нет списка1113"/>
    <w:next w:val="a2"/>
    <w:uiPriority w:val="99"/>
    <w:semiHidden/>
    <w:unhideWhenUsed/>
    <w:rsid w:val="00A2430D"/>
  </w:style>
  <w:style w:type="numbering" w:customStyle="1" w:styleId="11113">
    <w:name w:val="Нет списка11113"/>
    <w:next w:val="a2"/>
    <w:uiPriority w:val="99"/>
    <w:semiHidden/>
    <w:unhideWhenUsed/>
    <w:rsid w:val="00A2430D"/>
  </w:style>
  <w:style w:type="numbering" w:customStyle="1" w:styleId="2130">
    <w:name w:val="Нет списка213"/>
    <w:next w:val="a2"/>
    <w:uiPriority w:val="99"/>
    <w:semiHidden/>
    <w:rsid w:val="00A2430D"/>
  </w:style>
  <w:style w:type="numbering" w:customStyle="1" w:styleId="3130">
    <w:name w:val="Нет списка313"/>
    <w:next w:val="a2"/>
    <w:uiPriority w:val="99"/>
    <w:semiHidden/>
    <w:unhideWhenUsed/>
    <w:rsid w:val="00A2430D"/>
  </w:style>
  <w:style w:type="numbering" w:customStyle="1" w:styleId="4130">
    <w:name w:val="Нет списка413"/>
    <w:next w:val="a2"/>
    <w:uiPriority w:val="99"/>
    <w:semiHidden/>
    <w:unhideWhenUsed/>
    <w:rsid w:val="00A2430D"/>
  </w:style>
  <w:style w:type="numbering" w:customStyle="1" w:styleId="630">
    <w:name w:val="Нет списка63"/>
    <w:next w:val="a2"/>
    <w:uiPriority w:val="99"/>
    <w:semiHidden/>
    <w:unhideWhenUsed/>
    <w:rsid w:val="00A2430D"/>
  </w:style>
  <w:style w:type="paragraph" w:customStyle="1" w:styleId="afffff6">
    <w:name w:val="Знак Знак Знак Знак"/>
    <w:basedOn w:val="a"/>
    <w:next w:val="a"/>
    <w:semiHidden/>
    <w:rsid w:val="00A2430D"/>
    <w:pPr>
      <w:spacing w:after="160" w:line="240" w:lineRule="exact"/>
    </w:pPr>
    <w:rPr>
      <w:rFonts w:ascii="Arial" w:eastAsia="Times New Roman" w:hAnsi="Arial" w:cs="Arial"/>
      <w:sz w:val="20"/>
      <w:szCs w:val="20"/>
      <w:lang w:val="en-US"/>
    </w:rPr>
  </w:style>
  <w:style w:type="paragraph" w:customStyle="1" w:styleId="1fff3">
    <w:name w:val="Знак Знак1 Знак Знак"/>
    <w:basedOn w:val="a"/>
    <w:next w:val="a"/>
    <w:semiHidden/>
    <w:rsid w:val="00A2430D"/>
    <w:pPr>
      <w:spacing w:after="160" w:line="240" w:lineRule="exact"/>
    </w:pPr>
    <w:rPr>
      <w:rFonts w:ascii="Arial" w:eastAsia="Times New Roman" w:hAnsi="Arial" w:cs="Arial"/>
      <w:sz w:val="20"/>
      <w:szCs w:val="20"/>
      <w:lang w:val="en-US"/>
    </w:rPr>
  </w:style>
  <w:style w:type="paragraph" w:customStyle="1" w:styleId="xl203">
    <w:name w:val="xl203"/>
    <w:basedOn w:val="a"/>
    <w:uiPriority w:val="99"/>
    <w:rsid w:val="00A2430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b/>
      <w:bCs/>
      <w:sz w:val="24"/>
      <w:szCs w:val="24"/>
      <w:lang w:eastAsia="ru-RU"/>
    </w:rPr>
  </w:style>
  <w:style w:type="paragraph" w:customStyle="1" w:styleId="xl204">
    <w:name w:val="xl204"/>
    <w:basedOn w:val="a"/>
    <w:uiPriority w:val="99"/>
    <w:rsid w:val="00A2430D"/>
    <w:pPr>
      <w:pBdr>
        <w:top w:val="single" w:sz="4" w:space="0" w:color="auto"/>
        <w:left w:val="single" w:sz="4" w:space="0" w:color="auto"/>
      </w:pBdr>
      <w:spacing w:before="100" w:beforeAutospacing="1" w:after="100" w:afterAutospacing="1" w:line="240" w:lineRule="auto"/>
      <w:jc w:val="center"/>
    </w:pPr>
    <w:rPr>
      <w:rFonts w:eastAsia="Times New Roman"/>
      <w:b/>
      <w:bCs/>
      <w:sz w:val="24"/>
      <w:szCs w:val="24"/>
      <w:lang w:eastAsia="ru-RU"/>
    </w:rPr>
  </w:style>
  <w:style w:type="paragraph" w:customStyle="1" w:styleId="xl205">
    <w:name w:val="xl205"/>
    <w:basedOn w:val="a"/>
    <w:uiPriority w:val="99"/>
    <w:rsid w:val="00A2430D"/>
    <w:pPr>
      <w:spacing w:before="100" w:beforeAutospacing="1" w:after="100" w:afterAutospacing="1" w:line="240" w:lineRule="auto"/>
      <w:jc w:val="center"/>
    </w:pPr>
    <w:rPr>
      <w:rFonts w:eastAsia="Times New Roman"/>
      <w:sz w:val="24"/>
      <w:szCs w:val="24"/>
      <w:lang w:eastAsia="ru-RU"/>
    </w:rPr>
  </w:style>
  <w:style w:type="paragraph" w:customStyle="1" w:styleId="xl206">
    <w:name w:val="xl206"/>
    <w:basedOn w:val="a"/>
    <w:uiPriority w:val="99"/>
    <w:rsid w:val="00A2430D"/>
    <w:pPr>
      <w:spacing w:before="100" w:beforeAutospacing="1" w:after="100" w:afterAutospacing="1" w:line="240" w:lineRule="auto"/>
      <w:jc w:val="center"/>
    </w:pPr>
    <w:rPr>
      <w:rFonts w:eastAsia="Times New Roman"/>
      <w:sz w:val="24"/>
      <w:szCs w:val="24"/>
      <w:lang w:eastAsia="ru-RU"/>
    </w:rPr>
  </w:style>
  <w:style w:type="paragraph" w:customStyle="1" w:styleId="xl207">
    <w:name w:val="xl207"/>
    <w:basedOn w:val="a"/>
    <w:uiPriority w:val="99"/>
    <w:rsid w:val="00A2430D"/>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208">
    <w:name w:val="xl208"/>
    <w:basedOn w:val="a"/>
    <w:uiPriority w:val="99"/>
    <w:rsid w:val="00A2430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209">
    <w:name w:val="xl209"/>
    <w:basedOn w:val="a"/>
    <w:uiPriority w:val="99"/>
    <w:rsid w:val="00A2430D"/>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210">
    <w:name w:val="xl210"/>
    <w:basedOn w:val="a"/>
    <w:uiPriority w:val="99"/>
    <w:rsid w:val="00A2430D"/>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211">
    <w:name w:val="xl211"/>
    <w:basedOn w:val="a"/>
    <w:uiPriority w:val="99"/>
    <w:rsid w:val="00A2430D"/>
    <w:pPr>
      <w:spacing w:before="100" w:beforeAutospacing="1" w:after="100" w:afterAutospacing="1" w:line="240" w:lineRule="auto"/>
      <w:jc w:val="center"/>
    </w:pPr>
    <w:rPr>
      <w:rFonts w:eastAsia="Times New Roman"/>
      <w:b/>
      <w:bCs/>
      <w:sz w:val="24"/>
      <w:szCs w:val="24"/>
      <w:lang w:eastAsia="ru-RU"/>
    </w:rPr>
  </w:style>
  <w:style w:type="paragraph" w:customStyle="1" w:styleId="xl212">
    <w:name w:val="xl212"/>
    <w:basedOn w:val="a"/>
    <w:uiPriority w:val="99"/>
    <w:rsid w:val="00A243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13">
    <w:name w:val="xl213"/>
    <w:basedOn w:val="a"/>
    <w:uiPriority w:val="99"/>
    <w:rsid w:val="00A243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2"/>
      <w:lang w:eastAsia="ru-RU"/>
    </w:rPr>
  </w:style>
  <w:style w:type="paragraph" w:customStyle="1" w:styleId="afffff7">
    <w:basedOn w:val="a"/>
    <w:next w:val="a"/>
    <w:uiPriority w:val="10"/>
    <w:qFormat/>
    <w:rsid w:val="00A2430D"/>
    <w:pPr>
      <w:spacing w:after="0" w:line="240" w:lineRule="auto"/>
      <w:contextualSpacing/>
    </w:pPr>
    <w:rPr>
      <w:rFonts w:ascii="Calibri Light" w:eastAsia="Times New Roman" w:hAnsi="Calibri Light"/>
      <w:spacing w:val="-10"/>
      <w:kern w:val="28"/>
      <w:sz w:val="56"/>
      <w:szCs w:val="56"/>
    </w:rPr>
  </w:style>
  <w:style w:type="numbering" w:customStyle="1" w:styleId="180">
    <w:name w:val="Нет списка18"/>
    <w:next w:val="a2"/>
    <w:uiPriority w:val="99"/>
    <w:semiHidden/>
    <w:unhideWhenUsed/>
    <w:rsid w:val="00B51FE7"/>
  </w:style>
  <w:style w:type="numbering" w:customStyle="1" w:styleId="190">
    <w:name w:val="Нет списка19"/>
    <w:next w:val="a2"/>
    <w:uiPriority w:val="99"/>
    <w:semiHidden/>
    <w:unhideWhenUsed/>
    <w:rsid w:val="00B51FE7"/>
  </w:style>
  <w:style w:type="table" w:customStyle="1" w:styleId="161">
    <w:name w:val="Сетка таблицы16"/>
    <w:basedOn w:val="a1"/>
    <w:next w:val="aff1"/>
    <w:uiPriority w:val="59"/>
    <w:rsid w:val="00B51FE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2"/>
    <w:uiPriority w:val="99"/>
    <w:semiHidden/>
    <w:unhideWhenUsed/>
    <w:rsid w:val="00B51FE7"/>
  </w:style>
  <w:style w:type="paragraph" w:customStyle="1" w:styleId="afffff1">
    <w:basedOn w:val="a"/>
    <w:next w:val="aff8"/>
    <w:link w:val="2ff"/>
    <w:uiPriority w:val="10"/>
    <w:qFormat/>
    <w:rsid w:val="00B51FE7"/>
    <w:pPr>
      <w:spacing w:after="0" w:line="240" w:lineRule="auto"/>
      <w:ind w:firstLine="567"/>
      <w:jc w:val="center"/>
    </w:pPr>
    <w:rPr>
      <w:rFonts w:ascii="Calibri Light" w:eastAsia="Times New Roman" w:hAnsi="Calibri Light"/>
      <w:spacing w:val="-10"/>
      <w:kern w:val="28"/>
      <w:sz w:val="56"/>
      <w:szCs w:val="56"/>
      <w:lang w:eastAsia="ru-RU"/>
    </w:rPr>
  </w:style>
  <w:style w:type="numbering" w:customStyle="1" w:styleId="240">
    <w:name w:val="Нет списка24"/>
    <w:next w:val="a2"/>
    <w:uiPriority w:val="99"/>
    <w:semiHidden/>
    <w:rsid w:val="00B51FE7"/>
  </w:style>
  <w:style w:type="table" w:customStyle="1" w:styleId="171">
    <w:name w:val="Сетка таблицы17"/>
    <w:basedOn w:val="a1"/>
    <w:next w:val="aff1"/>
    <w:rsid w:val="00B51FE7"/>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B51FE7"/>
  </w:style>
  <w:style w:type="paragraph" w:customStyle="1" w:styleId="1fff4">
    <w:name w:val="Знак Знак1"/>
    <w:basedOn w:val="a"/>
    <w:next w:val="a"/>
    <w:semiHidden/>
    <w:rsid w:val="00B51FE7"/>
    <w:pPr>
      <w:spacing w:after="160" w:line="240" w:lineRule="exact"/>
    </w:pPr>
    <w:rPr>
      <w:rFonts w:ascii="Arial" w:eastAsia="Times New Roman" w:hAnsi="Arial" w:cs="Arial"/>
      <w:sz w:val="20"/>
      <w:szCs w:val="20"/>
      <w:lang w:val="en-US"/>
    </w:rPr>
  </w:style>
  <w:style w:type="numbering" w:customStyle="1" w:styleId="440">
    <w:name w:val="Нет списка44"/>
    <w:next w:val="a2"/>
    <w:uiPriority w:val="99"/>
    <w:semiHidden/>
    <w:unhideWhenUsed/>
    <w:rsid w:val="00B51FE7"/>
  </w:style>
  <w:style w:type="paragraph" w:customStyle="1" w:styleId="afffff8">
    <w:name w:val="Знак Знак"/>
    <w:basedOn w:val="a"/>
    <w:next w:val="a"/>
    <w:uiPriority w:val="99"/>
    <w:semiHidden/>
    <w:rsid w:val="00B51FE7"/>
    <w:pPr>
      <w:spacing w:after="160" w:line="240" w:lineRule="exact"/>
    </w:pPr>
    <w:rPr>
      <w:rFonts w:ascii="Arial" w:eastAsia="Times New Roman" w:hAnsi="Arial" w:cs="Arial"/>
      <w:sz w:val="20"/>
      <w:szCs w:val="20"/>
      <w:lang w:val="en-US"/>
    </w:rPr>
  </w:style>
  <w:style w:type="paragraph" w:customStyle="1" w:styleId="1fff5">
    <w:name w:val="Знак Знак1 Знак Знак Знак Знак"/>
    <w:basedOn w:val="a"/>
    <w:next w:val="a"/>
    <w:uiPriority w:val="99"/>
    <w:semiHidden/>
    <w:rsid w:val="00B51FE7"/>
    <w:pPr>
      <w:spacing w:after="160" w:line="240" w:lineRule="exact"/>
    </w:pPr>
    <w:rPr>
      <w:rFonts w:ascii="Arial" w:eastAsia="Times New Roman" w:hAnsi="Arial" w:cs="Arial"/>
      <w:sz w:val="20"/>
      <w:szCs w:val="20"/>
      <w:lang w:val="en-US"/>
    </w:rPr>
  </w:style>
  <w:style w:type="paragraph" w:customStyle="1" w:styleId="1fff6">
    <w:name w:val="Знак Знак1 Знак Знак Знак Знак Знак Знак"/>
    <w:basedOn w:val="a"/>
    <w:next w:val="a"/>
    <w:uiPriority w:val="99"/>
    <w:semiHidden/>
    <w:rsid w:val="00B51FE7"/>
    <w:pPr>
      <w:spacing w:after="160" w:line="240" w:lineRule="exact"/>
    </w:pPr>
    <w:rPr>
      <w:rFonts w:ascii="Arial" w:eastAsia="Times New Roman" w:hAnsi="Arial" w:cs="Arial"/>
      <w:sz w:val="20"/>
      <w:szCs w:val="20"/>
      <w:lang w:val="en-US"/>
    </w:rPr>
  </w:style>
  <w:style w:type="numbering" w:customStyle="1" w:styleId="54">
    <w:name w:val="Нет списка54"/>
    <w:next w:val="a2"/>
    <w:uiPriority w:val="99"/>
    <w:semiHidden/>
    <w:unhideWhenUsed/>
    <w:rsid w:val="00B51FE7"/>
  </w:style>
  <w:style w:type="numbering" w:customStyle="1" w:styleId="1114">
    <w:name w:val="Нет списка1114"/>
    <w:next w:val="a2"/>
    <w:uiPriority w:val="99"/>
    <w:semiHidden/>
    <w:unhideWhenUsed/>
    <w:rsid w:val="00B51FE7"/>
  </w:style>
  <w:style w:type="numbering" w:customStyle="1" w:styleId="11114">
    <w:name w:val="Нет списка11114"/>
    <w:next w:val="a2"/>
    <w:uiPriority w:val="99"/>
    <w:semiHidden/>
    <w:unhideWhenUsed/>
    <w:rsid w:val="00B51FE7"/>
  </w:style>
  <w:style w:type="numbering" w:customStyle="1" w:styleId="2140">
    <w:name w:val="Нет списка214"/>
    <w:next w:val="a2"/>
    <w:uiPriority w:val="99"/>
    <w:semiHidden/>
    <w:rsid w:val="00B51FE7"/>
  </w:style>
  <w:style w:type="numbering" w:customStyle="1" w:styleId="314">
    <w:name w:val="Нет списка314"/>
    <w:next w:val="a2"/>
    <w:uiPriority w:val="99"/>
    <w:semiHidden/>
    <w:unhideWhenUsed/>
    <w:rsid w:val="00B51FE7"/>
  </w:style>
  <w:style w:type="numbering" w:customStyle="1" w:styleId="414">
    <w:name w:val="Нет списка414"/>
    <w:next w:val="a2"/>
    <w:uiPriority w:val="99"/>
    <w:semiHidden/>
    <w:unhideWhenUsed/>
    <w:rsid w:val="00B51FE7"/>
  </w:style>
  <w:style w:type="numbering" w:customStyle="1" w:styleId="64">
    <w:name w:val="Нет списка64"/>
    <w:next w:val="a2"/>
    <w:uiPriority w:val="99"/>
    <w:semiHidden/>
    <w:unhideWhenUsed/>
    <w:rsid w:val="00B51FE7"/>
  </w:style>
  <w:style w:type="paragraph" w:customStyle="1" w:styleId="afffff9">
    <w:name w:val="Знак Знак Знак Знак"/>
    <w:basedOn w:val="a"/>
    <w:next w:val="a"/>
    <w:uiPriority w:val="99"/>
    <w:semiHidden/>
    <w:rsid w:val="00B51FE7"/>
    <w:pPr>
      <w:spacing w:after="160" w:line="240" w:lineRule="exact"/>
    </w:pPr>
    <w:rPr>
      <w:rFonts w:ascii="Arial" w:eastAsia="Times New Roman" w:hAnsi="Arial" w:cs="Arial"/>
      <w:sz w:val="20"/>
      <w:szCs w:val="20"/>
      <w:lang w:val="en-US"/>
    </w:rPr>
  </w:style>
  <w:style w:type="paragraph" w:customStyle="1" w:styleId="1fff7">
    <w:name w:val="Знак Знак1 Знак Знак"/>
    <w:basedOn w:val="a"/>
    <w:next w:val="a"/>
    <w:uiPriority w:val="99"/>
    <w:semiHidden/>
    <w:rsid w:val="00B51FE7"/>
    <w:pPr>
      <w:spacing w:after="160" w:line="240" w:lineRule="exact"/>
    </w:pPr>
    <w:rPr>
      <w:rFonts w:ascii="Arial" w:eastAsia="Times New Roman" w:hAnsi="Arial" w:cs="Arial"/>
      <w:sz w:val="20"/>
      <w:szCs w:val="20"/>
      <w:lang w:val="en-US"/>
    </w:rPr>
  </w:style>
  <w:style w:type="numbering" w:customStyle="1" w:styleId="200">
    <w:name w:val="Нет списка20"/>
    <w:next w:val="a2"/>
    <w:uiPriority w:val="99"/>
    <w:semiHidden/>
    <w:unhideWhenUsed/>
    <w:rsid w:val="00DB17F6"/>
  </w:style>
  <w:style w:type="table" w:customStyle="1" w:styleId="181">
    <w:name w:val="Сетка таблицы18"/>
    <w:basedOn w:val="a1"/>
    <w:next w:val="aff1"/>
    <w:uiPriority w:val="59"/>
    <w:rsid w:val="00DB17F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1"/>
    <w:rsid w:val="00DB17F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0">
    <w:name w:val="Нет списка25"/>
    <w:next w:val="a2"/>
    <w:uiPriority w:val="99"/>
    <w:semiHidden/>
    <w:unhideWhenUsed/>
    <w:rsid w:val="0050585E"/>
  </w:style>
  <w:style w:type="numbering" w:customStyle="1" w:styleId="1100">
    <w:name w:val="Нет списка110"/>
    <w:next w:val="a2"/>
    <w:uiPriority w:val="99"/>
    <w:semiHidden/>
    <w:unhideWhenUsed/>
    <w:rsid w:val="0050585E"/>
  </w:style>
  <w:style w:type="table" w:customStyle="1" w:styleId="201">
    <w:name w:val="Сетка таблицы20"/>
    <w:basedOn w:val="a1"/>
    <w:next w:val="aff1"/>
    <w:uiPriority w:val="59"/>
    <w:rsid w:val="0050585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2"/>
    <w:uiPriority w:val="99"/>
    <w:semiHidden/>
    <w:unhideWhenUsed/>
    <w:rsid w:val="0050585E"/>
  </w:style>
  <w:style w:type="paragraph" w:customStyle="1" w:styleId="afffffa">
    <w:basedOn w:val="a"/>
    <w:next w:val="aff8"/>
    <w:uiPriority w:val="10"/>
    <w:qFormat/>
    <w:rsid w:val="0050585E"/>
    <w:pPr>
      <w:spacing w:after="0" w:line="240" w:lineRule="auto"/>
      <w:ind w:firstLine="567"/>
      <w:jc w:val="center"/>
    </w:pPr>
    <w:rPr>
      <w:rFonts w:eastAsia="Times New Roman"/>
      <w:b/>
      <w:bCs/>
      <w:szCs w:val="24"/>
    </w:rPr>
  </w:style>
  <w:style w:type="numbering" w:customStyle="1" w:styleId="260">
    <w:name w:val="Нет списка26"/>
    <w:next w:val="a2"/>
    <w:uiPriority w:val="99"/>
    <w:semiHidden/>
    <w:rsid w:val="0050585E"/>
  </w:style>
  <w:style w:type="table" w:customStyle="1" w:styleId="1101">
    <w:name w:val="Сетка таблицы110"/>
    <w:basedOn w:val="a1"/>
    <w:next w:val="aff1"/>
    <w:rsid w:val="0050585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0">
    <w:name w:val="Нет списка35"/>
    <w:next w:val="a2"/>
    <w:uiPriority w:val="99"/>
    <w:semiHidden/>
    <w:unhideWhenUsed/>
    <w:rsid w:val="0050585E"/>
  </w:style>
  <w:style w:type="paragraph" w:customStyle="1" w:styleId="1fff8">
    <w:name w:val="Знак Знак1"/>
    <w:basedOn w:val="a"/>
    <w:next w:val="a"/>
    <w:semiHidden/>
    <w:rsid w:val="0050585E"/>
    <w:pPr>
      <w:spacing w:after="160" w:line="240" w:lineRule="exact"/>
    </w:pPr>
    <w:rPr>
      <w:rFonts w:ascii="Arial" w:eastAsia="Times New Roman" w:hAnsi="Arial" w:cs="Arial"/>
      <w:sz w:val="20"/>
      <w:szCs w:val="20"/>
      <w:lang w:val="en-US"/>
    </w:rPr>
  </w:style>
  <w:style w:type="numbering" w:customStyle="1" w:styleId="450">
    <w:name w:val="Нет списка45"/>
    <w:next w:val="a2"/>
    <w:uiPriority w:val="99"/>
    <w:semiHidden/>
    <w:unhideWhenUsed/>
    <w:rsid w:val="0050585E"/>
  </w:style>
  <w:style w:type="paragraph" w:customStyle="1" w:styleId="afffffb">
    <w:name w:val="Знак Знак"/>
    <w:basedOn w:val="a"/>
    <w:next w:val="a"/>
    <w:semiHidden/>
    <w:rsid w:val="0050585E"/>
    <w:pPr>
      <w:spacing w:after="160" w:line="240" w:lineRule="exact"/>
    </w:pPr>
    <w:rPr>
      <w:rFonts w:ascii="Arial" w:eastAsia="Times New Roman" w:hAnsi="Arial" w:cs="Arial"/>
      <w:sz w:val="20"/>
      <w:szCs w:val="20"/>
      <w:lang w:val="en-US"/>
    </w:rPr>
  </w:style>
  <w:style w:type="paragraph" w:customStyle="1" w:styleId="1fff9">
    <w:name w:val="Знак Знак1 Знак Знак Знак Знак"/>
    <w:basedOn w:val="a"/>
    <w:next w:val="a"/>
    <w:semiHidden/>
    <w:rsid w:val="0050585E"/>
    <w:pPr>
      <w:spacing w:after="160" w:line="240" w:lineRule="exact"/>
    </w:pPr>
    <w:rPr>
      <w:rFonts w:ascii="Arial" w:eastAsia="Times New Roman" w:hAnsi="Arial" w:cs="Arial"/>
      <w:sz w:val="20"/>
      <w:szCs w:val="20"/>
      <w:lang w:val="en-US"/>
    </w:rPr>
  </w:style>
  <w:style w:type="paragraph" w:customStyle="1" w:styleId="1fffa">
    <w:name w:val="Знак Знак1 Знак Знак Знак Знак Знак Знак"/>
    <w:basedOn w:val="a"/>
    <w:next w:val="a"/>
    <w:semiHidden/>
    <w:rsid w:val="0050585E"/>
    <w:pPr>
      <w:spacing w:after="160" w:line="240" w:lineRule="exact"/>
    </w:pPr>
    <w:rPr>
      <w:rFonts w:ascii="Arial" w:eastAsia="Times New Roman" w:hAnsi="Arial" w:cs="Arial"/>
      <w:sz w:val="20"/>
      <w:szCs w:val="20"/>
      <w:lang w:val="en-US"/>
    </w:rPr>
  </w:style>
  <w:style w:type="numbering" w:customStyle="1" w:styleId="55">
    <w:name w:val="Нет списка55"/>
    <w:next w:val="a2"/>
    <w:uiPriority w:val="99"/>
    <w:semiHidden/>
    <w:unhideWhenUsed/>
    <w:rsid w:val="0050585E"/>
  </w:style>
  <w:style w:type="numbering" w:customStyle="1" w:styleId="1115">
    <w:name w:val="Нет списка1115"/>
    <w:next w:val="a2"/>
    <w:uiPriority w:val="99"/>
    <w:semiHidden/>
    <w:unhideWhenUsed/>
    <w:rsid w:val="0050585E"/>
  </w:style>
  <w:style w:type="numbering" w:customStyle="1" w:styleId="11115">
    <w:name w:val="Нет списка11115"/>
    <w:next w:val="a2"/>
    <w:uiPriority w:val="99"/>
    <w:semiHidden/>
    <w:unhideWhenUsed/>
    <w:rsid w:val="0050585E"/>
  </w:style>
  <w:style w:type="numbering" w:customStyle="1" w:styleId="2150">
    <w:name w:val="Нет списка215"/>
    <w:next w:val="a2"/>
    <w:uiPriority w:val="99"/>
    <w:semiHidden/>
    <w:rsid w:val="0050585E"/>
  </w:style>
  <w:style w:type="numbering" w:customStyle="1" w:styleId="315">
    <w:name w:val="Нет списка315"/>
    <w:next w:val="a2"/>
    <w:uiPriority w:val="99"/>
    <w:semiHidden/>
    <w:unhideWhenUsed/>
    <w:rsid w:val="0050585E"/>
  </w:style>
  <w:style w:type="numbering" w:customStyle="1" w:styleId="415">
    <w:name w:val="Нет списка415"/>
    <w:next w:val="a2"/>
    <w:uiPriority w:val="99"/>
    <w:semiHidden/>
    <w:unhideWhenUsed/>
    <w:rsid w:val="0050585E"/>
  </w:style>
  <w:style w:type="numbering" w:customStyle="1" w:styleId="65">
    <w:name w:val="Нет списка65"/>
    <w:next w:val="a2"/>
    <w:uiPriority w:val="99"/>
    <w:semiHidden/>
    <w:unhideWhenUsed/>
    <w:rsid w:val="0050585E"/>
  </w:style>
  <w:style w:type="paragraph" w:customStyle="1" w:styleId="afffffc">
    <w:name w:val="Знак Знак Знак Знак"/>
    <w:basedOn w:val="a"/>
    <w:next w:val="a"/>
    <w:semiHidden/>
    <w:rsid w:val="0050585E"/>
    <w:pPr>
      <w:spacing w:after="160" w:line="240" w:lineRule="exact"/>
    </w:pPr>
    <w:rPr>
      <w:rFonts w:ascii="Arial" w:eastAsia="Times New Roman" w:hAnsi="Arial" w:cs="Arial"/>
      <w:sz w:val="20"/>
      <w:szCs w:val="20"/>
      <w:lang w:val="en-US"/>
    </w:rPr>
  </w:style>
  <w:style w:type="paragraph" w:customStyle="1" w:styleId="1fffb">
    <w:name w:val="Знак Знак1 Знак Знак"/>
    <w:basedOn w:val="a"/>
    <w:next w:val="a"/>
    <w:semiHidden/>
    <w:rsid w:val="0050585E"/>
    <w:pPr>
      <w:spacing w:after="160" w:line="240" w:lineRule="exact"/>
    </w:pPr>
    <w:rPr>
      <w:rFonts w:ascii="Arial" w:eastAsia="Times New Roman" w:hAnsi="Arial" w:cs="Arial"/>
      <w:sz w:val="20"/>
      <w:szCs w:val="20"/>
      <w:lang w:val="en-US"/>
    </w:rPr>
  </w:style>
  <w:style w:type="table" w:customStyle="1" w:styleId="TableGrid">
    <w:name w:val="TableGrid"/>
    <w:rsid w:val="0050585E"/>
    <w:rPr>
      <w:rFonts w:ascii="Calibri" w:eastAsia="Times New Roman" w:hAnsi="Calibri"/>
      <w:sz w:val="22"/>
      <w:szCs w:val="22"/>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620C3B"/>
    <w:pPr>
      <w:spacing w:line="259" w:lineRule="auto"/>
      <w:ind w:left="1277"/>
    </w:pPr>
    <w:rPr>
      <w:rFonts w:eastAsia="Times New Roman"/>
      <w:color w:val="000000"/>
      <w:szCs w:val="22"/>
    </w:rPr>
  </w:style>
  <w:style w:type="character" w:customStyle="1" w:styleId="footnotedescriptionChar">
    <w:name w:val="footnote description Char"/>
    <w:link w:val="footnotedescription"/>
    <w:rsid w:val="00620C3B"/>
    <w:rPr>
      <w:rFonts w:eastAsia="Times New Roman"/>
      <w:color w:val="000000"/>
      <w:szCs w:val="22"/>
    </w:rPr>
  </w:style>
  <w:style w:type="character" w:customStyle="1" w:styleId="footnotemark">
    <w:name w:val="footnote mark"/>
    <w:hidden/>
    <w:rsid w:val="00620C3B"/>
    <w:rPr>
      <w:rFonts w:ascii="Times New Roman" w:eastAsia="Times New Roman" w:hAnsi="Times New Roman" w:cs="Times New Roman"/>
      <w:color w:val="000000"/>
      <w:sz w:val="20"/>
      <w:vertAlign w:val="superscript"/>
    </w:rPr>
  </w:style>
  <w:style w:type="numbering" w:customStyle="1" w:styleId="270">
    <w:name w:val="Нет списка27"/>
    <w:next w:val="a2"/>
    <w:uiPriority w:val="99"/>
    <w:semiHidden/>
    <w:unhideWhenUsed/>
    <w:rsid w:val="00676803"/>
  </w:style>
  <w:style w:type="numbering" w:customStyle="1" w:styleId="1160">
    <w:name w:val="Нет списка116"/>
    <w:next w:val="a2"/>
    <w:uiPriority w:val="99"/>
    <w:semiHidden/>
    <w:unhideWhenUsed/>
    <w:rsid w:val="00676803"/>
  </w:style>
  <w:style w:type="table" w:customStyle="1" w:styleId="21d">
    <w:name w:val="Сетка таблицы21"/>
    <w:basedOn w:val="a1"/>
    <w:next w:val="aff1"/>
    <w:uiPriority w:val="59"/>
    <w:rsid w:val="0067680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
    <w:name w:val="Нет списка117"/>
    <w:next w:val="a2"/>
    <w:uiPriority w:val="99"/>
    <w:semiHidden/>
    <w:unhideWhenUsed/>
    <w:rsid w:val="00676803"/>
  </w:style>
  <w:style w:type="paragraph" w:customStyle="1" w:styleId="afffffd">
    <w:basedOn w:val="a"/>
    <w:next w:val="aff8"/>
    <w:uiPriority w:val="10"/>
    <w:qFormat/>
    <w:rsid w:val="00676803"/>
    <w:pPr>
      <w:spacing w:after="0" w:line="240" w:lineRule="auto"/>
      <w:ind w:firstLine="567"/>
      <w:jc w:val="center"/>
    </w:pPr>
    <w:rPr>
      <w:rFonts w:eastAsia="Times New Roman"/>
      <w:b/>
      <w:bCs/>
      <w:szCs w:val="24"/>
    </w:rPr>
  </w:style>
  <w:style w:type="numbering" w:customStyle="1" w:styleId="280">
    <w:name w:val="Нет списка28"/>
    <w:next w:val="a2"/>
    <w:uiPriority w:val="99"/>
    <w:semiHidden/>
    <w:rsid w:val="00676803"/>
  </w:style>
  <w:style w:type="table" w:customStyle="1" w:styleId="1116">
    <w:name w:val="Сетка таблицы111"/>
    <w:basedOn w:val="a1"/>
    <w:next w:val="aff1"/>
    <w:rsid w:val="0067680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0">
    <w:name w:val="Нет списка36"/>
    <w:next w:val="a2"/>
    <w:uiPriority w:val="99"/>
    <w:semiHidden/>
    <w:unhideWhenUsed/>
    <w:rsid w:val="00676803"/>
  </w:style>
  <w:style w:type="paragraph" w:customStyle="1" w:styleId="1fffc">
    <w:name w:val="Знак Знак1"/>
    <w:basedOn w:val="a"/>
    <w:next w:val="a"/>
    <w:semiHidden/>
    <w:rsid w:val="00676803"/>
    <w:pPr>
      <w:spacing w:after="160" w:line="240" w:lineRule="exact"/>
    </w:pPr>
    <w:rPr>
      <w:rFonts w:ascii="Arial" w:eastAsia="Times New Roman" w:hAnsi="Arial" w:cs="Arial"/>
      <w:sz w:val="20"/>
      <w:szCs w:val="20"/>
      <w:lang w:val="en-US"/>
    </w:rPr>
  </w:style>
  <w:style w:type="numbering" w:customStyle="1" w:styleId="460">
    <w:name w:val="Нет списка46"/>
    <w:next w:val="a2"/>
    <w:uiPriority w:val="99"/>
    <w:semiHidden/>
    <w:unhideWhenUsed/>
    <w:rsid w:val="00676803"/>
  </w:style>
  <w:style w:type="paragraph" w:customStyle="1" w:styleId="afffffe">
    <w:name w:val="Знак Знак"/>
    <w:basedOn w:val="a"/>
    <w:next w:val="a"/>
    <w:semiHidden/>
    <w:rsid w:val="00676803"/>
    <w:pPr>
      <w:spacing w:after="160" w:line="240" w:lineRule="exact"/>
    </w:pPr>
    <w:rPr>
      <w:rFonts w:ascii="Arial" w:eastAsia="Times New Roman" w:hAnsi="Arial" w:cs="Arial"/>
      <w:sz w:val="20"/>
      <w:szCs w:val="20"/>
      <w:lang w:val="en-US"/>
    </w:rPr>
  </w:style>
  <w:style w:type="paragraph" w:customStyle="1" w:styleId="1fffd">
    <w:name w:val="Знак Знак1 Знак Знак Знак Знак"/>
    <w:basedOn w:val="a"/>
    <w:next w:val="a"/>
    <w:semiHidden/>
    <w:rsid w:val="00676803"/>
    <w:pPr>
      <w:spacing w:after="160" w:line="240" w:lineRule="exact"/>
    </w:pPr>
    <w:rPr>
      <w:rFonts w:ascii="Arial" w:eastAsia="Times New Roman" w:hAnsi="Arial" w:cs="Arial"/>
      <w:sz w:val="20"/>
      <w:szCs w:val="20"/>
      <w:lang w:val="en-US"/>
    </w:rPr>
  </w:style>
  <w:style w:type="paragraph" w:customStyle="1" w:styleId="1fffe">
    <w:name w:val="Знак Знак1 Знак Знак Знак Знак Знак Знак"/>
    <w:basedOn w:val="a"/>
    <w:next w:val="a"/>
    <w:semiHidden/>
    <w:rsid w:val="00676803"/>
    <w:pPr>
      <w:spacing w:after="160" w:line="240" w:lineRule="exact"/>
    </w:pPr>
    <w:rPr>
      <w:rFonts w:ascii="Arial" w:eastAsia="Times New Roman" w:hAnsi="Arial" w:cs="Arial"/>
      <w:sz w:val="20"/>
      <w:szCs w:val="20"/>
      <w:lang w:val="en-US"/>
    </w:rPr>
  </w:style>
  <w:style w:type="numbering" w:customStyle="1" w:styleId="56">
    <w:name w:val="Нет списка56"/>
    <w:next w:val="a2"/>
    <w:uiPriority w:val="99"/>
    <w:semiHidden/>
    <w:unhideWhenUsed/>
    <w:rsid w:val="00676803"/>
  </w:style>
  <w:style w:type="numbering" w:customStyle="1" w:styleId="11160">
    <w:name w:val="Нет списка1116"/>
    <w:next w:val="a2"/>
    <w:uiPriority w:val="99"/>
    <w:semiHidden/>
    <w:unhideWhenUsed/>
    <w:rsid w:val="00676803"/>
  </w:style>
  <w:style w:type="numbering" w:customStyle="1" w:styleId="11116">
    <w:name w:val="Нет списка11116"/>
    <w:next w:val="a2"/>
    <w:uiPriority w:val="99"/>
    <w:semiHidden/>
    <w:unhideWhenUsed/>
    <w:rsid w:val="00676803"/>
  </w:style>
  <w:style w:type="numbering" w:customStyle="1" w:styleId="2160">
    <w:name w:val="Нет списка216"/>
    <w:next w:val="a2"/>
    <w:uiPriority w:val="99"/>
    <w:semiHidden/>
    <w:rsid w:val="00676803"/>
  </w:style>
  <w:style w:type="numbering" w:customStyle="1" w:styleId="316">
    <w:name w:val="Нет списка316"/>
    <w:next w:val="a2"/>
    <w:uiPriority w:val="99"/>
    <w:semiHidden/>
    <w:unhideWhenUsed/>
    <w:rsid w:val="00676803"/>
  </w:style>
  <w:style w:type="numbering" w:customStyle="1" w:styleId="416">
    <w:name w:val="Нет списка416"/>
    <w:next w:val="a2"/>
    <w:uiPriority w:val="99"/>
    <w:semiHidden/>
    <w:unhideWhenUsed/>
    <w:rsid w:val="00676803"/>
  </w:style>
  <w:style w:type="numbering" w:customStyle="1" w:styleId="66">
    <w:name w:val="Нет списка66"/>
    <w:next w:val="a2"/>
    <w:uiPriority w:val="99"/>
    <w:semiHidden/>
    <w:unhideWhenUsed/>
    <w:rsid w:val="00676803"/>
  </w:style>
  <w:style w:type="paragraph" w:customStyle="1" w:styleId="affffff">
    <w:name w:val="Знак Знак Знак Знак"/>
    <w:basedOn w:val="a"/>
    <w:next w:val="a"/>
    <w:semiHidden/>
    <w:rsid w:val="00676803"/>
    <w:pPr>
      <w:spacing w:after="160" w:line="240" w:lineRule="exact"/>
    </w:pPr>
    <w:rPr>
      <w:rFonts w:ascii="Arial" w:eastAsia="Times New Roman" w:hAnsi="Arial" w:cs="Arial"/>
      <w:sz w:val="20"/>
      <w:szCs w:val="20"/>
      <w:lang w:val="en-US"/>
    </w:rPr>
  </w:style>
  <w:style w:type="paragraph" w:customStyle="1" w:styleId="1ffff">
    <w:name w:val="Знак Знак1 Знак Знак"/>
    <w:basedOn w:val="a"/>
    <w:next w:val="a"/>
    <w:semiHidden/>
    <w:rsid w:val="00676803"/>
    <w:pPr>
      <w:spacing w:after="160" w:line="240" w:lineRule="exact"/>
    </w:pPr>
    <w:rPr>
      <w:rFonts w:ascii="Arial" w:eastAsia="Times New Roman" w:hAnsi="Arial" w:cs="Arial"/>
      <w:sz w:val="20"/>
      <w:szCs w:val="20"/>
      <w:lang w:val="en-US"/>
    </w:rPr>
  </w:style>
  <w:style w:type="table" w:customStyle="1" w:styleId="TableGrid1">
    <w:name w:val="TableGrid1"/>
    <w:rsid w:val="00676803"/>
    <w:rPr>
      <w:rFonts w:ascii="Calibri" w:eastAsia="Times New Roman" w:hAnsi="Calibri"/>
      <w:sz w:val="22"/>
      <w:szCs w:val="22"/>
    </w:rPr>
    <w:tblPr>
      <w:tblCellMar>
        <w:top w:w="0" w:type="dxa"/>
        <w:left w:w="0" w:type="dxa"/>
        <w:bottom w:w="0" w:type="dxa"/>
        <w:right w:w="0" w:type="dxa"/>
      </w:tblCellMar>
    </w:tblPr>
  </w:style>
  <w:style w:type="numbering" w:customStyle="1" w:styleId="290">
    <w:name w:val="Нет списка29"/>
    <w:next w:val="a2"/>
    <w:uiPriority w:val="99"/>
    <w:semiHidden/>
    <w:unhideWhenUsed/>
    <w:rsid w:val="00C5536B"/>
  </w:style>
  <w:style w:type="numbering" w:customStyle="1" w:styleId="118">
    <w:name w:val="Нет списка118"/>
    <w:next w:val="a2"/>
    <w:uiPriority w:val="99"/>
    <w:semiHidden/>
    <w:unhideWhenUsed/>
    <w:rsid w:val="00C5536B"/>
  </w:style>
  <w:style w:type="table" w:customStyle="1" w:styleId="223">
    <w:name w:val="Сетка таблицы22"/>
    <w:basedOn w:val="a1"/>
    <w:next w:val="aff1"/>
    <w:uiPriority w:val="59"/>
    <w:rsid w:val="00C5536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
    <w:name w:val="Нет списка119"/>
    <w:next w:val="a2"/>
    <w:uiPriority w:val="99"/>
    <w:semiHidden/>
    <w:unhideWhenUsed/>
    <w:rsid w:val="00C5536B"/>
  </w:style>
  <w:style w:type="paragraph" w:customStyle="1" w:styleId="affffff0">
    <w:basedOn w:val="a"/>
    <w:next w:val="aff8"/>
    <w:uiPriority w:val="10"/>
    <w:qFormat/>
    <w:rsid w:val="00C5536B"/>
    <w:pPr>
      <w:spacing w:after="0" w:line="240" w:lineRule="auto"/>
      <w:ind w:firstLine="567"/>
      <w:jc w:val="center"/>
    </w:pPr>
    <w:rPr>
      <w:rFonts w:eastAsia="Times New Roman"/>
      <w:b/>
      <w:bCs/>
      <w:szCs w:val="24"/>
    </w:rPr>
  </w:style>
  <w:style w:type="numbering" w:customStyle="1" w:styleId="2100">
    <w:name w:val="Нет списка210"/>
    <w:next w:val="a2"/>
    <w:uiPriority w:val="99"/>
    <w:semiHidden/>
    <w:rsid w:val="00C5536B"/>
  </w:style>
  <w:style w:type="table" w:customStyle="1" w:styleId="1121">
    <w:name w:val="Сетка таблицы112"/>
    <w:basedOn w:val="a1"/>
    <w:next w:val="aff1"/>
    <w:rsid w:val="00C5536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0">
    <w:name w:val="Нет списка37"/>
    <w:next w:val="a2"/>
    <w:uiPriority w:val="99"/>
    <w:semiHidden/>
    <w:unhideWhenUsed/>
    <w:rsid w:val="00C5536B"/>
  </w:style>
  <w:style w:type="paragraph" w:customStyle="1" w:styleId="1ffff0">
    <w:name w:val="Знак Знак1"/>
    <w:basedOn w:val="a"/>
    <w:next w:val="a"/>
    <w:uiPriority w:val="99"/>
    <w:semiHidden/>
    <w:rsid w:val="00C5536B"/>
    <w:pPr>
      <w:spacing w:after="160" w:line="240" w:lineRule="exact"/>
    </w:pPr>
    <w:rPr>
      <w:rFonts w:ascii="Arial" w:eastAsia="Times New Roman" w:hAnsi="Arial" w:cs="Arial"/>
      <w:sz w:val="20"/>
      <w:szCs w:val="20"/>
      <w:lang w:val="en-US"/>
    </w:rPr>
  </w:style>
  <w:style w:type="numbering" w:customStyle="1" w:styleId="470">
    <w:name w:val="Нет списка47"/>
    <w:next w:val="a2"/>
    <w:uiPriority w:val="99"/>
    <w:semiHidden/>
    <w:unhideWhenUsed/>
    <w:rsid w:val="00C5536B"/>
  </w:style>
  <w:style w:type="paragraph" w:customStyle="1" w:styleId="affffff1">
    <w:name w:val="Знак Знак"/>
    <w:basedOn w:val="a"/>
    <w:next w:val="a"/>
    <w:uiPriority w:val="99"/>
    <w:semiHidden/>
    <w:rsid w:val="00C5536B"/>
    <w:pPr>
      <w:spacing w:after="160" w:line="240" w:lineRule="exact"/>
    </w:pPr>
    <w:rPr>
      <w:rFonts w:ascii="Arial" w:eastAsia="Times New Roman" w:hAnsi="Arial" w:cs="Arial"/>
      <w:sz w:val="20"/>
      <w:szCs w:val="20"/>
      <w:lang w:val="en-US"/>
    </w:rPr>
  </w:style>
  <w:style w:type="paragraph" w:customStyle="1" w:styleId="1ffff1">
    <w:name w:val="Знак Знак1 Знак Знак Знак Знак"/>
    <w:basedOn w:val="a"/>
    <w:next w:val="a"/>
    <w:uiPriority w:val="99"/>
    <w:semiHidden/>
    <w:rsid w:val="00C5536B"/>
    <w:pPr>
      <w:spacing w:after="160" w:line="240" w:lineRule="exact"/>
    </w:pPr>
    <w:rPr>
      <w:rFonts w:ascii="Arial" w:eastAsia="Times New Roman" w:hAnsi="Arial" w:cs="Arial"/>
      <w:sz w:val="20"/>
      <w:szCs w:val="20"/>
      <w:lang w:val="en-US"/>
    </w:rPr>
  </w:style>
  <w:style w:type="paragraph" w:customStyle="1" w:styleId="1ffff2">
    <w:name w:val="Знак Знак1 Знак Знак Знак Знак Знак Знак"/>
    <w:basedOn w:val="a"/>
    <w:next w:val="a"/>
    <w:uiPriority w:val="99"/>
    <w:semiHidden/>
    <w:rsid w:val="00C5536B"/>
    <w:pPr>
      <w:spacing w:after="160" w:line="240" w:lineRule="exact"/>
    </w:pPr>
    <w:rPr>
      <w:rFonts w:ascii="Arial" w:eastAsia="Times New Roman" w:hAnsi="Arial" w:cs="Arial"/>
      <w:sz w:val="20"/>
      <w:szCs w:val="20"/>
      <w:lang w:val="en-US"/>
    </w:rPr>
  </w:style>
  <w:style w:type="numbering" w:customStyle="1" w:styleId="57">
    <w:name w:val="Нет списка57"/>
    <w:next w:val="a2"/>
    <w:uiPriority w:val="99"/>
    <w:semiHidden/>
    <w:unhideWhenUsed/>
    <w:rsid w:val="00C5536B"/>
  </w:style>
  <w:style w:type="numbering" w:customStyle="1" w:styleId="1117">
    <w:name w:val="Нет списка1117"/>
    <w:next w:val="a2"/>
    <w:uiPriority w:val="99"/>
    <w:semiHidden/>
    <w:unhideWhenUsed/>
    <w:rsid w:val="00C5536B"/>
  </w:style>
  <w:style w:type="numbering" w:customStyle="1" w:styleId="11117">
    <w:name w:val="Нет списка11117"/>
    <w:next w:val="a2"/>
    <w:uiPriority w:val="99"/>
    <w:semiHidden/>
    <w:unhideWhenUsed/>
    <w:rsid w:val="00C5536B"/>
  </w:style>
  <w:style w:type="numbering" w:customStyle="1" w:styleId="2170">
    <w:name w:val="Нет списка217"/>
    <w:next w:val="a2"/>
    <w:uiPriority w:val="99"/>
    <w:semiHidden/>
    <w:rsid w:val="00C5536B"/>
  </w:style>
  <w:style w:type="numbering" w:customStyle="1" w:styleId="317">
    <w:name w:val="Нет списка317"/>
    <w:next w:val="a2"/>
    <w:uiPriority w:val="99"/>
    <w:semiHidden/>
    <w:unhideWhenUsed/>
    <w:rsid w:val="00C5536B"/>
  </w:style>
  <w:style w:type="numbering" w:customStyle="1" w:styleId="417">
    <w:name w:val="Нет списка417"/>
    <w:next w:val="a2"/>
    <w:uiPriority w:val="99"/>
    <w:semiHidden/>
    <w:unhideWhenUsed/>
    <w:rsid w:val="00C5536B"/>
  </w:style>
  <w:style w:type="numbering" w:customStyle="1" w:styleId="67">
    <w:name w:val="Нет списка67"/>
    <w:next w:val="a2"/>
    <w:uiPriority w:val="99"/>
    <w:semiHidden/>
    <w:unhideWhenUsed/>
    <w:rsid w:val="00C5536B"/>
  </w:style>
  <w:style w:type="paragraph" w:customStyle="1" w:styleId="affffff2">
    <w:name w:val="Знак Знак Знак Знак"/>
    <w:basedOn w:val="a"/>
    <w:next w:val="a"/>
    <w:uiPriority w:val="99"/>
    <w:semiHidden/>
    <w:rsid w:val="00C5536B"/>
    <w:pPr>
      <w:spacing w:after="160" w:line="240" w:lineRule="exact"/>
    </w:pPr>
    <w:rPr>
      <w:rFonts w:ascii="Arial" w:eastAsia="Times New Roman" w:hAnsi="Arial" w:cs="Arial"/>
      <w:sz w:val="20"/>
      <w:szCs w:val="20"/>
      <w:lang w:val="en-US"/>
    </w:rPr>
  </w:style>
  <w:style w:type="paragraph" w:customStyle="1" w:styleId="1ffff3">
    <w:name w:val="Знак Знак1 Знак Знак"/>
    <w:basedOn w:val="a"/>
    <w:next w:val="a"/>
    <w:uiPriority w:val="99"/>
    <w:semiHidden/>
    <w:rsid w:val="00C5536B"/>
    <w:pPr>
      <w:spacing w:after="160" w:line="240" w:lineRule="exact"/>
    </w:pPr>
    <w:rPr>
      <w:rFonts w:ascii="Arial" w:eastAsia="Times New Roman" w:hAnsi="Arial" w:cs="Arial"/>
      <w:sz w:val="20"/>
      <w:szCs w:val="20"/>
      <w:lang w:val="en-US"/>
    </w:rPr>
  </w:style>
  <w:style w:type="table" w:customStyle="1" w:styleId="TableGrid2">
    <w:name w:val="TableGrid2"/>
    <w:rsid w:val="00C5536B"/>
    <w:rPr>
      <w:rFonts w:ascii="Calibri" w:eastAsia="Times New Roman" w:hAnsi="Calibri"/>
      <w:sz w:val="22"/>
      <w:szCs w:val="22"/>
    </w:rPr>
    <w:tblPr>
      <w:tblCellMar>
        <w:top w:w="0" w:type="dxa"/>
        <w:left w:w="0" w:type="dxa"/>
        <w:bottom w:w="0" w:type="dxa"/>
        <w:right w:w="0" w:type="dxa"/>
      </w:tblCellMar>
    </w:tblPr>
  </w:style>
  <w:style w:type="numbering" w:customStyle="1" w:styleId="300">
    <w:name w:val="Нет списка30"/>
    <w:next w:val="a2"/>
    <w:uiPriority w:val="99"/>
    <w:semiHidden/>
    <w:unhideWhenUsed/>
    <w:rsid w:val="00C5536B"/>
  </w:style>
  <w:style w:type="numbering" w:customStyle="1" w:styleId="1200">
    <w:name w:val="Нет списка120"/>
    <w:next w:val="a2"/>
    <w:uiPriority w:val="99"/>
    <w:semiHidden/>
    <w:unhideWhenUsed/>
    <w:rsid w:val="00C5536B"/>
  </w:style>
  <w:style w:type="table" w:customStyle="1" w:styleId="232">
    <w:name w:val="Сетка таблицы23"/>
    <w:basedOn w:val="a1"/>
    <w:next w:val="aff1"/>
    <w:uiPriority w:val="59"/>
    <w:rsid w:val="00C5536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0">
    <w:name w:val="Нет списка1110"/>
    <w:next w:val="a2"/>
    <w:uiPriority w:val="99"/>
    <w:semiHidden/>
    <w:unhideWhenUsed/>
    <w:rsid w:val="00C5536B"/>
  </w:style>
  <w:style w:type="paragraph" w:customStyle="1" w:styleId="affffff3">
    <w:basedOn w:val="a"/>
    <w:next w:val="aff8"/>
    <w:uiPriority w:val="10"/>
    <w:qFormat/>
    <w:rsid w:val="00C5536B"/>
    <w:pPr>
      <w:spacing w:after="0" w:line="240" w:lineRule="auto"/>
      <w:ind w:firstLine="567"/>
      <w:jc w:val="center"/>
    </w:pPr>
    <w:rPr>
      <w:rFonts w:eastAsia="Times New Roman"/>
      <w:b/>
      <w:bCs/>
      <w:szCs w:val="24"/>
    </w:rPr>
  </w:style>
  <w:style w:type="numbering" w:customStyle="1" w:styleId="2180">
    <w:name w:val="Нет списка218"/>
    <w:next w:val="a2"/>
    <w:uiPriority w:val="99"/>
    <w:semiHidden/>
    <w:rsid w:val="00C5536B"/>
  </w:style>
  <w:style w:type="table" w:customStyle="1" w:styleId="1131">
    <w:name w:val="Сетка таблицы113"/>
    <w:basedOn w:val="a1"/>
    <w:next w:val="aff1"/>
    <w:rsid w:val="00C5536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80">
    <w:name w:val="Нет списка38"/>
    <w:next w:val="a2"/>
    <w:uiPriority w:val="99"/>
    <w:semiHidden/>
    <w:unhideWhenUsed/>
    <w:rsid w:val="00C5536B"/>
  </w:style>
  <w:style w:type="numbering" w:customStyle="1" w:styleId="480">
    <w:name w:val="Нет списка48"/>
    <w:next w:val="a2"/>
    <w:uiPriority w:val="99"/>
    <w:semiHidden/>
    <w:unhideWhenUsed/>
    <w:rsid w:val="00C5536B"/>
  </w:style>
  <w:style w:type="numbering" w:customStyle="1" w:styleId="58">
    <w:name w:val="Нет списка58"/>
    <w:next w:val="a2"/>
    <w:uiPriority w:val="99"/>
    <w:semiHidden/>
    <w:unhideWhenUsed/>
    <w:rsid w:val="00C5536B"/>
  </w:style>
  <w:style w:type="numbering" w:customStyle="1" w:styleId="1118">
    <w:name w:val="Нет списка1118"/>
    <w:next w:val="a2"/>
    <w:uiPriority w:val="99"/>
    <w:semiHidden/>
    <w:unhideWhenUsed/>
    <w:rsid w:val="00C5536B"/>
  </w:style>
  <w:style w:type="numbering" w:customStyle="1" w:styleId="11118">
    <w:name w:val="Нет списка11118"/>
    <w:next w:val="a2"/>
    <w:uiPriority w:val="99"/>
    <w:semiHidden/>
    <w:unhideWhenUsed/>
    <w:rsid w:val="00C5536B"/>
  </w:style>
  <w:style w:type="numbering" w:customStyle="1" w:styleId="2190">
    <w:name w:val="Нет списка219"/>
    <w:next w:val="a2"/>
    <w:uiPriority w:val="99"/>
    <w:semiHidden/>
    <w:rsid w:val="00C5536B"/>
  </w:style>
  <w:style w:type="numbering" w:customStyle="1" w:styleId="318">
    <w:name w:val="Нет списка318"/>
    <w:next w:val="a2"/>
    <w:uiPriority w:val="99"/>
    <w:semiHidden/>
    <w:unhideWhenUsed/>
    <w:rsid w:val="00C5536B"/>
  </w:style>
  <w:style w:type="numbering" w:customStyle="1" w:styleId="418">
    <w:name w:val="Нет списка418"/>
    <w:next w:val="a2"/>
    <w:uiPriority w:val="99"/>
    <w:semiHidden/>
    <w:unhideWhenUsed/>
    <w:rsid w:val="00C5536B"/>
  </w:style>
  <w:style w:type="numbering" w:customStyle="1" w:styleId="68">
    <w:name w:val="Нет списка68"/>
    <w:next w:val="a2"/>
    <w:uiPriority w:val="99"/>
    <w:semiHidden/>
    <w:unhideWhenUsed/>
    <w:rsid w:val="00C5536B"/>
  </w:style>
  <w:style w:type="table" w:customStyle="1" w:styleId="TableGrid3">
    <w:name w:val="TableGrid3"/>
    <w:rsid w:val="00C5536B"/>
    <w:rPr>
      <w:rFonts w:ascii="Calibri" w:eastAsia="Times New Roman" w:hAnsi="Calibri"/>
      <w:sz w:val="22"/>
      <w:szCs w:val="22"/>
    </w:rPr>
    <w:tblPr>
      <w:tblCellMar>
        <w:top w:w="0" w:type="dxa"/>
        <w:left w:w="0" w:type="dxa"/>
        <w:bottom w:w="0" w:type="dxa"/>
        <w:right w:w="0" w:type="dxa"/>
      </w:tblCellMar>
    </w:tblPr>
  </w:style>
  <w:style w:type="numbering" w:customStyle="1" w:styleId="390">
    <w:name w:val="Нет списка39"/>
    <w:next w:val="a2"/>
    <w:uiPriority w:val="99"/>
    <w:semiHidden/>
    <w:unhideWhenUsed/>
    <w:rsid w:val="00F9607F"/>
  </w:style>
  <w:style w:type="numbering" w:customStyle="1" w:styleId="1210">
    <w:name w:val="Нет списка121"/>
    <w:next w:val="a2"/>
    <w:uiPriority w:val="99"/>
    <w:semiHidden/>
    <w:unhideWhenUsed/>
    <w:rsid w:val="00F9607F"/>
  </w:style>
  <w:style w:type="table" w:customStyle="1" w:styleId="241">
    <w:name w:val="Сетка таблицы24"/>
    <w:basedOn w:val="a1"/>
    <w:next w:val="aff1"/>
    <w:uiPriority w:val="59"/>
    <w:rsid w:val="00F9607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9">
    <w:name w:val="Нет списка1119"/>
    <w:next w:val="a2"/>
    <w:uiPriority w:val="99"/>
    <w:semiHidden/>
    <w:unhideWhenUsed/>
    <w:rsid w:val="00F9607F"/>
  </w:style>
  <w:style w:type="paragraph" w:customStyle="1" w:styleId="affffff4">
    <w:basedOn w:val="a"/>
    <w:next w:val="aff8"/>
    <w:uiPriority w:val="10"/>
    <w:qFormat/>
    <w:rsid w:val="00F9607F"/>
    <w:pPr>
      <w:spacing w:after="0" w:line="240" w:lineRule="auto"/>
      <w:ind w:firstLine="567"/>
      <w:jc w:val="center"/>
    </w:pPr>
    <w:rPr>
      <w:rFonts w:eastAsia="Times New Roman"/>
      <w:b/>
      <w:bCs/>
      <w:szCs w:val="24"/>
    </w:rPr>
  </w:style>
  <w:style w:type="numbering" w:customStyle="1" w:styleId="2200">
    <w:name w:val="Нет списка220"/>
    <w:next w:val="a2"/>
    <w:uiPriority w:val="99"/>
    <w:semiHidden/>
    <w:rsid w:val="00F9607F"/>
  </w:style>
  <w:style w:type="table" w:customStyle="1" w:styleId="1141">
    <w:name w:val="Сетка таблицы114"/>
    <w:basedOn w:val="a1"/>
    <w:next w:val="aff1"/>
    <w:rsid w:val="00F9607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00">
    <w:name w:val="Нет списка310"/>
    <w:next w:val="a2"/>
    <w:uiPriority w:val="99"/>
    <w:semiHidden/>
    <w:unhideWhenUsed/>
    <w:rsid w:val="00F9607F"/>
  </w:style>
  <w:style w:type="paragraph" w:customStyle="1" w:styleId="1ffff4">
    <w:name w:val="Знак Знак1"/>
    <w:basedOn w:val="a"/>
    <w:next w:val="a"/>
    <w:uiPriority w:val="99"/>
    <w:semiHidden/>
    <w:rsid w:val="00F9607F"/>
    <w:pPr>
      <w:spacing w:after="160" w:line="240" w:lineRule="exact"/>
    </w:pPr>
    <w:rPr>
      <w:rFonts w:ascii="Arial" w:eastAsia="Times New Roman" w:hAnsi="Arial" w:cs="Arial"/>
      <w:sz w:val="20"/>
      <w:szCs w:val="20"/>
      <w:lang w:val="en-US"/>
    </w:rPr>
  </w:style>
  <w:style w:type="numbering" w:customStyle="1" w:styleId="490">
    <w:name w:val="Нет списка49"/>
    <w:next w:val="a2"/>
    <w:uiPriority w:val="99"/>
    <w:semiHidden/>
    <w:unhideWhenUsed/>
    <w:rsid w:val="00F9607F"/>
  </w:style>
  <w:style w:type="paragraph" w:customStyle="1" w:styleId="affffff5">
    <w:name w:val="Знак Знак"/>
    <w:basedOn w:val="a"/>
    <w:next w:val="a"/>
    <w:uiPriority w:val="99"/>
    <w:semiHidden/>
    <w:rsid w:val="00F9607F"/>
    <w:pPr>
      <w:spacing w:after="160" w:line="240" w:lineRule="exact"/>
    </w:pPr>
    <w:rPr>
      <w:rFonts w:ascii="Arial" w:eastAsia="Times New Roman" w:hAnsi="Arial" w:cs="Arial"/>
      <w:sz w:val="20"/>
      <w:szCs w:val="20"/>
      <w:lang w:val="en-US"/>
    </w:rPr>
  </w:style>
  <w:style w:type="paragraph" w:customStyle="1" w:styleId="1ffff5">
    <w:name w:val="Знак Знак1 Знак Знак Знак Знак"/>
    <w:basedOn w:val="a"/>
    <w:next w:val="a"/>
    <w:uiPriority w:val="99"/>
    <w:semiHidden/>
    <w:rsid w:val="00F9607F"/>
    <w:pPr>
      <w:spacing w:after="160" w:line="240" w:lineRule="exact"/>
    </w:pPr>
    <w:rPr>
      <w:rFonts w:ascii="Arial" w:eastAsia="Times New Roman" w:hAnsi="Arial" w:cs="Arial"/>
      <w:sz w:val="20"/>
      <w:szCs w:val="20"/>
      <w:lang w:val="en-US"/>
    </w:rPr>
  </w:style>
  <w:style w:type="paragraph" w:customStyle="1" w:styleId="1ffff6">
    <w:name w:val="Знак Знак1 Знак Знак Знак Знак Знак Знак"/>
    <w:basedOn w:val="a"/>
    <w:next w:val="a"/>
    <w:uiPriority w:val="99"/>
    <w:semiHidden/>
    <w:rsid w:val="00F9607F"/>
    <w:pPr>
      <w:spacing w:after="160" w:line="240" w:lineRule="exact"/>
    </w:pPr>
    <w:rPr>
      <w:rFonts w:ascii="Arial" w:eastAsia="Times New Roman" w:hAnsi="Arial" w:cs="Arial"/>
      <w:sz w:val="20"/>
      <w:szCs w:val="20"/>
      <w:lang w:val="en-US"/>
    </w:rPr>
  </w:style>
  <w:style w:type="numbering" w:customStyle="1" w:styleId="59">
    <w:name w:val="Нет списка59"/>
    <w:next w:val="a2"/>
    <w:uiPriority w:val="99"/>
    <w:semiHidden/>
    <w:unhideWhenUsed/>
    <w:rsid w:val="00F9607F"/>
  </w:style>
  <w:style w:type="numbering" w:customStyle="1" w:styleId="11110">
    <w:name w:val="Нет списка11110"/>
    <w:next w:val="a2"/>
    <w:uiPriority w:val="99"/>
    <w:semiHidden/>
    <w:unhideWhenUsed/>
    <w:rsid w:val="00F9607F"/>
  </w:style>
  <w:style w:type="numbering" w:customStyle="1" w:styleId="11119">
    <w:name w:val="Нет списка11119"/>
    <w:next w:val="a2"/>
    <w:uiPriority w:val="99"/>
    <w:semiHidden/>
    <w:unhideWhenUsed/>
    <w:rsid w:val="00F9607F"/>
  </w:style>
  <w:style w:type="numbering" w:customStyle="1" w:styleId="21100">
    <w:name w:val="Нет списка2110"/>
    <w:next w:val="a2"/>
    <w:uiPriority w:val="99"/>
    <w:semiHidden/>
    <w:rsid w:val="00F9607F"/>
  </w:style>
  <w:style w:type="numbering" w:customStyle="1" w:styleId="319">
    <w:name w:val="Нет списка319"/>
    <w:next w:val="a2"/>
    <w:uiPriority w:val="99"/>
    <w:semiHidden/>
    <w:unhideWhenUsed/>
    <w:rsid w:val="00F9607F"/>
  </w:style>
  <w:style w:type="numbering" w:customStyle="1" w:styleId="419">
    <w:name w:val="Нет списка419"/>
    <w:next w:val="a2"/>
    <w:uiPriority w:val="99"/>
    <w:semiHidden/>
    <w:unhideWhenUsed/>
    <w:rsid w:val="00F9607F"/>
  </w:style>
  <w:style w:type="numbering" w:customStyle="1" w:styleId="69">
    <w:name w:val="Нет списка69"/>
    <w:next w:val="a2"/>
    <w:uiPriority w:val="99"/>
    <w:semiHidden/>
    <w:unhideWhenUsed/>
    <w:rsid w:val="00F9607F"/>
  </w:style>
  <w:style w:type="paragraph" w:customStyle="1" w:styleId="affffff6">
    <w:name w:val="Знак Знак Знак Знак"/>
    <w:basedOn w:val="a"/>
    <w:next w:val="a"/>
    <w:uiPriority w:val="99"/>
    <w:semiHidden/>
    <w:rsid w:val="00F9607F"/>
    <w:pPr>
      <w:spacing w:after="160" w:line="240" w:lineRule="exact"/>
    </w:pPr>
    <w:rPr>
      <w:rFonts w:ascii="Arial" w:eastAsia="Times New Roman" w:hAnsi="Arial" w:cs="Arial"/>
      <w:sz w:val="20"/>
      <w:szCs w:val="20"/>
      <w:lang w:val="en-US"/>
    </w:rPr>
  </w:style>
  <w:style w:type="paragraph" w:customStyle="1" w:styleId="1ffff7">
    <w:name w:val="Знак Знак1 Знак Знак"/>
    <w:basedOn w:val="a"/>
    <w:next w:val="a"/>
    <w:uiPriority w:val="99"/>
    <w:semiHidden/>
    <w:rsid w:val="00F9607F"/>
    <w:pPr>
      <w:spacing w:after="160" w:line="240" w:lineRule="exact"/>
    </w:pPr>
    <w:rPr>
      <w:rFonts w:ascii="Arial" w:eastAsia="Times New Roman" w:hAnsi="Arial" w:cs="Arial"/>
      <w:sz w:val="20"/>
      <w:szCs w:val="20"/>
      <w:lang w:val="en-US"/>
    </w:rPr>
  </w:style>
  <w:style w:type="table" w:customStyle="1" w:styleId="TableGrid4">
    <w:name w:val="TableGrid4"/>
    <w:rsid w:val="00F9607F"/>
    <w:rPr>
      <w:rFonts w:ascii="Calibri" w:eastAsia="Times New Roman" w:hAnsi="Calibri"/>
      <w:sz w:val="22"/>
      <w:szCs w:val="22"/>
    </w:rPr>
    <w:tblPr>
      <w:tblCellMar>
        <w:top w:w="0" w:type="dxa"/>
        <w:left w:w="0" w:type="dxa"/>
        <w:bottom w:w="0" w:type="dxa"/>
        <w:right w:w="0" w:type="dxa"/>
      </w:tblCellMar>
    </w:tblPr>
  </w:style>
  <w:style w:type="numbering" w:customStyle="1" w:styleId="400">
    <w:name w:val="Нет списка40"/>
    <w:next w:val="a2"/>
    <w:uiPriority w:val="99"/>
    <w:semiHidden/>
    <w:unhideWhenUsed/>
    <w:rsid w:val="00F9607F"/>
  </w:style>
  <w:style w:type="table" w:customStyle="1" w:styleId="251">
    <w:name w:val="Сетка таблицы25"/>
    <w:basedOn w:val="a1"/>
    <w:next w:val="aff1"/>
    <w:uiPriority w:val="59"/>
    <w:rsid w:val="00F9607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basedOn w:val="a1"/>
    <w:rsid w:val="00F9607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00">
    <w:name w:val="Нет списка50"/>
    <w:next w:val="a2"/>
    <w:uiPriority w:val="99"/>
    <w:semiHidden/>
    <w:unhideWhenUsed/>
    <w:rsid w:val="004A4FB2"/>
  </w:style>
  <w:style w:type="table" w:customStyle="1" w:styleId="261">
    <w:name w:val="Сетка таблицы26"/>
    <w:basedOn w:val="a1"/>
    <w:next w:val="aff1"/>
    <w:uiPriority w:val="59"/>
    <w:rsid w:val="004A4FB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
    <w:basedOn w:val="a1"/>
    <w:rsid w:val="004A4FB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02">
    <w:name w:val="Нет списка60"/>
    <w:next w:val="a2"/>
    <w:uiPriority w:val="99"/>
    <w:semiHidden/>
    <w:unhideWhenUsed/>
    <w:rsid w:val="00802294"/>
  </w:style>
  <w:style w:type="character" w:customStyle="1" w:styleId="15">
    <w:name w:val="Оглавление 1 Знак"/>
    <w:link w:val="14"/>
    <w:uiPriority w:val="10"/>
    <w:locked/>
    <w:rsid w:val="00802294"/>
    <w:rPr>
      <w:rFonts w:eastAsia="Times New Roman"/>
      <w:noProof/>
      <w:sz w:val="28"/>
      <w:szCs w:val="28"/>
    </w:rPr>
  </w:style>
  <w:style w:type="table" w:customStyle="1" w:styleId="271">
    <w:name w:val="Сетка таблицы27"/>
    <w:basedOn w:val="a1"/>
    <w:next w:val="aff1"/>
    <w:uiPriority w:val="59"/>
    <w:rsid w:val="0080229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basedOn w:val="a1"/>
    <w:rsid w:val="0080229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1">
    <w:name w:val="Сетка таблицы28"/>
    <w:basedOn w:val="a1"/>
    <w:next w:val="aff1"/>
    <w:uiPriority w:val="59"/>
    <w:rsid w:val="007D36EC"/>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
    <w:basedOn w:val="a1"/>
    <w:next w:val="aff1"/>
    <w:rsid w:val="004628D9"/>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0">
    <w:name w:val="Нет списка70"/>
    <w:next w:val="a2"/>
    <w:uiPriority w:val="99"/>
    <w:semiHidden/>
    <w:unhideWhenUsed/>
    <w:rsid w:val="00E879E8"/>
  </w:style>
  <w:style w:type="paragraph" w:styleId="HTML2">
    <w:name w:val="HTML Address"/>
    <w:basedOn w:val="a"/>
    <w:link w:val="HTML3"/>
    <w:uiPriority w:val="99"/>
    <w:semiHidden/>
    <w:unhideWhenUsed/>
    <w:rsid w:val="00E879E8"/>
    <w:pPr>
      <w:spacing w:line="240" w:lineRule="auto"/>
    </w:pPr>
    <w:rPr>
      <w:rFonts w:ascii="Bookman Old Style" w:eastAsia="Times New Roman" w:hAnsi="Bookman Old Style"/>
      <w:i/>
      <w:iCs/>
      <w:sz w:val="24"/>
      <w:szCs w:val="24"/>
    </w:rPr>
  </w:style>
  <w:style w:type="character" w:customStyle="1" w:styleId="HTML3">
    <w:name w:val="Адрес HTML Знак"/>
    <w:basedOn w:val="a0"/>
    <w:link w:val="HTML2"/>
    <w:uiPriority w:val="99"/>
    <w:semiHidden/>
    <w:rsid w:val="00E879E8"/>
    <w:rPr>
      <w:rFonts w:ascii="Bookman Old Style" w:eastAsia="Times New Roman" w:hAnsi="Bookman Old Style"/>
      <w:i/>
      <w:iCs/>
      <w:sz w:val="24"/>
      <w:szCs w:val="24"/>
      <w:lang w:eastAsia="en-US"/>
    </w:rPr>
  </w:style>
  <w:style w:type="character" w:customStyle="1" w:styleId="511">
    <w:name w:val="Заголовок 5 Знак1"/>
    <w:aliases w:val="5 Заголовок Знак1"/>
    <w:basedOn w:val="a0"/>
    <w:semiHidden/>
    <w:rsid w:val="00E879E8"/>
    <w:rPr>
      <w:rFonts w:asciiTheme="majorHAnsi" w:eastAsiaTheme="majorEastAsia" w:hAnsiTheme="majorHAnsi" w:cstheme="majorBidi"/>
      <w:color w:val="243F60" w:themeColor="accent1" w:themeShade="7F"/>
      <w:sz w:val="24"/>
      <w:szCs w:val="22"/>
      <w:lang w:eastAsia="en-US"/>
    </w:rPr>
  </w:style>
  <w:style w:type="character" w:customStyle="1" w:styleId="af2">
    <w:name w:val="Обычный (веб) Знак"/>
    <w:link w:val="af1"/>
    <w:uiPriority w:val="99"/>
    <w:locked/>
    <w:rsid w:val="00E879E8"/>
    <w:rPr>
      <w:sz w:val="24"/>
      <w:szCs w:val="24"/>
      <w:lang w:eastAsia="en-US"/>
    </w:rPr>
  </w:style>
  <w:style w:type="character" w:customStyle="1" w:styleId="1ffff8">
    <w:name w:val="Текст сноски Знак1"/>
    <w:aliases w:val="Table_Footnote_last Знак Знак2,Table_Footnote_last Знак Знак Знак1,Table_Footnote_last Знак2"/>
    <w:basedOn w:val="a0"/>
    <w:semiHidden/>
    <w:rsid w:val="00E879E8"/>
    <w:rPr>
      <w:rFonts w:ascii="Bookman Old Style" w:hAnsi="Bookman Old Style"/>
      <w:lang w:eastAsia="en-US"/>
    </w:rPr>
  </w:style>
  <w:style w:type="paragraph" w:styleId="affffff7">
    <w:name w:val="Revision"/>
    <w:uiPriority w:val="99"/>
    <w:semiHidden/>
    <w:rsid w:val="00E879E8"/>
    <w:pPr>
      <w:spacing w:before="200"/>
      <w:ind w:left="788" w:hanging="431"/>
      <w:jc w:val="both"/>
    </w:pPr>
    <w:rPr>
      <w:sz w:val="24"/>
      <w:szCs w:val="22"/>
      <w:lang w:eastAsia="en-US"/>
    </w:rPr>
  </w:style>
  <w:style w:type="paragraph" w:styleId="affffff8">
    <w:name w:val="TOC Heading"/>
    <w:basedOn w:val="1"/>
    <w:next w:val="a"/>
    <w:uiPriority w:val="39"/>
    <w:semiHidden/>
    <w:unhideWhenUsed/>
    <w:qFormat/>
    <w:rsid w:val="00E879E8"/>
    <w:pPr>
      <w:keepLines/>
      <w:spacing w:before="480" w:after="200" w:line="276" w:lineRule="auto"/>
      <w:jc w:val="left"/>
      <w:outlineLvl w:val="9"/>
    </w:pPr>
    <w:rPr>
      <w:rFonts w:ascii="Cambria" w:hAnsi="Cambria"/>
      <w:color w:val="365F91"/>
      <w:kern w:val="0"/>
      <w:sz w:val="28"/>
      <w:szCs w:val="28"/>
      <w:lang w:eastAsia="en-US"/>
    </w:rPr>
  </w:style>
  <w:style w:type="paragraph" w:customStyle="1" w:styleId="affffff9">
    <w:name w:val="+Название таблиц"/>
    <w:basedOn w:val="a"/>
    <w:uiPriority w:val="99"/>
    <w:qFormat/>
    <w:rsid w:val="00E879E8"/>
    <w:pPr>
      <w:keepNext/>
      <w:ind w:firstLine="567"/>
      <w:jc w:val="right"/>
    </w:pPr>
    <w:rPr>
      <w:rFonts w:ascii="Bookman Old Style" w:hAnsi="Bookman Old Style"/>
      <w:sz w:val="24"/>
    </w:rPr>
  </w:style>
  <w:style w:type="character" w:customStyle="1" w:styleId="affffffa">
    <w:name w:val="Примечание Знак"/>
    <w:link w:val="affffffb"/>
    <w:locked/>
    <w:rsid w:val="00E879E8"/>
    <w:rPr>
      <w:rFonts w:ascii="Bookman Old Style" w:hAnsi="Bookman Old Style"/>
      <w:szCs w:val="22"/>
      <w:lang w:eastAsia="en-US"/>
    </w:rPr>
  </w:style>
  <w:style w:type="paragraph" w:customStyle="1" w:styleId="affffffb">
    <w:name w:val="Примечание"/>
    <w:basedOn w:val="a"/>
    <w:link w:val="affffffa"/>
    <w:qFormat/>
    <w:rsid w:val="00E879E8"/>
    <w:pPr>
      <w:ind w:firstLine="567"/>
      <w:jc w:val="both"/>
    </w:pPr>
    <w:rPr>
      <w:rFonts w:ascii="Bookman Old Style" w:hAnsi="Bookman Old Style"/>
      <w:sz w:val="20"/>
    </w:rPr>
  </w:style>
  <w:style w:type="paragraph" w:customStyle="1" w:styleId="Style8">
    <w:name w:val="Style8"/>
    <w:basedOn w:val="Standard"/>
    <w:uiPriority w:val="99"/>
    <w:rsid w:val="00E879E8"/>
  </w:style>
  <w:style w:type="paragraph" w:customStyle="1" w:styleId="Style34">
    <w:name w:val="Style34"/>
    <w:basedOn w:val="Standard"/>
    <w:uiPriority w:val="99"/>
    <w:rsid w:val="00E879E8"/>
  </w:style>
  <w:style w:type="paragraph" w:customStyle="1" w:styleId="Style59">
    <w:name w:val="Style59"/>
    <w:basedOn w:val="Standard"/>
    <w:uiPriority w:val="99"/>
    <w:rsid w:val="00E879E8"/>
  </w:style>
  <w:style w:type="paragraph" w:customStyle="1" w:styleId="Style37">
    <w:name w:val="Style37"/>
    <w:basedOn w:val="Standard"/>
    <w:uiPriority w:val="99"/>
    <w:rsid w:val="00E879E8"/>
  </w:style>
  <w:style w:type="paragraph" w:customStyle="1" w:styleId="Style57">
    <w:name w:val="Style57"/>
    <w:basedOn w:val="Standard"/>
    <w:uiPriority w:val="99"/>
    <w:rsid w:val="00E879E8"/>
  </w:style>
  <w:style w:type="paragraph" w:customStyle="1" w:styleId="Style17">
    <w:name w:val="Style17"/>
    <w:basedOn w:val="Standard"/>
    <w:uiPriority w:val="99"/>
    <w:rsid w:val="00E879E8"/>
  </w:style>
  <w:style w:type="paragraph" w:customStyle="1" w:styleId="Style20">
    <w:name w:val="Style20"/>
    <w:basedOn w:val="Standard"/>
    <w:uiPriority w:val="99"/>
    <w:rsid w:val="00E879E8"/>
  </w:style>
  <w:style w:type="paragraph" w:customStyle="1" w:styleId="Style82">
    <w:name w:val="Style82"/>
    <w:basedOn w:val="Standard"/>
    <w:uiPriority w:val="99"/>
    <w:rsid w:val="00E879E8"/>
  </w:style>
  <w:style w:type="paragraph" w:customStyle="1" w:styleId="Style14">
    <w:name w:val="Style14"/>
    <w:basedOn w:val="Standard"/>
    <w:uiPriority w:val="99"/>
    <w:rsid w:val="00E879E8"/>
  </w:style>
  <w:style w:type="paragraph" w:customStyle="1" w:styleId="Style28">
    <w:name w:val="Style28"/>
    <w:basedOn w:val="Standard"/>
    <w:uiPriority w:val="99"/>
    <w:rsid w:val="00E879E8"/>
  </w:style>
  <w:style w:type="paragraph" w:customStyle="1" w:styleId="Style15">
    <w:name w:val="Style15"/>
    <w:basedOn w:val="Standard"/>
    <w:uiPriority w:val="99"/>
    <w:rsid w:val="00E879E8"/>
  </w:style>
  <w:style w:type="paragraph" w:customStyle="1" w:styleId="Style25">
    <w:name w:val="Style25"/>
    <w:basedOn w:val="Standard"/>
    <w:uiPriority w:val="99"/>
    <w:rsid w:val="00E879E8"/>
  </w:style>
  <w:style w:type="paragraph" w:customStyle="1" w:styleId="affffffc">
    <w:name w:val="Базовый"/>
    <w:uiPriority w:val="99"/>
    <w:rsid w:val="00E879E8"/>
    <w:pPr>
      <w:suppressAutoHyphens/>
      <w:spacing w:before="200" w:line="276" w:lineRule="auto"/>
      <w:ind w:left="788" w:hanging="431"/>
      <w:jc w:val="both"/>
    </w:pPr>
    <w:rPr>
      <w:rFonts w:ascii="Calibri" w:eastAsia="Arial Unicode MS" w:hAnsi="Calibri" w:cs="Calibri"/>
      <w:color w:val="00000A"/>
      <w:sz w:val="22"/>
      <w:szCs w:val="22"/>
      <w:lang w:eastAsia="en-US"/>
    </w:rPr>
  </w:style>
  <w:style w:type="character" w:customStyle="1" w:styleId="143">
    <w:name w:val="Текст 14(основной) Знак"/>
    <w:link w:val="144"/>
    <w:locked/>
    <w:rsid w:val="00E879E8"/>
    <w:rPr>
      <w:rFonts w:ascii="Bookman Old Style" w:eastAsia="Times New Roman" w:hAnsi="Bookman Old Style"/>
      <w:sz w:val="24"/>
      <w:szCs w:val="28"/>
    </w:rPr>
  </w:style>
  <w:style w:type="paragraph" w:customStyle="1" w:styleId="144">
    <w:name w:val="Текст 14(основной)"/>
    <w:basedOn w:val="a"/>
    <w:link w:val="143"/>
    <w:autoRedefine/>
    <w:rsid w:val="00E879E8"/>
    <w:pPr>
      <w:spacing w:line="240" w:lineRule="auto"/>
      <w:ind w:left="284"/>
      <w:jc w:val="both"/>
    </w:pPr>
    <w:rPr>
      <w:rFonts w:ascii="Bookman Old Style" w:eastAsia="Times New Roman" w:hAnsi="Bookman Old Style"/>
      <w:sz w:val="24"/>
      <w:szCs w:val="28"/>
      <w:lang w:eastAsia="ru-RU"/>
    </w:rPr>
  </w:style>
  <w:style w:type="character" w:customStyle="1" w:styleId="145">
    <w:name w:val="Текст 14(поцентру) Знак"/>
    <w:link w:val="146"/>
    <w:locked/>
    <w:rsid w:val="00E879E8"/>
    <w:rPr>
      <w:rFonts w:ascii="Bookman Old Style" w:eastAsia="Times New Roman" w:hAnsi="Bookman Old Style"/>
      <w:color w:val="000000"/>
      <w:sz w:val="24"/>
      <w:szCs w:val="24"/>
    </w:rPr>
  </w:style>
  <w:style w:type="paragraph" w:customStyle="1" w:styleId="146">
    <w:name w:val="Текст 14(поцентру)"/>
    <w:basedOn w:val="a"/>
    <w:link w:val="145"/>
    <w:rsid w:val="00E879E8"/>
    <w:pPr>
      <w:spacing w:line="240" w:lineRule="auto"/>
      <w:ind w:left="708" w:firstLine="709"/>
      <w:jc w:val="center"/>
    </w:pPr>
    <w:rPr>
      <w:rFonts w:ascii="Bookman Old Style" w:eastAsia="Times New Roman" w:hAnsi="Bookman Old Style"/>
      <w:color w:val="000000"/>
      <w:sz w:val="24"/>
      <w:szCs w:val="24"/>
      <w:lang w:eastAsia="ru-RU"/>
    </w:rPr>
  </w:style>
  <w:style w:type="character" w:customStyle="1" w:styleId="123">
    <w:name w:val="без отступа12 Знак"/>
    <w:link w:val="124"/>
    <w:locked/>
    <w:rsid w:val="00E879E8"/>
    <w:rPr>
      <w:rFonts w:ascii="Bookman Old Style" w:eastAsia="Times New Roman" w:hAnsi="Bookman Old Style"/>
      <w:sz w:val="24"/>
      <w:szCs w:val="24"/>
      <w:lang w:eastAsia="en-US"/>
    </w:rPr>
  </w:style>
  <w:style w:type="paragraph" w:customStyle="1" w:styleId="124">
    <w:name w:val="12без отступа"/>
    <w:basedOn w:val="af4"/>
    <w:link w:val="123"/>
    <w:qFormat/>
    <w:rsid w:val="00E879E8"/>
    <w:rPr>
      <w:rFonts w:ascii="Bookman Old Style" w:eastAsia="Times New Roman" w:hAnsi="Bookman Old Style"/>
      <w:sz w:val="24"/>
      <w:szCs w:val="24"/>
    </w:rPr>
  </w:style>
  <w:style w:type="character" w:customStyle="1" w:styleId="affffffd">
    <w:name w:val="обычн курсив Знак"/>
    <w:link w:val="affffffe"/>
    <w:locked/>
    <w:rsid w:val="00E879E8"/>
    <w:rPr>
      <w:rFonts w:ascii="Bookman Old Style" w:eastAsia="Times New Roman" w:hAnsi="Bookman Old Style"/>
      <w:i/>
      <w:sz w:val="28"/>
      <w:szCs w:val="24"/>
      <w:lang w:eastAsia="en-US"/>
    </w:rPr>
  </w:style>
  <w:style w:type="paragraph" w:customStyle="1" w:styleId="affffffe">
    <w:name w:val="обычн курсив"/>
    <w:basedOn w:val="a"/>
    <w:link w:val="affffffd"/>
    <w:rsid w:val="00E879E8"/>
    <w:pPr>
      <w:spacing w:line="240" w:lineRule="auto"/>
      <w:ind w:firstLine="567"/>
      <w:jc w:val="both"/>
      <w:outlineLvl w:val="0"/>
    </w:pPr>
    <w:rPr>
      <w:rFonts w:ascii="Bookman Old Style" w:eastAsia="Times New Roman" w:hAnsi="Bookman Old Style"/>
      <w:i/>
      <w:szCs w:val="24"/>
    </w:rPr>
  </w:style>
  <w:style w:type="character" w:customStyle="1" w:styleId="afffffff">
    <w:name w:val="обычн_курсив Знак"/>
    <w:link w:val="afffffff0"/>
    <w:locked/>
    <w:rsid w:val="00E879E8"/>
    <w:rPr>
      <w:rFonts w:ascii="Bookman Old Style" w:eastAsia="Times New Roman" w:hAnsi="Bookman Old Style"/>
      <w:i/>
      <w:sz w:val="28"/>
      <w:szCs w:val="24"/>
      <w:lang w:eastAsia="en-US"/>
    </w:rPr>
  </w:style>
  <w:style w:type="paragraph" w:customStyle="1" w:styleId="afffffff0">
    <w:name w:val="обычн_курсив"/>
    <w:basedOn w:val="a"/>
    <w:link w:val="afffffff"/>
    <w:qFormat/>
    <w:rsid w:val="00E879E8"/>
    <w:pPr>
      <w:spacing w:line="240" w:lineRule="auto"/>
      <w:ind w:firstLine="567"/>
      <w:jc w:val="both"/>
    </w:pPr>
    <w:rPr>
      <w:rFonts w:ascii="Bookman Old Style" w:eastAsia="Times New Roman" w:hAnsi="Bookman Old Style"/>
      <w:i/>
      <w:szCs w:val="24"/>
    </w:rPr>
  </w:style>
  <w:style w:type="character" w:customStyle="1" w:styleId="afffffff1">
    <w:name w:val="содержание Знак"/>
    <w:link w:val="afffffff2"/>
    <w:locked/>
    <w:rsid w:val="00E879E8"/>
    <w:rPr>
      <w:rFonts w:ascii="Bookman Old Style" w:eastAsia="Times New Roman" w:hAnsi="Bookman Old Style"/>
      <w:sz w:val="28"/>
      <w:szCs w:val="24"/>
      <w:lang w:eastAsia="en-US"/>
    </w:rPr>
  </w:style>
  <w:style w:type="paragraph" w:customStyle="1" w:styleId="afffffff2">
    <w:name w:val="содержание"/>
    <w:basedOn w:val="a"/>
    <w:link w:val="afffffff1"/>
    <w:qFormat/>
    <w:rsid w:val="00E879E8"/>
    <w:pPr>
      <w:spacing w:line="240" w:lineRule="auto"/>
      <w:ind w:left="567"/>
      <w:jc w:val="both"/>
    </w:pPr>
    <w:rPr>
      <w:rFonts w:ascii="Bookman Old Style" w:eastAsia="Times New Roman" w:hAnsi="Bookman Old Style"/>
      <w:szCs w:val="24"/>
    </w:rPr>
  </w:style>
  <w:style w:type="character" w:customStyle="1" w:styleId="afffffff3">
    <w:name w:val="обычн_без_отступа Знак"/>
    <w:link w:val="afffffff4"/>
    <w:locked/>
    <w:rsid w:val="00E879E8"/>
    <w:rPr>
      <w:rFonts w:ascii="Bookman Old Style" w:eastAsia="Times New Roman" w:hAnsi="Bookman Old Style"/>
      <w:sz w:val="28"/>
      <w:szCs w:val="24"/>
      <w:lang w:eastAsia="en-US"/>
    </w:rPr>
  </w:style>
  <w:style w:type="paragraph" w:customStyle="1" w:styleId="afffffff4">
    <w:name w:val="обычн_без_отступа"/>
    <w:basedOn w:val="a"/>
    <w:link w:val="afffffff3"/>
    <w:qFormat/>
    <w:rsid w:val="00E879E8"/>
    <w:pPr>
      <w:spacing w:line="240" w:lineRule="auto"/>
    </w:pPr>
    <w:rPr>
      <w:rFonts w:ascii="Bookman Old Style" w:eastAsia="Times New Roman" w:hAnsi="Bookman Old Style"/>
      <w:szCs w:val="24"/>
    </w:rPr>
  </w:style>
  <w:style w:type="character" w:customStyle="1" w:styleId="afffffff5">
    <w:name w:val="содерж_назв Знак"/>
    <w:link w:val="afffffff6"/>
    <w:locked/>
    <w:rsid w:val="00E879E8"/>
    <w:rPr>
      <w:rFonts w:ascii="Bookman Old Style" w:eastAsia="Times New Roman" w:hAnsi="Bookman Old Style"/>
      <w:b/>
      <w:sz w:val="28"/>
      <w:szCs w:val="24"/>
      <w:lang w:val="en-US" w:eastAsia="en-US"/>
    </w:rPr>
  </w:style>
  <w:style w:type="paragraph" w:customStyle="1" w:styleId="afffffff6">
    <w:name w:val="содерж_назв"/>
    <w:basedOn w:val="a"/>
    <w:link w:val="afffffff5"/>
    <w:qFormat/>
    <w:rsid w:val="00E879E8"/>
    <w:pPr>
      <w:spacing w:line="240" w:lineRule="auto"/>
    </w:pPr>
    <w:rPr>
      <w:rFonts w:ascii="Bookman Old Style" w:eastAsia="Times New Roman" w:hAnsi="Bookman Old Style"/>
      <w:b/>
      <w:szCs w:val="24"/>
      <w:lang w:val="en-US"/>
    </w:rPr>
  </w:style>
  <w:style w:type="character" w:customStyle="1" w:styleId="147">
    <w:name w:val="14жкОбычн Знак"/>
    <w:link w:val="148"/>
    <w:locked/>
    <w:rsid w:val="00E879E8"/>
    <w:rPr>
      <w:rFonts w:ascii="Bookman Old Style" w:eastAsia="Times New Roman" w:hAnsi="Bookman Old Style"/>
      <w:b/>
      <w:i/>
      <w:sz w:val="28"/>
      <w:szCs w:val="24"/>
      <w:lang w:eastAsia="en-US"/>
    </w:rPr>
  </w:style>
  <w:style w:type="paragraph" w:customStyle="1" w:styleId="148">
    <w:name w:val="14жкОбычн"/>
    <w:basedOn w:val="a"/>
    <w:link w:val="147"/>
    <w:qFormat/>
    <w:rsid w:val="00E879E8"/>
    <w:pPr>
      <w:spacing w:line="240" w:lineRule="auto"/>
      <w:ind w:firstLine="567"/>
      <w:jc w:val="center"/>
    </w:pPr>
    <w:rPr>
      <w:rFonts w:ascii="Bookman Old Style" w:eastAsia="Times New Roman" w:hAnsi="Bookman Old Style"/>
      <w:b/>
      <w:i/>
      <w:szCs w:val="24"/>
    </w:rPr>
  </w:style>
  <w:style w:type="paragraph" w:customStyle="1" w:styleId="1ffff9">
    <w:name w:val="Знак Знак Знак Знак Знак Знак Знак Знак Знак1 Знак Знак Знак"/>
    <w:basedOn w:val="a"/>
    <w:uiPriority w:val="99"/>
    <w:rsid w:val="00E879E8"/>
    <w:pPr>
      <w:spacing w:line="240" w:lineRule="auto"/>
    </w:pPr>
    <w:rPr>
      <w:rFonts w:ascii="Verdana" w:eastAsia="Times New Roman" w:hAnsi="Verdana" w:cs="Verdana"/>
      <w:sz w:val="20"/>
      <w:szCs w:val="20"/>
      <w:lang w:val="en-US"/>
    </w:rPr>
  </w:style>
  <w:style w:type="paragraph" w:customStyle="1" w:styleId="1ffffa">
    <w:name w:val="Знак Знак Знак Знак Знак Знак Знак Знак Знак1 Знак"/>
    <w:basedOn w:val="a"/>
    <w:uiPriority w:val="99"/>
    <w:rsid w:val="00E879E8"/>
    <w:pPr>
      <w:spacing w:line="240" w:lineRule="auto"/>
    </w:pPr>
    <w:rPr>
      <w:rFonts w:ascii="Verdana" w:eastAsia="Times New Roman" w:hAnsi="Verdana" w:cs="Verdana"/>
      <w:sz w:val="20"/>
      <w:szCs w:val="20"/>
      <w:lang w:val="en-US"/>
    </w:rPr>
  </w:style>
  <w:style w:type="character" w:customStyle="1" w:styleId="125">
    <w:name w:val="12таблица Знак"/>
    <w:link w:val="126"/>
    <w:locked/>
    <w:rsid w:val="00E879E8"/>
    <w:rPr>
      <w:rFonts w:ascii="Bookman Old Style" w:eastAsia="Times New Roman" w:hAnsi="Bookman Old Style"/>
      <w:sz w:val="24"/>
      <w:szCs w:val="24"/>
      <w:lang w:eastAsia="en-US"/>
    </w:rPr>
  </w:style>
  <w:style w:type="paragraph" w:customStyle="1" w:styleId="126">
    <w:name w:val="12таблица"/>
    <w:basedOn w:val="a"/>
    <w:link w:val="125"/>
    <w:qFormat/>
    <w:rsid w:val="00E879E8"/>
    <w:pPr>
      <w:spacing w:line="240" w:lineRule="auto"/>
    </w:pPr>
    <w:rPr>
      <w:rFonts w:ascii="Bookman Old Style" w:eastAsia="Times New Roman" w:hAnsi="Bookman Old Style"/>
      <w:sz w:val="24"/>
      <w:szCs w:val="24"/>
    </w:rPr>
  </w:style>
  <w:style w:type="paragraph" w:customStyle="1" w:styleId="21e">
    <w:name w:val="Основной текст 21"/>
    <w:basedOn w:val="a"/>
    <w:uiPriority w:val="99"/>
    <w:rsid w:val="00E879E8"/>
    <w:pPr>
      <w:widowControl w:val="0"/>
      <w:suppressAutoHyphens/>
      <w:spacing w:line="240" w:lineRule="auto"/>
      <w:ind w:firstLine="709"/>
      <w:jc w:val="both"/>
    </w:pPr>
    <w:rPr>
      <w:rFonts w:ascii="Bookman Old Style" w:eastAsia="Lucida Sans Unicode" w:hAnsi="Bookman Old Style"/>
      <w:kern w:val="2"/>
      <w:szCs w:val="28"/>
    </w:rPr>
  </w:style>
  <w:style w:type="paragraph" w:customStyle="1" w:styleId="afffffff7">
    <w:name w:val="Знак Знак Знак Знак Знак Знак Знак Знак Знак Знак"/>
    <w:basedOn w:val="a"/>
    <w:uiPriority w:val="99"/>
    <w:rsid w:val="00E879E8"/>
    <w:pPr>
      <w:spacing w:line="240" w:lineRule="auto"/>
    </w:pPr>
    <w:rPr>
      <w:rFonts w:ascii="Verdana" w:eastAsia="Times New Roman" w:hAnsi="Verdana" w:cs="Verdana"/>
      <w:sz w:val="20"/>
      <w:szCs w:val="20"/>
      <w:lang w:val="en-US"/>
    </w:rPr>
  </w:style>
  <w:style w:type="character" w:customStyle="1" w:styleId="afffffff8">
    <w:name w:val="+таб Знак"/>
    <w:link w:val="afffffff9"/>
    <w:uiPriority w:val="99"/>
    <w:locked/>
    <w:rsid w:val="00E879E8"/>
    <w:rPr>
      <w:rFonts w:ascii="Bookman Old Style" w:eastAsia="Times New Roman" w:hAnsi="Bookman Old Style"/>
    </w:rPr>
  </w:style>
  <w:style w:type="paragraph" w:customStyle="1" w:styleId="afffffff9">
    <w:name w:val="+таб"/>
    <w:basedOn w:val="a"/>
    <w:link w:val="afffffff8"/>
    <w:uiPriority w:val="99"/>
    <w:qFormat/>
    <w:rsid w:val="00E879E8"/>
    <w:pPr>
      <w:spacing w:line="240" w:lineRule="auto"/>
      <w:jc w:val="center"/>
    </w:pPr>
    <w:rPr>
      <w:rFonts w:ascii="Bookman Old Style" w:eastAsia="Times New Roman" w:hAnsi="Bookman Old Style"/>
      <w:sz w:val="20"/>
      <w:szCs w:val="20"/>
      <w:lang w:eastAsia="ru-RU"/>
    </w:rPr>
  </w:style>
  <w:style w:type="character" w:customStyle="1" w:styleId="afffffffa">
    <w:name w:val="+Таб Знак"/>
    <w:link w:val="afffffffb"/>
    <w:uiPriority w:val="99"/>
    <w:locked/>
    <w:rsid w:val="00E879E8"/>
    <w:rPr>
      <w:rFonts w:ascii="Bookman Old Style" w:hAnsi="Bookman Old Style"/>
      <w:lang w:eastAsia="en-US"/>
    </w:rPr>
  </w:style>
  <w:style w:type="paragraph" w:customStyle="1" w:styleId="afffffffb">
    <w:name w:val="+Таб"/>
    <w:basedOn w:val="a"/>
    <w:link w:val="afffffffa"/>
    <w:uiPriority w:val="99"/>
    <w:qFormat/>
    <w:rsid w:val="00E879E8"/>
    <w:pPr>
      <w:spacing w:line="240" w:lineRule="auto"/>
      <w:jc w:val="center"/>
    </w:pPr>
    <w:rPr>
      <w:rFonts w:ascii="Bookman Old Style" w:hAnsi="Bookman Old Style"/>
      <w:sz w:val="20"/>
      <w:szCs w:val="20"/>
    </w:rPr>
  </w:style>
  <w:style w:type="paragraph" w:customStyle="1" w:styleId="GOSTtypeB159">
    <w:name w:val="Стиль GOST type B курсив По ширине Первая строка:  159 см Межд..."/>
    <w:basedOn w:val="a"/>
    <w:uiPriority w:val="99"/>
    <w:rsid w:val="00E879E8"/>
    <w:pPr>
      <w:spacing w:line="360" w:lineRule="auto"/>
      <w:ind w:firstLine="902"/>
      <w:jc w:val="both"/>
    </w:pPr>
    <w:rPr>
      <w:rFonts w:ascii="GOST type B" w:eastAsia="Times New Roman" w:hAnsi="GOST type B"/>
      <w:i/>
      <w:iCs/>
      <w:sz w:val="24"/>
      <w:szCs w:val="20"/>
      <w:lang w:eastAsia="ru-RU"/>
    </w:rPr>
  </w:style>
  <w:style w:type="paragraph" w:customStyle="1" w:styleId="afff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E879E8"/>
    <w:pPr>
      <w:spacing w:after="160" w:line="240" w:lineRule="exact"/>
    </w:pPr>
    <w:rPr>
      <w:rFonts w:ascii="Bookman Old Style" w:eastAsia="Times New Roman" w:hAnsi="Bookman Old Style"/>
      <w:szCs w:val="20"/>
      <w:lang w:val="en-US"/>
    </w:rPr>
  </w:style>
  <w:style w:type="paragraph" w:customStyle="1" w:styleId="102">
    <w:name w:val="Текст 10(таблица)"/>
    <w:basedOn w:val="a"/>
    <w:uiPriority w:val="99"/>
    <w:rsid w:val="00E879E8"/>
    <w:pPr>
      <w:spacing w:line="240" w:lineRule="auto"/>
      <w:jc w:val="both"/>
    </w:pPr>
    <w:rPr>
      <w:rFonts w:ascii="Bookman Old Style" w:eastAsia="Times New Roman" w:hAnsi="Bookman Old Style"/>
      <w:sz w:val="20"/>
      <w:szCs w:val="24"/>
      <w:lang w:val="en-US" w:eastAsia="ru-RU"/>
    </w:rPr>
  </w:style>
  <w:style w:type="character" w:customStyle="1" w:styleId="149">
    <w:name w:val="Текст 14(справа) Знак"/>
    <w:link w:val="14a"/>
    <w:locked/>
    <w:rsid w:val="00E879E8"/>
    <w:rPr>
      <w:rFonts w:ascii="Bookman Old Style" w:eastAsia="Times New Roman" w:hAnsi="Bookman Old Style"/>
      <w:sz w:val="28"/>
      <w:szCs w:val="24"/>
    </w:rPr>
  </w:style>
  <w:style w:type="paragraph" w:customStyle="1" w:styleId="14a">
    <w:name w:val="Текст 14(справа)"/>
    <w:basedOn w:val="a"/>
    <w:link w:val="149"/>
    <w:rsid w:val="00E879E8"/>
    <w:pPr>
      <w:spacing w:line="360" w:lineRule="auto"/>
      <w:ind w:firstLine="708"/>
      <w:jc w:val="right"/>
    </w:pPr>
    <w:rPr>
      <w:rFonts w:ascii="Bookman Old Style" w:eastAsia="Times New Roman" w:hAnsi="Bookman Old Style"/>
      <w:szCs w:val="24"/>
      <w:lang w:eastAsia="ru-RU"/>
    </w:rPr>
  </w:style>
  <w:style w:type="paragraph" w:customStyle="1" w:styleId="14b">
    <w:name w:val="Текст 14(таблица)"/>
    <w:basedOn w:val="a"/>
    <w:uiPriority w:val="99"/>
    <w:rsid w:val="00E879E8"/>
    <w:pPr>
      <w:spacing w:line="240" w:lineRule="auto"/>
      <w:jc w:val="both"/>
    </w:pPr>
    <w:rPr>
      <w:rFonts w:ascii="Bookman Old Style" w:eastAsia="Times New Roman" w:hAnsi="Bookman Old Style"/>
      <w:szCs w:val="24"/>
      <w:lang w:val="en-US" w:eastAsia="ru-RU"/>
    </w:rPr>
  </w:style>
  <w:style w:type="paragraph" w:customStyle="1" w:styleId="127">
    <w:name w:val="Текст 12(таблица)"/>
    <w:basedOn w:val="14b"/>
    <w:uiPriority w:val="99"/>
    <w:rsid w:val="00E879E8"/>
  </w:style>
  <w:style w:type="paragraph" w:customStyle="1" w:styleId="103">
    <w:name w:val="Титул 10"/>
    <w:basedOn w:val="102"/>
    <w:uiPriority w:val="99"/>
    <w:rsid w:val="00E879E8"/>
  </w:style>
  <w:style w:type="paragraph" w:customStyle="1" w:styleId="182">
    <w:name w:val="Титул 18"/>
    <w:basedOn w:val="103"/>
    <w:uiPriority w:val="99"/>
    <w:rsid w:val="00E879E8"/>
  </w:style>
  <w:style w:type="paragraph" w:customStyle="1" w:styleId="224">
    <w:name w:val="Титул 22"/>
    <w:basedOn w:val="182"/>
    <w:uiPriority w:val="99"/>
    <w:rsid w:val="00E879E8"/>
  </w:style>
  <w:style w:type="paragraph" w:customStyle="1" w:styleId="h2">
    <w:name w:val="h2"/>
    <w:basedOn w:val="aff8"/>
    <w:uiPriority w:val="99"/>
    <w:rsid w:val="00E879E8"/>
    <w:pPr>
      <w:keepNext w:val="0"/>
      <w:widowControl/>
      <w:suppressAutoHyphens w:val="0"/>
      <w:autoSpaceDN/>
      <w:spacing w:before="0" w:after="300"/>
      <w:ind w:left="1287" w:hanging="360"/>
      <w:contextualSpacing/>
      <w:jc w:val="center"/>
      <w:textAlignment w:val="auto"/>
    </w:pPr>
    <w:rPr>
      <w:rFonts w:ascii="Bookman Old Style" w:eastAsia="Times New Roman" w:hAnsi="Bookman Old Style" w:cs="Times New Roman"/>
      <w:b/>
      <w:spacing w:val="5"/>
      <w:kern w:val="28"/>
      <w:szCs w:val="52"/>
      <w:lang w:val="ru-RU" w:eastAsia="en-US"/>
    </w:rPr>
  </w:style>
  <w:style w:type="paragraph" w:customStyle="1" w:styleId="321">
    <w:name w:val="Основной текст с отступом 32"/>
    <w:basedOn w:val="a"/>
    <w:uiPriority w:val="99"/>
    <w:rsid w:val="00E879E8"/>
    <w:pPr>
      <w:tabs>
        <w:tab w:val="left" w:pos="8789"/>
      </w:tabs>
      <w:overflowPunct w:val="0"/>
      <w:autoSpaceDE w:val="0"/>
      <w:autoSpaceDN w:val="0"/>
      <w:adjustRightInd w:val="0"/>
      <w:spacing w:line="240" w:lineRule="auto"/>
      <w:ind w:firstLine="737"/>
      <w:jc w:val="both"/>
    </w:pPr>
    <w:rPr>
      <w:rFonts w:ascii="Bookman Old Style" w:eastAsia="Times New Roman" w:hAnsi="Bookman Old Style"/>
      <w:szCs w:val="20"/>
      <w:lang w:eastAsia="ru-RU"/>
    </w:rPr>
  </w:style>
  <w:style w:type="paragraph" w:customStyle="1" w:styleId="11a">
    <w:name w:val="Обычный11"/>
    <w:uiPriority w:val="99"/>
    <w:rsid w:val="00E879E8"/>
    <w:rPr>
      <w:rFonts w:eastAsia="Times New Roman"/>
      <w:sz w:val="22"/>
      <w:szCs w:val="24"/>
    </w:rPr>
  </w:style>
  <w:style w:type="paragraph" w:customStyle="1" w:styleId="xl24">
    <w:name w:val="xl24"/>
    <w:basedOn w:val="a"/>
    <w:uiPriority w:val="99"/>
    <w:rsid w:val="00E879E8"/>
    <w:pPr>
      <w:pBdr>
        <w:bottom w:val="single" w:sz="4" w:space="0" w:color="auto"/>
        <w:right w:val="single" w:sz="4" w:space="0" w:color="auto"/>
      </w:pBdr>
      <w:spacing w:before="100" w:beforeAutospacing="1" w:after="100" w:afterAutospacing="1" w:line="240" w:lineRule="auto"/>
      <w:jc w:val="center"/>
    </w:pPr>
    <w:rPr>
      <w:rFonts w:ascii="Bookman Old Style" w:eastAsia="Times New Roman" w:hAnsi="Bookman Old Style"/>
      <w:sz w:val="24"/>
      <w:szCs w:val="24"/>
      <w:lang w:eastAsia="ru-RU"/>
    </w:rPr>
  </w:style>
  <w:style w:type="character" w:customStyle="1" w:styleId="14c">
    <w:name w:val="Текст 14(курсив) Знак"/>
    <w:link w:val="14d"/>
    <w:locked/>
    <w:rsid w:val="00E879E8"/>
    <w:rPr>
      <w:rFonts w:ascii="Bookman Old Style" w:eastAsia="Times New Roman" w:hAnsi="Bookman Old Style"/>
      <w:i/>
      <w:color w:val="000000"/>
      <w:sz w:val="28"/>
      <w:szCs w:val="28"/>
    </w:rPr>
  </w:style>
  <w:style w:type="paragraph" w:customStyle="1" w:styleId="14d">
    <w:name w:val="Текст 14(курсив)"/>
    <w:basedOn w:val="144"/>
    <w:link w:val="14c"/>
    <w:rsid w:val="00E879E8"/>
    <w:rPr>
      <w:i/>
      <w:color w:val="000000"/>
      <w:sz w:val="28"/>
    </w:rPr>
  </w:style>
  <w:style w:type="paragraph" w:customStyle="1" w:styleId="ssylvtab1">
    <w:name w:val="ssylvtab1"/>
    <w:basedOn w:val="a"/>
    <w:uiPriority w:val="99"/>
    <w:rsid w:val="00E879E8"/>
    <w:pPr>
      <w:spacing w:before="100" w:beforeAutospacing="1" w:after="100" w:afterAutospacing="1" w:line="240" w:lineRule="auto"/>
    </w:pPr>
    <w:rPr>
      <w:rFonts w:ascii="Bookman Old Style" w:eastAsia="Times New Roman" w:hAnsi="Bookman Old Style"/>
      <w:sz w:val="24"/>
      <w:szCs w:val="24"/>
      <w:lang w:eastAsia="ru-RU"/>
    </w:rPr>
  </w:style>
  <w:style w:type="paragraph" w:customStyle="1" w:styleId="small">
    <w:name w:val="small"/>
    <w:basedOn w:val="a"/>
    <w:uiPriority w:val="99"/>
    <w:rsid w:val="00E879E8"/>
    <w:pPr>
      <w:spacing w:before="100" w:beforeAutospacing="1" w:after="100" w:afterAutospacing="1" w:line="240" w:lineRule="auto"/>
    </w:pPr>
    <w:rPr>
      <w:rFonts w:ascii="Bookman Old Style" w:eastAsia="Times New Roman" w:hAnsi="Bookman Old Style"/>
      <w:sz w:val="24"/>
      <w:szCs w:val="24"/>
      <w:lang w:eastAsia="ru-RU"/>
    </w:rPr>
  </w:style>
  <w:style w:type="paragraph" w:customStyle="1" w:styleId="1211">
    <w:name w:val="Стиль 12 пт1"/>
    <w:next w:val="a"/>
    <w:uiPriority w:val="99"/>
    <w:qFormat/>
    <w:rsid w:val="00E879E8"/>
    <w:pPr>
      <w:contextualSpacing/>
    </w:pPr>
    <w:rPr>
      <w:rFonts w:eastAsia="Times New Roman"/>
      <w:sz w:val="24"/>
      <w:szCs w:val="24"/>
    </w:rPr>
  </w:style>
  <w:style w:type="paragraph" w:customStyle="1" w:styleId="xl30">
    <w:name w:val="xl30"/>
    <w:basedOn w:val="a"/>
    <w:uiPriority w:val="99"/>
    <w:rsid w:val="00E879E8"/>
    <w:pPr>
      <w:pBdr>
        <w:bottom w:val="single" w:sz="4" w:space="0" w:color="auto"/>
      </w:pBdr>
      <w:spacing w:before="100" w:beforeAutospacing="1" w:after="100" w:afterAutospacing="1" w:line="240" w:lineRule="auto"/>
      <w:jc w:val="center"/>
    </w:pPr>
    <w:rPr>
      <w:rFonts w:ascii="Bookman Old Style" w:eastAsia="Times New Roman" w:hAnsi="Bookman Old Style"/>
      <w:sz w:val="24"/>
      <w:szCs w:val="24"/>
      <w:lang w:eastAsia="ru-RU"/>
    </w:rPr>
  </w:style>
  <w:style w:type="paragraph" w:customStyle="1" w:styleId="afffffffd">
    <w:name w:val="основной текст"/>
    <w:basedOn w:val="a"/>
    <w:uiPriority w:val="99"/>
    <w:rsid w:val="00E879E8"/>
    <w:pPr>
      <w:spacing w:after="120" w:line="240" w:lineRule="auto"/>
      <w:ind w:firstLine="851"/>
      <w:jc w:val="both"/>
    </w:pPr>
    <w:rPr>
      <w:rFonts w:ascii="Arial" w:eastAsia="Times New Roman" w:hAnsi="Arial"/>
      <w:szCs w:val="20"/>
      <w:lang w:eastAsia="ru-RU"/>
    </w:rPr>
  </w:style>
  <w:style w:type="paragraph" w:customStyle="1" w:styleId="331">
    <w:name w:val="Основной текст с отступом 33"/>
    <w:basedOn w:val="a"/>
    <w:uiPriority w:val="99"/>
    <w:rsid w:val="00E879E8"/>
    <w:pPr>
      <w:tabs>
        <w:tab w:val="left" w:pos="8789"/>
      </w:tabs>
      <w:overflowPunct w:val="0"/>
      <w:autoSpaceDE w:val="0"/>
      <w:autoSpaceDN w:val="0"/>
      <w:adjustRightInd w:val="0"/>
      <w:spacing w:line="240" w:lineRule="auto"/>
      <w:ind w:firstLine="737"/>
      <w:jc w:val="both"/>
    </w:pPr>
    <w:rPr>
      <w:rFonts w:ascii="Bookman Old Style" w:eastAsia="Times New Roman" w:hAnsi="Bookman Old Style"/>
      <w:szCs w:val="20"/>
      <w:lang w:eastAsia="ru-RU"/>
    </w:rPr>
  </w:style>
  <w:style w:type="paragraph" w:customStyle="1" w:styleId="1ffffb">
    <w:name w:val="Знак Знак Знак Знак Знак1 Знак"/>
    <w:basedOn w:val="a"/>
    <w:uiPriority w:val="99"/>
    <w:rsid w:val="00E879E8"/>
    <w:pPr>
      <w:spacing w:after="160" w:line="240" w:lineRule="exact"/>
    </w:pPr>
    <w:rPr>
      <w:rFonts w:ascii="Verdana" w:eastAsia="Times New Roman" w:hAnsi="Verdana"/>
      <w:sz w:val="24"/>
      <w:szCs w:val="24"/>
      <w:lang w:val="en-US"/>
    </w:rPr>
  </w:style>
  <w:style w:type="character" w:customStyle="1" w:styleId="afffffffe">
    <w:name w:val="+ Знак"/>
    <w:link w:val="affffffff"/>
    <w:locked/>
    <w:rsid w:val="00E879E8"/>
    <w:rPr>
      <w:rFonts w:ascii="Bookman Old Style" w:hAnsi="Bookman Old Style"/>
      <w:sz w:val="22"/>
      <w:szCs w:val="22"/>
      <w:lang w:eastAsia="en-US"/>
    </w:rPr>
  </w:style>
  <w:style w:type="paragraph" w:customStyle="1" w:styleId="affffffff">
    <w:name w:val="+"/>
    <w:basedOn w:val="af"/>
    <w:link w:val="afffffffe"/>
    <w:qFormat/>
    <w:rsid w:val="00E879E8"/>
    <w:rPr>
      <w:rFonts w:ascii="Bookman Old Style" w:eastAsia="Calibri" w:hAnsi="Bookman Old Style" w:cs="Times New Roman"/>
    </w:rPr>
  </w:style>
  <w:style w:type="paragraph" w:customStyle="1" w:styleId="1KGK9">
    <w:name w:val="1KG=K9"/>
    <w:uiPriority w:val="99"/>
    <w:rsid w:val="00E879E8"/>
    <w:pPr>
      <w:snapToGrid w:val="0"/>
    </w:pPr>
    <w:rPr>
      <w:rFonts w:ascii="MS Sans Serif" w:eastAsia="Times New Roman" w:hAnsi="MS Sans Serif"/>
      <w:sz w:val="24"/>
      <w:lang w:val="en-US" w:bidi="en-US"/>
    </w:rPr>
  </w:style>
  <w:style w:type="paragraph" w:customStyle="1" w:styleId="c1e0e7eee2fbe9">
    <w:name w:val="Бc1аe0зe7оeeвe2ыfbйe9"/>
    <w:uiPriority w:val="99"/>
    <w:rsid w:val="00E879E8"/>
    <w:pPr>
      <w:autoSpaceDE w:val="0"/>
      <w:autoSpaceDN w:val="0"/>
      <w:adjustRightInd w:val="0"/>
    </w:pPr>
    <w:rPr>
      <w:rFonts w:eastAsia="Times New Roman"/>
      <w:sz w:val="24"/>
      <w:szCs w:val="24"/>
      <w:lang w:val="en-US" w:eastAsia="zh-CN" w:bidi="en-US"/>
    </w:rPr>
  </w:style>
  <w:style w:type="character" w:customStyle="1" w:styleId="S5">
    <w:name w:val="S_Обычный Знак"/>
    <w:link w:val="S4"/>
    <w:locked/>
    <w:rsid w:val="00E879E8"/>
    <w:rPr>
      <w:rFonts w:eastAsia="Times New Roman"/>
      <w:kern w:val="3"/>
      <w:sz w:val="24"/>
      <w:szCs w:val="24"/>
      <w:lang w:eastAsia="zh-CN"/>
    </w:rPr>
  </w:style>
  <w:style w:type="paragraph" w:customStyle="1" w:styleId="S6">
    <w:name w:val="S_Отступ"/>
    <w:basedOn w:val="a"/>
    <w:autoRedefine/>
    <w:uiPriority w:val="99"/>
    <w:qFormat/>
    <w:rsid w:val="00E879E8"/>
    <w:pPr>
      <w:spacing w:before="100" w:beforeAutospacing="1" w:after="0" w:line="240" w:lineRule="auto"/>
      <w:ind w:firstLine="709"/>
      <w:jc w:val="both"/>
    </w:pPr>
    <w:rPr>
      <w:rFonts w:ascii="Bookman Old Style" w:eastAsia="Times New Roman" w:hAnsi="Bookman Old Style"/>
      <w:sz w:val="24"/>
      <w:szCs w:val="24"/>
      <w:lang w:eastAsia="ru-RU"/>
    </w:rPr>
  </w:style>
  <w:style w:type="paragraph" w:customStyle="1" w:styleId="S">
    <w:name w:val="S_Маркированый"/>
    <w:basedOn w:val="a"/>
    <w:autoRedefine/>
    <w:uiPriority w:val="99"/>
    <w:qFormat/>
    <w:rsid w:val="00E879E8"/>
    <w:pPr>
      <w:numPr>
        <w:numId w:val="11"/>
      </w:numPr>
      <w:shd w:val="clear" w:color="auto" w:fill="FFFFFF"/>
      <w:spacing w:after="0" w:line="240" w:lineRule="auto"/>
      <w:ind w:left="697" w:hanging="357"/>
      <w:jc w:val="both"/>
    </w:pPr>
    <w:rPr>
      <w:rFonts w:ascii="Bookman Old Style" w:eastAsia="Times New Roman" w:hAnsi="Bookman Old Style"/>
      <w:sz w:val="24"/>
      <w:szCs w:val="24"/>
      <w:lang w:eastAsia="ru-RU"/>
    </w:rPr>
  </w:style>
  <w:style w:type="paragraph" w:customStyle="1" w:styleId="Style3">
    <w:name w:val="Style3"/>
    <w:basedOn w:val="a"/>
    <w:uiPriority w:val="99"/>
    <w:rsid w:val="00E879E8"/>
    <w:pPr>
      <w:widowControl w:val="0"/>
      <w:autoSpaceDE w:val="0"/>
      <w:autoSpaceDN w:val="0"/>
      <w:adjustRightInd w:val="0"/>
      <w:spacing w:after="0" w:line="202" w:lineRule="exact"/>
      <w:jc w:val="right"/>
    </w:pPr>
    <w:rPr>
      <w:rFonts w:ascii="Arial" w:eastAsia="Times New Roman" w:hAnsi="Arial" w:cs="Arial"/>
      <w:sz w:val="24"/>
      <w:szCs w:val="24"/>
      <w:lang w:eastAsia="ru-RU"/>
    </w:rPr>
  </w:style>
  <w:style w:type="paragraph" w:customStyle="1" w:styleId="Style6">
    <w:name w:val="Style6"/>
    <w:basedOn w:val="a"/>
    <w:uiPriority w:val="99"/>
    <w:rsid w:val="00E879E8"/>
    <w:pPr>
      <w:widowControl w:val="0"/>
      <w:autoSpaceDE w:val="0"/>
      <w:autoSpaceDN w:val="0"/>
      <w:adjustRightInd w:val="0"/>
      <w:spacing w:after="0" w:line="245" w:lineRule="exact"/>
      <w:jc w:val="center"/>
    </w:pPr>
    <w:rPr>
      <w:rFonts w:ascii="Arial" w:eastAsia="Times New Roman" w:hAnsi="Arial" w:cs="Arial"/>
      <w:sz w:val="24"/>
      <w:szCs w:val="24"/>
      <w:lang w:eastAsia="ru-RU"/>
    </w:rPr>
  </w:style>
  <w:style w:type="paragraph" w:customStyle="1" w:styleId="Style4">
    <w:name w:val="Style4"/>
    <w:basedOn w:val="a"/>
    <w:uiPriority w:val="99"/>
    <w:rsid w:val="00E879E8"/>
    <w:pPr>
      <w:widowControl w:val="0"/>
      <w:autoSpaceDE w:val="0"/>
      <w:autoSpaceDN w:val="0"/>
      <w:adjustRightInd w:val="0"/>
      <w:spacing w:after="0" w:line="206" w:lineRule="exact"/>
      <w:jc w:val="center"/>
    </w:pPr>
    <w:rPr>
      <w:rFonts w:ascii="Arial" w:eastAsia="Times New Roman" w:hAnsi="Arial" w:cs="Arial"/>
      <w:sz w:val="24"/>
      <w:szCs w:val="24"/>
      <w:lang w:eastAsia="ru-RU"/>
    </w:rPr>
  </w:style>
  <w:style w:type="character" w:customStyle="1" w:styleId="affffffff0">
    <w:name w:val="Абзац Знак"/>
    <w:link w:val="affffffff1"/>
    <w:locked/>
    <w:rsid w:val="00E879E8"/>
    <w:rPr>
      <w:rFonts w:ascii="Bookman Old Style" w:eastAsia="Times New Roman" w:hAnsi="Bookman Old Style"/>
      <w:sz w:val="24"/>
      <w:szCs w:val="24"/>
    </w:rPr>
  </w:style>
  <w:style w:type="paragraph" w:customStyle="1" w:styleId="affffffff1">
    <w:name w:val="Абзац"/>
    <w:basedOn w:val="a"/>
    <w:link w:val="affffffff0"/>
    <w:rsid w:val="00E879E8"/>
    <w:pPr>
      <w:spacing w:before="120" w:after="60" w:line="240" w:lineRule="auto"/>
      <w:ind w:firstLine="567"/>
      <w:jc w:val="both"/>
    </w:pPr>
    <w:rPr>
      <w:rFonts w:ascii="Bookman Old Style" w:eastAsia="Times New Roman" w:hAnsi="Bookman Old Style"/>
      <w:sz w:val="24"/>
      <w:szCs w:val="24"/>
      <w:lang w:eastAsia="ru-RU"/>
    </w:rPr>
  </w:style>
  <w:style w:type="paragraph" w:customStyle="1" w:styleId="affffffff2">
    <w:name w:val="Текст новый"/>
    <w:basedOn w:val="a"/>
    <w:uiPriority w:val="99"/>
    <w:qFormat/>
    <w:rsid w:val="00E879E8"/>
    <w:pPr>
      <w:ind w:firstLine="709"/>
      <w:jc w:val="both"/>
    </w:pPr>
    <w:rPr>
      <w:rFonts w:ascii="Bookman Old Style" w:eastAsia="Times New Roman" w:hAnsi="Bookman Old Style"/>
      <w:sz w:val="24"/>
      <w:szCs w:val="24"/>
      <w:lang w:eastAsia="ru-RU"/>
    </w:rPr>
  </w:style>
  <w:style w:type="character" w:styleId="affffffff3">
    <w:name w:val="Placeholder Text"/>
    <w:uiPriority w:val="99"/>
    <w:semiHidden/>
    <w:rsid w:val="00E879E8"/>
    <w:rPr>
      <w:color w:val="808080"/>
    </w:rPr>
  </w:style>
  <w:style w:type="character" w:customStyle="1" w:styleId="FontStyle157">
    <w:name w:val="Font Style157"/>
    <w:rsid w:val="00E879E8"/>
    <w:rPr>
      <w:rFonts w:ascii="Times New Roman" w:eastAsia="Times New Roman" w:hAnsi="Times New Roman" w:cs="Times New Roman" w:hint="default"/>
      <w:b/>
      <w:bCs w:val="0"/>
      <w:color w:val="auto"/>
      <w:sz w:val="26"/>
      <w:lang w:val="ru-RU" w:eastAsia="zh-CN"/>
    </w:rPr>
  </w:style>
  <w:style w:type="character" w:customStyle="1" w:styleId="FontStyle158">
    <w:name w:val="Font Style158"/>
    <w:rsid w:val="00E879E8"/>
    <w:rPr>
      <w:rFonts w:ascii="Times New Roman" w:eastAsia="Times New Roman" w:hAnsi="Times New Roman" w:cs="Times New Roman" w:hint="default"/>
      <w:color w:val="auto"/>
      <w:sz w:val="26"/>
      <w:lang w:val="ru-RU" w:eastAsia="zh-CN"/>
    </w:rPr>
  </w:style>
  <w:style w:type="character" w:customStyle="1" w:styleId="FontStyle163">
    <w:name w:val="Font Style163"/>
    <w:rsid w:val="00E879E8"/>
    <w:rPr>
      <w:rFonts w:ascii="Times New Roman" w:hAnsi="Times New Roman" w:cs="Times New Roman" w:hint="default"/>
      <w:sz w:val="18"/>
      <w:lang w:val="ru-RU" w:eastAsia="zh-CN"/>
    </w:rPr>
  </w:style>
  <w:style w:type="character" w:customStyle="1" w:styleId="FontStyle162">
    <w:name w:val="Font Style162"/>
    <w:rsid w:val="00E879E8"/>
    <w:rPr>
      <w:rFonts w:ascii="Times New Roman" w:hAnsi="Times New Roman" w:cs="Times New Roman" w:hint="default"/>
      <w:b/>
      <w:bCs w:val="0"/>
      <w:sz w:val="18"/>
      <w:lang w:val="ru-RU" w:eastAsia="zh-CN"/>
    </w:rPr>
  </w:style>
  <w:style w:type="character" w:customStyle="1" w:styleId="blk">
    <w:name w:val="blk"/>
    <w:basedOn w:val="a0"/>
    <w:rsid w:val="00E879E8"/>
  </w:style>
  <w:style w:type="character" w:customStyle="1" w:styleId="f">
    <w:name w:val="f"/>
    <w:basedOn w:val="a0"/>
    <w:rsid w:val="00E879E8"/>
  </w:style>
  <w:style w:type="character" w:customStyle="1" w:styleId="810">
    <w:name w:val="стиль81"/>
    <w:rsid w:val="00E879E8"/>
    <w:rPr>
      <w:color w:val="FF0000"/>
    </w:rPr>
  </w:style>
  <w:style w:type="character" w:customStyle="1" w:styleId="6a">
    <w:name w:val="Знак Знак6"/>
    <w:rsid w:val="00E879E8"/>
    <w:rPr>
      <w:sz w:val="28"/>
      <w:szCs w:val="24"/>
      <w:lang w:bidi="ar-SA"/>
    </w:rPr>
  </w:style>
  <w:style w:type="character" w:customStyle="1" w:styleId="1410">
    <w:name w:val="Текст 14(основной) Знак1"/>
    <w:rsid w:val="00E879E8"/>
    <w:rPr>
      <w:bCs/>
      <w:color w:val="000000"/>
      <w:sz w:val="28"/>
      <w:szCs w:val="28"/>
    </w:rPr>
  </w:style>
  <w:style w:type="character" w:customStyle="1" w:styleId="14e">
    <w:name w:val="Текст 14(основной) Знак Знак Знак"/>
    <w:rsid w:val="00E879E8"/>
    <w:rPr>
      <w:sz w:val="28"/>
      <w:szCs w:val="24"/>
    </w:rPr>
  </w:style>
  <w:style w:type="character" w:customStyle="1" w:styleId="affffffff4">
    <w:name w:val="Символ сноски"/>
    <w:rsid w:val="00E879E8"/>
    <w:rPr>
      <w:vertAlign w:val="superscript"/>
    </w:rPr>
  </w:style>
  <w:style w:type="character" w:customStyle="1" w:styleId="grame">
    <w:name w:val="grame"/>
    <w:basedOn w:val="a0"/>
    <w:rsid w:val="00E879E8"/>
  </w:style>
  <w:style w:type="character" w:customStyle="1" w:styleId="apple-style-span">
    <w:name w:val="apple-style-span"/>
    <w:basedOn w:val="a0"/>
    <w:rsid w:val="00E879E8"/>
  </w:style>
  <w:style w:type="paragraph" w:styleId="z-">
    <w:name w:val="HTML Top of Form"/>
    <w:basedOn w:val="a"/>
    <w:next w:val="a"/>
    <w:link w:val="z-0"/>
    <w:hidden/>
    <w:uiPriority w:val="99"/>
    <w:semiHidden/>
    <w:unhideWhenUsed/>
    <w:rsid w:val="00E879E8"/>
    <w:pPr>
      <w:pBdr>
        <w:bottom w:val="single" w:sz="6" w:space="1" w:color="auto"/>
      </w:pBdr>
      <w:spacing w:after="0"/>
      <w:ind w:firstLine="567"/>
      <w:jc w:val="center"/>
    </w:pPr>
    <w:rPr>
      <w:rFonts w:ascii="Arial" w:hAnsi="Arial" w:cs="Arial"/>
      <w:vanish/>
      <w:sz w:val="16"/>
      <w:szCs w:val="16"/>
    </w:rPr>
  </w:style>
  <w:style w:type="character" w:customStyle="1" w:styleId="z-0">
    <w:name w:val="z-Начало формы Знак"/>
    <w:basedOn w:val="a0"/>
    <w:link w:val="z-"/>
    <w:uiPriority w:val="99"/>
    <w:semiHidden/>
    <w:rsid w:val="00E879E8"/>
    <w:rPr>
      <w:rFonts w:ascii="Arial" w:hAnsi="Arial" w:cs="Arial"/>
      <w:vanish/>
      <w:sz w:val="16"/>
      <w:szCs w:val="16"/>
      <w:lang w:eastAsia="en-US"/>
    </w:rPr>
  </w:style>
  <w:style w:type="paragraph" w:styleId="z-1">
    <w:name w:val="HTML Bottom of Form"/>
    <w:basedOn w:val="a"/>
    <w:next w:val="a"/>
    <w:link w:val="z-2"/>
    <w:hidden/>
    <w:uiPriority w:val="99"/>
    <w:semiHidden/>
    <w:unhideWhenUsed/>
    <w:rsid w:val="00E879E8"/>
    <w:pPr>
      <w:pBdr>
        <w:top w:val="single" w:sz="6" w:space="1" w:color="auto"/>
      </w:pBdr>
      <w:spacing w:after="0"/>
      <w:ind w:firstLine="567"/>
      <w:jc w:val="center"/>
    </w:pPr>
    <w:rPr>
      <w:rFonts w:ascii="Arial" w:hAnsi="Arial" w:cs="Arial"/>
      <w:vanish/>
      <w:sz w:val="16"/>
      <w:szCs w:val="16"/>
    </w:rPr>
  </w:style>
  <w:style w:type="character" w:customStyle="1" w:styleId="z-2">
    <w:name w:val="z-Конец формы Знак"/>
    <w:basedOn w:val="a0"/>
    <w:link w:val="z-1"/>
    <w:uiPriority w:val="99"/>
    <w:semiHidden/>
    <w:rsid w:val="00E879E8"/>
    <w:rPr>
      <w:rFonts w:ascii="Arial" w:hAnsi="Arial" w:cs="Arial"/>
      <w:vanish/>
      <w:sz w:val="16"/>
      <w:szCs w:val="16"/>
      <w:lang w:eastAsia="en-US"/>
    </w:rPr>
  </w:style>
  <w:style w:type="character" w:customStyle="1" w:styleId="ssyl2">
    <w:name w:val="ssyl2"/>
    <w:basedOn w:val="a0"/>
    <w:rsid w:val="00E879E8"/>
  </w:style>
  <w:style w:type="character" w:customStyle="1" w:styleId="text1">
    <w:name w:val="text1"/>
    <w:basedOn w:val="a0"/>
    <w:rsid w:val="00E879E8"/>
  </w:style>
  <w:style w:type="character" w:customStyle="1" w:styleId="text3">
    <w:name w:val="text3"/>
    <w:basedOn w:val="a0"/>
    <w:rsid w:val="00E879E8"/>
  </w:style>
  <w:style w:type="character" w:customStyle="1" w:styleId="1ffffc">
    <w:name w:val="заголовокпогода1"/>
    <w:basedOn w:val="a0"/>
    <w:rsid w:val="00E879E8"/>
  </w:style>
  <w:style w:type="character" w:customStyle="1" w:styleId="128">
    <w:name w:val="Стиль 12 пт"/>
    <w:rsid w:val="00E879E8"/>
    <w:rPr>
      <w:sz w:val="24"/>
    </w:rPr>
  </w:style>
  <w:style w:type="character" w:customStyle="1" w:styleId="14f">
    <w:name w:val="Текст 14(основной) Знак Знак"/>
    <w:rsid w:val="00E879E8"/>
    <w:rPr>
      <w:sz w:val="28"/>
      <w:szCs w:val="24"/>
      <w:lang w:val="ru-RU" w:eastAsia="ru-RU" w:bidi="ar-SA"/>
    </w:rPr>
  </w:style>
  <w:style w:type="character" w:customStyle="1" w:styleId="comment">
    <w:name w:val="comment"/>
    <w:rsid w:val="00E879E8"/>
  </w:style>
  <w:style w:type="character" w:customStyle="1" w:styleId="ft">
    <w:name w:val="ft"/>
    <w:basedOn w:val="a0"/>
    <w:rsid w:val="00E879E8"/>
  </w:style>
  <w:style w:type="character" w:customStyle="1" w:styleId="FontStyle31">
    <w:name w:val="Font Style31"/>
    <w:uiPriority w:val="99"/>
    <w:rsid w:val="00E879E8"/>
    <w:rPr>
      <w:rFonts w:ascii="Arial" w:hAnsi="Arial" w:cs="Arial" w:hint="default"/>
      <w:sz w:val="14"/>
      <w:szCs w:val="14"/>
    </w:rPr>
  </w:style>
  <w:style w:type="character" w:customStyle="1" w:styleId="FontStyle32">
    <w:name w:val="Font Style32"/>
    <w:uiPriority w:val="99"/>
    <w:rsid w:val="00E879E8"/>
    <w:rPr>
      <w:rFonts w:ascii="Arial" w:hAnsi="Arial" w:cs="Arial" w:hint="default"/>
      <w:sz w:val="18"/>
      <w:szCs w:val="18"/>
    </w:rPr>
  </w:style>
  <w:style w:type="table" w:customStyle="1" w:styleId="301">
    <w:name w:val="Сетка таблицы30"/>
    <w:basedOn w:val="a1"/>
    <w:next w:val="aff1"/>
    <w:uiPriority w:val="59"/>
    <w:rsid w:val="00E879E8"/>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ff5">
    <w:name w:val="Таблицы"/>
    <w:basedOn w:val="aff1"/>
    <w:uiPriority w:val="99"/>
    <w:rsid w:val="00E879E8"/>
    <w:pPr>
      <w:jc w:val="center"/>
    </w:pPr>
    <w:rPr>
      <w:rFonts w:eastAsia="Calibri"/>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vAlign w:val="center"/>
    </w:tcPr>
  </w:style>
  <w:style w:type="table" w:customStyle="1" w:styleId="1ffffd">
    <w:name w:val="Светлая заливка1"/>
    <w:basedOn w:val="a1"/>
    <w:uiPriority w:val="60"/>
    <w:rsid w:val="00E879E8"/>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b">
    <w:name w:val="Светлая заливка11"/>
    <w:basedOn w:val="a1"/>
    <w:uiPriority w:val="60"/>
    <w:rsid w:val="00E879E8"/>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80">
    <w:name w:val="Сетка таблицы118"/>
    <w:basedOn w:val="a1"/>
    <w:uiPriority w:val="59"/>
    <w:rsid w:val="00E879E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basedOn w:val="a1"/>
    <w:uiPriority w:val="59"/>
    <w:rsid w:val="00E879E8"/>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a">
    <w:name w:val="Сетка таблицы31"/>
    <w:basedOn w:val="a1"/>
    <w:uiPriority w:val="59"/>
    <w:rsid w:val="00E879E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1"/>
    <w:uiPriority w:val="59"/>
    <w:rsid w:val="00E879E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1"/>
    <w:uiPriority w:val="59"/>
    <w:rsid w:val="00E879E8"/>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1">
    <w:name w:val="Сетка таблицы61"/>
    <w:basedOn w:val="a1"/>
    <w:uiPriority w:val="59"/>
    <w:rsid w:val="00E879E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
    <w:name w:val="Стиль Основной текст с отступом + полужирный По центру Слева:  0 ..."/>
    <w:basedOn w:val="aff8"/>
    <w:uiPriority w:val="99"/>
    <w:rsid w:val="00E879E8"/>
    <w:pPr>
      <w:keepNext w:val="0"/>
      <w:widowControl/>
      <w:suppressAutoHyphens w:val="0"/>
      <w:autoSpaceDN/>
      <w:spacing w:before="0" w:after="0"/>
      <w:ind w:firstLine="709"/>
      <w:jc w:val="center"/>
      <w:textAlignment w:val="auto"/>
    </w:pPr>
    <w:rPr>
      <w:rFonts w:ascii="Bookman Old Style" w:eastAsia="Times New Roman" w:hAnsi="Bookman Old Style" w:cs="Times New Roman"/>
      <w:b/>
      <w:bCs/>
      <w:kern w:val="0"/>
      <w:szCs w:val="20"/>
      <w:lang w:val="ru-RU" w:eastAsia="en-US"/>
    </w:rPr>
  </w:style>
  <w:style w:type="numbering" w:customStyle="1" w:styleId="710">
    <w:name w:val="Нет списка71"/>
    <w:next w:val="a2"/>
    <w:uiPriority w:val="99"/>
    <w:semiHidden/>
    <w:unhideWhenUsed/>
    <w:rsid w:val="000D0F38"/>
  </w:style>
  <w:style w:type="table" w:customStyle="1" w:styleId="322">
    <w:name w:val="Сетка таблицы32"/>
    <w:basedOn w:val="a1"/>
    <w:next w:val="aff1"/>
    <w:uiPriority w:val="59"/>
    <w:rsid w:val="007A040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97275">
      <w:bodyDiv w:val="1"/>
      <w:marLeft w:val="0"/>
      <w:marRight w:val="0"/>
      <w:marTop w:val="0"/>
      <w:marBottom w:val="0"/>
      <w:divBdr>
        <w:top w:val="none" w:sz="0" w:space="0" w:color="auto"/>
        <w:left w:val="none" w:sz="0" w:space="0" w:color="auto"/>
        <w:bottom w:val="none" w:sz="0" w:space="0" w:color="auto"/>
        <w:right w:val="none" w:sz="0" w:space="0" w:color="auto"/>
      </w:divBdr>
    </w:div>
    <w:div w:id="9382194">
      <w:bodyDiv w:val="1"/>
      <w:marLeft w:val="0"/>
      <w:marRight w:val="0"/>
      <w:marTop w:val="0"/>
      <w:marBottom w:val="0"/>
      <w:divBdr>
        <w:top w:val="none" w:sz="0" w:space="0" w:color="auto"/>
        <w:left w:val="none" w:sz="0" w:space="0" w:color="auto"/>
        <w:bottom w:val="none" w:sz="0" w:space="0" w:color="auto"/>
        <w:right w:val="none" w:sz="0" w:space="0" w:color="auto"/>
      </w:divBdr>
    </w:div>
    <w:div w:id="9646234">
      <w:bodyDiv w:val="1"/>
      <w:marLeft w:val="0"/>
      <w:marRight w:val="0"/>
      <w:marTop w:val="0"/>
      <w:marBottom w:val="0"/>
      <w:divBdr>
        <w:top w:val="none" w:sz="0" w:space="0" w:color="auto"/>
        <w:left w:val="none" w:sz="0" w:space="0" w:color="auto"/>
        <w:bottom w:val="none" w:sz="0" w:space="0" w:color="auto"/>
        <w:right w:val="none" w:sz="0" w:space="0" w:color="auto"/>
      </w:divBdr>
    </w:div>
    <w:div w:id="16008244">
      <w:bodyDiv w:val="1"/>
      <w:marLeft w:val="0"/>
      <w:marRight w:val="0"/>
      <w:marTop w:val="0"/>
      <w:marBottom w:val="0"/>
      <w:divBdr>
        <w:top w:val="none" w:sz="0" w:space="0" w:color="auto"/>
        <w:left w:val="none" w:sz="0" w:space="0" w:color="auto"/>
        <w:bottom w:val="none" w:sz="0" w:space="0" w:color="auto"/>
        <w:right w:val="none" w:sz="0" w:space="0" w:color="auto"/>
      </w:divBdr>
    </w:div>
    <w:div w:id="18743881">
      <w:bodyDiv w:val="1"/>
      <w:marLeft w:val="0"/>
      <w:marRight w:val="0"/>
      <w:marTop w:val="0"/>
      <w:marBottom w:val="0"/>
      <w:divBdr>
        <w:top w:val="none" w:sz="0" w:space="0" w:color="auto"/>
        <w:left w:val="none" w:sz="0" w:space="0" w:color="auto"/>
        <w:bottom w:val="none" w:sz="0" w:space="0" w:color="auto"/>
        <w:right w:val="none" w:sz="0" w:space="0" w:color="auto"/>
      </w:divBdr>
    </w:div>
    <w:div w:id="19279386">
      <w:bodyDiv w:val="1"/>
      <w:marLeft w:val="0"/>
      <w:marRight w:val="0"/>
      <w:marTop w:val="0"/>
      <w:marBottom w:val="0"/>
      <w:divBdr>
        <w:top w:val="none" w:sz="0" w:space="0" w:color="auto"/>
        <w:left w:val="none" w:sz="0" w:space="0" w:color="auto"/>
        <w:bottom w:val="none" w:sz="0" w:space="0" w:color="auto"/>
        <w:right w:val="none" w:sz="0" w:space="0" w:color="auto"/>
      </w:divBdr>
    </w:div>
    <w:div w:id="27999043">
      <w:bodyDiv w:val="1"/>
      <w:marLeft w:val="0"/>
      <w:marRight w:val="0"/>
      <w:marTop w:val="0"/>
      <w:marBottom w:val="0"/>
      <w:divBdr>
        <w:top w:val="none" w:sz="0" w:space="0" w:color="auto"/>
        <w:left w:val="none" w:sz="0" w:space="0" w:color="auto"/>
        <w:bottom w:val="none" w:sz="0" w:space="0" w:color="auto"/>
        <w:right w:val="none" w:sz="0" w:space="0" w:color="auto"/>
      </w:divBdr>
    </w:div>
    <w:div w:id="32848492">
      <w:bodyDiv w:val="1"/>
      <w:marLeft w:val="0"/>
      <w:marRight w:val="0"/>
      <w:marTop w:val="0"/>
      <w:marBottom w:val="0"/>
      <w:divBdr>
        <w:top w:val="none" w:sz="0" w:space="0" w:color="auto"/>
        <w:left w:val="none" w:sz="0" w:space="0" w:color="auto"/>
        <w:bottom w:val="none" w:sz="0" w:space="0" w:color="auto"/>
        <w:right w:val="none" w:sz="0" w:space="0" w:color="auto"/>
      </w:divBdr>
    </w:div>
    <w:div w:id="36898252">
      <w:bodyDiv w:val="1"/>
      <w:marLeft w:val="0"/>
      <w:marRight w:val="0"/>
      <w:marTop w:val="0"/>
      <w:marBottom w:val="0"/>
      <w:divBdr>
        <w:top w:val="none" w:sz="0" w:space="0" w:color="auto"/>
        <w:left w:val="none" w:sz="0" w:space="0" w:color="auto"/>
        <w:bottom w:val="none" w:sz="0" w:space="0" w:color="auto"/>
        <w:right w:val="none" w:sz="0" w:space="0" w:color="auto"/>
      </w:divBdr>
    </w:div>
    <w:div w:id="37439486">
      <w:bodyDiv w:val="1"/>
      <w:marLeft w:val="0"/>
      <w:marRight w:val="0"/>
      <w:marTop w:val="0"/>
      <w:marBottom w:val="0"/>
      <w:divBdr>
        <w:top w:val="none" w:sz="0" w:space="0" w:color="auto"/>
        <w:left w:val="none" w:sz="0" w:space="0" w:color="auto"/>
        <w:bottom w:val="none" w:sz="0" w:space="0" w:color="auto"/>
        <w:right w:val="none" w:sz="0" w:space="0" w:color="auto"/>
      </w:divBdr>
    </w:div>
    <w:div w:id="37515598">
      <w:bodyDiv w:val="1"/>
      <w:marLeft w:val="0"/>
      <w:marRight w:val="0"/>
      <w:marTop w:val="0"/>
      <w:marBottom w:val="0"/>
      <w:divBdr>
        <w:top w:val="none" w:sz="0" w:space="0" w:color="auto"/>
        <w:left w:val="none" w:sz="0" w:space="0" w:color="auto"/>
        <w:bottom w:val="none" w:sz="0" w:space="0" w:color="auto"/>
        <w:right w:val="none" w:sz="0" w:space="0" w:color="auto"/>
      </w:divBdr>
    </w:div>
    <w:div w:id="44916140">
      <w:bodyDiv w:val="1"/>
      <w:marLeft w:val="0"/>
      <w:marRight w:val="0"/>
      <w:marTop w:val="0"/>
      <w:marBottom w:val="0"/>
      <w:divBdr>
        <w:top w:val="none" w:sz="0" w:space="0" w:color="auto"/>
        <w:left w:val="none" w:sz="0" w:space="0" w:color="auto"/>
        <w:bottom w:val="none" w:sz="0" w:space="0" w:color="auto"/>
        <w:right w:val="none" w:sz="0" w:space="0" w:color="auto"/>
      </w:divBdr>
    </w:div>
    <w:div w:id="45031330">
      <w:bodyDiv w:val="1"/>
      <w:marLeft w:val="0"/>
      <w:marRight w:val="0"/>
      <w:marTop w:val="0"/>
      <w:marBottom w:val="0"/>
      <w:divBdr>
        <w:top w:val="none" w:sz="0" w:space="0" w:color="auto"/>
        <w:left w:val="none" w:sz="0" w:space="0" w:color="auto"/>
        <w:bottom w:val="none" w:sz="0" w:space="0" w:color="auto"/>
        <w:right w:val="none" w:sz="0" w:space="0" w:color="auto"/>
      </w:divBdr>
    </w:div>
    <w:div w:id="45767305">
      <w:bodyDiv w:val="1"/>
      <w:marLeft w:val="0"/>
      <w:marRight w:val="0"/>
      <w:marTop w:val="0"/>
      <w:marBottom w:val="0"/>
      <w:divBdr>
        <w:top w:val="none" w:sz="0" w:space="0" w:color="auto"/>
        <w:left w:val="none" w:sz="0" w:space="0" w:color="auto"/>
        <w:bottom w:val="none" w:sz="0" w:space="0" w:color="auto"/>
        <w:right w:val="none" w:sz="0" w:space="0" w:color="auto"/>
      </w:divBdr>
    </w:div>
    <w:div w:id="46493543">
      <w:bodyDiv w:val="1"/>
      <w:marLeft w:val="0"/>
      <w:marRight w:val="0"/>
      <w:marTop w:val="0"/>
      <w:marBottom w:val="0"/>
      <w:divBdr>
        <w:top w:val="none" w:sz="0" w:space="0" w:color="auto"/>
        <w:left w:val="none" w:sz="0" w:space="0" w:color="auto"/>
        <w:bottom w:val="none" w:sz="0" w:space="0" w:color="auto"/>
        <w:right w:val="none" w:sz="0" w:space="0" w:color="auto"/>
      </w:divBdr>
    </w:div>
    <w:div w:id="49814813">
      <w:bodyDiv w:val="1"/>
      <w:marLeft w:val="0"/>
      <w:marRight w:val="0"/>
      <w:marTop w:val="0"/>
      <w:marBottom w:val="0"/>
      <w:divBdr>
        <w:top w:val="none" w:sz="0" w:space="0" w:color="auto"/>
        <w:left w:val="none" w:sz="0" w:space="0" w:color="auto"/>
        <w:bottom w:val="none" w:sz="0" w:space="0" w:color="auto"/>
        <w:right w:val="none" w:sz="0" w:space="0" w:color="auto"/>
      </w:divBdr>
    </w:div>
    <w:div w:id="50465742">
      <w:bodyDiv w:val="1"/>
      <w:marLeft w:val="0"/>
      <w:marRight w:val="0"/>
      <w:marTop w:val="0"/>
      <w:marBottom w:val="0"/>
      <w:divBdr>
        <w:top w:val="none" w:sz="0" w:space="0" w:color="auto"/>
        <w:left w:val="none" w:sz="0" w:space="0" w:color="auto"/>
        <w:bottom w:val="none" w:sz="0" w:space="0" w:color="auto"/>
        <w:right w:val="none" w:sz="0" w:space="0" w:color="auto"/>
      </w:divBdr>
    </w:div>
    <w:div w:id="58095561">
      <w:bodyDiv w:val="1"/>
      <w:marLeft w:val="0"/>
      <w:marRight w:val="0"/>
      <w:marTop w:val="0"/>
      <w:marBottom w:val="0"/>
      <w:divBdr>
        <w:top w:val="none" w:sz="0" w:space="0" w:color="auto"/>
        <w:left w:val="none" w:sz="0" w:space="0" w:color="auto"/>
        <w:bottom w:val="none" w:sz="0" w:space="0" w:color="auto"/>
        <w:right w:val="none" w:sz="0" w:space="0" w:color="auto"/>
      </w:divBdr>
    </w:div>
    <w:div w:id="61681130">
      <w:bodyDiv w:val="1"/>
      <w:marLeft w:val="0"/>
      <w:marRight w:val="0"/>
      <w:marTop w:val="0"/>
      <w:marBottom w:val="0"/>
      <w:divBdr>
        <w:top w:val="none" w:sz="0" w:space="0" w:color="auto"/>
        <w:left w:val="none" w:sz="0" w:space="0" w:color="auto"/>
        <w:bottom w:val="none" w:sz="0" w:space="0" w:color="auto"/>
        <w:right w:val="none" w:sz="0" w:space="0" w:color="auto"/>
      </w:divBdr>
    </w:div>
    <w:div w:id="64187218">
      <w:bodyDiv w:val="1"/>
      <w:marLeft w:val="0"/>
      <w:marRight w:val="0"/>
      <w:marTop w:val="0"/>
      <w:marBottom w:val="0"/>
      <w:divBdr>
        <w:top w:val="none" w:sz="0" w:space="0" w:color="auto"/>
        <w:left w:val="none" w:sz="0" w:space="0" w:color="auto"/>
        <w:bottom w:val="none" w:sz="0" w:space="0" w:color="auto"/>
        <w:right w:val="none" w:sz="0" w:space="0" w:color="auto"/>
      </w:divBdr>
    </w:div>
    <w:div w:id="66927628">
      <w:bodyDiv w:val="1"/>
      <w:marLeft w:val="0"/>
      <w:marRight w:val="0"/>
      <w:marTop w:val="0"/>
      <w:marBottom w:val="0"/>
      <w:divBdr>
        <w:top w:val="none" w:sz="0" w:space="0" w:color="auto"/>
        <w:left w:val="none" w:sz="0" w:space="0" w:color="auto"/>
        <w:bottom w:val="none" w:sz="0" w:space="0" w:color="auto"/>
        <w:right w:val="none" w:sz="0" w:space="0" w:color="auto"/>
      </w:divBdr>
    </w:div>
    <w:div w:id="67240762">
      <w:bodyDiv w:val="1"/>
      <w:marLeft w:val="0"/>
      <w:marRight w:val="0"/>
      <w:marTop w:val="0"/>
      <w:marBottom w:val="0"/>
      <w:divBdr>
        <w:top w:val="none" w:sz="0" w:space="0" w:color="auto"/>
        <w:left w:val="none" w:sz="0" w:space="0" w:color="auto"/>
        <w:bottom w:val="none" w:sz="0" w:space="0" w:color="auto"/>
        <w:right w:val="none" w:sz="0" w:space="0" w:color="auto"/>
      </w:divBdr>
    </w:div>
    <w:div w:id="70590382">
      <w:bodyDiv w:val="1"/>
      <w:marLeft w:val="0"/>
      <w:marRight w:val="0"/>
      <w:marTop w:val="0"/>
      <w:marBottom w:val="0"/>
      <w:divBdr>
        <w:top w:val="none" w:sz="0" w:space="0" w:color="auto"/>
        <w:left w:val="none" w:sz="0" w:space="0" w:color="auto"/>
        <w:bottom w:val="none" w:sz="0" w:space="0" w:color="auto"/>
        <w:right w:val="none" w:sz="0" w:space="0" w:color="auto"/>
      </w:divBdr>
    </w:div>
    <w:div w:id="76637124">
      <w:bodyDiv w:val="1"/>
      <w:marLeft w:val="0"/>
      <w:marRight w:val="0"/>
      <w:marTop w:val="0"/>
      <w:marBottom w:val="0"/>
      <w:divBdr>
        <w:top w:val="none" w:sz="0" w:space="0" w:color="auto"/>
        <w:left w:val="none" w:sz="0" w:space="0" w:color="auto"/>
        <w:bottom w:val="none" w:sz="0" w:space="0" w:color="auto"/>
        <w:right w:val="none" w:sz="0" w:space="0" w:color="auto"/>
      </w:divBdr>
    </w:div>
    <w:div w:id="82995471">
      <w:bodyDiv w:val="1"/>
      <w:marLeft w:val="0"/>
      <w:marRight w:val="0"/>
      <w:marTop w:val="0"/>
      <w:marBottom w:val="0"/>
      <w:divBdr>
        <w:top w:val="none" w:sz="0" w:space="0" w:color="auto"/>
        <w:left w:val="none" w:sz="0" w:space="0" w:color="auto"/>
        <w:bottom w:val="none" w:sz="0" w:space="0" w:color="auto"/>
        <w:right w:val="none" w:sz="0" w:space="0" w:color="auto"/>
      </w:divBdr>
    </w:div>
    <w:div w:id="84571161">
      <w:bodyDiv w:val="1"/>
      <w:marLeft w:val="0"/>
      <w:marRight w:val="0"/>
      <w:marTop w:val="0"/>
      <w:marBottom w:val="0"/>
      <w:divBdr>
        <w:top w:val="none" w:sz="0" w:space="0" w:color="auto"/>
        <w:left w:val="none" w:sz="0" w:space="0" w:color="auto"/>
        <w:bottom w:val="none" w:sz="0" w:space="0" w:color="auto"/>
        <w:right w:val="none" w:sz="0" w:space="0" w:color="auto"/>
      </w:divBdr>
    </w:div>
    <w:div w:id="86270204">
      <w:bodyDiv w:val="1"/>
      <w:marLeft w:val="0"/>
      <w:marRight w:val="0"/>
      <w:marTop w:val="0"/>
      <w:marBottom w:val="0"/>
      <w:divBdr>
        <w:top w:val="none" w:sz="0" w:space="0" w:color="auto"/>
        <w:left w:val="none" w:sz="0" w:space="0" w:color="auto"/>
        <w:bottom w:val="none" w:sz="0" w:space="0" w:color="auto"/>
        <w:right w:val="none" w:sz="0" w:space="0" w:color="auto"/>
      </w:divBdr>
    </w:div>
    <w:div w:id="100760593">
      <w:bodyDiv w:val="1"/>
      <w:marLeft w:val="0"/>
      <w:marRight w:val="0"/>
      <w:marTop w:val="0"/>
      <w:marBottom w:val="0"/>
      <w:divBdr>
        <w:top w:val="none" w:sz="0" w:space="0" w:color="auto"/>
        <w:left w:val="none" w:sz="0" w:space="0" w:color="auto"/>
        <w:bottom w:val="none" w:sz="0" w:space="0" w:color="auto"/>
        <w:right w:val="none" w:sz="0" w:space="0" w:color="auto"/>
      </w:divBdr>
    </w:div>
    <w:div w:id="104202973">
      <w:bodyDiv w:val="1"/>
      <w:marLeft w:val="0"/>
      <w:marRight w:val="0"/>
      <w:marTop w:val="0"/>
      <w:marBottom w:val="0"/>
      <w:divBdr>
        <w:top w:val="none" w:sz="0" w:space="0" w:color="auto"/>
        <w:left w:val="none" w:sz="0" w:space="0" w:color="auto"/>
        <w:bottom w:val="none" w:sz="0" w:space="0" w:color="auto"/>
        <w:right w:val="none" w:sz="0" w:space="0" w:color="auto"/>
      </w:divBdr>
    </w:div>
    <w:div w:id="104544587">
      <w:bodyDiv w:val="1"/>
      <w:marLeft w:val="0"/>
      <w:marRight w:val="0"/>
      <w:marTop w:val="0"/>
      <w:marBottom w:val="0"/>
      <w:divBdr>
        <w:top w:val="none" w:sz="0" w:space="0" w:color="auto"/>
        <w:left w:val="none" w:sz="0" w:space="0" w:color="auto"/>
        <w:bottom w:val="none" w:sz="0" w:space="0" w:color="auto"/>
        <w:right w:val="none" w:sz="0" w:space="0" w:color="auto"/>
      </w:divBdr>
    </w:div>
    <w:div w:id="106168744">
      <w:bodyDiv w:val="1"/>
      <w:marLeft w:val="0"/>
      <w:marRight w:val="0"/>
      <w:marTop w:val="0"/>
      <w:marBottom w:val="0"/>
      <w:divBdr>
        <w:top w:val="none" w:sz="0" w:space="0" w:color="auto"/>
        <w:left w:val="none" w:sz="0" w:space="0" w:color="auto"/>
        <w:bottom w:val="none" w:sz="0" w:space="0" w:color="auto"/>
        <w:right w:val="none" w:sz="0" w:space="0" w:color="auto"/>
      </w:divBdr>
    </w:div>
    <w:div w:id="107167309">
      <w:bodyDiv w:val="1"/>
      <w:marLeft w:val="0"/>
      <w:marRight w:val="0"/>
      <w:marTop w:val="0"/>
      <w:marBottom w:val="0"/>
      <w:divBdr>
        <w:top w:val="none" w:sz="0" w:space="0" w:color="auto"/>
        <w:left w:val="none" w:sz="0" w:space="0" w:color="auto"/>
        <w:bottom w:val="none" w:sz="0" w:space="0" w:color="auto"/>
        <w:right w:val="none" w:sz="0" w:space="0" w:color="auto"/>
      </w:divBdr>
    </w:div>
    <w:div w:id="111680439">
      <w:bodyDiv w:val="1"/>
      <w:marLeft w:val="0"/>
      <w:marRight w:val="0"/>
      <w:marTop w:val="0"/>
      <w:marBottom w:val="0"/>
      <w:divBdr>
        <w:top w:val="none" w:sz="0" w:space="0" w:color="auto"/>
        <w:left w:val="none" w:sz="0" w:space="0" w:color="auto"/>
        <w:bottom w:val="none" w:sz="0" w:space="0" w:color="auto"/>
        <w:right w:val="none" w:sz="0" w:space="0" w:color="auto"/>
      </w:divBdr>
    </w:div>
    <w:div w:id="116488722">
      <w:bodyDiv w:val="1"/>
      <w:marLeft w:val="0"/>
      <w:marRight w:val="0"/>
      <w:marTop w:val="0"/>
      <w:marBottom w:val="0"/>
      <w:divBdr>
        <w:top w:val="none" w:sz="0" w:space="0" w:color="auto"/>
        <w:left w:val="none" w:sz="0" w:space="0" w:color="auto"/>
        <w:bottom w:val="none" w:sz="0" w:space="0" w:color="auto"/>
        <w:right w:val="none" w:sz="0" w:space="0" w:color="auto"/>
      </w:divBdr>
    </w:div>
    <w:div w:id="121925533">
      <w:bodyDiv w:val="1"/>
      <w:marLeft w:val="0"/>
      <w:marRight w:val="0"/>
      <w:marTop w:val="0"/>
      <w:marBottom w:val="0"/>
      <w:divBdr>
        <w:top w:val="none" w:sz="0" w:space="0" w:color="auto"/>
        <w:left w:val="none" w:sz="0" w:space="0" w:color="auto"/>
        <w:bottom w:val="none" w:sz="0" w:space="0" w:color="auto"/>
        <w:right w:val="none" w:sz="0" w:space="0" w:color="auto"/>
      </w:divBdr>
    </w:div>
    <w:div w:id="123737620">
      <w:bodyDiv w:val="1"/>
      <w:marLeft w:val="0"/>
      <w:marRight w:val="0"/>
      <w:marTop w:val="0"/>
      <w:marBottom w:val="0"/>
      <w:divBdr>
        <w:top w:val="none" w:sz="0" w:space="0" w:color="auto"/>
        <w:left w:val="none" w:sz="0" w:space="0" w:color="auto"/>
        <w:bottom w:val="none" w:sz="0" w:space="0" w:color="auto"/>
        <w:right w:val="none" w:sz="0" w:space="0" w:color="auto"/>
      </w:divBdr>
    </w:div>
    <w:div w:id="127019397">
      <w:bodyDiv w:val="1"/>
      <w:marLeft w:val="0"/>
      <w:marRight w:val="0"/>
      <w:marTop w:val="0"/>
      <w:marBottom w:val="0"/>
      <w:divBdr>
        <w:top w:val="none" w:sz="0" w:space="0" w:color="auto"/>
        <w:left w:val="none" w:sz="0" w:space="0" w:color="auto"/>
        <w:bottom w:val="none" w:sz="0" w:space="0" w:color="auto"/>
        <w:right w:val="none" w:sz="0" w:space="0" w:color="auto"/>
      </w:divBdr>
    </w:div>
    <w:div w:id="127863269">
      <w:bodyDiv w:val="1"/>
      <w:marLeft w:val="0"/>
      <w:marRight w:val="0"/>
      <w:marTop w:val="0"/>
      <w:marBottom w:val="0"/>
      <w:divBdr>
        <w:top w:val="none" w:sz="0" w:space="0" w:color="auto"/>
        <w:left w:val="none" w:sz="0" w:space="0" w:color="auto"/>
        <w:bottom w:val="none" w:sz="0" w:space="0" w:color="auto"/>
        <w:right w:val="none" w:sz="0" w:space="0" w:color="auto"/>
      </w:divBdr>
    </w:div>
    <w:div w:id="129130217">
      <w:bodyDiv w:val="1"/>
      <w:marLeft w:val="0"/>
      <w:marRight w:val="0"/>
      <w:marTop w:val="0"/>
      <w:marBottom w:val="0"/>
      <w:divBdr>
        <w:top w:val="none" w:sz="0" w:space="0" w:color="auto"/>
        <w:left w:val="none" w:sz="0" w:space="0" w:color="auto"/>
        <w:bottom w:val="none" w:sz="0" w:space="0" w:color="auto"/>
        <w:right w:val="none" w:sz="0" w:space="0" w:color="auto"/>
      </w:divBdr>
    </w:div>
    <w:div w:id="129247315">
      <w:bodyDiv w:val="1"/>
      <w:marLeft w:val="0"/>
      <w:marRight w:val="0"/>
      <w:marTop w:val="0"/>
      <w:marBottom w:val="0"/>
      <w:divBdr>
        <w:top w:val="none" w:sz="0" w:space="0" w:color="auto"/>
        <w:left w:val="none" w:sz="0" w:space="0" w:color="auto"/>
        <w:bottom w:val="none" w:sz="0" w:space="0" w:color="auto"/>
        <w:right w:val="none" w:sz="0" w:space="0" w:color="auto"/>
      </w:divBdr>
    </w:div>
    <w:div w:id="129251186">
      <w:bodyDiv w:val="1"/>
      <w:marLeft w:val="0"/>
      <w:marRight w:val="0"/>
      <w:marTop w:val="0"/>
      <w:marBottom w:val="0"/>
      <w:divBdr>
        <w:top w:val="none" w:sz="0" w:space="0" w:color="auto"/>
        <w:left w:val="none" w:sz="0" w:space="0" w:color="auto"/>
        <w:bottom w:val="none" w:sz="0" w:space="0" w:color="auto"/>
        <w:right w:val="none" w:sz="0" w:space="0" w:color="auto"/>
      </w:divBdr>
    </w:div>
    <w:div w:id="130948684">
      <w:bodyDiv w:val="1"/>
      <w:marLeft w:val="0"/>
      <w:marRight w:val="0"/>
      <w:marTop w:val="0"/>
      <w:marBottom w:val="0"/>
      <w:divBdr>
        <w:top w:val="none" w:sz="0" w:space="0" w:color="auto"/>
        <w:left w:val="none" w:sz="0" w:space="0" w:color="auto"/>
        <w:bottom w:val="none" w:sz="0" w:space="0" w:color="auto"/>
        <w:right w:val="none" w:sz="0" w:space="0" w:color="auto"/>
      </w:divBdr>
    </w:div>
    <w:div w:id="140973498">
      <w:bodyDiv w:val="1"/>
      <w:marLeft w:val="0"/>
      <w:marRight w:val="0"/>
      <w:marTop w:val="0"/>
      <w:marBottom w:val="0"/>
      <w:divBdr>
        <w:top w:val="none" w:sz="0" w:space="0" w:color="auto"/>
        <w:left w:val="none" w:sz="0" w:space="0" w:color="auto"/>
        <w:bottom w:val="none" w:sz="0" w:space="0" w:color="auto"/>
        <w:right w:val="none" w:sz="0" w:space="0" w:color="auto"/>
      </w:divBdr>
    </w:div>
    <w:div w:id="144275902">
      <w:bodyDiv w:val="1"/>
      <w:marLeft w:val="0"/>
      <w:marRight w:val="0"/>
      <w:marTop w:val="0"/>
      <w:marBottom w:val="0"/>
      <w:divBdr>
        <w:top w:val="none" w:sz="0" w:space="0" w:color="auto"/>
        <w:left w:val="none" w:sz="0" w:space="0" w:color="auto"/>
        <w:bottom w:val="none" w:sz="0" w:space="0" w:color="auto"/>
        <w:right w:val="none" w:sz="0" w:space="0" w:color="auto"/>
      </w:divBdr>
    </w:div>
    <w:div w:id="147286418">
      <w:bodyDiv w:val="1"/>
      <w:marLeft w:val="0"/>
      <w:marRight w:val="0"/>
      <w:marTop w:val="0"/>
      <w:marBottom w:val="0"/>
      <w:divBdr>
        <w:top w:val="none" w:sz="0" w:space="0" w:color="auto"/>
        <w:left w:val="none" w:sz="0" w:space="0" w:color="auto"/>
        <w:bottom w:val="none" w:sz="0" w:space="0" w:color="auto"/>
        <w:right w:val="none" w:sz="0" w:space="0" w:color="auto"/>
      </w:divBdr>
    </w:div>
    <w:div w:id="148328615">
      <w:bodyDiv w:val="1"/>
      <w:marLeft w:val="0"/>
      <w:marRight w:val="0"/>
      <w:marTop w:val="0"/>
      <w:marBottom w:val="0"/>
      <w:divBdr>
        <w:top w:val="none" w:sz="0" w:space="0" w:color="auto"/>
        <w:left w:val="none" w:sz="0" w:space="0" w:color="auto"/>
        <w:bottom w:val="none" w:sz="0" w:space="0" w:color="auto"/>
        <w:right w:val="none" w:sz="0" w:space="0" w:color="auto"/>
      </w:divBdr>
    </w:div>
    <w:div w:id="149492121">
      <w:bodyDiv w:val="1"/>
      <w:marLeft w:val="0"/>
      <w:marRight w:val="0"/>
      <w:marTop w:val="0"/>
      <w:marBottom w:val="0"/>
      <w:divBdr>
        <w:top w:val="none" w:sz="0" w:space="0" w:color="auto"/>
        <w:left w:val="none" w:sz="0" w:space="0" w:color="auto"/>
        <w:bottom w:val="none" w:sz="0" w:space="0" w:color="auto"/>
        <w:right w:val="none" w:sz="0" w:space="0" w:color="auto"/>
      </w:divBdr>
    </w:div>
    <w:div w:id="152796849">
      <w:bodyDiv w:val="1"/>
      <w:marLeft w:val="0"/>
      <w:marRight w:val="0"/>
      <w:marTop w:val="0"/>
      <w:marBottom w:val="0"/>
      <w:divBdr>
        <w:top w:val="none" w:sz="0" w:space="0" w:color="auto"/>
        <w:left w:val="none" w:sz="0" w:space="0" w:color="auto"/>
        <w:bottom w:val="none" w:sz="0" w:space="0" w:color="auto"/>
        <w:right w:val="none" w:sz="0" w:space="0" w:color="auto"/>
      </w:divBdr>
    </w:div>
    <w:div w:id="155845922">
      <w:bodyDiv w:val="1"/>
      <w:marLeft w:val="0"/>
      <w:marRight w:val="0"/>
      <w:marTop w:val="0"/>
      <w:marBottom w:val="0"/>
      <w:divBdr>
        <w:top w:val="none" w:sz="0" w:space="0" w:color="auto"/>
        <w:left w:val="none" w:sz="0" w:space="0" w:color="auto"/>
        <w:bottom w:val="none" w:sz="0" w:space="0" w:color="auto"/>
        <w:right w:val="none" w:sz="0" w:space="0" w:color="auto"/>
      </w:divBdr>
    </w:div>
    <w:div w:id="155876883">
      <w:bodyDiv w:val="1"/>
      <w:marLeft w:val="0"/>
      <w:marRight w:val="0"/>
      <w:marTop w:val="0"/>
      <w:marBottom w:val="0"/>
      <w:divBdr>
        <w:top w:val="none" w:sz="0" w:space="0" w:color="auto"/>
        <w:left w:val="none" w:sz="0" w:space="0" w:color="auto"/>
        <w:bottom w:val="none" w:sz="0" w:space="0" w:color="auto"/>
        <w:right w:val="none" w:sz="0" w:space="0" w:color="auto"/>
      </w:divBdr>
    </w:div>
    <w:div w:id="161510709">
      <w:bodyDiv w:val="1"/>
      <w:marLeft w:val="0"/>
      <w:marRight w:val="0"/>
      <w:marTop w:val="0"/>
      <w:marBottom w:val="0"/>
      <w:divBdr>
        <w:top w:val="none" w:sz="0" w:space="0" w:color="auto"/>
        <w:left w:val="none" w:sz="0" w:space="0" w:color="auto"/>
        <w:bottom w:val="none" w:sz="0" w:space="0" w:color="auto"/>
        <w:right w:val="none" w:sz="0" w:space="0" w:color="auto"/>
      </w:divBdr>
    </w:div>
    <w:div w:id="168104294">
      <w:bodyDiv w:val="1"/>
      <w:marLeft w:val="0"/>
      <w:marRight w:val="0"/>
      <w:marTop w:val="0"/>
      <w:marBottom w:val="0"/>
      <w:divBdr>
        <w:top w:val="none" w:sz="0" w:space="0" w:color="auto"/>
        <w:left w:val="none" w:sz="0" w:space="0" w:color="auto"/>
        <w:bottom w:val="none" w:sz="0" w:space="0" w:color="auto"/>
        <w:right w:val="none" w:sz="0" w:space="0" w:color="auto"/>
      </w:divBdr>
    </w:div>
    <w:div w:id="173345580">
      <w:bodyDiv w:val="1"/>
      <w:marLeft w:val="0"/>
      <w:marRight w:val="0"/>
      <w:marTop w:val="0"/>
      <w:marBottom w:val="0"/>
      <w:divBdr>
        <w:top w:val="none" w:sz="0" w:space="0" w:color="auto"/>
        <w:left w:val="none" w:sz="0" w:space="0" w:color="auto"/>
        <w:bottom w:val="none" w:sz="0" w:space="0" w:color="auto"/>
        <w:right w:val="none" w:sz="0" w:space="0" w:color="auto"/>
      </w:divBdr>
    </w:div>
    <w:div w:id="181090695">
      <w:bodyDiv w:val="1"/>
      <w:marLeft w:val="0"/>
      <w:marRight w:val="0"/>
      <w:marTop w:val="0"/>
      <w:marBottom w:val="0"/>
      <w:divBdr>
        <w:top w:val="none" w:sz="0" w:space="0" w:color="auto"/>
        <w:left w:val="none" w:sz="0" w:space="0" w:color="auto"/>
        <w:bottom w:val="none" w:sz="0" w:space="0" w:color="auto"/>
        <w:right w:val="none" w:sz="0" w:space="0" w:color="auto"/>
      </w:divBdr>
    </w:div>
    <w:div w:id="181406136">
      <w:bodyDiv w:val="1"/>
      <w:marLeft w:val="0"/>
      <w:marRight w:val="0"/>
      <w:marTop w:val="0"/>
      <w:marBottom w:val="0"/>
      <w:divBdr>
        <w:top w:val="none" w:sz="0" w:space="0" w:color="auto"/>
        <w:left w:val="none" w:sz="0" w:space="0" w:color="auto"/>
        <w:bottom w:val="none" w:sz="0" w:space="0" w:color="auto"/>
        <w:right w:val="none" w:sz="0" w:space="0" w:color="auto"/>
      </w:divBdr>
    </w:div>
    <w:div w:id="188489910">
      <w:bodyDiv w:val="1"/>
      <w:marLeft w:val="0"/>
      <w:marRight w:val="0"/>
      <w:marTop w:val="0"/>
      <w:marBottom w:val="0"/>
      <w:divBdr>
        <w:top w:val="none" w:sz="0" w:space="0" w:color="auto"/>
        <w:left w:val="none" w:sz="0" w:space="0" w:color="auto"/>
        <w:bottom w:val="none" w:sz="0" w:space="0" w:color="auto"/>
        <w:right w:val="none" w:sz="0" w:space="0" w:color="auto"/>
      </w:divBdr>
    </w:div>
    <w:div w:id="193808382">
      <w:bodyDiv w:val="1"/>
      <w:marLeft w:val="0"/>
      <w:marRight w:val="0"/>
      <w:marTop w:val="0"/>
      <w:marBottom w:val="0"/>
      <w:divBdr>
        <w:top w:val="none" w:sz="0" w:space="0" w:color="auto"/>
        <w:left w:val="none" w:sz="0" w:space="0" w:color="auto"/>
        <w:bottom w:val="none" w:sz="0" w:space="0" w:color="auto"/>
        <w:right w:val="none" w:sz="0" w:space="0" w:color="auto"/>
      </w:divBdr>
    </w:div>
    <w:div w:id="194463588">
      <w:bodyDiv w:val="1"/>
      <w:marLeft w:val="0"/>
      <w:marRight w:val="0"/>
      <w:marTop w:val="0"/>
      <w:marBottom w:val="0"/>
      <w:divBdr>
        <w:top w:val="none" w:sz="0" w:space="0" w:color="auto"/>
        <w:left w:val="none" w:sz="0" w:space="0" w:color="auto"/>
        <w:bottom w:val="none" w:sz="0" w:space="0" w:color="auto"/>
        <w:right w:val="none" w:sz="0" w:space="0" w:color="auto"/>
      </w:divBdr>
    </w:div>
    <w:div w:id="194731376">
      <w:bodyDiv w:val="1"/>
      <w:marLeft w:val="0"/>
      <w:marRight w:val="0"/>
      <w:marTop w:val="0"/>
      <w:marBottom w:val="0"/>
      <w:divBdr>
        <w:top w:val="none" w:sz="0" w:space="0" w:color="auto"/>
        <w:left w:val="none" w:sz="0" w:space="0" w:color="auto"/>
        <w:bottom w:val="none" w:sz="0" w:space="0" w:color="auto"/>
        <w:right w:val="none" w:sz="0" w:space="0" w:color="auto"/>
      </w:divBdr>
    </w:div>
    <w:div w:id="195387685">
      <w:bodyDiv w:val="1"/>
      <w:marLeft w:val="0"/>
      <w:marRight w:val="0"/>
      <w:marTop w:val="0"/>
      <w:marBottom w:val="0"/>
      <w:divBdr>
        <w:top w:val="none" w:sz="0" w:space="0" w:color="auto"/>
        <w:left w:val="none" w:sz="0" w:space="0" w:color="auto"/>
        <w:bottom w:val="none" w:sz="0" w:space="0" w:color="auto"/>
        <w:right w:val="none" w:sz="0" w:space="0" w:color="auto"/>
      </w:divBdr>
    </w:div>
    <w:div w:id="197277547">
      <w:bodyDiv w:val="1"/>
      <w:marLeft w:val="0"/>
      <w:marRight w:val="0"/>
      <w:marTop w:val="0"/>
      <w:marBottom w:val="0"/>
      <w:divBdr>
        <w:top w:val="none" w:sz="0" w:space="0" w:color="auto"/>
        <w:left w:val="none" w:sz="0" w:space="0" w:color="auto"/>
        <w:bottom w:val="none" w:sz="0" w:space="0" w:color="auto"/>
        <w:right w:val="none" w:sz="0" w:space="0" w:color="auto"/>
      </w:divBdr>
    </w:div>
    <w:div w:id="199632994">
      <w:bodyDiv w:val="1"/>
      <w:marLeft w:val="0"/>
      <w:marRight w:val="0"/>
      <w:marTop w:val="0"/>
      <w:marBottom w:val="0"/>
      <w:divBdr>
        <w:top w:val="none" w:sz="0" w:space="0" w:color="auto"/>
        <w:left w:val="none" w:sz="0" w:space="0" w:color="auto"/>
        <w:bottom w:val="none" w:sz="0" w:space="0" w:color="auto"/>
        <w:right w:val="none" w:sz="0" w:space="0" w:color="auto"/>
      </w:divBdr>
    </w:div>
    <w:div w:id="203255652">
      <w:bodyDiv w:val="1"/>
      <w:marLeft w:val="0"/>
      <w:marRight w:val="0"/>
      <w:marTop w:val="0"/>
      <w:marBottom w:val="0"/>
      <w:divBdr>
        <w:top w:val="none" w:sz="0" w:space="0" w:color="auto"/>
        <w:left w:val="none" w:sz="0" w:space="0" w:color="auto"/>
        <w:bottom w:val="none" w:sz="0" w:space="0" w:color="auto"/>
        <w:right w:val="none" w:sz="0" w:space="0" w:color="auto"/>
      </w:divBdr>
    </w:div>
    <w:div w:id="211582921">
      <w:bodyDiv w:val="1"/>
      <w:marLeft w:val="0"/>
      <w:marRight w:val="0"/>
      <w:marTop w:val="0"/>
      <w:marBottom w:val="0"/>
      <w:divBdr>
        <w:top w:val="none" w:sz="0" w:space="0" w:color="auto"/>
        <w:left w:val="none" w:sz="0" w:space="0" w:color="auto"/>
        <w:bottom w:val="none" w:sz="0" w:space="0" w:color="auto"/>
        <w:right w:val="none" w:sz="0" w:space="0" w:color="auto"/>
      </w:divBdr>
    </w:div>
    <w:div w:id="231040330">
      <w:bodyDiv w:val="1"/>
      <w:marLeft w:val="0"/>
      <w:marRight w:val="0"/>
      <w:marTop w:val="0"/>
      <w:marBottom w:val="0"/>
      <w:divBdr>
        <w:top w:val="none" w:sz="0" w:space="0" w:color="auto"/>
        <w:left w:val="none" w:sz="0" w:space="0" w:color="auto"/>
        <w:bottom w:val="none" w:sz="0" w:space="0" w:color="auto"/>
        <w:right w:val="none" w:sz="0" w:space="0" w:color="auto"/>
      </w:divBdr>
    </w:div>
    <w:div w:id="232393406">
      <w:bodyDiv w:val="1"/>
      <w:marLeft w:val="0"/>
      <w:marRight w:val="0"/>
      <w:marTop w:val="0"/>
      <w:marBottom w:val="0"/>
      <w:divBdr>
        <w:top w:val="none" w:sz="0" w:space="0" w:color="auto"/>
        <w:left w:val="none" w:sz="0" w:space="0" w:color="auto"/>
        <w:bottom w:val="none" w:sz="0" w:space="0" w:color="auto"/>
        <w:right w:val="none" w:sz="0" w:space="0" w:color="auto"/>
      </w:divBdr>
    </w:div>
    <w:div w:id="236938717">
      <w:bodyDiv w:val="1"/>
      <w:marLeft w:val="0"/>
      <w:marRight w:val="0"/>
      <w:marTop w:val="0"/>
      <w:marBottom w:val="0"/>
      <w:divBdr>
        <w:top w:val="none" w:sz="0" w:space="0" w:color="auto"/>
        <w:left w:val="none" w:sz="0" w:space="0" w:color="auto"/>
        <w:bottom w:val="none" w:sz="0" w:space="0" w:color="auto"/>
        <w:right w:val="none" w:sz="0" w:space="0" w:color="auto"/>
      </w:divBdr>
    </w:div>
    <w:div w:id="245039618">
      <w:bodyDiv w:val="1"/>
      <w:marLeft w:val="0"/>
      <w:marRight w:val="0"/>
      <w:marTop w:val="0"/>
      <w:marBottom w:val="0"/>
      <w:divBdr>
        <w:top w:val="none" w:sz="0" w:space="0" w:color="auto"/>
        <w:left w:val="none" w:sz="0" w:space="0" w:color="auto"/>
        <w:bottom w:val="none" w:sz="0" w:space="0" w:color="auto"/>
        <w:right w:val="none" w:sz="0" w:space="0" w:color="auto"/>
      </w:divBdr>
    </w:div>
    <w:div w:id="247277699">
      <w:bodyDiv w:val="1"/>
      <w:marLeft w:val="0"/>
      <w:marRight w:val="0"/>
      <w:marTop w:val="0"/>
      <w:marBottom w:val="0"/>
      <w:divBdr>
        <w:top w:val="none" w:sz="0" w:space="0" w:color="auto"/>
        <w:left w:val="none" w:sz="0" w:space="0" w:color="auto"/>
        <w:bottom w:val="none" w:sz="0" w:space="0" w:color="auto"/>
        <w:right w:val="none" w:sz="0" w:space="0" w:color="auto"/>
      </w:divBdr>
    </w:div>
    <w:div w:id="254367908">
      <w:bodyDiv w:val="1"/>
      <w:marLeft w:val="0"/>
      <w:marRight w:val="0"/>
      <w:marTop w:val="0"/>
      <w:marBottom w:val="0"/>
      <w:divBdr>
        <w:top w:val="none" w:sz="0" w:space="0" w:color="auto"/>
        <w:left w:val="none" w:sz="0" w:space="0" w:color="auto"/>
        <w:bottom w:val="none" w:sz="0" w:space="0" w:color="auto"/>
        <w:right w:val="none" w:sz="0" w:space="0" w:color="auto"/>
      </w:divBdr>
    </w:div>
    <w:div w:id="259026247">
      <w:bodyDiv w:val="1"/>
      <w:marLeft w:val="0"/>
      <w:marRight w:val="0"/>
      <w:marTop w:val="0"/>
      <w:marBottom w:val="0"/>
      <w:divBdr>
        <w:top w:val="none" w:sz="0" w:space="0" w:color="auto"/>
        <w:left w:val="none" w:sz="0" w:space="0" w:color="auto"/>
        <w:bottom w:val="none" w:sz="0" w:space="0" w:color="auto"/>
        <w:right w:val="none" w:sz="0" w:space="0" w:color="auto"/>
      </w:divBdr>
    </w:div>
    <w:div w:id="262373373">
      <w:bodyDiv w:val="1"/>
      <w:marLeft w:val="0"/>
      <w:marRight w:val="0"/>
      <w:marTop w:val="0"/>
      <w:marBottom w:val="0"/>
      <w:divBdr>
        <w:top w:val="none" w:sz="0" w:space="0" w:color="auto"/>
        <w:left w:val="none" w:sz="0" w:space="0" w:color="auto"/>
        <w:bottom w:val="none" w:sz="0" w:space="0" w:color="auto"/>
        <w:right w:val="none" w:sz="0" w:space="0" w:color="auto"/>
      </w:divBdr>
    </w:div>
    <w:div w:id="268197938">
      <w:bodyDiv w:val="1"/>
      <w:marLeft w:val="0"/>
      <w:marRight w:val="0"/>
      <w:marTop w:val="0"/>
      <w:marBottom w:val="0"/>
      <w:divBdr>
        <w:top w:val="none" w:sz="0" w:space="0" w:color="auto"/>
        <w:left w:val="none" w:sz="0" w:space="0" w:color="auto"/>
        <w:bottom w:val="none" w:sz="0" w:space="0" w:color="auto"/>
        <w:right w:val="none" w:sz="0" w:space="0" w:color="auto"/>
      </w:divBdr>
    </w:div>
    <w:div w:id="276105115">
      <w:bodyDiv w:val="1"/>
      <w:marLeft w:val="0"/>
      <w:marRight w:val="0"/>
      <w:marTop w:val="0"/>
      <w:marBottom w:val="0"/>
      <w:divBdr>
        <w:top w:val="none" w:sz="0" w:space="0" w:color="auto"/>
        <w:left w:val="none" w:sz="0" w:space="0" w:color="auto"/>
        <w:bottom w:val="none" w:sz="0" w:space="0" w:color="auto"/>
        <w:right w:val="none" w:sz="0" w:space="0" w:color="auto"/>
      </w:divBdr>
    </w:div>
    <w:div w:id="291984377">
      <w:bodyDiv w:val="1"/>
      <w:marLeft w:val="0"/>
      <w:marRight w:val="0"/>
      <w:marTop w:val="0"/>
      <w:marBottom w:val="0"/>
      <w:divBdr>
        <w:top w:val="none" w:sz="0" w:space="0" w:color="auto"/>
        <w:left w:val="none" w:sz="0" w:space="0" w:color="auto"/>
        <w:bottom w:val="none" w:sz="0" w:space="0" w:color="auto"/>
        <w:right w:val="none" w:sz="0" w:space="0" w:color="auto"/>
      </w:divBdr>
    </w:div>
    <w:div w:id="294524989">
      <w:bodyDiv w:val="1"/>
      <w:marLeft w:val="0"/>
      <w:marRight w:val="0"/>
      <w:marTop w:val="0"/>
      <w:marBottom w:val="0"/>
      <w:divBdr>
        <w:top w:val="none" w:sz="0" w:space="0" w:color="auto"/>
        <w:left w:val="none" w:sz="0" w:space="0" w:color="auto"/>
        <w:bottom w:val="none" w:sz="0" w:space="0" w:color="auto"/>
        <w:right w:val="none" w:sz="0" w:space="0" w:color="auto"/>
      </w:divBdr>
    </w:div>
    <w:div w:id="294724251">
      <w:bodyDiv w:val="1"/>
      <w:marLeft w:val="0"/>
      <w:marRight w:val="0"/>
      <w:marTop w:val="0"/>
      <w:marBottom w:val="0"/>
      <w:divBdr>
        <w:top w:val="none" w:sz="0" w:space="0" w:color="auto"/>
        <w:left w:val="none" w:sz="0" w:space="0" w:color="auto"/>
        <w:bottom w:val="none" w:sz="0" w:space="0" w:color="auto"/>
        <w:right w:val="none" w:sz="0" w:space="0" w:color="auto"/>
      </w:divBdr>
    </w:div>
    <w:div w:id="304285809">
      <w:bodyDiv w:val="1"/>
      <w:marLeft w:val="0"/>
      <w:marRight w:val="0"/>
      <w:marTop w:val="0"/>
      <w:marBottom w:val="0"/>
      <w:divBdr>
        <w:top w:val="none" w:sz="0" w:space="0" w:color="auto"/>
        <w:left w:val="none" w:sz="0" w:space="0" w:color="auto"/>
        <w:bottom w:val="none" w:sz="0" w:space="0" w:color="auto"/>
        <w:right w:val="none" w:sz="0" w:space="0" w:color="auto"/>
      </w:divBdr>
    </w:div>
    <w:div w:id="311250121">
      <w:bodyDiv w:val="1"/>
      <w:marLeft w:val="0"/>
      <w:marRight w:val="0"/>
      <w:marTop w:val="0"/>
      <w:marBottom w:val="0"/>
      <w:divBdr>
        <w:top w:val="none" w:sz="0" w:space="0" w:color="auto"/>
        <w:left w:val="none" w:sz="0" w:space="0" w:color="auto"/>
        <w:bottom w:val="none" w:sz="0" w:space="0" w:color="auto"/>
        <w:right w:val="none" w:sz="0" w:space="0" w:color="auto"/>
      </w:divBdr>
    </w:div>
    <w:div w:id="312762869">
      <w:bodyDiv w:val="1"/>
      <w:marLeft w:val="0"/>
      <w:marRight w:val="0"/>
      <w:marTop w:val="0"/>
      <w:marBottom w:val="0"/>
      <w:divBdr>
        <w:top w:val="none" w:sz="0" w:space="0" w:color="auto"/>
        <w:left w:val="none" w:sz="0" w:space="0" w:color="auto"/>
        <w:bottom w:val="none" w:sz="0" w:space="0" w:color="auto"/>
        <w:right w:val="none" w:sz="0" w:space="0" w:color="auto"/>
      </w:divBdr>
    </w:div>
    <w:div w:id="315455111">
      <w:bodyDiv w:val="1"/>
      <w:marLeft w:val="0"/>
      <w:marRight w:val="0"/>
      <w:marTop w:val="0"/>
      <w:marBottom w:val="0"/>
      <w:divBdr>
        <w:top w:val="none" w:sz="0" w:space="0" w:color="auto"/>
        <w:left w:val="none" w:sz="0" w:space="0" w:color="auto"/>
        <w:bottom w:val="none" w:sz="0" w:space="0" w:color="auto"/>
        <w:right w:val="none" w:sz="0" w:space="0" w:color="auto"/>
      </w:divBdr>
      <w:divsChild>
        <w:div w:id="2106028635">
          <w:marLeft w:val="0"/>
          <w:marRight w:val="0"/>
          <w:marTop w:val="0"/>
          <w:marBottom w:val="0"/>
          <w:divBdr>
            <w:top w:val="none" w:sz="0" w:space="0" w:color="auto"/>
            <w:left w:val="none" w:sz="0" w:space="0" w:color="auto"/>
            <w:bottom w:val="none" w:sz="0" w:space="0" w:color="auto"/>
            <w:right w:val="none" w:sz="0" w:space="0" w:color="auto"/>
          </w:divBdr>
          <w:divsChild>
            <w:div w:id="1441686725">
              <w:marLeft w:val="0"/>
              <w:marRight w:val="0"/>
              <w:marTop w:val="0"/>
              <w:marBottom w:val="0"/>
              <w:divBdr>
                <w:top w:val="none" w:sz="0" w:space="0" w:color="auto"/>
                <w:left w:val="none" w:sz="0" w:space="0" w:color="auto"/>
                <w:bottom w:val="none" w:sz="0" w:space="0" w:color="auto"/>
                <w:right w:val="none" w:sz="0" w:space="0" w:color="auto"/>
              </w:divBdr>
            </w:div>
            <w:div w:id="312414160">
              <w:marLeft w:val="0"/>
              <w:marRight w:val="0"/>
              <w:marTop w:val="0"/>
              <w:marBottom w:val="0"/>
              <w:divBdr>
                <w:top w:val="none" w:sz="0" w:space="0" w:color="auto"/>
                <w:left w:val="none" w:sz="0" w:space="0" w:color="auto"/>
                <w:bottom w:val="none" w:sz="0" w:space="0" w:color="auto"/>
                <w:right w:val="none" w:sz="0" w:space="0" w:color="auto"/>
              </w:divBdr>
            </w:div>
            <w:div w:id="1020008499">
              <w:marLeft w:val="0"/>
              <w:marRight w:val="0"/>
              <w:marTop w:val="0"/>
              <w:marBottom w:val="0"/>
              <w:divBdr>
                <w:top w:val="none" w:sz="0" w:space="0" w:color="auto"/>
                <w:left w:val="none" w:sz="0" w:space="0" w:color="auto"/>
                <w:bottom w:val="none" w:sz="0" w:space="0" w:color="auto"/>
                <w:right w:val="none" w:sz="0" w:space="0" w:color="auto"/>
              </w:divBdr>
            </w:div>
          </w:divsChild>
        </w:div>
        <w:div w:id="666906124">
          <w:marLeft w:val="0"/>
          <w:marRight w:val="0"/>
          <w:marTop w:val="0"/>
          <w:marBottom w:val="0"/>
          <w:divBdr>
            <w:top w:val="none" w:sz="0" w:space="0" w:color="auto"/>
            <w:left w:val="none" w:sz="0" w:space="0" w:color="auto"/>
            <w:bottom w:val="none" w:sz="0" w:space="0" w:color="auto"/>
            <w:right w:val="none" w:sz="0" w:space="0" w:color="auto"/>
          </w:divBdr>
        </w:div>
        <w:div w:id="303969789">
          <w:marLeft w:val="0"/>
          <w:marRight w:val="0"/>
          <w:marTop w:val="0"/>
          <w:marBottom w:val="0"/>
          <w:divBdr>
            <w:top w:val="none" w:sz="0" w:space="0" w:color="auto"/>
            <w:left w:val="none" w:sz="0" w:space="0" w:color="auto"/>
            <w:bottom w:val="none" w:sz="0" w:space="0" w:color="auto"/>
            <w:right w:val="none" w:sz="0" w:space="0" w:color="auto"/>
          </w:divBdr>
          <w:divsChild>
            <w:div w:id="405880787">
              <w:marLeft w:val="0"/>
              <w:marRight w:val="0"/>
              <w:marTop w:val="0"/>
              <w:marBottom w:val="0"/>
              <w:divBdr>
                <w:top w:val="none" w:sz="0" w:space="0" w:color="auto"/>
                <w:left w:val="none" w:sz="0" w:space="0" w:color="auto"/>
                <w:bottom w:val="none" w:sz="0" w:space="0" w:color="auto"/>
                <w:right w:val="none" w:sz="0" w:space="0" w:color="auto"/>
              </w:divBdr>
            </w:div>
          </w:divsChild>
        </w:div>
        <w:div w:id="1253272825">
          <w:marLeft w:val="0"/>
          <w:marRight w:val="0"/>
          <w:marTop w:val="0"/>
          <w:marBottom w:val="0"/>
          <w:divBdr>
            <w:top w:val="none" w:sz="0" w:space="0" w:color="auto"/>
            <w:left w:val="none" w:sz="0" w:space="0" w:color="auto"/>
            <w:bottom w:val="none" w:sz="0" w:space="0" w:color="auto"/>
            <w:right w:val="none" w:sz="0" w:space="0" w:color="auto"/>
          </w:divBdr>
        </w:div>
        <w:div w:id="859466749">
          <w:marLeft w:val="0"/>
          <w:marRight w:val="0"/>
          <w:marTop w:val="0"/>
          <w:marBottom w:val="0"/>
          <w:divBdr>
            <w:top w:val="none" w:sz="0" w:space="0" w:color="auto"/>
            <w:left w:val="none" w:sz="0" w:space="0" w:color="auto"/>
            <w:bottom w:val="none" w:sz="0" w:space="0" w:color="auto"/>
            <w:right w:val="none" w:sz="0" w:space="0" w:color="auto"/>
          </w:divBdr>
        </w:div>
        <w:div w:id="1601797754">
          <w:marLeft w:val="0"/>
          <w:marRight w:val="0"/>
          <w:marTop w:val="0"/>
          <w:marBottom w:val="0"/>
          <w:divBdr>
            <w:top w:val="none" w:sz="0" w:space="0" w:color="auto"/>
            <w:left w:val="none" w:sz="0" w:space="0" w:color="auto"/>
            <w:bottom w:val="none" w:sz="0" w:space="0" w:color="auto"/>
            <w:right w:val="none" w:sz="0" w:space="0" w:color="auto"/>
          </w:divBdr>
        </w:div>
        <w:div w:id="756177300">
          <w:marLeft w:val="0"/>
          <w:marRight w:val="0"/>
          <w:marTop w:val="0"/>
          <w:marBottom w:val="0"/>
          <w:divBdr>
            <w:top w:val="none" w:sz="0" w:space="0" w:color="auto"/>
            <w:left w:val="none" w:sz="0" w:space="0" w:color="auto"/>
            <w:bottom w:val="none" w:sz="0" w:space="0" w:color="auto"/>
            <w:right w:val="none" w:sz="0" w:space="0" w:color="auto"/>
          </w:divBdr>
        </w:div>
        <w:div w:id="774907723">
          <w:marLeft w:val="0"/>
          <w:marRight w:val="0"/>
          <w:marTop w:val="0"/>
          <w:marBottom w:val="0"/>
          <w:divBdr>
            <w:top w:val="none" w:sz="0" w:space="0" w:color="auto"/>
            <w:left w:val="none" w:sz="0" w:space="0" w:color="auto"/>
            <w:bottom w:val="none" w:sz="0" w:space="0" w:color="auto"/>
            <w:right w:val="none" w:sz="0" w:space="0" w:color="auto"/>
          </w:divBdr>
        </w:div>
        <w:div w:id="1839540193">
          <w:marLeft w:val="0"/>
          <w:marRight w:val="0"/>
          <w:marTop w:val="0"/>
          <w:marBottom w:val="0"/>
          <w:divBdr>
            <w:top w:val="none" w:sz="0" w:space="0" w:color="auto"/>
            <w:left w:val="none" w:sz="0" w:space="0" w:color="auto"/>
            <w:bottom w:val="none" w:sz="0" w:space="0" w:color="auto"/>
            <w:right w:val="none" w:sz="0" w:space="0" w:color="auto"/>
          </w:divBdr>
        </w:div>
        <w:div w:id="11499874">
          <w:marLeft w:val="0"/>
          <w:marRight w:val="0"/>
          <w:marTop w:val="0"/>
          <w:marBottom w:val="0"/>
          <w:divBdr>
            <w:top w:val="none" w:sz="0" w:space="0" w:color="auto"/>
            <w:left w:val="none" w:sz="0" w:space="0" w:color="auto"/>
            <w:bottom w:val="none" w:sz="0" w:space="0" w:color="auto"/>
            <w:right w:val="none" w:sz="0" w:space="0" w:color="auto"/>
          </w:divBdr>
        </w:div>
        <w:div w:id="1387414078">
          <w:marLeft w:val="0"/>
          <w:marRight w:val="0"/>
          <w:marTop w:val="0"/>
          <w:marBottom w:val="0"/>
          <w:divBdr>
            <w:top w:val="none" w:sz="0" w:space="0" w:color="auto"/>
            <w:left w:val="none" w:sz="0" w:space="0" w:color="auto"/>
            <w:bottom w:val="none" w:sz="0" w:space="0" w:color="auto"/>
            <w:right w:val="none" w:sz="0" w:space="0" w:color="auto"/>
          </w:divBdr>
        </w:div>
        <w:div w:id="1923755362">
          <w:marLeft w:val="0"/>
          <w:marRight w:val="0"/>
          <w:marTop w:val="0"/>
          <w:marBottom w:val="0"/>
          <w:divBdr>
            <w:top w:val="none" w:sz="0" w:space="0" w:color="auto"/>
            <w:left w:val="none" w:sz="0" w:space="0" w:color="auto"/>
            <w:bottom w:val="none" w:sz="0" w:space="0" w:color="auto"/>
            <w:right w:val="none" w:sz="0" w:space="0" w:color="auto"/>
          </w:divBdr>
        </w:div>
        <w:div w:id="407264576">
          <w:marLeft w:val="0"/>
          <w:marRight w:val="0"/>
          <w:marTop w:val="0"/>
          <w:marBottom w:val="0"/>
          <w:divBdr>
            <w:top w:val="none" w:sz="0" w:space="0" w:color="auto"/>
            <w:left w:val="none" w:sz="0" w:space="0" w:color="auto"/>
            <w:bottom w:val="none" w:sz="0" w:space="0" w:color="auto"/>
            <w:right w:val="none" w:sz="0" w:space="0" w:color="auto"/>
          </w:divBdr>
        </w:div>
      </w:divsChild>
    </w:div>
    <w:div w:id="316808646">
      <w:bodyDiv w:val="1"/>
      <w:marLeft w:val="0"/>
      <w:marRight w:val="0"/>
      <w:marTop w:val="0"/>
      <w:marBottom w:val="0"/>
      <w:divBdr>
        <w:top w:val="none" w:sz="0" w:space="0" w:color="auto"/>
        <w:left w:val="none" w:sz="0" w:space="0" w:color="auto"/>
        <w:bottom w:val="none" w:sz="0" w:space="0" w:color="auto"/>
        <w:right w:val="none" w:sz="0" w:space="0" w:color="auto"/>
      </w:divBdr>
    </w:div>
    <w:div w:id="321666803">
      <w:bodyDiv w:val="1"/>
      <w:marLeft w:val="0"/>
      <w:marRight w:val="0"/>
      <w:marTop w:val="0"/>
      <w:marBottom w:val="0"/>
      <w:divBdr>
        <w:top w:val="none" w:sz="0" w:space="0" w:color="auto"/>
        <w:left w:val="none" w:sz="0" w:space="0" w:color="auto"/>
        <w:bottom w:val="none" w:sz="0" w:space="0" w:color="auto"/>
        <w:right w:val="none" w:sz="0" w:space="0" w:color="auto"/>
      </w:divBdr>
    </w:div>
    <w:div w:id="323512590">
      <w:bodyDiv w:val="1"/>
      <w:marLeft w:val="0"/>
      <w:marRight w:val="0"/>
      <w:marTop w:val="0"/>
      <w:marBottom w:val="0"/>
      <w:divBdr>
        <w:top w:val="none" w:sz="0" w:space="0" w:color="auto"/>
        <w:left w:val="none" w:sz="0" w:space="0" w:color="auto"/>
        <w:bottom w:val="none" w:sz="0" w:space="0" w:color="auto"/>
        <w:right w:val="none" w:sz="0" w:space="0" w:color="auto"/>
      </w:divBdr>
    </w:div>
    <w:div w:id="324163153">
      <w:bodyDiv w:val="1"/>
      <w:marLeft w:val="0"/>
      <w:marRight w:val="0"/>
      <w:marTop w:val="0"/>
      <w:marBottom w:val="0"/>
      <w:divBdr>
        <w:top w:val="none" w:sz="0" w:space="0" w:color="auto"/>
        <w:left w:val="none" w:sz="0" w:space="0" w:color="auto"/>
        <w:bottom w:val="none" w:sz="0" w:space="0" w:color="auto"/>
        <w:right w:val="none" w:sz="0" w:space="0" w:color="auto"/>
      </w:divBdr>
    </w:div>
    <w:div w:id="325017998">
      <w:bodyDiv w:val="1"/>
      <w:marLeft w:val="0"/>
      <w:marRight w:val="0"/>
      <w:marTop w:val="0"/>
      <w:marBottom w:val="0"/>
      <w:divBdr>
        <w:top w:val="none" w:sz="0" w:space="0" w:color="auto"/>
        <w:left w:val="none" w:sz="0" w:space="0" w:color="auto"/>
        <w:bottom w:val="none" w:sz="0" w:space="0" w:color="auto"/>
        <w:right w:val="none" w:sz="0" w:space="0" w:color="auto"/>
      </w:divBdr>
    </w:div>
    <w:div w:id="333731807">
      <w:bodyDiv w:val="1"/>
      <w:marLeft w:val="0"/>
      <w:marRight w:val="0"/>
      <w:marTop w:val="0"/>
      <w:marBottom w:val="0"/>
      <w:divBdr>
        <w:top w:val="none" w:sz="0" w:space="0" w:color="auto"/>
        <w:left w:val="none" w:sz="0" w:space="0" w:color="auto"/>
        <w:bottom w:val="none" w:sz="0" w:space="0" w:color="auto"/>
        <w:right w:val="none" w:sz="0" w:space="0" w:color="auto"/>
      </w:divBdr>
    </w:div>
    <w:div w:id="344675274">
      <w:bodyDiv w:val="1"/>
      <w:marLeft w:val="0"/>
      <w:marRight w:val="0"/>
      <w:marTop w:val="0"/>
      <w:marBottom w:val="0"/>
      <w:divBdr>
        <w:top w:val="none" w:sz="0" w:space="0" w:color="auto"/>
        <w:left w:val="none" w:sz="0" w:space="0" w:color="auto"/>
        <w:bottom w:val="none" w:sz="0" w:space="0" w:color="auto"/>
        <w:right w:val="none" w:sz="0" w:space="0" w:color="auto"/>
      </w:divBdr>
    </w:div>
    <w:div w:id="350449882">
      <w:bodyDiv w:val="1"/>
      <w:marLeft w:val="0"/>
      <w:marRight w:val="0"/>
      <w:marTop w:val="0"/>
      <w:marBottom w:val="0"/>
      <w:divBdr>
        <w:top w:val="none" w:sz="0" w:space="0" w:color="auto"/>
        <w:left w:val="none" w:sz="0" w:space="0" w:color="auto"/>
        <w:bottom w:val="none" w:sz="0" w:space="0" w:color="auto"/>
        <w:right w:val="none" w:sz="0" w:space="0" w:color="auto"/>
      </w:divBdr>
    </w:div>
    <w:div w:id="353842461">
      <w:bodyDiv w:val="1"/>
      <w:marLeft w:val="0"/>
      <w:marRight w:val="0"/>
      <w:marTop w:val="0"/>
      <w:marBottom w:val="0"/>
      <w:divBdr>
        <w:top w:val="none" w:sz="0" w:space="0" w:color="auto"/>
        <w:left w:val="none" w:sz="0" w:space="0" w:color="auto"/>
        <w:bottom w:val="none" w:sz="0" w:space="0" w:color="auto"/>
        <w:right w:val="none" w:sz="0" w:space="0" w:color="auto"/>
      </w:divBdr>
    </w:div>
    <w:div w:id="359596503">
      <w:bodyDiv w:val="1"/>
      <w:marLeft w:val="0"/>
      <w:marRight w:val="0"/>
      <w:marTop w:val="0"/>
      <w:marBottom w:val="0"/>
      <w:divBdr>
        <w:top w:val="none" w:sz="0" w:space="0" w:color="auto"/>
        <w:left w:val="none" w:sz="0" w:space="0" w:color="auto"/>
        <w:bottom w:val="none" w:sz="0" w:space="0" w:color="auto"/>
        <w:right w:val="none" w:sz="0" w:space="0" w:color="auto"/>
      </w:divBdr>
    </w:div>
    <w:div w:id="360404552">
      <w:bodyDiv w:val="1"/>
      <w:marLeft w:val="0"/>
      <w:marRight w:val="0"/>
      <w:marTop w:val="0"/>
      <w:marBottom w:val="0"/>
      <w:divBdr>
        <w:top w:val="none" w:sz="0" w:space="0" w:color="auto"/>
        <w:left w:val="none" w:sz="0" w:space="0" w:color="auto"/>
        <w:bottom w:val="none" w:sz="0" w:space="0" w:color="auto"/>
        <w:right w:val="none" w:sz="0" w:space="0" w:color="auto"/>
      </w:divBdr>
    </w:div>
    <w:div w:id="360939253">
      <w:bodyDiv w:val="1"/>
      <w:marLeft w:val="0"/>
      <w:marRight w:val="0"/>
      <w:marTop w:val="0"/>
      <w:marBottom w:val="0"/>
      <w:divBdr>
        <w:top w:val="none" w:sz="0" w:space="0" w:color="auto"/>
        <w:left w:val="none" w:sz="0" w:space="0" w:color="auto"/>
        <w:bottom w:val="none" w:sz="0" w:space="0" w:color="auto"/>
        <w:right w:val="none" w:sz="0" w:space="0" w:color="auto"/>
      </w:divBdr>
    </w:div>
    <w:div w:id="362482613">
      <w:bodyDiv w:val="1"/>
      <w:marLeft w:val="0"/>
      <w:marRight w:val="0"/>
      <w:marTop w:val="0"/>
      <w:marBottom w:val="0"/>
      <w:divBdr>
        <w:top w:val="none" w:sz="0" w:space="0" w:color="auto"/>
        <w:left w:val="none" w:sz="0" w:space="0" w:color="auto"/>
        <w:bottom w:val="none" w:sz="0" w:space="0" w:color="auto"/>
        <w:right w:val="none" w:sz="0" w:space="0" w:color="auto"/>
      </w:divBdr>
    </w:div>
    <w:div w:id="362632379">
      <w:bodyDiv w:val="1"/>
      <w:marLeft w:val="0"/>
      <w:marRight w:val="0"/>
      <w:marTop w:val="0"/>
      <w:marBottom w:val="0"/>
      <w:divBdr>
        <w:top w:val="none" w:sz="0" w:space="0" w:color="auto"/>
        <w:left w:val="none" w:sz="0" w:space="0" w:color="auto"/>
        <w:bottom w:val="none" w:sz="0" w:space="0" w:color="auto"/>
        <w:right w:val="none" w:sz="0" w:space="0" w:color="auto"/>
      </w:divBdr>
    </w:div>
    <w:div w:id="362945743">
      <w:bodyDiv w:val="1"/>
      <w:marLeft w:val="0"/>
      <w:marRight w:val="0"/>
      <w:marTop w:val="0"/>
      <w:marBottom w:val="0"/>
      <w:divBdr>
        <w:top w:val="none" w:sz="0" w:space="0" w:color="auto"/>
        <w:left w:val="none" w:sz="0" w:space="0" w:color="auto"/>
        <w:bottom w:val="none" w:sz="0" w:space="0" w:color="auto"/>
        <w:right w:val="none" w:sz="0" w:space="0" w:color="auto"/>
      </w:divBdr>
    </w:div>
    <w:div w:id="367143546">
      <w:bodyDiv w:val="1"/>
      <w:marLeft w:val="0"/>
      <w:marRight w:val="0"/>
      <w:marTop w:val="0"/>
      <w:marBottom w:val="0"/>
      <w:divBdr>
        <w:top w:val="none" w:sz="0" w:space="0" w:color="auto"/>
        <w:left w:val="none" w:sz="0" w:space="0" w:color="auto"/>
        <w:bottom w:val="none" w:sz="0" w:space="0" w:color="auto"/>
        <w:right w:val="none" w:sz="0" w:space="0" w:color="auto"/>
      </w:divBdr>
    </w:div>
    <w:div w:id="367995701">
      <w:bodyDiv w:val="1"/>
      <w:marLeft w:val="0"/>
      <w:marRight w:val="0"/>
      <w:marTop w:val="0"/>
      <w:marBottom w:val="0"/>
      <w:divBdr>
        <w:top w:val="none" w:sz="0" w:space="0" w:color="auto"/>
        <w:left w:val="none" w:sz="0" w:space="0" w:color="auto"/>
        <w:bottom w:val="none" w:sz="0" w:space="0" w:color="auto"/>
        <w:right w:val="none" w:sz="0" w:space="0" w:color="auto"/>
      </w:divBdr>
    </w:div>
    <w:div w:id="368528182">
      <w:bodyDiv w:val="1"/>
      <w:marLeft w:val="0"/>
      <w:marRight w:val="0"/>
      <w:marTop w:val="0"/>
      <w:marBottom w:val="0"/>
      <w:divBdr>
        <w:top w:val="none" w:sz="0" w:space="0" w:color="auto"/>
        <w:left w:val="none" w:sz="0" w:space="0" w:color="auto"/>
        <w:bottom w:val="none" w:sz="0" w:space="0" w:color="auto"/>
        <w:right w:val="none" w:sz="0" w:space="0" w:color="auto"/>
      </w:divBdr>
    </w:div>
    <w:div w:id="368528351">
      <w:bodyDiv w:val="1"/>
      <w:marLeft w:val="0"/>
      <w:marRight w:val="0"/>
      <w:marTop w:val="0"/>
      <w:marBottom w:val="0"/>
      <w:divBdr>
        <w:top w:val="none" w:sz="0" w:space="0" w:color="auto"/>
        <w:left w:val="none" w:sz="0" w:space="0" w:color="auto"/>
        <w:bottom w:val="none" w:sz="0" w:space="0" w:color="auto"/>
        <w:right w:val="none" w:sz="0" w:space="0" w:color="auto"/>
      </w:divBdr>
    </w:div>
    <w:div w:id="372119023">
      <w:bodyDiv w:val="1"/>
      <w:marLeft w:val="0"/>
      <w:marRight w:val="0"/>
      <w:marTop w:val="0"/>
      <w:marBottom w:val="0"/>
      <w:divBdr>
        <w:top w:val="none" w:sz="0" w:space="0" w:color="auto"/>
        <w:left w:val="none" w:sz="0" w:space="0" w:color="auto"/>
        <w:bottom w:val="none" w:sz="0" w:space="0" w:color="auto"/>
        <w:right w:val="none" w:sz="0" w:space="0" w:color="auto"/>
      </w:divBdr>
    </w:div>
    <w:div w:id="372777753">
      <w:bodyDiv w:val="1"/>
      <w:marLeft w:val="0"/>
      <w:marRight w:val="0"/>
      <w:marTop w:val="0"/>
      <w:marBottom w:val="0"/>
      <w:divBdr>
        <w:top w:val="none" w:sz="0" w:space="0" w:color="auto"/>
        <w:left w:val="none" w:sz="0" w:space="0" w:color="auto"/>
        <w:bottom w:val="none" w:sz="0" w:space="0" w:color="auto"/>
        <w:right w:val="none" w:sz="0" w:space="0" w:color="auto"/>
      </w:divBdr>
    </w:div>
    <w:div w:id="374895024">
      <w:bodyDiv w:val="1"/>
      <w:marLeft w:val="0"/>
      <w:marRight w:val="0"/>
      <w:marTop w:val="0"/>
      <w:marBottom w:val="0"/>
      <w:divBdr>
        <w:top w:val="none" w:sz="0" w:space="0" w:color="auto"/>
        <w:left w:val="none" w:sz="0" w:space="0" w:color="auto"/>
        <w:bottom w:val="none" w:sz="0" w:space="0" w:color="auto"/>
        <w:right w:val="none" w:sz="0" w:space="0" w:color="auto"/>
      </w:divBdr>
    </w:div>
    <w:div w:id="376052877">
      <w:bodyDiv w:val="1"/>
      <w:marLeft w:val="0"/>
      <w:marRight w:val="0"/>
      <w:marTop w:val="0"/>
      <w:marBottom w:val="0"/>
      <w:divBdr>
        <w:top w:val="none" w:sz="0" w:space="0" w:color="auto"/>
        <w:left w:val="none" w:sz="0" w:space="0" w:color="auto"/>
        <w:bottom w:val="none" w:sz="0" w:space="0" w:color="auto"/>
        <w:right w:val="none" w:sz="0" w:space="0" w:color="auto"/>
      </w:divBdr>
    </w:div>
    <w:div w:id="377750475">
      <w:bodyDiv w:val="1"/>
      <w:marLeft w:val="0"/>
      <w:marRight w:val="0"/>
      <w:marTop w:val="0"/>
      <w:marBottom w:val="0"/>
      <w:divBdr>
        <w:top w:val="none" w:sz="0" w:space="0" w:color="auto"/>
        <w:left w:val="none" w:sz="0" w:space="0" w:color="auto"/>
        <w:bottom w:val="none" w:sz="0" w:space="0" w:color="auto"/>
        <w:right w:val="none" w:sz="0" w:space="0" w:color="auto"/>
      </w:divBdr>
    </w:div>
    <w:div w:id="383988750">
      <w:bodyDiv w:val="1"/>
      <w:marLeft w:val="0"/>
      <w:marRight w:val="0"/>
      <w:marTop w:val="0"/>
      <w:marBottom w:val="0"/>
      <w:divBdr>
        <w:top w:val="none" w:sz="0" w:space="0" w:color="auto"/>
        <w:left w:val="none" w:sz="0" w:space="0" w:color="auto"/>
        <w:bottom w:val="none" w:sz="0" w:space="0" w:color="auto"/>
        <w:right w:val="none" w:sz="0" w:space="0" w:color="auto"/>
      </w:divBdr>
    </w:div>
    <w:div w:id="384526207">
      <w:bodyDiv w:val="1"/>
      <w:marLeft w:val="0"/>
      <w:marRight w:val="0"/>
      <w:marTop w:val="0"/>
      <w:marBottom w:val="0"/>
      <w:divBdr>
        <w:top w:val="none" w:sz="0" w:space="0" w:color="auto"/>
        <w:left w:val="none" w:sz="0" w:space="0" w:color="auto"/>
        <w:bottom w:val="none" w:sz="0" w:space="0" w:color="auto"/>
        <w:right w:val="none" w:sz="0" w:space="0" w:color="auto"/>
      </w:divBdr>
    </w:div>
    <w:div w:id="384764593">
      <w:bodyDiv w:val="1"/>
      <w:marLeft w:val="0"/>
      <w:marRight w:val="0"/>
      <w:marTop w:val="0"/>
      <w:marBottom w:val="0"/>
      <w:divBdr>
        <w:top w:val="none" w:sz="0" w:space="0" w:color="auto"/>
        <w:left w:val="none" w:sz="0" w:space="0" w:color="auto"/>
        <w:bottom w:val="none" w:sz="0" w:space="0" w:color="auto"/>
        <w:right w:val="none" w:sz="0" w:space="0" w:color="auto"/>
      </w:divBdr>
    </w:div>
    <w:div w:id="387338292">
      <w:bodyDiv w:val="1"/>
      <w:marLeft w:val="0"/>
      <w:marRight w:val="0"/>
      <w:marTop w:val="0"/>
      <w:marBottom w:val="0"/>
      <w:divBdr>
        <w:top w:val="none" w:sz="0" w:space="0" w:color="auto"/>
        <w:left w:val="none" w:sz="0" w:space="0" w:color="auto"/>
        <w:bottom w:val="none" w:sz="0" w:space="0" w:color="auto"/>
        <w:right w:val="none" w:sz="0" w:space="0" w:color="auto"/>
      </w:divBdr>
    </w:div>
    <w:div w:id="389499160">
      <w:bodyDiv w:val="1"/>
      <w:marLeft w:val="0"/>
      <w:marRight w:val="0"/>
      <w:marTop w:val="0"/>
      <w:marBottom w:val="0"/>
      <w:divBdr>
        <w:top w:val="none" w:sz="0" w:space="0" w:color="auto"/>
        <w:left w:val="none" w:sz="0" w:space="0" w:color="auto"/>
        <w:bottom w:val="none" w:sz="0" w:space="0" w:color="auto"/>
        <w:right w:val="none" w:sz="0" w:space="0" w:color="auto"/>
      </w:divBdr>
    </w:div>
    <w:div w:id="390542950">
      <w:bodyDiv w:val="1"/>
      <w:marLeft w:val="0"/>
      <w:marRight w:val="0"/>
      <w:marTop w:val="0"/>
      <w:marBottom w:val="0"/>
      <w:divBdr>
        <w:top w:val="none" w:sz="0" w:space="0" w:color="auto"/>
        <w:left w:val="none" w:sz="0" w:space="0" w:color="auto"/>
        <w:bottom w:val="none" w:sz="0" w:space="0" w:color="auto"/>
        <w:right w:val="none" w:sz="0" w:space="0" w:color="auto"/>
      </w:divBdr>
    </w:div>
    <w:div w:id="391200736">
      <w:bodyDiv w:val="1"/>
      <w:marLeft w:val="0"/>
      <w:marRight w:val="0"/>
      <w:marTop w:val="0"/>
      <w:marBottom w:val="0"/>
      <w:divBdr>
        <w:top w:val="none" w:sz="0" w:space="0" w:color="auto"/>
        <w:left w:val="none" w:sz="0" w:space="0" w:color="auto"/>
        <w:bottom w:val="none" w:sz="0" w:space="0" w:color="auto"/>
        <w:right w:val="none" w:sz="0" w:space="0" w:color="auto"/>
      </w:divBdr>
    </w:div>
    <w:div w:id="396708791">
      <w:bodyDiv w:val="1"/>
      <w:marLeft w:val="0"/>
      <w:marRight w:val="0"/>
      <w:marTop w:val="0"/>
      <w:marBottom w:val="0"/>
      <w:divBdr>
        <w:top w:val="none" w:sz="0" w:space="0" w:color="auto"/>
        <w:left w:val="none" w:sz="0" w:space="0" w:color="auto"/>
        <w:bottom w:val="none" w:sz="0" w:space="0" w:color="auto"/>
        <w:right w:val="none" w:sz="0" w:space="0" w:color="auto"/>
      </w:divBdr>
    </w:div>
    <w:div w:id="398599909">
      <w:bodyDiv w:val="1"/>
      <w:marLeft w:val="0"/>
      <w:marRight w:val="0"/>
      <w:marTop w:val="0"/>
      <w:marBottom w:val="0"/>
      <w:divBdr>
        <w:top w:val="none" w:sz="0" w:space="0" w:color="auto"/>
        <w:left w:val="none" w:sz="0" w:space="0" w:color="auto"/>
        <w:bottom w:val="none" w:sz="0" w:space="0" w:color="auto"/>
        <w:right w:val="none" w:sz="0" w:space="0" w:color="auto"/>
      </w:divBdr>
    </w:div>
    <w:div w:id="398986722">
      <w:bodyDiv w:val="1"/>
      <w:marLeft w:val="0"/>
      <w:marRight w:val="0"/>
      <w:marTop w:val="0"/>
      <w:marBottom w:val="0"/>
      <w:divBdr>
        <w:top w:val="none" w:sz="0" w:space="0" w:color="auto"/>
        <w:left w:val="none" w:sz="0" w:space="0" w:color="auto"/>
        <w:bottom w:val="none" w:sz="0" w:space="0" w:color="auto"/>
        <w:right w:val="none" w:sz="0" w:space="0" w:color="auto"/>
      </w:divBdr>
    </w:div>
    <w:div w:id="399212361">
      <w:bodyDiv w:val="1"/>
      <w:marLeft w:val="0"/>
      <w:marRight w:val="0"/>
      <w:marTop w:val="0"/>
      <w:marBottom w:val="0"/>
      <w:divBdr>
        <w:top w:val="none" w:sz="0" w:space="0" w:color="auto"/>
        <w:left w:val="none" w:sz="0" w:space="0" w:color="auto"/>
        <w:bottom w:val="none" w:sz="0" w:space="0" w:color="auto"/>
        <w:right w:val="none" w:sz="0" w:space="0" w:color="auto"/>
      </w:divBdr>
    </w:div>
    <w:div w:id="402291273">
      <w:bodyDiv w:val="1"/>
      <w:marLeft w:val="0"/>
      <w:marRight w:val="0"/>
      <w:marTop w:val="0"/>
      <w:marBottom w:val="0"/>
      <w:divBdr>
        <w:top w:val="none" w:sz="0" w:space="0" w:color="auto"/>
        <w:left w:val="none" w:sz="0" w:space="0" w:color="auto"/>
        <w:bottom w:val="none" w:sz="0" w:space="0" w:color="auto"/>
        <w:right w:val="none" w:sz="0" w:space="0" w:color="auto"/>
      </w:divBdr>
    </w:div>
    <w:div w:id="409428322">
      <w:bodyDiv w:val="1"/>
      <w:marLeft w:val="0"/>
      <w:marRight w:val="0"/>
      <w:marTop w:val="0"/>
      <w:marBottom w:val="0"/>
      <w:divBdr>
        <w:top w:val="none" w:sz="0" w:space="0" w:color="auto"/>
        <w:left w:val="none" w:sz="0" w:space="0" w:color="auto"/>
        <w:bottom w:val="none" w:sz="0" w:space="0" w:color="auto"/>
        <w:right w:val="none" w:sz="0" w:space="0" w:color="auto"/>
      </w:divBdr>
    </w:div>
    <w:div w:id="412356895">
      <w:bodyDiv w:val="1"/>
      <w:marLeft w:val="0"/>
      <w:marRight w:val="0"/>
      <w:marTop w:val="0"/>
      <w:marBottom w:val="0"/>
      <w:divBdr>
        <w:top w:val="none" w:sz="0" w:space="0" w:color="auto"/>
        <w:left w:val="none" w:sz="0" w:space="0" w:color="auto"/>
        <w:bottom w:val="none" w:sz="0" w:space="0" w:color="auto"/>
        <w:right w:val="none" w:sz="0" w:space="0" w:color="auto"/>
      </w:divBdr>
    </w:div>
    <w:div w:id="413016323">
      <w:bodyDiv w:val="1"/>
      <w:marLeft w:val="0"/>
      <w:marRight w:val="0"/>
      <w:marTop w:val="0"/>
      <w:marBottom w:val="0"/>
      <w:divBdr>
        <w:top w:val="none" w:sz="0" w:space="0" w:color="auto"/>
        <w:left w:val="none" w:sz="0" w:space="0" w:color="auto"/>
        <w:bottom w:val="none" w:sz="0" w:space="0" w:color="auto"/>
        <w:right w:val="none" w:sz="0" w:space="0" w:color="auto"/>
      </w:divBdr>
    </w:div>
    <w:div w:id="413553001">
      <w:bodyDiv w:val="1"/>
      <w:marLeft w:val="0"/>
      <w:marRight w:val="0"/>
      <w:marTop w:val="0"/>
      <w:marBottom w:val="0"/>
      <w:divBdr>
        <w:top w:val="none" w:sz="0" w:space="0" w:color="auto"/>
        <w:left w:val="none" w:sz="0" w:space="0" w:color="auto"/>
        <w:bottom w:val="none" w:sz="0" w:space="0" w:color="auto"/>
        <w:right w:val="none" w:sz="0" w:space="0" w:color="auto"/>
      </w:divBdr>
    </w:div>
    <w:div w:id="413743792">
      <w:bodyDiv w:val="1"/>
      <w:marLeft w:val="0"/>
      <w:marRight w:val="0"/>
      <w:marTop w:val="0"/>
      <w:marBottom w:val="0"/>
      <w:divBdr>
        <w:top w:val="none" w:sz="0" w:space="0" w:color="auto"/>
        <w:left w:val="none" w:sz="0" w:space="0" w:color="auto"/>
        <w:bottom w:val="none" w:sz="0" w:space="0" w:color="auto"/>
        <w:right w:val="none" w:sz="0" w:space="0" w:color="auto"/>
      </w:divBdr>
    </w:div>
    <w:div w:id="419445945">
      <w:bodyDiv w:val="1"/>
      <w:marLeft w:val="0"/>
      <w:marRight w:val="0"/>
      <w:marTop w:val="0"/>
      <w:marBottom w:val="0"/>
      <w:divBdr>
        <w:top w:val="none" w:sz="0" w:space="0" w:color="auto"/>
        <w:left w:val="none" w:sz="0" w:space="0" w:color="auto"/>
        <w:bottom w:val="none" w:sz="0" w:space="0" w:color="auto"/>
        <w:right w:val="none" w:sz="0" w:space="0" w:color="auto"/>
      </w:divBdr>
    </w:div>
    <w:div w:id="422268158">
      <w:bodyDiv w:val="1"/>
      <w:marLeft w:val="0"/>
      <w:marRight w:val="0"/>
      <w:marTop w:val="0"/>
      <w:marBottom w:val="0"/>
      <w:divBdr>
        <w:top w:val="none" w:sz="0" w:space="0" w:color="auto"/>
        <w:left w:val="none" w:sz="0" w:space="0" w:color="auto"/>
        <w:bottom w:val="none" w:sz="0" w:space="0" w:color="auto"/>
        <w:right w:val="none" w:sz="0" w:space="0" w:color="auto"/>
      </w:divBdr>
    </w:div>
    <w:div w:id="423648662">
      <w:bodyDiv w:val="1"/>
      <w:marLeft w:val="0"/>
      <w:marRight w:val="0"/>
      <w:marTop w:val="0"/>
      <w:marBottom w:val="0"/>
      <w:divBdr>
        <w:top w:val="none" w:sz="0" w:space="0" w:color="auto"/>
        <w:left w:val="none" w:sz="0" w:space="0" w:color="auto"/>
        <w:bottom w:val="none" w:sz="0" w:space="0" w:color="auto"/>
        <w:right w:val="none" w:sz="0" w:space="0" w:color="auto"/>
      </w:divBdr>
    </w:div>
    <w:div w:id="442461740">
      <w:bodyDiv w:val="1"/>
      <w:marLeft w:val="0"/>
      <w:marRight w:val="0"/>
      <w:marTop w:val="0"/>
      <w:marBottom w:val="0"/>
      <w:divBdr>
        <w:top w:val="none" w:sz="0" w:space="0" w:color="auto"/>
        <w:left w:val="none" w:sz="0" w:space="0" w:color="auto"/>
        <w:bottom w:val="none" w:sz="0" w:space="0" w:color="auto"/>
        <w:right w:val="none" w:sz="0" w:space="0" w:color="auto"/>
      </w:divBdr>
    </w:div>
    <w:div w:id="443228623">
      <w:bodyDiv w:val="1"/>
      <w:marLeft w:val="0"/>
      <w:marRight w:val="0"/>
      <w:marTop w:val="0"/>
      <w:marBottom w:val="0"/>
      <w:divBdr>
        <w:top w:val="none" w:sz="0" w:space="0" w:color="auto"/>
        <w:left w:val="none" w:sz="0" w:space="0" w:color="auto"/>
        <w:bottom w:val="none" w:sz="0" w:space="0" w:color="auto"/>
        <w:right w:val="none" w:sz="0" w:space="0" w:color="auto"/>
      </w:divBdr>
    </w:div>
    <w:div w:id="443691610">
      <w:bodyDiv w:val="1"/>
      <w:marLeft w:val="0"/>
      <w:marRight w:val="0"/>
      <w:marTop w:val="0"/>
      <w:marBottom w:val="0"/>
      <w:divBdr>
        <w:top w:val="none" w:sz="0" w:space="0" w:color="auto"/>
        <w:left w:val="none" w:sz="0" w:space="0" w:color="auto"/>
        <w:bottom w:val="none" w:sz="0" w:space="0" w:color="auto"/>
        <w:right w:val="none" w:sz="0" w:space="0" w:color="auto"/>
      </w:divBdr>
    </w:div>
    <w:div w:id="444543248">
      <w:bodyDiv w:val="1"/>
      <w:marLeft w:val="0"/>
      <w:marRight w:val="0"/>
      <w:marTop w:val="0"/>
      <w:marBottom w:val="0"/>
      <w:divBdr>
        <w:top w:val="none" w:sz="0" w:space="0" w:color="auto"/>
        <w:left w:val="none" w:sz="0" w:space="0" w:color="auto"/>
        <w:bottom w:val="none" w:sz="0" w:space="0" w:color="auto"/>
        <w:right w:val="none" w:sz="0" w:space="0" w:color="auto"/>
      </w:divBdr>
    </w:div>
    <w:div w:id="450783396">
      <w:bodyDiv w:val="1"/>
      <w:marLeft w:val="0"/>
      <w:marRight w:val="0"/>
      <w:marTop w:val="0"/>
      <w:marBottom w:val="0"/>
      <w:divBdr>
        <w:top w:val="none" w:sz="0" w:space="0" w:color="auto"/>
        <w:left w:val="none" w:sz="0" w:space="0" w:color="auto"/>
        <w:bottom w:val="none" w:sz="0" w:space="0" w:color="auto"/>
        <w:right w:val="none" w:sz="0" w:space="0" w:color="auto"/>
      </w:divBdr>
    </w:div>
    <w:div w:id="452601759">
      <w:bodyDiv w:val="1"/>
      <w:marLeft w:val="0"/>
      <w:marRight w:val="0"/>
      <w:marTop w:val="0"/>
      <w:marBottom w:val="0"/>
      <w:divBdr>
        <w:top w:val="none" w:sz="0" w:space="0" w:color="auto"/>
        <w:left w:val="none" w:sz="0" w:space="0" w:color="auto"/>
        <w:bottom w:val="none" w:sz="0" w:space="0" w:color="auto"/>
        <w:right w:val="none" w:sz="0" w:space="0" w:color="auto"/>
      </w:divBdr>
    </w:div>
    <w:div w:id="459303335">
      <w:bodyDiv w:val="1"/>
      <w:marLeft w:val="0"/>
      <w:marRight w:val="0"/>
      <w:marTop w:val="0"/>
      <w:marBottom w:val="0"/>
      <w:divBdr>
        <w:top w:val="none" w:sz="0" w:space="0" w:color="auto"/>
        <w:left w:val="none" w:sz="0" w:space="0" w:color="auto"/>
        <w:bottom w:val="none" w:sz="0" w:space="0" w:color="auto"/>
        <w:right w:val="none" w:sz="0" w:space="0" w:color="auto"/>
      </w:divBdr>
    </w:div>
    <w:div w:id="461776967">
      <w:bodyDiv w:val="1"/>
      <w:marLeft w:val="0"/>
      <w:marRight w:val="0"/>
      <w:marTop w:val="0"/>
      <w:marBottom w:val="0"/>
      <w:divBdr>
        <w:top w:val="none" w:sz="0" w:space="0" w:color="auto"/>
        <w:left w:val="none" w:sz="0" w:space="0" w:color="auto"/>
        <w:bottom w:val="none" w:sz="0" w:space="0" w:color="auto"/>
        <w:right w:val="none" w:sz="0" w:space="0" w:color="auto"/>
      </w:divBdr>
    </w:div>
    <w:div w:id="463618620">
      <w:bodyDiv w:val="1"/>
      <w:marLeft w:val="0"/>
      <w:marRight w:val="0"/>
      <w:marTop w:val="0"/>
      <w:marBottom w:val="0"/>
      <w:divBdr>
        <w:top w:val="none" w:sz="0" w:space="0" w:color="auto"/>
        <w:left w:val="none" w:sz="0" w:space="0" w:color="auto"/>
        <w:bottom w:val="none" w:sz="0" w:space="0" w:color="auto"/>
        <w:right w:val="none" w:sz="0" w:space="0" w:color="auto"/>
      </w:divBdr>
    </w:div>
    <w:div w:id="473835496">
      <w:bodyDiv w:val="1"/>
      <w:marLeft w:val="0"/>
      <w:marRight w:val="0"/>
      <w:marTop w:val="0"/>
      <w:marBottom w:val="0"/>
      <w:divBdr>
        <w:top w:val="none" w:sz="0" w:space="0" w:color="auto"/>
        <w:left w:val="none" w:sz="0" w:space="0" w:color="auto"/>
        <w:bottom w:val="none" w:sz="0" w:space="0" w:color="auto"/>
        <w:right w:val="none" w:sz="0" w:space="0" w:color="auto"/>
      </w:divBdr>
    </w:div>
    <w:div w:id="481507265">
      <w:bodyDiv w:val="1"/>
      <w:marLeft w:val="0"/>
      <w:marRight w:val="0"/>
      <w:marTop w:val="0"/>
      <w:marBottom w:val="0"/>
      <w:divBdr>
        <w:top w:val="none" w:sz="0" w:space="0" w:color="auto"/>
        <w:left w:val="none" w:sz="0" w:space="0" w:color="auto"/>
        <w:bottom w:val="none" w:sz="0" w:space="0" w:color="auto"/>
        <w:right w:val="none" w:sz="0" w:space="0" w:color="auto"/>
      </w:divBdr>
    </w:div>
    <w:div w:id="489685705">
      <w:bodyDiv w:val="1"/>
      <w:marLeft w:val="0"/>
      <w:marRight w:val="0"/>
      <w:marTop w:val="0"/>
      <w:marBottom w:val="0"/>
      <w:divBdr>
        <w:top w:val="none" w:sz="0" w:space="0" w:color="auto"/>
        <w:left w:val="none" w:sz="0" w:space="0" w:color="auto"/>
        <w:bottom w:val="none" w:sz="0" w:space="0" w:color="auto"/>
        <w:right w:val="none" w:sz="0" w:space="0" w:color="auto"/>
      </w:divBdr>
    </w:div>
    <w:div w:id="491216427">
      <w:bodyDiv w:val="1"/>
      <w:marLeft w:val="0"/>
      <w:marRight w:val="0"/>
      <w:marTop w:val="0"/>
      <w:marBottom w:val="0"/>
      <w:divBdr>
        <w:top w:val="none" w:sz="0" w:space="0" w:color="auto"/>
        <w:left w:val="none" w:sz="0" w:space="0" w:color="auto"/>
        <w:bottom w:val="none" w:sz="0" w:space="0" w:color="auto"/>
        <w:right w:val="none" w:sz="0" w:space="0" w:color="auto"/>
      </w:divBdr>
    </w:div>
    <w:div w:id="495805603">
      <w:bodyDiv w:val="1"/>
      <w:marLeft w:val="0"/>
      <w:marRight w:val="0"/>
      <w:marTop w:val="0"/>
      <w:marBottom w:val="0"/>
      <w:divBdr>
        <w:top w:val="none" w:sz="0" w:space="0" w:color="auto"/>
        <w:left w:val="none" w:sz="0" w:space="0" w:color="auto"/>
        <w:bottom w:val="none" w:sz="0" w:space="0" w:color="auto"/>
        <w:right w:val="none" w:sz="0" w:space="0" w:color="auto"/>
      </w:divBdr>
    </w:div>
    <w:div w:id="502012393">
      <w:bodyDiv w:val="1"/>
      <w:marLeft w:val="0"/>
      <w:marRight w:val="0"/>
      <w:marTop w:val="0"/>
      <w:marBottom w:val="0"/>
      <w:divBdr>
        <w:top w:val="none" w:sz="0" w:space="0" w:color="auto"/>
        <w:left w:val="none" w:sz="0" w:space="0" w:color="auto"/>
        <w:bottom w:val="none" w:sz="0" w:space="0" w:color="auto"/>
        <w:right w:val="none" w:sz="0" w:space="0" w:color="auto"/>
      </w:divBdr>
    </w:div>
    <w:div w:id="502622448">
      <w:bodyDiv w:val="1"/>
      <w:marLeft w:val="0"/>
      <w:marRight w:val="0"/>
      <w:marTop w:val="0"/>
      <w:marBottom w:val="0"/>
      <w:divBdr>
        <w:top w:val="none" w:sz="0" w:space="0" w:color="auto"/>
        <w:left w:val="none" w:sz="0" w:space="0" w:color="auto"/>
        <w:bottom w:val="none" w:sz="0" w:space="0" w:color="auto"/>
        <w:right w:val="none" w:sz="0" w:space="0" w:color="auto"/>
      </w:divBdr>
    </w:div>
    <w:div w:id="503208501">
      <w:bodyDiv w:val="1"/>
      <w:marLeft w:val="0"/>
      <w:marRight w:val="0"/>
      <w:marTop w:val="0"/>
      <w:marBottom w:val="0"/>
      <w:divBdr>
        <w:top w:val="none" w:sz="0" w:space="0" w:color="auto"/>
        <w:left w:val="none" w:sz="0" w:space="0" w:color="auto"/>
        <w:bottom w:val="none" w:sz="0" w:space="0" w:color="auto"/>
        <w:right w:val="none" w:sz="0" w:space="0" w:color="auto"/>
      </w:divBdr>
    </w:div>
    <w:div w:id="504588459">
      <w:bodyDiv w:val="1"/>
      <w:marLeft w:val="0"/>
      <w:marRight w:val="0"/>
      <w:marTop w:val="0"/>
      <w:marBottom w:val="0"/>
      <w:divBdr>
        <w:top w:val="none" w:sz="0" w:space="0" w:color="auto"/>
        <w:left w:val="none" w:sz="0" w:space="0" w:color="auto"/>
        <w:bottom w:val="none" w:sz="0" w:space="0" w:color="auto"/>
        <w:right w:val="none" w:sz="0" w:space="0" w:color="auto"/>
      </w:divBdr>
    </w:div>
    <w:div w:id="509102414">
      <w:bodyDiv w:val="1"/>
      <w:marLeft w:val="0"/>
      <w:marRight w:val="0"/>
      <w:marTop w:val="0"/>
      <w:marBottom w:val="0"/>
      <w:divBdr>
        <w:top w:val="none" w:sz="0" w:space="0" w:color="auto"/>
        <w:left w:val="none" w:sz="0" w:space="0" w:color="auto"/>
        <w:bottom w:val="none" w:sz="0" w:space="0" w:color="auto"/>
        <w:right w:val="none" w:sz="0" w:space="0" w:color="auto"/>
      </w:divBdr>
    </w:div>
    <w:div w:id="513617458">
      <w:bodyDiv w:val="1"/>
      <w:marLeft w:val="0"/>
      <w:marRight w:val="0"/>
      <w:marTop w:val="0"/>
      <w:marBottom w:val="0"/>
      <w:divBdr>
        <w:top w:val="none" w:sz="0" w:space="0" w:color="auto"/>
        <w:left w:val="none" w:sz="0" w:space="0" w:color="auto"/>
        <w:bottom w:val="none" w:sz="0" w:space="0" w:color="auto"/>
        <w:right w:val="none" w:sz="0" w:space="0" w:color="auto"/>
      </w:divBdr>
    </w:div>
    <w:div w:id="517547436">
      <w:bodyDiv w:val="1"/>
      <w:marLeft w:val="0"/>
      <w:marRight w:val="0"/>
      <w:marTop w:val="0"/>
      <w:marBottom w:val="0"/>
      <w:divBdr>
        <w:top w:val="none" w:sz="0" w:space="0" w:color="auto"/>
        <w:left w:val="none" w:sz="0" w:space="0" w:color="auto"/>
        <w:bottom w:val="none" w:sz="0" w:space="0" w:color="auto"/>
        <w:right w:val="none" w:sz="0" w:space="0" w:color="auto"/>
      </w:divBdr>
    </w:div>
    <w:div w:id="521944751">
      <w:bodyDiv w:val="1"/>
      <w:marLeft w:val="0"/>
      <w:marRight w:val="0"/>
      <w:marTop w:val="0"/>
      <w:marBottom w:val="0"/>
      <w:divBdr>
        <w:top w:val="none" w:sz="0" w:space="0" w:color="auto"/>
        <w:left w:val="none" w:sz="0" w:space="0" w:color="auto"/>
        <w:bottom w:val="none" w:sz="0" w:space="0" w:color="auto"/>
        <w:right w:val="none" w:sz="0" w:space="0" w:color="auto"/>
      </w:divBdr>
    </w:div>
    <w:div w:id="523642116">
      <w:bodyDiv w:val="1"/>
      <w:marLeft w:val="0"/>
      <w:marRight w:val="0"/>
      <w:marTop w:val="0"/>
      <w:marBottom w:val="0"/>
      <w:divBdr>
        <w:top w:val="none" w:sz="0" w:space="0" w:color="auto"/>
        <w:left w:val="none" w:sz="0" w:space="0" w:color="auto"/>
        <w:bottom w:val="none" w:sz="0" w:space="0" w:color="auto"/>
        <w:right w:val="none" w:sz="0" w:space="0" w:color="auto"/>
      </w:divBdr>
    </w:div>
    <w:div w:id="532577789">
      <w:bodyDiv w:val="1"/>
      <w:marLeft w:val="0"/>
      <w:marRight w:val="0"/>
      <w:marTop w:val="0"/>
      <w:marBottom w:val="0"/>
      <w:divBdr>
        <w:top w:val="none" w:sz="0" w:space="0" w:color="auto"/>
        <w:left w:val="none" w:sz="0" w:space="0" w:color="auto"/>
        <w:bottom w:val="none" w:sz="0" w:space="0" w:color="auto"/>
        <w:right w:val="none" w:sz="0" w:space="0" w:color="auto"/>
      </w:divBdr>
    </w:div>
    <w:div w:id="534077352">
      <w:bodyDiv w:val="1"/>
      <w:marLeft w:val="0"/>
      <w:marRight w:val="0"/>
      <w:marTop w:val="0"/>
      <w:marBottom w:val="0"/>
      <w:divBdr>
        <w:top w:val="none" w:sz="0" w:space="0" w:color="auto"/>
        <w:left w:val="none" w:sz="0" w:space="0" w:color="auto"/>
        <w:bottom w:val="none" w:sz="0" w:space="0" w:color="auto"/>
        <w:right w:val="none" w:sz="0" w:space="0" w:color="auto"/>
      </w:divBdr>
    </w:div>
    <w:div w:id="539165885">
      <w:bodyDiv w:val="1"/>
      <w:marLeft w:val="0"/>
      <w:marRight w:val="0"/>
      <w:marTop w:val="0"/>
      <w:marBottom w:val="0"/>
      <w:divBdr>
        <w:top w:val="none" w:sz="0" w:space="0" w:color="auto"/>
        <w:left w:val="none" w:sz="0" w:space="0" w:color="auto"/>
        <w:bottom w:val="none" w:sz="0" w:space="0" w:color="auto"/>
        <w:right w:val="none" w:sz="0" w:space="0" w:color="auto"/>
      </w:divBdr>
    </w:div>
    <w:div w:id="539755107">
      <w:bodyDiv w:val="1"/>
      <w:marLeft w:val="0"/>
      <w:marRight w:val="0"/>
      <w:marTop w:val="0"/>
      <w:marBottom w:val="0"/>
      <w:divBdr>
        <w:top w:val="none" w:sz="0" w:space="0" w:color="auto"/>
        <w:left w:val="none" w:sz="0" w:space="0" w:color="auto"/>
        <w:bottom w:val="none" w:sz="0" w:space="0" w:color="auto"/>
        <w:right w:val="none" w:sz="0" w:space="0" w:color="auto"/>
      </w:divBdr>
    </w:div>
    <w:div w:id="546843714">
      <w:bodyDiv w:val="1"/>
      <w:marLeft w:val="0"/>
      <w:marRight w:val="0"/>
      <w:marTop w:val="0"/>
      <w:marBottom w:val="0"/>
      <w:divBdr>
        <w:top w:val="none" w:sz="0" w:space="0" w:color="auto"/>
        <w:left w:val="none" w:sz="0" w:space="0" w:color="auto"/>
        <w:bottom w:val="none" w:sz="0" w:space="0" w:color="auto"/>
        <w:right w:val="none" w:sz="0" w:space="0" w:color="auto"/>
      </w:divBdr>
    </w:div>
    <w:div w:id="548078594">
      <w:bodyDiv w:val="1"/>
      <w:marLeft w:val="0"/>
      <w:marRight w:val="0"/>
      <w:marTop w:val="0"/>
      <w:marBottom w:val="0"/>
      <w:divBdr>
        <w:top w:val="none" w:sz="0" w:space="0" w:color="auto"/>
        <w:left w:val="none" w:sz="0" w:space="0" w:color="auto"/>
        <w:bottom w:val="none" w:sz="0" w:space="0" w:color="auto"/>
        <w:right w:val="none" w:sz="0" w:space="0" w:color="auto"/>
      </w:divBdr>
    </w:div>
    <w:div w:id="559482293">
      <w:bodyDiv w:val="1"/>
      <w:marLeft w:val="0"/>
      <w:marRight w:val="0"/>
      <w:marTop w:val="0"/>
      <w:marBottom w:val="0"/>
      <w:divBdr>
        <w:top w:val="none" w:sz="0" w:space="0" w:color="auto"/>
        <w:left w:val="none" w:sz="0" w:space="0" w:color="auto"/>
        <w:bottom w:val="none" w:sz="0" w:space="0" w:color="auto"/>
        <w:right w:val="none" w:sz="0" w:space="0" w:color="auto"/>
      </w:divBdr>
    </w:div>
    <w:div w:id="562644085">
      <w:bodyDiv w:val="1"/>
      <w:marLeft w:val="0"/>
      <w:marRight w:val="0"/>
      <w:marTop w:val="0"/>
      <w:marBottom w:val="0"/>
      <w:divBdr>
        <w:top w:val="none" w:sz="0" w:space="0" w:color="auto"/>
        <w:left w:val="none" w:sz="0" w:space="0" w:color="auto"/>
        <w:bottom w:val="none" w:sz="0" w:space="0" w:color="auto"/>
        <w:right w:val="none" w:sz="0" w:space="0" w:color="auto"/>
      </w:divBdr>
    </w:div>
    <w:div w:id="565379760">
      <w:bodyDiv w:val="1"/>
      <w:marLeft w:val="0"/>
      <w:marRight w:val="0"/>
      <w:marTop w:val="0"/>
      <w:marBottom w:val="0"/>
      <w:divBdr>
        <w:top w:val="none" w:sz="0" w:space="0" w:color="auto"/>
        <w:left w:val="none" w:sz="0" w:space="0" w:color="auto"/>
        <w:bottom w:val="none" w:sz="0" w:space="0" w:color="auto"/>
        <w:right w:val="none" w:sz="0" w:space="0" w:color="auto"/>
      </w:divBdr>
    </w:div>
    <w:div w:id="566721775">
      <w:bodyDiv w:val="1"/>
      <w:marLeft w:val="0"/>
      <w:marRight w:val="0"/>
      <w:marTop w:val="0"/>
      <w:marBottom w:val="0"/>
      <w:divBdr>
        <w:top w:val="none" w:sz="0" w:space="0" w:color="auto"/>
        <w:left w:val="none" w:sz="0" w:space="0" w:color="auto"/>
        <w:bottom w:val="none" w:sz="0" w:space="0" w:color="auto"/>
        <w:right w:val="none" w:sz="0" w:space="0" w:color="auto"/>
      </w:divBdr>
    </w:div>
    <w:div w:id="572280934">
      <w:bodyDiv w:val="1"/>
      <w:marLeft w:val="0"/>
      <w:marRight w:val="0"/>
      <w:marTop w:val="0"/>
      <w:marBottom w:val="0"/>
      <w:divBdr>
        <w:top w:val="none" w:sz="0" w:space="0" w:color="auto"/>
        <w:left w:val="none" w:sz="0" w:space="0" w:color="auto"/>
        <w:bottom w:val="none" w:sz="0" w:space="0" w:color="auto"/>
        <w:right w:val="none" w:sz="0" w:space="0" w:color="auto"/>
      </w:divBdr>
    </w:div>
    <w:div w:id="575748183">
      <w:bodyDiv w:val="1"/>
      <w:marLeft w:val="0"/>
      <w:marRight w:val="0"/>
      <w:marTop w:val="0"/>
      <w:marBottom w:val="0"/>
      <w:divBdr>
        <w:top w:val="none" w:sz="0" w:space="0" w:color="auto"/>
        <w:left w:val="none" w:sz="0" w:space="0" w:color="auto"/>
        <w:bottom w:val="none" w:sz="0" w:space="0" w:color="auto"/>
        <w:right w:val="none" w:sz="0" w:space="0" w:color="auto"/>
      </w:divBdr>
    </w:div>
    <w:div w:id="583611907">
      <w:bodyDiv w:val="1"/>
      <w:marLeft w:val="0"/>
      <w:marRight w:val="0"/>
      <w:marTop w:val="0"/>
      <w:marBottom w:val="0"/>
      <w:divBdr>
        <w:top w:val="none" w:sz="0" w:space="0" w:color="auto"/>
        <w:left w:val="none" w:sz="0" w:space="0" w:color="auto"/>
        <w:bottom w:val="none" w:sz="0" w:space="0" w:color="auto"/>
        <w:right w:val="none" w:sz="0" w:space="0" w:color="auto"/>
      </w:divBdr>
    </w:div>
    <w:div w:id="583953874">
      <w:bodyDiv w:val="1"/>
      <w:marLeft w:val="0"/>
      <w:marRight w:val="0"/>
      <w:marTop w:val="0"/>
      <w:marBottom w:val="0"/>
      <w:divBdr>
        <w:top w:val="none" w:sz="0" w:space="0" w:color="auto"/>
        <w:left w:val="none" w:sz="0" w:space="0" w:color="auto"/>
        <w:bottom w:val="none" w:sz="0" w:space="0" w:color="auto"/>
        <w:right w:val="none" w:sz="0" w:space="0" w:color="auto"/>
      </w:divBdr>
    </w:div>
    <w:div w:id="586229834">
      <w:bodyDiv w:val="1"/>
      <w:marLeft w:val="0"/>
      <w:marRight w:val="0"/>
      <w:marTop w:val="0"/>
      <w:marBottom w:val="0"/>
      <w:divBdr>
        <w:top w:val="none" w:sz="0" w:space="0" w:color="auto"/>
        <w:left w:val="none" w:sz="0" w:space="0" w:color="auto"/>
        <w:bottom w:val="none" w:sz="0" w:space="0" w:color="auto"/>
        <w:right w:val="none" w:sz="0" w:space="0" w:color="auto"/>
      </w:divBdr>
    </w:div>
    <w:div w:id="591745672">
      <w:bodyDiv w:val="1"/>
      <w:marLeft w:val="0"/>
      <w:marRight w:val="0"/>
      <w:marTop w:val="0"/>
      <w:marBottom w:val="0"/>
      <w:divBdr>
        <w:top w:val="none" w:sz="0" w:space="0" w:color="auto"/>
        <w:left w:val="none" w:sz="0" w:space="0" w:color="auto"/>
        <w:bottom w:val="none" w:sz="0" w:space="0" w:color="auto"/>
        <w:right w:val="none" w:sz="0" w:space="0" w:color="auto"/>
      </w:divBdr>
    </w:div>
    <w:div w:id="592979923">
      <w:bodyDiv w:val="1"/>
      <w:marLeft w:val="0"/>
      <w:marRight w:val="0"/>
      <w:marTop w:val="0"/>
      <w:marBottom w:val="0"/>
      <w:divBdr>
        <w:top w:val="none" w:sz="0" w:space="0" w:color="auto"/>
        <w:left w:val="none" w:sz="0" w:space="0" w:color="auto"/>
        <w:bottom w:val="none" w:sz="0" w:space="0" w:color="auto"/>
        <w:right w:val="none" w:sz="0" w:space="0" w:color="auto"/>
      </w:divBdr>
    </w:div>
    <w:div w:id="593784780">
      <w:bodyDiv w:val="1"/>
      <w:marLeft w:val="0"/>
      <w:marRight w:val="0"/>
      <w:marTop w:val="0"/>
      <w:marBottom w:val="0"/>
      <w:divBdr>
        <w:top w:val="none" w:sz="0" w:space="0" w:color="auto"/>
        <w:left w:val="none" w:sz="0" w:space="0" w:color="auto"/>
        <w:bottom w:val="none" w:sz="0" w:space="0" w:color="auto"/>
        <w:right w:val="none" w:sz="0" w:space="0" w:color="auto"/>
      </w:divBdr>
    </w:div>
    <w:div w:id="596603108">
      <w:bodyDiv w:val="1"/>
      <w:marLeft w:val="0"/>
      <w:marRight w:val="0"/>
      <w:marTop w:val="0"/>
      <w:marBottom w:val="0"/>
      <w:divBdr>
        <w:top w:val="none" w:sz="0" w:space="0" w:color="auto"/>
        <w:left w:val="none" w:sz="0" w:space="0" w:color="auto"/>
        <w:bottom w:val="none" w:sz="0" w:space="0" w:color="auto"/>
        <w:right w:val="none" w:sz="0" w:space="0" w:color="auto"/>
      </w:divBdr>
    </w:div>
    <w:div w:id="597442606">
      <w:bodyDiv w:val="1"/>
      <w:marLeft w:val="0"/>
      <w:marRight w:val="0"/>
      <w:marTop w:val="0"/>
      <w:marBottom w:val="0"/>
      <w:divBdr>
        <w:top w:val="none" w:sz="0" w:space="0" w:color="auto"/>
        <w:left w:val="none" w:sz="0" w:space="0" w:color="auto"/>
        <w:bottom w:val="none" w:sz="0" w:space="0" w:color="auto"/>
        <w:right w:val="none" w:sz="0" w:space="0" w:color="auto"/>
      </w:divBdr>
    </w:div>
    <w:div w:id="597711069">
      <w:bodyDiv w:val="1"/>
      <w:marLeft w:val="0"/>
      <w:marRight w:val="0"/>
      <w:marTop w:val="0"/>
      <w:marBottom w:val="0"/>
      <w:divBdr>
        <w:top w:val="none" w:sz="0" w:space="0" w:color="auto"/>
        <w:left w:val="none" w:sz="0" w:space="0" w:color="auto"/>
        <w:bottom w:val="none" w:sz="0" w:space="0" w:color="auto"/>
        <w:right w:val="none" w:sz="0" w:space="0" w:color="auto"/>
      </w:divBdr>
    </w:div>
    <w:div w:id="598026530">
      <w:bodyDiv w:val="1"/>
      <w:marLeft w:val="0"/>
      <w:marRight w:val="0"/>
      <w:marTop w:val="0"/>
      <w:marBottom w:val="0"/>
      <w:divBdr>
        <w:top w:val="none" w:sz="0" w:space="0" w:color="auto"/>
        <w:left w:val="none" w:sz="0" w:space="0" w:color="auto"/>
        <w:bottom w:val="none" w:sz="0" w:space="0" w:color="auto"/>
        <w:right w:val="none" w:sz="0" w:space="0" w:color="auto"/>
      </w:divBdr>
    </w:div>
    <w:div w:id="604266832">
      <w:bodyDiv w:val="1"/>
      <w:marLeft w:val="0"/>
      <w:marRight w:val="0"/>
      <w:marTop w:val="0"/>
      <w:marBottom w:val="0"/>
      <w:divBdr>
        <w:top w:val="none" w:sz="0" w:space="0" w:color="auto"/>
        <w:left w:val="none" w:sz="0" w:space="0" w:color="auto"/>
        <w:bottom w:val="none" w:sz="0" w:space="0" w:color="auto"/>
        <w:right w:val="none" w:sz="0" w:space="0" w:color="auto"/>
      </w:divBdr>
    </w:div>
    <w:div w:id="608926270">
      <w:bodyDiv w:val="1"/>
      <w:marLeft w:val="0"/>
      <w:marRight w:val="0"/>
      <w:marTop w:val="0"/>
      <w:marBottom w:val="0"/>
      <w:divBdr>
        <w:top w:val="none" w:sz="0" w:space="0" w:color="auto"/>
        <w:left w:val="none" w:sz="0" w:space="0" w:color="auto"/>
        <w:bottom w:val="none" w:sz="0" w:space="0" w:color="auto"/>
        <w:right w:val="none" w:sz="0" w:space="0" w:color="auto"/>
      </w:divBdr>
    </w:div>
    <w:div w:id="622805415">
      <w:bodyDiv w:val="1"/>
      <w:marLeft w:val="0"/>
      <w:marRight w:val="0"/>
      <w:marTop w:val="0"/>
      <w:marBottom w:val="0"/>
      <w:divBdr>
        <w:top w:val="none" w:sz="0" w:space="0" w:color="auto"/>
        <w:left w:val="none" w:sz="0" w:space="0" w:color="auto"/>
        <w:bottom w:val="none" w:sz="0" w:space="0" w:color="auto"/>
        <w:right w:val="none" w:sz="0" w:space="0" w:color="auto"/>
      </w:divBdr>
    </w:div>
    <w:div w:id="624434619">
      <w:bodyDiv w:val="1"/>
      <w:marLeft w:val="0"/>
      <w:marRight w:val="0"/>
      <w:marTop w:val="0"/>
      <w:marBottom w:val="0"/>
      <w:divBdr>
        <w:top w:val="none" w:sz="0" w:space="0" w:color="auto"/>
        <w:left w:val="none" w:sz="0" w:space="0" w:color="auto"/>
        <w:bottom w:val="none" w:sz="0" w:space="0" w:color="auto"/>
        <w:right w:val="none" w:sz="0" w:space="0" w:color="auto"/>
      </w:divBdr>
    </w:div>
    <w:div w:id="625887995">
      <w:bodyDiv w:val="1"/>
      <w:marLeft w:val="0"/>
      <w:marRight w:val="0"/>
      <w:marTop w:val="0"/>
      <w:marBottom w:val="0"/>
      <w:divBdr>
        <w:top w:val="none" w:sz="0" w:space="0" w:color="auto"/>
        <w:left w:val="none" w:sz="0" w:space="0" w:color="auto"/>
        <w:bottom w:val="none" w:sz="0" w:space="0" w:color="auto"/>
        <w:right w:val="none" w:sz="0" w:space="0" w:color="auto"/>
      </w:divBdr>
    </w:div>
    <w:div w:id="634916336">
      <w:bodyDiv w:val="1"/>
      <w:marLeft w:val="0"/>
      <w:marRight w:val="0"/>
      <w:marTop w:val="0"/>
      <w:marBottom w:val="0"/>
      <w:divBdr>
        <w:top w:val="none" w:sz="0" w:space="0" w:color="auto"/>
        <w:left w:val="none" w:sz="0" w:space="0" w:color="auto"/>
        <w:bottom w:val="none" w:sz="0" w:space="0" w:color="auto"/>
        <w:right w:val="none" w:sz="0" w:space="0" w:color="auto"/>
      </w:divBdr>
    </w:div>
    <w:div w:id="639925264">
      <w:bodyDiv w:val="1"/>
      <w:marLeft w:val="0"/>
      <w:marRight w:val="0"/>
      <w:marTop w:val="0"/>
      <w:marBottom w:val="0"/>
      <w:divBdr>
        <w:top w:val="none" w:sz="0" w:space="0" w:color="auto"/>
        <w:left w:val="none" w:sz="0" w:space="0" w:color="auto"/>
        <w:bottom w:val="none" w:sz="0" w:space="0" w:color="auto"/>
        <w:right w:val="none" w:sz="0" w:space="0" w:color="auto"/>
      </w:divBdr>
    </w:div>
    <w:div w:id="639926037">
      <w:bodyDiv w:val="1"/>
      <w:marLeft w:val="0"/>
      <w:marRight w:val="0"/>
      <w:marTop w:val="0"/>
      <w:marBottom w:val="0"/>
      <w:divBdr>
        <w:top w:val="none" w:sz="0" w:space="0" w:color="auto"/>
        <w:left w:val="none" w:sz="0" w:space="0" w:color="auto"/>
        <w:bottom w:val="none" w:sz="0" w:space="0" w:color="auto"/>
        <w:right w:val="none" w:sz="0" w:space="0" w:color="auto"/>
      </w:divBdr>
    </w:div>
    <w:div w:id="643046395">
      <w:bodyDiv w:val="1"/>
      <w:marLeft w:val="0"/>
      <w:marRight w:val="0"/>
      <w:marTop w:val="0"/>
      <w:marBottom w:val="0"/>
      <w:divBdr>
        <w:top w:val="none" w:sz="0" w:space="0" w:color="auto"/>
        <w:left w:val="none" w:sz="0" w:space="0" w:color="auto"/>
        <w:bottom w:val="none" w:sz="0" w:space="0" w:color="auto"/>
        <w:right w:val="none" w:sz="0" w:space="0" w:color="auto"/>
      </w:divBdr>
    </w:div>
    <w:div w:id="647395293">
      <w:bodyDiv w:val="1"/>
      <w:marLeft w:val="0"/>
      <w:marRight w:val="0"/>
      <w:marTop w:val="0"/>
      <w:marBottom w:val="0"/>
      <w:divBdr>
        <w:top w:val="none" w:sz="0" w:space="0" w:color="auto"/>
        <w:left w:val="none" w:sz="0" w:space="0" w:color="auto"/>
        <w:bottom w:val="none" w:sz="0" w:space="0" w:color="auto"/>
        <w:right w:val="none" w:sz="0" w:space="0" w:color="auto"/>
      </w:divBdr>
    </w:div>
    <w:div w:id="649016484">
      <w:bodyDiv w:val="1"/>
      <w:marLeft w:val="0"/>
      <w:marRight w:val="0"/>
      <w:marTop w:val="0"/>
      <w:marBottom w:val="0"/>
      <w:divBdr>
        <w:top w:val="none" w:sz="0" w:space="0" w:color="auto"/>
        <w:left w:val="none" w:sz="0" w:space="0" w:color="auto"/>
        <w:bottom w:val="none" w:sz="0" w:space="0" w:color="auto"/>
        <w:right w:val="none" w:sz="0" w:space="0" w:color="auto"/>
      </w:divBdr>
    </w:div>
    <w:div w:id="652176139">
      <w:bodyDiv w:val="1"/>
      <w:marLeft w:val="0"/>
      <w:marRight w:val="0"/>
      <w:marTop w:val="0"/>
      <w:marBottom w:val="0"/>
      <w:divBdr>
        <w:top w:val="none" w:sz="0" w:space="0" w:color="auto"/>
        <w:left w:val="none" w:sz="0" w:space="0" w:color="auto"/>
        <w:bottom w:val="none" w:sz="0" w:space="0" w:color="auto"/>
        <w:right w:val="none" w:sz="0" w:space="0" w:color="auto"/>
      </w:divBdr>
    </w:div>
    <w:div w:id="654459903">
      <w:bodyDiv w:val="1"/>
      <w:marLeft w:val="0"/>
      <w:marRight w:val="0"/>
      <w:marTop w:val="0"/>
      <w:marBottom w:val="0"/>
      <w:divBdr>
        <w:top w:val="none" w:sz="0" w:space="0" w:color="auto"/>
        <w:left w:val="none" w:sz="0" w:space="0" w:color="auto"/>
        <w:bottom w:val="none" w:sz="0" w:space="0" w:color="auto"/>
        <w:right w:val="none" w:sz="0" w:space="0" w:color="auto"/>
      </w:divBdr>
    </w:div>
    <w:div w:id="656225106">
      <w:bodyDiv w:val="1"/>
      <w:marLeft w:val="0"/>
      <w:marRight w:val="0"/>
      <w:marTop w:val="0"/>
      <w:marBottom w:val="0"/>
      <w:divBdr>
        <w:top w:val="none" w:sz="0" w:space="0" w:color="auto"/>
        <w:left w:val="none" w:sz="0" w:space="0" w:color="auto"/>
        <w:bottom w:val="none" w:sz="0" w:space="0" w:color="auto"/>
        <w:right w:val="none" w:sz="0" w:space="0" w:color="auto"/>
      </w:divBdr>
    </w:div>
    <w:div w:id="661618520">
      <w:bodyDiv w:val="1"/>
      <w:marLeft w:val="0"/>
      <w:marRight w:val="0"/>
      <w:marTop w:val="0"/>
      <w:marBottom w:val="0"/>
      <w:divBdr>
        <w:top w:val="none" w:sz="0" w:space="0" w:color="auto"/>
        <w:left w:val="none" w:sz="0" w:space="0" w:color="auto"/>
        <w:bottom w:val="none" w:sz="0" w:space="0" w:color="auto"/>
        <w:right w:val="none" w:sz="0" w:space="0" w:color="auto"/>
      </w:divBdr>
    </w:div>
    <w:div w:id="672072730">
      <w:bodyDiv w:val="1"/>
      <w:marLeft w:val="0"/>
      <w:marRight w:val="0"/>
      <w:marTop w:val="0"/>
      <w:marBottom w:val="0"/>
      <w:divBdr>
        <w:top w:val="none" w:sz="0" w:space="0" w:color="auto"/>
        <w:left w:val="none" w:sz="0" w:space="0" w:color="auto"/>
        <w:bottom w:val="none" w:sz="0" w:space="0" w:color="auto"/>
        <w:right w:val="none" w:sz="0" w:space="0" w:color="auto"/>
      </w:divBdr>
    </w:div>
    <w:div w:id="674576642">
      <w:bodyDiv w:val="1"/>
      <w:marLeft w:val="0"/>
      <w:marRight w:val="0"/>
      <w:marTop w:val="0"/>
      <w:marBottom w:val="0"/>
      <w:divBdr>
        <w:top w:val="none" w:sz="0" w:space="0" w:color="auto"/>
        <w:left w:val="none" w:sz="0" w:space="0" w:color="auto"/>
        <w:bottom w:val="none" w:sz="0" w:space="0" w:color="auto"/>
        <w:right w:val="none" w:sz="0" w:space="0" w:color="auto"/>
      </w:divBdr>
    </w:div>
    <w:div w:id="678311748">
      <w:bodyDiv w:val="1"/>
      <w:marLeft w:val="0"/>
      <w:marRight w:val="0"/>
      <w:marTop w:val="0"/>
      <w:marBottom w:val="0"/>
      <w:divBdr>
        <w:top w:val="none" w:sz="0" w:space="0" w:color="auto"/>
        <w:left w:val="none" w:sz="0" w:space="0" w:color="auto"/>
        <w:bottom w:val="none" w:sz="0" w:space="0" w:color="auto"/>
        <w:right w:val="none" w:sz="0" w:space="0" w:color="auto"/>
      </w:divBdr>
    </w:div>
    <w:div w:id="681006232">
      <w:bodyDiv w:val="1"/>
      <w:marLeft w:val="0"/>
      <w:marRight w:val="0"/>
      <w:marTop w:val="0"/>
      <w:marBottom w:val="0"/>
      <w:divBdr>
        <w:top w:val="none" w:sz="0" w:space="0" w:color="auto"/>
        <w:left w:val="none" w:sz="0" w:space="0" w:color="auto"/>
        <w:bottom w:val="none" w:sz="0" w:space="0" w:color="auto"/>
        <w:right w:val="none" w:sz="0" w:space="0" w:color="auto"/>
      </w:divBdr>
    </w:div>
    <w:div w:id="685907959">
      <w:bodyDiv w:val="1"/>
      <w:marLeft w:val="0"/>
      <w:marRight w:val="0"/>
      <w:marTop w:val="0"/>
      <w:marBottom w:val="0"/>
      <w:divBdr>
        <w:top w:val="none" w:sz="0" w:space="0" w:color="auto"/>
        <w:left w:val="none" w:sz="0" w:space="0" w:color="auto"/>
        <w:bottom w:val="none" w:sz="0" w:space="0" w:color="auto"/>
        <w:right w:val="none" w:sz="0" w:space="0" w:color="auto"/>
      </w:divBdr>
    </w:div>
    <w:div w:id="686835613">
      <w:bodyDiv w:val="1"/>
      <w:marLeft w:val="0"/>
      <w:marRight w:val="0"/>
      <w:marTop w:val="0"/>
      <w:marBottom w:val="0"/>
      <w:divBdr>
        <w:top w:val="none" w:sz="0" w:space="0" w:color="auto"/>
        <w:left w:val="none" w:sz="0" w:space="0" w:color="auto"/>
        <w:bottom w:val="none" w:sz="0" w:space="0" w:color="auto"/>
        <w:right w:val="none" w:sz="0" w:space="0" w:color="auto"/>
      </w:divBdr>
    </w:div>
    <w:div w:id="686952875">
      <w:bodyDiv w:val="1"/>
      <w:marLeft w:val="0"/>
      <w:marRight w:val="0"/>
      <w:marTop w:val="0"/>
      <w:marBottom w:val="0"/>
      <w:divBdr>
        <w:top w:val="none" w:sz="0" w:space="0" w:color="auto"/>
        <w:left w:val="none" w:sz="0" w:space="0" w:color="auto"/>
        <w:bottom w:val="none" w:sz="0" w:space="0" w:color="auto"/>
        <w:right w:val="none" w:sz="0" w:space="0" w:color="auto"/>
      </w:divBdr>
    </w:div>
    <w:div w:id="687217336">
      <w:bodyDiv w:val="1"/>
      <w:marLeft w:val="0"/>
      <w:marRight w:val="0"/>
      <w:marTop w:val="0"/>
      <w:marBottom w:val="0"/>
      <w:divBdr>
        <w:top w:val="none" w:sz="0" w:space="0" w:color="auto"/>
        <w:left w:val="none" w:sz="0" w:space="0" w:color="auto"/>
        <w:bottom w:val="none" w:sz="0" w:space="0" w:color="auto"/>
        <w:right w:val="none" w:sz="0" w:space="0" w:color="auto"/>
      </w:divBdr>
    </w:div>
    <w:div w:id="689643475">
      <w:bodyDiv w:val="1"/>
      <w:marLeft w:val="0"/>
      <w:marRight w:val="0"/>
      <w:marTop w:val="0"/>
      <w:marBottom w:val="0"/>
      <w:divBdr>
        <w:top w:val="none" w:sz="0" w:space="0" w:color="auto"/>
        <w:left w:val="none" w:sz="0" w:space="0" w:color="auto"/>
        <w:bottom w:val="none" w:sz="0" w:space="0" w:color="auto"/>
        <w:right w:val="none" w:sz="0" w:space="0" w:color="auto"/>
      </w:divBdr>
    </w:div>
    <w:div w:id="693922781">
      <w:bodyDiv w:val="1"/>
      <w:marLeft w:val="0"/>
      <w:marRight w:val="0"/>
      <w:marTop w:val="0"/>
      <w:marBottom w:val="0"/>
      <w:divBdr>
        <w:top w:val="none" w:sz="0" w:space="0" w:color="auto"/>
        <w:left w:val="none" w:sz="0" w:space="0" w:color="auto"/>
        <w:bottom w:val="none" w:sz="0" w:space="0" w:color="auto"/>
        <w:right w:val="none" w:sz="0" w:space="0" w:color="auto"/>
      </w:divBdr>
    </w:div>
    <w:div w:id="697318888">
      <w:bodyDiv w:val="1"/>
      <w:marLeft w:val="0"/>
      <w:marRight w:val="0"/>
      <w:marTop w:val="0"/>
      <w:marBottom w:val="0"/>
      <w:divBdr>
        <w:top w:val="none" w:sz="0" w:space="0" w:color="auto"/>
        <w:left w:val="none" w:sz="0" w:space="0" w:color="auto"/>
        <w:bottom w:val="none" w:sz="0" w:space="0" w:color="auto"/>
        <w:right w:val="none" w:sz="0" w:space="0" w:color="auto"/>
      </w:divBdr>
    </w:div>
    <w:div w:id="698698073">
      <w:bodyDiv w:val="1"/>
      <w:marLeft w:val="0"/>
      <w:marRight w:val="0"/>
      <w:marTop w:val="0"/>
      <w:marBottom w:val="0"/>
      <w:divBdr>
        <w:top w:val="none" w:sz="0" w:space="0" w:color="auto"/>
        <w:left w:val="none" w:sz="0" w:space="0" w:color="auto"/>
        <w:bottom w:val="none" w:sz="0" w:space="0" w:color="auto"/>
        <w:right w:val="none" w:sz="0" w:space="0" w:color="auto"/>
      </w:divBdr>
    </w:div>
    <w:div w:id="699360228">
      <w:bodyDiv w:val="1"/>
      <w:marLeft w:val="0"/>
      <w:marRight w:val="0"/>
      <w:marTop w:val="0"/>
      <w:marBottom w:val="0"/>
      <w:divBdr>
        <w:top w:val="none" w:sz="0" w:space="0" w:color="auto"/>
        <w:left w:val="none" w:sz="0" w:space="0" w:color="auto"/>
        <w:bottom w:val="none" w:sz="0" w:space="0" w:color="auto"/>
        <w:right w:val="none" w:sz="0" w:space="0" w:color="auto"/>
      </w:divBdr>
    </w:div>
    <w:div w:id="700787331">
      <w:bodyDiv w:val="1"/>
      <w:marLeft w:val="0"/>
      <w:marRight w:val="0"/>
      <w:marTop w:val="0"/>
      <w:marBottom w:val="0"/>
      <w:divBdr>
        <w:top w:val="none" w:sz="0" w:space="0" w:color="auto"/>
        <w:left w:val="none" w:sz="0" w:space="0" w:color="auto"/>
        <w:bottom w:val="none" w:sz="0" w:space="0" w:color="auto"/>
        <w:right w:val="none" w:sz="0" w:space="0" w:color="auto"/>
      </w:divBdr>
    </w:div>
    <w:div w:id="700982680">
      <w:bodyDiv w:val="1"/>
      <w:marLeft w:val="0"/>
      <w:marRight w:val="0"/>
      <w:marTop w:val="0"/>
      <w:marBottom w:val="0"/>
      <w:divBdr>
        <w:top w:val="none" w:sz="0" w:space="0" w:color="auto"/>
        <w:left w:val="none" w:sz="0" w:space="0" w:color="auto"/>
        <w:bottom w:val="none" w:sz="0" w:space="0" w:color="auto"/>
        <w:right w:val="none" w:sz="0" w:space="0" w:color="auto"/>
      </w:divBdr>
    </w:div>
    <w:div w:id="702361068">
      <w:bodyDiv w:val="1"/>
      <w:marLeft w:val="0"/>
      <w:marRight w:val="0"/>
      <w:marTop w:val="0"/>
      <w:marBottom w:val="0"/>
      <w:divBdr>
        <w:top w:val="none" w:sz="0" w:space="0" w:color="auto"/>
        <w:left w:val="none" w:sz="0" w:space="0" w:color="auto"/>
        <w:bottom w:val="none" w:sz="0" w:space="0" w:color="auto"/>
        <w:right w:val="none" w:sz="0" w:space="0" w:color="auto"/>
      </w:divBdr>
    </w:div>
    <w:div w:id="709693577">
      <w:bodyDiv w:val="1"/>
      <w:marLeft w:val="0"/>
      <w:marRight w:val="0"/>
      <w:marTop w:val="0"/>
      <w:marBottom w:val="0"/>
      <w:divBdr>
        <w:top w:val="none" w:sz="0" w:space="0" w:color="auto"/>
        <w:left w:val="none" w:sz="0" w:space="0" w:color="auto"/>
        <w:bottom w:val="none" w:sz="0" w:space="0" w:color="auto"/>
        <w:right w:val="none" w:sz="0" w:space="0" w:color="auto"/>
      </w:divBdr>
    </w:div>
    <w:div w:id="716777215">
      <w:bodyDiv w:val="1"/>
      <w:marLeft w:val="0"/>
      <w:marRight w:val="0"/>
      <w:marTop w:val="0"/>
      <w:marBottom w:val="0"/>
      <w:divBdr>
        <w:top w:val="none" w:sz="0" w:space="0" w:color="auto"/>
        <w:left w:val="none" w:sz="0" w:space="0" w:color="auto"/>
        <w:bottom w:val="none" w:sz="0" w:space="0" w:color="auto"/>
        <w:right w:val="none" w:sz="0" w:space="0" w:color="auto"/>
      </w:divBdr>
    </w:div>
    <w:div w:id="721177705">
      <w:bodyDiv w:val="1"/>
      <w:marLeft w:val="0"/>
      <w:marRight w:val="0"/>
      <w:marTop w:val="0"/>
      <w:marBottom w:val="0"/>
      <w:divBdr>
        <w:top w:val="none" w:sz="0" w:space="0" w:color="auto"/>
        <w:left w:val="none" w:sz="0" w:space="0" w:color="auto"/>
        <w:bottom w:val="none" w:sz="0" w:space="0" w:color="auto"/>
        <w:right w:val="none" w:sz="0" w:space="0" w:color="auto"/>
      </w:divBdr>
    </w:div>
    <w:div w:id="726682730">
      <w:bodyDiv w:val="1"/>
      <w:marLeft w:val="0"/>
      <w:marRight w:val="0"/>
      <w:marTop w:val="0"/>
      <w:marBottom w:val="0"/>
      <w:divBdr>
        <w:top w:val="none" w:sz="0" w:space="0" w:color="auto"/>
        <w:left w:val="none" w:sz="0" w:space="0" w:color="auto"/>
        <w:bottom w:val="none" w:sz="0" w:space="0" w:color="auto"/>
        <w:right w:val="none" w:sz="0" w:space="0" w:color="auto"/>
      </w:divBdr>
    </w:div>
    <w:div w:id="735786476">
      <w:bodyDiv w:val="1"/>
      <w:marLeft w:val="0"/>
      <w:marRight w:val="0"/>
      <w:marTop w:val="0"/>
      <w:marBottom w:val="0"/>
      <w:divBdr>
        <w:top w:val="none" w:sz="0" w:space="0" w:color="auto"/>
        <w:left w:val="none" w:sz="0" w:space="0" w:color="auto"/>
        <w:bottom w:val="none" w:sz="0" w:space="0" w:color="auto"/>
        <w:right w:val="none" w:sz="0" w:space="0" w:color="auto"/>
      </w:divBdr>
    </w:div>
    <w:div w:id="737443100">
      <w:bodyDiv w:val="1"/>
      <w:marLeft w:val="0"/>
      <w:marRight w:val="0"/>
      <w:marTop w:val="0"/>
      <w:marBottom w:val="0"/>
      <w:divBdr>
        <w:top w:val="none" w:sz="0" w:space="0" w:color="auto"/>
        <w:left w:val="none" w:sz="0" w:space="0" w:color="auto"/>
        <w:bottom w:val="none" w:sz="0" w:space="0" w:color="auto"/>
        <w:right w:val="none" w:sz="0" w:space="0" w:color="auto"/>
      </w:divBdr>
    </w:div>
    <w:div w:id="750658462">
      <w:bodyDiv w:val="1"/>
      <w:marLeft w:val="0"/>
      <w:marRight w:val="0"/>
      <w:marTop w:val="0"/>
      <w:marBottom w:val="0"/>
      <w:divBdr>
        <w:top w:val="none" w:sz="0" w:space="0" w:color="auto"/>
        <w:left w:val="none" w:sz="0" w:space="0" w:color="auto"/>
        <w:bottom w:val="none" w:sz="0" w:space="0" w:color="auto"/>
        <w:right w:val="none" w:sz="0" w:space="0" w:color="auto"/>
      </w:divBdr>
    </w:div>
    <w:div w:id="756099373">
      <w:bodyDiv w:val="1"/>
      <w:marLeft w:val="0"/>
      <w:marRight w:val="0"/>
      <w:marTop w:val="0"/>
      <w:marBottom w:val="0"/>
      <w:divBdr>
        <w:top w:val="none" w:sz="0" w:space="0" w:color="auto"/>
        <w:left w:val="none" w:sz="0" w:space="0" w:color="auto"/>
        <w:bottom w:val="none" w:sz="0" w:space="0" w:color="auto"/>
        <w:right w:val="none" w:sz="0" w:space="0" w:color="auto"/>
      </w:divBdr>
    </w:div>
    <w:div w:id="756100652">
      <w:bodyDiv w:val="1"/>
      <w:marLeft w:val="0"/>
      <w:marRight w:val="0"/>
      <w:marTop w:val="0"/>
      <w:marBottom w:val="0"/>
      <w:divBdr>
        <w:top w:val="none" w:sz="0" w:space="0" w:color="auto"/>
        <w:left w:val="none" w:sz="0" w:space="0" w:color="auto"/>
        <w:bottom w:val="none" w:sz="0" w:space="0" w:color="auto"/>
        <w:right w:val="none" w:sz="0" w:space="0" w:color="auto"/>
      </w:divBdr>
    </w:div>
    <w:div w:id="757603993">
      <w:bodyDiv w:val="1"/>
      <w:marLeft w:val="0"/>
      <w:marRight w:val="0"/>
      <w:marTop w:val="0"/>
      <w:marBottom w:val="0"/>
      <w:divBdr>
        <w:top w:val="none" w:sz="0" w:space="0" w:color="auto"/>
        <w:left w:val="none" w:sz="0" w:space="0" w:color="auto"/>
        <w:bottom w:val="none" w:sz="0" w:space="0" w:color="auto"/>
        <w:right w:val="none" w:sz="0" w:space="0" w:color="auto"/>
      </w:divBdr>
    </w:div>
    <w:div w:id="766147472">
      <w:bodyDiv w:val="1"/>
      <w:marLeft w:val="0"/>
      <w:marRight w:val="0"/>
      <w:marTop w:val="0"/>
      <w:marBottom w:val="0"/>
      <w:divBdr>
        <w:top w:val="none" w:sz="0" w:space="0" w:color="auto"/>
        <w:left w:val="none" w:sz="0" w:space="0" w:color="auto"/>
        <w:bottom w:val="none" w:sz="0" w:space="0" w:color="auto"/>
        <w:right w:val="none" w:sz="0" w:space="0" w:color="auto"/>
      </w:divBdr>
    </w:div>
    <w:div w:id="767655032">
      <w:bodyDiv w:val="1"/>
      <w:marLeft w:val="0"/>
      <w:marRight w:val="0"/>
      <w:marTop w:val="0"/>
      <w:marBottom w:val="0"/>
      <w:divBdr>
        <w:top w:val="none" w:sz="0" w:space="0" w:color="auto"/>
        <w:left w:val="none" w:sz="0" w:space="0" w:color="auto"/>
        <w:bottom w:val="none" w:sz="0" w:space="0" w:color="auto"/>
        <w:right w:val="none" w:sz="0" w:space="0" w:color="auto"/>
      </w:divBdr>
    </w:div>
    <w:div w:id="771510294">
      <w:bodyDiv w:val="1"/>
      <w:marLeft w:val="0"/>
      <w:marRight w:val="0"/>
      <w:marTop w:val="0"/>
      <w:marBottom w:val="0"/>
      <w:divBdr>
        <w:top w:val="none" w:sz="0" w:space="0" w:color="auto"/>
        <w:left w:val="none" w:sz="0" w:space="0" w:color="auto"/>
        <w:bottom w:val="none" w:sz="0" w:space="0" w:color="auto"/>
        <w:right w:val="none" w:sz="0" w:space="0" w:color="auto"/>
      </w:divBdr>
    </w:div>
    <w:div w:id="774129867">
      <w:bodyDiv w:val="1"/>
      <w:marLeft w:val="0"/>
      <w:marRight w:val="0"/>
      <w:marTop w:val="0"/>
      <w:marBottom w:val="0"/>
      <w:divBdr>
        <w:top w:val="none" w:sz="0" w:space="0" w:color="auto"/>
        <w:left w:val="none" w:sz="0" w:space="0" w:color="auto"/>
        <w:bottom w:val="none" w:sz="0" w:space="0" w:color="auto"/>
        <w:right w:val="none" w:sz="0" w:space="0" w:color="auto"/>
      </w:divBdr>
    </w:div>
    <w:div w:id="778332467">
      <w:bodyDiv w:val="1"/>
      <w:marLeft w:val="0"/>
      <w:marRight w:val="0"/>
      <w:marTop w:val="0"/>
      <w:marBottom w:val="0"/>
      <w:divBdr>
        <w:top w:val="none" w:sz="0" w:space="0" w:color="auto"/>
        <w:left w:val="none" w:sz="0" w:space="0" w:color="auto"/>
        <w:bottom w:val="none" w:sz="0" w:space="0" w:color="auto"/>
        <w:right w:val="none" w:sz="0" w:space="0" w:color="auto"/>
      </w:divBdr>
    </w:div>
    <w:div w:id="779030527">
      <w:bodyDiv w:val="1"/>
      <w:marLeft w:val="0"/>
      <w:marRight w:val="0"/>
      <w:marTop w:val="0"/>
      <w:marBottom w:val="0"/>
      <w:divBdr>
        <w:top w:val="none" w:sz="0" w:space="0" w:color="auto"/>
        <w:left w:val="none" w:sz="0" w:space="0" w:color="auto"/>
        <w:bottom w:val="none" w:sz="0" w:space="0" w:color="auto"/>
        <w:right w:val="none" w:sz="0" w:space="0" w:color="auto"/>
      </w:divBdr>
    </w:div>
    <w:div w:id="781460179">
      <w:bodyDiv w:val="1"/>
      <w:marLeft w:val="0"/>
      <w:marRight w:val="0"/>
      <w:marTop w:val="0"/>
      <w:marBottom w:val="0"/>
      <w:divBdr>
        <w:top w:val="none" w:sz="0" w:space="0" w:color="auto"/>
        <w:left w:val="none" w:sz="0" w:space="0" w:color="auto"/>
        <w:bottom w:val="none" w:sz="0" w:space="0" w:color="auto"/>
        <w:right w:val="none" w:sz="0" w:space="0" w:color="auto"/>
      </w:divBdr>
    </w:div>
    <w:div w:id="788277307">
      <w:bodyDiv w:val="1"/>
      <w:marLeft w:val="0"/>
      <w:marRight w:val="0"/>
      <w:marTop w:val="0"/>
      <w:marBottom w:val="0"/>
      <w:divBdr>
        <w:top w:val="none" w:sz="0" w:space="0" w:color="auto"/>
        <w:left w:val="none" w:sz="0" w:space="0" w:color="auto"/>
        <w:bottom w:val="none" w:sz="0" w:space="0" w:color="auto"/>
        <w:right w:val="none" w:sz="0" w:space="0" w:color="auto"/>
      </w:divBdr>
    </w:div>
    <w:div w:id="789519211">
      <w:bodyDiv w:val="1"/>
      <w:marLeft w:val="0"/>
      <w:marRight w:val="0"/>
      <w:marTop w:val="0"/>
      <w:marBottom w:val="0"/>
      <w:divBdr>
        <w:top w:val="none" w:sz="0" w:space="0" w:color="auto"/>
        <w:left w:val="none" w:sz="0" w:space="0" w:color="auto"/>
        <w:bottom w:val="none" w:sz="0" w:space="0" w:color="auto"/>
        <w:right w:val="none" w:sz="0" w:space="0" w:color="auto"/>
      </w:divBdr>
    </w:div>
    <w:div w:id="794718608">
      <w:bodyDiv w:val="1"/>
      <w:marLeft w:val="0"/>
      <w:marRight w:val="0"/>
      <w:marTop w:val="0"/>
      <w:marBottom w:val="0"/>
      <w:divBdr>
        <w:top w:val="none" w:sz="0" w:space="0" w:color="auto"/>
        <w:left w:val="none" w:sz="0" w:space="0" w:color="auto"/>
        <w:bottom w:val="none" w:sz="0" w:space="0" w:color="auto"/>
        <w:right w:val="none" w:sz="0" w:space="0" w:color="auto"/>
      </w:divBdr>
    </w:div>
    <w:div w:id="802387645">
      <w:bodyDiv w:val="1"/>
      <w:marLeft w:val="0"/>
      <w:marRight w:val="0"/>
      <w:marTop w:val="0"/>
      <w:marBottom w:val="0"/>
      <w:divBdr>
        <w:top w:val="none" w:sz="0" w:space="0" w:color="auto"/>
        <w:left w:val="none" w:sz="0" w:space="0" w:color="auto"/>
        <w:bottom w:val="none" w:sz="0" w:space="0" w:color="auto"/>
        <w:right w:val="none" w:sz="0" w:space="0" w:color="auto"/>
      </w:divBdr>
    </w:div>
    <w:div w:id="805975355">
      <w:bodyDiv w:val="1"/>
      <w:marLeft w:val="0"/>
      <w:marRight w:val="0"/>
      <w:marTop w:val="0"/>
      <w:marBottom w:val="0"/>
      <w:divBdr>
        <w:top w:val="none" w:sz="0" w:space="0" w:color="auto"/>
        <w:left w:val="none" w:sz="0" w:space="0" w:color="auto"/>
        <w:bottom w:val="none" w:sz="0" w:space="0" w:color="auto"/>
        <w:right w:val="none" w:sz="0" w:space="0" w:color="auto"/>
      </w:divBdr>
    </w:div>
    <w:div w:id="806705596">
      <w:bodyDiv w:val="1"/>
      <w:marLeft w:val="0"/>
      <w:marRight w:val="0"/>
      <w:marTop w:val="0"/>
      <w:marBottom w:val="0"/>
      <w:divBdr>
        <w:top w:val="none" w:sz="0" w:space="0" w:color="auto"/>
        <w:left w:val="none" w:sz="0" w:space="0" w:color="auto"/>
        <w:bottom w:val="none" w:sz="0" w:space="0" w:color="auto"/>
        <w:right w:val="none" w:sz="0" w:space="0" w:color="auto"/>
      </w:divBdr>
    </w:div>
    <w:div w:id="813566506">
      <w:bodyDiv w:val="1"/>
      <w:marLeft w:val="0"/>
      <w:marRight w:val="0"/>
      <w:marTop w:val="0"/>
      <w:marBottom w:val="0"/>
      <w:divBdr>
        <w:top w:val="none" w:sz="0" w:space="0" w:color="auto"/>
        <w:left w:val="none" w:sz="0" w:space="0" w:color="auto"/>
        <w:bottom w:val="none" w:sz="0" w:space="0" w:color="auto"/>
        <w:right w:val="none" w:sz="0" w:space="0" w:color="auto"/>
      </w:divBdr>
    </w:div>
    <w:div w:id="819271521">
      <w:bodyDiv w:val="1"/>
      <w:marLeft w:val="0"/>
      <w:marRight w:val="0"/>
      <w:marTop w:val="0"/>
      <w:marBottom w:val="0"/>
      <w:divBdr>
        <w:top w:val="none" w:sz="0" w:space="0" w:color="auto"/>
        <w:left w:val="none" w:sz="0" w:space="0" w:color="auto"/>
        <w:bottom w:val="none" w:sz="0" w:space="0" w:color="auto"/>
        <w:right w:val="none" w:sz="0" w:space="0" w:color="auto"/>
      </w:divBdr>
    </w:div>
    <w:div w:id="821972592">
      <w:bodyDiv w:val="1"/>
      <w:marLeft w:val="0"/>
      <w:marRight w:val="0"/>
      <w:marTop w:val="0"/>
      <w:marBottom w:val="0"/>
      <w:divBdr>
        <w:top w:val="none" w:sz="0" w:space="0" w:color="auto"/>
        <w:left w:val="none" w:sz="0" w:space="0" w:color="auto"/>
        <w:bottom w:val="none" w:sz="0" w:space="0" w:color="auto"/>
        <w:right w:val="none" w:sz="0" w:space="0" w:color="auto"/>
      </w:divBdr>
    </w:div>
    <w:div w:id="824396902">
      <w:bodyDiv w:val="1"/>
      <w:marLeft w:val="0"/>
      <w:marRight w:val="0"/>
      <w:marTop w:val="0"/>
      <w:marBottom w:val="0"/>
      <w:divBdr>
        <w:top w:val="none" w:sz="0" w:space="0" w:color="auto"/>
        <w:left w:val="none" w:sz="0" w:space="0" w:color="auto"/>
        <w:bottom w:val="none" w:sz="0" w:space="0" w:color="auto"/>
        <w:right w:val="none" w:sz="0" w:space="0" w:color="auto"/>
      </w:divBdr>
    </w:div>
    <w:div w:id="829835423">
      <w:bodyDiv w:val="1"/>
      <w:marLeft w:val="0"/>
      <w:marRight w:val="0"/>
      <w:marTop w:val="0"/>
      <w:marBottom w:val="0"/>
      <w:divBdr>
        <w:top w:val="none" w:sz="0" w:space="0" w:color="auto"/>
        <w:left w:val="none" w:sz="0" w:space="0" w:color="auto"/>
        <w:bottom w:val="none" w:sz="0" w:space="0" w:color="auto"/>
        <w:right w:val="none" w:sz="0" w:space="0" w:color="auto"/>
      </w:divBdr>
    </w:div>
    <w:div w:id="835847412">
      <w:bodyDiv w:val="1"/>
      <w:marLeft w:val="0"/>
      <w:marRight w:val="0"/>
      <w:marTop w:val="0"/>
      <w:marBottom w:val="0"/>
      <w:divBdr>
        <w:top w:val="none" w:sz="0" w:space="0" w:color="auto"/>
        <w:left w:val="none" w:sz="0" w:space="0" w:color="auto"/>
        <w:bottom w:val="none" w:sz="0" w:space="0" w:color="auto"/>
        <w:right w:val="none" w:sz="0" w:space="0" w:color="auto"/>
      </w:divBdr>
    </w:div>
    <w:div w:id="841360254">
      <w:bodyDiv w:val="1"/>
      <w:marLeft w:val="0"/>
      <w:marRight w:val="0"/>
      <w:marTop w:val="0"/>
      <w:marBottom w:val="0"/>
      <w:divBdr>
        <w:top w:val="none" w:sz="0" w:space="0" w:color="auto"/>
        <w:left w:val="none" w:sz="0" w:space="0" w:color="auto"/>
        <w:bottom w:val="none" w:sz="0" w:space="0" w:color="auto"/>
        <w:right w:val="none" w:sz="0" w:space="0" w:color="auto"/>
      </w:divBdr>
    </w:div>
    <w:div w:id="847788906">
      <w:bodyDiv w:val="1"/>
      <w:marLeft w:val="0"/>
      <w:marRight w:val="0"/>
      <w:marTop w:val="0"/>
      <w:marBottom w:val="0"/>
      <w:divBdr>
        <w:top w:val="none" w:sz="0" w:space="0" w:color="auto"/>
        <w:left w:val="none" w:sz="0" w:space="0" w:color="auto"/>
        <w:bottom w:val="none" w:sz="0" w:space="0" w:color="auto"/>
        <w:right w:val="none" w:sz="0" w:space="0" w:color="auto"/>
      </w:divBdr>
    </w:div>
    <w:div w:id="848760773">
      <w:bodyDiv w:val="1"/>
      <w:marLeft w:val="0"/>
      <w:marRight w:val="0"/>
      <w:marTop w:val="0"/>
      <w:marBottom w:val="0"/>
      <w:divBdr>
        <w:top w:val="none" w:sz="0" w:space="0" w:color="auto"/>
        <w:left w:val="none" w:sz="0" w:space="0" w:color="auto"/>
        <w:bottom w:val="none" w:sz="0" w:space="0" w:color="auto"/>
        <w:right w:val="none" w:sz="0" w:space="0" w:color="auto"/>
      </w:divBdr>
    </w:div>
    <w:div w:id="854542149">
      <w:bodyDiv w:val="1"/>
      <w:marLeft w:val="0"/>
      <w:marRight w:val="0"/>
      <w:marTop w:val="0"/>
      <w:marBottom w:val="0"/>
      <w:divBdr>
        <w:top w:val="none" w:sz="0" w:space="0" w:color="auto"/>
        <w:left w:val="none" w:sz="0" w:space="0" w:color="auto"/>
        <w:bottom w:val="none" w:sz="0" w:space="0" w:color="auto"/>
        <w:right w:val="none" w:sz="0" w:space="0" w:color="auto"/>
      </w:divBdr>
    </w:div>
    <w:div w:id="858815944">
      <w:bodyDiv w:val="1"/>
      <w:marLeft w:val="0"/>
      <w:marRight w:val="0"/>
      <w:marTop w:val="0"/>
      <w:marBottom w:val="0"/>
      <w:divBdr>
        <w:top w:val="none" w:sz="0" w:space="0" w:color="auto"/>
        <w:left w:val="none" w:sz="0" w:space="0" w:color="auto"/>
        <w:bottom w:val="none" w:sz="0" w:space="0" w:color="auto"/>
        <w:right w:val="none" w:sz="0" w:space="0" w:color="auto"/>
      </w:divBdr>
    </w:div>
    <w:div w:id="867839422">
      <w:bodyDiv w:val="1"/>
      <w:marLeft w:val="0"/>
      <w:marRight w:val="0"/>
      <w:marTop w:val="0"/>
      <w:marBottom w:val="0"/>
      <w:divBdr>
        <w:top w:val="none" w:sz="0" w:space="0" w:color="auto"/>
        <w:left w:val="none" w:sz="0" w:space="0" w:color="auto"/>
        <w:bottom w:val="none" w:sz="0" w:space="0" w:color="auto"/>
        <w:right w:val="none" w:sz="0" w:space="0" w:color="auto"/>
      </w:divBdr>
    </w:div>
    <w:div w:id="869031972">
      <w:bodyDiv w:val="1"/>
      <w:marLeft w:val="0"/>
      <w:marRight w:val="0"/>
      <w:marTop w:val="0"/>
      <w:marBottom w:val="0"/>
      <w:divBdr>
        <w:top w:val="none" w:sz="0" w:space="0" w:color="auto"/>
        <w:left w:val="none" w:sz="0" w:space="0" w:color="auto"/>
        <w:bottom w:val="none" w:sz="0" w:space="0" w:color="auto"/>
        <w:right w:val="none" w:sz="0" w:space="0" w:color="auto"/>
      </w:divBdr>
    </w:div>
    <w:div w:id="874080814">
      <w:bodyDiv w:val="1"/>
      <w:marLeft w:val="0"/>
      <w:marRight w:val="0"/>
      <w:marTop w:val="0"/>
      <w:marBottom w:val="0"/>
      <w:divBdr>
        <w:top w:val="none" w:sz="0" w:space="0" w:color="auto"/>
        <w:left w:val="none" w:sz="0" w:space="0" w:color="auto"/>
        <w:bottom w:val="none" w:sz="0" w:space="0" w:color="auto"/>
        <w:right w:val="none" w:sz="0" w:space="0" w:color="auto"/>
      </w:divBdr>
    </w:div>
    <w:div w:id="875310310">
      <w:bodyDiv w:val="1"/>
      <w:marLeft w:val="0"/>
      <w:marRight w:val="0"/>
      <w:marTop w:val="0"/>
      <w:marBottom w:val="0"/>
      <w:divBdr>
        <w:top w:val="none" w:sz="0" w:space="0" w:color="auto"/>
        <w:left w:val="none" w:sz="0" w:space="0" w:color="auto"/>
        <w:bottom w:val="none" w:sz="0" w:space="0" w:color="auto"/>
        <w:right w:val="none" w:sz="0" w:space="0" w:color="auto"/>
      </w:divBdr>
    </w:div>
    <w:div w:id="881671559">
      <w:bodyDiv w:val="1"/>
      <w:marLeft w:val="0"/>
      <w:marRight w:val="0"/>
      <w:marTop w:val="0"/>
      <w:marBottom w:val="0"/>
      <w:divBdr>
        <w:top w:val="none" w:sz="0" w:space="0" w:color="auto"/>
        <w:left w:val="none" w:sz="0" w:space="0" w:color="auto"/>
        <w:bottom w:val="none" w:sz="0" w:space="0" w:color="auto"/>
        <w:right w:val="none" w:sz="0" w:space="0" w:color="auto"/>
      </w:divBdr>
    </w:div>
    <w:div w:id="889070019">
      <w:bodyDiv w:val="1"/>
      <w:marLeft w:val="0"/>
      <w:marRight w:val="0"/>
      <w:marTop w:val="0"/>
      <w:marBottom w:val="0"/>
      <w:divBdr>
        <w:top w:val="none" w:sz="0" w:space="0" w:color="auto"/>
        <w:left w:val="none" w:sz="0" w:space="0" w:color="auto"/>
        <w:bottom w:val="none" w:sz="0" w:space="0" w:color="auto"/>
        <w:right w:val="none" w:sz="0" w:space="0" w:color="auto"/>
      </w:divBdr>
    </w:div>
    <w:div w:id="898176291">
      <w:bodyDiv w:val="1"/>
      <w:marLeft w:val="0"/>
      <w:marRight w:val="0"/>
      <w:marTop w:val="0"/>
      <w:marBottom w:val="0"/>
      <w:divBdr>
        <w:top w:val="none" w:sz="0" w:space="0" w:color="auto"/>
        <w:left w:val="none" w:sz="0" w:space="0" w:color="auto"/>
        <w:bottom w:val="none" w:sz="0" w:space="0" w:color="auto"/>
        <w:right w:val="none" w:sz="0" w:space="0" w:color="auto"/>
      </w:divBdr>
    </w:div>
    <w:div w:id="903569256">
      <w:bodyDiv w:val="1"/>
      <w:marLeft w:val="0"/>
      <w:marRight w:val="0"/>
      <w:marTop w:val="0"/>
      <w:marBottom w:val="0"/>
      <w:divBdr>
        <w:top w:val="none" w:sz="0" w:space="0" w:color="auto"/>
        <w:left w:val="none" w:sz="0" w:space="0" w:color="auto"/>
        <w:bottom w:val="none" w:sz="0" w:space="0" w:color="auto"/>
        <w:right w:val="none" w:sz="0" w:space="0" w:color="auto"/>
      </w:divBdr>
    </w:div>
    <w:div w:id="904989356">
      <w:bodyDiv w:val="1"/>
      <w:marLeft w:val="0"/>
      <w:marRight w:val="0"/>
      <w:marTop w:val="0"/>
      <w:marBottom w:val="0"/>
      <w:divBdr>
        <w:top w:val="none" w:sz="0" w:space="0" w:color="auto"/>
        <w:left w:val="none" w:sz="0" w:space="0" w:color="auto"/>
        <w:bottom w:val="none" w:sz="0" w:space="0" w:color="auto"/>
        <w:right w:val="none" w:sz="0" w:space="0" w:color="auto"/>
      </w:divBdr>
    </w:div>
    <w:div w:id="909269850">
      <w:bodyDiv w:val="1"/>
      <w:marLeft w:val="0"/>
      <w:marRight w:val="0"/>
      <w:marTop w:val="0"/>
      <w:marBottom w:val="0"/>
      <w:divBdr>
        <w:top w:val="none" w:sz="0" w:space="0" w:color="auto"/>
        <w:left w:val="none" w:sz="0" w:space="0" w:color="auto"/>
        <w:bottom w:val="none" w:sz="0" w:space="0" w:color="auto"/>
        <w:right w:val="none" w:sz="0" w:space="0" w:color="auto"/>
      </w:divBdr>
    </w:div>
    <w:div w:id="910849953">
      <w:bodyDiv w:val="1"/>
      <w:marLeft w:val="0"/>
      <w:marRight w:val="0"/>
      <w:marTop w:val="0"/>
      <w:marBottom w:val="0"/>
      <w:divBdr>
        <w:top w:val="none" w:sz="0" w:space="0" w:color="auto"/>
        <w:left w:val="none" w:sz="0" w:space="0" w:color="auto"/>
        <w:bottom w:val="none" w:sz="0" w:space="0" w:color="auto"/>
        <w:right w:val="none" w:sz="0" w:space="0" w:color="auto"/>
      </w:divBdr>
    </w:div>
    <w:div w:id="911431306">
      <w:bodyDiv w:val="1"/>
      <w:marLeft w:val="0"/>
      <w:marRight w:val="0"/>
      <w:marTop w:val="0"/>
      <w:marBottom w:val="0"/>
      <w:divBdr>
        <w:top w:val="none" w:sz="0" w:space="0" w:color="auto"/>
        <w:left w:val="none" w:sz="0" w:space="0" w:color="auto"/>
        <w:bottom w:val="none" w:sz="0" w:space="0" w:color="auto"/>
        <w:right w:val="none" w:sz="0" w:space="0" w:color="auto"/>
      </w:divBdr>
    </w:div>
    <w:div w:id="917784331">
      <w:bodyDiv w:val="1"/>
      <w:marLeft w:val="0"/>
      <w:marRight w:val="0"/>
      <w:marTop w:val="0"/>
      <w:marBottom w:val="0"/>
      <w:divBdr>
        <w:top w:val="none" w:sz="0" w:space="0" w:color="auto"/>
        <w:left w:val="none" w:sz="0" w:space="0" w:color="auto"/>
        <w:bottom w:val="none" w:sz="0" w:space="0" w:color="auto"/>
        <w:right w:val="none" w:sz="0" w:space="0" w:color="auto"/>
      </w:divBdr>
    </w:div>
    <w:div w:id="919948733">
      <w:bodyDiv w:val="1"/>
      <w:marLeft w:val="0"/>
      <w:marRight w:val="0"/>
      <w:marTop w:val="0"/>
      <w:marBottom w:val="0"/>
      <w:divBdr>
        <w:top w:val="none" w:sz="0" w:space="0" w:color="auto"/>
        <w:left w:val="none" w:sz="0" w:space="0" w:color="auto"/>
        <w:bottom w:val="none" w:sz="0" w:space="0" w:color="auto"/>
        <w:right w:val="none" w:sz="0" w:space="0" w:color="auto"/>
      </w:divBdr>
    </w:div>
    <w:div w:id="925188461">
      <w:bodyDiv w:val="1"/>
      <w:marLeft w:val="0"/>
      <w:marRight w:val="0"/>
      <w:marTop w:val="0"/>
      <w:marBottom w:val="0"/>
      <w:divBdr>
        <w:top w:val="none" w:sz="0" w:space="0" w:color="auto"/>
        <w:left w:val="none" w:sz="0" w:space="0" w:color="auto"/>
        <w:bottom w:val="none" w:sz="0" w:space="0" w:color="auto"/>
        <w:right w:val="none" w:sz="0" w:space="0" w:color="auto"/>
      </w:divBdr>
    </w:div>
    <w:div w:id="930965525">
      <w:bodyDiv w:val="1"/>
      <w:marLeft w:val="0"/>
      <w:marRight w:val="0"/>
      <w:marTop w:val="0"/>
      <w:marBottom w:val="0"/>
      <w:divBdr>
        <w:top w:val="none" w:sz="0" w:space="0" w:color="auto"/>
        <w:left w:val="none" w:sz="0" w:space="0" w:color="auto"/>
        <w:bottom w:val="none" w:sz="0" w:space="0" w:color="auto"/>
        <w:right w:val="none" w:sz="0" w:space="0" w:color="auto"/>
      </w:divBdr>
    </w:div>
    <w:div w:id="930968723">
      <w:bodyDiv w:val="1"/>
      <w:marLeft w:val="0"/>
      <w:marRight w:val="0"/>
      <w:marTop w:val="0"/>
      <w:marBottom w:val="0"/>
      <w:divBdr>
        <w:top w:val="none" w:sz="0" w:space="0" w:color="auto"/>
        <w:left w:val="none" w:sz="0" w:space="0" w:color="auto"/>
        <w:bottom w:val="none" w:sz="0" w:space="0" w:color="auto"/>
        <w:right w:val="none" w:sz="0" w:space="0" w:color="auto"/>
      </w:divBdr>
    </w:div>
    <w:div w:id="935944924">
      <w:bodyDiv w:val="1"/>
      <w:marLeft w:val="0"/>
      <w:marRight w:val="0"/>
      <w:marTop w:val="0"/>
      <w:marBottom w:val="0"/>
      <w:divBdr>
        <w:top w:val="none" w:sz="0" w:space="0" w:color="auto"/>
        <w:left w:val="none" w:sz="0" w:space="0" w:color="auto"/>
        <w:bottom w:val="none" w:sz="0" w:space="0" w:color="auto"/>
        <w:right w:val="none" w:sz="0" w:space="0" w:color="auto"/>
      </w:divBdr>
    </w:div>
    <w:div w:id="936015265">
      <w:bodyDiv w:val="1"/>
      <w:marLeft w:val="0"/>
      <w:marRight w:val="0"/>
      <w:marTop w:val="0"/>
      <w:marBottom w:val="0"/>
      <w:divBdr>
        <w:top w:val="none" w:sz="0" w:space="0" w:color="auto"/>
        <w:left w:val="none" w:sz="0" w:space="0" w:color="auto"/>
        <w:bottom w:val="none" w:sz="0" w:space="0" w:color="auto"/>
        <w:right w:val="none" w:sz="0" w:space="0" w:color="auto"/>
      </w:divBdr>
    </w:div>
    <w:div w:id="938606624">
      <w:bodyDiv w:val="1"/>
      <w:marLeft w:val="0"/>
      <w:marRight w:val="0"/>
      <w:marTop w:val="0"/>
      <w:marBottom w:val="0"/>
      <w:divBdr>
        <w:top w:val="none" w:sz="0" w:space="0" w:color="auto"/>
        <w:left w:val="none" w:sz="0" w:space="0" w:color="auto"/>
        <w:bottom w:val="none" w:sz="0" w:space="0" w:color="auto"/>
        <w:right w:val="none" w:sz="0" w:space="0" w:color="auto"/>
      </w:divBdr>
    </w:div>
    <w:div w:id="941185424">
      <w:bodyDiv w:val="1"/>
      <w:marLeft w:val="0"/>
      <w:marRight w:val="0"/>
      <w:marTop w:val="0"/>
      <w:marBottom w:val="0"/>
      <w:divBdr>
        <w:top w:val="none" w:sz="0" w:space="0" w:color="auto"/>
        <w:left w:val="none" w:sz="0" w:space="0" w:color="auto"/>
        <w:bottom w:val="none" w:sz="0" w:space="0" w:color="auto"/>
        <w:right w:val="none" w:sz="0" w:space="0" w:color="auto"/>
      </w:divBdr>
    </w:div>
    <w:div w:id="941839173">
      <w:bodyDiv w:val="1"/>
      <w:marLeft w:val="0"/>
      <w:marRight w:val="0"/>
      <w:marTop w:val="0"/>
      <w:marBottom w:val="0"/>
      <w:divBdr>
        <w:top w:val="none" w:sz="0" w:space="0" w:color="auto"/>
        <w:left w:val="none" w:sz="0" w:space="0" w:color="auto"/>
        <w:bottom w:val="none" w:sz="0" w:space="0" w:color="auto"/>
        <w:right w:val="none" w:sz="0" w:space="0" w:color="auto"/>
      </w:divBdr>
    </w:div>
    <w:div w:id="942037684">
      <w:bodyDiv w:val="1"/>
      <w:marLeft w:val="0"/>
      <w:marRight w:val="0"/>
      <w:marTop w:val="0"/>
      <w:marBottom w:val="0"/>
      <w:divBdr>
        <w:top w:val="none" w:sz="0" w:space="0" w:color="auto"/>
        <w:left w:val="none" w:sz="0" w:space="0" w:color="auto"/>
        <w:bottom w:val="none" w:sz="0" w:space="0" w:color="auto"/>
        <w:right w:val="none" w:sz="0" w:space="0" w:color="auto"/>
      </w:divBdr>
    </w:div>
    <w:div w:id="943420893">
      <w:bodyDiv w:val="1"/>
      <w:marLeft w:val="0"/>
      <w:marRight w:val="0"/>
      <w:marTop w:val="0"/>
      <w:marBottom w:val="0"/>
      <w:divBdr>
        <w:top w:val="none" w:sz="0" w:space="0" w:color="auto"/>
        <w:left w:val="none" w:sz="0" w:space="0" w:color="auto"/>
        <w:bottom w:val="none" w:sz="0" w:space="0" w:color="auto"/>
        <w:right w:val="none" w:sz="0" w:space="0" w:color="auto"/>
      </w:divBdr>
    </w:div>
    <w:div w:id="944002402">
      <w:bodyDiv w:val="1"/>
      <w:marLeft w:val="0"/>
      <w:marRight w:val="0"/>
      <w:marTop w:val="0"/>
      <w:marBottom w:val="0"/>
      <w:divBdr>
        <w:top w:val="none" w:sz="0" w:space="0" w:color="auto"/>
        <w:left w:val="none" w:sz="0" w:space="0" w:color="auto"/>
        <w:bottom w:val="none" w:sz="0" w:space="0" w:color="auto"/>
        <w:right w:val="none" w:sz="0" w:space="0" w:color="auto"/>
      </w:divBdr>
    </w:div>
    <w:div w:id="947354885">
      <w:bodyDiv w:val="1"/>
      <w:marLeft w:val="0"/>
      <w:marRight w:val="0"/>
      <w:marTop w:val="0"/>
      <w:marBottom w:val="0"/>
      <w:divBdr>
        <w:top w:val="none" w:sz="0" w:space="0" w:color="auto"/>
        <w:left w:val="none" w:sz="0" w:space="0" w:color="auto"/>
        <w:bottom w:val="none" w:sz="0" w:space="0" w:color="auto"/>
        <w:right w:val="none" w:sz="0" w:space="0" w:color="auto"/>
      </w:divBdr>
    </w:div>
    <w:div w:id="950821288">
      <w:bodyDiv w:val="1"/>
      <w:marLeft w:val="0"/>
      <w:marRight w:val="0"/>
      <w:marTop w:val="0"/>
      <w:marBottom w:val="0"/>
      <w:divBdr>
        <w:top w:val="none" w:sz="0" w:space="0" w:color="auto"/>
        <w:left w:val="none" w:sz="0" w:space="0" w:color="auto"/>
        <w:bottom w:val="none" w:sz="0" w:space="0" w:color="auto"/>
        <w:right w:val="none" w:sz="0" w:space="0" w:color="auto"/>
      </w:divBdr>
    </w:div>
    <w:div w:id="961691412">
      <w:bodyDiv w:val="1"/>
      <w:marLeft w:val="0"/>
      <w:marRight w:val="0"/>
      <w:marTop w:val="0"/>
      <w:marBottom w:val="0"/>
      <w:divBdr>
        <w:top w:val="none" w:sz="0" w:space="0" w:color="auto"/>
        <w:left w:val="none" w:sz="0" w:space="0" w:color="auto"/>
        <w:bottom w:val="none" w:sz="0" w:space="0" w:color="auto"/>
        <w:right w:val="none" w:sz="0" w:space="0" w:color="auto"/>
      </w:divBdr>
    </w:div>
    <w:div w:id="961808739">
      <w:bodyDiv w:val="1"/>
      <w:marLeft w:val="0"/>
      <w:marRight w:val="0"/>
      <w:marTop w:val="0"/>
      <w:marBottom w:val="0"/>
      <w:divBdr>
        <w:top w:val="none" w:sz="0" w:space="0" w:color="auto"/>
        <w:left w:val="none" w:sz="0" w:space="0" w:color="auto"/>
        <w:bottom w:val="none" w:sz="0" w:space="0" w:color="auto"/>
        <w:right w:val="none" w:sz="0" w:space="0" w:color="auto"/>
      </w:divBdr>
    </w:div>
    <w:div w:id="964770221">
      <w:bodyDiv w:val="1"/>
      <w:marLeft w:val="0"/>
      <w:marRight w:val="0"/>
      <w:marTop w:val="0"/>
      <w:marBottom w:val="0"/>
      <w:divBdr>
        <w:top w:val="none" w:sz="0" w:space="0" w:color="auto"/>
        <w:left w:val="none" w:sz="0" w:space="0" w:color="auto"/>
        <w:bottom w:val="none" w:sz="0" w:space="0" w:color="auto"/>
        <w:right w:val="none" w:sz="0" w:space="0" w:color="auto"/>
      </w:divBdr>
    </w:div>
    <w:div w:id="967736574">
      <w:bodyDiv w:val="1"/>
      <w:marLeft w:val="0"/>
      <w:marRight w:val="0"/>
      <w:marTop w:val="0"/>
      <w:marBottom w:val="0"/>
      <w:divBdr>
        <w:top w:val="none" w:sz="0" w:space="0" w:color="auto"/>
        <w:left w:val="none" w:sz="0" w:space="0" w:color="auto"/>
        <w:bottom w:val="none" w:sz="0" w:space="0" w:color="auto"/>
        <w:right w:val="none" w:sz="0" w:space="0" w:color="auto"/>
      </w:divBdr>
    </w:div>
    <w:div w:id="971715590">
      <w:bodyDiv w:val="1"/>
      <w:marLeft w:val="0"/>
      <w:marRight w:val="0"/>
      <w:marTop w:val="0"/>
      <w:marBottom w:val="0"/>
      <w:divBdr>
        <w:top w:val="none" w:sz="0" w:space="0" w:color="auto"/>
        <w:left w:val="none" w:sz="0" w:space="0" w:color="auto"/>
        <w:bottom w:val="none" w:sz="0" w:space="0" w:color="auto"/>
        <w:right w:val="none" w:sz="0" w:space="0" w:color="auto"/>
      </w:divBdr>
    </w:div>
    <w:div w:id="972634281">
      <w:bodyDiv w:val="1"/>
      <w:marLeft w:val="0"/>
      <w:marRight w:val="0"/>
      <w:marTop w:val="0"/>
      <w:marBottom w:val="0"/>
      <w:divBdr>
        <w:top w:val="none" w:sz="0" w:space="0" w:color="auto"/>
        <w:left w:val="none" w:sz="0" w:space="0" w:color="auto"/>
        <w:bottom w:val="none" w:sz="0" w:space="0" w:color="auto"/>
        <w:right w:val="none" w:sz="0" w:space="0" w:color="auto"/>
      </w:divBdr>
    </w:div>
    <w:div w:id="976448235">
      <w:bodyDiv w:val="1"/>
      <w:marLeft w:val="0"/>
      <w:marRight w:val="0"/>
      <w:marTop w:val="0"/>
      <w:marBottom w:val="0"/>
      <w:divBdr>
        <w:top w:val="none" w:sz="0" w:space="0" w:color="auto"/>
        <w:left w:val="none" w:sz="0" w:space="0" w:color="auto"/>
        <w:bottom w:val="none" w:sz="0" w:space="0" w:color="auto"/>
        <w:right w:val="none" w:sz="0" w:space="0" w:color="auto"/>
      </w:divBdr>
    </w:div>
    <w:div w:id="976952157">
      <w:bodyDiv w:val="1"/>
      <w:marLeft w:val="0"/>
      <w:marRight w:val="0"/>
      <w:marTop w:val="0"/>
      <w:marBottom w:val="0"/>
      <w:divBdr>
        <w:top w:val="none" w:sz="0" w:space="0" w:color="auto"/>
        <w:left w:val="none" w:sz="0" w:space="0" w:color="auto"/>
        <w:bottom w:val="none" w:sz="0" w:space="0" w:color="auto"/>
        <w:right w:val="none" w:sz="0" w:space="0" w:color="auto"/>
      </w:divBdr>
    </w:div>
    <w:div w:id="978068464">
      <w:bodyDiv w:val="1"/>
      <w:marLeft w:val="0"/>
      <w:marRight w:val="0"/>
      <w:marTop w:val="0"/>
      <w:marBottom w:val="0"/>
      <w:divBdr>
        <w:top w:val="none" w:sz="0" w:space="0" w:color="auto"/>
        <w:left w:val="none" w:sz="0" w:space="0" w:color="auto"/>
        <w:bottom w:val="none" w:sz="0" w:space="0" w:color="auto"/>
        <w:right w:val="none" w:sz="0" w:space="0" w:color="auto"/>
      </w:divBdr>
    </w:div>
    <w:div w:id="981351274">
      <w:bodyDiv w:val="1"/>
      <w:marLeft w:val="0"/>
      <w:marRight w:val="0"/>
      <w:marTop w:val="0"/>
      <w:marBottom w:val="0"/>
      <w:divBdr>
        <w:top w:val="none" w:sz="0" w:space="0" w:color="auto"/>
        <w:left w:val="none" w:sz="0" w:space="0" w:color="auto"/>
        <w:bottom w:val="none" w:sz="0" w:space="0" w:color="auto"/>
        <w:right w:val="none" w:sz="0" w:space="0" w:color="auto"/>
      </w:divBdr>
    </w:div>
    <w:div w:id="982348599">
      <w:bodyDiv w:val="1"/>
      <w:marLeft w:val="0"/>
      <w:marRight w:val="0"/>
      <w:marTop w:val="0"/>
      <w:marBottom w:val="0"/>
      <w:divBdr>
        <w:top w:val="none" w:sz="0" w:space="0" w:color="auto"/>
        <w:left w:val="none" w:sz="0" w:space="0" w:color="auto"/>
        <w:bottom w:val="none" w:sz="0" w:space="0" w:color="auto"/>
        <w:right w:val="none" w:sz="0" w:space="0" w:color="auto"/>
      </w:divBdr>
    </w:div>
    <w:div w:id="985476625">
      <w:bodyDiv w:val="1"/>
      <w:marLeft w:val="0"/>
      <w:marRight w:val="0"/>
      <w:marTop w:val="0"/>
      <w:marBottom w:val="0"/>
      <w:divBdr>
        <w:top w:val="none" w:sz="0" w:space="0" w:color="auto"/>
        <w:left w:val="none" w:sz="0" w:space="0" w:color="auto"/>
        <w:bottom w:val="none" w:sz="0" w:space="0" w:color="auto"/>
        <w:right w:val="none" w:sz="0" w:space="0" w:color="auto"/>
      </w:divBdr>
    </w:div>
    <w:div w:id="986327145">
      <w:bodyDiv w:val="1"/>
      <w:marLeft w:val="0"/>
      <w:marRight w:val="0"/>
      <w:marTop w:val="0"/>
      <w:marBottom w:val="0"/>
      <w:divBdr>
        <w:top w:val="none" w:sz="0" w:space="0" w:color="auto"/>
        <w:left w:val="none" w:sz="0" w:space="0" w:color="auto"/>
        <w:bottom w:val="none" w:sz="0" w:space="0" w:color="auto"/>
        <w:right w:val="none" w:sz="0" w:space="0" w:color="auto"/>
      </w:divBdr>
    </w:div>
    <w:div w:id="989871165">
      <w:bodyDiv w:val="1"/>
      <w:marLeft w:val="0"/>
      <w:marRight w:val="0"/>
      <w:marTop w:val="0"/>
      <w:marBottom w:val="0"/>
      <w:divBdr>
        <w:top w:val="none" w:sz="0" w:space="0" w:color="auto"/>
        <w:left w:val="none" w:sz="0" w:space="0" w:color="auto"/>
        <w:bottom w:val="none" w:sz="0" w:space="0" w:color="auto"/>
        <w:right w:val="none" w:sz="0" w:space="0" w:color="auto"/>
      </w:divBdr>
    </w:div>
    <w:div w:id="1001159342">
      <w:bodyDiv w:val="1"/>
      <w:marLeft w:val="0"/>
      <w:marRight w:val="0"/>
      <w:marTop w:val="0"/>
      <w:marBottom w:val="0"/>
      <w:divBdr>
        <w:top w:val="none" w:sz="0" w:space="0" w:color="auto"/>
        <w:left w:val="none" w:sz="0" w:space="0" w:color="auto"/>
        <w:bottom w:val="none" w:sz="0" w:space="0" w:color="auto"/>
        <w:right w:val="none" w:sz="0" w:space="0" w:color="auto"/>
      </w:divBdr>
    </w:div>
    <w:div w:id="1004281151">
      <w:bodyDiv w:val="1"/>
      <w:marLeft w:val="0"/>
      <w:marRight w:val="0"/>
      <w:marTop w:val="0"/>
      <w:marBottom w:val="0"/>
      <w:divBdr>
        <w:top w:val="none" w:sz="0" w:space="0" w:color="auto"/>
        <w:left w:val="none" w:sz="0" w:space="0" w:color="auto"/>
        <w:bottom w:val="none" w:sz="0" w:space="0" w:color="auto"/>
        <w:right w:val="none" w:sz="0" w:space="0" w:color="auto"/>
      </w:divBdr>
    </w:div>
    <w:div w:id="1006518037">
      <w:bodyDiv w:val="1"/>
      <w:marLeft w:val="0"/>
      <w:marRight w:val="0"/>
      <w:marTop w:val="0"/>
      <w:marBottom w:val="0"/>
      <w:divBdr>
        <w:top w:val="none" w:sz="0" w:space="0" w:color="auto"/>
        <w:left w:val="none" w:sz="0" w:space="0" w:color="auto"/>
        <w:bottom w:val="none" w:sz="0" w:space="0" w:color="auto"/>
        <w:right w:val="none" w:sz="0" w:space="0" w:color="auto"/>
      </w:divBdr>
    </w:div>
    <w:div w:id="1010985657">
      <w:bodyDiv w:val="1"/>
      <w:marLeft w:val="0"/>
      <w:marRight w:val="0"/>
      <w:marTop w:val="0"/>
      <w:marBottom w:val="0"/>
      <w:divBdr>
        <w:top w:val="none" w:sz="0" w:space="0" w:color="auto"/>
        <w:left w:val="none" w:sz="0" w:space="0" w:color="auto"/>
        <w:bottom w:val="none" w:sz="0" w:space="0" w:color="auto"/>
        <w:right w:val="none" w:sz="0" w:space="0" w:color="auto"/>
      </w:divBdr>
    </w:div>
    <w:div w:id="1014191822">
      <w:bodyDiv w:val="1"/>
      <w:marLeft w:val="0"/>
      <w:marRight w:val="0"/>
      <w:marTop w:val="0"/>
      <w:marBottom w:val="0"/>
      <w:divBdr>
        <w:top w:val="none" w:sz="0" w:space="0" w:color="auto"/>
        <w:left w:val="none" w:sz="0" w:space="0" w:color="auto"/>
        <w:bottom w:val="none" w:sz="0" w:space="0" w:color="auto"/>
        <w:right w:val="none" w:sz="0" w:space="0" w:color="auto"/>
      </w:divBdr>
    </w:div>
    <w:div w:id="1014571279">
      <w:bodyDiv w:val="1"/>
      <w:marLeft w:val="0"/>
      <w:marRight w:val="0"/>
      <w:marTop w:val="0"/>
      <w:marBottom w:val="0"/>
      <w:divBdr>
        <w:top w:val="none" w:sz="0" w:space="0" w:color="auto"/>
        <w:left w:val="none" w:sz="0" w:space="0" w:color="auto"/>
        <w:bottom w:val="none" w:sz="0" w:space="0" w:color="auto"/>
        <w:right w:val="none" w:sz="0" w:space="0" w:color="auto"/>
      </w:divBdr>
    </w:div>
    <w:div w:id="1017191913">
      <w:bodyDiv w:val="1"/>
      <w:marLeft w:val="0"/>
      <w:marRight w:val="0"/>
      <w:marTop w:val="0"/>
      <w:marBottom w:val="0"/>
      <w:divBdr>
        <w:top w:val="none" w:sz="0" w:space="0" w:color="auto"/>
        <w:left w:val="none" w:sz="0" w:space="0" w:color="auto"/>
        <w:bottom w:val="none" w:sz="0" w:space="0" w:color="auto"/>
        <w:right w:val="none" w:sz="0" w:space="0" w:color="auto"/>
      </w:divBdr>
    </w:div>
    <w:div w:id="1020545093">
      <w:bodyDiv w:val="1"/>
      <w:marLeft w:val="0"/>
      <w:marRight w:val="0"/>
      <w:marTop w:val="0"/>
      <w:marBottom w:val="0"/>
      <w:divBdr>
        <w:top w:val="none" w:sz="0" w:space="0" w:color="auto"/>
        <w:left w:val="none" w:sz="0" w:space="0" w:color="auto"/>
        <w:bottom w:val="none" w:sz="0" w:space="0" w:color="auto"/>
        <w:right w:val="none" w:sz="0" w:space="0" w:color="auto"/>
      </w:divBdr>
    </w:div>
    <w:div w:id="1020545565">
      <w:bodyDiv w:val="1"/>
      <w:marLeft w:val="0"/>
      <w:marRight w:val="0"/>
      <w:marTop w:val="0"/>
      <w:marBottom w:val="0"/>
      <w:divBdr>
        <w:top w:val="none" w:sz="0" w:space="0" w:color="auto"/>
        <w:left w:val="none" w:sz="0" w:space="0" w:color="auto"/>
        <w:bottom w:val="none" w:sz="0" w:space="0" w:color="auto"/>
        <w:right w:val="none" w:sz="0" w:space="0" w:color="auto"/>
      </w:divBdr>
    </w:div>
    <w:div w:id="1023894429">
      <w:bodyDiv w:val="1"/>
      <w:marLeft w:val="0"/>
      <w:marRight w:val="0"/>
      <w:marTop w:val="0"/>
      <w:marBottom w:val="0"/>
      <w:divBdr>
        <w:top w:val="none" w:sz="0" w:space="0" w:color="auto"/>
        <w:left w:val="none" w:sz="0" w:space="0" w:color="auto"/>
        <w:bottom w:val="none" w:sz="0" w:space="0" w:color="auto"/>
        <w:right w:val="none" w:sz="0" w:space="0" w:color="auto"/>
      </w:divBdr>
    </w:div>
    <w:div w:id="1028409992">
      <w:bodyDiv w:val="1"/>
      <w:marLeft w:val="0"/>
      <w:marRight w:val="0"/>
      <w:marTop w:val="0"/>
      <w:marBottom w:val="0"/>
      <w:divBdr>
        <w:top w:val="none" w:sz="0" w:space="0" w:color="auto"/>
        <w:left w:val="none" w:sz="0" w:space="0" w:color="auto"/>
        <w:bottom w:val="none" w:sz="0" w:space="0" w:color="auto"/>
        <w:right w:val="none" w:sz="0" w:space="0" w:color="auto"/>
      </w:divBdr>
    </w:div>
    <w:div w:id="1031340477">
      <w:bodyDiv w:val="1"/>
      <w:marLeft w:val="0"/>
      <w:marRight w:val="0"/>
      <w:marTop w:val="0"/>
      <w:marBottom w:val="0"/>
      <w:divBdr>
        <w:top w:val="none" w:sz="0" w:space="0" w:color="auto"/>
        <w:left w:val="none" w:sz="0" w:space="0" w:color="auto"/>
        <w:bottom w:val="none" w:sz="0" w:space="0" w:color="auto"/>
        <w:right w:val="none" w:sz="0" w:space="0" w:color="auto"/>
      </w:divBdr>
    </w:div>
    <w:div w:id="1033116253">
      <w:bodyDiv w:val="1"/>
      <w:marLeft w:val="0"/>
      <w:marRight w:val="0"/>
      <w:marTop w:val="0"/>
      <w:marBottom w:val="0"/>
      <w:divBdr>
        <w:top w:val="none" w:sz="0" w:space="0" w:color="auto"/>
        <w:left w:val="none" w:sz="0" w:space="0" w:color="auto"/>
        <w:bottom w:val="none" w:sz="0" w:space="0" w:color="auto"/>
        <w:right w:val="none" w:sz="0" w:space="0" w:color="auto"/>
      </w:divBdr>
    </w:div>
    <w:div w:id="1040785144">
      <w:bodyDiv w:val="1"/>
      <w:marLeft w:val="0"/>
      <w:marRight w:val="0"/>
      <w:marTop w:val="0"/>
      <w:marBottom w:val="0"/>
      <w:divBdr>
        <w:top w:val="none" w:sz="0" w:space="0" w:color="auto"/>
        <w:left w:val="none" w:sz="0" w:space="0" w:color="auto"/>
        <w:bottom w:val="none" w:sz="0" w:space="0" w:color="auto"/>
        <w:right w:val="none" w:sz="0" w:space="0" w:color="auto"/>
      </w:divBdr>
    </w:div>
    <w:div w:id="1040980167">
      <w:bodyDiv w:val="1"/>
      <w:marLeft w:val="0"/>
      <w:marRight w:val="0"/>
      <w:marTop w:val="0"/>
      <w:marBottom w:val="0"/>
      <w:divBdr>
        <w:top w:val="none" w:sz="0" w:space="0" w:color="auto"/>
        <w:left w:val="none" w:sz="0" w:space="0" w:color="auto"/>
        <w:bottom w:val="none" w:sz="0" w:space="0" w:color="auto"/>
        <w:right w:val="none" w:sz="0" w:space="0" w:color="auto"/>
      </w:divBdr>
    </w:div>
    <w:div w:id="1041174232">
      <w:bodyDiv w:val="1"/>
      <w:marLeft w:val="0"/>
      <w:marRight w:val="0"/>
      <w:marTop w:val="0"/>
      <w:marBottom w:val="0"/>
      <w:divBdr>
        <w:top w:val="none" w:sz="0" w:space="0" w:color="auto"/>
        <w:left w:val="none" w:sz="0" w:space="0" w:color="auto"/>
        <w:bottom w:val="none" w:sz="0" w:space="0" w:color="auto"/>
        <w:right w:val="none" w:sz="0" w:space="0" w:color="auto"/>
      </w:divBdr>
    </w:div>
    <w:div w:id="1042635050">
      <w:bodyDiv w:val="1"/>
      <w:marLeft w:val="0"/>
      <w:marRight w:val="0"/>
      <w:marTop w:val="0"/>
      <w:marBottom w:val="0"/>
      <w:divBdr>
        <w:top w:val="none" w:sz="0" w:space="0" w:color="auto"/>
        <w:left w:val="none" w:sz="0" w:space="0" w:color="auto"/>
        <w:bottom w:val="none" w:sz="0" w:space="0" w:color="auto"/>
        <w:right w:val="none" w:sz="0" w:space="0" w:color="auto"/>
      </w:divBdr>
    </w:div>
    <w:div w:id="1044216119">
      <w:bodyDiv w:val="1"/>
      <w:marLeft w:val="0"/>
      <w:marRight w:val="0"/>
      <w:marTop w:val="0"/>
      <w:marBottom w:val="0"/>
      <w:divBdr>
        <w:top w:val="none" w:sz="0" w:space="0" w:color="auto"/>
        <w:left w:val="none" w:sz="0" w:space="0" w:color="auto"/>
        <w:bottom w:val="none" w:sz="0" w:space="0" w:color="auto"/>
        <w:right w:val="none" w:sz="0" w:space="0" w:color="auto"/>
      </w:divBdr>
    </w:div>
    <w:div w:id="1044527060">
      <w:bodyDiv w:val="1"/>
      <w:marLeft w:val="0"/>
      <w:marRight w:val="0"/>
      <w:marTop w:val="0"/>
      <w:marBottom w:val="0"/>
      <w:divBdr>
        <w:top w:val="none" w:sz="0" w:space="0" w:color="auto"/>
        <w:left w:val="none" w:sz="0" w:space="0" w:color="auto"/>
        <w:bottom w:val="none" w:sz="0" w:space="0" w:color="auto"/>
        <w:right w:val="none" w:sz="0" w:space="0" w:color="auto"/>
      </w:divBdr>
    </w:div>
    <w:div w:id="1046105202">
      <w:bodyDiv w:val="1"/>
      <w:marLeft w:val="0"/>
      <w:marRight w:val="0"/>
      <w:marTop w:val="0"/>
      <w:marBottom w:val="0"/>
      <w:divBdr>
        <w:top w:val="none" w:sz="0" w:space="0" w:color="auto"/>
        <w:left w:val="none" w:sz="0" w:space="0" w:color="auto"/>
        <w:bottom w:val="none" w:sz="0" w:space="0" w:color="auto"/>
        <w:right w:val="none" w:sz="0" w:space="0" w:color="auto"/>
      </w:divBdr>
    </w:div>
    <w:div w:id="1046955484">
      <w:bodyDiv w:val="1"/>
      <w:marLeft w:val="0"/>
      <w:marRight w:val="0"/>
      <w:marTop w:val="0"/>
      <w:marBottom w:val="0"/>
      <w:divBdr>
        <w:top w:val="none" w:sz="0" w:space="0" w:color="auto"/>
        <w:left w:val="none" w:sz="0" w:space="0" w:color="auto"/>
        <w:bottom w:val="none" w:sz="0" w:space="0" w:color="auto"/>
        <w:right w:val="none" w:sz="0" w:space="0" w:color="auto"/>
      </w:divBdr>
    </w:div>
    <w:div w:id="1051224688">
      <w:bodyDiv w:val="1"/>
      <w:marLeft w:val="0"/>
      <w:marRight w:val="0"/>
      <w:marTop w:val="0"/>
      <w:marBottom w:val="0"/>
      <w:divBdr>
        <w:top w:val="none" w:sz="0" w:space="0" w:color="auto"/>
        <w:left w:val="none" w:sz="0" w:space="0" w:color="auto"/>
        <w:bottom w:val="none" w:sz="0" w:space="0" w:color="auto"/>
        <w:right w:val="none" w:sz="0" w:space="0" w:color="auto"/>
      </w:divBdr>
    </w:div>
    <w:div w:id="1055860863">
      <w:bodyDiv w:val="1"/>
      <w:marLeft w:val="0"/>
      <w:marRight w:val="0"/>
      <w:marTop w:val="0"/>
      <w:marBottom w:val="0"/>
      <w:divBdr>
        <w:top w:val="none" w:sz="0" w:space="0" w:color="auto"/>
        <w:left w:val="none" w:sz="0" w:space="0" w:color="auto"/>
        <w:bottom w:val="none" w:sz="0" w:space="0" w:color="auto"/>
        <w:right w:val="none" w:sz="0" w:space="0" w:color="auto"/>
      </w:divBdr>
    </w:div>
    <w:div w:id="1059280669">
      <w:bodyDiv w:val="1"/>
      <w:marLeft w:val="0"/>
      <w:marRight w:val="0"/>
      <w:marTop w:val="0"/>
      <w:marBottom w:val="0"/>
      <w:divBdr>
        <w:top w:val="none" w:sz="0" w:space="0" w:color="auto"/>
        <w:left w:val="none" w:sz="0" w:space="0" w:color="auto"/>
        <w:bottom w:val="none" w:sz="0" w:space="0" w:color="auto"/>
        <w:right w:val="none" w:sz="0" w:space="0" w:color="auto"/>
      </w:divBdr>
    </w:div>
    <w:div w:id="1060516607">
      <w:bodyDiv w:val="1"/>
      <w:marLeft w:val="0"/>
      <w:marRight w:val="0"/>
      <w:marTop w:val="0"/>
      <w:marBottom w:val="0"/>
      <w:divBdr>
        <w:top w:val="none" w:sz="0" w:space="0" w:color="auto"/>
        <w:left w:val="none" w:sz="0" w:space="0" w:color="auto"/>
        <w:bottom w:val="none" w:sz="0" w:space="0" w:color="auto"/>
        <w:right w:val="none" w:sz="0" w:space="0" w:color="auto"/>
      </w:divBdr>
    </w:div>
    <w:div w:id="1061178003">
      <w:bodyDiv w:val="1"/>
      <w:marLeft w:val="0"/>
      <w:marRight w:val="0"/>
      <w:marTop w:val="0"/>
      <w:marBottom w:val="0"/>
      <w:divBdr>
        <w:top w:val="none" w:sz="0" w:space="0" w:color="auto"/>
        <w:left w:val="none" w:sz="0" w:space="0" w:color="auto"/>
        <w:bottom w:val="none" w:sz="0" w:space="0" w:color="auto"/>
        <w:right w:val="none" w:sz="0" w:space="0" w:color="auto"/>
      </w:divBdr>
    </w:div>
    <w:div w:id="1066880802">
      <w:bodyDiv w:val="1"/>
      <w:marLeft w:val="0"/>
      <w:marRight w:val="0"/>
      <w:marTop w:val="0"/>
      <w:marBottom w:val="0"/>
      <w:divBdr>
        <w:top w:val="none" w:sz="0" w:space="0" w:color="auto"/>
        <w:left w:val="none" w:sz="0" w:space="0" w:color="auto"/>
        <w:bottom w:val="none" w:sz="0" w:space="0" w:color="auto"/>
        <w:right w:val="none" w:sz="0" w:space="0" w:color="auto"/>
      </w:divBdr>
    </w:div>
    <w:div w:id="1076053195">
      <w:bodyDiv w:val="1"/>
      <w:marLeft w:val="0"/>
      <w:marRight w:val="0"/>
      <w:marTop w:val="0"/>
      <w:marBottom w:val="0"/>
      <w:divBdr>
        <w:top w:val="none" w:sz="0" w:space="0" w:color="auto"/>
        <w:left w:val="none" w:sz="0" w:space="0" w:color="auto"/>
        <w:bottom w:val="none" w:sz="0" w:space="0" w:color="auto"/>
        <w:right w:val="none" w:sz="0" w:space="0" w:color="auto"/>
      </w:divBdr>
    </w:div>
    <w:div w:id="1083525180">
      <w:bodyDiv w:val="1"/>
      <w:marLeft w:val="0"/>
      <w:marRight w:val="0"/>
      <w:marTop w:val="0"/>
      <w:marBottom w:val="0"/>
      <w:divBdr>
        <w:top w:val="none" w:sz="0" w:space="0" w:color="auto"/>
        <w:left w:val="none" w:sz="0" w:space="0" w:color="auto"/>
        <w:bottom w:val="none" w:sz="0" w:space="0" w:color="auto"/>
        <w:right w:val="none" w:sz="0" w:space="0" w:color="auto"/>
      </w:divBdr>
    </w:div>
    <w:div w:id="1085803451">
      <w:bodyDiv w:val="1"/>
      <w:marLeft w:val="0"/>
      <w:marRight w:val="0"/>
      <w:marTop w:val="0"/>
      <w:marBottom w:val="0"/>
      <w:divBdr>
        <w:top w:val="none" w:sz="0" w:space="0" w:color="auto"/>
        <w:left w:val="none" w:sz="0" w:space="0" w:color="auto"/>
        <w:bottom w:val="none" w:sz="0" w:space="0" w:color="auto"/>
        <w:right w:val="none" w:sz="0" w:space="0" w:color="auto"/>
      </w:divBdr>
    </w:div>
    <w:div w:id="1088844271">
      <w:bodyDiv w:val="1"/>
      <w:marLeft w:val="0"/>
      <w:marRight w:val="0"/>
      <w:marTop w:val="0"/>
      <w:marBottom w:val="0"/>
      <w:divBdr>
        <w:top w:val="none" w:sz="0" w:space="0" w:color="auto"/>
        <w:left w:val="none" w:sz="0" w:space="0" w:color="auto"/>
        <w:bottom w:val="none" w:sz="0" w:space="0" w:color="auto"/>
        <w:right w:val="none" w:sz="0" w:space="0" w:color="auto"/>
      </w:divBdr>
    </w:div>
    <w:div w:id="1091659413">
      <w:bodyDiv w:val="1"/>
      <w:marLeft w:val="0"/>
      <w:marRight w:val="0"/>
      <w:marTop w:val="0"/>
      <w:marBottom w:val="0"/>
      <w:divBdr>
        <w:top w:val="none" w:sz="0" w:space="0" w:color="auto"/>
        <w:left w:val="none" w:sz="0" w:space="0" w:color="auto"/>
        <w:bottom w:val="none" w:sz="0" w:space="0" w:color="auto"/>
        <w:right w:val="none" w:sz="0" w:space="0" w:color="auto"/>
      </w:divBdr>
    </w:div>
    <w:div w:id="1092051387">
      <w:bodyDiv w:val="1"/>
      <w:marLeft w:val="0"/>
      <w:marRight w:val="0"/>
      <w:marTop w:val="0"/>
      <w:marBottom w:val="0"/>
      <w:divBdr>
        <w:top w:val="none" w:sz="0" w:space="0" w:color="auto"/>
        <w:left w:val="none" w:sz="0" w:space="0" w:color="auto"/>
        <w:bottom w:val="none" w:sz="0" w:space="0" w:color="auto"/>
        <w:right w:val="none" w:sz="0" w:space="0" w:color="auto"/>
      </w:divBdr>
    </w:div>
    <w:div w:id="1092513478">
      <w:bodyDiv w:val="1"/>
      <w:marLeft w:val="0"/>
      <w:marRight w:val="0"/>
      <w:marTop w:val="0"/>
      <w:marBottom w:val="0"/>
      <w:divBdr>
        <w:top w:val="none" w:sz="0" w:space="0" w:color="auto"/>
        <w:left w:val="none" w:sz="0" w:space="0" w:color="auto"/>
        <w:bottom w:val="none" w:sz="0" w:space="0" w:color="auto"/>
        <w:right w:val="none" w:sz="0" w:space="0" w:color="auto"/>
      </w:divBdr>
    </w:div>
    <w:div w:id="1104031166">
      <w:bodyDiv w:val="1"/>
      <w:marLeft w:val="0"/>
      <w:marRight w:val="0"/>
      <w:marTop w:val="0"/>
      <w:marBottom w:val="0"/>
      <w:divBdr>
        <w:top w:val="none" w:sz="0" w:space="0" w:color="auto"/>
        <w:left w:val="none" w:sz="0" w:space="0" w:color="auto"/>
        <w:bottom w:val="none" w:sz="0" w:space="0" w:color="auto"/>
        <w:right w:val="none" w:sz="0" w:space="0" w:color="auto"/>
      </w:divBdr>
    </w:div>
    <w:div w:id="1106340821">
      <w:bodyDiv w:val="1"/>
      <w:marLeft w:val="0"/>
      <w:marRight w:val="0"/>
      <w:marTop w:val="0"/>
      <w:marBottom w:val="0"/>
      <w:divBdr>
        <w:top w:val="none" w:sz="0" w:space="0" w:color="auto"/>
        <w:left w:val="none" w:sz="0" w:space="0" w:color="auto"/>
        <w:bottom w:val="none" w:sz="0" w:space="0" w:color="auto"/>
        <w:right w:val="none" w:sz="0" w:space="0" w:color="auto"/>
      </w:divBdr>
    </w:div>
    <w:div w:id="1109396501">
      <w:bodyDiv w:val="1"/>
      <w:marLeft w:val="0"/>
      <w:marRight w:val="0"/>
      <w:marTop w:val="0"/>
      <w:marBottom w:val="0"/>
      <w:divBdr>
        <w:top w:val="none" w:sz="0" w:space="0" w:color="auto"/>
        <w:left w:val="none" w:sz="0" w:space="0" w:color="auto"/>
        <w:bottom w:val="none" w:sz="0" w:space="0" w:color="auto"/>
        <w:right w:val="none" w:sz="0" w:space="0" w:color="auto"/>
      </w:divBdr>
    </w:div>
    <w:div w:id="1111627430">
      <w:bodyDiv w:val="1"/>
      <w:marLeft w:val="0"/>
      <w:marRight w:val="0"/>
      <w:marTop w:val="0"/>
      <w:marBottom w:val="0"/>
      <w:divBdr>
        <w:top w:val="none" w:sz="0" w:space="0" w:color="auto"/>
        <w:left w:val="none" w:sz="0" w:space="0" w:color="auto"/>
        <w:bottom w:val="none" w:sz="0" w:space="0" w:color="auto"/>
        <w:right w:val="none" w:sz="0" w:space="0" w:color="auto"/>
      </w:divBdr>
    </w:div>
    <w:div w:id="1114708764">
      <w:bodyDiv w:val="1"/>
      <w:marLeft w:val="0"/>
      <w:marRight w:val="0"/>
      <w:marTop w:val="0"/>
      <w:marBottom w:val="0"/>
      <w:divBdr>
        <w:top w:val="none" w:sz="0" w:space="0" w:color="auto"/>
        <w:left w:val="none" w:sz="0" w:space="0" w:color="auto"/>
        <w:bottom w:val="none" w:sz="0" w:space="0" w:color="auto"/>
        <w:right w:val="none" w:sz="0" w:space="0" w:color="auto"/>
      </w:divBdr>
    </w:div>
    <w:div w:id="1119909588">
      <w:bodyDiv w:val="1"/>
      <w:marLeft w:val="0"/>
      <w:marRight w:val="0"/>
      <w:marTop w:val="0"/>
      <w:marBottom w:val="0"/>
      <w:divBdr>
        <w:top w:val="none" w:sz="0" w:space="0" w:color="auto"/>
        <w:left w:val="none" w:sz="0" w:space="0" w:color="auto"/>
        <w:bottom w:val="none" w:sz="0" w:space="0" w:color="auto"/>
        <w:right w:val="none" w:sz="0" w:space="0" w:color="auto"/>
      </w:divBdr>
    </w:div>
    <w:div w:id="1122576187">
      <w:bodyDiv w:val="1"/>
      <w:marLeft w:val="0"/>
      <w:marRight w:val="0"/>
      <w:marTop w:val="0"/>
      <w:marBottom w:val="0"/>
      <w:divBdr>
        <w:top w:val="none" w:sz="0" w:space="0" w:color="auto"/>
        <w:left w:val="none" w:sz="0" w:space="0" w:color="auto"/>
        <w:bottom w:val="none" w:sz="0" w:space="0" w:color="auto"/>
        <w:right w:val="none" w:sz="0" w:space="0" w:color="auto"/>
      </w:divBdr>
    </w:div>
    <w:div w:id="1122844072">
      <w:bodyDiv w:val="1"/>
      <w:marLeft w:val="0"/>
      <w:marRight w:val="0"/>
      <w:marTop w:val="0"/>
      <w:marBottom w:val="0"/>
      <w:divBdr>
        <w:top w:val="none" w:sz="0" w:space="0" w:color="auto"/>
        <w:left w:val="none" w:sz="0" w:space="0" w:color="auto"/>
        <w:bottom w:val="none" w:sz="0" w:space="0" w:color="auto"/>
        <w:right w:val="none" w:sz="0" w:space="0" w:color="auto"/>
      </w:divBdr>
    </w:div>
    <w:div w:id="1125271350">
      <w:bodyDiv w:val="1"/>
      <w:marLeft w:val="0"/>
      <w:marRight w:val="0"/>
      <w:marTop w:val="0"/>
      <w:marBottom w:val="0"/>
      <w:divBdr>
        <w:top w:val="none" w:sz="0" w:space="0" w:color="auto"/>
        <w:left w:val="none" w:sz="0" w:space="0" w:color="auto"/>
        <w:bottom w:val="none" w:sz="0" w:space="0" w:color="auto"/>
        <w:right w:val="none" w:sz="0" w:space="0" w:color="auto"/>
      </w:divBdr>
    </w:div>
    <w:div w:id="1130244468">
      <w:bodyDiv w:val="1"/>
      <w:marLeft w:val="0"/>
      <w:marRight w:val="0"/>
      <w:marTop w:val="0"/>
      <w:marBottom w:val="0"/>
      <w:divBdr>
        <w:top w:val="none" w:sz="0" w:space="0" w:color="auto"/>
        <w:left w:val="none" w:sz="0" w:space="0" w:color="auto"/>
        <w:bottom w:val="none" w:sz="0" w:space="0" w:color="auto"/>
        <w:right w:val="none" w:sz="0" w:space="0" w:color="auto"/>
      </w:divBdr>
    </w:div>
    <w:div w:id="1130516066">
      <w:bodyDiv w:val="1"/>
      <w:marLeft w:val="0"/>
      <w:marRight w:val="0"/>
      <w:marTop w:val="0"/>
      <w:marBottom w:val="0"/>
      <w:divBdr>
        <w:top w:val="none" w:sz="0" w:space="0" w:color="auto"/>
        <w:left w:val="none" w:sz="0" w:space="0" w:color="auto"/>
        <w:bottom w:val="none" w:sz="0" w:space="0" w:color="auto"/>
        <w:right w:val="none" w:sz="0" w:space="0" w:color="auto"/>
      </w:divBdr>
    </w:div>
    <w:div w:id="1133449787">
      <w:bodyDiv w:val="1"/>
      <w:marLeft w:val="0"/>
      <w:marRight w:val="0"/>
      <w:marTop w:val="0"/>
      <w:marBottom w:val="0"/>
      <w:divBdr>
        <w:top w:val="none" w:sz="0" w:space="0" w:color="auto"/>
        <w:left w:val="none" w:sz="0" w:space="0" w:color="auto"/>
        <w:bottom w:val="none" w:sz="0" w:space="0" w:color="auto"/>
        <w:right w:val="none" w:sz="0" w:space="0" w:color="auto"/>
      </w:divBdr>
    </w:div>
    <w:div w:id="1134369954">
      <w:bodyDiv w:val="1"/>
      <w:marLeft w:val="0"/>
      <w:marRight w:val="0"/>
      <w:marTop w:val="0"/>
      <w:marBottom w:val="0"/>
      <w:divBdr>
        <w:top w:val="none" w:sz="0" w:space="0" w:color="auto"/>
        <w:left w:val="none" w:sz="0" w:space="0" w:color="auto"/>
        <w:bottom w:val="none" w:sz="0" w:space="0" w:color="auto"/>
        <w:right w:val="none" w:sz="0" w:space="0" w:color="auto"/>
      </w:divBdr>
    </w:div>
    <w:div w:id="1135638613">
      <w:bodyDiv w:val="1"/>
      <w:marLeft w:val="0"/>
      <w:marRight w:val="0"/>
      <w:marTop w:val="0"/>
      <w:marBottom w:val="0"/>
      <w:divBdr>
        <w:top w:val="none" w:sz="0" w:space="0" w:color="auto"/>
        <w:left w:val="none" w:sz="0" w:space="0" w:color="auto"/>
        <w:bottom w:val="none" w:sz="0" w:space="0" w:color="auto"/>
        <w:right w:val="none" w:sz="0" w:space="0" w:color="auto"/>
      </w:divBdr>
    </w:div>
    <w:div w:id="1141193174">
      <w:bodyDiv w:val="1"/>
      <w:marLeft w:val="0"/>
      <w:marRight w:val="0"/>
      <w:marTop w:val="0"/>
      <w:marBottom w:val="0"/>
      <w:divBdr>
        <w:top w:val="none" w:sz="0" w:space="0" w:color="auto"/>
        <w:left w:val="none" w:sz="0" w:space="0" w:color="auto"/>
        <w:bottom w:val="none" w:sz="0" w:space="0" w:color="auto"/>
        <w:right w:val="none" w:sz="0" w:space="0" w:color="auto"/>
      </w:divBdr>
    </w:div>
    <w:div w:id="1146513071">
      <w:bodyDiv w:val="1"/>
      <w:marLeft w:val="0"/>
      <w:marRight w:val="0"/>
      <w:marTop w:val="0"/>
      <w:marBottom w:val="0"/>
      <w:divBdr>
        <w:top w:val="none" w:sz="0" w:space="0" w:color="auto"/>
        <w:left w:val="none" w:sz="0" w:space="0" w:color="auto"/>
        <w:bottom w:val="none" w:sz="0" w:space="0" w:color="auto"/>
        <w:right w:val="none" w:sz="0" w:space="0" w:color="auto"/>
      </w:divBdr>
    </w:div>
    <w:div w:id="1151293050">
      <w:bodyDiv w:val="1"/>
      <w:marLeft w:val="0"/>
      <w:marRight w:val="0"/>
      <w:marTop w:val="0"/>
      <w:marBottom w:val="0"/>
      <w:divBdr>
        <w:top w:val="none" w:sz="0" w:space="0" w:color="auto"/>
        <w:left w:val="none" w:sz="0" w:space="0" w:color="auto"/>
        <w:bottom w:val="none" w:sz="0" w:space="0" w:color="auto"/>
        <w:right w:val="none" w:sz="0" w:space="0" w:color="auto"/>
      </w:divBdr>
    </w:div>
    <w:div w:id="1152916022">
      <w:bodyDiv w:val="1"/>
      <w:marLeft w:val="0"/>
      <w:marRight w:val="0"/>
      <w:marTop w:val="0"/>
      <w:marBottom w:val="0"/>
      <w:divBdr>
        <w:top w:val="none" w:sz="0" w:space="0" w:color="auto"/>
        <w:left w:val="none" w:sz="0" w:space="0" w:color="auto"/>
        <w:bottom w:val="none" w:sz="0" w:space="0" w:color="auto"/>
        <w:right w:val="none" w:sz="0" w:space="0" w:color="auto"/>
      </w:divBdr>
    </w:div>
    <w:div w:id="1153565264">
      <w:bodyDiv w:val="1"/>
      <w:marLeft w:val="0"/>
      <w:marRight w:val="0"/>
      <w:marTop w:val="0"/>
      <w:marBottom w:val="0"/>
      <w:divBdr>
        <w:top w:val="none" w:sz="0" w:space="0" w:color="auto"/>
        <w:left w:val="none" w:sz="0" w:space="0" w:color="auto"/>
        <w:bottom w:val="none" w:sz="0" w:space="0" w:color="auto"/>
        <w:right w:val="none" w:sz="0" w:space="0" w:color="auto"/>
      </w:divBdr>
    </w:div>
    <w:div w:id="1158426936">
      <w:bodyDiv w:val="1"/>
      <w:marLeft w:val="0"/>
      <w:marRight w:val="0"/>
      <w:marTop w:val="0"/>
      <w:marBottom w:val="0"/>
      <w:divBdr>
        <w:top w:val="none" w:sz="0" w:space="0" w:color="auto"/>
        <w:left w:val="none" w:sz="0" w:space="0" w:color="auto"/>
        <w:bottom w:val="none" w:sz="0" w:space="0" w:color="auto"/>
        <w:right w:val="none" w:sz="0" w:space="0" w:color="auto"/>
      </w:divBdr>
    </w:div>
    <w:div w:id="1163471651">
      <w:bodyDiv w:val="1"/>
      <w:marLeft w:val="0"/>
      <w:marRight w:val="0"/>
      <w:marTop w:val="0"/>
      <w:marBottom w:val="0"/>
      <w:divBdr>
        <w:top w:val="none" w:sz="0" w:space="0" w:color="auto"/>
        <w:left w:val="none" w:sz="0" w:space="0" w:color="auto"/>
        <w:bottom w:val="none" w:sz="0" w:space="0" w:color="auto"/>
        <w:right w:val="none" w:sz="0" w:space="0" w:color="auto"/>
      </w:divBdr>
    </w:div>
    <w:div w:id="1166163081">
      <w:bodyDiv w:val="1"/>
      <w:marLeft w:val="0"/>
      <w:marRight w:val="0"/>
      <w:marTop w:val="0"/>
      <w:marBottom w:val="0"/>
      <w:divBdr>
        <w:top w:val="none" w:sz="0" w:space="0" w:color="auto"/>
        <w:left w:val="none" w:sz="0" w:space="0" w:color="auto"/>
        <w:bottom w:val="none" w:sz="0" w:space="0" w:color="auto"/>
        <w:right w:val="none" w:sz="0" w:space="0" w:color="auto"/>
      </w:divBdr>
    </w:div>
    <w:div w:id="1169324380">
      <w:bodyDiv w:val="1"/>
      <w:marLeft w:val="0"/>
      <w:marRight w:val="0"/>
      <w:marTop w:val="0"/>
      <w:marBottom w:val="0"/>
      <w:divBdr>
        <w:top w:val="none" w:sz="0" w:space="0" w:color="auto"/>
        <w:left w:val="none" w:sz="0" w:space="0" w:color="auto"/>
        <w:bottom w:val="none" w:sz="0" w:space="0" w:color="auto"/>
        <w:right w:val="none" w:sz="0" w:space="0" w:color="auto"/>
      </w:divBdr>
    </w:div>
    <w:div w:id="1169709399">
      <w:bodyDiv w:val="1"/>
      <w:marLeft w:val="0"/>
      <w:marRight w:val="0"/>
      <w:marTop w:val="0"/>
      <w:marBottom w:val="0"/>
      <w:divBdr>
        <w:top w:val="none" w:sz="0" w:space="0" w:color="auto"/>
        <w:left w:val="none" w:sz="0" w:space="0" w:color="auto"/>
        <w:bottom w:val="none" w:sz="0" w:space="0" w:color="auto"/>
        <w:right w:val="none" w:sz="0" w:space="0" w:color="auto"/>
      </w:divBdr>
    </w:div>
    <w:div w:id="1169949360">
      <w:bodyDiv w:val="1"/>
      <w:marLeft w:val="0"/>
      <w:marRight w:val="0"/>
      <w:marTop w:val="0"/>
      <w:marBottom w:val="0"/>
      <w:divBdr>
        <w:top w:val="none" w:sz="0" w:space="0" w:color="auto"/>
        <w:left w:val="none" w:sz="0" w:space="0" w:color="auto"/>
        <w:bottom w:val="none" w:sz="0" w:space="0" w:color="auto"/>
        <w:right w:val="none" w:sz="0" w:space="0" w:color="auto"/>
      </w:divBdr>
    </w:div>
    <w:div w:id="1170366709">
      <w:bodyDiv w:val="1"/>
      <w:marLeft w:val="0"/>
      <w:marRight w:val="0"/>
      <w:marTop w:val="0"/>
      <w:marBottom w:val="0"/>
      <w:divBdr>
        <w:top w:val="none" w:sz="0" w:space="0" w:color="auto"/>
        <w:left w:val="none" w:sz="0" w:space="0" w:color="auto"/>
        <w:bottom w:val="none" w:sz="0" w:space="0" w:color="auto"/>
        <w:right w:val="none" w:sz="0" w:space="0" w:color="auto"/>
      </w:divBdr>
    </w:div>
    <w:div w:id="1173492781">
      <w:bodyDiv w:val="1"/>
      <w:marLeft w:val="0"/>
      <w:marRight w:val="0"/>
      <w:marTop w:val="0"/>
      <w:marBottom w:val="0"/>
      <w:divBdr>
        <w:top w:val="none" w:sz="0" w:space="0" w:color="auto"/>
        <w:left w:val="none" w:sz="0" w:space="0" w:color="auto"/>
        <w:bottom w:val="none" w:sz="0" w:space="0" w:color="auto"/>
        <w:right w:val="none" w:sz="0" w:space="0" w:color="auto"/>
      </w:divBdr>
    </w:div>
    <w:div w:id="1174490793">
      <w:bodyDiv w:val="1"/>
      <w:marLeft w:val="0"/>
      <w:marRight w:val="0"/>
      <w:marTop w:val="0"/>
      <w:marBottom w:val="0"/>
      <w:divBdr>
        <w:top w:val="none" w:sz="0" w:space="0" w:color="auto"/>
        <w:left w:val="none" w:sz="0" w:space="0" w:color="auto"/>
        <w:bottom w:val="none" w:sz="0" w:space="0" w:color="auto"/>
        <w:right w:val="none" w:sz="0" w:space="0" w:color="auto"/>
      </w:divBdr>
    </w:div>
    <w:div w:id="1177043413">
      <w:bodyDiv w:val="1"/>
      <w:marLeft w:val="0"/>
      <w:marRight w:val="0"/>
      <w:marTop w:val="0"/>
      <w:marBottom w:val="0"/>
      <w:divBdr>
        <w:top w:val="none" w:sz="0" w:space="0" w:color="auto"/>
        <w:left w:val="none" w:sz="0" w:space="0" w:color="auto"/>
        <w:bottom w:val="none" w:sz="0" w:space="0" w:color="auto"/>
        <w:right w:val="none" w:sz="0" w:space="0" w:color="auto"/>
      </w:divBdr>
    </w:div>
    <w:div w:id="1181432197">
      <w:bodyDiv w:val="1"/>
      <w:marLeft w:val="0"/>
      <w:marRight w:val="0"/>
      <w:marTop w:val="0"/>
      <w:marBottom w:val="0"/>
      <w:divBdr>
        <w:top w:val="none" w:sz="0" w:space="0" w:color="auto"/>
        <w:left w:val="none" w:sz="0" w:space="0" w:color="auto"/>
        <w:bottom w:val="none" w:sz="0" w:space="0" w:color="auto"/>
        <w:right w:val="none" w:sz="0" w:space="0" w:color="auto"/>
      </w:divBdr>
    </w:div>
    <w:div w:id="1184979333">
      <w:bodyDiv w:val="1"/>
      <w:marLeft w:val="0"/>
      <w:marRight w:val="0"/>
      <w:marTop w:val="0"/>
      <w:marBottom w:val="0"/>
      <w:divBdr>
        <w:top w:val="none" w:sz="0" w:space="0" w:color="auto"/>
        <w:left w:val="none" w:sz="0" w:space="0" w:color="auto"/>
        <w:bottom w:val="none" w:sz="0" w:space="0" w:color="auto"/>
        <w:right w:val="none" w:sz="0" w:space="0" w:color="auto"/>
      </w:divBdr>
    </w:div>
    <w:div w:id="1186868427">
      <w:bodyDiv w:val="1"/>
      <w:marLeft w:val="0"/>
      <w:marRight w:val="0"/>
      <w:marTop w:val="0"/>
      <w:marBottom w:val="0"/>
      <w:divBdr>
        <w:top w:val="none" w:sz="0" w:space="0" w:color="auto"/>
        <w:left w:val="none" w:sz="0" w:space="0" w:color="auto"/>
        <w:bottom w:val="none" w:sz="0" w:space="0" w:color="auto"/>
        <w:right w:val="none" w:sz="0" w:space="0" w:color="auto"/>
      </w:divBdr>
    </w:div>
    <w:div w:id="1192916535">
      <w:bodyDiv w:val="1"/>
      <w:marLeft w:val="0"/>
      <w:marRight w:val="0"/>
      <w:marTop w:val="0"/>
      <w:marBottom w:val="0"/>
      <w:divBdr>
        <w:top w:val="none" w:sz="0" w:space="0" w:color="auto"/>
        <w:left w:val="none" w:sz="0" w:space="0" w:color="auto"/>
        <w:bottom w:val="none" w:sz="0" w:space="0" w:color="auto"/>
        <w:right w:val="none" w:sz="0" w:space="0" w:color="auto"/>
      </w:divBdr>
    </w:div>
    <w:div w:id="1196427968">
      <w:bodyDiv w:val="1"/>
      <w:marLeft w:val="0"/>
      <w:marRight w:val="0"/>
      <w:marTop w:val="0"/>
      <w:marBottom w:val="0"/>
      <w:divBdr>
        <w:top w:val="none" w:sz="0" w:space="0" w:color="auto"/>
        <w:left w:val="none" w:sz="0" w:space="0" w:color="auto"/>
        <w:bottom w:val="none" w:sz="0" w:space="0" w:color="auto"/>
        <w:right w:val="none" w:sz="0" w:space="0" w:color="auto"/>
      </w:divBdr>
    </w:div>
    <w:div w:id="1206941873">
      <w:bodyDiv w:val="1"/>
      <w:marLeft w:val="0"/>
      <w:marRight w:val="0"/>
      <w:marTop w:val="0"/>
      <w:marBottom w:val="0"/>
      <w:divBdr>
        <w:top w:val="none" w:sz="0" w:space="0" w:color="auto"/>
        <w:left w:val="none" w:sz="0" w:space="0" w:color="auto"/>
        <w:bottom w:val="none" w:sz="0" w:space="0" w:color="auto"/>
        <w:right w:val="none" w:sz="0" w:space="0" w:color="auto"/>
      </w:divBdr>
    </w:div>
    <w:div w:id="1209368293">
      <w:bodyDiv w:val="1"/>
      <w:marLeft w:val="0"/>
      <w:marRight w:val="0"/>
      <w:marTop w:val="0"/>
      <w:marBottom w:val="0"/>
      <w:divBdr>
        <w:top w:val="none" w:sz="0" w:space="0" w:color="auto"/>
        <w:left w:val="none" w:sz="0" w:space="0" w:color="auto"/>
        <w:bottom w:val="none" w:sz="0" w:space="0" w:color="auto"/>
        <w:right w:val="none" w:sz="0" w:space="0" w:color="auto"/>
      </w:divBdr>
    </w:div>
    <w:div w:id="1211111162">
      <w:bodyDiv w:val="1"/>
      <w:marLeft w:val="0"/>
      <w:marRight w:val="0"/>
      <w:marTop w:val="0"/>
      <w:marBottom w:val="0"/>
      <w:divBdr>
        <w:top w:val="none" w:sz="0" w:space="0" w:color="auto"/>
        <w:left w:val="none" w:sz="0" w:space="0" w:color="auto"/>
        <w:bottom w:val="none" w:sz="0" w:space="0" w:color="auto"/>
        <w:right w:val="none" w:sz="0" w:space="0" w:color="auto"/>
      </w:divBdr>
    </w:div>
    <w:div w:id="1214196421">
      <w:bodyDiv w:val="1"/>
      <w:marLeft w:val="0"/>
      <w:marRight w:val="0"/>
      <w:marTop w:val="0"/>
      <w:marBottom w:val="0"/>
      <w:divBdr>
        <w:top w:val="none" w:sz="0" w:space="0" w:color="auto"/>
        <w:left w:val="none" w:sz="0" w:space="0" w:color="auto"/>
        <w:bottom w:val="none" w:sz="0" w:space="0" w:color="auto"/>
        <w:right w:val="none" w:sz="0" w:space="0" w:color="auto"/>
      </w:divBdr>
    </w:div>
    <w:div w:id="1220704940">
      <w:bodyDiv w:val="1"/>
      <w:marLeft w:val="0"/>
      <w:marRight w:val="0"/>
      <w:marTop w:val="0"/>
      <w:marBottom w:val="0"/>
      <w:divBdr>
        <w:top w:val="none" w:sz="0" w:space="0" w:color="auto"/>
        <w:left w:val="none" w:sz="0" w:space="0" w:color="auto"/>
        <w:bottom w:val="none" w:sz="0" w:space="0" w:color="auto"/>
        <w:right w:val="none" w:sz="0" w:space="0" w:color="auto"/>
      </w:divBdr>
    </w:div>
    <w:div w:id="1228687712">
      <w:bodyDiv w:val="1"/>
      <w:marLeft w:val="0"/>
      <w:marRight w:val="0"/>
      <w:marTop w:val="0"/>
      <w:marBottom w:val="0"/>
      <w:divBdr>
        <w:top w:val="none" w:sz="0" w:space="0" w:color="auto"/>
        <w:left w:val="none" w:sz="0" w:space="0" w:color="auto"/>
        <w:bottom w:val="none" w:sz="0" w:space="0" w:color="auto"/>
        <w:right w:val="none" w:sz="0" w:space="0" w:color="auto"/>
      </w:divBdr>
    </w:div>
    <w:div w:id="1231501079">
      <w:bodyDiv w:val="1"/>
      <w:marLeft w:val="0"/>
      <w:marRight w:val="0"/>
      <w:marTop w:val="0"/>
      <w:marBottom w:val="0"/>
      <w:divBdr>
        <w:top w:val="none" w:sz="0" w:space="0" w:color="auto"/>
        <w:left w:val="none" w:sz="0" w:space="0" w:color="auto"/>
        <w:bottom w:val="none" w:sz="0" w:space="0" w:color="auto"/>
        <w:right w:val="none" w:sz="0" w:space="0" w:color="auto"/>
      </w:divBdr>
    </w:div>
    <w:div w:id="1233156065">
      <w:bodyDiv w:val="1"/>
      <w:marLeft w:val="0"/>
      <w:marRight w:val="0"/>
      <w:marTop w:val="0"/>
      <w:marBottom w:val="0"/>
      <w:divBdr>
        <w:top w:val="none" w:sz="0" w:space="0" w:color="auto"/>
        <w:left w:val="none" w:sz="0" w:space="0" w:color="auto"/>
        <w:bottom w:val="none" w:sz="0" w:space="0" w:color="auto"/>
        <w:right w:val="none" w:sz="0" w:space="0" w:color="auto"/>
      </w:divBdr>
    </w:div>
    <w:div w:id="1237398790">
      <w:bodyDiv w:val="1"/>
      <w:marLeft w:val="0"/>
      <w:marRight w:val="0"/>
      <w:marTop w:val="0"/>
      <w:marBottom w:val="0"/>
      <w:divBdr>
        <w:top w:val="none" w:sz="0" w:space="0" w:color="auto"/>
        <w:left w:val="none" w:sz="0" w:space="0" w:color="auto"/>
        <w:bottom w:val="none" w:sz="0" w:space="0" w:color="auto"/>
        <w:right w:val="none" w:sz="0" w:space="0" w:color="auto"/>
      </w:divBdr>
    </w:div>
    <w:div w:id="1238904093">
      <w:bodyDiv w:val="1"/>
      <w:marLeft w:val="0"/>
      <w:marRight w:val="0"/>
      <w:marTop w:val="0"/>
      <w:marBottom w:val="0"/>
      <w:divBdr>
        <w:top w:val="none" w:sz="0" w:space="0" w:color="auto"/>
        <w:left w:val="none" w:sz="0" w:space="0" w:color="auto"/>
        <w:bottom w:val="none" w:sz="0" w:space="0" w:color="auto"/>
        <w:right w:val="none" w:sz="0" w:space="0" w:color="auto"/>
      </w:divBdr>
    </w:div>
    <w:div w:id="1242570117">
      <w:bodyDiv w:val="1"/>
      <w:marLeft w:val="0"/>
      <w:marRight w:val="0"/>
      <w:marTop w:val="0"/>
      <w:marBottom w:val="0"/>
      <w:divBdr>
        <w:top w:val="none" w:sz="0" w:space="0" w:color="auto"/>
        <w:left w:val="none" w:sz="0" w:space="0" w:color="auto"/>
        <w:bottom w:val="none" w:sz="0" w:space="0" w:color="auto"/>
        <w:right w:val="none" w:sz="0" w:space="0" w:color="auto"/>
      </w:divBdr>
    </w:div>
    <w:div w:id="1251044838">
      <w:bodyDiv w:val="1"/>
      <w:marLeft w:val="0"/>
      <w:marRight w:val="0"/>
      <w:marTop w:val="0"/>
      <w:marBottom w:val="0"/>
      <w:divBdr>
        <w:top w:val="none" w:sz="0" w:space="0" w:color="auto"/>
        <w:left w:val="none" w:sz="0" w:space="0" w:color="auto"/>
        <w:bottom w:val="none" w:sz="0" w:space="0" w:color="auto"/>
        <w:right w:val="none" w:sz="0" w:space="0" w:color="auto"/>
      </w:divBdr>
    </w:div>
    <w:div w:id="1255091941">
      <w:bodyDiv w:val="1"/>
      <w:marLeft w:val="0"/>
      <w:marRight w:val="0"/>
      <w:marTop w:val="0"/>
      <w:marBottom w:val="0"/>
      <w:divBdr>
        <w:top w:val="none" w:sz="0" w:space="0" w:color="auto"/>
        <w:left w:val="none" w:sz="0" w:space="0" w:color="auto"/>
        <w:bottom w:val="none" w:sz="0" w:space="0" w:color="auto"/>
        <w:right w:val="none" w:sz="0" w:space="0" w:color="auto"/>
      </w:divBdr>
    </w:div>
    <w:div w:id="1255477599">
      <w:bodyDiv w:val="1"/>
      <w:marLeft w:val="0"/>
      <w:marRight w:val="0"/>
      <w:marTop w:val="0"/>
      <w:marBottom w:val="0"/>
      <w:divBdr>
        <w:top w:val="none" w:sz="0" w:space="0" w:color="auto"/>
        <w:left w:val="none" w:sz="0" w:space="0" w:color="auto"/>
        <w:bottom w:val="none" w:sz="0" w:space="0" w:color="auto"/>
        <w:right w:val="none" w:sz="0" w:space="0" w:color="auto"/>
      </w:divBdr>
    </w:div>
    <w:div w:id="1255894893">
      <w:bodyDiv w:val="1"/>
      <w:marLeft w:val="0"/>
      <w:marRight w:val="0"/>
      <w:marTop w:val="0"/>
      <w:marBottom w:val="0"/>
      <w:divBdr>
        <w:top w:val="none" w:sz="0" w:space="0" w:color="auto"/>
        <w:left w:val="none" w:sz="0" w:space="0" w:color="auto"/>
        <w:bottom w:val="none" w:sz="0" w:space="0" w:color="auto"/>
        <w:right w:val="none" w:sz="0" w:space="0" w:color="auto"/>
      </w:divBdr>
    </w:div>
    <w:div w:id="1258561938">
      <w:bodyDiv w:val="1"/>
      <w:marLeft w:val="0"/>
      <w:marRight w:val="0"/>
      <w:marTop w:val="0"/>
      <w:marBottom w:val="0"/>
      <w:divBdr>
        <w:top w:val="none" w:sz="0" w:space="0" w:color="auto"/>
        <w:left w:val="none" w:sz="0" w:space="0" w:color="auto"/>
        <w:bottom w:val="none" w:sz="0" w:space="0" w:color="auto"/>
        <w:right w:val="none" w:sz="0" w:space="0" w:color="auto"/>
      </w:divBdr>
    </w:div>
    <w:div w:id="1261185801">
      <w:bodyDiv w:val="1"/>
      <w:marLeft w:val="0"/>
      <w:marRight w:val="0"/>
      <w:marTop w:val="0"/>
      <w:marBottom w:val="0"/>
      <w:divBdr>
        <w:top w:val="none" w:sz="0" w:space="0" w:color="auto"/>
        <w:left w:val="none" w:sz="0" w:space="0" w:color="auto"/>
        <w:bottom w:val="none" w:sz="0" w:space="0" w:color="auto"/>
        <w:right w:val="none" w:sz="0" w:space="0" w:color="auto"/>
      </w:divBdr>
    </w:div>
    <w:div w:id="1262911374">
      <w:bodyDiv w:val="1"/>
      <w:marLeft w:val="0"/>
      <w:marRight w:val="0"/>
      <w:marTop w:val="0"/>
      <w:marBottom w:val="0"/>
      <w:divBdr>
        <w:top w:val="none" w:sz="0" w:space="0" w:color="auto"/>
        <w:left w:val="none" w:sz="0" w:space="0" w:color="auto"/>
        <w:bottom w:val="none" w:sz="0" w:space="0" w:color="auto"/>
        <w:right w:val="none" w:sz="0" w:space="0" w:color="auto"/>
      </w:divBdr>
    </w:div>
    <w:div w:id="1263999783">
      <w:bodyDiv w:val="1"/>
      <w:marLeft w:val="0"/>
      <w:marRight w:val="0"/>
      <w:marTop w:val="0"/>
      <w:marBottom w:val="0"/>
      <w:divBdr>
        <w:top w:val="none" w:sz="0" w:space="0" w:color="auto"/>
        <w:left w:val="none" w:sz="0" w:space="0" w:color="auto"/>
        <w:bottom w:val="none" w:sz="0" w:space="0" w:color="auto"/>
        <w:right w:val="none" w:sz="0" w:space="0" w:color="auto"/>
      </w:divBdr>
    </w:div>
    <w:div w:id="1268805140">
      <w:bodyDiv w:val="1"/>
      <w:marLeft w:val="0"/>
      <w:marRight w:val="0"/>
      <w:marTop w:val="0"/>
      <w:marBottom w:val="0"/>
      <w:divBdr>
        <w:top w:val="none" w:sz="0" w:space="0" w:color="auto"/>
        <w:left w:val="none" w:sz="0" w:space="0" w:color="auto"/>
        <w:bottom w:val="none" w:sz="0" w:space="0" w:color="auto"/>
        <w:right w:val="none" w:sz="0" w:space="0" w:color="auto"/>
      </w:divBdr>
    </w:div>
    <w:div w:id="1270814331">
      <w:bodyDiv w:val="1"/>
      <w:marLeft w:val="0"/>
      <w:marRight w:val="0"/>
      <w:marTop w:val="0"/>
      <w:marBottom w:val="0"/>
      <w:divBdr>
        <w:top w:val="none" w:sz="0" w:space="0" w:color="auto"/>
        <w:left w:val="none" w:sz="0" w:space="0" w:color="auto"/>
        <w:bottom w:val="none" w:sz="0" w:space="0" w:color="auto"/>
        <w:right w:val="none" w:sz="0" w:space="0" w:color="auto"/>
      </w:divBdr>
    </w:div>
    <w:div w:id="1282883639">
      <w:bodyDiv w:val="1"/>
      <w:marLeft w:val="0"/>
      <w:marRight w:val="0"/>
      <w:marTop w:val="0"/>
      <w:marBottom w:val="0"/>
      <w:divBdr>
        <w:top w:val="none" w:sz="0" w:space="0" w:color="auto"/>
        <w:left w:val="none" w:sz="0" w:space="0" w:color="auto"/>
        <w:bottom w:val="none" w:sz="0" w:space="0" w:color="auto"/>
        <w:right w:val="none" w:sz="0" w:space="0" w:color="auto"/>
      </w:divBdr>
    </w:div>
    <w:div w:id="1284576016">
      <w:bodyDiv w:val="1"/>
      <w:marLeft w:val="0"/>
      <w:marRight w:val="0"/>
      <w:marTop w:val="0"/>
      <w:marBottom w:val="0"/>
      <w:divBdr>
        <w:top w:val="none" w:sz="0" w:space="0" w:color="auto"/>
        <w:left w:val="none" w:sz="0" w:space="0" w:color="auto"/>
        <w:bottom w:val="none" w:sz="0" w:space="0" w:color="auto"/>
        <w:right w:val="none" w:sz="0" w:space="0" w:color="auto"/>
      </w:divBdr>
    </w:div>
    <w:div w:id="1288851726">
      <w:bodyDiv w:val="1"/>
      <w:marLeft w:val="0"/>
      <w:marRight w:val="0"/>
      <w:marTop w:val="0"/>
      <w:marBottom w:val="0"/>
      <w:divBdr>
        <w:top w:val="none" w:sz="0" w:space="0" w:color="auto"/>
        <w:left w:val="none" w:sz="0" w:space="0" w:color="auto"/>
        <w:bottom w:val="none" w:sz="0" w:space="0" w:color="auto"/>
        <w:right w:val="none" w:sz="0" w:space="0" w:color="auto"/>
      </w:divBdr>
    </w:div>
    <w:div w:id="1294873109">
      <w:bodyDiv w:val="1"/>
      <w:marLeft w:val="0"/>
      <w:marRight w:val="0"/>
      <w:marTop w:val="0"/>
      <w:marBottom w:val="0"/>
      <w:divBdr>
        <w:top w:val="none" w:sz="0" w:space="0" w:color="auto"/>
        <w:left w:val="none" w:sz="0" w:space="0" w:color="auto"/>
        <w:bottom w:val="none" w:sz="0" w:space="0" w:color="auto"/>
        <w:right w:val="none" w:sz="0" w:space="0" w:color="auto"/>
      </w:divBdr>
    </w:div>
    <w:div w:id="1296907847">
      <w:bodyDiv w:val="1"/>
      <w:marLeft w:val="0"/>
      <w:marRight w:val="0"/>
      <w:marTop w:val="0"/>
      <w:marBottom w:val="0"/>
      <w:divBdr>
        <w:top w:val="none" w:sz="0" w:space="0" w:color="auto"/>
        <w:left w:val="none" w:sz="0" w:space="0" w:color="auto"/>
        <w:bottom w:val="none" w:sz="0" w:space="0" w:color="auto"/>
        <w:right w:val="none" w:sz="0" w:space="0" w:color="auto"/>
      </w:divBdr>
    </w:div>
    <w:div w:id="1299340944">
      <w:bodyDiv w:val="1"/>
      <w:marLeft w:val="0"/>
      <w:marRight w:val="0"/>
      <w:marTop w:val="0"/>
      <w:marBottom w:val="0"/>
      <w:divBdr>
        <w:top w:val="none" w:sz="0" w:space="0" w:color="auto"/>
        <w:left w:val="none" w:sz="0" w:space="0" w:color="auto"/>
        <w:bottom w:val="none" w:sz="0" w:space="0" w:color="auto"/>
        <w:right w:val="none" w:sz="0" w:space="0" w:color="auto"/>
      </w:divBdr>
    </w:div>
    <w:div w:id="1303778389">
      <w:bodyDiv w:val="1"/>
      <w:marLeft w:val="0"/>
      <w:marRight w:val="0"/>
      <w:marTop w:val="0"/>
      <w:marBottom w:val="0"/>
      <w:divBdr>
        <w:top w:val="none" w:sz="0" w:space="0" w:color="auto"/>
        <w:left w:val="none" w:sz="0" w:space="0" w:color="auto"/>
        <w:bottom w:val="none" w:sz="0" w:space="0" w:color="auto"/>
        <w:right w:val="none" w:sz="0" w:space="0" w:color="auto"/>
      </w:divBdr>
    </w:div>
    <w:div w:id="1306154719">
      <w:bodyDiv w:val="1"/>
      <w:marLeft w:val="0"/>
      <w:marRight w:val="0"/>
      <w:marTop w:val="0"/>
      <w:marBottom w:val="0"/>
      <w:divBdr>
        <w:top w:val="none" w:sz="0" w:space="0" w:color="auto"/>
        <w:left w:val="none" w:sz="0" w:space="0" w:color="auto"/>
        <w:bottom w:val="none" w:sz="0" w:space="0" w:color="auto"/>
        <w:right w:val="none" w:sz="0" w:space="0" w:color="auto"/>
      </w:divBdr>
    </w:div>
    <w:div w:id="1310864751">
      <w:bodyDiv w:val="1"/>
      <w:marLeft w:val="0"/>
      <w:marRight w:val="0"/>
      <w:marTop w:val="0"/>
      <w:marBottom w:val="0"/>
      <w:divBdr>
        <w:top w:val="none" w:sz="0" w:space="0" w:color="auto"/>
        <w:left w:val="none" w:sz="0" w:space="0" w:color="auto"/>
        <w:bottom w:val="none" w:sz="0" w:space="0" w:color="auto"/>
        <w:right w:val="none" w:sz="0" w:space="0" w:color="auto"/>
      </w:divBdr>
    </w:div>
    <w:div w:id="1312832003">
      <w:bodyDiv w:val="1"/>
      <w:marLeft w:val="0"/>
      <w:marRight w:val="0"/>
      <w:marTop w:val="0"/>
      <w:marBottom w:val="0"/>
      <w:divBdr>
        <w:top w:val="none" w:sz="0" w:space="0" w:color="auto"/>
        <w:left w:val="none" w:sz="0" w:space="0" w:color="auto"/>
        <w:bottom w:val="none" w:sz="0" w:space="0" w:color="auto"/>
        <w:right w:val="none" w:sz="0" w:space="0" w:color="auto"/>
      </w:divBdr>
    </w:div>
    <w:div w:id="1313099015">
      <w:bodyDiv w:val="1"/>
      <w:marLeft w:val="0"/>
      <w:marRight w:val="0"/>
      <w:marTop w:val="0"/>
      <w:marBottom w:val="0"/>
      <w:divBdr>
        <w:top w:val="none" w:sz="0" w:space="0" w:color="auto"/>
        <w:left w:val="none" w:sz="0" w:space="0" w:color="auto"/>
        <w:bottom w:val="none" w:sz="0" w:space="0" w:color="auto"/>
        <w:right w:val="none" w:sz="0" w:space="0" w:color="auto"/>
      </w:divBdr>
    </w:div>
    <w:div w:id="1315599084">
      <w:bodyDiv w:val="1"/>
      <w:marLeft w:val="0"/>
      <w:marRight w:val="0"/>
      <w:marTop w:val="0"/>
      <w:marBottom w:val="0"/>
      <w:divBdr>
        <w:top w:val="none" w:sz="0" w:space="0" w:color="auto"/>
        <w:left w:val="none" w:sz="0" w:space="0" w:color="auto"/>
        <w:bottom w:val="none" w:sz="0" w:space="0" w:color="auto"/>
        <w:right w:val="none" w:sz="0" w:space="0" w:color="auto"/>
      </w:divBdr>
    </w:div>
    <w:div w:id="1315795883">
      <w:bodyDiv w:val="1"/>
      <w:marLeft w:val="0"/>
      <w:marRight w:val="0"/>
      <w:marTop w:val="0"/>
      <w:marBottom w:val="0"/>
      <w:divBdr>
        <w:top w:val="none" w:sz="0" w:space="0" w:color="auto"/>
        <w:left w:val="none" w:sz="0" w:space="0" w:color="auto"/>
        <w:bottom w:val="none" w:sz="0" w:space="0" w:color="auto"/>
        <w:right w:val="none" w:sz="0" w:space="0" w:color="auto"/>
      </w:divBdr>
    </w:div>
    <w:div w:id="1318341634">
      <w:bodyDiv w:val="1"/>
      <w:marLeft w:val="0"/>
      <w:marRight w:val="0"/>
      <w:marTop w:val="0"/>
      <w:marBottom w:val="0"/>
      <w:divBdr>
        <w:top w:val="none" w:sz="0" w:space="0" w:color="auto"/>
        <w:left w:val="none" w:sz="0" w:space="0" w:color="auto"/>
        <w:bottom w:val="none" w:sz="0" w:space="0" w:color="auto"/>
        <w:right w:val="none" w:sz="0" w:space="0" w:color="auto"/>
      </w:divBdr>
    </w:div>
    <w:div w:id="1318413576">
      <w:bodyDiv w:val="1"/>
      <w:marLeft w:val="0"/>
      <w:marRight w:val="0"/>
      <w:marTop w:val="0"/>
      <w:marBottom w:val="0"/>
      <w:divBdr>
        <w:top w:val="none" w:sz="0" w:space="0" w:color="auto"/>
        <w:left w:val="none" w:sz="0" w:space="0" w:color="auto"/>
        <w:bottom w:val="none" w:sz="0" w:space="0" w:color="auto"/>
        <w:right w:val="none" w:sz="0" w:space="0" w:color="auto"/>
      </w:divBdr>
    </w:div>
    <w:div w:id="1320618088">
      <w:bodyDiv w:val="1"/>
      <w:marLeft w:val="0"/>
      <w:marRight w:val="0"/>
      <w:marTop w:val="0"/>
      <w:marBottom w:val="0"/>
      <w:divBdr>
        <w:top w:val="none" w:sz="0" w:space="0" w:color="auto"/>
        <w:left w:val="none" w:sz="0" w:space="0" w:color="auto"/>
        <w:bottom w:val="none" w:sz="0" w:space="0" w:color="auto"/>
        <w:right w:val="none" w:sz="0" w:space="0" w:color="auto"/>
      </w:divBdr>
    </w:div>
    <w:div w:id="1324312861">
      <w:bodyDiv w:val="1"/>
      <w:marLeft w:val="0"/>
      <w:marRight w:val="0"/>
      <w:marTop w:val="0"/>
      <w:marBottom w:val="0"/>
      <w:divBdr>
        <w:top w:val="none" w:sz="0" w:space="0" w:color="auto"/>
        <w:left w:val="none" w:sz="0" w:space="0" w:color="auto"/>
        <w:bottom w:val="none" w:sz="0" w:space="0" w:color="auto"/>
        <w:right w:val="none" w:sz="0" w:space="0" w:color="auto"/>
      </w:divBdr>
    </w:div>
    <w:div w:id="1326088102">
      <w:bodyDiv w:val="1"/>
      <w:marLeft w:val="0"/>
      <w:marRight w:val="0"/>
      <w:marTop w:val="0"/>
      <w:marBottom w:val="0"/>
      <w:divBdr>
        <w:top w:val="none" w:sz="0" w:space="0" w:color="auto"/>
        <w:left w:val="none" w:sz="0" w:space="0" w:color="auto"/>
        <w:bottom w:val="none" w:sz="0" w:space="0" w:color="auto"/>
        <w:right w:val="none" w:sz="0" w:space="0" w:color="auto"/>
      </w:divBdr>
    </w:div>
    <w:div w:id="1327322099">
      <w:bodyDiv w:val="1"/>
      <w:marLeft w:val="0"/>
      <w:marRight w:val="0"/>
      <w:marTop w:val="0"/>
      <w:marBottom w:val="0"/>
      <w:divBdr>
        <w:top w:val="none" w:sz="0" w:space="0" w:color="auto"/>
        <w:left w:val="none" w:sz="0" w:space="0" w:color="auto"/>
        <w:bottom w:val="none" w:sz="0" w:space="0" w:color="auto"/>
        <w:right w:val="none" w:sz="0" w:space="0" w:color="auto"/>
      </w:divBdr>
    </w:div>
    <w:div w:id="1328443154">
      <w:bodyDiv w:val="1"/>
      <w:marLeft w:val="0"/>
      <w:marRight w:val="0"/>
      <w:marTop w:val="0"/>
      <w:marBottom w:val="0"/>
      <w:divBdr>
        <w:top w:val="none" w:sz="0" w:space="0" w:color="auto"/>
        <w:left w:val="none" w:sz="0" w:space="0" w:color="auto"/>
        <w:bottom w:val="none" w:sz="0" w:space="0" w:color="auto"/>
        <w:right w:val="none" w:sz="0" w:space="0" w:color="auto"/>
      </w:divBdr>
    </w:div>
    <w:div w:id="1330989087">
      <w:bodyDiv w:val="1"/>
      <w:marLeft w:val="0"/>
      <w:marRight w:val="0"/>
      <w:marTop w:val="0"/>
      <w:marBottom w:val="0"/>
      <w:divBdr>
        <w:top w:val="none" w:sz="0" w:space="0" w:color="auto"/>
        <w:left w:val="none" w:sz="0" w:space="0" w:color="auto"/>
        <w:bottom w:val="none" w:sz="0" w:space="0" w:color="auto"/>
        <w:right w:val="none" w:sz="0" w:space="0" w:color="auto"/>
      </w:divBdr>
    </w:div>
    <w:div w:id="1331642942">
      <w:bodyDiv w:val="1"/>
      <w:marLeft w:val="0"/>
      <w:marRight w:val="0"/>
      <w:marTop w:val="0"/>
      <w:marBottom w:val="0"/>
      <w:divBdr>
        <w:top w:val="none" w:sz="0" w:space="0" w:color="auto"/>
        <w:left w:val="none" w:sz="0" w:space="0" w:color="auto"/>
        <w:bottom w:val="none" w:sz="0" w:space="0" w:color="auto"/>
        <w:right w:val="none" w:sz="0" w:space="0" w:color="auto"/>
      </w:divBdr>
    </w:div>
    <w:div w:id="1334843640">
      <w:bodyDiv w:val="1"/>
      <w:marLeft w:val="0"/>
      <w:marRight w:val="0"/>
      <w:marTop w:val="0"/>
      <w:marBottom w:val="0"/>
      <w:divBdr>
        <w:top w:val="none" w:sz="0" w:space="0" w:color="auto"/>
        <w:left w:val="none" w:sz="0" w:space="0" w:color="auto"/>
        <w:bottom w:val="none" w:sz="0" w:space="0" w:color="auto"/>
        <w:right w:val="none" w:sz="0" w:space="0" w:color="auto"/>
      </w:divBdr>
    </w:div>
    <w:div w:id="1336766297">
      <w:bodyDiv w:val="1"/>
      <w:marLeft w:val="0"/>
      <w:marRight w:val="0"/>
      <w:marTop w:val="0"/>
      <w:marBottom w:val="0"/>
      <w:divBdr>
        <w:top w:val="none" w:sz="0" w:space="0" w:color="auto"/>
        <w:left w:val="none" w:sz="0" w:space="0" w:color="auto"/>
        <w:bottom w:val="none" w:sz="0" w:space="0" w:color="auto"/>
        <w:right w:val="none" w:sz="0" w:space="0" w:color="auto"/>
      </w:divBdr>
    </w:div>
    <w:div w:id="1340812768">
      <w:bodyDiv w:val="1"/>
      <w:marLeft w:val="0"/>
      <w:marRight w:val="0"/>
      <w:marTop w:val="0"/>
      <w:marBottom w:val="0"/>
      <w:divBdr>
        <w:top w:val="none" w:sz="0" w:space="0" w:color="auto"/>
        <w:left w:val="none" w:sz="0" w:space="0" w:color="auto"/>
        <w:bottom w:val="none" w:sz="0" w:space="0" w:color="auto"/>
        <w:right w:val="none" w:sz="0" w:space="0" w:color="auto"/>
      </w:divBdr>
    </w:div>
    <w:div w:id="1341468141">
      <w:bodyDiv w:val="1"/>
      <w:marLeft w:val="0"/>
      <w:marRight w:val="0"/>
      <w:marTop w:val="0"/>
      <w:marBottom w:val="0"/>
      <w:divBdr>
        <w:top w:val="none" w:sz="0" w:space="0" w:color="auto"/>
        <w:left w:val="none" w:sz="0" w:space="0" w:color="auto"/>
        <w:bottom w:val="none" w:sz="0" w:space="0" w:color="auto"/>
        <w:right w:val="none" w:sz="0" w:space="0" w:color="auto"/>
      </w:divBdr>
    </w:div>
    <w:div w:id="1354652043">
      <w:bodyDiv w:val="1"/>
      <w:marLeft w:val="0"/>
      <w:marRight w:val="0"/>
      <w:marTop w:val="0"/>
      <w:marBottom w:val="0"/>
      <w:divBdr>
        <w:top w:val="none" w:sz="0" w:space="0" w:color="auto"/>
        <w:left w:val="none" w:sz="0" w:space="0" w:color="auto"/>
        <w:bottom w:val="none" w:sz="0" w:space="0" w:color="auto"/>
        <w:right w:val="none" w:sz="0" w:space="0" w:color="auto"/>
      </w:divBdr>
    </w:div>
    <w:div w:id="1354989418">
      <w:bodyDiv w:val="1"/>
      <w:marLeft w:val="0"/>
      <w:marRight w:val="0"/>
      <w:marTop w:val="0"/>
      <w:marBottom w:val="0"/>
      <w:divBdr>
        <w:top w:val="none" w:sz="0" w:space="0" w:color="auto"/>
        <w:left w:val="none" w:sz="0" w:space="0" w:color="auto"/>
        <w:bottom w:val="none" w:sz="0" w:space="0" w:color="auto"/>
        <w:right w:val="none" w:sz="0" w:space="0" w:color="auto"/>
      </w:divBdr>
    </w:div>
    <w:div w:id="1356274285">
      <w:bodyDiv w:val="1"/>
      <w:marLeft w:val="0"/>
      <w:marRight w:val="0"/>
      <w:marTop w:val="0"/>
      <w:marBottom w:val="0"/>
      <w:divBdr>
        <w:top w:val="none" w:sz="0" w:space="0" w:color="auto"/>
        <w:left w:val="none" w:sz="0" w:space="0" w:color="auto"/>
        <w:bottom w:val="none" w:sz="0" w:space="0" w:color="auto"/>
        <w:right w:val="none" w:sz="0" w:space="0" w:color="auto"/>
      </w:divBdr>
    </w:div>
    <w:div w:id="1357199471">
      <w:bodyDiv w:val="1"/>
      <w:marLeft w:val="0"/>
      <w:marRight w:val="0"/>
      <w:marTop w:val="0"/>
      <w:marBottom w:val="0"/>
      <w:divBdr>
        <w:top w:val="none" w:sz="0" w:space="0" w:color="auto"/>
        <w:left w:val="none" w:sz="0" w:space="0" w:color="auto"/>
        <w:bottom w:val="none" w:sz="0" w:space="0" w:color="auto"/>
        <w:right w:val="none" w:sz="0" w:space="0" w:color="auto"/>
      </w:divBdr>
    </w:div>
    <w:div w:id="1357654774">
      <w:bodyDiv w:val="1"/>
      <w:marLeft w:val="0"/>
      <w:marRight w:val="0"/>
      <w:marTop w:val="0"/>
      <w:marBottom w:val="0"/>
      <w:divBdr>
        <w:top w:val="none" w:sz="0" w:space="0" w:color="auto"/>
        <w:left w:val="none" w:sz="0" w:space="0" w:color="auto"/>
        <w:bottom w:val="none" w:sz="0" w:space="0" w:color="auto"/>
        <w:right w:val="none" w:sz="0" w:space="0" w:color="auto"/>
      </w:divBdr>
    </w:div>
    <w:div w:id="1357929861">
      <w:bodyDiv w:val="1"/>
      <w:marLeft w:val="0"/>
      <w:marRight w:val="0"/>
      <w:marTop w:val="0"/>
      <w:marBottom w:val="0"/>
      <w:divBdr>
        <w:top w:val="none" w:sz="0" w:space="0" w:color="auto"/>
        <w:left w:val="none" w:sz="0" w:space="0" w:color="auto"/>
        <w:bottom w:val="none" w:sz="0" w:space="0" w:color="auto"/>
        <w:right w:val="none" w:sz="0" w:space="0" w:color="auto"/>
      </w:divBdr>
    </w:div>
    <w:div w:id="1362168210">
      <w:bodyDiv w:val="1"/>
      <w:marLeft w:val="0"/>
      <w:marRight w:val="0"/>
      <w:marTop w:val="0"/>
      <w:marBottom w:val="0"/>
      <w:divBdr>
        <w:top w:val="none" w:sz="0" w:space="0" w:color="auto"/>
        <w:left w:val="none" w:sz="0" w:space="0" w:color="auto"/>
        <w:bottom w:val="none" w:sz="0" w:space="0" w:color="auto"/>
        <w:right w:val="none" w:sz="0" w:space="0" w:color="auto"/>
      </w:divBdr>
    </w:div>
    <w:div w:id="1366251051">
      <w:bodyDiv w:val="1"/>
      <w:marLeft w:val="0"/>
      <w:marRight w:val="0"/>
      <w:marTop w:val="0"/>
      <w:marBottom w:val="0"/>
      <w:divBdr>
        <w:top w:val="none" w:sz="0" w:space="0" w:color="auto"/>
        <w:left w:val="none" w:sz="0" w:space="0" w:color="auto"/>
        <w:bottom w:val="none" w:sz="0" w:space="0" w:color="auto"/>
        <w:right w:val="none" w:sz="0" w:space="0" w:color="auto"/>
      </w:divBdr>
    </w:div>
    <w:div w:id="1366953140">
      <w:bodyDiv w:val="1"/>
      <w:marLeft w:val="0"/>
      <w:marRight w:val="0"/>
      <w:marTop w:val="0"/>
      <w:marBottom w:val="0"/>
      <w:divBdr>
        <w:top w:val="none" w:sz="0" w:space="0" w:color="auto"/>
        <w:left w:val="none" w:sz="0" w:space="0" w:color="auto"/>
        <w:bottom w:val="none" w:sz="0" w:space="0" w:color="auto"/>
        <w:right w:val="none" w:sz="0" w:space="0" w:color="auto"/>
      </w:divBdr>
    </w:div>
    <w:div w:id="1378432020">
      <w:bodyDiv w:val="1"/>
      <w:marLeft w:val="0"/>
      <w:marRight w:val="0"/>
      <w:marTop w:val="0"/>
      <w:marBottom w:val="0"/>
      <w:divBdr>
        <w:top w:val="none" w:sz="0" w:space="0" w:color="auto"/>
        <w:left w:val="none" w:sz="0" w:space="0" w:color="auto"/>
        <w:bottom w:val="none" w:sz="0" w:space="0" w:color="auto"/>
        <w:right w:val="none" w:sz="0" w:space="0" w:color="auto"/>
      </w:divBdr>
    </w:div>
    <w:div w:id="1378437306">
      <w:bodyDiv w:val="1"/>
      <w:marLeft w:val="0"/>
      <w:marRight w:val="0"/>
      <w:marTop w:val="0"/>
      <w:marBottom w:val="0"/>
      <w:divBdr>
        <w:top w:val="none" w:sz="0" w:space="0" w:color="auto"/>
        <w:left w:val="none" w:sz="0" w:space="0" w:color="auto"/>
        <w:bottom w:val="none" w:sz="0" w:space="0" w:color="auto"/>
        <w:right w:val="none" w:sz="0" w:space="0" w:color="auto"/>
      </w:divBdr>
    </w:div>
    <w:div w:id="1385251363">
      <w:bodyDiv w:val="1"/>
      <w:marLeft w:val="0"/>
      <w:marRight w:val="0"/>
      <w:marTop w:val="0"/>
      <w:marBottom w:val="0"/>
      <w:divBdr>
        <w:top w:val="none" w:sz="0" w:space="0" w:color="auto"/>
        <w:left w:val="none" w:sz="0" w:space="0" w:color="auto"/>
        <w:bottom w:val="none" w:sz="0" w:space="0" w:color="auto"/>
        <w:right w:val="none" w:sz="0" w:space="0" w:color="auto"/>
      </w:divBdr>
    </w:div>
    <w:div w:id="1385908387">
      <w:bodyDiv w:val="1"/>
      <w:marLeft w:val="0"/>
      <w:marRight w:val="0"/>
      <w:marTop w:val="0"/>
      <w:marBottom w:val="0"/>
      <w:divBdr>
        <w:top w:val="none" w:sz="0" w:space="0" w:color="auto"/>
        <w:left w:val="none" w:sz="0" w:space="0" w:color="auto"/>
        <w:bottom w:val="none" w:sz="0" w:space="0" w:color="auto"/>
        <w:right w:val="none" w:sz="0" w:space="0" w:color="auto"/>
      </w:divBdr>
    </w:div>
    <w:div w:id="1387141006">
      <w:bodyDiv w:val="1"/>
      <w:marLeft w:val="0"/>
      <w:marRight w:val="0"/>
      <w:marTop w:val="0"/>
      <w:marBottom w:val="0"/>
      <w:divBdr>
        <w:top w:val="none" w:sz="0" w:space="0" w:color="auto"/>
        <w:left w:val="none" w:sz="0" w:space="0" w:color="auto"/>
        <w:bottom w:val="none" w:sz="0" w:space="0" w:color="auto"/>
        <w:right w:val="none" w:sz="0" w:space="0" w:color="auto"/>
      </w:divBdr>
    </w:div>
    <w:div w:id="1387297146">
      <w:bodyDiv w:val="1"/>
      <w:marLeft w:val="0"/>
      <w:marRight w:val="0"/>
      <w:marTop w:val="0"/>
      <w:marBottom w:val="0"/>
      <w:divBdr>
        <w:top w:val="none" w:sz="0" w:space="0" w:color="auto"/>
        <w:left w:val="none" w:sz="0" w:space="0" w:color="auto"/>
        <w:bottom w:val="none" w:sz="0" w:space="0" w:color="auto"/>
        <w:right w:val="none" w:sz="0" w:space="0" w:color="auto"/>
      </w:divBdr>
    </w:div>
    <w:div w:id="1388064128">
      <w:bodyDiv w:val="1"/>
      <w:marLeft w:val="0"/>
      <w:marRight w:val="0"/>
      <w:marTop w:val="0"/>
      <w:marBottom w:val="0"/>
      <w:divBdr>
        <w:top w:val="none" w:sz="0" w:space="0" w:color="auto"/>
        <w:left w:val="none" w:sz="0" w:space="0" w:color="auto"/>
        <w:bottom w:val="none" w:sz="0" w:space="0" w:color="auto"/>
        <w:right w:val="none" w:sz="0" w:space="0" w:color="auto"/>
      </w:divBdr>
    </w:div>
    <w:div w:id="1388338443">
      <w:bodyDiv w:val="1"/>
      <w:marLeft w:val="0"/>
      <w:marRight w:val="0"/>
      <w:marTop w:val="0"/>
      <w:marBottom w:val="0"/>
      <w:divBdr>
        <w:top w:val="none" w:sz="0" w:space="0" w:color="auto"/>
        <w:left w:val="none" w:sz="0" w:space="0" w:color="auto"/>
        <w:bottom w:val="none" w:sz="0" w:space="0" w:color="auto"/>
        <w:right w:val="none" w:sz="0" w:space="0" w:color="auto"/>
      </w:divBdr>
    </w:div>
    <w:div w:id="1393655499">
      <w:bodyDiv w:val="1"/>
      <w:marLeft w:val="0"/>
      <w:marRight w:val="0"/>
      <w:marTop w:val="0"/>
      <w:marBottom w:val="0"/>
      <w:divBdr>
        <w:top w:val="none" w:sz="0" w:space="0" w:color="auto"/>
        <w:left w:val="none" w:sz="0" w:space="0" w:color="auto"/>
        <w:bottom w:val="none" w:sz="0" w:space="0" w:color="auto"/>
        <w:right w:val="none" w:sz="0" w:space="0" w:color="auto"/>
      </w:divBdr>
    </w:div>
    <w:div w:id="1396586806">
      <w:bodyDiv w:val="1"/>
      <w:marLeft w:val="0"/>
      <w:marRight w:val="0"/>
      <w:marTop w:val="0"/>
      <w:marBottom w:val="0"/>
      <w:divBdr>
        <w:top w:val="none" w:sz="0" w:space="0" w:color="auto"/>
        <w:left w:val="none" w:sz="0" w:space="0" w:color="auto"/>
        <w:bottom w:val="none" w:sz="0" w:space="0" w:color="auto"/>
        <w:right w:val="none" w:sz="0" w:space="0" w:color="auto"/>
      </w:divBdr>
    </w:div>
    <w:div w:id="1398435983">
      <w:bodyDiv w:val="1"/>
      <w:marLeft w:val="0"/>
      <w:marRight w:val="0"/>
      <w:marTop w:val="0"/>
      <w:marBottom w:val="0"/>
      <w:divBdr>
        <w:top w:val="none" w:sz="0" w:space="0" w:color="auto"/>
        <w:left w:val="none" w:sz="0" w:space="0" w:color="auto"/>
        <w:bottom w:val="none" w:sz="0" w:space="0" w:color="auto"/>
        <w:right w:val="none" w:sz="0" w:space="0" w:color="auto"/>
      </w:divBdr>
    </w:div>
    <w:div w:id="1401901848">
      <w:bodyDiv w:val="1"/>
      <w:marLeft w:val="0"/>
      <w:marRight w:val="0"/>
      <w:marTop w:val="0"/>
      <w:marBottom w:val="0"/>
      <w:divBdr>
        <w:top w:val="none" w:sz="0" w:space="0" w:color="auto"/>
        <w:left w:val="none" w:sz="0" w:space="0" w:color="auto"/>
        <w:bottom w:val="none" w:sz="0" w:space="0" w:color="auto"/>
        <w:right w:val="none" w:sz="0" w:space="0" w:color="auto"/>
      </w:divBdr>
    </w:div>
    <w:div w:id="1403990476">
      <w:bodyDiv w:val="1"/>
      <w:marLeft w:val="0"/>
      <w:marRight w:val="0"/>
      <w:marTop w:val="0"/>
      <w:marBottom w:val="0"/>
      <w:divBdr>
        <w:top w:val="none" w:sz="0" w:space="0" w:color="auto"/>
        <w:left w:val="none" w:sz="0" w:space="0" w:color="auto"/>
        <w:bottom w:val="none" w:sz="0" w:space="0" w:color="auto"/>
        <w:right w:val="none" w:sz="0" w:space="0" w:color="auto"/>
      </w:divBdr>
    </w:div>
    <w:div w:id="1404716457">
      <w:bodyDiv w:val="1"/>
      <w:marLeft w:val="0"/>
      <w:marRight w:val="0"/>
      <w:marTop w:val="0"/>
      <w:marBottom w:val="0"/>
      <w:divBdr>
        <w:top w:val="none" w:sz="0" w:space="0" w:color="auto"/>
        <w:left w:val="none" w:sz="0" w:space="0" w:color="auto"/>
        <w:bottom w:val="none" w:sz="0" w:space="0" w:color="auto"/>
        <w:right w:val="none" w:sz="0" w:space="0" w:color="auto"/>
      </w:divBdr>
    </w:div>
    <w:div w:id="1413434802">
      <w:bodyDiv w:val="1"/>
      <w:marLeft w:val="0"/>
      <w:marRight w:val="0"/>
      <w:marTop w:val="0"/>
      <w:marBottom w:val="0"/>
      <w:divBdr>
        <w:top w:val="none" w:sz="0" w:space="0" w:color="auto"/>
        <w:left w:val="none" w:sz="0" w:space="0" w:color="auto"/>
        <w:bottom w:val="none" w:sz="0" w:space="0" w:color="auto"/>
        <w:right w:val="none" w:sz="0" w:space="0" w:color="auto"/>
      </w:divBdr>
    </w:div>
    <w:div w:id="1419131794">
      <w:bodyDiv w:val="1"/>
      <w:marLeft w:val="0"/>
      <w:marRight w:val="0"/>
      <w:marTop w:val="0"/>
      <w:marBottom w:val="0"/>
      <w:divBdr>
        <w:top w:val="none" w:sz="0" w:space="0" w:color="auto"/>
        <w:left w:val="none" w:sz="0" w:space="0" w:color="auto"/>
        <w:bottom w:val="none" w:sz="0" w:space="0" w:color="auto"/>
        <w:right w:val="none" w:sz="0" w:space="0" w:color="auto"/>
      </w:divBdr>
    </w:div>
    <w:div w:id="1419790472">
      <w:bodyDiv w:val="1"/>
      <w:marLeft w:val="0"/>
      <w:marRight w:val="0"/>
      <w:marTop w:val="0"/>
      <w:marBottom w:val="0"/>
      <w:divBdr>
        <w:top w:val="none" w:sz="0" w:space="0" w:color="auto"/>
        <w:left w:val="none" w:sz="0" w:space="0" w:color="auto"/>
        <w:bottom w:val="none" w:sz="0" w:space="0" w:color="auto"/>
        <w:right w:val="none" w:sz="0" w:space="0" w:color="auto"/>
      </w:divBdr>
    </w:div>
    <w:div w:id="1419865310">
      <w:bodyDiv w:val="1"/>
      <w:marLeft w:val="0"/>
      <w:marRight w:val="0"/>
      <w:marTop w:val="0"/>
      <w:marBottom w:val="0"/>
      <w:divBdr>
        <w:top w:val="none" w:sz="0" w:space="0" w:color="auto"/>
        <w:left w:val="none" w:sz="0" w:space="0" w:color="auto"/>
        <w:bottom w:val="none" w:sz="0" w:space="0" w:color="auto"/>
        <w:right w:val="none" w:sz="0" w:space="0" w:color="auto"/>
      </w:divBdr>
    </w:div>
    <w:div w:id="1420761131">
      <w:bodyDiv w:val="1"/>
      <w:marLeft w:val="0"/>
      <w:marRight w:val="0"/>
      <w:marTop w:val="0"/>
      <w:marBottom w:val="0"/>
      <w:divBdr>
        <w:top w:val="none" w:sz="0" w:space="0" w:color="auto"/>
        <w:left w:val="none" w:sz="0" w:space="0" w:color="auto"/>
        <w:bottom w:val="none" w:sz="0" w:space="0" w:color="auto"/>
        <w:right w:val="none" w:sz="0" w:space="0" w:color="auto"/>
      </w:divBdr>
    </w:div>
    <w:div w:id="1422795272">
      <w:bodyDiv w:val="1"/>
      <w:marLeft w:val="0"/>
      <w:marRight w:val="0"/>
      <w:marTop w:val="0"/>
      <w:marBottom w:val="0"/>
      <w:divBdr>
        <w:top w:val="none" w:sz="0" w:space="0" w:color="auto"/>
        <w:left w:val="none" w:sz="0" w:space="0" w:color="auto"/>
        <w:bottom w:val="none" w:sz="0" w:space="0" w:color="auto"/>
        <w:right w:val="none" w:sz="0" w:space="0" w:color="auto"/>
      </w:divBdr>
    </w:div>
    <w:div w:id="1430005408">
      <w:bodyDiv w:val="1"/>
      <w:marLeft w:val="0"/>
      <w:marRight w:val="0"/>
      <w:marTop w:val="0"/>
      <w:marBottom w:val="0"/>
      <w:divBdr>
        <w:top w:val="none" w:sz="0" w:space="0" w:color="auto"/>
        <w:left w:val="none" w:sz="0" w:space="0" w:color="auto"/>
        <w:bottom w:val="none" w:sz="0" w:space="0" w:color="auto"/>
        <w:right w:val="none" w:sz="0" w:space="0" w:color="auto"/>
      </w:divBdr>
    </w:div>
    <w:div w:id="1437823043">
      <w:bodyDiv w:val="1"/>
      <w:marLeft w:val="0"/>
      <w:marRight w:val="0"/>
      <w:marTop w:val="0"/>
      <w:marBottom w:val="0"/>
      <w:divBdr>
        <w:top w:val="none" w:sz="0" w:space="0" w:color="auto"/>
        <w:left w:val="none" w:sz="0" w:space="0" w:color="auto"/>
        <w:bottom w:val="none" w:sz="0" w:space="0" w:color="auto"/>
        <w:right w:val="none" w:sz="0" w:space="0" w:color="auto"/>
      </w:divBdr>
    </w:div>
    <w:div w:id="1443376709">
      <w:bodyDiv w:val="1"/>
      <w:marLeft w:val="0"/>
      <w:marRight w:val="0"/>
      <w:marTop w:val="0"/>
      <w:marBottom w:val="0"/>
      <w:divBdr>
        <w:top w:val="none" w:sz="0" w:space="0" w:color="auto"/>
        <w:left w:val="none" w:sz="0" w:space="0" w:color="auto"/>
        <w:bottom w:val="none" w:sz="0" w:space="0" w:color="auto"/>
        <w:right w:val="none" w:sz="0" w:space="0" w:color="auto"/>
      </w:divBdr>
    </w:div>
    <w:div w:id="1444421215">
      <w:bodyDiv w:val="1"/>
      <w:marLeft w:val="0"/>
      <w:marRight w:val="0"/>
      <w:marTop w:val="0"/>
      <w:marBottom w:val="0"/>
      <w:divBdr>
        <w:top w:val="none" w:sz="0" w:space="0" w:color="auto"/>
        <w:left w:val="none" w:sz="0" w:space="0" w:color="auto"/>
        <w:bottom w:val="none" w:sz="0" w:space="0" w:color="auto"/>
        <w:right w:val="none" w:sz="0" w:space="0" w:color="auto"/>
      </w:divBdr>
    </w:div>
    <w:div w:id="1445153169">
      <w:bodyDiv w:val="1"/>
      <w:marLeft w:val="0"/>
      <w:marRight w:val="0"/>
      <w:marTop w:val="0"/>
      <w:marBottom w:val="0"/>
      <w:divBdr>
        <w:top w:val="none" w:sz="0" w:space="0" w:color="auto"/>
        <w:left w:val="none" w:sz="0" w:space="0" w:color="auto"/>
        <w:bottom w:val="none" w:sz="0" w:space="0" w:color="auto"/>
        <w:right w:val="none" w:sz="0" w:space="0" w:color="auto"/>
      </w:divBdr>
    </w:div>
    <w:div w:id="1446924155">
      <w:bodyDiv w:val="1"/>
      <w:marLeft w:val="0"/>
      <w:marRight w:val="0"/>
      <w:marTop w:val="0"/>
      <w:marBottom w:val="0"/>
      <w:divBdr>
        <w:top w:val="none" w:sz="0" w:space="0" w:color="auto"/>
        <w:left w:val="none" w:sz="0" w:space="0" w:color="auto"/>
        <w:bottom w:val="none" w:sz="0" w:space="0" w:color="auto"/>
        <w:right w:val="none" w:sz="0" w:space="0" w:color="auto"/>
      </w:divBdr>
    </w:div>
    <w:div w:id="1452015682">
      <w:bodyDiv w:val="1"/>
      <w:marLeft w:val="0"/>
      <w:marRight w:val="0"/>
      <w:marTop w:val="0"/>
      <w:marBottom w:val="0"/>
      <w:divBdr>
        <w:top w:val="none" w:sz="0" w:space="0" w:color="auto"/>
        <w:left w:val="none" w:sz="0" w:space="0" w:color="auto"/>
        <w:bottom w:val="none" w:sz="0" w:space="0" w:color="auto"/>
        <w:right w:val="none" w:sz="0" w:space="0" w:color="auto"/>
      </w:divBdr>
    </w:div>
    <w:div w:id="1453599481">
      <w:bodyDiv w:val="1"/>
      <w:marLeft w:val="0"/>
      <w:marRight w:val="0"/>
      <w:marTop w:val="0"/>
      <w:marBottom w:val="0"/>
      <w:divBdr>
        <w:top w:val="none" w:sz="0" w:space="0" w:color="auto"/>
        <w:left w:val="none" w:sz="0" w:space="0" w:color="auto"/>
        <w:bottom w:val="none" w:sz="0" w:space="0" w:color="auto"/>
        <w:right w:val="none" w:sz="0" w:space="0" w:color="auto"/>
      </w:divBdr>
    </w:div>
    <w:div w:id="1456944449">
      <w:bodyDiv w:val="1"/>
      <w:marLeft w:val="0"/>
      <w:marRight w:val="0"/>
      <w:marTop w:val="0"/>
      <w:marBottom w:val="0"/>
      <w:divBdr>
        <w:top w:val="none" w:sz="0" w:space="0" w:color="auto"/>
        <w:left w:val="none" w:sz="0" w:space="0" w:color="auto"/>
        <w:bottom w:val="none" w:sz="0" w:space="0" w:color="auto"/>
        <w:right w:val="none" w:sz="0" w:space="0" w:color="auto"/>
      </w:divBdr>
    </w:div>
    <w:div w:id="1460225268">
      <w:bodyDiv w:val="1"/>
      <w:marLeft w:val="0"/>
      <w:marRight w:val="0"/>
      <w:marTop w:val="0"/>
      <w:marBottom w:val="0"/>
      <w:divBdr>
        <w:top w:val="none" w:sz="0" w:space="0" w:color="auto"/>
        <w:left w:val="none" w:sz="0" w:space="0" w:color="auto"/>
        <w:bottom w:val="none" w:sz="0" w:space="0" w:color="auto"/>
        <w:right w:val="none" w:sz="0" w:space="0" w:color="auto"/>
      </w:divBdr>
    </w:div>
    <w:div w:id="1465151455">
      <w:bodyDiv w:val="1"/>
      <w:marLeft w:val="0"/>
      <w:marRight w:val="0"/>
      <w:marTop w:val="0"/>
      <w:marBottom w:val="0"/>
      <w:divBdr>
        <w:top w:val="none" w:sz="0" w:space="0" w:color="auto"/>
        <w:left w:val="none" w:sz="0" w:space="0" w:color="auto"/>
        <w:bottom w:val="none" w:sz="0" w:space="0" w:color="auto"/>
        <w:right w:val="none" w:sz="0" w:space="0" w:color="auto"/>
      </w:divBdr>
    </w:div>
    <w:div w:id="1466852309">
      <w:bodyDiv w:val="1"/>
      <w:marLeft w:val="0"/>
      <w:marRight w:val="0"/>
      <w:marTop w:val="0"/>
      <w:marBottom w:val="0"/>
      <w:divBdr>
        <w:top w:val="none" w:sz="0" w:space="0" w:color="auto"/>
        <w:left w:val="none" w:sz="0" w:space="0" w:color="auto"/>
        <w:bottom w:val="none" w:sz="0" w:space="0" w:color="auto"/>
        <w:right w:val="none" w:sz="0" w:space="0" w:color="auto"/>
      </w:divBdr>
    </w:div>
    <w:div w:id="1467119362">
      <w:bodyDiv w:val="1"/>
      <w:marLeft w:val="0"/>
      <w:marRight w:val="0"/>
      <w:marTop w:val="0"/>
      <w:marBottom w:val="0"/>
      <w:divBdr>
        <w:top w:val="none" w:sz="0" w:space="0" w:color="auto"/>
        <w:left w:val="none" w:sz="0" w:space="0" w:color="auto"/>
        <w:bottom w:val="none" w:sz="0" w:space="0" w:color="auto"/>
        <w:right w:val="none" w:sz="0" w:space="0" w:color="auto"/>
      </w:divBdr>
    </w:div>
    <w:div w:id="1468276506">
      <w:bodyDiv w:val="1"/>
      <w:marLeft w:val="0"/>
      <w:marRight w:val="0"/>
      <w:marTop w:val="0"/>
      <w:marBottom w:val="0"/>
      <w:divBdr>
        <w:top w:val="none" w:sz="0" w:space="0" w:color="auto"/>
        <w:left w:val="none" w:sz="0" w:space="0" w:color="auto"/>
        <w:bottom w:val="none" w:sz="0" w:space="0" w:color="auto"/>
        <w:right w:val="none" w:sz="0" w:space="0" w:color="auto"/>
      </w:divBdr>
    </w:div>
    <w:div w:id="1477718148">
      <w:bodyDiv w:val="1"/>
      <w:marLeft w:val="0"/>
      <w:marRight w:val="0"/>
      <w:marTop w:val="0"/>
      <w:marBottom w:val="0"/>
      <w:divBdr>
        <w:top w:val="none" w:sz="0" w:space="0" w:color="auto"/>
        <w:left w:val="none" w:sz="0" w:space="0" w:color="auto"/>
        <w:bottom w:val="none" w:sz="0" w:space="0" w:color="auto"/>
        <w:right w:val="none" w:sz="0" w:space="0" w:color="auto"/>
      </w:divBdr>
    </w:div>
    <w:div w:id="1481730613">
      <w:bodyDiv w:val="1"/>
      <w:marLeft w:val="0"/>
      <w:marRight w:val="0"/>
      <w:marTop w:val="0"/>
      <w:marBottom w:val="0"/>
      <w:divBdr>
        <w:top w:val="none" w:sz="0" w:space="0" w:color="auto"/>
        <w:left w:val="none" w:sz="0" w:space="0" w:color="auto"/>
        <w:bottom w:val="none" w:sz="0" w:space="0" w:color="auto"/>
        <w:right w:val="none" w:sz="0" w:space="0" w:color="auto"/>
      </w:divBdr>
    </w:div>
    <w:div w:id="1484927547">
      <w:bodyDiv w:val="1"/>
      <w:marLeft w:val="0"/>
      <w:marRight w:val="0"/>
      <w:marTop w:val="0"/>
      <w:marBottom w:val="0"/>
      <w:divBdr>
        <w:top w:val="none" w:sz="0" w:space="0" w:color="auto"/>
        <w:left w:val="none" w:sz="0" w:space="0" w:color="auto"/>
        <w:bottom w:val="none" w:sz="0" w:space="0" w:color="auto"/>
        <w:right w:val="none" w:sz="0" w:space="0" w:color="auto"/>
      </w:divBdr>
    </w:div>
    <w:div w:id="1491866083">
      <w:bodyDiv w:val="1"/>
      <w:marLeft w:val="0"/>
      <w:marRight w:val="0"/>
      <w:marTop w:val="0"/>
      <w:marBottom w:val="0"/>
      <w:divBdr>
        <w:top w:val="none" w:sz="0" w:space="0" w:color="auto"/>
        <w:left w:val="none" w:sz="0" w:space="0" w:color="auto"/>
        <w:bottom w:val="none" w:sz="0" w:space="0" w:color="auto"/>
        <w:right w:val="none" w:sz="0" w:space="0" w:color="auto"/>
      </w:divBdr>
    </w:div>
    <w:div w:id="1494377205">
      <w:bodyDiv w:val="1"/>
      <w:marLeft w:val="0"/>
      <w:marRight w:val="0"/>
      <w:marTop w:val="0"/>
      <w:marBottom w:val="0"/>
      <w:divBdr>
        <w:top w:val="none" w:sz="0" w:space="0" w:color="auto"/>
        <w:left w:val="none" w:sz="0" w:space="0" w:color="auto"/>
        <w:bottom w:val="none" w:sz="0" w:space="0" w:color="auto"/>
        <w:right w:val="none" w:sz="0" w:space="0" w:color="auto"/>
      </w:divBdr>
    </w:div>
    <w:div w:id="1496997392">
      <w:bodyDiv w:val="1"/>
      <w:marLeft w:val="0"/>
      <w:marRight w:val="0"/>
      <w:marTop w:val="0"/>
      <w:marBottom w:val="0"/>
      <w:divBdr>
        <w:top w:val="none" w:sz="0" w:space="0" w:color="auto"/>
        <w:left w:val="none" w:sz="0" w:space="0" w:color="auto"/>
        <w:bottom w:val="none" w:sz="0" w:space="0" w:color="auto"/>
        <w:right w:val="none" w:sz="0" w:space="0" w:color="auto"/>
      </w:divBdr>
    </w:div>
    <w:div w:id="1505435296">
      <w:bodyDiv w:val="1"/>
      <w:marLeft w:val="0"/>
      <w:marRight w:val="0"/>
      <w:marTop w:val="0"/>
      <w:marBottom w:val="0"/>
      <w:divBdr>
        <w:top w:val="none" w:sz="0" w:space="0" w:color="auto"/>
        <w:left w:val="none" w:sz="0" w:space="0" w:color="auto"/>
        <w:bottom w:val="none" w:sz="0" w:space="0" w:color="auto"/>
        <w:right w:val="none" w:sz="0" w:space="0" w:color="auto"/>
      </w:divBdr>
    </w:div>
    <w:div w:id="1506091843">
      <w:bodyDiv w:val="1"/>
      <w:marLeft w:val="0"/>
      <w:marRight w:val="0"/>
      <w:marTop w:val="0"/>
      <w:marBottom w:val="0"/>
      <w:divBdr>
        <w:top w:val="none" w:sz="0" w:space="0" w:color="auto"/>
        <w:left w:val="none" w:sz="0" w:space="0" w:color="auto"/>
        <w:bottom w:val="none" w:sz="0" w:space="0" w:color="auto"/>
        <w:right w:val="none" w:sz="0" w:space="0" w:color="auto"/>
      </w:divBdr>
    </w:div>
    <w:div w:id="1507013290">
      <w:bodyDiv w:val="1"/>
      <w:marLeft w:val="0"/>
      <w:marRight w:val="0"/>
      <w:marTop w:val="0"/>
      <w:marBottom w:val="0"/>
      <w:divBdr>
        <w:top w:val="none" w:sz="0" w:space="0" w:color="auto"/>
        <w:left w:val="none" w:sz="0" w:space="0" w:color="auto"/>
        <w:bottom w:val="none" w:sz="0" w:space="0" w:color="auto"/>
        <w:right w:val="none" w:sz="0" w:space="0" w:color="auto"/>
      </w:divBdr>
    </w:div>
    <w:div w:id="1508015882">
      <w:bodyDiv w:val="1"/>
      <w:marLeft w:val="0"/>
      <w:marRight w:val="0"/>
      <w:marTop w:val="0"/>
      <w:marBottom w:val="0"/>
      <w:divBdr>
        <w:top w:val="none" w:sz="0" w:space="0" w:color="auto"/>
        <w:left w:val="none" w:sz="0" w:space="0" w:color="auto"/>
        <w:bottom w:val="none" w:sz="0" w:space="0" w:color="auto"/>
        <w:right w:val="none" w:sz="0" w:space="0" w:color="auto"/>
      </w:divBdr>
    </w:div>
    <w:div w:id="1522281557">
      <w:bodyDiv w:val="1"/>
      <w:marLeft w:val="0"/>
      <w:marRight w:val="0"/>
      <w:marTop w:val="0"/>
      <w:marBottom w:val="0"/>
      <w:divBdr>
        <w:top w:val="none" w:sz="0" w:space="0" w:color="auto"/>
        <w:left w:val="none" w:sz="0" w:space="0" w:color="auto"/>
        <w:bottom w:val="none" w:sz="0" w:space="0" w:color="auto"/>
        <w:right w:val="none" w:sz="0" w:space="0" w:color="auto"/>
      </w:divBdr>
    </w:div>
    <w:div w:id="1522940505">
      <w:bodyDiv w:val="1"/>
      <w:marLeft w:val="0"/>
      <w:marRight w:val="0"/>
      <w:marTop w:val="0"/>
      <w:marBottom w:val="0"/>
      <w:divBdr>
        <w:top w:val="none" w:sz="0" w:space="0" w:color="auto"/>
        <w:left w:val="none" w:sz="0" w:space="0" w:color="auto"/>
        <w:bottom w:val="none" w:sz="0" w:space="0" w:color="auto"/>
        <w:right w:val="none" w:sz="0" w:space="0" w:color="auto"/>
      </w:divBdr>
    </w:div>
    <w:div w:id="1527907384">
      <w:bodyDiv w:val="1"/>
      <w:marLeft w:val="0"/>
      <w:marRight w:val="0"/>
      <w:marTop w:val="0"/>
      <w:marBottom w:val="0"/>
      <w:divBdr>
        <w:top w:val="none" w:sz="0" w:space="0" w:color="auto"/>
        <w:left w:val="none" w:sz="0" w:space="0" w:color="auto"/>
        <w:bottom w:val="none" w:sz="0" w:space="0" w:color="auto"/>
        <w:right w:val="none" w:sz="0" w:space="0" w:color="auto"/>
      </w:divBdr>
    </w:div>
    <w:div w:id="1532298581">
      <w:bodyDiv w:val="1"/>
      <w:marLeft w:val="0"/>
      <w:marRight w:val="0"/>
      <w:marTop w:val="0"/>
      <w:marBottom w:val="0"/>
      <w:divBdr>
        <w:top w:val="none" w:sz="0" w:space="0" w:color="auto"/>
        <w:left w:val="none" w:sz="0" w:space="0" w:color="auto"/>
        <w:bottom w:val="none" w:sz="0" w:space="0" w:color="auto"/>
        <w:right w:val="none" w:sz="0" w:space="0" w:color="auto"/>
      </w:divBdr>
    </w:div>
    <w:div w:id="1536230961">
      <w:bodyDiv w:val="1"/>
      <w:marLeft w:val="0"/>
      <w:marRight w:val="0"/>
      <w:marTop w:val="0"/>
      <w:marBottom w:val="0"/>
      <w:divBdr>
        <w:top w:val="none" w:sz="0" w:space="0" w:color="auto"/>
        <w:left w:val="none" w:sz="0" w:space="0" w:color="auto"/>
        <w:bottom w:val="none" w:sz="0" w:space="0" w:color="auto"/>
        <w:right w:val="none" w:sz="0" w:space="0" w:color="auto"/>
      </w:divBdr>
    </w:div>
    <w:div w:id="1539657134">
      <w:bodyDiv w:val="1"/>
      <w:marLeft w:val="0"/>
      <w:marRight w:val="0"/>
      <w:marTop w:val="0"/>
      <w:marBottom w:val="0"/>
      <w:divBdr>
        <w:top w:val="none" w:sz="0" w:space="0" w:color="auto"/>
        <w:left w:val="none" w:sz="0" w:space="0" w:color="auto"/>
        <w:bottom w:val="none" w:sz="0" w:space="0" w:color="auto"/>
        <w:right w:val="none" w:sz="0" w:space="0" w:color="auto"/>
      </w:divBdr>
    </w:div>
    <w:div w:id="1543322360">
      <w:bodyDiv w:val="1"/>
      <w:marLeft w:val="0"/>
      <w:marRight w:val="0"/>
      <w:marTop w:val="0"/>
      <w:marBottom w:val="0"/>
      <w:divBdr>
        <w:top w:val="none" w:sz="0" w:space="0" w:color="auto"/>
        <w:left w:val="none" w:sz="0" w:space="0" w:color="auto"/>
        <w:bottom w:val="none" w:sz="0" w:space="0" w:color="auto"/>
        <w:right w:val="none" w:sz="0" w:space="0" w:color="auto"/>
      </w:divBdr>
    </w:div>
    <w:div w:id="1545294800">
      <w:bodyDiv w:val="1"/>
      <w:marLeft w:val="0"/>
      <w:marRight w:val="0"/>
      <w:marTop w:val="0"/>
      <w:marBottom w:val="0"/>
      <w:divBdr>
        <w:top w:val="none" w:sz="0" w:space="0" w:color="auto"/>
        <w:left w:val="none" w:sz="0" w:space="0" w:color="auto"/>
        <w:bottom w:val="none" w:sz="0" w:space="0" w:color="auto"/>
        <w:right w:val="none" w:sz="0" w:space="0" w:color="auto"/>
      </w:divBdr>
    </w:div>
    <w:div w:id="1546798799">
      <w:bodyDiv w:val="1"/>
      <w:marLeft w:val="0"/>
      <w:marRight w:val="0"/>
      <w:marTop w:val="0"/>
      <w:marBottom w:val="0"/>
      <w:divBdr>
        <w:top w:val="none" w:sz="0" w:space="0" w:color="auto"/>
        <w:left w:val="none" w:sz="0" w:space="0" w:color="auto"/>
        <w:bottom w:val="none" w:sz="0" w:space="0" w:color="auto"/>
        <w:right w:val="none" w:sz="0" w:space="0" w:color="auto"/>
      </w:divBdr>
    </w:div>
    <w:div w:id="1547136769">
      <w:bodyDiv w:val="1"/>
      <w:marLeft w:val="0"/>
      <w:marRight w:val="0"/>
      <w:marTop w:val="0"/>
      <w:marBottom w:val="0"/>
      <w:divBdr>
        <w:top w:val="none" w:sz="0" w:space="0" w:color="auto"/>
        <w:left w:val="none" w:sz="0" w:space="0" w:color="auto"/>
        <w:bottom w:val="none" w:sz="0" w:space="0" w:color="auto"/>
        <w:right w:val="none" w:sz="0" w:space="0" w:color="auto"/>
      </w:divBdr>
    </w:div>
    <w:div w:id="1551263631">
      <w:bodyDiv w:val="1"/>
      <w:marLeft w:val="0"/>
      <w:marRight w:val="0"/>
      <w:marTop w:val="0"/>
      <w:marBottom w:val="0"/>
      <w:divBdr>
        <w:top w:val="none" w:sz="0" w:space="0" w:color="auto"/>
        <w:left w:val="none" w:sz="0" w:space="0" w:color="auto"/>
        <w:bottom w:val="none" w:sz="0" w:space="0" w:color="auto"/>
        <w:right w:val="none" w:sz="0" w:space="0" w:color="auto"/>
      </w:divBdr>
    </w:div>
    <w:div w:id="1555195565">
      <w:bodyDiv w:val="1"/>
      <w:marLeft w:val="0"/>
      <w:marRight w:val="0"/>
      <w:marTop w:val="0"/>
      <w:marBottom w:val="0"/>
      <w:divBdr>
        <w:top w:val="none" w:sz="0" w:space="0" w:color="auto"/>
        <w:left w:val="none" w:sz="0" w:space="0" w:color="auto"/>
        <w:bottom w:val="none" w:sz="0" w:space="0" w:color="auto"/>
        <w:right w:val="none" w:sz="0" w:space="0" w:color="auto"/>
      </w:divBdr>
    </w:div>
    <w:div w:id="1558394662">
      <w:bodyDiv w:val="1"/>
      <w:marLeft w:val="0"/>
      <w:marRight w:val="0"/>
      <w:marTop w:val="0"/>
      <w:marBottom w:val="0"/>
      <w:divBdr>
        <w:top w:val="none" w:sz="0" w:space="0" w:color="auto"/>
        <w:left w:val="none" w:sz="0" w:space="0" w:color="auto"/>
        <w:bottom w:val="none" w:sz="0" w:space="0" w:color="auto"/>
        <w:right w:val="none" w:sz="0" w:space="0" w:color="auto"/>
      </w:divBdr>
    </w:div>
    <w:div w:id="1559322415">
      <w:bodyDiv w:val="1"/>
      <w:marLeft w:val="0"/>
      <w:marRight w:val="0"/>
      <w:marTop w:val="0"/>
      <w:marBottom w:val="0"/>
      <w:divBdr>
        <w:top w:val="none" w:sz="0" w:space="0" w:color="auto"/>
        <w:left w:val="none" w:sz="0" w:space="0" w:color="auto"/>
        <w:bottom w:val="none" w:sz="0" w:space="0" w:color="auto"/>
        <w:right w:val="none" w:sz="0" w:space="0" w:color="auto"/>
      </w:divBdr>
    </w:div>
    <w:div w:id="1565797995">
      <w:bodyDiv w:val="1"/>
      <w:marLeft w:val="0"/>
      <w:marRight w:val="0"/>
      <w:marTop w:val="0"/>
      <w:marBottom w:val="0"/>
      <w:divBdr>
        <w:top w:val="none" w:sz="0" w:space="0" w:color="auto"/>
        <w:left w:val="none" w:sz="0" w:space="0" w:color="auto"/>
        <w:bottom w:val="none" w:sz="0" w:space="0" w:color="auto"/>
        <w:right w:val="none" w:sz="0" w:space="0" w:color="auto"/>
      </w:divBdr>
    </w:div>
    <w:div w:id="1567107106">
      <w:bodyDiv w:val="1"/>
      <w:marLeft w:val="0"/>
      <w:marRight w:val="0"/>
      <w:marTop w:val="0"/>
      <w:marBottom w:val="0"/>
      <w:divBdr>
        <w:top w:val="none" w:sz="0" w:space="0" w:color="auto"/>
        <w:left w:val="none" w:sz="0" w:space="0" w:color="auto"/>
        <w:bottom w:val="none" w:sz="0" w:space="0" w:color="auto"/>
        <w:right w:val="none" w:sz="0" w:space="0" w:color="auto"/>
      </w:divBdr>
    </w:div>
    <w:div w:id="1567108160">
      <w:bodyDiv w:val="1"/>
      <w:marLeft w:val="0"/>
      <w:marRight w:val="0"/>
      <w:marTop w:val="0"/>
      <w:marBottom w:val="0"/>
      <w:divBdr>
        <w:top w:val="none" w:sz="0" w:space="0" w:color="auto"/>
        <w:left w:val="none" w:sz="0" w:space="0" w:color="auto"/>
        <w:bottom w:val="none" w:sz="0" w:space="0" w:color="auto"/>
        <w:right w:val="none" w:sz="0" w:space="0" w:color="auto"/>
      </w:divBdr>
    </w:div>
    <w:div w:id="1568884497">
      <w:bodyDiv w:val="1"/>
      <w:marLeft w:val="0"/>
      <w:marRight w:val="0"/>
      <w:marTop w:val="0"/>
      <w:marBottom w:val="0"/>
      <w:divBdr>
        <w:top w:val="none" w:sz="0" w:space="0" w:color="auto"/>
        <w:left w:val="none" w:sz="0" w:space="0" w:color="auto"/>
        <w:bottom w:val="none" w:sz="0" w:space="0" w:color="auto"/>
        <w:right w:val="none" w:sz="0" w:space="0" w:color="auto"/>
      </w:divBdr>
    </w:div>
    <w:div w:id="1574315130">
      <w:bodyDiv w:val="1"/>
      <w:marLeft w:val="0"/>
      <w:marRight w:val="0"/>
      <w:marTop w:val="0"/>
      <w:marBottom w:val="0"/>
      <w:divBdr>
        <w:top w:val="none" w:sz="0" w:space="0" w:color="auto"/>
        <w:left w:val="none" w:sz="0" w:space="0" w:color="auto"/>
        <w:bottom w:val="none" w:sz="0" w:space="0" w:color="auto"/>
        <w:right w:val="none" w:sz="0" w:space="0" w:color="auto"/>
      </w:divBdr>
    </w:div>
    <w:div w:id="1579435652">
      <w:bodyDiv w:val="1"/>
      <w:marLeft w:val="0"/>
      <w:marRight w:val="0"/>
      <w:marTop w:val="0"/>
      <w:marBottom w:val="0"/>
      <w:divBdr>
        <w:top w:val="none" w:sz="0" w:space="0" w:color="auto"/>
        <w:left w:val="none" w:sz="0" w:space="0" w:color="auto"/>
        <w:bottom w:val="none" w:sz="0" w:space="0" w:color="auto"/>
        <w:right w:val="none" w:sz="0" w:space="0" w:color="auto"/>
      </w:divBdr>
    </w:div>
    <w:div w:id="1583562301">
      <w:bodyDiv w:val="1"/>
      <w:marLeft w:val="0"/>
      <w:marRight w:val="0"/>
      <w:marTop w:val="0"/>
      <w:marBottom w:val="0"/>
      <w:divBdr>
        <w:top w:val="none" w:sz="0" w:space="0" w:color="auto"/>
        <w:left w:val="none" w:sz="0" w:space="0" w:color="auto"/>
        <w:bottom w:val="none" w:sz="0" w:space="0" w:color="auto"/>
        <w:right w:val="none" w:sz="0" w:space="0" w:color="auto"/>
      </w:divBdr>
    </w:div>
    <w:div w:id="1585652830">
      <w:bodyDiv w:val="1"/>
      <w:marLeft w:val="0"/>
      <w:marRight w:val="0"/>
      <w:marTop w:val="0"/>
      <w:marBottom w:val="0"/>
      <w:divBdr>
        <w:top w:val="none" w:sz="0" w:space="0" w:color="auto"/>
        <w:left w:val="none" w:sz="0" w:space="0" w:color="auto"/>
        <w:bottom w:val="none" w:sz="0" w:space="0" w:color="auto"/>
        <w:right w:val="none" w:sz="0" w:space="0" w:color="auto"/>
      </w:divBdr>
    </w:div>
    <w:div w:id="1589344051">
      <w:bodyDiv w:val="1"/>
      <w:marLeft w:val="0"/>
      <w:marRight w:val="0"/>
      <w:marTop w:val="0"/>
      <w:marBottom w:val="0"/>
      <w:divBdr>
        <w:top w:val="none" w:sz="0" w:space="0" w:color="auto"/>
        <w:left w:val="none" w:sz="0" w:space="0" w:color="auto"/>
        <w:bottom w:val="none" w:sz="0" w:space="0" w:color="auto"/>
        <w:right w:val="none" w:sz="0" w:space="0" w:color="auto"/>
      </w:divBdr>
    </w:div>
    <w:div w:id="1600526528">
      <w:bodyDiv w:val="1"/>
      <w:marLeft w:val="0"/>
      <w:marRight w:val="0"/>
      <w:marTop w:val="0"/>
      <w:marBottom w:val="0"/>
      <w:divBdr>
        <w:top w:val="none" w:sz="0" w:space="0" w:color="auto"/>
        <w:left w:val="none" w:sz="0" w:space="0" w:color="auto"/>
        <w:bottom w:val="none" w:sz="0" w:space="0" w:color="auto"/>
        <w:right w:val="none" w:sz="0" w:space="0" w:color="auto"/>
      </w:divBdr>
    </w:div>
    <w:div w:id="1601571137">
      <w:bodyDiv w:val="1"/>
      <w:marLeft w:val="0"/>
      <w:marRight w:val="0"/>
      <w:marTop w:val="0"/>
      <w:marBottom w:val="0"/>
      <w:divBdr>
        <w:top w:val="none" w:sz="0" w:space="0" w:color="auto"/>
        <w:left w:val="none" w:sz="0" w:space="0" w:color="auto"/>
        <w:bottom w:val="none" w:sz="0" w:space="0" w:color="auto"/>
        <w:right w:val="none" w:sz="0" w:space="0" w:color="auto"/>
      </w:divBdr>
    </w:div>
    <w:div w:id="1601640606">
      <w:bodyDiv w:val="1"/>
      <w:marLeft w:val="0"/>
      <w:marRight w:val="0"/>
      <w:marTop w:val="0"/>
      <w:marBottom w:val="0"/>
      <w:divBdr>
        <w:top w:val="none" w:sz="0" w:space="0" w:color="auto"/>
        <w:left w:val="none" w:sz="0" w:space="0" w:color="auto"/>
        <w:bottom w:val="none" w:sz="0" w:space="0" w:color="auto"/>
        <w:right w:val="none" w:sz="0" w:space="0" w:color="auto"/>
      </w:divBdr>
    </w:div>
    <w:div w:id="1605112737">
      <w:bodyDiv w:val="1"/>
      <w:marLeft w:val="0"/>
      <w:marRight w:val="0"/>
      <w:marTop w:val="0"/>
      <w:marBottom w:val="0"/>
      <w:divBdr>
        <w:top w:val="none" w:sz="0" w:space="0" w:color="auto"/>
        <w:left w:val="none" w:sz="0" w:space="0" w:color="auto"/>
        <w:bottom w:val="none" w:sz="0" w:space="0" w:color="auto"/>
        <w:right w:val="none" w:sz="0" w:space="0" w:color="auto"/>
      </w:divBdr>
    </w:div>
    <w:div w:id="1606035969">
      <w:bodyDiv w:val="1"/>
      <w:marLeft w:val="0"/>
      <w:marRight w:val="0"/>
      <w:marTop w:val="0"/>
      <w:marBottom w:val="0"/>
      <w:divBdr>
        <w:top w:val="none" w:sz="0" w:space="0" w:color="auto"/>
        <w:left w:val="none" w:sz="0" w:space="0" w:color="auto"/>
        <w:bottom w:val="none" w:sz="0" w:space="0" w:color="auto"/>
        <w:right w:val="none" w:sz="0" w:space="0" w:color="auto"/>
      </w:divBdr>
    </w:div>
    <w:div w:id="1612319639">
      <w:bodyDiv w:val="1"/>
      <w:marLeft w:val="0"/>
      <w:marRight w:val="0"/>
      <w:marTop w:val="0"/>
      <w:marBottom w:val="0"/>
      <w:divBdr>
        <w:top w:val="none" w:sz="0" w:space="0" w:color="auto"/>
        <w:left w:val="none" w:sz="0" w:space="0" w:color="auto"/>
        <w:bottom w:val="none" w:sz="0" w:space="0" w:color="auto"/>
        <w:right w:val="none" w:sz="0" w:space="0" w:color="auto"/>
      </w:divBdr>
    </w:div>
    <w:div w:id="1614747818">
      <w:bodyDiv w:val="1"/>
      <w:marLeft w:val="0"/>
      <w:marRight w:val="0"/>
      <w:marTop w:val="0"/>
      <w:marBottom w:val="0"/>
      <w:divBdr>
        <w:top w:val="none" w:sz="0" w:space="0" w:color="auto"/>
        <w:left w:val="none" w:sz="0" w:space="0" w:color="auto"/>
        <w:bottom w:val="none" w:sz="0" w:space="0" w:color="auto"/>
        <w:right w:val="none" w:sz="0" w:space="0" w:color="auto"/>
      </w:divBdr>
    </w:div>
    <w:div w:id="1615091438">
      <w:bodyDiv w:val="1"/>
      <w:marLeft w:val="0"/>
      <w:marRight w:val="0"/>
      <w:marTop w:val="0"/>
      <w:marBottom w:val="0"/>
      <w:divBdr>
        <w:top w:val="none" w:sz="0" w:space="0" w:color="auto"/>
        <w:left w:val="none" w:sz="0" w:space="0" w:color="auto"/>
        <w:bottom w:val="none" w:sz="0" w:space="0" w:color="auto"/>
        <w:right w:val="none" w:sz="0" w:space="0" w:color="auto"/>
      </w:divBdr>
    </w:div>
    <w:div w:id="1620455982">
      <w:bodyDiv w:val="1"/>
      <w:marLeft w:val="0"/>
      <w:marRight w:val="0"/>
      <w:marTop w:val="0"/>
      <w:marBottom w:val="0"/>
      <w:divBdr>
        <w:top w:val="none" w:sz="0" w:space="0" w:color="auto"/>
        <w:left w:val="none" w:sz="0" w:space="0" w:color="auto"/>
        <w:bottom w:val="none" w:sz="0" w:space="0" w:color="auto"/>
        <w:right w:val="none" w:sz="0" w:space="0" w:color="auto"/>
      </w:divBdr>
    </w:div>
    <w:div w:id="1622835017">
      <w:bodyDiv w:val="1"/>
      <w:marLeft w:val="0"/>
      <w:marRight w:val="0"/>
      <w:marTop w:val="0"/>
      <w:marBottom w:val="0"/>
      <w:divBdr>
        <w:top w:val="none" w:sz="0" w:space="0" w:color="auto"/>
        <w:left w:val="none" w:sz="0" w:space="0" w:color="auto"/>
        <w:bottom w:val="none" w:sz="0" w:space="0" w:color="auto"/>
        <w:right w:val="none" w:sz="0" w:space="0" w:color="auto"/>
      </w:divBdr>
    </w:div>
    <w:div w:id="1624576463">
      <w:bodyDiv w:val="1"/>
      <w:marLeft w:val="0"/>
      <w:marRight w:val="0"/>
      <w:marTop w:val="0"/>
      <w:marBottom w:val="0"/>
      <w:divBdr>
        <w:top w:val="none" w:sz="0" w:space="0" w:color="auto"/>
        <w:left w:val="none" w:sz="0" w:space="0" w:color="auto"/>
        <w:bottom w:val="none" w:sz="0" w:space="0" w:color="auto"/>
        <w:right w:val="none" w:sz="0" w:space="0" w:color="auto"/>
      </w:divBdr>
    </w:div>
    <w:div w:id="1624965895">
      <w:bodyDiv w:val="1"/>
      <w:marLeft w:val="0"/>
      <w:marRight w:val="0"/>
      <w:marTop w:val="0"/>
      <w:marBottom w:val="0"/>
      <w:divBdr>
        <w:top w:val="none" w:sz="0" w:space="0" w:color="auto"/>
        <w:left w:val="none" w:sz="0" w:space="0" w:color="auto"/>
        <w:bottom w:val="none" w:sz="0" w:space="0" w:color="auto"/>
        <w:right w:val="none" w:sz="0" w:space="0" w:color="auto"/>
      </w:divBdr>
    </w:div>
    <w:div w:id="1629819311">
      <w:bodyDiv w:val="1"/>
      <w:marLeft w:val="0"/>
      <w:marRight w:val="0"/>
      <w:marTop w:val="0"/>
      <w:marBottom w:val="0"/>
      <w:divBdr>
        <w:top w:val="none" w:sz="0" w:space="0" w:color="auto"/>
        <w:left w:val="none" w:sz="0" w:space="0" w:color="auto"/>
        <w:bottom w:val="none" w:sz="0" w:space="0" w:color="auto"/>
        <w:right w:val="none" w:sz="0" w:space="0" w:color="auto"/>
      </w:divBdr>
    </w:div>
    <w:div w:id="1631520864">
      <w:bodyDiv w:val="1"/>
      <w:marLeft w:val="0"/>
      <w:marRight w:val="0"/>
      <w:marTop w:val="0"/>
      <w:marBottom w:val="0"/>
      <w:divBdr>
        <w:top w:val="none" w:sz="0" w:space="0" w:color="auto"/>
        <w:left w:val="none" w:sz="0" w:space="0" w:color="auto"/>
        <w:bottom w:val="none" w:sz="0" w:space="0" w:color="auto"/>
        <w:right w:val="none" w:sz="0" w:space="0" w:color="auto"/>
      </w:divBdr>
    </w:div>
    <w:div w:id="1633175311">
      <w:bodyDiv w:val="1"/>
      <w:marLeft w:val="0"/>
      <w:marRight w:val="0"/>
      <w:marTop w:val="0"/>
      <w:marBottom w:val="0"/>
      <w:divBdr>
        <w:top w:val="none" w:sz="0" w:space="0" w:color="auto"/>
        <w:left w:val="none" w:sz="0" w:space="0" w:color="auto"/>
        <w:bottom w:val="none" w:sz="0" w:space="0" w:color="auto"/>
        <w:right w:val="none" w:sz="0" w:space="0" w:color="auto"/>
      </w:divBdr>
    </w:div>
    <w:div w:id="1633516704">
      <w:bodyDiv w:val="1"/>
      <w:marLeft w:val="0"/>
      <w:marRight w:val="0"/>
      <w:marTop w:val="0"/>
      <w:marBottom w:val="0"/>
      <w:divBdr>
        <w:top w:val="none" w:sz="0" w:space="0" w:color="auto"/>
        <w:left w:val="none" w:sz="0" w:space="0" w:color="auto"/>
        <w:bottom w:val="none" w:sz="0" w:space="0" w:color="auto"/>
        <w:right w:val="none" w:sz="0" w:space="0" w:color="auto"/>
      </w:divBdr>
    </w:div>
    <w:div w:id="1648128402">
      <w:bodyDiv w:val="1"/>
      <w:marLeft w:val="0"/>
      <w:marRight w:val="0"/>
      <w:marTop w:val="0"/>
      <w:marBottom w:val="0"/>
      <w:divBdr>
        <w:top w:val="none" w:sz="0" w:space="0" w:color="auto"/>
        <w:left w:val="none" w:sz="0" w:space="0" w:color="auto"/>
        <w:bottom w:val="none" w:sz="0" w:space="0" w:color="auto"/>
        <w:right w:val="none" w:sz="0" w:space="0" w:color="auto"/>
      </w:divBdr>
    </w:div>
    <w:div w:id="1650936529">
      <w:bodyDiv w:val="1"/>
      <w:marLeft w:val="0"/>
      <w:marRight w:val="0"/>
      <w:marTop w:val="0"/>
      <w:marBottom w:val="0"/>
      <w:divBdr>
        <w:top w:val="none" w:sz="0" w:space="0" w:color="auto"/>
        <w:left w:val="none" w:sz="0" w:space="0" w:color="auto"/>
        <w:bottom w:val="none" w:sz="0" w:space="0" w:color="auto"/>
        <w:right w:val="none" w:sz="0" w:space="0" w:color="auto"/>
      </w:divBdr>
    </w:div>
    <w:div w:id="1652634443">
      <w:bodyDiv w:val="1"/>
      <w:marLeft w:val="0"/>
      <w:marRight w:val="0"/>
      <w:marTop w:val="0"/>
      <w:marBottom w:val="0"/>
      <w:divBdr>
        <w:top w:val="none" w:sz="0" w:space="0" w:color="auto"/>
        <w:left w:val="none" w:sz="0" w:space="0" w:color="auto"/>
        <w:bottom w:val="none" w:sz="0" w:space="0" w:color="auto"/>
        <w:right w:val="none" w:sz="0" w:space="0" w:color="auto"/>
      </w:divBdr>
    </w:div>
    <w:div w:id="1654676609">
      <w:bodyDiv w:val="1"/>
      <w:marLeft w:val="0"/>
      <w:marRight w:val="0"/>
      <w:marTop w:val="0"/>
      <w:marBottom w:val="0"/>
      <w:divBdr>
        <w:top w:val="none" w:sz="0" w:space="0" w:color="auto"/>
        <w:left w:val="none" w:sz="0" w:space="0" w:color="auto"/>
        <w:bottom w:val="none" w:sz="0" w:space="0" w:color="auto"/>
        <w:right w:val="none" w:sz="0" w:space="0" w:color="auto"/>
      </w:divBdr>
    </w:div>
    <w:div w:id="1655599894">
      <w:bodyDiv w:val="1"/>
      <w:marLeft w:val="0"/>
      <w:marRight w:val="0"/>
      <w:marTop w:val="0"/>
      <w:marBottom w:val="0"/>
      <w:divBdr>
        <w:top w:val="none" w:sz="0" w:space="0" w:color="auto"/>
        <w:left w:val="none" w:sz="0" w:space="0" w:color="auto"/>
        <w:bottom w:val="none" w:sz="0" w:space="0" w:color="auto"/>
        <w:right w:val="none" w:sz="0" w:space="0" w:color="auto"/>
      </w:divBdr>
    </w:div>
    <w:div w:id="1659962465">
      <w:bodyDiv w:val="1"/>
      <w:marLeft w:val="0"/>
      <w:marRight w:val="0"/>
      <w:marTop w:val="0"/>
      <w:marBottom w:val="0"/>
      <w:divBdr>
        <w:top w:val="none" w:sz="0" w:space="0" w:color="auto"/>
        <w:left w:val="none" w:sz="0" w:space="0" w:color="auto"/>
        <w:bottom w:val="none" w:sz="0" w:space="0" w:color="auto"/>
        <w:right w:val="none" w:sz="0" w:space="0" w:color="auto"/>
      </w:divBdr>
    </w:div>
    <w:div w:id="1663042572">
      <w:bodyDiv w:val="1"/>
      <w:marLeft w:val="0"/>
      <w:marRight w:val="0"/>
      <w:marTop w:val="0"/>
      <w:marBottom w:val="0"/>
      <w:divBdr>
        <w:top w:val="none" w:sz="0" w:space="0" w:color="auto"/>
        <w:left w:val="none" w:sz="0" w:space="0" w:color="auto"/>
        <w:bottom w:val="none" w:sz="0" w:space="0" w:color="auto"/>
        <w:right w:val="none" w:sz="0" w:space="0" w:color="auto"/>
      </w:divBdr>
    </w:div>
    <w:div w:id="1672945471">
      <w:bodyDiv w:val="1"/>
      <w:marLeft w:val="0"/>
      <w:marRight w:val="0"/>
      <w:marTop w:val="0"/>
      <w:marBottom w:val="0"/>
      <w:divBdr>
        <w:top w:val="none" w:sz="0" w:space="0" w:color="auto"/>
        <w:left w:val="none" w:sz="0" w:space="0" w:color="auto"/>
        <w:bottom w:val="none" w:sz="0" w:space="0" w:color="auto"/>
        <w:right w:val="none" w:sz="0" w:space="0" w:color="auto"/>
      </w:divBdr>
    </w:div>
    <w:div w:id="1672947757">
      <w:bodyDiv w:val="1"/>
      <w:marLeft w:val="0"/>
      <w:marRight w:val="0"/>
      <w:marTop w:val="0"/>
      <w:marBottom w:val="0"/>
      <w:divBdr>
        <w:top w:val="none" w:sz="0" w:space="0" w:color="auto"/>
        <w:left w:val="none" w:sz="0" w:space="0" w:color="auto"/>
        <w:bottom w:val="none" w:sz="0" w:space="0" w:color="auto"/>
        <w:right w:val="none" w:sz="0" w:space="0" w:color="auto"/>
      </w:divBdr>
    </w:div>
    <w:div w:id="1672949869">
      <w:bodyDiv w:val="1"/>
      <w:marLeft w:val="0"/>
      <w:marRight w:val="0"/>
      <w:marTop w:val="0"/>
      <w:marBottom w:val="0"/>
      <w:divBdr>
        <w:top w:val="none" w:sz="0" w:space="0" w:color="auto"/>
        <w:left w:val="none" w:sz="0" w:space="0" w:color="auto"/>
        <w:bottom w:val="none" w:sz="0" w:space="0" w:color="auto"/>
        <w:right w:val="none" w:sz="0" w:space="0" w:color="auto"/>
      </w:divBdr>
    </w:div>
    <w:div w:id="1675763569">
      <w:bodyDiv w:val="1"/>
      <w:marLeft w:val="0"/>
      <w:marRight w:val="0"/>
      <w:marTop w:val="0"/>
      <w:marBottom w:val="0"/>
      <w:divBdr>
        <w:top w:val="none" w:sz="0" w:space="0" w:color="auto"/>
        <w:left w:val="none" w:sz="0" w:space="0" w:color="auto"/>
        <w:bottom w:val="none" w:sz="0" w:space="0" w:color="auto"/>
        <w:right w:val="none" w:sz="0" w:space="0" w:color="auto"/>
      </w:divBdr>
    </w:div>
    <w:div w:id="1677032111">
      <w:bodyDiv w:val="1"/>
      <w:marLeft w:val="0"/>
      <w:marRight w:val="0"/>
      <w:marTop w:val="0"/>
      <w:marBottom w:val="0"/>
      <w:divBdr>
        <w:top w:val="none" w:sz="0" w:space="0" w:color="auto"/>
        <w:left w:val="none" w:sz="0" w:space="0" w:color="auto"/>
        <w:bottom w:val="none" w:sz="0" w:space="0" w:color="auto"/>
        <w:right w:val="none" w:sz="0" w:space="0" w:color="auto"/>
      </w:divBdr>
    </w:div>
    <w:div w:id="1681154854">
      <w:bodyDiv w:val="1"/>
      <w:marLeft w:val="0"/>
      <w:marRight w:val="0"/>
      <w:marTop w:val="0"/>
      <w:marBottom w:val="0"/>
      <w:divBdr>
        <w:top w:val="none" w:sz="0" w:space="0" w:color="auto"/>
        <w:left w:val="none" w:sz="0" w:space="0" w:color="auto"/>
        <w:bottom w:val="none" w:sz="0" w:space="0" w:color="auto"/>
        <w:right w:val="none" w:sz="0" w:space="0" w:color="auto"/>
      </w:divBdr>
    </w:div>
    <w:div w:id="1681931254">
      <w:bodyDiv w:val="1"/>
      <w:marLeft w:val="0"/>
      <w:marRight w:val="0"/>
      <w:marTop w:val="0"/>
      <w:marBottom w:val="0"/>
      <w:divBdr>
        <w:top w:val="none" w:sz="0" w:space="0" w:color="auto"/>
        <w:left w:val="none" w:sz="0" w:space="0" w:color="auto"/>
        <w:bottom w:val="none" w:sz="0" w:space="0" w:color="auto"/>
        <w:right w:val="none" w:sz="0" w:space="0" w:color="auto"/>
      </w:divBdr>
    </w:div>
    <w:div w:id="1685547767">
      <w:bodyDiv w:val="1"/>
      <w:marLeft w:val="0"/>
      <w:marRight w:val="0"/>
      <w:marTop w:val="0"/>
      <w:marBottom w:val="0"/>
      <w:divBdr>
        <w:top w:val="none" w:sz="0" w:space="0" w:color="auto"/>
        <w:left w:val="none" w:sz="0" w:space="0" w:color="auto"/>
        <w:bottom w:val="none" w:sz="0" w:space="0" w:color="auto"/>
        <w:right w:val="none" w:sz="0" w:space="0" w:color="auto"/>
      </w:divBdr>
    </w:div>
    <w:div w:id="1686903991">
      <w:bodyDiv w:val="1"/>
      <w:marLeft w:val="0"/>
      <w:marRight w:val="0"/>
      <w:marTop w:val="0"/>
      <w:marBottom w:val="0"/>
      <w:divBdr>
        <w:top w:val="none" w:sz="0" w:space="0" w:color="auto"/>
        <w:left w:val="none" w:sz="0" w:space="0" w:color="auto"/>
        <w:bottom w:val="none" w:sz="0" w:space="0" w:color="auto"/>
        <w:right w:val="none" w:sz="0" w:space="0" w:color="auto"/>
      </w:divBdr>
    </w:div>
    <w:div w:id="1696224647">
      <w:bodyDiv w:val="1"/>
      <w:marLeft w:val="0"/>
      <w:marRight w:val="0"/>
      <w:marTop w:val="0"/>
      <w:marBottom w:val="0"/>
      <w:divBdr>
        <w:top w:val="none" w:sz="0" w:space="0" w:color="auto"/>
        <w:left w:val="none" w:sz="0" w:space="0" w:color="auto"/>
        <w:bottom w:val="none" w:sz="0" w:space="0" w:color="auto"/>
        <w:right w:val="none" w:sz="0" w:space="0" w:color="auto"/>
      </w:divBdr>
    </w:div>
    <w:div w:id="1698658912">
      <w:bodyDiv w:val="1"/>
      <w:marLeft w:val="0"/>
      <w:marRight w:val="0"/>
      <w:marTop w:val="0"/>
      <w:marBottom w:val="0"/>
      <w:divBdr>
        <w:top w:val="none" w:sz="0" w:space="0" w:color="auto"/>
        <w:left w:val="none" w:sz="0" w:space="0" w:color="auto"/>
        <w:bottom w:val="none" w:sz="0" w:space="0" w:color="auto"/>
        <w:right w:val="none" w:sz="0" w:space="0" w:color="auto"/>
      </w:divBdr>
    </w:div>
    <w:div w:id="1701474702">
      <w:bodyDiv w:val="1"/>
      <w:marLeft w:val="0"/>
      <w:marRight w:val="0"/>
      <w:marTop w:val="0"/>
      <w:marBottom w:val="0"/>
      <w:divBdr>
        <w:top w:val="none" w:sz="0" w:space="0" w:color="auto"/>
        <w:left w:val="none" w:sz="0" w:space="0" w:color="auto"/>
        <w:bottom w:val="none" w:sz="0" w:space="0" w:color="auto"/>
        <w:right w:val="none" w:sz="0" w:space="0" w:color="auto"/>
      </w:divBdr>
    </w:div>
    <w:div w:id="1703481097">
      <w:bodyDiv w:val="1"/>
      <w:marLeft w:val="0"/>
      <w:marRight w:val="0"/>
      <w:marTop w:val="0"/>
      <w:marBottom w:val="0"/>
      <w:divBdr>
        <w:top w:val="none" w:sz="0" w:space="0" w:color="auto"/>
        <w:left w:val="none" w:sz="0" w:space="0" w:color="auto"/>
        <w:bottom w:val="none" w:sz="0" w:space="0" w:color="auto"/>
        <w:right w:val="none" w:sz="0" w:space="0" w:color="auto"/>
      </w:divBdr>
    </w:div>
    <w:div w:id="1703821599">
      <w:bodyDiv w:val="1"/>
      <w:marLeft w:val="0"/>
      <w:marRight w:val="0"/>
      <w:marTop w:val="0"/>
      <w:marBottom w:val="0"/>
      <w:divBdr>
        <w:top w:val="none" w:sz="0" w:space="0" w:color="auto"/>
        <w:left w:val="none" w:sz="0" w:space="0" w:color="auto"/>
        <w:bottom w:val="none" w:sz="0" w:space="0" w:color="auto"/>
        <w:right w:val="none" w:sz="0" w:space="0" w:color="auto"/>
      </w:divBdr>
    </w:div>
    <w:div w:id="1711881984">
      <w:bodyDiv w:val="1"/>
      <w:marLeft w:val="0"/>
      <w:marRight w:val="0"/>
      <w:marTop w:val="0"/>
      <w:marBottom w:val="0"/>
      <w:divBdr>
        <w:top w:val="none" w:sz="0" w:space="0" w:color="auto"/>
        <w:left w:val="none" w:sz="0" w:space="0" w:color="auto"/>
        <w:bottom w:val="none" w:sz="0" w:space="0" w:color="auto"/>
        <w:right w:val="none" w:sz="0" w:space="0" w:color="auto"/>
      </w:divBdr>
    </w:div>
    <w:div w:id="1717855687">
      <w:bodyDiv w:val="1"/>
      <w:marLeft w:val="0"/>
      <w:marRight w:val="0"/>
      <w:marTop w:val="0"/>
      <w:marBottom w:val="0"/>
      <w:divBdr>
        <w:top w:val="none" w:sz="0" w:space="0" w:color="auto"/>
        <w:left w:val="none" w:sz="0" w:space="0" w:color="auto"/>
        <w:bottom w:val="none" w:sz="0" w:space="0" w:color="auto"/>
        <w:right w:val="none" w:sz="0" w:space="0" w:color="auto"/>
      </w:divBdr>
    </w:div>
    <w:div w:id="1719208409">
      <w:bodyDiv w:val="1"/>
      <w:marLeft w:val="0"/>
      <w:marRight w:val="0"/>
      <w:marTop w:val="0"/>
      <w:marBottom w:val="0"/>
      <w:divBdr>
        <w:top w:val="none" w:sz="0" w:space="0" w:color="auto"/>
        <w:left w:val="none" w:sz="0" w:space="0" w:color="auto"/>
        <w:bottom w:val="none" w:sz="0" w:space="0" w:color="auto"/>
        <w:right w:val="none" w:sz="0" w:space="0" w:color="auto"/>
      </w:divBdr>
    </w:div>
    <w:div w:id="1720980806">
      <w:bodyDiv w:val="1"/>
      <w:marLeft w:val="0"/>
      <w:marRight w:val="0"/>
      <w:marTop w:val="0"/>
      <w:marBottom w:val="0"/>
      <w:divBdr>
        <w:top w:val="none" w:sz="0" w:space="0" w:color="auto"/>
        <w:left w:val="none" w:sz="0" w:space="0" w:color="auto"/>
        <w:bottom w:val="none" w:sz="0" w:space="0" w:color="auto"/>
        <w:right w:val="none" w:sz="0" w:space="0" w:color="auto"/>
      </w:divBdr>
    </w:div>
    <w:div w:id="1729840585">
      <w:bodyDiv w:val="1"/>
      <w:marLeft w:val="0"/>
      <w:marRight w:val="0"/>
      <w:marTop w:val="0"/>
      <w:marBottom w:val="0"/>
      <w:divBdr>
        <w:top w:val="none" w:sz="0" w:space="0" w:color="auto"/>
        <w:left w:val="none" w:sz="0" w:space="0" w:color="auto"/>
        <w:bottom w:val="none" w:sz="0" w:space="0" w:color="auto"/>
        <w:right w:val="none" w:sz="0" w:space="0" w:color="auto"/>
      </w:divBdr>
    </w:div>
    <w:div w:id="1733191717">
      <w:bodyDiv w:val="1"/>
      <w:marLeft w:val="0"/>
      <w:marRight w:val="0"/>
      <w:marTop w:val="0"/>
      <w:marBottom w:val="0"/>
      <w:divBdr>
        <w:top w:val="none" w:sz="0" w:space="0" w:color="auto"/>
        <w:left w:val="none" w:sz="0" w:space="0" w:color="auto"/>
        <w:bottom w:val="none" w:sz="0" w:space="0" w:color="auto"/>
        <w:right w:val="none" w:sz="0" w:space="0" w:color="auto"/>
      </w:divBdr>
    </w:div>
    <w:div w:id="1733263176">
      <w:bodyDiv w:val="1"/>
      <w:marLeft w:val="0"/>
      <w:marRight w:val="0"/>
      <w:marTop w:val="0"/>
      <w:marBottom w:val="0"/>
      <w:divBdr>
        <w:top w:val="none" w:sz="0" w:space="0" w:color="auto"/>
        <w:left w:val="none" w:sz="0" w:space="0" w:color="auto"/>
        <w:bottom w:val="none" w:sz="0" w:space="0" w:color="auto"/>
        <w:right w:val="none" w:sz="0" w:space="0" w:color="auto"/>
      </w:divBdr>
    </w:div>
    <w:div w:id="1736780616">
      <w:bodyDiv w:val="1"/>
      <w:marLeft w:val="0"/>
      <w:marRight w:val="0"/>
      <w:marTop w:val="0"/>
      <w:marBottom w:val="0"/>
      <w:divBdr>
        <w:top w:val="none" w:sz="0" w:space="0" w:color="auto"/>
        <w:left w:val="none" w:sz="0" w:space="0" w:color="auto"/>
        <w:bottom w:val="none" w:sz="0" w:space="0" w:color="auto"/>
        <w:right w:val="none" w:sz="0" w:space="0" w:color="auto"/>
      </w:divBdr>
    </w:div>
    <w:div w:id="1740247635">
      <w:bodyDiv w:val="1"/>
      <w:marLeft w:val="0"/>
      <w:marRight w:val="0"/>
      <w:marTop w:val="0"/>
      <w:marBottom w:val="0"/>
      <w:divBdr>
        <w:top w:val="none" w:sz="0" w:space="0" w:color="auto"/>
        <w:left w:val="none" w:sz="0" w:space="0" w:color="auto"/>
        <w:bottom w:val="none" w:sz="0" w:space="0" w:color="auto"/>
        <w:right w:val="none" w:sz="0" w:space="0" w:color="auto"/>
      </w:divBdr>
    </w:div>
    <w:div w:id="1743137294">
      <w:bodyDiv w:val="1"/>
      <w:marLeft w:val="0"/>
      <w:marRight w:val="0"/>
      <w:marTop w:val="0"/>
      <w:marBottom w:val="0"/>
      <w:divBdr>
        <w:top w:val="none" w:sz="0" w:space="0" w:color="auto"/>
        <w:left w:val="none" w:sz="0" w:space="0" w:color="auto"/>
        <w:bottom w:val="none" w:sz="0" w:space="0" w:color="auto"/>
        <w:right w:val="none" w:sz="0" w:space="0" w:color="auto"/>
      </w:divBdr>
    </w:div>
    <w:div w:id="1747802055">
      <w:bodyDiv w:val="1"/>
      <w:marLeft w:val="0"/>
      <w:marRight w:val="0"/>
      <w:marTop w:val="0"/>
      <w:marBottom w:val="0"/>
      <w:divBdr>
        <w:top w:val="none" w:sz="0" w:space="0" w:color="auto"/>
        <w:left w:val="none" w:sz="0" w:space="0" w:color="auto"/>
        <w:bottom w:val="none" w:sz="0" w:space="0" w:color="auto"/>
        <w:right w:val="none" w:sz="0" w:space="0" w:color="auto"/>
      </w:divBdr>
    </w:div>
    <w:div w:id="1749158433">
      <w:bodyDiv w:val="1"/>
      <w:marLeft w:val="0"/>
      <w:marRight w:val="0"/>
      <w:marTop w:val="0"/>
      <w:marBottom w:val="0"/>
      <w:divBdr>
        <w:top w:val="none" w:sz="0" w:space="0" w:color="auto"/>
        <w:left w:val="none" w:sz="0" w:space="0" w:color="auto"/>
        <w:bottom w:val="none" w:sz="0" w:space="0" w:color="auto"/>
        <w:right w:val="none" w:sz="0" w:space="0" w:color="auto"/>
      </w:divBdr>
    </w:div>
    <w:div w:id="1752727413">
      <w:bodyDiv w:val="1"/>
      <w:marLeft w:val="0"/>
      <w:marRight w:val="0"/>
      <w:marTop w:val="0"/>
      <w:marBottom w:val="0"/>
      <w:divBdr>
        <w:top w:val="none" w:sz="0" w:space="0" w:color="auto"/>
        <w:left w:val="none" w:sz="0" w:space="0" w:color="auto"/>
        <w:bottom w:val="none" w:sz="0" w:space="0" w:color="auto"/>
        <w:right w:val="none" w:sz="0" w:space="0" w:color="auto"/>
      </w:divBdr>
    </w:div>
    <w:div w:id="1756898929">
      <w:bodyDiv w:val="1"/>
      <w:marLeft w:val="0"/>
      <w:marRight w:val="0"/>
      <w:marTop w:val="0"/>
      <w:marBottom w:val="0"/>
      <w:divBdr>
        <w:top w:val="none" w:sz="0" w:space="0" w:color="auto"/>
        <w:left w:val="none" w:sz="0" w:space="0" w:color="auto"/>
        <w:bottom w:val="none" w:sz="0" w:space="0" w:color="auto"/>
        <w:right w:val="none" w:sz="0" w:space="0" w:color="auto"/>
      </w:divBdr>
    </w:div>
    <w:div w:id="1757050400">
      <w:bodyDiv w:val="1"/>
      <w:marLeft w:val="0"/>
      <w:marRight w:val="0"/>
      <w:marTop w:val="0"/>
      <w:marBottom w:val="0"/>
      <w:divBdr>
        <w:top w:val="none" w:sz="0" w:space="0" w:color="auto"/>
        <w:left w:val="none" w:sz="0" w:space="0" w:color="auto"/>
        <w:bottom w:val="none" w:sz="0" w:space="0" w:color="auto"/>
        <w:right w:val="none" w:sz="0" w:space="0" w:color="auto"/>
      </w:divBdr>
    </w:div>
    <w:div w:id="1760100544">
      <w:bodyDiv w:val="1"/>
      <w:marLeft w:val="0"/>
      <w:marRight w:val="0"/>
      <w:marTop w:val="0"/>
      <w:marBottom w:val="0"/>
      <w:divBdr>
        <w:top w:val="none" w:sz="0" w:space="0" w:color="auto"/>
        <w:left w:val="none" w:sz="0" w:space="0" w:color="auto"/>
        <w:bottom w:val="none" w:sz="0" w:space="0" w:color="auto"/>
        <w:right w:val="none" w:sz="0" w:space="0" w:color="auto"/>
      </w:divBdr>
    </w:div>
    <w:div w:id="1761637427">
      <w:bodyDiv w:val="1"/>
      <w:marLeft w:val="0"/>
      <w:marRight w:val="0"/>
      <w:marTop w:val="0"/>
      <w:marBottom w:val="0"/>
      <w:divBdr>
        <w:top w:val="none" w:sz="0" w:space="0" w:color="auto"/>
        <w:left w:val="none" w:sz="0" w:space="0" w:color="auto"/>
        <w:bottom w:val="none" w:sz="0" w:space="0" w:color="auto"/>
        <w:right w:val="none" w:sz="0" w:space="0" w:color="auto"/>
      </w:divBdr>
    </w:div>
    <w:div w:id="1765373700">
      <w:bodyDiv w:val="1"/>
      <w:marLeft w:val="0"/>
      <w:marRight w:val="0"/>
      <w:marTop w:val="0"/>
      <w:marBottom w:val="0"/>
      <w:divBdr>
        <w:top w:val="none" w:sz="0" w:space="0" w:color="auto"/>
        <w:left w:val="none" w:sz="0" w:space="0" w:color="auto"/>
        <w:bottom w:val="none" w:sz="0" w:space="0" w:color="auto"/>
        <w:right w:val="none" w:sz="0" w:space="0" w:color="auto"/>
      </w:divBdr>
    </w:div>
    <w:div w:id="1773234899">
      <w:bodyDiv w:val="1"/>
      <w:marLeft w:val="0"/>
      <w:marRight w:val="0"/>
      <w:marTop w:val="0"/>
      <w:marBottom w:val="0"/>
      <w:divBdr>
        <w:top w:val="none" w:sz="0" w:space="0" w:color="auto"/>
        <w:left w:val="none" w:sz="0" w:space="0" w:color="auto"/>
        <w:bottom w:val="none" w:sz="0" w:space="0" w:color="auto"/>
        <w:right w:val="none" w:sz="0" w:space="0" w:color="auto"/>
      </w:divBdr>
    </w:div>
    <w:div w:id="1776359939">
      <w:bodyDiv w:val="1"/>
      <w:marLeft w:val="0"/>
      <w:marRight w:val="0"/>
      <w:marTop w:val="0"/>
      <w:marBottom w:val="0"/>
      <w:divBdr>
        <w:top w:val="none" w:sz="0" w:space="0" w:color="auto"/>
        <w:left w:val="none" w:sz="0" w:space="0" w:color="auto"/>
        <w:bottom w:val="none" w:sz="0" w:space="0" w:color="auto"/>
        <w:right w:val="none" w:sz="0" w:space="0" w:color="auto"/>
      </w:divBdr>
    </w:div>
    <w:div w:id="1786534956">
      <w:bodyDiv w:val="1"/>
      <w:marLeft w:val="0"/>
      <w:marRight w:val="0"/>
      <w:marTop w:val="0"/>
      <w:marBottom w:val="0"/>
      <w:divBdr>
        <w:top w:val="none" w:sz="0" w:space="0" w:color="auto"/>
        <w:left w:val="none" w:sz="0" w:space="0" w:color="auto"/>
        <w:bottom w:val="none" w:sz="0" w:space="0" w:color="auto"/>
        <w:right w:val="none" w:sz="0" w:space="0" w:color="auto"/>
      </w:divBdr>
    </w:div>
    <w:div w:id="1787849289">
      <w:bodyDiv w:val="1"/>
      <w:marLeft w:val="0"/>
      <w:marRight w:val="0"/>
      <w:marTop w:val="0"/>
      <w:marBottom w:val="0"/>
      <w:divBdr>
        <w:top w:val="none" w:sz="0" w:space="0" w:color="auto"/>
        <w:left w:val="none" w:sz="0" w:space="0" w:color="auto"/>
        <w:bottom w:val="none" w:sz="0" w:space="0" w:color="auto"/>
        <w:right w:val="none" w:sz="0" w:space="0" w:color="auto"/>
      </w:divBdr>
    </w:div>
    <w:div w:id="1793016164">
      <w:bodyDiv w:val="1"/>
      <w:marLeft w:val="0"/>
      <w:marRight w:val="0"/>
      <w:marTop w:val="0"/>
      <w:marBottom w:val="0"/>
      <w:divBdr>
        <w:top w:val="none" w:sz="0" w:space="0" w:color="auto"/>
        <w:left w:val="none" w:sz="0" w:space="0" w:color="auto"/>
        <w:bottom w:val="none" w:sz="0" w:space="0" w:color="auto"/>
        <w:right w:val="none" w:sz="0" w:space="0" w:color="auto"/>
      </w:divBdr>
    </w:div>
    <w:div w:id="1799370748">
      <w:bodyDiv w:val="1"/>
      <w:marLeft w:val="0"/>
      <w:marRight w:val="0"/>
      <w:marTop w:val="0"/>
      <w:marBottom w:val="0"/>
      <w:divBdr>
        <w:top w:val="none" w:sz="0" w:space="0" w:color="auto"/>
        <w:left w:val="none" w:sz="0" w:space="0" w:color="auto"/>
        <w:bottom w:val="none" w:sz="0" w:space="0" w:color="auto"/>
        <w:right w:val="none" w:sz="0" w:space="0" w:color="auto"/>
      </w:divBdr>
    </w:div>
    <w:div w:id="1813251075">
      <w:bodyDiv w:val="1"/>
      <w:marLeft w:val="0"/>
      <w:marRight w:val="0"/>
      <w:marTop w:val="0"/>
      <w:marBottom w:val="0"/>
      <w:divBdr>
        <w:top w:val="none" w:sz="0" w:space="0" w:color="auto"/>
        <w:left w:val="none" w:sz="0" w:space="0" w:color="auto"/>
        <w:bottom w:val="none" w:sz="0" w:space="0" w:color="auto"/>
        <w:right w:val="none" w:sz="0" w:space="0" w:color="auto"/>
      </w:divBdr>
    </w:div>
    <w:div w:id="1813522348">
      <w:bodyDiv w:val="1"/>
      <w:marLeft w:val="0"/>
      <w:marRight w:val="0"/>
      <w:marTop w:val="0"/>
      <w:marBottom w:val="0"/>
      <w:divBdr>
        <w:top w:val="none" w:sz="0" w:space="0" w:color="auto"/>
        <w:left w:val="none" w:sz="0" w:space="0" w:color="auto"/>
        <w:bottom w:val="none" w:sz="0" w:space="0" w:color="auto"/>
        <w:right w:val="none" w:sz="0" w:space="0" w:color="auto"/>
      </w:divBdr>
    </w:div>
    <w:div w:id="1813668402">
      <w:bodyDiv w:val="1"/>
      <w:marLeft w:val="0"/>
      <w:marRight w:val="0"/>
      <w:marTop w:val="0"/>
      <w:marBottom w:val="0"/>
      <w:divBdr>
        <w:top w:val="none" w:sz="0" w:space="0" w:color="auto"/>
        <w:left w:val="none" w:sz="0" w:space="0" w:color="auto"/>
        <w:bottom w:val="none" w:sz="0" w:space="0" w:color="auto"/>
        <w:right w:val="none" w:sz="0" w:space="0" w:color="auto"/>
      </w:divBdr>
    </w:div>
    <w:div w:id="1813905718">
      <w:bodyDiv w:val="1"/>
      <w:marLeft w:val="0"/>
      <w:marRight w:val="0"/>
      <w:marTop w:val="0"/>
      <w:marBottom w:val="0"/>
      <w:divBdr>
        <w:top w:val="none" w:sz="0" w:space="0" w:color="auto"/>
        <w:left w:val="none" w:sz="0" w:space="0" w:color="auto"/>
        <w:bottom w:val="none" w:sz="0" w:space="0" w:color="auto"/>
        <w:right w:val="none" w:sz="0" w:space="0" w:color="auto"/>
      </w:divBdr>
    </w:div>
    <w:div w:id="1816294918">
      <w:bodyDiv w:val="1"/>
      <w:marLeft w:val="0"/>
      <w:marRight w:val="0"/>
      <w:marTop w:val="0"/>
      <w:marBottom w:val="0"/>
      <w:divBdr>
        <w:top w:val="none" w:sz="0" w:space="0" w:color="auto"/>
        <w:left w:val="none" w:sz="0" w:space="0" w:color="auto"/>
        <w:bottom w:val="none" w:sz="0" w:space="0" w:color="auto"/>
        <w:right w:val="none" w:sz="0" w:space="0" w:color="auto"/>
      </w:divBdr>
    </w:div>
    <w:div w:id="1819615981">
      <w:bodyDiv w:val="1"/>
      <w:marLeft w:val="0"/>
      <w:marRight w:val="0"/>
      <w:marTop w:val="0"/>
      <w:marBottom w:val="0"/>
      <w:divBdr>
        <w:top w:val="none" w:sz="0" w:space="0" w:color="auto"/>
        <w:left w:val="none" w:sz="0" w:space="0" w:color="auto"/>
        <w:bottom w:val="none" w:sz="0" w:space="0" w:color="auto"/>
        <w:right w:val="none" w:sz="0" w:space="0" w:color="auto"/>
      </w:divBdr>
    </w:div>
    <w:div w:id="1821575970">
      <w:bodyDiv w:val="1"/>
      <w:marLeft w:val="0"/>
      <w:marRight w:val="0"/>
      <w:marTop w:val="0"/>
      <w:marBottom w:val="0"/>
      <w:divBdr>
        <w:top w:val="none" w:sz="0" w:space="0" w:color="auto"/>
        <w:left w:val="none" w:sz="0" w:space="0" w:color="auto"/>
        <w:bottom w:val="none" w:sz="0" w:space="0" w:color="auto"/>
        <w:right w:val="none" w:sz="0" w:space="0" w:color="auto"/>
      </w:divBdr>
    </w:div>
    <w:div w:id="1822690695">
      <w:bodyDiv w:val="1"/>
      <w:marLeft w:val="0"/>
      <w:marRight w:val="0"/>
      <w:marTop w:val="0"/>
      <w:marBottom w:val="0"/>
      <w:divBdr>
        <w:top w:val="none" w:sz="0" w:space="0" w:color="auto"/>
        <w:left w:val="none" w:sz="0" w:space="0" w:color="auto"/>
        <w:bottom w:val="none" w:sz="0" w:space="0" w:color="auto"/>
        <w:right w:val="none" w:sz="0" w:space="0" w:color="auto"/>
      </w:divBdr>
    </w:div>
    <w:div w:id="1822966166">
      <w:bodyDiv w:val="1"/>
      <w:marLeft w:val="0"/>
      <w:marRight w:val="0"/>
      <w:marTop w:val="0"/>
      <w:marBottom w:val="0"/>
      <w:divBdr>
        <w:top w:val="none" w:sz="0" w:space="0" w:color="auto"/>
        <w:left w:val="none" w:sz="0" w:space="0" w:color="auto"/>
        <w:bottom w:val="none" w:sz="0" w:space="0" w:color="auto"/>
        <w:right w:val="none" w:sz="0" w:space="0" w:color="auto"/>
      </w:divBdr>
    </w:div>
    <w:div w:id="1825705441">
      <w:bodyDiv w:val="1"/>
      <w:marLeft w:val="0"/>
      <w:marRight w:val="0"/>
      <w:marTop w:val="0"/>
      <w:marBottom w:val="0"/>
      <w:divBdr>
        <w:top w:val="none" w:sz="0" w:space="0" w:color="auto"/>
        <w:left w:val="none" w:sz="0" w:space="0" w:color="auto"/>
        <w:bottom w:val="none" w:sz="0" w:space="0" w:color="auto"/>
        <w:right w:val="none" w:sz="0" w:space="0" w:color="auto"/>
      </w:divBdr>
    </w:div>
    <w:div w:id="1826314967">
      <w:bodyDiv w:val="1"/>
      <w:marLeft w:val="0"/>
      <w:marRight w:val="0"/>
      <w:marTop w:val="0"/>
      <w:marBottom w:val="0"/>
      <w:divBdr>
        <w:top w:val="none" w:sz="0" w:space="0" w:color="auto"/>
        <w:left w:val="none" w:sz="0" w:space="0" w:color="auto"/>
        <w:bottom w:val="none" w:sz="0" w:space="0" w:color="auto"/>
        <w:right w:val="none" w:sz="0" w:space="0" w:color="auto"/>
      </w:divBdr>
    </w:div>
    <w:div w:id="1826970339">
      <w:bodyDiv w:val="1"/>
      <w:marLeft w:val="0"/>
      <w:marRight w:val="0"/>
      <w:marTop w:val="0"/>
      <w:marBottom w:val="0"/>
      <w:divBdr>
        <w:top w:val="none" w:sz="0" w:space="0" w:color="auto"/>
        <w:left w:val="none" w:sz="0" w:space="0" w:color="auto"/>
        <w:bottom w:val="none" w:sz="0" w:space="0" w:color="auto"/>
        <w:right w:val="none" w:sz="0" w:space="0" w:color="auto"/>
      </w:divBdr>
    </w:div>
    <w:div w:id="1829636511">
      <w:bodyDiv w:val="1"/>
      <w:marLeft w:val="0"/>
      <w:marRight w:val="0"/>
      <w:marTop w:val="0"/>
      <w:marBottom w:val="0"/>
      <w:divBdr>
        <w:top w:val="none" w:sz="0" w:space="0" w:color="auto"/>
        <w:left w:val="none" w:sz="0" w:space="0" w:color="auto"/>
        <w:bottom w:val="none" w:sz="0" w:space="0" w:color="auto"/>
        <w:right w:val="none" w:sz="0" w:space="0" w:color="auto"/>
      </w:divBdr>
    </w:div>
    <w:div w:id="1831409738">
      <w:bodyDiv w:val="1"/>
      <w:marLeft w:val="0"/>
      <w:marRight w:val="0"/>
      <w:marTop w:val="0"/>
      <w:marBottom w:val="0"/>
      <w:divBdr>
        <w:top w:val="none" w:sz="0" w:space="0" w:color="auto"/>
        <w:left w:val="none" w:sz="0" w:space="0" w:color="auto"/>
        <w:bottom w:val="none" w:sz="0" w:space="0" w:color="auto"/>
        <w:right w:val="none" w:sz="0" w:space="0" w:color="auto"/>
      </w:divBdr>
    </w:div>
    <w:div w:id="1832791388">
      <w:bodyDiv w:val="1"/>
      <w:marLeft w:val="0"/>
      <w:marRight w:val="0"/>
      <w:marTop w:val="0"/>
      <w:marBottom w:val="0"/>
      <w:divBdr>
        <w:top w:val="none" w:sz="0" w:space="0" w:color="auto"/>
        <w:left w:val="none" w:sz="0" w:space="0" w:color="auto"/>
        <w:bottom w:val="none" w:sz="0" w:space="0" w:color="auto"/>
        <w:right w:val="none" w:sz="0" w:space="0" w:color="auto"/>
      </w:divBdr>
    </w:div>
    <w:div w:id="1840463235">
      <w:bodyDiv w:val="1"/>
      <w:marLeft w:val="0"/>
      <w:marRight w:val="0"/>
      <w:marTop w:val="0"/>
      <w:marBottom w:val="0"/>
      <w:divBdr>
        <w:top w:val="none" w:sz="0" w:space="0" w:color="auto"/>
        <w:left w:val="none" w:sz="0" w:space="0" w:color="auto"/>
        <w:bottom w:val="none" w:sz="0" w:space="0" w:color="auto"/>
        <w:right w:val="none" w:sz="0" w:space="0" w:color="auto"/>
      </w:divBdr>
    </w:div>
    <w:div w:id="1840653438">
      <w:bodyDiv w:val="1"/>
      <w:marLeft w:val="0"/>
      <w:marRight w:val="0"/>
      <w:marTop w:val="0"/>
      <w:marBottom w:val="0"/>
      <w:divBdr>
        <w:top w:val="none" w:sz="0" w:space="0" w:color="auto"/>
        <w:left w:val="none" w:sz="0" w:space="0" w:color="auto"/>
        <w:bottom w:val="none" w:sz="0" w:space="0" w:color="auto"/>
        <w:right w:val="none" w:sz="0" w:space="0" w:color="auto"/>
      </w:divBdr>
    </w:div>
    <w:div w:id="1843664717">
      <w:bodyDiv w:val="1"/>
      <w:marLeft w:val="0"/>
      <w:marRight w:val="0"/>
      <w:marTop w:val="0"/>
      <w:marBottom w:val="0"/>
      <w:divBdr>
        <w:top w:val="none" w:sz="0" w:space="0" w:color="auto"/>
        <w:left w:val="none" w:sz="0" w:space="0" w:color="auto"/>
        <w:bottom w:val="none" w:sz="0" w:space="0" w:color="auto"/>
        <w:right w:val="none" w:sz="0" w:space="0" w:color="auto"/>
      </w:divBdr>
    </w:div>
    <w:div w:id="1844271986">
      <w:bodyDiv w:val="1"/>
      <w:marLeft w:val="0"/>
      <w:marRight w:val="0"/>
      <w:marTop w:val="0"/>
      <w:marBottom w:val="0"/>
      <w:divBdr>
        <w:top w:val="none" w:sz="0" w:space="0" w:color="auto"/>
        <w:left w:val="none" w:sz="0" w:space="0" w:color="auto"/>
        <w:bottom w:val="none" w:sz="0" w:space="0" w:color="auto"/>
        <w:right w:val="none" w:sz="0" w:space="0" w:color="auto"/>
      </w:divBdr>
    </w:div>
    <w:div w:id="1846943843">
      <w:bodyDiv w:val="1"/>
      <w:marLeft w:val="0"/>
      <w:marRight w:val="0"/>
      <w:marTop w:val="0"/>
      <w:marBottom w:val="0"/>
      <w:divBdr>
        <w:top w:val="none" w:sz="0" w:space="0" w:color="auto"/>
        <w:left w:val="none" w:sz="0" w:space="0" w:color="auto"/>
        <w:bottom w:val="none" w:sz="0" w:space="0" w:color="auto"/>
        <w:right w:val="none" w:sz="0" w:space="0" w:color="auto"/>
      </w:divBdr>
    </w:div>
    <w:div w:id="1853299570">
      <w:bodyDiv w:val="1"/>
      <w:marLeft w:val="0"/>
      <w:marRight w:val="0"/>
      <w:marTop w:val="0"/>
      <w:marBottom w:val="0"/>
      <w:divBdr>
        <w:top w:val="none" w:sz="0" w:space="0" w:color="auto"/>
        <w:left w:val="none" w:sz="0" w:space="0" w:color="auto"/>
        <w:bottom w:val="none" w:sz="0" w:space="0" w:color="auto"/>
        <w:right w:val="none" w:sz="0" w:space="0" w:color="auto"/>
      </w:divBdr>
    </w:div>
    <w:div w:id="1853832874">
      <w:bodyDiv w:val="1"/>
      <w:marLeft w:val="0"/>
      <w:marRight w:val="0"/>
      <w:marTop w:val="0"/>
      <w:marBottom w:val="0"/>
      <w:divBdr>
        <w:top w:val="none" w:sz="0" w:space="0" w:color="auto"/>
        <w:left w:val="none" w:sz="0" w:space="0" w:color="auto"/>
        <w:bottom w:val="none" w:sz="0" w:space="0" w:color="auto"/>
        <w:right w:val="none" w:sz="0" w:space="0" w:color="auto"/>
      </w:divBdr>
    </w:div>
    <w:div w:id="1855876334">
      <w:bodyDiv w:val="1"/>
      <w:marLeft w:val="0"/>
      <w:marRight w:val="0"/>
      <w:marTop w:val="0"/>
      <w:marBottom w:val="0"/>
      <w:divBdr>
        <w:top w:val="none" w:sz="0" w:space="0" w:color="auto"/>
        <w:left w:val="none" w:sz="0" w:space="0" w:color="auto"/>
        <w:bottom w:val="none" w:sz="0" w:space="0" w:color="auto"/>
        <w:right w:val="none" w:sz="0" w:space="0" w:color="auto"/>
      </w:divBdr>
    </w:div>
    <w:div w:id="1857578244">
      <w:bodyDiv w:val="1"/>
      <w:marLeft w:val="0"/>
      <w:marRight w:val="0"/>
      <w:marTop w:val="0"/>
      <w:marBottom w:val="0"/>
      <w:divBdr>
        <w:top w:val="none" w:sz="0" w:space="0" w:color="auto"/>
        <w:left w:val="none" w:sz="0" w:space="0" w:color="auto"/>
        <w:bottom w:val="none" w:sz="0" w:space="0" w:color="auto"/>
        <w:right w:val="none" w:sz="0" w:space="0" w:color="auto"/>
      </w:divBdr>
    </w:div>
    <w:div w:id="1860390345">
      <w:bodyDiv w:val="1"/>
      <w:marLeft w:val="0"/>
      <w:marRight w:val="0"/>
      <w:marTop w:val="0"/>
      <w:marBottom w:val="0"/>
      <w:divBdr>
        <w:top w:val="none" w:sz="0" w:space="0" w:color="auto"/>
        <w:left w:val="none" w:sz="0" w:space="0" w:color="auto"/>
        <w:bottom w:val="none" w:sz="0" w:space="0" w:color="auto"/>
        <w:right w:val="none" w:sz="0" w:space="0" w:color="auto"/>
      </w:divBdr>
    </w:div>
    <w:div w:id="1860703605">
      <w:bodyDiv w:val="1"/>
      <w:marLeft w:val="0"/>
      <w:marRight w:val="0"/>
      <w:marTop w:val="0"/>
      <w:marBottom w:val="0"/>
      <w:divBdr>
        <w:top w:val="none" w:sz="0" w:space="0" w:color="auto"/>
        <w:left w:val="none" w:sz="0" w:space="0" w:color="auto"/>
        <w:bottom w:val="none" w:sz="0" w:space="0" w:color="auto"/>
        <w:right w:val="none" w:sz="0" w:space="0" w:color="auto"/>
      </w:divBdr>
    </w:div>
    <w:div w:id="1863125872">
      <w:bodyDiv w:val="1"/>
      <w:marLeft w:val="0"/>
      <w:marRight w:val="0"/>
      <w:marTop w:val="0"/>
      <w:marBottom w:val="0"/>
      <w:divBdr>
        <w:top w:val="none" w:sz="0" w:space="0" w:color="auto"/>
        <w:left w:val="none" w:sz="0" w:space="0" w:color="auto"/>
        <w:bottom w:val="none" w:sz="0" w:space="0" w:color="auto"/>
        <w:right w:val="none" w:sz="0" w:space="0" w:color="auto"/>
      </w:divBdr>
    </w:div>
    <w:div w:id="1866400775">
      <w:bodyDiv w:val="1"/>
      <w:marLeft w:val="0"/>
      <w:marRight w:val="0"/>
      <w:marTop w:val="0"/>
      <w:marBottom w:val="0"/>
      <w:divBdr>
        <w:top w:val="none" w:sz="0" w:space="0" w:color="auto"/>
        <w:left w:val="none" w:sz="0" w:space="0" w:color="auto"/>
        <w:bottom w:val="none" w:sz="0" w:space="0" w:color="auto"/>
        <w:right w:val="none" w:sz="0" w:space="0" w:color="auto"/>
      </w:divBdr>
    </w:div>
    <w:div w:id="1870800716">
      <w:bodyDiv w:val="1"/>
      <w:marLeft w:val="0"/>
      <w:marRight w:val="0"/>
      <w:marTop w:val="0"/>
      <w:marBottom w:val="0"/>
      <w:divBdr>
        <w:top w:val="none" w:sz="0" w:space="0" w:color="auto"/>
        <w:left w:val="none" w:sz="0" w:space="0" w:color="auto"/>
        <w:bottom w:val="none" w:sz="0" w:space="0" w:color="auto"/>
        <w:right w:val="none" w:sz="0" w:space="0" w:color="auto"/>
      </w:divBdr>
    </w:div>
    <w:div w:id="1872691240">
      <w:bodyDiv w:val="1"/>
      <w:marLeft w:val="0"/>
      <w:marRight w:val="0"/>
      <w:marTop w:val="0"/>
      <w:marBottom w:val="0"/>
      <w:divBdr>
        <w:top w:val="none" w:sz="0" w:space="0" w:color="auto"/>
        <w:left w:val="none" w:sz="0" w:space="0" w:color="auto"/>
        <w:bottom w:val="none" w:sz="0" w:space="0" w:color="auto"/>
        <w:right w:val="none" w:sz="0" w:space="0" w:color="auto"/>
      </w:divBdr>
    </w:div>
    <w:div w:id="1875994505">
      <w:bodyDiv w:val="1"/>
      <w:marLeft w:val="0"/>
      <w:marRight w:val="0"/>
      <w:marTop w:val="0"/>
      <w:marBottom w:val="0"/>
      <w:divBdr>
        <w:top w:val="none" w:sz="0" w:space="0" w:color="auto"/>
        <w:left w:val="none" w:sz="0" w:space="0" w:color="auto"/>
        <w:bottom w:val="none" w:sz="0" w:space="0" w:color="auto"/>
        <w:right w:val="none" w:sz="0" w:space="0" w:color="auto"/>
      </w:divBdr>
    </w:div>
    <w:div w:id="1879928288">
      <w:bodyDiv w:val="1"/>
      <w:marLeft w:val="0"/>
      <w:marRight w:val="0"/>
      <w:marTop w:val="0"/>
      <w:marBottom w:val="0"/>
      <w:divBdr>
        <w:top w:val="none" w:sz="0" w:space="0" w:color="auto"/>
        <w:left w:val="none" w:sz="0" w:space="0" w:color="auto"/>
        <w:bottom w:val="none" w:sz="0" w:space="0" w:color="auto"/>
        <w:right w:val="none" w:sz="0" w:space="0" w:color="auto"/>
      </w:divBdr>
    </w:div>
    <w:div w:id="1880386689">
      <w:bodyDiv w:val="1"/>
      <w:marLeft w:val="0"/>
      <w:marRight w:val="0"/>
      <w:marTop w:val="0"/>
      <w:marBottom w:val="0"/>
      <w:divBdr>
        <w:top w:val="none" w:sz="0" w:space="0" w:color="auto"/>
        <w:left w:val="none" w:sz="0" w:space="0" w:color="auto"/>
        <w:bottom w:val="none" w:sz="0" w:space="0" w:color="auto"/>
        <w:right w:val="none" w:sz="0" w:space="0" w:color="auto"/>
      </w:divBdr>
    </w:div>
    <w:div w:id="1884248192">
      <w:bodyDiv w:val="1"/>
      <w:marLeft w:val="0"/>
      <w:marRight w:val="0"/>
      <w:marTop w:val="0"/>
      <w:marBottom w:val="0"/>
      <w:divBdr>
        <w:top w:val="none" w:sz="0" w:space="0" w:color="auto"/>
        <w:left w:val="none" w:sz="0" w:space="0" w:color="auto"/>
        <w:bottom w:val="none" w:sz="0" w:space="0" w:color="auto"/>
        <w:right w:val="none" w:sz="0" w:space="0" w:color="auto"/>
      </w:divBdr>
    </w:div>
    <w:div w:id="1888712123">
      <w:bodyDiv w:val="1"/>
      <w:marLeft w:val="0"/>
      <w:marRight w:val="0"/>
      <w:marTop w:val="0"/>
      <w:marBottom w:val="0"/>
      <w:divBdr>
        <w:top w:val="none" w:sz="0" w:space="0" w:color="auto"/>
        <w:left w:val="none" w:sz="0" w:space="0" w:color="auto"/>
        <w:bottom w:val="none" w:sz="0" w:space="0" w:color="auto"/>
        <w:right w:val="none" w:sz="0" w:space="0" w:color="auto"/>
      </w:divBdr>
    </w:div>
    <w:div w:id="1890917402">
      <w:bodyDiv w:val="1"/>
      <w:marLeft w:val="0"/>
      <w:marRight w:val="0"/>
      <w:marTop w:val="0"/>
      <w:marBottom w:val="0"/>
      <w:divBdr>
        <w:top w:val="none" w:sz="0" w:space="0" w:color="auto"/>
        <w:left w:val="none" w:sz="0" w:space="0" w:color="auto"/>
        <w:bottom w:val="none" w:sz="0" w:space="0" w:color="auto"/>
        <w:right w:val="none" w:sz="0" w:space="0" w:color="auto"/>
      </w:divBdr>
    </w:div>
    <w:div w:id="1890990865">
      <w:bodyDiv w:val="1"/>
      <w:marLeft w:val="0"/>
      <w:marRight w:val="0"/>
      <w:marTop w:val="0"/>
      <w:marBottom w:val="0"/>
      <w:divBdr>
        <w:top w:val="none" w:sz="0" w:space="0" w:color="auto"/>
        <w:left w:val="none" w:sz="0" w:space="0" w:color="auto"/>
        <w:bottom w:val="none" w:sz="0" w:space="0" w:color="auto"/>
        <w:right w:val="none" w:sz="0" w:space="0" w:color="auto"/>
      </w:divBdr>
    </w:div>
    <w:div w:id="1892769677">
      <w:bodyDiv w:val="1"/>
      <w:marLeft w:val="0"/>
      <w:marRight w:val="0"/>
      <w:marTop w:val="0"/>
      <w:marBottom w:val="0"/>
      <w:divBdr>
        <w:top w:val="none" w:sz="0" w:space="0" w:color="auto"/>
        <w:left w:val="none" w:sz="0" w:space="0" w:color="auto"/>
        <w:bottom w:val="none" w:sz="0" w:space="0" w:color="auto"/>
        <w:right w:val="none" w:sz="0" w:space="0" w:color="auto"/>
      </w:divBdr>
    </w:div>
    <w:div w:id="1896895603">
      <w:bodyDiv w:val="1"/>
      <w:marLeft w:val="0"/>
      <w:marRight w:val="0"/>
      <w:marTop w:val="0"/>
      <w:marBottom w:val="0"/>
      <w:divBdr>
        <w:top w:val="none" w:sz="0" w:space="0" w:color="auto"/>
        <w:left w:val="none" w:sz="0" w:space="0" w:color="auto"/>
        <w:bottom w:val="none" w:sz="0" w:space="0" w:color="auto"/>
        <w:right w:val="none" w:sz="0" w:space="0" w:color="auto"/>
      </w:divBdr>
    </w:div>
    <w:div w:id="1898935357">
      <w:bodyDiv w:val="1"/>
      <w:marLeft w:val="0"/>
      <w:marRight w:val="0"/>
      <w:marTop w:val="0"/>
      <w:marBottom w:val="0"/>
      <w:divBdr>
        <w:top w:val="none" w:sz="0" w:space="0" w:color="auto"/>
        <w:left w:val="none" w:sz="0" w:space="0" w:color="auto"/>
        <w:bottom w:val="none" w:sz="0" w:space="0" w:color="auto"/>
        <w:right w:val="none" w:sz="0" w:space="0" w:color="auto"/>
      </w:divBdr>
    </w:div>
    <w:div w:id="1901086813">
      <w:bodyDiv w:val="1"/>
      <w:marLeft w:val="0"/>
      <w:marRight w:val="0"/>
      <w:marTop w:val="0"/>
      <w:marBottom w:val="0"/>
      <w:divBdr>
        <w:top w:val="none" w:sz="0" w:space="0" w:color="auto"/>
        <w:left w:val="none" w:sz="0" w:space="0" w:color="auto"/>
        <w:bottom w:val="none" w:sz="0" w:space="0" w:color="auto"/>
        <w:right w:val="none" w:sz="0" w:space="0" w:color="auto"/>
      </w:divBdr>
    </w:div>
    <w:div w:id="1904633197">
      <w:bodyDiv w:val="1"/>
      <w:marLeft w:val="0"/>
      <w:marRight w:val="0"/>
      <w:marTop w:val="0"/>
      <w:marBottom w:val="0"/>
      <w:divBdr>
        <w:top w:val="none" w:sz="0" w:space="0" w:color="auto"/>
        <w:left w:val="none" w:sz="0" w:space="0" w:color="auto"/>
        <w:bottom w:val="none" w:sz="0" w:space="0" w:color="auto"/>
        <w:right w:val="none" w:sz="0" w:space="0" w:color="auto"/>
      </w:divBdr>
    </w:div>
    <w:div w:id="1911698089">
      <w:bodyDiv w:val="1"/>
      <w:marLeft w:val="0"/>
      <w:marRight w:val="0"/>
      <w:marTop w:val="0"/>
      <w:marBottom w:val="0"/>
      <w:divBdr>
        <w:top w:val="none" w:sz="0" w:space="0" w:color="auto"/>
        <w:left w:val="none" w:sz="0" w:space="0" w:color="auto"/>
        <w:bottom w:val="none" w:sz="0" w:space="0" w:color="auto"/>
        <w:right w:val="none" w:sz="0" w:space="0" w:color="auto"/>
      </w:divBdr>
    </w:div>
    <w:div w:id="1913345846">
      <w:bodyDiv w:val="1"/>
      <w:marLeft w:val="0"/>
      <w:marRight w:val="0"/>
      <w:marTop w:val="0"/>
      <w:marBottom w:val="0"/>
      <w:divBdr>
        <w:top w:val="none" w:sz="0" w:space="0" w:color="auto"/>
        <w:left w:val="none" w:sz="0" w:space="0" w:color="auto"/>
        <w:bottom w:val="none" w:sz="0" w:space="0" w:color="auto"/>
        <w:right w:val="none" w:sz="0" w:space="0" w:color="auto"/>
      </w:divBdr>
    </w:div>
    <w:div w:id="1914775482">
      <w:bodyDiv w:val="1"/>
      <w:marLeft w:val="0"/>
      <w:marRight w:val="0"/>
      <w:marTop w:val="0"/>
      <w:marBottom w:val="0"/>
      <w:divBdr>
        <w:top w:val="none" w:sz="0" w:space="0" w:color="auto"/>
        <w:left w:val="none" w:sz="0" w:space="0" w:color="auto"/>
        <w:bottom w:val="none" w:sz="0" w:space="0" w:color="auto"/>
        <w:right w:val="none" w:sz="0" w:space="0" w:color="auto"/>
      </w:divBdr>
    </w:div>
    <w:div w:id="1923490137">
      <w:bodyDiv w:val="1"/>
      <w:marLeft w:val="0"/>
      <w:marRight w:val="0"/>
      <w:marTop w:val="0"/>
      <w:marBottom w:val="0"/>
      <w:divBdr>
        <w:top w:val="none" w:sz="0" w:space="0" w:color="auto"/>
        <w:left w:val="none" w:sz="0" w:space="0" w:color="auto"/>
        <w:bottom w:val="none" w:sz="0" w:space="0" w:color="auto"/>
        <w:right w:val="none" w:sz="0" w:space="0" w:color="auto"/>
      </w:divBdr>
    </w:div>
    <w:div w:id="1926528744">
      <w:bodyDiv w:val="1"/>
      <w:marLeft w:val="0"/>
      <w:marRight w:val="0"/>
      <w:marTop w:val="0"/>
      <w:marBottom w:val="0"/>
      <w:divBdr>
        <w:top w:val="none" w:sz="0" w:space="0" w:color="auto"/>
        <w:left w:val="none" w:sz="0" w:space="0" w:color="auto"/>
        <w:bottom w:val="none" w:sz="0" w:space="0" w:color="auto"/>
        <w:right w:val="none" w:sz="0" w:space="0" w:color="auto"/>
      </w:divBdr>
    </w:div>
    <w:div w:id="1929656858">
      <w:bodyDiv w:val="1"/>
      <w:marLeft w:val="0"/>
      <w:marRight w:val="0"/>
      <w:marTop w:val="0"/>
      <w:marBottom w:val="0"/>
      <w:divBdr>
        <w:top w:val="none" w:sz="0" w:space="0" w:color="auto"/>
        <w:left w:val="none" w:sz="0" w:space="0" w:color="auto"/>
        <w:bottom w:val="none" w:sz="0" w:space="0" w:color="auto"/>
        <w:right w:val="none" w:sz="0" w:space="0" w:color="auto"/>
      </w:divBdr>
    </w:div>
    <w:div w:id="1934701879">
      <w:bodyDiv w:val="1"/>
      <w:marLeft w:val="0"/>
      <w:marRight w:val="0"/>
      <w:marTop w:val="0"/>
      <w:marBottom w:val="0"/>
      <w:divBdr>
        <w:top w:val="none" w:sz="0" w:space="0" w:color="auto"/>
        <w:left w:val="none" w:sz="0" w:space="0" w:color="auto"/>
        <w:bottom w:val="none" w:sz="0" w:space="0" w:color="auto"/>
        <w:right w:val="none" w:sz="0" w:space="0" w:color="auto"/>
      </w:divBdr>
    </w:div>
    <w:div w:id="1935555509">
      <w:bodyDiv w:val="1"/>
      <w:marLeft w:val="0"/>
      <w:marRight w:val="0"/>
      <w:marTop w:val="0"/>
      <w:marBottom w:val="0"/>
      <w:divBdr>
        <w:top w:val="none" w:sz="0" w:space="0" w:color="auto"/>
        <w:left w:val="none" w:sz="0" w:space="0" w:color="auto"/>
        <w:bottom w:val="none" w:sz="0" w:space="0" w:color="auto"/>
        <w:right w:val="none" w:sz="0" w:space="0" w:color="auto"/>
      </w:divBdr>
    </w:div>
    <w:div w:id="1945109487">
      <w:bodyDiv w:val="1"/>
      <w:marLeft w:val="0"/>
      <w:marRight w:val="0"/>
      <w:marTop w:val="0"/>
      <w:marBottom w:val="0"/>
      <w:divBdr>
        <w:top w:val="none" w:sz="0" w:space="0" w:color="auto"/>
        <w:left w:val="none" w:sz="0" w:space="0" w:color="auto"/>
        <w:bottom w:val="none" w:sz="0" w:space="0" w:color="auto"/>
        <w:right w:val="none" w:sz="0" w:space="0" w:color="auto"/>
      </w:divBdr>
    </w:div>
    <w:div w:id="1947493411">
      <w:bodyDiv w:val="1"/>
      <w:marLeft w:val="0"/>
      <w:marRight w:val="0"/>
      <w:marTop w:val="0"/>
      <w:marBottom w:val="0"/>
      <w:divBdr>
        <w:top w:val="none" w:sz="0" w:space="0" w:color="auto"/>
        <w:left w:val="none" w:sz="0" w:space="0" w:color="auto"/>
        <w:bottom w:val="none" w:sz="0" w:space="0" w:color="auto"/>
        <w:right w:val="none" w:sz="0" w:space="0" w:color="auto"/>
      </w:divBdr>
    </w:div>
    <w:div w:id="1949701633">
      <w:bodyDiv w:val="1"/>
      <w:marLeft w:val="0"/>
      <w:marRight w:val="0"/>
      <w:marTop w:val="0"/>
      <w:marBottom w:val="0"/>
      <w:divBdr>
        <w:top w:val="none" w:sz="0" w:space="0" w:color="auto"/>
        <w:left w:val="none" w:sz="0" w:space="0" w:color="auto"/>
        <w:bottom w:val="none" w:sz="0" w:space="0" w:color="auto"/>
        <w:right w:val="none" w:sz="0" w:space="0" w:color="auto"/>
      </w:divBdr>
    </w:div>
    <w:div w:id="1951621105">
      <w:bodyDiv w:val="1"/>
      <w:marLeft w:val="0"/>
      <w:marRight w:val="0"/>
      <w:marTop w:val="0"/>
      <w:marBottom w:val="0"/>
      <w:divBdr>
        <w:top w:val="none" w:sz="0" w:space="0" w:color="auto"/>
        <w:left w:val="none" w:sz="0" w:space="0" w:color="auto"/>
        <w:bottom w:val="none" w:sz="0" w:space="0" w:color="auto"/>
        <w:right w:val="none" w:sz="0" w:space="0" w:color="auto"/>
      </w:divBdr>
    </w:div>
    <w:div w:id="1952204993">
      <w:bodyDiv w:val="1"/>
      <w:marLeft w:val="0"/>
      <w:marRight w:val="0"/>
      <w:marTop w:val="0"/>
      <w:marBottom w:val="0"/>
      <w:divBdr>
        <w:top w:val="none" w:sz="0" w:space="0" w:color="auto"/>
        <w:left w:val="none" w:sz="0" w:space="0" w:color="auto"/>
        <w:bottom w:val="none" w:sz="0" w:space="0" w:color="auto"/>
        <w:right w:val="none" w:sz="0" w:space="0" w:color="auto"/>
      </w:divBdr>
    </w:div>
    <w:div w:id="1952472634">
      <w:bodyDiv w:val="1"/>
      <w:marLeft w:val="0"/>
      <w:marRight w:val="0"/>
      <w:marTop w:val="0"/>
      <w:marBottom w:val="0"/>
      <w:divBdr>
        <w:top w:val="none" w:sz="0" w:space="0" w:color="auto"/>
        <w:left w:val="none" w:sz="0" w:space="0" w:color="auto"/>
        <w:bottom w:val="none" w:sz="0" w:space="0" w:color="auto"/>
        <w:right w:val="none" w:sz="0" w:space="0" w:color="auto"/>
      </w:divBdr>
    </w:div>
    <w:div w:id="1953437602">
      <w:bodyDiv w:val="1"/>
      <w:marLeft w:val="0"/>
      <w:marRight w:val="0"/>
      <w:marTop w:val="0"/>
      <w:marBottom w:val="0"/>
      <w:divBdr>
        <w:top w:val="none" w:sz="0" w:space="0" w:color="auto"/>
        <w:left w:val="none" w:sz="0" w:space="0" w:color="auto"/>
        <w:bottom w:val="none" w:sz="0" w:space="0" w:color="auto"/>
        <w:right w:val="none" w:sz="0" w:space="0" w:color="auto"/>
      </w:divBdr>
    </w:div>
    <w:div w:id="1955206851">
      <w:bodyDiv w:val="1"/>
      <w:marLeft w:val="0"/>
      <w:marRight w:val="0"/>
      <w:marTop w:val="0"/>
      <w:marBottom w:val="0"/>
      <w:divBdr>
        <w:top w:val="none" w:sz="0" w:space="0" w:color="auto"/>
        <w:left w:val="none" w:sz="0" w:space="0" w:color="auto"/>
        <w:bottom w:val="none" w:sz="0" w:space="0" w:color="auto"/>
        <w:right w:val="none" w:sz="0" w:space="0" w:color="auto"/>
      </w:divBdr>
    </w:div>
    <w:div w:id="1960797422">
      <w:bodyDiv w:val="1"/>
      <w:marLeft w:val="0"/>
      <w:marRight w:val="0"/>
      <w:marTop w:val="0"/>
      <w:marBottom w:val="0"/>
      <w:divBdr>
        <w:top w:val="none" w:sz="0" w:space="0" w:color="auto"/>
        <w:left w:val="none" w:sz="0" w:space="0" w:color="auto"/>
        <w:bottom w:val="none" w:sz="0" w:space="0" w:color="auto"/>
        <w:right w:val="none" w:sz="0" w:space="0" w:color="auto"/>
      </w:divBdr>
    </w:div>
    <w:div w:id="1963729044">
      <w:bodyDiv w:val="1"/>
      <w:marLeft w:val="0"/>
      <w:marRight w:val="0"/>
      <w:marTop w:val="0"/>
      <w:marBottom w:val="0"/>
      <w:divBdr>
        <w:top w:val="none" w:sz="0" w:space="0" w:color="auto"/>
        <w:left w:val="none" w:sz="0" w:space="0" w:color="auto"/>
        <w:bottom w:val="none" w:sz="0" w:space="0" w:color="auto"/>
        <w:right w:val="none" w:sz="0" w:space="0" w:color="auto"/>
      </w:divBdr>
    </w:div>
    <w:div w:id="1964145369">
      <w:bodyDiv w:val="1"/>
      <w:marLeft w:val="0"/>
      <w:marRight w:val="0"/>
      <w:marTop w:val="0"/>
      <w:marBottom w:val="0"/>
      <w:divBdr>
        <w:top w:val="none" w:sz="0" w:space="0" w:color="auto"/>
        <w:left w:val="none" w:sz="0" w:space="0" w:color="auto"/>
        <w:bottom w:val="none" w:sz="0" w:space="0" w:color="auto"/>
        <w:right w:val="none" w:sz="0" w:space="0" w:color="auto"/>
      </w:divBdr>
    </w:div>
    <w:div w:id="1968781487">
      <w:bodyDiv w:val="1"/>
      <w:marLeft w:val="0"/>
      <w:marRight w:val="0"/>
      <w:marTop w:val="0"/>
      <w:marBottom w:val="0"/>
      <w:divBdr>
        <w:top w:val="none" w:sz="0" w:space="0" w:color="auto"/>
        <w:left w:val="none" w:sz="0" w:space="0" w:color="auto"/>
        <w:bottom w:val="none" w:sz="0" w:space="0" w:color="auto"/>
        <w:right w:val="none" w:sz="0" w:space="0" w:color="auto"/>
      </w:divBdr>
    </w:div>
    <w:div w:id="1970474312">
      <w:bodyDiv w:val="1"/>
      <w:marLeft w:val="0"/>
      <w:marRight w:val="0"/>
      <w:marTop w:val="0"/>
      <w:marBottom w:val="0"/>
      <w:divBdr>
        <w:top w:val="none" w:sz="0" w:space="0" w:color="auto"/>
        <w:left w:val="none" w:sz="0" w:space="0" w:color="auto"/>
        <w:bottom w:val="none" w:sz="0" w:space="0" w:color="auto"/>
        <w:right w:val="none" w:sz="0" w:space="0" w:color="auto"/>
      </w:divBdr>
    </w:div>
    <w:div w:id="1975524529">
      <w:bodyDiv w:val="1"/>
      <w:marLeft w:val="0"/>
      <w:marRight w:val="0"/>
      <w:marTop w:val="0"/>
      <w:marBottom w:val="0"/>
      <w:divBdr>
        <w:top w:val="none" w:sz="0" w:space="0" w:color="auto"/>
        <w:left w:val="none" w:sz="0" w:space="0" w:color="auto"/>
        <w:bottom w:val="none" w:sz="0" w:space="0" w:color="auto"/>
        <w:right w:val="none" w:sz="0" w:space="0" w:color="auto"/>
      </w:divBdr>
    </w:div>
    <w:div w:id="1977056362">
      <w:bodyDiv w:val="1"/>
      <w:marLeft w:val="0"/>
      <w:marRight w:val="0"/>
      <w:marTop w:val="0"/>
      <w:marBottom w:val="0"/>
      <w:divBdr>
        <w:top w:val="none" w:sz="0" w:space="0" w:color="auto"/>
        <w:left w:val="none" w:sz="0" w:space="0" w:color="auto"/>
        <w:bottom w:val="none" w:sz="0" w:space="0" w:color="auto"/>
        <w:right w:val="none" w:sz="0" w:space="0" w:color="auto"/>
      </w:divBdr>
    </w:div>
    <w:div w:id="1978796845">
      <w:bodyDiv w:val="1"/>
      <w:marLeft w:val="0"/>
      <w:marRight w:val="0"/>
      <w:marTop w:val="0"/>
      <w:marBottom w:val="0"/>
      <w:divBdr>
        <w:top w:val="none" w:sz="0" w:space="0" w:color="auto"/>
        <w:left w:val="none" w:sz="0" w:space="0" w:color="auto"/>
        <w:bottom w:val="none" w:sz="0" w:space="0" w:color="auto"/>
        <w:right w:val="none" w:sz="0" w:space="0" w:color="auto"/>
      </w:divBdr>
    </w:div>
    <w:div w:id="1991471421">
      <w:bodyDiv w:val="1"/>
      <w:marLeft w:val="0"/>
      <w:marRight w:val="0"/>
      <w:marTop w:val="0"/>
      <w:marBottom w:val="0"/>
      <w:divBdr>
        <w:top w:val="none" w:sz="0" w:space="0" w:color="auto"/>
        <w:left w:val="none" w:sz="0" w:space="0" w:color="auto"/>
        <w:bottom w:val="none" w:sz="0" w:space="0" w:color="auto"/>
        <w:right w:val="none" w:sz="0" w:space="0" w:color="auto"/>
      </w:divBdr>
    </w:div>
    <w:div w:id="1996833791">
      <w:bodyDiv w:val="1"/>
      <w:marLeft w:val="0"/>
      <w:marRight w:val="0"/>
      <w:marTop w:val="0"/>
      <w:marBottom w:val="0"/>
      <w:divBdr>
        <w:top w:val="none" w:sz="0" w:space="0" w:color="auto"/>
        <w:left w:val="none" w:sz="0" w:space="0" w:color="auto"/>
        <w:bottom w:val="none" w:sz="0" w:space="0" w:color="auto"/>
        <w:right w:val="none" w:sz="0" w:space="0" w:color="auto"/>
      </w:divBdr>
    </w:div>
    <w:div w:id="2000495033">
      <w:bodyDiv w:val="1"/>
      <w:marLeft w:val="0"/>
      <w:marRight w:val="0"/>
      <w:marTop w:val="0"/>
      <w:marBottom w:val="0"/>
      <w:divBdr>
        <w:top w:val="none" w:sz="0" w:space="0" w:color="auto"/>
        <w:left w:val="none" w:sz="0" w:space="0" w:color="auto"/>
        <w:bottom w:val="none" w:sz="0" w:space="0" w:color="auto"/>
        <w:right w:val="none" w:sz="0" w:space="0" w:color="auto"/>
      </w:divBdr>
    </w:div>
    <w:div w:id="2001887710">
      <w:bodyDiv w:val="1"/>
      <w:marLeft w:val="0"/>
      <w:marRight w:val="0"/>
      <w:marTop w:val="0"/>
      <w:marBottom w:val="0"/>
      <w:divBdr>
        <w:top w:val="none" w:sz="0" w:space="0" w:color="auto"/>
        <w:left w:val="none" w:sz="0" w:space="0" w:color="auto"/>
        <w:bottom w:val="none" w:sz="0" w:space="0" w:color="auto"/>
        <w:right w:val="none" w:sz="0" w:space="0" w:color="auto"/>
      </w:divBdr>
    </w:div>
    <w:div w:id="2003773532">
      <w:bodyDiv w:val="1"/>
      <w:marLeft w:val="0"/>
      <w:marRight w:val="0"/>
      <w:marTop w:val="0"/>
      <w:marBottom w:val="0"/>
      <w:divBdr>
        <w:top w:val="none" w:sz="0" w:space="0" w:color="auto"/>
        <w:left w:val="none" w:sz="0" w:space="0" w:color="auto"/>
        <w:bottom w:val="none" w:sz="0" w:space="0" w:color="auto"/>
        <w:right w:val="none" w:sz="0" w:space="0" w:color="auto"/>
      </w:divBdr>
    </w:div>
    <w:div w:id="2005694737">
      <w:bodyDiv w:val="1"/>
      <w:marLeft w:val="0"/>
      <w:marRight w:val="0"/>
      <w:marTop w:val="0"/>
      <w:marBottom w:val="0"/>
      <w:divBdr>
        <w:top w:val="none" w:sz="0" w:space="0" w:color="auto"/>
        <w:left w:val="none" w:sz="0" w:space="0" w:color="auto"/>
        <w:bottom w:val="none" w:sz="0" w:space="0" w:color="auto"/>
        <w:right w:val="none" w:sz="0" w:space="0" w:color="auto"/>
      </w:divBdr>
    </w:div>
    <w:div w:id="2012290356">
      <w:bodyDiv w:val="1"/>
      <w:marLeft w:val="0"/>
      <w:marRight w:val="0"/>
      <w:marTop w:val="0"/>
      <w:marBottom w:val="0"/>
      <w:divBdr>
        <w:top w:val="none" w:sz="0" w:space="0" w:color="auto"/>
        <w:left w:val="none" w:sz="0" w:space="0" w:color="auto"/>
        <w:bottom w:val="none" w:sz="0" w:space="0" w:color="auto"/>
        <w:right w:val="none" w:sz="0" w:space="0" w:color="auto"/>
      </w:divBdr>
    </w:div>
    <w:div w:id="2016609487">
      <w:bodyDiv w:val="1"/>
      <w:marLeft w:val="0"/>
      <w:marRight w:val="0"/>
      <w:marTop w:val="0"/>
      <w:marBottom w:val="0"/>
      <w:divBdr>
        <w:top w:val="none" w:sz="0" w:space="0" w:color="auto"/>
        <w:left w:val="none" w:sz="0" w:space="0" w:color="auto"/>
        <w:bottom w:val="none" w:sz="0" w:space="0" w:color="auto"/>
        <w:right w:val="none" w:sz="0" w:space="0" w:color="auto"/>
      </w:divBdr>
    </w:div>
    <w:div w:id="2016882136">
      <w:bodyDiv w:val="1"/>
      <w:marLeft w:val="0"/>
      <w:marRight w:val="0"/>
      <w:marTop w:val="0"/>
      <w:marBottom w:val="0"/>
      <w:divBdr>
        <w:top w:val="none" w:sz="0" w:space="0" w:color="auto"/>
        <w:left w:val="none" w:sz="0" w:space="0" w:color="auto"/>
        <w:bottom w:val="none" w:sz="0" w:space="0" w:color="auto"/>
        <w:right w:val="none" w:sz="0" w:space="0" w:color="auto"/>
      </w:divBdr>
    </w:div>
    <w:div w:id="2025671721">
      <w:bodyDiv w:val="1"/>
      <w:marLeft w:val="0"/>
      <w:marRight w:val="0"/>
      <w:marTop w:val="0"/>
      <w:marBottom w:val="0"/>
      <w:divBdr>
        <w:top w:val="none" w:sz="0" w:space="0" w:color="auto"/>
        <w:left w:val="none" w:sz="0" w:space="0" w:color="auto"/>
        <w:bottom w:val="none" w:sz="0" w:space="0" w:color="auto"/>
        <w:right w:val="none" w:sz="0" w:space="0" w:color="auto"/>
      </w:divBdr>
    </w:div>
    <w:div w:id="2026665606">
      <w:bodyDiv w:val="1"/>
      <w:marLeft w:val="0"/>
      <w:marRight w:val="0"/>
      <w:marTop w:val="0"/>
      <w:marBottom w:val="0"/>
      <w:divBdr>
        <w:top w:val="none" w:sz="0" w:space="0" w:color="auto"/>
        <w:left w:val="none" w:sz="0" w:space="0" w:color="auto"/>
        <w:bottom w:val="none" w:sz="0" w:space="0" w:color="auto"/>
        <w:right w:val="none" w:sz="0" w:space="0" w:color="auto"/>
      </w:divBdr>
    </w:div>
    <w:div w:id="2029092529">
      <w:bodyDiv w:val="1"/>
      <w:marLeft w:val="0"/>
      <w:marRight w:val="0"/>
      <w:marTop w:val="0"/>
      <w:marBottom w:val="0"/>
      <w:divBdr>
        <w:top w:val="none" w:sz="0" w:space="0" w:color="auto"/>
        <w:left w:val="none" w:sz="0" w:space="0" w:color="auto"/>
        <w:bottom w:val="none" w:sz="0" w:space="0" w:color="auto"/>
        <w:right w:val="none" w:sz="0" w:space="0" w:color="auto"/>
      </w:divBdr>
    </w:div>
    <w:div w:id="2038119922">
      <w:bodyDiv w:val="1"/>
      <w:marLeft w:val="0"/>
      <w:marRight w:val="0"/>
      <w:marTop w:val="0"/>
      <w:marBottom w:val="0"/>
      <w:divBdr>
        <w:top w:val="none" w:sz="0" w:space="0" w:color="auto"/>
        <w:left w:val="none" w:sz="0" w:space="0" w:color="auto"/>
        <w:bottom w:val="none" w:sz="0" w:space="0" w:color="auto"/>
        <w:right w:val="none" w:sz="0" w:space="0" w:color="auto"/>
      </w:divBdr>
    </w:div>
    <w:div w:id="2039893650">
      <w:bodyDiv w:val="1"/>
      <w:marLeft w:val="0"/>
      <w:marRight w:val="0"/>
      <w:marTop w:val="0"/>
      <w:marBottom w:val="0"/>
      <w:divBdr>
        <w:top w:val="none" w:sz="0" w:space="0" w:color="auto"/>
        <w:left w:val="none" w:sz="0" w:space="0" w:color="auto"/>
        <w:bottom w:val="none" w:sz="0" w:space="0" w:color="auto"/>
        <w:right w:val="none" w:sz="0" w:space="0" w:color="auto"/>
      </w:divBdr>
    </w:div>
    <w:div w:id="2042049720">
      <w:bodyDiv w:val="1"/>
      <w:marLeft w:val="0"/>
      <w:marRight w:val="0"/>
      <w:marTop w:val="0"/>
      <w:marBottom w:val="0"/>
      <w:divBdr>
        <w:top w:val="none" w:sz="0" w:space="0" w:color="auto"/>
        <w:left w:val="none" w:sz="0" w:space="0" w:color="auto"/>
        <w:bottom w:val="none" w:sz="0" w:space="0" w:color="auto"/>
        <w:right w:val="none" w:sz="0" w:space="0" w:color="auto"/>
      </w:divBdr>
    </w:div>
    <w:div w:id="2044011494">
      <w:bodyDiv w:val="1"/>
      <w:marLeft w:val="0"/>
      <w:marRight w:val="0"/>
      <w:marTop w:val="0"/>
      <w:marBottom w:val="0"/>
      <w:divBdr>
        <w:top w:val="none" w:sz="0" w:space="0" w:color="auto"/>
        <w:left w:val="none" w:sz="0" w:space="0" w:color="auto"/>
        <w:bottom w:val="none" w:sz="0" w:space="0" w:color="auto"/>
        <w:right w:val="none" w:sz="0" w:space="0" w:color="auto"/>
      </w:divBdr>
    </w:div>
    <w:div w:id="2049597901">
      <w:bodyDiv w:val="1"/>
      <w:marLeft w:val="0"/>
      <w:marRight w:val="0"/>
      <w:marTop w:val="0"/>
      <w:marBottom w:val="0"/>
      <w:divBdr>
        <w:top w:val="none" w:sz="0" w:space="0" w:color="auto"/>
        <w:left w:val="none" w:sz="0" w:space="0" w:color="auto"/>
        <w:bottom w:val="none" w:sz="0" w:space="0" w:color="auto"/>
        <w:right w:val="none" w:sz="0" w:space="0" w:color="auto"/>
      </w:divBdr>
    </w:div>
    <w:div w:id="2055157766">
      <w:bodyDiv w:val="1"/>
      <w:marLeft w:val="0"/>
      <w:marRight w:val="0"/>
      <w:marTop w:val="0"/>
      <w:marBottom w:val="0"/>
      <w:divBdr>
        <w:top w:val="none" w:sz="0" w:space="0" w:color="auto"/>
        <w:left w:val="none" w:sz="0" w:space="0" w:color="auto"/>
        <w:bottom w:val="none" w:sz="0" w:space="0" w:color="auto"/>
        <w:right w:val="none" w:sz="0" w:space="0" w:color="auto"/>
      </w:divBdr>
    </w:div>
    <w:div w:id="2059084744">
      <w:bodyDiv w:val="1"/>
      <w:marLeft w:val="0"/>
      <w:marRight w:val="0"/>
      <w:marTop w:val="0"/>
      <w:marBottom w:val="0"/>
      <w:divBdr>
        <w:top w:val="none" w:sz="0" w:space="0" w:color="auto"/>
        <w:left w:val="none" w:sz="0" w:space="0" w:color="auto"/>
        <w:bottom w:val="none" w:sz="0" w:space="0" w:color="auto"/>
        <w:right w:val="none" w:sz="0" w:space="0" w:color="auto"/>
      </w:divBdr>
    </w:div>
    <w:div w:id="2060012822">
      <w:bodyDiv w:val="1"/>
      <w:marLeft w:val="0"/>
      <w:marRight w:val="0"/>
      <w:marTop w:val="0"/>
      <w:marBottom w:val="0"/>
      <w:divBdr>
        <w:top w:val="none" w:sz="0" w:space="0" w:color="auto"/>
        <w:left w:val="none" w:sz="0" w:space="0" w:color="auto"/>
        <w:bottom w:val="none" w:sz="0" w:space="0" w:color="auto"/>
        <w:right w:val="none" w:sz="0" w:space="0" w:color="auto"/>
      </w:divBdr>
    </w:div>
    <w:div w:id="2068020185">
      <w:bodyDiv w:val="1"/>
      <w:marLeft w:val="0"/>
      <w:marRight w:val="0"/>
      <w:marTop w:val="0"/>
      <w:marBottom w:val="0"/>
      <w:divBdr>
        <w:top w:val="none" w:sz="0" w:space="0" w:color="auto"/>
        <w:left w:val="none" w:sz="0" w:space="0" w:color="auto"/>
        <w:bottom w:val="none" w:sz="0" w:space="0" w:color="auto"/>
        <w:right w:val="none" w:sz="0" w:space="0" w:color="auto"/>
      </w:divBdr>
    </w:div>
    <w:div w:id="2069839177">
      <w:bodyDiv w:val="1"/>
      <w:marLeft w:val="0"/>
      <w:marRight w:val="0"/>
      <w:marTop w:val="0"/>
      <w:marBottom w:val="0"/>
      <w:divBdr>
        <w:top w:val="none" w:sz="0" w:space="0" w:color="auto"/>
        <w:left w:val="none" w:sz="0" w:space="0" w:color="auto"/>
        <w:bottom w:val="none" w:sz="0" w:space="0" w:color="auto"/>
        <w:right w:val="none" w:sz="0" w:space="0" w:color="auto"/>
      </w:divBdr>
    </w:div>
    <w:div w:id="2073582231">
      <w:bodyDiv w:val="1"/>
      <w:marLeft w:val="0"/>
      <w:marRight w:val="0"/>
      <w:marTop w:val="0"/>
      <w:marBottom w:val="0"/>
      <w:divBdr>
        <w:top w:val="none" w:sz="0" w:space="0" w:color="auto"/>
        <w:left w:val="none" w:sz="0" w:space="0" w:color="auto"/>
        <w:bottom w:val="none" w:sz="0" w:space="0" w:color="auto"/>
        <w:right w:val="none" w:sz="0" w:space="0" w:color="auto"/>
      </w:divBdr>
    </w:div>
    <w:div w:id="2076708383">
      <w:bodyDiv w:val="1"/>
      <w:marLeft w:val="0"/>
      <w:marRight w:val="0"/>
      <w:marTop w:val="0"/>
      <w:marBottom w:val="0"/>
      <w:divBdr>
        <w:top w:val="none" w:sz="0" w:space="0" w:color="auto"/>
        <w:left w:val="none" w:sz="0" w:space="0" w:color="auto"/>
        <w:bottom w:val="none" w:sz="0" w:space="0" w:color="auto"/>
        <w:right w:val="none" w:sz="0" w:space="0" w:color="auto"/>
      </w:divBdr>
    </w:div>
    <w:div w:id="2079400942">
      <w:bodyDiv w:val="1"/>
      <w:marLeft w:val="0"/>
      <w:marRight w:val="0"/>
      <w:marTop w:val="0"/>
      <w:marBottom w:val="0"/>
      <w:divBdr>
        <w:top w:val="none" w:sz="0" w:space="0" w:color="auto"/>
        <w:left w:val="none" w:sz="0" w:space="0" w:color="auto"/>
        <w:bottom w:val="none" w:sz="0" w:space="0" w:color="auto"/>
        <w:right w:val="none" w:sz="0" w:space="0" w:color="auto"/>
      </w:divBdr>
    </w:div>
    <w:div w:id="2079859590">
      <w:bodyDiv w:val="1"/>
      <w:marLeft w:val="0"/>
      <w:marRight w:val="0"/>
      <w:marTop w:val="0"/>
      <w:marBottom w:val="0"/>
      <w:divBdr>
        <w:top w:val="none" w:sz="0" w:space="0" w:color="auto"/>
        <w:left w:val="none" w:sz="0" w:space="0" w:color="auto"/>
        <w:bottom w:val="none" w:sz="0" w:space="0" w:color="auto"/>
        <w:right w:val="none" w:sz="0" w:space="0" w:color="auto"/>
      </w:divBdr>
    </w:div>
    <w:div w:id="2080249345">
      <w:bodyDiv w:val="1"/>
      <w:marLeft w:val="0"/>
      <w:marRight w:val="0"/>
      <w:marTop w:val="0"/>
      <w:marBottom w:val="0"/>
      <w:divBdr>
        <w:top w:val="none" w:sz="0" w:space="0" w:color="auto"/>
        <w:left w:val="none" w:sz="0" w:space="0" w:color="auto"/>
        <w:bottom w:val="none" w:sz="0" w:space="0" w:color="auto"/>
        <w:right w:val="none" w:sz="0" w:space="0" w:color="auto"/>
      </w:divBdr>
    </w:div>
    <w:div w:id="2084375947">
      <w:bodyDiv w:val="1"/>
      <w:marLeft w:val="0"/>
      <w:marRight w:val="0"/>
      <w:marTop w:val="0"/>
      <w:marBottom w:val="0"/>
      <w:divBdr>
        <w:top w:val="none" w:sz="0" w:space="0" w:color="auto"/>
        <w:left w:val="none" w:sz="0" w:space="0" w:color="auto"/>
        <w:bottom w:val="none" w:sz="0" w:space="0" w:color="auto"/>
        <w:right w:val="none" w:sz="0" w:space="0" w:color="auto"/>
      </w:divBdr>
    </w:div>
    <w:div w:id="2085102648">
      <w:bodyDiv w:val="1"/>
      <w:marLeft w:val="0"/>
      <w:marRight w:val="0"/>
      <w:marTop w:val="0"/>
      <w:marBottom w:val="0"/>
      <w:divBdr>
        <w:top w:val="none" w:sz="0" w:space="0" w:color="auto"/>
        <w:left w:val="none" w:sz="0" w:space="0" w:color="auto"/>
        <w:bottom w:val="none" w:sz="0" w:space="0" w:color="auto"/>
        <w:right w:val="none" w:sz="0" w:space="0" w:color="auto"/>
      </w:divBdr>
    </w:div>
    <w:div w:id="2086798166">
      <w:bodyDiv w:val="1"/>
      <w:marLeft w:val="0"/>
      <w:marRight w:val="0"/>
      <w:marTop w:val="0"/>
      <w:marBottom w:val="0"/>
      <w:divBdr>
        <w:top w:val="none" w:sz="0" w:space="0" w:color="auto"/>
        <w:left w:val="none" w:sz="0" w:space="0" w:color="auto"/>
        <w:bottom w:val="none" w:sz="0" w:space="0" w:color="auto"/>
        <w:right w:val="none" w:sz="0" w:space="0" w:color="auto"/>
      </w:divBdr>
    </w:div>
    <w:div w:id="2095130543">
      <w:bodyDiv w:val="1"/>
      <w:marLeft w:val="0"/>
      <w:marRight w:val="0"/>
      <w:marTop w:val="0"/>
      <w:marBottom w:val="0"/>
      <w:divBdr>
        <w:top w:val="none" w:sz="0" w:space="0" w:color="auto"/>
        <w:left w:val="none" w:sz="0" w:space="0" w:color="auto"/>
        <w:bottom w:val="none" w:sz="0" w:space="0" w:color="auto"/>
        <w:right w:val="none" w:sz="0" w:space="0" w:color="auto"/>
      </w:divBdr>
    </w:div>
    <w:div w:id="2103449970">
      <w:bodyDiv w:val="1"/>
      <w:marLeft w:val="0"/>
      <w:marRight w:val="0"/>
      <w:marTop w:val="0"/>
      <w:marBottom w:val="0"/>
      <w:divBdr>
        <w:top w:val="none" w:sz="0" w:space="0" w:color="auto"/>
        <w:left w:val="none" w:sz="0" w:space="0" w:color="auto"/>
        <w:bottom w:val="none" w:sz="0" w:space="0" w:color="auto"/>
        <w:right w:val="none" w:sz="0" w:space="0" w:color="auto"/>
      </w:divBdr>
    </w:div>
    <w:div w:id="2108230225">
      <w:bodyDiv w:val="1"/>
      <w:marLeft w:val="0"/>
      <w:marRight w:val="0"/>
      <w:marTop w:val="0"/>
      <w:marBottom w:val="0"/>
      <w:divBdr>
        <w:top w:val="none" w:sz="0" w:space="0" w:color="auto"/>
        <w:left w:val="none" w:sz="0" w:space="0" w:color="auto"/>
        <w:bottom w:val="none" w:sz="0" w:space="0" w:color="auto"/>
        <w:right w:val="none" w:sz="0" w:space="0" w:color="auto"/>
      </w:divBdr>
    </w:div>
    <w:div w:id="2112356765">
      <w:bodyDiv w:val="1"/>
      <w:marLeft w:val="0"/>
      <w:marRight w:val="0"/>
      <w:marTop w:val="0"/>
      <w:marBottom w:val="0"/>
      <w:divBdr>
        <w:top w:val="none" w:sz="0" w:space="0" w:color="auto"/>
        <w:left w:val="none" w:sz="0" w:space="0" w:color="auto"/>
        <w:bottom w:val="none" w:sz="0" w:space="0" w:color="auto"/>
        <w:right w:val="none" w:sz="0" w:space="0" w:color="auto"/>
      </w:divBdr>
    </w:div>
    <w:div w:id="2121022853">
      <w:bodyDiv w:val="1"/>
      <w:marLeft w:val="0"/>
      <w:marRight w:val="0"/>
      <w:marTop w:val="0"/>
      <w:marBottom w:val="0"/>
      <w:divBdr>
        <w:top w:val="none" w:sz="0" w:space="0" w:color="auto"/>
        <w:left w:val="none" w:sz="0" w:space="0" w:color="auto"/>
        <w:bottom w:val="none" w:sz="0" w:space="0" w:color="auto"/>
        <w:right w:val="none" w:sz="0" w:space="0" w:color="auto"/>
      </w:divBdr>
    </w:div>
    <w:div w:id="2125230480">
      <w:bodyDiv w:val="1"/>
      <w:marLeft w:val="0"/>
      <w:marRight w:val="0"/>
      <w:marTop w:val="0"/>
      <w:marBottom w:val="0"/>
      <w:divBdr>
        <w:top w:val="none" w:sz="0" w:space="0" w:color="auto"/>
        <w:left w:val="none" w:sz="0" w:space="0" w:color="auto"/>
        <w:bottom w:val="none" w:sz="0" w:space="0" w:color="auto"/>
        <w:right w:val="none" w:sz="0" w:space="0" w:color="auto"/>
      </w:divBdr>
    </w:div>
    <w:div w:id="2125880924">
      <w:bodyDiv w:val="1"/>
      <w:marLeft w:val="0"/>
      <w:marRight w:val="0"/>
      <w:marTop w:val="0"/>
      <w:marBottom w:val="0"/>
      <w:divBdr>
        <w:top w:val="none" w:sz="0" w:space="0" w:color="auto"/>
        <w:left w:val="none" w:sz="0" w:space="0" w:color="auto"/>
        <w:bottom w:val="none" w:sz="0" w:space="0" w:color="auto"/>
        <w:right w:val="none" w:sz="0" w:space="0" w:color="auto"/>
      </w:divBdr>
    </w:div>
    <w:div w:id="2132824159">
      <w:bodyDiv w:val="1"/>
      <w:marLeft w:val="0"/>
      <w:marRight w:val="0"/>
      <w:marTop w:val="0"/>
      <w:marBottom w:val="0"/>
      <w:divBdr>
        <w:top w:val="none" w:sz="0" w:space="0" w:color="auto"/>
        <w:left w:val="none" w:sz="0" w:space="0" w:color="auto"/>
        <w:bottom w:val="none" w:sz="0" w:space="0" w:color="auto"/>
        <w:right w:val="none" w:sz="0" w:space="0" w:color="auto"/>
      </w:divBdr>
    </w:div>
    <w:div w:id="2136824290">
      <w:bodyDiv w:val="1"/>
      <w:marLeft w:val="0"/>
      <w:marRight w:val="0"/>
      <w:marTop w:val="0"/>
      <w:marBottom w:val="0"/>
      <w:divBdr>
        <w:top w:val="none" w:sz="0" w:space="0" w:color="auto"/>
        <w:left w:val="none" w:sz="0" w:space="0" w:color="auto"/>
        <w:bottom w:val="none" w:sz="0" w:space="0" w:color="auto"/>
        <w:right w:val="none" w:sz="0" w:space="0" w:color="auto"/>
      </w:divBdr>
    </w:div>
    <w:div w:id="2142266947">
      <w:bodyDiv w:val="1"/>
      <w:marLeft w:val="0"/>
      <w:marRight w:val="0"/>
      <w:marTop w:val="0"/>
      <w:marBottom w:val="0"/>
      <w:divBdr>
        <w:top w:val="none" w:sz="0" w:space="0" w:color="auto"/>
        <w:left w:val="none" w:sz="0" w:space="0" w:color="auto"/>
        <w:bottom w:val="none" w:sz="0" w:space="0" w:color="auto"/>
        <w:right w:val="none" w:sz="0" w:space="0" w:color="auto"/>
      </w:divBdr>
    </w:div>
    <w:div w:id="2142650920">
      <w:bodyDiv w:val="1"/>
      <w:marLeft w:val="0"/>
      <w:marRight w:val="0"/>
      <w:marTop w:val="0"/>
      <w:marBottom w:val="0"/>
      <w:divBdr>
        <w:top w:val="none" w:sz="0" w:space="0" w:color="auto"/>
        <w:left w:val="none" w:sz="0" w:space="0" w:color="auto"/>
        <w:bottom w:val="none" w:sz="0" w:space="0" w:color="auto"/>
        <w:right w:val="none" w:sz="0" w:space="0" w:color="auto"/>
      </w:divBdr>
    </w:div>
    <w:div w:id="2142727336">
      <w:bodyDiv w:val="1"/>
      <w:marLeft w:val="0"/>
      <w:marRight w:val="0"/>
      <w:marTop w:val="0"/>
      <w:marBottom w:val="0"/>
      <w:divBdr>
        <w:top w:val="none" w:sz="0" w:space="0" w:color="auto"/>
        <w:left w:val="none" w:sz="0" w:space="0" w:color="auto"/>
        <w:bottom w:val="none" w:sz="0" w:space="0" w:color="auto"/>
        <w:right w:val="none" w:sz="0" w:space="0" w:color="auto"/>
      </w:divBdr>
    </w:div>
    <w:div w:id="2144498501">
      <w:bodyDiv w:val="1"/>
      <w:marLeft w:val="0"/>
      <w:marRight w:val="0"/>
      <w:marTop w:val="0"/>
      <w:marBottom w:val="0"/>
      <w:divBdr>
        <w:top w:val="none" w:sz="0" w:space="0" w:color="auto"/>
        <w:left w:val="none" w:sz="0" w:space="0" w:color="auto"/>
        <w:bottom w:val="none" w:sz="0" w:space="0" w:color="auto"/>
        <w:right w:val="none" w:sz="0" w:space="0" w:color="auto"/>
      </w:divBdr>
    </w:div>
    <w:div w:id="2145460861">
      <w:bodyDiv w:val="1"/>
      <w:marLeft w:val="0"/>
      <w:marRight w:val="0"/>
      <w:marTop w:val="0"/>
      <w:marBottom w:val="0"/>
      <w:divBdr>
        <w:top w:val="none" w:sz="0" w:space="0" w:color="auto"/>
        <w:left w:val="none" w:sz="0" w:space="0" w:color="auto"/>
        <w:bottom w:val="none" w:sz="0" w:space="0" w:color="auto"/>
        <w:right w:val="none" w:sz="0" w:space="0" w:color="auto"/>
      </w:divBdr>
    </w:div>
    <w:div w:id="214607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BA56A-7B6F-4E91-BB39-BDE7075A1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99</Pages>
  <Words>32531</Words>
  <Characters>185427</Characters>
  <Application>Microsoft Office Word</Application>
  <DocSecurity>0</DocSecurity>
  <Lines>1545</Lines>
  <Paragraphs>435</Paragraphs>
  <ScaleCrop>false</ScaleCrop>
  <HeadingPairs>
    <vt:vector size="2" baseType="variant">
      <vt:variant>
        <vt:lpstr>Название</vt:lpstr>
      </vt:variant>
      <vt:variant>
        <vt:i4>1</vt:i4>
      </vt:variant>
    </vt:vector>
  </HeadingPairs>
  <TitlesOfParts>
    <vt:vector size="1" baseType="lpstr">
      <vt:lpstr>Вестник муниципального образования «Уемское»                                                                        № 7 от 27 июня 2016 года</vt:lpstr>
    </vt:vector>
  </TitlesOfParts>
  <Company/>
  <LinksUpToDate>false</LinksUpToDate>
  <CharactersWithSpaces>217523</CharactersWithSpaces>
  <SharedDoc>false</SharedDoc>
  <HLinks>
    <vt:vector size="84" baseType="variant">
      <vt:variant>
        <vt:i4>3866672</vt:i4>
      </vt:variant>
      <vt:variant>
        <vt:i4>39</vt:i4>
      </vt:variant>
      <vt:variant>
        <vt:i4>0</vt:i4>
      </vt:variant>
      <vt:variant>
        <vt:i4>5</vt:i4>
      </vt:variant>
      <vt:variant>
        <vt:lpwstr>../../../../../../content/act/f5a72d54-6448-45dc-8740-191f2697324c.doc</vt:lpwstr>
      </vt:variant>
      <vt:variant>
        <vt:lpwstr/>
      </vt:variant>
      <vt:variant>
        <vt:i4>5373954</vt:i4>
      </vt:variant>
      <vt:variant>
        <vt:i4>36</vt:i4>
      </vt:variant>
      <vt:variant>
        <vt:i4>0</vt:i4>
      </vt:variant>
      <vt:variant>
        <vt:i4>5</vt:i4>
      </vt:variant>
      <vt:variant>
        <vt:lpwstr/>
      </vt:variant>
      <vt:variant>
        <vt:lpwstr>Par34</vt:lpwstr>
      </vt:variant>
      <vt:variant>
        <vt:i4>2752563</vt:i4>
      </vt:variant>
      <vt:variant>
        <vt:i4>33</vt:i4>
      </vt:variant>
      <vt:variant>
        <vt:i4>0</vt:i4>
      </vt:variant>
      <vt:variant>
        <vt:i4>5</vt:i4>
      </vt:variant>
      <vt:variant>
        <vt:lpwstr>consultantplus://offline/ref=BC75C4CA431402A848DE66F4BDCDBA430DEA863DC6045F9BD3D8E7C58A2A032CDE84CE3C4FC908D8o32BE</vt:lpwstr>
      </vt:variant>
      <vt:variant>
        <vt:lpwstr/>
      </vt:variant>
      <vt:variant>
        <vt:i4>5636098</vt:i4>
      </vt:variant>
      <vt:variant>
        <vt:i4>30</vt:i4>
      </vt:variant>
      <vt:variant>
        <vt:i4>0</vt:i4>
      </vt:variant>
      <vt:variant>
        <vt:i4>5</vt:i4>
      </vt:variant>
      <vt:variant>
        <vt:lpwstr>consultantplus://offline/ref=4F2AFCA56035513BBE8F4E89C011232239A50FB786000A3B84C2B4E82424833CF83982DCACD8C1yE0FN</vt:lpwstr>
      </vt:variant>
      <vt:variant>
        <vt:lpwstr/>
      </vt:variant>
      <vt:variant>
        <vt:i4>5963865</vt:i4>
      </vt:variant>
      <vt:variant>
        <vt:i4>27</vt:i4>
      </vt:variant>
      <vt:variant>
        <vt:i4>0</vt:i4>
      </vt:variant>
      <vt:variant>
        <vt:i4>5</vt:i4>
      </vt:variant>
      <vt:variant>
        <vt:lpwstr>consultantplus://offline/ref=0D30D8D520EF96F28AB5810114E310DA6699BA405A782EDFD08582B156FC4FB0E849E8270F6759s0AFN</vt:lpwstr>
      </vt:variant>
      <vt:variant>
        <vt:lpwstr/>
      </vt:variant>
      <vt:variant>
        <vt:i4>5373954</vt:i4>
      </vt:variant>
      <vt:variant>
        <vt:i4>24</vt:i4>
      </vt:variant>
      <vt:variant>
        <vt:i4>0</vt:i4>
      </vt:variant>
      <vt:variant>
        <vt:i4>5</vt:i4>
      </vt:variant>
      <vt:variant>
        <vt:lpwstr/>
      </vt:variant>
      <vt:variant>
        <vt:lpwstr>Par34</vt:lpwstr>
      </vt:variant>
      <vt:variant>
        <vt:i4>5373954</vt:i4>
      </vt:variant>
      <vt:variant>
        <vt:i4>21</vt:i4>
      </vt:variant>
      <vt:variant>
        <vt:i4>0</vt:i4>
      </vt:variant>
      <vt:variant>
        <vt:i4>5</vt:i4>
      </vt:variant>
      <vt:variant>
        <vt:lpwstr/>
      </vt:variant>
      <vt:variant>
        <vt:lpwstr>Par34</vt:lpwstr>
      </vt:variant>
      <vt:variant>
        <vt:i4>5373954</vt:i4>
      </vt:variant>
      <vt:variant>
        <vt:i4>18</vt:i4>
      </vt:variant>
      <vt:variant>
        <vt:i4>0</vt:i4>
      </vt:variant>
      <vt:variant>
        <vt:i4>5</vt:i4>
      </vt:variant>
      <vt:variant>
        <vt:lpwstr/>
      </vt:variant>
      <vt:variant>
        <vt:lpwstr>Par34</vt:lpwstr>
      </vt:variant>
      <vt:variant>
        <vt:i4>3932216</vt:i4>
      </vt:variant>
      <vt:variant>
        <vt:i4>15</vt:i4>
      </vt:variant>
      <vt:variant>
        <vt:i4>0</vt:i4>
      </vt:variant>
      <vt:variant>
        <vt:i4>5</vt:i4>
      </vt:variant>
      <vt:variant>
        <vt:lpwstr>consultantplus://offline/ref=61344958C456B2206499B03577723C951A75ED2F6F0EA0E26D7E70EE2B9E8249268A0A1C993A5747B680oDVFJ</vt:lpwstr>
      </vt:variant>
      <vt:variant>
        <vt:lpwstr/>
      </vt:variant>
      <vt:variant>
        <vt:i4>6291506</vt:i4>
      </vt:variant>
      <vt:variant>
        <vt:i4>12</vt:i4>
      </vt:variant>
      <vt:variant>
        <vt:i4>0</vt:i4>
      </vt:variant>
      <vt:variant>
        <vt:i4>5</vt:i4>
      </vt:variant>
      <vt:variant>
        <vt:lpwstr>consultantplus://offline/ref=61344958C456B2206499AE38611E61991F78B5236208A8BD3A7C21BB259B8A196E9A4459943B5341oBV4J</vt:lpwstr>
      </vt:variant>
      <vt:variant>
        <vt:lpwstr/>
      </vt:variant>
      <vt:variant>
        <vt:i4>5373954</vt:i4>
      </vt:variant>
      <vt:variant>
        <vt:i4>9</vt:i4>
      </vt:variant>
      <vt:variant>
        <vt:i4>0</vt:i4>
      </vt:variant>
      <vt:variant>
        <vt:i4>5</vt:i4>
      </vt:variant>
      <vt:variant>
        <vt:lpwstr/>
      </vt:variant>
      <vt:variant>
        <vt:lpwstr>Par34</vt:lpwstr>
      </vt:variant>
      <vt:variant>
        <vt:i4>3932216</vt:i4>
      </vt:variant>
      <vt:variant>
        <vt:i4>6</vt:i4>
      </vt:variant>
      <vt:variant>
        <vt:i4>0</vt:i4>
      </vt:variant>
      <vt:variant>
        <vt:i4>5</vt:i4>
      </vt:variant>
      <vt:variant>
        <vt:lpwstr>consultantplus://offline/ref=61344958C456B2206499B03577723C951A75ED2F6F0EA0E26D7E70EE2B9E8249268A0A1C993A5747B680oDVFJ</vt:lpwstr>
      </vt:variant>
      <vt:variant>
        <vt:lpwstr/>
      </vt:variant>
      <vt:variant>
        <vt:i4>6291506</vt:i4>
      </vt:variant>
      <vt:variant>
        <vt:i4>3</vt:i4>
      </vt:variant>
      <vt:variant>
        <vt:i4>0</vt:i4>
      </vt:variant>
      <vt:variant>
        <vt:i4>5</vt:i4>
      </vt:variant>
      <vt:variant>
        <vt:lpwstr>consultantplus://offline/ref=61344958C456B2206499AE38611E61991F78B5236208A8BD3A7C21BB259B8A196E9A4459943B5341oBV4J</vt:lpwstr>
      </vt:variant>
      <vt:variant>
        <vt:lpwstr/>
      </vt:variant>
      <vt:variant>
        <vt:i4>4653136</vt:i4>
      </vt:variant>
      <vt:variant>
        <vt:i4>0</vt:i4>
      </vt:variant>
      <vt:variant>
        <vt:i4>0</vt:i4>
      </vt:variant>
      <vt:variant>
        <vt:i4>5</vt:i4>
      </vt:variant>
      <vt:variant>
        <vt:lpwstr>consultantplus://offline/ref=C3CC63ABEBD130A7D3A3247B335D95F6A3647E523830B97B317ACB0DEFAEFADCAFFFF4521F7EAB547F50F3n0s4P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Вестник муниципального образования «Уемское»                                                                        № 7 от 27 июня 2016 года</dc:title>
  <dc:creator>Мария</dc:creator>
  <cp:lastModifiedBy>Мария</cp:lastModifiedBy>
  <cp:revision>4</cp:revision>
  <cp:lastPrinted>2019-10-01T09:21:00Z</cp:lastPrinted>
  <dcterms:created xsi:type="dcterms:W3CDTF">2019-10-31T09:15:00Z</dcterms:created>
  <dcterms:modified xsi:type="dcterms:W3CDTF">2019-10-31T12:17:00Z</dcterms:modified>
</cp:coreProperties>
</file>