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8" w:type="dxa"/>
        <w:tblCellMar>
          <w:left w:w="0" w:type="dxa"/>
          <w:right w:w="0" w:type="dxa"/>
        </w:tblCellMar>
        <w:tblLook w:val="04A0"/>
      </w:tblPr>
      <w:tblGrid>
        <w:gridCol w:w="6576"/>
        <w:gridCol w:w="532"/>
      </w:tblGrid>
      <w:tr w:rsidR="008D2953" w:rsidRPr="00980566" w:rsidTr="00F9607F">
        <w:trPr>
          <w:trHeight w:val="102"/>
        </w:trPr>
        <w:tc>
          <w:tcPr>
            <w:tcW w:w="71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1D7C" w:rsidRPr="00B04109" w:rsidRDefault="008D2953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ВЕСТНИК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МУНИЦИПАЛЬНОГО ОБРАЗОВАНИЯ «УЕМСКОЕ»</w:t>
            </w:r>
          </w:p>
          <w:p w:rsidR="009B1D7C" w:rsidRPr="00B04109" w:rsidRDefault="00510ED0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№ 8</w:t>
            </w:r>
          </w:p>
          <w:p w:rsidR="009B1D7C" w:rsidRPr="00B04109" w:rsidRDefault="005B1B34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от  </w:t>
            </w:r>
            <w:r w:rsidR="00510ED0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20</w:t>
            </w:r>
            <w:r w:rsidR="009910A0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 </w:t>
            </w:r>
            <w:r w:rsidR="00510ED0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сентября 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2019 года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п. Уемский</w:t>
            </w:r>
          </w:p>
          <w:p w:rsidR="00B04109" w:rsidRP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351EA3" w:rsidRDefault="00351EA3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80566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С</w:t>
            </w:r>
            <w:r w:rsidR="008D2953"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ОДЕРЖАНИЕ</w:t>
            </w:r>
          </w:p>
        </w:tc>
      </w:tr>
      <w:tr w:rsidR="00510ED0" w:rsidRPr="00980566" w:rsidTr="00F9607F">
        <w:trPr>
          <w:trHeight w:val="677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F9607F" w:rsidRDefault="00510ED0" w:rsidP="009415B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Постановление № 1</w:t>
            </w:r>
            <w:r w:rsidR="009415B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48 от 10.09.2019 </w:t>
            </w:r>
            <w:r w:rsidR="009415B6" w:rsidRPr="009415B6">
              <w:rPr>
                <w:rFonts w:eastAsia="Times New Roman"/>
                <w:sz w:val="20"/>
                <w:szCs w:val="20"/>
                <w:lang w:eastAsia="ru-RU"/>
              </w:rPr>
              <w:t>«Об утверждении муниципальной программы «Обеспечение первичных мер пожарной безопасности в границах муниципального образования «Уемское» на 2020-2022 годы»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  <w:p w:rsidR="00510ED0" w:rsidRPr="00980566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10ED0" w:rsidRPr="00980566" w:rsidTr="00F9607F">
        <w:trPr>
          <w:trHeight w:val="34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F65BE" w:rsidRDefault="00FC318B" w:rsidP="00FC31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sz w:val="20"/>
                <w:szCs w:val="20"/>
                <w:lang w:eastAsia="ru-RU"/>
              </w:rPr>
              <w:t>Постановление № 150 от 20.09.2019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Об утверждении формы проверочного листа   (списка контрольных вопросов), при проведении плановых проверок в отношении юридических лиц, индивидуальных предпринимателей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80566" w:rsidRDefault="00FC318B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20</w:t>
            </w:r>
          </w:p>
        </w:tc>
      </w:tr>
      <w:tr w:rsidR="00510ED0" w:rsidRPr="00980566" w:rsidTr="00F9607F">
        <w:trPr>
          <w:trHeight w:val="26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F65BE" w:rsidRDefault="003F251A" w:rsidP="003F25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51A">
              <w:rPr>
                <w:rFonts w:eastAsia="Times New Roman"/>
                <w:b/>
                <w:sz w:val="20"/>
                <w:szCs w:val="20"/>
                <w:lang w:eastAsia="ru-RU"/>
              </w:rPr>
              <w:t>Постановление № 151 от 20.09.2019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Pr="003F251A">
              <w:rPr>
                <w:rFonts w:eastAsia="Times New Roman"/>
                <w:sz w:val="20"/>
                <w:szCs w:val="20"/>
                <w:lang w:eastAsia="ru-RU"/>
              </w:rPr>
              <w:t>Об утверждении перечня автомобильных дорог общего пользования местного значения в границах населённых пунктов муниципального образования «Уемское»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80566" w:rsidRDefault="003F251A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  <w:r w:rsidR="000573FE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</w:p>
        </w:tc>
      </w:tr>
      <w:tr w:rsidR="00510ED0" w:rsidRPr="00980566" w:rsidTr="00F9607F">
        <w:trPr>
          <w:trHeight w:val="34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F65BE" w:rsidRDefault="00510ED0" w:rsidP="009F65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10ED0" w:rsidRPr="00980566" w:rsidTr="00F9607F">
        <w:trPr>
          <w:trHeight w:val="58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F65BE" w:rsidRDefault="00510ED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80566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10ED0" w:rsidRPr="00980566" w:rsidTr="00F9607F">
        <w:trPr>
          <w:trHeight w:val="372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F65BE" w:rsidRDefault="00510ED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80566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10ED0" w:rsidRPr="00980566" w:rsidTr="00F9607F">
        <w:trPr>
          <w:trHeight w:val="663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F65BE" w:rsidRDefault="00510ED0" w:rsidP="00F9607F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80566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10ED0" w:rsidRPr="00980566" w:rsidTr="00F9607F">
        <w:trPr>
          <w:trHeight w:val="71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F9607F" w:rsidRDefault="00510ED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80566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10ED0" w:rsidRPr="00980566" w:rsidTr="00F9607F">
        <w:trPr>
          <w:trHeight w:val="26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F65BE" w:rsidRDefault="00510ED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80566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10ED0" w:rsidRPr="00980566" w:rsidTr="00F9607F">
        <w:trPr>
          <w:trHeight w:val="120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F65BE" w:rsidRDefault="00510ED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0ED0" w:rsidRPr="00980566" w:rsidRDefault="00510ED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C97827" w:rsidRPr="00C97827" w:rsidRDefault="00C97827" w:rsidP="00DA773E">
      <w:pPr>
        <w:tabs>
          <w:tab w:val="left" w:pos="426"/>
        </w:tabs>
        <w:spacing w:after="0" w:line="240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F251A" w:rsidRDefault="003F251A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0ED0" w:rsidRDefault="00510ED0" w:rsidP="00B94B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АДМИНИСТРАЦИЯ МУНИЦИПАЛЬНОГО ОБРАЗОВАНИЯ</w:t>
      </w:r>
    </w:p>
    <w:p w:rsidR="009415B6" w:rsidRPr="009415B6" w:rsidRDefault="009415B6" w:rsidP="009415B6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«УЕМСКОЕ»</w:t>
      </w:r>
    </w:p>
    <w:p w:rsidR="009415B6" w:rsidRPr="009415B6" w:rsidRDefault="009415B6" w:rsidP="009415B6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 xml:space="preserve">ПРИМОРСКОГО МУНИЦИПАЛЬНОГО РАЙОНА </w:t>
      </w:r>
    </w:p>
    <w:p w:rsidR="009415B6" w:rsidRPr="009415B6" w:rsidRDefault="009415B6" w:rsidP="009415B6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АРХАНГЕЛЬСКОЙ ОБЛАСТИ</w:t>
      </w:r>
    </w:p>
    <w:p w:rsidR="009415B6" w:rsidRPr="009415B6" w:rsidRDefault="009415B6" w:rsidP="009415B6">
      <w:pPr>
        <w:suppressAutoHyphens/>
        <w:spacing w:after="0" w:line="360" w:lineRule="exact"/>
        <w:jc w:val="center"/>
        <w:rPr>
          <w:rFonts w:eastAsia="Times New Roman"/>
          <w:b/>
          <w:bCs/>
          <w:caps/>
          <w:spacing w:val="60"/>
          <w:kern w:val="1"/>
          <w:sz w:val="20"/>
          <w:szCs w:val="20"/>
          <w:lang w:eastAsia="ar-SA"/>
        </w:rPr>
      </w:pPr>
      <w:r w:rsidRPr="009415B6">
        <w:rPr>
          <w:rFonts w:eastAsia="Times New Roman"/>
          <w:b/>
          <w:bCs/>
          <w:caps/>
          <w:spacing w:val="60"/>
          <w:kern w:val="1"/>
          <w:sz w:val="20"/>
          <w:szCs w:val="20"/>
          <w:lang w:eastAsia="ar-SA"/>
        </w:rPr>
        <w:t>ПОСТАНОВЛЕНИЕ</w:t>
      </w:r>
    </w:p>
    <w:p w:rsidR="009415B6" w:rsidRPr="009415B6" w:rsidRDefault="009415B6" w:rsidP="009415B6">
      <w:pPr>
        <w:suppressAutoHyphens/>
        <w:spacing w:after="0" w:line="480" w:lineRule="exact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kern w:val="1"/>
          <w:sz w:val="20"/>
          <w:szCs w:val="20"/>
          <w:lang w:eastAsia="ar-SA"/>
        </w:rPr>
        <w:t>10 сентября 2019 года</w:t>
      </w:r>
      <w:r w:rsidRPr="009415B6">
        <w:rPr>
          <w:rFonts w:eastAsia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            № 148                 пос. Уемский</w:t>
      </w:r>
    </w:p>
    <w:p w:rsidR="009415B6" w:rsidRPr="009415B6" w:rsidRDefault="009415B6" w:rsidP="009415B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 xml:space="preserve">Об утверждении муниципальной программы «Обеспечение первичных мер пожарной безопасности в границах муниципального образования «Уемское» на 2020-2022 годы» </w:t>
      </w:r>
    </w:p>
    <w:p w:rsidR="009415B6" w:rsidRPr="009415B6" w:rsidRDefault="009415B6" w:rsidP="009415B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 xml:space="preserve">В целях снижения рисков возникновения чрезвычайных ситуаций, связанных с пожарами, повышения защиты населения и территорий МО «Уемское», а также обеспечения необходимых условий для безопасной жизнедеятельности и устойчивого социально-экономического развития МО «Уемское» в соответствии с Федеральным законом от 22.07.2008 N 123-ФЗ "Технический регламент о требованиях пожарной безопасности"; Федеральным законом от 21.12.1994 № 68-ФЗ “О защите населения и территорий от чрезвычайных ситуаций природного и техногенного характера”, Федеральным законом «О пожарной безопасности» от 21.12.1994 года № 69-ФЗ, областным законом «О пожарной безопасности в Архангельской области» от 20.09.2005 года № 86-5-ОЗ, п.9 ч. 1 ст. 7 Устава муниципального образования «Уемское», </w:t>
      </w:r>
    </w:p>
    <w:p w:rsidR="009415B6" w:rsidRPr="009415B6" w:rsidRDefault="009415B6" w:rsidP="009415B6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6093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Утвердить прилагаемую муниципальную программу «Обеспечение первичных мер пожарной безопасности в границах муниципального образования «Уемское» на 2020-2022 годы».</w:t>
      </w:r>
    </w:p>
    <w:p w:rsidR="009415B6" w:rsidRPr="009415B6" w:rsidRDefault="009415B6" w:rsidP="0096093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415B6">
        <w:rPr>
          <w:rFonts w:eastAsia="Times New Roman"/>
          <w:sz w:val="20"/>
          <w:szCs w:val="20"/>
          <w:lang w:eastAsia="ru-RU"/>
        </w:rPr>
        <w:t>Разместить</w:t>
      </w:r>
      <w:proofErr w:type="gramEnd"/>
      <w:r w:rsidRPr="009415B6">
        <w:rPr>
          <w:rFonts w:eastAsia="Times New Roman"/>
          <w:sz w:val="20"/>
          <w:szCs w:val="20"/>
          <w:lang w:eastAsia="ru-RU"/>
        </w:rPr>
        <w:t xml:space="preserve"> указанную программу</w:t>
      </w:r>
      <w:bookmarkStart w:id="0" w:name="_GoBack"/>
      <w:bookmarkEnd w:id="0"/>
      <w:r w:rsidRPr="009415B6">
        <w:rPr>
          <w:rFonts w:eastAsia="Times New Roman"/>
          <w:sz w:val="20"/>
          <w:szCs w:val="20"/>
          <w:lang w:eastAsia="ru-RU"/>
        </w:rPr>
        <w:t xml:space="preserve"> 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(http://pryima.ru);</w:t>
      </w:r>
    </w:p>
    <w:p w:rsidR="009415B6" w:rsidRPr="009415B6" w:rsidRDefault="009415B6" w:rsidP="0096093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 xml:space="preserve">Постановление вступает в силу </w:t>
      </w:r>
      <w:proofErr w:type="gramStart"/>
      <w:r w:rsidRPr="009415B6">
        <w:rPr>
          <w:rFonts w:eastAsia="Times New Roman"/>
          <w:sz w:val="20"/>
          <w:szCs w:val="20"/>
          <w:lang w:eastAsia="ru-RU"/>
        </w:rPr>
        <w:t>с даты</w:t>
      </w:r>
      <w:proofErr w:type="gramEnd"/>
      <w:r w:rsidRPr="009415B6">
        <w:rPr>
          <w:rFonts w:eastAsia="Times New Roman"/>
          <w:sz w:val="20"/>
          <w:szCs w:val="20"/>
          <w:lang w:eastAsia="ru-RU"/>
        </w:rPr>
        <w:t xml:space="preserve"> его подписания.</w:t>
      </w:r>
    </w:p>
    <w:p w:rsidR="009415B6" w:rsidRPr="009415B6" w:rsidRDefault="009415B6" w:rsidP="0096093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415B6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9415B6">
        <w:rPr>
          <w:rFonts w:eastAsia="Times New Roman"/>
          <w:sz w:val="20"/>
          <w:szCs w:val="20"/>
          <w:lang w:eastAsia="ru-RU"/>
        </w:rPr>
        <w:t xml:space="preserve"> исполнением настоящего постановления возложить на директора муниципального казённого учреждения «</w:t>
      </w:r>
      <w:proofErr w:type="spellStart"/>
      <w:r w:rsidRPr="009415B6">
        <w:rPr>
          <w:rFonts w:eastAsia="Times New Roman"/>
          <w:sz w:val="20"/>
          <w:szCs w:val="20"/>
          <w:lang w:eastAsia="ru-RU"/>
        </w:rPr>
        <w:t>Жилкомсфера</w:t>
      </w:r>
      <w:proofErr w:type="spellEnd"/>
      <w:r w:rsidRPr="009415B6">
        <w:rPr>
          <w:rFonts w:eastAsia="Times New Roman"/>
          <w:sz w:val="20"/>
          <w:szCs w:val="20"/>
          <w:lang w:eastAsia="ru-RU"/>
        </w:rPr>
        <w:t xml:space="preserve">» </w:t>
      </w: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Pr="009415B6">
        <w:rPr>
          <w:rFonts w:eastAsia="Times New Roman"/>
          <w:sz w:val="20"/>
          <w:szCs w:val="20"/>
          <w:lang w:eastAsia="ru-RU"/>
        </w:rPr>
        <w:t>Акимова В.С.</w:t>
      </w:r>
    </w:p>
    <w:p w:rsidR="009415B6" w:rsidRPr="009415B6" w:rsidRDefault="009415B6" w:rsidP="009415B6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Глава муниципальн</w:t>
      </w:r>
      <w:r>
        <w:rPr>
          <w:rFonts w:eastAsia="Times New Roman"/>
          <w:sz w:val="20"/>
          <w:szCs w:val="20"/>
          <w:lang w:eastAsia="ru-RU"/>
        </w:rPr>
        <w:t>ого образования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 xml:space="preserve">                           </w:t>
      </w:r>
      <w:r w:rsidRPr="009415B6">
        <w:rPr>
          <w:rFonts w:eastAsia="Times New Roman"/>
          <w:sz w:val="20"/>
          <w:szCs w:val="20"/>
          <w:lang w:eastAsia="ru-RU"/>
        </w:rPr>
        <w:t>К.А. Поляшов</w:t>
      </w:r>
    </w:p>
    <w:p w:rsidR="009415B6" w:rsidRPr="009415B6" w:rsidRDefault="009415B6" w:rsidP="009415B6">
      <w:pPr>
        <w:spacing w:after="0" w:line="240" w:lineRule="auto"/>
        <w:jc w:val="both"/>
        <w:rPr>
          <w:rFonts w:eastAsia="Times New Roman"/>
          <w:b/>
          <w:spacing w:val="10"/>
          <w:sz w:val="24"/>
          <w:szCs w:val="24"/>
          <w:lang w:eastAsia="ru-RU"/>
        </w:rPr>
      </w:pPr>
    </w:p>
    <w:p w:rsidR="00C97827" w:rsidRPr="009F65BE" w:rsidRDefault="00C97827" w:rsidP="009F65B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97827" w:rsidRPr="009F65BE" w:rsidRDefault="00C97827" w:rsidP="009F65B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9415B6">
        <w:rPr>
          <w:rFonts w:eastAsia="Times New Roman"/>
          <w:sz w:val="18"/>
          <w:szCs w:val="18"/>
          <w:lang w:eastAsia="ru-RU"/>
        </w:rPr>
        <w:t>Утверждена</w:t>
      </w:r>
    </w:p>
    <w:p w:rsidR="009415B6" w:rsidRPr="009415B6" w:rsidRDefault="009415B6" w:rsidP="009415B6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9415B6">
        <w:rPr>
          <w:rFonts w:eastAsia="Times New Roman"/>
          <w:sz w:val="18"/>
          <w:szCs w:val="18"/>
          <w:lang w:eastAsia="ru-RU"/>
        </w:rPr>
        <w:t>Постановлением главы администрации</w:t>
      </w:r>
    </w:p>
    <w:p w:rsidR="009415B6" w:rsidRPr="009415B6" w:rsidRDefault="009415B6" w:rsidP="009415B6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9415B6">
        <w:rPr>
          <w:rFonts w:eastAsia="Times New Roman"/>
          <w:sz w:val="18"/>
          <w:szCs w:val="18"/>
          <w:lang w:eastAsia="ru-RU"/>
        </w:rPr>
        <w:t>МО «Уемское»</w:t>
      </w:r>
    </w:p>
    <w:p w:rsidR="009415B6" w:rsidRPr="009415B6" w:rsidRDefault="009415B6" w:rsidP="009415B6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9415B6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От 10.09.2019 № 148</w:t>
      </w:r>
    </w:p>
    <w:p w:rsidR="009415B6" w:rsidRPr="009415B6" w:rsidRDefault="009415B6" w:rsidP="009415B6">
      <w:pPr>
        <w:spacing w:after="0" w:line="36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9415B6" w:rsidRPr="009415B6" w:rsidRDefault="009415B6" w:rsidP="009415B6">
      <w:pPr>
        <w:spacing w:after="0" w:line="360" w:lineRule="auto"/>
        <w:jc w:val="right"/>
        <w:rPr>
          <w:rFonts w:eastAsia="Times New Roman"/>
          <w:sz w:val="44"/>
          <w:szCs w:val="44"/>
          <w:lang w:eastAsia="ru-RU"/>
        </w:rPr>
      </w:pPr>
    </w:p>
    <w:p w:rsidR="009415B6" w:rsidRPr="009415B6" w:rsidRDefault="009415B6" w:rsidP="009415B6">
      <w:pPr>
        <w:spacing w:after="0" w:line="360" w:lineRule="auto"/>
        <w:jc w:val="right"/>
        <w:rPr>
          <w:rFonts w:eastAsia="Times New Roman"/>
          <w:sz w:val="44"/>
          <w:szCs w:val="44"/>
          <w:lang w:eastAsia="ru-RU"/>
        </w:rPr>
      </w:pPr>
    </w:p>
    <w:p w:rsidR="009415B6" w:rsidRPr="009415B6" w:rsidRDefault="009415B6" w:rsidP="009415B6">
      <w:pPr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МУНИЦИПАЛЬНАЯ ПРОГРАММА</w:t>
      </w:r>
    </w:p>
    <w:p w:rsidR="009415B6" w:rsidRPr="009415B6" w:rsidRDefault="009415B6" w:rsidP="009415B6">
      <w:pPr>
        <w:spacing w:after="0"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«ОБЕСПЕЧЕНИЕ ПЕРВИЧНЫХ МЕР ПОЖАРНОЙ БЕЗОПАСНОСТИ В ГРАНИЦАХ МУНИЦИПАЛЬНОГО ОБРАЗОВАНИЯ «УЕМСКОЕ» НА 2020-2022 ГОДЫ»</w:t>
      </w:r>
    </w:p>
    <w:p w:rsidR="009415B6" w:rsidRPr="009415B6" w:rsidRDefault="009415B6" w:rsidP="009415B6">
      <w:pPr>
        <w:tabs>
          <w:tab w:val="left" w:pos="4080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 xml:space="preserve">             </w:t>
      </w: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415B6" w:rsidRPr="009415B6" w:rsidRDefault="009415B6" w:rsidP="009415B6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пос. Уемский 2019 год</w:t>
      </w: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lastRenderedPageBreak/>
        <w:t>Муниципальная программа «Обеспечение первичных мер пожарной безопасности в границах муниципального образования «Уемское» на 2020-2022 годы».</w:t>
      </w: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ПАСПОРТ ПРОГРАММЫ</w:t>
      </w:r>
    </w:p>
    <w:p w:rsidR="009415B6" w:rsidRPr="009415B6" w:rsidRDefault="009415B6" w:rsidP="009415B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4763"/>
      </w:tblGrid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Обеспечение первичных мер пожарной безопасности в границах муниципального образования «Уемское» на 2020-2022 годы</w:t>
            </w:r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Директор МКУ «</w:t>
            </w:r>
            <w:proofErr w:type="spellStart"/>
            <w:r w:rsidRPr="009415B6">
              <w:rPr>
                <w:sz w:val="20"/>
                <w:szCs w:val="20"/>
                <w:lang w:eastAsia="ru-RU"/>
              </w:rPr>
              <w:t>Жилкомсфера</w:t>
            </w:r>
            <w:proofErr w:type="spellEnd"/>
            <w:r w:rsidRPr="009415B6">
              <w:rPr>
                <w:sz w:val="20"/>
                <w:szCs w:val="20"/>
                <w:lang w:eastAsia="ru-RU"/>
              </w:rPr>
              <w:t>» Акимов Владимир Сергеевич</w:t>
            </w:r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Основания для разработки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415B6">
              <w:rPr>
                <w:sz w:val="20"/>
                <w:szCs w:val="20"/>
                <w:lang w:eastAsia="ru-RU"/>
              </w:rPr>
              <w:t xml:space="preserve">Федеральным </w:t>
            </w:r>
            <w:hyperlink r:id="rId8" w:history="1">
              <w:r w:rsidRPr="009415B6">
                <w:rPr>
                  <w:sz w:val="20"/>
                  <w:szCs w:val="20"/>
                  <w:lang w:eastAsia="ru-RU"/>
                </w:rPr>
                <w:t>закон</w:t>
              </w:r>
            </w:hyperlink>
            <w:r w:rsidRPr="009415B6">
              <w:rPr>
                <w:sz w:val="20"/>
                <w:szCs w:val="20"/>
                <w:lang w:eastAsia="ru-RU"/>
              </w:rPr>
              <w:t>ом от 22.07.2008 N 123-ФЗ "Технический регламент о требованиях пожарной безопасности", Федеральный закон от 21.12.1994 № 68-ФЗ “О защите населения и территорий от чрезвычайных ситуаций природного и техногенного характера”, Федеральный закон от 21.12.1994 № 69-ФЗ “О пожарной безопасности” с изменениями Федеральным законом от 18.10.2007 г. № 230-ФЗ, областной закон от 20.09.2005 № 86-5-ОЗ “О пожарной безопасности в Архангельской области”, Устав МО «Уемское»</w:t>
            </w:r>
            <w:proofErr w:type="gramEnd"/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ind w:firstLine="338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 xml:space="preserve">Обеспечение надежной защиты населения муниципального образования “Уемское” от последствий чрезвычайных ситуаций природного и техногенного характера, связанных с пожарами. </w:t>
            </w:r>
          </w:p>
          <w:p w:rsidR="009415B6" w:rsidRPr="009415B6" w:rsidRDefault="009415B6" w:rsidP="009415B6">
            <w:pPr>
              <w:spacing w:after="0" w:line="240" w:lineRule="auto"/>
              <w:ind w:firstLine="338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 xml:space="preserve">Реализация прав населения МО «Уемское»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«Уемское». </w:t>
            </w:r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60936">
            <w:pPr>
              <w:numPr>
                <w:ilvl w:val="0"/>
                <w:numId w:val="7"/>
              </w:numPr>
              <w:tabs>
                <w:tab w:val="clear" w:pos="720"/>
                <w:tab w:val="left" w:pos="425"/>
              </w:tabs>
              <w:spacing w:after="0" w:line="240" w:lineRule="auto"/>
              <w:ind w:left="-11" w:firstLine="211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Совершенствование системы муниципального управления и оперативного реагирования при возникновении пожаров.</w:t>
            </w:r>
          </w:p>
          <w:p w:rsidR="009415B6" w:rsidRPr="009415B6" w:rsidRDefault="009415B6" w:rsidP="00960936">
            <w:pPr>
              <w:numPr>
                <w:ilvl w:val="0"/>
                <w:numId w:val="7"/>
              </w:numPr>
              <w:tabs>
                <w:tab w:val="clear" w:pos="720"/>
                <w:tab w:val="left" w:pos="425"/>
              </w:tabs>
              <w:spacing w:after="0" w:line="240" w:lineRule="auto"/>
              <w:ind w:left="-11" w:firstLine="211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Предупреждение пожаров, снижение уровня гибели и травматизма людей при пожарах, снижение размеров материального ущерба.</w:t>
            </w:r>
          </w:p>
          <w:p w:rsidR="009415B6" w:rsidRPr="009415B6" w:rsidRDefault="009415B6" w:rsidP="00960936">
            <w:pPr>
              <w:numPr>
                <w:ilvl w:val="0"/>
                <w:numId w:val="7"/>
              </w:numPr>
              <w:tabs>
                <w:tab w:val="clear" w:pos="720"/>
                <w:tab w:val="left" w:pos="425"/>
              </w:tabs>
              <w:spacing w:after="0" w:line="240" w:lineRule="auto"/>
              <w:ind w:left="-11" w:firstLine="211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 xml:space="preserve"> Организация обучения населения мерам </w:t>
            </w:r>
            <w:r w:rsidRPr="009415B6">
              <w:rPr>
                <w:sz w:val="20"/>
                <w:szCs w:val="20"/>
                <w:lang w:eastAsia="ru-RU"/>
              </w:rPr>
              <w:lastRenderedPageBreak/>
              <w:t>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Администрация  муниципального  образования «Уемское» с привлечением специалистов предприятий и учреждений, расположенных на территории МО «Уемское», представителей отдела государственного пожарного надзора Приморского района.</w:t>
            </w:r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Сроки реализации программы</w:t>
            </w:r>
          </w:p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2020-2022 годы.</w:t>
            </w:r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Программа «Обеспечение первичных мер пожарной безопасности в границах МО «Уемское» на 2020-2022 годы» является среднесрочной программой. Реализация Программы позволит решить ряд актуальных проблем  в области пожарной безопасности. Выполнение предусмотренных программой мероприятий позволит:</w:t>
            </w:r>
          </w:p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- уменьшить количество пожаров на территории муниципального образования</w:t>
            </w:r>
          </w:p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- снизить уровень гибели и травматизма людей при пожарах</w:t>
            </w:r>
          </w:p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- повысить уровень информированности населения о причинах пожаров, последствиях неосторожного обращения с огнем,  действиях при пожарах</w:t>
            </w:r>
          </w:p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- повысить уровень противопожарной защиты  объектов ЖКХ.</w:t>
            </w:r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Предполагаемые источники и объемы финансирования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Предполагаемый объем необходимых финансовых сре</w:t>
            </w:r>
            <w:proofErr w:type="gramStart"/>
            <w:r w:rsidRPr="009415B6">
              <w:rPr>
                <w:sz w:val="20"/>
                <w:szCs w:val="20"/>
                <w:lang w:eastAsia="ru-RU"/>
              </w:rPr>
              <w:t>дств дл</w:t>
            </w:r>
            <w:proofErr w:type="gramEnd"/>
            <w:r w:rsidRPr="009415B6">
              <w:rPr>
                <w:sz w:val="20"/>
                <w:szCs w:val="20"/>
                <w:lang w:eastAsia="ru-RU"/>
              </w:rPr>
              <w:t xml:space="preserve">я реализации Программы в 2020-20222 годах – </w:t>
            </w:r>
            <w:r w:rsidRPr="009415B6">
              <w:rPr>
                <w:b/>
                <w:sz w:val="20"/>
                <w:szCs w:val="20"/>
                <w:lang w:eastAsia="ru-RU"/>
              </w:rPr>
              <w:t xml:space="preserve">820 тыс. рублей. </w:t>
            </w:r>
            <w:r w:rsidRPr="009415B6">
              <w:rPr>
                <w:sz w:val="20"/>
                <w:szCs w:val="20"/>
                <w:lang w:eastAsia="ru-RU"/>
              </w:rPr>
              <w:t xml:space="preserve">       </w:t>
            </w:r>
          </w:p>
          <w:p w:rsidR="009415B6" w:rsidRPr="009415B6" w:rsidRDefault="009415B6" w:rsidP="009415B6">
            <w:pPr>
              <w:spacing w:after="0" w:line="240" w:lineRule="auto"/>
              <w:ind w:firstLine="266"/>
              <w:jc w:val="both"/>
              <w:rPr>
                <w:sz w:val="20"/>
                <w:szCs w:val="20"/>
                <w:lang w:eastAsia="ru-RU"/>
              </w:rPr>
            </w:pPr>
            <w:r w:rsidRPr="009415B6">
              <w:rPr>
                <w:i/>
                <w:iCs/>
                <w:color w:val="000000"/>
                <w:sz w:val="20"/>
                <w:szCs w:val="20"/>
                <w:lang w:eastAsia="ru-RU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«Уемское».</w:t>
            </w:r>
          </w:p>
        </w:tc>
      </w:tr>
      <w:tr w:rsidR="009415B6" w:rsidRPr="009415B6" w:rsidTr="002076DA">
        <w:tc>
          <w:tcPr>
            <w:tcW w:w="28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Система организации контроля</w:t>
            </w:r>
          </w:p>
        </w:tc>
        <w:tc>
          <w:tcPr>
            <w:tcW w:w="6763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415B6">
              <w:rPr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415B6">
              <w:rPr>
                <w:sz w:val="20"/>
                <w:szCs w:val="20"/>
                <w:lang w:eastAsia="ru-RU"/>
              </w:rPr>
              <w:t xml:space="preserve"> исполнением Программы осуществляется главой администрации МО «Уемское».</w:t>
            </w:r>
          </w:p>
        </w:tc>
      </w:tr>
    </w:tbl>
    <w:p w:rsidR="009415B6" w:rsidRPr="009415B6" w:rsidRDefault="009415B6" w:rsidP="009415B6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9415B6" w:rsidRPr="009415B6" w:rsidRDefault="009415B6" w:rsidP="009415B6">
      <w:pPr>
        <w:tabs>
          <w:tab w:val="left" w:pos="426"/>
        </w:tabs>
        <w:spacing w:after="0" w:line="240" w:lineRule="auto"/>
        <w:ind w:firstLine="284"/>
        <w:jc w:val="center"/>
        <w:rPr>
          <w:rFonts w:eastAsia="Times New Roman"/>
          <w:b/>
          <w:spacing w:val="10"/>
          <w:sz w:val="20"/>
          <w:szCs w:val="20"/>
          <w:lang w:eastAsia="ru-RU"/>
        </w:rPr>
      </w:pPr>
      <w:r w:rsidRPr="009415B6">
        <w:rPr>
          <w:rFonts w:eastAsia="Times New Roman"/>
          <w:b/>
          <w:spacing w:val="10"/>
          <w:sz w:val="20"/>
          <w:szCs w:val="20"/>
          <w:lang w:eastAsia="ru-RU"/>
        </w:rPr>
        <w:lastRenderedPageBreak/>
        <w:t>1. Содержание проблемы и обоснование необходимости ее решения программными методами.</w:t>
      </w:r>
    </w:p>
    <w:p w:rsidR="009415B6" w:rsidRPr="009415B6" w:rsidRDefault="009415B6" w:rsidP="009415B6">
      <w:pPr>
        <w:tabs>
          <w:tab w:val="left" w:pos="426"/>
          <w:tab w:val="left" w:pos="3560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426"/>
          <w:tab w:val="left" w:pos="720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Разработка Программы обусловлена сложившейся ситуацией с пожарами на территории муниципального образования «Уемское» и необходимостью решения вопросов предупреждения чрезвычайных ситуаций природного и техногенного характера, связанных с пожарами, а также снижения уровня гибели и травматизма людей.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За 2018 года на территории МО «Уемское» произошло 13 пожаров (-9  к АППГ), в пожарах погибло 0 человек (-2 к АППГ). 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Тяжёлая обстановка с пожарами и гибелью людей при них является также следствием несоответствия усилий по борьбе с пожарами объективным социально-экономическим условиям, сложившимся в муниципальном образовании, а также по причине отсутствия системы мероприятий, направленных на обеспечение первичных мер пожарной безопасности.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415B6">
        <w:rPr>
          <w:rFonts w:eastAsia="Times New Roman"/>
          <w:sz w:val="20"/>
          <w:szCs w:val="20"/>
          <w:lang w:eastAsia="ru-RU"/>
        </w:rPr>
        <w:t xml:space="preserve"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муниципального образования, возможно только целевыми программными методами, направленными на решение главной задачи - заблаговременного осуществления комплекса мер, направленных на предупреждение и максимально возможное уменьшение риска возникновения чрезвычайных ситуаций, связанных с пожарами, на сохранение жизни и здоровья людей, снижение материальных потерь. </w:t>
      </w:r>
      <w:proofErr w:type="gramEnd"/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lastRenderedPageBreak/>
        <w:t xml:space="preserve">В соответствии с Федеральным </w:t>
      </w:r>
      <w:hyperlink r:id="rId9" w:history="1">
        <w:r w:rsidRPr="009415B6">
          <w:rPr>
            <w:rFonts w:eastAsia="Times New Roman" w:cs="Calibri"/>
            <w:sz w:val="20"/>
            <w:szCs w:val="20"/>
            <w:lang w:eastAsia="ru-RU"/>
          </w:rPr>
          <w:t>законом</w:t>
        </w:r>
      </w:hyperlink>
      <w:r w:rsidRPr="009415B6">
        <w:rPr>
          <w:rFonts w:eastAsia="Times New Roman" w:cs="Calibri"/>
          <w:sz w:val="20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 обеспечение первичных мер пожарной безопасности относится к вопросам местного значения МО «Уемское».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 xml:space="preserve">Федеральными законами от 21.12.1994 </w:t>
      </w:r>
      <w:hyperlink r:id="rId10" w:history="1">
        <w:r w:rsidRPr="009415B6">
          <w:rPr>
            <w:rFonts w:eastAsia="Times New Roman" w:cs="Calibri"/>
            <w:sz w:val="20"/>
            <w:szCs w:val="20"/>
            <w:lang w:eastAsia="ru-RU"/>
          </w:rPr>
          <w:t>N 69-ФЗ</w:t>
        </w:r>
      </w:hyperlink>
      <w:r w:rsidRPr="009415B6">
        <w:rPr>
          <w:rFonts w:eastAsia="Times New Roman" w:cs="Calibri"/>
          <w:sz w:val="20"/>
          <w:szCs w:val="20"/>
          <w:lang w:eastAsia="ru-RU"/>
        </w:rPr>
        <w:t xml:space="preserve"> "О пожарной безопасности" и от 22.07.2008 </w:t>
      </w:r>
      <w:hyperlink r:id="rId11" w:history="1">
        <w:r w:rsidRPr="009415B6">
          <w:rPr>
            <w:rFonts w:eastAsia="Times New Roman" w:cs="Calibri"/>
            <w:sz w:val="20"/>
            <w:szCs w:val="20"/>
            <w:lang w:eastAsia="ru-RU"/>
          </w:rPr>
          <w:t>N 123-ФЗ</w:t>
        </w:r>
      </w:hyperlink>
      <w:r w:rsidRPr="009415B6">
        <w:rPr>
          <w:rFonts w:eastAsia="Times New Roman" w:cs="Calibri"/>
          <w:sz w:val="20"/>
          <w:szCs w:val="20"/>
          <w:lang w:eastAsia="ru-RU"/>
        </w:rPr>
        <w:t xml:space="preserve"> "Технический регламент о требованиях пожарной безопасности" установлено, что первичные меры пожарной безопасности включают в себя: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>4) разработку плана привлечения сил и сре</w:t>
      </w:r>
      <w:proofErr w:type="gramStart"/>
      <w:r w:rsidRPr="009415B6">
        <w:rPr>
          <w:rFonts w:eastAsia="Times New Roman" w:cs="Calibri"/>
          <w:sz w:val="20"/>
          <w:szCs w:val="20"/>
          <w:lang w:eastAsia="ru-RU"/>
        </w:rPr>
        <w:t>дств дл</w:t>
      </w:r>
      <w:proofErr w:type="gramEnd"/>
      <w:r w:rsidRPr="009415B6">
        <w:rPr>
          <w:rFonts w:eastAsia="Times New Roman" w:cs="Calibri"/>
          <w:sz w:val="20"/>
          <w:szCs w:val="20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>6) обеспечение беспрепятственного проезда пожарной техники к месту пожара;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lastRenderedPageBreak/>
        <w:t>7) обеспечение связи и оповещения населения о пожаре;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 w:cs="Calibri"/>
          <w:sz w:val="20"/>
          <w:szCs w:val="20"/>
          <w:lang w:eastAsia="ru-RU"/>
        </w:rPr>
      </w:pPr>
      <w:r w:rsidRPr="009415B6">
        <w:rPr>
          <w:rFonts w:eastAsia="Times New Roman" w:cs="Calibri"/>
          <w:sz w:val="20"/>
          <w:szCs w:val="20"/>
          <w:lang w:eastAsia="ru-RU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«Уемское»,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 xml:space="preserve">                                     </w:t>
      </w:r>
      <w:r w:rsidRPr="009415B6">
        <w:rPr>
          <w:rFonts w:eastAsia="Times New Roman"/>
          <w:b/>
          <w:sz w:val="20"/>
          <w:szCs w:val="20"/>
          <w:lang w:eastAsia="ru-RU"/>
        </w:rPr>
        <w:t>Цель и задачи Программы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t>Основными целями Программы являются последовательное снижение рисков возникновения пожаров, повышение уровня защиты муниципальных объектов, населения и территории МО «Уемское», а также обеспечение необходимых условий для безопасной жизнедеятельности населения и устойчивого социально-экономического развития муниципального образования.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t>Основными задачами по достижению целей Программы являются: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t>1) совершенствование системы муниципального управления и оперативного реагирования при возникновении пожаров;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t>2) обеспечение раннего обнаружения пожара и организованного проведения эвакуации;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t>3) приведение в соответствие с Техническим регламентом о требованиях пожарной безопасности муниципального имущества;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t>4) формирование культуры безопасности жизнедеятельности у населения;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lastRenderedPageBreak/>
        <w:t>5) организация и выполнение иных мероприятий первичных мер пожарной безопасности на территории МО «Уемское».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Решение этих задач позволит своевременно выявлять причины, способствующие возникновению пожаров и на этой основе своевременно разрабатывать и реализовывать систему мер по предупреждению и ликвидации пожаров, что является основой достижения главной цели Программы.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 xml:space="preserve">                  2. Сроки и основные этапы реализации Программы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Программа рассчитана на три года. В период действия Программы планируется завершить разработку мер правового и экономического регулирования вопросов защиты населения и территории муниципального образования «Уемское» 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u w:val="single"/>
          <w:lang w:eastAsia="ru-RU"/>
        </w:rPr>
        <w:t>Исходя из объема финансирования и достигнутых результатов, будет осуществляться ежегодная корректировка мероприятий Программы</w:t>
      </w:r>
      <w:r w:rsidRPr="009415B6">
        <w:rPr>
          <w:rFonts w:eastAsia="Times New Roman"/>
          <w:sz w:val="20"/>
          <w:szCs w:val="20"/>
          <w:lang w:eastAsia="ru-RU"/>
        </w:rPr>
        <w:t>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 xml:space="preserve">                      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center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>З. Ресурсное обеспечение Программы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Предполагаемый объем необходимых финансовых сре</w:t>
      </w:r>
      <w:proofErr w:type="gramStart"/>
      <w:r w:rsidRPr="009415B6">
        <w:rPr>
          <w:rFonts w:eastAsia="Times New Roman"/>
          <w:sz w:val="20"/>
          <w:szCs w:val="20"/>
          <w:lang w:eastAsia="ru-RU"/>
        </w:rPr>
        <w:t>дств дл</w:t>
      </w:r>
      <w:proofErr w:type="gramEnd"/>
      <w:r w:rsidRPr="009415B6">
        <w:rPr>
          <w:rFonts w:eastAsia="Times New Roman"/>
          <w:sz w:val="20"/>
          <w:szCs w:val="20"/>
          <w:lang w:eastAsia="ru-RU"/>
        </w:rPr>
        <w:t xml:space="preserve">я реализации Программы в 2020-2022 годах – </w:t>
      </w:r>
      <w:r w:rsidRPr="009415B6">
        <w:rPr>
          <w:rFonts w:eastAsia="Times New Roman"/>
          <w:b/>
          <w:sz w:val="20"/>
          <w:szCs w:val="20"/>
          <w:lang w:eastAsia="ru-RU"/>
        </w:rPr>
        <w:t>820 тыс. рублей.</w:t>
      </w:r>
    </w:p>
    <w:p w:rsidR="009415B6" w:rsidRPr="009415B6" w:rsidRDefault="009415B6" w:rsidP="009415B6">
      <w:pPr>
        <w:tabs>
          <w:tab w:val="left" w:pos="426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Распределение объемов финансирования 2020 – 2022 гг.,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2325"/>
        <w:gridCol w:w="2325"/>
      </w:tblGrid>
      <w:tr w:rsidR="009415B6" w:rsidRPr="009415B6" w:rsidTr="002076DA">
        <w:tc>
          <w:tcPr>
            <w:tcW w:w="3227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9415B6">
              <w:rPr>
                <w:b/>
                <w:sz w:val="20"/>
                <w:szCs w:val="20"/>
                <w:lang w:eastAsia="ru-RU"/>
              </w:rPr>
              <w:t>2020</w:t>
            </w:r>
            <w:r w:rsidRPr="009415B6">
              <w:rPr>
                <w:sz w:val="20"/>
                <w:szCs w:val="20"/>
                <w:lang w:eastAsia="ru-RU"/>
              </w:rPr>
              <w:t xml:space="preserve"> </w:t>
            </w:r>
            <w:r w:rsidRPr="009415B6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8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9415B6">
              <w:rPr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19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9415B6">
              <w:rPr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9415B6" w:rsidRPr="009415B6" w:rsidTr="002076DA">
        <w:tc>
          <w:tcPr>
            <w:tcW w:w="3227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19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9415B6">
              <w:rPr>
                <w:sz w:val="20"/>
                <w:szCs w:val="20"/>
                <w:lang w:eastAsia="ru-RU"/>
              </w:rPr>
              <w:t>290</w:t>
            </w:r>
          </w:p>
        </w:tc>
      </w:tr>
    </w:tbl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В качестве дополнительных источников финансирования отдельных мероприятий Программы могут привлекаться средства организаций </w:t>
      </w:r>
      <w:r w:rsidRPr="009415B6">
        <w:rPr>
          <w:rFonts w:eastAsia="Times New Roman"/>
          <w:i/>
          <w:iCs/>
          <w:color w:val="000000"/>
          <w:sz w:val="20"/>
          <w:szCs w:val="20"/>
          <w:lang w:eastAsia="ru-RU"/>
        </w:rPr>
        <w:lastRenderedPageBreak/>
        <w:t>независимо от форм собственности, деятельность которых осуществляется на территории МО «Уемское».</w:t>
      </w: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>4. Механизм реализации Программы</w:t>
      </w:r>
    </w:p>
    <w:p w:rsidR="009415B6" w:rsidRPr="009415B6" w:rsidRDefault="009415B6" w:rsidP="009415B6">
      <w:pPr>
        <w:tabs>
          <w:tab w:val="left" w:pos="567"/>
          <w:tab w:val="left" w:pos="720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Заказчиком Программы является администрация МО «Уемское». К участию в реализации Программы привлекаются:</w:t>
      </w: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-  специалисты администрации МО «Уемское»</w:t>
      </w:r>
    </w:p>
    <w:p w:rsidR="009415B6" w:rsidRPr="009415B6" w:rsidRDefault="009415B6" w:rsidP="009415B6">
      <w:pPr>
        <w:tabs>
          <w:tab w:val="left" w:pos="567"/>
          <w:tab w:val="left" w:pos="720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-  предприятия и учреждения, расположенные на территории МО «Уемское»</w:t>
      </w:r>
    </w:p>
    <w:p w:rsidR="009415B6" w:rsidRPr="009415B6" w:rsidRDefault="009415B6" w:rsidP="009415B6">
      <w:pPr>
        <w:tabs>
          <w:tab w:val="left" w:pos="567"/>
          <w:tab w:val="left" w:pos="720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- представители отдела государственного пожарного надзора Приморского района.</w:t>
      </w: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Привлечение специалистов предприятий и учреждений к реализации программных мероприятий осуществляется в рамках их должностных обязанностей.</w:t>
      </w: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567"/>
        </w:tabs>
        <w:spacing w:after="0" w:line="36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>5. Организация управления и контроль над реализацией Программы</w:t>
      </w:r>
    </w:p>
    <w:p w:rsidR="009415B6" w:rsidRPr="009415B6" w:rsidRDefault="009415B6" w:rsidP="009415B6">
      <w:pPr>
        <w:tabs>
          <w:tab w:val="left" w:pos="567"/>
          <w:tab w:val="left" w:pos="720"/>
        </w:tabs>
        <w:spacing w:after="0" w:line="360" w:lineRule="auto"/>
        <w:ind w:firstLine="284"/>
        <w:jc w:val="both"/>
        <w:rPr>
          <w:rFonts w:eastAsia="Times New Roman"/>
          <w:spacing w:val="8"/>
          <w:sz w:val="20"/>
          <w:szCs w:val="20"/>
          <w:lang w:eastAsia="ru-RU"/>
        </w:rPr>
      </w:pPr>
      <w:proofErr w:type="gramStart"/>
      <w:r w:rsidRPr="009415B6">
        <w:rPr>
          <w:rFonts w:eastAsia="Times New Roman"/>
          <w:spacing w:val="8"/>
          <w:sz w:val="20"/>
          <w:szCs w:val="20"/>
          <w:lang w:eastAsia="ru-RU"/>
        </w:rPr>
        <w:t>Контроль за</w:t>
      </w:r>
      <w:proofErr w:type="gramEnd"/>
      <w:r w:rsidRPr="009415B6">
        <w:rPr>
          <w:rFonts w:eastAsia="Times New Roman"/>
          <w:spacing w:val="8"/>
          <w:sz w:val="20"/>
          <w:szCs w:val="20"/>
          <w:lang w:eastAsia="ru-RU"/>
        </w:rPr>
        <w:t xml:space="preserve"> реализацией Программы осуществляет глава администрации муниципального образования «Уемское».</w:t>
      </w:r>
    </w:p>
    <w:p w:rsidR="009415B6" w:rsidRPr="009415B6" w:rsidRDefault="009415B6" w:rsidP="009415B6">
      <w:pPr>
        <w:tabs>
          <w:tab w:val="left" w:pos="567"/>
          <w:tab w:val="left" w:pos="720"/>
        </w:tabs>
        <w:spacing w:after="0" w:line="360" w:lineRule="auto"/>
        <w:ind w:firstLine="284"/>
        <w:jc w:val="both"/>
        <w:rPr>
          <w:rFonts w:eastAsia="Times New Roman"/>
          <w:spacing w:val="8"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567"/>
          <w:tab w:val="left" w:pos="720"/>
        </w:tabs>
        <w:spacing w:after="0" w:line="360" w:lineRule="auto"/>
        <w:ind w:firstLine="284"/>
        <w:jc w:val="center"/>
        <w:rPr>
          <w:rFonts w:eastAsia="Times New Roman"/>
          <w:spacing w:val="8"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>6. Оценка социально-экономических последствий реализации Программы</w:t>
      </w: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sz w:val="20"/>
          <w:szCs w:val="20"/>
          <w:lang w:eastAsia="ru-RU"/>
        </w:rPr>
        <w:t>Реализация Программы обеспечит выполнение требований пожарной безопасности на территории муниципального образования «Уемское».</w:t>
      </w:r>
    </w:p>
    <w:p w:rsidR="009415B6" w:rsidRDefault="009415B6" w:rsidP="009415B6">
      <w:pPr>
        <w:tabs>
          <w:tab w:val="left" w:pos="567"/>
        </w:tabs>
        <w:spacing w:after="0" w:line="360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tabs>
          <w:tab w:val="left" w:pos="567"/>
        </w:tabs>
        <w:spacing w:after="0" w:line="360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360" w:lineRule="auto"/>
        <w:rPr>
          <w:rFonts w:eastAsia="Times New Roman"/>
          <w:sz w:val="26"/>
          <w:szCs w:val="26"/>
          <w:lang w:eastAsia="ru-RU"/>
        </w:rPr>
      </w:pPr>
    </w:p>
    <w:p w:rsidR="009415B6" w:rsidRPr="009415B6" w:rsidRDefault="009415B6" w:rsidP="009415B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lastRenderedPageBreak/>
        <w:t>7. Мероприятия   Программы “Обеспечение первичных мер пожарной безопасности в границах муниципального образования “Уемское” на 2020– 2022 годы.</w:t>
      </w:r>
      <w:r w:rsidRPr="009415B6">
        <w:rPr>
          <w:rFonts w:eastAsia="Times New Roman"/>
          <w:sz w:val="20"/>
          <w:szCs w:val="20"/>
          <w:lang w:eastAsia="ru-RU"/>
        </w:rPr>
        <w:t xml:space="preserve">  </w:t>
      </w:r>
    </w:p>
    <w:p w:rsidR="009415B6" w:rsidRPr="009415B6" w:rsidRDefault="009415B6" w:rsidP="009415B6">
      <w:pPr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415B6">
        <w:rPr>
          <w:rFonts w:eastAsia="Times New Roman"/>
          <w:sz w:val="44"/>
          <w:szCs w:val="44"/>
          <w:lang w:eastAsia="ru-RU"/>
        </w:rPr>
        <w:t xml:space="preserve">                                                                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709"/>
        <w:gridCol w:w="709"/>
        <w:gridCol w:w="567"/>
        <w:gridCol w:w="709"/>
        <w:gridCol w:w="1417"/>
      </w:tblGrid>
      <w:tr w:rsidR="009415B6" w:rsidRPr="009415B6" w:rsidTr="002076DA">
        <w:trPr>
          <w:trHeight w:val="330"/>
        </w:trPr>
        <w:tc>
          <w:tcPr>
            <w:tcW w:w="1951" w:type="dxa"/>
            <w:vMerge w:val="restart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Финансовые затраты на реализацию, тыс. руб.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2076DA" w:rsidRPr="002076DA" w:rsidTr="002076DA">
        <w:trPr>
          <w:trHeight w:val="420"/>
        </w:trPr>
        <w:tc>
          <w:tcPr>
            <w:tcW w:w="1951" w:type="dxa"/>
            <w:vMerge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2021</w:t>
            </w: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9415B6" w:rsidRPr="009415B6" w:rsidTr="002076DA">
        <w:tc>
          <w:tcPr>
            <w:tcW w:w="7621" w:type="dxa"/>
            <w:gridSpan w:val="7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1. Мероприятия, направленные на разработку системы мониторинга чрезвычайных ситуаций, связанных с пожарами</w:t>
            </w:r>
          </w:p>
        </w:tc>
      </w:tr>
      <w:tr w:rsidR="002076DA" w:rsidRPr="002076DA" w:rsidTr="002076DA">
        <w:tc>
          <w:tcPr>
            <w:tcW w:w="1951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1.1 Сбор, анализ и обработка  информации о ситуации с пожарами на территории МО «Уемское» и ее периодическое обновление, создание информационной базы данных.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  <w:p w:rsidR="009415B6" w:rsidRPr="009415B6" w:rsidRDefault="009415B6" w:rsidP="009415B6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</w:t>
            </w:r>
          </w:p>
        </w:tc>
      </w:tr>
      <w:tr w:rsidR="002076DA" w:rsidRPr="002076DA" w:rsidTr="002076DA">
        <w:tc>
          <w:tcPr>
            <w:tcW w:w="1951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1.2 Регулярное получение  информации   о  состоянии пожарной  безопасности от предприятий и учреждений, расположенных на территории МО «Уемское».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«Уемское», предприятия и учреждения, расположенные на территории МО «Уемское»</w:t>
            </w:r>
          </w:p>
        </w:tc>
      </w:tr>
    </w:tbl>
    <w:p w:rsidR="009415B6" w:rsidRPr="009415B6" w:rsidRDefault="009415B6" w:rsidP="009415B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15B6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277"/>
        <w:gridCol w:w="141"/>
        <w:gridCol w:w="708"/>
        <w:gridCol w:w="143"/>
        <w:gridCol w:w="566"/>
        <w:gridCol w:w="143"/>
        <w:gridCol w:w="566"/>
        <w:gridCol w:w="142"/>
        <w:gridCol w:w="566"/>
        <w:gridCol w:w="143"/>
        <w:gridCol w:w="1276"/>
      </w:tblGrid>
      <w:tr w:rsidR="009415B6" w:rsidRPr="009415B6" w:rsidTr="002076DA">
        <w:tc>
          <w:tcPr>
            <w:tcW w:w="7196" w:type="dxa"/>
            <w:gridSpan w:val="1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lastRenderedPageBreak/>
              <w:t>2. Мероприятия, направленные на предупреждение пожаров, снижение уровня гибели и травматизма людей при пожарах, снижение размеров материального ущерба</w:t>
            </w:r>
          </w:p>
        </w:tc>
      </w:tr>
      <w:tr w:rsidR="009415B6" w:rsidRPr="009415B6" w:rsidTr="002076DA">
        <w:trPr>
          <w:trHeight w:val="1245"/>
        </w:trPr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2.1 Проведение мероприятий  по инвентаризации снятых с учета бесхозных строений, принятию мер по их сносу или защите от проникновения посторонних лиц.</w:t>
            </w:r>
          </w:p>
        </w:tc>
        <w:tc>
          <w:tcPr>
            <w:tcW w:w="4252" w:type="dxa"/>
            <w:gridSpan w:val="9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9415B6"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«Уемское», ТПМ в п. Уемский</w:t>
            </w:r>
          </w:p>
        </w:tc>
      </w:tr>
      <w:tr w:rsidR="009415B6" w:rsidRPr="009415B6" w:rsidTr="002076DA">
        <w:trPr>
          <w:trHeight w:val="1245"/>
        </w:trPr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2.2 Проведение совместно с представителями пожарной охраны и жилищно-эксплуатационных организаций рейдов в жилом секторе, уделив особое внимание местам проживания лиц без определенных занятий и пенсионеров.</w:t>
            </w:r>
          </w:p>
        </w:tc>
        <w:tc>
          <w:tcPr>
            <w:tcW w:w="4252" w:type="dxa"/>
            <w:gridSpan w:val="9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9415B6"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«Уемское», ТПМ в п. Уемский, ООО «Управляющая жилищная компания», ОГПН Приморского района</w:t>
            </w:r>
          </w:p>
        </w:tc>
      </w:tr>
      <w:tr w:rsidR="009415B6" w:rsidRPr="009415B6" w:rsidTr="002076DA">
        <w:trPr>
          <w:trHeight w:val="1245"/>
        </w:trPr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 xml:space="preserve">2.3 Привлечение граждан к выполнению социально значимых работ по обеспечению первичных мер пожарной безопасности на территории МО «Уемское»: </w:t>
            </w:r>
          </w:p>
          <w:p w:rsidR="009415B6" w:rsidRPr="009415B6" w:rsidRDefault="009415B6" w:rsidP="009415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415B6">
              <w:rPr>
                <w:sz w:val="16"/>
                <w:szCs w:val="16"/>
                <w:lang w:eastAsia="ru-RU"/>
              </w:rPr>
              <w:t>обкос</w:t>
            </w:r>
            <w:proofErr w:type="spellEnd"/>
            <w:r w:rsidRPr="009415B6">
              <w:rPr>
                <w:sz w:val="16"/>
                <w:szCs w:val="16"/>
                <w:lang w:eastAsia="ru-RU"/>
              </w:rPr>
              <w:t xml:space="preserve"> сухой травы,</w:t>
            </w:r>
          </w:p>
          <w:p w:rsidR="009415B6" w:rsidRPr="009415B6" w:rsidRDefault="009415B6" w:rsidP="009415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 xml:space="preserve">- уборка валежника, иного горючего мусора </w:t>
            </w:r>
          </w:p>
          <w:p w:rsidR="009415B6" w:rsidRPr="009415B6" w:rsidRDefault="009415B6" w:rsidP="009415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Добровольная основа;</w:t>
            </w: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 xml:space="preserve">по решению комиссии по привлечению к </w:t>
            </w:r>
            <w:proofErr w:type="spellStart"/>
            <w:proofErr w:type="gramStart"/>
            <w:r w:rsidRPr="009415B6">
              <w:rPr>
                <w:sz w:val="16"/>
                <w:szCs w:val="16"/>
                <w:lang w:eastAsia="ru-RU"/>
              </w:rPr>
              <w:t>административ-ной</w:t>
            </w:r>
            <w:proofErr w:type="spellEnd"/>
            <w:proofErr w:type="gramEnd"/>
            <w:r w:rsidRPr="009415B6">
              <w:rPr>
                <w:sz w:val="16"/>
                <w:szCs w:val="16"/>
                <w:lang w:eastAsia="ru-RU"/>
              </w:rPr>
              <w:t xml:space="preserve"> ответственности</w:t>
            </w:r>
          </w:p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</w:t>
            </w:r>
          </w:p>
        </w:tc>
      </w:tr>
      <w:tr w:rsidR="009415B6" w:rsidRPr="009415B6" w:rsidTr="002076DA">
        <w:trPr>
          <w:trHeight w:val="1245"/>
        </w:trPr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lastRenderedPageBreak/>
              <w:t>2.4 Паспортизация источников противопожарного водоснабжения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Бюджет МО «Уемское» (при наличии дополнительных доходов местного бюджета)</w:t>
            </w:r>
          </w:p>
        </w:tc>
        <w:tc>
          <w:tcPr>
            <w:tcW w:w="708" w:type="dxa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fldChar w:fldCharType="begin"/>
            </w:r>
            <w:r w:rsidRPr="009415B6">
              <w:rPr>
                <w:sz w:val="16"/>
                <w:szCs w:val="16"/>
                <w:lang w:eastAsia="ru-RU"/>
              </w:rPr>
              <w:instrText xml:space="preserve"> =SUM(LEFT) </w:instrText>
            </w:r>
            <w:r w:rsidRPr="009415B6">
              <w:rPr>
                <w:sz w:val="16"/>
                <w:szCs w:val="16"/>
                <w:lang w:eastAsia="ru-RU"/>
              </w:rPr>
              <w:fldChar w:fldCharType="separate"/>
            </w:r>
            <w:r w:rsidRPr="009415B6">
              <w:rPr>
                <w:noProof/>
                <w:sz w:val="16"/>
                <w:szCs w:val="16"/>
                <w:lang w:eastAsia="ru-RU"/>
              </w:rPr>
              <w:t>150</w:t>
            </w:r>
            <w:r w:rsidRPr="009415B6">
              <w:rPr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</w:t>
            </w:r>
          </w:p>
        </w:tc>
      </w:tr>
      <w:tr w:rsidR="009415B6" w:rsidRPr="009415B6" w:rsidTr="002076DA">
        <w:trPr>
          <w:trHeight w:val="1245"/>
        </w:trPr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2.5 Ремонт источников противопожарного водоснабжения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Бюджет МО «Уемское» (при наличии дополнительных доходов местного бюджета)</w:t>
            </w:r>
          </w:p>
        </w:tc>
        <w:tc>
          <w:tcPr>
            <w:tcW w:w="708" w:type="dxa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fldChar w:fldCharType="begin"/>
            </w:r>
            <w:r w:rsidRPr="009415B6">
              <w:rPr>
                <w:sz w:val="16"/>
                <w:szCs w:val="16"/>
                <w:lang w:eastAsia="ru-RU"/>
              </w:rPr>
              <w:instrText xml:space="preserve"> =SUM(LEFT) </w:instrText>
            </w:r>
            <w:r w:rsidRPr="009415B6">
              <w:rPr>
                <w:sz w:val="16"/>
                <w:szCs w:val="16"/>
                <w:lang w:eastAsia="ru-RU"/>
              </w:rPr>
              <w:fldChar w:fldCharType="separate"/>
            </w:r>
            <w:r w:rsidRPr="009415B6">
              <w:rPr>
                <w:noProof/>
                <w:sz w:val="16"/>
                <w:szCs w:val="16"/>
                <w:lang w:eastAsia="ru-RU"/>
              </w:rPr>
              <w:t>400</w:t>
            </w:r>
            <w:r w:rsidRPr="009415B6">
              <w:rPr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</w:t>
            </w:r>
          </w:p>
        </w:tc>
      </w:tr>
      <w:tr w:rsidR="009415B6" w:rsidRPr="009415B6" w:rsidTr="00FC318B">
        <w:trPr>
          <w:trHeight w:val="963"/>
        </w:trPr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2.6 Содержание источников противопожарного водоснабжения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Бюджет МО «Уемское»</w:t>
            </w:r>
          </w:p>
        </w:tc>
        <w:tc>
          <w:tcPr>
            <w:tcW w:w="708" w:type="dxa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fldChar w:fldCharType="begin"/>
            </w:r>
            <w:r w:rsidRPr="009415B6">
              <w:rPr>
                <w:sz w:val="16"/>
                <w:szCs w:val="16"/>
                <w:lang w:eastAsia="ru-RU"/>
              </w:rPr>
              <w:instrText xml:space="preserve"> =SUM(left) </w:instrText>
            </w:r>
            <w:r w:rsidRPr="009415B6">
              <w:rPr>
                <w:sz w:val="16"/>
                <w:szCs w:val="16"/>
                <w:lang w:eastAsia="ru-RU"/>
              </w:rPr>
              <w:fldChar w:fldCharType="separate"/>
            </w:r>
            <w:r w:rsidRPr="009415B6">
              <w:rPr>
                <w:noProof/>
                <w:sz w:val="16"/>
                <w:szCs w:val="16"/>
                <w:lang w:eastAsia="ru-RU"/>
              </w:rPr>
              <w:t>150</w:t>
            </w:r>
            <w:r w:rsidRPr="009415B6">
              <w:rPr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</w:t>
            </w:r>
          </w:p>
        </w:tc>
      </w:tr>
      <w:tr w:rsidR="009415B6" w:rsidRPr="009415B6" w:rsidTr="002076DA"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2.7 Заключение договоров на оказание услуг в области пожарной безопасности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Бюджет МО «Уемское»</w:t>
            </w:r>
          </w:p>
        </w:tc>
        <w:tc>
          <w:tcPr>
            <w:tcW w:w="708" w:type="dxa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 xml:space="preserve"> </w:t>
            </w: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</w:t>
            </w:r>
          </w:p>
        </w:tc>
      </w:tr>
      <w:tr w:rsidR="009415B6" w:rsidRPr="009415B6" w:rsidTr="002076DA"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9415B6">
              <w:rPr>
                <w:b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fldChar w:fldCharType="begin"/>
            </w:r>
            <w:r w:rsidRPr="009415B6">
              <w:rPr>
                <w:b/>
                <w:sz w:val="16"/>
                <w:szCs w:val="16"/>
                <w:lang w:eastAsia="ru-RU"/>
              </w:rPr>
              <w:instrText xml:space="preserve"> =SUM(ABOVE) </w:instrText>
            </w:r>
            <w:r w:rsidRPr="009415B6">
              <w:rPr>
                <w:b/>
                <w:sz w:val="16"/>
                <w:szCs w:val="16"/>
                <w:lang w:eastAsia="ru-RU"/>
              </w:rPr>
              <w:fldChar w:fldCharType="separate"/>
            </w:r>
            <w:r w:rsidRPr="009415B6">
              <w:rPr>
                <w:b/>
                <w:noProof/>
                <w:sz w:val="16"/>
                <w:szCs w:val="16"/>
                <w:lang w:eastAsia="ru-RU"/>
              </w:rPr>
              <w:t>230</w:t>
            </w:r>
            <w:r w:rsidRPr="009415B6">
              <w:rPr>
                <w:b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fldChar w:fldCharType="begin"/>
            </w:r>
            <w:r w:rsidRPr="009415B6">
              <w:rPr>
                <w:b/>
                <w:sz w:val="16"/>
                <w:szCs w:val="16"/>
                <w:lang w:eastAsia="ru-RU"/>
              </w:rPr>
              <w:instrText xml:space="preserve"> =SUM(ABOVE) </w:instrText>
            </w:r>
            <w:r w:rsidRPr="009415B6">
              <w:rPr>
                <w:b/>
                <w:sz w:val="16"/>
                <w:szCs w:val="16"/>
                <w:lang w:eastAsia="ru-RU"/>
              </w:rPr>
              <w:fldChar w:fldCharType="separate"/>
            </w:r>
            <w:r w:rsidRPr="009415B6">
              <w:rPr>
                <w:b/>
                <w:noProof/>
                <w:sz w:val="16"/>
                <w:szCs w:val="16"/>
                <w:lang w:eastAsia="ru-RU"/>
              </w:rPr>
              <w:t>280</w:t>
            </w:r>
            <w:r w:rsidRPr="009415B6">
              <w:rPr>
                <w:b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fldChar w:fldCharType="begin"/>
            </w:r>
            <w:r w:rsidRPr="009415B6">
              <w:rPr>
                <w:b/>
                <w:sz w:val="16"/>
                <w:szCs w:val="16"/>
                <w:lang w:eastAsia="ru-RU"/>
              </w:rPr>
              <w:instrText xml:space="preserve"> =SUM(ABOVE) </w:instrText>
            </w:r>
            <w:r w:rsidRPr="009415B6">
              <w:rPr>
                <w:b/>
                <w:sz w:val="16"/>
                <w:szCs w:val="16"/>
                <w:lang w:eastAsia="ru-RU"/>
              </w:rPr>
              <w:fldChar w:fldCharType="separate"/>
            </w:r>
            <w:r w:rsidRPr="009415B6">
              <w:rPr>
                <w:b/>
                <w:noProof/>
                <w:sz w:val="16"/>
                <w:szCs w:val="16"/>
                <w:lang w:eastAsia="ru-RU"/>
              </w:rPr>
              <w:t>280</w:t>
            </w:r>
            <w:r w:rsidRPr="009415B6">
              <w:rPr>
                <w:b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fldChar w:fldCharType="begin"/>
            </w:r>
            <w:r w:rsidRPr="009415B6">
              <w:rPr>
                <w:b/>
                <w:sz w:val="16"/>
                <w:szCs w:val="16"/>
                <w:lang w:eastAsia="ru-RU"/>
              </w:rPr>
              <w:instrText xml:space="preserve"> =SUM(ABOVE) </w:instrText>
            </w:r>
            <w:r w:rsidRPr="009415B6">
              <w:rPr>
                <w:b/>
                <w:sz w:val="16"/>
                <w:szCs w:val="16"/>
                <w:lang w:eastAsia="ru-RU"/>
              </w:rPr>
              <w:fldChar w:fldCharType="separate"/>
            </w:r>
            <w:r w:rsidRPr="009415B6">
              <w:rPr>
                <w:b/>
                <w:noProof/>
                <w:sz w:val="16"/>
                <w:szCs w:val="16"/>
                <w:lang w:eastAsia="ru-RU"/>
              </w:rPr>
              <w:t>790</w:t>
            </w:r>
            <w:r w:rsidRPr="009415B6">
              <w:rPr>
                <w:b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415B6" w:rsidRPr="009415B6" w:rsidRDefault="009415B6" w:rsidP="00FC318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9415B6" w:rsidRPr="009415B6" w:rsidTr="002076DA">
        <w:trPr>
          <w:trHeight w:val="682"/>
        </w:trPr>
        <w:tc>
          <w:tcPr>
            <w:tcW w:w="7196" w:type="dxa"/>
            <w:gridSpan w:val="12"/>
            <w:shd w:val="clear" w:color="auto" w:fill="auto"/>
            <w:vAlign w:val="center"/>
          </w:tcPr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3. Мероприятия, направленные на организацию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9415B6" w:rsidRPr="009415B6" w:rsidTr="002076DA">
        <w:trPr>
          <w:trHeight w:val="70"/>
        </w:trPr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2076D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 xml:space="preserve">3.1 Обучение сотрудников организаций, расположенных на территории МО «Уемское» мерам пожарной безопасности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Средства предприятий и учреждений, расположенных на территории  МО «Уемское»</w:t>
            </w:r>
          </w:p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2076D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Предприятия и учреждения, расположенные на территории МО «Уемское»</w:t>
            </w:r>
          </w:p>
        </w:tc>
      </w:tr>
      <w:tr w:rsidR="009415B6" w:rsidRPr="009415B6" w:rsidTr="002076DA"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2076D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3.5 Оформление стендов и уголков на противопожарную тематику  в жилищных организациях, объектах торговли и транспорта,  в учреждениях социально-бытового и культурного обслуживания.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Средства предприятий и учреждений, расположенных на территории  МО «Уемское»</w:t>
            </w:r>
          </w:p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9415B6" w:rsidRPr="009415B6" w:rsidRDefault="009415B6" w:rsidP="002076D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2076D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2076D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Предприятия и учреждения, расположенные на территории МО «Уемское»</w:t>
            </w:r>
          </w:p>
        </w:tc>
      </w:tr>
      <w:tr w:rsidR="009415B6" w:rsidRPr="009415B6" w:rsidTr="002076DA">
        <w:trPr>
          <w:trHeight w:val="2341"/>
        </w:trPr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lastRenderedPageBreak/>
              <w:t>3.4 Информирование населения о мерах пожарной безопасности путем распространения памяток и брошюр, в том числе при проведении собраний.</w:t>
            </w:r>
          </w:p>
        </w:tc>
        <w:tc>
          <w:tcPr>
            <w:tcW w:w="1277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Бюджет МО «Уемское»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fldChar w:fldCharType="begin"/>
            </w:r>
            <w:r w:rsidRPr="009415B6">
              <w:rPr>
                <w:sz w:val="16"/>
                <w:szCs w:val="16"/>
                <w:lang w:eastAsia="ru-RU"/>
              </w:rPr>
              <w:instrText xml:space="preserve"> =SUM(LEFT) </w:instrText>
            </w:r>
            <w:r w:rsidRPr="009415B6">
              <w:rPr>
                <w:sz w:val="16"/>
                <w:szCs w:val="16"/>
                <w:lang w:eastAsia="ru-RU"/>
              </w:rPr>
              <w:fldChar w:fldCharType="separate"/>
            </w:r>
            <w:r w:rsidRPr="009415B6">
              <w:rPr>
                <w:noProof/>
                <w:sz w:val="16"/>
                <w:szCs w:val="16"/>
                <w:lang w:eastAsia="ru-RU"/>
              </w:rPr>
              <w:t>30</w:t>
            </w:r>
            <w:r w:rsidRPr="009415B6">
              <w:rPr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9415B6">
              <w:rPr>
                <w:sz w:val="16"/>
                <w:szCs w:val="16"/>
                <w:lang w:eastAsia="ru-RU"/>
              </w:rPr>
              <w:t>Администрация МО «Уемское»</w:t>
            </w:r>
          </w:p>
        </w:tc>
      </w:tr>
      <w:tr w:rsidR="009415B6" w:rsidRPr="009415B6" w:rsidTr="002076DA"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1277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9415B6">
              <w:rPr>
                <w:b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9415B6" w:rsidRPr="009415B6" w:rsidTr="002076DA">
        <w:tc>
          <w:tcPr>
            <w:tcW w:w="1525" w:type="dxa"/>
            <w:shd w:val="clear" w:color="auto" w:fill="auto"/>
            <w:vAlign w:val="center"/>
          </w:tcPr>
          <w:p w:rsidR="009415B6" w:rsidRPr="009415B6" w:rsidRDefault="009415B6" w:rsidP="009415B6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7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9415B6">
              <w:rPr>
                <w:b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9415B6">
              <w:rPr>
                <w:b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76" w:type="dxa"/>
            <w:shd w:val="clear" w:color="auto" w:fill="auto"/>
          </w:tcPr>
          <w:p w:rsidR="009415B6" w:rsidRPr="009415B6" w:rsidRDefault="009415B6" w:rsidP="009415B6">
            <w:pPr>
              <w:spacing w:after="0"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9415B6" w:rsidRPr="009415B6" w:rsidRDefault="009415B6" w:rsidP="009415B6">
      <w:pPr>
        <w:spacing w:after="0" w:line="240" w:lineRule="auto"/>
        <w:rPr>
          <w:rFonts w:eastAsia="Times New Roman"/>
          <w:sz w:val="22"/>
          <w:lang w:eastAsia="ru-RU"/>
        </w:rPr>
      </w:pPr>
    </w:p>
    <w:p w:rsidR="009415B6" w:rsidRPr="009415B6" w:rsidRDefault="009415B6" w:rsidP="009415B6">
      <w:pPr>
        <w:spacing w:after="0" w:line="240" w:lineRule="auto"/>
        <w:ind w:firstLine="709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415B6">
        <w:rPr>
          <w:rFonts w:eastAsia="Times New Roman"/>
          <w:b/>
          <w:sz w:val="20"/>
          <w:szCs w:val="20"/>
          <w:lang w:eastAsia="ru-RU"/>
        </w:rPr>
        <w:t xml:space="preserve">8. </w:t>
      </w:r>
      <w:r w:rsidRPr="009415B6">
        <w:rPr>
          <w:rFonts w:eastAsia="Times New Roman"/>
          <w:b/>
          <w:bCs/>
          <w:sz w:val="20"/>
          <w:szCs w:val="20"/>
          <w:lang w:eastAsia="ru-RU"/>
        </w:rPr>
        <w:t>Порядок оценки эффективности реализации муниципальной программы.</w:t>
      </w:r>
    </w:p>
    <w:p w:rsidR="009415B6" w:rsidRPr="009415B6" w:rsidRDefault="009415B6" w:rsidP="009415B6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415B6" w:rsidRPr="009415B6" w:rsidRDefault="009415B6" w:rsidP="009415B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 xml:space="preserve">Оценка эффективности муниципальной программы осуществляется согласно критериям, </w:t>
      </w:r>
      <w:r w:rsidR="002076DA" w:rsidRPr="002076DA">
        <w:rPr>
          <w:rFonts w:eastAsia="Times New Roman"/>
          <w:sz w:val="20"/>
          <w:szCs w:val="20"/>
          <w:lang w:eastAsia="ru-RU"/>
        </w:rPr>
        <w:t>приведенным в следующей таблице:</w:t>
      </w:r>
    </w:p>
    <w:tbl>
      <w:tblPr>
        <w:tblW w:w="7733" w:type="dxa"/>
        <w:jc w:val="center"/>
        <w:tblInd w:w="90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1"/>
        <w:gridCol w:w="1393"/>
        <w:gridCol w:w="851"/>
        <w:gridCol w:w="992"/>
        <w:gridCol w:w="992"/>
        <w:gridCol w:w="993"/>
        <w:gridCol w:w="1211"/>
      </w:tblGrid>
      <w:tr w:rsidR="002076DA" w:rsidRPr="002076DA" w:rsidTr="00FC318B">
        <w:trPr>
          <w:trHeight w:val="57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«Показатели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Порядок расчета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Диапазон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(</w:t>
            </w:r>
            <w:proofErr w:type="spellStart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>Zj</w:t>
            </w:r>
            <w:proofErr w:type="spellEnd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Вес показателя (</w:t>
            </w:r>
            <w:proofErr w:type="spellStart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>uj</w:t>
            </w:r>
            <w:proofErr w:type="spellEnd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Итоговая оценка</w:t>
            </w:r>
          </w:p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>Zj</w:t>
            </w:r>
            <w:proofErr w:type="spellEnd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>x</w:t>
            </w:r>
            <w:proofErr w:type="spellEnd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>uj</w:t>
            </w:r>
            <w:proofErr w:type="spellEnd"/>
            <w:r w:rsidRPr="002076DA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2076DA" w:rsidRPr="002076DA" w:rsidTr="002076DA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</w:tr>
      <w:tr w:rsidR="002076DA" w:rsidRPr="002076DA" w:rsidTr="002076DA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6DA" w:rsidRPr="002076DA" w:rsidTr="002076DA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2. Соответствие количества отремонтированных объектов количеству объектов, утвержденных муниципальной программой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6DA" w:rsidRPr="002076DA" w:rsidTr="002076DA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 xml:space="preserve">3. Уровень эффективности расходования </w:t>
            </w:r>
            <w:r w:rsidRPr="002076D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средств государственной программы в отчетном финансовом периоде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отношение фактического объема </w:t>
            </w:r>
            <w:r w:rsidRPr="002076D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финансирования к объему финансирования, запланированному государственной программой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6DA" w:rsidRPr="002076DA" w:rsidTr="002076DA">
        <w:trPr>
          <w:trHeight w:val="218"/>
          <w:jc w:val="center"/>
        </w:trPr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DA" w:rsidRPr="002076DA" w:rsidRDefault="002076DA" w:rsidP="002076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076D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2076DA" w:rsidRPr="002076DA" w:rsidRDefault="002076DA" w:rsidP="002076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>2) Интегральная оценка эффективности реализации муниципальной программы за отчетный период определяется по формуле:</w:t>
      </w:r>
    </w:p>
    <w:p w:rsidR="002076DA" w:rsidRPr="002076DA" w:rsidRDefault="002076DA" w:rsidP="002076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sz w:val="20"/>
          <w:szCs w:val="20"/>
          <w:lang w:val="en-US" w:eastAsia="ru-RU"/>
        </w:rPr>
      </w:pPr>
      <w:r w:rsidRPr="002076DA">
        <w:rPr>
          <w:rFonts w:eastAsia="Times New Roman"/>
          <w:sz w:val="20"/>
          <w:szCs w:val="20"/>
          <w:lang w:val="en-US" w:eastAsia="ru-RU"/>
        </w:rPr>
        <w:t>F = SUM (</w:t>
      </w:r>
      <w:proofErr w:type="spellStart"/>
      <w:r w:rsidRPr="002076DA">
        <w:rPr>
          <w:rFonts w:eastAsia="Times New Roman"/>
          <w:sz w:val="20"/>
          <w:szCs w:val="20"/>
          <w:lang w:val="en-US" w:eastAsia="ru-RU"/>
        </w:rPr>
        <w:t>Zj</w:t>
      </w:r>
      <w:proofErr w:type="spellEnd"/>
      <w:r w:rsidRPr="002076DA">
        <w:rPr>
          <w:rFonts w:eastAsia="Times New Roman"/>
          <w:sz w:val="20"/>
          <w:szCs w:val="20"/>
          <w:lang w:val="en-US" w:eastAsia="ru-RU"/>
        </w:rPr>
        <w:t xml:space="preserve"> x </w:t>
      </w:r>
      <w:proofErr w:type="spellStart"/>
      <w:r w:rsidRPr="002076DA">
        <w:rPr>
          <w:rFonts w:eastAsia="Times New Roman"/>
          <w:sz w:val="20"/>
          <w:szCs w:val="20"/>
          <w:lang w:val="en-US" w:eastAsia="ru-RU"/>
        </w:rPr>
        <w:t>uj</w:t>
      </w:r>
      <w:proofErr w:type="spellEnd"/>
      <w:r w:rsidRPr="002076DA">
        <w:rPr>
          <w:rFonts w:eastAsia="Times New Roman"/>
          <w:sz w:val="20"/>
          <w:szCs w:val="20"/>
          <w:lang w:val="en-US" w:eastAsia="ru-RU"/>
        </w:rPr>
        <w:t xml:space="preserve">), </w:t>
      </w:r>
      <w:r w:rsidRPr="002076DA">
        <w:rPr>
          <w:rFonts w:eastAsia="Times New Roman"/>
          <w:sz w:val="20"/>
          <w:szCs w:val="20"/>
          <w:lang w:eastAsia="ru-RU"/>
        </w:rPr>
        <w:t>где</w:t>
      </w:r>
      <w:r w:rsidRPr="002076DA">
        <w:rPr>
          <w:rFonts w:eastAsia="Times New Roman"/>
          <w:sz w:val="20"/>
          <w:szCs w:val="20"/>
          <w:lang w:val="en-US" w:eastAsia="ru-RU"/>
        </w:rPr>
        <w:t>:</w:t>
      </w:r>
    </w:p>
    <w:p w:rsidR="002076DA" w:rsidRPr="002076DA" w:rsidRDefault="002076DA" w:rsidP="002076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>F - интегральная оценка программы;</w:t>
      </w:r>
    </w:p>
    <w:p w:rsidR="002076DA" w:rsidRPr="002076DA" w:rsidRDefault="002076DA" w:rsidP="002076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2076DA">
        <w:rPr>
          <w:rFonts w:eastAsia="Times New Roman"/>
          <w:sz w:val="20"/>
          <w:szCs w:val="20"/>
          <w:lang w:eastAsia="ru-RU"/>
        </w:rPr>
        <w:t>Zj</w:t>
      </w:r>
      <w:proofErr w:type="spellEnd"/>
      <w:r w:rsidRPr="002076DA">
        <w:rPr>
          <w:rFonts w:eastAsia="Times New Roman"/>
          <w:sz w:val="20"/>
          <w:szCs w:val="20"/>
          <w:lang w:eastAsia="ru-RU"/>
        </w:rPr>
        <w:t xml:space="preserve"> - значение показателя </w:t>
      </w:r>
      <w:proofErr w:type="spellStart"/>
      <w:r w:rsidRPr="002076DA">
        <w:rPr>
          <w:rFonts w:eastAsia="Times New Roman"/>
          <w:sz w:val="20"/>
          <w:szCs w:val="20"/>
          <w:lang w:eastAsia="ru-RU"/>
        </w:rPr>
        <w:t>j</w:t>
      </w:r>
      <w:proofErr w:type="spellEnd"/>
      <w:r w:rsidRPr="002076DA">
        <w:rPr>
          <w:rFonts w:eastAsia="Times New Roman"/>
          <w:sz w:val="20"/>
          <w:szCs w:val="20"/>
          <w:lang w:eastAsia="ru-RU"/>
        </w:rPr>
        <w:t>;</w:t>
      </w:r>
    </w:p>
    <w:p w:rsidR="002076DA" w:rsidRPr="002076DA" w:rsidRDefault="002076DA" w:rsidP="002076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2076DA">
        <w:rPr>
          <w:rFonts w:eastAsia="Times New Roman"/>
          <w:sz w:val="20"/>
          <w:szCs w:val="20"/>
          <w:lang w:eastAsia="ru-RU"/>
        </w:rPr>
        <w:t>uj</w:t>
      </w:r>
      <w:proofErr w:type="spellEnd"/>
      <w:r w:rsidRPr="002076DA">
        <w:rPr>
          <w:rFonts w:eastAsia="Times New Roman"/>
          <w:sz w:val="20"/>
          <w:szCs w:val="20"/>
          <w:lang w:eastAsia="ru-RU"/>
        </w:rPr>
        <w:t xml:space="preserve"> - вес показателя </w:t>
      </w:r>
      <w:proofErr w:type="spellStart"/>
      <w:r w:rsidRPr="002076DA">
        <w:rPr>
          <w:rFonts w:eastAsia="Times New Roman"/>
          <w:sz w:val="20"/>
          <w:szCs w:val="20"/>
          <w:lang w:eastAsia="ru-RU"/>
        </w:rPr>
        <w:t>j</w:t>
      </w:r>
      <w:proofErr w:type="spellEnd"/>
      <w:r w:rsidRPr="002076DA">
        <w:rPr>
          <w:rFonts w:eastAsia="Times New Roman"/>
          <w:sz w:val="20"/>
          <w:szCs w:val="20"/>
          <w:lang w:eastAsia="ru-RU"/>
        </w:rPr>
        <w:t>.</w:t>
      </w:r>
    </w:p>
    <w:p w:rsidR="002076DA" w:rsidRPr="002076DA" w:rsidRDefault="002076DA" w:rsidP="002076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2076DA" w:rsidRPr="002076DA" w:rsidRDefault="002076DA" w:rsidP="002076DA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>3) Для оценки эффективности реализации муниципальной программы устанавливаются следующие критерии:</w:t>
      </w:r>
    </w:p>
    <w:p w:rsidR="002076DA" w:rsidRPr="002076DA" w:rsidRDefault="002076DA" w:rsidP="002076DA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2076DA" w:rsidRPr="002076DA" w:rsidRDefault="002076DA" w:rsidP="002076DA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2076DA" w:rsidRPr="002076DA" w:rsidRDefault="002076DA" w:rsidP="002076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2076DA" w:rsidRPr="002076DA" w:rsidRDefault="002076DA" w:rsidP="002076DA">
      <w:pPr>
        <w:spacing w:after="0" w:line="240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2076DA" w:rsidRPr="002076DA" w:rsidRDefault="002076DA" w:rsidP="002076DA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b/>
          <w:sz w:val="20"/>
          <w:szCs w:val="20"/>
          <w:lang w:eastAsia="ru-RU"/>
        </w:rPr>
        <w:t xml:space="preserve">9. </w:t>
      </w:r>
      <w:r w:rsidRPr="002076DA">
        <w:rPr>
          <w:rFonts w:eastAsia="Times New Roman"/>
          <w:b/>
          <w:bCs/>
          <w:sz w:val="20"/>
          <w:szCs w:val="20"/>
          <w:lang w:eastAsia="ru-RU"/>
        </w:rPr>
        <w:t>Перечень целевых показателей муниципальной программы.</w:t>
      </w:r>
    </w:p>
    <w:p w:rsidR="002076DA" w:rsidRPr="002076DA" w:rsidRDefault="002076DA" w:rsidP="002076DA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2076DA" w:rsidRPr="002076DA" w:rsidRDefault="002076DA" w:rsidP="002076DA">
      <w:pPr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 w:rsidRPr="002076DA">
        <w:rPr>
          <w:rFonts w:eastAsia="Times New Roman"/>
          <w:sz w:val="20"/>
          <w:szCs w:val="20"/>
          <w:lang w:eastAsia="ru-RU"/>
        </w:rPr>
        <w:t>При выполнении муниципальной программы предполагается достижение целевых показателей, представленных в следующей таблице:</w:t>
      </w:r>
    </w:p>
    <w:p w:rsidR="002076DA" w:rsidRPr="002076DA" w:rsidRDefault="002076DA" w:rsidP="002076DA">
      <w:pPr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</w:p>
    <w:tbl>
      <w:tblPr>
        <w:tblStyle w:val="1fd"/>
        <w:tblW w:w="0" w:type="auto"/>
        <w:jc w:val="center"/>
        <w:tblInd w:w="0" w:type="dxa"/>
        <w:tblLook w:val="04A0"/>
      </w:tblPr>
      <w:tblGrid>
        <w:gridCol w:w="1961"/>
        <w:gridCol w:w="1106"/>
        <w:gridCol w:w="1156"/>
        <w:gridCol w:w="942"/>
        <w:gridCol w:w="942"/>
        <w:gridCol w:w="942"/>
      </w:tblGrid>
      <w:tr w:rsidR="002076DA" w:rsidRPr="002076DA" w:rsidTr="002076DA">
        <w:trPr>
          <w:jc w:val="center"/>
        </w:trPr>
        <w:tc>
          <w:tcPr>
            <w:tcW w:w="2159" w:type="dxa"/>
            <w:vMerge w:val="restart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vMerge w:val="restart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076DA">
              <w:rPr>
                <w:sz w:val="20"/>
                <w:szCs w:val="20"/>
                <w:lang w:eastAsia="ru-RU"/>
              </w:rPr>
              <w:t>Ед</w:t>
            </w:r>
            <w:proofErr w:type="gramStart"/>
            <w:r w:rsidRPr="002076DA">
              <w:rPr>
                <w:sz w:val="20"/>
                <w:szCs w:val="20"/>
                <w:lang w:eastAsia="ru-RU"/>
              </w:rPr>
              <w:t>.и</w:t>
            </w:r>
            <w:proofErr w:type="gramEnd"/>
            <w:r w:rsidRPr="002076DA">
              <w:rPr>
                <w:sz w:val="20"/>
                <w:szCs w:val="20"/>
                <w:lang w:eastAsia="ru-RU"/>
              </w:rPr>
              <w:t>зм</w:t>
            </w:r>
            <w:proofErr w:type="spellEnd"/>
            <w:r w:rsidRPr="002076D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1" w:type="dxa"/>
            <w:gridSpan w:val="4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2076DA" w:rsidRPr="002076DA" w:rsidTr="002076DA">
        <w:trPr>
          <w:jc w:val="center"/>
        </w:trPr>
        <w:tc>
          <w:tcPr>
            <w:tcW w:w="2159" w:type="dxa"/>
            <w:vMerge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Базовый 2019 год</w:t>
            </w:r>
          </w:p>
        </w:tc>
        <w:tc>
          <w:tcPr>
            <w:tcW w:w="1464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4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2022</w:t>
            </w:r>
          </w:p>
        </w:tc>
      </w:tr>
      <w:tr w:rsidR="002076DA" w:rsidRPr="002076DA" w:rsidTr="002076DA">
        <w:trPr>
          <w:jc w:val="center"/>
        </w:trPr>
        <w:tc>
          <w:tcPr>
            <w:tcW w:w="2159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2076DA" w:rsidRPr="002076DA" w:rsidTr="002076DA">
        <w:trPr>
          <w:jc w:val="center"/>
        </w:trPr>
        <w:tc>
          <w:tcPr>
            <w:tcW w:w="2159" w:type="dxa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Количество исправных источников противопожарного водоснабжения</w:t>
            </w:r>
          </w:p>
        </w:tc>
        <w:tc>
          <w:tcPr>
            <w:tcW w:w="1511" w:type="dxa"/>
            <w:vAlign w:val="center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9" w:type="dxa"/>
            <w:vAlign w:val="center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vAlign w:val="center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4" w:type="dxa"/>
            <w:vAlign w:val="center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4" w:type="dxa"/>
            <w:vAlign w:val="center"/>
          </w:tcPr>
          <w:p w:rsidR="002076DA" w:rsidRPr="002076DA" w:rsidRDefault="002076DA" w:rsidP="002076D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22</w:t>
            </w:r>
          </w:p>
        </w:tc>
      </w:tr>
    </w:tbl>
    <w:p w:rsidR="002076DA" w:rsidRPr="002076DA" w:rsidRDefault="002076DA" w:rsidP="002076DA">
      <w:pPr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989"/>
        <w:gridCol w:w="1261"/>
        <w:gridCol w:w="1013"/>
        <w:gridCol w:w="1263"/>
        <w:gridCol w:w="1141"/>
        <w:gridCol w:w="987"/>
      </w:tblGrid>
      <w:tr w:rsidR="002076DA" w:rsidRPr="002076DA" w:rsidTr="00FC318B">
        <w:trPr>
          <w:trHeight w:val="255"/>
        </w:trPr>
        <w:tc>
          <w:tcPr>
            <w:tcW w:w="7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6DA" w:rsidRPr="002076DA" w:rsidRDefault="002076DA" w:rsidP="002076DA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2076DA" w:rsidRPr="002076DA" w:rsidTr="00FC318B">
        <w:trPr>
          <w:trHeight w:val="255"/>
        </w:trPr>
        <w:tc>
          <w:tcPr>
            <w:tcW w:w="7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6DA" w:rsidRPr="002076DA" w:rsidRDefault="002076DA" w:rsidP="002076DA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 xml:space="preserve">к муниципальной программе "Обеспечение первичных мер пожарной </w:t>
            </w:r>
          </w:p>
        </w:tc>
      </w:tr>
      <w:tr w:rsidR="002076DA" w:rsidRPr="002076DA" w:rsidTr="00FC318B">
        <w:trPr>
          <w:trHeight w:val="255"/>
        </w:trPr>
        <w:tc>
          <w:tcPr>
            <w:tcW w:w="7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6DA" w:rsidRPr="002076DA" w:rsidRDefault="002076DA" w:rsidP="002076DA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безопасности в границах муниципального образования "Уемское"</w:t>
            </w:r>
          </w:p>
        </w:tc>
      </w:tr>
      <w:tr w:rsidR="002076DA" w:rsidRPr="002076DA" w:rsidTr="00FC318B">
        <w:trPr>
          <w:trHeight w:val="255"/>
        </w:trPr>
        <w:tc>
          <w:tcPr>
            <w:tcW w:w="7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6DA" w:rsidRPr="002076DA" w:rsidRDefault="002076DA" w:rsidP="002076DA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076DA">
              <w:rPr>
                <w:sz w:val="20"/>
                <w:szCs w:val="20"/>
                <w:lang w:eastAsia="ru-RU"/>
              </w:rPr>
              <w:t>на 2020-2022 годы</w:t>
            </w:r>
          </w:p>
        </w:tc>
      </w:tr>
      <w:tr w:rsidR="002076DA" w:rsidRPr="002076DA" w:rsidTr="00FC318B">
        <w:trPr>
          <w:trHeight w:val="255"/>
        </w:trPr>
        <w:tc>
          <w:tcPr>
            <w:tcW w:w="7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6DA" w:rsidRPr="002076DA" w:rsidRDefault="002076DA" w:rsidP="002076DA">
            <w:pPr>
              <w:suppressAutoHyphens/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2076DA" w:rsidRPr="002076DA" w:rsidTr="00FC318B">
        <w:trPr>
          <w:trHeight w:val="255"/>
        </w:trPr>
        <w:tc>
          <w:tcPr>
            <w:tcW w:w="7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6DA" w:rsidRPr="002076DA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76DA">
              <w:rPr>
                <w:b/>
                <w:bCs/>
                <w:sz w:val="20"/>
                <w:szCs w:val="20"/>
                <w:lang w:eastAsia="ru-RU"/>
              </w:rPr>
              <w:t>График ремонта противопожарных источников на территории МО "Уемское"</w:t>
            </w:r>
          </w:p>
        </w:tc>
      </w:tr>
      <w:tr w:rsidR="002076DA" w:rsidRPr="00FC318B" w:rsidTr="00FC318B">
        <w:trPr>
          <w:trHeight w:val="644"/>
        </w:trPr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C318B">
              <w:rPr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C318B">
              <w:rPr>
                <w:sz w:val="16"/>
                <w:szCs w:val="16"/>
                <w:lang w:eastAsia="ru-RU"/>
              </w:rPr>
              <w:t>/</w:t>
            </w:r>
            <w:proofErr w:type="spellStart"/>
            <w:r w:rsidRPr="00FC318B">
              <w:rPr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Характер неисправности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C318B">
              <w:rPr>
                <w:sz w:val="16"/>
                <w:szCs w:val="16"/>
                <w:lang w:eastAsia="ru-RU"/>
              </w:rPr>
              <w:t>Необходи</w:t>
            </w:r>
            <w:r w:rsidR="00FC318B">
              <w:rPr>
                <w:sz w:val="16"/>
                <w:szCs w:val="16"/>
                <w:lang w:eastAsia="ru-RU"/>
              </w:rPr>
              <w:t>-</w:t>
            </w:r>
            <w:r w:rsidRPr="00FC318B">
              <w:rPr>
                <w:sz w:val="16"/>
                <w:szCs w:val="16"/>
                <w:lang w:eastAsia="ru-RU"/>
              </w:rPr>
              <w:t>мые</w:t>
            </w:r>
            <w:proofErr w:type="spellEnd"/>
            <w:proofErr w:type="gramEnd"/>
            <w:r w:rsidRPr="00FC318B">
              <w:rPr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FC318B">
              <w:rPr>
                <w:sz w:val="16"/>
                <w:szCs w:val="16"/>
                <w:lang w:eastAsia="ru-RU"/>
              </w:rPr>
              <w:t>Ориентирово</w:t>
            </w:r>
            <w:r w:rsidR="00FC318B">
              <w:rPr>
                <w:sz w:val="16"/>
                <w:szCs w:val="16"/>
                <w:lang w:eastAsia="ru-RU"/>
              </w:rPr>
              <w:t>-</w:t>
            </w:r>
            <w:r w:rsidRPr="00FC318B">
              <w:rPr>
                <w:sz w:val="16"/>
                <w:szCs w:val="16"/>
                <w:lang w:eastAsia="ru-RU"/>
              </w:rPr>
              <w:t>чные</w:t>
            </w:r>
            <w:proofErr w:type="spellEnd"/>
            <w:r w:rsidRPr="00FC318B">
              <w:rPr>
                <w:sz w:val="16"/>
                <w:szCs w:val="16"/>
                <w:lang w:eastAsia="ru-RU"/>
              </w:rPr>
              <w:t xml:space="preserve"> затраты, </w:t>
            </w:r>
            <w:proofErr w:type="spellStart"/>
            <w:r w:rsidRPr="00FC318B">
              <w:rPr>
                <w:sz w:val="16"/>
                <w:szCs w:val="16"/>
                <w:lang w:eastAsia="ru-RU"/>
              </w:rPr>
              <w:t>тыс</w:t>
            </w:r>
            <w:proofErr w:type="gramStart"/>
            <w:r w:rsidRPr="00FC318B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FC318B">
              <w:rPr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C318B">
              <w:rPr>
                <w:sz w:val="16"/>
                <w:szCs w:val="16"/>
                <w:lang w:eastAsia="ru-RU"/>
              </w:rPr>
              <w:t>Планиру</w:t>
            </w:r>
            <w:r w:rsidR="00FC318B">
              <w:rPr>
                <w:sz w:val="16"/>
                <w:szCs w:val="16"/>
                <w:lang w:eastAsia="ru-RU"/>
              </w:rPr>
              <w:t>-</w:t>
            </w:r>
            <w:r w:rsidRPr="00FC318B">
              <w:rPr>
                <w:sz w:val="16"/>
                <w:szCs w:val="16"/>
                <w:lang w:eastAsia="ru-RU"/>
              </w:rPr>
              <w:t>емый</w:t>
            </w:r>
            <w:proofErr w:type="spellEnd"/>
            <w:proofErr w:type="gramEnd"/>
            <w:r w:rsidRPr="00FC318B">
              <w:rPr>
                <w:sz w:val="16"/>
                <w:szCs w:val="16"/>
                <w:lang w:eastAsia="ru-RU"/>
              </w:rPr>
              <w:t xml:space="preserve"> срок выполнения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C318B">
              <w:rPr>
                <w:sz w:val="16"/>
                <w:szCs w:val="16"/>
                <w:lang w:eastAsia="ru-RU"/>
              </w:rPr>
              <w:t>Примеч</w:t>
            </w:r>
            <w:r w:rsidR="00FC318B">
              <w:rPr>
                <w:sz w:val="16"/>
                <w:szCs w:val="16"/>
                <w:lang w:eastAsia="ru-RU"/>
              </w:rPr>
              <w:t>-</w:t>
            </w:r>
            <w:r w:rsidRPr="00FC318B">
              <w:rPr>
                <w:sz w:val="16"/>
                <w:szCs w:val="16"/>
                <w:lang w:eastAsia="ru-RU"/>
              </w:rPr>
              <w:t>ание</w:t>
            </w:r>
            <w:proofErr w:type="spellEnd"/>
            <w:proofErr w:type="gramEnd"/>
          </w:p>
        </w:tc>
      </w:tr>
      <w:tr w:rsidR="002076DA" w:rsidRPr="00FC318B" w:rsidTr="00FC318B">
        <w:trPr>
          <w:trHeight w:val="255"/>
        </w:trPr>
        <w:tc>
          <w:tcPr>
            <w:tcW w:w="395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2076DA" w:rsidRPr="00FC318B" w:rsidTr="00FC318B">
        <w:trPr>
          <w:trHeight w:val="602"/>
        </w:trPr>
        <w:tc>
          <w:tcPr>
            <w:tcW w:w="395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ПВ ул. Заводская 9</w:t>
            </w:r>
          </w:p>
        </w:tc>
        <w:tc>
          <w:tcPr>
            <w:tcW w:w="126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C318B">
              <w:rPr>
                <w:sz w:val="16"/>
                <w:szCs w:val="16"/>
                <w:lang w:eastAsia="ru-RU"/>
              </w:rPr>
              <w:t>Недостаточ</w:t>
            </w:r>
            <w:r w:rsidR="00FC318B">
              <w:rPr>
                <w:sz w:val="16"/>
                <w:szCs w:val="16"/>
                <w:lang w:eastAsia="ru-RU"/>
              </w:rPr>
              <w:t>-</w:t>
            </w:r>
            <w:r w:rsidRPr="00FC318B">
              <w:rPr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FC318B">
              <w:rPr>
                <w:sz w:val="16"/>
                <w:szCs w:val="16"/>
                <w:lang w:eastAsia="ru-RU"/>
              </w:rPr>
              <w:t xml:space="preserve"> уровень воды </w:t>
            </w:r>
          </w:p>
        </w:tc>
        <w:tc>
          <w:tcPr>
            <w:tcW w:w="101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 xml:space="preserve">Заполнение водой 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87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702"/>
        </w:trPr>
        <w:tc>
          <w:tcPr>
            <w:tcW w:w="395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ПВ ул. Большесельская 60</w:t>
            </w:r>
          </w:p>
        </w:tc>
        <w:tc>
          <w:tcPr>
            <w:tcW w:w="1261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Захламлён, недостаточный уровень воды</w:t>
            </w:r>
          </w:p>
        </w:tc>
        <w:tc>
          <w:tcPr>
            <w:tcW w:w="1013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Очистка от мусора, заполнение водой</w:t>
            </w:r>
          </w:p>
        </w:tc>
        <w:tc>
          <w:tcPr>
            <w:tcW w:w="1263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41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87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517"/>
        </w:trPr>
        <w:tc>
          <w:tcPr>
            <w:tcW w:w="395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 xml:space="preserve">ПВ </w:t>
            </w:r>
            <w:proofErr w:type="spellStart"/>
            <w:r w:rsidRPr="00FC318B">
              <w:rPr>
                <w:sz w:val="16"/>
                <w:szCs w:val="16"/>
                <w:lang w:eastAsia="ru-RU"/>
              </w:rPr>
              <w:t>Большесе</w:t>
            </w:r>
            <w:r w:rsidR="00FC318B">
              <w:rPr>
                <w:sz w:val="16"/>
                <w:szCs w:val="16"/>
                <w:lang w:eastAsia="ru-RU"/>
              </w:rPr>
              <w:t>-</w:t>
            </w:r>
            <w:r w:rsidRPr="00FC318B">
              <w:rPr>
                <w:sz w:val="16"/>
                <w:szCs w:val="16"/>
                <w:lang w:eastAsia="ru-RU"/>
              </w:rPr>
              <w:t>льская</w:t>
            </w:r>
            <w:proofErr w:type="spellEnd"/>
            <w:r w:rsidRPr="00FC318B">
              <w:rPr>
                <w:sz w:val="16"/>
                <w:szCs w:val="16"/>
                <w:lang w:eastAsia="ru-RU"/>
              </w:rPr>
              <w:t xml:space="preserve"> 116</w:t>
            </w:r>
          </w:p>
        </w:tc>
        <w:tc>
          <w:tcPr>
            <w:tcW w:w="1261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Требует замены настила</w:t>
            </w:r>
          </w:p>
        </w:tc>
        <w:tc>
          <w:tcPr>
            <w:tcW w:w="1013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Замена настила</w:t>
            </w:r>
          </w:p>
        </w:tc>
        <w:tc>
          <w:tcPr>
            <w:tcW w:w="1263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41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87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255"/>
        </w:trPr>
        <w:tc>
          <w:tcPr>
            <w:tcW w:w="3658" w:type="dxa"/>
            <w:gridSpan w:val="4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318B">
              <w:rPr>
                <w:b/>
                <w:bCs/>
                <w:sz w:val="16"/>
                <w:szCs w:val="16"/>
                <w:lang w:eastAsia="ru-RU"/>
              </w:rPr>
              <w:t>Итого на 2020 год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318B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1153"/>
        </w:trPr>
        <w:tc>
          <w:tcPr>
            <w:tcW w:w="395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9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 xml:space="preserve">ПГ ул. </w:t>
            </w:r>
            <w:proofErr w:type="spellStart"/>
            <w:r w:rsidRPr="00FC318B">
              <w:rPr>
                <w:sz w:val="16"/>
                <w:szCs w:val="16"/>
                <w:lang w:eastAsia="ru-RU"/>
              </w:rPr>
              <w:t>Устьянсая</w:t>
            </w:r>
            <w:proofErr w:type="spellEnd"/>
            <w:r w:rsidRPr="00FC318B">
              <w:rPr>
                <w:sz w:val="16"/>
                <w:szCs w:val="16"/>
                <w:lang w:eastAsia="ru-RU"/>
              </w:rPr>
              <w:t xml:space="preserve"> 112</w:t>
            </w:r>
          </w:p>
        </w:tc>
        <w:tc>
          <w:tcPr>
            <w:tcW w:w="126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Демонтирован, отключён</w:t>
            </w:r>
          </w:p>
        </w:tc>
        <w:tc>
          <w:tcPr>
            <w:tcW w:w="101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Монтаж пожарного гидранта, ремонт водопровода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87" w:type="dxa"/>
            <w:vMerge w:val="restart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 xml:space="preserve">Также требуется капитальный ремонт центрального водопровода по ул. Устьянская, на котором располагаются данные ПГ, в настоящее время вода подаётся в данный водопровод по 3 часа в сутки и под низким давлением. </w:t>
            </w:r>
            <w:r w:rsidRPr="00FC318B">
              <w:rPr>
                <w:sz w:val="16"/>
                <w:szCs w:val="16"/>
                <w:lang w:eastAsia="ru-RU"/>
              </w:rPr>
              <w:lastRenderedPageBreak/>
              <w:t xml:space="preserve">Стоимость капитального </w:t>
            </w:r>
            <w:proofErr w:type="gramStart"/>
            <w:r w:rsidRPr="00FC318B">
              <w:rPr>
                <w:sz w:val="16"/>
                <w:szCs w:val="16"/>
                <w:lang w:eastAsia="ru-RU"/>
              </w:rPr>
              <w:t>ремонта</w:t>
            </w:r>
            <w:proofErr w:type="gramEnd"/>
            <w:r w:rsidRPr="00FC318B">
              <w:rPr>
                <w:sz w:val="16"/>
                <w:szCs w:val="16"/>
                <w:lang w:eastAsia="ru-RU"/>
              </w:rPr>
              <w:t xml:space="preserve"> возможно будет оценить после проведения обследования</w:t>
            </w:r>
          </w:p>
        </w:tc>
      </w:tr>
      <w:tr w:rsidR="002076DA" w:rsidRPr="00FC318B" w:rsidTr="00FC318B">
        <w:trPr>
          <w:trHeight w:val="2460"/>
        </w:trPr>
        <w:tc>
          <w:tcPr>
            <w:tcW w:w="395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9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 xml:space="preserve">ПГ ул. </w:t>
            </w:r>
            <w:proofErr w:type="spellStart"/>
            <w:r w:rsidRPr="00FC318B">
              <w:rPr>
                <w:sz w:val="16"/>
                <w:szCs w:val="16"/>
                <w:lang w:eastAsia="ru-RU"/>
              </w:rPr>
              <w:t>Устьянсая</w:t>
            </w:r>
            <w:proofErr w:type="spellEnd"/>
            <w:r w:rsidRPr="00FC318B">
              <w:rPr>
                <w:sz w:val="16"/>
                <w:szCs w:val="16"/>
                <w:lang w:eastAsia="ru-RU"/>
              </w:rPr>
              <w:t xml:space="preserve"> 170</w:t>
            </w:r>
          </w:p>
        </w:tc>
        <w:tc>
          <w:tcPr>
            <w:tcW w:w="126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FC318B">
              <w:rPr>
                <w:sz w:val="16"/>
                <w:szCs w:val="16"/>
                <w:lang w:eastAsia="ru-RU"/>
              </w:rPr>
              <w:t>Демонтирован</w:t>
            </w:r>
            <w:proofErr w:type="gramEnd"/>
            <w:r w:rsidRPr="00FC318B">
              <w:rPr>
                <w:sz w:val="16"/>
                <w:szCs w:val="16"/>
                <w:lang w:eastAsia="ru-RU"/>
              </w:rPr>
              <w:t>, отключён, нет подъезда</w:t>
            </w:r>
          </w:p>
        </w:tc>
        <w:tc>
          <w:tcPr>
            <w:tcW w:w="101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Монтаж пожарного гидранта, ремонт водопровода, отсыпка подъезда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87" w:type="dxa"/>
            <w:vMerge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461"/>
        </w:trPr>
        <w:tc>
          <w:tcPr>
            <w:tcW w:w="395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89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 xml:space="preserve">ПВ ул. </w:t>
            </w:r>
            <w:proofErr w:type="spellStart"/>
            <w:r w:rsidRPr="00FC318B">
              <w:rPr>
                <w:sz w:val="16"/>
                <w:szCs w:val="16"/>
                <w:lang w:eastAsia="ru-RU"/>
              </w:rPr>
              <w:t>Большесе</w:t>
            </w:r>
            <w:r w:rsidR="00FC318B">
              <w:rPr>
                <w:sz w:val="16"/>
                <w:szCs w:val="16"/>
                <w:lang w:eastAsia="ru-RU"/>
              </w:rPr>
              <w:t>-</w:t>
            </w:r>
            <w:r w:rsidRPr="00FC318B">
              <w:rPr>
                <w:sz w:val="16"/>
                <w:szCs w:val="16"/>
                <w:lang w:eastAsia="ru-RU"/>
              </w:rPr>
              <w:t>льская</w:t>
            </w:r>
            <w:proofErr w:type="spellEnd"/>
            <w:r w:rsidRPr="00FC318B">
              <w:rPr>
                <w:sz w:val="16"/>
                <w:szCs w:val="16"/>
                <w:lang w:eastAsia="ru-RU"/>
              </w:rPr>
              <w:t xml:space="preserve"> 128</w:t>
            </w:r>
          </w:p>
        </w:tc>
        <w:tc>
          <w:tcPr>
            <w:tcW w:w="1261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Нет подъезда</w:t>
            </w:r>
          </w:p>
        </w:tc>
        <w:tc>
          <w:tcPr>
            <w:tcW w:w="1013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Отсыпка подъезда</w:t>
            </w:r>
          </w:p>
        </w:tc>
        <w:tc>
          <w:tcPr>
            <w:tcW w:w="1263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1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87" w:type="dxa"/>
            <w:shd w:val="clear" w:color="auto" w:fill="auto"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330"/>
        </w:trPr>
        <w:tc>
          <w:tcPr>
            <w:tcW w:w="3658" w:type="dxa"/>
            <w:gridSpan w:val="4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318B">
              <w:rPr>
                <w:b/>
                <w:bCs/>
                <w:sz w:val="16"/>
                <w:szCs w:val="16"/>
                <w:lang w:eastAsia="ru-RU"/>
              </w:rPr>
              <w:t>Итого на 2021 год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318B">
              <w:rPr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750"/>
        </w:trPr>
        <w:tc>
          <w:tcPr>
            <w:tcW w:w="395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9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 xml:space="preserve">ПГ ул. </w:t>
            </w:r>
            <w:proofErr w:type="spellStart"/>
            <w:r w:rsidRPr="00FC318B">
              <w:rPr>
                <w:sz w:val="16"/>
                <w:szCs w:val="16"/>
                <w:lang w:eastAsia="ru-RU"/>
              </w:rPr>
              <w:t>Устьянсая</w:t>
            </w:r>
            <w:proofErr w:type="spellEnd"/>
            <w:r w:rsidRPr="00FC318B">
              <w:rPr>
                <w:sz w:val="16"/>
                <w:szCs w:val="16"/>
                <w:lang w:eastAsia="ru-RU"/>
              </w:rPr>
              <w:t xml:space="preserve"> 156-157</w:t>
            </w:r>
          </w:p>
        </w:tc>
        <w:tc>
          <w:tcPr>
            <w:tcW w:w="126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Демонтирован, отключён</w:t>
            </w:r>
          </w:p>
        </w:tc>
        <w:tc>
          <w:tcPr>
            <w:tcW w:w="101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Монтаж пожарного гидранта, ремонт водопровода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7" w:type="dxa"/>
            <w:vMerge w:val="restart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Требуется капитальный ремонт водопроводной сети в/</w:t>
            </w:r>
            <w:proofErr w:type="gramStart"/>
            <w:r w:rsidRPr="00FC318B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FC318B">
              <w:rPr>
                <w:sz w:val="16"/>
                <w:szCs w:val="16"/>
                <w:lang w:eastAsia="ru-RU"/>
              </w:rPr>
              <w:t xml:space="preserve"> 130, на которой располагаются данные ПГ. Стоимость капитального </w:t>
            </w:r>
            <w:proofErr w:type="gramStart"/>
            <w:r w:rsidRPr="00FC318B">
              <w:rPr>
                <w:sz w:val="16"/>
                <w:szCs w:val="16"/>
                <w:lang w:eastAsia="ru-RU"/>
              </w:rPr>
              <w:t>ремонта</w:t>
            </w:r>
            <w:proofErr w:type="gramEnd"/>
            <w:r w:rsidRPr="00FC318B">
              <w:rPr>
                <w:sz w:val="16"/>
                <w:szCs w:val="16"/>
                <w:lang w:eastAsia="ru-RU"/>
              </w:rPr>
              <w:t xml:space="preserve"> возможно будет оценить после проведения обследования</w:t>
            </w:r>
          </w:p>
        </w:tc>
      </w:tr>
      <w:tr w:rsidR="002076DA" w:rsidRPr="00FC318B" w:rsidTr="00FC318B">
        <w:trPr>
          <w:trHeight w:val="435"/>
        </w:trPr>
        <w:tc>
          <w:tcPr>
            <w:tcW w:w="395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9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ПГ ул. Заводская 44</w:t>
            </w:r>
          </w:p>
        </w:tc>
        <w:tc>
          <w:tcPr>
            <w:tcW w:w="126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Демонтирован, отключён</w:t>
            </w:r>
          </w:p>
        </w:tc>
        <w:tc>
          <w:tcPr>
            <w:tcW w:w="101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Монтаж пожарного гидранта, ремонт водопровода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7" w:type="dxa"/>
            <w:vMerge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405"/>
        </w:trPr>
        <w:tc>
          <w:tcPr>
            <w:tcW w:w="395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9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ПГ ул. Заводская 42</w:t>
            </w:r>
          </w:p>
        </w:tc>
        <w:tc>
          <w:tcPr>
            <w:tcW w:w="126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Демонтирован, отключён</w:t>
            </w:r>
          </w:p>
        </w:tc>
        <w:tc>
          <w:tcPr>
            <w:tcW w:w="101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Монтаж пожарного гидранта, ремонт водопровода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C318B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7" w:type="dxa"/>
            <w:vMerge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255"/>
        </w:trPr>
        <w:tc>
          <w:tcPr>
            <w:tcW w:w="3658" w:type="dxa"/>
            <w:gridSpan w:val="4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318B">
              <w:rPr>
                <w:b/>
                <w:bCs/>
                <w:sz w:val="16"/>
                <w:szCs w:val="16"/>
                <w:lang w:eastAsia="ru-RU"/>
              </w:rPr>
              <w:t>Итого на 2022 год</w:t>
            </w:r>
          </w:p>
        </w:tc>
        <w:tc>
          <w:tcPr>
            <w:tcW w:w="1263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318B">
              <w:rPr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1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076DA" w:rsidRPr="00FC318B" w:rsidTr="00FC318B">
        <w:trPr>
          <w:trHeight w:val="255"/>
        </w:trPr>
        <w:tc>
          <w:tcPr>
            <w:tcW w:w="3658" w:type="dxa"/>
            <w:gridSpan w:val="4"/>
            <w:shd w:val="clear" w:color="auto" w:fill="auto"/>
            <w:noWrap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318B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318B">
              <w:rPr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2076DA" w:rsidRPr="00FC318B" w:rsidRDefault="002076DA" w:rsidP="002076DA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2076DA" w:rsidRPr="002076DA" w:rsidRDefault="002076DA" w:rsidP="002076DA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2076DA" w:rsidRPr="002076DA" w:rsidRDefault="002076DA" w:rsidP="002076DA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2076DA" w:rsidRPr="002076DA" w:rsidRDefault="002076DA" w:rsidP="002076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076DA" w:rsidRPr="002076DA" w:rsidRDefault="002076DA" w:rsidP="002076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076DA" w:rsidRPr="002076DA" w:rsidRDefault="002076DA" w:rsidP="002076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076DA" w:rsidRPr="002076DA" w:rsidRDefault="002076DA" w:rsidP="002076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C318B" w:rsidRPr="00FC318B" w:rsidRDefault="00FC318B" w:rsidP="00FC318B">
      <w:pPr>
        <w:spacing w:after="0" w:line="360" w:lineRule="exact"/>
        <w:jc w:val="center"/>
        <w:rPr>
          <w:rFonts w:eastAsia="Times New Roman"/>
          <w:caps/>
          <w:sz w:val="20"/>
          <w:szCs w:val="20"/>
        </w:rPr>
      </w:pPr>
      <w:r w:rsidRPr="00FC318B">
        <w:rPr>
          <w:rFonts w:eastAsia="Times New Roman"/>
          <w:caps/>
          <w:sz w:val="20"/>
          <w:szCs w:val="20"/>
        </w:rPr>
        <w:lastRenderedPageBreak/>
        <w:t>Администрация муниципального образования</w:t>
      </w:r>
    </w:p>
    <w:p w:rsidR="00FC318B" w:rsidRPr="00FC318B" w:rsidRDefault="00FC318B" w:rsidP="00FC318B">
      <w:pPr>
        <w:spacing w:after="0" w:line="360" w:lineRule="exact"/>
        <w:jc w:val="center"/>
        <w:rPr>
          <w:rFonts w:ascii="Calibri" w:eastAsia="Times New Roman" w:hAnsi="Calibri" w:cs="Calibri"/>
          <w:sz w:val="20"/>
          <w:szCs w:val="20"/>
        </w:rPr>
      </w:pPr>
      <w:r w:rsidRPr="00FC318B">
        <w:rPr>
          <w:rFonts w:eastAsia="Times New Roman"/>
          <w:caps/>
          <w:sz w:val="20"/>
          <w:szCs w:val="20"/>
        </w:rPr>
        <w:t>«УЕМСКОЕ»</w:t>
      </w:r>
    </w:p>
    <w:p w:rsidR="00FC318B" w:rsidRPr="00FC318B" w:rsidRDefault="00FC318B" w:rsidP="00FC318B">
      <w:pPr>
        <w:spacing w:after="0" w:line="360" w:lineRule="exact"/>
        <w:jc w:val="center"/>
        <w:rPr>
          <w:rFonts w:eastAsia="Times New Roman"/>
          <w:caps/>
          <w:sz w:val="20"/>
          <w:szCs w:val="20"/>
        </w:rPr>
      </w:pPr>
      <w:r w:rsidRPr="00FC318B">
        <w:rPr>
          <w:rFonts w:eastAsia="Times New Roman"/>
          <w:caps/>
          <w:sz w:val="20"/>
          <w:szCs w:val="20"/>
        </w:rPr>
        <w:t xml:space="preserve">ПРИМОРСКОГО МУНИЦИПАЛЬНОГО РАЙОНА </w:t>
      </w:r>
    </w:p>
    <w:p w:rsidR="00FC318B" w:rsidRPr="00FC318B" w:rsidRDefault="00FC318B" w:rsidP="00FC318B">
      <w:pPr>
        <w:spacing w:after="0" w:line="360" w:lineRule="exact"/>
        <w:jc w:val="center"/>
        <w:rPr>
          <w:rFonts w:eastAsia="Times New Roman"/>
          <w:caps/>
          <w:sz w:val="20"/>
          <w:szCs w:val="20"/>
        </w:rPr>
      </w:pPr>
      <w:r w:rsidRPr="00FC318B">
        <w:rPr>
          <w:rFonts w:eastAsia="Times New Roman"/>
          <w:caps/>
          <w:sz w:val="20"/>
          <w:szCs w:val="20"/>
        </w:rPr>
        <w:t>АРХАНГЕЛЬСКОЙ ОБЛАСТИ</w:t>
      </w:r>
    </w:p>
    <w:p w:rsidR="00FC318B" w:rsidRPr="00FC318B" w:rsidRDefault="00FC318B" w:rsidP="00FC318B">
      <w:pPr>
        <w:spacing w:after="0" w:line="360" w:lineRule="exact"/>
        <w:jc w:val="center"/>
        <w:rPr>
          <w:rFonts w:eastAsia="Times New Roman"/>
          <w:b/>
          <w:bCs/>
          <w:caps/>
          <w:spacing w:val="60"/>
          <w:sz w:val="20"/>
          <w:szCs w:val="20"/>
        </w:rPr>
      </w:pPr>
      <w:r w:rsidRPr="00FC318B">
        <w:rPr>
          <w:rFonts w:eastAsia="Times New Roman"/>
          <w:b/>
          <w:bCs/>
          <w:caps/>
          <w:spacing w:val="60"/>
          <w:sz w:val="20"/>
          <w:szCs w:val="20"/>
        </w:rPr>
        <w:t>постановление</w:t>
      </w:r>
    </w:p>
    <w:p w:rsidR="00FC318B" w:rsidRPr="00FC318B" w:rsidRDefault="00FC318B" w:rsidP="00FC318B">
      <w:pPr>
        <w:spacing w:after="0" w:line="360" w:lineRule="exact"/>
        <w:jc w:val="center"/>
        <w:rPr>
          <w:rFonts w:eastAsia="Times New Roman"/>
          <w:sz w:val="20"/>
          <w:szCs w:val="20"/>
          <w:lang w:eastAsia="ru-RU"/>
        </w:rPr>
      </w:pPr>
      <w:r w:rsidRPr="00FC318B">
        <w:rPr>
          <w:rFonts w:eastAsia="Times New Roman"/>
          <w:sz w:val="20"/>
          <w:szCs w:val="20"/>
          <w:lang w:eastAsia="ru-RU"/>
        </w:rPr>
        <w:t>от 20 сентября 2019 года</w:t>
      </w:r>
      <w:r w:rsidRPr="00FC318B">
        <w:rPr>
          <w:rFonts w:eastAsia="Times New Roman"/>
          <w:sz w:val="20"/>
          <w:szCs w:val="20"/>
          <w:lang w:eastAsia="ru-RU"/>
        </w:rPr>
        <w:tab/>
        <w:t xml:space="preserve">              пос. Уемский</w:t>
      </w:r>
      <w:r w:rsidRPr="00FC318B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FC318B">
        <w:rPr>
          <w:rFonts w:eastAsia="Times New Roman"/>
          <w:sz w:val="20"/>
          <w:szCs w:val="20"/>
          <w:lang w:eastAsia="ru-RU"/>
        </w:rPr>
        <w:t>№  150</w:t>
      </w:r>
    </w:p>
    <w:p w:rsidR="00FC318B" w:rsidRPr="00FC318B" w:rsidRDefault="00FC318B" w:rsidP="00FC318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C318B" w:rsidRPr="00FC318B" w:rsidRDefault="00FC318B" w:rsidP="00FC318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C318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Об утверждении формы проверочного листа                                                  (списка контрольных вопросов), </w:t>
      </w:r>
    </w:p>
    <w:p w:rsidR="00FC318B" w:rsidRPr="00FC318B" w:rsidRDefault="00FC318B" w:rsidP="00FC318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C318B">
        <w:rPr>
          <w:rFonts w:eastAsia="Times New Roman"/>
          <w:b/>
          <w:bCs/>
          <w:color w:val="000000"/>
          <w:sz w:val="20"/>
          <w:szCs w:val="20"/>
          <w:lang w:eastAsia="ru-RU"/>
        </w:rPr>
        <w:t>при проведении плановых проверок в отношении юридических лиц, индивидуальных предпринимателей</w:t>
      </w:r>
    </w:p>
    <w:p w:rsidR="00FC318B" w:rsidRPr="00FC318B" w:rsidRDefault="00FC318B" w:rsidP="00FC318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FC318B">
        <w:rPr>
          <w:rFonts w:eastAsia="Times New Roman"/>
          <w:color w:val="000000"/>
          <w:sz w:val="20"/>
          <w:szCs w:val="20"/>
          <w:lang w:eastAsia="ru-RU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</w:t>
      </w:r>
      <w:r w:rsidRPr="00FC318B">
        <w:rPr>
          <w:rFonts w:eastAsia="Times New Roman"/>
          <w:color w:val="000000"/>
          <w:spacing w:val="-4"/>
          <w:sz w:val="20"/>
          <w:szCs w:val="20"/>
          <w:lang w:eastAsia="ru-RU"/>
        </w:rPr>
        <w:t>вопросов)», в связи с внесением изменений в Правила благоустройства территории муниципального образования «Уемское</w:t>
      </w:r>
      <w:proofErr w:type="gramEnd"/>
      <w:r w:rsidRPr="00FC318B">
        <w:rPr>
          <w:rFonts w:eastAsia="Times New Roman"/>
          <w:color w:val="000000"/>
          <w:spacing w:val="-4"/>
          <w:sz w:val="20"/>
          <w:szCs w:val="20"/>
          <w:lang w:eastAsia="ru-RU"/>
        </w:rPr>
        <w:t>» а</w:t>
      </w:r>
      <w:r w:rsidRPr="00FC318B">
        <w:rPr>
          <w:rFonts w:eastAsia="Times New Roman"/>
          <w:sz w:val="20"/>
          <w:szCs w:val="20"/>
          <w:lang w:eastAsia="ru-RU"/>
        </w:rPr>
        <w:t xml:space="preserve">дминистрация </w:t>
      </w:r>
      <w:r w:rsidRPr="00FC318B">
        <w:rPr>
          <w:rFonts w:eastAsia="Times New Roman"/>
          <w:b/>
          <w:bCs/>
          <w:color w:val="000000"/>
          <w:spacing w:val="40"/>
          <w:sz w:val="20"/>
          <w:szCs w:val="20"/>
          <w:lang w:eastAsia="ru-RU"/>
        </w:rPr>
        <w:t>постановляет:</w:t>
      </w:r>
    </w:p>
    <w:p w:rsidR="00FC318B" w:rsidRPr="00FC318B" w:rsidRDefault="00FC318B" w:rsidP="00960936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FC318B">
        <w:rPr>
          <w:rFonts w:eastAsia="Times New Roman"/>
          <w:color w:val="000000"/>
          <w:sz w:val="20"/>
          <w:szCs w:val="20"/>
          <w:lang w:eastAsia="ru-RU"/>
        </w:rPr>
        <w:t xml:space="preserve">Утвердить прилагаемую форму проверочного листа (списка контрольных вопросов), при проведении плановой проверки по муниципальному </w:t>
      </w:r>
      <w:proofErr w:type="gramStart"/>
      <w:r w:rsidRPr="00FC318B">
        <w:rPr>
          <w:rFonts w:eastAsia="Times New Roman"/>
          <w:color w:val="000000"/>
          <w:sz w:val="20"/>
          <w:szCs w:val="20"/>
          <w:lang w:eastAsia="ru-RU"/>
        </w:rPr>
        <w:t xml:space="preserve">контролю </w:t>
      </w:r>
      <w:r w:rsidRPr="00FC318B">
        <w:rPr>
          <w:rFonts w:eastAsia="Times New Roman"/>
          <w:sz w:val="20"/>
          <w:szCs w:val="20"/>
          <w:lang w:eastAsia="ru-RU"/>
        </w:rPr>
        <w:t>за</w:t>
      </w:r>
      <w:proofErr w:type="gramEnd"/>
      <w:r w:rsidRPr="00FC318B">
        <w:rPr>
          <w:rFonts w:eastAsia="Times New Roman"/>
          <w:sz w:val="20"/>
          <w:szCs w:val="20"/>
          <w:lang w:eastAsia="ru-RU"/>
        </w:rPr>
        <w:t xml:space="preserve"> соблюдением правил благоустройства на территории муниципального образования «Уемское» согласно приложению № 1.</w:t>
      </w:r>
    </w:p>
    <w:p w:rsidR="00FC318B" w:rsidRPr="00FC318B" w:rsidRDefault="00FC318B" w:rsidP="00960936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FC318B">
        <w:rPr>
          <w:rFonts w:eastAsia="Times New Roman"/>
          <w:sz w:val="20"/>
          <w:szCs w:val="20"/>
          <w:lang w:eastAsia="ru-RU"/>
        </w:rPr>
        <w:t>Пункт 2 постановления от 28 февраля 2018 года  №  26 «Об утверждении формы проверочного листа (списка контрольных вопросов), при проведении плановых проверок в отношении юридических лиц, индивидуальных предпринимателей считать утратившим силу.</w:t>
      </w:r>
    </w:p>
    <w:p w:rsidR="00FC318B" w:rsidRPr="00FC318B" w:rsidRDefault="00FC318B" w:rsidP="00960936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FC318B">
        <w:rPr>
          <w:rFonts w:eastAsia="Times New Roman"/>
          <w:sz w:val="20"/>
          <w:szCs w:val="20"/>
          <w:lang w:eastAsia="ru-RU"/>
        </w:rPr>
        <w:t>Разместить</w:t>
      </w:r>
      <w:proofErr w:type="gramEnd"/>
      <w:r w:rsidRPr="00FC318B">
        <w:rPr>
          <w:rFonts w:eastAsia="Times New Roman"/>
          <w:sz w:val="20"/>
          <w:szCs w:val="20"/>
          <w:lang w:eastAsia="ru-RU"/>
        </w:rPr>
        <w:t xml:space="preserve"> настоящее постановление на официальном сайте администрации муниципального образования «Уемское</w:t>
      </w:r>
      <w:r w:rsidRPr="00FC318B">
        <w:rPr>
          <w:rFonts w:eastAsia="Times New Roman"/>
          <w:i/>
          <w:sz w:val="20"/>
          <w:szCs w:val="20"/>
          <w:lang w:eastAsia="ru-RU"/>
        </w:rPr>
        <w:t>»</w:t>
      </w:r>
      <w:r w:rsidRPr="00FC318B">
        <w:rPr>
          <w:rFonts w:eastAsia="Times New Roman"/>
          <w:sz w:val="20"/>
          <w:szCs w:val="20"/>
          <w:lang w:eastAsia="ru-RU"/>
        </w:rPr>
        <w:t xml:space="preserve"> в информационно-телекоммуникационной сети «Интернет» в разделе «Муниципальный контроль».</w:t>
      </w:r>
    </w:p>
    <w:p w:rsidR="00FC318B" w:rsidRPr="00FC318B" w:rsidRDefault="00FC318B" w:rsidP="00FC318B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FC318B" w:rsidRPr="00FC318B" w:rsidRDefault="00FC318B" w:rsidP="00FC318B">
      <w:pPr>
        <w:tabs>
          <w:tab w:val="left" w:pos="0"/>
          <w:tab w:val="left" w:pos="9072"/>
        </w:tabs>
        <w:autoSpaceDN w:val="0"/>
        <w:adjustRightInd w:val="0"/>
        <w:spacing w:after="0" w:line="240" w:lineRule="auto"/>
        <w:ind w:right="140"/>
        <w:jc w:val="both"/>
        <w:rPr>
          <w:rFonts w:eastAsia="Times New Roman"/>
          <w:bCs/>
          <w:sz w:val="20"/>
          <w:szCs w:val="20"/>
          <w:lang w:eastAsia="ru-RU"/>
        </w:rPr>
      </w:pPr>
      <w:r w:rsidRPr="00FC318B">
        <w:rPr>
          <w:rFonts w:eastAsia="Times New Roman"/>
          <w:bCs/>
          <w:sz w:val="20"/>
          <w:szCs w:val="20"/>
          <w:lang w:eastAsia="ru-RU"/>
        </w:rPr>
        <w:t>Глава муниципального образования                                             К.А. Поляшов</w:t>
      </w:r>
    </w:p>
    <w:p w:rsidR="00FC318B" w:rsidRPr="00FC318B" w:rsidRDefault="00FC318B" w:rsidP="00FC318B">
      <w:pPr>
        <w:spacing w:after="0" w:line="240" w:lineRule="auto"/>
        <w:ind w:right="98"/>
        <w:jc w:val="right"/>
        <w:rPr>
          <w:rFonts w:eastAsia="Times New Roman"/>
          <w:sz w:val="22"/>
          <w:lang w:eastAsia="ru-RU"/>
        </w:rPr>
      </w:pPr>
    </w:p>
    <w:p w:rsidR="00FC318B" w:rsidRPr="00FC318B" w:rsidRDefault="00FC318B" w:rsidP="00FC318B">
      <w:pPr>
        <w:spacing w:after="0" w:line="240" w:lineRule="auto"/>
        <w:ind w:right="98"/>
        <w:jc w:val="right"/>
        <w:rPr>
          <w:rFonts w:eastAsia="Times New Roman"/>
          <w:sz w:val="22"/>
          <w:lang w:eastAsia="ru-RU"/>
        </w:rPr>
      </w:pPr>
    </w:p>
    <w:p w:rsidR="00FC318B" w:rsidRPr="00FC318B" w:rsidRDefault="00FC318B" w:rsidP="00FC318B">
      <w:pPr>
        <w:spacing w:after="0" w:line="240" w:lineRule="auto"/>
        <w:ind w:right="98"/>
        <w:jc w:val="right"/>
        <w:rPr>
          <w:rFonts w:eastAsia="Times New Roman"/>
          <w:sz w:val="22"/>
          <w:lang w:eastAsia="ru-RU"/>
        </w:rPr>
      </w:pPr>
    </w:p>
    <w:p w:rsidR="00FC318B" w:rsidRPr="00FC318B" w:rsidRDefault="00FC318B" w:rsidP="00FC318B">
      <w:pPr>
        <w:spacing w:after="0" w:line="240" w:lineRule="auto"/>
        <w:ind w:right="98"/>
        <w:jc w:val="right"/>
        <w:rPr>
          <w:rFonts w:eastAsia="Times New Roman"/>
          <w:sz w:val="22"/>
          <w:lang w:eastAsia="ru-RU"/>
        </w:rPr>
      </w:pPr>
    </w:p>
    <w:p w:rsidR="00FC318B" w:rsidRPr="00FC318B" w:rsidRDefault="00FC318B" w:rsidP="00FC318B">
      <w:pPr>
        <w:spacing w:after="0" w:line="240" w:lineRule="auto"/>
        <w:ind w:right="98"/>
        <w:jc w:val="right"/>
        <w:rPr>
          <w:rFonts w:eastAsia="Times New Roman"/>
          <w:sz w:val="16"/>
          <w:szCs w:val="16"/>
          <w:u w:val="single"/>
          <w:lang w:eastAsia="ru-RU"/>
        </w:rPr>
      </w:pPr>
      <w:r w:rsidRPr="00FC318B">
        <w:rPr>
          <w:rFonts w:eastAsia="Times New Roman"/>
          <w:sz w:val="16"/>
          <w:szCs w:val="16"/>
          <w:lang w:eastAsia="ru-RU"/>
        </w:rPr>
        <w:lastRenderedPageBreak/>
        <w:t xml:space="preserve">Приложение № 1 </w:t>
      </w:r>
    </w:p>
    <w:p w:rsidR="00FC318B" w:rsidRPr="00FC318B" w:rsidRDefault="00FC318B" w:rsidP="00FC318B">
      <w:pPr>
        <w:spacing w:after="0" w:line="240" w:lineRule="auto"/>
        <w:ind w:left="4536" w:right="98"/>
        <w:jc w:val="right"/>
        <w:rPr>
          <w:rFonts w:eastAsia="Times New Roman"/>
          <w:sz w:val="16"/>
          <w:szCs w:val="16"/>
          <w:lang w:eastAsia="ru-RU"/>
        </w:rPr>
      </w:pPr>
      <w:r w:rsidRPr="00FC318B">
        <w:rPr>
          <w:rFonts w:eastAsia="Times New Roman"/>
          <w:sz w:val="16"/>
          <w:szCs w:val="16"/>
          <w:lang w:eastAsia="ru-RU"/>
        </w:rPr>
        <w:t>к постановлению администрации</w:t>
      </w:r>
    </w:p>
    <w:p w:rsidR="00FC318B" w:rsidRPr="00FC318B" w:rsidRDefault="00FC318B" w:rsidP="00FC318B">
      <w:pPr>
        <w:spacing w:after="0" w:line="240" w:lineRule="auto"/>
        <w:ind w:left="4536" w:right="98"/>
        <w:jc w:val="right"/>
        <w:rPr>
          <w:rFonts w:eastAsia="Times New Roman"/>
          <w:sz w:val="16"/>
          <w:szCs w:val="16"/>
          <w:lang w:eastAsia="ru-RU"/>
        </w:rPr>
      </w:pPr>
      <w:r w:rsidRPr="00FC318B">
        <w:rPr>
          <w:rFonts w:eastAsia="Times New Roman"/>
          <w:sz w:val="16"/>
          <w:szCs w:val="16"/>
          <w:lang w:eastAsia="ru-RU"/>
        </w:rPr>
        <w:t>муниципального образования</w:t>
      </w:r>
    </w:p>
    <w:p w:rsidR="00FC318B" w:rsidRPr="00FC318B" w:rsidRDefault="00FC318B" w:rsidP="00FC318B">
      <w:pPr>
        <w:spacing w:after="0" w:line="240" w:lineRule="auto"/>
        <w:ind w:left="4536" w:right="98"/>
        <w:jc w:val="right"/>
        <w:rPr>
          <w:rFonts w:eastAsia="Times New Roman"/>
          <w:sz w:val="16"/>
          <w:szCs w:val="16"/>
          <w:lang w:eastAsia="ru-RU"/>
        </w:rPr>
      </w:pPr>
      <w:r w:rsidRPr="00FC318B">
        <w:rPr>
          <w:rFonts w:eastAsia="Times New Roman"/>
          <w:sz w:val="16"/>
          <w:szCs w:val="16"/>
          <w:lang w:eastAsia="ru-RU"/>
        </w:rPr>
        <w:t>«Уемское»</w:t>
      </w:r>
    </w:p>
    <w:p w:rsidR="00FC318B" w:rsidRPr="00FC318B" w:rsidRDefault="00FC318B" w:rsidP="00FC318B">
      <w:pPr>
        <w:spacing w:after="0" w:line="240" w:lineRule="auto"/>
        <w:ind w:left="4536" w:right="98"/>
        <w:jc w:val="right"/>
        <w:rPr>
          <w:rFonts w:eastAsia="Times New Roman"/>
          <w:sz w:val="16"/>
          <w:szCs w:val="16"/>
          <w:lang w:eastAsia="ru-RU"/>
        </w:rPr>
      </w:pPr>
      <w:r w:rsidRPr="00FC318B">
        <w:rPr>
          <w:rFonts w:eastAsia="Times New Roman"/>
          <w:sz w:val="16"/>
          <w:szCs w:val="16"/>
          <w:lang w:eastAsia="ru-RU"/>
        </w:rPr>
        <w:t>От 20 сентября 2019 г. № 150</w:t>
      </w:r>
    </w:p>
    <w:p w:rsidR="00FC318B" w:rsidRPr="00FC318B" w:rsidRDefault="00FC318B" w:rsidP="00FC318B">
      <w:pPr>
        <w:spacing w:after="0" w:line="240" w:lineRule="auto"/>
        <w:ind w:left="4536" w:right="98"/>
        <w:jc w:val="right"/>
        <w:rPr>
          <w:rFonts w:eastAsia="Times New Roman"/>
          <w:sz w:val="16"/>
          <w:szCs w:val="16"/>
          <w:lang w:eastAsia="ru-RU"/>
        </w:rPr>
      </w:pPr>
    </w:p>
    <w:p w:rsidR="00FC318B" w:rsidRPr="00FC318B" w:rsidRDefault="00FC318B" w:rsidP="00FC318B">
      <w:pPr>
        <w:spacing w:after="0" w:line="240" w:lineRule="auto"/>
        <w:ind w:right="98"/>
        <w:jc w:val="center"/>
        <w:rPr>
          <w:rFonts w:eastAsia="Arial Unicode MS"/>
          <w:b/>
          <w:bCs/>
          <w:sz w:val="19"/>
          <w:szCs w:val="19"/>
          <w:lang w:eastAsia="ru-RU"/>
        </w:rPr>
      </w:pPr>
      <w:r w:rsidRPr="00FC318B">
        <w:rPr>
          <w:rFonts w:eastAsia="Arial Unicode MS"/>
          <w:b/>
          <w:bCs/>
          <w:sz w:val="19"/>
          <w:szCs w:val="19"/>
          <w:lang w:eastAsia="ru-RU"/>
        </w:rPr>
        <w:t xml:space="preserve">Проверочный лист (список контрольных вопросов) </w:t>
      </w:r>
    </w:p>
    <w:p w:rsidR="00FC318B" w:rsidRPr="00FC318B" w:rsidRDefault="00FC318B" w:rsidP="00FC318B">
      <w:pPr>
        <w:spacing w:after="0" w:line="240" w:lineRule="auto"/>
        <w:ind w:right="98"/>
        <w:jc w:val="center"/>
        <w:rPr>
          <w:rFonts w:ascii="BloggerSans" w:eastAsia="Times New Roman" w:hAnsi="BloggerSans"/>
          <w:b/>
          <w:color w:val="000000"/>
          <w:sz w:val="19"/>
          <w:szCs w:val="19"/>
          <w:lang w:eastAsia="ru-RU"/>
        </w:rPr>
      </w:pPr>
      <w:r w:rsidRPr="00FC318B">
        <w:rPr>
          <w:rFonts w:ascii="BloggerSans" w:eastAsia="Times New Roman" w:hAnsi="BloggerSans"/>
          <w:b/>
          <w:color w:val="000000"/>
          <w:sz w:val="19"/>
          <w:szCs w:val="19"/>
          <w:lang w:eastAsia="ru-RU"/>
        </w:rPr>
        <w:t xml:space="preserve">при проведении плановой проверки по муниципальному контролю </w:t>
      </w:r>
    </w:p>
    <w:p w:rsidR="00FC318B" w:rsidRPr="00FC318B" w:rsidRDefault="00FC318B" w:rsidP="00FC318B">
      <w:pPr>
        <w:spacing w:after="0" w:line="240" w:lineRule="auto"/>
        <w:ind w:right="98"/>
        <w:jc w:val="center"/>
        <w:rPr>
          <w:rFonts w:eastAsia="Times New Roman"/>
          <w:b/>
          <w:sz w:val="19"/>
          <w:szCs w:val="19"/>
          <w:lang w:eastAsia="ru-RU"/>
        </w:rPr>
      </w:pPr>
      <w:r w:rsidRPr="00FC318B">
        <w:rPr>
          <w:rFonts w:eastAsia="Times New Roman"/>
          <w:b/>
          <w:sz w:val="19"/>
          <w:szCs w:val="19"/>
          <w:lang w:eastAsia="ru-RU"/>
        </w:rPr>
        <w:t xml:space="preserve">за соблюдением правил благоустройства </w:t>
      </w:r>
    </w:p>
    <w:p w:rsidR="00FC318B" w:rsidRPr="00FC318B" w:rsidRDefault="00FC318B" w:rsidP="00FC318B">
      <w:pPr>
        <w:spacing w:after="0" w:line="240" w:lineRule="auto"/>
        <w:ind w:right="98"/>
        <w:jc w:val="center"/>
        <w:rPr>
          <w:rFonts w:eastAsia="Times New Roman"/>
          <w:b/>
          <w:sz w:val="19"/>
          <w:szCs w:val="19"/>
          <w:lang w:eastAsia="ru-RU"/>
        </w:rPr>
      </w:pPr>
      <w:r w:rsidRPr="00FC318B">
        <w:rPr>
          <w:rFonts w:eastAsia="Times New Roman"/>
          <w:b/>
          <w:sz w:val="19"/>
          <w:szCs w:val="19"/>
          <w:lang w:eastAsia="ru-RU"/>
        </w:rPr>
        <w:t>на территории муниципального образования «Уемское»</w:t>
      </w:r>
    </w:p>
    <w:p w:rsidR="00FC318B" w:rsidRPr="00FC318B" w:rsidRDefault="00FC318B" w:rsidP="00FC318B">
      <w:pPr>
        <w:spacing w:after="0" w:line="240" w:lineRule="auto"/>
        <w:ind w:right="98"/>
        <w:jc w:val="center"/>
        <w:rPr>
          <w:rFonts w:eastAsia="Times New Roman"/>
          <w:b/>
          <w:sz w:val="19"/>
          <w:szCs w:val="19"/>
          <w:lang w:eastAsia="ru-RU"/>
        </w:rPr>
      </w:pPr>
    </w:p>
    <w:p w:rsidR="00FC318B" w:rsidRPr="00FC318B" w:rsidRDefault="00FC318B" w:rsidP="00FC318B">
      <w:pPr>
        <w:spacing w:after="0" w:line="240" w:lineRule="auto"/>
        <w:ind w:right="98" w:firstLine="284"/>
        <w:jc w:val="both"/>
        <w:rPr>
          <w:rFonts w:eastAsia="Arial Unicode MS"/>
          <w:bCs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 xml:space="preserve">1. Настоящий проверочный лист (список контрольных вопросов) используется </w:t>
      </w:r>
      <w:r w:rsidRPr="00FC318B">
        <w:rPr>
          <w:rFonts w:ascii="BloggerSans" w:eastAsia="Times New Roman" w:hAnsi="BloggerSans"/>
          <w:color w:val="000000"/>
          <w:sz w:val="19"/>
          <w:szCs w:val="19"/>
          <w:lang w:eastAsia="ru-RU"/>
        </w:rPr>
        <w:t>при проведении плановой проверки</w:t>
      </w:r>
      <w:r w:rsidRPr="00FC318B">
        <w:rPr>
          <w:rFonts w:eastAsia="Arial Unicode MS"/>
          <w:bCs/>
          <w:sz w:val="19"/>
          <w:szCs w:val="19"/>
          <w:lang w:eastAsia="ru-RU"/>
        </w:rPr>
        <w:t xml:space="preserve"> </w:t>
      </w:r>
      <w:r w:rsidRPr="00FC318B">
        <w:rPr>
          <w:rFonts w:ascii="BloggerSans" w:eastAsia="Times New Roman" w:hAnsi="BloggerSans"/>
          <w:color w:val="000000"/>
          <w:sz w:val="19"/>
          <w:szCs w:val="19"/>
          <w:lang w:eastAsia="ru-RU"/>
        </w:rPr>
        <w:t xml:space="preserve">по муниципальному </w:t>
      </w:r>
      <w:proofErr w:type="gramStart"/>
      <w:r w:rsidRPr="00FC318B">
        <w:rPr>
          <w:rFonts w:ascii="BloggerSans" w:eastAsia="Times New Roman" w:hAnsi="BloggerSans"/>
          <w:color w:val="000000"/>
          <w:sz w:val="19"/>
          <w:szCs w:val="19"/>
          <w:lang w:eastAsia="ru-RU"/>
        </w:rPr>
        <w:t xml:space="preserve">контролю </w:t>
      </w:r>
      <w:r w:rsidRPr="00FC318B">
        <w:rPr>
          <w:rFonts w:eastAsia="Times New Roman"/>
          <w:sz w:val="19"/>
          <w:szCs w:val="19"/>
          <w:lang w:eastAsia="ru-RU"/>
        </w:rPr>
        <w:t>за</w:t>
      </w:r>
      <w:proofErr w:type="gramEnd"/>
      <w:r w:rsidRPr="00FC318B">
        <w:rPr>
          <w:rFonts w:eastAsia="Times New Roman"/>
          <w:sz w:val="19"/>
          <w:szCs w:val="19"/>
          <w:lang w:eastAsia="ru-RU"/>
        </w:rPr>
        <w:t xml:space="preserve"> соблюдением правил благоустройства</w:t>
      </w:r>
      <w:r w:rsidRPr="00FC318B">
        <w:rPr>
          <w:rFonts w:eastAsia="Arial Unicode MS"/>
          <w:bCs/>
          <w:sz w:val="19"/>
          <w:szCs w:val="19"/>
          <w:lang w:eastAsia="ru-RU"/>
        </w:rPr>
        <w:t xml:space="preserve"> </w:t>
      </w:r>
      <w:r w:rsidRPr="00FC318B">
        <w:rPr>
          <w:rFonts w:eastAsia="Times New Roman"/>
          <w:sz w:val="19"/>
          <w:szCs w:val="19"/>
          <w:lang w:eastAsia="ru-RU"/>
        </w:rPr>
        <w:t>на территории муниципального образования «Уемское».</w:t>
      </w:r>
    </w:p>
    <w:p w:rsidR="00FC318B" w:rsidRPr="00FC318B" w:rsidRDefault="00FC318B" w:rsidP="00FC318B">
      <w:pPr>
        <w:spacing w:after="0" w:line="240" w:lineRule="auto"/>
        <w:ind w:right="98" w:firstLine="284"/>
        <w:jc w:val="both"/>
        <w:rPr>
          <w:rFonts w:eastAsia="Times New Roman"/>
          <w:color w:val="000000"/>
          <w:spacing w:val="-2"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>Настоящий проверочный лист утвержден постановлением Администрации муниципального образования «Уемское» от 28 февраля 2018 года № 26.</w:t>
      </w:r>
    </w:p>
    <w:p w:rsidR="00FC318B" w:rsidRPr="00FC318B" w:rsidRDefault="00FC318B" w:rsidP="00FC318B">
      <w:pPr>
        <w:tabs>
          <w:tab w:val="left" w:pos="851"/>
        </w:tabs>
        <w:spacing w:after="0" w:line="240" w:lineRule="auto"/>
        <w:ind w:firstLine="284"/>
        <w:jc w:val="both"/>
        <w:rPr>
          <w:rFonts w:eastAsia="Times New Roman"/>
          <w:color w:val="000000"/>
          <w:spacing w:val="-2"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>вопросы</w:t>
      </w:r>
      <w:proofErr w:type="gramEnd"/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 xml:space="preserve"> о соблюдении которых включены в настоящий проверочный лист (список контрольных вопросов).</w:t>
      </w:r>
    </w:p>
    <w:p w:rsidR="00FC318B" w:rsidRPr="00FC318B" w:rsidRDefault="00FC318B" w:rsidP="00FC318B">
      <w:pPr>
        <w:tabs>
          <w:tab w:val="left" w:pos="851"/>
        </w:tabs>
        <w:spacing w:after="0" w:line="240" w:lineRule="auto"/>
        <w:ind w:firstLine="284"/>
        <w:jc w:val="both"/>
        <w:rPr>
          <w:rFonts w:eastAsia="Times New Roman"/>
          <w:color w:val="000000"/>
          <w:spacing w:val="-2"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 xml:space="preserve">3. Наименование юридического лица, фамилия, имя, отчество (при наличии) индивидуального предпринимателя в отношении </w:t>
      </w:r>
      <w:proofErr w:type="gramStart"/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>которых</w:t>
      </w:r>
      <w:proofErr w:type="gramEnd"/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 xml:space="preserve"> проводится плановая проверка: ____________________________________________________________.</w:t>
      </w:r>
    </w:p>
    <w:p w:rsidR="00FC318B" w:rsidRPr="00FC318B" w:rsidRDefault="00FC318B" w:rsidP="00FC318B">
      <w:pPr>
        <w:tabs>
          <w:tab w:val="left" w:pos="851"/>
        </w:tabs>
        <w:spacing w:after="0" w:line="240" w:lineRule="auto"/>
        <w:ind w:firstLine="284"/>
        <w:jc w:val="both"/>
        <w:rPr>
          <w:rFonts w:eastAsia="Times New Roman"/>
          <w:color w:val="000000"/>
          <w:spacing w:val="-2"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>4. Место проведения плановой проверки</w:t>
      </w:r>
      <w:proofErr w:type="gramStart"/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 xml:space="preserve"> _______________________________ </w:t>
      </w:r>
      <w:proofErr w:type="gramEnd"/>
    </w:p>
    <w:p w:rsidR="00FC318B" w:rsidRPr="00FC318B" w:rsidRDefault="00FC318B" w:rsidP="00FC318B">
      <w:pPr>
        <w:tabs>
          <w:tab w:val="left" w:pos="851"/>
        </w:tabs>
        <w:spacing w:after="0" w:line="240" w:lineRule="auto"/>
        <w:ind w:firstLine="284"/>
        <w:jc w:val="both"/>
        <w:rPr>
          <w:rFonts w:eastAsia="Times New Roman"/>
          <w:color w:val="000000"/>
          <w:spacing w:val="-2"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>____________________________________</w:t>
      </w:r>
      <w:r w:rsidRPr="00007CA4">
        <w:rPr>
          <w:rFonts w:eastAsia="Times New Roman"/>
          <w:color w:val="000000"/>
          <w:spacing w:val="-2"/>
          <w:sz w:val="19"/>
          <w:szCs w:val="19"/>
          <w:lang w:eastAsia="ru-RU"/>
        </w:rPr>
        <w:t>______________________________</w:t>
      </w: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>.</w:t>
      </w:r>
    </w:p>
    <w:p w:rsidR="00FC318B" w:rsidRPr="00FC318B" w:rsidRDefault="00FC318B" w:rsidP="00FC318B">
      <w:pPr>
        <w:tabs>
          <w:tab w:val="left" w:pos="851"/>
        </w:tabs>
        <w:spacing w:after="0" w:line="240" w:lineRule="auto"/>
        <w:ind w:firstLine="284"/>
        <w:jc w:val="both"/>
        <w:rPr>
          <w:rFonts w:eastAsia="Times New Roman"/>
          <w:color w:val="000000"/>
          <w:spacing w:val="-2"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>5. Реквизиты постановления администрации муниципального образования «Уемское» о проведении проверки ____________________________________.</w:t>
      </w:r>
    </w:p>
    <w:p w:rsidR="00FC318B" w:rsidRPr="00FC318B" w:rsidRDefault="00FC318B" w:rsidP="00FC318B">
      <w:pPr>
        <w:tabs>
          <w:tab w:val="left" w:pos="851"/>
        </w:tabs>
        <w:spacing w:after="0" w:line="240" w:lineRule="auto"/>
        <w:ind w:firstLine="284"/>
        <w:jc w:val="both"/>
        <w:rPr>
          <w:rFonts w:eastAsia="Times New Roman"/>
          <w:color w:val="000000"/>
          <w:spacing w:val="-2"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 xml:space="preserve">6. Учетный номер проверки и дата присвоения учетного номера проверки </w:t>
      </w: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br/>
        <w:t>в едином реестре проверок ___________________________________________.</w:t>
      </w:r>
    </w:p>
    <w:p w:rsidR="00FC318B" w:rsidRPr="00FC318B" w:rsidRDefault="00FC318B" w:rsidP="00FC318B">
      <w:pPr>
        <w:tabs>
          <w:tab w:val="left" w:pos="851"/>
        </w:tabs>
        <w:spacing w:after="0" w:line="240" w:lineRule="auto"/>
        <w:ind w:firstLine="284"/>
        <w:jc w:val="both"/>
        <w:rPr>
          <w:rFonts w:eastAsia="Times New Roman"/>
          <w:color w:val="000000"/>
          <w:spacing w:val="-2"/>
          <w:sz w:val="19"/>
          <w:szCs w:val="19"/>
          <w:lang w:eastAsia="ru-RU"/>
        </w:rPr>
      </w:pPr>
      <w:r w:rsidRPr="00FC318B">
        <w:rPr>
          <w:rFonts w:eastAsia="Times New Roman"/>
          <w:color w:val="000000"/>
          <w:spacing w:val="-2"/>
          <w:sz w:val="19"/>
          <w:szCs w:val="19"/>
          <w:lang w:eastAsia="ru-RU"/>
        </w:rPr>
        <w:t>7. Перечень вопросов, отражающих содержание обязательных требований: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tbl>
      <w:tblPr>
        <w:tblW w:w="7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2490"/>
        <w:gridCol w:w="2268"/>
        <w:gridCol w:w="567"/>
        <w:gridCol w:w="567"/>
        <w:gridCol w:w="851"/>
      </w:tblGrid>
      <w:tr w:rsidR="00FC318B" w:rsidRPr="00FC318B" w:rsidTr="00007CA4">
        <w:trPr>
          <w:trHeight w:val="423"/>
        </w:trPr>
        <w:tc>
          <w:tcPr>
            <w:tcW w:w="5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318B" w:rsidRPr="00FC318B" w:rsidRDefault="00FC318B" w:rsidP="00FC318B">
            <w:pPr>
              <w:spacing w:after="0" w:line="240" w:lineRule="exac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FC318B">
              <w:rPr>
                <w:rFonts w:eastAsia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FC318B">
              <w:rPr>
                <w:rFonts w:eastAsia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FC318B">
              <w:rPr>
                <w:rFonts w:eastAsia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2490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318B" w:rsidRPr="00FC318B" w:rsidRDefault="00FC318B" w:rsidP="00FC318B">
            <w:pPr>
              <w:spacing w:after="0" w:line="240" w:lineRule="exac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Вопросы</w:t>
            </w:r>
          </w:p>
        </w:tc>
        <w:tc>
          <w:tcPr>
            <w:tcW w:w="2268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318B" w:rsidRPr="00FC318B" w:rsidRDefault="00FC318B" w:rsidP="00FC318B">
            <w:pPr>
              <w:spacing w:after="0" w:line="240" w:lineRule="exac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985" w:type="dxa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318B" w:rsidRPr="00FC318B" w:rsidRDefault="00FC318B" w:rsidP="00FC318B">
            <w:pPr>
              <w:spacing w:after="0" w:line="240" w:lineRule="exac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Ответы на вопросы</w:t>
            </w:r>
          </w:p>
        </w:tc>
      </w:tr>
      <w:tr w:rsidR="00FC318B" w:rsidRPr="00FC318B" w:rsidTr="00007CA4">
        <w:trPr>
          <w:trHeight w:val="174"/>
        </w:trPr>
        <w:tc>
          <w:tcPr>
            <w:tcW w:w="562" w:type="dxa"/>
            <w:vMerge/>
            <w:shd w:val="clear" w:color="auto" w:fill="F2FAFE"/>
            <w:vAlign w:val="center"/>
            <w:hideMark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2490" w:type="dxa"/>
            <w:vMerge/>
            <w:shd w:val="clear" w:color="auto" w:fill="F2FAFE"/>
            <w:vAlign w:val="center"/>
            <w:hideMark/>
          </w:tcPr>
          <w:p w:rsidR="00FC318B" w:rsidRPr="00FC318B" w:rsidRDefault="00FC318B" w:rsidP="00FC318B">
            <w:pPr>
              <w:spacing w:after="0" w:line="240" w:lineRule="auto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2FAFE"/>
            <w:vAlign w:val="center"/>
            <w:hideMark/>
          </w:tcPr>
          <w:p w:rsidR="00FC318B" w:rsidRPr="00FC318B" w:rsidRDefault="00FC318B" w:rsidP="00FC318B">
            <w:pPr>
              <w:spacing w:after="0" w:line="240" w:lineRule="auto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Не требуется</w:t>
            </w:r>
          </w:p>
        </w:tc>
      </w:tr>
      <w:tr w:rsidR="00FC318B" w:rsidRPr="00FC318B" w:rsidTr="00007CA4">
        <w:trPr>
          <w:trHeight w:val="28"/>
        </w:trPr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007CA4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90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007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При осуществлении строительства и реконструкции зданий, строений, сооружений и иных объектов, принимаются ли меры по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охране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окружающей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среды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, восстановлению природной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среды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, рекультивации земель, </w:t>
            </w:r>
            <w:r w:rsidRPr="00007CA4">
              <w:rPr>
                <w:rFonts w:eastAsia="Times New Roman" w:cs="Arial"/>
                <w:color w:val="000000"/>
                <w:sz w:val="15"/>
                <w:szCs w:val="15"/>
                <w:lang w:eastAsia="ru-RU"/>
              </w:rPr>
              <w:t>благоустройству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 территорий</w:t>
            </w:r>
          </w:p>
        </w:tc>
        <w:tc>
          <w:tcPr>
            <w:tcW w:w="2268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007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пункт 3 статьи 37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Федерального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закона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от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10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января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2002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г. №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7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>-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ФЗ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FC318B" w:rsidRPr="00FC318B" w:rsidRDefault="00FC318B" w:rsidP="00007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«Об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охране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окружающей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среды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» </w:t>
            </w:r>
          </w:p>
        </w:tc>
        <w:tc>
          <w:tcPr>
            <w:tcW w:w="567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318B" w:rsidRPr="00FC318B" w:rsidTr="00007CA4">
        <w:trPr>
          <w:trHeight w:val="811"/>
        </w:trPr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</w:t>
            </w:r>
          </w:p>
        </w:tc>
        <w:tc>
          <w:tcPr>
            <w:tcW w:w="249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FC318B">
            <w:pPr>
              <w:spacing w:after="0" w:line="240" w:lineRule="auto"/>
              <w:ind w:firstLine="34"/>
              <w:jc w:val="center"/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охране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окружающей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среды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пункт 2 статьи 38 Федерального закона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от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10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января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2002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г. №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7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>-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ФЗ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br/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«Об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охране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окружающей</w:t>
            </w:r>
            <w:r w:rsidRPr="00FC318B">
              <w:rPr>
                <w:rFonts w:eastAsia="Times New Roman"/>
                <w:i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07CA4">
              <w:rPr>
                <w:rFonts w:eastAsia="Times New Roman"/>
                <w:iCs/>
                <w:color w:val="000000"/>
                <w:sz w:val="15"/>
                <w:szCs w:val="15"/>
                <w:lang w:eastAsia="ru-RU"/>
              </w:rPr>
              <w:t>среды</w:t>
            </w: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318B" w:rsidRPr="00FC318B" w:rsidTr="00007CA4">
        <w:trPr>
          <w:trHeight w:val="1503"/>
        </w:trPr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49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Решение Совета депутатов МО «Уемское» от 19.02.2019 № 174 «О внесении изменений в Правила благоустройства территории муниципального образования «Уемское»                                                (далее – правила благоустройства)</w:t>
            </w:r>
          </w:p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п. 2.10 правил благоустройства</w:t>
            </w: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318B" w:rsidRPr="00FC318B" w:rsidTr="00007CA4">
        <w:trPr>
          <w:trHeight w:val="909"/>
        </w:trPr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49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Осуществляется ли своевременная и качественная уборка отходов производства и потребления на земельных участках (на праве собственности или ином вещном праве)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п. 2.1.2., 2.9, 3.14 правил благоустройства</w:t>
            </w: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318B" w:rsidRPr="00FC318B" w:rsidTr="00007CA4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49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п. 2.1.2., 2.9 правил благоустройства</w:t>
            </w: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318B" w:rsidRPr="00FC318B" w:rsidTr="00007CA4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9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п. 2.1.2 правил благоустройства</w:t>
            </w: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318B" w:rsidRPr="00FC318B" w:rsidTr="00007CA4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49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Принимаются ли меры по очистке крыш зданий от снега, наледи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r w:rsidRPr="00FC318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п. 3.12.13 правил благоустройства</w:t>
            </w: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C318B" w:rsidRPr="00FC318B" w:rsidRDefault="00FC318B" w:rsidP="00FC31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C318B" w:rsidRPr="00FC318B" w:rsidRDefault="00FC318B" w:rsidP="00FC318B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FC318B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  <w:r w:rsidR="00007CA4">
        <w:rPr>
          <w:rFonts w:eastAsia="Times New Roman"/>
          <w:sz w:val="20"/>
          <w:szCs w:val="20"/>
          <w:lang w:eastAsia="ru-RU"/>
        </w:rPr>
        <w:t>__</w:t>
      </w:r>
      <w:r w:rsidRPr="00FC318B">
        <w:rPr>
          <w:rFonts w:eastAsia="Times New Roman"/>
          <w:sz w:val="20"/>
          <w:szCs w:val="20"/>
          <w:lang w:eastAsia="ru-RU"/>
        </w:rPr>
        <w:t xml:space="preserve">          __________________________________________________________________</w:t>
      </w:r>
      <w:r w:rsidR="00007CA4">
        <w:rPr>
          <w:rFonts w:eastAsia="Times New Roman"/>
          <w:sz w:val="20"/>
          <w:szCs w:val="20"/>
          <w:lang w:eastAsia="ru-RU"/>
        </w:rPr>
        <w:t>__</w:t>
      </w:r>
      <w:r w:rsidRPr="00FC318B">
        <w:rPr>
          <w:rFonts w:eastAsia="Times New Roman"/>
          <w:sz w:val="20"/>
          <w:szCs w:val="20"/>
          <w:lang w:eastAsia="ru-RU"/>
        </w:rPr>
        <w:br/>
      </w:r>
      <w:r w:rsidRPr="00FC318B">
        <w:rPr>
          <w:rFonts w:eastAsia="Times New Roman"/>
          <w:sz w:val="16"/>
          <w:szCs w:val="16"/>
          <w:lang w:eastAsia="ru-RU"/>
        </w:rPr>
        <w:t>(пояснения и дополнения по вопросам, содержащимся в перечне)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ru-RU"/>
        </w:rPr>
      </w:pPr>
      <w:r w:rsidRPr="00FC318B">
        <w:rPr>
          <w:rFonts w:eastAsia="Times New Roman"/>
          <w:i/>
          <w:color w:val="000000"/>
          <w:sz w:val="20"/>
          <w:szCs w:val="20"/>
          <w:lang w:eastAsia="ru-RU"/>
        </w:rPr>
        <w:t>__________________________                             _______                     ________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16"/>
          <w:szCs w:val="16"/>
          <w:lang w:eastAsia="ru-RU"/>
        </w:rPr>
      </w:pPr>
      <w:proofErr w:type="gramStart"/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>(должность и ФИО должностного лица,</w:t>
      </w:r>
      <w:proofErr w:type="gramEnd"/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16"/>
          <w:szCs w:val="16"/>
          <w:lang w:eastAsia="ru-RU"/>
        </w:rPr>
      </w:pP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 </w:t>
      </w:r>
      <w:proofErr w:type="gramStart"/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>проводящего</w:t>
      </w:r>
      <w:proofErr w:type="gramEnd"/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 плановую проверку </w:t>
      </w:r>
      <w:r w:rsidR="00007CA4" w:rsidRPr="00007CA4">
        <w:rPr>
          <w:rFonts w:eastAsia="Times New Roman"/>
          <w:i/>
          <w:color w:val="000000"/>
          <w:sz w:val="16"/>
          <w:szCs w:val="16"/>
          <w:lang w:eastAsia="ru-RU"/>
        </w:rPr>
        <w:t xml:space="preserve">и                  </w:t>
      </w: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 </w:t>
      </w:r>
      <w:r w:rsidR="00007CA4">
        <w:rPr>
          <w:rFonts w:eastAsia="Times New Roman"/>
          <w:i/>
          <w:color w:val="000000"/>
          <w:sz w:val="16"/>
          <w:szCs w:val="16"/>
          <w:lang w:eastAsia="ru-RU"/>
        </w:rPr>
        <w:t xml:space="preserve">                     </w:t>
      </w: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(подпись)           </w:t>
      </w:r>
      <w:r w:rsidR="00007CA4" w:rsidRPr="00007CA4">
        <w:rPr>
          <w:rFonts w:eastAsia="Times New Roman"/>
          <w:i/>
          <w:color w:val="000000"/>
          <w:sz w:val="16"/>
          <w:szCs w:val="16"/>
          <w:lang w:eastAsia="ru-RU"/>
        </w:rPr>
        <w:t xml:space="preserve">                  </w:t>
      </w: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>(дата)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16"/>
          <w:szCs w:val="16"/>
          <w:lang w:eastAsia="ru-RU"/>
        </w:rPr>
      </w:pPr>
      <w:proofErr w:type="gramStart"/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>заполнившего</w:t>
      </w:r>
      <w:proofErr w:type="gramEnd"/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 проверочный лист)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ru-RU"/>
        </w:rPr>
      </w:pPr>
      <w:r w:rsidRPr="00FC318B">
        <w:rPr>
          <w:rFonts w:eastAsia="Times New Roman"/>
          <w:i/>
          <w:color w:val="000000"/>
          <w:sz w:val="20"/>
          <w:szCs w:val="20"/>
          <w:lang w:eastAsia="ru-RU"/>
        </w:rPr>
        <w:t>__________________________                             _______                      ________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16"/>
          <w:szCs w:val="16"/>
          <w:lang w:eastAsia="ru-RU"/>
        </w:rPr>
      </w:pPr>
      <w:proofErr w:type="gramStart"/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(должность и ФИО должностного лица </w:t>
      </w:r>
      <w:proofErr w:type="gramEnd"/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16"/>
          <w:szCs w:val="16"/>
          <w:lang w:eastAsia="ru-RU"/>
        </w:rPr>
      </w:pP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юридического лица,                </w:t>
      </w:r>
      <w:r w:rsidR="00007CA4" w:rsidRPr="00007CA4">
        <w:rPr>
          <w:rFonts w:eastAsia="Times New Roman"/>
          <w:i/>
          <w:color w:val="000000"/>
          <w:sz w:val="16"/>
          <w:szCs w:val="16"/>
          <w:lang w:eastAsia="ru-RU"/>
        </w:rPr>
        <w:t xml:space="preserve">                           </w:t>
      </w:r>
      <w:r w:rsidR="00007CA4">
        <w:rPr>
          <w:rFonts w:eastAsia="Times New Roman"/>
          <w:i/>
          <w:color w:val="000000"/>
          <w:sz w:val="16"/>
          <w:szCs w:val="16"/>
          <w:lang w:eastAsia="ru-RU"/>
        </w:rPr>
        <w:t xml:space="preserve">                         </w:t>
      </w: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 (подпись)                   </w:t>
      </w:r>
      <w:r w:rsidR="00007CA4" w:rsidRPr="00007CA4">
        <w:rPr>
          <w:rFonts w:eastAsia="Times New Roman"/>
          <w:i/>
          <w:color w:val="000000"/>
          <w:sz w:val="16"/>
          <w:szCs w:val="16"/>
          <w:lang w:eastAsia="ru-RU"/>
        </w:rPr>
        <w:t xml:space="preserve">      </w:t>
      </w: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>(дата)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16"/>
          <w:szCs w:val="16"/>
          <w:lang w:eastAsia="ru-RU"/>
        </w:rPr>
      </w:pP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>ФИО индивидуального предпринимателя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16"/>
          <w:szCs w:val="16"/>
          <w:lang w:eastAsia="ru-RU"/>
        </w:rPr>
      </w:pP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 xml:space="preserve"> присутствовавшего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i/>
          <w:color w:val="000000"/>
          <w:sz w:val="16"/>
          <w:szCs w:val="16"/>
          <w:lang w:eastAsia="ru-RU"/>
        </w:rPr>
      </w:pPr>
      <w:r w:rsidRPr="00FC318B">
        <w:rPr>
          <w:rFonts w:eastAsia="Times New Roman"/>
          <w:i/>
          <w:color w:val="000000"/>
          <w:sz w:val="16"/>
          <w:szCs w:val="16"/>
          <w:lang w:eastAsia="ru-RU"/>
        </w:rPr>
        <w:t>при заполнении проверочного листа)</w:t>
      </w:r>
    </w:p>
    <w:p w:rsidR="00FC318B" w:rsidRPr="00FC318B" w:rsidRDefault="00FC318B" w:rsidP="00FC318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F251A" w:rsidRPr="003F251A" w:rsidRDefault="003F251A" w:rsidP="003F251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251A">
        <w:rPr>
          <w:rFonts w:eastAsia="Times New Roman"/>
          <w:sz w:val="20"/>
          <w:szCs w:val="20"/>
          <w:lang w:eastAsia="ru-RU"/>
        </w:rPr>
        <w:lastRenderedPageBreak/>
        <w:t>АДМИНИСТРАЦИЯ МУНИЦИПАЛЬНОГО ОБРАЗОВАНИЯ «УЕМСКОЕ»</w:t>
      </w:r>
    </w:p>
    <w:p w:rsidR="003F251A" w:rsidRPr="003F251A" w:rsidRDefault="003F251A" w:rsidP="003F251A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F251A">
        <w:rPr>
          <w:rFonts w:eastAsia="Times New Roman"/>
          <w:sz w:val="20"/>
          <w:szCs w:val="20"/>
          <w:lang w:eastAsia="ru-RU"/>
        </w:rPr>
        <w:t xml:space="preserve"> ПРИМОРСКОГО РАЙОНА</w:t>
      </w:r>
    </w:p>
    <w:p w:rsidR="003F251A" w:rsidRPr="003F251A" w:rsidRDefault="003F251A" w:rsidP="003F251A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F251A">
        <w:rPr>
          <w:rFonts w:eastAsia="Times New Roman"/>
          <w:sz w:val="20"/>
          <w:szCs w:val="20"/>
          <w:lang w:eastAsia="ru-RU"/>
        </w:rPr>
        <w:t xml:space="preserve"> АРХАНГЕЛЬСКОЙ ОБЛАСТИ</w:t>
      </w:r>
    </w:p>
    <w:p w:rsidR="003F251A" w:rsidRPr="003F251A" w:rsidRDefault="003F251A" w:rsidP="003F251A">
      <w:pPr>
        <w:spacing w:after="0" w:line="360" w:lineRule="exact"/>
        <w:jc w:val="center"/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</w:pPr>
      <w:r w:rsidRPr="003F251A"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  <w:t>постановление</w:t>
      </w:r>
    </w:p>
    <w:p w:rsidR="003F251A" w:rsidRPr="003F251A" w:rsidRDefault="003F251A" w:rsidP="003F251A">
      <w:pPr>
        <w:spacing w:after="0" w:line="360" w:lineRule="exact"/>
        <w:jc w:val="both"/>
        <w:rPr>
          <w:rFonts w:eastAsia="Times New Roman"/>
          <w:sz w:val="20"/>
          <w:szCs w:val="20"/>
          <w:lang w:eastAsia="ru-RU"/>
        </w:rPr>
      </w:pPr>
      <w:r w:rsidRPr="003F251A">
        <w:rPr>
          <w:rFonts w:eastAsia="Times New Roman"/>
          <w:sz w:val="20"/>
          <w:szCs w:val="20"/>
          <w:lang w:eastAsia="ru-RU"/>
        </w:rPr>
        <w:t>20 сентября 2019 года</w:t>
      </w:r>
      <w:r w:rsidRPr="003F251A">
        <w:rPr>
          <w:rFonts w:eastAsia="Times New Roman"/>
          <w:sz w:val="20"/>
          <w:szCs w:val="20"/>
          <w:lang w:eastAsia="ru-RU"/>
        </w:rPr>
        <w:tab/>
        <w:t xml:space="preserve">        </w:t>
      </w:r>
      <w:r>
        <w:rPr>
          <w:rFonts w:eastAsia="Times New Roman"/>
          <w:sz w:val="20"/>
          <w:szCs w:val="20"/>
          <w:lang w:eastAsia="ru-RU"/>
        </w:rPr>
        <w:t xml:space="preserve">       п. Уемский</w:t>
      </w:r>
      <w:r>
        <w:rPr>
          <w:rFonts w:eastAsia="Times New Roman"/>
          <w:sz w:val="20"/>
          <w:szCs w:val="20"/>
          <w:lang w:eastAsia="ru-RU"/>
        </w:rPr>
        <w:tab/>
        <w:t xml:space="preserve">                   </w:t>
      </w:r>
      <w:r w:rsidRPr="003F251A">
        <w:rPr>
          <w:rFonts w:eastAsia="Times New Roman"/>
          <w:sz w:val="20"/>
          <w:szCs w:val="20"/>
          <w:lang w:eastAsia="ru-RU"/>
        </w:rPr>
        <w:tab/>
        <w:t xml:space="preserve"> № 151 </w:t>
      </w:r>
    </w:p>
    <w:p w:rsidR="003F251A" w:rsidRPr="003F251A" w:rsidRDefault="003F251A" w:rsidP="003F251A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  <w:r w:rsidRPr="003F251A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3F251A" w:rsidRPr="003F251A" w:rsidRDefault="003F251A" w:rsidP="003F251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F251A">
        <w:rPr>
          <w:rFonts w:eastAsia="Times New Roman"/>
          <w:b/>
          <w:bCs/>
          <w:sz w:val="20"/>
          <w:szCs w:val="20"/>
          <w:lang w:eastAsia="ru-RU"/>
        </w:rPr>
        <w:t xml:space="preserve">Об утверждении перечня автомобильных дорог общего пользования местного значения в границах населённых пунктов </w:t>
      </w:r>
    </w:p>
    <w:p w:rsidR="003F251A" w:rsidRPr="003F251A" w:rsidRDefault="003F251A" w:rsidP="003F251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F251A">
        <w:rPr>
          <w:rFonts w:eastAsia="Times New Roman"/>
          <w:b/>
          <w:bCs/>
          <w:sz w:val="20"/>
          <w:szCs w:val="20"/>
          <w:lang w:eastAsia="ru-RU"/>
        </w:rPr>
        <w:t>муниципального образования «Уемское»</w:t>
      </w:r>
    </w:p>
    <w:p w:rsidR="003F251A" w:rsidRPr="003F251A" w:rsidRDefault="003F251A" w:rsidP="003F251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F251A" w:rsidRPr="003F251A" w:rsidRDefault="003F251A" w:rsidP="003F251A">
      <w:pPr>
        <w:spacing w:after="0"/>
        <w:jc w:val="both"/>
        <w:rPr>
          <w:rFonts w:eastAsia="Times New Roman"/>
          <w:bCs/>
          <w:sz w:val="20"/>
          <w:szCs w:val="20"/>
          <w:lang w:eastAsia="ru-RU"/>
        </w:rPr>
      </w:pPr>
      <w:r w:rsidRPr="003F251A">
        <w:rPr>
          <w:rFonts w:eastAsia="Times New Roman"/>
          <w:bCs/>
          <w:sz w:val="20"/>
          <w:szCs w:val="20"/>
          <w:lang w:eastAsia="ru-RU"/>
        </w:rPr>
        <w:t xml:space="preserve">     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администрация муниципального образования «Уемское» </w:t>
      </w:r>
    </w:p>
    <w:p w:rsidR="003F251A" w:rsidRPr="003F251A" w:rsidRDefault="003F251A" w:rsidP="003F251A">
      <w:pPr>
        <w:spacing w:after="0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3F251A">
        <w:rPr>
          <w:rFonts w:eastAsia="Times New Roman"/>
          <w:b/>
          <w:bCs/>
          <w:sz w:val="20"/>
          <w:szCs w:val="20"/>
          <w:lang w:eastAsia="ru-RU"/>
        </w:rPr>
        <w:t>постановляет:</w:t>
      </w:r>
    </w:p>
    <w:p w:rsidR="003F251A" w:rsidRPr="003F251A" w:rsidRDefault="003F251A" w:rsidP="0096093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0"/>
          <w:szCs w:val="20"/>
          <w:lang w:eastAsia="ru-RU"/>
        </w:rPr>
      </w:pPr>
      <w:r w:rsidRPr="003F251A">
        <w:rPr>
          <w:rFonts w:eastAsia="Times New Roman"/>
          <w:bCs/>
          <w:sz w:val="20"/>
          <w:szCs w:val="20"/>
          <w:lang w:eastAsia="ru-RU"/>
        </w:rPr>
        <w:t>Утвердить прилагаемый перечень автомобильных дорог общего пользования местного значения в границах населённых пунктов муниципального образования «Уемское».</w:t>
      </w:r>
    </w:p>
    <w:p w:rsidR="003F251A" w:rsidRPr="003F251A" w:rsidRDefault="003F251A" w:rsidP="0096093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0"/>
          <w:szCs w:val="20"/>
          <w:lang w:eastAsia="ru-RU"/>
        </w:rPr>
      </w:pPr>
      <w:r w:rsidRPr="003F251A">
        <w:rPr>
          <w:rFonts w:eastAsia="Times New Roman"/>
          <w:bCs/>
          <w:sz w:val="20"/>
          <w:szCs w:val="20"/>
          <w:lang w:eastAsia="ru-RU"/>
        </w:rPr>
        <w:t>Постановление администрации муниципального образования «Уемское» от 28.12.2018 № 188 «Об утверждении перечня автомобильных дорог общего пользования местного значения в границах населённых пунктов» муниципального образования «Уемское» считать утратившим силу.</w:t>
      </w:r>
    </w:p>
    <w:p w:rsidR="003F251A" w:rsidRPr="003F251A" w:rsidRDefault="003F251A" w:rsidP="003F251A">
      <w:pPr>
        <w:tabs>
          <w:tab w:val="left" w:pos="180"/>
          <w:tab w:val="left" w:pos="567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3F251A">
        <w:rPr>
          <w:rFonts w:eastAsia="Times New Roman"/>
          <w:sz w:val="20"/>
          <w:szCs w:val="20"/>
          <w:lang w:eastAsia="ru-RU"/>
        </w:rPr>
        <w:t xml:space="preserve">3. </w:t>
      </w:r>
      <w:proofErr w:type="gramStart"/>
      <w:r w:rsidRPr="003F251A">
        <w:rPr>
          <w:rFonts w:eastAsia="Times New Roman"/>
          <w:sz w:val="20"/>
          <w:szCs w:val="20"/>
          <w:lang w:eastAsia="ru-RU"/>
        </w:rPr>
        <w:t>Разместить</w:t>
      </w:r>
      <w:proofErr w:type="gramEnd"/>
      <w:r w:rsidRPr="003F251A">
        <w:rPr>
          <w:rFonts w:eastAsia="Times New Roman"/>
          <w:sz w:val="20"/>
          <w:szCs w:val="20"/>
          <w:lang w:eastAsia="ru-RU"/>
        </w:rPr>
        <w:t xml:space="preserve"> настоящее постановление на официальном сайте    администрации муниципального образования «Уемское</w:t>
      </w:r>
      <w:r w:rsidRPr="003F251A">
        <w:rPr>
          <w:rFonts w:eastAsia="Times New Roman"/>
          <w:i/>
          <w:sz w:val="20"/>
          <w:szCs w:val="20"/>
          <w:lang w:eastAsia="ru-RU"/>
        </w:rPr>
        <w:t>»</w:t>
      </w:r>
      <w:r w:rsidRPr="003F251A">
        <w:rPr>
          <w:rFonts w:eastAsia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3F251A" w:rsidRPr="003F251A" w:rsidRDefault="003F251A" w:rsidP="003F251A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3F251A" w:rsidRPr="003F251A" w:rsidRDefault="003F251A" w:rsidP="003F251A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3F251A" w:rsidRPr="003F251A" w:rsidRDefault="003F251A" w:rsidP="003F251A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3F251A" w:rsidRPr="003F251A" w:rsidRDefault="003F251A" w:rsidP="003F251A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3F251A">
        <w:rPr>
          <w:rFonts w:eastAsia="Times New Roman"/>
          <w:bCs/>
          <w:sz w:val="20"/>
          <w:szCs w:val="20"/>
          <w:lang w:eastAsia="ru-RU"/>
        </w:rPr>
        <w:t>Глава муниципального образования                                               К.А. Поляшов</w:t>
      </w:r>
    </w:p>
    <w:p w:rsidR="003F251A" w:rsidRPr="003F251A" w:rsidRDefault="003F251A" w:rsidP="003F251A">
      <w:pPr>
        <w:spacing w:after="0" w:line="0" w:lineRule="atLeast"/>
        <w:rPr>
          <w:rFonts w:eastAsia="Times New Roman"/>
          <w:sz w:val="20"/>
          <w:szCs w:val="20"/>
          <w:lang w:eastAsia="ru-RU"/>
        </w:rPr>
      </w:pPr>
    </w:p>
    <w:p w:rsidR="003F251A" w:rsidRDefault="003F251A" w:rsidP="003F251A">
      <w:pPr>
        <w:spacing w:after="0" w:line="0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3F251A" w:rsidRPr="003F251A" w:rsidRDefault="003F251A" w:rsidP="003F251A">
      <w:pPr>
        <w:spacing w:after="0" w:line="0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3F251A" w:rsidRPr="003F251A" w:rsidRDefault="003F251A" w:rsidP="003F251A">
      <w:pPr>
        <w:spacing w:after="0" w:line="0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3F251A" w:rsidRPr="003F251A" w:rsidRDefault="003F251A" w:rsidP="003F251A">
      <w:pPr>
        <w:spacing w:after="0" w:line="0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3F251A" w:rsidRDefault="003F251A" w:rsidP="003F251A">
      <w:pPr>
        <w:spacing w:after="0" w:line="0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3F251A" w:rsidRPr="003F251A" w:rsidRDefault="003F251A" w:rsidP="003F251A">
      <w:pPr>
        <w:spacing w:after="0" w:line="0" w:lineRule="atLeast"/>
        <w:jc w:val="right"/>
        <w:rPr>
          <w:rFonts w:eastAsia="Times New Roman"/>
          <w:sz w:val="16"/>
          <w:szCs w:val="16"/>
          <w:lang w:eastAsia="ru-RU"/>
        </w:rPr>
      </w:pPr>
      <w:r w:rsidRPr="003F251A">
        <w:rPr>
          <w:rFonts w:eastAsia="Times New Roman"/>
          <w:sz w:val="16"/>
          <w:szCs w:val="16"/>
          <w:lang w:eastAsia="ru-RU"/>
        </w:rPr>
        <w:t>Утверждён</w:t>
      </w:r>
    </w:p>
    <w:p w:rsidR="003F251A" w:rsidRPr="003F251A" w:rsidRDefault="003F251A" w:rsidP="003F251A">
      <w:pPr>
        <w:spacing w:after="0" w:line="0" w:lineRule="atLeast"/>
        <w:ind w:firstLine="3686"/>
        <w:jc w:val="right"/>
        <w:rPr>
          <w:rFonts w:eastAsia="Times New Roman"/>
          <w:sz w:val="16"/>
          <w:szCs w:val="16"/>
          <w:lang w:eastAsia="ru-RU"/>
        </w:rPr>
      </w:pPr>
      <w:r w:rsidRPr="003F251A">
        <w:rPr>
          <w:rFonts w:eastAsia="Times New Roman"/>
          <w:sz w:val="16"/>
          <w:szCs w:val="16"/>
          <w:lang w:eastAsia="ru-RU"/>
        </w:rPr>
        <w:t xml:space="preserve"> постановлением </w:t>
      </w:r>
    </w:p>
    <w:p w:rsidR="003F251A" w:rsidRPr="003F251A" w:rsidRDefault="003F251A" w:rsidP="003F251A">
      <w:pPr>
        <w:spacing w:after="0" w:line="0" w:lineRule="atLeast"/>
        <w:ind w:firstLine="3686"/>
        <w:jc w:val="right"/>
        <w:rPr>
          <w:rFonts w:eastAsia="Times New Roman"/>
          <w:sz w:val="16"/>
          <w:szCs w:val="16"/>
          <w:lang w:eastAsia="ru-RU"/>
        </w:rPr>
      </w:pPr>
      <w:r w:rsidRPr="003F251A">
        <w:rPr>
          <w:rFonts w:eastAsia="Times New Roman"/>
          <w:sz w:val="16"/>
          <w:szCs w:val="16"/>
          <w:lang w:eastAsia="ru-RU"/>
        </w:rPr>
        <w:t xml:space="preserve">администрации </w:t>
      </w:r>
      <w:proofErr w:type="gramStart"/>
      <w:r w:rsidRPr="003F251A">
        <w:rPr>
          <w:rFonts w:eastAsia="Times New Roman"/>
          <w:sz w:val="16"/>
          <w:szCs w:val="16"/>
          <w:lang w:eastAsia="ru-RU"/>
        </w:rPr>
        <w:t>муниципального</w:t>
      </w:r>
      <w:proofErr w:type="gramEnd"/>
      <w:r w:rsidRPr="003F251A">
        <w:rPr>
          <w:rFonts w:eastAsia="Times New Roman"/>
          <w:sz w:val="16"/>
          <w:szCs w:val="16"/>
          <w:lang w:eastAsia="ru-RU"/>
        </w:rPr>
        <w:t xml:space="preserve"> </w:t>
      </w:r>
    </w:p>
    <w:p w:rsidR="003F251A" w:rsidRPr="003F251A" w:rsidRDefault="003F251A" w:rsidP="003F251A">
      <w:pPr>
        <w:spacing w:after="0" w:line="0" w:lineRule="atLeast"/>
        <w:ind w:firstLine="3686"/>
        <w:jc w:val="right"/>
        <w:rPr>
          <w:rFonts w:eastAsia="Times New Roman"/>
          <w:sz w:val="16"/>
          <w:szCs w:val="16"/>
          <w:lang w:eastAsia="ru-RU"/>
        </w:rPr>
      </w:pPr>
      <w:r w:rsidRPr="003F251A">
        <w:rPr>
          <w:rFonts w:eastAsia="Times New Roman"/>
          <w:sz w:val="16"/>
          <w:szCs w:val="16"/>
          <w:lang w:eastAsia="ru-RU"/>
        </w:rPr>
        <w:t xml:space="preserve">образования «Уемское» </w:t>
      </w:r>
    </w:p>
    <w:p w:rsidR="003F251A" w:rsidRPr="003F251A" w:rsidRDefault="003F251A" w:rsidP="003F251A">
      <w:pPr>
        <w:spacing w:after="0" w:line="0" w:lineRule="atLeast"/>
        <w:ind w:firstLine="3686"/>
        <w:jc w:val="right"/>
        <w:rPr>
          <w:rFonts w:eastAsia="Times New Roman"/>
          <w:sz w:val="16"/>
          <w:szCs w:val="16"/>
          <w:lang w:eastAsia="ru-RU"/>
        </w:rPr>
      </w:pPr>
      <w:r w:rsidRPr="003F251A">
        <w:rPr>
          <w:rFonts w:eastAsia="Times New Roman"/>
          <w:sz w:val="16"/>
          <w:szCs w:val="16"/>
          <w:lang w:eastAsia="ru-RU"/>
        </w:rPr>
        <w:t>от 20.09.2019 № 151</w:t>
      </w:r>
    </w:p>
    <w:p w:rsidR="003F251A" w:rsidRPr="003F251A" w:rsidRDefault="003F251A" w:rsidP="003F251A">
      <w:pPr>
        <w:spacing w:after="0" w:line="0" w:lineRule="atLeast"/>
        <w:ind w:firstLine="3686"/>
        <w:jc w:val="right"/>
        <w:rPr>
          <w:rFonts w:eastAsia="Times New Roman"/>
          <w:szCs w:val="28"/>
          <w:lang w:eastAsia="ru-RU"/>
        </w:rPr>
      </w:pPr>
    </w:p>
    <w:p w:rsidR="003F251A" w:rsidRPr="003F251A" w:rsidRDefault="003F251A" w:rsidP="003F251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F251A">
        <w:rPr>
          <w:rFonts w:eastAsia="Times New Roman"/>
          <w:b/>
          <w:bCs/>
          <w:sz w:val="20"/>
          <w:szCs w:val="20"/>
          <w:lang w:eastAsia="ru-RU"/>
        </w:rPr>
        <w:t xml:space="preserve">Перечень автомобильных дорог общего пользования местного значения в границах населённых пунктов </w:t>
      </w:r>
    </w:p>
    <w:p w:rsidR="003F251A" w:rsidRPr="003F251A" w:rsidRDefault="003F251A" w:rsidP="003F251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F251A">
        <w:rPr>
          <w:rFonts w:eastAsia="Times New Roman"/>
          <w:b/>
          <w:bCs/>
          <w:sz w:val="20"/>
          <w:szCs w:val="20"/>
          <w:lang w:eastAsia="ru-RU"/>
        </w:rPr>
        <w:t>муниципального образования «Уемское»</w:t>
      </w:r>
    </w:p>
    <w:p w:rsidR="003F251A" w:rsidRPr="003F251A" w:rsidRDefault="003F251A" w:rsidP="003F251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842"/>
        <w:gridCol w:w="1843"/>
        <w:gridCol w:w="1418"/>
      </w:tblGrid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b/>
                <w:sz w:val="16"/>
                <w:szCs w:val="16"/>
                <w:lang w:eastAsia="ru-RU"/>
              </w:rPr>
              <w:t>Наименование дороги</w:t>
            </w: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b/>
                <w:sz w:val="16"/>
                <w:szCs w:val="16"/>
                <w:lang w:eastAsia="ru-RU"/>
              </w:rPr>
              <w:t>Адрес (месторасположение)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b/>
                <w:sz w:val="16"/>
                <w:szCs w:val="16"/>
                <w:lang w:eastAsia="ru-RU"/>
              </w:rPr>
              <w:t>Идентификационный номер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Протяжённость, </w:t>
            </w:r>
            <w:proofErr w:type="gramStart"/>
            <w:r w:rsidRPr="003F251A">
              <w:rPr>
                <w:rFonts w:eastAsia="Times New Roman"/>
                <w:b/>
                <w:sz w:val="16"/>
                <w:szCs w:val="16"/>
                <w:lang w:eastAsia="ru-RU"/>
              </w:rPr>
              <w:t>км</w:t>
            </w:r>
            <w:proofErr w:type="gramEnd"/>
            <w:r w:rsidRPr="003F251A">
              <w:rPr>
                <w:rFonts w:eastAsia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5 категории</w:t>
            </w: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пос. Уемский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01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4,516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5 категории</w:t>
            </w: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пос. Уемский, 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ул. Заводская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02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2,287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5 категории </w:t>
            </w: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пос. Уемский, 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ул. Большесельская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03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3,956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5 категории</w:t>
            </w: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пос. Уемский, 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ул. Устьянская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04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3,024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Автомобильная дорога 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Архангельская область, Приморский район, д. </w:t>
            </w:r>
            <w:proofErr w:type="spellStart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Куропти</w:t>
            </w:r>
            <w:proofErr w:type="spellEnd"/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(к СНТ «Ягодник», «Исток»)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05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0,195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Автомобильная дорога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Архангельская область, Приморский район, д. </w:t>
            </w:r>
            <w:proofErr w:type="spellStart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Куропти</w:t>
            </w:r>
            <w:proofErr w:type="spellEnd"/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(к СНТ «Сиверко»)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06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0,245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Автомобильная дорога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Архангельская область, Приморский район, пос. Уемский, 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ул. Заводская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(к СНТ «Калинушка», «Судоремонтник»)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07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0,470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Автомобильная </w:t>
            </w:r>
            <w:r w:rsidRPr="003F251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дорога общего пользования местного значения </w:t>
            </w:r>
            <w:proofErr w:type="gramStart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 переезда до моста через реку </w:t>
            </w:r>
            <w:proofErr w:type="spellStart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Юрас</w:t>
            </w:r>
            <w:proofErr w:type="spellEnd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Архангельская область, </w:t>
            </w:r>
            <w:r w:rsidRPr="003F251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Приморский район,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 пос. Уемский, 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ул. Заводская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(к СНТ «</w:t>
            </w:r>
            <w:proofErr w:type="spellStart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Юрос</w:t>
            </w:r>
            <w:proofErr w:type="spellEnd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11 652 466 ОП МП 08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0,569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Автомобильная дорога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 пос. Уемский, 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ул. Заводская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(дорога на кладбище)</w:t>
            </w:r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09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0,906</w:t>
            </w:r>
          </w:p>
        </w:tc>
      </w:tr>
      <w:tr w:rsidR="003F251A" w:rsidRPr="003F251A" w:rsidTr="003F251A">
        <w:tc>
          <w:tcPr>
            <w:tcW w:w="540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5 категории</w:t>
            </w:r>
          </w:p>
        </w:tc>
        <w:tc>
          <w:tcPr>
            <w:tcW w:w="1842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</w:p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 xml:space="preserve">в районе д. </w:t>
            </w:r>
            <w:proofErr w:type="spellStart"/>
            <w:r w:rsidRPr="003F251A">
              <w:rPr>
                <w:rFonts w:eastAsia="Times New Roman"/>
                <w:sz w:val="16"/>
                <w:szCs w:val="16"/>
                <w:lang w:eastAsia="ru-RU"/>
              </w:rPr>
              <w:t>Куропти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11 652 466 ОП МП 10</w:t>
            </w:r>
          </w:p>
        </w:tc>
        <w:tc>
          <w:tcPr>
            <w:tcW w:w="1418" w:type="dxa"/>
            <w:shd w:val="clear" w:color="auto" w:fill="auto"/>
          </w:tcPr>
          <w:p w:rsidR="003F251A" w:rsidRPr="003F251A" w:rsidRDefault="003F251A" w:rsidP="003F251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F251A">
              <w:rPr>
                <w:rFonts w:eastAsia="Times New Roman"/>
                <w:sz w:val="16"/>
                <w:szCs w:val="16"/>
                <w:lang w:eastAsia="ru-RU"/>
              </w:rPr>
              <w:t>0,859</w:t>
            </w:r>
          </w:p>
        </w:tc>
      </w:tr>
    </w:tbl>
    <w:p w:rsidR="003F251A" w:rsidRPr="003F251A" w:rsidRDefault="003F251A" w:rsidP="003F251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C318B" w:rsidRPr="00FC318B" w:rsidRDefault="00FC318B" w:rsidP="00FC3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C318B" w:rsidRPr="00FC318B" w:rsidRDefault="00FC318B" w:rsidP="00FC3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C318B" w:rsidRPr="00FC318B" w:rsidRDefault="00FC318B" w:rsidP="00FC3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C318B" w:rsidRPr="00FC318B" w:rsidRDefault="00FC318B" w:rsidP="00FC3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C318B" w:rsidRPr="00FC318B" w:rsidRDefault="00FC318B" w:rsidP="00FC3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C318B" w:rsidRPr="00FC318B" w:rsidRDefault="00FC318B" w:rsidP="00FC3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C318B" w:rsidRPr="00FC318B" w:rsidRDefault="00FC318B" w:rsidP="00FC3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076DA" w:rsidRPr="00FC318B" w:rsidRDefault="002076DA" w:rsidP="002076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076DA" w:rsidRPr="00FC318B" w:rsidRDefault="002076DA" w:rsidP="002076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415B6" w:rsidRPr="00FC318B" w:rsidRDefault="009415B6" w:rsidP="009415B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415B6" w:rsidRPr="00FC318B" w:rsidRDefault="009415B6" w:rsidP="009415B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415B6" w:rsidRPr="00FC318B" w:rsidRDefault="009415B6" w:rsidP="009415B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415B6" w:rsidRPr="00FC318B" w:rsidRDefault="009415B6" w:rsidP="009415B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415B6" w:rsidRPr="00FC318B" w:rsidRDefault="009415B6" w:rsidP="009415B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97827" w:rsidRPr="002076DA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2076DA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2076DA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2076DA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B04109" w:rsidRPr="002076DA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2076DA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2076DA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2076DA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F9607F" w:rsidRPr="002076DA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F9607F" w:rsidRPr="002076DA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F9607F" w:rsidRPr="002076DA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F9607F" w:rsidRPr="002076DA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F9607F" w:rsidRPr="002076DA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573FE" w:rsidRDefault="000573F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3F251A" w:rsidRDefault="003F251A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п. Уемский, ул</w:t>
      </w:r>
      <w:proofErr w:type="gramStart"/>
      <w:r w:rsidRPr="00B04109">
        <w:rPr>
          <w:rFonts w:eastAsia="Times New Roman"/>
          <w:kern w:val="28"/>
          <w:sz w:val="18"/>
          <w:szCs w:val="18"/>
          <w:lang w:eastAsia="ru-RU"/>
        </w:rPr>
        <w:t>.З</w:t>
      </w:r>
      <w:proofErr w:type="gramEnd"/>
      <w:r w:rsidRPr="00B04109">
        <w:rPr>
          <w:rFonts w:eastAsia="Times New Roman"/>
          <w:kern w:val="28"/>
          <w:sz w:val="18"/>
          <w:szCs w:val="18"/>
          <w:lang w:eastAsia="ru-RU"/>
        </w:rPr>
        <w:t>аводская, д.7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рryima29@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yandex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eastAsia="ru-RU"/>
        </w:rPr>
        <w:t>ru</w:t>
      </w:r>
      <w:proofErr w:type="spellEnd"/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Тираж 3</w:t>
      </w:r>
      <w:r w:rsidR="00A71B1E" w:rsidRPr="00B04109">
        <w:rPr>
          <w:rFonts w:eastAsia="Times New Roman"/>
          <w:kern w:val="28"/>
          <w:sz w:val="18"/>
          <w:szCs w:val="18"/>
          <w:lang w:eastAsia="ru-RU"/>
        </w:rPr>
        <w:t xml:space="preserve"> экземпляра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pryima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ru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в разделе «Документы», «Вестник МО «Уемское»</w:t>
      </w:r>
    </w:p>
    <w:sectPr w:rsidR="009B1D7C" w:rsidRPr="00B04109" w:rsidSect="00F9607F">
      <w:headerReference w:type="default" r:id="rId12"/>
      <w:footerReference w:type="default" r:id="rId13"/>
      <w:footerReference w:type="first" r:id="rId14"/>
      <w:pgSz w:w="8419" w:h="11906" w:orient="landscape"/>
      <w:pgMar w:top="139" w:right="622" w:bottom="680" w:left="964" w:header="22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36" w:rsidRDefault="00960936" w:rsidP="006D74BE">
      <w:pPr>
        <w:spacing w:after="0" w:line="240" w:lineRule="auto"/>
      </w:pPr>
      <w:r>
        <w:separator/>
      </w:r>
    </w:p>
  </w:endnote>
  <w:endnote w:type="continuationSeparator" w:id="0">
    <w:p w:rsidR="00960936" w:rsidRDefault="00960936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076DA" w:rsidRPr="000865D9" w:rsidRDefault="002076DA">
        <w:pPr>
          <w:pStyle w:val="a5"/>
          <w:jc w:val="center"/>
          <w:rPr>
            <w:sz w:val="20"/>
            <w:szCs w:val="20"/>
          </w:rPr>
        </w:pPr>
        <w:r w:rsidRPr="000865D9">
          <w:rPr>
            <w:sz w:val="20"/>
            <w:szCs w:val="20"/>
          </w:rPr>
          <w:fldChar w:fldCharType="begin"/>
        </w:r>
        <w:r w:rsidRPr="000865D9">
          <w:rPr>
            <w:sz w:val="20"/>
            <w:szCs w:val="20"/>
          </w:rPr>
          <w:instrText xml:space="preserve"> PAGE   \* MERGEFORMAT </w:instrText>
        </w:r>
        <w:r w:rsidRPr="000865D9">
          <w:rPr>
            <w:sz w:val="20"/>
            <w:szCs w:val="20"/>
          </w:rPr>
          <w:fldChar w:fldCharType="separate"/>
        </w:r>
        <w:r w:rsidR="002F3AA6">
          <w:rPr>
            <w:noProof/>
            <w:sz w:val="20"/>
            <w:szCs w:val="20"/>
          </w:rPr>
          <w:t>17</w:t>
        </w:r>
        <w:r w:rsidRPr="000865D9">
          <w:rPr>
            <w:sz w:val="20"/>
            <w:szCs w:val="20"/>
          </w:rPr>
          <w:fldChar w:fldCharType="end"/>
        </w:r>
      </w:p>
    </w:sdtContent>
  </w:sdt>
  <w:p w:rsidR="002076DA" w:rsidRDefault="002076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5"/>
      <w:docPartObj>
        <w:docPartGallery w:val="Page Numbers (Bottom of Page)"/>
        <w:docPartUnique/>
      </w:docPartObj>
    </w:sdtPr>
    <w:sdtContent>
      <w:p w:rsidR="002076DA" w:rsidRDefault="002076DA">
        <w:pPr>
          <w:pStyle w:val="a5"/>
          <w:jc w:val="center"/>
        </w:pPr>
      </w:p>
    </w:sdtContent>
  </w:sdt>
  <w:p w:rsidR="002076DA" w:rsidRDefault="002076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36" w:rsidRDefault="00960936" w:rsidP="006D74BE">
      <w:pPr>
        <w:spacing w:after="0" w:line="240" w:lineRule="auto"/>
      </w:pPr>
      <w:r>
        <w:separator/>
      </w:r>
    </w:p>
  </w:footnote>
  <w:footnote w:type="continuationSeparator" w:id="0">
    <w:p w:rsidR="00960936" w:rsidRDefault="00960936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24"/>
      <w:gridCol w:w="4777"/>
    </w:tblGrid>
    <w:tr w:rsidR="002076DA" w:rsidTr="003A1A8C">
      <w:tc>
        <w:tcPr>
          <w:tcW w:w="1683" w:type="pct"/>
          <w:tcBorders>
            <w:right w:val="single" w:sz="18" w:space="0" w:color="4F81BD" w:themeColor="accent1"/>
          </w:tcBorders>
        </w:tcPr>
        <w:p w:rsidR="002076DA" w:rsidRPr="00E5599F" w:rsidRDefault="002076DA">
          <w:pPr>
            <w:pStyle w:val="a3"/>
            <w:rPr>
              <w:sz w:val="16"/>
              <w:szCs w:val="16"/>
            </w:rPr>
          </w:pPr>
        </w:p>
      </w:tc>
      <w:tc>
        <w:tcPr>
          <w:tcW w:w="3317" w:type="pct"/>
          <w:tcBorders>
            <w:left w:val="single" w:sz="18" w:space="0" w:color="4F81BD" w:themeColor="accent1"/>
          </w:tcBorders>
        </w:tcPr>
        <w:p w:rsidR="002076DA" w:rsidRDefault="002076DA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</w:p>
        <w:p w:rsidR="002076DA" w:rsidRPr="00E5599F" w:rsidRDefault="002076DA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  <w:r w:rsidRPr="00E5599F">
            <w:rPr>
              <w:rFonts w:eastAsiaTheme="majorEastAsia"/>
              <w:sz w:val="16"/>
              <w:szCs w:val="16"/>
            </w:rPr>
            <w:t>Вестник муниципального образования «Уемское»</w:t>
          </w:r>
        </w:p>
        <w:p w:rsidR="002076DA" w:rsidRPr="00E5599F" w:rsidRDefault="002076DA" w:rsidP="00510ED0">
          <w:pPr>
            <w:pStyle w:val="a3"/>
            <w:spacing w:after="0" w:line="240" w:lineRule="auto"/>
            <w:ind w:left="92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 xml:space="preserve">№ 8 от 20 сентября 2019 </w:t>
          </w:r>
          <w:r w:rsidRPr="00E5599F">
            <w:rPr>
              <w:rFonts w:eastAsiaTheme="majorEastAsia"/>
              <w:sz w:val="16"/>
              <w:szCs w:val="16"/>
            </w:rPr>
            <w:t xml:space="preserve"> года</w:t>
          </w:r>
        </w:p>
      </w:tc>
    </w:tr>
  </w:tbl>
  <w:p w:rsidR="002076DA" w:rsidRPr="00BC57A6" w:rsidRDefault="002076DA" w:rsidP="00E5599F">
    <w:pPr>
      <w:pStyle w:val="a3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cs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7526E5"/>
    <w:multiLevelType w:val="hybridMultilevel"/>
    <w:tmpl w:val="0108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821335"/>
    <w:multiLevelType w:val="hybridMultilevel"/>
    <w:tmpl w:val="B3E4E800"/>
    <w:lvl w:ilvl="0" w:tplc="782833E8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49B267B"/>
    <w:multiLevelType w:val="hybridMultilevel"/>
    <w:tmpl w:val="A56C92DC"/>
    <w:lvl w:ilvl="0" w:tplc="C928B83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F80F83"/>
    <w:rsid w:val="00005678"/>
    <w:rsid w:val="00007CA4"/>
    <w:rsid w:val="00011409"/>
    <w:rsid w:val="00016ABB"/>
    <w:rsid w:val="00021F66"/>
    <w:rsid w:val="00022FE6"/>
    <w:rsid w:val="00026721"/>
    <w:rsid w:val="000347EF"/>
    <w:rsid w:val="0003701D"/>
    <w:rsid w:val="00044E4F"/>
    <w:rsid w:val="000461D5"/>
    <w:rsid w:val="000557F0"/>
    <w:rsid w:val="0005646E"/>
    <w:rsid w:val="000573FE"/>
    <w:rsid w:val="00070A2C"/>
    <w:rsid w:val="00082903"/>
    <w:rsid w:val="000865D9"/>
    <w:rsid w:val="00095C31"/>
    <w:rsid w:val="00097DD5"/>
    <w:rsid w:val="000A0838"/>
    <w:rsid w:val="000B0DA8"/>
    <w:rsid w:val="000C1B5B"/>
    <w:rsid w:val="000C23D5"/>
    <w:rsid w:val="000C3EB5"/>
    <w:rsid w:val="000D3099"/>
    <w:rsid w:val="000D7F75"/>
    <w:rsid w:val="000E09E9"/>
    <w:rsid w:val="000F3850"/>
    <w:rsid w:val="000F578F"/>
    <w:rsid w:val="000F75F8"/>
    <w:rsid w:val="0010022E"/>
    <w:rsid w:val="00104B7F"/>
    <w:rsid w:val="0010538F"/>
    <w:rsid w:val="00110DAC"/>
    <w:rsid w:val="00122F5C"/>
    <w:rsid w:val="0013288B"/>
    <w:rsid w:val="00140113"/>
    <w:rsid w:val="00142A52"/>
    <w:rsid w:val="00150356"/>
    <w:rsid w:val="00153ED2"/>
    <w:rsid w:val="001643BD"/>
    <w:rsid w:val="001700FD"/>
    <w:rsid w:val="0017194A"/>
    <w:rsid w:val="00171B4A"/>
    <w:rsid w:val="00184154"/>
    <w:rsid w:val="001864DD"/>
    <w:rsid w:val="0019486C"/>
    <w:rsid w:val="001967A7"/>
    <w:rsid w:val="001A31D2"/>
    <w:rsid w:val="001A3525"/>
    <w:rsid w:val="001A4127"/>
    <w:rsid w:val="001B27D5"/>
    <w:rsid w:val="001B38A6"/>
    <w:rsid w:val="001C0942"/>
    <w:rsid w:val="001C5DCC"/>
    <w:rsid w:val="001D0EFE"/>
    <w:rsid w:val="001D3C37"/>
    <w:rsid w:val="002076DA"/>
    <w:rsid w:val="00212461"/>
    <w:rsid w:val="00213688"/>
    <w:rsid w:val="002164C8"/>
    <w:rsid w:val="00220969"/>
    <w:rsid w:val="00221BAE"/>
    <w:rsid w:val="00232231"/>
    <w:rsid w:val="00237318"/>
    <w:rsid w:val="0024395F"/>
    <w:rsid w:val="002470B5"/>
    <w:rsid w:val="00250FF4"/>
    <w:rsid w:val="00261CC6"/>
    <w:rsid w:val="00273BB8"/>
    <w:rsid w:val="002812EB"/>
    <w:rsid w:val="00291446"/>
    <w:rsid w:val="002A5651"/>
    <w:rsid w:val="002B1FD0"/>
    <w:rsid w:val="002C2F2A"/>
    <w:rsid w:val="002C75F3"/>
    <w:rsid w:val="002D3B81"/>
    <w:rsid w:val="002F260A"/>
    <w:rsid w:val="002F3AA6"/>
    <w:rsid w:val="002F6526"/>
    <w:rsid w:val="00300DCE"/>
    <w:rsid w:val="00301CBB"/>
    <w:rsid w:val="00313579"/>
    <w:rsid w:val="003138C5"/>
    <w:rsid w:val="0031565E"/>
    <w:rsid w:val="00331110"/>
    <w:rsid w:val="00351EA3"/>
    <w:rsid w:val="00352E26"/>
    <w:rsid w:val="00361047"/>
    <w:rsid w:val="00362B2C"/>
    <w:rsid w:val="0036546A"/>
    <w:rsid w:val="00380055"/>
    <w:rsid w:val="00391AFD"/>
    <w:rsid w:val="003A1A8C"/>
    <w:rsid w:val="003A355D"/>
    <w:rsid w:val="003A36CE"/>
    <w:rsid w:val="003B0953"/>
    <w:rsid w:val="003C3952"/>
    <w:rsid w:val="003D533E"/>
    <w:rsid w:val="003D58F6"/>
    <w:rsid w:val="003D598F"/>
    <w:rsid w:val="003D7EE9"/>
    <w:rsid w:val="003E5EC0"/>
    <w:rsid w:val="003F0C46"/>
    <w:rsid w:val="003F251A"/>
    <w:rsid w:val="004018C3"/>
    <w:rsid w:val="00405C20"/>
    <w:rsid w:val="0040695B"/>
    <w:rsid w:val="00414410"/>
    <w:rsid w:val="00417F97"/>
    <w:rsid w:val="004219A7"/>
    <w:rsid w:val="00422CC2"/>
    <w:rsid w:val="00432D97"/>
    <w:rsid w:val="00435868"/>
    <w:rsid w:val="00445A84"/>
    <w:rsid w:val="00447667"/>
    <w:rsid w:val="004543A7"/>
    <w:rsid w:val="00457CB4"/>
    <w:rsid w:val="00464DB8"/>
    <w:rsid w:val="00472997"/>
    <w:rsid w:val="00485983"/>
    <w:rsid w:val="00496711"/>
    <w:rsid w:val="004B15B9"/>
    <w:rsid w:val="004B6A23"/>
    <w:rsid w:val="004C0A92"/>
    <w:rsid w:val="004D3DFA"/>
    <w:rsid w:val="004D3F23"/>
    <w:rsid w:val="004E15C8"/>
    <w:rsid w:val="004E5571"/>
    <w:rsid w:val="004E6C49"/>
    <w:rsid w:val="004F4B3A"/>
    <w:rsid w:val="005001C5"/>
    <w:rsid w:val="00500C45"/>
    <w:rsid w:val="0050242E"/>
    <w:rsid w:val="0050585E"/>
    <w:rsid w:val="00505D7E"/>
    <w:rsid w:val="00507106"/>
    <w:rsid w:val="0050786A"/>
    <w:rsid w:val="005107EC"/>
    <w:rsid w:val="00510ED0"/>
    <w:rsid w:val="005119B3"/>
    <w:rsid w:val="00515A39"/>
    <w:rsid w:val="0052058A"/>
    <w:rsid w:val="0053170E"/>
    <w:rsid w:val="00533E5E"/>
    <w:rsid w:val="00541B6B"/>
    <w:rsid w:val="00543415"/>
    <w:rsid w:val="005438AF"/>
    <w:rsid w:val="005475A9"/>
    <w:rsid w:val="005534F8"/>
    <w:rsid w:val="00561D03"/>
    <w:rsid w:val="005628B4"/>
    <w:rsid w:val="00590046"/>
    <w:rsid w:val="005934B8"/>
    <w:rsid w:val="005A5B75"/>
    <w:rsid w:val="005A7B2E"/>
    <w:rsid w:val="005B18A2"/>
    <w:rsid w:val="005B1B34"/>
    <w:rsid w:val="005D3618"/>
    <w:rsid w:val="005E347C"/>
    <w:rsid w:val="005E660B"/>
    <w:rsid w:val="006064EB"/>
    <w:rsid w:val="00613CC8"/>
    <w:rsid w:val="006161C0"/>
    <w:rsid w:val="00620C3B"/>
    <w:rsid w:val="00631A05"/>
    <w:rsid w:val="00642869"/>
    <w:rsid w:val="00645083"/>
    <w:rsid w:val="00650ABD"/>
    <w:rsid w:val="00651BF7"/>
    <w:rsid w:val="006560B9"/>
    <w:rsid w:val="00673F5F"/>
    <w:rsid w:val="00676803"/>
    <w:rsid w:val="006821E0"/>
    <w:rsid w:val="0069095F"/>
    <w:rsid w:val="00690CEC"/>
    <w:rsid w:val="006912F7"/>
    <w:rsid w:val="006A039C"/>
    <w:rsid w:val="006A2BBA"/>
    <w:rsid w:val="006A5F54"/>
    <w:rsid w:val="006D74BE"/>
    <w:rsid w:val="006E41BC"/>
    <w:rsid w:val="006E4E90"/>
    <w:rsid w:val="006E7001"/>
    <w:rsid w:val="006F281E"/>
    <w:rsid w:val="006F44F6"/>
    <w:rsid w:val="006F4849"/>
    <w:rsid w:val="006F6F9B"/>
    <w:rsid w:val="00727BB4"/>
    <w:rsid w:val="00733BCF"/>
    <w:rsid w:val="00742351"/>
    <w:rsid w:val="00751277"/>
    <w:rsid w:val="007524A3"/>
    <w:rsid w:val="007558D4"/>
    <w:rsid w:val="00765DE5"/>
    <w:rsid w:val="0078113A"/>
    <w:rsid w:val="00783D78"/>
    <w:rsid w:val="0078689B"/>
    <w:rsid w:val="00792721"/>
    <w:rsid w:val="00795056"/>
    <w:rsid w:val="007A0A2D"/>
    <w:rsid w:val="007A6B83"/>
    <w:rsid w:val="007B04EC"/>
    <w:rsid w:val="007B1E7A"/>
    <w:rsid w:val="007B575D"/>
    <w:rsid w:val="007B6D39"/>
    <w:rsid w:val="007C586C"/>
    <w:rsid w:val="007D728A"/>
    <w:rsid w:val="007E765F"/>
    <w:rsid w:val="007F690F"/>
    <w:rsid w:val="00805246"/>
    <w:rsid w:val="0081505B"/>
    <w:rsid w:val="00823426"/>
    <w:rsid w:val="00825E40"/>
    <w:rsid w:val="0083061E"/>
    <w:rsid w:val="00831560"/>
    <w:rsid w:val="00835544"/>
    <w:rsid w:val="00836B0B"/>
    <w:rsid w:val="00837A8B"/>
    <w:rsid w:val="00851DC6"/>
    <w:rsid w:val="008527DE"/>
    <w:rsid w:val="00855855"/>
    <w:rsid w:val="00864801"/>
    <w:rsid w:val="00865E1B"/>
    <w:rsid w:val="00872797"/>
    <w:rsid w:val="0087293B"/>
    <w:rsid w:val="00882340"/>
    <w:rsid w:val="00886A68"/>
    <w:rsid w:val="00892C84"/>
    <w:rsid w:val="00894BA0"/>
    <w:rsid w:val="008A1C23"/>
    <w:rsid w:val="008A5EAD"/>
    <w:rsid w:val="008B7FF1"/>
    <w:rsid w:val="008C75AC"/>
    <w:rsid w:val="008D0759"/>
    <w:rsid w:val="008D2953"/>
    <w:rsid w:val="008D2C57"/>
    <w:rsid w:val="008E37EA"/>
    <w:rsid w:val="008E4C55"/>
    <w:rsid w:val="008E6185"/>
    <w:rsid w:val="009026B9"/>
    <w:rsid w:val="009040A1"/>
    <w:rsid w:val="00907A98"/>
    <w:rsid w:val="009225B5"/>
    <w:rsid w:val="00924D58"/>
    <w:rsid w:val="00940555"/>
    <w:rsid w:val="009415B6"/>
    <w:rsid w:val="00947277"/>
    <w:rsid w:val="00947552"/>
    <w:rsid w:val="009501FE"/>
    <w:rsid w:val="009510B8"/>
    <w:rsid w:val="0095153F"/>
    <w:rsid w:val="00955A39"/>
    <w:rsid w:val="00960936"/>
    <w:rsid w:val="009617AC"/>
    <w:rsid w:val="009700A4"/>
    <w:rsid w:val="0097387C"/>
    <w:rsid w:val="009740BD"/>
    <w:rsid w:val="00975C9A"/>
    <w:rsid w:val="00975D1B"/>
    <w:rsid w:val="00980566"/>
    <w:rsid w:val="00986650"/>
    <w:rsid w:val="009910A0"/>
    <w:rsid w:val="0099443D"/>
    <w:rsid w:val="009A105B"/>
    <w:rsid w:val="009A2B40"/>
    <w:rsid w:val="009B1D7C"/>
    <w:rsid w:val="009C68C6"/>
    <w:rsid w:val="009E292D"/>
    <w:rsid w:val="009E7B32"/>
    <w:rsid w:val="009F65BE"/>
    <w:rsid w:val="00A00BB3"/>
    <w:rsid w:val="00A034E7"/>
    <w:rsid w:val="00A0545C"/>
    <w:rsid w:val="00A1334A"/>
    <w:rsid w:val="00A222B7"/>
    <w:rsid w:val="00A2430D"/>
    <w:rsid w:val="00A37796"/>
    <w:rsid w:val="00A37B1A"/>
    <w:rsid w:val="00A400B6"/>
    <w:rsid w:val="00A40154"/>
    <w:rsid w:val="00A44A29"/>
    <w:rsid w:val="00A51F92"/>
    <w:rsid w:val="00A548D8"/>
    <w:rsid w:val="00A56E1B"/>
    <w:rsid w:val="00A570AF"/>
    <w:rsid w:val="00A62B77"/>
    <w:rsid w:val="00A651E7"/>
    <w:rsid w:val="00A70073"/>
    <w:rsid w:val="00A71B1E"/>
    <w:rsid w:val="00A72984"/>
    <w:rsid w:val="00A82BE1"/>
    <w:rsid w:val="00A837C1"/>
    <w:rsid w:val="00A900D1"/>
    <w:rsid w:val="00A91713"/>
    <w:rsid w:val="00AA5273"/>
    <w:rsid w:val="00AA7E29"/>
    <w:rsid w:val="00AB1E88"/>
    <w:rsid w:val="00AB6E69"/>
    <w:rsid w:val="00AC411A"/>
    <w:rsid w:val="00AC6231"/>
    <w:rsid w:val="00AD4FF0"/>
    <w:rsid w:val="00AE62AE"/>
    <w:rsid w:val="00AE7F54"/>
    <w:rsid w:val="00AF0DDD"/>
    <w:rsid w:val="00AF26CA"/>
    <w:rsid w:val="00B04109"/>
    <w:rsid w:val="00B05DB6"/>
    <w:rsid w:val="00B128EF"/>
    <w:rsid w:val="00B21985"/>
    <w:rsid w:val="00B25C3A"/>
    <w:rsid w:val="00B25DBA"/>
    <w:rsid w:val="00B26F44"/>
    <w:rsid w:val="00B31EA8"/>
    <w:rsid w:val="00B330BE"/>
    <w:rsid w:val="00B34001"/>
    <w:rsid w:val="00B34345"/>
    <w:rsid w:val="00B35E30"/>
    <w:rsid w:val="00B41A6F"/>
    <w:rsid w:val="00B440BC"/>
    <w:rsid w:val="00B46319"/>
    <w:rsid w:val="00B5057A"/>
    <w:rsid w:val="00B51FE7"/>
    <w:rsid w:val="00B52E74"/>
    <w:rsid w:val="00B5596C"/>
    <w:rsid w:val="00B604EE"/>
    <w:rsid w:val="00B60B35"/>
    <w:rsid w:val="00B73361"/>
    <w:rsid w:val="00B749F1"/>
    <w:rsid w:val="00B75996"/>
    <w:rsid w:val="00B9458A"/>
    <w:rsid w:val="00B94B82"/>
    <w:rsid w:val="00B969CE"/>
    <w:rsid w:val="00BC57A6"/>
    <w:rsid w:val="00BD7C43"/>
    <w:rsid w:val="00BE1E4C"/>
    <w:rsid w:val="00BF1B0D"/>
    <w:rsid w:val="00BF3127"/>
    <w:rsid w:val="00BF43FE"/>
    <w:rsid w:val="00C008E0"/>
    <w:rsid w:val="00C02641"/>
    <w:rsid w:val="00C15FCF"/>
    <w:rsid w:val="00C16BDE"/>
    <w:rsid w:val="00C17A94"/>
    <w:rsid w:val="00C32EB9"/>
    <w:rsid w:val="00C3523D"/>
    <w:rsid w:val="00C3626F"/>
    <w:rsid w:val="00C4161C"/>
    <w:rsid w:val="00C43D3F"/>
    <w:rsid w:val="00C4711D"/>
    <w:rsid w:val="00C5536B"/>
    <w:rsid w:val="00C71301"/>
    <w:rsid w:val="00C74192"/>
    <w:rsid w:val="00C8191B"/>
    <w:rsid w:val="00C8282E"/>
    <w:rsid w:val="00C90BA9"/>
    <w:rsid w:val="00C963E2"/>
    <w:rsid w:val="00C97827"/>
    <w:rsid w:val="00CA5E97"/>
    <w:rsid w:val="00CA62C3"/>
    <w:rsid w:val="00CC47A2"/>
    <w:rsid w:val="00CD1D3E"/>
    <w:rsid w:val="00CE58A5"/>
    <w:rsid w:val="00CF06B5"/>
    <w:rsid w:val="00CF1480"/>
    <w:rsid w:val="00D2738F"/>
    <w:rsid w:val="00D31474"/>
    <w:rsid w:val="00D31EA2"/>
    <w:rsid w:val="00D345A8"/>
    <w:rsid w:val="00D35DFC"/>
    <w:rsid w:val="00D46579"/>
    <w:rsid w:val="00D4688B"/>
    <w:rsid w:val="00D64B03"/>
    <w:rsid w:val="00D67441"/>
    <w:rsid w:val="00D7054A"/>
    <w:rsid w:val="00D72037"/>
    <w:rsid w:val="00D72789"/>
    <w:rsid w:val="00D75EF1"/>
    <w:rsid w:val="00D84FED"/>
    <w:rsid w:val="00D971E1"/>
    <w:rsid w:val="00DA773E"/>
    <w:rsid w:val="00DB17F6"/>
    <w:rsid w:val="00DC1C9F"/>
    <w:rsid w:val="00DC2E5F"/>
    <w:rsid w:val="00DC7A28"/>
    <w:rsid w:val="00DD0805"/>
    <w:rsid w:val="00DD0871"/>
    <w:rsid w:val="00DD2259"/>
    <w:rsid w:val="00DE416E"/>
    <w:rsid w:val="00DF4EAC"/>
    <w:rsid w:val="00DF5D9F"/>
    <w:rsid w:val="00E02356"/>
    <w:rsid w:val="00E17E73"/>
    <w:rsid w:val="00E21CFE"/>
    <w:rsid w:val="00E34B25"/>
    <w:rsid w:val="00E426A1"/>
    <w:rsid w:val="00E549F4"/>
    <w:rsid w:val="00E5599F"/>
    <w:rsid w:val="00E55C49"/>
    <w:rsid w:val="00E624A5"/>
    <w:rsid w:val="00E678E8"/>
    <w:rsid w:val="00E80802"/>
    <w:rsid w:val="00E87D1D"/>
    <w:rsid w:val="00EB650F"/>
    <w:rsid w:val="00EC523D"/>
    <w:rsid w:val="00EC739D"/>
    <w:rsid w:val="00ED01BA"/>
    <w:rsid w:val="00EE7075"/>
    <w:rsid w:val="00EE7C4A"/>
    <w:rsid w:val="00F03226"/>
    <w:rsid w:val="00F037D3"/>
    <w:rsid w:val="00F0727C"/>
    <w:rsid w:val="00F102DC"/>
    <w:rsid w:val="00F10DB3"/>
    <w:rsid w:val="00F114FA"/>
    <w:rsid w:val="00F12473"/>
    <w:rsid w:val="00F13BD2"/>
    <w:rsid w:val="00F40507"/>
    <w:rsid w:val="00F42C19"/>
    <w:rsid w:val="00F43EC7"/>
    <w:rsid w:val="00F44865"/>
    <w:rsid w:val="00F61FF0"/>
    <w:rsid w:val="00F6508F"/>
    <w:rsid w:val="00F76196"/>
    <w:rsid w:val="00F805C8"/>
    <w:rsid w:val="00F80F83"/>
    <w:rsid w:val="00F81B84"/>
    <w:rsid w:val="00F820E2"/>
    <w:rsid w:val="00F91173"/>
    <w:rsid w:val="00F9607F"/>
    <w:rsid w:val="00FA1F9E"/>
    <w:rsid w:val="00FA2F7F"/>
    <w:rsid w:val="00FA4D15"/>
    <w:rsid w:val="00FC0232"/>
    <w:rsid w:val="00FC1120"/>
    <w:rsid w:val="00FC318B"/>
    <w:rsid w:val="00FE29F6"/>
    <w:rsid w:val="00FE40C9"/>
    <w:rsid w:val="00FF28BC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qFormat="1"/>
    <w:lsdException w:name="index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30B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!Разделы документа"/>
    <w:basedOn w:val="a"/>
    <w:next w:val="a"/>
    <w:link w:val="23"/>
    <w:uiPriority w:val="99"/>
    <w:qFormat/>
    <w:rsid w:val="00651BF7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0">
    <w:name w:val="heading 3"/>
    <w:aliases w:val="!Главы документа"/>
    <w:basedOn w:val="a"/>
    <w:next w:val="a"/>
    <w:link w:val="31"/>
    <w:uiPriority w:val="99"/>
    <w:qFormat/>
    <w:rsid w:val="00B330BE"/>
    <w:pPr>
      <w:keepNext/>
      <w:spacing w:after="0" w:line="240" w:lineRule="auto"/>
      <w:jc w:val="center"/>
      <w:outlineLvl w:val="2"/>
    </w:pPr>
    <w:rPr>
      <w:rFonts w:eastAsia="Times New Roman"/>
      <w:szCs w:val="28"/>
      <w:lang w:val="en-US"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uiPriority w:val="99"/>
    <w:qFormat/>
    <w:rsid w:val="00B330BE"/>
    <w:pPr>
      <w:keepNext/>
      <w:spacing w:after="0" w:line="360" w:lineRule="exact"/>
      <w:jc w:val="center"/>
      <w:outlineLvl w:val="3"/>
    </w:pPr>
    <w:rPr>
      <w:rFonts w:eastAsia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330BE"/>
    <w:pPr>
      <w:keepNext/>
      <w:spacing w:after="0" w:line="240" w:lineRule="auto"/>
      <w:jc w:val="both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30BE"/>
    <w:pPr>
      <w:spacing w:after="120" w:line="360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30BE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30BE"/>
    <w:pPr>
      <w:spacing w:after="120" w:line="360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330BE"/>
    <w:pPr>
      <w:spacing w:after="120" w:line="360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E"/>
    <w:rPr>
      <w:sz w:val="28"/>
      <w:szCs w:val="22"/>
      <w:lang w:eastAsia="en-US"/>
    </w:rPr>
  </w:style>
  <w:style w:type="character" w:customStyle="1" w:styleId="23">
    <w:name w:val="Заголовок 2 Знак"/>
    <w:aliases w:val="!Разделы документа Знак"/>
    <w:basedOn w:val="a0"/>
    <w:link w:val="22"/>
    <w:uiPriority w:val="99"/>
    <w:rsid w:val="00651BF7"/>
    <w:rPr>
      <w:rFonts w:eastAsia="Times New Roman"/>
      <w:b/>
      <w:b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651BF7"/>
  </w:style>
  <w:style w:type="paragraph" w:styleId="a7">
    <w:name w:val="Body Text"/>
    <w:aliases w:val="Знак1 Знак"/>
    <w:basedOn w:val="a"/>
    <w:link w:val="a8"/>
    <w:uiPriority w:val="99"/>
    <w:rsid w:val="00651BF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1 Знак Знак"/>
    <w:basedOn w:val="a0"/>
    <w:link w:val="a7"/>
    <w:uiPriority w:val="99"/>
    <w:rsid w:val="00651BF7"/>
    <w:rPr>
      <w:rFonts w:eastAsia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651BF7"/>
    <w:pPr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rsid w:val="00651BF7"/>
    <w:pPr>
      <w:spacing w:after="120" w:line="240" w:lineRule="auto"/>
      <w:ind w:left="283"/>
    </w:pPr>
    <w:rPr>
      <w:rFonts w:eastAsia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BF7"/>
    <w:rPr>
      <w:rFonts w:eastAsia="Times New Roman"/>
      <w:sz w:val="16"/>
      <w:szCs w:val="24"/>
    </w:rPr>
  </w:style>
  <w:style w:type="paragraph" w:customStyle="1" w:styleId="ab">
    <w:name w:val="Знак Знак Знак Знак Знак Знак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651B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51BF7"/>
    <w:rPr>
      <w:rFonts w:ascii="Tahoma" w:eastAsia="Times New Roman" w:hAnsi="Tahoma"/>
      <w:sz w:val="16"/>
      <w:szCs w:val="16"/>
    </w:rPr>
  </w:style>
  <w:style w:type="character" w:styleId="ae">
    <w:name w:val="Hyperlink"/>
    <w:basedOn w:val="a0"/>
    <w:uiPriority w:val="99"/>
    <w:rsid w:val="000B0DA8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B0DA8"/>
  </w:style>
  <w:style w:type="paragraph" w:styleId="af">
    <w:name w:val="List Paragraph"/>
    <w:basedOn w:val="a"/>
    <w:uiPriority w:val="34"/>
    <w:qFormat/>
    <w:rsid w:val="000B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24">
    <w:name w:val="Нет списка2"/>
    <w:next w:val="a2"/>
    <w:uiPriority w:val="99"/>
    <w:semiHidden/>
    <w:unhideWhenUsed/>
    <w:rsid w:val="009501FE"/>
  </w:style>
  <w:style w:type="character" w:styleId="af0">
    <w:name w:val="FollowedHyperlink"/>
    <w:uiPriority w:val="99"/>
    <w:unhideWhenUsed/>
    <w:rsid w:val="009501FE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501FE"/>
    <w:rPr>
      <w:sz w:val="24"/>
      <w:szCs w:val="24"/>
    </w:rPr>
  </w:style>
  <w:style w:type="paragraph" w:styleId="af2">
    <w:name w:val="Normal Indent"/>
    <w:basedOn w:val="a"/>
    <w:unhideWhenUsed/>
    <w:rsid w:val="009501FE"/>
    <w:pPr>
      <w:ind w:left="708"/>
    </w:pPr>
    <w:rPr>
      <w:rFonts w:ascii="Calibri" w:hAnsi="Calibri"/>
      <w:sz w:val="22"/>
    </w:rPr>
  </w:style>
  <w:style w:type="paragraph" w:styleId="25">
    <w:name w:val="Body Text 2"/>
    <w:basedOn w:val="a"/>
    <w:link w:val="26"/>
    <w:uiPriority w:val="99"/>
    <w:unhideWhenUsed/>
    <w:rsid w:val="009501FE"/>
    <w:pPr>
      <w:spacing w:after="120" w:line="480" w:lineRule="auto"/>
    </w:pPr>
    <w:rPr>
      <w:rFonts w:ascii="Calibri" w:hAnsi="Calibri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9501FE"/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9501F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4">
    <w:name w:val="Знак Знак"/>
    <w:basedOn w:val="a"/>
    <w:rsid w:val="009501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9501FE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normal0">
    <w:name w:val="consplusnormal"/>
    <w:basedOn w:val="a"/>
    <w:rsid w:val="009501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5001C5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500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09">
    <w:name w:val="xl10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0">
    <w:name w:val="xl11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14">
    <w:name w:val="xl11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uiPriority w:val="99"/>
    <w:rsid w:val="00500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6">
    <w:name w:val="xl11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0">
    <w:name w:val="xl12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24">
    <w:name w:val="xl12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7">
    <w:name w:val="xl12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8">
    <w:name w:val="xl128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6">
    <w:name w:val="xl13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37">
    <w:name w:val="xl13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8">
    <w:name w:val="xl13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39">
    <w:name w:val="xl139"/>
    <w:basedOn w:val="a"/>
    <w:uiPriority w:val="99"/>
    <w:rsid w:val="00500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0">
    <w:name w:val="xl14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1">
    <w:name w:val="xl14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2">
    <w:name w:val="xl14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uiPriority w:val="99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xl148">
    <w:name w:val="xl14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49">
    <w:name w:val="xl14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uiPriority w:val="99"/>
    <w:rsid w:val="005001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22"/>
      <w:lang w:eastAsia="ru-RU"/>
    </w:rPr>
  </w:style>
  <w:style w:type="paragraph" w:customStyle="1" w:styleId="xl156">
    <w:name w:val="xl15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57">
    <w:name w:val="xl157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uiPriority w:val="99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61">
    <w:name w:val="xl161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64">
    <w:name w:val="xl164"/>
    <w:basedOn w:val="a"/>
    <w:uiPriority w:val="99"/>
    <w:rsid w:val="005001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69">
    <w:name w:val="xl16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001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6">
    <w:name w:val="xl176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79">
    <w:name w:val="xl17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sz w:val="22"/>
      <w:lang w:eastAsia="ru-RU"/>
    </w:rPr>
  </w:style>
  <w:style w:type="paragraph" w:customStyle="1" w:styleId="xl180">
    <w:name w:val="xl180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2">
    <w:name w:val="xl182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88">
    <w:name w:val="xl18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D7278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330BE"/>
    <w:rPr>
      <w:rFonts w:eastAsia="Times New Roman"/>
      <w:b/>
      <w:bCs/>
      <w:kern w:val="28"/>
      <w:sz w:val="36"/>
      <w:szCs w:val="36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B330BE"/>
    <w:rPr>
      <w:rFonts w:eastAsia="Times New Roman"/>
      <w:sz w:val="28"/>
      <w:szCs w:val="28"/>
      <w:lang w:val="en-US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uiPriority w:val="99"/>
    <w:rsid w:val="00B330BE"/>
    <w:rPr>
      <w:rFonts w:eastAsia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330BE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30BE"/>
    <w:rPr>
      <w:rFonts w:ascii="Cambria" w:eastAsia="Times New Roman" w:hAnsi="Cambria" w:cs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B330BE"/>
    <w:rPr>
      <w:rFonts w:ascii="Cambria" w:eastAsia="Times New Roman" w:hAnsi="Cambria" w:cs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B330BE"/>
    <w:rPr>
      <w:rFonts w:ascii="Cambria" w:eastAsia="Times New Roman" w:hAnsi="Cambria" w:cs="Cambria"/>
      <w:caps/>
      <w:spacing w:val="10"/>
    </w:rPr>
  </w:style>
  <w:style w:type="character" w:customStyle="1" w:styleId="90">
    <w:name w:val="Заголовок 9 Знак"/>
    <w:basedOn w:val="a0"/>
    <w:link w:val="9"/>
    <w:uiPriority w:val="99"/>
    <w:rsid w:val="00B330BE"/>
    <w:rPr>
      <w:rFonts w:ascii="Cambria" w:eastAsia="Times New Roman" w:hAnsi="Cambria" w:cs="Cambria"/>
      <w:i/>
      <w:iCs/>
      <w:caps/>
      <w:spacing w:val="10"/>
    </w:rPr>
  </w:style>
  <w:style w:type="numbering" w:customStyle="1" w:styleId="32">
    <w:name w:val="Нет списка3"/>
    <w:next w:val="a2"/>
    <w:semiHidden/>
    <w:unhideWhenUsed/>
    <w:rsid w:val="00B330BE"/>
  </w:style>
  <w:style w:type="character" w:customStyle="1" w:styleId="33">
    <w:name w:val="Знак Знак3"/>
    <w:locked/>
    <w:rsid w:val="00B330BE"/>
    <w:rPr>
      <w:rFonts w:ascii="Garamond" w:hAnsi="Garamond" w:cs="Garamond"/>
      <w:lang w:val="ru-RU" w:eastAsia="ru-RU"/>
    </w:rPr>
  </w:style>
  <w:style w:type="paragraph" w:styleId="af5">
    <w:name w:val="Subtitle"/>
    <w:basedOn w:val="af6"/>
    <w:next w:val="Textbody"/>
    <w:link w:val="af7"/>
    <w:uiPriority w:val="99"/>
    <w:qFormat/>
    <w:rsid w:val="00B330BE"/>
    <w:pPr>
      <w:jc w:val="center"/>
    </w:pPr>
  </w:style>
  <w:style w:type="character" w:customStyle="1" w:styleId="af7">
    <w:name w:val="Подзаголовок Знак"/>
    <w:basedOn w:val="a0"/>
    <w:link w:val="af5"/>
    <w:uiPriority w:val="99"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customStyle="1" w:styleId="Heading1Char">
    <w:name w:val="Heading 1 Char"/>
    <w:locked/>
    <w:rsid w:val="00B330BE"/>
    <w:rPr>
      <w:b/>
      <w:bCs/>
      <w:sz w:val="28"/>
      <w:szCs w:val="28"/>
    </w:rPr>
  </w:style>
  <w:style w:type="paragraph" w:customStyle="1" w:styleId="12">
    <w:name w:val="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13">
    <w:name w:val="index 1"/>
    <w:basedOn w:val="a"/>
    <w:next w:val="a"/>
    <w:autoRedefine/>
    <w:semiHidden/>
    <w:rsid w:val="00B330BE"/>
    <w:pPr>
      <w:spacing w:after="0" w:line="360" w:lineRule="auto"/>
      <w:ind w:left="200" w:hanging="200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21">
    <w:name w:val="List Bullet 2"/>
    <w:basedOn w:val="a"/>
    <w:autoRedefine/>
    <w:rsid w:val="00B330BE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27"/>
    <w:link w:val="34"/>
    <w:rsid w:val="00B330BE"/>
    <w:pPr>
      <w:numPr>
        <w:numId w:val="1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B330BE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330BE"/>
    <w:rPr>
      <w:rFonts w:eastAsia="Times New Roman"/>
      <w:sz w:val="24"/>
      <w:szCs w:val="24"/>
    </w:rPr>
  </w:style>
  <w:style w:type="paragraph" w:customStyle="1" w:styleId="af8">
    <w:name w:val="Íîðìàëüíûé"/>
    <w:semiHidden/>
    <w:rsid w:val="00B330BE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9">
    <w:name w:val="Основной шрифт"/>
    <w:semiHidden/>
    <w:rsid w:val="00B330BE"/>
  </w:style>
  <w:style w:type="paragraph" w:styleId="afa">
    <w:name w:val="Plain Text"/>
    <w:basedOn w:val="a"/>
    <w:link w:val="afb"/>
    <w:rsid w:val="00B33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330BE"/>
    <w:rPr>
      <w:rFonts w:ascii="Courier New" w:eastAsia="Times New Roman" w:hAnsi="Courier New" w:cs="Courier New"/>
    </w:rPr>
  </w:style>
  <w:style w:type="paragraph" w:styleId="afc">
    <w:name w:val="List Bullet"/>
    <w:basedOn w:val="a"/>
    <w:autoRedefine/>
    <w:rsid w:val="00B330BE"/>
    <w:pPr>
      <w:widowControl w:val="0"/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B330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bCs/>
      <w:i/>
      <w:iCs/>
      <w:sz w:val="22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330BE"/>
    <w:rPr>
      <w:rFonts w:eastAsia="Times New Roman"/>
      <w:b/>
      <w:bCs/>
      <w:i/>
      <w:iCs/>
      <w:sz w:val="22"/>
      <w:szCs w:val="22"/>
    </w:rPr>
  </w:style>
  <w:style w:type="character" w:customStyle="1" w:styleId="CommentTextChar">
    <w:name w:val="Comment Text Char"/>
    <w:locked/>
    <w:rsid w:val="00B330BE"/>
  </w:style>
  <w:style w:type="paragraph" w:styleId="afd">
    <w:name w:val="Document Map"/>
    <w:basedOn w:val="a"/>
    <w:link w:val="afe"/>
    <w:uiPriority w:val="99"/>
    <w:semiHidden/>
    <w:rsid w:val="00B330BE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330BE"/>
    <w:rPr>
      <w:rFonts w:ascii="Tahoma" w:eastAsia="Times New Roman" w:hAnsi="Tahoma" w:cs="Tahoma"/>
      <w:shd w:val="clear" w:color="auto" w:fill="000080"/>
    </w:rPr>
  </w:style>
  <w:style w:type="character" w:styleId="aff">
    <w:name w:val="annotation reference"/>
    <w:basedOn w:val="a0"/>
    <w:semiHidden/>
    <w:rsid w:val="00B330BE"/>
    <w:rPr>
      <w:sz w:val="16"/>
      <w:szCs w:val="16"/>
    </w:rPr>
  </w:style>
  <w:style w:type="paragraph" w:customStyle="1" w:styleId="20">
    <w:name w:val="Стиль2"/>
    <w:basedOn w:val="2"/>
    <w:rsid w:val="00B330BE"/>
    <w:pPr>
      <w:numPr>
        <w:ilvl w:val="1"/>
        <w:numId w:val="3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B330BE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B330BE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f0">
    <w:name w:val="Table Grid"/>
    <w:basedOn w:val="a1"/>
    <w:uiPriority w:val="59"/>
    <w:rsid w:val="00B330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99"/>
    <w:rsid w:val="00B330BE"/>
    <w:pPr>
      <w:tabs>
        <w:tab w:val="right" w:leader="dot" w:pos="10195"/>
      </w:tabs>
      <w:spacing w:before="120" w:after="0" w:line="240" w:lineRule="auto"/>
    </w:pPr>
    <w:rPr>
      <w:rFonts w:eastAsia="Times New Roman"/>
      <w:noProof/>
      <w:szCs w:val="28"/>
      <w:lang w:eastAsia="ru-RU"/>
    </w:rPr>
  </w:style>
  <w:style w:type="character" w:customStyle="1" w:styleId="aff1">
    <w:name w:val="Гипертекстовая ссылка"/>
    <w:rsid w:val="00B330BE"/>
    <w:rPr>
      <w:color w:val="auto"/>
    </w:rPr>
  </w:style>
  <w:style w:type="character" w:styleId="aff2">
    <w:name w:val="page number"/>
    <w:basedOn w:val="a0"/>
    <w:rsid w:val="00B330BE"/>
  </w:style>
  <w:style w:type="paragraph" w:customStyle="1" w:styleId="aff3">
    <w:name w:val="Тендерные данные"/>
    <w:basedOn w:val="a"/>
    <w:semiHidden/>
    <w:rsid w:val="00B330BE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330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B330BE"/>
    <w:rPr>
      <w:rFonts w:ascii="Arial" w:eastAsia="Times New Roman" w:hAnsi="Arial" w:cs="Arial"/>
    </w:rPr>
  </w:style>
  <w:style w:type="paragraph" w:customStyle="1" w:styleId="aff4">
    <w:name w:val="Знак Знак Знак Знак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B330B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15">
    <w:name w:val="Обычный (веб)1"/>
    <w:basedOn w:val="a"/>
    <w:rsid w:val="00B33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B330B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locked/>
    <w:rsid w:val="00B330BE"/>
    <w:rPr>
      <w:rFonts w:ascii="Courier New" w:eastAsia="Times New Roman" w:hAnsi="Courier New"/>
      <w:sz w:val="24"/>
      <w:szCs w:val="24"/>
    </w:rPr>
  </w:style>
  <w:style w:type="paragraph" w:styleId="HTML">
    <w:name w:val="HTML Preformatted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30BE"/>
    <w:rPr>
      <w:rFonts w:ascii="Courier New" w:eastAsia="Times New Roman" w:hAnsi="Courier New" w:cs="Courier New"/>
    </w:rPr>
  </w:style>
  <w:style w:type="character" w:customStyle="1" w:styleId="16-66">
    <w:name w:val="стиль16-66"/>
    <w:rsid w:val="00B330BE"/>
  </w:style>
  <w:style w:type="paragraph" w:customStyle="1" w:styleId="Standard">
    <w:name w:val="Standard"/>
    <w:uiPriority w:val="99"/>
    <w:rsid w:val="00B330B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6"/>
    <w:qFormat/>
    <w:rsid w:val="00B330B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330BE"/>
    <w:pPr>
      <w:spacing w:after="120"/>
    </w:pPr>
  </w:style>
  <w:style w:type="paragraph" w:styleId="aff7">
    <w:name w:val="Title"/>
    <w:basedOn w:val="Standard"/>
    <w:next w:val="Textbody"/>
    <w:link w:val="aff8"/>
    <w:uiPriority w:val="10"/>
    <w:qFormat/>
    <w:rsid w:val="00B330BE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aff8">
    <w:name w:val="Название Знак"/>
    <w:basedOn w:val="a0"/>
    <w:link w:val="aff7"/>
    <w:uiPriority w:val="10"/>
    <w:rsid w:val="00B330BE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customStyle="1" w:styleId="210">
    <w:name w:val="Список 21"/>
    <w:basedOn w:val="a"/>
    <w:rsid w:val="00B330BE"/>
    <w:pPr>
      <w:spacing w:after="0" w:line="360" w:lineRule="auto"/>
      <w:ind w:left="566" w:hanging="283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f9">
    <w:name w:val="List"/>
    <w:basedOn w:val="Textbody"/>
    <w:rsid w:val="00B330BE"/>
  </w:style>
  <w:style w:type="paragraph" w:customStyle="1" w:styleId="Index">
    <w:name w:val="Index"/>
    <w:basedOn w:val="Standard"/>
    <w:rsid w:val="00B330BE"/>
    <w:pPr>
      <w:suppressLineNumbers/>
    </w:pPr>
  </w:style>
  <w:style w:type="paragraph" w:customStyle="1" w:styleId="TableContents">
    <w:name w:val="Table Contents"/>
    <w:basedOn w:val="Standard"/>
    <w:rsid w:val="00B330BE"/>
    <w:pPr>
      <w:suppressLineNumbers/>
    </w:pPr>
  </w:style>
  <w:style w:type="paragraph" w:customStyle="1" w:styleId="TableHeading">
    <w:name w:val="Table Heading"/>
    <w:basedOn w:val="TableContents"/>
    <w:rsid w:val="00B330BE"/>
  </w:style>
  <w:style w:type="paragraph" w:customStyle="1" w:styleId="ConsPlusDocList">
    <w:name w:val="ConsPlusDocList"/>
    <w:next w:val="Standard"/>
    <w:rsid w:val="00B330B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val="de-DE" w:eastAsia="ja-JP"/>
    </w:rPr>
  </w:style>
  <w:style w:type="paragraph" w:customStyle="1" w:styleId="affa">
    <w:name w:val="Заголовок таблицы"/>
    <w:basedOn w:val="aff5"/>
    <w:rsid w:val="00B330BE"/>
  </w:style>
  <w:style w:type="character" w:customStyle="1" w:styleId="RTFNum21">
    <w:name w:val="RTF_Num 2 1"/>
    <w:rsid w:val="00B330BE"/>
    <w:rPr>
      <w:rFonts w:ascii="Symbol" w:hAnsi="Symbol" w:cs="Symbol"/>
    </w:rPr>
  </w:style>
  <w:style w:type="character" w:customStyle="1" w:styleId="NumberingSymbols">
    <w:name w:val="Numbering Symbols"/>
    <w:rsid w:val="00B330BE"/>
  </w:style>
  <w:style w:type="paragraph" w:customStyle="1" w:styleId="16">
    <w:name w:val="Абзац списка1"/>
    <w:basedOn w:val="a"/>
    <w:link w:val="affb"/>
    <w:rsid w:val="00B330BE"/>
    <w:pPr>
      <w:autoSpaceDN w:val="0"/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17">
    <w:name w:val="Основной шрифт абзаца1"/>
    <w:rsid w:val="00B330BE"/>
  </w:style>
  <w:style w:type="paragraph" w:customStyle="1" w:styleId="120">
    <w:name w:val="Абзац списка12"/>
    <w:basedOn w:val="a"/>
    <w:link w:val="ListParagraphChar1"/>
    <w:rsid w:val="00B330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rsid w:val="00B330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B330BE"/>
  </w:style>
  <w:style w:type="character" w:customStyle="1" w:styleId="stwibulletlistCharCharCharCharChar">
    <w:name w:val="stwi bullet list Char Char Char Char Char"/>
    <w:link w:val="stwibulletlistCharCharCharChar"/>
    <w:locked/>
    <w:rsid w:val="00B330B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B330BE"/>
    <w:pPr>
      <w:widowControl w:val="0"/>
      <w:numPr>
        <w:numId w:val="5"/>
      </w:numPr>
      <w:adjustRightInd w:val="0"/>
      <w:spacing w:before="100" w:beforeAutospacing="1" w:after="100" w:afterAutospacing="1" w:line="240" w:lineRule="auto"/>
      <w:jc w:val="both"/>
    </w:pPr>
    <w:rPr>
      <w:sz w:val="22"/>
    </w:rPr>
  </w:style>
  <w:style w:type="paragraph" w:styleId="affe">
    <w:name w:val="annotation text"/>
    <w:aliases w:val="!Равноширинный текст документа"/>
    <w:basedOn w:val="a"/>
    <w:link w:val="afff"/>
    <w:uiPriority w:val="99"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uiPriority w:val="99"/>
    <w:rsid w:val="00B330BE"/>
    <w:rPr>
      <w:rFonts w:eastAsia="Times New Roman"/>
    </w:rPr>
  </w:style>
  <w:style w:type="paragraph" w:customStyle="1" w:styleId="Default">
    <w:name w:val="Default"/>
    <w:rsid w:val="00B330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semiHidden/>
    <w:rsid w:val="00B330B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330BE"/>
    <w:rPr>
      <w:b/>
      <w:bCs/>
    </w:rPr>
  </w:style>
  <w:style w:type="character" w:customStyle="1" w:styleId="BodyTextChar">
    <w:name w:val="Body Text Char"/>
    <w:aliases w:val="Знак1 Знак Char2,Body Text Char2"/>
    <w:locked/>
    <w:rsid w:val="00B330B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a"/>
    <w:link w:val="ListParagraphChar"/>
    <w:rsid w:val="00B330B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30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4"/>
    <w:locked/>
    <w:rsid w:val="00B330BE"/>
    <w:rPr>
      <w:lang w:val="ru-RU" w:eastAsia="ru-RU"/>
    </w:rPr>
  </w:style>
  <w:style w:type="paragraph" w:customStyle="1" w:styleId="afff2">
    <w:name w:val="Знак"/>
    <w:basedOn w:val="a"/>
    <w:rsid w:val="00B330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B330BE"/>
  </w:style>
  <w:style w:type="character" w:customStyle="1" w:styleId="29">
    <w:name w:val="Основной текст (2)_"/>
    <w:link w:val="2a"/>
    <w:locked/>
    <w:rsid w:val="00B330BE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en-US"/>
    </w:rPr>
  </w:style>
  <w:style w:type="paragraph" w:customStyle="1" w:styleId="2a">
    <w:name w:val="Основной текст (2)"/>
    <w:basedOn w:val="a"/>
    <w:link w:val="29"/>
    <w:rsid w:val="00B330BE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character" w:customStyle="1" w:styleId="afff3">
    <w:name w:val="Основной текст + Полужирный"/>
    <w:aliases w:val="Курсив,Интервал 0 pt"/>
    <w:rsid w:val="00B330BE"/>
    <w:rPr>
      <w:rFonts w:ascii="Times New Roman" w:hAnsi="Times New Roman" w:cs="Times New Roman"/>
      <w:b/>
      <w:bCs/>
      <w:i/>
      <w:iCs/>
      <w:spacing w:val="3"/>
      <w:u w:val="none"/>
      <w:lang w:val="ru-RU" w:eastAsia="ru-RU"/>
    </w:rPr>
  </w:style>
  <w:style w:type="character" w:customStyle="1" w:styleId="43">
    <w:name w:val="Основной текст (4)3"/>
    <w:rsid w:val="00B330BE"/>
    <w:rPr>
      <w:shd w:val="clear" w:color="auto" w:fill="FFFFFF"/>
    </w:rPr>
  </w:style>
  <w:style w:type="character" w:customStyle="1" w:styleId="42">
    <w:name w:val="Основной текст (4)2"/>
    <w:rsid w:val="00B330BE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B330BE"/>
    <w:rPr>
      <w:rFonts w:ascii="Calibri" w:hAnsi="Calibri" w:cs="Calibr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rsid w:val="00B330BE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4">
    <w:name w:val="Основной текст (4)_"/>
    <w:link w:val="410"/>
    <w:locked/>
    <w:rsid w:val="00B330BE"/>
    <w:rPr>
      <w:rFonts w:ascii="Calibri" w:hAnsi="Calibri" w:cs="Calibri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B330BE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fff4">
    <w:name w:val="footnote text"/>
    <w:basedOn w:val="a"/>
    <w:link w:val="afff5"/>
    <w:semiHidden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semiHidden/>
    <w:rsid w:val="00B330BE"/>
    <w:rPr>
      <w:rFonts w:eastAsia="Times New Roman"/>
    </w:rPr>
  </w:style>
  <w:style w:type="character" w:styleId="afff6">
    <w:name w:val="footnote reference"/>
    <w:basedOn w:val="a0"/>
    <w:semiHidden/>
    <w:rsid w:val="00B330BE"/>
    <w:rPr>
      <w:vertAlign w:val="superscript"/>
    </w:rPr>
  </w:style>
  <w:style w:type="character" w:customStyle="1" w:styleId="ListParagraphChar">
    <w:name w:val="List Paragraph Char"/>
    <w:link w:val="110"/>
    <w:locked/>
    <w:rsid w:val="00B330BE"/>
    <w:rPr>
      <w:rFonts w:eastAsia="Times New Roman"/>
    </w:rPr>
  </w:style>
  <w:style w:type="character" w:customStyle="1" w:styleId="WW8Num1z0">
    <w:name w:val="WW8Num1z0"/>
    <w:rsid w:val="00B330BE"/>
  </w:style>
  <w:style w:type="character" w:customStyle="1" w:styleId="WW8Num1z1">
    <w:name w:val="WW8Num1z1"/>
    <w:rsid w:val="00B330BE"/>
  </w:style>
  <w:style w:type="character" w:customStyle="1" w:styleId="WW8Num1z2">
    <w:name w:val="WW8Num1z2"/>
    <w:rsid w:val="00B330BE"/>
  </w:style>
  <w:style w:type="character" w:customStyle="1" w:styleId="WW8Num1z3">
    <w:name w:val="WW8Num1z3"/>
    <w:rsid w:val="00B330BE"/>
  </w:style>
  <w:style w:type="character" w:customStyle="1" w:styleId="WW8Num1z4">
    <w:name w:val="WW8Num1z4"/>
    <w:rsid w:val="00B330BE"/>
  </w:style>
  <w:style w:type="character" w:customStyle="1" w:styleId="WW8Num1z5">
    <w:name w:val="WW8Num1z5"/>
    <w:rsid w:val="00B330BE"/>
  </w:style>
  <w:style w:type="character" w:customStyle="1" w:styleId="WW8Num1z6">
    <w:name w:val="WW8Num1z6"/>
    <w:rsid w:val="00B330BE"/>
  </w:style>
  <w:style w:type="character" w:customStyle="1" w:styleId="WW8Num1z7">
    <w:name w:val="WW8Num1z7"/>
    <w:rsid w:val="00B330BE"/>
  </w:style>
  <w:style w:type="character" w:customStyle="1" w:styleId="WW8Num1z8">
    <w:name w:val="WW8Num1z8"/>
    <w:rsid w:val="00B330BE"/>
  </w:style>
  <w:style w:type="character" w:customStyle="1" w:styleId="WW8Num2z0">
    <w:name w:val="WW8Num2z0"/>
    <w:rsid w:val="00B330BE"/>
  </w:style>
  <w:style w:type="character" w:customStyle="1" w:styleId="WW8Num2z1">
    <w:name w:val="WW8Num2z1"/>
    <w:rsid w:val="00B330BE"/>
  </w:style>
  <w:style w:type="character" w:customStyle="1" w:styleId="WW8Num2z2">
    <w:name w:val="WW8Num2z2"/>
    <w:rsid w:val="00B330BE"/>
  </w:style>
  <w:style w:type="character" w:customStyle="1" w:styleId="WW8Num2z3">
    <w:name w:val="WW8Num2z3"/>
    <w:rsid w:val="00B330BE"/>
  </w:style>
  <w:style w:type="character" w:customStyle="1" w:styleId="WW8Num2z4">
    <w:name w:val="WW8Num2z4"/>
    <w:rsid w:val="00B330BE"/>
  </w:style>
  <w:style w:type="character" w:customStyle="1" w:styleId="WW8Num2z5">
    <w:name w:val="WW8Num2z5"/>
    <w:rsid w:val="00B330BE"/>
  </w:style>
  <w:style w:type="character" w:customStyle="1" w:styleId="WW8Num2z6">
    <w:name w:val="WW8Num2z6"/>
    <w:rsid w:val="00B330BE"/>
  </w:style>
  <w:style w:type="character" w:customStyle="1" w:styleId="WW8Num2z7">
    <w:name w:val="WW8Num2z7"/>
    <w:rsid w:val="00B330BE"/>
  </w:style>
  <w:style w:type="character" w:customStyle="1" w:styleId="WW8Num2z8">
    <w:name w:val="WW8Num2z8"/>
    <w:rsid w:val="00B330BE"/>
  </w:style>
  <w:style w:type="paragraph" w:customStyle="1" w:styleId="afff7">
    <w:name w:val="Заголовок"/>
    <w:basedOn w:val="a"/>
    <w:next w:val="a7"/>
    <w:rsid w:val="00B330BE"/>
    <w:pPr>
      <w:keepNext/>
      <w:suppressAutoHyphens/>
      <w:spacing w:before="240" w:after="120" w:line="240" w:lineRule="auto"/>
    </w:pPr>
    <w:rPr>
      <w:rFonts w:ascii="Arial" w:eastAsia="Microsoft YaHei" w:hAnsi="Arial" w:cs="Arial"/>
      <w:szCs w:val="28"/>
      <w:lang w:eastAsia="ar-SA"/>
    </w:rPr>
  </w:style>
  <w:style w:type="paragraph" w:customStyle="1" w:styleId="18">
    <w:name w:val="Название1"/>
    <w:basedOn w:val="a"/>
    <w:rsid w:val="00B330BE"/>
    <w:pPr>
      <w:suppressLineNumbers/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330B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7">
    <w:name w:val="xl67"/>
    <w:basedOn w:val="a"/>
    <w:uiPriority w:val="99"/>
    <w:rsid w:val="00B330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a">
    <w:name w:val="Красная строка1"/>
    <w:basedOn w:val="a7"/>
    <w:rsid w:val="00B330BE"/>
    <w:pPr>
      <w:tabs>
        <w:tab w:val="num" w:pos="0"/>
        <w:tab w:val="num" w:pos="1440"/>
      </w:tabs>
      <w:suppressAutoHyphens/>
      <w:spacing w:after="120" w:line="360" w:lineRule="auto"/>
      <w:ind w:left="1440" w:firstLine="210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customStyle="1" w:styleId="S">
    <w:name w:val="S_Маркированный"/>
    <w:basedOn w:val="afc"/>
    <w:link w:val="S0"/>
    <w:autoRedefine/>
    <w:rsid w:val="00B330BE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B330BE"/>
    <w:pPr>
      <w:spacing w:after="0" w:line="360" w:lineRule="auto"/>
      <w:ind w:firstLine="624"/>
      <w:jc w:val="both"/>
    </w:pPr>
    <w:rPr>
      <w:rFonts w:ascii="Cambria" w:eastAsia="Times New Roman" w:hAnsi="Cambria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B330BE"/>
    <w:rPr>
      <w:rFonts w:ascii="Cambria" w:eastAsia="Times New Roman" w:hAnsi="Cambria"/>
      <w:sz w:val="28"/>
      <w:szCs w:val="28"/>
    </w:rPr>
  </w:style>
  <w:style w:type="character" w:customStyle="1" w:styleId="WW8Num3z0">
    <w:name w:val="WW8Num3z0"/>
    <w:rsid w:val="00B330BE"/>
    <w:rPr>
      <w:rFonts w:ascii="Symbol" w:hAnsi="Symbol" w:cs="Symbol"/>
    </w:rPr>
  </w:style>
  <w:style w:type="character" w:customStyle="1" w:styleId="WW8Num4z0">
    <w:name w:val="WW8Num4z0"/>
    <w:rsid w:val="00B330BE"/>
    <w:rPr>
      <w:rFonts w:ascii="Symbol" w:hAnsi="Symbol" w:cs="Symbol"/>
    </w:rPr>
  </w:style>
  <w:style w:type="character" w:customStyle="1" w:styleId="WW8Num5z0">
    <w:name w:val="WW8Num5z0"/>
    <w:rsid w:val="00B330BE"/>
    <w:rPr>
      <w:rFonts w:ascii="Symbol" w:hAnsi="Symbol" w:cs="Symbol"/>
    </w:rPr>
  </w:style>
  <w:style w:type="character" w:customStyle="1" w:styleId="WW8Num6z0">
    <w:name w:val="WW8Num6z0"/>
    <w:rsid w:val="00B330BE"/>
    <w:rPr>
      <w:rFonts w:ascii="Symbol" w:hAnsi="Symbol" w:cs="Symbol"/>
    </w:rPr>
  </w:style>
  <w:style w:type="character" w:customStyle="1" w:styleId="WW8Num7z0">
    <w:name w:val="WW8Num7z0"/>
    <w:rsid w:val="00B330BE"/>
    <w:rPr>
      <w:rFonts w:ascii="Symbol" w:hAnsi="Symbol" w:cs="Symbol"/>
    </w:rPr>
  </w:style>
  <w:style w:type="character" w:customStyle="1" w:styleId="WW8Num8z0">
    <w:name w:val="WW8Num8z0"/>
    <w:rsid w:val="00B330BE"/>
    <w:rPr>
      <w:rFonts w:ascii="Symbol" w:hAnsi="Symbol" w:cs="Symbol"/>
    </w:rPr>
  </w:style>
  <w:style w:type="character" w:customStyle="1" w:styleId="WW8Num9z0">
    <w:name w:val="WW8Num9z0"/>
    <w:rsid w:val="00B330BE"/>
    <w:rPr>
      <w:rFonts w:ascii="Symbol" w:hAnsi="Symbol" w:cs="Symbol"/>
    </w:rPr>
  </w:style>
  <w:style w:type="character" w:customStyle="1" w:styleId="WW8Num10z0">
    <w:name w:val="WW8Num10z0"/>
    <w:rsid w:val="00B330B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330BE"/>
  </w:style>
  <w:style w:type="character" w:customStyle="1" w:styleId="WW-Absatz-Standardschriftart">
    <w:name w:val="WW-Absatz-Standardschriftart"/>
    <w:rsid w:val="00B330BE"/>
  </w:style>
  <w:style w:type="character" w:customStyle="1" w:styleId="WW-Absatz-Standardschriftart1">
    <w:name w:val="WW-Absatz-Standardschriftart1"/>
    <w:rsid w:val="00B330BE"/>
  </w:style>
  <w:style w:type="character" w:customStyle="1" w:styleId="WW-Absatz-Standardschriftart11">
    <w:name w:val="WW-Absatz-Standardschriftart11"/>
    <w:rsid w:val="00B330BE"/>
  </w:style>
  <w:style w:type="character" w:customStyle="1" w:styleId="WW-Absatz-Standardschriftart111">
    <w:name w:val="WW-Absatz-Standardschriftart111"/>
    <w:rsid w:val="00B330BE"/>
  </w:style>
  <w:style w:type="character" w:customStyle="1" w:styleId="WW-Absatz-Standardschriftart1111">
    <w:name w:val="WW-Absatz-Standardschriftart1111"/>
    <w:rsid w:val="00B330BE"/>
  </w:style>
  <w:style w:type="character" w:customStyle="1" w:styleId="WW-Absatz-Standardschriftart11111">
    <w:name w:val="WW-Absatz-Standardschriftart11111"/>
    <w:rsid w:val="00B330BE"/>
  </w:style>
  <w:style w:type="character" w:customStyle="1" w:styleId="WW8Num3z1">
    <w:name w:val="WW8Num3z1"/>
    <w:rsid w:val="00B330BE"/>
    <w:rPr>
      <w:rFonts w:ascii="Courier New" w:hAnsi="Courier New" w:cs="Courier New"/>
    </w:rPr>
  </w:style>
  <w:style w:type="character" w:customStyle="1" w:styleId="WW8Num3z2">
    <w:name w:val="WW8Num3z2"/>
    <w:rsid w:val="00B330BE"/>
    <w:rPr>
      <w:rFonts w:ascii="Wingdings" w:hAnsi="Wingdings" w:cs="Wingdings"/>
    </w:rPr>
  </w:style>
  <w:style w:type="character" w:customStyle="1" w:styleId="WW8Num6z1">
    <w:name w:val="WW8Num6z1"/>
    <w:rsid w:val="00B330BE"/>
    <w:rPr>
      <w:rFonts w:ascii="Courier New" w:hAnsi="Courier New" w:cs="Courier New"/>
    </w:rPr>
  </w:style>
  <w:style w:type="character" w:customStyle="1" w:styleId="WW8Num6z2">
    <w:name w:val="WW8Num6z2"/>
    <w:rsid w:val="00B330BE"/>
    <w:rPr>
      <w:rFonts w:ascii="Wingdings" w:hAnsi="Wingdings" w:cs="Wingdings"/>
    </w:rPr>
  </w:style>
  <w:style w:type="character" w:customStyle="1" w:styleId="WW8Num8z1">
    <w:name w:val="WW8Num8z1"/>
    <w:rsid w:val="00B330BE"/>
    <w:rPr>
      <w:rFonts w:ascii="Courier New" w:hAnsi="Courier New" w:cs="Courier New"/>
    </w:rPr>
  </w:style>
  <w:style w:type="character" w:customStyle="1" w:styleId="WW8Num8z2">
    <w:name w:val="WW8Num8z2"/>
    <w:rsid w:val="00B330BE"/>
    <w:rPr>
      <w:rFonts w:ascii="Wingdings" w:hAnsi="Wingdings" w:cs="Wingdings"/>
    </w:rPr>
  </w:style>
  <w:style w:type="character" w:customStyle="1" w:styleId="WW8Num10z1">
    <w:name w:val="WW8Num10z1"/>
    <w:rsid w:val="00B330BE"/>
    <w:rPr>
      <w:rFonts w:ascii="Courier New" w:hAnsi="Courier New" w:cs="Courier New"/>
    </w:rPr>
  </w:style>
  <w:style w:type="character" w:customStyle="1" w:styleId="WW8Num10z2">
    <w:name w:val="WW8Num10z2"/>
    <w:rsid w:val="00B330BE"/>
    <w:rPr>
      <w:rFonts w:ascii="Wingdings" w:hAnsi="Wingdings" w:cs="Wingdings"/>
    </w:rPr>
  </w:style>
  <w:style w:type="character" w:customStyle="1" w:styleId="WW8Num10z3">
    <w:name w:val="WW8Num10z3"/>
    <w:rsid w:val="00B330BE"/>
    <w:rPr>
      <w:rFonts w:ascii="Symbol" w:hAnsi="Symbol" w:cs="Symbol"/>
    </w:rPr>
  </w:style>
  <w:style w:type="character" w:customStyle="1" w:styleId="WW8Num11z0">
    <w:name w:val="WW8Num11z0"/>
    <w:rsid w:val="00B330BE"/>
    <w:rPr>
      <w:rFonts w:ascii="Symbol" w:hAnsi="Symbol" w:cs="Symbol"/>
    </w:rPr>
  </w:style>
  <w:style w:type="character" w:customStyle="1" w:styleId="WW8Num11z1">
    <w:name w:val="WW8Num11z1"/>
    <w:rsid w:val="00B330BE"/>
    <w:rPr>
      <w:rFonts w:ascii="Courier New" w:hAnsi="Courier New" w:cs="Courier New"/>
    </w:rPr>
  </w:style>
  <w:style w:type="character" w:customStyle="1" w:styleId="WW8Num11z2">
    <w:name w:val="WW8Num11z2"/>
    <w:rsid w:val="00B330BE"/>
    <w:rPr>
      <w:rFonts w:ascii="Wingdings" w:hAnsi="Wingdings" w:cs="Wingdings"/>
    </w:rPr>
  </w:style>
  <w:style w:type="character" w:customStyle="1" w:styleId="WW8Num12z0">
    <w:name w:val="WW8Num12z0"/>
    <w:rsid w:val="00B330BE"/>
    <w:rPr>
      <w:rFonts w:ascii="Symbol" w:hAnsi="Symbol" w:cs="Symbol"/>
    </w:rPr>
  </w:style>
  <w:style w:type="character" w:customStyle="1" w:styleId="WW8Num12z1">
    <w:name w:val="WW8Num12z1"/>
    <w:rsid w:val="00B330BE"/>
    <w:rPr>
      <w:rFonts w:ascii="Courier New" w:hAnsi="Courier New" w:cs="Courier New"/>
    </w:rPr>
  </w:style>
  <w:style w:type="character" w:customStyle="1" w:styleId="WW8Num12z2">
    <w:name w:val="WW8Num12z2"/>
    <w:rsid w:val="00B330BE"/>
    <w:rPr>
      <w:rFonts w:ascii="Wingdings" w:hAnsi="Wingdings" w:cs="Wingdings"/>
    </w:rPr>
  </w:style>
  <w:style w:type="character" w:customStyle="1" w:styleId="WW8Num13z0">
    <w:name w:val="WW8Num13z0"/>
    <w:rsid w:val="00B330BE"/>
    <w:rPr>
      <w:rFonts w:ascii="Symbol" w:hAnsi="Symbol" w:cs="Symbol"/>
    </w:rPr>
  </w:style>
  <w:style w:type="character" w:customStyle="1" w:styleId="WW8Num13z1">
    <w:name w:val="WW8Num13z1"/>
    <w:rsid w:val="00B330BE"/>
    <w:rPr>
      <w:rFonts w:ascii="Courier New" w:hAnsi="Courier New" w:cs="Courier New"/>
    </w:rPr>
  </w:style>
  <w:style w:type="character" w:customStyle="1" w:styleId="WW8Num13z2">
    <w:name w:val="WW8Num13z2"/>
    <w:rsid w:val="00B330BE"/>
    <w:rPr>
      <w:rFonts w:ascii="Wingdings" w:hAnsi="Wingdings" w:cs="Wingdings"/>
    </w:rPr>
  </w:style>
  <w:style w:type="character" w:customStyle="1" w:styleId="WW8Num15z0">
    <w:name w:val="WW8Num15z0"/>
    <w:rsid w:val="00B330BE"/>
    <w:rPr>
      <w:rFonts w:ascii="Symbol" w:hAnsi="Symbol" w:cs="Symbol"/>
    </w:rPr>
  </w:style>
  <w:style w:type="character" w:customStyle="1" w:styleId="WW8Num15z1">
    <w:name w:val="WW8Num15z1"/>
    <w:rsid w:val="00B330BE"/>
    <w:rPr>
      <w:rFonts w:ascii="Courier New" w:hAnsi="Courier New" w:cs="Courier New"/>
    </w:rPr>
  </w:style>
  <w:style w:type="character" w:customStyle="1" w:styleId="WW8Num15z2">
    <w:name w:val="WW8Num15z2"/>
    <w:rsid w:val="00B330BE"/>
    <w:rPr>
      <w:rFonts w:ascii="Wingdings" w:hAnsi="Wingdings" w:cs="Wingdings"/>
    </w:rPr>
  </w:style>
  <w:style w:type="character" w:customStyle="1" w:styleId="WW8Num16z0">
    <w:name w:val="WW8Num16z0"/>
    <w:rsid w:val="00B330BE"/>
    <w:rPr>
      <w:rFonts w:ascii="Symbol" w:hAnsi="Symbol" w:cs="Symbol"/>
    </w:rPr>
  </w:style>
  <w:style w:type="character" w:customStyle="1" w:styleId="WW8Num16z1">
    <w:name w:val="WW8Num16z1"/>
    <w:rsid w:val="00B330BE"/>
    <w:rPr>
      <w:rFonts w:ascii="Courier New" w:hAnsi="Courier New" w:cs="Courier New"/>
    </w:rPr>
  </w:style>
  <w:style w:type="character" w:customStyle="1" w:styleId="WW8Num16z2">
    <w:name w:val="WW8Num16z2"/>
    <w:rsid w:val="00B330BE"/>
    <w:rPr>
      <w:rFonts w:ascii="Wingdings" w:hAnsi="Wingdings" w:cs="Wingdings"/>
    </w:rPr>
  </w:style>
  <w:style w:type="character" w:customStyle="1" w:styleId="WW8Num18z0">
    <w:name w:val="WW8Num18z0"/>
    <w:rsid w:val="00B330BE"/>
    <w:rPr>
      <w:rFonts w:ascii="Symbol" w:hAnsi="Symbol" w:cs="Symbol"/>
    </w:rPr>
  </w:style>
  <w:style w:type="character" w:customStyle="1" w:styleId="WW8Num18z1">
    <w:name w:val="WW8Num18z1"/>
    <w:rsid w:val="00B330BE"/>
    <w:rPr>
      <w:rFonts w:ascii="Courier New" w:hAnsi="Courier New" w:cs="Courier New"/>
    </w:rPr>
  </w:style>
  <w:style w:type="character" w:customStyle="1" w:styleId="WW8Num18z2">
    <w:name w:val="WW8Num18z2"/>
    <w:rsid w:val="00B330BE"/>
    <w:rPr>
      <w:rFonts w:ascii="Wingdings" w:hAnsi="Wingdings" w:cs="Wingdings"/>
    </w:rPr>
  </w:style>
  <w:style w:type="character" w:customStyle="1" w:styleId="WW8Num20z0">
    <w:name w:val="WW8Num20z0"/>
    <w:rsid w:val="00B330BE"/>
    <w:rPr>
      <w:rFonts w:ascii="Symbol" w:hAnsi="Symbol" w:cs="Symbol"/>
    </w:rPr>
  </w:style>
  <w:style w:type="character" w:customStyle="1" w:styleId="WW8Num20z1">
    <w:name w:val="WW8Num20z1"/>
    <w:rsid w:val="00B330BE"/>
    <w:rPr>
      <w:rFonts w:ascii="Courier New" w:hAnsi="Courier New" w:cs="Courier New"/>
    </w:rPr>
  </w:style>
  <w:style w:type="character" w:customStyle="1" w:styleId="WW8Num20z2">
    <w:name w:val="WW8Num20z2"/>
    <w:rsid w:val="00B330BE"/>
    <w:rPr>
      <w:rFonts w:ascii="Wingdings" w:hAnsi="Wingdings" w:cs="Wingdings"/>
    </w:rPr>
  </w:style>
  <w:style w:type="character" w:customStyle="1" w:styleId="WW8Num21z0">
    <w:name w:val="WW8Num21z0"/>
    <w:rsid w:val="00B330BE"/>
    <w:rPr>
      <w:rFonts w:ascii="Symbol" w:hAnsi="Symbol" w:cs="Symbol"/>
    </w:rPr>
  </w:style>
  <w:style w:type="character" w:customStyle="1" w:styleId="WW8Num21z1">
    <w:name w:val="WW8Num21z1"/>
    <w:rsid w:val="00B330BE"/>
    <w:rPr>
      <w:rFonts w:ascii="Courier New" w:hAnsi="Courier New" w:cs="Courier New"/>
    </w:rPr>
  </w:style>
  <w:style w:type="character" w:customStyle="1" w:styleId="WW8Num21z2">
    <w:name w:val="WW8Num21z2"/>
    <w:rsid w:val="00B330BE"/>
    <w:rPr>
      <w:rFonts w:ascii="Wingdings" w:hAnsi="Wingdings" w:cs="Wingdings"/>
    </w:rPr>
  </w:style>
  <w:style w:type="character" w:customStyle="1" w:styleId="WW8Num22z0">
    <w:name w:val="WW8Num22z0"/>
    <w:rsid w:val="00B330BE"/>
    <w:rPr>
      <w:rFonts w:ascii="Symbol" w:hAnsi="Symbol" w:cs="Symbol"/>
    </w:rPr>
  </w:style>
  <w:style w:type="character" w:customStyle="1" w:styleId="WW8Num22z1">
    <w:name w:val="WW8Num22z1"/>
    <w:rsid w:val="00B330BE"/>
    <w:rPr>
      <w:rFonts w:ascii="Courier New" w:hAnsi="Courier New" w:cs="Courier New"/>
    </w:rPr>
  </w:style>
  <w:style w:type="character" w:customStyle="1" w:styleId="WW8Num22z2">
    <w:name w:val="WW8Num22z2"/>
    <w:rsid w:val="00B330BE"/>
    <w:rPr>
      <w:rFonts w:ascii="Wingdings" w:hAnsi="Wingdings" w:cs="Wingdings"/>
    </w:rPr>
  </w:style>
  <w:style w:type="character" w:customStyle="1" w:styleId="WW8Num25z0">
    <w:name w:val="WW8Num25z0"/>
    <w:rsid w:val="00B330BE"/>
    <w:rPr>
      <w:rFonts w:ascii="Times New Roman" w:hAnsi="Times New Roman" w:cs="Times New Roman"/>
    </w:rPr>
  </w:style>
  <w:style w:type="character" w:customStyle="1" w:styleId="WW8Num28z0">
    <w:name w:val="WW8Num28z0"/>
    <w:rsid w:val="00B330BE"/>
    <w:rPr>
      <w:rFonts w:ascii="Symbol" w:hAnsi="Symbol" w:cs="Symbol"/>
    </w:rPr>
  </w:style>
  <w:style w:type="character" w:customStyle="1" w:styleId="WW8Num28z1">
    <w:name w:val="WW8Num28z1"/>
    <w:rsid w:val="00B330BE"/>
    <w:rPr>
      <w:rFonts w:ascii="Courier New" w:hAnsi="Courier New" w:cs="Courier New"/>
    </w:rPr>
  </w:style>
  <w:style w:type="character" w:customStyle="1" w:styleId="WW8Num28z2">
    <w:name w:val="WW8Num28z2"/>
    <w:rsid w:val="00B330BE"/>
    <w:rPr>
      <w:rFonts w:ascii="Wingdings" w:hAnsi="Wingdings" w:cs="Wingdings"/>
    </w:rPr>
  </w:style>
  <w:style w:type="character" w:customStyle="1" w:styleId="WW8Num29z0">
    <w:name w:val="WW8Num29z0"/>
    <w:rsid w:val="00B330BE"/>
    <w:rPr>
      <w:rFonts w:ascii="Symbol" w:hAnsi="Symbol" w:cs="Symbol"/>
    </w:rPr>
  </w:style>
  <w:style w:type="character" w:customStyle="1" w:styleId="WW8Num29z1">
    <w:name w:val="WW8Num29z1"/>
    <w:rsid w:val="00B330BE"/>
    <w:rPr>
      <w:rFonts w:ascii="Courier New" w:hAnsi="Courier New" w:cs="Courier New"/>
    </w:rPr>
  </w:style>
  <w:style w:type="character" w:customStyle="1" w:styleId="WW8Num29z2">
    <w:name w:val="WW8Num29z2"/>
    <w:rsid w:val="00B330BE"/>
    <w:rPr>
      <w:rFonts w:ascii="Wingdings" w:hAnsi="Wingdings" w:cs="Wingdings"/>
    </w:rPr>
  </w:style>
  <w:style w:type="character" w:customStyle="1" w:styleId="WW8Num32z2">
    <w:name w:val="WW8Num32z2"/>
    <w:rsid w:val="00B330BE"/>
    <w:rPr>
      <w:b/>
      <w:bCs/>
    </w:rPr>
  </w:style>
  <w:style w:type="character" w:customStyle="1" w:styleId="WW8Num33z0">
    <w:name w:val="WW8Num33z0"/>
    <w:rsid w:val="00B330BE"/>
    <w:rPr>
      <w:rFonts w:ascii="Symbol" w:hAnsi="Symbol" w:cs="Symbol"/>
    </w:rPr>
  </w:style>
  <w:style w:type="character" w:customStyle="1" w:styleId="WW8Num33z1">
    <w:name w:val="WW8Num33z1"/>
    <w:rsid w:val="00B330BE"/>
    <w:rPr>
      <w:rFonts w:ascii="Courier New" w:hAnsi="Courier New" w:cs="Courier New"/>
    </w:rPr>
  </w:style>
  <w:style w:type="character" w:customStyle="1" w:styleId="WW8Num33z2">
    <w:name w:val="WW8Num33z2"/>
    <w:rsid w:val="00B330BE"/>
    <w:rPr>
      <w:rFonts w:ascii="Wingdings" w:hAnsi="Wingdings" w:cs="Wingdings"/>
    </w:rPr>
  </w:style>
  <w:style w:type="character" w:customStyle="1" w:styleId="WW8Num34z0">
    <w:name w:val="WW8Num34z0"/>
    <w:rsid w:val="00B330BE"/>
    <w:rPr>
      <w:rFonts w:ascii="Symbol" w:hAnsi="Symbol" w:cs="Symbol"/>
    </w:rPr>
  </w:style>
  <w:style w:type="character" w:customStyle="1" w:styleId="WW8Num34z1">
    <w:name w:val="WW8Num34z1"/>
    <w:rsid w:val="00B330BE"/>
    <w:rPr>
      <w:rFonts w:ascii="Courier New" w:hAnsi="Courier New" w:cs="Courier New"/>
    </w:rPr>
  </w:style>
  <w:style w:type="character" w:customStyle="1" w:styleId="WW8Num34z2">
    <w:name w:val="WW8Num34z2"/>
    <w:rsid w:val="00B330BE"/>
    <w:rPr>
      <w:rFonts w:ascii="Wingdings" w:hAnsi="Wingdings" w:cs="Wingdings"/>
    </w:rPr>
  </w:style>
  <w:style w:type="character" w:customStyle="1" w:styleId="WW8Num36z0">
    <w:name w:val="WW8Num36z0"/>
    <w:rsid w:val="00B330BE"/>
    <w:rPr>
      <w:rFonts w:ascii="Symbol" w:hAnsi="Symbol" w:cs="Symbol"/>
    </w:rPr>
  </w:style>
  <w:style w:type="character" w:customStyle="1" w:styleId="WW8Num36z1">
    <w:name w:val="WW8Num36z1"/>
    <w:rsid w:val="00B330BE"/>
    <w:rPr>
      <w:rFonts w:ascii="Courier New" w:hAnsi="Courier New" w:cs="Courier New"/>
    </w:rPr>
  </w:style>
  <w:style w:type="character" w:customStyle="1" w:styleId="WW8Num36z2">
    <w:name w:val="WW8Num36z2"/>
    <w:rsid w:val="00B330BE"/>
    <w:rPr>
      <w:rFonts w:ascii="Wingdings" w:hAnsi="Wingdings" w:cs="Wingdings"/>
    </w:rPr>
  </w:style>
  <w:style w:type="character" w:customStyle="1" w:styleId="afff8">
    <w:name w:val="Маркеры списка"/>
    <w:rsid w:val="00B330BE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с отступом 21"/>
    <w:basedOn w:val="a"/>
    <w:rsid w:val="00B330BE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Cambria"/>
      <w:sz w:val="36"/>
      <w:szCs w:val="36"/>
      <w:lang w:val="en-US" w:eastAsia="ar-SA"/>
    </w:rPr>
  </w:style>
  <w:style w:type="paragraph" w:customStyle="1" w:styleId="310">
    <w:name w:val="Основной текст с отступом 31"/>
    <w:basedOn w:val="a"/>
    <w:rsid w:val="00B330BE"/>
    <w:pPr>
      <w:spacing w:after="120" w:line="360" w:lineRule="auto"/>
      <w:ind w:left="283"/>
      <w:jc w:val="both"/>
    </w:pPr>
    <w:rPr>
      <w:rFonts w:ascii="Cambria" w:eastAsia="Times New Roman" w:hAnsi="Cambria" w:cs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7"/>
    <w:rsid w:val="00B330BE"/>
    <w:pPr>
      <w:spacing w:after="120" w:line="360" w:lineRule="auto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styleId="afffa">
    <w:name w:val="Body Text First Indent"/>
    <w:basedOn w:val="a7"/>
    <w:link w:val="afffb"/>
    <w:rsid w:val="00B330BE"/>
    <w:pPr>
      <w:spacing w:after="120" w:line="360" w:lineRule="auto"/>
      <w:ind w:firstLine="210"/>
      <w:jc w:val="both"/>
    </w:pPr>
    <w:rPr>
      <w:rFonts w:ascii="Cambria" w:hAnsi="Cambria" w:cs="Cambria"/>
      <w:b w:val="0"/>
      <w:bCs w:val="0"/>
      <w:sz w:val="22"/>
      <w:szCs w:val="22"/>
      <w:lang w:val="en-US"/>
    </w:rPr>
  </w:style>
  <w:style w:type="character" w:customStyle="1" w:styleId="afffb">
    <w:name w:val="Красная строка Знак"/>
    <w:basedOn w:val="a8"/>
    <w:link w:val="afffa"/>
    <w:rsid w:val="00B330BE"/>
    <w:rPr>
      <w:rFonts w:ascii="Cambria" w:hAnsi="Cambria" w:cs="Cambria"/>
      <w:sz w:val="22"/>
      <w:szCs w:val="22"/>
      <w:lang w:val="en-US" w:eastAsia="en-US"/>
    </w:rPr>
  </w:style>
  <w:style w:type="paragraph" w:styleId="2b">
    <w:name w:val="Body Text First Indent 2"/>
    <w:basedOn w:val="a9"/>
    <w:link w:val="2c"/>
    <w:rsid w:val="00B330BE"/>
    <w:pPr>
      <w:spacing w:after="0" w:line="360" w:lineRule="auto"/>
      <w:ind w:left="0" w:right="284" w:firstLine="210"/>
      <w:jc w:val="both"/>
    </w:pPr>
    <w:rPr>
      <w:rFonts w:ascii="Cambria" w:hAnsi="Cambria" w:cs="Cambria"/>
      <w:sz w:val="28"/>
      <w:szCs w:val="28"/>
    </w:rPr>
  </w:style>
  <w:style w:type="character" w:customStyle="1" w:styleId="2c">
    <w:name w:val="Красная строка 2 Знак"/>
    <w:basedOn w:val="aa"/>
    <w:link w:val="2b"/>
    <w:rsid w:val="00B330BE"/>
    <w:rPr>
      <w:rFonts w:ascii="Cambria" w:hAnsi="Cambria" w:cs="Cambria"/>
      <w:sz w:val="28"/>
      <w:szCs w:val="28"/>
    </w:rPr>
  </w:style>
  <w:style w:type="paragraph" w:styleId="afffc">
    <w:name w:val="index heading"/>
    <w:basedOn w:val="a"/>
    <w:next w:val="13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37">
    <w:name w:val="Body Text Indent 3"/>
    <w:basedOn w:val="a"/>
    <w:link w:val="38"/>
    <w:uiPriority w:val="99"/>
    <w:rsid w:val="00B330BE"/>
    <w:pPr>
      <w:spacing w:after="120" w:line="360" w:lineRule="auto"/>
      <w:ind w:left="283" w:firstLine="720"/>
      <w:jc w:val="both"/>
    </w:pPr>
    <w:rPr>
      <w:rFonts w:ascii="Cambria" w:eastAsia="Times New Roman" w:hAnsi="Cambria" w:cs="Cambria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B330BE"/>
    <w:rPr>
      <w:rFonts w:ascii="Cambria" w:eastAsia="Times New Roman" w:hAnsi="Cambria" w:cs="Cambria"/>
      <w:sz w:val="16"/>
      <w:szCs w:val="16"/>
    </w:rPr>
  </w:style>
  <w:style w:type="paragraph" w:customStyle="1" w:styleId="1b">
    <w:name w:val="1основа Знак Знак Знак"/>
    <w:basedOn w:val="a"/>
    <w:link w:val="1c"/>
    <w:rsid w:val="00B330BE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c">
    <w:name w:val="1основа Знак Знак Знак Знак"/>
    <w:link w:val="1b"/>
    <w:locked/>
    <w:rsid w:val="00B330BE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rsid w:val="00B330BE"/>
  </w:style>
  <w:style w:type="paragraph" w:customStyle="1" w:styleId="S1">
    <w:name w:val="S_Обычный в таблице"/>
    <w:basedOn w:val="a"/>
    <w:link w:val="S2"/>
    <w:rsid w:val="00B330BE"/>
    <w:pPr>
      <w:spacing w:after="0"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B330BE"/>
    <w:rPr>
      <w:rFonts w:ascii="Cambria" w:eastAsia="Times New Roman" w:hAnsi="Cambria"/>
      <w:sz w:val="24"/>
      <w:szCs w:val="24"/>
    </w:rPr>
  </w:style>
  <w:style w:type="paragraph" w:styleId="afffd">
    <w:name w:val="Block Text"/>
    <w:basedOn w:val="a"/>
    <w:rsid w:val="00B330BE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val="en-US" w:eastAsia="ru-RU"/>
    </w:rPr>
  </w:style>
  <w:style w:type="paragraph" w:customStyle="1" w:styleId="1d">
    <w:name w:val="Цитата1"/>
    <w:basedOn w:val="a"/>
    <w:rsid w:val="00B330BE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afffe">
    <w:name w:val="Символы концевой сноски"/>
    <w:rsid w:val="00B330BE"/>
    <w:rPr>
      <w:vertAlign w:val="superscript"/>
    </w:rPr>
  </w:style>
  <w:style w:type="paragraph" w:styleId="affff">
    <w:name w:val="endnote text"/>
    <w:basedOn w:val="a"/>
    <w:link w:val="affff0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semiHidden/>
    <w:rsid w:val="00B330BE"/>
    <w:rPr>
      <w:rFonts w:ascii="Cambria" w:eastAsia="Times New Roman" w:hAnsi="Cambria" w:cs="Cambria"/>
      <w:lang w:eastAsia="ar-SA"/>
    </w:rPr>
  </w:style>
  <w:style w:type="paragraph" w:styleId="2d">
    <w:name w:val="toc 2"/>
    <w:basedOn w:val="a"/>
    <w:next w:val="a"/>
    <w:autoRedefine/>
    <w:semiHidden/>
    <w:rsid w:val="00B330BE"/>
    <w:pPr>
      <w:tabs>
        <w:tab w:val="left" w:pos="426"/>
        <w:tab w:val="right" w:leader="dot" w:pos="9771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B330BE"/>
    <w:rPr>
      <w:rFonts w:ascii="Cambria" w:hAnsi="Cambria" w:cs="Cambria"/>
      <w:lang w:val="en-US"/>
    </w:rPr>
  </w:style>
  <w:style w:type="paragraph" w:customStyle="1" w:styleId="1e">
    <w:name w:val="Подзаголовок_1"/>
    <w:basedOn w:val="9"/>
    <w:link w:val="1f"/>
    <w:rsid w:val="00B330BE"/>
    <w:rPr>
      <w:rFonts w:cs="Times New Roman"/>
      <w:b/>
      <w:bCs/>
      <w:sz w:val="26"/>
      <w:szCs w:val="26"/>
    </w:rPr>
  </w:style>
  <w:style w:type="character" w:customStyle="1" w:styleId="1f">
    <w:name w:val="Подзаголовок_1 Знак"/>
    <w:link w:val="1e"/>
    <w:locked/>
    <w:rsid w:val="00B330BE"/>
    <w:rPr>
      <w:rFonts w:ascii="Cambria" w:eastAsia="Times New Roman" w:hAnsi="Cambria"/>
      <w:b/>
      <w:bCs/>
      <w:i/>
      <w:iCs/>
      <w:caps/>
      <w:spacing w:val="10"/>
      <w:sz w:val="26"/>
      <w:szCs w:val="26"/>
    </w:rPr>
  </w:style>
  <w:style w:type="character" w:customStyle="1" w:styleId="af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locked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styleId="affff1">
    <w:name w:val="Strong"/>
    <w:basedOn w:val="a0"/>
    <w:uiPriority w:val="22"/>
    <w:qFormat/>
    <w:rsid w:val="00B330BE"/>
    <w:rPr>
      <w:b/>
      <w:bCs/>
      <w:color w:val="943634"/>
      <w:spacing w:val="5"/>
    </w:rPr>
  </w:style>
  <w:style w:type="character" w:styleId="affff2">
    <w:name w:val="Emphasis"/>
    <w:basedOn w:val="a0"/>
    <w:qFormat/>
    <w:rsid w:val="00B330BE"/>
    <w:rPr>
      <w:caps/>
      <w:spacing w:val="5"/>
      <w:sz w:val="20"/>
      <w:szCs w:val="20"/>
    </w:rPr>
  </w:style>
  <w:style w:type="paragraph" w:customStyle="1" w:styleId="1f0">
    <w:name w:val="Без интервала1"/>
    <w:basedOn w:val="a"/>
    <w:link w:val="NoSpacingChar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0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B330BE"/>
    <w:rPr>
      <w:rFonts w:ascii="Cambria" w:eastAsia="Times New Roman" w:hAnsi="Cambria"/>
      <w:i/>
      <w:iCs/>
    </w:rPr>
  </w:style>
  <w:style w:type="paragraph" w:customStyle="1" w:styleId="1f1">
    <w:name w:val="Выделенная цитата1"/>
    <w:basedOn w:val="a"/>
    <w:next w:val="a"/>
    <w:link w:val="IntenseQuoteChar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1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1f2">
    <w:name w:val="Слабое выделение1"/>
    <w:rsid w:val="00B330BE"/>
    <w:rPr>
      <w:i/>
      <w:iCs/>
    </w:rPr>
  </w:style>
  <w:style w:type="character" w:customStyle="1" w:styleId="1f3">
    <w:name w:val="Сильное выделение1"/>
    <w:rsid w:val="00B330BE"/>
    <w:rPr>
      <w:i/>
      <w:iCs/>
      <w:caps/>
      <w:spacing w:val="10"/>
      <w:sz w:val="20"/>
      <w:szCs w:val="20"/>
    </w:rPr>
  </w:style>
  <w:style w:type="character" w:customStyle="1" w:styleId="1f4">
    <w:name w:val="Слабая ссылка1"/>
    <w:rsid w:val="00B330BE"/>
    <w:rPr>
      <w:rFonts w:ascii="Calibri" w:hAnsi="Calibri" w:cs="Calibri"/>
      <w:i/>
      <w:iCs/>
      <w:color w:val="622423"/>
    </w:rPr>
  </w:style>
  <w:style w:type="character" w:customStyle="1" w:styleId="1f5">
    <w:name w:val="Сильная ссылка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1f6">
    <w:name w:val="Название книги1"/>
    <w:rsid w:val="00B330BE"/>
    <w:rPr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8">
    <w:name w:val="Обычный1"/>
    <w:rsid w:val="00B330BE"/>
    <w:pPr>
      <w:snapToGrid w:val="0"/>
    </w:pPr>
    <w:rPr>
      <w:rFonts w:eastAsia="Times New Roman"/>
      <w:sz w:val="22"/>
      <w:szCs w:val="22"/>
    </w:rPr>
  </w:style>
  <w:style w:type="paragraph" w:styleId="39">
    <w:name w:val="toc 3"/>
    <w:basedOn w:val="a"/>
    <w:next w:val="a"/>
    <w:autoRedefine/>
    <w:semiHidden/>
    <w:rsid w:val="00B330BE"/>
    <w:pPr>
      <w:spacing w:after="0" w:line="360" w:lineRule="auto"/>
      <w:ind w:left="2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semiHidden/>
    <w:rsid w:val="00B330BE"/>
    <w:pPr>
      <w:spacing w:after="0" w:line="360" w:lineRule="auto"/>
      <w:ind w:left="4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semiHidden/>
    <w:rsid w:val="00B330BE"/>
    <w:pPr>
      <w:spacing w:after="0" w:line="360" w:lineRule="auto"/>
      <w:ind w:left="66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semiHidden/>
    <w:rsid w:val="00B330BE"/>
    <w:pPr>
      <w:spacing w:after="0" w:line="360" w:lineRule="auto"/>
      <w:ind w:left="88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semiHidden/>
    <w:rsid w:val="00B330BE"/>
    <w:pPr>
      <w:spacing w:after="0" w:line="360" w:lineRule="auto"/>
      <w:ind w:left="110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semiHidden/>
    <w:rsid w:val="00B330BE"/>
    <w:pPr>
      <w:spacing w:after="0" w:line="360" w:lineRule="auto"/>
      <w:ind w:left="13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semiHidden/>
    <w:rsid w:val="00B330BE"/>
    <w:pPr>
      <w:spacing w:after="0" w:line="360" w:lineRule="auto"/>
      <w:ind w:left="15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affff3">
    <w:name w:val="Заголовок без нумерации"/>
    <w:basedOn w:val="30"/>
    <w:link w:val="affff4"/>
    <w:rsid w:val="00B330BE"/>
    <w:pPr>
      <w:numPr>
        <w:ilvl w:val="2"/>
      </w:numPr>
      <w:tabs>
        <w:tab w:val="left" w:pos="851"/>
      </w:tabs>
      <w:spacing w:before="240" w:after="240"/>
      <w:jc w:val="left"/>
    </w:pPr>
    <w:rPr>
      <w:b/>
      <w:bCs/>
      <w:sz w:val="24"/>
      <w:szCs w:val="24"/>
      <w:lang w:val="ru-RU"/>
    </w:rPr>
  </w:style>
  <w:style w:type="character" w:customStyle="1" w:styleId="affff4">
    <w:name w:val="Заголовок без нумерации Знак"/>
    <w:link w:val="affff3"/>
    <w:locked/>
    <w:rsid w:val="00B330BE"/>
    <w:rPr>
      <w:rFonts w:eastAsia="Times New Roman"/>
      <w:b/>
      <w:bCs/>
      <w:sz w:val="24"/>
      <w:szCs w:val="24"/>
    </w:rPr>
  </w:style>
  <w:style w:type="paragraph" w:customStyle="1" w:styleId="S3">
    <w:name w:val="S_Обычный"/>
    <w:basedOn w:val="Standard"/>
    <w:rsid w:val="00B330BE"/>
    <w:pPr>
      <w:ind w:firstLine="709"/>
    </w:pPr>
    <w:rPr>
      <w:lang w:val="ru-RU" w:eastAsia="zh-CN"/>
    </w:rPr>
  </w:style>
  <w:style w:type="paragraph" w:customStyle="1" w:styleId="1f9">
    <w:name w:val="Рабочий Стиль1"/>
    <w:basedOn w:val="a7"/>
    <w:rsid w:val="00B330BE"/>
    <w:pPr>
      <w:spacing w:line="312" w:lineRule="auto"/>
      <w:ind w:firstLine="567"/>
      <w:jc w:val="both"/>
    </w:pPr>
    <w:rPr>
      <w:b w:val="0"/>
      <w:bCs w:val="0"/>
      <w:sz w:val="28"/>
      <w:szCs w:val="28"/>
      <w:lang w:eastAsia="ru-RU"/>
    </w:rPr>
  </w:style>
  <w:style w:type="paragraph" w:customStyle="1" w:styleId="2e">
    <w:name w:val="Обычный2"/>
    <w:rsid w:val="00B330BE"/>
    <w:pPr>
      <w:snapToGrid w:val="0"/>
    </w:pPr>
    <w:rPr>
      <w:rFonts w:eastAsia="Times New Roman"/>
      <w:sz w:val="22"/>
      <w:szCs w:val="22"/>
    </w:rPr>
  </w:style>
  <w:style w:type="paragraph" w:customStyle="1" w:styleId="140">
    <w:name w:val="Стиль 14 пт По ширине"/>
    <w:basedOn w:val="a"/>
    <w:rsid w:val="00B330BE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styleId="2f">
    <w:name w:val="List 2"/>
    <w:basedOn w:val="a"/>
    <w:rsid w:val="00B330BE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3a">
    <w:name w:val="List 3"/>
    <w:basedOn w:val="a"/>
    <w:rsid w:val="00B330BE"/>
    <w:pPr>
      <w:spacing w:after="0" w:line="240" w:lineRule="auto"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rsid w:val="00B330BE"/>
    <w:pPr>
      <w:spacing w:after="0" w:line="240" w:lineRule="auto"/>
      <w:ind w:left="1132" w:hanging="283"/>
    </w:pPr>
    <w:rPr>
      <w:rFonts w:eastAsia="Times New Roman"/>
      <w:sz w:val="24"/>
      <w:szCs w:val="24"/>
      <w:lang w:eastAsia="ru-RU"/>
    </w:rPr>
  </w:style>
  <w:style w:type="paragraph" w:styleId="affff5">
    <w:name w:val="List Continue"/>
    <w:basedOn w:val="a"/>
    <w:rsid w:val="00B330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f0">
    <w:name w:val="List Continue 2"/>
    <w:basedOn w:val="a"/>
    <w:rsid w:val="00B330B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character" w:customStyle="1" w:styleId="st1">
    <w:name w:val="st1"/>
    <w:rsid w:val="00B330BE"/>
  </w:style>
  <w:style w:type="paragraph" w:customStyle="1" w:styleId="111">
    <w:name w:val="Стиль11"/>
    <w:basedOn w:val="1"/>
    <w:link w:val="112"/>
    <w:autoRedefine/>
    <w:rsid w:val="00B330BE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B330BE"/>
    <w:rPr>
      <w:rFonts w:eastAsia="Times New Roman"/>
      <w:b/>
      <w:bCs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rsid w:val="00B330BE"/>
    <w:pPr>
      <w:numPr>
        <w:numId w:val="3"/>
      </w:num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rsid w:val="00B330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30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6">
    <w:name w:val="Рисунок/Таблица"/>
    <w:basedOn w:val="a"/>
    <w:rsid w:val="00B330BE"/>
    <w:pPr>
      <w:spacing w:after="120" w:line="360" w:lineRule="auto"/>
      <w:ind w:firstLine="567"/>
      <w:jc w:val="center"/>
    </w:pPr>
    <w:rPr>
      <w:rFonts w:eastAsia="Times New Roman"/>
      <w:szCs w:val="28"/>
      <w:lang w:eastAsia="ru-RU"/>
    </w:rPr>
  </w:style>
  <w:style w:type="paragraph" w:customStyle="1" w:styleId="affff7">
    <w:name w:val="Стиль адрес"/>
    <w:basedOn w:val="a"/>
    <w:rsid w:val="00B330BE"/>
    <w:pPr>
      <w:tabs>
        <w:tab w:val="num" w:pos="360"/>
      </w:tabs>
      <w:spacing w:line="264" w:lineRule="auto"/>
      <w:ind w:left="4820"/>
    </w:pPr>
    <w:rPr>
      <w:rFonts w:ascii="Cambria" w:eastAsia="Times New Roman" w:hAnsi="Cambria" w:cs="Cambria"/>
      <w:szCs w:val="28"/>
      <w:lang w:val="en-US" w:eastAsia="ru-RU"/>
    </w:rPr>
  </w:style>
  <w:style w:type="paragraph" w:customStyle="1" w:styleId="xl63">
    <w:name w:val="xl63"/>
    <w:basedOn w:val="a"/>
    <w:rsid w:val="00B3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3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a">
    <w:name w:val="Стиль1"/>
    <w:basedOn w:val="110"/>
    <w:link w:val="1fb"/>
    <w:rsid w:val="00B330BE"/>
    <w:pPr>
      <w:tabs>
        <w:tab w:val="num" w:pos="720"/>
      </w:tabs>
      <w:suppressAutoHyphens/>
      <w:ind w:hanging="360"/>
      <w:jc w:val="both"/>
    </w:pPr>
    <w:rPr>
      <w:sz w:val="24"/>
      <w:szCs w:val="24"/>
      <w:lang w:eastAsia="ar-SA"/>
    </w:rPr>
  </w:style>
  <w:style w:type="character" w:customStyle="1" w:styleId="1fb">
    <w:name w:val="Стиль1 Знак"/>
    <w:link w:val="1fa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34">
    <w:name w:val="Стиль3 Знак"/>
    <w:link w:val="3"/>
    <w:locked/>
    <w:rsid w:val="00B330BE"/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B330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7">
    <w:name w:val="font7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c">
    <w:name w:val="Рецензия1"/>
    <w:hidden/>
    <w:semiHidden/>
    <w:rsid w:val="00B330BE"/>
    <w:rPr>
      <w:rFonts w:eastAsia="Times New Roman"/>
    </w:rPr>
  </w:style>
  <w:style w:type="table" w:customStyle="1" w:styleId="1fd">
    <w:name w:val="Сетка таблицы1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B330BE"/>
    <w:rPr>
      <w:rFonts w:ascii="Cambria" w:eastAsia="Times New Roman" w:hAnsi="Cambria"/>
      <w:i/>
      <w:iCs/>
    </w:rPr>
  </w:style>
  <w:style w:type="paragraph" w:customStyle="1" w:styleId="2f2">
    <w:name w:val="Выделенная цитата2"/>
    <w:basedOn w:val="a"/>
    <w:next w:val="a"/>
    <w:link w:val="IntenseQuoteChar1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2f3">
    <w:name w:val="Слабое выделение2"/>
    <w:rsid w:val="00B330BE"/>
    <w:rPr>
      <w:i/>
      <w:iCs/>
    </w:rPr>
  </w:style>
  <w:style w:type="character" w:customStyle="1" w:styleId="2f4">
    <w:name w:val="Сильное выделение2"/>
    <w:rsid w:val="00B330BE"/>
    <w:rPr>
      <w:i/>
      <w:iCs/>
      <w:caps/>
      <w:spacing w:val="10"/>
      <w:sz w:val="20"/>
      <w:szCs w:val="20"/>
    </w:rPr>
  </w:style>
  <w:style w:type="character" w:customStyle="1" w:styleId="2f5">
    <w:name w:val="Слабая ссылка2"/>
    <w:rsid w:val="00B330BE"/>
    <w:rPr>
      <w:rFonts w:ascii="Calibri" w:hAnsi="Calibri" w:cs="Calibri"/>
      <w:i/>
      <w:iCs/>
      <w:color w:val="622423"/>
    </w:rPr>
  </w:style>
  <w:style w:type="character" w:customStyle="1" w:styleId="2f6">
    <w:name w:val="Сильная ссылка2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f7">
    <w:name w:val="Название книги2"/>
    <w:rsid w:val="00B330BE"/>
    <w:rPr>
      <w:caps/>
      <w:color w:val="622423"/>
      <w:spacing w:val="5"/>
      <w:u w:color="622423"/>
    </w:rPr>
  </w:style>
  <w:style w:type="paragraph" w:customStyle="1" w:styleId="2f8">
    <w:name w:val="Заголовок оглавления2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9">
    <w:name w:val="Сетка таблицы2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20"/>
    <w:locked/>
    <w:rsid w:val="00B330BE"/>
    <w:rPr>
      <w:rFonts w:eastAsia="Times New Roman"/>
    </w:rPr>
  </w:style>
  <w:style w:type="table" w:customStyle="1" w:styleId="48">
    <w:name w:val="Сетка таблицы4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Рецензия2"/>
    <w:hidden/>
    <w:semiHidden/>
    <w:rsid w:val="00B330BE"/>
    <w:rPr>
      <w:rFonts w:eastAsia="Times New Roman"/>
    </w:rPr>
  </w:style>
  <w:style w:type="paragraph" w:customStyle="1" w:styleId="3c">
    <w:name w:val="Без интервала3"/>
    <w:basedOn w:val="a"/>
    <w:link w:val="affff8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fff8">
    <w:name w:val="Без интервала Знак"/>
    <w:link w:val="3c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30">
    <w:name w:val="Цитата 23"/>
    <w:basedOn w:val="a"/>
    <w:next w:val="a"/>
    <w:link w:val="2fb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30"/>
    <w:locked/>
    <w:rsid w:val="00B330BE"/>
    <w:rPr>
      <w:rFonts w:ascii="Cambria" w:eastAsia="Times New Roman" w:hAnsi="Cambria" w:cs="Cambria"/>
      <w:i/>
      <w:iCs/>
    </w:rPr>
  </w:style>
  <w:style w:type="paragraph" w:customStyle="1" w:styleId="3d">
    <w:name w:val="Выделенная цитата3"/>
    <w:basedOn w:val="a"/>
    <w:next w:val="a"/>
    <w:link w:val="affff9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3d"/>
    <w:locked/>
    <w:rsid w:val="00B330BE"/>
    <w:rPr>
      <w:rFonts w:ascii="Cambria" w:eastAsia="Times New Roman" w:hAnsi="Cambria" w:cs="Cambria"/>
      <w:caps/>
      <w:color w:val="622423"/>
      <w:spacing w:val="5"/>
    </w:rPr>
  </w:style>
  <w:style w:type="character" w:customStyle="1" w:styleId="3e">
    <w:name w:val="Слабое выделение3"/>
    <w:basedOn w:val="a0"/>
    <w:rsid w:val="00B330BE"/>
    <w:rPr>
      <w:i/>
      <w:iCs/>
    </w:rPr>
  </w:style>
  <w:style w:type="character" w:customStyle="1" w:styleId="3f">
    <w:name w:val="Сильное выделение3"/>
    <w:basedOn w:val="a0"/>
    <w:rsid w:val="00B330BE"/>
    <w:rPr>
      <w:i/>
      <w:iCs/>
      <w:caps/>
      <w:spacing w:val="10"/>
      <w:sz w:val="20"/>
      <w:szCs w:val="20"/>
    </w:rPr>
  </w:style>
  <w:style w:type="character" w:customStyle="1" w:styleId="3f0">
    <w:name w:val="Слабая ссылка3"/>
    <w:basedOn w:val="a0"/>
    <w:rsid w:val="00B330BE"/>
    <w:rPr>
      <w:rFonts w:ascii="Calibri" w:hAnsi="Calibri" w:cs="Calibri"/>
      <w:i/>
      <w:iCs/>
      <w:color w:val="622423"/>
    </w:rPr>
  </w:style>
  <w:style w:type="character" w:customStyle="1" w:styleId="3f1">
    <w:name w:val="Сильная ссылка3"/>
    <w:basedOn w:val="a0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3f2">
    <w:name w:val="Название книги3"/>
    <w:basedOn w:val="a0"/>
    <w:rsid w:val="00B330BE"/>
    <w:rPr>
      <w:caps/>
      <w:color w:val="622423"/>
      <w:spacing w:val="5"/>
      <w:u w:color="622423"/>
    </w:rPr>
  </w:style>
  <w:style w:type="paragraph" w:customStyle="1" w:styleId="3f3">
    <w:name w:val="Заголовок оглавления3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ffb">
    <w:name w:val="Абзац списка Знак"/>
    <w:link w:val="16"/>
    <w:locked/>
    <w:rsid w:val="00B330BE"/>
    <w:rPr>
      <w:rFonts w:eastAsia="Times New Roman"/>
      <w:sz w:val="24"/>
      <w:szCs w:val="24"/>
    </w:rPr>
  </w:style>
  <w:style w:type="paragraph" w:customStyle="1" w:styleId="1fe">
    <w:name w:val="Знак Знак Знак Знак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311">
    <w:name w:val="Знак Знак31"/>
    <w:locked/>
    <w:rsid w:val="00B330BE"/>
    <w:rPr>
      <w:rFonts w:ascii="Garamond" w:hAnsi="Garamond" w:cs="Garamond"/>
      <w:lang w:val="ru-RU" w:eastAsia="ru-RU"/>
    </w:rPr>
  </w:style>
  <w:style w:type="paragraph" w:customStyle="1" w:styleId="114">
    <w:name w:val="Рецензия11"/>
    <w:hidden/>
    <w:semiHidden/>
    <w:rsid w:val="00B330BE"/>
    <w:rPr>
      <w:rFonts w:eastAsia="Times New Roman"/>
    </w:rPr>
  </w:style>
  <w:style w:type="paragraph" w:customStyle="1" w:styleId="213">
    <w:name w:val="Без интервала21"/>
    <w:basedOn w:val="a"/>
    <w:rsid w:val="00B330BE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customStyle="1" w:styleId="221">
    <w:name w:val="Цитата 221"/>
    <w:basedOn w:val="a"/>
    <w:next w:val="a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paragraph" w:customStyle="1" w:styleId="214">
    <w:name w:val="Выделенная цитата21"/>
    <w:basedOn w:val="a"/>
    <w:next w:val="a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215">
    <w:name w:val="Слабое выделение21"/>
    <w:rsid w:val="00B330BE"/>
    <w:rPr>
      <w:i/>
      <w:iCs/>
    </w:rPr>
  </w:style>
  <w:style w:type="character" w:customStyle="1" w:styleId="216">
    <w:name w:val="Сильное выделение21"/>
    <w:rsid w:val="00B330BE"/>
    <w:rPr>
      <w:i/>
      <w:iCs/>
      <w:caps/>
      <w:spacing w:val="10"/>
      <w:sz w:val="20"/>
      <w:szCs w:val="20"/>
    </w:rPr>
  </w:style>
  <w:style w:type="character" w:customStyle="1" w:styleId="217">
    <w:name w:val="Слабая ссылка21"/>
    <w:rsid w:val="00B330BE"/>
    <w:rPr>
      <w:rFonts w:ascii="Calibri" w:hAnsi="Calibri" w:cs="Calibri"/>
      <w:i/>
      <w:iCs/>
      <w:color w:val="622423"/>
    </w:rPr>
  </w:style>
  <w:style w:type="character" w:customStyle="1" w:styleId="218">
    <w:name w:val="Сильная ссылка2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19">
    <w:name w:val="Название книги21"/>
    <w:rsid w:val="00B330BE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B330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ocked/>
    <w:rsid w:val="00B330BE"/>
    <w:rPr>
      <w:sz w:val="28"/>
      <w:szCs w:val="28"/>
      <w:lang w:val="en-US" w:eastAsia="ru-RU"/>
    </w:rPr>
  </w:style>
  <w:style w:type="character" w:customStyle="1" w:styleId="Heading4Char">
    <w:name w:val="Heading 4 Char"/>
    <w:locked/>
    <w:rsid w:val="00B330BE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B330BE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locked/>
    <w:rsid w:val="00B330BE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B330BE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B330BE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B330BE"/>
    <w:rPr>
      <w:rFonts w:ascii="Cambria" w:hAnsi="Cambria" w:cs="Cambria"/>
      <w:i/>
      <w:iCs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B330BE"/>
    <w:rPr>
      <w:lang w:val="ru-RU" w:eastAsia="ru-RU"/>
    </w:rPr>
  </w:style>
  <w:style w:type="character" w:customStyle="1" w:styleId="BalloonTextChar">
    <w:name w:val="Balloon Text Char"/>
    <w:locked/>
    <w:rsid w:val="00B330BE"/>
    <w:rPr>
      <w:rFonts w:ascii="Tahoma" w:hAnsi="Tahoma" w:cs="Tahoma"/>
      <w:sz w:val="16"/>
      <w:szCs w:val="16"/>
      <w:lang w:val="ru-RU" w:eastAsia="ru-RU"/>
    </w:rPr>
  </w:style>
  <w:style w:type="character" w:customStyle="1" w:styleId="TitleChar">
    <w:name w:val="Title Char"/>
    <w:locked/>
    <w:rsid w:val="00B330BE"/>
    <w:rPr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330BE"/>
    <w:rPr>
      <w:sz w:val="16"/>
      <w:szCs w:val="16"/>
      <w:lang w:val="ru-RU" w:eastAsia="ru-RU"/>
    </w:rPr>
  </w:style>
  <w:style w:type="character" w:customStyle="1" w:styleId="FooterChar">
    <w:name w:val="Footer Char"/>
    <w:locked/>
    <w:rsid w:val="00B330BE"/>
    <w:rPr>
      <w:lang w:val="ru-RU" w:eastAsia="ru-RU"/>
    </w:rPr>
  </w:style>
  <w:style w:type="character" w:customStyle="1" w:styleId="CommentSubjectChar">
    <w:name w:val="Comment Subject Char"/>
    <w:locked/>
    <w:rsid w:val="00B330BE"/>
    <w:rPr>
      <w:b/>
      <w:bCs/>
      <w:lang w:val="ru-RU" w:eastAsia="ru-RU"/>
    </w:rPr>
  </w:style>
  <w:style w:type="character" w:customStyle="1" w:styleId="FootnoteTextChar1">
    <w:name w:val="Footnote Text Char1"/>
    <w:locked/>
    <w:rsid w:val="00B330BE"/>
    <w:rPr>
      <w:lang w:val="ru-RU" w:eastAsia="ru-RU"/>
    </w:rPr>
  </w:style>
  <w:style w:type="character" w:customStyle="1" w:styleId="HeaderChar">
    <w:name w:val="Header Char"/>
    <w:locked/>
    <w:rsid w:val="00B330BE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DocumentMapChar">
    <w:name w:val="Document Map Char"/>
    <w:locked/>
    <w:rsid w:val="00B330BE"/>
    <w:rPr>
      <w:rFonts w:ascii="Tahoma" w:hAnsi="Tahoma" w:cs="Tahoma"/>
      <w:lang w:val="ru-RU" w:eastAsia="ru-RU"/>
    </w:rPr>
  </w:style>
  <w:style w:type="character" w:customStyle="1" w:styleId="SubtitleChar">
    <w:name w:val="Subtitle Char"/>
    <w:locked/>
    <w:rsid w:val="00B330BE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BodyTextFirstIndentChar">
    <w:name w:val="Body Text First Indent Char"/>
    <w:locked/>
    <w:rsid w:val="00B330BE"/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2Char">
    <w:name w:val="Body Text First Indent 2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330BE"/>
    <w:rPr>
      <w:rFonts w:ascii="Cambria" w:hAnsi="Cambria" w:cs="Cambria"/>
      <w:sz w:val="24"/>
      <w:szCs w:val="24"/>
      <w:lang w:val="en-US" w:eastAsia="ru-RU"/>
    </w:rPr>
  </w:style>
  <w:style w:type="character" w:customStyle="1" w:styleId="BodyTextIndent3Char">
    <w:name w:val="Body Text Indent 3 Char"/>
    <w:locked/>
    <w:rsid w:val="00B330BE"/>
    <w:rPr>
      <w:rFonts w:ascii="Cambria" w:hAnsi="Cambria" w:cs="Cambria"/>
      <w:sz w:val="16"/>
      <w:szCs w:val="16"/>
      <w:lang w:val="ru-RU" w:eastAsia="ru-RU"/>
    </w:rPr>
  </w:style>
  <w:style w:type="character" w:customStyle="1" w:styleId="EndnoteTextChar">
    <w:name w:val="Endnote Text Char"/>
    <w:locked/>
    <w:rsid w:val="00B330BE"/>
    <w:rPr>
      <w:rFonts w:ascii="Cambria" w:hAnsi="Cambria" w:cs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B330BE"/>
    <w:rPr>
      <w:rFonts w:ascii="Cambria" w:hAnsi="Cambria" w:cs="Cambria"/>
      <w:caps/>
      <w:spacing w:val="10"/>
      <w:sz w:val="18"/>
      <w:szCs w:val="18"/>
      <w:lang w:val="en-US" w:eastAsia="ru-RU"/>
    </w:rPr>
  </w:style>
  <w:style w:type="character" w:customStyle="1" w:styleId="HTMLPreformattedChar">
    <w:name w:val="HTML Preformatted Char"/>
    <w:locked/>
    <w:rsid w:val="00B330BE"/>
    <w:rPr>
      <w:rFonts w:ascii="Courier New" w:hAnsi="Courier New" w:cs="Courier New"/>
      <w:lang w:val="ru-RU" w:eastAsia="ru-RU"/>
    </w:rPr>
  </w:style>
  <w:style w:type="numbering" w:customStyle="1" w:styleId="RTFNum2">
    <w:name w:val="RTF_Num 2"/>
    <w:rsid w:val="00B330BE"/>
    <w:pPr>
      <w:numPr>
        <w:numId w:val="4"/>
      </w:numPr>
    </w:pPr>
  </w:style>
  <w:style w:type="character" w:customStyle="1" w:styleId="affffa">
    <w:name w:val="Основной текст_"/>
    <w:link w:val="2fc"/>
    <w:rsid w:val="00B330BE"/>
    <w:rPr>
      <w:sz w:val="23"/>
      <w:szCs w:val="23"/>
      <w:shd w:val="clear" w:color="auto" w:fill="FFFFFF"/>
    </w:rPr>
  </w:style>
  <w:style w:type="paragraph" w:customStyle="1" w:styleId="2fc">
    <w:name w:val="Основной текст2"/>
    <w:basedOn w:val="a"/>
    <w:link w:val="affffa"/>
    <w:rsid w:val="00B330BE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3"/>
      <w:lang w:eastAsia="ru-RU"/>
    </w:rPr>
  </w:style>
  <w:style w:type="paragraph" w:customStyle="1" w:styleId="49">
    <w:name w:val="Основной текст (4)"/>
    <w:basedOn w:val="a"/>
    <w:rsid w:val="00B330BE"/>
    <w:pPr>
      <w:shd w:val="clear" w:color="auto" w:fill="FFFFFF"/>
      <w:spacing w:after="0" w:line="235" w:lineRule="exact"/>
      <w:jc w:val="right"/>
    </w:pPr>
    <w:rPr>
      <w:rFonts w:eastAsia="Times New Roman"/>
      <w:sz w:val="20"/>
      <w:szCs w:val="20"/>
    </w:rPr>
  </w:style>
  <w:style w:type="character" w:customStyle="1" w:styleId="1ff">
    <w:name w:val="Заголовок №1_"/>
    <w:link w:val="1ff0"/>
    <w:rsid w:val="00B330BE"/>
    <w:rPr>
      <w:sz w:val="23"/>
      <w:szCs w:val="23"/>
      <w:shd w:val="clear" w:color="auto" w:fill="FFFFFF"/>
    </w:rPr>
  </w:style>
  <w:style w:type="paragraph" w:customStyle="1" w:styleId="1ff0">
    <w:name w:val="Заголовок №1"/>
    <w:basedOn w:val="a"/>
    <w:link w:val="1ff"/>
    <w:rsid w:val="00B330BE"/>
    <w:pPr>
      <w:shd w:val="clear" w:color="auto" w:fill="FFFFFF"/>
      <w:spacing w:after="66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fd">
    <w:name w:val="Заголовок №2_"/>
    <w:link w:val="2fe"/>
    <w:rsid w:val="00B330BE"/>
    <w:rPr>
      <w:sz w:val="23"/>
      <w:szCs w:val="23"/>
      <w:shd w:val="clear" w:color="auto" w:fill="FFFFFF"/>
    </w:rPr>
  </w:style>
  <w:style w:type="paragraph" w:customStyle="1" w:styleId="2fe">
    <w:name w:val="Заголовок №2"/>
    <w:basedOn w:val="a"/>
    <w:link w:val="2fd"/>
    <w:rsid w:val="00B330BE"/>
    <w:pPr>
      <w:shd w:val="clear" w:color="auto" w:fill="FFFFFF"/>
      <w:spacing w:after="0" w:line="274" w:lineRule="exact"/>
      <w:outlineLvl w:val="1"/>
    </w:pPr>
    <w:rPr>
      <w:sz w:val="23"/>
      <w:szCs w:val="23"/>
      <w:lang w:eastAsia="ru-RU"/>
    </w:rPr>
  </w:style>
  <w:style w:type="numbering" w:customStyle="1" w:styleId="4a">
    <w:name w:val="Нет списка4"/>
    <w:next w:val="a2"/>
    <w:semiHidden/>
    <w:unhideWhenUsed/>
    <w:rsid w:val="00C90BA9"/>
  </w:style>
  <w:style w:type="table" w:customStyle="1" w:styleId="52">
    <w:name w:val="Сетка таблицы5"/>
    <w:basedOn w:val="a1"/>
    <w:next w:val="aff0"/>
    <w:rsid w:val="00C90B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C90BA9"/>
  </w:style>
  <w:style w:type="paragraph" w:customStyle="1" w:styleId="text">
    <w:name w:val="text"/>
    <w:basedOn w:val="a"/>
    <w:uiPriority w:val="99"/>
    <w:rsid w:val="00C90BA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f1">
    <w:name w:val="Текст1"/>
    <w:basedOn w:val="a"/>
    <w:uiPriority w:val="99"/>
    <w:rsid w:val="00C90BA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ffb">
    <w:name w:val="line number"/>
    <w:uiPriority w:val="99"/>
    <w:rsid w:val="00C90BA9"/>
    <w:rPr>
      <w:rFonts w:cs="Times New Roman"/>
    </w:rPr>
  </w:style>
  <w:style w:type="character" w:styleId="HTML1">
    <w:name w:val="HTML Variable"/>
    <w:aliases w:val="!Ссылки в документе"/>
    <w:uiPriority w:val="99"/>
    <w:rsid w:val="00C90BA9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C90B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90B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90B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90B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90B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Page">
    <w:name w:val="ConsPlusTitlePage"/>
    <w:uiPriority w:val="99"/>
    <w:rsid w:val="00C90B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ff2">
    <w:name w:val="Просмотренная гиперссылка1"/>
    <w:basedOn w:val="a0"/>
    <w:uiPriority w:val="99"/>
    <w:semiHidden/>
    <w:unhideWhenUsed/>
    <w:rsid w:val="00C90BA9"/>
    <w:rPr>
      <w:color w:val="800080"/>
      <w:u w:val="single"/>
    </w:rPr>
  </w:style>
  <w:style w:type="numbering" w:customStyle="1" w:styleId="53">
    <w:name w:val="Нет списка5"/>
    <w:next w:val="a2"/>
    <w:uiPriority w:val="99"/>
    <w:semiHidden/>
    <w:unhideWhenUsed/>
    <w:rsid w:val="00F6508F"/>
  </w:style>
  <w:style w:type="table" w:customStyle="1" w:styleId="62">
    <w:name w:val="Сетка таблицы6"/>
    <w:basedOn w:val="a1"/>
    <w:next w:val="aff0"/>
    <w:rsid w:val="00F6508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6508F"/>
  </w:style>
  <w:style w:type="paragraph" w:customStyle="1" w:styleId="ConsTitle">
    <w:name w:val="ConsTitle"/>
    <w:uiPriority w:val="99"/>
    <w:rsid w:val="00F650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190">
    <w:name w:val="xl190"/>
    <w:basedOn w:val="a"/>
    <w:uiPriority w:val="99"/>
    <w:rsid w:val="00F65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2">
    <w:name w:val="xl192"/>
    <w:basedOn w:val="a"/>
    <w:uiPriority w:val="99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3">
    <w:name w:val="xl193"/>
    <w:basedOn w:val="a"/>
    <w:uiPriority w:val="99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4">
    <w:name w:val="xl194"/>
    <w:basedOn w:val="a"/>
    <w:uiPriority w:val="99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5">
    <w:name w:val="xl195"/>
    <w:basedOn w:val="a"/>
    <w:uiPriority w:val="99"/>
    <w:rsid w:val="00631A0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631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631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631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50786A"/>
  </w:style>
  <w:style w:type="numbering" w:customStyle="1" w:styleId="72">
    <w:name w:val="Нет списка7"/>
    <w:next w:val="a2"/>
    <w:uiPriority w:val="99"/>
    <w:semiHidden/>
    <w:unhideWhenUsed/>
    <w:rsid w:val="00980566"/>
  </w:style>
  <w:style w:type="numbering" w:customStyle="1" w:styleId="130">
    <w:name w:val="Нет списка13"/>
    <w:next w:val="a2"/>
    <w:uiPriority w:val="99"/>
    <w:semiHidden/>
    <w:unhideWhenUsed/>
    <w:rsid w:val="00980566"/>
  </w:style>
  <w:style w:type="table" w:customStyle="1" w:styleId="73">
    <w:name w:val="Сетка таблицы7"/>
    <w:basedOn w:val="a1"/>
    <w:next w:val="aff0"/>
    <w:rsid w:val="00980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80566"/>
  </w:style>
  <w:style w:type="numbering" w:customStyle="1" w:styleId="21b">
    <w:name w:val="Нет списка21"/>
    <w:next w:val="a2"/>
    <w:uiPriority w:val="99"/>
    <w:semiHidden/>
    <w:rsid w:val="00980566"/>
  </w:style>
  <w:style w:type="table" w:customStyle="1" w:styleId="122">
    <w:name w:val="Сетка таблицы12"/>
    <w:basedOn w:val="a1"/>
    <w:next w:val="aff0"/>
    <w:rsid w:val="009805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980566"/>
  </w:style>
  <w:style w:type="character" w:customStyle="1" w:styleId="affffc">
    <w:name w:val="Заголовок Знак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0">
    <w:name w:val="msonormal"/>
    <w:basedOn w:val="a"/>
    <w:uiPriority w:val="99"/>
    <w:rsid w:val="009805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f3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11">
    <w:name w:val="Нет списка41"/>
    <w:next w:val="a2"/>
    <w:uiPriority w:val="99"/>
    <w:semiHidden/>
    <w:unhideWhenUsed/>
    <w:rsid w:val="00980566"/>
  </w:style>
  <w:style w:type="paragraph" w:customStyle="1" w:styleId="1ff4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d">
    <w:name w:val="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61">
    <w:name w:val="font6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rsid w:val="009805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200">
    <w:name w:val="xl200"/>
    <w:basedOn w:val="a"/>
    <w:uiPriority w:val="99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01">
    <w:name w:val="xl201"/>
    <w:basedOn w:val="a"/>
    <w:uiPriority w:val="99"/>
    <w:rsid w:val="009805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14">
    <w:name w:val="xl214"/>
    <w:basedOn w:val="a"/>
    <w:uiPriority w:val="99"/>
    <w:rsid w:val="00980566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6">
    <w:name w:val="xl216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7">
    <w:name w:val="xl217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8">
    <w:name w:val="xl218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1">
    <w:name w:val="xl221"/>
    <w:basedOn w:val="a"/>
    <w:uiPriority w:val="99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2">
    <w:name w:val="xl222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3">
    <w:name w:val="xl223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5">
    <w:name w:val="Знак Знак1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9">
    <w:name w:val="xl219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980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7">
    <w:name w:val="xl227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8">
    <w:name w:val="xl228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31">
    <w:name w:val="xl231"/>
    <w:basedOn w:val="a"/>
    <w:uiPriority w:val="99"/>
    <w:rsid w:val="00980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6">
    <w:name w:val="Знак Знак1 Знак Знак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10">
    <w:name w:val="Нет списка51"/>
    <w:next w:val="a2"/>
    <w:uiPriority w:val="99"/>
    <w:semiHidden/>
    <w:unhideWhenUsed/>
    <w:rsid w:val="00980566"/>
  </w:style>
  <w:style w:type="numbering" w:customStyle="1" w:styleId="1111">
    <w:name w:val="Нет списка1111"/>
    <w:next w:val="a2"/>
    <w:uiPriority w:val="99"/>
    <w:semiHidden/>
    <w:unhideWhenUsed/>
    <w:rsid w:val="00980566"/>
  </w:style>
  <w:style w:type="numbering" w:customStyle="1" w:styleId="11111">
    <w:name w:val="Нет списка11111"/>
    <w:next w:val="a2"/>
    <w:uiPriority w:val="99"/>
    <w:semiHidden/>
    <w:unhideWhenUsed/>
    <w:rsid w:val="00980566"/>
  </w:style>
  <w:style w:type="numbering" w:customStyle="1" w:styleId="2110">
    <w:name w:val="Нет списка211"/>
    <w:next w:val="a2"/>
    <w:uiPriority w:val="99"/>
    <w:semiHidden/>
    <w:rsid w:val="00980566"/>
  </w:style>
  <w:style w:type="numbering" w:customStyle="1" w:styleId="3110">
    <w:name w:val="Нет списка311"/>
    <w:next w:val="a2"/>
    <w:uiPriority w:val="99"/>
    <w:semiHidden/>
    <w:unhideWhenUsed/>
    <w:rsid w:val="00980566"/>
  </w:style>
  <w:style w:type="numbering" w:customStyle="1" w:styleId="4110">
    <w:name w:val="Нет списка411"/>
    <w:next w:val="a2"/>
    <w:uiPriority w:val="99"/>
    <w:semiHidden/>
    <w:unhideWhenUsed/>
    <w:rsid w:val="00980566"/>
  </w:style>
  <w:style w:type="character" w:customStyle="1" w:styleId="1ff7">
    <w:name w:val="Заголовок Знак1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610">
    <w:name w:val="Нет списка61"/>
    <w:next w:val="a2"/>
    <w:uiPriority w:val="99"/>
    <w:semiHidden/>
    <w:unhideWhenUsed/>
    <w:rsid w:val="00980566"/>
  </w:style>
  <w:style w:type="paragraph" w:customStyle="1" w:styleId="xl199">
    <w:name w:val="xl199"/>
    <w:basedOn w:val="a"/>
    <w:uiPriority w:val="99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affffe">
    <w:name w:val="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8">
    <w:name w:val="Знак Знак1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basedOn w:val="a"/>
    <w:next w:val="a"/>
    <w:uiPriority w:val="10"/>
    <w:qFormat/>
    <w:rsid w:val="0098056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ff">
    <w:name w:val="Заголовок Знак2"/>
    <w:link w:val="afffff0"/>
    <w:uiPriority w:val="99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f9">
    <w:name w:val="Название Знак1"/>
    <w:basedOn w:val="a0"/>
    <w:uiPriority w:val="10"/>
    <w:rsid w:val="0098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D345A8"/>
  </w:style>
  <w:style w:type="numbering" w:customStyle="1" w:styleId="141">
    <w:name w:val="Нет списка14"/>
    <w:next w:val="a2"/>
    <w:uiPriority w:val="99"/>
    <w:semiHidden/>
    <w:unhideWhenUsed/>
    <w:rsid w:val="00D345A8"/>
  </w:style>
  <w:style w:type="table" w:customStyle="1" w:styleId="83">
    <w:name w:val="Сетка таблицы8"/>
    <w:basedOn w:val="a1"/>
    <w:next w:val="aff0"/>
    <w:rsid w:val="00D345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345A8"/>
  </w:style>
  <w:style w:type="numbering" w:customStyle="1" w:styleId="222">
    <w:name w:val="Нет списка22"/>
    <w:next w:val="a2"/>
    <w:uiPriority w:val="99"/>
    <w:semiHidden/>
    <w:rsid w:val="00D345A8"/>
  </w:style>
  <w:style w:type="table" w:customStyle="1" w:styleId="131">
    <w:name w:val="Сетка таблицы13"/>
    <w:basedOn w:val="a1"/>
    <w:next w:val="aff0"/>
    <w:rsid w:val="00D345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345A8"/>
  </w:style>
  <w:style w:type="paragraph" w:customStyle="1" w:styleId="1ffa">
    <w:name w:val="Знак Знак1"/>
    <w:basedOn w:val="a"/>
    <w:next w:val="a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0">
    <w:name w:val="Нет списка42"/>
    <w:next w:val="a2"/>
    <w:uiPriority w:val="99"/>
    <w:semiHidden/>
    <w:unhideWhenUsed/>
    <w:rsid w:val="00D345A8"/>
  </w:style>
  <w:style w:type="paragraph" w:customStyle="1" w:styleId="afffff1">
    <w:name w:val="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b">
    <w:name w:val="Знак Знак1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c">
    <w:name w:val="Знак Знак1 Знак Знак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0">
    <w:name w:val="Нет списка52"/>
    <w:next w:val="a2"/>
    <w:uiPriority w:val="99"/>
    <w:semiHidden/>
    <w:unhideWhenUsed/>
    <w:rsid w:val="00D345A8"/>
  </w:style>
  <w:style w:type="numbering" w:customStyle="1" w:styleId="1112">
    <w:name w:val="Нет списка1112"/>
    <w:next w:val="a2"/>
    <w:uiPriority w:val="99"/>
    <w:semiHidden/>
    <w:unhideWhenUsed/>
    <w:rsid w:val="00D345A8"/>
  </w:style>
  <w:style w:type="numbering" w:customStyle="1" w:styleId="11112">
    <w:name w:val="Нет списка11112"/>
    <w:next w:val="a2"/>
    <w:uiPriority w:val="99"/>
    <w:semiHidden/>
    <w:unhideWhenUsed/>
    <w:rsid w:val="00D345A8"/>
  </w:style>
  <w:style w:type="numbering" w:customStyle="1" w:styleId="2120">
    <w:name w:val="Нет списка212"/>
    <w:next w:val="a2"/>
    <w:uiPriority w:val="99"/>
    <w:semiHidden/>
    <w:rsid w:val="00D345A8"/>
  </w:style>
  <w:style w:type="numbering" w:customStyle="1" w:styleId="3120">
    <w:name w:val="Нет списка312"/>
    <w:next w:val="a2"/>
    <w:uiPriority w:val="99"/>
    <w:semiHidden/>
    <w:unhideWhenUsed/>
    <w:rsid w:val="00D345A8"/>
  </w:style>
  <w:style w:type="numbering" w:customStyle="1" w:styleId="412">
    <w:name w:val="Нет списка412"/>
    <w:next w:val="a2"/>
    <w:uiPriority w:val="99"/>
    <w:semiHidden/>
    <w:unhideWhenUsed/>
    <w:rsid w:val="00D345A8"/>
  </w:style>
  <w:style w:type="numbering" w:customStyle="1" w:styleId="620">
    <w:name w:val="Нет списка62"/>
    <w:next w:val="a2"/>
    <w:uiPriority w:val="99"/>
    <w:semiHidden/>
    <w:unhideWhenUsed/>
    <w:rsid w:val="00D345A8"/>
  </w:style>
  <w:style w:type="paragraph" w:customStyle="1" w:styleId="afffff2">
    <w:name w:val="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d">
    <w:name w:val="Знак Знак1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basedOn w:val="a"/>
    <w:next w:val="a"/>
    <w:uiPriority w:val="10"/>
    <w:qFormat/>
    <w:rsid w:val="00D345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92">
    <w:name w:val="Нет списка9"/>
    <w:next w:val="a2"/>
    <w:uiPriority w:val="99"/>
    <w:semiHidden/>
    <w:unhideWhenUsed/>
    <w:rsid w:val="00496711"/>
  </w:style>
  <w:style w:type="numbering" w:customStyle="1" w:styleId="100">
    <w:name w:val="Нет списка10"/>
    <w:next w:val="a2"/>
    <w:uiPriority w:val="99"/>
    <w:semiHidden/>
    <w:unhideWhenUsed/>
    <w:rsid w:val="003138C5"/>
  </w:style>
  <w:style w:type="paragraph" w:customStyle="1" w:styleId="xl202">
    <w:name w:val="xl202"/>
    <w:basedOn w:val="a"/>
    <w:uiPriority w:val="99"/>
    <w:rsid w:val="00F03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D7C43"/>
  </w:style>
  <w:style w:type="character" w:customStyle="1" w:styleId="116">
    <w:name w:val="Заголовок 1 Знак1"/>
    <w:aliases w:val="!Части документа Знак1"/>
    <w:basedOn w:val="a0"/>
    <w:uiPriority w:val="99"/>
    <w:rsid w:val="00BD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c">
    <w:name w:val="Заголовок 2 Знак1"/>
    <w:aliases w:val="!Раздел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3">
    <w:name w:val="Заголовок 3 Знак1"/>
    <w:aliases w:val="!Глав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3">
    <w:name w:val="Заголовок 4 Знак1"/>
    <w:aliases w:val="!Параграфы/Статьи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ffe">
    <w:name w:val="Текст примечания Знак1"/>
    <w:aliases w:val="!Равноширинный текст документа Знак1"/>
    <w:basedOn w:val="a0"/>
    <w:uiPriority w:val="99"/>
    <w:semiHidden/>
    <w:rsid w:val="00BD7C43"/>
    <w:rPr>
      <w:rFonts w:ascii="Calibri" w:hAnsi="Calibri"/>
      <w:lang w:eastAsia="en-US"/>
    </w:rPr>
  </w:style>
  <w:style w:type="paragraph" w:customStyle="1" w:styleId="formattext">
    <w:name w:val="formattext"/>
    <w:basedOn w:val="a"/>
    <w:uiPriority w:val="99"/>
    <w:rsid w:val="00BD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f0"/>
    <w:uiPriority w:val="59"/>
    <w:rsid w:val="00BD7C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rsid w:val="00BD7C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2430D"/>
  </w:style>
  <w:style w:type="numbering" w:customStyle="1" w:styleId="170">
    <w:name w:val="Нет списка17"/>
    <w:next w:val="a2"/>
    <w:uiPriority w:val="99"/>
    <w:semiHidden/>
    <w:unhideWhenUsed/>
    <w:rsid w:val="00A2430D"/>
  </w:style>
  <w:style w:type="table" w:customStyle="1" w:styleId="101">
    <w:name w:val="Сетка таблицы10"/>
    <w:basedOn w:val="a1"/>
    <w:next w:val="aff0"/>
    <w:uiPriority w:val="59"/>
    <w:rsid w:val="00A243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2430D"/>
  </w:style>
  <w:style w:type="numbering" w:customStyle="1" w:styleId="231">
    <w:name w:val="Нет списка23"/>
    <w:next w:val="a2"/>
    <w:uiPriority w:val="99"/>
    <w:semiHidden/>
    <w:rsid w:val="00A2430D"/>
  </w:style>
  <w:style w:type="table" w:customStyle="1" w:styleId="151">
    <w:name w:val="Сетка таблицы15"/>
    <w:basedOn w:val="a1"/>
    <w:next w:val="aff0"/>
    <w:rsid w:val="00A243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A2430D"/>
  </w:style>
  <w:style w:type="paragraph" w:customStyle="1" w:styleId="1fff">
    <w:name w:val="Знак Знак1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30">
    <w:name w:val="Нет списка43"/>
    <w:next w:val="a2"/>
    <w:uiPriority w:val="99"/>
    <w:semiHidden/>
    <w:unhideWhenUsed/>
    <w:rsid w:val="00A2430D"/>
  </w:style>
  <w:style w:type="paragraph" w:customStyle="1" w:styleId="afffff4">
    <w:name w:val="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0">
    <w:name w:val="Знак Знак1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1">
    <w:name w:val="Знак Знак1 Знак Знак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30">
    <w:name w:val="Нет списка53"/>
    <w:next w:val="a2"/>
    <w:uiPriority w:val="99"/>
    <w:semiHidden/>
    <w:unhideWhenUsed/>
    <w:rsid w:val="00A2430D"/>
  </w:style>
  <w:style w:type="numbering" w:customStyle="1" w:styleId="1113">
    <w:name w:val="Нет списка1113"/>
    <w:next w:val="a2"/>
    <w:uiPriority w:val="99"/>
    <w:semiHidden/>
    <w:unhideWhenUsed/>
    <w:rsid w:val="00A2430D"/>
  </w:style>
  <w:style w:type="numbering" w:customStyle="1" w:styleId="11113">
    <w:name w:val="Нет списка11113"/>
    <w:next w:val="a2"/>
    <w:uiPriority w:val="99"/>
    <w:semiHidden/>
    <w:unhideWhenUsed/>
    <w:rsid w:val="00A2430D"/>
  </w:style>
  <w:style w:type="numbering" w:customStyle="1" w:styleId="2130">
    <w:name w:val="Нет списка213"/>
    <w:next w:val="a2"/>
    <w:uiPriority w:val="99"/>
    <w:semiHidden/>
    <w:rsid w:val="00A2430D"/>
  </w:style>
  <w:style w:type="numbering" w:customStyle="1" w:styleId="3130">
    <w:name w:val="Нет списка313"/>
    <w:next w:val="a2"/>
    <w:uiPriority w:val="99"/>
    <w:semiHidden/>
    <w:unhideWhenUsed/>
    <w:rsid w:val="00A2430D"/>
  </w:style>
  <w:style w:type="numbering" w:customStyle="1" w:styleId="4130">
    <w:name w:val="Нет списка413"/>
    <w:next w:val="a2"/>
    <w:uiPriority w:val="99"/>
    <w:semiHidden/>
    <w:unhideWhenUsed/>
    <w:rsid w:val="00A2430D"/>
  </w:style>
  <w:style w:type="numbering" w:customStyle="1" w:styleId="630">
    <w:name w:val="Нет списка63"/>
    <w:next w:val="a2"/>
    <w:uiPriority w:val="99"/>
    <w:semiHidden/>
    <w:unhideWhenUsed/>
    <w:rsid w:val="00A2430D"/>
  </w:style>
  <w:style w:type="paragraph" w:customStyle="1" w:styleId="afffff5">
    <w:name w:val="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2">
    <w:name w:val="Знак Знак1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A24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A243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A24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A243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A243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3">
    <w:name w:val="xl213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afffff6">
    <w:basedOn w:val="a"/>
    <w:next w:val="a"/>
    <w:uiPriority w:val="10"/>
    <w:qFormat/>
    <w:rsid w:val="00A243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180">
    <w:name w:val="Нет списка18"/>
    <w:next w:val="a2"/>
    <w:uiPriority w:val="99"/>
    <w:semiHidden/>
    <w:unhideWhenUsed/>
    <w:rsid w:val="00B51FE7"/>
  </w:style>
  <w:style w:type="numbering" w:customStyle="1" w:styleId="190">
    <w:name w:val="Нет списка19"/>
    <w:next w:val="a2"/>
    <w:uiPriority w:val="99"/>
    <w:semiHidden/>
    <w:unhideWhenUsed/>
    <w:rsid w:val="00B51FE7"/>
  </w:style>
  <w:style w:type="table" w:customStyle="1" w:styleId="161">
    <w:name w:val="Сетка таблицы16"/>
    <w:basedOn w:val="a1"/>
    <w:next w:val="aff0"/>
    <w:uiPriority w:val="59"/>
    <w:rsid w:val="00B51FE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51FE7"/>
  </w:style>
  <w:style w:type="paragraph" w:customStyle="1" w:styleId="afffff0">
    <w:basedOn w:val="a"/>
    <w:next w:val="aff7"/>
    <w:link w:val="2ff"/>
    <w:uiPriority w:val="10"/>
    <w:qFormat/>
    <w:rsid w:val="00B51FE7"/>
    <w:pPr>
      <w:spacing w:after="0" w:line="240" w:lineRule="auto"/>
      <w:ind w:firstLine="567"/>
      <w:jc w:val="center"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numbering" w:customStyle="1" w:styleId="240">
    <w:name w:val="Нет списка24"/>
    <w:next w:val="a2"/>
    <w:uiPriority w:val="99"/>
    <w:semiHidden/>
    <w:rsid w:val="00B51FE7"/>
  </w:style>
  <w:style w:type="table" w:customStyle="1" w:styleId="171">
    <w:name w:val="Сетка таблицы17"/>
    <w:basedOn w:val="a1"/>
    <w:next w:val="aff0"/>
    <w:rsid w:val="00B51F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B51FE7"/>
  </w:style>
  <w:style w:type="paragraph" w:customStyle="1" w:styleId="1fff3">
    <w:name w:val="Знак Знак1"/>
    <w:basedOn w:val="a"/>
    <w:next w:val="a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40">
    <w:name w:val="Нет списка44"/>
    <w:next w:val="a2"/>
    <w:uiPriority w:val="99"/>
    <w:semiHidden/>
    <w:unhideWhenUsed/>
    <w:rsid w:val="00B51FE7"/>
  </w:style>
  <w:style w:type="paragraph" w:customStyle="1" w:styleId="afffff7">
    <w:name w:val="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4">
    <w:name w:val="Знак Знак1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5">
    <w:name w:val="Знак Знак1 Знак Знак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4">
    <w:name w:val="Нет списка54"/>
    <w:next w:val="a2"/>
    <w:uiPriority w:val="99"/>
    <w:semiHidden/>
    <w:unhideWhenUsed/>
    <w:rsid w:val="00B51FE7"/>
  </w:style>
  <w:style w:type="numbering" w:customStyle="1" w:styleId="1114">
    <w:name w:val="Нет списка1114"/>
    <w:next w:val="a2"/>
    <w:uiPriority w:val="99"/>
    <w:semiHidden/>
    <w:unhideWhenUsed/>
    <w:rsid w:val="00B51FE7"/>
  </w:style>
  <w:style w:type="numbering" w:customStyle="1" w:styleId="11114">
    <w:name w:val="Нет списка11114"/>
    <w:next w:val="a2"/>
    <w:uiPriority w:val="99"/>
    <w:semiHidden/>
    <w:unhideWhenUsed/>
    <w:rsid w:val="00B51FE7"/>
  </w:style>
  <w:style w:type="numbering" w:customStyle="1" w:styleId="2140">
    <w:name w:val="Нет списка214"/>
    <w:next w:val="a2"/>
    <w:uiPriority w:val="99"/>
    <w:semiHidden/>
    <w:rsid w:val="00B51FE7"/>
  </w:style>
  <w:style w:type="numbering" w:customStyle="1" w:styleId="314">
    <w:name w:val="Нет списка314"/>
    <w:next w:val="a2"/>
    <w:uiPriority w:val="99"/>
    <w:semiHidden/>
    <w:unhideWhenUsed/>
    <w:rsid w:val="00B51FE7"/>
  </w:style>
  <w:style w:type="numbering" w:customStyle="1" w:styleId="414">
    <w:name w:val="Нет списка414"/>
    <w:next w:val="a2"/>
    <w:uiPriority w:val="99"/>
    <w:semiHidden/>
    <w:unhideWhenUsed/>
    <w:rsid w:val="00B51FE7"/>
  </w:style>
  <w:style w:type="numbering" w:customStyle="1" w:styleId="64">
    <w:name w:val="Нет списка64"/>
    <w:next w:val="a2"/>
    <w:uiPriority w:val="99"/>
    <w:semiHidden/>
    <w:unhideWhenUsed/>
    <w:rsid w:val="00B51FE7"/>
  </w:style>
  <w:style w:type="paragraph" w:customStyle="1" w:styleId="afffff8">
    <w:name w:val="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6">
    <w:name w:val="Знак Знак1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00">
    <w:name w:val="Нет списка20"/>
    <w:next w:val="a2"/>
    <w:uiPriority w:val="99"/>
    <w:semiHidden/>
    <w:unhideWhenUsed/>
    <w:rsid w:val="00DB17F6"/>
  </w:style>
  <w:style w:type="table" w:customStyle="1" w:styleId="181">
    <w:name w:val="Сетка таблицы18"/>
    <w:basedOn w:val="a1"/>
    <w:next w:val="aff0"/>
    <w:uiPriority w:val="59"/>
    <w:rsid w:val="00DB17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DB17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50585E"/>
  </w:style>
  <w:style w:type="numbering" w:customStyle="1" w:styleId="1100">
    <w:name w:val="Нет списка110"/>
    <w:next w:val="a2"/>
    <w:uiPriority w:val="99"/>
    <w:semiHidden/>
    <w:unhideWhenUsed/>
    <w:rsid w:val="0050585E"/>
  </w:style>
  <w:style w:type="table" w:customStyle="1" w:styleId="201">
    <w:name w:val="Сетка таблицы20"/>
    <w:basedOn w:val="a1"/>
    <w:next w:val="aff0"/>
    <w:uiPriority w:val="59"/>
    <w:rsid w:val="0050585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0585E"/>
  </w:style>
  <w:style w:type="paragraph" w:customStyle="1" w:styleId="afffff9">
    <w:basedOn w:val="a"/>
    <w:next w:val="aff7"/>
    <w:uiPriority w:val="10"/>
    <w:qFormat/>
    <w:rsid w:val="0050585E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60">
    <w:name w:val="Нет списка26"/>
    <w:next w:val="a2"/>
    <w:uiPriority w:val="99"/>
    <w:semiHidden/>
    <w:rsid w:val="0050585E"/>
  </w:style>
  <w:style w:type="table" w:customStyle="1" w:styleId="1101">
    <w:name w:val="Сетка таблицы110"/>
    <w:basedOn w:val="a1"/>
    <w:next w:val="aff0"/>
    <w:rsid w:val="005058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50585E"/>
  </w:style>
  <w:style w:type="paragraph" w:customStyle="1" w:styleId="1fff7">
    <w:name w:val="Знак Знак1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50">
    <w:name w:val="Нет списка45"/>
    <w:next w:val="a2"/>
    <w:uiPriority w:val="99"/>
    <w:semiHidden/>
    <w:unhideWhenUsed/>
    <w:rsid w:val="0050585E"/>
  </w:style>
  <w:style w:type="paragraph" w:customStyle="1" w:styleId="afffffa">
    <w:name w:val="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8">
    <w:name w:val="Знак Знак1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9">
    <w:name w:val="Знак Знак1 Знак Знак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5">
    <w:name w:val="Нет списка55"/>
    <w:next w:val="a2"/>
    <w:uiPriority w:val="99"/>
    <w:semiHidden/>
    <w:unhideWhenUsed/>
    <w:rsid w:val="0050585E"/>
  </w:style>
  <w:style w:type="numbering" w:customStyle="1" w:styleId="1115">
    <w:name w:val="Нет списка1115"/>
    <w:next w:val="a2"/>
    <w:uiPriority w:val="99"/>
    <w:semiHidden/>
    <w:unhideWhenUsed/>
    <w:rsid w:val="0050585E"/>
  </w:style>
  <w:style w:type="numbering" w:customStyle="1" w:styleId="11115">
    <w:name w:val="Нет списка11115"/>
    <w:next w:val="a2"/>
    <w:uiPriority w:val="99"/>
    <w:semiHidden/>
    <w:unhideWhenUsed/>
    <w:rsid w:val="0050585E"/>
  </w:style>
  <w:style w:type="numbering" w:customStyle="1" w:styleId="2150">
    <w:name w:val="Нет списка215"/>
    <w:next w:val="a2"/>
    <w:uiPriority w:val="99"/>
    <w:semiHidden/>
    <w:rsid w:val="0050585E"/>
  </w:style>
  <w:style w:type="numbering" w:customStyle="1" w:styleId="315">
    <w:name w:val="Нет списка315"/>
    <w:next w:val="a2"/>
    <w:uiPriority w:val="99"/>
    <w:semiHidden/>
    <w:unhideWhenUsed/>
    <w:rsid w:val="0050585E"/>
  </w:style>
  <w:style w:type="numbering" w:customStyle="1" w:styleId="415">
    <w:name w:val="Нет списка415"/>
    <w:next w:val="a2"/>
    <w:uiPriority w:val="99"/>
    <w:semiHidden/>
    <w:unhideWhenUsed/>
    <w:rsid w:val="0050585E"/>
  </w:style>
  <w:style w:type="numbering" w:customStyle="1" w:styleId="65">
    <w:name w:val="Нет списка65"/>
    <w:next w:val="a2"/>
    <w:uiPriority w:val="99"/>
    <w:semiHidden/>
    <w:unhideWhenUsed/>
    <w:rsid w:val="0050585E"/>
  </w:style>
  <w:style w:type="paragraph" w:customStyle="1" w:styleId="afffffb">
    <w:name w:val="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a">
    <w:name w:val="Знак Знак1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">
    <w:name w:val="TableGrid"/>
    <w:rsid w:val="0050585E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20C3B"/>
    <w:pPr>
      <w:spacing w:line="259" w:lineRule="auto"/>
      <w:ind w:left="1277"/>
    </w:pPr>
    <w:rPr>
      <w:rFonts w:eastAsia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20C3B"/>
    <w:rPr>
      <w:rFonts w:eastAsia="Times New Roman"/>
      <w:color w:val="000000"/>
      <w:szCs w:val="22"/>
    </w:rPr>
  </w:style>
  <w:style w:type="character" w:customStyle="1" w:styleId="footnotemark">
    <w:name w:val="footnote mark"/>
    <w:hidden/>
    <w:rsid w:val="00620C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270">
    <w:name w:val="Нет списка27"/>
    <w:next w:val="a2"/>
    <w:uiPriority w:val="99"/>
    <w:semiHidden/>
    <w:unhideWhenUsed/>
    <w:rsid w:val="00676803"/>
  </w:style>
  <w:style w:type="numbering" w:customStyle="1" w:styleId="1160">
    <w:name w:val="Нет списка116"/>
    <w:next w:val="a2"/>
    <w:uiPriority w:val="99"/>
    <w:semiHidden/>
    <w:unhideWhenUsed/>
    <w:rsid w:val="00676803"/>
  </w:style>
  <w:style w:type="table" w:customStyle="1" w:styleId="21d">
    <w:name w:val="Сетка таблицы21"/>
    <w:basedOn w:val="a1"/>
    <w:next w:val="aff0"/>
    <w:uiPriority w:val="59"/>
    <w:rsid w:val="006768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676803"/>
  </w:style>
  <w:style w:type="paragraph" w:customStyle="1" w:styleId="afffffc">
    <w:basedOn w:val="a"/>
    <w:next w:val="aff7"/>
    <w:uiPriority w:val="10"/>
    <w:qFormat/>
    <w:rsid w:val="00676803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80">
    <w:name w:val="Нет списка28"/>
    <w:next w:val="a2"/>
    <w:uiPriority w:val="99"/>
    <w:semiHidden/>
    <w:rsid w:val="00676803"/>
  </w:style>
  <w:style w:type="table" w:customStyle="1" w:styleId="1116">
    <w:name w:val="Сетка таблицы111"/>
    <w:basedOn w:val="a1"/>
    <w:next w:val="aff0"/>
    <w:rsid w:val="006768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676803"/>
  </w:style>
  <w:style w:type="paragraph" w:customStyle="1" w:styleId="1fffb">
    <w:name w:val="Знак Знак1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60">
    <w:name w:val="Нет списка46"/>
    <w:next w:val="a2"/>
    <w:uiPriority w:val="99"/>
    <w:semiHidden/>
    <w:unhideWhenUsed/>
    <w:rsid w:val="00676803"/>
  </w:style>
  <w:style w:type="paragraph" w:customStyle="1" w:styleId="afffffd">
    <w:name w:val="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c">
    <w:name w:val="Знак Знак1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d">
    <w:name w:val="Знак Знак1 Знак Знак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6">
    <w:name w:val="Нет списка56"/>
    <w:next w:val="a2"/>
    <w:uiPriority w:val="99"/>
    <w:semiHidden/>
    <w:unhideWhenUsed/>
    <w:rsid w:val="00676803"/>
  </w:style>
  <w:style w:type="numbering" w:customStyle="1" w:styleId="11160">
    <w:name w:val="Нет списка1116"/>
    <w:next w:val="a2"/>
    <w:uiPriority w:val="99"/>
    <w:semiHidden/>
    <w:unhideWhenUsed/>
    <w:rsid w:val="00676803"/>
  </w:style>
  <w:style w:type="numbering" w:customStyle="1" w:styleId="11116">
    <w:name w:val="Нет списка11116"/>
    <w:next w:val="a2"/>
    <w:uiPriority w:val="99"/>
    <w:semiHidden/>
    <w:unhideWhenUsed/>
    <w:rsid w:val="00676803"/>
  </w:style>
  <w:style w:type="numbering" w:customStyle="1" w:styleId="2160">
    <w:name w:val="Нет списка216"/>
    <w:next w:val="a2"/>
    <w:uiPriority w:val="99"/>
    <w:semiHidden/>
    <w:rsid w:val="00676803"/>
  </w:style>
  <w:style w:type="numbering" w:customStyle="1" w:styleId="316">
    <w:name w:val="Нет списка316"/>
    <w:next w:val="a2"/>
    <w:uiPriority w:val="99"/>
    <w:semiHidden/>
    <w:unhideWhenUsed/>
    <w:rsid w:val="00676803"/>
  </w:style>
  <w:style w:type="numbering" w:customStyle="1" w:styleId="416">
    <w:name w:val="Нет списка416"/>
    <w:next w:val="a2"/>
    <w:uiPriority w:val="99"/>
    <w:semiHidden/>
    <w:unhideWhenUsed/>
    <w:rsid w:val="00676803"/>
  </w:style>
  <w:style w:type="numbering" w:customStyle="1" w:styleId="66">
    <w:name w:val="Нет списка66"/>
    <w:next w:val="a2"/>
    <w:uiPriority w:val="99"/>
    <w:semiHidden/>
    <w:unhideWhenUsed/>
    <w:rsid w:val="00676803"/>
  </w:style>
  <w:style w:type="paragraph" w:customStyle="1" w:styleId="afffffe">
    <w:name w:val="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e">
    <w:name w:val="Знак Знак1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1">
    <w:name w:val="TableGrid1"/>
    <w:rsid w:val="00676803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C5536B"/>
  </w:style>
  <w:style w:type="numbering" w:customStyle="1" w:styleId="118">
    <w:name w:val="Нет списка118"/>
    <w:next w:val="a2"/>
    <w:uiPriority w:val="99"/>
    <w:semiHidden/>
    <w:unhideWhenUsed/>
    <w:rsid w:val="00C5536B"/>
  </w:style>
  <w:style w:type="table" w:customStyle="1" w:styleId="223">
    <w:name w:val="Сетка таблицы22"/>
    <w:basedOn w:val="a1"/>
    <w:next w:val="aff0"/>
    <w:uiPriority w:val="59"/>
    <w:rsid w:val="00C553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C5536B"/>
  </w:style>
  <w:style w:type="paragraph" w:customStyle="1" w:styleId="affffff">
    <w:basedOn w:val="a"/>
    <w:next w:val="aff7"/>
    <w:uiPriority w:val="10"/>
    <w:qFormat/>
    <w:rsid w:val="00C5536B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100">
    <w:name w:val="Нет списка210"/>
    <w:next w:val="a2"/>
    <w:uiPriority w:val="99"/>
    <w:semiHidden/>
    <w:rsid w:val="00C5536B"/>
  </w:style>
  <w:style w:type="table" w:customStyle="1" w:styleId="1121">
    <w:name w:val="Сетка таблицы112"/>
    <w:basedOn w:val="a1"/>
    <w:next w:val="aff0"/>
    <w:rsid w:val="00C553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5536B"/>
  </w:style>
  <w:style w:type="paragraph" w:customStyle="1" w:styleId="1ffff">
    <w:name w:val="Знак Знак1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70">
    <w:name w:val="Нет списка47"/>
    <w:next w:val="a2"/>
    <w:uiPriority w:val="99"/>
    <w:semiHidden/>
    <w:unhideWhenUsed/>
    <w:rsid w:val="00C5536B"/>
  </w:style>
  <w:style w:type="paragraph" w:customStyle="1" w:styleId="affffff0">
    <w:name w:val="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0">
    <w:name w:val="Знак Знак1 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1">
    <w:name w:val="Знак Знак1 Знак Знак 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7">
    <w:name w:val="Нет списка57"/>
    <w:next w:val="a2"/>
    <w:uiPriority w:val="99"/>
    <w:semiHidden/>
    <w:unhideWhenUsed/>
    <w:rsid w:val="00C5536B"/>
  </w:style>
  <w:style w:type="numbering" w:customStyle="1" w:styleId="1117">
    <w:name w:val="Нет списка1117"/>
    <w:next w:val="a2"/>
    <w:uiPriority w:val="99"/>
    <w:semiHidden/>
    <w:unhideWhenUsed/>
    <w:rsid w:val="00C5536B"/>
  </w:style>
  <w:style w:type="numbering" w:customStyle="1" w:styleId="11117">
    <w:name w:val="Нет списка11117"/>
    <w:next w:val="a2"/>
    <w:uiPriority w:val="99"/>
    <w:semiHidden/>
    <w:unhideWhenUsed/>
    <w:rsid w:val="00C5536B"/>
  </w:style>
  <w:style w:type="numbering" w:customStyle="1" w:styleId="2170">
    <w:name w:val="Нет списка217"/>
    <w:next w:val="a2"/>
    <w:uiPriority w:val="99"/>
    <w:semiHidden/>
    <w:rsid w:val="00C5536B"/>
  </w:style>
  <w:style w:type="numbering" w:customStyle="1" w:styleId="317">
    <w:name w:val="Нет списка317"/>
    <w:next w:val="a2"/>
    <w:uiPriority w:val="99"/>
    <w:semiHidden/>
    <w:unhideWhenUsed/>
    <w:rsid w:val="00C5536B"/>
  </w:style>
  <w:style w:type="numbering" w:customStyle="1" w:styleId="417">
    <w:name w:val="Нет списка417"/>
    <w:next w:val="a2"/>
    <w:uiPriority w:val="99"/>
    <w:semiHidden/>
    <w:unhideWhenUsed/>
    <w:rsid w:val="00C5536B"/>
  </w:style>
  <w:style w:type="numbering" w:customStyle="1" w:styleId="67">
    <w:name w:val="Нет списка67"/>
    <w:next w:val="a2"/>
    <w:uiPriority w:val="99"/>
    <w:semiHidden/>
    <w:unhideWhenUsed/>
    <w:rsid w:val="00C5536B"/>
  </w:style>
  <w:style w:type="paragraph" w:customStyle="1" w:styleId="affffff1">
    <w:name w:val="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2">
    <w:name w:val="Знак Знак1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2">
    <w:name w:val="TableGrid2"/>
    <w:rsid w:val="00C5536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5536B"/>
  </w:style>
  <w:style w:type="numbering" w:customStyle="1" w:styleId="1200">
    <w:name w:val="Нет списка120"/>
    <w:next w:val="a2"/>
    <w:uiPriority w:val="99"/>
    <w:semiHidden/>
    <w:unhideWhenUsed/>
    <w:rsid w:val="00C5536B"/>
  </w:style>
  <w:style w:type="table" w:customStyle="1" w:styleId="232">
    <w:name w:val="Сетка таблицы23"/>
    <w:basedOn w:val="a1"/>
    <w:next w:val="aff0"/>
    <w:uiPriority w:val="59"/>
    <w:rsid w:val="00C553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C5536B"/>
  </w:style>
  <w:style w:type="paragraph" w:customStyle="1" w:styleId="affffff2">
    <w:basedOn w:val="a"/>
    <w:next w:val="aff7"/>
    <w:uiPriority w:val="10"/>
    <w:qFormat/>
    <w:rsid w:val="00C5536B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180">
    <w:name w:val="Нет списка218"/>
    <w:next w:val="a2"/>
    <w:uiPriority w:val="99"/>
    <w:semiHidden/>
    <w:rsid w:val="00C5536B"/>
  </w:style>
  <w:style w:type="table" w:customStyle="1" w:styleId="1131">
    <w:name w:val="Сетка таблицы113"/>
    <w:basedOn w:val="a1"/>
    <w:next w:val="aff0"/>
    <w:rsid w:val="00C553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C5536B"/>
  </w:style>
  <w:style w:type="numbering" w:customStyle="1" w:styleId="480">
    <w:name w:val="Нет списка48"/>
    <w:next w:val="a2"/>
    <w:uiPriority w:val="99"/>
    <w:semiHidden/>
    <w:unhideWhenUsed/>
    <w:rsid w:val="00C5536B"/>
  </w:style>
  <w:style w:type="numbering" w:customStyle="1" w:styleId="58">
    <w:name w:val="Нет списка58"/>
    <w:next w:val="a2"/>
    <w:uiPriority w:val="99"/>
    <w:semiHidden/>
    <w:unhideWhenUsed/>
    <w:rsid w:val="00C5536B"/>
  </w:style>
  <w:style w:type="numbering" w:customStyle="1" w:styleId="1118">
    <w:name w:val="Нет списка1118"/>
    <w:next w:val="a2"/>
    <w:uiPriority w:val="99"/>
    <w:semiHidden/>
    <w:unhideWhenUsed/>
    <w:rsid w:val="00C5536B"/>
  </w:style>
  <w:style w:type="numbering" w:customStyle="1" w:styleId="11118">
    <w:name w:val="Нет списка11118"/>
    <w:next w:val="a2"/>
    <w:uiPriority w:val="99"/>
    <w:semiHidden/>
    <w:unhideWhenUsed/>
    <w:rsid w:val="00C5536B"/>
  </w:style>
  <w:style w:type="numbering" w:customStyle="1" w:styleId="2190">
    <w:name w:val="Нет списка219"/>
    <w:next w:val="a2"/>
    <w:uiPriority w:val="99"/>
    <w:semiHidden/>
    <w:rsid w:val="00C5536B"/>
  </w:style>
  <w:style w:type="numbering" w:customStyle="1" w:styleId="318">
    <w:name w:val="Нет списка318"/>
    <w:next w:val="a2"/>
    <w:uiPriority w:val="99"/>
    <w:semiHidden/>
    <w:unhideWhenUsed/>
    <w:rsid w:val="00C5536B"/>
  </w:style>
  <w:style w:type="numbering" w:customStyle="1" w:styleId="418">
    <w:name w:val="Нет списка418"/>
    <w:next w:val="a2"/>
    <w:uiPriority w:val="99"/>
    <w:semiHidden/>
    <w:unhideWhenUsed/>
    <w:rsid w:val="00C5536B"/>
  </w:style>
  <w:style w:type="numbering" w:customStyle="1" w:styleId="68">
    <w:name w:val="Нет списка68"/>
    <w:next w:val="a2"/>
    <w:uiPriority w:val="99"/>
    <w:semiHidden/>
    <w:unhideWhenUsed/>
    <w:rsid w:val="00C5536B"/>
  </w:style>
  <w:style w:type="table" w:customStyle="1" w:styleId="TableGrid3">
    <w:name w:val="TableGrid3"/>
    <w:rsid w:val="00C5536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F9607F"/>
  </w:style>
  <w:style w:type="numbering" w:customStyle="1" w:styleId="1210">
    <w:name w:val="Нет списка121"/>
    <w:next w:val="a2"/>
    <w:uiPriority w:val="99"/>
    <w:semiHidden/>
    <w:unhideWhenUsed/>
    <w:rsid w:val="00F9607F"/>
  </w:style>
  <w:style w:type="table" w:customStyle="1" w:styleId="241">
    <w:name w:val="Сетка таблицы24"/>
    <w:basedOn w:val="a1"/>
    <w:next w:val="aff0"/>
    <w:uiPriority w:val="59"/>
    <w:rsid w:val="00F9607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F9607F"/>
  </w:style>
  <w:style w:type="paragraph" w:customStyle="1" w:styleId="affffff3">
    <w:basedOn w:val="a"/>
    <w:next w:val="aff7"/>
    <w:uiPriority w:val="10"/>
    <w:qFormat/>
    <w:rsid w:val="00F9607F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200">
    <w:name w:val="Нет списка220"/>
    <w:next w:val="a2"/>
    <w:uiPriority w:val="99"/>
    <w:semiHidden/>
    <w:rsid w:val="00F9607F"/>
  </w:style>
  <w:style w:type="table" w:customStyle="1" w:styleId="1141">
    <w:name w:val="Сетка таблицы114"/>
    <w:basedOn w:val="a1"/>
    <w:next w:val="aff0"/>
    <w:rsid w:val="00F960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F9607F"/>
  </w:style>
  <w:style w:type="paragraph" w:customStyle="1" w:styleId="1ffff3">
    <w:name w:val="Знак Знак1"/>
    <w:basedOn w:val="a"/>
    <w:next w:val="a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90">
    <w:name w:val="Нет списка49"/>
    <w:next w:val="a2"/>
    <w:uiPriority w:val="99"/>
    <w:semiHidden/>
    <w:unhideWhenUsed/>
    <w:rsid w:val="00F9607F"/>
  </w:style>
  <w:style w:type="paragraph" w:customStyle="1" w:styleId="affffff4">
    <w:name w:val="Знак Знак"/>
    <w:basedOn w:val="a"/>
    <w:next w:val="a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4">
    <w:name w:val="Знак Знак1 Знак Знак Знак Знак"/>
    <w:basedOn w:val="a"/>
    <w:next w:val="a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5">
    <w:name w:val="Знак Знак1 Знак Знак Знак Знак Знак Знак"/>
    <w:basedOn w:val="a"/>
    <w:next w:val="a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9">
    <w:name w:val="Нет списка59"/>
    <w:next w:val="a2"/>
    <w:uiPriority w:val="99"/>
    <w:semiHidden/>
    <w:unhideWhenUsed/>
    <w:rsid w:val="00F9607F"/>
  </w:style>
  <w:style w:type="numbering" w:customStyle="1" w:styleId="11110">
    <w:name w:val="Нет списка11110"/>
    <w:next w:val="a2"/>
    <w:uiPriority w:val="99"/>
    <w:semiHidden/>
    <w:unhideWhenUsed/>
    <w:rsid w:val="00F9607F"/>
  </w:style>
  <w:style w:type="numbering" w:customStyle="1" w:styleId="11119">
    <w:name w:val="Нет списка11119"/>
    <w:next w:val="a2"/>
    <w:uiPriority w:val="99"/>
    <w:semiHidden/>
    <w:unhideWhenUsed/>
    <w:rsid w:val="00F9607F"/>
  </w:style>
  <w:style w:type="numbering" w:customStyle="1" w:styleId="21100">
    <w:name w:val="Нет списка2110"/>
    <w:next w:val="a2"/>
    <w:uiPriority w:val="99"/>
    <w:semiHidden/>
    <w:rsid w:val="00F9607F"/>
  </w:style>
  <w:style w:type="numbering" w:customStyle="1" w:styleId="319">
    <w:name w:val="Нет списка319"/>
    <w:next w:val="a2"/>
    <w:uiPriority w:val="99"/>
    <w:semiHidden/>
    <w:unhideWhenUsed/>
    <w:rsid w:val="00F9607F"/>
  </w:style>
  <w:style w:type="numbering" w:customStyle="1" w:styleId="419">
    <w:name w:val="Нет списка419"/>
    <w:next w:val="a2"/>
    <w:uiPriority w:val="99"/>
    <w:semiHidden/>
    <w:unhideWhenUsed/>
    <w:rsid w:val="00F9607F"/>
  </w:style>
  <w:style w:type="numbering" w:customStyle="1" w:styleId="69">
    <w:name w:val="Нет списка69"/>
    <w:next w:val="a2"/>
    <w:uiPriority w:val="99"/>
    <w:semiHidden/>
    <w:unhideWhenUsed/>
    <w:rsid w:val="00F9607F"/>
  </w:style>
  <w:style w:type="paragraph" w:customStyle="1" w:styleId="affffff5">
    <w:name w:val="Знак Знак Знак Знак"/>
    <w:basedOn w:val="a"/>
    <w:next w:val="a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6">
    <w:name w:val="Знак Знак1 Знак Знак"/>
    <w:basedOn w:val="a"/>
    <w:next w:val="a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4">
    <w:name w:val="TableGrid4"/>
    <w:rsid w:val="00F9607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F9607F"/>
  </w:style>
  <w:style w:type="table" w:customStyle="1" w:styleId="251">
    <w:name w:val="Сетка таблицы25"/>
    <w:basedOn w:val="a1"/>
    <w:next w:val="aff0"/>
    <w:uiPriority w:val="59"/>
    <w:rsid w:val="00F9607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"/>
    <w:basedOn w:val="a1"/>
    <w:rsid w:val="00F960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85F7FE0FD82FED5ADA2331D7FC04F55451B4E4335769218D58FA400571F64534A426F932C92EAS3q5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C85F7FE0FD82FED5ADA2331D7FC04F55451B4E4335769218D58FA400S5q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C85F7FE0FD82FED5ADA2331D7FC04F5544184E463F769218D58FA400S5q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C85F7FE0FD82FED5ADA2331D7FC04F55451B4F453D769218D58FA400571F64534A426F932C93EAS3q2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8AE7-886B-41BD-BBCB-846F08CF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28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муниципального образования «Уемское»                                                                        № 7 от 27 июня 2016 года</vt:lpstr>
    </vt:vector>
  </TitlesOfParts>
  <Company/>
  <LinksUpToDate>false</LinksUpToDate>
  <CharactersWithSpaces>31286</CharactersWithSpaces>
  <SharedDoc>false</SharedDoc>
  <HLinks>
    <vt:vector size="84" baseType="variant">
      <vt:variant>
        <vt:i4>3866672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../../../../../../content/act/f5a72d54-6448-45dc-8740-191f2697324c.doc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consultantplus://offline/ref=C3CC63ABEBD130A7D3A3247B335D95F6A3647E523830B97B317ACB0DEFAEFADCAFFFF4521F7EAB547F50F3n0s4P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муниципального образования «Уемское»                                                                        № 7 от 27 июня 2016 года</dc:title>
  <dc:creator>Мария</dc:creator>
  <cp:lastModifiedBy>Мария</cp:lastModifiedBy>
  <cp:revision>3</cp:revision>
  <cp:lastPrinted>2019-09-30T13:36:00Z</cp:lastPrinted>
  <dcterms:created xsi:type="dcterms:W3CDTF">2019-09-30T12:31:00Z</dcterms:created>
  <dcterms:modified xsi:type="dcterms:W3CDTF">2019-09-30T13:42:00Z</dcterms:modified>
</cp:coreProperties>
</file>