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BE" w:rsidRDefault="00F272BE"/>
    <w:p w:rsidR="00F272BE" w:rsidRDefault="00F272BE"/>
    <w:p w:rsidR="00F272BE" w:rsidRPr="00F272BE" w:rsidRDefault="00F272BE" w:rsidP="00F272BE">
      <w:pPr>
        <w:widowControl w:val="0"/>
        <w:spacing w:after="0" w:line="240" w:lineRule="auto"/>
        <w:jc w:val="center"/>
        <w:rPr>
          <w:rFonts w:eastAsia="Times New Roman"/>
          <w:b/>
          <w:bCs/>
          <w:color w:val="000000"/>
          <w:kern w:val="28"/>
          <w:sz w:val="19"/>
          <w:szCs w:val="19"/>
          <w:lang w:eastAsia="ru-RU"/>
        </w:rPr>
      </w:pPr>
    </w:p>
    <w:p w:rsidR="00F272BE" w:rsidRPr="00F272BE" w:rsidRDefault="00F272BE" w:rsidP="00F272BE">
      <w:pPr>
        <w:widowControl w:val="0"/>
        <w:spacing w:after="0" w:line="240" w:lineRule="auto"/>
        <w:jc w:val="center"/>
        <w:rPr>
          <w:rFonts w:eastAsia="Times New Roman"/>
          <w:b/>
          <w:bCs/>
          <w:color w:val="000000"/>
          <w:kern w:val="28"/>
          <w:sz w:val="32"/>
          <w:szCs w:val="32"/>
          <w:lang w:eastAsia="ru-RU"/>
        </w:rPr>
      </w:pPr>
      <w:r w:rsidRPr="00F272BE">
        <w:rPr>
          <w:rFonts w:eastAsia="Times New Roman"/>
          <w:b/>
          <w:bCs/>
          <w:color w:val="000000"/>
          <w:kern w:val="28"/>
          <w:sz w:val="32"/>
          <w:szCs w:val="32"/>
          <w:lang w:eastAsia="ru-RU"/>
        </w:rPr>
        <w:t>ВЕСТНИК</w:t>
      </w:r>
    </w:p>
    <w:p w:rsidR="00F272BE" w:rsidRPr="00F272BE" w:rsidRDefault="00F272BE" w:rsidP="00F272BE">
      <w:pPr>
        <w:widowControl w:val="0"/>
        <w:spacing w:after="0" w:line="240" w:lineRule="auto"/>
        <w:jc w:val="center"/>
        <w:rPr>
          <w:rFonts w:eastAsia="Times New Roman"/>
          <w:b/>
          <w:bCs/>
          <w:color w:val="000000"/>
          <w:kern w:val="28"/>
          <w:sz w:val="32"/>
          <w:szCs w:val="32"/>
          <w:lang w:eastAsia="ru-RU"/>
        </w:rPr>
      </w:pPr>
      <w:r w:rsidRPr="00F272BE">
        <w:rPr>
          <w:rFonts w:eastAsia="Times New Roman"/>
          <w:b/>
          <w:bCs/>
          <w:color w:val="000000"/>
          <w:kern w:val="28"/>
          <w:sz w:val="32"/>
          <w:szCs w:val="32"/>
          <w:lang w:eastAsia="ru-RU"/>
        </w:rPr>
        <w:t>МУНИЦИПАЛЬНОГО ОБРАЗОВАНИЯ «УЕМСКОЕ»</w:t>
      </w:r>
    </w:p>
    <w:p w:rsidR="00F272BE" w:rsidRPr="00F272BE" w:rsidRDefault="00F272BE" w:rsidP="00F272BE">
      <w:pPr>
        <w:widowControl w:val="0"/>
        <w:spacing w:after="0" w:line="240" w:lineRule="auto"/>
        <w:jc w:val="center"/>
        <w:rPr>
          <w:rFonts w:eastAsia="Times New Roman"/>
          <w:b/>
          <w:bCs/>
          <w:color w:val="000000"/>
          <w:kern w:val="28"/>
          <w:sz w:val="32"/>
          <w:szCs w:val="32"/>
          <w:lang w:eastAsia="ru-RU"/>
        </w:rPr>
      </w:pPr>
      <w:r w:rsidRPr="00F272BE">
        <w:rPr>
          <w:rFonts w:eastAsia="Times New Roman"/>
          <w:b/>
          <w:bCs/>
          <w:color w:val="000000"/>
          <w:kern w:val="28"/>
          <w:sz w:val="32"/>
          <w:szCs w:val="32"/>
          <w:lang w:eastAsia="ru-RU"/>
        </w:rPr>
        <w:t xml:space="preserve">№ </w:t>
      </w:r>
      <w:r>
        <w:rPr>
          <w:rFonts w:eastAsia="Times New Roman"/>
          <w:b/>
          <w:bCs/>
          <w:color w:val="000000"/>
          <w:kern w:val="28"/>
          <w:sz w:val="32"/>
          <w:szCs w:val="32"/>
          <w:lang w:eastAsia="ru-RU"/>
        </w:rPr>
        <w:t>7</w:t>
      </w:r>
      <w:r w:rsidRPr="00F272BE">
        <w:rPr>
          <w:rFonts w:eastAsia="Times New Roman"/>
          <w:b/>
          <w:bCs/>
          <w:color w:val="000000"/>
          <w:kern w:val="28"/>
          <w:sz w:val="32"/>
          <w:szCs w:val="32"/>
          <w:lang w:eastAsia="ru-RU"/>
        </w:rPr>
        <w:t xml:space="preserve"> от </w:t>
      </w:r>
      <w:r>
        <w:rPr>
          <w:rFonts w:eastAsia="Times New Roman"/>
          <w:b/>
          <w:bCs/>
          <w:color w:val="000000"/>
          <w:kern w:val="28"/>
          <w:sz w:val="32"/>
          <w:szCs w:val="32"/>
          <w:lang w:eastAsia="ru-RU"/>
        </w:rPr>
        <w:t>13</w:t>
      </w:r>
      <w:r w:rsidRPr="00F272BE">
        <w:rPr>
          <w:rFonts w:eastAsia="Times New Roman"/>
          <w:b/>
          <w:bCs/>
          <w:color w:val="000000"/>
          <w:kern w:val="28"/>
          <w:sz w:val="32"/>
          <w:szCs w:val="32"/>
          <w:lang w:eastAsia="ru-RU"/>
        </w:rPr>
        <w:t xml:space="preserve"> мая 2022 года</w:t>
      </w:r>
    </w:p>
    <w:p w:rsidR="00F272BE" w:rsidRPr="00F272BE" w:rsidRDefault="00F272BE" w:rsidP="00F272BE">
      <w:pPr>
        <w:widowControl w:val="0"/>
        <w:spacing w:after="0" w:line="240" w:lineRule="auto"/>
        <w:jc w:val="center"/>
        <w:rPr>
          <w:rFonts w:eastAsia="Times New Roman"/>
          <w:b/>
          <w:bCs/>
          <w:color w:val="000000"/>
          <w:kern w:val="28"/>
          <w:sz w:val="32"/>
          <w:szCs w:val="32"/>
          <w:lang w:eastAsia="ru-RU"/>
        </w:rPr>
      </w:pPr>
      <w:r w:rsidRPr="00F272BE">
        <w:rPr>
          <w:rFonts w:eastAsia="Times New Roman"/>
          <w:b/>
          <w:bCs/>
          <w:color w:val="000000"/>
          <w:kern w:val="28"/>
          <w:sz w:val="32"/>
          <w:szCs w:val="32"/>
          <w:lang w:val="en-US" w:eastAsia="ru-RU"/>
        </w:rPr>
        <w:t> </w:t>
      </w:r>
    </w:p>
    <w:p w:rsidR="00F272BE" w:rsidRDefault="00F272BE"/>
    <w:tbl>
      <w:tblPr>
        <w:tblStyle w:val="af0"/>
        <w:tblW w:w="7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6"/>
        <w:gridCol w:w="1168"/>
      </w:tblGrid>
      <w:tr w:rsidR="00FB3308" w:rsidRPr="00CE2AEA" w:rsidTr="00F272BE">
        <w:trPr>
          <w:trHeight w:val="7143"/>
        </w:trPr>
        <w:tc>
          <w:tcPr>
            <w:tcW w:w="6246" w:type="dxa"/>
          </w:tcPr>
          <w:p w:rsidR="00FB3308" w:rsidRPr="00CE2AEA" w:rsidRDefault="00FB3308" w:rsidP="00CE2AEA">
            <w:pPr>
              <w:spacing w:line="240" w:lineRule="atLeast"/>
              <w:contextualSpacing/>
              <w:jc w:val="center"/>
              <w:rPr>
                <w:b/>
                <w:sz w:val="18"/>
                <w:szCs w:val="18"/>
              </w:rPr>
            </w:pPr>
            <w:r w:rsidRPr="00CE2AEA">
              <w:rPr>
                <w:b/>
                <w:sz w:val="18"/>
                <w:szCs w:val="18"/>
              </w:rPr>
              <w:lastRenderedPageBreak/>
              <w:t>СОДЕРЖАНИЕ</w:t>
            </w:r>
          </w:p>
          <w:p w:rsidR="00FB3308" w:rsidRPr="00CE2AEA" w:rsidRDefault="00FB3308" w:rsidP="00CE2AEA">
            <w:pPr>
              <w:spacing w:line="240" w:lineRule="atLeast"/>
              <w:contextualSpacing/>
              <w:jc w:val="both"/>
              <w:rPr>
                <w:b/>
                <w:sz w:val="18"/>
                <w:szCs w:val="18"/>
                <w:u w:val="single"/>
              </w:rPr>
            </w:pPr>
            <w:r w:rsidRPr="00CE2AEA">
              <w:rPr>
                <w:b/>
                <w:sz w:val="18"/>
                <w:szCs w:val="18"/>
                <w:u w:val="single"/>
              </w:rPr>
              <w:t>ПОСТАНОВЛЕНИЯ</w:t>
            </w:r>
          </w:p>
          <w:p w:rsidR="00FB3308" w:rsidRPr="00CE2AEA" w:rsidRDefault="00FB3308" w:rsidP="00CE2AEA">
            <w:pPr>
              <w:spacing w:line="240" w:lineRule="atLeast"/>
              <w:contextualSpacing/>
              <w:jc w:val="both"/>
              <w:rPr>
                <w:sz w:val="18"/>
                <w:szCs w:val="18"/>
              </w:rPr>
            </w:pPr>
            <w:r w:rsidRPr="00CE2AEA">
              <w:rPr>
                <w:sz w:val="18"/>
                <w:szCs w:val="18"/>
              </w:rPr>
              <w:t xml:space="preserve">Постановление № </w:t>
            </w:r>
            <w:r w:rsidR="00F272BE">
              <w:rPr>
                <w:sz w:val="18"/>
                <w:szCs w:val="18"/>
              </w:rPr>
              <w:t>73</w:t>
            </w:r>
            <w:r w:rsidR="00C22993" w:rsidRPr="00CE2AEA">
              <w:rPr>
                <w:sz w:val="18"/>
                <w:szCs w:val="18"/>
              </w:rPr>
              <w:t xml:space="preserve"> </w:t>
            </w:r>
            <w:r w:rsidRPr="00CE2AEA">
              <w:rPr>
                <w:sz w:val="18"/>
                <w:szCs w:val="18"/>
              </w:rPr>
              <w:t>от 1</w:t>
            </w:r>
            <w:r w:rsidR="00F272BE">
              <w:rPr>
                <w:sz w:val="18"/>
                <w:szCs w:val="18"/>
              </w:rPr>
              <w:t>1</w:t>
            </w:r>
            <w:r w:rsidRPr="00CE2AEA">
              <w:rPr>
                <w:sz w:val="18"/>
                <w:szCs w:val="18"/>
              </w:rPr>
              <w:t>.0</w:t>
            </w:r>
            <w:r w:rsidR="00F272BE">
              <w:rPr>
                <w:sz w:val="18"/>
                <w:szCs w:val="18"/>
              </w:rPr>
              <w:t>5</w:t>
            </w:r>
            <w:r w:rsidRPr="00CE2AEA">
              <w:rPr>
                <w:sz w:val="18"/>
                <w:szCs w:val="18"/>
              </w:rPr>
              <w:t>.2022 г. «</w:t>
            </w:r>
            <w:r w:rsidR="00F272BE" w:rsidRPr="00F272BE">
              <w:rPr>
                <w:sz w:val="18"/>
                <w:szCs w:val="18"/>
              </w:rPr>
              <w:t>Об установлении ставок арендной платы в зависимости от вида разрешенного использования земельных участков, расположенных на территории муниципального образования «Уемское» и находящихся в собственности муниципального образования «Уемское».</w:t>
            </w:r>
          </w:p>
          <w:p w:rsidR="00FB3308" w:rsidRPr="00CE2AEA" w:rsidRDefault="00FB3308" w:rsidP="00CE2AEA">
            <w:pPr>
              <w:spacing w:line="240" w:lineRule="atLeast"/>
              <w:contextualSpacing/>
              <w:jc w:val="both"/>
              <w:rPr>
                <w:sz w:val="18"/>
                <w:szCs w:val="18"/>
              </w:rPr>
            </w:pPr>
            <w:r w:rsidRPr="00CE2AEA">
              <w:rPr>
                <w:sz w:val="18"/>
                <w:szCs w:val="18"/>
              </w:rPr>
              <w:t xml:space="preserve">Постановление № </w:t>
            </w:r>
            <w:r w:rsidR="00396077">
              <w:rPr>
                <w:sz w:val="18"/>
                <w:szCs w:val="18"/>
              </w:rPr>
              <w:t>7</w:t>
            </w:r>
            <w:r w:rsidR="00F272BE">
              <w:rPr>
                <w:sz w:val="18"/>
                <w:szCs w:val="18"/>
              </w:rPr>
              <w:t>4</w:t>
            </w:r>
            <w:r w:rsidRPr="00CE2AEA">
              <w:rPr>
                <w:sz w:val="18"/>
                <w:szCs w:val="18"/>
              </w:rPr>
              <w:t xml:space="preserve"> от </w:t>
            </w:r>
            <w:r w:rsidR="00F272BE">
              <w:rPr>
                <w:sz w:val="18"/>
                <w:szCs w:val="18"/>
              </w:rPr>
              <w:t>11</w:t>
            </w:r>
            <w:r w:rsidRPr="00CE2AEA">
              <w:rPr>
                <w:sz w:val="18"/>
                <w:szCs w:val="18"/>
              </w:rPr>
              <w:t>.0</w:t>
            </w:r>
            <w:r w:rsidR="00F272BE">
              <w:rPr>
                <w:sz w:val="18"/>
                <w:szCs w:val="18"/>
              </w:rPr>
              <w:t>5</w:t>
            </w:r>
            <w:r w:rsidRPr="00CE2AEA">
              <w:rPr>
                <w:sz w:val="18"/>
                <w:szCs w:val="18"/>
              </w:rPr>
              <w:t>.2022 г. «</w:t>
            </w:r>
            <w:r w:rsidR="00F272BE" w:rsidRPr="00F272BE">
              <w:rPr>
                <w:sz w:val="18"/>
                <w:szCs w:val="18"/>
              </w:rPr>
              <w:t>Об утверждении перечня услуг, предоставляемых администрацией муниципального образования «Уемское»</w:t>
            </w:r>
            <w:r w:rsidRPr="00CE2AEA">
              <w:rPr>
                <w:sz w:val="18"/>
                <w:szCs w:val="18"/>
              </w:rPr>
              <w:t>»</w:t>
            </w:r>
            <w:r w:rsidR="00C22993" w:rsidRPr="00CE2AEA">
              <w:rPr>
                <w:sz w:val="18"/>
                <w:szCs w:val="18"/>
              </w:rPr>
              <w:t>.</w:t>
            </w:r>
          </w:p>
          <w:p w:rsidR="00FB3308" w:rsidRDefault="00C22993" w:rsidP="00CE2AEA">
            <w:pPr>
              <w:spacing w:line="240" w:lineRule="atLeast"/>
              <w:contextualSpacing/>
              <w:jc w:val="both"/>
              <w:rPr>
                <w:sz w:val="18"/>
                <w:szCs w:val="18"/>
              </w:rPr>
            </w:pPr>
            <w:r w:rsidRPr="00CE2AEA">
              <w:rPr>
                <w:sz w:val="18"/>
                <w:szCs w:val="18"/>
              </w:rPr>
              <w:t xml:space="preserve">Постановление № </w:t>
            </w:r>
            <w:r w:rsidR="00F272BE">
              <w:rPr>
                <w:sz w:val="18"/>
                <w:szCs w:val="18"/>
              </w:rPr>
              <w:t>75</w:t>
            </w:r>
            <w:r w:rsidRPr="00CE2AEA">
              <w:rPr>
                <w:sz w:val="18"/>
                <w:szCs w:val="18"/>
              </w:rPr>
              <w:t xml:space="preserve"> от </w:t>
            </w:r>
            <w:r w:rsidR="00F272BE">
              <w:rPr>
                <w:sz w:val="18"/>
                <w:szCs w:val="18"/>
              </w:rPr>
              <w:t>11</w:t>
            </w:r>
            <w:r w:rsidRPr="00CE2AEA">
              <w:rPr>
                <w:sz w:val="18"/>
                <w:szCs w:val="18"/>
              </w:rPr>
              <w:t>.0</w:t>
            </w:r>
            <w:r w:rsidR="00F272BE">
              <w:rPr>
                <w:sz w:val="18"/>
                <w:szCs w:val="18"/>
              </w:rPr>
              <w:t>5</w:t>
            </w:r>
            <w:r w:rsidR="00FB3308" w:rsidRPr="00CE2AEA">
              <w:rPr>
                <w:sz w:val="18"/>
                <w:szCs w:val="18"/>
              </w:rPr>
              <w:t>.2022 г. «</w:t>
            </w:r>
            <w:r w:rsidR="00F272BE" w:rsidRPr="00F272BE">
              <w:rPr>
                <w:sz w:val="18"/>
                <w:szCs w:val="18"/>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F272BE" w:rsidRDefault="00F272BE" w:rsidP="00F272BE">
            <w:pPr>
              <w:spacing w:line="240" w:lineRule="atLeast"/>
              <w:contextualSpacing/>
              <w:jc w:val="both"/>
              <w:rPr>
                <w:sz w:val="18"/>
                <w:szCs w:val="18"/>
              </w:rPr>
            </w:pPr>
            <w:r w:rsidRPr="00F272BE">
              <w:rPr>
                <w:sz w:val="18"/>
                <w:szCs w:val="18"/>
              </w:rPr>
              <w:t>Постановлен</w:t>
            </w:r>
            <w:r>
              <w:rPr>
                <w:sz w:val="18"/>
                <w:szCs w:val="18"/>
              </w:rPr>
              <w:t>ие № 76</w:t>
            </w:r>
            <w:r w:rsidRPr="00F272BE">
              <w:rPr>
                <w:sz w:val="18"/>
                <w:szCs w:val="18"/>
              </w:rPr>
              <w:t xml:space="preserve"> от 11.05.2022 г. </w:t>
            </w:r>
            <w:r w:rsidRPr="00F272BE">
              <w:rPr>
                <w:sz w:val="18"/>
                <w:szCs w:val="18"/>
              </w:rPr>
              <w:t>О назначении публичных слушаний по проекту Решения«Об утверждении отчета об исполнении бюджета муниципального образования «Уемское» за 2021 год»</w:t>
            </w:r>
          </w:p>
          <w:p w:rsidR="00396077" w:rsidRDefault="00396077" w:rsidP="00396077">
            <w:pPr>
              <w:spacing w:line="240" w:lineRule="atLeast"/>
              <w:contextualSpacing/>
              <w:jc w:val="both"/>
              <w:rPr>
                <w:sz w:val="18"/>
                <w:szCs w:val="18"/>
              </w:rPr>
            </w:pPr>
          </w:p>
          <w:p w:rsidR="00505E55" w:rsidRDefault="00F272BE" w:rsidP="00396077">
            <w:pPr>
              <w:spacing w:line="240" w:lineRule="atLeast"/>
              <w:contextualSpacing/>
              <w:jc w:val="both"/>
              <w:rPr>
                <w:b/>
                <w:sz w:val="18"/>
                <w:szCs w:val="18"/>
              </w:rPr>
            </w:pPr>
            <w:r w:rsidRPr="00F272BE">
              <w:rPr>
                <w:b/>
                <w:sz w:val="18"/>
                <w:szCs w:val="18"/>
              </w:rPr>
              <w:t>ИЗВЕЩЕНИЕ  О СОБРАНИИ</w:t>
            </w:r>
            <w:r>
              <w:rPr>
                <w:b/>
                <w:sz w:val="18"/>
                <w:szCs w:val="18"/>
              </w:rPr>
              <w:t xml:space="preserve"> </w:t>
            </w:r>
            <w:r w:rsidRPr="00F272BE">
              <w:rPr>
                <w:sz w:val="18"/>
                <w:szCs w:val="18"/>
              </w:rPr>
              <w:t>обл. Архангельская, р-н Приморский СНТ «Ягодник», участок 642</w:t>
            </w:r>
          </w:p>
          <w:p w:rsidR="00F272BE" w:rsidRPr="00F272BE" w:rsidRDefault="00F272BE" w:rsidP="00F272BE">
            <w:pPr>
              <w:spacing w:line="240" w:lineRule="atLeast"/>
              <w:contextualSpacing/>
              <w:jc w:val="both"/>
              <w:rPr>
                <w:b/>
                <w:sz w:val="18"/>
                <w:szCs w:val="18"/>
              </w:rPr>
            </w:pPr>
            <w:r w:rsidRPr="00F272BE">
              <w:rPr>
                <w:b/>
                <w:sz w:val="18"/>
                <w:szCs w:val="18"/>
              </w:rPr>
              <w:t>ИЗВЕЩЕНИЕ О ПРОВЕДЕНИИ СОБРАНИЯ О СОГЛАСОВАНИИ</w:t>
            </w:r>
          </w:p>
          <w:p w:rsidR="00505E55" w:rsidRDefault="00F272BE" w:rsidP="00F272BE">
            <w:pPr>
              <w:spacing w:line="240" w:lineRule="atLeast"/>
              <w:contextualSpacing/>
              <w:jc w:val="both"/>
              <w:rPr>
                <w:b/>
                <w:sz w:val="18"/>
                <w:szCs w:val="18"/>
              </w:rPr>
            </w:pPr>
            <w:r w:rsidRPr="00F272BE">
              <w:rPr>
                <w:b/>
                <w:sz w:val="18"/>
                <w:szCs w:val="18"/>
              </w:rPr>
              <w:t>МЕСТОПОЛОЖЕНИЯ ГРАНИЦЫ ЗЕМЕЛЬНОГО УЧАСТКА</w:t>
            </w:r>
          </w:p>
          <w:p w:rsidR="00F272BE" w:rsidRPr="00F272BE" w:rsidRDefault="00F272BE" w:rsidP="00F272BE">
            <w:pPr>
              <w:spacing w:line="240" w:lineRule="atLeast"/>
              <w:contextualSpacing/>
              <w:jc w:val="both"/>
              <w:rPr>
                <w:sz w:val="18"/>
                <w:szCs w:val="18"/>
              </w:rPr>
            </w:pPr>
            <w:r w:rsidRPr="00F272BE">
              <w:rPr>
                <w:sz w:val="18"/>
                <w:szCs w:val="18"/>
              </w:rPr>
              <w:t>обл. Архангельская, р-н Приморский, СТ «Судоремонтник», участок 597</w:t>
            </w:r>
          </w:p>
          <w:p w:rsidR="00F272BE" w:rsidRPr="00F272BE" w:rsidRDefault="00F272BE" w:rsidP="00F272BE">
            <w:pPr>
              <w:spacing w:line="240" w:lineRule="atLeast"/>
              <w:contextualSpacing/>
              <w:jc w:val="both"/>
              <w:rPr>
                <w:b/>
                <w:sz w:val="18"/>
                <w:szCs w:val="18"/>
              </w:rPr>
            </w:pPr>
            <w:r w:rsidRPr="00F272BE">
              <w:rPr>
                <w:b/>
                <w:sz w:val="18"/>
                <w:szCs w:val="18"/>
              </w:rPr>
              <w:t>ИЗВЕЩЕНИЕ О ПРОВЕДЕНИИ СОБРАНИЯ О СОГЛАСОВАНИИ</w:t>
            </w:r>
          </w:p>
          <w:p w:rsidR="00F272BE" w:rsidRPr="00F272BE" w:rsidRDefault="00F272BE" w:rsidP="00F272BE">
            <w:pPr>
              <w:spacing w:line="240" w:lineRule="atLeast"/>
              <w:contextualSpacing/>
              <w:jc w:val="both"/>
              <w:rPr>
                <w:b/>
                <w:sz w:val="18"/>
                <w:szCs w:val="18"/>
              </w:rPr>
            </w:pPr>
            <w:r w:rsidRPr="00F272BE">
              <w:rPr>
                <w:b/>
                <w:sz w:val="18"/>
                <w:szCs w:val="18"/>
              </w:rPr>
              <w:t>МЕСТОПОЛОЖЕНИЯ ГРАНИЦЫ ЗЕМЕЛЬНОГО УЧАСТКА</w:t>
            </w:r>
          </w:p>
          <w:p w:rsidR="00505E55" w:rsidRPr="00F272BE" w:rsidRDefault="00F272BE" w:rsidP="00F272BE">
            <w:pPr>
              <w:spacing w:line="240" w:lineRule="atLeast"/>
              <w:contextualSpacing/>
              <w:jc w:val="both"/>
              <w:rPr>
                <w:sz w:val="18"/>
                <w:szCs w:val="18"/>
              </w:rPr>
            </w:pPr>
            <w:r w:rsidRPr="00F272BE">
              <w:rPr>
                <w:sz w:val="18"/>
                <w:szCs w:val="18"/>
              </w:rPr>
              <w:t>обл. Архангельская, р-н Приморский,</w:t>
            </w:r>
            <w:r>
              <w:rPr>
                <w:sz w:val="18"/>
                <w:szCs w:val="18"/>
              </w:rPr>
              <w:t xml:space="preserve"> СТ «Судоремонтник», участок 596</w:t>
            </w:r>
          </w:p>
          <w:p w:rsidR="00505E55" w:rsidRDefault="00505E55" w:rsidP="00396077">
            <w:pPr>
              <w:spacing w:line="240" w:lineRule="atLeast"/>
              <w:contextualSpacing/>
              <w:jc w:val="both"/>
              <w:rPr>
                <w:b/>
                <w:sz w:val="18"/>
                <w:szCs w:val="18"/>
              </w:rPr>
            </w:pPr>
          </w:p>
          <w:p w:rsidR="00F272BE" w:rsidRDefault="00F272BE" w:rsidP="00396077">
            <w:pPr>
              <w:spacing w:line="240" w:lineRule="atLeast"/>
              <w:contextualSpacing/>
              <w:jc w:val="both"/>
              <w:rPr>
                <w:b/>
                <w:sz w:val="18"/>
                <w:szCs w:val="18"/>
              </w:rPr>
            </w:pPr>
          </w:p>
          <w:p w:rsidR="00F272BE" w:rsidRDefault="00F272BE" w:rsidP="00396077">
            <w:pPr>
              <w:spacing w:line="240" w:lineRule="atLeast"/>
              <w:contextualSpacing/>
              <w:jc w:val="both"/>
              <w:rPr>
                <w:b/>
                <w:sz w:val="18"/>
                <w:szCs w:val="18"/>
              </w:rPr>
            </w:pPr>
          </w:p>
          <w:p w:rsidR="00F272BE" w:rsidRDefault="00F272BE" w:rsidP="00396077">
            <w:pPr>
              <w:spacing w:line="240" w:lineRule="atLeast"/>
              <w:contextualSpacing/>
              <w:jc w:val="both"/>
              <w:rPr>
                <w:b/>
                <w:sz w:val="18"/>
                <w:szCs w:val="18"/>
              </w:rPr>
            </w:pPr>
          </w:p>
          <w:p w:rsidR="00F272BE" w:rsidRPr="00CE2AEA" w:rsidRDefault="00F272BE" w:rsidP="00396077">
            <w:pPr>
              <w:spacing w:line="240" w:lineRule="atLeast"/>
              <w:contextualSpacing/>
              <w:jc w:val="both"/>
              <w:rPr>
                <w:b/>
                <w:sz w:val="18"/>
                <w:szCs w:val="18"/>
              </w:rPr>
            </w:pPr>
          </w:p>
        </w:tc>
        <w:tc>
          <w:tcPr>
            <w:tcW w:w="1168" w:type="dxa"/>
          </w:tcPr>
          <w:p w:rsidR="00FB3308" w:rsidRPr="00CE2AEA" w:rsidRDefault="00FB3308" w:rsidP="00CE2AEA">
            <w:pPr>
              <w:spacing w:line="240" w:lineRule="atLeast"/>
              <w:contextualSpacing/>
              <w:jc w:val="center"/>
              <w:rPr>
                <w:b/>
                <w:sz w:val="18"/>
                <w:szCs w:val="18"/>
              </w:rPr>
            </w:pPr>
          </w:p>
          <w:p w:rsidR="00FB3308" w:rsidRPr="00CE2AEA" w:rsidRDefault="00FB3308" w:rsidP="00CE2AEA">
            <w:pPr>
              <w:spacing w:line="240" w:lineRule="atLeast"/>
              <w:contextualSpacing/>
              <w:jc w:val="center"/>
              <w:rPr>
                <w:b/>
                <w:sz w:val="18"/>
                <w:szCs w:val="18"/>
              </w:rPr>
            </w:pPr>
          </w:p>
          <w:p w:rsidR="00FB3308" w:rsidRPr="00CE2AEA" w:rsidRDefault="00FB3308" w:rsidP="00CE2AEA">
            <w:pPr>
              <w:spacing w:line="240" w:lineRule="atLeast"/>
              <w:contextualSpacing/>
              <w:jc w:val="center"/>
              <w:rPr>
                <w:sz w:val="18"/>
                <w:szCs w:val="18"/>
              </w:rPr>
            </w:pPr>
          </w:p>
          <w:p w:rsidR="00FB3308" w:rsidRPr="00CE2AEA" w:rsidRDefault="00F272BE" w:rsidP="00CE2AEA">
            <w:pPr>
              <w:spacing w:line="240" w:lineRule="atLeast"/>
              <w:contextualSpacing/>
              <w:jc w:val="center"/>
              <w:rPr>
                <w:sz w:val="18"/>
                <w:szCs w:val="18"/>
              </w:rPr>
            </w:pPr>
            <w:bookmarkStart w:id="0" w:name="_GoBack"/>
            <w:bookmarkEnd w:id="0"/>
            <w:r>
              <w:rPr>
                <w:sz w:val="18"/>
                <w:szCs w:val="18"/>
              </w:rPr>
              <w:t>3</w:t>
            </w:r>
          </w:p>
          <w:p w:rsidR="000209F6" w:rsidRPr="00CE2AEA" w:rsidRDefault="000209F6" w:rsidP="00CE2AEA">
            <w:pPr>
              <w:spacing w:line="240" w:lineRule="atLeast"/>
              <w:contextualSpacing/>
              <w:jc w:val="center"/>
              <w:rPr>
                <w:sz w:val="18"/>
                <w:szCs w:val="18"/>
              </w:rPr>
            </w:pPr>
          </w:p>
          <w:p w:rsidR="000209F6" w:rsidRPr="00CE2AEA" w:rsidRDefault="000209F6" w:rsidP="00CE2AEA">
            <w:pPr>
              <w:spacing w:line="240" w:lineRule="atLeast"/>
              <w:contextualSpacing/>
              <w:jc w:val="center"/>
              <w:rPr>
                <w:sz w:val="18"/>
                <w:szCs w:val="18"/>
              </w:rPr>
            </w:pPr>
          </w:p>
          <w:p w:rsidR="00F272BE" w:rsidRDefault="00F272BE" w:rsidP="00CE2AEA">
            <w:pPr>
              <w:spacing w:line="240" w:lineRule="atLeast"/>
              <w:contextualSpacing/>
              <w:jc w:val="center"/>
              <w:rPr>
                <w:sz w:val="18"/>
                <w:szCs w:val="18"/>
              </w:rPr>
            </w:pPr>
          </w:p>
          <w:p w:rsidR="00F272BE" w:rsidRDefault="00F272BE" w:rsidP="00CE2AEA">
            <w:pPr>
              <w:spacing w:line="240" w:lineRule="atLeast"/>
              <w:contextualSpacing/>
              <w:jc w:val="center"/>
              <w:rPr>
                <w:sz w:val="18"/>
                <w:szCs w:val="18"/>
              </w:rPr>
            </w:pPr>
          </w:p>
          <w:p w:rsidR="000209F6" w:rsidRPr="00CE2AEA" w:rsidRDefault="00F272BE" w:rsidP="00CE2AEA">
            <w:pPr>
              <w:spacing w:line="240" w:lineRule="atLeast"/>
              <w:contextualSpacing/>
              <w:jc w:val="center"/>
              <w:rPr>
                <w:sz w:val="18"/>
                <w:szCs w:val="18"/>
              </w:rPr>
            </w:pPr>
            <w:r>
              <w:rPr>
                <w:sz w:val="18"/>
                <w:szCs w:val="18"/>
              </w:rPr>
              <w:t>7</w:t>
            </w:r>
          </w:p>
          <w:p w:rsidR="000209F6" w:rsidRPr="00CE2AEA" w:rsidRDefault="000209F6" w:rsidP="00CE2AEA">
            <w:pPr>
              <w:spacing w:line="240" w:lineRule="atLeast"/>
              <w:contextualSpacing/>
              <w:jc w:val="center"/>
              <w:rPr>
                <w:sz w:val="18"/>
                <w:szCs w:val="18"/>
              </w:rPr>
            </w:pPr>
          </w:p>
          <w:p w:rsidR="000209F6" w:rsidRPr="00CE2AEA" w:rsidRDefault="000209F6" w:rsidP="00CE2AEA">
            <w:pPr>
              <w:spacing w:line="240" w:lineRule="atLeast"/>
              <w:contextualSpacing/>
              <w:jc w:val="center"/>
              <w:rPr>
                <w:b/>
                <w:sz w:val="18"/>
                <w:szCs w:val="18"/>
              </w:rPr>
            </w:pPr>
          </w:p>
          <w:p w:rsidR="000209F6" w:rsidRPr="00CE2AEA" w:rsidRDefault="000209F6" w:rsidP="00CE2AEA">
            <w:pPr>
              <w:spacing w:line="240" w:lineRule="atLeast"/>
              <w:contextualSpacing/>
              <w:jc w:val="center"/>
              <w:rPr>
                <w:sz w:val="18"/>
                <w:szCs w:val="18"/>
              </w:rPr>
            </w:pPr>
            <w:r w:rsidRPr="00CE2AEA">
              <w:rPr>
                <w:sz w:val="18"/>
                <w:szCs w:val="18"/>
              </w:rPr>
              <w:t>1</w:t>
            </w:r>
            <w:r w:rsidR="00F272BE">
              <w:rPr>
                <w:sz w:val="18"/>
                <w:szCs w:val="18"/>
              </w:rPr>
              <w:t>1</w:t>
            </w:r>
          </w:p>
          <w:p w:rsidR="000209F6" w:rsidRPr="00CE2AEA" w:rsidRDefault="000209F6" w:rsidP="00CE2AEA">
            <w:pPr>
              <w:spacing w:line="240" w:lineRule="atLeast"/>
              <w:contextualSpacing/>
              <w:jc w:val="center"/>
              <w:rPr>
                <w:b/>
                <w:sz w:val="18"/>
                <w:szCs w:val="18"/>
              </w:rPr>
            </w:pPr>
          </w:p>
          <w:p w:rsidR="00F272BE" w:rsidRDefault="00F272BE" w:rsidP="00CE2AEA">
            <w:pPr>
              <w:spacing w:line="240" w:lineRule="atLeast"/>
              <w:contextualSpacing/>
              <w:jc w:val="center"/>
              <w:rPr>
                <w:sz w:val="18"/>
                <w:szCs w:val="18"/>
              </w:rPr>
            </w:pPr>
          </w:p>
          <w:p w:rsidR="000209F6" w:rsidRPr="00CE2AEA" w:rsidRDefault="00F272BE" w:rsidP="00CE2AEA">
            <w:pPr>
              <w:spacing w:line="240" w:lineRule="atLeast"/>
              <w:contextualSpacing/>
              <w:jc w:val="center"/>
              <w:rPr>
                <w:sz w:val="18"/>
                <w:szCs w:val="18"/>
              </w:rPr>
            </w:pPr>
            <w:r>
              <w:rPr>
                <w:sz w:val="18"/>
                <w:szCs w:val="18"/>
              </w:rPr>
              <w:t>25</w:t>
            </w:r>
          </w:p>
          <w:p w:rsidR="000209F6" w:rsidRPr="00CE2AEA" w:rsidRDefault="000209F6" w:rsidP="00CE2AEA">
            <w:pPr>
              <w:spacing w:line="240" w:lineRule="atLeast"/>
              <w:contextualSpacing/>
              <w:jc w:val="center"/>
              <w:rPr>
                <w:sz w:val="18"/>
                <w:szCs w:val="18"/>
              </w:rPr>
            </w:pPr>
          </w:p>
          <w:p w:rsidR="00396077" w:rsidRDefault="00396077" w:rsidP="00CE2AEA">
            <w:pPr>
              <w:spacing w:line="240" w:lineRule="atLeast"/>
              <w:contextualSpacing/>
              <w:jc w:val="center"/>
              <w:rPr>
                <w:sz w:val="18"/>
                <w:szCs w:val="18"/>
              </w:rPr>
            </w:pPr>
          </w:p>
          <w:p w:rsidR="000209F6" w:rsidRPr="00CE2AEA" w:rsidRDefault="00F272BE" w:rsidP="00CE2AEA">
            <w:pPr>
              <w:spacing w:line="240" w:lineRule="atLeast"/>
              <w:contextualSpacing/>
              <w:jc w:val="center"/>
              <w:rPr>
                <w:sz w:val="18"/>
                <w:szCs w:val="18"/>
              </w:rPr>
            </w:pPr>
            <w:r>
              <w:rPr>
                <w:sz w:val="18"/>
                <w:szCs w:val="18"/>
              </w:rPr>
              <w:t>26</w:t>
            </w:r>
          </w:p>
          <w:p w:rsidR="000209F6" w:rsidRPr="00CE2AEA" w:rsidRDefault="000209F6" w:rsidP="00CE2AEA">
            <w:pPr>
              <w:spacing w:line="240" w:lineRule="atLeast"/>
              <w:contextualSpacing/>
              <w:jc w:val="center"/>
              <w:rPr>
                <w:sz w:val="18"/>
                <w:szCs w:val="18"/>
              </w:rPr>
            </w:pPr>
          </w:p>
          <w:p w:rsidR="000209F6" w:rsidRPr="00CE2AEA" w:rsidRDefault="000209F6" w:rsidP="00CE2AEA">
            <w:pPr>
              <w:spacing w:line="240" w:lineRule="atLeast"/>
              <w:contextualSpacing/>
              <w:jc w:val="center"/>
              <w:rPr>
                <w:sz w:val="18"/>
                <w:szCs w:val="18"/>
              </w:rPr>
            </w:pPr>
          </w:p>
          <w:p w:rsidR="000209F6" w:rsidRPr="00CE2AEA" w:rsidRDefault="00996ACB" w:rsidP="00CE2AEA">
            <w:pPr>
              <w:spacing w:line="240" w:lineRule="atLeast"/>
              <w:contextualSpacing/>
              <w:jc w:val="center"/>
              <w:rPr>
                <w:sz w:val="18"/>
                <w:szCs w:val="18"/>
              </w:rPr>
            </w:pPr>
            <w:r>
              <w:rPr>
                <w:sz w:val="18"/>
                <w:szCs w:val="18"/>
              </w:rPr>
              <w:t>2</w:t>
            </w:r>
            <w:r w:rsidR="00F272BE">
              <w:rPr>
                <w:sz w:val="18"/>
                <w:szCs w:val="18"/>
              </w:rPr>
              <w:t>7</w:t>
            </w:r>
          </w:p>
          <w:p w:rsidR="000209F6" w:rsidRPr="00CE2AEA" w:rsidRDefault="000209F6" w:rsidP="00CE2AEA">
            <w:pPr>
              <w:spacing w:line="240" w:lineRule="atLeast"/>
              <w:contextualSpacing/>
              <w:jc w:val="center"/>
              <w:rPr>
                <w:b/>
                <w:sz w:val="18"/>
                <w:szCs w:val="18"/>
              </w:rPr>
            </w:pPr>
          </w:p>
          <w:p w:rsidR="00A2777C" w:rsidRPr="00CE2AEA" w:rsidRDefault="00A2777C" w:rsidP="00CE2AEA">
            <w:pPr>
              <w:spacing w:line="240" w:lineRule="atLeast"/>
              <w:contextualSpacing/>
              <w:jc w:val="center"/>
              <w:rPr>
                <w:b/>
                <w:sz w:val="18"/>
                <w:szCs w:val="18"/>
              </w:rPr>
            </w:pPr>
          </w:p>
          <w:p w:rsidR="00A2777C" w:rsidRDefault="00F272BE" w:rsidP="00396077">
            <w:pPr>
              <w:spacing w:line="240" w:lineRule="atLeast"/>
              <w:contextualSpacing/>
              <w:jc w:val="center"/>
              <w:rPr>
                <w:sz w:val="18"/>
                <w:szCs w:val="18"/>
              </w:rPr>
            </w:pPr>
            <w:r>
              <w:rPr>
                <w:sz w:val="18"/>
                <w:szCs w:val="18"/>
              </w:rPr>
              <w:t>28</w:t>
            </w:r>
          </w:p>
          <w:p w:rsidR="00396077" w:rsidRDefault="00396077" w:rsidP="00396077">
            <w:pPr>
              <w:spacing w:line="240" w:lineRule="atLeast"/>
              <w:contextualSpacing/>
              <w:jc w:val="center"/>
              <w:rPr>
                <w:sz w:val="18"/>
                <w:szCs w:val="18"/>
              </w:rPr>
            </w:pPr>
          </w:p>
          <w:p w:rsidR="00F272BE" w:rsidRDefault="00F272BE"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Pr="00CE2AEA" w:rsidRDefault="00396077" w:rsidP="00396077">
            <w:pPr>
              <w:spacing w:line="240" w:lineRule="atLeast"/>
              <w:contextualSpacing/>
              <w:jc w:val="center"/>
              <w:rPr>
                <w:sz w:val="18"/>
                <w:szCs w:val="18"/>
              </w:rPr>
            </w:pPr>
          </w:p>
        </w:tc>
      </w:tr>
    </w:tbl>
    <w:p w:rsidR="00505E55" w:rsidRDefault="00505E55" w:rsidP="00EA3DDB">
      <w:pPr>
        <w:spacing w:after="0" w:line="240" w:lineRule="auto"/>
        <w:jc w:val="center"/>
        <w:rPr>
          <w:rFonts w:eastAsia="Times New Roman"/>
          <w:caps/>
          <w:sz w:val="18"/>
          <w:szCs w:val="18"/>
          <w:lang w:eastAsia="ru-RU"/>
        </w:rPr>
      </w:pPr>
    </w:p>
    <w:p w:rsidR="00F272BE" w:rsidRDefault="00F272BE" w:rsidP="00F272BE">
      <w:pPr>
        <w:spacing w:after="0" w:line="240" w:lineRule="atLeast"/>
        <w:contextualSpacing/>
        <w:jc w:val="center"/>
        <w:rPr>
          <w:rFonts w:eastAsia="Times New Roman"/>
          <w:caps/>
          <w:sz w:val="18"/>
          <w:szCs w:val="18"/>
          <w:lang w:eastAsia="ru-RU"/>
        </w:rPr>
      </w:pPr>
    </w:p>
    <w:p w:rsidR="00F272BE" w:rsidRDefault="00F272BE" w:rsidP="00F272BE">
      <w:pPr>
        <w:spacing w:after="0" w:line="240" w:lineRule="atLeast"/>
        <w:contextualSpacing/>
        <w:jc w:val="center"/>
        <w:rPr>
          <w:rFonts w:eastAsia="Times New Roman"/>
          <w:caps/>
          <w:sz w:val="18"/>
          <w:szCs w:val="18"/>
          <w:lang w:eastAsia="ru-RU"/>
        </w:rPr>
      </w:pPr>
    </w:p>
    <w:p w:rsidR="00F272BE" w:rsidRDefault="00F272BE" w:rsidP="00F272BE">
      <w:pPr>
        <w:spacing w:after="0" w:line="240" w:lineRule="atLeast"/>
        <w:contextualSpacing/>
        <w:jc w:val="center"/>
        <w:rPr>
          <w:rFonts w:eastAsia="Times New Roman"/>
          <w:caps/>
          <w:sz w:val="18"/>
          <w:szCs w:val="18"/>
          <w:lang w:eastAsia="ru-RU"/>
        </w:rPr>
      </w:pPr>
    </w:p>
    <w:p w:rsidR="00F272BE" w:rsidRPr="00F272BE" w:rsidRDefault="00F272BE" w:rsidP="00F272BE">
      <w:pPr>
        <w:spacing w:after="0" w:line="240" w:lineRule="atLeast"/>
        <w:contextualSpacing/>
        <w:jc w:val="center"/>
        <w:rPr>
          <w:rFonts w:eastAsia="Times New Roman"/>
          <w:caps/>
          <w:sz w:val="18"/>
          <w:szCs w:val="18"/>
          <w:lang w:eastAsia="ru-RU"/>
        </w:rPr>
      </w:pPr>
      <w:r w:rsidRPr="00F272BE">
        <w:rPr>
          <w:rFonts w:eastAsia="Times New Roman"/>
          <w:caps/>
          <w:sz w:val="18"/>
          <w:szCs w:val="18"/>
          <w:lang w:eastAsia="ru-RU"/>
        </w:rPr>
        <w:lastRenderedPageBreak/>
        <w:t xml:space="preserve">                                                                                                                                                                                                                                                                                                                                                                                                                                                                                                                                                                                                                                                                                                                                                                                                                                                                                                                                                                                                                                                                                                                                                                                                                                                                                                                                                                                                                                                                                                                                                                                                                                                                                                                                                                                                                                                                                                                                                                                                                                                                                                                                                                                                                                                                                                                                                                                                                                                                                                                                                                                                                                                                                                                                                                                                                                                                                                                                                                                                                                                                                                                                                                                                                                                                                                                                                                                                                                                                                                                                                                                                                                                                                                                                                                                                                                                                                                                                                                                                                                                                                                                                                                                                                                                                                                                                                                                                                   Администрация муниципального образования</w:t>
      </w:r>
    </w:p>
    <w:p w:rsidR="00F272BE" w:rsidRPr="00F272BE" w:rsidRDefault="00F272BE" w:rsidP="00F272BE">
      <w:pPr>
        <w:spacing w:after="0" w:line="240" w:lineRule="atLeast"/>
        <w:contextualSpacing/>
        <w:jc w:val="center"/>
        <w:rPr>
          <w:rFonts w:eastAsia="Times New Roman"/>
          <w:caps/>
          <w:sz w:val="18"/>
          <w:szCs w:val="18"/>
          <w:lang w:eastAsia="ru-RU"/>
        </w:rPr>
      </w:pPr>
      <w:r w:rsidRPr="00F272BE">
        <w:rPr>
          <w:rFonts w:eastAsia="Times New Roman"/>
          <w:caps/>
          <w:sz w:val="18"/>
          <w:szCs w:val="18"/>
          <w:lang w:eastAsia="ru-RU"/>
        </w:rPr>
        <w:t>«УЕМСКОЕ»</w:t>
      </w:r>
    </w:p>
    <w:p w:rsidR="00F272BE" w:rsidRPr="00F272BE" w:rsidRDefault="00F272BE" w:rsidP="00F272BE">
      <w:pPr>
        <w:spacing w:after="0" w:line="240" w:lineRule="atLeast"/>
        <w:contextualSpacing/>
        <w:jc w:val="center"/>
        <w:rPr>
          <w:rFonts w:eastAsia="Times New Roman"/>
          <w:caps/>
          <w:sz w:val="18"/>
          <w:szCs w:val="18"/>
          <w:lang w:eastAsia="ru-RU"/>
        </w:rPr>
      </w:pPr>
      <w:r w:rsidRPr="00F272BE">
        <w:rPr>
          <w:rFonts w:eastAsia="Times New Roman"/>
          <w:caps/>
          <w:sz w:val="18"/>
          <w:szCs w:val="18"/>
          <w:lang w:eastAsia="ru-RU"/>
        </w:rPr>
        <w:t>ПРИМОРСКОГО РАЙОНА АРХАНГЕЛЬСКОЙ ОБЛАСТИ</w:t>
      </w:r>
    </w:p>
    <w:p w:rsidR="00F272BE" w:rsidRPr="00F272BE" w:rsidRDefault="00F272BE" w:rsidP="00F272BE">
      <w:pPr>
        <w:spacing w:after="0" w:line="240" w:lineRule="atLeast"/>
        <w:contextualSpacing/>
        <w:jc w:val="center"/>
        <w:rPr>
          <w:rFonts w:eastAsia="Times New Roman"/>
          <w:b/>
          <w:bCs/>
          <w:caps/>
          <w:spacing w:val="60"/>
          <w:sz w:val="18"/>
          <w:szCs w:val="18"/>
          <w:lang w:eastAsia="ru-RU"/>
        </w:rPr>
      </w:pPr>
    </w:p>
    <w:p w:rsidR="00F272BE" w:rsidRPr="00F272BE" w:rsidRDefault="00F272BE" w:rsidP="00F272BE">
      <w:pPr>
        <w:spacing w:after="0" w:line="240" w:lineRule="atLeast"/>
        <w:contextualSpacing/>
        <w:jc w:val="center"/>
        <w:rPr>
          <w:rFonts w:eastAsia="Times New Roman"/>
          <w:b/>
          <w:bCs/>
          <w:caps/>
          <w:spacing w:val="60"/>
          <w:sz w:val="18"/>
          <w:szCs w:val="18"/>
          <w:lang w:val="en-US" w:eastAsia="ru-RU"/>
        </w:rPr>
      </w:pPr>
      <w:r w:rsidRPr="00F272BE">
        <w:rPr>
          <w:rFonts w:eastAsia="Times New Roman"/>
          <w:b/>
          <w:bCs/>
          <w:caps/>
          <w:spacing w:val="60"/>
          <w:sz w:val="18"/>
          <w:szCs w:val="18"/>
          <w:lang w:eastAsia="ru-RU"/>
        </w:rPr>
        <w:t>постановление</w:t>
      </w:r>
    </w:p>
    <w:p w:rsidR="00F272BE" w:rsidRPr="00F272BE" w:rsidRDefault="00F272BE" w:rsidP="00F272BE">
      <w:pPr>
        <w:spacing w:after="0" w:line="240" w:lineRule="atLeast"/>
        <w:contextualSpacing/>
        <w:jc w:val="center"/>
        <w:rPr>
          <w:rFonts w:eastAsia="Times New Roman"/>
          <w:b/>
          <w:bCs/>
          <w:caps/>
          <w:spacing w:val="60"/>
          <w:sz w:val="18"/>
          <w:szCs w:val="18"/>
          <w:lang w:eastAsia="ru-RU"/>
        </w:rPr>
      </w:pPr>
    </w:p>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11 мая 2022 года</w:t>
      </w:r>
      <w:r w:rsidRPr="00F272BE">
        <w:rPr>
          <w:rFonts w:eastAsia="Times New Roman"/>
          <w:sz w:val="18"/>
          <w:szCs w:val="18"/>
          <w:lang w:eastAsia="ru-RU"/>
        </w:rPr>
        <w:tab/>
        <w:t xml:space="preserve">           п. Уемский</w:t>
      </w:r>
      <w:r w:rsidRPr="00F272BE">
        <w:rPr>
          <w:rFonts w:eastAsia="Times New Roman"/>
          <w:sz w:val="18"/>
          <w:szCs w:val="18"/>
          <w:lang w:eastAsia="ru-RU"/>
        </w:rPr>
        <w:tab/>
      </w:r>
      <w:r w:rsidRPr="00F272BE">
        <w:rPr>
          <w:rFonts w:eastAsia="Times New Roman"/>
          <w:sz w:val="18"/>
          <w:szCs w:val="18"/>
          <w:lang w:eastAsia="ru-RU"/>
        </w:rPr>
        <w:tab/>
        <w:t xml:space="preserve">       </w:t>
      </w:r>
      <w:r w:rsidRPr="00F272BE">
        <w:rPr>
          <w:rFonts w:eastAsia="Times New Roman"/>
          <w:sz w:val="18"/>
          <w:szCs w:val="18"/>
          <w:lang w:eastAsia="ru-RU"/>
        </w:rPr>
        <w:tab/>
        <w:t xml:space="preserve">                        № 73</w:t>
      </w:r>
    </w:p>
    <w:p w:rsidR="00F272BE" w:rsidRPr="00F272BE" w:rsidRDefault="00F272BE" w:rsidP="00F272BE">
      <w:pPr>
        <w:spacing w:after="0" w:line="240" w:lineRule="atLeast"/>
        <w:contextualSpacing/>
        <w:jc w:val="both"/>
        <w:rPr>
          <w:rFonts w:eastAsia="Times New Roman"/>
          <w:sz w:val="18"/>
          <w:szCs w:val="18"/>
          <w:lang w:eastAsia="ru-RU"/>
        </w:rPr>
      </w:pPr>
    </w:p>
    <w:p w:rsidR="00F272BE" w:rsidRPr="00F272BE" w:rsidRDefault="00F272BE" w:rsidP="00F272BE">
      <w:pPr>
        <w:spacing w:after="0" w:line="240" w:lineRule="atLeast"/>
        <w:contextualSpacing/>
        <w:jc w:val="center"/>
        <w:rPr>
          <w:rFonts w:eastAsia="Times New Roman"/>
          <w:b/>
          <w:sz w:val="18"/>
          <w:szCs w:val="18"/>
          <w:lang w:eastAsia="ru-RU"/>
        </w:rPr>
      </w:pPr>
      <w:r w:rsidRPr="00F272BE">
        <w:rPr>
          <w:rFonts w:eastAsia="Times New Roman"/>
          <w:b/>
          <w:sz w:val="18"/>
          <w:szCs w:val="18"/>
          <w:lang w:eastAsia="ru-RU"/>
        </w:rPr>
        <w:t xml:space="preserve">Об установлении ставок арендной платы в зависимости от вида разрешенного использования земельных участков, расположенных на территории муниципального образования «Уемское» и находящихся в собственности муниципального образования «Уемское». </w:t>
      </w:r>
    </w:p>
    <w:p w:rsidR="00F272BE" w:rsidRPr="00F272BE" w:rsidRDefault="00F272BE" w:rsidP="00F272BE">
      <w:pPr>
        <w:spacing w:after="0" w:line="240" w:lineRule="atLeast"/>
        <w:contextualSpacing/>
        <w:jc w:val="center"/>
        <w:rPr>
          <w:rFonts w:eastAsia="Times New Roman"/>
          <w:b/>
          <w:sz w:val="18"/>
          <w:szCs w:val="18"/>
          <w:lang w:eastAsia="ru-RU"/>
        </w:rPr>
      </w:pP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        Руководствуясь ст.ст. 11, 65 Земельного кодекса РФ, Постановлением Правительства Архангельской области от 15 декабря 2009 года №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собственности Архангельской области», Федеральным законом от 06.10.2003 № 131-ФЗ «Об общих принципах организации местного самоуправления в Российской Федерации», Решение Совета депутатов муниципального образования «Уемское» № 37 от 16.02.2022 года «Об утверждении Положения об арендной плате за использование6 земельных участков, находящихся в собственности муниципального образования «Уемское», Уставом муниципального образования «Уемское»</w:t>
      </w:r>
    </w:p>
    <w:p w:rsidR="00F272BE" w:rsidRPr="00F272BE" w:rsidRDefault="00F272BE" w:rsidP="00F272BE">
      <w:pPr>
        <w:tabs>
          <w:tab w:val="left" w:pos="851"/>
        </w:tabs>
        <w:spacing w:after="0" w:line="240" w:lineRule="atLeast"/>
        <w:ind w:firstLine="567"/>
        <w:contextualSpacing/>
        <w:jc w:val="both"/>
        <w:rPr>
          <w:rFonts w:eastAsia="Times New Roman"/>
          <w:color w:val="000000"/>
          <w:sz w:val="18"/>
          <w:szCs w:val="18"/>
          <w:lang w:eastAsia="ru-RU"/>
        </w:rPr>
      </w:pPr>
    </w:p>
    <w:p w:rsidR="00F272BE" w:rsidRPr="00F272BE" w:rsidRDefault="00F272BE" w:rsidP="00F272BE">
      <w:pPr>
        <w:spacing w:after="0" w:line="240" w:lineRule="atLeast"/>
        <w:contextualSpacing/>
        <w:jc w:val="both"/>
        <w:rPr>
          <w:rFonts w:eastAsia="Times New Roman"/>
          <w:b/>
          <w:sz w:val="18"/>
          <w:szCs w:val="18"/>
          <w:lang w:eastAsia="ru-RU"/>
        </w:rPr>
      </w:pPr>
      <w:r w:rsidRPr="00F272BE">
        <w:rPr>
          <w:rFonts w:eastAsia="Times New Roman"/>
          <w:sz w:val="18"/>
          <w:szCs w:val="18"/>
          <w:lang w:eastAsia="ru-RU"/>
        </w:rPr>
        <w:t>П О С Т А Н О В Л Я Е Т:</w:t>
      </w:r>
      <w:r w:rsidRPr="00F272BE">
        <w:rPr>
          <w:rFonts w:eastAsia="Times New Roman"/>
          <w:b/>
          <w:sz w:val="18"/>
          <w:szCs w:val="18"/>
          <w:lang w:eastAsia="ru-RU"/>
        </w:rPr>
        <w:t xml:space="preserve">             </w:t>
      </w:r>
    </w:p>
    <w:p w:rsidR="00F272BE" w:rsidRPr="00F272BE" w:rsidRDefault="00F272BE" w:rsidP="00F272BE">
      <w:pPr>
        <w:spacing w:after="0" w:line="240" w:lineRule="atLeast"/>
        <w:ind w:left="-426" w:firstLine="284"/>
        <w:contextualSpacing/>
        <w:jc w:val="both"/>
        <w:rPr>
          <w:rFonts w:eastAsia="Times New Roman"/>
          <w:b/>
          <w:sz w:val="18"/>
          <w:szCs w:val="18"/>
          <w:lang w:eastAsia="ru-RU"/>
        </w:rPr>
      </w:pPr>
    </w:p>
    <w:p w:rsidR="00F272BE" w:rsidRPr="00F272BE" w:rsidRDefault="00F272BE" w:rsidP="00F272BE">
      <w:pPr>
        <w:numPr>
          <w:ilvl w:val="0"/>
          <w:numId w:val="8"/>
        </w:numPr>
        <w:tabs>
          <w:tab w:val="left" w:pos="851"/>
        </w:tabs>
        <w:spacing w:after="0" w:line="240" w:lineRule="atLeast"/>
        <w:ind w:left="426" w:hanging="142"/>
        <w:contextualSpacing/>
        <w:jc w:val="both"/>
        <w:rPr>
          <w:rFonts w:eastAsia="Times New Roman"/>
          <w:b/>
          <w:sz w:val="18"/>
          <w:szCs w:val="18"/>
          <w:lang w:eastAsia="ru-RU"/>
        </w:rPr>
      </w:pPr>
      <w:r w:rsidRPr="00F272BE">
        <w:rPr>
          <w:rFonts w:eastAsia="Times New Roman"/>
          <w:sz w:val="18"/>
          <w:szCs w:val="18"/>
          <w:lang w:eastAsia="ru-RU"/>
        </w:rPr>
        <w:t>Установить ставки арендной платы в зависимости от вида разрешенного использования земельных участков, находящихся в собственности муниципального образования «Уемское», в соответствии с Приложением № 1, Приложением № 2 к настоящему Постановлению.</w:t>
      </w:r>
    </w:p>
    <w:p w:rsidR="00F272BE" w:rsidRPr="00F272BE" w:rsidRDefault="00F272BE" w:rsidP="00F272BE">
      <w:pPr>
        <w:numPr>
          <w:ilvl w:val="0"/>
          <w:numId w:val="8"/>
        </w:numPr>
        <w:spacing w:after="0" w:line="240" w:lineRule="atLeast"/>
        <w:ind w:left="426" w:hanging="142"/>
        <w:contextualSpacing/>
        <w:jc w:val="both"/>
        <w:rPr>
          <w:rFonts w:eastAsia="Times New Roman"/>
          <w:sz w:val="18"/>
          <w:szCs w:val="18"/>
          <w:lang w:eastAsia="ru-RU"/>
        </w:rPr>
      </w:pPr>
      <w:r w:rsidRPr="00F272BE">
        <w:rPr>
          <w:rFonts w:eastAsia="Times New Roman"/>
          <w:sz w:val="18"/>
          <w:szCs w:val="18"/>
          <w:lang w:eastAsia="ru-RU"/>
        </w:rPr>
        <w:t>Учесть, что размер арендной платы за земельный участок не может быть меньше размера земельного налога на этот земельный участок. При размере арендной платы за земельный участок, рассчитанном в соответствии со ставкой арендной платы меньше размера земельного налога, арендная плата за земельный участок применяется равной земельному налогу, принятому на соответствующей территории местонахождения земельного участка.</w:t>
      </w:r>
    </w:p>
    <w:p w:rsidR="00F272BE" w:rsidRPr="00F272BE" w:rsidRDefault="00F272BE" w:rsidP="00F272BE">
      <w:pPr>
        <w:numPr>
          <w:ilvl w:val="0"/>
          <w:numId w:val="8"/>
        </w:numPr>
        <w:spacing w:after="0" w:line="240" w:lineRule="atLeast"/>
        <w:ind w:left="426" w:hanging="142"/>
        <w:contextualSpacing/>
        <w:jc w:val="both"/>
        <w:rPr>
          <w:rFonts w:eastAsia="Times New Roman"/>
          <w:sz w:val="18"/>
          <w:szCs w:val="18"/>
          <w:lang w:eastAsia="ru-RU"/>
        </w:rPr>
      </w:pPr>
      <w:r w:rsidRPr="00F272BE">
        <w:rPr>
          <w:rFonts w:eastAsia="Times New Roman"/>
          <w:sz w:val="18"/>
          <w:szCs w:val="18"/>
          <w:lang w:eastAsia="ru-RU"/>
        </w:rPr>
        <w:t xml:space="preserve">Постановление № 47 от 18.03.2022 года «Об установлении ставок арендной платы в зависимости от вида разрешенного использования земельных участков, расположенных на территории муниципального образования «Уемское» и </w:t>
      </w:r>
      <w:r w:rsidRPr="00F272BE">
        <w:rPr>
          <w:rFonts w:eastAsia="Times New Roman"/>
          <w:sz w:val="18"/>
          <w:szCs w:val="18"/>
          <w:lang w:eastAsia="ru-RU"/>
        </w:rPr>
        <w:lastRenderedPageBreak/>
        <w:t>находящихся в собственности муниципального образования «Уемское»» считать утратившим силу.</w:t>
      </w:r>
    </w:p>
    <w:p w:rsidR="00F272BE" w:rsidRPr="00F272BE" w:rsidRDefault="00F272BE" w:rsidP="00F272BE">
      <w:pPr>
        <w:numPr>
          <w:ilvl w:val="0"/>
          <w:numId w:val="8"/>
        </w:numPr>
        <w:spacing w:after="0" w:line="240" w:lineRule="atLeast"/>
        <w:ind w:left="426" w:hanging="142"/>
        <w:contextualSpacing/>
        <w:jc w:val="both"/>
        <w:rPr>
          <w:rFonts w:eastAsia="Times New Roman"/>
          <w:sz w:val="18"/>
          <w:szCs w:val="18"/>
          <w:lang w:eastAsia="ru-RU"/>
        </w:rPr>
      </w:pPr>
      <w:r w:rsidRPr="00F272BE">
        <w:rPr>
          <w:rFonts w:eastAsia="Times New Roman"/>
          <w:sz w:val="18"/>
          <w:szCs w:val="18"/>
          <w:lang w:eastAsia="ru-RU"/>
        </w:rPr>
        <w:t>Опубликовать настоящее постановление в официальном периодическом печатном издании «Вестник муниципального образования «Уемское».</w:t>
      </w:r>
    </w:p>
    <w:p w:rsidR="00F272BE" w:rsidRPr="00F272BE" w:rsidRDefault="00F272BE" w:rsidP="00F272BE">
      <w:pPr>
        <w:numPr>
          <w:ilvl w:val="0"/>
          <w:numId w:val="8"/>
        </w:numPr>
        <w:spacing w:after="0" w:line="240" w:lineRule="atLeast"/>
        <w:ind w:left="720"/>
        <w:contextualSpacing/>
        <w:jc w:val="both"/>
        <w:rPr>
          <w:rFonts w:eastAsia="Times New Roman"/>
          <w:sz w:val="18"/>
          <w:szCs w:val="18"/>
          <w:lang w:eastAsia="ru-RU"/>
        </w:rPr>
      </w:pPr>
      <w:r w:rsidRPr="00F272BE">
        <w:rPr>
          <w:rFonts w:eastAsia="Times New Roman"/>
          <w:sz w:val="18"/>
          <w:szCs w:val="18"/>
          <w:lang w:eastAsia="ru-RU"/>
        </w:rPr>
        <w:t>Постановление вступает в силу с момента подписания.</w:t>
      </w:r>
    </w:p>
    <w:p w:rsidR="00F272BE" w:rsidRPr="00F272BE" w:rsidRDefault="00F272BE" w:rsidP="00F272BE">
      <w:pPr>
        <w:spacing w:after="0" w:line="240" w:lineRule="atLeast"/>
        <w:ind w:left="720"/>
        <w:contextualSpacing/>
        <w:jc w:val="both"/>
        <w:rPr>
          <w:rFonts w:eastAsia="Times New Roman"/>
          <w:sz w:val="18"/>
          <w:szCs w:val="18"/>
          <w:lang w:eastAsia="ru-RU"/>
        </w:rPr>
      </w:pPr>
    </w:p>
    <w:p w:rsidR="00F272BE" w:rsidRPr="00F272BE" w:rsidRDefault="00F272BE" w:rsidP="00F272BE">
      <w:pPr>
        <w:tabs>
          <w:tab w:val="left" w:pos="851"/>
        </w:tabs>
        <w:spacing w:after="0" w:line="240" w:lineRule="atLeast"/>
        <w:contextualSpacing/>
        <w:jc w:val="both"/>
        <w:rPr>
          <w:rFonts w:eastAsia="Times New Roman"/>
          <w:b/>
          <w:sz w:val="18"/>
          <w:szCs w:val="18"/>
          <w:lang w:eastAsia="ru-RU"/>
        </w:rPr>
      </w:pPr>
    </w:p>
    <w:p w:rsidR="00F272BE" w:rsidRPr="00F272BE" w:rsidRDefault="00F272BE" w:rsidP="00F272BE">
      <w:pPr>
        <w:spacing w:after="0" w:line="240" w:lineRule="atLeast"/>
        <w:contextualSpacing/>
        <w:rPr>
          <w:rFonts w:eastAsia="Times New Roman"/>
          <w:sz w:val="18"/>
          <w:szCs w:val="18"/>
          <w:lang w:eastAsia="ru-RU"/>
        </w:rPr>
      </w:pPr>
      <w:r w:rsidRPr="00F272BE">
        <w:rPr>
          <w:rFonts w:eastAsia="Times New Roman"/>
          <w:sz w:val="18"/>
          <w:szCs w:val="18"/>
          <w:lang w:eastAsia="ru-RU"/>
        </w:rPr>
        <w:t>Глава муниципального образования                                               К.А. Поляшов</w:t>
      </w:r>
    </w:p>
    <w:p w:rsidR="00F272BE" w:rsidRPr="00F272BE" w:rsidRDefault="00F272BE" w:rsidP="00F272BE">
      <w:pPr>
        <w:spacing w:after="0" w:line="240" w:lineRule="atLeast"/>
        <w:contextualSpacing/>
        <w:rPr>
          <w:rFonts w:eastAsia="Times New Roman"/>
          <w:sz w:val="18"/>
          <w:szCs w:val="18"/>
          <w:lang w:eastAsia="ru-RU"/>
        </w:rPr>
      </w:pPr>
    </w:p>
    <w:tbl>
      <w:tblPr>
        <w:tblW w:w="7621" w:type="dxa"/>
        <w:jc w:val="center"/>
        <w:tblLook w:val="04A0"/>
      </w:tblPr>
      <w:tblGrid>
        <w:gridCol w:w="4166"/>
        <w:gridCol w:w="52"/>
        <w:gridCol w:w="1257"/>
        <w:gridCol w:w="1444"/>
        <w:gridCol w:w="650"/>
        <w:gridCol w:w="52"/>
      </w:tblGrid>
      <w:tr w:rsidR="00F272BE" w:rsidRPr="00F272BE" w:rsidTr="00F272BE">
        <w:trPr>
          <w:gridAfter w:val="1"/>
          <w:wAfter w:w="52" w:type="dxa"/>
          <w:trHeight w:val="264"/>
          <w:jc w:val="center"/>
        </w:trPr>
        <w:tc>
          <w:tcPr>
            <w:tcW w:w="4166" w:type="dxa"/>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rPr>
                <w:rFonts w:ascii="Arial CYR" w:eastAsia="Times New Roman" w:hAnsi="Arial CYR" w:cs="Arial CYR"/>
                <w:sz w:val="18"/>
                <w:szCs w:val="18"/>
                <w:lang w:eastAsia="ru-RU"/>
              </w:rPr>
            </w:pPr>
            <w:bookmarkStart w:id="1" w:name="RANGE!A1:B27"/>
            <w:bookmarkEnd w:id="1"/>
          </w:p>
        </w:tc>
        <w:tc>
          <w:tcPr>
            <w:tcW w:w="3403" w:type="dxa"/>
            <w:gridSpan w:val="4"/>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 xml:space="preserve">Приложение № </w:t>
            </w:r>
            <w:r>
              <w:rPr>
                <w:rFonts w:eastAsia="Times New Roman"/>
                <w:sz w:val="18"/>
                <w:szCs w:val="18"/>
                <w:lang w:eastAsia="ru-RU"/>
              </w:rPr>
              <w:t>1</w:t>
            </w:r>
          </w:p>
        </w:tc>
      </w:tr>
      <w:tr w:rsidR="00F272BE" w:rsidRPr="00F272BE" w:rsidTr="00F272BE">
        <w:trPr>
          <w:gridAfter w:val="1"/>
          <w:wAfter w:w="52" w:type="dxa"/>
          <w:trHeight w:val="279"/>
          <w:jc w:val="center"/>
        </w:trPr>
        <w:tc>
          <w:tcPr>
            <w:tcW w:w="4166" w:type="dxa"/>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rPr>
                <w:rFonts w:ascii="Arial CYR" w:eastAsia="Times New Roman" w:hAnsi="Arial CYR" w:cs="Arial CYR"/>
                <w:sz w:val="18"/>
                <w:szCs w:val="18"/>
                <w:lang w:eastAsia="ru-RU"/>
              </w:rPr>
            </w:pPr>
          </w:p>
        </w:tc>
        <w:tc>
          <w:tcPr>
            <w:tcW w:w="3403" w:type="dxa"/>
            <w:gridSpan w:val="4"/>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 xml:space="preserve">к постановлению Об установлении ставок арендной платы в зависимости от вида разрешенного использования земельных участков, расположенных на территории муниципального образования «Уемское и находящихся в собственности муниципального образования «Уемское». </w:t>
            </w:r>
          </w:p>
        </w:tc>
      </w:tr>
      <w:tr w:rsidR="00F272BE" w:rsidRPr="00F272BE" w:rsidTr="00F272BE">
        <w:trPr>
          <w:gridAfter w:val="1"/>
          <w:wAfter w:w="52" w:type="dxa"/>
          <w:trHeight w:val="279"/>
          <w:jc w:val="center"/>
        </w:trPr>
        <w:tc>
          <w:tcPr>
            <w:tcW w:w="4166" w:type="dxa"/>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rPr>
                <w:rFonts w:ascii="Arial CYR" w:eastAsia="Times New Roman" w:hAnsi="Arial CYR" w:cs="Arial CYR"/>
                <w:sz w:val="18"/>
                <w:szCs w:val="18"/>
                <w:lang w:eastAsia="ru-RU"/>
              </w:rPr>
            </w:pPr>
          </w:p>
        </w:tc>
        <w:tc>
          <w:tcPr>
            <w:tcW w:w="3403" w:type="dxa"/>
            <w:gridSpan w:val="4"/>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от 11 мая  2022 года № 73</w:t>
            </w:r>
          </w:p>
        </w:tc>
      </w:tr>
      <w:tr w:rsidR="00F272BE" w:rsidRPr="00F272BE" w:rsidTr="00F272BE">
        <w:trPr>
          <w:trHeight w:val="300"/>
          <w:jc w:val="center"/>
        </w:trPr>
        <w:tc>
          <w:tcPr>
            <w:tcW w:w="4218" w:type="dxa"/>
            <w:gridSpan w:val="2"/>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rPr>
                <w:rFonts w:ascii="Arial CYR" w:eastAsia="Times New Roman" w:hAnsi="Arial CYR" w:cs="Arial CYR"/>
                <w:sz w:val="18"/>
                <w:szCs w:val="18"/>
                <w:lang w:eastAsia="ru-RU"/>
              </w:rPr>
            </w:pPr>
          </w:p>
        </w:tc>
        <w:tc>
          <w:tcPr>
            <w:tcW w:w="3403" w:type="dxa"/>
            <w:gridSpan w:val="4"/>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jc w:val="right"/>
              <w:rPr>
                <w:rFonts w:ascii="Arial CYR" w:eastAsia="Times New Roman" w:hAnsi="Arial CYR" w:cs="Arial CYR"/>
                <w:sz w:val="18"/>
                <w:szCs w:val="18"/>
                <w:lang w:eastAsia="ru-RU"/>
              </w:rPr>
            </w:pPr>
          </w:p>
        </w:tc>
      </w:tr>
      <w:tr w:rsidR="00F272BE" w:rsidRPr="00F272BE" w:rsidTr="00F272BE">
        <w:trPr>
          <w:trHeight w:val="1320"/>
          <w:jc w:val="center"/>
        </w:trPr>
        <w:tc>
          <w:tcPr>
            <w:tcW w:w="7621" w:type="dxa"/>
            <w:gridSpan w:val="6"/>
            <w:tcBorders>
              <w:top w:val="nil"/>
              <w:left w:val="nil"/>
              <w:bottom w:val="nil"/>
              <w:right w:val="nil"/>
            </w:tcBorders>
            <w:shd w:val="clear" w:color="auto" w:fill="auto"/>
            <w:vAlign w:val="center"/>
            <w:hideMark/>
          </w:tcPr>
          <w:p w:rsidR="00F272BE" w:rsidRPr="00F272BE" w:rsidRDefault="00F272BE" w:rsidP="00F272BE">
            <w:pPr>
              <w:spacing w:after="0" w:line="240" w:lineRule="atLeast"/>
              <w:contextualSpacing/>
              <w:jc w:val="center"/>
              <w:rPr>
                <w:rFonts w:eastAsia="Times New Roman"/>
                <w:b/>
                <w:bCs/>
                <w:sz w:val="18"/>
                <w:szCs w:val="18"/>
                <w:lang w:eastAsia="ru-RU"/>
              </w:rPr>
            </w:pPr>
            <w:r w:rsidRPr="00F272BE">
              <w:rPr>
                <w:rFonts w:eastAsia="Times New Roman"/>
                <w:b/>
                <w:bCs/>
                <w:sz w:val="18"/>
                <w:szCs w:val="18"/>
                <w:lang w:eastAsia="ru-RU"/>
              </w:rPr>
              <w:t>Ставки арендной платы в зависимости от вида разрешенного использования земельных участков,  расположенных на территории муниципального образования «Уемское» и находящихся в собственности муниципального образования «Уемское».</w:t>
            </w:r>
          </w:p>
        </w:tc>
      </w:tr>
      <w:tr w:rsidR="00F272BE" w:rsidRPr="00F272BE" w:rsidTr="00F272BE">
        <w:trPr>
          <w:trHeight w:val="285"/>
          <w:jc w:val="center"/>
        </w:trPr>
        <w:tc>
          <w:tcPr>
            <w:tcW w:w="4218" w:type="dxa"/>
            <w:gridSpan w:val="2"/>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rPr>
                <w:rFonts w:ascii="Arial CYR" w:eastAsia="Times New Roman" w:hAnsi="Arial CYR" w:cs="Arial CYR"/>
                <w:sz w:val="18"/>
                <w:szCs w:val="18"/>
                <w:lang w:eastAsia="ru-RU"/>
              </w:rPr>
            </w:pPr>
          </w:p>
        </w:tc>
        <w:tc>
          <w:tcPr>
            <w:tcW w:w="3403" w:type="dxa"/>
            <w:gridSpan w:val="4"/>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jc w:val="center"/>
              <w:rPr>
                <w:rFonts w:ascii="Arial CYR" w:eastAsia="Times New Roman" w:hAnsi="Arial CYR" w:cs="Arial CYR"/>
                <w:sz w:val="18"/>
                <w:szCs w:val="18"/>
                <w:lang w:eastAsia="ru-RU"/>
              </w:rPr>
            </w:pPr>
          </w:p>
        </w:tc>
      </w:tr>
      <w:tr w:rsidR="00F272BE" w:rsidRPr="00F272BE" w:rsidTr="00F272BE">
        <w:trPr>
          <w:trHeight w:val="144"/>
          <w:jc w:val="center"/>
        </w:trPr>
        <w:tc>
          <w:tcPr>
            <w:tcW w:w="4218" w:type="dxa"/>
            <w:gridSpan w:val="2"/>
            <w:tcBorders>
              <w:top w:val="nil"/>
              <w:left w:val="nil"/>
              <w:bottom w:val="nil"/>
              <w:right w:val="nil"/>
            </w:tcBorders>
            <w:shd w:val="clear" w:color="auto" w:fill="auto"/>
            <w:vAlign w:val="center"/>
            <w:hideMark/>
          </w:tcPr>
          <w:p w:rsidR="00F272BE" w:rsidRPr="00F272BE" w:rsidRDefault="00F272BE" w:rsidP="00F272BE">
            <w:pPr>
              <w:spacing w:after="0" w:line="240" w:lineRule="atLeast"/>
              <w:contextualSpacing/>
              <w:rPr>
                <w:rFonts w:eastAsia="Times New Roman"/>
                <w:sz w:val="18"/>
                <w:szCs w:val="18"/>
                <w:lang w:eastAsia="ru-RU"/>
              </w:rPr>
            </w:pPr>
          </w:p>
        </w:tc>
        <w:tc>
          <w:tcPr>
            <w:tcW w:w="3403" w:type="dxa"/>
            <w:gridSpan w:val="4"/>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rPr>
                <w:rFonts w:ascii="Arial CYR" w:eastAsia="Times New Roman" w:hAnsi="Arial CYR" w:cs="Arial CYR"/>
                <w:sz w:val="18"/>
                <w:szCs w:val="18"/>
                <w:lang w:eastAsia="ru-RU"/>
              </w:rPr>
            </w:pPr>
          </w:p>
        </w:tc>
      </w:tr>
      <w:tr w:rsidR="00F272BE" w:rsidRPr="00F272BE" w:rsidTr="00F272BE">
        <w:trPr>
          <w:trHeight w:val="360"/>
          <w:jc w:val="center"/>
        </w:trPr>
        <w:tc>
          <w:tcPr>
            <w:tcW w:w="4218" w:type="dxa"/>
            <w:gridSpan w:val="2"/>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rPr>
                <w:rFonts w:eastAsia="Times New Roman"/>
                <w:sz w:val="18"/>
                <w:szCs w:val="18"/>
                <w:lang w:eastAsia="ru-RU"/>
              </w:rPr>
            </w:pPr>
          </w:p>
        </w:tc>
        <w:tc>
          <w:tcPr>
            <w:tcW w:w="3403" w:type="dxa"/>
            <w:gridSpan w:val="4"/>
            <w:tcBorders>
              <w:top w:val="nil"/>
              <w:left w:val="nil"/>
              <w:bottom w:val="nil"/>
              <w:right w:val="nil"/>
            </w:tcBorders>
            <w:shd w:val="clear" w:color="auto" w:fill="auto"/>
            <w:noWrap/>
            <w:vAlign w:val="center"/>
            <w:hideMark/>
          </w:tcPr>
          <w:p w:rsidR="00F272BE" w:rsidRPr="00F272BE" w:rsidRDefault="00F272BE" w:rsidP="00F272BE">
            <w:pPr>
              <w:spacing w:after="0" w:line="240" w:lineRule="atLeast"/>
              <w:contextualSpacing/>
              <w:rPr>
                <w:rFonts w:eastAsia="Times New Roman"/>
                <w:sz w:val="18"/>
                <w:szCs w:val="18"/>
                <w:lang w:eastAsia="ru-RU"/>
              </w:rPr>
            </w:pPr>
          </w:p>
        </w:tc>
      </w:tr>
      <w:tr w:rsidR="00F272BE" w:rsidRPr="00F272BE" w:rsidTr="00F272BE">
        <w:trPr>
          <w:trHeight w:val="480"/>
          <w:jc w:val="center"/>
        </w:trPr>
        <w:tc>
          <w:tcPr>
            <w:tcW w:w="4218" w:type="dxa"/>
            <w:gridSpan w:val="2"/>
            <w:vMerge w:val="restart"/>
            <w:tcBorders>
              <w:top w:val="single" w:sz="4" w:space="0" w:color="auto"/>
              <w:left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Наименование вида разрешенного использования</w:t>
            </w:r>
          </w:p>
        </w:tc>
        <w:tc>
          <w:tcPr>
            <w:tcW w:w="3403" w:type="dxa"/>
            <w:gridSpan w:val="4"/>
            <w:tcBorders>
              <w:top w:val="single" w:sz="4" w:space="0" w:color="auto"/>
              <w:left w:val="nil"/>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Ставка, в процентах от удельного показателя кадастровой стоимости</w:t>
            </w:r>
          </w:p>
        </w:tc>
      </w:tr>
      <w:tr w:rsidR="00F272BE" w:rsidRPr="00F272BE" w:rsidTr="00F272BE">
        <w:trPr>
          <w:trHeight w:val="480"/>
          <w:jc w:val="center"/>
        </w:trPr>
        <w:tc>
          <w:tcPr>
            <w:tcW w:w="4218" w:type="dxa"/>
            <w:gridSpan w:val="2"/>
            <w:vMerge/>
            <w:tcBorders>
              <w:top w:val="single" w:sz="4" w:space="0" w:color="auto"/>
              <w:left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p>
        </w:tc>
        <w:tc>
          <w:tcPr>
            <w:tcW w:w="3403" w:type="dxa"/>
            <w:gridSpan w:val="4"/>
            <w:tcBorders>
              <w:top w:val="single" w:sz="4" w:space="0" w:color="auto"/>
              <w:left w:val="nil"/>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Классификатор видов разрешенного использования</w:t>
            </w:r>
          </w:p>
        </w:tc>
      </w:tr>
      <w:tr w:rsidR="00F272BE" w:rsidRPr="00F272BE" w:rsidTr="00F272BE">
        <w:trPr>
          <w:trHeight w:val="480"/>
          <w:jc w:val="center"/>
        </w:trPr>
        <w:tc>
          <w:tcPr>
            <w:tcW w:w="4218" w:type="dxa"/>
            <w:gridSpan w:val="2"/>
            <w:vMerge/>
            <w:tcBorders>
              <w:left w:val="single" w:sz="4" w:space="0" w:color="auto"/>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2</w:t>
            </w:r>
          </w:p>
        </w:tc>
        <w:tc>
          <w:tcPr>
            <w:tcW w:w="1444" w:type="dxa"/>
            <w:tcBorders>
              <w:top w:val="single" w:sz="4" w:space="0" w:color="auto"/>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3.1</w:t>
            </w:r>
          </w:p>
        </w:tc>
        <w:tc>
          <w:tcPr>
            <w:tcW w:w="702" w:type="dxa"/>
            <w:gridSpan w:val="2"/>
            <w:tcBorders>
              <w:top w:val="single" w:sz="4" w:space="0" w:color="auto"/>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7</w:t>
            </w:r>
          </w:p>
        </w:tc>
      </w:tr>
      <w:tr w:rsidR="00F272BE" w:rsidRPr="00F272BE" w:rsidTr="00F272BE">
        <w:trPr>
          <w:trHeight w:val="630"/>
          <w:jc w:val="center"/>
        </w:trPr>
        <w:tc>
          <w:tcPr>
            <w:tcW w:w="4218" w:type="dxa"/>
            <w:gridSpan w:val="2"/>
            <w:tcBorders>
              <w:top w:val="nil"/>
              <w:left w:val="single" w:sz="4" w:space="0" w:color="auto"/>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rPr>
                <w:rFonts w:eastAsia="Times New Roman"/>
                <w:sz w:val="18"/>
                <w:szCs w:val="18"/>
                <w:lang w:eastAsia="ru-RU"/>
              </w:rPr>
            </w:pPr>
            <w:r w:rsidRPr="00F272BE">
              <w:rPr>
                <w:rFonts w:eastAsia="Times New Roman"/>
                <w:sz w:val="18"/>
                <w:szCs w:val="18"/>
                <w:lang w:eastAsia="ru-RU"/>
              </w:rPr>
              <w:t>Земельные участки, предназначенные для приусадебных участков личного подсобного хозяйства</w:t>
            </w:r>
          </w:p>
        </w:tc>
        <w:tc>
          <w:tcPr>
            <w:tcW w:w="1257" w:type="dxa"/>
            <w:tcBorders>
              <w:top w:val="nil"/>
              <w:left w:val="nil"/>
              <w:bottom w:val="single" w:sz="4" w:space="0" w:color="auto"/>
              <w:right w:val="single" w:sz="4" w:space="0" w:color="auto"/>
            </w:tcBorders>
            <w:shd w:val="clear" w:color="auto" w:fill="auto"/>
            <w:noWrap/>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0,44</w:t>
            </w:r>
          </w:p>
        </w:tc>
        <w:tc>
          <w:tcPr>
            <w:tcW w:w="1444" w:type="dxa"/>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0,3</w:t>
            </w:r>
          </w:p>
        </w:tc>
        <w:tc>
          <w:tcPr>
            <w:tcW w:w="702" w:type="dxa"/>
            <w:gridSpan w:val="2"/>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0,7</w:t>
            </w:r>
          </w:p>
        </w:tc>
      </w:tr>
      <w:tr w:rsidR="00F272BE" w:rsidRPr="00F272BE" w:rsidTr="00F272BE">
        <w:trPr>
          <w:trHeight w:val="336"/>
          <w:jc w:val="center"/>
        </w:trPr>
        <w:tc>
          <w:tcPr>
            <w:tcW w:w="4218" w:type="dxa"/>
            <w:gridSpan w:val="2"/>
            <w:tcBorders>
              <w:top w:val="nil"/>
              <w:left w:val="single" w:sz="4" w:space="0" w:color="auto"/>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rPr>
                <w:rFonts w:eastAsia="Times New Roman"/>
                <w:sz w:val="18"/>
                <w:szCs w:val="18"/>
                <w:lang w:eastAsia="ru-RU"/>
              </w:rPr>
            </w:pPr>
            <w:r w:rsidRPr="00F272BE">
              <w:rPr>
                <w:rFonts w:eastAsia="Times New Roman"/>
                <w:sz w:val="18"/>
                <w:szCs w:val="18"/>
                <w:lang w:eastAsia="ru-RU"/>
              </w:rPr>
              <w:t>Земельные участки, предназначенные для огородничества    в черте населенного пункта</w:t>
            </w:r>
          </w:p>
        </w:tc>
        <w:tc>
          <w:tcPr>
            <w:tcW w:w="1257" w:type="dxa"/>
            <w:tcBorders>
              <w:top w:val="nil"/>
              <w:left w:val="nil"/>
              <w:bottom w:val="single" w:sz="4" w:space="0" w:color="auto"/>
              <w:right w:val="single" w:sz="4" w:space="0" w:color="auto"/>
            </w:tcBorders>
            <w:shd w:val="clear" w:color="auto" w:fill="auto"/>
            <w:noWrap/>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1,0</w:t>
            </w:r>
          </w:p>
        </w:tc>
        <w:tc>
          <w:tcPr>
            <w:tcW w:w="1444" w:type="dxa"/>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2,1</w:t>
            </w:r>
          </w:p>
        </w:tc>
        <w:tc>
          <w:tcPr>
            <w:tcW w:w="702" w:type="dxa"/>
            <w:gridSpan w:val="2"/>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0,9</w:t>
            </w:r>
          </w:p>
        </w:tc>
      </w:tr>
      <w:tr w:rsidR="00F272BE" w:rsidRPr="00F272BE" w:rsidTr="00F272BE">
        <w:trPr>
          <w:trHeight w:val="600"/>
          <w:jc w:val="center"/>
        </w:trPr>
        <w:tc>
          <w:tcPr>
            <w:tcW w:w="4218" w:type="dxa"/>
            <w:gridSpan w:val="2"/>
            <w:tcBorders>
              <w:top w:val="nil"/>
              <w:left w:val="single" w:sz="4" w:space="0" w:color="auto"/>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rPr>
                <w:rFonts w:eastAsia="Times New Roman"/>
                <w:sz w:val="18"/>
                <w:szCs w:val="18"/>
                <w:lang w:eastAsia="ru-RU"/>
              </w:rPr>
            </w:pPr>
            <w:r w:rsidRPr="00F272BE">
              <w:rPr>
                <w:rFonts w:eastAsia="Times New Roman"/>
                <w:sz w:val="18"/>
                <w:szCs w:val="18"/>
                <w:lang w:eastAsia="ru-RU"/>
              </w:rPr>
              <w:lastRenderedPageBreak/>
              <w:t>Земельные участки, предназначенные для ведения индивидуального садоводства</w:t>
            </w:r>
          </w:p>
        </w:tc>
        <w:tc>
          <w:tcPr>
            <w:tcW w:w="1257" w:type="dxa"/>
            <w:tcBorders>
              <w:top w:val="nil"/>
              <w:left w:val="nil"/>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556</w:t>
            </w:r>
          </w:p>
        </w:tc>
        <w:tc>
          <w:tcPr>
            <w:tcW w:w="1444" w:type="dxa"/>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500</w:t>
            </w:r>
          </w:p>
        </w:tc>
        <w:tc>
          <w:tcPr>
            <w:tcW w:w="702" w:type="dxa"/>
            <w:gridSpan w:val="2"/>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500</w:t>
            </w:r>
          </w:p>
        </w:tc>
      </w:tr>
      <w:tr w:rsidR="00F272BE" w:rsidRPr="00F272BE" w:rsidTr="00F272BE">
        <w:trPr>
          <w:trHeight w:val="705"/>
          <w:jc w:val="center"/>
        </w:trPr>
        <w:tc>
          <w:tcPr>
            <w:tcW w:w="4218" w:type="dxa"/>
            <w:gridSpan w:val="2"/>
            <w:tcBorders>
              <w:top w:val="nil"/>
              <w:left w:val="single" w:sz="4" w:space="0" w:color="auto"/>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rPr>
                <w:rFonts w:eastAsia="Times New Roman"/>
                <w:sz w:val="18"/>
                <w:szCs w:val="18"/>
                <w:lang w:eastAsia="ru-RU"/>
              </w:rPr>
            </w:pPr>
            <w:r w:rsidRPr="00F272BE">
              <w:rPr>
                <w:rFonts w:eastAsia="Times New Roman"/>
                <w:sz w:val="18"/>
                <w:szCs w:val="18"/>
                <w:lang w:eastAsia="ru-RU"/>
              </w:rPr>
              <w:t>Земельные участки, предназначенные для размещения вспомогательных сооружений (бани, погреба, овощехранилища, хлева, сараи и т.д.)</w:t>
            </w:r>
          </w:p>
        </w:tc>
        <w:tc>
          <w:tcPr>
            <w:tcW w:w="1257" w:type="dxa"/>
            <w:tcBorders>
              <w:top w:val="nil"/>
              <w:left w:val="nil"/>
              <w:bottom w:val="single" w:sz="4" w:space="0" w:color="auto"/>
              <w:right w:val="single" w:sz="4" w:space="0" w:color="auto"/>
            </w:tcBorders>
            <w:shd w:val="clear" w:color="auto" w:fill="auto"/>
            <w:noWrap/>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1,5</w:t>
            </w:r>
          </w:p>
        </w:tc>
        <w:tc>
          <w:tcPr>
            <w:tcW w:w="1444" w:type="dxa"/>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2,4</w:t>
            </w:r>
          </w:p>
        </w:tc>
        <w:tc>
          <w:tcPr>
            <w:tcW w:w="702" w:type="dxa"/>
            <w:gridSpan w:val="2"/>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1,4</w:t>
            </w:r>
          </w:p>
        </w:tc>
      </w:tr>
      <w:tr w:rsidR="00F272BE" w:rsidRPr="00F272BE" w:rsidTr="00F272BE">
        <w:trPr>
          <w:trHeight w:val="432"/>
          <w:jc w:val="center"/>
        </w:trPr>
        <w:tc>
          <w:tcPr>
            <w:tcW w:w="4218" w:type="dxa"/>
            <w:gridSpan w:val="2"/>
            <w:tcBorders>
              <w:top w:val="nil"/>
              <w:left w:val="single" w:sz="4" w:space="0" w:color="auto"/>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rPr>
                <w:rFonts w:eastAsia="Times New Roman"/>
                <w:sz w:val="18"/>
                <w:szCs w:val="18"/>
                <w:lang w:eastAsia="ru-RU"/>
              </w:rPr>
            </w:pPr>
            <w:r w:rsidRPr="00F272BE">
              <w:rPr>
                <w:rFonts w:eastAsia="Times New Roman"/>
                <w:sz w:val="18"/>
                <w:szCs w:val="18"/>
                <w:lang w:eastAsia="ru-RU"/>
              </w:rPr>
              <w:t>Земельные участки, предназначенные для размещения гаражей</w:t>
            </w:r>
          </w:p>
        </w:tc>
        <w:tc>
          <w:tcPr>
            <w:tcW w:w="1257" w:type="dxa"/>
            <w:tcBorders>
              <w:top w:val="nil"/>
              <w:left w:val="nil"/>
              <w:bottom w:val="single" w:sz="4" w:space="0" w:color="auto"/>
              <w:right w:val="single" w:sz="4" w:space="0" w:color="auto"/>
            </w:tcBorders>
            <w:shd w:val="clear" w:color="auto" w:fill="auto"/>
            <w:noWrap/>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7</w:t>
            </w:r>
          </w:p>
        </w:tc>
        <w:tc>
          <w:tcPr>
            <w:tcW w:w="1444" w:type="dxa"/>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7</w:t>
            </w:r>
          </w:p>
        </w:tc>
        <w:tc>
          <w:tcPr>
            <w:tcW w:w="702" w:type="dxa"/>
            <w:gridSpan w:val="2"/>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7</w:t>
            </w:r>
          </w:p>
        </w:tc>
      </w:tr>
      <w:tr w:rsidR="00F272BE" w:rsidRPr="00F272BE" w:rsidTr="00F272BE">
        <w:trPr>
          <w:trHeight w:val="1725"/>
          <w:jc w:val="center"/>
        </w:trPr>
        <w:tc>
          <w:tcPr>
            <w:tcW w:w="4218" w:type="dxa"/>
            <w:gridSpan w:val="2"/>
            <w:tcBorders>
              <w:top w:val="nil"/>
              <w:left w:val="single" w:sz="4" w:space="0" w:color="auto"/>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rPr>
                <w:rFonts w:eastAsia="Times New Roman"/>
                <w:sz w:val="18"/>
                <w:szCs w:val="18"/>
                <w:lang w:eastAsia="ru-RU"/>
              </w:rPr>
            </w:pPr>
            <w:r w:rsidRPr="00F272BE">
              <w:rPr>
                <w:rFonts w:eastAsia="Times New Roman"/>
                <w:sz w:val="18"/>
                <w:szCs w:val="18"/>
                <w:lang w:eastAsia="ru-RU"/>
              </w:rPr>
              <w:t>Земельные участки, предназначенные для размещения административных и офисных зданий, объектов общественного управления, образования и просвещения, обеспечения научной деятельности, здравоохранения и социального обслуживания, спорта, культурного развития, искусства, религиозного использования</w:t>
            </w:r>
          </w:p>
        </w:tc>
        <w:tc>
          <w:tcPr>
            <w:tcW w:w="1257" w:type="dxa"/>
            <w:tcBorders>
              <w:top w:val="nil"/>
              <w:left w:val="nil"/>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2,8</w:t>
            </w:r>
          </w:p>
        </w:tc>
        <w:tc>
          <w:tcPr>
            <w:tcW w:w="1444" w:type="dxa"/>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2,8</w:t>
            </w:r>
          </w:p>
        </w:tc>
        <w:tc>
          <w:tcPr>
            <w:tcW w:w="702" w:type="dxa"/>
            <w:gridSpan w:val="2"/>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2,8</w:t>
            </w:r>
          </w:p>
        </w:tc>
      </w:tr>
      <w:tr w:rsidR="00F272BE" w:rsidRPr="00F272BE" w:rsidTr="00F272BE">
        <w:trPr>
          <w:trHeight w:val="645"/>
          <w:jc w:val="center"/>
        </w:trPr>
        <w:tc>
          <w:tcPr>
            <w:tcW w:w="4218" w:type="dxa"/>
            <w:gridSpan w:val="2"/>
            <w:tcBorders>
              <w:top w:val="nil"/>
              <w:left w:val="single" w:sz="4" w:space="0" w:color="auto"/>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rPr>
                <w:rFonts w:eastAsia="Times New Roman"/>
                <w:sz w:val="18"/>
                <w:szCs w:val="18"/>
                <w:lang w:eastAsia="ru-RU"/>
              </w:rPr>
            </w:pPr>
            <w:r w:rsidRPr="00F272BE">
              <w:rPr>
                <w:rFonts w:eastAsia="Times New Roman"/>
                <w:sz w:val="18"/>
                <w:szCs w:val="18"/>
                <w:lang w:eastAsia="ru-RU"/>
              </w:rPr>
              <w:t>Земельные участки, предназначенные для размещения объектов общественного питания, бытового обслуживания</w:t>
            </w:r>
          </w:p>
        </w:tc>
        <w:tc>
          <w:tcPr>
            <w:tcW w:w="1257" w:type="dxa"/>
            <w:tcBorders>
              <w:top w:val="nil"/>
              <w:left w:val="nil"/>
              <w:bottom w:val="single" w:sz="4" w:space="0" w:color="auto"/>
              <w:right w:val="single" w:sz="4" w:space="0" w:color="auto"/>
            </w:tcBorders>
            <w:shd w:val="clear" w:color="auto" w:fill="auto"/>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6,4</w:t>
            </w:r>
          </w:p>
        </w:tc>
        <w:tc>
          <w:tcPr>
            <w:tcW w:w="1444" w:type="dxa"/>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9,6</w:t>
            </w:r>
          </w:p>
        </w:tc>
        <w:tc>
          <w:tcPr>
            <w:tcW w:w="702" w:type="dxa"/>
            <w:gridSpan w:val="2"/>
            <w:tcBorders>
              <w:top w:val="nil"/>
              <w:left w:val="nil"/>
              <w:bottom w:val="single" w:sz="4" w:space="0" w:color="auto"/>
              <w:right w:val="single" w:sz="4" w:space="0" w:color="auto"/>
            </w:tcBorders>
            <w:shd w:val="clear" w:color="auto" w:fill="auto"/>
            <w:vAlign w:val="center"/>
          </w:tcPr>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6,4</w:t>
            </w:r>
          </w:p>
        </w:tc>
      </w:tr>
      <w:tr w:rsidR="00F272BE" w:rsidRPr="00F272BE" w:rsidTr="00F272BE">
        <w:trPr>
          <w:trHeight w:val="336"/>
          <w:jc w:val="center"/>
        </w:trPr>
        <w:tc>
          <w:tcPr>
            <w:tcW w:w="4218" w:type="dxa"/>
            <w:gridSpan w:val="2"/>
            <w:tcBorders>
              <w:top w:val="nil"/>
              <w:left w:val="nil"/>
              <w:bottom w:val="nil"/>
              <w:right w:val="nil"/>
            </w:tcBorders>
            <w:shd w:val="clear" w:color="auto" w:fill="auto"/>
            <w:vAlign w:val="center"/>
            <w:hideMark/>
          </w:tcPr>
          <w:p w:rsidR="00F272BE" w:rsidRPr="00F272BE" w:rsidRDefault="00F272BE" w:rsidP="00F272BE">
            <w:pPr>
              <w:spacing w:after="0" w:line="240" w:lineRule="atLeast"/>
              <w:contextualSpacing/>
              <w:rPr>
                <w:rFonts w:eastAsia="Times New Roman"/>
                <w:sz w:val="18"/>
                <w:szCs w:val="18"/>
                <w:lang w:eastAsia="ru-RU"/>
              </w:rPr>
            </w:pPr>
          </w:p>
        </w:tc>
        <w:tc>
          <w:tcPr>
            <w:tcW w:w="3403" w:type="dxa"/>
            <w:gridSpan w:val="4"/>
            <w:tcBorders>
              <w:top w:val="nil"/>
              <w:left w:val="nil"/>
              <w:bottom w:val="nil"/>
              <w:right w:val="nil"/>
            </w:tcBorders>
            <w:shd w:val="clear" w:color="auto" w:fill="auto"/>
            <w:vAlign w:val="center"/>
            <w:hideMark/>
          </w:tcPr>
          <w:p w:rsidR="00F272BE" w:rsidRPr="00F272BE" w:rsidRDefault="00F272BE" w:rsidP="00F272BE">
            <w:pPr>
              <w:spacing w:after="0" w:line="240" w:lineRule="atLeast"/>
              <w:contextualSpacing/>
              <w:jc w:val="center"/>
              <w:rPr>
                <w:rFonts w:eastAsia="Times New Roman"/>
                <w:sz w:val="18"/>
                <w:szCs w:val="18"/>
                <w:lang w:eastAsia="ru-RU"/>
              </w:rPr>
            </w:pPr>
          </w:p>
        </w:tc>
      </w:tr>
    </w:tbl>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F272BE">
      <w:pPr>
        <w:spacing w:line="240" w:lineRule="atLeast"/>
        <w:contextualSpacing/>
        <w:jc w:val="right"/>
        <w:rPr>
          <w:sz w:val="20"/>
          <w:szCs w:val="20"/>
        </w:rPr>
      </w:pPr>
      <w:r w:rsidRPr="005038E3">
        <w:rPr>
          <w:sz w:val="20"/>
          <w:szCs w:val="20"/>
        </w:rPr>
        <w:t xml:space="preserve">Приложение № </w:t>
      </w:r>
      <w:r>
        <w:rPr>
          <w:sz w:val="20"/>
          <w:szCs w:val="20"/>
        </w:rPr>
        <w:t xml:space="preserve">2 </w:t>
      </w:r>
      <w:r w:rsidRPr="005038E3">
        <w:rPr>
          <w:sz w:val="20"/>
          <w:szCs w:val="20"/>
        </w:rPr>
        <w:t>к постановлению</w:t>
      </w:r>
    </w:p>
    <w:p w:rsidR="00F272BE" w:rsidRDefault="00F272BE" w:rsidP="00F272BE">
      <w:pPr>
        <w:spacing w:line="240" w:lineRule="atLeast"/>
        <w:contextualSpacing/>
        <w:jc w:val="right"/>
        <w:rPr>
          <w:sz w:val="20"/>
          <w:szCs w:val="20"/>
        </w:rPr>
      </w:pPr>
      <w:r w:rsidRPr="005038E3">
        <w:rPr>
          <w:sz w:val="20"/>
          <w:szCs w:val="20"/>
        </w:rPr>
        <w:t xml:space="preserve"> </w:t>
      </w:r>
      <w:r>
        <w:rPr>
          <w:sz w:val="20"/>
          <w:szCs w:val="20"/>
        </w:rPr>
        <w:t>«</w:t>
      </w:r>
      <w:r w:rsidRPr="005038E3">
        <w:rPr>
          <w:sz w:val="20"/>
          <w:szCs w:val="20"/>
        </w:rPr>
        <w:t>Об установлении ставок арендной платы</w:t>
      </w:r>
    </w:p>
    <w:p w:rsidR="00F272BE" w:rsidRDefault="00F272BE" w:rsidP="00F272BE">
      <w:pPr>
        <w:spacing w:line="240" w:lineRule="atLeast"/>
        <w:contextualSpacing/>
        <w:jc w:val="right"/>
        <w:rPr>
          <w:sz w:val="20"/>
          <w:szCs w:val="20"/>
        </w:rPr>
      </w:pPr>
      <w:r w:rsidRPr="005038E3">
        <w:rPr>
          <w:sz w:val="20"/>
          <w:szCs w:val="20"/>
        </w:rPr>
        <w:t xml:space="preserve"> в зависимости от видаразрешенного </w:t>
      </w:r>
    </w:p>
    <w:p w:rsidR="00F272BE" w:rsidRDefault="00F272BE" w:rsidP="00F272BE">
      <w:pPr>
        <w:spacing w:line="240" w:lineRule="atLeast"/>
        <w:contextualSpacing/>
        <w:jc w:val="right"/>
        <w:rPr>
          <w:sz w:val="20"/>
          <w:szCs w:val="20"/>
        </w:rPr>
      </w:pPr>
      <w:r w:rsidRPr="005038E3">
        <w:rPr>
          <w:sz w:val="20"/>
          <w:szCs w:val="20"/>
        </w:rPr>
        <w:t xml:space="preserve">использования земельных участков, </w:t>
      </w:r>
    </w:p>
    <w:p w:rsidR="00F272BE" w:rsidRDefault="00F272BE" w:rsidP="00F272BE">
      <w:pPr>
        <w:spacing w:line="240" w:lineRule="atLeast"/>
        <w:contextualSpacing/>
        <w:jc w:val="right"/>
        <w:rPr>
          <w:sz w:val="20"/>
          <w:szCs w:val="20"/>
        </w:rPr>
      </w:pPr>
      <w:r w:rsidRPr="005038E3">
        <w:rPr>
          <w:sz w:val="20"/>
          <w:szCs w:val="20"/>
        </w:rPr>
        <w:t xml:space="preserve">расположенных на территории муниципального </w:t>
      </w:r>
    </w:p>
    <w:p w:rsidR="00F272BE" w:rsidRDefault="00F272BE" w:rsidP="00F272BE">
      <w:pPr>
        <w:spacing w:line="240" w:lineRule="atLeast"/>
        <w:contextualSpacing/>
        <w:jc w:val="right"/>
        <w:rPr>
          <w:sz w:val="20"/>
          <w:szCs w:val="20"/>
        </w:rPr>
      </w:pPr>
      <w:r w:rsidRPr="005038E3">
        <w:rPr>
          <w:sz w:val="20"/>
          <w:szCs w:val="20"/>
        </w:rPr>
        <w:t>образования</w:t>
      </w:r>
      <w:r>
        <w:rPr>
          <w:sz w:val="20"/>
          <w:szCs w:val="20"/>
        </w:rPr>
        <w:t xml:space="preserve"> </w:t>
      </w:r>
      <w:r w:rsidRPr="005038E3">
        <w:rPr>
          <w:sz w:val="20"/>
          <w:szCs w:val="20"/>
        </w:rPr>
        <w:t>«Уемское</w:t>
      </w:r>
      <w:r>
        <w:rPr>
          <w:sz w:val="20"/>
          <w:szCs w:val="20"/>
        </w:rPr>
        <w:t xml:space="preserve"> </w:t>
      </w:r>
      <w:r w:rsidRPr="005038E3">
        <w:rPr>
          <w:sz w:val="20"/>
          <w:szCs w:val="20"/>
        </w:rPr>
        <w:t xml:space="preserve">и находящихся </w:t>
      </w:r>
    </w:p>
    <w:p w:rsidR="00F272BE" w:rsidRDefault="00F272BE" w:rsidP="00F272BE">
      <w:pPr>
        <w:spacing w:line="240" w:lineRule="atLeast"/>
        <w:contextualSpacing/>
        <w:jc w:val="right"/>
        <w:rPr>
          <w:sz w:val="20"/>
          <w:szCs w:val="20"/>
        </w:rPr>
      </w:pPr>
      <w:r w:rsidRPr="005038E3">
        <w:rPr>
          <w:sz w:val="20"/>
          <w:szCs w:val="20"/>
        </w:rPr>
        <w:t xml:space="preserve">в собственности муниципального образования </w:t>
      </w:r>
    </w:p>
    <w:p w:rsidR="00F272BE" w:rsidRDefault="00F272BE" w:rsidP="00F272BE">
      <w:pPr>
        <w:spacing w:line="240" w:lineRule="atLeast"/>
        <w:contextualSpacing/>
        <w:jc w:val="right"/>
        <w:rPr>
          <w:sz w:val="20"/>
          <w:szCs w:val="20"/>
        </w:rPr>
      </w:pPr>
      <w:r w:rsidRPr="005038E3">
        <w:rPr>
          <w:sz w:val="20"/>
          <w:szCs w:val="20"/>
        </w:rPr>
        <w:t>«Уемское»</w:t>
      </w:r>
      <w:r>
        <w:rPr>
          <w:sz w:val="20"/>
          <w:szCs w:val="20"/>
        </w:rPr>
        <w:t>»</w:t>
      </w:r>
      <w:r w:rsidRPr="005038E3">
        <w:rPr>
          <w:sz w:val="20"/>
          <w:szCs w:val="20"/>
        </w:rPr>
        <w:t xml:space="preserve"> от </w:t>
      </w:r>
      <w:r>
        <w:rPr>
          <w:sz w:val="20"/>
          <w:szCs w:val="20"/>
        </w:rPr>
        <w:t>11 мая</w:t>
      </w:r>
      <w:r w:rsidRPr="005038E3">
        <w:rPr>
          <w:sz w:val="20"/>
          <w:szCs w:val="20"/>
        </w:rPr>
        <w:t xml:space="preserve"> 2022 года № </w:t>
      </w:r>
      <w:r>
        <w:rPr>
          <w:sz w:val="20"/>
          <w:szCs w:val="20"/>
        </w:rPr>
        <w:t>73</w:t>
      </w:r>
      <w:r w:rsidRPr="005038E3">
        <w:rPr>
          <w:sz w:val="20"/>
          <w:szCs w:val="20"/>
        </w:rPr>
        <w:t xml:space="preserve"> </w:t>
      </w:r>
    </w:p>
    <w:p w:rsidR="00F272BE" w:rsidRPr="00F272BE" w:rsidRDefault="00F272BE" w:rsidP="00F272BE">
      <w:pPr>
        <w:spacing w:line="240" w:lineRule="atLeast"/>
        <w:contextualSpacing/>
        <w:jc w:val="center"/>
        <w:rPr>
          <w:b/>
          <w:sz w:val="18"/>
          <w:szCs w:val="18"/>
        </w:rPr>
      </w:pPr>
    </w:p>
    <w:p w:rsidR="00F272BE" w:rsidRPr="00F272BE" w:rsidRDefault="00F272BE" w:rsidP="00F272BE">
      <w:pPr>
        <w:jc w:val="center"/>
        <w:rPr>
          <w:b/>
          <w:sz w:val="18"/>
          <w:szCs w:val="18"/>
        </w:rPr>
      </w:pPr>
      <w:r w:rsidRPr="00F272BE">
        <w:rPr>
          <w:b/>
          <w:sz w:val="18"/>
          <w:szCs w:val="18"/>
        </w:rPr>
        <w:t>Ставки арендной платы в зависимости от вида разрешенного использования земельных участков,  расположенных на территории муниципального образования «Уемское» и находящихся в собственности муниципального образования «Уемское».</w:t>
      </w: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Default="00F272BE" w:rsidP="00EA3DDB">
      <w:pPr>
        <w:spacing w:after="0" w:line="240" w:lineRule="auto"/>
        <w:jc w:val="center"/>
        <w:rPr>
          <w:rFonts w:eastAsia="Times New Roman"/>
          <w:b/>
          <w:bCs/>
          <w:caps/>
          <w:spacing w:val="60"/>
          <w:sz w:val="18"/>
          <w:szCs w:val="18"/>
          <w:lang w:eastAsia="ru-RU"/>
        </w:rPr>
      </w:pPr>
    </w:p>
    <w:p w:rsidR="00F272BE" w:rsidRPr="00F272BE" w:rsidRDefault="00F272BE" w:rsidP="00F272BE">
      <w:pPr>
        <w:rPr>
          <w:rFonts w:eastAsia="Times New Roman"/>
          <w:sz w:val="18"/>
          <w:szCs w:val="18"/>
          <w:lang w:eastAsia="ru-RU"/>
        </w:rPr>
      </w:pPr>
      <w:r>
        <w:rPr>
          <w:rFonts w:eastAsia="Times New Roman"/>
          <w:noProof/>
          <w:sz w:val="18"/>
          <w:szCs w:val="18"/>
          <w:lang w:eastAsia="ru-RU"/>
        </w:rPr>
        <w:drawing>
          <wp:anchor distT="0" distB="0" distL="114300" distR="114300" simplePos="0" relativeHeight="251659264" behindDoc="1" locked="0" layoutInCell="1" allowOverlap="1">
            <wp:simplePos x="0" y="0"/>
            <wp:positionH relativeFrom="page">
              <wp:posOffset>-309505</wp:posOffset>
            </wp:positionH>
            <wp:positionV relativeFrom="page">
              <wp:posOffset>981450</wp:posOffset>
            </wp:positionV>
            <wp:extent cx="6090171" cy="5455112"/>
            <wp:effectExtent l="0" t="323850" r="0" b="297988"/>
            <wp:wrapNone/>
            <wp:docPr id="3" name="_x00000"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ooxWord://word/media/image1.jpeg"/>
                    <pic:cNvPicPr>
                      <a:picLocks noChangeAspect="1" noChangeArrowheads="1"/>
                    </pic:cNvPicPr>
                  </pic:nvPicPr>
                  <pic:blipFill>
                    <a:blip r:embed="rId8" cstate="print"/>
                    <a:srcRect r="21398"/>
                    <a:stretch>
                      <a:fillRect/>
                    </a:stretch>
                  </pic:blipFill>
                  <pic:spPr bwMode="auto">
                    <a:xfrm rot="16200000">
                      <a:off x="0" y="0"/>
                      <a:ext cx="6088237" cy="5453380"/>
                    </a:xfrm>
                    <a:prstGeom prst="rect">
                      <a:avLst/>
                    </a:prstGeom>
                    <a:noFill/>
                  </pic:spPr>
                </pic:pic>
              </a:graphicData>
            </a:graphic>
          </wp:anchor>
        </w:drawing>
      </w: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Pr="00F272BE" w:rsidRDefault="00F272BE" w:rsidP="00F272BE">
      <w:pPr>
        <w:rPr>
          <w:rFonts w:eastAsia="Times New Roman"/>
          <w:sz w:val="18"/>
          <w:szCs w:val="18"/>
          <w:lang w:eastAsia="ru-RU"/>
        </w:rPr>
      </w:pPr>
    </w:p>
    <w:p w:rsidR="00F272BE" w:rsidRDefault="00F272BE" w:rsidP="00F272BE">
      <w:pPr>
        <w:rPr>
          <w:rFonts w:eastAsia="Times New Roman"/>
          <w:sz w:val="18"/>
          <w:szCs w:val="18"/>
          <w:lang w:eastAsia="ru-RU"/>
        </w:rPr>
      </w:pPr>
    </w:p>
    <w:p w:rsidR="00F272BE" w:rsidRDefault="00F272BE" w:rsidP="00F272BE">
      <w:pP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spacing w:after="0" w:line="240" w:lineRule="atLeast"/>
        <w:contextualSpacing/>
        <w:jc w:val="center"/>
        <w:rPr>
          <w:rFonts w:eastAsia="SimSun"/>
          <w:caps/>
          <w:sz w:val="18"/>
          <w:szCs w:val="18"/>
          <w:lang w:eastAsia="zh-CN"/>
        </w:rPr>
      </w:pPr>
    </w:p>
    <w:p w:rsidR="00F272BE" w:rsidRPr="00F272BE" w:rsidRDefault="00F272BE" w:rsidP="00F272BE">
      <w:pPr>
        <w:spacing w:after="0" w:line="240" w:lineRule="atLeast"/>
        <w:contextualSpacing/>
        <w:jc w:val="center"/>
        <w:rPr>
          <w:rFonts w:eastAsia="SimSun"/>
          <w:caps/>
          <w:sz w:val="18"/>
          <w:szCs w:val="18"/>
          <w:lang w:eastAsia="zh-CN"/>
        </w:rPr>
      </w:pPr>
      <w:r w:rsidRPr="00F272BE">
        <w:rPr>
          <w:rFonts w:eastAsia="SimSun"/>
          <w:caps/>
          <w:sz w:val="18"/>
          <w:szCs w:val="18"/>
          <w:lang w:eastAsia="zh-CN"/>
        </w:rPr>
        <w:t xml:space="preserve">АДМИНИСТРАЦИЯ МУНИЦИПАЛЬНОГО ОБРАЗОВАНИЯ </w:t>
      </w:r>
    </w:p>
    <w:p w:rsidR="00F272BE" w:rsidRPr="00F272BE" w:rsidRDefault="00F272BE" w:rsidP="00F272BE">
      <w:pPr>
        <w:spacing w:after="0" w:line="240" w:lineRule="atLeast"/>
        <w:contextualSpacing/>
        <w:jc w:val="center"/>
        <w:rPr>
          <w:rFonts w:eastAsia="SimSun"/>
          <w:caps/>
          <w:sz w:val="18"/>
          <w:szCs w:val="18"/>
          <w:lang w:eastAsia="zh-CN"/>
        </w:rPr>
      </w:pPr>
      <w:r w:rsidRPr="00F272BE">
        <w:rPr>
          <w:rFonts w:eastAsia="SimSun"/>
          <w:caps/>
          <w:sz w:val="18"/>
          <w:szCs w:val="18"/>
          <w:lang w:eastAsia="zh-CN"/>
        </w:rPr>
        <w:t>«УЕМСКОЕ»</w:t>
      </w:r>
    </w:p>
    <w:p w:rsidR="00F272BE" w:rsidRPr="00F272BE" w:rsidRDefault="00F272BE" w:rsidP="00F272BE">
      <w:pPr>
        <w:spacing w:after="0" w:line="240" w:lineRule="atLeast"/>
        <w:contextualSpacing/>
        <w:jc w:val="center"/>
        <w:rPr>
          <w:rFonts w:eastAsia="SimSun"/>
          <w:caps/>
          <w:sz w:val="18"/>
          <w:szCs w:val="18"/>
          <w:lang w:eastAsia="zh-CN"/>
        </w:rPr>
      </w:pPr>
      <w:r w:rsidRPr="00F272BE">
        <w:rPr>
          <w:rFonts w:eastAsia="SimSun"/>
          <w:caps/>
          <w:sz w:val="18"/>
          <w:szCs w:val="18"/>
          <w:lang w:eastAsia="zh-CN"/>
        </w:rPr>
        <w:t xml:space="preserve"> ПРИМОРСКОГО МУНИЦИПАЛЬНОГО РАЙОНА </w:t>
      </w:r>
    </w:p>
    <w:p w:rsidR="00F272BE" w:rsidRDefault="00F272BE" w:rsidP="00F272BE">
      <w:pPr>
        <w:spacing w:after="0" w:line="240" w:lineRule="atLeast"/>
        <w:contextualSpacing/>
        <w:jc w:val="center"/>
        <w:rPr>
          <w:rFonts w:eastAsia="SimSun"/>
          <w:caps/>
          <w:sz w:val="18"/>
          <w:szCs w:val="18"/>
          <w:lang w:eastAsia="zh-CN"/>
        </w:rPr>
      </w:pPr>
      <w:r w:rsidRPr="00F272BE">
        <w:rPr>
          <w:rFonts w:eastAsia="SimSun"/>
          <w:caps/>
          <w:sz w:val="18"/>
          <w:szCs w:val="18"/>
          <w:lang w:eastAsia="zh-CN"/>
        </w:rPr>
        <w:t>АРХАНГЕЛЬСКОЙ ОБЛАСТИ</w:t>
      </w:r>
    </w:p>
    <w:p w:rsidR="00F272BE" w:rsidRPr="00F272BE" w:rsidRDefault="00F272BE" w:rsidP="00F272BE">
      <w:pPr>
        <w:spacing w:after="0" w:line="240" w:lineRule="atLeast"/>
        <w:contextualSpacing/>
        <w:jc w:val="center"/>
        <w:rPr>
          <w:rFonts w:eastAsia="SimSun"/>
          <w:caps/>
          <w:sz w:val="18"/>
          <w:szCs w:val="18"/>
          <w:lang w:eastAsia="zh-CN"/>
        </w:rPr>
      </w:pPr>
    </w:p>
    <w:p w:rsidR="00F272BE" w:rsidRPr="00F272BE" w:rsidRDefault="00F272BE" w:rsidP="00F272BE">
      <w:pPr>
        <w:spacing w:after="0" w:line="240" w:lineRule="atLeast"/>
        <w:contextualSpacing/>
        <w:jc w:val="center"/>
        <w:rPr>
          <w:rFonts w:eastAsia="SimSun"/>
          <w:b/>
          <w:bCs/>
          <w:caps/>
          <w:spacing w:val="60"/>
          <w:sz w:val="18"/>
          <w:szCs w:val="18"/>
          <w:lang w:eastAsia="zh-CN"/>
        </w:rPr>
      </w:pPr>
    </w:p>
    <w:p w:rsidR="00F272BE" w:rsidRDefault="00F272BE" w:rsidP="00F272BE">
      <w:pPr>
        <w:spacing w:after="0" w:line="240" w:lineRule="atLeast"/>
        <w:contextualSpacing/>
        <w:jc w:val="center"/>
        <w:rPr>
          <w:rFonts w:eastAsia="SimSun"/>
          <w:b/>
          <w:bCs/>
          <w:caps/>
          <w:spacing w:val="60"/>
          <w:sz w:val="18"/>
          <w:szCs w:val="18"/>
          <w:lang w:eastAsia="zh-CN"/>
        </w:rPr>
      </w:pPr>
      <w:r w:rsidRPr="00F272BE">
        <w:rPr>
          <w:rFonts w:eastAsia="SimSun"/>
          <w:b/>
          <w:bCs/>
          <w:caps/>
          <w:spacing w:val="60"/>
          <w:sz w:val="18"/>
          <w:szCs w:val="18"/>
          <w:lang w:eastAsia="zh-CN"/>
        </w:rPr>
        <w:t>ПОСТАНОВЛЕНИЕ</w:t>
      </w:r>
    </w:p>
    <w:p w:rsidR="00F272BE" w:rsidRPr="00F272BE" w:rsidRDefault="00F272BE" w:rsidP="00F272BE">
      <w:pPr>
        <w:spacing w:after="0" w:line="240" w:lineRule="atLeast"/>
        <w:contextualSpacing/>
        <w:jc w:val="center"/>
        <w:rPr>
          <w:rFonts w:eastAsia="SimSun"/>
          <w:b/>
          <w:bCs/>
          <w:caps/>
          <w:spacing w:val="60"/>
          <w:sz w:val="18"/>
          <w:szCs w:val="18"/>
          <w:lang w:eastAsia="zh-CN"/>
        </w:rPr>
      </w:pPr>
    </w:p>
    <w:p w:rsidR="00F272BE" w:rsidRPr="00F272BE" w:rsidRDefault="00F272BE" w:rsidP="00F272BE">
      <w:pPr>
        <w:spacing w:after="0" w:line="240" w:lineRule="atLeast"/>
        <w:contextualSpacing/>
        <w:jc w:val="center"/>
        <w:rPr>
          <w:rFonts w:eastAsia="SimSun"/>
          <w:b/>
          <w:bCs/>
          <w:caps/>
          <w:spacing w:val="60"/>
          <w:sz w:val="18"/>
          <w:szCs w:val="18"/>
          <w:lang w:eastAsia="zh-CN"/>
        </w:rPr>
      </w:pPr>
    </w:p>
    <w:p w:rsidR="00F272BE" w:rsidRDefault="00F272BE" w:rsidP="00F272BE">
      <w:pPr>
        <w:spacing w:after="0" w:line="240" w:lineRule="atLeast"/>
        <w:contextualSpacing/>
        <w:rPr>
          <w:rFonts w:eastAsia="SimSun"/>
          <w:sz w:val="18"/>
          <w:szCs w:val="18"/>
          <w:lang w:eastAsia="zh-CN"/>
        </w:rPr>
      </w:pPr>
      <w:r w:rsidRPr="00F272BE">
        <w:rPr>
          <w:rFonts w:eastAsia="SimSun"/>
          <w:sz w:val="18"/>
          <w:szCs w:val="18"/>
          <w:lang w:eastAsia="zh-CN"/>
        </w:rPr>
        <w:t>от 11 мая 2022 года</w:t>
      </w:r>
      <w:r w:rsidRPr="00F272BE">
        <w:rPr>
          <w:rFonts w:eastAsia="SimSun"/>
          <w:sz w:val="18"/>
          <w:szCs w:val="18"/>
          <w:lang w:eastAsia="zh-CN"/>
        </w:rPr>
        <w:tab/>
      </w:r>
      <w:r w:rsidRPr="00F272BE">
        <w:rPr>
          <w:rFonts w:eastAsia="SimSun"/>
          <w:sz w:val="18"/>
          <w:szCs w:val="18"/>
          <w:lang w:eastAsia="zh-CN"/>
        </w:rPr>
        <w:tab/>
        <w:t xml:space="preserve">          пос. Уемский</w:t>
      </w:r>
      <w:r w:rsidRPr="00F272BE">
        <w:rPr>
          <w:rFonts w:eastAsia="SimSun"/>
          <w:sz w:val="18"/>
          <w:szCs w:val="18"/>
          <w:lang w:eastAsia="zh-CN"/>
        </w:rPr>
        <w:tab/>
      </w:r>
      <w:r w:rsidRPr="00F272BE">
        <w:rPr>
          <w:rFonts w:eastAsia="SimSun"/>
          <w:sz w:val="18"/>
          <w:szCs w:val="18"/>
          <w:lang w:eastAsia="zh-CN"/>
        </w:rPr>
        <w:tab/>
        <w:t xml:space="preserve">          № 74</w:t>
      </w:r>
    </w:p>
    <w:p w:rsidR="00F272BE" w:rsidRPr="00F272BE" w:rsidRDefault="00F272BE" w:rsidP="00F272BE">
      <w:pPr>
        <w:spacing w:after="0" w:line="240" w:lineRule="atLeast"/>
        <w:contextualSpacing/>
        <w:rPr>
          <w:rFonts w:eastAsia="SimSun"/>
          <w:sz w:val="18"/>
          <w:szCs w:val="18"/>
          <w:lang w:eastAsia="zh-CN"/>
        </w:rPr>
      </w:pPr>
    </w:p>
    <w:p w:rsidR="00F272BE" w:rsidRPr="00F272BE" w:rsidRDefault="00F272BE" w:rsidP="00F272BE">
      <w:pPr>
        <w:spacing w:after="0" w:line="240" w:lineRule="atLeast"/>
        <w:ind w:firstLine="709"/>
        <w:contextualSpacing/>
        <w:jc w:val="both"/>
        <w:rPr>
          <w:rFonts w:eastAsia="SimSun"/>
          <w:sz w:val="18"/>
          <w:szCs w:val="18"/>
          <w:lang w:eastAsia="zh-CN"/>
        </w:rPr>
      </w:pPr>
    </w:p>
    <w:p w:rsidR="00F272BE" w:rsidRDefault="00F272BE" w:rsidP="00F272BE">
      <w:pPr>
        <w:spacing w:before="240" w:after="0" w:line="240" w:lineRule="atLeast"/>
        <w:ind w:firstLine="708"/>
        <w:contextualSpacing/>
        <w:jc w:val="center"/>
        <w:rPr>
          <w:rFonts w:eastAsia="Times New Roman"/>
          <w:b/>
          <w:bCs/>
          <w:color w:val="0A0808"/>
          <w:sz w:val="18"/>
          <w:szCs w:val="18"/>
          <w:lang w:eastAsia="ru-RU"/>
        </w:rPr>
      </w:pPr>
      <w:r w:rsidRPr="00F272BE">
        <w:rPr>
          <w:rFonts w:eastAsia="Times New Roman"/>
          <w:b/>
          <w:bCs/>
          <w:color w:val="0A0808"/>
          <w:sz w:val="18"/>
          <w:szCs w:val="18"/>
          <w:lang w:eastAsia="ru-RU"/>
        </w:rPr>
        <w:t>Об утверждении перечня услуг, предоставляемых администрацией муниципального образования «Уемское»</w:t>
      </w:r>
    </w:p>
    <w:p w:rsidR="00F272BE" w:rsidRPr="00F272BE" w:rsidRDefault="00F272BE" w:rsidP="00F272BE">
      <w:pPr>
        <w:spacing w:before="240" w:after="0" w:line="240" w:lineRule="atLeast"/>
        <w:ind w:firstLine="708"/>
        <w:contextualSpacing/>
        <w:jc w:val="center"/>
        <w:rPr>
          <w:rFonts w:eastAsia="Times New Roman"/>
          <w:b/>
          <w:bCs/>
          <w:color w:val="0A0808"/>
          <w:sz w:val="18"/>
          <w:szCs w:val="18"/>
          <w:lang w:eastAsia="ru-RU"/>
        </w:rPr>
      </w:pPr>
    </w:p>
    <w:p w:rsidR="00F272BE" w:rsidRDefault="00F272BE" w:rsidP="00F272BE">
      <w:pPr>
        <w:spacing w:before="240" w:after="0" w:line="240" w:lineRule="atLeast"/>
        <w:ind w:firstLine="708"/>
        <w:contextualSpacing/>
        <w:jc w:val="both"/>
        <w:rPr>
          <w:rFonts w:eastAsia="SimSun"/>
          <w:color w:val="252525"/>
          <w:sz w:val="18"/>
          <w:szCs w:val="18"/>
          <w:lang w:eastAsia="zh-CN"/>
        </w:rPr>
      </w:pPr>
      <w:r w:rsidRPr="00F272BE">
        <w:rPr>
          <w:rFonts w:eastAsia="SimSun"/>
          <w:color w:val="252525"/>
          <w:sz w:val="18"/>
          <w:szCs w:val="18"/>
          <w:lang w:eastAsia="zh-CN"/>
        </w:rPr>
        <w:t>В соответствии Федеральным законом от 06.10.2003 № 131 «Об общих принципах организации местного самоуправления в Российской Федерации», Федеральным законом от 27.07.2010 № 210 «Об организации предоставления государственных и муниципальных услуг», в целях повышения информационной открытости и эффективности деятельности администрации муниципального образования «Уемское» Приморского района Архангельской области по предоставлению муниципальных услуг, администрация муниципального образования ПОСТАНОВЛЯЕТ:</w:t>
      </w:r>
    </w:p>
    <w:p w:rsidR="00F272BE" w:rsidRPr="00F272BE" w:rsidRDefault="00F272BE" w:rsidP="00F272BE">
      <w:pPr>
        <w:spacing w:before="240" w:after="0" w:line="240" w:lineRule="atLeast"/>
        <w:ind w:firstLine="708"/>
        <w:contextualSpacing/>
        <w:jc w:val="both"/>
        <w:rPr>
          <w:rFonts w:eastAsia="SimSun"/>
          <w:color w:val="252525"/>
          <w:sz w:val="18"/>
          <w:szCs w:val="18"/>
          <w:lang w:eastAsia="zh-CN"/>
        </w:rPr>
      </w:pPr>
    </w:p>
    <w:p w:rsidR="00F272BE" w:rsidRPr="00F272BE" w:rsidRDefault="00F272BE" w:rsidP="00F272BE">
      <w:pPr>
        <w:numPr>
          <w:ilvl w:val="0"/>
          <w:numId w:val="1"/>
        </w:numPr>
        <w:shd w:val="clear" w:color="auto" w:fill="FFFFFF"/>
        <w:spacing w:before="100" w:beforeAutospacing="1" w:after="100" w:afterAutospacing="1" w:line="240" w:lineRule="atLeast"/>
        <w:contextualSpacing/>
        <w:jc w:val="both"/>
        <w:rPr>
          <w:rFonts w:eastAsia="Times New Roman"/>
          <w:color w:val="0A0808"/>
          <w:sz w:val="18"/>
          <w:szCs w:val="18"/>
          <w:lang w:eastAsia="ru-RU"/>
        </w:rPr>
      </w:pPr>
      <w:r w:rsidRPr="00F272BE">
        <w:rPr>
          <w:rFonts w:eastAsia="Times New Roman"/>
          <w:color w:val="0A0808"/>
          <w:sz w:val="18"/>
          <w:szCs w:val="18"/>
          <w:lang w:eastAsia="ru-RU"/>
        </w:rPr>
        <w:t>Утвердить прилагаемый Перечень муниципальных услуг, предоставляемых администрацией муниципального образования «Уемское»;</w:t>
      </w:r>
    </w:p>
    <w:p w:rsidR="00F272BE" w:rsidRPr="00F272BE" w:rsidRDefault="00F272BE" w:rsidP="00F272BE">
      <w:pPr>
        <w:numPr>
          <w:ilvl w:val="0"/>
          <w:numId w:val="1"/>
        </w:numPr>
        <w:shd w:val="clear" w:color="auto" w:fill="FFFFFF"/>
        <w:spacing w:before="100" w:beforeAutospacing="1" w:after="100" w:afterAutospacing="1" w:line="240" w:lineRule="atLeast"/>
        <w:contextualSpacing/>
        <w:jc w:val="both"/>
        <w:rPr>
          <w:rFonts w:eastAsia="Times New Roman"/>
          <w:color w:val="0A0808"/>
          <w:sz w:val="18"/>
          <w:szCs w:val="18"/>
          <w:lang w:eastAsia="ru-RU"/>
        </w:rPr>
      </w:pPr>
      <w:r w:rsidRPr="00F272BE">
        <w:rPr>
          <w:rFonts w:eastAsia="Times New Roman"/>
          <w:color w:val="0A0808"/>
          <w:sz w:val="18"/>
          <w:szCs w:val="18"/>
          <w:lang w:eastAsia="ru-RU"/>
        </w:rPr>
        <w:t>Считать утратившим силу постановление администрации от 12 января 2022 года № 4 «Об утверждении перечня услуг, предоставляемых администрацией муниципального образования «Уемское».</w:t>
      </w:r>
    </w:p>
    <w:p w:rsidR="00F272BE" w:rsidRPr="00F272BE" w:rsidRDefault="00F272BE" w:rsidP="00F272BE">
      <w:pPr>
        <w:numPr>
          <w:ilvl w:val="0"/>
          <w:numId w:val="1"/>
        </w:numPr>
        <w:shd w:val="clear" w:color="auto" w:fill="FFFFFF"/>
        <w:spacing w:before="100" w:beforeAutospacing="1" w:after="100" w:afterAutospacing="1" w:line="240" w:lineRule="atLeast"/>
        <w:contextualSpacing/>
        <w:jc w:val="both"/>
        <w:rPr>
          <w:rFonts w:eastAsia="Times New Roman"/>
          <w:color w:val="0A0808"/>
          <w:sz w:val="18"/>
          <w:szCs w:val="18"/>
          <w:lang w:eastAsia="ru-RU"/>
        </w:rPr>
      </w:pPr>
      <w:r w:rsidRPr="00F272BE">
        <w:rPr>
          <w:rFonts w:eastAsia="Times New Roman"/>
          <w:color w:val="0A0808"/>
          <w:sz w:val="18"/>
          <w:szCs w:val="18"/>
          <w:lang w:eastAsia="ru-RU"/>
        </w:rPr>
        <w:t>Разместить настоящее постановление на официальном информационном Интернет сайте администрации муниципального образования "Уемское".</w:t>
      </w:r>
    </w:p>
    <w:p w:rsidR="00F272BE" w:rsidRPr="00F272BE" w:rsidRDefault="00F272BE" w:rsidP="00F272BE">
      <w:pPr>
        <w:shd w:val="clear" w:color="auto" w:fill="FFFFFF"/>
        <w:spacing w:before="100" w:beforeAutospacing="1" w:after="100" w:afterAutospacing="1" w:line="240" w:lineRule="atLeast"/>
        <w:ind w:left="502"/>
        <w:contextualSpacing/>
        <w:jc w:val="both"/>
        <w:rPr>
          <w:rFonts w:eastAsia="Times New Roman"/>
          <w:color w:val="0A0808"/>
          <w:sz w:val="18"/>
          <w:szCs w:val="18"/>
          <w:lang w:eastAsia="ru-RU"/>
        </w:rPr>
      </w:pPr>
    </w:p>
    <w:p w:rsidR="00F272BE" w:rsidRPr="00F272BE" w:rsidRDefault="00F272BE" w:rsidP="00F272BE">
      <w:pPr>
        <w:shd w:val="clear" w:color="auto" w:fill="FFFFFF"/>
        <w:spacing w:before="100" w:beforeAutospacing="1" w:after="100" w:afterAutospacing="1" w:line="240" w:lineRule="atLeast"/>
        <w:ind w:left="502"/>
        <w:contextualSpacing/>
        <w:jc w:val="both"/>
        <w:rPr>
          <w:rFonts w:eastAsia="Times New Roman"/>
          <w:color w:val="0A0808"/>
          <w:sz w:val="18"/>
          <w:szCs w:val="18"/>
          <w:lang w:eastAsia="ru-RU"/>
        </w:rPr>
      </w:pPr>
    </w:p>
    <w:p w:rsidR="00F272BE" w:rsidRDefault="00F272BE" w:rsidP="00F272BE">
      <w:pPr>
        <w:shd w:val="clear" w:color="auto" w:fill="FFFFFF"/>
        <w:spacing w:before="100" w:beforeAutospacing="1" w:after="100" w:afterAutospacing="1" w:line="240" w:lineRule="atLeast"/>
        <w:contextualSpacing/>
        <w:jc w:val="both"/>
        <w:rPr>
          <w:rFonts w:ascii="Arial" w:eastAsia="Times New Roman" w:hAnsi="Arial" w:cs="Arial"/>
          <w:color w:val="0A0808"/>
          <w:sz w:val="18"/>
          <w:szCs w:val="18"/>
          <w:lang w:eastAsia="ru-RU"/>
        </w:rPr>
      </w:pPr>
      <w:r w:rsidRPr="00F272BE">
        <w:rPr>
          <w:rFonts w:ascii="Arial" w:eastAsia="Times New Roman" w:hAnsi="Arial" w:cs="Arial"/>
          <w:color w:val="0A0808"/>
          <w:sz w:val="18"/>
          <w:szCs w:val="18"/>
          <w:lang w:eastAsia="ru-RU"/>
        </w:rPr>
        <w:t> </w:t>
      </w:r>
    </w:p>
    <w:p w:rsidR="00F272BE" w:rsidRDefault="00F272BE" w:rsidP="00F272BE">
      <w:pPr>
        <w:shd w:val="clear" w:color="auto" w:fill="FFFFFF"/>
        <w:spacing w:before="100" w:beforeAutospacing="1" w:after="100" w:afterAutospacing="1" w:line="240" w:lineRule="atLeast"/>
        <w:contextualSpacing/>
        <w:jc w:val="both"/>
        <w:rPr>
          <w:rFonts w:ascii="Arial" w:eastAsia="Times New Roman" w:hAnsi="Arial" w:cs="Arial"/>
          <w:color w:val="0A0808"/>
          <w:sz w:val="18"/>
          <w:szCs w:val="18"/>
          <w:lang w:eastAsia="ru-RU"/>
        </w:rPr>
      </w:pPr>
    </w:p>
    <w:p w:rsidR="00F272BE" w:rsidRPr="00F272BE" w:rsidRDefault="00F272BE" w:rsidP="00F272BE">
      <w:pPr>
        <w:shd w:val="clear" w:color="auto" w:fill="FFFFFF"/>
        <w:spacing w:before="100" w:beforeAutospacing="1" w:after="100" w:afterAutospacing="1" w:line="240" w:lineRule="atLeast"/>
        <w:contextualSpacing/>
        <w:jc w:val="both"/>
        <w:rPr>
          <w:rFonts w:eastAsia="SimSun"/>
          <w:sz w:val="18"/>
          <w:szCs w:val="18"/>
          <w:lang w:eastAsia="zh-CN"/>
        </w:rPr>
      </w:pPr>
    </w:p>
    <w:p w:rsidR="00F272BE" w:rsidRPr="00F272BE" w:rsidRDefault="00F272BE" w:rsidP="00F272BE">
      <w:pPr>
        <w:spacing w:after="0" w:line="240" w:lineRule="atLeast"/>
        <w:contextualSpacing/>
        <w:rPr>
          <w:rFonts w:eastAsia="Times New Roman"/>
          <w:bCs/>
          <w:sz w:val="18"/>
          <w:szCs w:val="18"/>
          <w:lang w:eastAsia="ru-RU"/>
        </w:rPr>
      </w:pPr>
      <w:r w:rsidRPr="00F272BE">
        <w:rPr>
          <w:rFonts w:eastAsia="Times New Roman"/>
          <w:bCs/>
          <w:sz w:val="18"/>
          <w:szCs w:val="18"/>
          <w:lang w:eastAsia="ru-RU"/>
        </w:rPr>
        <w:t>Глава муниципального образования                                                  К.А. Поляшов</w:t>
      </w:r>
    </w:p>
    <w:p w:rsidR="00F272BE" w:rsidRPr="00F272BE" w:rsidRDefault="00F272BE" w:rsidP="00F272BE">
      <w:pPr>
        <w:spacing w:after="0" w:line="240" w:lineRule="atLeast"/>
        <w:contextualSpacing/>
        <w:rPr>
          <w:rFonts w:eastAsia="Times New Roman"/>
          <w:bCs/>
          <w:sz w:val="18"/>
          <w:szCs w:val="18"/>
          <w:lang w:eastAsia="ru-RU"/>
        </w:rPr>
      </w:pPr>
    </w:p>
    <w:p w:rsidR="00F272BE" w:rsidRPr="00F272BE" w:rsidRDefault="00F272BE" w:rsidP="00F272BE">
      <w:pPr>
        <w:spacing w:after="0" w:line="240" w:lineRule="atLeast"/>
        <w:contextualSpacing/>
        <w:rPr>
          <w:rFonts w:eastAsia="Times New Roman"/>
          <w:bCs/>
          <w:sz w:val="18"/>
          <w:szCs w:val="18"/>
          <w:lang w:eastAsia="ru-RU"/>
        </w:rPr>
      </w:pPr>
    </w:p>
    <w:p w:rsidR="00F272BE" w:rsidRPr="00F272BE" w:rsidRDefault="00F272BE" w:rsidP="00F272BE">
      <w:pPr>
        <w:spacing w:after="0" w:line="240" w:lineRule="atLeast"/>
        <w:contextualSpacing/>
        <w:rPr>
          <w:rFonts w:eastAsia="Times New Roman"/>
          <w:bCs/>
          <w:sz w:val="18"/>
          <w:szCs w:val="18"/>
          <w:lang w:eastAsia="ru-RU"/>
        </w:rPr>
      </w:pPr>
    </w:p>
    <w:p w:rsidR="00F272BE" w:rsidRPr="00F272BE" w:rsidRDefault="00F272BE" w:rsidP="00F272BE">
      <w:pPr>
        <w:spacing w:after="0" w:line="240" w:lineRule="atLeast"/>
        <w:contextualSpacing/>
        <w:rPr>
          <w:rFonts w:eastAsia="Times New Roman"/>
          <w:bCs/>
          <w:sz w:val="18"/>
          <w:szCs w:val="18"/>
          <w:lang w:eastAsia="ru-RU"/>
        </w:rPr>
      </w:pPr>
    </w:p>
    <w:p w:rsidR="00F272BE" w:rsidRPr="00F272BE" w:rsidRDefault="00F272BE" w:rsidP="00F272BE">
      <w:pPr>
        <w:spacing w:after="0" w:line="240" w:lineRule="atLeast"/>
        <w:contextualSpacing/>
        <w:jc w:val="right"/>
        <w:rPr>
          <w:rFonts w:eastAsia="Times New Roman"/>
          <w:bCs/>
          <w:sz w:val="18"/>
          <w:szCs w:val="18"/>
          <w:lang w:eastAsia="ru-RU"/>
        </w:rPr>
      </w:pPr>
      <w:r w:rsidRPr="00F272BE">
        <w:rPr>
          <w:rFonts w:eastAsia="Times New Roman"/>
          <w:bCs/>
          <w:sz w:val="18"/>
          <w:szCs w:val="18"/>
          <w:lang w:eastAsia="ru-RU"/>
        </w:rPr>
        <w:t xml:space="preserve">           </w:t>
      </w:r>
    </w:p>
    <w:p w:rsidR="00F272BE" w:rsidRPr="00F272BE" w:rsidRDefault="00F272BE" w:rsidP="00F272BE">
      <w:pPr>
        <w:spacing w:after="0" w:line="240" w:lineRule="atLeast"/>
        <w:contextualSpacing/>
        <w:jc w:val="right"/>
        <w:rPr>
          <w:rFonts w:eastAsia="Times New Roman"/>
          <w:bCs/>
          <w:sz w:val="18"/>
          <w:szCs w:val="18"/>
          <w:lang w:eastAsia="ru-RU"/>
        </w:rPr>
      </w:pPr>
    </w:p>
    <w:p w:rsidR="00F272BE" w:rsidRPr="00F272BE" w:rsidRDefault="00F272BE" w:rsidP="00F272BE">
      <w:pPr>
        <w:spacing w:after="0" w:line="240" w:lineRule="atLeast"/>
        <w:contextualSpacing/>
        <w:jc w:val="right"/>
        <w:rPr>
          <w:rFonts w:eastAsia="Times New Roman"/>
          <w:bCs/>
          <w:sz w:val="18"/>
          <w:szCs w:val="18"/>
          <w:lang w:eastAsia="ru-RU"/>
        </w:rPr>
      </w:pPr>
      <w:r w:rsidRPr="00F272BE">
        <w:rPr>
          <w:rFonts w:eastAsia="Times New Roman"/>
          <w:bCs/>
          <w:sz w:val="18"/>
          <w:szCs w:val="18"/>
          <w:lang w:eastAsia="ru-RU"/>
        </w:rPr>
        <w:t xml:space="preserve">Утверждён постановлением </w:t>
      </w:r>
    </w:p>
    <w:p w:rsidR="00F272BE" w:rsidRPr="00F272BE" w:rsidRDefault="00F272BE" w:rsidP="00F272BE">
      <w:pPr>
        <w:spacing w:after="0" w:line="240" w:lineRule="atLeast"/>
        <w:contextualSpacing/>
        <w:jc w:val="right"/>
        <w:rPr>
          <w:rFonts w:eastAsia="Times New Roman"/>
          <w:bCs/>
          <w:sz w:val="18"/>
          <w:szCs w:val="18"/>
          <w:lang w:eastAsia="ru-RU"/>
        </w:rPr>
      </w:pPr>
      <w:r w:rsidRPr="00F272BE">
        <w:rPr>
          <w:rFonts w:eastAsia="Times New Roman"/>
          <w:bCs/>
          <w:sz w:val="18"/>
          <w:szCs w:val="18"/>
          <w:lang w:eastAsia="ru-RU"/>
        </w:rPr>
        <w:t xml:space="preserve">администрации МО «Уемское» </w:t>
      </w:r>
    </w:p>
    <w:p w:rsidR="00F272BE" w:rsidRPr="00F272BE" w:rsidRDefault="00F272BE" w:rsidP="00F272BE">
      <w:pPr>
        <w:spacing w:after="0" w:line="240" w:lineRule="atLeast"/>
        <w:contextualSpacing/>
        <w:jc w:val="right"/>
        <w:rPr>
          <w:rFonts w:eastAsia="Times New Roman"/>
          <w:bCs/>
          <w:sz w:val="18"/>
          <w:szCs w:val="18"/>
          <w:lang w:eastAsia="ru-RU"/>
        </w:rPr>
      </w:pPr>
      <w:r w:rsidRPr="00F272BE">
        <w:rPr>
          <w:rFonts w:eastAsia="Times New Roman"/>
          <w:bCs/>
          <w:sz w:val="18"/>
          <w:szCs w:val="18"/>
          <w:lang w:eastAsia="ru-RU"/>
        </w:rPr>
        <w:t>от 11.05.2022 № 74</w:t>
      </w:r>
    </w:p>
    <w:p w:rsidR="00F272BE" w:rsidRPr="00F272BE" w:rsidRDefault="00F272BE" w:rsidP="00F272BE">
      <w:pPr>
        <w:spacing w:after="0" w:line="240" w:lineRule="atLeast"/>
        <w:contextualSpacing/>
        <w:jc w:val="right"/>
        <w:rPr>
          <w:rFonts w:eastAsia="Times New Roman"/>
          <w:bCs/>
          <w:sz w:val="18"/>
          <w:szCs w:val="18"/>
          <w:lang w:eastAsia="ru-RU"/>
        </w:rPr>
      </w:pPr>
    </w:p>
    <w:p w:rsidR="00F272BE" w:rsidRPr="00F272BE" w:rsidRDefault="00F272BE" w:rsidP="00F272BE">
      <w:pPr>
        <w:spacing w:after="0" w:line="240" w:lineRule="atLeast"/>
        <w:contextualSpacing/>
        <w:jc w:val="center"/>
        <w:rPr>
          <w:rFonts w:eastAsia="Times New Roman"/>
          <w:b/>
          <w:bCs/>
          <w:sz w:val="18"/>
          <w:szCs w:val="18"/>
          <w:lang w:eastAsia="ru-RU"/>
        </w:rPr>
      </w:pPr>
      <w:r w:rsidRPr="00F272BE">
        <w:rPr>
          <w:rFonts w:eastAsia="Times New Roman"/>
          <w:b/>
          <w:bCs/>
          <w:sz w:val="18"/>
          <w:szCs w:val="18"/>
          <w:lang w:eastAsia="ru-RU"/>
        </w:rPr>
        <w:t>Перечень услуг, предоставляемых администрацией                                       муниципального образования «Уемское»</w:t>
      </w:r>
    </w:p>
    <w:p w:rsidR="00F272BE" w:rsidRPr="00F272BE" w:rsidRDefault="00F272BE" w:rsidP="00F272BE">
      <w:pPr>
        <w:spacing w:after="0" w:line="240" w:lineRule="atLeast"/>
        <w:contextualSpacing/>
        <w:jc w:val="center"/>
        <w:rPr>
          <w:rFonts w:eastAsia="Times New Roman"/>
          <w:b/>
          <w:bCs/>
          <w:sz w:val="18"/>
          <w:szCs w:val="18"/>
          <w:lang w:eastAsia="ru-RU"/>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3080"/>
        <w:gridCol w:w="4051"/>
      </w:tblGrid>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
                <w:bCs/>
                <w:sz w:val="18"/>
                <w:szCs w:val="18"/>
                <w:lang w:eastAsia="ru-RU"/>
              </w:rPr>
            </w:pPr>
            <w:r w:rsidRPr="00F272BE">
              <w:rPr>
                <w:rFonts w:eastAsia="Times New Roman"/>
                <w:b/>
                <w:bCs/>
                <w:sz w:val="18"/>
                <w:szCs w:val="18"/>
                <w:lang w:eastAsia="ru-RU"/>
              </w:rPr>
              <w:t>№ п/п</w:t>
            </w:r>
          </w:p>
        </w:tc>
        <w:tc>
          <w:tcPr>
            <w:tcW w:w="4112" w:type="dxa"/>
            <w:shd w:val="clear" w:color="auto" w:fill="auto"/>
          </w:tcPr>
          <w:p w:rsidR="00F272BE" w:rsidRPr="00F272BE" w:rsidRDefault="00F272BE" w:rsidP="00F272BE">
            <w:pPr>
              <w:spacing w:after="0" w:line="240" w:lineRule="atLeast"/>
              <w:contextualSpacing/>
              <w:jc w:val="both"/>
              <w:rPr>
                <w:rFonts w:eastAsia="Times New Roman"/>
                <w:b/>
                <w:bCs/>
                <w:sz w:val="18"/>
                <w:szCs w:val="18"/>
                <w:lang w:eastAsia="ru-RU"/>
              </w:rPr>
            </w:pPr>
            <w:r w:rsidRPr="00F272BE">
              <w:rPr>
                <w:rFonts w:eastAsia="Times New Roman"/>
                <w:b/>
                <w:bCs/>
                <w:sz w:val="18"/>
                <w:szCs w:val="18"/>
                <w:lang w:eastAsia="ru-RU"/>
              </w:rPr>
              <w:t>Наименование муниципальной услуги</w:t>
            </w:r>
          </w:p>
        </w:tc>
        <w:tc>
          <w:tcPr>
            <w:tcW w:w="5811" w:type="dxa"/>
            <w:shd w:val="clear" w:color="auto" w:fill="auto"/>
          </w:tcPr>
          <w:p w:rsidR="00F272BE" w:rsidRPr="00F272BE" w:rsidRDefault="00F272BE" w:rsidP="00F272BE">
            <w:pPr>
              <w:spacing w:after="0" w:line="240" w:lineRule="atLeast"/>
              <w:contextualSpacing/>
              <w:jc w:val="both"/>
              <w:rPr>
                <w:rFonts w:eastAsia="Times New Roman"/>
                <w:b/>
                <w:bCs/>
                <w:sz w:val="18"/>
                <w:szCs w:val="18"/>
                <w:lang w:eastAsia="ru-RU"/>
              </w:rPr>
            </w:pPr>
            <w:r w:rsidRPr="00F272BE">
              <w:rPr>
                <w:rFonts w:eastAsia="Times New Roman"/>
                <w:b/>
                <w:bCs/>
                <w:sz w:val="18"/>
                <w:szCs w:val="18"/>
                <w:lang w:eastAsia="ru-RU"/>
              </w:rPr>
              <w:t>Нормативные правовые акты, устанавливающие полномочия органов местного самоуправления</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p>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1</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Выдача ордеров на проведение земляных работ</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Пункт 19 части 1 статьи 4, пункт 25 части 1 статьи 16 ФЗ от 06.10.2003 «131 «Об общих принципах организации местного самоуправления в РФ»</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2</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Предоставление выписок из похозяйственных книг</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Статья 8 Федерального закона от 07.07.2003 №112-ФЗ «О личном подсобном хозяйстве»</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3</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Предоставление информации из реестра муниципального имущества</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Пункт 3 части 1 статьи 14, пункт 3 части 1 статьи 15, пункт 3 части 1 статьи 16 ФЗ от 06.10.2003 «131 «Об общих принципах организации местного самоуправления в РФ»;</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4</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Предоставление муниципального имущества в аренду или безвозмездное пользование</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Пункт 3 части 1 статьи 14, пункт 3 части 1 статьи 16 ФЗ от 06.10.2003 «131 «Об общих принципах организации местного самоуправления в РФ»; главы 19,34,36 Гражданского Кодекса РФ</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5</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Предоставление согласия арендаторам муниципального имущества на его сдачу в субаренду</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Пункт 3 части 1 статьи 14, пункт 3 части 1 статьи 16 ФЗ от 06.10.2003 «131 «Об общих принципах организации местного самоуправления в РФ»; пункт 2 статьи 615 Гражданского Кодекса РФ</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6</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Признание граждан малоимущими в целях предоставления им жилых помещений по договорам социального найма</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 xml:space="preserve">Пункт 6 части 1 статьи 14, пункт 6 части 1 статьи 16 ФЗ от 06.10.2003 « 131 «Об общих принципах организации местного самоуправления в РФ»; часть 2 статьи 49 Жилищного Кодекса РФ; статьи 3-9 закона АО от 20.09.2005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w:t>
            </w:r>
            <w:r w:rsidRPr="00F272BE">
              <w:rPr>
                <w:rFonts w:eastAsia="Times New Roman"/>
                <w:bCs/>
                <w:sz w:val="18"/>
                <w:szCs w:val="18"/>
                <w:lang w:eastAsia="ru-RU"/>
              </w:rPr>
              <w:lastRenderedPageBreak/>
              <w:t>малоимущими и предоставления им по договорам социального найма жилых помещений и порядке признания граждан малоимущими в Архангельской области»</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lastRenderedPageBreak/>
              <w:t>7</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 xml:space="preserve">Принятие решений о переводе жилых помещений в нежилые и нежилые в жилые </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Пункт 6 части 1 статьи 14, статьи 22-24 Жилищного Кодекса РФ</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8</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Согласование переустройства и перепланировки жилых помещений</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Пункт 7 части 1 статьи 14, статьи 25-28 Жилищного Кодекса РФ</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9</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Принятие на учёт граждан в качестве нуждающихся в жилых помещениях, предоставляемых по договорам социального найма</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Пункт 6 части 1 статьи 14, пункт 6 части 1 статьи 16 ФЗ от 06.10.2003 «131 «Об общих принципах организации местного самоуправления в РФ»; пункт 3 части 1 статьи 4, статьи 52-55 Жилищного Кодекса РФ; статьи 1-6,1 закона АО от 20.09.2005 №79-5-ОЗ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и о предоставлении таким гражданам жилых помещений по договорам социального найма»</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10</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Присвоение и аннулирование адресов объектов адресации</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 xml:space="preserve">Пункт 6 части 1 статьи 14, пункт 6 части 1 статьи 16 ФЗ от 06.10.2003 «131 «Об общих принципах организации местного самоуправления в РФ»; </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11</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Реализация преимущественного права на приобретение арендуемого муниципального имущества субъектам малого и среднего предпринимательства</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 xml:space="preserve">Пункт 3 части 1 статьи 14, пункт 3 части 1 статьи 16 ФЗ от 06.10.2003 «131 «Об общих принципах организации местного самоуправления в РФ»; Федеральный закон от 22.07.2008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12</w:t>
            </w:r>
          </w:p>
        </w:tc>
        <w:tc>
          <w:tcPr>
            <w:tcW w:w="4112"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 xml:space="preserve">Согласование схемы движения транспорта и пешеходов на период проведения работ на проезжей части </w:t>
            </w:r>
          </w:p>
        </w:tc>
        <w:tc>
          <w:tcPr>
            <w:tcW w:w="5811"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Федеральный закон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13</w:t>
            </w:r>
          </w:p>
        </w:tc>
        <w:tc>
          <w:tcPr>
            <w:tcW w:w="4112" w:type="dxa"/>
            <w:shd w:val="clear" w:color="auto" w:fill="auto"/>
          </w:tcPr>
          <w:p w:rsidR="00F272BE" w:rsidRPr="00F272BE" w:rsidRDefault="00F272BE" w:rsidP="00F272BE">
            <w:pPr>
              <w:spacing w:after="0" w:line="240" w:lineRule="atLeast"/>
              <w:contextualSpacing/>
              <w:jc w:val="both"/>
              <w:rPr>
                <w:rFonts w:eastAsia="SimSun"/>
                <w:sz w:val="18"/>
                <w:szCs w:val="18"/>
                <w:lang w:eastAsia="zh-CN"/>
              </w:rPr>
            </w:pPr>
            <w:r w:rsidRPr="00F272BE">
              <w:rPr>
                <w:rFonts w:eastAsia="SimSun"/>
                <w:sz w:val="18"/>
                <w:szCs w:val="18"/>
                <w:lang w:eastAsia="zh-CN"/>
              </w:rPr>
              <w:t xml:space="preserve">Предоставление письменных разъяснений налогоплательщикам и налоговым агентам по вопросам </w:t>
            </w:r>
            <w:r w:rsidRPr="00F272BE">
              <w:rPr>
                <w:rFonts w:eastAsia="SimSun"/>
                <w:sz w:val="18"/>
                <w:szCs w:val="18"/>
                <w:lang w:eastAsia="zh-CN"/>
              </w:rPr>
              <w:lastRenderedPageBreak/>
              <w:t>применения нормативных правовых актов муниципального образования «Уемское» о местных налогах и сборах»</w:t>
            </w:r>
          </w:p>
        </w:tc>
        <w:tc>
          <w:tcPr>
            <w:tcW w:w="5811" w:type="dxa"/>
            <w:shd w:val="clear" w:color="auto" w:fill="auto"/>
          </w:tcPr>
          <w:p w:rsidR="00F272BE" w:rsidRPr="00F272BE" w:rsidRDefault="00F272BE" w:rsidP="00F272BE">
            <w:pPr>
              <w:autoSpaceDE w:val="0"/>
              <w:autoSpaceDN w:val="0"/>
              <w:adjustRightInd w:val="0"/>
              <w:spacing w:after="0" w:line="240" w:lineRule="atLeast"/>
              <w:contextualSpacing/>
              <w:outlineLvl w:val="1"/>
              <w:rPr>
                <w:rFonts w:eastAsia="SimSun" w:cs="Arial"/>
                <w:sz w:val="18"/>
                <w:szCs w:val="18"/>
                <w:lang w:eastAsia="zh-CN"/>
              </w:rPr>
            </w:pPr>
            <w:r w:rsidRPr="00F272BE">
              <w:rPr>
                <w:rFonts w:eastAsia="SimSun" w:cs="Arial"/>
                <w:sz w:val="18"/>
                <w:szCs w:val="18"/>
                <w:lang w:eastAsia="zh-CN"/>
              </w:rPr>
              <w:lastRenderedPageBreak/>
              <w:t>Налоговый кодекс Российской Федерации;</w:t>
            </w:r>
          </w:p>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 xml:space="preserve">Федеральный закон от 06.10.2003 № 131-ФЗ «Об общих принципах организации местного </w:t>
            </w:r>
            <w:r w:rsidRPr="00F272BE">
              <w:rPr>
                <w:rFonts w:eastAsia="Times New Roman"/>
                <w:bCs/>
                <w:sz w:val="18"/>
                <w:szCs w:val="18"/>
                <w:lang w:eastAsia="ru-RU"/>
              </w:rPr>
              <w:lastRenderedPageBreak/>
              <w:t>самоуправления в Российской Федерации», Федеральный закон от 27.07.2010 № 210-ФЗ «Об организации предоставления государственных и муниципальных услуг»</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lastRenderedPageBreak/>
              <w:t>14</w:t>
            </w:r>
          </w:p>
        </w:tc>
        <w:tc>
          <w:tcPr>
            <w:tcW w:w="4112" w:type="dxa"/>
            <w:shd w:val="clear" w:color="auto" w:fill="auto"/>
          </w:tcPr>
          <w:p w:rsidR="00F272BE" w:rsidRPr="00F272BE" w:rsidRDefault="00F272BE" w:rsidP="00F272BE">
            <w:pPr>
              <w:keepNext/>
              <w:keepLines/>
              <w:spacing w:after="0" w:line="240" w:lineRule="atLeast"/>
              <w:contextualSpacing/>
              <w:jc w:val="both"/>
              <w:outlineLvl w:val="0"/>
              <w:rPr>
                <w:rFonts w:eastAsia="Times New Roman"/>
                <w:color w:val="000000"/>
                <w:sz w:val="18"/>
                <w:szCs w:val="18"/>
              </w:rPr>
            </w:pPr>
            <w:r w:rsidRPr="00F272BE">
              <w:rPr>
                <w:rFonts w:eastAsia="Times New Roman"/>
                <w:color w:val="000000"/>
                <w:sz w:val="18"/>
                <w:szCs w:val="18"/>
              </w:rPr>
              <w:t>Решение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«Уемское»</w:t>
            </w:r>
          </w:p>
          <w:p w:rsidR="00F272BE" w:rsidRPr="00F272BE" w:rsidRDefault="00F272BE" w:rsidP="00F272BE">
            <w:pPr>
              <w:spacing w:after="0" w:line="240" w:lineRule="atLeast"/>
              <w:contextualSpacing/>
              <w:jc w:val="both"/>
              <w:rPr>
                <w:rFonts w:eastAsia="SimSun"/>
                <w:sz w:val="18"/>
                <w:szCs w:val="18"/>
                <w:lang w:eastAsia="zh-CN"/>
              </w:rPr>
            </w:pPr>
          </w:p>
        </w:tc>
        <w:tc>
          <w:tcPr>
            <w:tcW w:w="5811" w:type="dxa"/>
            <w:shd w:val="clear" w:color="auto" w:fill="auto"/>
          </w:tcPr>
          <w:p w:rsidR="00F272BE" w:rsidRPr="00F272BE" w:rsidRDefault="00F272BE" w:rsidP="00F272BE">
            <w:pPr>
              <w:autoSpaceDE w:val="0"/>
              <w:autoSpaceDN w:val="0"/>
              <w:adjustRightInd w:val="0"/>
              <w:spacing w:after="0" w:line="240" w:lineRule="atLeast"/>
              <w:contextualSpacing/>
              <w:jc w:val="both"/>
              <w:outlineLvl w:val="1"/>
              <w:rPr>
                <w:rFonts w:eastAsia="SimSun"/>
                <w:sz w:val="18"/>
                <w:szCs w:val="18"/>
                <w:lang w:eastAsia="zh-CN"/>
              </w:rPr>
            </w:pPr>
            <w:r w:rsidRPr="00F272BE">
              <w:rPr>
                <w:rFonts w:eastAsia="SimSun"/>
                <w:sz w:val="18"/>
                <w:szCs w:val="18"/>
                <w:lang w:eastAsia="zh-CN"/>
              </w:rPr>
              <w:t>Статья 13 Федерального закона от 27 июля 2010 года № 210-ФЗ «Об организации предоставления государственных и муниципальных услуг»,</w:t>
            </w:r>
          </w:p>
          <w:p w:rsidR="00F272BE" w:rsidRPr="00F272BE" w:rsidRDefault="00F272BE" w:rsidP="00F272BE">
            <w:pPr>
              <w:autoSpaceDE w:val="0"/>
              <w:autoSpaceDN w:val="0"/>
              <w:adjustRightInd w:val="0"/>
              <w:spacing w:after="0" w:line="240" w:lineRule="atLeast"/>
              <w:contextualSpacing/>
              <w:jc w:val="both"/>
              <w:outlineLvl w:val="1"/>
              <w:rPr>
                <w:rFonts w:eastAsia="SimSun" w:cs="Arial"/>
                <w:sz w:val="18"/>
                <w:szCs w:val="18"/>
                <w:lang w:eastAsia="zh-CN"/>
              </w:rPr>
            </w:pPr>
            <w:r w:rsidRPr="00F272BE">
              <w:rPr>
                <w:rFonts w:eastAsia="SimSun"/>
                <w:sz w:val="18"/>
                <w:szCs w:val="18"/>
                <w:lang w:eastAsia="zh-CN"/>
              </w:rPr>
              <w:t>Подпункт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Закон Российской Федерации от 04.07.1991 года № 1541-1 «О приватизации жилищного фонда в Российской Федерации»</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15</w:t>
            </w:r>
          </w:p>
        </w:tc>
        <w:tc>
          <w:tcPr>
            <w:tcW w:w="4112" w:type="dxa"/>
            <w:shd w:val="clear" w:color="auto" w:fill="auto"/>
          </w:tcPr>
          <w:p w:rsidR="00F272BE" w:rsidRPr="00F272BE" w:rsidRDefault="00F272BE" w:rsidP="00F272BE">
            <w:pPr>
              <w:tabs>
                <w:tab w:val="left" w:pos="709"/>
              </w:tabs>
              <w:suppressAutoHyphens/>
              <w:spacing w:after="0" w:line="240" w:lineRule="atLeast"/>
              <w:contextualSpacing/>
              <w:jc w:val="both"/>
              <w:rPr>
                <w:rFonts w:eastAsia="Arial"/>
                <w:bCs/>
                <w:color w:val="00000A"/>
                <w:sz w:val="18"/>
                <w:szCs w:val="18"/>
                <w:lang w:eastAsia="ar-SA"/>
              </w:rPr>
            </w:pPr>
            <w:r w:rsidRPr="00F272BE">
              <w:rPr>
                <w:rFonts w:eastAsia="Arial" w:cs="Calibri"/>
                <w:color w:val="00000A"/>
                <w:kern w:val="1"/>
                <w:sz w:val="18"/>
                <w:szCs w:val="18"/>
                <w:lang w:eastAsia="ar-SA"/>
              </w:rPr>
              <w:t>П</w:t>
            </w:r>
            <w:r w:rsidRPr="00F272BE">
              <w:rPr>
                <w:rFonts w:eastAsia="Arial"/>
                <w:bCs/>
                <w:color w:val="00000A"/>
                <w:sz w:val="18"/>
                <w:szCs w:val="18"/>
                <w:lang w:eastAsia="ar-SA"/>
              </w:rPr>
              <w:t xml:space="preserve">редоставление жилых помещений по договорам социального найма гражданам, состоящим на учете в качестве нуждающихся в жилых помещениях </w:t>
            </w:r>
          </w:p>
          <w:p w:rsidR="00F272BE" w:rsidRPr="00F272BE" w:rsidRDefault="00F272BE" w:rsidP="00F272BE">
            <w:pPr>
              <w:tabs>
                <w:tab w:val="left" w:pos="709"/>
              </w:tabs>
              <w:suppressAutoHyphens/>
              <w:spacing w:after="0" w:line="240" w:lineRule="atLeast"/>
              <w:contextualSpacing/>
              <w:jc w:val="both"/>
              <w:rPr>
                <w:rFonts w:eastAsia="Arial"/>
                <w:bCs/>
                <w:color w:val="00000A"/>
                <w:sz w:val="18"/>
                <w:szCs w:val="18"/>
                <w:lang w:eastAsia="ar-SA"/>
              </w:rPr>
            </w:pPr>
            <w:r w:rsidRPr="00F272BE">
              <w:rPr>
                <w:rFonts w:eastAsia="Arial"/>
                <w:bCs/>
                <w:color w:val="00000A"/>
                <w:sz w:val="18"/>
                <w:szCs w:val="18"/>
                <w:lang w:eastAsia="ar-SA"/>
              </w:rPr>
              <w:t>на территории муниципального образования «Уемское»</w:t>
            </w:r>
          </w:p>
          <w:p w:rsidR="00F272BE" w:rsidRPr="00F272BE" w:rsidRDefault="00F272BE" w:rsidP="00F272BE">
            <w:pPr>
              <w:spacing w:after="0" w:line="240" w:lineRule="atLeast"/>
              <w:contextualSpacing/>
              <w:jc w:val="both"/>
              <w:rPr>
                <w:rFonts w:eastAsia="SimSun"/>
                <w:sz w:val="18"/>
                <w:szCs w:val="18"/>
                <w:lang w:eastAsia="zh-CN"/>
              </w:rPr>
            </w:pPr>
          </w:p>
        </w:tc>
        <w:tc>
          <w:tcPr>
            <w:tcW w:w="5811" w:type="dxa"/>
            <w:shd w:val="clear" w:color="auto" w:fill="auto"/>
          </w:tcPr>
          <w:p w:rsidR="00F272BE" w:rsidRPr="00F272BE" w:rsidRDefault="00F272BE" w:rsidP="00F272BE">
            <w:pPr>
              <w:autoSpaceDE w:val="0"/>
              <w:autoSpaceDN w:val="0"/>
              <w:adjustRightInd w:val="0"/>
              <w:spacing w:after="0" w:line="240" w:lineRule="atLeast"/>
              <w:contextualSpacing/>
              <w:jc w:val="both"/>
              <w:outlineLvl w:val="1"/>
              <w:rPr>
                <w:rFonts w:eastAsia="SimSun" w:cs="Arial"/>
                <w:sz w:val="18"/>
                <w:szCs w:val="18"/>
                <w:lang w:eastAsia="zh-CN"/>
              </w:rPr>
            </w:pPr>
            <w:r w:rsidRPr="00F272BE">
              <w:rPr>
                <w:rFonts w:eastAsia="SimSun"/>
                <w:bCs/>
                <w:sz w:val="18"/>
                <w:szCs w:val="18"/>
                <w:lang w:eastAsia="zh-CN"/>
              </w:rPr>
              <w:t>Пункт 6 части 1 статьи 14, пункт 6 части 1 статьи 16 ФЗ от 06.10.2003 «131 «Об общих принципах организации местного самоуправления в РФ»; пункт 3 части 1 статьи 4, статьи 52-55 Жилищного Кодекса РФ; статьи 1-6,1 закона АО от 20.09.2005 №79-5-ОЗ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и о предоставлении таким гражданам жилых помещений по договорам социального найма»</w:t>
            </w:r>
          </w:p>
        </w:tc>
      </w:tr>
      <w:tr w:rsidR="00F272BE" w:rsidRPr="00F272BE" w:rsidTr="00F272BE">
        <w:trPr>
          <w:jc w:val="center"/>
        </w:trPr>
        <w:tc>
          <w:tcPr>
            <w:tcW w:w="567" w:type="dxa"/>
            <w:shd w:val="clear" w:color="auto" w:fill="auto"/>
          </w:tcPr>
          <w:p w:rsidR="00F272BE" w:rsidRPr="00F272BE" w:rsidRDefault="00F272BE" w:rsidP="00F272BE">
            <w:pPr>
              <w:spacing w:after="0" w:line="240" w:lineRule="atLeast"/>
              <w:contextualSpacing/>
              <w:jc w:val="both"/>
              <w:rPr>
                <w:rFonts w:eastAsia="Times New Roman"/>
                <w:bCs/>
                <w:sz w:val="18"/>
                <w:szCs w:val="18"/>
                <w:lang w:eastAsia="ru-RU"/>
              </w:rPr>
            </w:pPr>
            <w:r w:rsidRPr="00F272BE">
              <w:rPr>
                <w:rFonts w:eastAsia="Times New Roman"/>
                <w:bCs/>
                <w:sz w:val="18"/>
                <w:szCs w:val="18"/>
                <w:lang w:eastAsia="ru-RU"/>
              </w:rPr>
              <w:t xml:space="preserve">16 </w:t>
            </w:r>
          </w:p>
        </w:tc>
        <w:tc>
          <w:tcPr>
            <w:tcW w:w="4112" w:type="dxa"/>
            <w:shd w:val="clear" w:color="auto" w:fill="auto"/>
          </w:tcPr>
          <w:p w:rsidR="00F272BE" w:rsidRPr="00F272BE" w:rsidRDefault="00F272BE" w:rsidP="00F272BE">
            <w:pPr>
              <w:tabs>
                <w:tab w:val="left" w:pos="709"/>
              </w:tabs>
              <w:suppressAutoHyphens/>
              <w:spacing w:after="0" w:line="240" w:lineRule="atLeast"/>
              <w:contextualSpacing/>
              <w:jc w:val="both"/>
              <w:rPr>
                <w:rFonts w:eastAsia="Arial" w:cs="Calibri"/>
                <w:color w:val="00000A"/>
                <w:kern w:val="1"/>
                <w:sz w:val="18"/>
                <w:szCs w:val="18"/>
                <w:lang w:eastAsia="ar-SA"/>
              </w:rPr>
            </w:pPr>
            <w:r w:rsidRPr="00F272BE">
              <w:rPr>
                <w:rFonts w:eastAsia="Arial" w:cs="Calibri"/>
                <w:color w:val="00000A"/>
                <w:kern w:val="1"/>
                <w:sz w:val="18"/>
                <w:szCs w:val="18"/>
                <w:lang w:eastAsia="ar-SA"/>
              </w:rPr>
              <w:t>Выдача разрешений на снос или пересадку зеленых насаждений</w:t>
            </w:r>
          </w:p>
        </w:tc>
        <w:tc>
          <w:tcPr>
            <w:tcW w:w="5811" w:type="dxa"/>
            <w:shd w:val="clear" w:color="auto" w:fill="auto"/>
          </w:tcPr>
          <w:p w:rsidR="00F272BE" w:rsidRPr="00F272BE" w:rsidRDefault="00F272BE" w:rsidP="00F272BE">
            <w:pPr>
              <w:autoSpaceDE w:val="0"/>
              <w:autoSpaceDN w:val="0"/>
              <w:adjustRightInd w:val="0"/>
              <w:spacing w:after="0" w:line="240" w:lineRule="atLeast"/>
              <w:contextualSpacing/>
              <w:jc w:val="both"/>
              <w:outlineLvl w:val="1"/>
              <w:rPr>
                <w:rFonts w:eastAsia="SimSun"/>
                <w:bCs/>
                <w:sz w:val="18"/>
                <w:szCs w:val="18"/>
                <w:lang w:eastAsia="zh-CN"/>
              </w:rPr>
            </w:pPr>
            <w:r w:rsidRPr="00F272BE">
              <w:rPr>
                <w:rFonts w:eastAsia="SimSun"/>
                <w:bCs/>
                <w:sz w:val="18"/>
                <w:szCs w:val="18"/>
                <w:lang w:eastAsia="zh-CN"/>
              </w:rPr>
              <w:t>Федеральный закон от 06.10.2003 № 131 «Об общих принципах организации местного самоуправления в Российской Федерации», Федеральный закон от 27.07.2010 № 210 «Об организации предоставления государственных и муниципальных услуг»</w:t>
            </w:r>
          </w:p>
        </w:tc>
      </w:tr>
    </w:tbl>
    <w:p w:rsidR="00F272BE" w:rsidRPr="00F272BE" w:rsidRDefault="00F272BE" w:rsidP="00F272BE">
      <w:pPr>
        <w:spacing w:after="0" w:line="240" w:lineRule="atLeast"/>
        <w:contextualSpacing/>
        <w:jc w:val="both"/>
        <w:rPr>
          <w:rFonts w:eastAsia="Times New Roman"/>
          <w:b/>
          <w:bCs/>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Pr="00F272BE" w:rsidRDefault="00F272BE" w:rsidP="00F272BE">
      <w:pPr>
        <w:spacing w:after="0" w:line="240" w:lineRule="atLeast"/>
        <w:contextualSpacing/>
        <w:jc w:val="center"/>
        <w:rPr>
          <w:rFonts w:eastAsia="Times New Roman"/>
          <w:caps/>
          <w:sz w:val="18"/>
          <w:szCs w:val="18"/>
          <w:lang w:eastAsia="ru-RU"/>
        </w:rPr>
      </w:pPr>
      <w:r w:rsidRPr="00F272BE">
        <w:rPr>
          <w:rFonts w:eastAsia="Times New Roman"/>
          <w:caps/>
          <w:sz w:val="18"/>
          <w:szCs w:val="18"/>
          <w:lang w:eastAsia="ru-RU"/>
        </w:rPr>
        <w:t>Администрация муниципального образования</w:t>
      </w:r>
    </w:p>
    <w:p w:rsidR="00F272BE" w:rsidRPr="00F272BE" w:rsidRDefault="00F272BE" w:rsidP="00F272BE">
      <w:pPr>
        <w:spacing w:after="0" w:line="240" w:lineRule="atLeast"/>
        <w:contextualSpacing/>
        <w:jc w:val="center"/>
        <w:rPr>
          <w:rFonts w:eastAsia="Times New Roman"/>
          <w:caps/>
          <w:sz w:val="18"/>
          <w:szCs w:val="18"/>
          <w:lang w:eastAsia="ru-RU"/>
        </w:rPr>
      </w:pPr>
      <w:r w:rsidRPr="00F272BE">
        <w:rPr>
          <w:rFonts w:eastAsia="Times New Roman"/>
          <w:caps/>
          <w:sz w:val="18"/>
          <w:szCs w:val="18"/>
          <w:lang w:eastAsia="ru-RU"/>
        </w:rPr>
        <w:t>«УЕМСКОЕ»</w:t>
      </w:r>
    </w:p>
    <w:p w:rsidR="00F272BE" w:rsidRPr="00F272BE" w:rsidRDefault="00F272BE" w:rsidP="00F272BE">
      <w:pPr>
        <w:spacing w:after="0" w:line="240" w:lineRule="atLeast"/>
        <w:contextualSpacing/>
        <w:jc w:val="center"/>
        <w:rPr>
          <w:rFonts w:eastAsia="Times New Roman"/>
          <w:caps/>
          <w:sz w:val="18"/>
          <w:szCs w:val="18"/>
          <w:lang w:eastAsia="ru-RU"/>
        </w:rPr>
      </w:pPr>
      <w:r w:rsidRPr="00F272BE">
        <w:rPr>
          <w:rFonts w:eastAsia="Times New Roman"/>
          <w:caps/>
          <w:sz w:val="18"/>
          <w:szCs w:val="18"/>
          <w:lang w:eastAsia="ru-RU"/>
        </w:rPr>
        <w:t>ПРИМОРСКОГО РАЙОНА АРХАНГЕЛЬСКОЙ ОБЛАСТИ</w:t>
      </w:r>
    </w:p>
    <w:p w:rsidR="00F272BE" w:rsidRPr="00F272BE" w:rsidRDefault="00F272BE" w:rsidP="00F272BE">
      <w:pPr>
        <w:spacing w:after="0" w:line="240" w:lineRule="atLeast"/>
        <w:contextualSpacing/>
        <w:jc w:val="center"/>
        <w:rPr>
          <w:rFonts w:eastAsia="Times New Roman"/>
          <w:b/>
          <w:bCs/>
          <w:caps/>
          <w:spacing w:val="60"/>
          <w:sz w:val="18"/>
          <w:szCs w:val="18"/>
          <w:lang w:eastAsia="ru-RU"/>
        </w:rPr>
      </w:pPr>
    </w:p>
    <w:p w:rsidR="00F272BE" w:rsidRPr="00F272BE" w:rsidRDefault="00F272BE" w:rsidP="00F272BE">
      <w:pPr>
        <w:spacing w:after="0" w:line="240" w:lineRule="atLeast"/>
        <w:contextualSpacing/>
        <w:jc w:val="center"/>
        <w:rPr>
          <w:rFonts w:eastAsia="Times New Roman"/>
          <w:b/>
          <w:bCs/>
          <w:caps/>
          <w:spacing w:val="60"/>
          <w:sz w:val="18"/>
          <w:szCs w:val="18"/>
          <w:lang w:eastAsia="ru-RU"/>
        </w:rPr>
      </w:pPr>
    </w:p>
    <w:p w:rsidR="00F272BE" w:rsidRPr="00F272BE" w:rsidRDefault="00F272BE" w:rsidP="00F272BE">
      <w:pPr>
        <w:spacing w:after="0" w:line="240" w:lineRule="atLeast"/>
        <w:contextualSpacing/>
        <w:jc w:val="center"/>
        <w:rPr>
          <w:rFonts w:eastAsia="Times New Roman"/>
          <w:b/>
          <w:bCs/>
          <w:caps/>
          <w:spacing w:val="60"/>
          <w:sz w:val="18"/>
          <w:szCs w:val="18"/>
          <w:lang w:eastAsia="ru-RU"/>
        </w:rPr>
      </w:pPr>
      <w:r w:rsidRPr="00F272BE">
        <w:rPr>
          <w:rFonts w:eastAsia="Times New Roman"/>
          <w:b/>
          <w:bCs/>
          <w:caps/>
          <w:spacing w:val="60"/>
          <w:sz w:val="18"/>
          <w:szCs w:val="18"/>
          <w:lang w:eastAsia="ru-RU"/>
        </w:rPr>
        <w:t>постановление</w:t>
      </w:r>
    </w:p>
    <w:p w:rsidR="00F272BE" w:rsidRPr="00F272BE" w:rsidRDefault="00F272BE" w:rsidP="00F272BE">
      <w:pPr>
        <w:spacing w:after="0" w:line="240" w:lineRule="atLeast"/>
        <w:contextualSpacing/>
        <w:jc w:val="center"/>
        <w:rPr>
          <w:rFonts w:eastAsia="Times New Roman"/>
          <w:b/>
          <w:bCs/>
          <w:caps/>
          <w:spacing w:val="60"/>
          <w:sz w:val="18"/>
          <w:szCs w:val="18"/>
          <w:lang w:eastAsia="ru-RU"/>
        </w:rPr>
      </w:pPr>
    </w:p>
    <w:p w:rsidR="00F272BE" w:rsidRPr="00F272BE" w:rsidRDefault="00F272BE" w:rsidP="00F272BE">
      <w:pPr>
        <w:spacing w:after="0" w:line="240" w:lineRule="atLeast"/>
        <w:contextualSpacing/>
        <w:jc w:val="center"/>
        <w:rPr>
          <w:rFonts w:eastAsia="Times New Roman"/>
          <w:b/>
          <w:bCs/>
          <w:caps/>
          <w:spacing w:val="60"/>
          <w:sz w:val="18"/>
          <w:szCs w:val="18"/>
          <w:lang w:eastAsia="ru-RU"/>
        </w:rPr>
      </w:pPr>
    </w:p>
    <w:p w:rsidR="00F272BE" w:rsidRPr="00F272BE" w:rsidRDefault="00F272BE" w:rsidP="00F272BE">
      <w:pPr>
        <w:spacing w:after="0" w:line="240" w:lineRule="atLeast"/>
        <w:contextualSpacing/>
        <w:jc w:val="center"/>
        <w:rPr>
          <w:rFonts w:eastAsia="Times New Roman"/>
          <w:sz w:val="18"/>
          <w:szCs w:val="18"/>
          <w:lang w:eastAsia="ru-RU"/>
        </w:rPr>
      </w:pPr>
      <w:r w:rsidRPr="00F272BE">
        <w:rPr>
          <w:rFonts w:eastAsia="Times New Roman"/>
          <w:sz w:val="18"/>
          <w:szCs w:val="18"/>
          <w:lang w:eastAsia="ru-RU"/>
        </w:rPr>
        <w:t>11 мая 2022 года</w:t>
      </w:r>
      <w:r w:rsidRPr="00F272BE">
        <w:rPr>
          <w:rFonts w:eastAsia="Times New Roman"/>
          <w:sz w:val="18"/>
          <w:szCs w:val="18"/>
          <w:lang w:eastAsia="ru-RU"/>
        </w:rPr>
        <w:tab/>
        <w:t xml:space="preserve">           п. Уемский</w:t>
      </w:r>
      <w:r w:rsidRPr="00F272BE">
        <w:rPr>
          <w:rFonts w:eastAsia="Times New Roman"/>
          <w:sz w:val="18"/>
          <w:szCs w:val="18"/>
          <w:lang w:eastAsia="ru-RU"/>
        </w:rPr>
        <w:tab/>
      </w:r>
      <w:r w:rsidRPr="00F272BE">
        <w:rPr>
          <w:rFonts w:eastAsia="Times New Roman"/>
          <w:sz w:val="18"/>
          <w:szCs w:val="18"/>
          <w:lang w:eastAsia="ru-RU"/>
        </w:rPr>
        <w:tab/>
        <w:t xml:space="preserve">       </w:t>
      </w:r>
      <w:r w:rsidRPr="00F272BE">
        <w:rPr>
          <w:rFonts w:eastAsia="Times New Roman"/>
          <w:sz w:val="18"/>
          <w:szCs w:val="18"/>
          <w:lang w:eastAsia="ru-RU"/>
        </w:rPr>
        <w:tab/>
        <w:t xml:space="preserve">                        № 75</w:t>
      </w:r>
    </w:p>
    <w:p w:rsidR="00F272BE" w:rsidRPr="00F272BE" w:rsidRDefault="00F272BE" w:rsidP="00F272BE">
      <w:pPr>
        <w:spacing w:after="0" w:line="240" w:lineRule="atLeast"/>
        <w:contextualSpacing/>
        <w:jc w:val="both"/>
        <w:rPr>
          <w:rFonts w:eastAsia="Times New Roman"/>
          <w:sz w:val="18"/>
          <w:szCs w:val="18"/>
          <w:lang w:eastAsia="ru-RU"/>
        </w:rPr>
      </w:pPr>
    </w:p>
    <w:p w:rsidR="00F272BE" w:rsidRPr="00F272BE" w:rsidRDefault="00F272BE" w:rsidP="00F272BE">
      <w:pPr>
        <w:spacing w:after="0" w:line="240" w:lineRule="atLeast"/>
        <w:contextualSpacing/>
        <w:jc w:val="center"/>
        <w:rPr>
          <w:rFonts w:eastAsia="Times New Roman"/>
          <w:b/>
          <w:bCs/>
          <w:sz w:val="18"/>
          <w:szCs w:val="18"/>
          <w:lang w:eastAsia="ru-RU"/>
        </w:rPr>
      </w:pPr>
    </w:p>
    <w:p w:rsidR="00F272BE" w:rsidRPr="00F272BE" w:rsidRDefault="00F272BE" w:rsidP="00F272BE">
      <w:pPr>
        <w:autoSpaceDE w:val="0"/>
        <w:autoSpaceDN w:val="0"/>
        <w:adjustRightInd w:val="0"/>
        <w:spacing w:after="0" w:line="240" w:lineRule="atLeast"/>
        <w:ind w:right="283"/>
        <w:contextualSpacing/>
        <w:jc w:val="center"/>
        <w:outlineLvl w:val="0"/>
        <w:rPr>
          <w:rFonts w:eastAsia="Times New Roman"/>
          <w:b/>
          <w:sz w:val="18"/>
          <w:szCs w:val="18"/>
          <w:lang w:eastAsia="ru-RU"/>
        </w:rPr>
      </w:pPr>
      <w:r w:rsidRPr="00F272BE">
        <w:rPr>
          <w:rFonts w:eastAsia="Times New Roman"/>
          <w:b/>
          <w:sz w:val="18"/>
          <w:szCs w:val="18"/>
          <w:lang w:eastAsia="ru-RU"/>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F272BE" w:rsidRPr="00F272BE" w:rsidRDefault="00F272BE" w:rsidP="00F272BE">
      <w:pPr>
        <w:spacing w:after="0" w:line="240" w:lineRule="atLeast"/>
        <w:contextualSpacing/>
        <w:rPr>
          <w:rFonts w:eastAsia="Times New Roman"/>
          <w:sz w:val="18"/>
          <w:szCs w:val="18"/>
          <w:lang w:eastAsia="ru-RU"/>
        </w:rPr>
      </w:pPr>
    </w:p>
    <w:p w:rsidR="00F272BE" w:rsidRPr="00F272BE" w:rsidRDefault="00F272BE" w:rsidP="00F272BE">
      <w:pPr>
        <w:spacing w:after="0" w:line="240" w:lineRule="atLeast"/>
        <w:contextualSpacing/>
        <w:rPr>
          <w:rFonts w:eastAsia="Times New Roman"/>
          <w:sz w:val="18"/>
          <w:szCs w:val="18"/>
          <w:lang w:eastAsia="ru-RU"/>
        </w:rPr>
      </w:pPr>
    </w:p>
    <w:p w:rsidR="00F272BE" w:rsidRPr="00F272BE" w:rsidRDefault="00F272BE" w:rsidP="00F272BE">
      <w:pPr>
        <w:widowControl w:val="0"/>
        <w:autoSpaceDE w:val="0"/>
        <w:autoSpaceDN w:val="0"/>
        <w:adjustRightInd w:val="0"/>
        <w:spacing w:after="0" w:line="240" w:lineRule="atLeast"/>
        <w:contextualSpacing/>
        <w:jc w:val="both"/>
        <w:outlineLvl w:val="0"/>
        <w:rPr>
          <w:rFonts w:eastAsia="Times New Roman"/>
          <w:sz w:val="18"/>
          <w:szCs w:val="18"/>
          <w:lang w:eastAsia="ru-RU"/>
        </w:rPr>
      </w:pPr>
      <w:r w:rsidRPr="00F272BE">
        <w:rPr>
          <w:rFonts w:eastAsia="Times New Roman"/>
          <w:b/>
          <w:bCs/>
          <w:color w:val="000080"/>
          <w:sz w:val="18"/>
          <w:szCs w:val="18"/>
          <w:lang w:eastAsia="ru-RU"/>
        </w:rPr>
        <w:tab/>
      </w:r>
      <w:r w:rsidRPr="00F272BE">
        <w:rPr>
          <w:rFonts w:eastAsia="Times New Roman"/>
          <w:sz w:val="18"/>
          <w:szCs w:val="18"/>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п о с т а н о в л я е т:</w:t>
      </w:r>
    </w:p>
    <w:p w:rsidR="00F272BE" w:rsidRPr="00F272BE" w:rsidRDefault="00F272BE" w:rsidP="00F272BE">
      <w:pPr>
        <w:widowControl w:val="0"/>
        <w:autoSpaceDE w:val="0"/>
        <w:autoSpaceDN w:val="0"/>
        <w:adjustRightInd w:val="0"/>
        <w:spacing w:after="0" w:line="240" w:lineRule="atLeast"/>
        <w:contextualSpacing/>
        <w:jc w:val="both"/>
        <w:outlineLvl w:val="0"/>
        <w:rPr>
          <w:rFonts w:eastAsia="Times New Roman"/>
          <w:sz w:val="18"/>
          <w:szCs w:val="18"/>
          <w:lang w:eastAsia="ru-RU"/>
        </w:rPr>
      </w:pPr>
      <w:r w:rsidRPr="00F272BE">
        <w:rPr>
          <w:rFonts w:eastAsia="Times New Roman"/>
          <w:sz w:val="18"/>
          <w:szCs w:val="18"/>
          <w:lang w:eastAsia="ru-RU"/>
        </w:rPr>
        <w:t xml:space="preserve">           1. Утвердить прилагаемый Административный регламент</w:t>
      </w:r>
      <w:r w:rsidRPr="00F272BE">
        <w:rPr>
          <w:rFonts w:eastAsia="Times New Roman"/>
          <w:b/>
          <w:bCs/>
          <w:color w:val="000080"/>
          <w:sz w:val="18"/>
          <w:szCs w:val="18"/>
          <w:lang w:eastAsia="ru-RU"/>
        </w:rPr>
        <w:t xml:space="preserve"> </w:t>
      </w:r>
      <w:r w:rsidRPr="00F272BE">
        <w:rPr>
          <w:rFonts w:eastAsia="Times New Roman"/>
          <w:sz w:val="18"/>
          <w:szCs w:val="18"/>
          <w:lang w:eastAsia="ru-RU"/>
        </w:rPr>
        <w:t>предоставления муниципальной услуги «Выдача разрешений на снос или пересадку зеленых насаждений».</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       2. Разместить настоящее постановление на сайте муниципального образования, в печатном издании «Вестник».</w:t>
      </w:r>
    </w:p>
    <w:p w:rsidR="00F272BE" w:rsidRPr="00F272BE" w:rsidRDefault="00F272BE" w:rsidP="00F272BE">
      <w:pPr>
        <w:widowControl w:val="0"/>
        <w:autoSpaceDE w:val="0"/>
        <w:autoSpaceDN w:val="0"/>
        <w:adjustRightInd w:val="0"/>
        <w:spacing w:after="0" w:line="240" w:lineRule="atLeast"/>
        <w:contextualSpacing/>
        <w:jc w:val="both"/>
        <w:outlineLvl w:val="0"/>
        <w:rPr>
          <w:rFonts w:eastAsia="Times New Roman"/>
          <w:sz w:val="18"/>
          <w:szCs w:val="18"/>
          <w:lang w:eastAsia="ru-RU"/>
        </w:rPr>
      </w:pPr>
      <w:r w:rsidRPr="00F272BE">
        <w:rPr>
          <w:rFonts w:eastAsia="Times New Roman"/>
          <w:sz w:val="18"/>
          <w:szCs w:val="18"/>
          <w:lang w:eastAsia="ru-RU"/>
        </w:rPr>
        <w:t xml:space="preserve">   3. Контроль за исполнением настоящего постановления оставляю за собой.</w:t>
      </w:r>
    </w:p>
    <w:p w:rsidR="00F272BE" w:rsidRPr="00F272BE" w:rsidRDefault="00F272BE" w:rsidP="00F272BE">
      <w:pPr>
        <w:spacing w:after="0" w:line="240" w:lineRule="atLeast"/>
        <w:contextualSpacing/>
        <w:rPr>
          <w:rFonts w:eastAsia="Times New Roman"/>
          <w:sz w:val="18"/>
          <w:szCs w:val="18"/>
          <w:lang w:eastAsia="ru-RU"/>
        </w:rPr>
      </w:pPr>
    </w:p>
    <w:p w:rsidR="00F272BE" w:rsidRPr="00F272BE" w:rsidRDefault="00F272BE" w:rsidP="00F272BE">
      <w:pPr>
        <w:spacing w:after="120" w:line="240" w:lineRule="atLeast"/>
        <w:contextualSpacing/>
        <w:rPr>
          <w:rFonts w:eastAsia="Times New Roman"/>
          <w:sz w:val="18"/>
          <w:szCs w:val="18"/>
          <w:lang/>
        </w:rPr>
      </w:pPr>
    </w:p>
    <w:p w:rsidR="00F272BE" w:rsidRPr="00F272BE" w:rsidRDefault="00F272BE" w:rsidP="00F272BE">
      <w:pPr>
        <w:tabs>
          <w:tab w:val="left" w:pos="851"/>
        </w:tabs>
        <w:autoSpaceDE w:val="0"/>
        <w:autoSpaceDN w:val="0"/>
        <w:adjustRightInd w:val="0"/>
        <w:spacing w:after="0" w:line="240" w:lineRule="atLeast"/>
        <w:contextualSpacing/>
        <w:jc w:val="both"/>
        <w:outlineLvl w:val="0"/>
        <w:rPr>
          <w:rFonts w:eastAsia="Times New Roman"/>
          <w:sz w:val="18"/>
          <w:szCs w:val="18"/>
          <w:lang w:eastAsia="ru-RU"/>
        </w:rPr>
      </w:pPr>
    </w:p>
    <w:p w:rsidR="00F272BE" w:rsidRPr="00F272BE" w:rsidRDefault="00F272BE" w:rsidP="00F272BE">
      <w:pPr>
        <w:tabs>
          <w:tab w:val="left" w:pos="851"/>
        </w:tabs>
        <w:autoSpaceDE w:val="0"/>
        <w:autoSpaceDN w:val="0"/>
        <w:adjustRightInd w:val="0"/>
        <w:spacing w:after="0" w:line="240" w:lineRule="atLeast"/>
        <w:contextualSpacing/>
        <w:jc w:val="both"/>
        <w:outlineLvl w:val="0"/>
        <w:rPr>
          <w:rFonts w:eastAsia="Times New Roman"/>
          <w:sz w:val="18"/>
          <w:szCs w:val="18"/>
          <w:lang w:eastAsia="ru-RU"/>
        </w:rPr>
      </w:pPr>
    </w:p>
    <w:p w:rsidR="00F272BE" w:rsidRPr="00F272BE" w:rsidRDefault="00F272BE" w:rsidP="00F272BE">
      <w:pPr>
        <w:tabs>
          <w:tab w:val="left" w:pos="851"/>
        </w:tabs>
        <w:autoSpaceDE w:val="0"/>
        <w:autoSpaceDN w:val="0"/>
        <w:adjustRightInd w:val="0"/>
        <w:spacing w:after="0" w:line="240" w:lineRule="atLeast"/>
        <w:contextualSpacing/>
        <w:jc w:val="both"/>
        <w:outlineLvl w:val="0"/>
        <w:rPr>
          <w:rFonts w:eastAsia="Times New Roman"/>
          <w:sz w:val="18"/>
          <w:szCs w:val="18"/>
          <w:lang w:eastAsia="ru-RU"/>
        </w:rPr>
      </w:pPr>
    </w:p>
    <w:p w:rsidR="00F272BE" w:rsidRPr="00F272BE" w:rsidRDefault="00F272BE" w:rsidP="00F272BE">
      <w:pPr>
        <w:tabs>
          <w:tab w:val="left" w:pos="851"/>
        </w:tabs>
        <w:autoSpaceDE w:val="0"/>
        <w:autoSpaceDN w:val="0"/>
        <w:adjustRightInd w:val="0"/>
        <w:spacing w:after="0" w:line="240" w:lineRule="atLeast"/>
        <w:contextualSpacing/>
        <w:jc w:val="both"/>
        <w:outlineLvl w:val="0"/>
        <w:rPr>
          <w:rFonts w:eastAsia="Times New Roman"/>
          <w:sz w:val="18"/>
          <w:szCs w:val="18"/>
          <w:lang w:eastAsia="ru-RU"/>
        </w:rPr>
      </w:pPr>
    </w:p>
    <w:p w:rsidR="00F272BE" w:rsidRPr="00F272BE" w:rsidRDefault="00F272BE" w:rsidP="00F272BE">
      <w:pPr>
        <w:tabs>
          <w:tab w:val="left" w:pos="851"/>
        </w:tabs>
        <w:autoSpaceDE w:val="0"/>
        <w:autoSpaceDN w:val="0"/>
        <w:adjustRightInd w:val="0"/>
        <w:spacing w:after="0" w:line="240" w:lineRule="atLeast"/>
        <w:contextualSpacing/>
        <w:jc w:val="both"/>
        <w:outlineLvl w:val="0"/>
        <w:rPr>
          <w:rFonts w:eastAsia="Times New Roman"/>
          <w:sz w:val="18"/>
          <w:szCs w:val="18"/>
          <w:lang w:eastAsia="ru-RU"/>
        </w:rPr>
      </w:pPr>
    </w:p>
    <w:p w:rsidR="00F272BE" w:rsidRPr="00F272BE" w:rsidRDefault="00F272BE" w:rsidP="00F272BE">
      <w:pPr>
        <w:autoSpaceDE w:val="0"/>
        <w:autoSpaceDN w:val="0"/>
        <w:adjustRightInd w:val="0"/>
        <w:spacing w:after="0" w:line="240" w:lineRule="atLeast"/>
        <w:contextualSpacing/>
        <w:outlineLvl w:val="0"/>
        <w:rPr>
          <w:rFonts w:eastAsia="Times New Roman"/>
          <w:sz w:val="18"/>
          <w:szCs w:val="18"/>
          <w:lang w:eastAsia="ru-RU"/>
        </w:rPr>
      </w:pPr>
    </w:p>
    <w:p w:rsidR="00F272BE" w:rsidRPr="00F272BE" w:rsidRDefault="00F272BE" w:rsidP="00F272BE">
      <w:pPr>
        <w:autoSpaceDE w:val="0"/>
        <w:autoSpaceDN w:val="0"/>
        <w:adjustRightInd w:val="0"/>
        <w:spacing w:after="0" w:line="240" w:lineRule="atLeast"/>
        <w:contextualSpacing/>
        <w:outlineLvl w:val="0"/>
        <w:rPr>
          <w:rFonts w:eastAsia="Times New Roman"/>
          <w:color w:val="000000"/>
          <w:sz w:val="18"/>
          <w:szCs w:val="18"/>
          <w:lang w:eastAsia="ru-RU"/>
        </w:rPr>
      </w:pPr>
      <w:r w:rsidRPr="00F272BE">
        <w:rPr>
          <w:rFonts w:eastAsia="Times New Roman"/>
          <w:color w:val="000000"/>
          <w:sz w:val="18"/>
          <w:szCs w:val="18"/>
          <w:lang w:eastAsia="ru-RU"/>
        </w:rPr>
        <w:t>Глава муниципального образования</w:t>
      </w:r>
      <w:r w:rsidRPr="00F272BE">
        <w:rPr>
          <w:rFonts w:eastAsia="Times New Roman"/>
          <w:color w:val="000000"/>
          <w:sz w:val="18"/>
          <w:szCs w:val="18"/>
          <w:lang w:eastAsia="ru-RU"/>
        </w:rPr>
        <w:tab/>
      </w:r>
      <w:r w:rsidRPr="00F272BE">
        <w:rPr>
          <w:rFonts w:eastAsia="Times New Roman"/>
          <w:color w:val="000000"/>
          <w:sz w:val="18"/>
          <w:szCs w:val="18"/>
          <w:lang w:eastAsia="ru-RU"/>
        </w:rPr>
        <w:tab/>
      </w:r>
      <w:r w:rsidRPr="00F272BE">
        <w:rPr>
          <w:rFonts w:eastAsia="Times New Roman"/>
          <w:color w:val="000000"/>
          <w:sz w:val="18"/>
          <w:szCs w:val="18"/>
          <w:lang w:eastAsia="ru-RU"/>
        </w:rPr>
        <w:tab/>
        <w:t xml:space="preserve">                  К.А. Поляшов</w:t>
      </w:r>
    </w:p>
    <w:p w:rsidR="00F272BE" w:rsidRPr="00F272BE" w:rsidRDefault="00F272BE" w:rsidP="00F272BE">
      <w:pPr>
        <w:spacing w:after="0" w:line="240" w:lineRule="atLeast"/>
        <w:contextualSpacing/>
        <w:rPr>
          <w:rFonts w:eastAsia="Times New Roman"/>
          <w:sz w:val="18"/>
          <w:szCs w:val="18"/>
          <w:lang w:eastAsia="ru-RU"/>
        </w:rPr>
      </w:pPr>
    </w:p>
    <w:p w:rsidR="00F272BE" w:rsidRPr="00F272BE" w:rsidRDefault="00F272BE" w:rsidP="00F272BE">
      <w:pPr>
        <w:spacing w:after="0" w:line="240" w:lineRule="atLeast"/>
        <w:contextualSpacing/>
        <w:rPr>
          <w:rFonts w:eastAsia="Times New Roman"/>
          <w:sz w:val="18"/>
          <w:szCs w:val="18"/>
          <w:lang w:eastAsia="ru-RU"/>
        </w:rPr>
      </w:pPr>
    </w:p>
    <w:p w:rsidR="00F272BE" w:rsidRPr="00F272BE" w:rsidRDefault="00F272BE" w:rsidP="00F272BE">
      <w:pPr>
        <w:spacing w:after="0" w:line="240" w:lineRule="atLeast"/>
        <w:contextualSpacing/>
        <w:rPr>
          <w:rFonts w:eastAsia="Times New Roman"/>
          <w:sz w:val="18"/>
          <w:szCs w:val="18"/>
          <w:lang w:eastAsia="ru-RU"/>
        </w:rPr>
      </w:pPr>
    </w:p>
    <w:p w:rsidR="00F272BE" w:rsidRPr="00F272BE" w:rsidRDefault="00F272BE" w:rsidP="00F272BE">
      <w:pPr>
        <w:spacing w:after="0" w:line="240" w:lineRule="atLeast"/>
        <w:contextualSpacing/>
        <w:rPr>
          <w:rFonts w:eastAsia="Times New Roman"/>
          <w:sz w:val="18"/>
          <w:szCs w:val="18"/>
          <w:lang w:eastAsia="ru-RU"/>
        </w:rPr>
      </w:pP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Утвержден постановлением</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 xml:space="preserve"> администрации МО «Уемское» </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 xml:space="preserve"> от 11.05. 2022 года № 75</w:t>
      </w:r>
    </w:p>
    <w:p w:rsidR="00F272BE" w:rsidRPr="00F272BE" w:rsidRDefault="00F272BE" w:rsidP="00F272BE">
      <w:pPr>
        <w:spacing w:after="0" w:line="240" w:lineRule="atLeast"/>
        <w:contextualSpacing/>
        <w:jc w:val="right"/>
        <w:rPr>
          <w:rFonts w:eastAsia="Times New Roman"/>
          <w:sz w:val="18"/>
          <w:szCs w:val="18"/>
          <w:lang w:eastAsia="ru-RU"/>
        </w:rPr>
      </w:pPr>
    </w:p>
    <w:p w:rsidR="00F272BE" w:rsidRPr="00F272BE" w:rsidRDefault="00F272BE" w:rsidP="00F272BE">
      <w:pPr>
        <w:spacing w:after="0" w:line="240" w:lineRule="atLeast"/>
        <w:contextualSpacing/>
        <w:jc w:val="center"/>
        <w:rPr>
          <w:rFonts w:eastAsia="Times New Roman"/>
          <w:b/>
          <w:sz w:val="18"/>
          <w:szCs w:val="18"/>
          <w:lang w:eastAsia="ru-RU"/>
        </w:rPr>
      </w:pPr>
      <w:r w:rsidRPr="00F272BE">
        <w:rPr>
          <w:rFonts w:eastAsia="Times New Roman"/>
          <w:b/>
          <w:sz w:val="18"/>
          <w:szCs w:val="18"/>
          <w:lang w:eastAsia="ru-RU"/>
        </w:rPr>
        <w:t xml:space="preserve">Административный регламент предоставления муниципальной услуги </w:t>
      </w:r>
    </w:p>
    <w:p w:rsidR="00F272BE" w:rsidRPr="00F272BE" w:rsidRDefault="00F272BE" w:rsidP="00F272BE">
      <w:pPr>
        <w:shd w:val="clear" w:color="auto" w:fill="FFFFFF"/>
        <w:spacing w:after="0" w:line="240" w:lineRule="atLeast"/>
        <w:contextualSpacing/>
        <w:jc w:val="center"/>
        <w:rPr>
          <w:rFonts w:eastAsia="Times New Roman"/>
          <w:b/>
          <w:sz w:val="18"/>
          <w:szCs w:val="18"/>
          <w:lang w:eastAsia="ru-RU"/>
        </w:rPr>
      </w:pPr>
      <w:r w:rsidRPr="00F272BE">
        <w:rPr>
          <w:rFonts w:eastAsia="Times New Roman"/>
          <w:b/>
          <w:sz w:val="18"/>
          <w:szCs w:val="18"/>
          <w:lang w:eastAsia="ru-RU"/>
        </w:rPr>
        <w:t>«Выдача разрешений на снос или пересадку зеленых насаждений» на  земельных участках, находящихся на территории муниципального      образования «Уемское» в границах населенных пунктов.</w:t>
      </w:r>
    </w:p>
    <w:p w:rsidR="00F272BE" w:rsidRPr="00F272BE" w:rsidRDefault="00F272BE" w:rsidP="00F272BE">
      <w:pPr>
        <w:shd w:val="clear" w:color="auto" w:fill="FFFFFF"/>
        <w:spacing w:after="0" w:line="240" w:lineRule="atLeast"/>
        <w:contextualSpacing/>
        <w:jc w:val="center"/>
        <w:rPr>
          <w:rFonts w:eastAsia="Times New Roman"/>
          <w:sz w:val="18"/>
          <w:szCs w:val="18"/>
          <w:lang w:eastAsia="ru-RU"/>
        </w:rPr>
      </w:pPr>
    </w:p>
    <w:p w:rsidR="00F272BE" w:rsidRPr="00F272BE" w:rsidRDefault="00F272BE" w:rsidP="00F272BE">
      <w:pPr>
        <w:shd w:val="clear" w:color="auto" w:fill="FFFFFF"/>
        <w:spacing w:after="0" w:line="240" w:lineRule="atLeast"/>
        <w:contextualSpacing/>
        <w:jc w:val="center"/>
        <w:rPr>
          <w:rFonts w:eastAsia="Times New Roman"/>
          <w:b/>
          <w:sz w:val="18"/>
          <w:szCs w:val="18"/>
          <w:lang w:eastAsia="ru-RU"/>
        </w:rPr>
      </w:pPr>
      <w:r w:rsidRPr="00F272BE">
        <w:rPr>
          <w:rFonts w:eastAsia="Times New Roman"/>
          <w:b/>
          <w:sz w:val="18"/>
          <w:szCs w:val="18"/>
          <w:lang w:val="en-US" w:eastAsia="ru-RU"/>
        </w:rPr>
        <w:t>I</w:t>
      </w:r>
      <w:r w:rsidRPr="00F272BE">
        <w:rPr>
          <w:rFonts w:eastAsia="Times New Roman"/>
          <w:b/>
          <w:sz w:val="18"/>
          <w:szCs w:val="18"/>
          <w:lang w:eastAsia="ru-RU"/>
        </w:rPr>
        <w:t>. Общие положения</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1.1.</w:t>
      </w:r>
      <w:r w:rsidRPr="00F272BE">
        <w:rPr>
          <w:rFonts w:eastAsia="Times New Roman"/>
          <w:sz w:val="18"/>
          <w:szCs w:val="18"/>
          <w:lang w:eastAsia="ru-RU"/>
        </w:rPr>
        <w:t xml:space="preserve"> Предмет административного регламента.</w:t>
      </w:r>
    </w:p>
    <w:p w:rsidR="00F272BE" w:rsidRPr="00F272BE" w:rsidRDefault="00F272BE" w:rsidP="00F272BE">
      <w:pPr>
        <w:autoSpaceDE w:val="0"/>
        <w:autoSpaceDN w:val="0"/>
        <w:adjustRightInd w:val="0"/>
        <w:spacing w:before="120"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Административный регламент предоставления муниципальной услуги </w:t>
      </w:r>
      <w:r w:rsidRPr="00F272BE">
        <w:rPr>
          <w:rFonts w:eastAsia="Times New Roman"/>
          <w:bCs/>
          <w:sz w:val="18"/>
          <w:szCs w:val="18"/>
          <w:lang w:eastAsia="ru-RU"/>
        </w:rPr>
        <w:t>«</w:t>
      </w:r>
      <w:r w:rsidRPr="00F272BE">
        <w:rPr>
          <w:rFonts w:eastAsia="Times New Roman"/>
          <w:sz w:val="18"/>
          <w:szCs w:val="18"/>
          <w:lang w:eastAsia="ru-RU"/>
        </w:rPr>
        <w:t>Выдача разрешений на снос или пересадку зеленых насаждений</w:t>
      </w:r>
      <w:r w:rsidRPr="00F272BE">
        <w:rPr>
          <w:rFonts w:eastAsia="Times New Roman"/>
          <w:bCs/>
          <w:sz w:val="18"/>
          <w:szCs w:val="18"/>
          <w:lang w:eastAsia="ru-RU"/>
        </w:rPr>
        <w:t xml:space="preserve">» </w:t>
      </w:r>
      <w:r w:rsidRPr="00F272BE">
        <w:rPr>
          <w:rFonts w:eastAsia="Times New Roman"/>
          <w:sz w:val="18"/>
          <w:szCs w:val="1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с соблюдением норм законодательства Российской Федерации о защите персональных данных.</w:t>
      </w:r>
    </w:p>
    <w:p w:rsidR="00F272BE" w:rsidRPr="00F272BE" w:rsidRDefault="00F272BE" w:rsidP="00F272BE">
      <w:pPr>
        <w:keepNext/>
        <w:autoSpaceDE w:val="0"/>
        <w:autoSpaceDN w:val="0"/>
        <w:adjustRightInd w:val="0"/>
        <w:spacing w:after="0" w:line="240" w:lineRule="atLeast"/>
        <w:contextualSpacing/>
        <w:jc w:val="both"/>
        <w:outlineLvl w:val="0"/>
        <w:rPr>
          <w:rFonts w:eastAsia="Arial Unicode MS"/>
          <w:sz w:val="18"/>
          <w:szCs w:val="18"/>
          <w:lang w:eastAsia="ru-RU"/>
        </w:rPr>
      </w:pPr>
      <w:r w:rsidRPr="00F272BE">
        <w:rPr>
          <w:rFonts w:eastAsia="Arial Unicode MS"/>
          <w:sz w:val="18"/>
          <w:szCs w:val="18"/>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272BE" w:rsidRPr="00F272BE" w:rsidRDefault="00F272BE" w:rsidP="00F272BE">
      <w:pPr>
        <w:spacing w:after="0" w:line="240" w:lineRule="atLeast"/>
        <w:contextualSpacing/>
        <w:jc w:val="both"/>
        <w:rPr>
          <w:rFonts w:eastAsia="Times New Roman"/>
          <w:b/>
          <w:sz w:val="18"/>
          <w:szCs w:val="18"/>
          <w:lang w:eastAsia="ru-RU"/>
        </w:rPr>
      </w:pPr>
      <w:r w:rsidRPr="00F272BE">
        <w:rPr>
          <w:rFonts w:eastAsia="Times New Roman"/>
          <w:b/>
          <w:sz w:val="18"/>
          <w:szCs w:val="18"/>
          <w:lang w:eastAsia="ru-RU"/>
        </w:rPr>
        <w:t>1.2. Описание заявителей</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Муниципальная услуга предоставляется </w:t>
      </w:r>
      <w:r w:rsidRPr="00F272BE">
        <w:rPr>
          <w:rFonts w:eastAsia="Calibri"/>
          <w:sz w:val="18"/>
          <w:szCs w:val="18"/>
        </w:rPr>
        <w:t xml:space="preserve">физическим и юридическим лицам </w:t>
      </w:r>
      <w:r w:rsidRPr="00F272BE">
        <w:rPr>
          <w:rFonts w:eastAsia="Times New Roman"/>
          <w:sz w:val="18"/>
          <w:szCs w:val="18"/>
          <w:lang w:eastAsia="ru-RU"/>
        </w:rPr>
        <w:t>(далее – заявители) либо их уполномоченным  представителям, не являющимися собственниками земельных участков, на которых зеленые насаждения произрастают (если иное не установлено федеральными законами) и обратившимся с запросом о выдаче разрешений на снос или пересадку зеленых насаждений</w:t>
      </w:r>
    </w:p>
    <w:p w:rsidR="00F272BE" w:rsidRPr="00F272BE" w:rsidRDefault="00F272BE" w:rsidP="00F272BE">
      <w:pPr>
        <w:autoSpaceDE w:val="0"/>
        <w:autoSpaceDN w:val="0"/>
        <w:adjustRightInd w:val="0"/>
        <w:spacing w:after="0" w:line="240" w:lineRule="atLeast"/>
        <w:contextualSpacing/>
        <w:jc w:val="both"/>
        <w:rPr>
          <w:rFonts w:eastAsia="Times New Roman"/>
          <w:b/>
          <w:sz w:val="18"/>
          <w:szCs w:val="18"/>
          <w:lang w:eastAsia="ru-RU"/>
        </w:rPr>
      </w:pPr>
      <w:r w:rsidRPr="00F272BE">
        <w:rPr>
          <w:rFonts w:eastAsia="Times New Roman"/>
          <w:b/>
          <w:sz w:val="18"/>
          <w:szCs w:val="18"/>
          <w:lang w:val="en-US" w:eastAsia="ru-RU"/>
        </w:rPr>
        <w:t>II</w:t>
      </w:r>
      <w:r w:rsidRPr="00F272BE">
        <w:rPr>
          <w:rFonts w:eastAsia="Times New Roman"/>
          <w:b/>
          <w:sz w:val="18"/>
          <w:szCs w:val="18"/>
          <w:lang w:eastAsia="ru-RU"/>
        </w:rPr>
        <w:t>. Стандарт предоставления муниципальной услуги</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2.1.</w:t>
      </w:r>
      <w:r w:rsidRPr="00F272BE">
        <w:rPr>
          <w:rFonts w:eastAsia="Times New Roman"/>
          <w:sz w:val="18"/>
          <w:szCs w:val="18"/>
          <w:lang w:eastAsia="ru-RU"/>
        </w:rPr>
        <w:t xml:space="preserve"> Наименование муниципальной услуги. </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«Выдача разрешений на снос или пересадку зеленых насаждений».</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2.2.</w:t>
      </w:r>
      <w:r w:rsidRPr="00F272BE">
        <w:rPr>
          <w:rFonts w:eastAsia="Times New Roman"/>
          <w:sz w:val="18"/>
          <w:szCs w:val="18"/>
          <w:lang w:eastAsia="ru-RU"/>
        </w:rPr>
        <w:t xml:space="preserve"> Наименование органа местного самоуправления, предоставляющего муниципальную услугу.</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Предоставление муниципальной услуги «Выдача разрешений на снос или пересадку зеленых насаждений» осуществляется Администрацией муниципального образования «Уемское».</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Муниципальная услуга исполняется непосредственно администрацией, специалистами МКУ «Жилкомсфера».</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2.3.</w:t>
      </w:r>
      <w:r w:rsidRPr="00F272BE">
        <w:rPr>
          <w:rFonts w:eastAsia="Times New Roman"/>
          <w:sz w:val="18"/>
          <w:szCs w:val="18"/>
          <w:lang w:eastAsia="ru-RU"/>
        </w:rPr>
        <w:t xml:space="preserve"> Требования к порядку информирования о предоставлении муниципальной услуги.</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lastRenderedPageBreak/>
        <w:t>2.3.1.</w:t>
      </w:r>
      <w:r w:rsidRPr="00F272BE">
        <w:rPr>
          <w:rFonts w:eastAsia="Times New Roman"/>
          <w:sz w:val="18"/>
          <w:szCs w:val="18"/>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на официальном интернет-сайте муниципального образования «Уемское», на информационных стендах Администрации,  в информационно - телекоммуникационной сети «интернет».  </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2.3.2.</w:t>
      </w:r>
      <w:r w:rsidRPr="00F272BE">
        <w:rPr>
          <w:rFonts w:eastAsia="Times New Roman"/>
          <w:sz w:val="18"/>
          <w:szCs w:val="18"/>
          <w:lang w:eastAsia="ru-RU"/>
        </w:rPr>
        <w:t xml:space="preserve"> Сведения о месте нахождения  Администрации муниципального образования «Уемское»,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муниципального образования «Уемское», на информационном стенде в зале приема заявителей.</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2.3.3.</w:t>
      </w:r>
      <w:r w:rsidRPr="00F272BE">
        <w:rPr>
          <w:rFonts w:eastAsia="Times New Roman"/>
          <w:sz w:val="18"/>
          <w:szCs w:val="18"/>
          <w:lang w:eastAsia="ru-RU"/>
        </w:rPr>
        <w:t xml:space="preserve"> При обращении заявителя в  Администрацию муниципального образования «Уемское»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2.3.4.</w:t>
      </w:r>
      <w:r w:rsidRPr="00F272BE">
        <w:rPr>
          <w:rFonts w:eastAsia="Times New Roman"/>
          <w:sz w:val="18"/>
          <w:szCs w:val="18"/>
          <w:lang w:eastAsia="ru-RU"/>
        </w:rPr>
        <w:t xml:space="preserve"> По телефону специалисты  дают исчерпывающую информацию по предоставлению муниципальной услуги. </w:t>
      </w:r>
    </w:p>
    <w:p w:rsidR="00F272BE" w:rsidRPr="00F272BE" w:rsidRDefault="00F272BE" w:rsidP="00F272BE">
      <w:pPr>
        <w:tabs>
          <w:tab w:val="left" w:pos="1260"/>
        </w:tabs>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2.3.5.</w:t>
      </w:r>
      <w:r w:rsidRPr="00F272BE">
        <w:rPr>
          <w:rFonts w:eastAsia="Times New Roman"/>
          <w:sz w:val="18"/>
          <w:szCs w:val="18"/>
          <w:lang w:eastAsia="ru-RU"/>
        </w:rPr>
        <w:t xml:space="preserve"> Консультации по предоставлению муниципальной </w:t>
      </w:r>
      <w:r w:rsidRPr="00F272BE">
        <w:rPr>
          <w:rFonts w:eastAsia="Times New Roman"/>
          <w:spacing w:val="2"/>
          <w:sz w:val="18"/>
          <w:szCs w:val="18"/>
          <w:lang w:eastAsia="ru-RU"/>
        </w:rPr>
        <w:t xml:space="preserve">услуги </w:t>
      </w:r>
      <w:r w:rsidRPr="00F272BE">
        <w:rPr>
          <w:rFonts w:eastAsia="Times New Roman"/>
          <w:spacing w:val="-1"/>
          <w:sz w:val="18"/>
          <w:szCs w:val="18"/>
          <w:lang w:eastAsia="ru-RU"/>
        </w:rPr>
        <w:t xml:space="preserve">осуществляются специалистами при личном обращении в </w:t>
      </w:r>
      <w:r w:rsidRPr="00F272BE">
        <w:rPr>
          <w:rFonts w:eastAsia="Times New Roman"/>
          <w:spacing w:val="2"/>
          <w:sz w:val="18"/>
          <w:szCs w:val="18"/>
          <w:lang w:eastAsia="ru-RU"/>
        </w:rPr>
        <w:t>рабочее время.</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2.3.6.</w:t>
      </w:r>
      <w:r w:rsidRPr="00F272BE">
        <w:rPr>
          <w:rFonts w:eastAsia="Times New Roman"/>
          <w:sz w:val="18"/>
          <w:szCs w:val="18"/>
          <w:lang w:eastAsia="ru-RU"/>
        </w:rPr>
        <w:t xml:space="preserve"> Консультации по предоставлению муниципальной услуги осуществляются по следующим вопросам:</w:t>
      </w:r>
    </w:p>
    <w:p w:rsidR="00F272BE" w:rsidRPr="00F272BE" w:rsidRDefault="00F272BE" w:rsidP="00F272BE">
      <w:pPr>
        <w:tabs>
          <w:tab w:val="left" w:pos="0"/>
        </w:tabs>
        <w:spacing w:after="0" w:line="240" w:lineRule="atLeast"/>
        <w:contextualSpacing/>
        <w:jc w:val="both"/>
        <w:rPr>
          <w:rFonts w:eastAsia="Times New Roman"/>
          <w:sz w:val="18"/>
          <w:szCs w:val="18"/>
          <w:lang w:eastAsia="ru-RU"/>
        </w:rPr>
      </w:pPr>
      <w:r w:rsidRPr="00F272BE">
        <w:rPr>
          <w:rFonts w:eastAsia="Times New Roman"/>
          <w:sz w:val="18"/>
          <w:szCs w:val="18"/>
          <w:lang w:eastAsia="ru-RU"/>
        </w:rPr>
        <w:t>1) перечню документов, необходимых для предоставления муниципальной услуги, комплектность (достаточность) представленных документов;</w:t>
      </w:r>
    </w:p>
    <w:p w:rsidR="00F272BE" w:rsidRPr="00F272BE" w:rsidRDefault="00F272BE" w:rsidP="00F272BE">
      <w:pPr>
        <w:tabs>
          <w:tab w:val="left" w:pos="0"/>
        </w:tabs>
        <w:spacing w:after="0" w:line="240" w:lineRule="atLeast"/>
        <w:contextualSpacing/>
        <w:jc w:val="both"/>
        <w:rPr>
          <w:rFonts w:eastAsia="Times New Roman"/>
          <w:sz w:val="18"/>
          <w:szCs w:val="18"/>
          <w:lang w:eastAsia="ru-RU"/>
        </w:rPr>
      </w:pPr>
      <w:r w:rsidRPr="00F272BE">
        <w:rPr>
          <w:rFonts w:eastAsia="Times New Roman"/>
          <w:sz w:val="18"/>
          <w:szCs w:val="18"/>
          <w:lang w:eastAsia="ru-RU"/>
        </w:rPr>
        <w:t>2) источники получения документов, необходимых для представления муниципальной услуги;</w:t>
      </w:r>
    </w:p>
    <w:p w:rsidR="00F272BE" w:rsidRPr="00F272BE" w:rsidRDefault="00F272BE" w:rsidP="00F272BE">
      <w:pPr>
        <w:tabs>
          <w:tab w:val="left" w:pos="0"/>
        </w:tabs>
        <w:spacing w:after="0" w:line="240" w:lineRule="atLeast"/>
        <w:contextualSpacing/>
        <w:jc w:val="both"/>
        <w:rPr>
          <w:rFonts w:eastAsia="Times New Roman"/>
          <w:sz w:val="18"/>
          <w:szCs w:val="18"/>
          <w:lang w:eastAsia="ru-RU"/>
        </w:rPr>
      </w:pPr>
      <w:r w:rsidRPr="00F272BE">
        <w:rPr>
          <w:rFonts w:eastAsia="Times New Roman"/>
          <w:sz w:val="18"/>
          <w:szCs w:val="18"/>
          <w:lang w:eastAsia="ru-RU"/>
        </w:rPr>
        <w:t>3) времени приема и выдачи документов;</w:t>
      </w:r>
    </w:p>
    <w:p w:rsidR="00F272BE" w:rsidRPr="00F272BE" w:rsidRDefault="00F272BE" w:rsidP="00F272BE">
      <w:pPr>
        <w:tabs>
          <w:tab w:val="left" w:pos="0"/>
        </w:tabs>
        <w:spacing w:after="0" w:line="240" w:lineRule="atLeast"/>
        <w:contextualSpacing/>
        <w:jc w:val="both"/>
        <w:rPr>
          <w:rFonts w:eastAsia="Times New Roman"/>
          <w:sz w:val="18"/>
          <w:szCs w:val="18"/>
          <w:lang w:eastAsia="ru-RU"/>
        </w:rPr>
      </w:pPr>
      <w:r w:rsidRPr="00F272BE">
        <w:rPr>
          <w:rFonts w:eastAsia="Times New Roman"/>
          <w:sz w:val="18"/>
          <w:szCs w:val="18"/>
          <w:lang w:eastAsia="ru-RU"/>
        </w:rPr>
        <w:t>4) сроков предоставления муниципальной услуги;</w:t>
      </w:r>
    </w:p>
    <w:p w:rsidR="00F272BE" w:rsidRPr="00F272BE" w:rsidRDefault="00F272BE" w:rsidP="00F272BE">
      <w:pPr>
        <w:tabs>
          <w:tab w:val="left" w:pos="0"/>
        </w:tabs>
        <w:spacing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2.3.7.</w:t>
      </w:r>
      <w:r w:rsidRPr="00F272BE">
        <w:rPr>
          <w:rFonts w:eastAsia="Times New Roman"/>
          <w:sz w:val="18"/>
          <w:szCs w:val="18"/>
          <w:lang w:eastAsia="ru-RU"/>
        </w:rPr>
        <w:t xml:space="preserve"> При осуществлении консультирования специалисты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2.3.8.</w:t>
      </w:r>
      <w:r w:rsidRPr="00F272BE">
        <w:rPr>
          <w:rFonts w:eastAsia="Times New Roman"/>
          <w:sz w:val="18"/>
          <w:szCs w:val="18"/>
          <w:lang w:eastAsia="ru-RU"/>
        </w:rPr>
        <w:t xml:space="preserve"> Если поставленные гражданином вопросы не входят в компетенцию Администрации муниципального образования «Уемское»,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2.3.9.</w:t>
      </w:r>
      <w:r w:rsidRPr="00F272BE">
        <w:rPr>
          <w:rFonts w:eastAsia="Times New Roman"/>
          <w:sz w:val="18"/>
          <w:szCs w:val="18"/>
          <w:lang w:eastAsia="ru-RU"/>
        </w:rPr>
        <w:t xml:space="preserve"> Время консультации при личном приеме не должно превышать 15 минут с момента начала консультирования.</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lastRenderedPageBreak/>
        <w:t>2.3.10.</w:t>
      </w:r>
      <w:r w:rsidRPr="00F272BE">
        <w:rPr>
          <w:rFonts w:eastAsia="Times New Roman"/>
          <w:sz w:val="18"/>
          <w:szCs w:val="18"/>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F272BE">
          <w:rPr>
            <w:rFonts w:eastAsia="Times New Roman"/>
            <w:sz w:val="18"/>
            <w:szCs w:val="18"/>
            <w:lang w:eastAsia="ru-RU"/>
          </w:rPr>
          <w:t>Перечень</w:t>
        </w:r>
      </w:hyperlink>
      <w:r w:rsidRPr="00F272BE">
        <w:rPr>
          <w:rFonts w:eastAsia="Times New Roman"/>
          <w:sz w:val="18"/>
          <w:szCs w:val="18"/>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 «Уемское»</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2.4.</w:t>
      </w:r>
      <w:r w:rsidRPr="00F272BE">
        <w:rPr>
          <w:rFonts w:eastAsia="Times New Roman"/>
          <w:sz w:val="18"/>
          <w:szCs w:val="18"/>
          <w:lang w:eastAsia="ru-RU"/>
        </w:rPr>
        <w:t xml:space="preserve"> Результат предоставления муниципальной услуги.</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Результатом предоставления муниципальной услуги является:</w:t>
      </w:r>
    </w:p>
    <w:p w:rsidR="00F272BE" w:rsidRPr="00F272BE" w:rsidRDefault="00F272BE" w:rsidP="00F272BE">
      <w:pPr>
        <w:autoSpaceDE w:val="0"/>
        <w:autoSpaceDN w:val="0"/>
        <w:adjustRightInd w:val="0"/>
        <w:spacing w:after="0" w:line="240" w:lineRule="atLeast"/>
        <w:contextualSpacing/>
        <w:jc w:val="both"/>
        <w:rPr>
          <w:rFonts w:eastAsia="Calibri"/>
          <w:sz w:val="18"/>
          <w:szCs w:val="18"/>
        </w:rPr>
      </w:pPr>
      <w:r w:rsidRPr="00F272BE">
        <w:rPr>
          <w:rFonts w:eastAsia="Times New Roman"/>
          <w:sz w:val="18"/>
          <w:szCs w:val="18"/>
          <w:lang w:eastAsia="ru-RU"/>
        </w:rPr>
        <w:t>1) выдача разрешения на снос (или пересадку) зеленых насаждений;</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2) выдача уведомления об отказе в предоставлении муниципальной услуги.</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2.5.</w:t>
      </w:r>
      <w:r w:rsidRPr="00F272BE">
        <w:rPr>
          <w:rFonts w:eastAsia="Times New Roman"/>
          <w:sz w:val="18"/>
          <w:szCs w:val="18"/>
          <w:lang w:eastAsia="ru-RU"/>
        </w:rPr>
        <w:t xml:space="preserve"> Срок предоставления муниципальной услуги.</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Срок предоставления муниципальной услуги составляет 10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2.6.</w:t>
      </w:r>
      <w:r w:rsidRPr="00F272BE">
        <w:rPr>
          <w:rFonts w:eastAsia="Times New Roman"/>
          <w:sz w:val="18"/>
          <w:szCs w:val="18"/>
          <w:lang w:eastAsia="ru-RU"/>
        </w:rPr>
        <w:t xml:space="preserve"> Перечень нормативных правовых актов, непосредственно регулирующих предоставление муниципальной услуги.</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Предоставление муниципальной услуги осуществляется в соответствии со следующими нормативными правовыми актами: </w:t>
      </w:r>
    </w:p>
    <w:p w:rsidR="00F272BE" w:rsidRPr="00F272BE" w:rsidRDefault="00F272BE" w:rsidP="00F272BE">
      <w:pPr>
        <w:spacing w:after="0" w:line="240" w:lineRule="atLeast"/>
        <w:contextualSpacing/>
        <w:jc w:val="both"/>
        <w:rPr>
          <w:rFonts w:eastAsia="Calibri"/>
          <w:sz w:val="18"/>
          <w:szCs w:val="18"/>
        </w:rPr>
      </w:pPr>
      <w:r w:rsidRPr="00F272BE">
        <w:rPr>
          <w:rFonts w:eastAsia="Calibri"/>
          <w:sz w:val="18"/>
          <w:szCs w:val="18"/>
        </w:rPr>
        <w:t>Конституция Российской Федерации;</w:t>
      </w:r>
    </w:p>
    <w:p w:rsidR="00F272BE" w:rsidRPr="00F272BE" w:rsidRDefault="00F272BE" w:rsidP="00F272BE">
      <w:pPr>
        <w:spacing w:after="0" w:line="240" w:lineRule="atLeast"/>
        <w:contextualSpacing/>
        <w:jc w:val="both"/>
        <w:rPr>
          <w:rFonts w:eastAsia="Calibri"/>
          <w:sz w:val="18"/>
          <w:szCs w:val="18"/>
        </w:rPr>
      </w:pPr>
      <w:r w:rsidRPr="00F272BE">
        <w:rPr>
          <w:rFonts w:eastAsia="Calibri"/>
          <w:sz w:val="18"/>
          <w:szCs w:val="18"/>
        </w:rPr>
        <w:t>Федеральный закон от 02 мая 2006 года № 59-ФЗ «О порядке рассмотрения обращений граждан Российской Федерации»;</w:t>
      </w:r>
    </w:p>
    <w:p w:rsidR="00F272BE" w:rsidRPr="00F272BE" w:rsidRDefault="00F272BE" w:rsidP="00F272BE">
      <w:pPr>
        <w:spacing w:after="0" w:line="240" w:lineRule="atLeast"/>
        <w:contextualSpacing/>
        <w:jc w:val="both"/>
        <w:rPr>
          <w:rFonts w:eastAsia="Calibri"/>
          <w:sz w:val="18"/>
          <w:szCs w:val="18"/>
        </w:rPr>
      </w:pPr>
      <w:r w:rsidRPr="00F272BE">
        <w:rPr>
          <w:rFonts w:eastAsia="Calibri"/>
          <w:sz w:val="18"/>
          <w:szCs w:val="1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F272BE" w:rsidRPr="00F272BE" w:rsidRDefault="00F272BE" w:rsidP="00F272BE">
      <w:pPr>
        <w:spacing w:after="0" w:line="240" w:lineRule="atLeast"/>
        <w:contextualSpacing/>
        <w:jc w:val="both"/>
        <w:rPr>
          <w:rFonts w:eastAsia="Calibri"/>
          <w:sz w:val="18"/>
          <w:szCs w:val="18"/>
        </w:rPr>
      </w:pPr>
      <w:r w:rsidRPr="00F272BE">
        <w:rPr>
          <w:rFonts w:eastAsia="Calibri"/>
          <w:sz w:val="18"/>
          <w:szCs w:val="18"/>
        </w:rPr>
        <w:t>Федеральный закон от 06.10.2003 № 131-ФЗ «Об общих принципах организации местного самоуправления в Российской Федерации»;</w:t>
      </w:r>
    </w:p>
    <w:p w:rsidR="00F272BE" w:rsidRPr="00F272BE" w:rsidRDefault="00F272BE" w:rsidP="00F272BE">
      <w:pPr>
        <w:spacing w:after="0" w:line="240" w:lineRule="atLeast"/>
        <w:contextualSpacing/>
        <w:jc w:val="both"/>
        <w:rPr>
          <w:rFonts w:eastAsia="Calibri"/>
          <w:sz w:val="18"/>
          <w:szCs w:val="18"/>
        </w:rPr>
      </w:pPr>
      <w:r w:rsidRPr="00F272BE">
        <w:rPr>
          <w:rFonts w:eastAsia="Calibri"/>
          <w:sz w:val="18"/>
          <w:szCs w:val="18"/>
        </w:rPr>
        <w:t>Федеральный закон от 27 июля 2010 года № 210-ФЗ «Об организации предоставления государственных и муниципальных услуг»;</w:t>
      </w:r>
    </w:p>
    <w:p w:rsidR="00F272BE" w:rsidRPr="00F272BE" w:rsidRDefault="00F272BE" w:rsidP="00F272BE">
      <w:pPr>
        <w:spacing w:after="0" w:line="240" w:lineRule="atLeast"/>
        <w:contextualSpacing/>
        <w:jc w:val="both"/>
        <w:rPr>
          <w:rFonts w:eastAsia="Calibri"/>
          <w:sz w:val="18"/>
          <w:szCs w:val="18"/>
        </w:rPr>
      </w:pPr>
      <w:r w:rsidRPr="00F272BE">
        <w:rPr>
          <w:rFonts w:eastAsia="Calibri"/>
          <w:sz w:val="18"/>
          <w:szCs w:val="1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72BE" w:rsidRPr="00F272BE" w:rsidRDefault="00F272BE" w:rsidP="00F272BE">
      <w:pPr>
        <w:spacing w:after="0" w:line="240" w:lineRule="atLeast"/>
        <w:contextualSpacing/>
        <w:jc w:val="both"/>
        <w:rPr>
          <w:rFonts w:eastAsia="Calibri"/>
          <w:sz w:val="18"/>
          <w:szCs w:val="18"/>
        </w:rPr>
      </w:pPr>
      <w:r w:rsidRPr="00F272BE">
        <w:rPr>
          <w:rFonts w:eastAsia="Calibri"/>
          <w:sz w:val="18"/>
          <w:szCs w:val="18"/>
        </w:rPr>
        <w:t>устав муниципального образования «Уемское»;</w:t>
      </w:r>
    </w:p>
    <w:p w:rsidR="00F272BE" w:rsidRPr="00F272BE" w:rsidRDefault="00F272BE" w:rsidP="00F272BE">
      <w:pPr>
        <w:spacing w:after="0" w:line="240" w:lineRule="atLeast"/>
        <w:contextualSpacing/>
        <w:jc w:val="both"/>
        <w:rPr>
          <w:rFonts w:eastAsia="Calibri"/>
          <w:sz w:val="18"/>
          <w:szCs w:val="18"/>
        </w:rPr>
      </w:pPr>
      <w:r w:rsidRPr="00F272BE">
        <w:rPr>
          <w:rFonts w:eastAsia="Calibri"/>
          <w:sz w:val="18"/>
          <w:szCs w:val="18"/>
        </w:rPr>
        <w:t>ПРАВИЛА БЛАГОУСТРОЙСТВА ТЕРРИТОРИИ МУНИЦИПАЛЬНОГО ОБРАЗОВАНИЯ «УЕМСКОЕ» (утверждены решением Совета депутатов МО «Уемское» № 116 от 15 мая 2018 года, новая редакция Решение Совета депутатов МО «Уемское» № 310 от 23 марта 2021 года )</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lastRenderedPageBreak/>
        <w:t>2.7.</w:t>
      </w:r>
      <w:r w:rsidRPr="00F272BE">
        <w:rPr>
          <w:rFonts w:eastAsia="Times New Roman"/>
          <w:sz w:val="18"/>
          <w:szCs w:val="1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2.7.1.</w:t>
      </w:r>
      <w:r w:rsidRPr="00F272BE">
        <w:rPr>
          <w:rFonts w:eastAsia="Times New Roman"/>
          <w:sz w:val="18"/>
          <w:szCs w:val="18"/>
          <w:lang w:eastAsia="ru-RU"/>
        </w:rPr>
        <w:tab/>
        <w:t>Основанием для предоставления муниципальной услуги является направленное в Администрацию муниципального образования «Уемское»   заявление в письменной форме, представленное на личном приеме, направленное почтой или по электронной почте по форме согласно приложению 1 к Административному регламенту.</w:t>
      </w:r>
    </w:p>
    <w:p w:rsidR="00F272BE" w:rsidRPr="00F272BE" w:rsidRDefault="00F272BE" w:rsidP="00F272BE">
      <w:pPr>
        <w:shd w:val="clear" w:color="auto" w:fill="FFFFFF"/>
        <w:spacing w:after="0" w:line="240" w:lineRule="atLeast"/>
        <w:contextualSpacing/>
        <w:jc w:val="both"/>
        <w:rPr>
          <w:rFonts w:ascii="Times" w:eastAsia="Times New Roman" w:hAnsi="Times" w:cs="Times"/>
          <w:color w:val="000000"/>
          <w:sz w:val="18"/>
          <w:szCs w:val="18"/>
          <w:lang w:eastAsia="ru-RU"/>
        </w:rPr>
      </w:pPr>
      <w:r w:rsidRPr="00F272BE">
        <w:rPr>
          <w:rFonts w:eastAsia="Times New Roman"/>
          <w:color w:val="000000"/>
          <w:sz w:val="18"/>
          <w:szCs w:val="18"/>
          <w:lang w:eastAsia="ru-RU"/>
        </w:rPr>
        <w:t xml:space="preserve">          К</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указанному</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заявлению</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прилагаются</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следующие</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документы:</w:t>
      </w:r>
    </w:p>
    <w:p w:rsidR="00F272BE" w:rsidRPr="00F272BE" w:rsidRDefault="00F272BE" w:rsidP="00F272BE">
      <w:pPr>
        <w:shd w:val="clear" w:color="auto" w:fill="FFFFFF"/>
        <w:spacing w:after="0" w:line="240" w:lineRule="atLeast"/>
        <w:contextualSpacing/>
        <w:jc w:val="both"/>
        <w:rPr>
          <w:rFonts w:ascii="Times" w:eastAsia="Times New Roman" w:hAnsi="Times" w:cs="Times"/>
          <w:color w:val="000000"/>
          <w:sz w:val="18"/>
          <w:szCs w:val="18"/>
          <w:lang w:eastAsia="ru-RU"/>
        </w:rPr>
      </w:pPr>
      <w:r w:rsidRPr="00F272BE">
        <w:rPr>
          <w:rFonts w:eastAsia="Calibri"/>
          <w:sz w:val="18"/>
          <w:szCs w:val="18"/>
        </w:rPr>
        <w:t>1)</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копия</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документа</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удостоверяющего</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личность</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заявителя;</w:t>
      </w:r>
    </w:p>
    <w:p w:rsidR="00F272BE" w:rsidRPr="00F272BE" w:rsidRDefault="00F272BE" w:rsidP="00F272BE">
      <w:pPr>
        <w:shd w:val="clear" w:color="auto" w:fill="FFFFFF"/>
        <w:spacing w:after="0" w:line="240" w:lineRule="atLeast"/>
        <w:contextualSpacing/>
        <w:jc w:val="both"/>
        <w:rPr>
          <w:rFonts w:ascii="Times" w:eastAsia="Times New Roman" w:hAnsi="Times" w:cs="Times"/>
          <w:color w:val="000000"/>
          <w:sz w:val="18"/>
          <w:szCs w:val="18"/>
          <w:lang w:eastAsia="ru-RU"/>
        </w:rPr>
      </w:pPr>
      <w:r w:rsidRPr="00F272BE">
        <w:rPr>
          <w:rFonts w:eastAsia="Calibri"/>
          <w:sz w:val="18"/>
          <w:szCs w:val="18"/>
        </w:rPr>
        <w:t>2)</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выписка</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из</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Единого</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государственного</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реестра</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юридических</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лиц</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для</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юридических</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лиц;</w:t>
      </w:r>
    </w:p>
    <w:p w:rsidR="00F272BE" w:rsidRPr="00F272BE" w:rsidRDefault="00F272BE" w:rsidP="00F272BE">
      <w:pPr>
        <w:shd w:val="clear" w:color="auto" w:fill="FFFFFF"/>
        <w:spacing w:after="0" w:line="240" w:lineRule="atLeast"/>
        <w:contextualSpacing/>
        <w:jc w:val="both"/>
        <w:rPr>
          <w:rFonts w:ascii="Times" w:eastAsia="Times New Roman" w:hAnsi="Times" w:cs="Times"/>
          <w:color w:val="000000"/>
          <w:sz w:val="18"/>
          <w:szCs w:val="18"/>
          <w:lang w:eastAsia="ru-RU"/>
        </w:rPr>
      </w:pPr>
      <w:r w:rsidRPr="00F272BE">
        <w:rPr>
          <w:rFonts w:eastAsia="Calibri"/>
          <w:sz w:val="18"/>
          <w:szCs w:val="18"/>
        </w:rPr>
        <w:t>3)</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копия</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документа</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подтверждающего</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полномочия</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представителя</w:t>
      </w:r>
      <w:r w:rsidRPr="00F272BE">
        <w:rPr>
          <w:rFonts w:ascii="Times" w:eastAsia="Times New Roman" w:hAnsi="Times" w:cs="Times"/>
          <w:color w:val="000000"/>
          <w:sz w:val="18"/>
          <w:szCs w:val="18"/>
          <w:lang w:eastAsia="ru-RU"/>
        </w:rPr>
        <w:t xml:space="preserve"> </w:t>
      </w:r>
      <w:r w:rsidRPr="00F272BE">
        <w:rPr>
          <w:rFonts w:eastAsia="Times New Roman"/>
          <w:color w:val="000000"/>
          <w:sz w:val="18"/>
          <w:szCs w:val="18"/>
          <w:lang w:eastAsia="ru-RU"/>
        </w:rPr>
        <w:t>заявителя;</w:t>
      </w:r>
    </w:p>
    <w:p w:rsidR="00F272BE" w:rsidRPr="00F272BE" w:rsidRDefault="00F272BE" w:rsidP="00F272BE">
      <w:pPr>
        <w:autoSpaceDE w:val="0"/>
        <w:autoSpaceDN w:val="0"/>
        <w:adjustRightInd w:val="0"/>
        <w:spacing w:after="0" w:line="240" w:lineRule="atLeast"/>
        <w:contextualSpacing/>
        <w:jc w:val="both"/>
        <w:rPr>
          <w:rFonts w:eastAsia="Calibri"/>
          <w:sz w:val="18"/>
          <w:szCs w:val="18"/>
        </w:rPr>
      </w:pPr>
      <w:r w:rsidRPr="00F272BE">
        <w:rPr>
          <w:rFonts w:eastAsia="Calibri"/>
          <w:sz w:val="18"/>
          <w:szCs w:val="18"/>
        </w:rPr>
        <w:t>4) правоустанавливающие документы на указанный заявителем земельный участок (при наличии);</w:t>
      </w:r>
    </w:p>
    <w:p w:rsidR="00F272BE" w:rsidRPr="00F272BE" w:rsidRDefault="00F272BE" w:rsidP="00F272BE">
      <w:pPr>
        <w:autoSpaceDE w:val="0"/>
        <w:autoSpaceDN w:val="0"/>
        <w:adjustRightInd w:val="0"/>
        <w:spacing w:after="0" w:line="240" w:lineRule="atLeast"/>
        <w:contextualSpacing/>
        <w:jc w:val="both"/>
        <w:rPr>
          <w:rFonts w:eastAsia="Calibri"/>
          <w:sz w:val="18"/>
          <w:szCs w:val="18"/>
        </w:rPr>
      </w:pPr>
      <w:r w:rsidRPr="00F272BE">
        <w:rPr>
          <w:rFonts w:eastAsia="Calibri"/>
          <w:sz w:val="18"/>
          <w:szCs w:val="18"/>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F272BE" w:rsidRPr="00F272BE" w:rsidRDefault="00F272BE" w:rsidP="00F272BE">
      <w:pPr>
        <w:autoSpaceDE w:val="0"/>
        <w:autoSpaceDN w:val="0"/>
        <w:adjustRightInd w:val="0"/>
        <w:spacing w:after="0" w:line="240" w:lineRule="atLeast"/>
        <w:contextualSpacing/>
        <w:jc w:val="both"/>
        <w:rPr>
          <w:rFonts w:eastAsia="Calibri"/>
          <w:sz w:val="18"/>
          <w:szCs w:val="18"/>
        </w:rPr>
      </w:pPr>
      <w:r w:rsidRPr="00F272BE">
        <w:rPr>
          <w:rFonts w:eastAsia="Calibri"/>
          <w:sz w:val="18"/>
          <w:szCs w:val="18"/>
        </w:rPr>
        <w:t>6) документ, подтверждающий согласие собственников указанного заявителем земельного участка</w:t>
      </w:r>
      <w:r w:rsidRPr="00F272BE">
        <w:rPr>
          <w:rFonts w:eastAsia="Times New Roman"/>
          <w:sz w:val="18"/>
          <w:szCs w:val="18"/>
          <w:lang w:eastAsia="ru-RU"/>
        </w:rPr>
        <w:t xml:space="preserve"> на снос или пересадку зеленых насаждений</w:t>
      </w:r>
      <w:r w:rsidRPr="00F272BE">
        <w:rPr>
          <w:rFonts w:eastAsia="Calibri"/>
          <w:sz w:val="18"/>
          <w:szCs w:val="18"/>
        </w:rPr>
        <w:t xml:space="preserve"> (в случае если заявитель не является собственником земельного участка);</w:t>
      </w:r>
    </w:p>
    <w:p w:rsidR="00F272BE" w:rsidRPr="00F272BE" w:rsidRDefault="00F272BE" w:rsidP="00F272BE">
      <w:pPr>
        <w:autoSpaceDE w:val="0"/>
        <w:autoSpaceDN w:val="0"/>
        <w:adjustRightInd w:val="0"/>
        <w:spacing w:after="0" w:line="240" w:lineRule="atLeast"/>
        <w:contextualSpacing/>
        <w:jc w:val="both"/>
        <w:rPr>
          <w:rFonts w:eastAsia="Calibri"/>
          <w:sz w:val="18"/>
          <w:szCs w:val="18"/>
        </w:rPr>
      </w:pPr>
      <w:r w:rsidRPr="00F272BE">
        <w:rPr>
          <w:rFonts w:eastAsia="Calibri"/>
          <w:sz w:val="18"/>
          <w:szCs w:val="18"/>
        </w:rPr>
        <w:t>7) схема размещения зеленых насаждений, планируемых к сносу или пересадке в границах земельного участка (озелененной территории).</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2.7.2.</w:t>
      </w:r>
      <w:r w:rsidRPr="00F272BE">
        <w:rPr>
          <w:rFonts w:eastAsia="Times New Roman"/>
          <w:sz w:val="18"/>
          <w:szCs w:val="18"/>
          <w:lang w:eastAsia="ru-RU"/>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муниципального образования «Уемское»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Документы, указанные в подпункте 4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2.7.3.</w:t>
      </w:r>
      <w:r w:rsidRPr="00F272BE">
        <w:rPr>
          <w:rFonts w:eastAsia="Times New Roman"/>
          <w:sz w:val="18"/>
          <w:szCs w:val="18"/>
          <w:lang w:eastAsia="ru-RU"/>
        </w:rPr>
        <w:t xml:space="preserve"> Администрация муниципального образования «Уемское»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F272BE" w:rsidRPr="00F272BE" w:rsidRDefault="00F272BE" w:rsidP="00F272BE">
      <w:pPr>
        <w:spacing w:after="0" w:line="240" w:lineRule="atLeast"/>
        <w:contextualSpacing/>
        <w:jc w:val="both"/>
        <w:rPr>
          <w:rFonts w:eastAsia="Times New Roman"/>
          <w:sz w:val="18"/>
          <w:szCs w:val="18"/>
          <w:u w:val="single"/>
          <w:lang w:eastAsia="ru-RU"/>
        </w:rPr>
      </w:pPr>
      <w:r w:rsidRPr="00F272BE">
        <w:rPr>
          <w:rFonts w:eastAsia="Times New Roman"/>
          <w:sz w:val="18"/>
          <w:szCs w:val="18"/>
          <w:lang w:eastAsia="ru-RU"/>
        </w:rPr>
        <w:lastRenderedPageBreak/>
        <w:t>Заявителю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72BE" w:rsidRPr="00F272BE" w:rsidRDefault="00F272BE" w:rsidP="00F272BE">
      <w:pPr>
        <w:spacing w:after="0" w:line="240" w:lineRule="atLeast"/>
        <w:contextualSpacing/>
        <w:jc w:val="both"/>
        <w:rPr>
          <w:rFonts w:eastAsia="Times New Roman"/>
          <w:bCs/>
          <w:iCs/>
          <w:sz w:val="18"/>
          <w:szCs w:val="18"/>
          <w:lang w:eastAsia="ru-RU"/>
        </w:rPr>
      </w:pPr>
      <w:r w:rsidRPr="00F272BE">
        <w:rPr>
          <w:rFonts w:eastAsia="Times New Roman"/>
          <w:b/>
          <w:bCs/>
          <w:iCs/>
          <w:sz w:val="18"/>
          <w:szCs w:val="18"/>
          <w:lang w:eastAsia="ru-RU"/>
        </w:rPr>
        <w:t>2.7.4.</w:t>
      </w:r>
      <w:r w:rsidRPr="00F272BE">
        <w:rPr>
          <w:rFonts w:eastAsia="Times New Roman"/>
          <w:bCs/>
          <w:iCs/>
          <w:sz w:val="18"/>
          <w:szCs w:val="18"/>
          <w:lang w:eastAsia="ru-RU"/>
        </w:rPr>
        <w:t xml:space="preserve"> Иные особенности предоставления муниципальной услуги.</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1) в случае выявления в выданных в результате предоставления муниципальной услуги документах опечаток и ошибок уполномоченный специалист в течение 5 рабочих дней с момента обращения заявителя устраняет допущенные опечатки и ошибки.</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2.8.</w:t>
      </w:r>
      <w:r w:rsidRPr="00F272BE">
        <w:rPr>
          <w:rFonts w:eastAsia="Times New Roman"/>
          <w:sz w:val="18"/>
          <w:szCs w:val="18"/>
          <w:lang w:eastAsia="ru-RU"/>
        </w:rPr>
        <w:t xml:space="preserve"> Гражданин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Уполномоченный представитель заявителя должен предъявить документ, удостоверяющий полномочия представителя. </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2.9.</w:t>
      </w:r>
      <w:r w:rsidRPr="00F272BE">
        <w:rPr>
          <w:rFonts w:eastAsia="Times New Roman"/>
          <w:sz w:val="18"/>
          <w:szCs w:val="18"/>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F272BE" w:rsidRPr="00F272BE" w:rsidRDefault="00F272BE" w:rsidP="00F272BE">
      <w:pPr>
        <w:autoSpaceDE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Запрещается требовать от заявителя:</w:t>
      </w:r>
    </w:p>
    <w:p w:rsidR="00F272BE" w:rsidRPr="00F272BE" w:rsidRDefault="00F272BE" w:rsidP="00F272BE">
      <w:pPr>
        <w:autoSpaceDE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2BE" w:rsidRPr="00F272BE" w:rsidRDefault="00F272BE" w:rsidP="00F272BE">
      <w:pPr>
        <w:autoSpaceDE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предоставления документов и информации, которые находятся в распоряжении Администрации  муниципального образования «Уемское», иных органов местного самоуправления, государственных органов, организаций в соответствии с нормативными правовыми актами Российской Федерации,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F272BE" w:rsidRPr="00F272BE" w:rsidRDefault="00F272BE" w:rsidP="00F272BE">
      <w:pPr>
        <w:tabs>
          <w:tab w:val="left" w:pos="1276"/>
        </w:tabs>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2.10.</w:t>
      </w:r>
      <w:r w:rsidRPr="00F272BE">
        <w:rPr>
          <w:rFonts w:eastAsia="Times New Roman"/>
          <w:sz w:val="18"/>
          <w:szCs w:val="18"/>
          <w:lang w:eastAsia="ru-RU"/>
        </w:rPr>
        <w:tab/>
        <w:t xml:space="preserve"> Исчерпывающий перечень оснований для отказа в приеме документов, необходимых для предоставления муниципальной услуги.</w:t>
      </w:r>
    </w:p>
    <w:p w:rsidR="00F272BE" w:rsidRPr="00F272BE" w:rsidRDefault="00F272BE" w:rsidP="00F272BE">
      <w:pPr>
        <w:tabs>
          <w:tab w:val="left" w:pos="1134"/>
        </w:tabs>
        <w:autoSpaceDE w:val="0"/>
        <w:autoSpaceDN w:val="0"/>
        <w:adjustRightInd w:val="0"/>
        <w:spacing w:after="0" w:line="240" w:lineRule="atLeast"/>
        <w:contextualSpacing/>
        <w:jc w:val="both"/>
        <w:rPr>
          <w:rFonts w:eastAsia="Times New Roman"/>
          <w:sz w:val="18"/>
          <w:szCs w:val="18"/>
          <w:lang/>
        </w:rPr>
      </w:pPr>
      <w:r w:rsidRPr="00F272BE">
        <w:rPr>
          <w:rFonts w:eastAsia="Times New Roman"/>
          <w:sz w:val="18"/>
          <w:szCs w:val="18"/>
          <w:lang/>
        </w:rPr>
        <w:t>Основания для отказа в приеме документов отсутствуют. Поступившее заявление подлежит обязательному приему.</w:t>
      </w:r>
    </w:p>
    <w:p w:rsidR="00F272BE" w:rsidRPr="00F272BE" w:rsidRDefault="00F272BE" w:rsidP="00F272BE">
      <w:pPr>
        <w:tabs>
          <w:tab w:val="left" w:pos="1276"/>
        </w:tabs>
        <w:autoSpaceDE w:val="0"/>
        <w:autoSpaceDN w:val="0"/>
        <w:adjustRightInd w:val="0"/>
        <w:spacing w:after="0" w:line="240" w:lineRule="atLeast"/>
        <w:contextualSpacing/>
        <w:jc w:val="both"/>
        <w:outlineLvl w:val="2"/>
        <w:rPr>
          <w:rFonts w:eastAsia="Times New Roman"/>
          <w:sz w:val="18"/>
          <w:szCs w:val="18"/>
          <w:lang w:eastAsia="ru-RU"/>
        </w:rPr>
      </w:pPr>
      <w:r w:rsidRPr="00F272BE">
        <w:rPr>
          <w:rFonts w:eastAsia="Times New Roman"/>
          <w:b/>
          <w:sz w:val="18"/>
          <w:szCs w:val="18"/>
          <w:lang w:eastAsia="ru-RU"/>
        </w:rPr>
        <w:t>2.11.</w:t>
      </w:r>
      <w:r w:rsidRPr="00F272BE">
        <w:rPr>
          <w:rFonts w:eastAsia="Times New Roman"/>
          <w:sz w:val="18"/>
          <w:szCs w:val="18"/>
          <w:lang w:eastAsia="ru-RU"/>
        </w:rPr>
        <w:t xml:space="preserve"> Исчерпывающий перечень оснований для отказа в предоставлении муниципальной услуги.</w:t>
      </w:r>
    </w:p>
    <w:p w:rsidR="00F272BE" w:rsidRPr="00F272BE" w:rsidRDefault="00F272BE" w:rsidP="00F272BE">
      <w:pPr>
        <w:autoSpaceDE w:val="0"/>
        <w:autoSpaceDN w:val="0"/>
        <w:adjustRightInd w:val="0"/>
        <w:spacing w:after="0" w:line="240" w:lineRule="atLeast"/>
        <w:contextualSpacing/>
        <w:jc w:val="both"/>
        <w:rPr>
          <w:rFonts w:eastAsia="Times New Roman"/>
          <w:b/>
          <w:sz w:val="18"/>
          <w:szCs w:val="18"/>
          <w:lang w:eastAsia="ru-RU"/>
        </w:rPr>
      </w:pPr>
      <w:bookmarkStart w:id="2" w:name="sub_2702"/>
      <w:r w:rsidRPr="00F272BE">
        <w:rPr>
          <w:rFonts w:eastAsia="Times New Roman"/>
          <w:sz w:val="18"/>
          <w:szCs w:val="18"/>
          <w:lang w:eastAsia="ru-RU"/>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w:t>
      </w:r>
      <w:r w:rsidRPr="00F272BE">
        <w:rPr>
          <w:rFonts w:eastAsia="Times New Roman"/>
          <w:sz w:val="18"/>
          <w:szCs w:val="18"/>
          <w:lang w:val="en-US" w:eastAsia="ru-RU"/>
        </w:rPr>
        <w:t>)</w:t>
      </w:r>
      <w:r w:rsidRPr="00F272BE">
        <w:rPr>
          <w:rFonts w:eastAsia="Times New Roman"/>
          <w:sz w:val="18"/>
          <w:szCs w:val="18"/>
          <w:lang w:eastAsia="ru-RU"/>
        </w:rPr>
        <w:t xml:space="preserve">. </w:t>
      </w:r>
      <w:bookmarkEnd w:id="2"/>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rPr>
      </w:pPr>
      <w:r w:rsidRPr="00F272BE">
        <w:rPr>
          <w:rFonts w:eastAsia="Times New Roman"/>
          <w:b/>
          <w:sz w:val="18"/>
          <w:szCs w:val="18"/>
          <w:lang/>
        </w:rPr>
        <w:t>2.1</w:t>
      </w:r>
      <w:r w:rsidRPr="00F272BE">
        <w:rPr>
          <w:rFonts w:eastAsia="Times New Roman"/>
          <w:b/>
          <w:sz w:val="18"/>
          <w:szCs w:val="18"/>
          <w:lang/>
        </w:rPr>
        <w:t>2</w:t>
      </w:r>
      <w:r w:rsidRPr="00F272BE">
        <w:rPr>
          <w:rFonts w:eastAsia="Times New Roman"/>
          <w:b/>
          <w:sz w:val="18"/>
          <w:szCs w:val="18"/>
          <w:lang/>
        </w:rPr>
        <w:t>.</w:t>
      </w:r>
      <w:r w:rsidRPr="00F272BE">
        <w:rPr>
          <w:rFonts w:eastAsia="Times New Roman"/>
          <w:sz w:val="18"/>
          <w:szCs w:val="18"/>
          <w:lang/>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rPr>
      </w:pPr>
      <w:r w:rsidRPr="00F272BE">
        <w:rPr>
          <w:rFonts w:eastAsia="Times New Roman"/>
          <w:sz w:val="18"/>
          <w:szCs w:val="18"/>
          <w:lang/>
        </w:rPr>
        <w:t>Предоставление муниципальной услуги осуществляется бесплатно.</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rPr>
      </w:pPr>
      <w:r w:rsidRPr="00F272BE">
        <w:rPr>
          <w:rFonts w:eastAsia="Times New Roman"/>
          <w:b/>
          <w:sz w:val="18"/>
          <w:szCs w:val="18"/>
          <w:lang/>
        </w:rPr>
        <w:lastRenderedPageBreak/>
        <w:t>2.1</w:t>
      </w:r>
      <w:r w:rsidRPr="00F272BE">
        <w:rPr>
          <w:rFonts w:eastAsia="Times New Roman"/>
          <w:b/>
          <w:sz w:val="18"/>
          <w:szCs w:val="18"/>
          <w:lang/>
        </w:rPr>
        <w:t>3</w:t>
      </w:r>
      <w:r w:rsidRPr="00F272BE">
        <w:rPr>
          <w:rFonts w:eastAsia="Times New Roman"/>
          <w:b/>
          <w:sz w:val="18"/>
          <w:szCs w:val="18"/>
          <w:lang/>
        </w:rPr>
        <w:t>.</w:t>
      </w:r>
      <w:r w:rsidRPr="00F272BE">
        <w:rPr>
          <w:rFonts w:eastAsia="Times New Roman"/>
          <w:sz w:val="18"/>
          <w:szCs w:val="18"/>
          <w:lang/>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eastAsia="ru-RU"/>
        </w:rPr>
      </w:pPr>
      <w:r w:rsidRPr="00F272BE">
        <w:rPr>
          <w:rFonts w:eastAsia="Times New Roman"/>
          <w:sz w:val="18"/>
          <w:szCs w:val="1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rPr>
      </w:pPr>
      <w:r w:rsidRPr="00F272BE">
        <w:rPr>
          <w:rFonts w:eastAsia="Times New Roman"/>
          <w:b/>
          <w:sz w:val="18"/>
          <w:szCs w:val="18"/>
          <w:lang/>
        </w:rPr>
        <w:t>2.1</w:t>
      </w:r>
      <w:r w:rsidRPr="00F272BE">
        <w:rPr>
          <w:rFonts w:eastAsia="Times New Roman"/>
          <w:b/>
          <w:sz w:val="18"/>
          <w:szCs w:val="18"/>
          <w:lang/>
        </w:rPr>
        <w:t>4</w:t>
      </w:r>
      <w:r w:rsidRPr="00F272BE">
        <w:rPr>
          <w:rFonts w:eastAsia="Times New Roman"/>
          <w:b/>
          <w:sz w:val="18"/>
          <w:szCs w:val="18"/>
          <w:lang/>
        </w:rPr>
        <w:t>.</w:t>
      </w:r>
      <w:r w:rsidRPr="00F272BE">
        <w:rPr>
          <w:rFonts w:eastAsia="Times New Roman"/>
          <w:sz w:val="18"/>
          <w:szCs w:val="18"/>
          <w:lang/>
        </w:rPr>
        <w:t xml:space="preserve"> Срок регистрации заявления о предоставлении муниципальной услуги.</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rPr>
      </w:pPr>
      <w:r w:rsidRPr="00F272BE">
        <w:rPr>
          <w:rFonts w:eastAsia="Times New Roman"/>
          <w:sz w:val="18"/>
          <w:szCs w:val="18"/>
          <w:lang/>
        </w:rPr>
        <w:t>Регистрация заявления, поданного заявителем, в том числе в электронном виде, осуществляется в день приема.</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rPr>
      </w:pPr>
      <w:r w:rsidRPr="00F272BE">
        <w:rPr>
          <w:rFonts w:eastAsia="Times New Roman"/>
          <w:b/>
          <w:sz w:val="18"/>
          <w:szCs w:val="18"/>
          <w:lang/>
        </w:rPr>
        <w:t>2.1</w:t>
      </w:r>
      <w:r w:rsidRPr="00F272BE">
        <w:rPr>
          <w:rFonts w:eastAsia="Times New Roman"/>
          <w:b/>
          <w:sz w:val="18"/>
          <w:szCs w:val="18"/>
          <w:lang/>
        </w:rPr>
        <w:t>5</w:t>
      </w:r>
      <w:r w:rsidRPr="00F272BE">
        <w:rPr>
          <w:rFonts w:eastAsia="Times New Roman"/>
          <w:b/>
          <w:sz w:val="18"/>
          <w:szCs w:val="18"/>
          <w:lang/>
        </w:rPr>
        <w:t>.</w:t>
      </w:r>
      <w:r w:rsidRPr="00F272BE">
        <w:rPr>
          <w:rFonts w:eastAsia="Times New Roman"/>
          <w:sz w:val="18"/>
          <w:szCs w:val="18"/>
          <w:lang/>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eastAsia="ru-RU"/>
        </w:rPr>
      </w:pPr>
      <w:r w:rsidRPr="00F272BE">
        <w:rPr>
          <w:rFonts w:eastAsia="Times New Roman"/>
          <w:b/>
          <w:sz w:val="18"/>
          <w:szCs w:val="18"/>
          <w:lang w:eastAsia="ru-RU"/>
        </w:rPr>
        <w:t>2.15.1.</w:t>
      </w:r>
      <w:r w:rsidRPr="00F272BE">
        <w:rPr>
          <w:rFonts w:eastAsia="Times New Roman"/>
          <w:sz w:val="18"/>
          <w:szCs w:val="18"/>
          <w:lang w:eastAsia="ru-RU"/>
        </w:rPr>
        <w:t xml:space="preserve"> Помещение, в котором осуществляется прием заявителей, должно обеспечивать:</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eastAsia="ru-RU"/>
        </w:rPr>
      </w:pPr>
      <w:r w:rsidRPr="00F272BE">
        <w:rPr>
          <w:rFonts w:eastAsia="Times New Roman"/>
          <w:sz w:val="18"/>
          <w:szCs w:val="18"/>
          <w:lang w:eastAsia="ru-RU"/>
        </w:rPr>
        <w:t>1) комфортное расположение заявителя и должностного лица</w:t>
      </w:r>
      <w:r w:rsidRPr="00F272BE">
        <w:rPr>
          <w:rFonts w:eastAsia="Times New Roman"/>
          <w:sz w:val="18"/>
          <w:szCs w:val="18"/>
          <w:u w:val="single"/>
          <w:lang w:eastAsia="ru-RU"/>
        </w:rPr>
        <w:t>;</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eastAsia="ru-RU"/>
        </w:rPr>
      </w:pPr>
      <w:r w:rsidRPr="00F272BE">
        <w:rPr>
          <w:rFonts w:eastAsia="Times New Roman"/>
          <w:sz w:val="18"/>
          <w:szCs w:val="18"/>
          <w:lang w:eastAsia="ru-RU"/>
        </w:rPr>
        <w:t>2) возможность и удобство оформления заявителем письменного заявления;</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eastAsia="ru-RU"/>
        </w:rPr>
      </w:pPr>
      <w:r w:rsidRPr="00F272BE">
        <w:rPr>
          <w:rFonts w:eastAsia="Times New Roman"/>
          <w:sz w:val="18"/>
          <w:szCs w:val="18"/>
          <w:lang w:eastAsia="ru-RU"/>
        </w:rPr>
        <w:t>3) доступ к нормативным правовым актам, регулирующим предоставление муниципальной услуги;</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rPr>
      </w:pPr>
      <w:r w:rsidRPr="00F272BE">
        <w:rPr>
          <w:rFonts w:eastAsia="Times New Roman"/>
          <w:b/>
          <w:sz w:val="18"/>
          <w:szCs w:val="18"/>
          <w:lang w:eastAsia="ru-RU"/>
        </w:rPr>
        <w:t xml:space="preserve">2.15.2. </w:t>
      </w:r>
      <w:r w:rsidRPr="00F272BE">
        <w:rPr>
          <w:rFonts w:eastAsia="Times New Roman"/>
          <w:sz w:val="18"/>
          <w:szCs w:val="18"/>
          <w:lang w:eastAsia="ru-RU"/>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F272BE" w:rsidRPr="00F272BE" w:rsidRDefault="00F272BE" w:rsidP="00F272BE">
      <w:pPr>
        <w:autoSpaceDE w:val="0"/>
        <w:autoSpaceDN w:val="0"/>
        <w:adjustRightInd w:val="0"/>
        <w:spacing w:after="0" w:line="240" w:lineRule="atLeast"/>
        <w:contextualSpacing/>
        <w:jc w:val="both"/>
        <w:outlineLvl w:val="2"/>
        <w:rPr>
          <w:rFonts w:eastAsia="Times New Roman"/>
          <w:sz w:val="18"/>
          <w:szCs w:val="18"/>
          <w:lang w:eastAsia="ru-RU"/>
        </w:rPr>
      </w:pPr>
      <w:r w:rsidRPr="00F272BE">
        <w:rPr>
          <w:rFonts w:eastAsia="Times New Roman"/>
          <w:b/>
          <w:sz w:val="18"/>
          <w:szCs w:val="18"/>
          <w:lang w:eastAsia="ru-RU"/>
        </w:rPr>
        <w:t>2.15.3.</w:t>
      </w:r>
      <w:r w:rsidRPr="00F272BE">
        <w:rPr>
          <w:rFonts w:eastAsia="Times New Roman"/>
          <w:sz w:val="18"/>
          <w:szCs w:val="18"/>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должностном лице, ответственном за его исполнение, и т.п., осуществляет непосредственно специалистами администрация, специалистами МКУ   «Жилкомсфера».</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2.15.4.</w:t>
      </w:r>
      <w:r w:rsidRPr="00F272BE">
        <w:rPr>
          <w:rFonts w:eastAsia="Times New Roman"/>
          <w:sz w:val="18"/>
          <w:szCs w:val="18"/>
          <w:lang w:eastAsia="ru-RU"/>
        </w:rPr>
        <w:t xml:space="preserve"> Места информирования, предназначенные для ознакомления заявителей с информационными материалами, оборудуются стульями и столами для возможности оформления документов.</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2.15.5.</w:t>
      </w:r>
      <w:r w:rsidRPr="00F272BE">
        <w:rPr>
          <w:rFonts w:eastAsia="Times New Roman"/>
          <w:sz w:val="18"/>
          <w:szCs w:val="18"/>
          <w:lang w:eastAsia="ru-RU"/>
        </w:rPr>
        <w:t xml:space="preserve"> Кабинет приема заявителей должен быть оборудован информационной табличкой (вывеской) с указанием номера кабинета а также графиком работы.</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p>
    <w:p w:rsidR="00F272BE" w:rsidRPr="00F272BE" w:rsidRDefault="00F272BE" w:rsidP="00F272BE">
      <w:pPr>
        <w:keepNext/>
        <w:widowControl w:val="0"/>
        <w:autoSpaceDE w:val="0"/>
        <w:autoSpaceDN w:val="0"/>
        <w:adjustRightInd w:val="0"/>
        <w:spacing w:after="0" w:line="240" w:lineRule="atLeast"/>
        <w:contextualSpacing/>
        <w:jc w:val="center"/>
        <w:outlineLvl w:val="1"/>
        <w:rPr>
          <w:rFonts w:eastAsia="Times New Roman" w:cs="Arial"/>
          <w:b/>
          <w:bCs/>
          <w:iCs/>
          <w:sz w:val="18"/>
          <w:szCs w:val="18"/>
          <w:lang w:eastAsia="ru-RU"/>
        </w:rPr>
      </w:pPr>
      <w:r w:rsidRPr="00F272BE">
        <w:rPr>
          <w:rFonts w:eastAsia="Times New Roman" w:cs="Arial"/>
          <w:b/>
          <w:bCs/>
          <w:iCs/>
          <w:sz w:val="18"/>
          <w:szCs w:val="1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72BE" w:rsidRPr="00F272BE" w:rsidRDefault="00F272BE" w:rsidP="00F272BE">
      <w:pPr>
        <w:spacing w:after="0" w:line="240" w:lineRule="atLeast"/>
        <w:contextualSpacing/>
        <w:jc w:val="both"/>
        <w:rPr>
          <w:rFonts w:eastAsia="Calibri"/>
          <w:sz w:val="18"/>
          <w:szCs w:val="18"/>
          <w:lang w:eastAsia="ru-RU"/>
        </w:rPr>
      </w:pPr>
      <w:r w:rsidRPr="00F272BE">
        <w:rPr>
          <w:rFonts w:eastAsia="Calibri"/>
          <w:b/>
          <w:sz w:val="18"/>
          <w:szCs w:val="18"/>
          <w:lang w:eastAsia="ru-RU"/>
        </w:rPr>
        <w:t>3.1.</w:t>
      </w:r>
      <w:r w:rsidRPr="00F272BE">
        <w:rPr>
          <w:rFonts w:eastAsia="Calibri"/>
          <w:sz w:val="18"/>
          <w:szCs w:val="18"/>
          <w:lang w:eastAsia="ru-RU"/>
        </w:rPr>
        <w:t xml:space="preserve"> Описание последовательности действий при предоставлении муниципальной услуги.</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Предоставление муниципальной услуги включает в себя следующие административные процедуры:</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1) прием заявления и документов, их регистрация;</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2) рассмотрение и проверка заявления и документов, подготовка результата предоставления муниципальной услуги;</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272BE" w:rsidRPr="00F272BE" w:rsidRDefault="00F272BE" w:rsidP="00F272BE">
      <w:pPr>
        <w:spacing w:after="0" w:line="240" w:lineRule="atLeast"/>
        <w:contextualSpacing/>
        <w:jc w:val="both"/>
        <w:rPr>
          <w:rFonts w:eastAsia="Calibri"/>
          <w:b/>
          <w:sz w:val="18"/>
          <w:szCs w:val="18"/>
          <w:lang w:eastAsia="ru-RU"/>
        </w:rPr>
      </w:pPr>
    </w:p>
    <w:p w:rsidR="00F272BE" w:rsidRPr="00F272BE" w:rsidRDefault="00F272BE" w:rsidP="00F272BE">
      <w:pPr>
        <w:spacing w:after="0" w:line="240" w:lineRule="atLeast"/>
        <w:contextualSpacing/>
        <w:jc w:val="both"/>
        <w:rPr>
          <w:rFonts w:eastAsia="Calibri"/>
          <w:b/>
          <w:sz w:val="18"/>
          <w:szCs w:val="18"/>
          <w:lang w:eastAsia="ru-RU"/>
        </w:rPr>
      </w:pPr>
      <w:r w:rsidRPr="00F272BE">
        <w:rPr>
          <w:rFonts w:eastAsia="Calibri"/>
          <w:b/>
          <w:sz w:val="18"/>
          <w:szCs w:val="18"/>
          <w:lang w:eastAsia="ru-RU"/>
        </w:rPr>
        <w:t xml:space="preserve">3.2. </w:t>
      </w:r>
      <w:r w:rsidRPr="00F272BE">
        <w:rPr>
          <w:rFonts w:eastAsia="Times New Roman"/>
          <w:b/>
          <w:sz w:val="18"/>
          <w:szCs w:val="18"/>
          <w:lang w:eastAsia="ru-RU"/>
        </w:rPr>
        <w:t>Прием заявления и документов, их регистрация</w:t>
      </w:r>
      <w:r w:rsidRPr="00F272BE">
        <w:rPr>
          <w:rFonts w:eastAsia="Calibri"/>
          <w:b/>
          <w:sz w:val="18"/>
          <w:szCs w:val="18"/>
          <w:lang w:eastAsia="ru-RU"/>
        </w:rPr>
        <w:t>.</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3.2.1.</w:t>
      </w:r>
      <w:r w:rsidRPr="00F272BE">
        <w:rPr>
          <w:rFonts w:eastAsia="Times New Roman"/>
          <w:sz w:val="18"/>
          <w:szCs w:val="18"/>
          <w:lang w:eastAsia="ru-RU"/>
        </w:rPr>
        <w:t xml:space="preserve"> Юридические факты, являющиеся основанием для начала административной процедуры.</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Основанием для начала предоставления муниципальной услуги является личное обращение заявителя в Администрацию муниципального образования «Уемское» с заявлением и документами, необходимыми для получения </w:t>
      </w:r>
      <w:r w:rsidRPr="00F272BE">
        <w:rPr>
          <w:rFonts w:eastAsia="Calibri"/>
          <w:sz w:val="18"/>
          <w:szCs w:val="18"/>
          <w:lang w:eastAsia="ru-RU"/>
        </w:rPr>
        <w:t>муниципальной услуги</w:t>
      </w:r>
      <w:r w:rsidRPr="00F272BE">
        <w:rPr>
          <w:rFonts w:eastAsia="Times New Roman"/>
          <w:sz w:val="18"/>
          <w:szCs w:val="18"/>
          <w:lang w:eastAsia="ru-RU"/>
        </w:rPr>
        <w:t>, либо направление заявления и необходимых документов в Администрацию   муниципального образования «Уемское» с использованием почтовой связи или посредством сети «Интернет» (через электронную почту).</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3.2.2.</w:t>
      </w:r>
      <w:r w:rsidRPr="00F272BE">
        <w:rPr>
          <w:rFonts w:eastAsia="Times New Roman"/>
          <w:sz w:val="18"/>
          <w:szCs w:val="18"/>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F272BE" w:rsidRPr="00F272BE" w:rsidRDefault="00F272BE" w:rsidP="00F272BE">
      <w:pPr>
        <w:spacing w:after="0" w:line="240" w:lineRule="atLeast"/>
        <w:contextualSpacing/>
        <w:jc w:val="both"/>
        <w:rPr>
          <w:rFonts w:ascii="Arial" w:eastAsia="Times New Roman" w:hAnsi="Arial" w:cs="Arial"/>
          <w:sz w:val="18"/>
          <w:szCs w:val="18"/>
          <w:lang w:eastAsia="ru-RU"/>
        </w:rPr>
      </w:pPr>
      <w:r w:rsidRPr="00F272BE">
        <w:rPr>
          <w:rFonts w:eastAsia="Times New Roman"/>
          <w:sz w:val="18"/>
          <w:szCs w:val="18"/>
          <w:lang w:eastAsia="ru-RU"/>
        </w:rPr>
        <w:t xml:space="preserve">Выполнение данной административной процедуры осуществляется непосредственно специалистами администрацией, специалистами МКУ «Жилкомсфера» (далее – специалист). </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3.2.3.</w:t>
      </w:r>
      <w:r w:rsidRPr="00F272BE">
        <w:rPr>
          <w:rFonts w:eastAsia="Times New Roman"/>
          <w:sz w:val="18"/>
          <w:szCs w:val="18"/>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3.2.3.1. При личном обращении</w:t>
      </w:r>
      <w:r w:rsidRPr="00F272BE">
        <w:rPr>
          <w:rFonts w:eastAsia="Times New Roman"/>
          <w:sz w:val="18"/>
          <w:szCs w:val="18"/>
          <w:lang w:eastAsia="ru-RU"/>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1) устанавливает предмет обращения, личность заявителя (полномочия представителя заявителя);</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2) проверяет правильность оформления заявления и комплектность представленных документов;</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«Уемское». При обращении заявителя почтой расписка в приеме документов не формируется.</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Calibri"/>
          <w:b/>
          <w:bCs/>
          <w:sz w:val="18"/>
          <w:szCs w:val="18"/>
        </w:rPr>
        <w:lastRenderedPageBreak/>
        <w:t>3.2.3.2.</w:t>
      </w:r>
      <w:r w:rsidRPr="00F272BE">
        <w:rPr>
          <w:rFonts w:eastAsia="Calibri"/>
          <w:bCs/>
          <w:sz w:val="18"/>
          <w:szCs w:val="18"/>
        </w:rPr>
        <w:t xml:space="preserve"> При обращении заявителя за получением муниципальной услуги в </w:t>
      </w:r>
      <w:r w:rsidRPr="00F272BE">
        <w:rPr>
          <w:rFonts w:eastAsia="Times New Roman"/>
          <w:sz w:val="18"/>
          <w:szCs w:val="18"/>
          <w:lang w:eastAsia="ru-RU"/>
        </w:rPr>
        <w:t>Администрацию муниципального образования «Уемское»</w:t>
      </w:r>
      <w:r w:rsidRPr="00F272BE">
        <w:rPr>
          <w:rFonts w:eastAsia="Calibri"/>
          <w:bCs/>
          <w:sz w:val="18"/>
          <w:szCs w:val="18"/>
        </w:rPr>
        <w:t xml:space="preserve"> на личном приеме или </w:t>
      </w:r>
      <w:r w:rsidRPr="00F272BE">
        <w:rPr>
          <w:rFonts w:eastAsia="Times New Roman"/>
          <w:sz w:val="18"/>
          <w:szCs w:val="18"/>
          <w:lang w:eastAsia="ru-RU"/>
        </w:rPr>
        <w:t>направлении документов почтой</w:t>
      </w:r>
      <w:r w:rsidRPr="00F272BE">
        <w:rPr>
          <w:rFonts w:eastAsia="Calibri"/>
          <w:bCs/>
          <w:sz w:val="18"/>
          <w:szCs w:val="18"/>
        </w:rPr>
        <w:t xml:space="preserve"> заявитель </w:t>
      </w:r>
      <w:r w:rsidRPr="00F272BE">
        <w:rPr>
          <w:rFonts w:eastAsia="Times New Roman"/>
          <w:sz w:val="18"/>
          <w:szCs w:val="18"/>
          <w:lang w:eastAsia="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F272BE" w:rsidRPr="00F272BE" w:rsidRDefault="00F272BE" w:rsidP="00F272BE">
      <w:pPr>
        <w:widowControl w:val="0"/>
        <w:shd w:val="clear" w:color="auto" w:fill="FFFFFF"/>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b/>
          <w:sz w:val="18"/>
          <w:szCs w:val="18"/>
          <w:lang w:eastAsia="ru-RU"/>
        </w:rPr>
        <w:t xml:space="preserve">3.2.4. </w:t>
      </w:r>
      <w:r w:rsidRPr="00F272BE">
        <w:rPr>
          <w:rFonts w:eastAsia="Times New Roman"/>
          <w:sz w:val="18"/>
          <w:szCs w:val="18"/>
          <w:lang w:eastAsia="ru-RU"/>
        </w:rPr>
        <w:t>Результатом исполнения административной процедуры является:</w:t>
      </w:r>
    </w:p>
    <w:p w:rsidR="00F272BE" w:rsidRPr="00F272BE" w:rsidRDefault="00F272BE" w:rsidP="00F272BE">
      <w:pPr>
        <w:widowControl w:val="0"/>
        <w:shd w:val="clear" w:color="auto" w:fill="FFFFFF"/>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Предоставлении заявителем заявления лично (направлении документов почтой) – прием,  регистрация заявления</w:t>
      </w:r>
      <w:r w:rsidRPr="00F272BE">
        <w:rPr>
          <w:rFonts w:eastAsia="Calibri"/>
          <w:bCs/>
          <w:sz w:val="18"/>
          <w:szCs w:val="18"/>
        </w:rPr>
        <w:t xml:space="preserve"> и прилагаемых документов. </w:t>
      </w:r>
    </w:p>
    <w:p w:rsidR="00F272BE" w:rsidRPr="00F272BE" w:rsidRDefault="00F272BE" w:rsidP="00F272BE">
      <w:pPr>
        <w:spacing w:after="0" w:line="240" w:lineRule="atLeast"/>
        <w:contextualSpacing/>
        <w:jc w:val="both"/>
        <w:rPr>
          <w:rFonts w:eastAsia="Calibri"/>
          <w:b/>
          <w:sz w:val="18"/>
          <w:szCs w:val="18"/>
          <w:lang w:eastAsia="ru-RU"/>
        </w:rPr>
      </w:pPr>
      <w:r w:rsidRPr="00F272BE">
        <w:rPr>
          <w:rFonts w:eastAsia="Times New Roman"/>
          <w:b/>
          <w:sz w:val="18"/>
          <w:szCs w:val="18"/>
          <w:lang w:eastAsia="ru-RU"/>
        </w:rPr>
        <w:t>3.3. Рассмотрение и проверка заявления и документов, подготовка результата предоставления муниципальной услуги.</w:t>
      </w:r>
    </w:p>
    <w:p w:rsidR="00F272BE" w:rsidRPr="00F272BE" w:rsidRDefault="00F272BE" w:rsidP="00F272BE">
      <w:pPr>
        <w:widowControl w:val="0"/>
        <w:autoSpaceDE w:val="0"/>
        <w:autoSpaceDN w:val="0"/>
        <w:adjustRightInd w:val="0"/>
        <w:spacing w:after="0" w:line="240" w:lineRule="atLeast"/>
        <w:contextualSpacing/>
        <w:jc w:val="both"/>
        <w:rPr>
          <w:rFonts w:eastAsia="Calibri" w:cs="Arial"/>
          <w:sz w:val="18"/>
          <w:szCs w:val="18"/>
          <w:lang w:eastAsia="ru-RU"/>
        </w:rPr>
      </w:pPr>
      <w:r w:rsidRPr="00F272BE">
        <w:rPr>
          <w:rFonts w:eastAsia="Calibri" w:cs="Arial"/>
          <w:b/>
          <w:sz w:val="18"/>
          <w:szCs w:val="18"/>
          <w:lang w:eastAsia="ru-RU"/>
        </w:rPr>
        <w:t>3.3.1.</w:t>
      </w:r>
      <w:r w:rsidRPr="00F272BE">
        <w:rPr>
          <w:rFonts w:eastAsia="Calibri" w:cs="Arial"/>
          <w:sz w:val="18"/>
          <w:szCs w:val="18"/>
          <w:lang w:eastAsia="ru-RU"/>
        </w:rPr>
        <w:t xml:space="preserve"> Основанием для начала исполнения процедуры</w:t>
      </w:r>
      <w:r w:rsidRPr="00F272BE">
        <w:rPr>
          <w:rFonts w:eastAsia="Times New Roman"/>
          <w:sz w:val="18"/>
          <w:szCs w:val="18"/>
          <w:lang w:eastAsia="ru-RU"/>
        </w:rPr>
        <w:t xml:space="preserve"> проверки пакета документов на комплектность</w:t>
      </w:r>
      <w:r w:rsidRPr="00F272BE">
        <w:rPr>
          <w:rFonts w:eastAsia="Calibri" w:cs="Arial"/>
          <w:sz w:val="18"/>
          <w:szCs w:val="18"/>
          <w:lang w:eastAsia="ru-RU"/>
        </w:rPr>
        <w:t xml:space="preserve"> является назначение уполномоченного специалиста.</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cs="Arial"/>
          <w:sz w:val="18"/>
          <w:szCs w:val="18"/>
          <w:lang w:eastAsia="ru-RU"/>
        </w:rPr>
      </w:pPr>
      <w:r w:rsidRPr="00F272BE">
        <w:rPr>
          <w:rFonts w:eastAsia="Calibri" w:cs="Arial"/>
          <w:b/>
          <w:sz w:val="18"/>
          <w:szCs w:val="18"/>
        </w:rPr>
        <w:t>3.3.2.</w:t>
      </w:r>
      <w:r w:rsidRPr="00F272BE">
        <w:rPr>
          <w:rFonts w:eastAsia="Calibri" w:cs="Arial"/>
          <w:sz w:val="18"/>
          <w:szCs w:val="18"/>
        </w:rPr>
        <w:t xml:space="preserve"> Уполномоченный </w:t>
      </w:r>
      <w:r w:rsidRPr="00F272BE">
        <w:rPr>
          <w:rFonts w:eastAsia="Times New Roman" w:cs="Arial"/>
          <w:sz w:val="18"/>
          <w:szCs w:val="18"/>
          <w:lang w:eastAsia="ru-RU"/>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w:t>
      </w:r>
      <w:r w:rsidRPr="00F272BE">
        <w:rPr>
          <w:rFonts w:eastAsia="Times New Roman"/>
          <w:sz w:val="18"/>
          <w:szCs w:val="18"/>
          <w:lang w:eastAsia="ru-RU"/>
        </w:rPr>
        <w:t xml:space="preserve"> направляет запросы по каналам межведомственного взаимодействия</w:t>
      </w:r>
      <w:r w:rsidRPr="00F272BE">
        <w:rPr>
          <w:rFonts w:eastAsia="Times New Roman" w:cs="Arial"/>
          <w:sz w:val="18"/>
          <w:szCs w:val="18"/>
          <w:lang w:eastAsia="ru-RU"/>
        </w:rPr>
        <w:t>, а в случае некомплектности,</w:t>
      </w:r>
      <w:r w:rsidRPr="00F272BE">
        <w:rPr>
          <w:rFonts w:eastAsia="Calibri" w:cs="Arial"/>
          <w:sz w:val="18"/>
          <w:szCs w:val="18"/>
          <w:lang w:eastAsia="ru-RU"/>
        </w:rPr>
        <w:t xml:space="preserve"> </w:t>
      </w:r>
      <w:r w:rsidRPr="00F272BE">
        <w:rPr>
          <w:rFonts w:eastAsia="Times New Roman" w:cs="Arial"/>
          <w:sz w:val="18"/>
          <w:szCs w:val="18"/>
          <w:lang w:eastAsia="ru-RU"/>
        </w:rPr>
        <w:t>подготавливает проект уведомления об отказе в предоставлении муниципальной услуги с указанием причины отказа.</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Calibri"/>
          <w:b/>
          <w:sz w:val="18"/>
          <w:szCs w:val="18"/>
          <w:lang w:eastAsia="ru-RU"/>
        </w:rPr>
        <w:t xml:space="preserve">3.3.3. </w:t>
      </w:r>
      <w:r w:rsidRPr="00F272BE">
        <w:rPr>
          <w:rFonts w:eastAsia="Times New Roman"/>
          <w:sz w:val="18"/>
          <w:szCs w:val="18"/>
          <w:lang w:eastAsia="ru-RU"/>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bookmarkStart w:id="3" w:name="sub_63"/>
      <w:r w:rsidRPr="00F272BE">
        <w:rPr>
          <w:rFonts w:eastAsia="Times New Roman"/>
          <w:b/>
          <w:sz w:val="18"/>
          <w:szCs w:val="18"/>
          <w:lang w:eastAsia="ru-RU"/>
        </w:rPr>
        <w:t>3.3.4.</w:t>
      </w:r>
      <w:r w:rsidRPr="00F272BE">
        <w:rPr>
          <w:rFonts w:eastAsia="Times New Roman"/>
          <w:sz w:val="18"/>
          <w:szCs w:val="18"/>
          <w:lang w:eastAsia="ru-RU"/>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уведомления о предоставлении муниципальной услуги, либо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После чего уведомление о предоставлении муниципальной услуги либо уведомление об отказе в предоставлении муниципальной услуги  направляются на подпись главе муниципального образования «Уемское».</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cs="Arial"/>
          <w:b/>
          <w:sz w:val="18"/>
          <w:szCs w:val="18"/>
          <w:lang w:eastAsia="ru-RU"/>
        </w:rPr>
      </w:pPr>
      <w:bookmarkStart w:id="4" w:name="sub_64"/>
      <w:bookmarkEnd w:id="3"/>
      <w:r w:rsidRPr="00F272BE">
        <w:rPr>
          <w:rFonts w:eastAsia="Times New Roman" w:cs="Arial"/>
          <w:b/>
          <w:sz w:val="18"/>
          <w:szCs w:val="18"/>
          <w:lang w:eastAsia="ru-RU"/>
        </w:rPr>
        <w:t>3.3.5.</w:t>
      </w:r>
      <w:r w:rsidRPr="00F272BE">
        <w:rPr>
          <w:rFonts w:eastAsia="Times New Roman" w:cs="Arial"/>
          <w:sz w:val="18"/>
          <w:szCs w:val="18"/>
          <w:lang w:eastAsia="ru-RU"/>
        </w:rPr>
        <w:t xml:space="preserve"> Результатом выполнения административной процедуры является подготовка </w:t>
      </w:r>
      <w:r w:rsidRPr="00F272BE">
        <w:rPr>
          <w:rFonts w:eastAsia="Times New Roman"/>
          <w:sz w:val="18"/>
          <w:szCs w:val="18"/>
          <w:lang w:eastAsia="ru-RU"/>
        </w:rPr>
        <w:t xml:space="preserve">уведомления о предоставлении муниципальной услуги, либо уведомления об отказе в предоставлении муниципальной услуги с указанием мотивированных причин отказа. </w:t>
      </w:r>
      <w:bookmarkEnd w:id="4"/>
      <w:r w:rsidRPr="00F272BE">
        <w:rPr>
          <w:rFonts w:eastAsia="Times New Roman"/>
          <w:sz w:val="18"/>
          <w:szCs w:val="18"/>
          <w:lang w:eastAsia="ru-RU"/>
        </w:rPr>
        <w:t>Срок</w:t>
      </w:r>
      <w:r w:rsidRPr="00F272BE">
        <w:rPr>
          <w:rFonts w:eastAsia="Times New Roman" w:cs="Arial"/>
          <w:sz w:val="18"/>
          <w:szCs w:val="18"/>
          <w:lang w:eastAsia="ru-RU"/>
        </w:rPr>
        <w:t xml:space="preserve"> выполнения данной административной процедуры не должен превышать десяти рабочих дней.</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cs="Arial"/>
          <w:b/>
          <w:sz w:val="18"/>
          <w:szCs w:val="18"/>
          <w:lang w:eastAsia="ru-RU"/>
        </w:rPr>
      </w:pPr>
      <w:r w:rsidRPr="00F272BE">
        <w:rPr>
          <w:rFonts w:eastAsia="Times New Roman" w:cs="Arial"/>
          <w:b/>
          <w:sz w:val="18"/>
          <w:szCs w:val="18"/>
          <w:lang w:eastAsia="ru-RU"/>
        </w:rPr>
        <w:t xml:space="preserve">3.4. Принятие решения о предоставлении или об отказе в предоставлении </w:t>
      </w:r>
      <w:r w:rsidRPr="00F272BE">
        <w:rPr>
          <w:rFonts w:eastAsia="Times New Roman" w:cs="Arial"/>
          <w:b/>
          <w:sz w:val="18"/>
          <w:szCs w:val="18"/>
          <w:lang w:eastAsia="ru-RU"/>
        </w:rPr>
        <w:lastRenderedPageBreak/>
        <w:t>муниципальной услуги, информирование и выдача результата предоставления муниципальной услуги.</w:t>
      </w:r>
    </w:p>
    <w:p w:rsidR="00F272BE" w:rsidRPr="00F272BE" w:rsidRDefault="00F272BE" w:rsidP="00F272BE">
      <w:pPr>
        <w:spacing w:after="0" w:line="240" w:lineRule="atLeast"/>
        <w:contextualSpacing/>
        <w:jc w:val="both"/>
        <w:rPr>
          <w:rFonts w:eastAsia="Times New Roman"/>
          <w:sz w:val="18"/>
          <w:szCs w:val="18"/>
          <w:lang w:eastAsia="ru-RU"/>
        </w:rPr>
      </w:pPr>
      <w:bookmarkStart w:id="5" w:name="sub_66"/>
      <w:r w:rsidRPr="00F272BE">
        <w:rPr>
          <w:rFonts w:eastAsia="Times New Roman"/>
          <w:b/>
          <w:sz w:val="18"/>
          <w:szCs w:val="18"/>
          <w:lang w:eastAsia="ru-RU"/>
        </w:rPr>
        <w:t>3.4.1.</w:t>
      </w:r>
      <w:r w:rsidRPr="00F272BE">
        <w:rPr>
          <w:rFonts w:eastAsia="Times New Roman"/>
          <w:sz w:val="18"/>
          <w:szCs w:val="18"/>
          <w:lang w:eastAsia="ru-RU"/>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муниципального образования «Уемское» подготовленных уполномоченным специалистом и согласованных уполномоченными должностными лицами уведомления о предоставлении муниципальной услуги, и приложенных документов либо уведомления об отказе в предоставлении муниципальной услуги с указанием мотивированных причин отказа.</w:t>
      </w:r>
    </w:p>
    <w:p w:rsidR="00F272BE" w:rsidRPr="00F272BE" w:rsidRDefault="00F272BE" w:rsidP="00F272BE">
      <w:pPr>
        <w:spacing w:after="0" w:line="240" w:lineRule="atLeast"/>
        <w:contextualSpacing/>
        <w:jc w:val="both"/>
        <w:rPr>
          <w:rFonts w:eastAsia="Times New Roman"/>
          <w:sz w:val="18"/>
          <w:szCs w:val="18"/>
          <w:lang w:eastAsia="ru-RU"/>
        </w:rPr>
      </w:pPr>
      <w:bookmarkStart w:id="6" w:name="sub_67"/>
      <w:bookmarkEnd w:id="5"/>
      <w:r w:rsidRPr="00F272BE">
        <w:rPr>
          <w:rFonts w:eastAsia="Times New Roman"/>
          <w:b/>
          <w:sz w:val="18"/>
          <w:szCs w:val="18"/>
          <w:lang w:eastAsia="ru-RU"/>
        </w:rPr>
        <w:t>3.4.2.</w:t>
      </w:r>
      <w:r w:rsidRPr="00F272BE">
        <w:rPr>
          <w:rFonts w:eastAsia="Times New Roman"/>
          <w:sz w:val="18"/>
          <w:szCs w:val="18"/>
          <w:lang w:eastAsia="ru-RU"/>
        </w:rPr>
        <w:t xml:space="preserve">  Глава муниципального образования «Уемское»   рассматривает представленные документы, подписывает уведомление о предоставлении муниципальной услуги</w:t>
      </w:r>
      <w:r w:rsidRPr="00F272BE">
        <w:rPr>
          <w:rFonts w:eastAsia="Times New Roman" w:cs="Arial"/>
          <w:sz w:val="18"/>
          <w:szCs w:val="18"/>
          <w:lang w:eastAsia="ru-RU"/>
        </w:rPr>
        <w:t xml:space="preserve"> либо </w:t>
      </w:r>
      <w:r w:rsidRPr="00F272BE">
        <w:rPr>
          <w:rFonts w:eastAsia="Calibri"/>
          <w:sz w:val="18"/>
          <w:szCs w:val="18"/>
        </w:rPr>
        <w:t>мотивированный</w:t>
      </w:r>
      <w:r w:rsidRPr="00F272BE">
        <w:rPr>
          <w:rFonts w:eastAsia="Times New Roman"/>
          <w:sz w:val="18"/>
          <w:szCs w:val="18"/>
          <w:lang w:eastAsia="ru-RU"/>
        </w:rPr>
        <w:t xml:space="preserve"> отказ в предоставлении муниципальной услуги и направляет их уполномоченному специалисту. </w:t>
      </w:r>
      <w:bookmarkStart w:id="7" w:name="sub_73"/>
      <w:bookmarkEnd w:id="6"/>
    </w:p>
    <w:p w:rsidR="00F272BE" w:rsidRPr="00F272BE" w:rsidRDefault="00F272BE" w:rsidP="00F272BE">
      <w:pPr>
        <w:spacing w:after="0" w:line="240" w:lineRule="atLeast"/>
        <w:contextualSpacing/>
        <w:jc w:val="both"/>
        <w:rPr>
          <w:rFonts w:eastAsia="Times New Roman" w:cs="Arial"/>
          <w:sz w:val="18"/>
          <w:szCs w:val="18"/>
          <w:lang w:eastAsia="ru-RU"/>
        </w:rPr>
      </w:pPr>
      <w:r w:rsidRPr="00F272BE">
        <w:rPr>
          <w:rFonts w:eastAsia="Times New Roman"/>
          <w:b/>
          <w:sz w:val="18"/>
          <w:szCs w:val="18"/>
          <w:lang w:eastAsia="ru-RU"/>
        </w:rPr>
        <w:t>3.4.3.</w:t>
      </w:r>
      <w:r w:rsidRPr="00F272BE">
        <w:rPr>
          <w:rFonts w:eastAsia="Times New Roman"/>
          <w:sz w:val="18"/>
          <w:szCs w:val="18"/>
          <w:lang w:eastAsia="ru-RU"/>
        </w:rPr>
        <w:t xml:space="preserve"> </w:t>
      </w:r>
      <w:r w:rsidRPr="00F272BE">
        <w:rPr>
          <w:rFonts w:eastAsia="Times New Roman" w:cs="Arial"/>
          <w:sz w:val="18"/>
          <w:szCs w:val="18"/>
          <w:lang w:eastAsia="ru-RU"/>
        </w:rPr>
        <w:t>Информирование и выдача результата предоставления муниципальной услуги.</w:t>
      </w:r>
    </w:p>
    <w:p w:rsidR="00F272BE" w:rsidRPr="00F272BE" w:rsidRDefault="00F272BE" w:rsidP="00F272BE">
      <w:pPr>
        <w:spacing w:after="0" w:line="240" w:lineRule="atLeast"/>
        <w:contextualSpacing/>
        <w:jc w:val="both"/>
        <w:rPr>
          <w:rFonts w:eastAsia="Times New Roman" w:cs="Arial"/>
          <w:sz w:val="18"/>
          <w:szCs w:val="18"/>
          <w:lang w:eastAsia="ru-RU"/>
        </w:rPr>
      </w:pPr>
      <w:r w:rsidRPr="00F272BE">
        <w:rPr>
          <w:rFonts w:eastAsia="Times New Roman"/>
          <w:b/>
          <w:sz w:val="18"/>
          <w:szCs w:val="18"/>
          <w:lang w:eastAsia="ru-RU"/>
        </w:rPr>
        <w:t>3.4.3.1.</w:t>
      </w:r>
      <w:r w:rsidRPr="00F272BE">
        <w:rPr>
          <w:rFonts w:eastAsia="Times New Roman"/>
          <w:sz w:val="18"/>
          <w:szCs w:val="18"/>
          <w:lang w:eastAsia="ru-RU"/>
        </w:rPr>
        <w:t xml:space="preserve"> Уполномоченный специалист выдает или направляет заявителю по адресу, указанному в заявлении,  подтверждающий принятие одного из указанных решений.</w:t>
      </w:r>
    </w:p>
    <w:bookmarkEnd w:id="7"/>
    <w:p w:rsidR="00F272BE" w:rsidRPr="00F272BE" w:rsidRDefault="00F272BE" w:rsidP="00F272BE">
      <w:pPr>
        <w:widowControl w:val="0"/>
        <w:autoSpaceDE w:val="0"/>
        <w:autoSpaceDN w:val="0"/>
        <w:adjustRightInd w:val="0"/>
        <w:spacing w:after="0" w:line="240" w:lineRule="atLeast"/>
        <w:contextualSpacing/>
        <w:jc w:val="both"/>
        <w:rPr>
          <w:rFonts w:eastAsia="Calibri" w:cs="Arial"/>
          <w:sz w:val="18"/>
          <w:szCs w:val="18"/>
        </w:rPr>
      </w:pPr>
      <w:r w:rsidRPr="00F272BE">
        <w:rPr>
          <w:rFonts w:eastAsia="Calibri" w:cs="Arial"/>
          <w:b/>
          <w:sz w:val="18"/>
          <w:szCs w:val="18"/>
        </w:rPr>
        <w:t>3.4.3.2.</w:t>
      </w:r>
      <w:r w:rsidRPr="00F272BE">
        <w:rPr>
          <w:rFonts w:eastAsia="Calibri" w:cs="Arial"/>
          <w:sz w:val="18"/>
          <w:szCs w:val="18"/>
        </w:rPr>
        <w:t xml:space="preserve"> Заявителю передаются документы, подготовленные </w:t>
      </w:r>
      <w:r w:rsidRPr="00F272BE">
        <w:rPr>
          <w:rFonts w:eastAsia="Times New Roman"/>
          <w:sz w:val="18"/>
          <w:szCs w:val="18"/>
          <w:lang w:eastAsia="ru-RU"/>
        </w:rPr>
        <w:t xml:space="preserve"> Администрацией  муниципального образования «Уемское»  </w:t>
      </w:r>
      <w:r w:rsidRPr="00F272BE">
        <w:rPr>
          <w:rFonts w:eastAsia="Calibri" w:cs="Arial"/>
          <w:sz w:val="18"/>
          <w:szCs w:val="18"/>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272BE" w:rsidRPr="00F272BE" w:rsidRDefault="00F272BE" w:rsidP="00F272BE">
      <w:pPr>
        <w:spacing w:after="0" w:line="240" w:lineRule="atLeast"/>
        <w:contextualSpacing/>
        <w:jc w:val="both"/>
        <w:rPr>
          <w:rFonts w:eastAsia="Calibri" w:cs="Arial"/>
          <w:sz w:val="18"/>
          <w:szCs w:val="18"/>
        </w:rPr>
      </w:pPr>
      <w:r w:rsidRPr="00F272BE">
        <w:rPr>
          <w:rFonts w:eastAsia="Calibri" w:cs="Arial"/>
          <w:sz w:val="18"/>
          <w:szCs w:val="1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Calibri"/>
          <w:b/>
          <w:sz w:val="18"/>
          <w:szCs w:val="18"/>
        </w:rPr>
        <w:t>3.4.4.</w:t>
      </w:r>
      <w:r w:rsidRPr="00F272BE">
        <w:rPr>
          <w:rFonts w:eastAsia="Calibri"/>
          <w:sz w:val="18"/>
          <w:szCs w:val="18"/>
        </w:rPr>
        <w:t xml:space="preserve"> </w:t>
      </w:r>
      <w:r w:rsidRPr="00F272BE">
        <w:rPr>
          <w:rFonts w:eastAsia="Times New Roman"/>
          <w:sz w:val="18"/>
          <w:szCs w:val="18"/>
          <w:lang w:eastAsia="ru-RU"/>
        </w:rPr>
        <w:t xml:space="preserve">Результатом </w:t>
      </w:r>
      <w:r w:rsidRPr="00F272BE">
        <w:rPr>
          <w:rFonts w:eastAsia="Times New Roman" w:cs="Arial"/>
          <w:sz w:val="18"/>
          <w:szCs w:val="18"/>
          <w:lang w:eastAsia="ru-RU"/>
        </w:rPr>
        <w:t xml:space="preserve">выполнения административной процедуры </w:t>
      </w:r>
      <w:r w:rsidRPr="00F272BE">
        <w:rPr>
          <w:rFonts w:eastAsia="Times New Roman"/>
          <w:sz w:val="18"/>
          <w:szCs w:val="18"/>
          <w:lang w:eastAsia="ru-RU"/>
        </w:rPr>
        <w:t>является:</w:t>
      </w:r>
    </w:p>
    <w:p w:rsidR="00F272BE" w:rsidRPr="00F272BE" w:rsidRDefault="00F272BE" w:rsidP="00F272BE">
      <w:pPr>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1) </w:t>
      </w:r>
      <w:r w:rsidRPr="00F272BE">
        <w:rPr>
          <w:rFonts w:eastAsia="Calibri"/>
          <w:sz w:val="18"/>
          <w:szCs w:val="18"/>
        </w:rPr>
        <w:t>выдача разрешения на снос или пересадку зеленых насаждений</w:t>
      </w:r>
      <w:r w:rsidRPr="00F272BE">
        <w:rPr>
          <w:rFonts w:eastAsia="Times New Roman"/>
          <w:sz w:val="18"/>
          <w:szCs w:val="18"/>
          <w:lang w:eastAsia="ru-RU"/>
        </w:rPr>
        <w:t>;</w:t>
      </w:r>
    </w:p>
    <w:p w:rsidR="00F272BE" w:rsidRPr="00F272BE" w:rsidRDefault="00F272BE" w:rsidP="00F272BE">
      <w:pPr>
        <w:widowControl w:val="0"/>
        <w:autoSpaceDE w:val="0"/>
        <w:autoSpaceDN w:val="0"/>
        <w:adjustRightInd w:val="0"/>
        <w:spacing w:after="0" w:line="240" w:lineRule="atLeast"/>
        <w:contextualSpacing/>
        <w:jc w:val="both"/>
        <w:rPr>
          <w:rFonts w:eastAsia="Times New Roman"/>
          <w:sz w:val="18"/>
          <w:szCs w:val="18"/>
          <w:lang w:eastAsia="ru-RU"/>
        </w:rPr>
      </w:pPr>
      <w:r w:rsidRPr="00F272BE">
        <w:rPr>
          <w:rFonts w:eastAsia="Times New Roman"/>
          <w:sz w:val="18"/>
          <w:szCs w:val="18"/>
          <w:lang w:eastAsia="ru-RU"/>
        </w:rPr>
        <w:t>2) выдача уведомления об отказе в предоставлении муниципальной услуги.</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Максимальный срок выполнения данной административной процедуры не должен превышать десяти рабочих дней.</w:t>
      </w:r>
    </w:p>
    <w:p w:rsidR="00F272BE" w:rsidRPr="00F272BE" w:rsidRDefault="00F272BE" w:rsidP="00F272BE">
      <w:pPr>
        <w:autoSpaceDE w:val="0"/>
        <w:autoSpaceDN w:val="0"/>
        <w:adjustRightInd w:val="0"/>
        <w:spacing w:after="0" w:line="240" w:lineRule="atLeast"/>
        <w:contextualSpacing/>
        <w:jc w:val="center"/>
        <w:rPr>
          <w:rFonts w:eastAsia="Times New Roman"/>
          <w:sz w:val="18"/>
          <w:szCs w:val="18"/>
          <w:lang w:eastAsia="ru-RU"/>
        </w:rPr>
      </w:pPr>
    </w:p>
    <w:p w:rsidR="00F272BE" w:rsidRPr="00F272BE" w:rsidRDefault="00F272BE" w:rsidP="00F272BE">
      <w:pPr>
        <w:autoSpaceDE w:val="0"/>
        <w:autoSpaceDN w:val="0"/>
        <w:adjustRightInd w:val="0"/>
        <w:spacing w:after="0" w:line="240" w:lineRule="atLeast"/>
        <w:contextualSpacing/>
        <w:jc w:val="center"/>
        <w:rPr>
          <w:rFonts w:eastAsia="Times New Roman"/>
          <w:b/>
          <w:sz w:val="18"/>
          <w:szCs w:val="18"/>
          <w:lang w:eastAsia="ru-RU"/>
        </w:rPr>
      </w:pPr>
      <w:r w:rsidRPr="00F272BE">
        <w:rPr>
          <w:rFonts w:eastAsia="Times New Roman"/>
          <w:b/>
          <w:sz w:val="18"/>
          <w:szCs w:val="18"/>
          <w:lang w:val="en-US" w:eastAsia="ru-RU"/>
        </w:rPr>
        <w:t>IV</w:t>
      </w:r>
      <w:r w:rsidRPr="00F272BE">
        <w:rPr>
          <w:rFonts w:eastAsia="Times New Roman"/>
          <w:b/>
          <w:sz w:val="18"/>
          <w:szCs w:val="18"/>
          <w:lang w:eastAsia="ru-RU"/>
        </w:rPr>
        <w:t>. Формы контроля за исполнением Административного регламента</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sz w:val="18"/>
          <w:szCs w:val="18"/>
          <w:lang w:eastAsia="ru-RU"/>
        </w:rPr>
        <w:t>Контроль за исполнением настоящего административного регламента осуществляется главой администрации в следующих формах:</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sz w:val="18"/>
          <w:szCs w:val="18"/>
          <w:lang w:eastAsia="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sz w:val="18"/>
          <w:szCs w:val="18"/>
          <w:lang w:eastAsia="ru-RU"/>
        </w:rPr>
        <w:t>рассмотрение жалоб на решения, действия (бездействие) должностных лиц, ответственных специалистов, выполняющих административные действия при предоставлении муниципальной услуги.</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sz w:val="18"/>
          <w:szCs w:val="18"/>
          <w:lang w:eastAsia="ru-RU"/>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272BE" w:rsidRPr="00F272BE" w:rsidRDefault="00F272BE" w:rsidP="00F272BE">
      <w:pPr>
        <w:widowControl w:val="0"/>
        <w:autoSpaceDE w:val="0"/>
        <w:autoSpaceDN w:val="0"/>
        <w:adjustRightInd w:val="0"/>
        <w:spacing w:after="0" w:line="240" w:lineRule="atLeast"/>
        <w:contextualSpacing/>
        <w:jc w:val="center"/>
        <w:outlineLvl w:val="2"/>
        <w:rPr>
          <w:rFonts w:eastAsia="Times New Roman"/>
          <w:sz w:val="18"/>
          <w:szCs w:val="18"/>
          <w:lang w:eastAsia="ru-RU"/>
        </w:rPr>
      </w:pPr>
    </w:p>
    <w:p w:rsidR="00F272BE" w:rsidRPr="00F272BE" w:rsidRDefault="00F272BE" w:rsidP="00F272BE">
      <w:pPr>
        <w:widowControl w:val="0"/>
        <w:spacing w:after="0" w:line="240" w:lineRule="atLeast"/>
        <w:ind w:right="79"/>
        <w:contextualSpacing/>
        <w:jc w:val="center"/>
        <w:rPr>
          <w:rFonts w:eastAsia="Times New Roman"/>
          <w:b/>
          <w:sz w:val="18"/>
          <w:szCs w:val="18"/>
          <w:lang w:eastAsia="ru-RU"/>
        </w:rPr>
      </w:pPr>
      <w:r w:rsidRPr="00F272BE">
        <w:rPr>
          <w:rFonts w:eastAsia="Times New Roman"/>
          <w:b/>
          <w:sz w:val="18"/>
          <w:szCs w:val="18"/>
          <w:lang w:val="en-US" w:eastAsia="ru-RU"/>
        </w:rPr>
        <w:t>V</w:t>
      </w:r>
      <w:r w:rsidRPr="00F272BE">
        <w:rPr>
          <w:rFonts w:eastAsia="Times New Roman"/>
          <w:b/>
          <w:sz w:val="18"/>
          <w:szCs w:val="18"/>
          <w:lang w:eastAsia="ru-RU"/>
        </w:rPr>
        <w:t xml:space="preserve">. Досудебный (внесудебный) порядок обжалования решений и </w:t>
      </w:r>
      <w:r w:rsidRPr="00F272BE">
        <w:rPr>
          <w:rFonts w:eastAsia="Times New Roman"/>
          <w:b/>
          <w:sz w:val="18"/>
          <w:szCs w:val="18"/>
          <w:lang w:eastAsia="ru-RU"/>
        </w:rPr>
        <w:br/>
        <w:t>действий (бездействия) органа, предоставляющего муниципальную услугу, а также должностных лиц.</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5.1.</w:t>
      </w:r>
      <w:r w:rsidRPr="00F272BE">
        <w:rPr>
          <w:rFonts w:eastAsia="Times New Roman"/>
          <w:sz w:val="18"/>
          <w:szCs w:val="18"/>
          <w:lang w:eastAsia="ru-RU"/>
        </w:rPr>
        <w:t xml:space="preserve"> Заявитель вправе в досудебном (внесудебном) порядке обратиться с жалобой на решения и действия (бездействие) администрации, ее должностных лиц, ответственных специалистов (далее – жалоба).</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5.2.</w:t>
      </w:r>
      <w:r w:rsidRPr="00F272BE">
        <w:rPr>
          <w:rFonts w:eastAsia="Times New Roman"/>
          <w:sz w:val="18"/>
          <w:szCs w:val="18"/>
          <w:lang w:eastAsia="ru-RU"/>
        </w:rPr>
        <w:t xml:space="preserve"> Жалобы подаются:</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sz w:val="18"/>
          <w:szCs w:val="18"/>
          <w:lang w:eastAsia="ru-RU"/>
        </w:rPr>
        <w:t>1) на решения и действия (бездействие) ответственных специалистов – главе администрации;</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5.3.</w:t>
      </w:r>
      <w:r w:rsidRPr="00F272BE">
        <w:rPr>
          <w:rFonts w:eastAsia="Times New Roman"/>
          <w:sz w:val="18"/>
          <w:szCs w:val="18"/>
          <w:lang w:eastAsia="ru-RU"/>
        </w:rPr>
        <w:t xml:space="preserve"> Заявитель может обратиться с жалобой в том числе в следующих случаях:</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5.3.1.</w:t>
      </w:r>
      <w:r w:rsidRPr="00F272BE">
        <w:rPr>
          <w:rFonts w:eastAsia="Times New Roman"/>
          <w:sz w:val="18"/>
          <w:szCs w:val="18"/>
          <w:lang w:eastAsia="ru-RU"/>
        </w:rPr>
        <w:t xml:space="preserve"> нарушение срока регистрации запроса о предоставлении государственной или муниципальной услуги;</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5.3.2.</w:t>
      </w:r>
      <w:r w:rsidRPr="00F272BE">
        <w:rPr>
          <w:rFonts w:eastAsia="Times New Roman"/>
          <w:sz w:val="18"/>
          <w:szCs w:val="18"/>
          <w:lang w:eastAsia="ru-RU"/>
        </w:rPr>
        <w:t xml:space="preserve"> нарушение срока предоставления государственной или муниципальной услуги;</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5.3.3.</w:t>
      </w:r>
      <w:r w:rsidRPr="00F272BE">
        <w:rPr>
          <w:rFonts w:eastAsia="Times New Roman"/>
          <w:sz w:val="18"/>
          <w:szCs w:val="1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5.3.4.</w:t>
      </w:r>
      <w:r w:rsidRPr="00F272BE">
        <w:rPr>
          <w:rFonts w:eastAsia="Times New Roman"/>
          <w:sz w:val="18"/>
          <w:szCs w:val="1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5.3.5</w:t>
      </w:r>
      <w:r w:rsidRPr="00F272BE">
        <w:rPr>
          <w:rFonts w:eastAsia="Times New Roman"/>
          <w:sz w:val="18"/>
          <w:szCs w:val="18"/>
          <w:lang w:eastAsia="ru-RU"/>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5.3.6.</w:t>
      </w:r>
      <w:r w:rsidRPr="00F272BE">
        <w:rPr>
          <w:rFonts w:eastAsia="Times New Roman"/>
          <w:sz w:val="18"/>
          <w:szCs w:val="18"/>
          <w:lang w:eastAsia="ru-RU"/>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5.3.7.</w:t>
      </w:r>
      <w:r w:rsidRPr="00F272BE">
        <w:rPr>
          <w:rFonts w:eastAsia="Times New Roman"/>
          <w:sz w:val="18"/>
          <w:szCs w:val="18"/>
          <w:lang w:eastAsia="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5.3.8.</w:t>
      </w:r>
      <w:r w:rsidRPr="00F272BE">
        <w:rPr>
          <w:rFonts w:eastAsia="Times New Roman"/>
          <w:sz w:val="18"/>
          <w:szCs w:val="18"/>
          <w:lang w:eastAsia="ru-RU"/>
        </w:rPr>
        <w:t xml:space="preserve"> нарушение срока или порядка выдачи документов по результатам предоставления государственной или муниципальной услуги;</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lastRenderedPageBreak/>
        <w:t>5.4.</w:t>
      </w:r>
      <w:r w:rsidRPr="00F272BE">
        <w:rPr>
          <w:rFonts w:eastAsia="Times New Roman"/>
          <w:sz w:val="18"/>
          <w:szCs w:val="18"/>
          <w:lang w:eastAsia="ru-RU"/>
        </w:rPr>
        <w:t xml:space="preserve"> Жалобы рассматриваются должностными лицами, в порядке, предусмотренном Федеральным законом от 27 июля 2010 года № 210-ФЗ «Об организации предоставления государственных и муниципальных услуг»:</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5.4.1.</w:t>
      </w:r>
      <w:r w:rsidRPr="00F272BE">
        <w:rPr>
          <w:rFonts w:eastAsia="Times New Roman"/>
          <w:sz w:val="18"/>
          <w:szCs w:val="18"/>
          <w:lang w:eastAsia="ru-RU"/>
        </w:rPr>
        <w:t xml:space="preserve">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b/>
          <w:sz w:val="18"/>
          <w:szCs w:val="18"/>
          <w:lang w:eastAsia="ru-RU"/>
        </w:rPr>
        <w:t>5.4.2.</w:t>
      </w:r>
      <w:r w:rsidRPr="00F272BE">
        <w:rPr>
          <w:rFonts w:eastAsia="Times New Roman"/>
          <w:sz w:val="18"/>
          <w:szCs w:val="18"/>
          <w:lang w:eastAsia="ru-RU"/>
        </w:rPr>
        <w:t xml:space="preserve"> Жалоба должна содержать:</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sz w:val="18"/>
          <w:szCs w:val="1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sz w:val="18"/>
          <w:szCs w:val="1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sz w:val="18"/>
          <w:szCs w:val="1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F272BE" w:rsidRPr="00F272BE" w:rsidRDefault="00F272BE" w:rsidP="00F272BE">
      <w:pPr>
        <w:autoSpaceDE w:val="0"/>
        <w:autoSpaceDN w:val="0"/>
        <w:adjustRightInd w:val="0"/>
        <w:spacing w:after="0" w:line="240" w:lineRule="atLeast"/>
        <w:contextualSpacing/>
        <w:jc w:val="both"/>
        <w:outlineLvl w:val="1"/>
        <w:rPr>
          <w:rFonts w:eastAsia="Times New Roman"/>
          <w:sz w:val="18"/>
          <w:szCs w:val="18"/>
          <w:lang w:eastAsia="ru-RU"/>
        </w:rPr>
      </w:pPr>
      <w:r w:rsidRPr="00F272BE">
        <w:rPr>
          <w:rFonts w:eastAsia="Times New Roman"/>
          <w:sz w:val="18"/>
          <w:szCs w:val="1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F272BE" w:rsidRPr="00F272BE" w:rsidRDefault="00F272BE" w:rsidP="00F272BE">
      <w:pPr>
        <w:shd w:val="clear" w:color="auto" w:fill="FFFFFF"/>
        <w:spacing w:after="0" w:line="240" w:lineRule="atLeast"/>
        <w:contextualSpacing/>
        <w:jc w:val="both"/>
        <w:rPr>
          <w:rFonts w:eastAsia="Times New Roman"/>
          <w:color w:val="000000"/>
          <w:sz w:val="18"/>
          <w:szCs w:val="18"/>
          <w:lang w:eastAsia="ru-RU"/>
        </w:rPr>
      </w:pPr>
      <w:r w:rsidRPr="00F272BE">
        <w:rPr>
          <w:rFonts w:eastAsia="Times New Roman"/>
          <w:b/>
          <w:color w:val="000000"/>
          <w:sz w:val="18"/>
          <w:szCs w:val="18"/>
          <w:lang w:eastAsia="ru-RU"/>
        </w:rPr>
        <w:t>5.4.3.</w:t>
      </w:r>
      <w:r w:rsidRPr="00F272BE">
        <w:rPr>
          <w:rFonts w:eastAsia="Times New Roman"/>
          <w:color w:val="000000"/>
          <w:sz w:val="18"/>
          <w:szCs w:val="1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72BE" w:rsidRPr="00F272BE" w:rsidRDefault="00F272BE" w:rsidP="00F272BE">
      <w:pPr>
        <w:shd w:val="clear" w:color="auto" w:fill="FFFFFF"/>
        <w:spacing w:after="0" w:line="240" w:lineRule="atLeast"/>
        <w:contextualSpacing/>
        <w:jc w:val="both"/>
        <w:rPr>
          <w:rFonts w:eastAsia="Times New Roman"/>
          <w:color w:val="000000"/>
          <w:sz w:val="18"/>
          <w:szCs w:val="18"/>
          <w:lang w:eastAsia="ru-RU"/>
        </w:rPr>
      </w:pPr>
      <w:bookmarkStart w:id="8" w:name="dst298"/>
      <w:bookmarkEnd w:id="8"/>
      <w:r w:rsidRPr="00F272BE">
        <w:rPr>
          <w:rFonts w:eastAsia="Times New Roman"/>
          <w:b/>
          <w:color w:val="000000"/>
          <w:sz w:val="18"/>
          <w:szCs w:val="18"/>
          <w:lang w:eastAsia="ru-RU"/>
        </w:rPr>
        <w:t>5.4.4.</w:t>
      </w:r>
      <w:r w:rsidRPr="00F272BE">
        <w:rPr>
          <w:rFonts w:eastAsia="Times New Roman"/>
          <w:color w:val="000000"/>
          <w:sz w:val="18"/>
          <w:szCs w:val="18"/>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72BE" w:rsidRPr="00F272BE" w:rsidRDefault="00F272BE" w:rsidP="00F272BE">
      <w:pPr>
        <w:autoSpaceDE w:val="0"/>
        <w:autoSpaceDN w:val="0"/>
        <w:adjustRightInd w:val="0"/>
        <w:spacing w:after="0" w:line="240" w:lineRule="atLeast"/>
        <w:contextualSpacing/>
        <w:outlineLvl w:val="1"/>
        <w:rPr>
          <w:rFonts w:eastAsia="Times New Roman"/>
          <w:color w:val="000000"/>
          <w:sz w:val="18"/>
          <w:szCs w:val="18"/>
          <w:lang w:eastAsia="ru-RU"/>
        </w:rPr>
      </w:pPr>
    </w:p>
    <w:p w:rsidR="00F272BE" w:rsidRPr="00F272BE" w:rsidRDefault="00F272BE" w:rsidP="00F272BE">
      <w:pPr>
        <w:autoSpaceDE w:val="0"/>
        <w:autoSpaceDN w:val="0"/>
        <w:adjustRightInd w:val="0"/>
        <w:spacing w:after="0" w:line="240" w:lineRule="atLeast"/>
        <w:contextualSpacing/>
        <w:outlineLvl w:val="1"/>
        <w:rPr>
          <w:rFonts w:eastAsia="Times New Roman"/>
          <w:color w:val="000000"/>
          <w:sz w:val="18"/>
          <w:szCs w:val="18"/>
          <w:lang w:eastAsia="ru-RU"/>
        </w:rPr>
      </w:pPr>
    </w:p>
    <w:p w:rsidR="00F272BE" w:rsidRPr="00F272BE" w:rsidRDefault="00F272BE" w:rsidP="00F272BE">
      <w:pPr>
        <w:widowControl w:val="0"/>
        <w:autoSpaceDE w:val="0"/>
        <w:autoSpaceDN w:val="0"/>
        <w:adjustRightInd w:val="0"/>
        <w:spacing w:after="0" w:line="240" w:lineRule="atLeast"/>
        <w:contextualSpacing/>
        <w:jc w:val="center"/>
        <w:outlineLvl w:val="2"/>
        <w:rPr>
          <w:rFonts w:eastAsia="Times New Roman"/>
          <w:sz w:val="18"/>
          <w:szCs w:val="18"/>
          <w:lang w:eastAsia="ru-RU"/>
        </w:rPr>
      </w:pPr>
    </w:p>
    <w:p w:rsidR="00F272BE" w:rsidRPr="00F272BE" w:rsidRDefault="00F272BE" w:rsidP="00F272BE">
      <w:pPr>
        <w:spacing w:line="240" w:lineRule="atLeast"/>
        <w:contextualSpacing/>
        <w:jc w:val="right"/>
        <w:rPr>
          <w:rFonts w:eastAsia="Times New Roman"/>
          <w:b/>
          <w:sz w:val="18"/>
          <w:szCs w:val="18"/>
          <w:lang w:eastAsia="ar-SA"/>
        </w:rPr>
      </w:pPr>
      <w:r w:rsidRPr="00F272BE">
        <w:rPr>
          <w:rFonts w:eastAsia="Times New Roman"/>
          <w:sz w:val="18"/>
          <w:szCs w:val="18"/>
          <w:lang w:eastAsia="ru-RU"/>
        </w:rPr>
        <w:br w:type="page"/>
      </w:r>
      <w:r w:rsidRPr="00F272BE">
        <w:rPr>
          <w:rFonts w:eastAsia="Times New Roman"/>
          <w:sz w:val="18"/>
          <w:szCs w:val="18"/>
          <w:lang w:eastAsia="ru-RU"/>
        </w:rPr>
        <w:lastRenderedPageBreak/>
        <w:t>Приложение 1</w:t>
      </w:r>
    </w:p>
    <w:p w:rsidR="00F272BE" w:rsidRPr="00F272BE" w:rsidRDefault="00F272BE" w:rsidP="00F272BE">
      <w:pPr>
        <w:spacing w:after="0" w:line="240" w:lineRule="atLeast"/>
        <w:contextualSpacing/>
        <w:rPr>
          <w:rFonts w:eastAsia="Times New Roman"/>
          <w:sz w:val="18"/>
          <w:szCs w:val="18"/>
          <w:lang w:eastAsia="ru-RU"/>
        </w:rPr>
      </w:pP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 xml:space="preserve">Главе муниципального образования «Уемское» Поляшову К.А. </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от _____________________________</w:t>
      </w:r>
    </w:p>
    <w:p w:rsidR="00F272BE" w:rsidRPr="00F272BE" w:rsidRDefault="00F272BE" w:rsidP="00F272BE">
      <w:pPr>
        <w:spacing w:after="120" w:line="240" w:lineRule="atLeast"/>
        <w:contextualSpacing/>
        <w:jc w:val="right"/>
        <w:rPr>
          <w:rFonts w:eastAsia="Times New Roman"/>
          <w:sz w:val="18"/>
          <w:szCs w:val="18"/>
          <w:lang w:eastAsia="ru-RU"/>
        </w:rPr>
      </w:pPr>
      <w:r w:rsidRPr="00F272BE">
        <w:rPr>
          <w:rFonts w:eastAsia="Times New Roman"/>
          <w:sz w:val="18"/>
          <w:szCs w:val="18"/>
          <w:lang w:eastAsia="ru-RU"/>
        </w:rPr>
        <w:t>_______________________________</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адрес проживания (место нахождения): _______________________________</w:t>
      </w:r>
    </w:p>
    <w:p w:rsidR="00F272BE" w:rsidRPr="00F272BE" w:rsidRDefault="00F272BE" w:rsidP="00F272BE">
      <w:pPr>
        <w:spacing w:after="120" w:line="240" w:lineRule="atLeast"/>
        <w:contextualSpacing/>
        <w:jc w:val="right"/>
        <w:rPr>
          <w:rFonts w:eastAsia="Times New Roman"/>
          <w:sz w:val="18"/>
          <w:szCs w:val="18"/>
          <w:lang w:eastAsia="ru-RU"/>
        </w:rPr>
      </w:pPr>
      <w:r w:rsidRPr="00F272BE">
        <w:rPr>
          <w:rFonts w:eastAsia="Times New Roman"/>
          <w:sz w:val="18"/>
          <w:szCs w:val="18"/>
          <w:lang w:eastAsia="ru-RU"/>
        </w:rPr>
        <w:t>_______________________________</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паспорт: серия ______№__________</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когда и кем выдан _______________</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_______________________________</w:t>
      </w:r>
    </w:p>
    <w:p w:rsidR="00F272BE" w:rsidRPr="00F272BE" w:rsidRDefault="00F272BE" w:rsidP="00F272BE">
      <w:pPr>
        <w:spacing w:after="120" w:line="240" w:lineRule="atLeast"/>
        <w:contextualSpacing/>
        <w:jc w:val="right"/>
        <w:rPr>
          <w:rFonts w:eastAsia="Times New Roman"/>
          <w:sz w:val="18"/>
          <w:szCs w:val="18"/>
          <w:lang w:eastAsia="ru-RU"/>
        </w:rPr>
      </w:pPr>
      <w:r w:rsidRPr="00F272BE">
        <w:rPr>
          <w:rFonts w:eastAsia="Times New Roman"/>
          <w:sz w:val="18"/>
          <w:szCs w:val="18"/>
          <w:lang w:eastAsia="ru-RU"/>
        </w:rPr>
        <w:t>_______________________________</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реквизиты юридического лица _______________________________</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_______________________________</w:t>
      </w:r>
    </w:p>
    <w:p w:rsidR="00F272BE" w:rsidRPr="00F272BE" w:rsidRDefault="00F272BE" w:rsidP="00F272BE">
      <w:pPr>
        <w:spacing w:after="120" w:line="240" w:lineRule="atLeast"/>
        <w:contextualSpacing/>
        <w:jc w:val="right"/>
        <w:rPr>
          <w:rFonts w:eastAsia="Times New Roman"/>
          <w:sz w:val="18"/>
          <w:szCs w:val="18"/>
          <w:lang w:eastAsia="ru-RU"/>
        </w:rPr>
      </w:pPr>
      <w:r w:rsidRPr="00F272BE">
        <w:rPr>
          <w:rFonts w:eastAsia="Times New Roman"/>
          <w:sz w:val="18"/>
          <w:szCs w:val="18"/>
          <w:lang w:eastAsia="ru-RU"/>
        </w:rPr>
        <w:t>_______________________________</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телефон: _______________________</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адрес электронной почты:</w:t>
      </w:r>
    </w:p>
    <w:p w:rsidR="00F272BE" w:rsidRPr="00F272BE" w:rsidRDefault="00F272BE" w:rsidP="00F272BE">
      <w:pPr>
        <w:spacing w:after="0" w:line="240" w:lineRule="atLeast"/>
        <w:contextualSpacing/>
        <w:jc w:val="right"/>
        <w:rPr>
          <w:rFonts w:eastAsia="Times New Roman"/>
          <w:sz w:val="18"/>
          <w:szCs w:val="18"/>
          <w:lang w:eastAsia="ru-RU"/>
        </w:rPr>
      </w:pPr>
      <w:r w:rsidRPr="00F272BE">
        <w:rPr>
          <w:rFonts w:eastAsia="Times New Roman"/>
          <w:sz w:val="18"/>
          <w:szCs w:val="18"/>
          <w:lang w:eastAsia="ru-RU"/>
        </w:rPr>
        <w:t>_______________________________</w:t>
      </w:r>
    </w:p>
    <w:p w:rsidR="00F272BE" w:rsidRPr="00F272BE" w:rsidRDefault="00F272BE" w:rsidP="00F272BE">
      <w:pPr>
        <w:tabs>
          <w:tab w:val="left" w:pos="4820"/>
        </w:tabs>
        <w:spacing w:after="0" w:line="240" w:lineRule="atLeast"/>
        <w:contextualSpacing/>
        <w:jc w:val="right"/>
        <w:rPr>
          <w:rFonts w:eastAsia="Times New Roman"/>
          <w:i/>
          <w:sz w:val="18"/>
          <w:szCs w:val="18"/>
          <w:lang w:eastAsia="ru-RU"/>
        </w:rPr>
      </w:pPr>
      <w:r w:rsidRPr="00F272BE">
        <w:rPr>
          <w:rFonts w:eastAsia="Times New Roman"/>
          <w:i/>
          <w:sz w:val="18"/>
          <w:szCs w:val="18"/>
          <w:lang w:eastAsia="ru-RU"/>
        </w:rPr>
        <w:tab/>
      </w:r>
    </w:p>
    <w:p w:rsidR="00F272BE" w:rsidRPr="00F272BE" w:rsidRDefault="00F272BE" w:rsidP="00F272BE">
      <w:pPr>
        <w:tabs>
          <w:tab w:val="center" w:pos="4678"/>
        </w:tabs>
        <w:spacing w:after="0" w:line="240" w:lineRule="atLeast"/>
        <w:contextualSpacing/>
        <w:jc w:val="right"/>
        <w:rPr>
          <w:rFonts w:eastAsia="Times New Roman"/>
          <w:sz w:val="18"/>
          <w:szCs w:val="18"/>
          <w:lang w:eastAsia="ru-RU"/>
        </w:rPr>
      </w:pPr>
      <w:r w:rsidRPr="00F272BE">
        <w:rPr>
          <w:rFonts w:eastAsia="Times New Roman"/>
          <w:sz w:val="18"/>
          <w:szCs w:val="18"/>
          <w:lang w:eastAsia="ru-RU"/>
        </w:rPr>
        <w:tab/>
      </w:r>
      <w:r w:rsidRPr="00F272BE">
        <w:rPr>
          <w:rFonts w:eastAsia="Times New Roman"/>
          <w:sz w:val="18"/>
          <w:szCs w:val="18"/>
          <w:lang w:eastAsia="ru-RU"/>
        </w:rPr>
        <w:tab/>
      </w:r>
    </w:p>
    <w:p w:rsidR="00F272BE" w:rsidRPr="00F272BE" w:rsidRDefault="00F272BE" w:rsidP="00F272BE">
      <w:pPr>
        <w:tabs>
          <w:tab w:val="left" w:pos="2127"/>
          <w:tab w:val="left" w:pos="3633"/>
          <w:tab w:val="center" w:pos="4677"/>
          <w:tab w:val="left" w:pos="5529"/>
        </w:tabs>
        <w:spacing w:after="0" w:line="240" w:lineRule="atLeast"/>
        <w:contextualSpacing/>
        <w:jc w:val="center"/>
        <w:rPr>
          <w:rFonts w:eastAsia="Times New Roman"/>
          <w:b/>
          <w:sz w:val="18"/>
          <w:szCs w:val="18"/>
          <w:lang w:eastAsia="ru-RU"/>
        </w:rPr>
      </w:pPr>
      <w:r w:rsidRPr="00F272BE">
        <w:rPr>
          <w:rFonts w:eastAsia="Times New Roman"/>
          <w:b/>
          <w:sz w:val="18"/>
          <w:szCs w:val="18"/>
          <w:lang w:eastAsia="ru-RU"/>
        </w:rPr>
        <w:t>Заявление</w:t>
      </w:r>
    </w:p>
    <w:p w:rsidR="00F272BE" w:rsidRPr="00F272BE" w:rsidRDefault="00F272BE" w:rsidP="00F272BE">
      <w:pPr>
        <w:tabs>
          <w:tab w:val="left" w:pos="2127"/>
          <w:tab w:val="left" w:pos="3633"/>
          <w:tab w:val="center" w:pos="4677"/>
        </w:tabs>
        <w:spacing w:after="0" w:line="240" w:lineRule="atLeast"/>
        <w:contextualSpacing/>
        <w:jc w:val="center"/>
        <w:rPr>
          <w:rFonts w:eastAsia="Times New Roman"/>
          <w:b/>
          <w:bCs/>
          <w:sz w:val="18"/>
          <w:szCs w:val="18"/>
          <w:lang w:eastAsia="ru-RU"/>
        </w:rPr>
      </w:pPr>
      <w:r w:rsidRPr="00F272BE">
        <w:rPr>
          <w:rFonts w:eastAsia="Times New Roman"/>
          <w:b/>
          <w:sz w:val="18"/>
          <w:szCs w:val="18"/>
          <w:lang w:eastAsia="ru-RU"/>
        </w:rPr>
        <w:t>о выдаче разрешения на снос (или пересадку) зеленых насаждений</w:t>
      </w:r>
    </w:p>
    <w:p w:rsidR="00F272BE" w:rsidRPr="00F272BE" w:rsidRDefault="00F272BE" w:rsidP="00F272BE">
      <w:pPr>
        <w:tabs>
          <w:tab w:val="left" w:pos="2127"/>
          <w:tab w:val="left" w:pos="3633"/>
          <w:tab w:val="center" w:pos="4677"/>
        </w:tabs>
        <w:spacing w:after="0" w:line="240" w:lineRule="atLeast"/>
        <w:contextualSpacing/>
        <w:jc w:val="center"/>
        <w:rPr>
          <w:rFonts w:eastAsia="Times New Roman"/>
          <w:b/>
          <w:bCs/>
          <w:sz w:val="18"/>
          <w:szCs w:val="18"/>
          <w:lang w:eastAsia="ru-RU"/>
        </w:rPr>
      </w:pPr>
    </w:p>
    <w:p w:rsidR="00F272BE" w:rsidRPr="00F272BE" w:rsidRDefault="00F272BE" w:rsidP="00F272BE">
      <w:pPr>
        <w:autoSpaceDE w:val="0"/>
        <w:autoSpaceDN w:val="0"/>
        <w:adjustRightInd w:val="0"/>
        <w:spacing w:after="0" w:line="240" w:lineRule="atLeast"/>
        <w:contextualSpacing/>
        <w:rPr>
          <w:rFonts w:eastAsia="Times New Roman"/>
          <w:sz w:val="18"/>
          <w:szCs w:val="18"/>
          <w:lang w:eastAsia="ru-RU"/>
        </w:rPr>
      </w:pPr>
      <w:r w:rsidRPr="00F272BE">
        <w:rPr>
          <w:rFonts w:eastAsia="Times New Roman"/>
          <w:sz w:val="18"/>
          <w:szCs w:val="18"/>
          <w:lang w:eastAsia="ru-RU"/>
        </w:rPr>
        <w:softHyphen/>
      </w:r>
      <w:r w:rsidRPr="00F272BE">
        <w:rPr>
          <w:rFonts w:eastAsia="Times New Roman"/>
          <w:sz w:val="18"/>
          <w:szCs w:val="18"/>
          <w:lang w:eastAsia="ru-RU"/>
        </w:rPr>
        <w:softHyphen/>
      </w:r>
      <w:r w:rsidRPr="00F272BE">
        <w:rPr>
          <w:rFonts w:eastAsia="Times New Roman"/>
          <w:sz w:val="18"/>
          <w:szCs w:val="18"/>
          <w:lang w:eastAsia="ru-RU"/>
        </w:rPr>
        <w:softHyphen/>
      </w:r>
      <w:r w:rsidRPr="00F272BE">
        <w:rPr>
          <w:rFonts w:eastAsia="Times New Roman"/>
          <w:sz w:val="18"/>
          <w:szCs w:val="18"/>
          <w:lang w:eastAsia="ru-RU"/>
        </w:rPr>
        <w:softHyphen/>
      </w:r>
      <w:r w:rsidRPr="00F272BE">
        <w:rPr>
          <w:rFonts w:eastAsia="Times New Roman"/>
          <w:sz w:val="18"/>
          <w:szCs w:val="18"/>
          <w:lang w:eastAsia="ru-RU"/>
        </w:rPr>
        <w:softHyphen/>
      </w:r>
      <w:r w:rsidRPr="00F272BE">
        <w:rPr>
          <w:rFonts w:eastAsia="Times New Roman"/>
          <w:sz w:val="18"/>
          <w:szCs w:val="18"/>
          <w:lang w:eastAsia="ru-RU"/>
        </w:rPr>
        <w:softHyphen/>
      </w:r>
      <w:r w:rsidRPr="00F272BE">
        <w:rPr>
          <w:rFonts w:eastAsia="Times New Roman"/>
          <w:sz w:val="18"/>
          <w:szCs w:val="18"/>
          <w:lang w:eastAsia="ru-RU"/>
        </w:rPr>
        <w:softHyphen/>
      </w:r>
      <w:r w:rsidRPr="00F272BE">
        <w:rPr>
          <w:rFonts w:eastAsia="Times New Roman"/>
          <w:sz w:val="18"/>
          <w:szCs w:val="18"/>
          <w:lang w:eastAsia="ru-RU"/>
        </w:rPr>
        <w:softHyphen/>
      </w:r>
      <w:r w:rsidRPr="00F272BE">
        <w:rPr>
          <w:rFonts w:eastAsia="Times New Roman"/>
          <w:sz w:val="18"/>
          <w:szCs w:val="18"/>
          <w:lang w:eastAsia="ru-RU"/>
        </w:rPr>
        <w:softHyphen/>
      </w:r>
      <w:r w:rsidRPr="00F272BE">
        <w:rPr>
          <w:rFonts w:eastAsia="Times New Roman"/>
          <w:sz w:val="18"/>
          <w:szCs w:val="18"/>
          <w:lang w:eastAsia="ru-RU"/>
        </w:rPr>
        <w:softHyphen/>
        <w:t>Прошу выдать разрешение на снос (или пересадку) зеленых насаждений</w:t>
      </w:r>
    </w:p>
    <w:p w:rsidR="00F272BE" w:rsidRPr="00F272BE" w:rsidRDefault="00F272BE" w:rsidP="00F272BE">
      <w:pPr>
        <w:spacing w:after="0" w:line="240" w:lineRule="atLeast"/>
        <w:contextualSpacing/>
        <w:rPr>
          <w:rFonts w:eastAsia="Times New Roman"/>
          <w:sz w:val="18"/>
          <w:szCs w:val="18"/>
          <w:lang w:eastAsia="ru-RU"/>
        </w:rPr>
      </w:pPr>
      <w:r w:rsidRPr="00F272BE">
        <w:rPr>
          <w:rFonts w:eastAsia="Times New Roman"/>
          <w:sz w:val="18"/>
          <w:szCs w:val="18"/>
          <w:lang w:eastAsia="ru-RU"/>
        </w:rPr>
        <w:t>_______________________________________________________________,</w:t>
      </w:r>
    </w:p>
    <w:p w:rsidR="00F272BE" w:rsidRPr="00F272BE" w:rsidRDefault="00F272BE" w:rsidP="00F272BE">
      <w:pPr>
        <w:autoSpaceDE w:val="0"/>
        <w:autoSpaceDN w:val="0"/>
        <w:adjustRightInd w:val="0"/>
        <w:spacing w:after="0" w:line="240" w:lineRule="atLeast"/>
        <w:contextualSpacing/>
        <w:rPr>
          <w:rFonts w:eastAsia="Times New Roman"/>
          <w:sz w:val="18"/>
          <w:szCs w:val="18"/>
          <w:lang w:eastAsia="ru-RU"/>
        </w:rPr>
      </w:pPr>
      <w:r w:rsidRPr="00F272BE">
        <w:rPr>
          <w:rFonts w:eastAsia="Times New Roman"/>
          <w:sz w:val="18"/>
          <w:szCs w:val="18"/>
          <w:lang w:eastAsia="ru-RU"/>
        </w:rPr>
        <w:t>расположенных по адресу: ________________________________________</w:t>
      </w:r>
    </w:p>
    <w:p w:rsidR="00F272BE" w:rsidRPr="00F272BE" w:rsidRDefault="00F272BE" w:rsidP="00F272BE">
      <w:pPr>
        <w:autoSpaceDE w:val="0"/>
        <w:autoSpaceDN w:val="0"/>
        <w:adjustRightInd w:val="0"/>
        <w:spacing w:after="0" w:line="240" w:lineRule="atLeast"/>
        <w:contextualSpacing/>
        <w:rPr>
          <w:rFonts w:eastAsia="Times New Roman"/>
          <w:b/>
          <w:sz w:val="18"/>
          <w:szCs w:val="18"/>
          <w:lang w:eastAsia="ar-SA"/>
        </w:rPr>
      </w:pPr>
    </w:p>
    <w:p w:rsidR="00F272BE" w:rsidRPr="00F272BE" w:rsidRDefault="00F272BE" w:rsidP="00F272BE">
      <w:pPr>
        <w:spacing w:after="120" w:line="240" w:lineRule="atLeast"/>
        <w:contextualSpacing/>
        <w:rPr>
          <w:rFonts w:eastAsia="Times New Roman"/>
          <w:sz w:val="18"/>
          <w:szCs w:val="18"/>
          <w:lang w:eastAsia="ru-RU"/>
        </w:rPr>
      </w:pP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F272BE" w:rsidRPr="00F272BE" w:rsidRDefault="00F272BE" w:rsidP="00F272BE">
      <w:pPr>
        <w:spacing w:after="120" w:line="240" w:lineRule="atLeast"/>
        <w:contextualSpacing/>
        <w:jc w:val="both"/>
        <w:rPr>
          <w:rFonts w:eastAsia="Times New Roman"/>
          <w:sz w:val="18"/>
          <w:szCs w:val="18"/>
          <w:lang w:eastAsia="ru-RU"/>
        </w:rPr>
      </w:pPr>
      <w:r>
        <w:rPr>
          <w:rFonts w:eastAsia="Times New Roman"/>
          <w:sz w:val="18"/>
          <w:szCs w:val="18"/>
          <w:lang w:eastAsia="ru-RU"/>
        </w:rPr>
        <w:t xml:space="preserve"> </w:t>
      </w:r>
      <w:r>
        <w:rPr>
          <w:rFonts w:eastAsia="Times New Roman"/>
          <w:sz w:val="18"/>
          <w:szCs w:val="18"/>
          <w:lang w:eastAsia="ru-RU"/>
        </w:rPr>
        <w:tab/>
      </w:r>
      <w:r w:rsidRPr="00F272BE">
        <w:rPr>
          <w:rFonts w:eastAsia="Times New Roman"/>
          <w:sz w:val="18"/>
          <w:szCs w:val="18"/>
          <w:lang w:eastAsia="ru-RU"/>
        </w:rPr>
        <w:t>(подпись)</w:t>
      </w: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autoSpaceDE w:val="0"/>
        <w:autoSpaceDN w:val="0"/>
        <w:adjustRightInd w:val="0"/>
        <w:spacing w:after="0" w:line="240" w:lineRule="atLeast"/>
        <w:contextualSpacing/>
        <w:rPr>
          <w:rFonts w:eastAsia="Calibri"/>
          <w:sz w:val="18"/>
          <w:szCs w:val="18"/>
        </w:rPr>
      </w:pPr>
      <w:r w:rsidRPr="00F272BE">
        <w:rPr>
          <w:rFonts w:eastAsia="Calibri"/>
          <w:sz w:val="18"/>
          <w:szCs w:val="18"/>
        </w:rPr>
        <w:t>«______» ___________________         _______________    _______________________</w:t>
      </w:r>
    </w:p>
    <w:p w:rsidR="00F272BE" w:rsidRPr="00F272BE" w:rsidRDefault="00F272BE" w:rsidP="00F272BE">
      <w:pPr>
        <w:autoSpaceDE w:val="0"/>
        <w:autoSpaceDN w:val="0"/>
        <w:adjustRightInd w:val="0"/>
        <w:spacing w:after="0" w:line="240" w:lineRule="atLeast"/>
        <w:contextualSpacing/>
        <w:rPr>
          <w:rFonts w:eastAsia="Calibri"/>
          <w:sz w:val="18"/>
          <w:szCs w:val="18"/>
        </w:rPr>
      </w:pPr>
      <w:r w:rsidRPr="00F272BE">
        <w:rPr>
          <w:rFonts w:eastAsia="Calibri"/>
          <w:sz w:val="18"/>
          <w:szCs w:val="18"/>
        </w:rPr>
        <w:t xml:space="preserve">   </w:t>
      </w:r>
      <w:r>
        <w:rPr>
          <w:rFonts w:eastAsia="Calibri"/>
          <w:sz w:val="18"/>
          <w:szCs w:val="18"/>
        </w:rPr>
        <w:t xml:space="preserve">                                                                        </w:t>
      </w:r>
      <w:r w:rsidRPr="00F272BE">
        <w:rPr>
          <w:rFonts w:eastAsia="Calibri"/>
          <w:sz w:val="18"/>
          <w:szCs w:val="18"/>
        </w:rPr>
        <w:t>(Подпись)              (Ф.И.О.)</w:t>
      </w: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autoSpaceDE w:val="0"/>
        <w:autoSpaceDN w:val="0"/>
        <w:adjustRightInd w:val="0"/>
        <w:spacing w:after="0" w:line="240" w:lineRule="atLeast"/>
        <w:contextualSpacing/>
        <w:rPr>
          <w:rFonts w:eastAsia="Calibri"/>
          <w:sz w:val="18"/>
          <w:szCs w:val="18"/>
        </w:rPr>
      </w:pPr>
      <w:r w:rsidRPr="00F272BE">
        <w:rPr>
          <w:rFonts w:eastAsia="Calibri"/>
          <w:sz w:val="18"/>
          <w:szCs w:val="18"/>
        </w:rPr>
        <w:t xml:space="preserve">                         М.П.</w:t>
      </w: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autoSpaceDE w:val="0"/>
        <w:autoSpaceDN w:val="0"/>
        <w:adjustRightInd w:val="0"/>
        <w:spacing w:after="0" w:line="240" w:lineRule="atLeast"/>
        <w:contextualSpacing/>
        <w:rPr>
          <w:rFonts w:eastAsia="Calibri"/>
          <w:sz w:val="18"/>
          <w:szCs w:val="18"/>
        </w:rPr>
      </w:pPr>
    </w:p>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r w:rsidRPr="00F272BE">
        <w:rPr>
          <w:rFonts w:eastAsia="Times New Roman"/>
          <w:sz w:val="18"/>
          <w:szCs w:val="18"/>
          <w:lang w:eastAsia="ar-SA"/>
        </w:rPr>
        <w:t>Расписка</w:t>
      </w:r>
    </w:p>
    <w:p w:rsidR="00F272BE" w:rsidRPr="00F272BE" w:rsidRDefault="00F272BE" w:rsidP="00F272BE">
      <w:pPr>
        <w:autoSpaceDE w:val="0"/>
        <w:autoSpaceDN w:val="0"/>
        <w:adjustRightInd w:val="0"/>
        <w:spacing w:after="0" w:line="240" w:lineRule="atLeast"/>
        <w:contextualSpacing/>
        <w:jc w:val="center"/>
        <w:rPr>
          <w:rFonts w:eastAsia="Times New Roman"/>
          <w:sz w:val="18"/>
          <w:szCs w:val="18"/>
          <w:lang w:eastAsia="ru-RU"/>
        </w:rPr>
      </w:pPr>
      <w:r w:rsidRPr="00F272BE">
        <w:rPr>
          <w:rFonts w:eastAsia="Times New Roman"/>
          <w:sz w:val="18"/>
          <w:szCs w:val="18"/>
          <w:lang w:eastAsia="ru-RU"/>
        </w:rPr>
        <w:t>в получении заявления и прилагаемых к нему документов о выдаче разрешения на снос (или пересадку) зеленых насаждений</w:t>
      </w:r>
    </w:p>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r w:rsidRPr="00F272BE">
        <w:rPr>
          <w:rFonts w:eastAsia="Times New Roman"/>
          <w:sz w:val="18"/>
          <w:szCs w:val="18"/>
          <w:lang w:eastAsia="ar-SA"/>
        </w:rPr>
        <w:t xml:space="preserve"> «____»_________20__г.   вход. №________</w:t>
      </w:r>
    </w:p>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bl>
      <w:tblPr>
        <w:tblpPr w:leftFromText="180" w:rightFromText="180" w:vertAnchor="text" w:tblpY="1"/>
        <w:tblOverlap w:val="never"/>
        <w:tblW w:w="7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3065"/>
        <w:gridCol w:w="1753"/>
        <w:gridCol w:w="1689"/>
      </w:tblGrid>
      <w:tr w:rsidR="00F272BE" w:rsidRPr="00F272BE" w:rsidTr="00F272BE">
        <w:tc>
          <w:tcPr>
            <w:tcW w:w="861"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r w:rsidRPr="00F272BE">
              <w:rPr>
                <w:rFonts w:eastAsia="Times New Roman"/>
                <w:sz w:val="18"/>
                <w:szCs w:val="18"/>
                <w:lang w:eastAsia="ar-SA"/>
              </w:rPr>
              <w:t>№ п/п</w:t>
            </w:r>
          </w:p>
        </w:tc>
        <w:tc>
          <w:tcPr>
            <w:tcW w:w="4287"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r w:rsidRPr="00F272BE">
              <w:rPr>
                <w:rFonts w:eastAsia="Times New Roman"/>
                <w:sz w:val="18"/>
                <w:szCs w:val="18"/>
                <w:lang w:eastAsia="ar-SA"/>
              </w:rPr>
              <w:t>Наименование документа,</w:t>
            </w:r>
          </w:p>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r w:rsidRPr="00F272BE">
              <w:rPr>
                <w:rFonts w:eastAsia="Times New Roman"/>
                <w:sz w:val="18"/>
                <w:szCs w:val="18"/>
                <w:lang w:eastAsia="ar-SA"/>
              </w:rPr>
              <w:t>дата, номер</w:t>
            </w: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r w:rsidRPr="00F272BE">
              <w:rPr>
                <w:rFonts w:eastAsia="Times New Roman"/>
                <w:sz w:val="18"/>
                <w:szCs w:val="18"/>
                <w:lang w:eastAsia="ar-SA"/>
              </w:rPr>
              <w:t>Количество экземпляров</w:t>
            </w: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r w:rsidRPr="00F272BE">
              <w:rPr>
                <w:rFonts w:eastAsia="Times New Roman"/>
                <w:sz w:val="18"/>
                <w:szCs w:val="18"/>
                <w:lang w:eastAsia="ar-SA"/>
              </w:rPr>
              <w:t>Наличие копии документа</w:t>
            </w:r>
          </w:p>
        </w:tc>
      </w:tr>
      <w:tr w:rsidR="00F272BE" w:rsidRPr="00F272BE" w:rsidTr="00F272BE">
        <w:tc>
          <w:tcPr>
            <w:tcW w:w="861"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4287"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r>
      <w:tr w:rsidR="00F272BE" w:rsidRPr="00F272BE" w:rsidTr="00F272BE">
        <w:tc>
          <w:tcPr>
            <w:tcW w:w="861"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4287"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r>
      <w:tr w:rsidR="00F272BE" w:rsidRPr="00F272BE" w:rsidTr="00F272BE">
        <w:tc>
          <w:tcPr>
            <w:tcW w:w="861"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4287"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r>
      <w:tr w:rsidR="00F272BE" w:rsidRPr="00F272BE" w:rsidTr="00F272BE">
        <w:tc>
          <w:tcPr>
            <w:tcW w:w="861"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4287"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r>
      <w:tr w:rsidR="00F272BE" w:rsidRPr="00F272BE" w:rsidTr="00F272BE">
        <w:tc>
          <w:tcPr>
            <w:tcW w:w="861"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4287"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c>
          <w:tcPr>
            <w:tcW w:w="2160" w:type="dxa"/>
          </w:tcPr>
          <w:p w:rsidR="00F272BE" w:rsidRPr="00F272BE" w:rsidRDefault="00F272BE" w:rsidP="00F272BE">
            <w:pPr>
              <w:widowControl w:val="0"/>
              <w:suppressAutoHyphens/>
              <w:autoSpaceDE w:val="0"/>
              <w:spacing w:after="0" w:line="240" w:lineRule="atLeast"/>
              <w:contextualSpacing/>
              <w:jc w:val="center"/>
              <w:rPr>
                <w:rFonts w:eastAsia="Times New Roman"/>
                <w:sz w:val="18"/>
                <w:szCs w:val="18"/>
                <w:lang w:eastAsia="ar-SA"/>
              </w:rPr>
            </w:pPr>
          </w:p>
        </w:tc>
      </w:tr>
    </w:tbl>
    <w:p w:rsidR="00F272BE" w:rsidRPr="00F272BE" w:rsidRDefault="00F272BE" w:rsidP="00F272BE">
      <w:pPr>
        <w:widowControl w:val="0"/>
        <w:suppressAutoHyphens/>
        <w:autoSpaceDE w:val="0"/>
        <w:spacing w:after="0" w:line="240" w:lineRule="atLeast"/>
        <w:contextualSpacing/>
        <w:jc w:val="both"/>
        <w:rPr>
          <w:rFonts w:eastAsia="Times New Roman"/>
          <w:sz w:val="18"/>
          <w:szCs w:val="18"/>
          <w:lang w:eastAsia="ar-SA"/>
        </w:rPr>
      </w:pPr>
    </w:p>
    <w:p w:rsidR="00F272BE" w:rsidRPr="00F272BE" w:rsidRDefault="00F272BE" w:rsidP="00F272BE">
      <w:pPr>
        <w:widowControl w:val="0"/>
        <w:suppressAutoHyphens/>
        <w:autoSpaceDE w:val="0"/>
        <w:spacing w:after="0" w:line="240" w:lineRule="atLeast"/>
        <w:contextualSpacing/>
        <w:jc w:val="both"/>
        <w:rPr>
          <w:rFonts w:eastAsia="Times New Roman"/>
          <w:sz w:val="18"/>
          <w:szCs w:val="18"/>
          <w:lang w:eastAsia="ar-SA"/>
        </w:rPr>
      </w:pPr>
    </w:p>
    <w:p w:rsidR="00F272BE" w:rsidRPr="00F272BE" w:rsidRDefault="00F272BE" w:rsidP="00F272BE">
      <w:pPr>
        <w:widowControl w:val="0"/>
        <w:suppressAutoHyphens/>
        <w:autoSpaceDE w:val="0"/>
        <w:spacing w:after="0" w:line="240" w:lineRule="atLeast"/>
        <w:contextualSpacing/>
        <w:jc w:val="both"/>
        <w:rPr>
          <w:rFonts w:eastAsia="Times New Roman"/>
          <w:sz w:val="18"/>
          <w:szCs w:val="18"/>
          <w:lang w:eastAsia="ar-SA"/>
        </w:rPr>
      </w:pPr>
      <w:r w:rsidRPr="00F272BE">
        <w:rPr>
          <w:rFonts w:eastAsia="Times New Roman"/>
          <w:sz w:val="18"/>
          <w:szCs w:val="18"/>
          <w:lang w:eastAsia="ar-SA"/>
        </w:rPr>
        <w:t>Документы согласно перечню принял (а):</w:t>
      </w:r>
    </w:p>
    <w:p w:rsidR="00F272BE" w:rsidRPr="00F272BE" w:rsidRDefault="00F272BE" w:rsidP="00F272BE">
      <w:pPr>
        <w:widowControl w:val="0"/>
        <w:suppressAutoHyphens/>
        <w:autoSpaceDE w:val="0"/>
        <w:spacing w:after="0" w:line="240" w:lineRule="atLeast"/>
        <w:contextualSpacing/>
        <w:jc w:val="both"/>
        <w:rPr>
          <w:rFonts w:eastAsia="Times New Roman"/>
          <w:sz w:val="18"/>
          <w:szCs w:val="18"/>
          <w:lang w:eastAsia="ar-SA"/>
        </w:rPr>
      </w:pPr>
      <w:r w:rsidRPr="00F272BE">
        <w:rPr>
          <w:rFonts w:eastAsia="Times New Roman"/>
          <w:sz w:val="18"/>
          <w:szCs w:val="18"/>
          <w:lang w:eastAsia="ar-SA"/>
        </w:rPr>
        <w:t>__________________________________________________________________</w:t>
      </w:r>
    </w:p>
    <w:p w:rsidR="00F272BE" w:rsidRPr="00F272BE" w:rsidRDefault="00F272BE" w:rsidP="00F272BE">
      <w:pPr>
        <w:widowControl w:val="0"/>
        <w:suppressAutoHyphens/>
        <w:autoSpaceDE w:val="0"/>
        <w:spacing w:after="0" w:line="240" w:lineRule="atLeast"/>
        <w:contextualSpacing/>
        <w:jc w:val="both"/>
        <w:rPr>
          <w:rFonts w:eastAsia="Times New Roman"/>
          <w:sz w:val="18"/>
          <w:szCs w:val="18"/>
          <w:lang w:eastAsia="ar-SA"/>
        </w:rPr>
      </w:pPr>
      <w:r w:rsidRPr="00F272BE">
        <w:rPr>
          <w:rFonts w:eastAsia="Times New Roman"/>
          <w:sz w:val="18"/>
          <w:szCs w:val="18"/>
          <w:lang w:eastAsia="ar-SA"/>
        </w:rPr>
        <w:t xml:space="preserve"> Фамилия, имя, отчество (последнее - при наличии) и подпись должностного лица</w:t>
      </w:r>
    </w:p>
    <w:p w:rsidR="00F272BE" w:rsidRPr="00F272BE" w:rsidRDefault="00F272BE" w:rsidP="00F272BE">
      <w:pPr>
        <w:widowControl w:val="0"/>
        <w:suppressAutoHyphens/>
        <w:autoSpaceDE w:val="0"/>
        <w:spacing w:after="0" w:line="240" w:lineRule="atLeast"/>
        <w:contextualSpacing/>
        <w:jc w:val="both"/>
        <w:rPr>
          <w:rFonts w:eastAsia="Times New Roman"/>
          <w:sz w:val="18"/>
          <w:szCs w:val="18"/>
          <w:lang w:eastAsia="ar-SA"/>
        </w:rPr>
      </w:pP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Расписку получил (а):</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__________________________________________________________________</w:t>
      </w:r>
    </w:p>
    <w:p w:rsidR="00F272BE" w:rsidRPr="00F272BE" w:rsidRDefault="00F272BE" w:rsidP="00F272BE">
      <w:pPr>
        <w:spacing w:after="0" w:line="240" w:lineRule="atLeast"/>
        <w:contextualSpacing/>
        <w:jc w:val="both"/>
        <w:rPr>
          <w:rFonts w:eastAsia="Times New Roman"/>
          <w:sz w:val="18"/>
          <w:szCs w:val="18"/>
          <w:lang w:eastAsia="ru-RU"/>
        </w:rPr>
      </w:pPr>
      <w:r w:rsidRPr="00F272BE">
        <w:rPr>
          <w:rFonts w:eastAsia="Times New Roman"/>
          <w:sz w:val="18"/>
          <w:szCs w:val="18"/>
          <w:lang w:eastAsia="ru-RU"/>
        </w:rPr>
        <w:t xml:space="preserve">      Фамилия, имя, отчество (последнее - при наличии) и подпись заявителя</w:t>
      </w:r>
    </w:p>
    <w:p w:rsidR="00F272BE" w:rsidRPr="00F272BE" w:rsidRDefault="00F272BE" w:rsidP="00F272BE">
      <w:pPr>
        <w:spacing w:after="0" w:line="240" w:lineRule="atLeast"/>
        <w:contextualSpacing/>
        <w:rPr>
          <w:rFonts w:eastAsia="Times New Roman"/>
          <w:sz w:val="18"/>
          <w:szCs w:val="18"/>
          <w:lang w:eastAsia="ru-RU"/>
        </w:rPr>
      </w:pPr>
    </w:p>
    <w:p w:rsidR="00F272BE" w:rsidRPr="00F272BE" w:rsidRDefault="00F272BE" w:rsidP="00F272BE">
      <w:pPr>
        <w:spacing w:after="0" w:line="240" w:lineRule="atLeast"/>
        <w:contextualSpacing/>
        <w:rPr>
          <w:rFonts w:eastAsia="Times New Roman"/>
          <w:sz w:val="24"/>
          <w:szCs w:val="24"/>
          <w:lang w:eastAsia="ru-RU"/>
        </w:rPr>
      </w:pPr>
    </w:p>
    <w:p w:rsidR="00F272BE" w:rsidRPr="00F272BE" w:rsidRDefault="00F272BE" w:rsidP="00F272BE">
      <w:pPr>
        <w:spacing w:after="0" w:line="240" w:lineRule="atLeast"/>
        <w:contextualSpacing/>
        <w:jc w:val="right"/>
        <w:rPr>
          <w:rFonts w:eastAsia="Times New Roman"/>
          <w:sz w:val="24"/>
          <w:szCs w:val="24"/>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Pr="00F272BE" w:rsidRDefault="00F272BE" w:rsidP="00F272BE">
      <w:pPr>
        <w:spacing w:after="0" w:line="240" w:lineRule="atLeast"/>
        <w:contextualSpacing/>
        <w:jc w:val="center"/>
        <w:rPr>
          <w:rFonts w:eastAsia="Times New Roman"/>
          <w:caps/>
          <w:sz w:val="18"/>
          <w:szCs w:val="18"/>
          <w:lang w:eastAsia="ru-RU"/>
        </w:rPr>
      </w:pPr>
      <w:r w:rsidRPr="00F272BE">
        <w:rPr>
          <w:rFonts w:eastAsia="Times New Roman"/>
          <w:caps/>
          <w:sz w:val="18"/>
          <w:szCs w:val="18"/>
          <w:lang w:eastAsia="ru-RU"/>
        </w:rPr>
        <w:lastRenderedPageBreak/>
        <w:t>Администрация муниципального образования</w:t>
      </w:r>
    </w:p>
    <w:p w:rsidR="00F272BE" w:rsidRPr="00F272BE" w:rsidRDefault="00F272BE" w:rsidP="00F272BE">
      <w:pPr>
        <w:numPr>
          <w:ilvl w:val="0"/>
          <w:numId w:val="15"/>
        </w:numPr>
        <w:tabs>
          <w:tab w:val="num" w:pos="0"/>
        </w:tabs>
        <w:spacing w:after="0" w:line="240" w:lineRule="atLeast"/>
        <w:ind w:left="0" w:firstLine="0"/>
        <w:contextualSpacing/>
        <w:jc w:val="center"/>
        <w:rPr>
          <w:rFonts w:eastAsia="Times New Roman"/>
          <w:caps/>
          <w:sz w:val="18"/>
          <w:szCs w:val="18"/>
          <w:lang w:eastAsia="ru-RU"/>
        </w:rPr>
      </w:pPr>
      <w:r w:rsidRPr="00F272BE">
        <w:rPr>
          <w:rFonts w:eastAsia="Times New Roman"/>
          <w:caps/>
          <w:sz w:val="18"/>
          <w:szCs w:val="18"/>
          <w:lang w:eastAsia="ru-RU"/>
        </w:rPr>
        <w:t>«УЕМСКОЕ»</w:t>
      </w:r>
    </w:p>
    <w:p w:rsidR="00F272BE" w:rsidRPr="00F272BE" w:rsidRDefault="00F272BE" w:rsidP="00F272BE">
      <w:pPr>
        <w:numPr>
          <w:ilvl w:val="0"/>
          <w:numId w:val="15"/>
        </w:numPr>
        <w:tabs>
          <w:tab w:val="num" w:pos="0"/>
        </w:tabs>
        <w:spacing w:after="0" w:line="240" w:lineRule="atLeast"/>
        <w:ind w:left="0" w:firstLine="0"/>
        <w:contextualSpacing/>
        <w:jc w:val="center"/>
        <w:rPr>
          <w:rFonts w:eastAsia="Times New Roman"/>
          <w:caps/>
          <w:sz w:val="18"/>
          <w:szCs w:val="18"/>
          <w:lang w:eastAsia="ru-RU"/>
        </w:rPr>
      </w:pPr>
      <w:r w:rsidRPr="00F272BE">
        <w:rPr>
          <w:rFonts w:eastAsia="Times New Roman"/>
          <w:caps/>
          <w:sz w:val="18"/>
          <w:szCs w:val="18"/>
          <w:lang w:eastAsia="ru-RU"/>
        </w:rPr>
        <w:t xml:space="preserve">ПРИМОРСКОГО МУНИЦИПАЛЬНОГО РАЙОНА </w:t>
      </w:r>
    </w:p>
    <w:p w:rsidR="00F272BE" w:rsidRPr="00F272BE" w:rsidRDefault="00F272BE" w:rsidP="00F272BE">
      <w:pPr>
        <w:numPr>
          <w:ilvl w:val="0"/>
          <w:numId w:val="15"/>
        </w:numPr>
        <w:tabs>
          <w:tab w:val="num" w:pos="0"/>
        </w:tabs>
        <w:spacing w:after="0" w:line="240" w:lineRule="atLeast"/>
        <w:ind w:left="0" w:firstLine="0"/>
        <w:contextualSpacing/>
        <w:jc w:val="center"/>
        <w:rPr>
          <w:rFonts w:eastAsia="Times New Roman"/>
          <w:caps/>
          <w:sz w:val="18"/>
          <w:szCs w:val="18"/>
          <w:lang w:eastAsia="ru-RU"/>
        </w:rPr>
      </w:pPr>
      <w:r w:rsidRPr="00F272BE">
        <w:rPr>
          <w:rFonts w:eastAsia="Times New Roman"/>
          <w:caps/>
          <w:sz w:val="18"/>
          <w:szCs w:val="18"/>
          <w:lang w:eastAsia="ru-RU"/>
        </w:rPr>
        <w:t>АРХАНГЕЛЬСКОЙ ОБЛАСТИ</w:t>
      </w:r>
    </w:p>
    <w:p w:rsidR="00F272BE" w:rsidRPr="00F272BE" w:rsidRDefault="00F272BE" w:rsidP="00F272BE">
      <w:pPr>
        <w:numPr>
          <w:ilvl w:val="0"/>
          <w:numId w:val="15"/>
        </w:numPr>
        <w:tabs>
          <w:tab w:val="num" w:pos="0"/>
        </w:tabs>
        <w:spacing w:after="0" w:line="240" w:lineRule="atLeast"/>
        <w:ind w:left="0" w:firstLine="0"/>
        <w:contextualSpacing/>
        <w:jc w:val="center"/>
        <w:rPr>
          <w:rFonts w:eastAsia="Times New Roman"/>
          <w:b/>
          <w:bCs/>
          <w:caps/>
          <w:spacing w:val="60"/>
          <w:sz w:val="18"/>
          <w:szCs w:val="18"/>
          <w:lang w:eastAsia="ru-RU"/>
        </w:rPr>
      </w:pPr>
    </w:p>
    <w:p w:rsidR="00F272BE" w:rsidRPr="00F272BE" w:rsidRDefault="00F272BE" w:rsidP="00F272BE">
      <w:pPr>
        <w:numPr>
          <w:ilvl w:val="0"/>
          <w:numId w:val="15"/>
        </w:numPr>
        <w:tabs>
          <w:tab w:val="num" w:pos="0"/>
        </w:tabs>
        <w:spacing w:after="0" w:line="240" w:lineRule="atLeast"/>
        <w:ind w:left="0" w:firstLine="0"/>
        <w:contextualSpacing/>
        <w:jc w:val="center"/>
        <w:rPr>
          <w:rFonts w:eastAsia="Times New Roman"/>
          <w:b/>
          <w:bCs/>
          <w:caps/>
          <w:spacing w:val="60"/>
          <w:sz w:val="18"/>
          <w:szCs w:val="18"/>
          <w:lang w:eastAsia="ru-RU"/>
        </w:rPr>
      </w:pPr>
      <w:r w:rsidRPr="00F272BE">
        <w:rPr>
          <w:rFonts w:eastAsia="Times New Roman"/>
          <w:b/>
          <w:bCs/>
          <w:caps/>
          <w:spacing w:val="60"/>
          <w:sz w:val="18"/>
          <w:szCs w:val="18"/>
          <w:lang w:eastAsia="ru-RU"/>
        </w:rPr>
        <w:t>постановление</w:t>
      </w:r>
    </w:p>
    <w:p w:rsidR="00F272BE" w:rsidRPr="00F272BE" w:rsidRDefault="00F272BE" w:rsidP="00F272BE">
      <w:pPr>
        <w:numPr>
          <w:ilvl w:val="0"/>
          <w:numId w:val="15"/>
        </w:numPr>
        <w:tabs>
          <w:tab w:val="num" w:pos="0"/>
        </w:tabs>
        <w:spacing w:after="0" w:line="240" w:lineRule="atLeast"/>
        <w:ind w:left="0" w:firstLine="0"/>
        <w:contextualSpacing/>
        <w:jc w:val="center"/>
        <w:rPr>
          <w:rFonts w:eastAsia="Times New Roman"/>
          <w:b/>
          <w:bCs/>
          <w:caps/>
          <w:spacing w:val="60"/>
          <w:sz w:val="18"/>
          <w:szCs w:val="18"/>
          <w:lang w:eastAsia="ru-RU"/>
        </w:rPr>
      </w:pPr>
    </w:p>
    <w:p w:rsidR="00F272BE" w:rsidRPr="00F272BE" w:rsidRDefault="00F272BE" w:rsidP="00F272BE">
      <w:pPr>
        <w:suppressAutoHyphens/>
        <w:spacing w:after="0" w:line="240" w:lineRule="atLeast"/>
        <w:contextualSpacing/>
        <w:jc w:val="center"/>
        <w:rPr>
          <w:rFonts w:eastAsia="Times New Roman"/>
          <w:sz w:val="18"/>
          <w:szCs w:val="18"/>
          <w:lang w:eastAsia="ar-SA"/>
        </w:rPr>
      </w:pPr>
      <w:r w:rsidRPr="00F272BE">
        <w:rPr>
          <w:rFonts w:eastAsia="Times New Roman"/>
          <w:sz w:val="18"/>
          <w:szCs w:val="18"/>
          <w:lang w:eastAsia="ru-RU"/>
        </w:rPr>
        <w:t>11 мая 2022 г.</w:t>
      </w:r>
      <w:r w:rsidRPr="00F272BE">
        <w:rPr>
          <w:rFonts w:eastAsia="Times New Roman"/>
          <w:sz w:val="18"/>
          <w:szCs w:val="18"/>
          <w:lang w:eastAsia="ar-SA"/>
        </w:rPr>
        <w:t xml:space="preserve">                                                                                               № 76</w:t>
      </w:r>
    </w:p>
    <w:p w:rsidR="00F272BE" w:rsidRPr="00F272BE" w:rsidRDefault="00F272BE" w:rsidP="00F272BE">
      <w:pPr>
        <w:suppressAutoHyphens/>
        <w:spacing w:after="0" w:line="240" w:lineRule="atLeast"/>
        <w:contextualSpacing/>
        <w:jc w:val="center"/>
        <w:rPr>
          <w:rFonts w:eastAsia="Times New Roman"/>
          <w:sz w:val="18"/>
          <w:szCs w:val="18"/>
          <w:lang w:eastAsia="ar-SA"/>
        </w:rPr>
      </w:pPr>
      <w:r w:rsidRPr="00F272BE">
        <w:rPr>
          <w:rFonts w:eastAsia="Times New Roman"/>
          <w:sz w:val="18"/>
          <w:szCs w:val="18"/>
          <w:lang w:eastAsia="ar-SA"/>
        </w:rPr>
        <w:t>пос. Уемский</w:t>
      </w:r>
    </w:p>
    <w:p w:rsidR="00F272BE" w:rsidRPr="00F272BE" w:rsidRDefault="00F272BE" w:rsidP="00F272BE">
      <w:pPr>
        <w:spacing w:after="0" w:line="240" w:lineRule="atLeast"/>
        <w:contextualSpacing/>
        <w:jc w:val="center"/>
        <w:rPr>
          <w:rFonts w:eastAsia="Times New Roman"/>
          <w:b/>
          <w:bCs/>
          <w:sz w:val="18"/>
          <w:szCs w:val="18"/>
          <w:lang w:eastAsia="ru-RU"/>
        </w:rPr>
      </w:pPr>
    </w:p>
    <w:p w:rsidR="00F272BE" w:rsidRPr="00F272BE" w:rsidRDefault="00F272BE" w:rsidP="00F272BE">
      <w:pPr>
        <w:tabs>
          <w:tab w:val="left" w:pos="0"/>
        </w:tabs>
        <w:spacing w:after="0" w:line="240" w:lineRule="atLeast"/>
        <w:contextualSpacing/>
        <w:jc w:val="center"/>
        <w:rPr>
          <w:rFonts w:eastAsia="Times New Roman"/>
          <w:b/>
          <w:color w:val="000000"/>
          <w:sz w:val="18"/>
          <w:szCs w:val="18"/>
          <w:lang w:eastAsia="ru-RU"/>
        </w:rPr>
      </w:pPr>
      <w:r w:rsidRPr="00F272BE">
        <w:rPr>
          <w:rFonts w:eastAsia="Times New Roman"/>
          <w:b/>
          <w:bCs/>
          <w:color w:val="000000"/>
          <w:spacing w:val="-6"/>
          <w:sz w:val="18"/>
          <w:szCs w:val="18"/>
          <w:lang w:eastAsia="ru-RU"/>
        </w:rPr>
        <w:t xml:space="preserve">О назначении публичных слушаний </w:t>
      </w:r>
      <w:r w:rsidRPr="00F272BE">
        <w:rPr>
          <w:rFonts w:eastAsia="Times New Roman"/>
          <w:b/>
          <w:color w:val="000000"/>
          <w:sz w:val="18"/>
          <w:szCs w:val="18"/>
          <w:lang w:eastAsia="ru-RU"/>
        </w:rPr>
        <w:t>по проекту Решения</w:t>
      </w:r>
    </w:p>
    <w:p w:rsidR="00F272BE" w:rsidRPr="00F272BE" w:rsidRDefault="00F272BE" w:rsidP="00F272BE">
      <w:pPr>
        <w:spacing w:after="0" w:line="240" w:lineRule="atLeast"/>
        <w:contextualSpacing/>
        <w:jc w:val="center"/>
        <w:rPr>
          <w:rFonts w:eastAsia="Times New Roman"/>
          <w:b/>
          <w:bCs/>
          <w:color w:val="000000"/>
          <w:spacing w:val="-5"/>
          <w:sz w:val="18"/>
          <w:szCs w:val="18"/>
          <w:lang w:eastAsia="ru-RU"/>
        </w:rPr>
      </w:pPr>
      <w:r w:rsidRPr="00F272BE">
        <w:rPr>
          <w:rFonts w:eastAsia="Times New Roman"/>
          <w:b/>
          <w:color w:val="000000"/>
          <w:sz w:val="18"/>
          <w:szCs w:val="18"/>
          <w:lang w:eastAsia="ru-RU"/>
        </w:rPr>
        <w:t>«Об утверждении отчета об исполнении бюджета муниципального образования «Уемское» за 2021 год</w:t>
      </w:r>
      <w:r w:rsidRPr="00F272BE">
        <w:rPr>
          <w:rFonts w:eastAsia="Times New Roman"/>
          <w:b/>
          <w:bCs/>
          <w:color w:val="000000"/>
          <w:spacing w:val="-5"/>
          <w:sz w:val="18"/>
          <w:szCs w:val="18"/>
          <w:lang w:eastAsia="ru-RU"/>
        </w:rPr>
        <w:t>»</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color w:val="000000"/>
          <w:spacing w:val="-4"/>
          <w:sz w:val="18"/>
          <w:szCs w:val="18"/>
          <w:lang w:eastAsia="ru-RU"/>
        </w:rPr>
      </w:pPr>
      <w:r w:rsidRPr="00F272BE">
        <w:rPr>
          <w:rFonts w:eastAsia="Times New Roman"/>
          <w:color w:val="000000"/>
          <w:sz w:val="18"/>
          <w:szCs w:val="18"/>
          <w:lang w:eastAsia="ru-RU"/>
        </w:rPr>
        <w:t>В соответствии со ст. 52 Федерального закона «Об общих принципах организации местного самоуправления в Российской Федерации» от 06.10.2003 г. № 131-ФЗ, ст. 31</w:t>
      </w:r>
      <w:r w:rsidRPr="00F272BE">
        <w:rPr>
          <w:rFonts w:eastAsia="Times New Roman"/>
          <w:sz w:val="18"/>
          <w:szCs w:val="18"/>
          <w:lang w:eastAsia="ru-RU"/>
        </w:rPr>
        <w:t xml:space="preserve"> Устава МО «Уемское», </w:t>
      </w:r>
      <w:r w:rsidRPr="00F272BE">
        <w:rPr>
          <w:rFonts w:eastAsia="Times New Roman"/>
          <w:color w:val="000000"/>
          <w:spacing w:val="-4"/>
          <w:sz w:val="18"/>
          <w:szCs w:val="18"/>
          <w:lang w:eastAsia="ru-RU"/>
        </w:rPr>
        <w:t xml:space="preserve">Положением   о бюджетном устройстве и бюджетном процессе в МО «Уемское», утвержденным решением сессии № 75 от 31.10.2017 года, Положением о публичных </w:t>
      </w:r>
      <w:r w:rsidRPr="00F272BE">
        <w:rPr>
          <w:rFonts w:eastAsia="Times New Roman"/>
          <w:color w:val="000000"/>
          <w:spacing w:val="-5"/>
          <w:sz w:val="18"/>
          <w:szCs w:val="18"/>
          <w:lang w:eastAsia="ru-RU"/>
        </w:rPr>
        <w:t xml:space="preserve">слушаниях на территории МО «Уемское», </w:t>
      </w:r>
      <w:r w:rsidRPr="00F272BE">
        <w:rPr>
          <w:rFonts w:eastAsia="Times New Roman"/>
          <w:color w:val="000000"/>
          <w:spacing w:val="-4"/>
          <w:sz w:val="18"/>
          <w:szCs w:val="18"/>
          <w:lang w:eastAsia="ru-RU"/>
        </w:rPr>
        <w:t>утвержденным  решением сессии № 312 от 23.03.2021 г.</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iCs/>
          <w:color w:val="000000"/>
          <w:sz w:val="18"/>
          <w:szCs w:val="18"/>
          <w:lang w:eastAsia="ru-RU"/>
        </w:rPr>
      </w:pPr>
      <w:r w:rsidRPr="00F272BE">
        <w:rPr>
          <w:rFonts w:eastAsia="Times New Roman"/>
          <w:color w:val="000000"/>
          <w:sz w:val="18"/>
          <w:szCs w:val="18"/>
          <w:lang w:eastAsia="ru-RU"/>
        </w:rPr>
        <w:t xml:space="preserve">П О С Т А Н О В Л </w:t>
      </w:r>
      <w:r w:rsidRPr="00F272BE">
        <w:rPr>
          <w:rFonts w:eastAsia="Times New Roman"/>
          <w:iCs/>
          <w:color w:val="000000"/>
          <w:sz w:val="18"/>
          <w:szCs w:val="18"/>
          <w:lang w:eastAsia="ru-RU"/>
        </w:rPr>
        <w:t>Я Ю:</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color w:val="000000"/>
          <w:spacing w:val="-5"/>
          <w:sz w:val="18"/>
          <w:szCs w:val="18"/>
          <w:lang w:eastAsia="ru-RU"/>
        </w:rPr>
      </w:pPr>
      <w:r w:rsidRPr="00F272BE">
        <w:rPr>
          <w:rFonts w:eastAsia="Times New Roman"/>
          <w:iCs/>
          <w:color w:val="000000"/>
          <w:spacing w:val="-1"/>
          <w:sz w:val="18"/>
          <w:szCs w:val="18"/>
          <w:lang w:eastAsia="ru-RU"/>
        </w:rPr>
        <w:t xml:space="preserve">1. </w:t>
      </w:r>
      <w:r w:rsidRPr="00F272BE">
        <w:rPr>
          <w:rFonts w:eastAsia="Times New Roman"/>
          <w:color w:val="000000"/>
          <w:spacing w:val="-1"/>
          <w:sz w:val="18"/>
          <w:szCs w:val="18"/>
          <w:lang w:eastAsia="ru-RU"/>
        </w:rPr>
        <w:t xml:space="preserve">Назначить публичные слушания по проекту Решения </w:t>
      </w:r>
      <w:r w:rsidRPr="00F272BE">
        <w:rPr>
          <w:rFonts w:eastAsia="Times New Roman"/>
          <w:b/>
          <w:color w:val="000000"/>
          <w:sz w:val="18"/>
          <w:szCs w:val="18"/>
          <w:lang w:eastAsia="ru-RU"/>
        </w:rPr>
        <w:t>«</w:t>
      </w:r>
      <w:r w:rsidRPr="00F272BE">
        <w:rPr>
          <w:rFonts w:eastAsia="Times New Roman"/>
          <w:color w:val="000000"/>
          <w:sz w:val="18"/>
          <w:szCs w:val="18"/>
          <w:lang w:eastAsia="ru-RU"/>
        </w:rPr>
        <w:t>Об утверждении отчета об исполнении бюджета муниципального образования «Уемское» за 2021 год</w:t>
      </w:r>
      <w:r w:rsidRPr="00F272BE">
        <w:rPr>
          <w:rFonts w:eastAsia="Times New Roman"/>
          <w:bCs/>
          <w:color w:val="000000"/>
          <w:spacing w:val="-5"/>
          <w:sz w:val="18"/>
          <w:szCs w:val="18"/>
          <w:lang w:eastAsia="ru-RU"/>
        </w:rPr>
        <w:t>» на 06 июня 2022 года</w:t>
      </w:r>
      <w:r w:rsidRPr="00F272BE">
        <w:rPr>
          <w:rFonts w:eastAsia="Times New Roman"/>
          <w:color w:val="000000"/>
          <w:spacing w:val="-2"/>
          <w:sz w:val="18"/>
          <w:szCs w:val="18"/>
          <w:lang w:eastAsia="ru-RU"/>
        </w:rPr>
        <w:t xml:space="preserve"> в 10.00 часов в </w:t>
      </w:r>
      <w:r w:rsidRPr="00F272BE">
        <w:rPr>
          <w:rFonts w:eastAsia="Times New Roman"/>
          <w:color w:val="000000"/>
          <w:spacing w:val="-5"/>
          <w:sz w:val="18"/>
          <w:szCs w:val="18"/>
          <w:lang w:eastAsia="ru-RU"/>
        </w:rPr>
        <w:t>здании администрации по адресу: Архангельская область, Приморский район, пос. Уемский, ул. Заводская, д.7</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color w:val="000000"/>
          <w:spacing w:val="-5"/>
          <w:sz w:val="18"/>
          <w:szCs w:val="18"/>
          <w:lang w:eastAsia="ru-RU"/>
        </w:rPr>
      </w:pPr>
      <w:r w:rsidRPr="00F272BE">
        <w:rPr>
          <w:rFonts w:eastAsia="Times New Roman"/>
          <w:color w:val="000000"/>
          <w:sz w:val="18"/>
          <w:szCs w:val="18"/>
          <w:lang w:eastAsia="ru-RU"/>
        </w:rPr>
        <w:t xml:space="preserve">2.  Создать организационный </w:t>
      </w:r>
      <w:r w:rsidRPr="00F272BE">
        <w:rPr>
          <w:rFonts w:eastAsia="Times New Roman"/>
          <w:color w:val="000000"/>
          <w:spacing w:val="-5"/>
          <w:sz w:val="18"/>
          <w:szCs w:val="18"/>
          <w:lang w:eastAsia="ru-RU"/>
        </w:rPr>
        <w:t xml:space="preserve">комитет </w:t>
      </w:r>
      <w:r w:rsidRPr="00F272BE">
        <w:rPr>
          <w:rFonts w:eastAsia="Times New Roman"/>
          <w:color w:val="000000"/>
          <w:sz w:val="18"/>
          <w:szCs w:val="18"/>
          <w:lang w:eastAsia="ru-RU"/>
        </w:rPr>
        <w:t xml:space="preserve">подготовки и проведения публичных слушаний </w:t>
      </w:r>
      <w:r w:rsidRPr="00F272BE">
        <w:rPr>
          <w:rFonts w:eastAsia="Times New Roman"/>
          <w:color w:val="000000"/>
          <w:spacing w:val="-5"/>
          <w:sz w:val="18"/>
          <w:szCs w:val="18"/>
          <w:lang w:eastAsia="ru-RU"/>
        </w:rPr>
        <w:t>в составе:</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sz w:val="18"/>
          <w:szCs w:val="18"/>
          <w:lang w:eastAsia="ru-RU"/>
        </w:rPr>
      </w:pPr>
      <w:r w:rsidRPr="00F272BE">
        <w:rPr>
          <w:rFonts w:eastAsia="Times New Roman"/>
          <w:sz w:val="18"/>
          <w:szCs w:val="18"/>
          <w:lang w:eastAsia="ru-RU"/>
        </w:rPr>
        <w:t>Поляшов Константин Александрович, глава муниципального образования;</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sz w:val="18"/>
          <w:szCs w:val="18"/>
          <w:lang w:eastAsia="ru-RU"/>
        </w:rPr>
      </w:pPr>
      <w:r w:rsidRPr="00F272BE">
        <w:rPr>
          <w:rFonts w:eastAsia="Times New Roman"/>
          <w:color w:val="000000"/>
          <w:spacing w:val="-5"/>
          <w:sz w:val="18"/>
          <w:szCs w:val="18"/>
          <w:lang w:eastAsia="ru-RU"/>
        </w:rPr>
        <w:t>Григорьева Анна Петровна, зам. председателя Совета депутатов;</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color w:val="000000"/>
          <w:spacing w:val="-5"/>
          <w:sz w:val="18"/>
          <w:szCs w:val="18"/>
          <w:lang w:eastAsia="ru-RU"/>
        </w:rPr>
      </w:pPr>
      <w:r w:rsidRPr="00F272BE">
        <w:rPr>
          <w:rFonts w:eastAsia="Times New Roman"/>
          <w:color w:val="000000"/>
          <w:spacing w:val="-5"/>
          <w:sz w:val="18"/>
          <w:szCs w:val="18"/>
          <w:lang w:eastAsia="ru-RU"/>
        </w:rPr>
        <w:t>Кирилова Ольга Александровна, заместитель главы</w:t>
      </w:r>
      <w:r w:rsidRPr="00F272BE">
        <w:rPr>
          <w:rFonts w:eastAsia="Times New Roman"/>
          <w:sz w:val="18"/>
          <w:szCs w:val="18"/>
          <w:lang w:eastAsia="ru-RU"/>
        </w:rPr>
        <w:t xml:space="preserve"> </w:t>
      </w:r>
      <w:r w:rsidRPr="00F272BE">
        <w:rPr>
          <w:rFonts w:eastAsia="Times New Roman"/>
          <w:color w:val="000000"/>
          <w:spacing w:val="-5"/>
          <w:sz w:val="18"/>
          <w:szCs w:val="18"/>
          <w:lang w:eastAsia="ru-RU"/>
        </w:rPr>
        <w:t>местной администрации;</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color w:val="000000"/>
          <w:spacing w:val="-5"/>
          <w:sz w:val="18"/>
          <w:szCs w:val="18"/>
          <w:lang w:eastAsia="ru-RU"/>
        </w:rPr>
      </w:pPr>
      <w:r w:rsidRPr="00F272BE">
        <w:rPr>
          <w:rFonts w:eastAsia="Times New Roman"/>
          <w:color w:val="000000"/>
          <w:spacing w:val="-5"/>
          <w:sz w:val="18"/>
          <w:szCs w:val="18"/>
          <w:lang w:eastAsia="ru-RU"/>
        </w:rPr>
        <w:t>Герасимовская Оксана Вячеславовна, заместитель главы местной администрации;</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color w:val="000000"/>
          <w:spacing w:val="-5"/>
          <w:sz w:val="18"/>
          <w:szCs w:val="18"/>
          <w:lang w:eastAsia="ru-RU"/>
        </w:rPr>
      </w:pPr>
      <w:r w:rsidRPr="00F272BE">
        <w:rPr>
          <w:rFonts w:eastAsia="Times New Roman"/>
          <w:color w:val="000000"/>
          <w:spacing w:val="-5"/>
          <w:sz w:val="18"/>
          <w:szCs w:val="18"/>
          <w:lang w:eastAsia="ru-RU"/>
        </w:rPr>
        <w:t>Шиловская Светлана Владимировна, заместитель главы местной администрации,</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color w:val="000000"/>
          <w:spacing w:val="-5"/>
          <w:sz w:val="18"/>
          <w:szCs w:val="18"/>
          <w:lang w:eastAsia="ru-RU"/>
        </w:rPr>
      </w:pPr>
      <w:r w:rsidRPr="00F272BE">
        <w:rPr>
          <w:rFonts w:eastAsia="Times New Roman"/>
          <w:color w:val="000000"/>
          <w:spacing w:val="-5"/>
          <w:sz w:val="18"/>
          <w:szCs w:val="18"/>
          <w:lang w:eastAsia="ru-RU"/>
        </w:rPr>
        <w:t>Торопнина Надежда Васильевна, инспектор ВУС.</w:t>
      </w:r>
    </w:p>
    <w:p w:rsidR="00F272BE" w:rsidRPr="00F272BE" w:rsidRDefault="00F272BE" w:rsidP="00F272BE">
      <w:pPr>
        <w:shd w:val="clear" w:color="auto" w:fill="FFFFFF"/>
        <w:autoSpaceDE w:val="0"/>
        <w:autoSpaceDN w:val="0"/>
        <w:adjustRightInd w:val="0"/>
        <w:spacing w:after="0" w:line="240" w:lineRule="atLeast"/>
        <w:ind w:firstLine="709"/>
        <w:contextualSpacing/>
        <w:jc w:val="both"/>
        <w:rPr>
          <w:rFonts w:eastAsia="Times New Roman"/>
          <w:sz w:val="18"/>
          <w:szCs w:val="18"/>
          <w:lang w:eastAsia="ru-RU"/>
        </w:rPr>
      </w:pPr>
      <w:r w:rsidRPr="00F272BE">
        <w:rPr>
          <w:rFonts w:eastAsia="Times New Roman"/>
          <w:sz w:val="18"/>
          <w:szCs w:val="18"/>
          <w:lang w:eastAsia="ru-RU"/>
        </w:rPr>
        <w:t xml:space="preserve">3. Установить, что прием письменных замечаний и предложений по проекту Решения осуществляется </w:t>
      </w:r>
      <w:r w:rsidRPr="00F272BE">
        <w:rPr>
          <w:rFonts w:eastAsia="Times New Roman"/>
          <w:color w:val="000000"/>
          <w:spacing w:val="-5"/>
          <w:sz w:val="18"/>
          <w:szCs w:val="18"/>
          <w:lang w:eastAsia="ru-RU"/>
        </w:rPr>
        <w:t>Шиловской С. В. до 31 мая</w:t>
      </w:r>
      <w:r w:rsidRPr="00F272BE">
        <w:rPr>
          <w:rFonts w:eastAsia="Times New Roman"/>
          <w:sz w:val="18"/>
          <w:szCs w:val="18"/>
          <w:lang w:eastAsia="ru-RU"/>
        </w:rPr>
        <w:t xml:space="preserve"> 2022 года в приемной здания администрации по адресу: Архангельская область, Приморский район, пос. Уемский, ул. Заводская, д.7.</w:t>
      </w:r>
    </w:p>
    <w:p w:rsidR="00F272BE" w:rsidRPr="00F272BE" w:rsidRDefault="00F272BE" w:rsidP="00F272BE">
      <w:pPr>
        <w:shd w:val="clear" w:color="auto" w:fill="FFFFFF"/>
        <w:spacing w:after="0" w:line="240" w:lineRule="atLeast"/>
        <w:ind w:firstLine="709"/>
        <w:contextualSpacing/>
        <w:jc w:val="both"/>
        <w:rPr>
          <w:rFonts w:eastAsia="Times New Roman"/>
          <w:sz w:val="18"/>
          <w:szCs w:val="18"/>
          <w:lang w:eastAsia="ru-RU"/>
        </w:rPr>
      </w:pPr>
      <w:r w:rsidRPr="00F272BE">
        <w:rPr>
          <w:rFonts w:eastAsia="Times New Roman"/>
          <w:sz w:val="18"/>
          <w:szCs w:val="18"/>
          <w:lang w:eastAsia="ru-RU"/>
        </w:rPr>
        <w:t xml:space="preserve">4. </w:t>
      </w:r>
      <w:r w:rsidRPr="00F272BE">
        <w:rPr>
          <w:rFonts w:eastAsia="Times New Roman"/>
          <w:spacing w:val="3"/>
          <w:sz w:val="18"/>
          <w:szCs w:val="18"/>
          <w:lang w:eastAsia="ru-RU"/>
        </w:rPr>
        <w:t>Опубликовать информацию в официальном периодическом печатном издании муниципального образования «Уемское».</w:t>
      </w:r>
    </w:p>
    <w:p w:rsidR="00F272BE" w:rsidRPr="00F272BE" w:rsidRDefault="00F272BE" w:rsidP="00F272BE">
      <w:pPr>
        <w:tabs>
          <w:tab w:val="left" w:pos="0"/>
        </w:tabs>
        <w:spacing w:after="0" w:line="240" w:lineRule="atLeast"/>
        <w:ind w:right="-1"/>
        <w:contextualSpacing/>
        <w:jc w:val="both"/>
        <w:rPr>
          <w:rFonts w:eastAsia="Times New Roman"/>
          <w:sz w:val="18"/>
          <w:szCs w:val="18"/>
          <w:lang w:eastAsia="ru-RU"/>
        </w:rPr>
      </w:pPr>
      <w:r w:rsidRPr="00F272BE">
        <w:rPr>
          <w:rFonts w:eastAsia="Times New Roman"/>
          <w:sz w:val="18"/>
          <w:szCs w:val="18"/>
          <w:lang w:eastAsia="ru-RU"/>
        </w:rPr>
        <w:t xml:space="preserve">Глава муниципального образования                                              К.А. Поляшов </w:t>
      </w:r>
    </w:p>
    <w:p w:rsidR="00F272BE" w:rsidRPr="00F272BE" w:rsidRDefault="00F272BE" w:rsidP="00F272BE">
      <w:pPr>
        <w:tabs>
          <w:tab w:val="left" w:pos="0"/>
        </w:tabs>
        <w:spacing w:after="0" w:line="240" w:lineRule="atLeast"/>
        <w:ind w:right="-1"/>
        <w:contextualSpacing/>
        <w:jc w:val="both"/>
        <w:rPr>
          <w:rFonts w:eastAsia="Times New Roman"/>
          <w:b/>
          <w:sz w:val="18"/>
          <w:szCs w:val="18"/>
          <w:lang w:eastAsia="ru-RU"/>
        </w:rPr>
      </w:pPr>
    </w:p>
    <w:p w:rsidR="00F272BE" w:rsidRDefault="00F272BE" w:rsidP="00F272BE">
      <w:pPr>
        <w:spacing w:after="0" w:line="240" w:lineRule="auto"/>
        <w:jc w:val="center"/>
        <w:rPr>
          <w:rFonts w:eastAsia="Times New Roman"/>
          <w:b/>
          <w:caps/>
          <w:sz w:val="18"/>
          <w:szCs w:val="18"/>
          <w:lang w:eastAsia="ru-RU"/>
        </w:rPr>
      </w:pPr>
    </w:p>
    <w:p w:rsidR="00F272BE" w:rsidRDefault="00F272BE" w:rsidP="00F272BE">
      <w:pPr>
        <w:spacing w:after="0" w:line="240" w:lineRule="auto"/>
        <w:jc w:val="center"/>
        <w:rPr>
          <w:rFonts w:eastAsia="Times New Roman"/>
          <w:b/>
          <w:caps/>
          <w:sz w:val="18"/>
          <w:szCs w:val="18"/>
          <w:lang w:eastAsia="ru-RU"/>
        </w:rPr>
      </w:pPr>
    </w:p>
    <w:p w:rsidR="00F272BE" w:rsidRPr="00F272BE" w:rsidRDefault="00F272BE" w:rsidP="00F272BE">
      <w:pPr>
        <w:spacing w:after="0" w:line="240" w:lineRule="auto"/>
        <w:jc w:val="center"/>
        <w:rPr>
          <w:rFonts w:eastAsia="Times New Roman"/>
          <w:b/>
          <w:caps/>
          <w:sz w:val="18"/>
          <w:szCs w:val="18"/>
          <w:lang w:eastAsia="ru-RU"/>
        </w:rPr>
      </w:pPr>
      <w:r w:rsidRPr="00F272BE">
        <w:rPr>
          <w:rFonts w:eastAsia="Times New Roman"/>
          <w:b/>
          <w:caps/>
          <w:sz w:val="18"/>
          <w:szCs w:val="18"/>
          <w:lang w:eastAsia="ru-RU"/>
        </w:rPr>
        <w:t>Извещение  о собрании</w:t>
      </w:r>
    </w:p>
    <w:p w:rsidR="00F272BE" w:rsidRPr="00F272BE" w:rsidRDefault="00F272BE" w:rsidP="00F272BE">
      <w:pPr>
        <w:spacing w:after="0" w:line="240" w:lineRule="auto"/>
        <w:jc w:val="center"/>
        <w:rPr>
          <w:rFonts w:eastAsia="Times New Roman"/>
          <w:sz w:val="18"/>
          <w:szCs w:val="18"/>
          <w:lang w:eastAsia="ru-RU"/>
        </w:rPr>
      </w:pPr>
    </w:p>
    <w:p w:rsidR="00F272BE" w:rsidRPr="00F272BE" w:rsidRDefault="00F272BE" w:rsidP="00F272BE">
      <w:pPr>
        <w:spacing w:after="0" w:line="240" w:lineRule="auto"/>
        <w:ind w:right="-11" w:firstLine="567"/>
        <w:jc w:val="both"/>
        <w:rPr>
          <w:rFonts w:eastAsia="Times New Roman"/>
          <w:sz w:val="18"/>
          <w:szCs w:val="18"/>
          <w:lang w:eastAsia="ru-RU"/>
        </w:rPr>
      </w:pPr>
      <w:r w:rsidRPr="00F272BE">
        <w:rPr>
          <w:rFonts w:eastAsia="Times New Roman"/>
          <w:sz w:val="18"/>
          <w:szCs w:val="18"/>
          <w:lang w:eastAsia="ru-RU"/>
        </w:rPr>
        <w:t xml:space="preserve">Кадастровым инженером Котовой Анной Викторовной, п/адрес: Архангельск, ул. Дачная, 42-4, </w:t>
      </w:r>
      <w:hyperlink r:id="rId10" w:history="1">
        <w:r w:rsidRPr="00F272BE">
          <w:rPr>
            <w:rFonts w:eastAsia="Times New Roman"/>
            <w:color w:val="0000FF"/>
            <w:sz w:val="18"/>
            <w:szCs w:val="18"/>
            <w:u w:val="single"/>
            <w:lang w:eastAsia="ru-RU"/>
          </w:rPr>
          <w:t>allo-allo@list.ru</w:t>
        </w:r>
      </w:hyperlink>
      <w:r w:rsidRPr="00F272BE">
        <w:rPr>
          <w:rFonts w:eastAsia="Times New Roman"/>
          <w:sz w:val="18"/>
          <w:szCs w:val="18"/>
          <w:lang w:eastAsia="ru-RU"/>
        </w:rPr>
        <w:t>, 8(952)2560488, реестр№8701, СНИЛС05639139883, выполняются кадастровые работы в отношении земельного участка, расположенного: Архангельская обл., Приморский р-н, СНТ «Ягодник», уч. 642. Заказчик – Куль Игорь Георгиевич</w:t>
      </w:r>
      <w:r w:rsidRPr="00F272BE">
        <w:rPr>
          <w:rFonts w:eastAsia="Times New Roman"/>
          <w:b/>
          <w:sz w:val="18"/>
          <w:szCs w:val="18"/>
          <w:lang w:eastAsia="ru-RU"/>
        </w:rPr>
        <w:t xml:space="preserve"> </w:t>
      </w:r>
      <w:r w:rsidRPr="00F272BE">
        <w:rPr>
          <w:rFonts w:eastAsia="Times New Roman"/>
          <w:sz w:val="18"/>
          <w:szCs w:val="18"/>
          <w:lang w:eastAsia="ru-RU"/>
        </w:rPr>
        <w:t xml:space="preserve">(Архангельская обл., Приморский р-н, с.п. Уемское, тер. СНТ Ягодник, з/у 642, 8(902)2864312). Согласовать местоположение границ требуется с правообладателями участков с К№29:16:070801:1275(ЕЗ 29:16:070801:2069) линия 23, участок 644, №29:16:070801:1329 участок 687, №29:16:070801:1326 линия 24, участок 685 в СНТ «Ягодник». Собрание заинтересованных лиц по поводу согласования местоположения границ состоится </w:t>
      </w:r>
      <w:r w:rsidRPr="00F272BE">
        <w:rPr>
          <w:rFonts w:eastAsia="Times New Roman"/>
          <w:b/>
          <w:sz w:val="18"/>
          <w:szCs w:val="18"/>
          <w:lang w:eastAsia="ru-RU"/>
        </w:rPr>
        <w:t xml:space="preserve">13 июня 2022 </w:t>
      </w:r>
      <w:r w:rsidRPr="00F272BE">
        <w:rPr>
          <w:rFonts w:eastAsia="Times New Roman"/>
          <w:sz w:val="18"/>
          <w:szCs w:val="18"/>
          <w:lang w:eastAsia="ru-RU"/>
        </w:rPr>
        <w:t>по адресу: Архангельская обл, Приморский р-н, с.п. Уемское, тер. СНТ Ягодник, 23 линия, участок 642 с 10.00 до 11.00. Ознакомиться с проектом межевого плана, а также предоставить обоснованные возражения по проекту и требования о проведении согласования местоположения границ земельных участков на местности можно с 13.05.2022 по 12.06.2022.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w:t>
      </w:r>
      <w:r w:rsidRPr="00F272BE">
        <w:rPr>
          <w:rFonts w:eastAsia="Times New Roman"/>
          <w:b/>
          <w:sz w:val="18"/>
          <w:szCs w:val="18"/>
          <w:lang w:eastAsia="ru-RU"/>
        </w:rPr>
        <w:t xml:space="preserve"> </w:t>
      </w:r>
      <w:r w:rsidRPr="00F272BE">
        <w:rPr>
          <w:rFonts w:eastAsia="Times New Roman"/>
          <w:sz w:val="18"/>
          <w:szCs w:val="18"/>
          <w:lang w:eastAsia="ru-RU"/>
        </w:rPr>
        <w:t>(ч.12 ст.39, ч.2 ст.40 №221-ФЗ от 24.07.2007)</w:t>
      </w: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spacing w:after="0" w:line="240" w:lineRule="auto"/>
        <w:jc w:val="center"/>
        <w:rPr>
          <w:b/>
          <w:bCs/>
          <w:sz w:val="18"/>
          <w:szCs w:val="18"/>
        </w:rPr>
      </w:pPr>
      <w:r w:rsidRPr="00F272BE">
        <w:rPr>
          <w:b/>
          <w:bCs/>
          <w:sz w:val="18"/>
          <w:szCs w:val="18"/>
        </w:rPr>
        <w:lastRenderedPageBreak/>
        <w:t>ИЗВЕЩЕНИЕ О ПРОВЕДЕНИИ СОБРАНИЯ О СОГЛАСОВАНИИ</w:t>
      </w:r>
      <w:r w:rsidRPr="00F272BE">
        <w:rPr>
          <w:b/>
          <w:bCs/>
          <w:sz w:val="18"/>
          <w:szCs w:val="18"/>
        </w:rPr>
        <w:br/>
        <w:t>МЕСТОПОЛОЖЕНИЯ ГРАНИЦЫ ЗЕМЕЛЬНОГО УЧАСТКА</w:t>
      </w:r>
    </w:p>
    <w:p w:rsidR="00F272BE" w:rsidRPr="00F272BE" w:rsidRDefault="00F272BE" w:rsidP="00F272BE">
      <w:pPr>
        <w:spacing w:after="0" w:line="240" w:lineRule="auto"/>
        <w:jc w:val="center"/>
        <w:rPr>
          <w:b/>
          <w:bCs/>
          <w:sz w:val="18"/>
          <w:szCs w:val="18"/>
        </w:rPr>
      </w:pPr>
    </w:p>
    <w:p w:rsidR="00F272BE" w:rsidRPr="00F272BE" w:rsidRDefault="00F272BE" w:rsidP="00F272BE">
      <w:pPr>
        <w:spacing w:after="0" w:line="240" w:lineRule="auto"/>
        <w:jc w:val="center"/>
        <w:rPr>
          <w:b/>
          <w:bCs/>
          <w:sz w:val="18"/>
          <w:szCs w:val="18"/>
        </w:rPr>
      </w:pPr>
    </w:p>
    <w:p w:rsidR="00F272BE" w:rsidRPr="00F272BE" w:rsidRDefault="00F272BE" w:rsidP="00F272BE">
      <w:pPr>
        <w:autoSpaceDE w:val="0"/>
        <w:autoSpaceDN w:val="0"/>
        <w:adjustRightInd w:val="0"/>
        <w:spacing w:after="0" w:line="240" w:lineRule="auto"/>
        <w:jc w:val="both"/>
        <w:rPr>
          <w:sz w:val="18"/>
          <w:szCs w:val="18"/>
        </w:rPr>
      </w:pPr>
      <w:r w:rsidRPr="00F272BE">
        <w:rPr>
          <w:bCs/>
          <w:sz w:val="18"/>
          <w:szCs w:val="18"/>
        </w:rPr>
        <w:t xml:space="preserve">Кадастровым инженером Штаборовым Николаем Васильевичем, почтовый адрес: </w:t>
      </w:r>
      <w:r w:rsidRPr="00F272BE">
        <w:rPr>
          <w:sz w:val="18"/>
          <w:szCs w:val="18"/>
        </w:rPr>
        <w:t xml:space="preserve">163000 Российская Федерация, г. Архангельск, набережная Северной Двины, д. 30, офис 302, адрес электронной почты: </w:t>
      </w:r>
      <w:hyperlink r:id="rId11" w:history="1">
        <w:r w:rsidRPr="00F272BE">
          <w:rPr>
            <w:color w:val="0000FF" w:themeColor="hyperlink"/>
            <w:sz w:val="18"/>
            <w:szCs w:val="18"/>
            <w:u w:val="single"/>
          </w:rPr>
          <w:t>shtaborovkolya@mail.ru</w:t>
        </w:r>
      </w:hyperlink>
      <w:r w:rsidRPr="00F272BE">
        <w:rPr>
          <w:sz w:val="18"/>
          <w:szCs w:val="18"/>
        </w:rPr>
        <w:t xml:space="preserve">, тел. 89115756259, № регистрации в </w:t>
      </w:r>
      <w:r w:rsidRPr="00F272BE">
        <w:rPr>
          <w:bCs/>
          <w:color w:val="000000"/>
          <w:sz w:val="18"/>
          <w:szCs w:val="18"/>
        </w:rPr>
        <w:t>государственном реестре лиц, осуществляющих кадастровую деятельность</w:t>
      </w:r>
      <w:r w:rsidRPr="00F272BE">
        <w:rPr>
          <w:b/>
          <w:bCs/>
          <w:color w:val="000000"/>
          <w:sz w:val="18"/>
          <w:szCs w:val="18"/>
        </w:rPr>
        <w:t xml:space="preserve"> </w:t>
      </w:r>
      <w:r w:rsidRPr="00F272BE">
        <w:rPr>
          <w:bCs/>
          <w:color w:val="000000"/>
          <w:sz w:val="18"/>
          <w:szCs w:val="18"/>
        </w:rPr>
        <w:t>30325</w:t>
      </w:r>
      <w:r w:rsidRPr="00F272BE">
        <w:rPr>
          <w:bCs/>
          <w:sz w:val="18"/>
          <w:szCs w:val="18"/>
        </w:rPr>
        <w:t xml:space="preserve">, СНИЛС </w:t>
      </w:r>
      <w:r w:rsidRPr="00F272BE">
        <w:rPr>
          <w:bCs/>
          <w:color w:val="000000"/>
          <w:sz w:val="18"/>
          <w:szCs w:val="18"/>
        </w:rPr>
        <w:t>122-360-600 04,</w:t>
      </w:r>
      <w:r w:rsidRPr="00F272BE">
        <w:rPr>
          <w:bCs/>
          <w:sz w:val="18"/>
          <w:szCs w:val="18"/>
        </w:rPr>
        <w:t xml:space="preserve"> выполняются кадастровые работы по уточнению границ земельного участка с кадастровым номером 29:16:080201:598, расположенного по адресу:</w:t>
      </w:r>
      <w:r w:rsidRPr="00F272BE">
        <w:rPr>
          <w:sz w:val="18"/>
          <w:szCs w:val="18"/>
        </w:rPr>
        <w:t xml:space="preserve"> установлено относительно ориентира, расположенного за пределами участка. Почтовый адрес ориентира: обл. Архангельская, р-н Приморский, СТ «Судоремонтник», участок 597</w:t>
      </w:r>
    </w:p>
    <w:p w:rsidR="00F272BE" w:rsidRPr="00F272BE" w:rsidRDefault="00F272BE" w:rsidP="00F272BE">
      <w:pPr>
        <w:autoSpaceDE w:val="0"/>
        <w:autoSpaceDN w:val="0"/>
        <w:adjustRightInd w:val="0"/>
        <w:spacing w:after="0" w:line="240" w:lineRule="auto"/>
        <w:jc w:val="both"/>
        <w:rPr>
          <w:sz w:val="18"/>
          <w:szCs w:val="18"/>
        </w:rPr>
      </w:pPr>
      <w:r w:rsidRPr="00F272BE">
        <w:rPr>
          <w:bCs/>
          <w:sz w:val="18"/>
          <w:szCs w:val="18"/>
        </w:rPr>
        <w:t xml:space="preserve">Заказчиком кадастровых работ является Кику Константин Михайлович, почтовый адрес: г. Архангельск, пр-т. Ленинградский, д. 358 корп. 2, кв. 88, тел. - 89600043718. </w:t>
      </w:r>
      <w:r w:rsidRPr="00F272BE">
        <w:rPr>
          <w:sz w:val="18"/>
          <w:szCs w:val="18"/>
        </w:rPr>
        <w:t xml:space="preserve">Смежный земельный участок, в отношении местоположения границ которого проводится согласование: </w:t>
      </w:r>
      <w:r w:rsidRPr="00F272BE">
        <w:rPr>
          <w:bCs/>
          <w:sz w:val="18"/>
          <w:szCs w:val="18"/>
        </w:rPr>
        <w:t>29:16:080201:616</w:t>
      </w:r>
      <w:r w:rsidRPr="00F272BE">
        <w:rPr>
          <w:sz w:val="18"/>
          <w:szCs w:val="18"/>
        </w:rPr>
        <w:t>, расположенный по адресу: Местоположение установлено относительно ориентира, расположенного за пределами участка. Почтовый адрес ориентира: обл. Архангельская, р-н Приморский, СТ «Судоремонтник», линия 19, участок 620.</w:t>
      </w:r>
    </w:p>
    <w:p w:rsidR="00F272BE" w:rsidRPr="00F272BE" w:rsidRDefault="00F272BE" w:rsidP="00F272BE">
      <w:pPr>
        <w:spacing w:after="0" w:line="240" w:lineRule="auto"/>
        <w:ind w:firstLine="567"/>
        <w:jc w:val="both"/>
        <w:rPr>
          <w:sz w:val="18"/>
          <w:szCs w:val="18"/>
        </w:rPr>
      </w:pPr>
      <w:r w:rsidRPr="00F272BE">
        <w:rPr>
          <w:b/>
          <w:sz w:val="18"/>
          <w:szCs w:val="18"/>
        </w:rPr>
        <w:t>Собрание по поводу согласования местоположения границ состоится 14 июня 2022 года в 14 часов 00 минут</w:t>
      </w:r>
      <w:r w:rsidRPr="00F272BE">
        <w:rPr>
          <w:sz w:val="18"/>
          <w:szCs w:val="18"/>
        </w:rPr>
        <w:t xml:space="preserve"> по адресу: </w:t>
      </w:r>
      <w:r w:rsidRPr="00F272BE">
        <w:rPr>
          <w:bCs/>
          <w:sz w:val="18"/>
          <w:szCs w:val="18"/>
        </w:rPr>
        <w:t>Архангельская область, Приморский район, СНТ «Судоремонтник», участок 597.</w:t>
      </w:r>
    </w:p>
    <w:p w:rsidR="00F272BE" w:rsidRPr="00F272BE" w:rsidRDefault="00F272BE" w:rsidP="00F272BE">
      <w:pPr>
        <w:widowControl w:val="0"/>
        <w:spacing w:after="0" w:line="240" w:lineRule="auto"/>
        <w:ind w:firstLine="567"/>
        <w:jc w:val="both"/>
        <w:rPr>
          <w:rFonts w:eastAsia="Times New Roman"/>
          <w:sz w:val="18"/>
          <w:szCs w:val="18"/>
        </w:rPr>
      </w:pPr>
      <w:r w:rsidRPr="00F272BE">
        <w:rPr>
          <w:rFonts w:eastAsia="Times New Roman"/>
          <w:sz w:val="18"/>
          <w:szCs w:val="18"/>
        </w:rPr>
        <w:t>С проектом межевого плана земельного участка можно ознакомиться по адресу: г. Архангельск, набережная Северной Двины, дом 30, офис 302.</w:t>
      </w:r>
    </w:p>
    <w:p w:rsidR="00F272BE" w:rsidRPr="00F272BE" w:rsidRDefault="00F272BE" w:rsidP="00F272BE">
      <w:pPr>
        <w:widowControl w:val="0"/>
        <w:spacing w:after="0" w:line="240" w:lineRule="auto"/>
        <w:ind w:firstLine="567"/>
        <w:jc w:val="both"/>
        <w:rPr>
          <w:rFonts w:eastAsia="Times New Roman"/>
          <w:sz w:val="18"/>
          <w:szCs w:val="18"/>
        </w:rPr>
      </w:pPr>
      <w:r w:rsidRPr="00F272BE">
        <w:rPr>
          <w:rFonts w:eastAsia="Times New Roman"/>
          <w:sz w:val="18"/>
          <w:szCs w:val="18"/>
        </w:rPr>
        <w:t>Требования о проведении согласования местоположения границ земельных участков на местности принимаются с 13 мая 2022 года по 13 июня 2022 года, обоснованные возражения о местоположении границ земельных участков после ознакомления с проектом межевого плана принимаются с 13 мая 2022 года по 13 июня 2022 года, по адресу: г. Архангельск, набережная Северной Двины, дом 30, офис 302.</w:t>
      </w:r>
    </w:p>
    <w:p w:rsidR="00F272BE" w:rsidRPr="00F272BE" w:rsidRDefault="00F272BE" w:rsidP="00F272BE">
      <w:pPr>
        <w:autoSpaceDE w:val="0"/>
        <w:autoSpaceDN w:val="0"/>
        <w:adjustRightInd w:val="0"/>
        <w:spacing w:after="0" w:line="240" w:lineRule="auto"/>
        <w:ind w:firstLine="567"/>
        <w:jc w:val="both"/>
        <w:rPr>
          <w:sz w:val="18"/>
          <w:szCs w:val="18"/>
        </w:rPr>
      </w:pPr>
      <w:r w:rsidRPr="00F272BE">
        <w:rPr>
          <w:sz w:val="18"/>
          <w:szCs w:val="18"/>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F272BE" w:rsidRPr="00F272BE" w:rsidRDefault="00F272BE" w:rsidP="00F272BE">
      <w:pPr>
        <w:spacing w:after="0" w:line="240" w:lineRule="auto"/>
        <w:jc w:val="center"/>
        <w:rPr>
          <w:b/>
          <w:bCs/>
          <w:sz w:val="22"/>
          <w:szCs w:val="22"/>
        </w:rPr>
      </w:pPr>
    </w:p>
    <w:p w:rsidR="00F272BE" w:rsidRPr="00F272BE" w:rsidRDefault="00F272BE" w:rsidP="00F272BE">
      <w:pPr>
        <w:autoSpaceDE w:val="0"/>
        <w:autoSpaceDN w:val="0"/>
        <w:adjustRightInd w:val="0"/>
        <w:spacing w:after="0" w:line="240" w:lineRule="auto"/>
        <w:jc w:val="both"/>
        <w:rPr>
          <w:sz w:val="50"/>
          <w:szCs w:val="50"/>
        </w:rPr>
      </w:pPr>
      <w:r w:rsidRPr="00F272BE">
        <w:rPr>
          <w:sz w:val="22"/>
          <w:szCs w:val="22"/>
        </w:rPr>
        <w:t xml:space="preserve">  </w:t>
      </w:r>
      <w:r w:rsidRPr="00F272BE">
        <w:rPr>
          <w:sz w:val="50"/>
          <w:szCs w:val="50"/>
        </w:rPr>
        <w:t xml:space="preserve"> </w:t>
      </w: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Pr="00F272BE" w:rsidRDefault="00F272BE" w:rsidP="00F272BE">
      <w:pPr>
        <w:spacing w:after="0" w:line="240" w:lineRule="auto"/>
        <w:jc w:val="center"/>
        <w:rPr>
          <w:b/>
          <w:bCs/>
          <w:sz w:val="18"/>
          <w:szCs w:val="18"/>
        </w:rPr>
      </w:pPr>
      <w:r w:rsidRPr="00F272BE">
        <w:rPr>
          <w:b/>
          <w:bCs/>
          <w:sz w:val="18"/>
          <w:szCs w:val="18"/>
        </w:rPr>
        <w:lastRenderedPageBreak/>
        <w:t>ИЗВЕЩЕНИЕ О ПРОВЕДЕНИИ СОБРАНИЯ О СОГЛАСОВАНИИ</w:t>
      </w:r>
      <w:r w:rsidRPr="00F272BE">
        <w:rPr>
          <w:b/>
          <w:bCs/>
          <w:sz w:val="18"/>
          <w:szCs w:val="18"/>
        </w:rPr>
        <w:br/>
        <w:t>МЕСТОПОЛОЖЕНИЯ ГРАНИЦЫ ЗЕМЕЛЬНОГО УЧАСТКА</w:t>
      </w:r>
    </w:p>
    <w:p w:rsidR="00F272BE" w:rsidRPr="00F272BE" w:rsidRDefault="00F272BE" w:rsidP="00F272BE">
      <w:pPr>
        <w:spacing w:after="0" w:line="240" w:lineRule="auto"/>
        <w:jc w:val="center"/>
        <w:rPr>
          <w:b/>
          <w:bCs/>
          <w:sz w:val="18"/>
          <w:szCs w:val="18"/>
        </w:rPr>
      </w:pPr>
    </w:p>
    <w:p w:rsidR="00F272BE" w:rsidRPr="00F272BE" w:rsidRDefault="00F272BE" w:rsidP="00F272BE">
      <w:pPr>
        <w:autoSpaceDE w:val="0"/>
        <w:autoSpaceDN w:val="0"/>
        <w:adjustRightInd w:val="0"/>
        <w:spacing w:after="0" w:line="240" w:lineRule="auto"/>
        <w:jc w:val="both"/>
        <w:rPr>
          <w:rFonts w:ascii="TimesNewRoman???????" w:hAnsi="TimesNewRoman???????" w:cs="TimesNewRoman???????"/>
          <w:sz w:val="18"/>
          <w:szCs w:val="18"/>
        </w:rPr>
      </w:pPr>
      <w:r w:rsidRPr="00F272BE">
        <w:rPr>
          <w:bCs/>
          <w:sz w:val="18"/>
          <w:szCs w:val="18"/>
        </w:rPr>
        <w:t xml:space="preserve">Кадастровым инженером Штаборовым Николаем Васильевичем, почтовый адрес: </w:t>
      </w:r>
      <w:r w:rsidRPr="00F272BE">
        <w:rPr>
          <w:sz w:val="18"/>
          <w:szCs w:val="18"/>
        </w:rPr>
        <w:t xml:space="preserve">163000 Российская Федерация, г. Архангельск, набережная Северной Двины, д. 30, офис 302, адрес электронной почты: </w:t>
      </w:r>
      <w:hyperlink r:id="rId12" w:history="1">
        <w:r w:rsidRPr="00F272BE">
          <w:rPr>
            <w:color w:val="0000FF" w:themeColor="hyperlink"/>
            <w:sz w:val="18"/>
            <w:szCs w:val="18"/>
            <w:u w:val="single"/>
          </w:rPr>
          <w:t>shtaborovkolya@mail.ru</w:t>
        </w:r>
      </w:hyperlink>
      <w:r w:rsidRPr="00F272BE">
        <w:rPr>
          <w:sz w:val="18"/>
          <w:szCs w:val="18"/>
        </w:rPr>
        <w:t xml:space="preserve">, тел. 89115756259, № регистрации в </w:t>
      </w:r>
      <w:r w:rsidRPr="00F272BE">
        <w:rPr>
          <w:bCs/>
          <w:color w:val="000000"/>
          <w:sz w:val="18"/>
          <w:szCs w:val="18"/>
        </w:rPr>
        <w:t>государственном реестре лиц, осуществляющих кадастровую деятельность</w:t>
      </w:r>
      <w:r w:rsidRPr="00F272BE">
        <w:rPr>
          <w:b/>
          <w:bCs/>
          <w:color w:val="000000"/>
          <w:sz w:val="18"/>
          <w:szCs w:val="18"/>
        </w:rPr>
        <w:t xml:space="preserve"> </w:t>
      </w:r>
      <w:r w:rsidRPr="00F272BE">
        <w:rPr>
          <w:bCs/>
          <w:color w:val="000000"/>
          <w:sz w:val="18"/>
          <w:szCs w:val="18"/>
        </w:rPr>
        <w:t>30325</w:t>
      </w:r>
      <w:r w:rsidRPr="00F272BE">
        <w:rPr>
          <w:bCs/>
          <w:sz w:val="18"/>
          <w:szCs w:val="18"/>
        </w:rPr>
        <w:t xml:space="preserve">, СНИЛС </w:t>
      </w:r>
      <w:r w:rsidRPr="00F272BE">
        <w:rPr>
          <w:bCs/>
          <w:color w:val="000000"/>
          <w:sz w:val="18"/>
          <w:szCs w:val="18"/>
        </w:rPr>
        <w:t>122-360-600 04,</w:t>
      </w:r>
      <w:r w:rsidRPr="00F272BE">
        <w:rPr>
          <w:bCs/>
          <w:sz w:val="18"/>
          <w:szCs w:val="18"/>
        </w:rPr>
        <w:t xml:space="preserve"> выполняются кадастровые работы по уточнению границ земельного участка с кадастровым номером 29:16:080201:597, расположенного по адресу:</w:t>
      </w:r>
      <w:r w:rsidRPr="00F272BE">
        <w:rPr>
          <w:sz w:val="18"/>
          <w:szCs w:val="18"/>
        </w:rPr>
        <w:t xml:space="preserve"> обл. Архангельская, р-н Приморский, СТ «Судоремонтник», участок 596</w:t>
      </w:r>
    </w:p>
    <w:p w:rsidR="00F272BE" w:rsidRPr="00F272BE" w:rsidRDefault="00F272BE" w:rsidP="00F272BE">
      <w:pPr>
        <w:autoSpaceDE w:val="0"/>
        <w:autoSpaceDN w:val="0"/>
        <w:adjustRightInd w:val="0"/>
        <w:spacing w:after="0" w:line="240" w:lineRule="auto"/>
        <w:jc w:val="both"/>
        <w:rPr>
          <w:sz w:val="18"/>
          <w:szCs w:val="18"/>
        </w:rPr>
      </w:pPr>
      <w:r w:rsidRPr="00F272BE">
        <w:rPr>
          <w:bCs/>
          <w:sz w:val="18"/>
          <w:szCs w:val="18"/>
        </w:rPr>
        <w:t xml:space="preserve">Заказчиком кадастровых работ является Москвин Михаил Владимирович, почтовый адрес: Архангельская область, Пинежский район, с. Карпогоры, ул. Красных Партизан, д. 5а, кв. 8, тел. - 89027011882. </w:t>
      </w:r>
      <w:r w:rsidRPr="00F272BE">
        <w:rPr>
          <w:sz w:val="18"/>
          <w:szCs w:val="18"/>
        </w:rPr>
        <w:t xml:space="preserve">Смежные земельные участки, в отношении местоположения границ которых проводится согласование: </w:t>
      </w:r>
      <w:r w:rsidRPr="00F272BE">
        <w:rPr>
          <w:bCs/>
          <w:sz w:val="18"/>
          <w:szCs w:val="18"/>
        </w:rPr>
        <w:t>29:16:080201:616</w:t>
      </w:r>
      <w:r w:rsidRPr="00F272BE">
        <w:rPr>
          <w:sz w:val="18"/>
          <w:szCs w:val="18"/>
        </w:rPr>
        <w:t>, расположенный по адресу: Местоположение установлено относительно ориентира, расположенного за пределами участка. Почтовый адрес ориентира: обл. Архангельская, р-н Приморский, СТ «Судоремонтник», линия 19, участок 620;</w:t>
      </w:r>
    </w:p>
    <w:p w:rsidR="00F272BE" w:rsidRPr="00F272BE" w:rsidRDefault="00F272BE" w:rsidP="00F272BE">
      <w:pPr>
        <w:autoSpaceDE w:val="0"/>
        <w:autoSpaceDN w:val="0"/>
        <w:adjustRightInd w:val="0"/>
        <w:spacing w:after="0" w:line="240" w:lineRule="auto"/>
        <w:rPr>
          <w:sz w:val="18"/>
          <w:szCs w:val="18"/>
        </w:rPr>
      </w:pPr>
      <w:r w:rsidRPr="00F272BE">
        <w:rPr>
          <w:sz w:val="18"/>
          <w:szCs w:val="18"/>
        </w:rPr>
        <w:t>29:16:080201:615, расположенный по адресу: установлено относительно ориентира, расположенного за пределами участка. Почтовый адрес ориентира: обл. Архангельская, р-н Приморский, СТ «Судоремонтник», участок 619</w:t>
      </w:r>
    </w:p>
    <w:p w:rsidR="00F272BE" w:rsidRPr="00F272BE" w:rsidRDefault="00F272BE" w:rsidP="00F272BE">
      <w:pPr>
        <w:spacing w:after="0" w:line="240" w:lineRule="auto"/>
        <w:ind w:firstLine="567"/>
        <w:jc w:val="both"/>
        <w:rPr>
          <w:sz w:val="18"/>
          <w:szCs w:val="18"/>
        </w:rPr>
      </w:pPr>
      <w:r w:rsidRPr="00F272BE">
        <w:rPr>
          <w:b/>
          <w:sz w:val="18"/>
          <w:szCs w:val="18"/>
        </w:rPr>
        <w:t>Собрание по поводу согласования местоположения границ состоится 14 июня 2022 года в 14 часов 00 минут</w:t>
      </w:r>
      <w:r w:rsidRPr="00F272BE">
        <w:rPr>
          <w:sz w:val="18"/>
          <w:szCs w:val="18"/>
        </w:rPr>
        <w:t xml:space="preserve"> по адресу: </w:t>
      </w:r>
      <w:r w:rsidRPr="00F272BE">
        <w:rPr>
          <w:bCs/>
          <w:sz w:val="18"/>
          <w:szCs w:val="18"/>
        </w:rPr>
        <w:t>Архангельская область, Приморский район, СНТ «Судоремонтник», участок 597.</w:t>
      </w:r>
    </w:p>
    <w:p w:rsidR="00F272BE" w:rsidRPr="00F272BE" w:rsidRDefault="00F272BE" w:rsidP="00F272BE">
      <w:pPr>
        <w:widowControl w:val="0"/>
        <w:spacing w:after="0" w:line="240" w:lineRule="auto"/>
        <w:ind w:firstLine="567"/>
        <w:jc w:val="both"/>
        <w:rPr>
          <w:rFonts w:eastAsia="Times New Roman"/>
          <w:sz w:val="18"/>
          <w:szCs w:val="18"/>
        </w:rPr>
      </w:pPr>
      <w:r w:rsidRPr="00F272BE">
        <w:rPr>
          <w:rFonts w:eastAsia="Times New Roman"/>
          <w:sz w:val="18"/>
          <w:szCs w:val="18"/>
        </w:rPr>
        <w:t>С проектом межевого плана земельного участка можно ознакомиться по адресу: г. Архангельск, набережная Северной Двины, дом 30, офис 302.</w:t>
      </w:r>
    </w:p>
    <w:p w:rsidR="00F272BE" w:rsidRPr="00F272BE" w:rsidRDefault="00F272BE" w:rsidP="00F272BE">
      <w:pPr>
        <w:widowControl w:val="0"/>
        <w:spacing w:after="0" w:line="240" w:lineRule="auto"/>
        <w:ind w:firstLine="567"/>
        <w:jc w:val="both"/>
        <w:rPr>
          <w:rFonts w:eastAsia="Times New Roman"/>
          <w:sz w:val="18"/>
          <w:szCs w:val="18"/>
        </w:rPr>
      </w:pPr>
      <w:r w:rsidRPr="00F272BE">
        <w:rPr>
          <w:rFonts w:eastAsia="Times New Roman"/>
          <w:sz w:val="18"/>
          <w:szCs w:val="18"/>
        </w:rPr>
        <w:t>Требования о проведении согласования местоположения границ земельных участков на местности принимаются с 13 мая 2022 года по 13 июня 2022 года, обоснованные возражения о местоположении границ земельных участков после ознакомления с проектом межевого плана принимаются с 13 мая 2022 года по 13 июня 2022 года, по адресу: г. Архангельск, набережная Северной Двины, дом 30, офис 302.</w:t>
      </w:r>
    </w:p>
    <w:p w:rsidR="00F272BE" w:rsidRPr="00F272BE" w:rsidRDefault="00F272BE" w:rsidP="00F272BE">
      <w:pPr>
        <w:autoSpaceDE w:val="0"/>
        <w:autoSpaceDN w:val="0"/>
        <w:adjustRightInd w:val="0"/>
        <w:spacing w:after="0" w:line="240" w:lineRule="auto"/>
        <w:ind w:firstLine="567"/>
        <w:jc w:val="both"/>
        <w:rPr>
          <w:sz w:val="18"/>
          <w:szCs w:val="18"/>
        </w:rPr>
      </w:pPr>
      <w:r w:rsidRPr="00F272BE">
        <w:rPr>
          <w:sz w:val="18"/>
          <w:szCs w:val="18"/>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F272BE" w:rsidRPr="00F272BE" w:rsidRDefault="00F272BE" w:rsidP="00F272BE">
      <w:pPr>
        <w:spacing w:after="0" w:line="240" w:lineRule="auto"/>
        <w:jc w:val="center"/>
        <w:rPr>
          <w:b/>
          <w:bCs/>
          <w:sz w:val="18"/>
          <w:szCs w:val="18"/>
        </w:rPr>
      </w:pPr>
    </w:p>
    <w:p w:rsidR="00F272BE" w:rsidRPr="00F272BE" w:rsidRDefault="00F272BE" w:rsidP="00F272BE">
      <w:pPr>
        <w:autoSpaceDE w:val="0"/>
        <w:autoSpaceDN w:val="0"/>
        <w:adjustRightInd w:val="0"/>
        <w:spacing w:after="0" w:line="240" w:lineRule="auto"/>
        <w:jc w:val="both"/>
        <w:rPr>
          <w:sz w:val="18"/>
          <w:szCs w:val="18"/>
        </w:rPr>
      </w:pPr>
      <w:r w:rsidRPr="00F272BE">
        <w:rPr>
          <w:sz w:val="18"/>
          <w:szCs w:val="18"/>
        </w:rPr>
        <w:t xml:space="preserve">   </w:t>
      </w: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jc w:val="center"/>
        <w:rPr>
          <w:rFonts w:eastAsia="Times New Roman"/>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bookmarkStart w:id="9" w:name="_Hlk85635565"/>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Издатель: Администрация муниципального образования «Уемское»</w:t>
      </w:r>
    </w:p>
    <w:p w:rsidR="00F272BE" w:rsidRPr="00F272BE" w:rsidRDefault="00F272BE" w:rsidP="00F272BE">
      <w:pPr>
        <w:spacing w:after="0" w:line="252" w:lineRule="auto"/>
        <w:ind w:firstLine="284"/>
        <w:outlineLvl w:val="0"/>
        <w:rPr>
          <w:rFonts w:eastAsia="Times New Roman"/>
          <w:kern w:val="28"/>
          <w:sz w:val="18"/>
          <w:szCs w:val="18"/>
          <w:lang w:eastAsia="ru-RU"/>
        </w:rPr>
      </w:pP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 xml:space="preserve">Адрес издателя: 163502, Архангельская область, Приморский район,                    </w:t>
      </w: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 xml:space="preserve"> п. Уемский, ул.Заводская, д.7</w:t>
      </w: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Телефон: 8(8182) 60-21-51</w:t>
      </w: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рryima29@</w:t>
      </w:r>
      <w:r w:rsidRPr="00F272BE">
        <w:rPr>
          <w:rFonts w:eastAsia="Times New Roman"/>
          <w:kern w:val="28"/>
          <w:sz w:val="18"/>
          <w:szCs w:val="18"/>
          <w:lang w:val="en-US" w:eastAsia="ru-RU"/>
        </w:rPr>
        <w:t>yandex</w:t>
      </w:r>
      <w:r w:rsidRPr="00F272BE">
        <w:rPr>
          <w:rFonts w:eastAsia="Times New Roman"/>
          <w:kern w:val="28"/>
          <w:sz w:val="18"/>
          <w:szCs w:val="18"/>
          <w:lang w:eastAsia="ru-RU"/>
        </w:rPr>
        <w:t>.ru</w:t>
      </w:r>
    </w:p>
    <w:p w:rsidR="00F272BE" w:rsidRPr="00F272BE" w:rsidRDefault="00F272BE" w:rsidP="00F272BE">
      <w:pPr>
        <w:spacing w:after="0" w:line="252" w:lineRule="auto"/>
        <w:ind w:firstLine="284"/>
        <w:outlineLvl w:val="0"/>
        <w:rPr>
          <w:rFonts w:eastAsia="Times New Roman"/>
          <w:kern w:val="28"/>
          <w:sz w:val="18"/>
          <w:szCs w:val="18"/>
          <w:lang w:eastAsia="ru-RU"/>
        </w:rPr>
      </w:pP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Тираж 3 экземпляра</w:t>
      </w:r>
    </w:p>
    <w:p w:rsidR="00F272BE" w:rsidRPr="00F272BE" w:rsidRDefault="00F272BE" w:rsidP="00F272BE">
      <w:pPr>
        <w:spacing w:after="0" w:line="252" w:lineRule="auto"/>
        <w:ind w:firstLine="284"/>
        <w:outlineLvl w:val="0"/>
        <w:rPr>
          <w:rFonts w:eastAsia="Times New Roman"/>
          <w:kern w:val="28"/>
          <w:sz w:val="18"/>
          <w:szCs w:val="18"/>
          <w:lang w:eastAsia="ru-RU"/>
        </w:rPr>
      </w:pP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БЕСПЛАТНО</w:t>
      </w:r>
    </w:p>
    <w:p w:rsidR="00F272BE" w:rsidRPr="00F272BE" w:rsidRDefault="00F272BE" w:rsidP="00F272BE">
      <w:pPr>
        <w:spacing w:after="0" w:line="252" w:lineRule="auto"/>
        <w:ind w:firstLine="284"/>
        <w:jc w:val="center"/>
        <w:outlineLvl w:val="0"/>
        <w:rPr>
          <w:rFonts w:eastAsia="Times New Roman"/>
          <w:kern w:val="28"/>
          <w:sz w:val="18"/>
          <w:szCs w:val="18"/>
          <w:lang w:eastAsia="ru-RU"/>
        </w:rPr>
      </w:pPr>
    </w:p>
    <w:p w:rsidR="00F272BE" w:rsidRPr="00F272BE" w:rsidRDefault="00F272BE" w:rsidP="00F272BE">
      <w:pPr>
        <w:spacing w:after="0" w:line="252" w:lineRule="auto"/>
        <w:ind w:firstLine="284"/>
        <w:jc w:val="center"/>
        <w:outlineLvl w:val="0"/>
        <w:rPr>
          <w:rFonts w:eastAsia="Times New Roman"/>
          <w:kern w:val="28"/>
          <w:sz w:val="18"/>
          <w:szCs w:val="18"/>
          <w:lang w:eastAsia="ru-RU"/>
        </w:rPr>
      </w:pPr>
      <w:r w:rsidRPr="00F272BE">
        <w:rPr>
          <w:rFonts w:eastAsia="Times New Roman"/>
          <w:kern w:val="28"/>
          <w:sz w:val="18"/>
          <w:szCs w:val="18"/>
          <w:lang w:eastAsia="ru-RU"/>
        </w:rPr>
        <w:t>Все номера вестников можно найти на официальном информационном сайте</w:t>
      </w:r>
    </w:p>
    <w:p w:rsidR="00F272BE" w:rsidRPr="00F272BE" w:rsidRDefault="00F272BE" w:rsidP="00F272BE">
      <w:pPr>
        <w:spacing w:after="0" w:line="252" w:lineRule="auto"/>
        <w:ind w:firstLine="284"/>
        <w:jc w:val="center"/>
        <w:outlineLvl w:val="0"/>
        <w:rPr>
          <w:rFonts w:eastAsia="Times New Roman"/>
          <w:kern w:val="28"/>
          <w:sz w:val="18"/>
          <w:szCs w:val="18"/>
          <w:lang w:eastAsia="ru-RU"/>
        </w:rPr>
      </w:pPr>
      <w:r w:rsidRPr="00F272BE">
        <w:rPr>
          <w:rFonts w:eastAsia="Times New Roman"/>
          <w:kern w:val="28"/>
          <w:sz w:val="18"/>
          <w:szCs w:val="18"/>
          <w:lang w:eastAsia="ru-RU"/>
        </w:rPr>
        <w:t>Администрации муниципального образования «Уемское»</w:t>
      </w:r>
    </w:p>
    <w:p w:rsidR="00F272BE" w:rsidRPr="00F272BE" w:rsidRDefault="00F272BE" w:rsidP="00F272BE">
      <w:pPr>
        <w:spacing w:after="0" w:line="252" w:lineRule="auto"/>
        <w:ind w:firstLine="284"/>
        <w:jc w:val="center"/>
        <w:outlineLvl w:val="0"/>
        <w:rPr>
          <w:rFonts w:eastAsia="Times New Roman"/>
          <w:kern w:val="28"/>
          <w:sz w:val="18"/>
          <w:szCs w:val="18"/>
          <w:lang w:eastAsia="ru-RU"/>
        </w:rPr>
      </w:pPr>
      <w:r w:rsidRPr="00F272BE">
        <w:rPr>
          <w:rFonts w:eastAsia="Times New Roman"/>
          <w:kern w:val="28"/>
          <w:sz w:val="18"/>
          <w:szCs w:val="18"/>
          <w:lang w:val="en-US" w:eastAsia="ru-RU"/>
        </w:rPr>
        <w:t>www</w:t>
      </w:r>
      <w:r w:rsidRPr="00F272BE">
        <w:rPr>
          <w:rFonts w:eastAsia="Times New Roman"/>
          <w:kern w:val="28"/>
          <w:sz w:val="18"/>
          <w:szCs w:val="18"/>
          <w:lang w:eastAsia="ru-RU"/>
        </w:rPr>
        <w:t>.</w:t>
      </w:r>
      <w:r w:rsidRPr="00F272BE">
        <w:rPr>
          <w:rFonts w:eastAsia="Times New Roman"/>
          <w:kern w:val="28"/>
          <w:sz w:val="18"/>
          <w:szCs w:val="18"/>
          <w:lang w:val="en-US" w:eastAsia="ru-RU"/>
        </w:rPr>
        <w:t>pryima</w:t>
      </w:r>
      <w:r w:rsidRPr="00F272BE">
        <w:rPr>
          <w:rFonts w:eastAsia="Times New Roman"/>
          <w:kern w:val="28"/>
          <w:sz w:val="18"/>
          <w:szCs w:val="18"/>
          <w:lang w:eastAsia="ru-RU"/>
        </w:rPr>
        <w:t>.</w:t>
      </w:r>
      <w:r w:rsidRPr="00F272BE">
        <w:rPr>
          <w:rFonts w:eastAsia="Times New Roman"/>
          <w:kern w:val="28"/>
          <w:sz w:val="18"/>
          <w:szCs w:val="18"/>
          <w:lang w:val="en-US" w:eastAsia="ru-RU"/>
        </w:rPr>
        <w:t>ru</w:t>
      </w:r>
      <w:r w:rsidRPr="00F272BE">
        <w:rPr>
          <w:rFonts w:eastAsia="Times New Roman"/>
          <w:kern w:val="28"/>
          <w:sz w:val="18"/>
          <w:szCs w:val="18"/>
          <w:lang w:eastAsia="ru-RU"/>
        </w:rPr>
        <w:t xml:space="preserve"> в разделе «Документы», «Вестник МО «Уемское»</w:t>
      </w:r>
      <w:bookmarkEnd w:id="9"/>
    </w:p>
    <w:p w:rsidR="00F272BE" w:rsidRPr="00F272BE" w:rsidRDefault="00F272BE" w:rsidP="00F272BE">
      <w:pPr>
        <w:jc w:val="center"/>
        <w:rPr>
          <w:rFonts w:eastAsia="Times New Roman"/>
          <w:sz w:val="18"/>
          <w:szCs w:val="18"/>
          <w:lang w:eastAsia="ru-RU"/>
        </w:rPr>
      </w:pPr>
    </w:p>
    <w:sectPr w:rsidR="00F272BE" w:rsidRPr="00F272BE" w:rsidSect="00F272BE">
      <w:headerReference w:type="default" r:id="rId13"/>
      <w:footerReference w:type="default" r:id="rId14"/>
      <w:pgSz w:w="8419" w:h="11906" w:orient="landscape" w:code="9"/>
      <w:pgMar w:top="851" w:right="764" w:bottom="851" w:left="993" w:header="284"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080" w:rsidRDefault="005F2080" w:rsidP="00C96DA2">
      <w:pPr>
        <w:spacing w:after="0" w:line="240" w:lineRule="auto"/>
      </w:pPr>
      <w:r>
        <w:separator/>
      </w:r>
    </w:p>
  </w:endnote>
  <w:endnote w:type="continuationSeparator" w:id="0">
    <w:p w:rsidR="005F2080" w:rsidRDefault="005F2080" w:rsidP="00C96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7950"/>
      <w:docPartObj>
        <w:docPartGallery w:val="Page Numbers (Bottom of Page)"/>
        <w:docPartUnique/>
      </w:docPartObj>
    </w:sdtPr>
    <w:sdtContent>
      <w:p w:rsidR="00996ACB" w:rsidRDefault="00B87806">
        <w:pPr>
          <w:pStyle w:val="a5"/>
          <w:jc w:val="center"/>
        </w:pPr>
        <w:r w:rsidRPr="00C96DA2">
          <w:rPr>
            <w:sz w:val="18"/>
            <w:szCs w:val="18"/>
          </w:rPr>
          <w:fldChar w:fldCharType="begin"/>
        </w:r>
        <w:r w:rsidR="00996ACB" w:rsidRPr="00C96DA2">
          <w:rPr>
            <w:sz w:val="18"/>
            <w:szCs w:val="18"/>
          </w:rPr>
          <w:instrText xml:space="preserve"> PAGE   \* MERGEFORMAT </w:instrText>
        </w:r>
        <w:r w:rsidRPr="00C96DA2">
          <w:rPr>
            <w:sz w:val="18"/>
            <w:szCs w:val="18"/>
          </w:rPr>
          <w:fldChar w:fldCharType="separate"/>
        </w:r>
        <w:r w:rsidR="00F272BE">
          <w:rPr>
            <w:noProof/>
            <w:sz w:val="18"/>
            <w:szCs w:val="18"/>
          </w:rPr>
          <w:t>2</w:t>
        </w:r>
        <w:r w:rsidRPr="00C96DA2">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080" w:rsidRDefault="005F2080" w:rsidP="00C96DA2">
      <w:pPr>
        <w:spacing w:after="0" w:line="240" w:lineRule="auto"/>
      </w:pPr>
      <w:r>
        <w:separator/>
      </w:r>
    </w:p>
  </w:footnote>
  <w:footnote w:type="continuationSeparator" w:id="0">
    <w:p w:rsidR="005F2080" w:rsidRDefault="005F2080" w:rsidP="00C96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CB" w:rsidRPr="00C96DA2" w:rsidRDefault="00996ACB" w:rsidP="00C96DA2">
    <w:pPr>
      <w:pStyle w:val="a3"/>
      <w:jc w:val="right"/>
      <w:rPr>
        <w:sz w:val="18"/>
        <w:szCs w:val="18"/>
      </w:rPr>
    </w:pPr>
    <w:r w:rsidRPr="00C96DA2">
      <w:rPr>
        <w:sz w:val="18"/>
        <w:szCs w:val="18"/>
      </w:rPr>
      <w:t>Вестник муниципального образования «Уемское»</w:t>
    </w:r>
  </w:p>
  <w:p w:rsidR="00996ACB" w:rsidRPr="00C96DA2" w:rsidRDefault="00996ACB" w:rsidP="00C96DA2">
    <w:pPr>
      <w:pStyle w:val="a3"/>
      <w:jc w:val="right"/>
      <w:rPr>
        <w:sz w:val="18"/>
        <w:szCs w:val="18"/>
      </w:rPr>
    </w:pPr>
    <w:r w:rsidRPr="00C96DA2">
      <w:rPr>
        <w:sz w:val="18"/>
        <w:szCs w:val="18"/>
      </w:rPr>
      <w:t xml:space="preserve">№ </w:t>
    </w:r>
    <w:r w:rsidR="00F272BE">
      <w:rPr>
        <w:sz w:val="18"/>
        <w:szCs w:val="18"/>
      </w:rPr>
      <w:t>7</w:t>
    </w:r>
    <w:r w:rsidRPr="00C96DA2">
      <w:rPr>
        <w:sz w:val="18"/>
        <w:szCs w:val="18"/>
      </w:rPr>
      <w:t xml:space="preserve"> от </w:t>
    </w:r>
    <w:r w:rsidR="00F272BE">
      <w:rPr>
        <w:sz w:val="18"/>
        <w:szCs w:val="18"/>
      </w:rPr>
      <w:t>13</w:t>
    </w:r>
    <w:r>
      <w:rPr>
        <w:sz w:val="18"/>
        <w:szCs w:val="18"/>
      </w:rPr>
      <w:t>.05</w:t>
    </w:r>
    <w:r w:rsidRPr="00C96DA2">
      <w:rPr>
        <w:sz w:val="18"/>
        <w:szCs w:val="18"/>
      </w:rPr>
      <w:t>.2022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540"/>
        </w:tabs>
        <w:ind w:left="54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691748"/>
    <w:multiLevelType w:val="hybridMultilevel"/>
    <w:tmpl w:val="25407794"/>
    <w:lvl w:ilvl="0" w:tplc="2D82566E">
      <w:start w:val="1"/>
      <w:numFmt w:val="decimal"/>
      <w:lvlText w:val="%1."/>
      <w:lvlJc w:val="left"/>
      <w:pPr>
        <w:ind w:left="1610"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CFB302C"/>
    <w:multiLevelType w:val="hybridMultilevel"/>
    <w:tmpl w:val="4524D946"/>
    <w:lvl w:ilvl="0" w:tplc="015685B6">
      <w:start w:val="1"/>
      <w:numFmt w:val="decimal"/>
      <w:lvlText w:val="%1."/>
      <w:lvlJc w:val="left"/>
      <w:pPr>
        <w:ind w:left="786"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A365C4"/>
    <w:multiLevelType w:val="hybridMultilevel"/>
    <w:tmpl w:val="BFC467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0517058"/>
    <w:multiLevelType w:val="hybridMultilevel"/>
    <w:tmpl w:val="DC36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24C74"/>
    <w:multiLevelType w:val="hybridMultilevel"/>
    <w:tmpl w:val="55843E04"/>
    <w:lvl w:ilvl="0" w:tplc="92484F32">
      <w:start w:val="1"/>
      <w:numFmt w:val="decimal"/>
      <w:lvlText w:val="%1."/>
      <w:lvlJc w:val="left"/>
      <w:pPr>
        <w:ind w:left="1626" w:hanging="120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5FF6856"/>
    <w:multiLevelType w:val="hybridMultilevel"/>
    <w:tmpl w:val="668677D4"/>
    <w:lvl w:ilvl="0" w:tplc="2FEA8AD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4301D9"/>
    <w:multiLevelType w:val="hybridMultilevel"/>
    <w:tmpl w:val="B8FC0E54"/>
    <w:lvl w:ilvl="0" w:tplc="9208B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F204F8"/>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594B21"/>
    <w:multiLevelType w:val="hybridMultilevel"/>
    <w:tmpl w:val="7CC2B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775A7E"/>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450D3E"/>
    <w:multiLevelType w:val="hybridMultilevel"/>
    <w:tmpl w:val="B0D21FB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80739E"/>
    <w:multiLevelType w:val="hybridMultilevel"/>
    <w:tmpl w:val="36E20372"/>
    <w:lvl w:ilvl="0" w:tplc="FC0A9A8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8A7DA9"/>
    <w:multiLevelType w:val="hybridMultilevel"/>
    <w:tmpl w:val="3A3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9B267B"/>
    <w:multiLevelType w:val="hybridMultilevel"/>
    <w:tmpl w:val="A56C92DC"/>
    <w:lvl w:ilvl="0" w:tplc="C928B836">
      <w:start w:val="1"/>
      <w:numFmt w:val="decimal"/>
      <w:lvlText w:val="%1."/>
      <w:lvlJc w:val="left"/>
      <w:pPr>
        <w:ind w:left="39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3"/>
  </w:num>
  <w:num w:numId="7">
    <w:abstractNumId w:val="18"/>
  </w:num>
  <w:num w:numId="8">
    <w:abstractNumId w:val="8"/>
  </w:num>
  <w:num w:numId="9">
    <w:abstractNumId w:val="11"/>
  </w:num>
  <w:num w:numId="10">
    <w:abstractNumId w:val="12"/>
  </w:num>
  <w:num w:numId="11">
    <w:abstractNumId w:val="16"/>
  </w:num>
  <w:num w:numId="12">
    <w:abstractNumId w:val="14"/>
  </w:num>
  <w:num w:numId="13">
    <w:abstractNumId w:val="19"/>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bookFoldPrinting/>
  <w:drawingGridHorizontalSpacing w:val="14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6F66CB"/>
    <w:rsid w:val="000209F6"/>
    <w:rsid w:val="000349EC"/>
    <w:rsid w:val="000D7872"/>
    <w:rsid w:val="000E00AC"/>
    <w:rsid w:val="00140643"/>
    <w:rsid w:val="001850D8"/>
    <w:rsid w:val="001927F4"/>
    <w:rsid w:val="001D5149"/>
    <w:rsid w:val="001E2B82"/>
    <w:rsid w:val="001F705D"/>
    <w:rsid w:val="00207ED6"/>
    <w:rsid w:val="002407E1"/>
    <w:rsid w:val="0025265F"/>
    <w:rsid w:val="00286077"/>
    <w:rsid w:val="002F5F61"/>
    <w:rsid w:val="00396077"/>
    <w:rsid w:val="003A1ED2"/>
    <w:rsid w:val="003F60F3"/>
    <w:rsid w:val="0046066C"/>
    <w:rsid w:val="00505E55"/>
    <w:rsid w:val="00530206"/>
    <w:rsid w:val="00552166"/>
    <w:rsid w:val="005658C7"/>
    <w:rsid w:val="005F2080"/>
    <w:rsid w:val="00683AB2"/>
    <w:rsid w:val="006B0A5C"/>
    <w:rsid w:val="006F66CB"/>
    <w:rsid w:val="0073259D"/>
    <w:rsid w:val="007843DC"/>
    <w:rsid w:val="007B3B75"/>
    <w:rsid w:val="00932583"/>
    <w:rsid w:val="00953860"/>
    <w:rsid w:val="00996ACB"/>
    <w:rsid w:val="009C1DA3"/>
    <w:rsid w:val="00A2777C"/>
    <w:rsid w:val="00A3702F"/>
    <w:rsid w:val="00B10781"/>
    <w:rsid w:val="00B555C3"/>
    <w:rsid w:val="00B87806"/>
    <w:rsid w:val="00B909E1"/>
    <w:rsid w:val="00BF31B4"/>
    <w:rsid w:val="00C22993"/>
    <w:rsid w:val="00C9048C"/>
    <w:rsid w:val="00C96DA2"/>
    <w:rsid w:val="00CE2AEA"/>
    <w:rsid w:val="00CF5A14"/>
    <w:rsid w:val="00DB73BB"/>
    <w:rsid w:val="00EA3DDB"/>
    <w:rsid w:val="00EE3115"/>
    <w:rsid w:val="00F272BE"/>
    <w:rsid w:val="00F3050E"/>
    <w:rsid w:val="00FB3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61"/>
  </w:style>
  <w:style w:type="paragraph" w:styleId="1">
    <w:name w:val="heading 1"/>
    <w:next w:val="a"/>
    <w:link w:val="10"/>
    <w:unhideWhenUsed/>
    <w:qFormat/>
    <w:rsid w:val="00C96DA2"/>
    <w:pPr>
      <w:keepNext/>
      <w:keepLines/>
      <w:spacing w:after="312" w:line="251" w:lineRule="auto"/>
      <w:ind w:left="10" w:right="120" w:hanging="10"/>
      <w:jc w:val="center"/>
      <w:outlineLvl w:val="0"/>
    </w:pPr>
    <w:rPr>
      <w:rFonts w:eastAsia="Times New Roman"/>
      <w:b/>
      <w:color w:val="000000"/>
      <w:szCs w:val="22"/>
      <w:lang w:val="en-US"/>
    </w:rPr>
  </w:style>
  <w:style w:type="paragraph" w:styleId="2">
    <w:name w:val="heading 2"/>
    <w:basedOn w:val="a"/>
    <w:next w:val="a"/>
    <w:link w:val="20"/>
    <w:qFormat/>
    <w:rsid w:val="00C96DA2"/>
    <w:pPr>
      <w:keepNext/>
      <w:spacing w:after="0" w:line="240" w:lineRule="auto"/>
      <w:jc w:val="center"/>
      <w:outlineLvl w:val="1"/>
    </w:pPr>
    <w:rPr>
      <w:rFonts w:eastAsia="Times New Roman"/>
      <w:b/>
      <w:bCs/>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D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DA2"/>
  </w:style>
  <w:style w:type="paragraph" w:styleId="a5">
    <w:name w:val="footer"/>
    <w:basedOn w:val="a"/>
    <w:link w:val="a6"/>
    <w:uiPriority w:val="99"/>
    <w:unhideWhenUsed/>
    <w:rsid w:val="00C96D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DA2"/>
  </w:style>
  <w:style w:type="paragraph" w:styleId="a7">
    <w:name w:val="Balloon Text"/>
    <w:basedOn w:val="a"/>
    <w:link w:val="a8"/>
    <w:unhideWhenUsed/>
    <w:rsid w:val="00C96DA2"/>
    <w:pPr>
      <w:spacing w:after="0" w:line="240" w:lineRule="auto"/>
    </w:pPr>
    <w:rPr>
      <w:rFonts w:ascii="Tahoma" w:hAnsi="Tahoma" w:cs="Tahoma"/>
      <w:sz w:val="16"/>
      <w:szCs w:val="16"/>
    </w:rPr>
  </w:style>
  <w:style w:type="character" w:customStyle="1" w:styleId="a8">
    <w:name w:val="Текст выноски Знак"/>
    <w:basedOn w:val="a0"/>
    <w:link w:val="a7"/>
    <w:rsid w:val="00C96DA2"/>
    <w:rPr>
      <w:rFonts w:ascii="Tahoma" w:hAnsi="Tahoma" w:cs="Tahoma"/>
      <w:sz w:val="16"/>
      <w:szCs w:val="16"/>
    </w:rPr>
  </w:style>
  <w:style w:type="character" w:customStyle="1" w:styleId="10">
    <w:name w:val="Заголовок 1 Знак"/>
    <w:basedOn w:val="a0"/>
    <w:link w:val="1"/>
    <w:rsid w:val="00C96DA2"/>
    <w:rPr>
      <w:rFonts w:eastAsia="Times New Roman"/>
      <w:b/>
      <w:color w:val="000000"/>
      <w:szCs w:val="22"/>
      <w:lang w:val="en-US"/>
    </w:rPr>
  </w:style>
  <w:style w:type="paragraph" w:styleId="a9">
    <w:name w:val="Title"/>
    <w:basedOn w:val="a"/>
    <w:link w:val="aa"/>
    <w:qFormat/>
    <w:rsid w:val="00C96DA2"/>
    <w:pPr>
      <w:spacing w:after="0" w:line="240" w:lineRule="auto"/>
      <w:jc w:val="center"/>
    </w:pPr>
    <w:rPr>
      <w:rFonts w:eastAsia="Times New Roman"/>
      <w:b/>
      <w:szCs w:val="20"/>
      <w:lang w:eastAsia="ru-RU"/>
    </w:rPr>
  </w:style>
  <w:style w:type="character" w:customStyle="1" w:styleId="aa">
    <w:name w:val="Название Знак"/>
    <w:basedOn w:val="a0"/>
    <w:link w:val="a9"/>
    <w:rsid w:val="00C96DA2"/>
    <w:rPr>
      <w:rFonts w:eastAsia="Times New Roman"/>
      <w:b/>
      <w:szCs w:val="20"/>
      <w:lang w:eastAsia="ru-RU"/>
    </w:rPr>
  </w:style>
  <w:style w:type="paragraph" w:styleId="ab">
    <w:name w:val="Normal (Web)"/>
    <w:basedOn w:val="a"/>
    <w:uiPriority w:val="99"/>
    <w:rsid w:val="00C96DA2"/>
    <w:pPr>
      <w:spacing w:before="240" w:after="240" w:line="240" w:lineRule="auto"/>
    </w:pPr>
    <w:rPr>
      <w:rFonts w:eastAsia="SimSun"/>
      <w:color w:val="252525"/>
      <w:sz w:val="24"/>
      <w:szCs w:val="24"/>
      <w:lang w:eastAsia="zh-CN"/>
    </w:rPr>
  </w:style>
  <w:style w:type="paragraph" w:styleId="ac">
    <w:name w:val="No Spacing"/>
    <w:link w:val="ad"/>
    <w:uiPriority w:val="1"/>
    <w:qFormat/>
    <w:rsid w:val="00C96DA2"/>
    <w:pPr>
      <w:spacing w:after="0" w:line="240" w:lineRule="auto"/>
    </w:pPr>
    <w:rPr>
      <w:rFonts w:eastAsia="Times New Roman"/>
      <w:sz w:val="24"/>
      <w:szCs w:val="24"/>
      <w:lang w:eastAsia="ru-RU"/>
    </w:rPr>
  </w:style>
  <w:style w:type="paragraph" w:styleId="ae">
    <w:name w:val="List Paragraph"/>
    <w:basedOn w:val="a"/>
    <w:uiPriority w:val="34"/>
    <w:qFormat/>
    <w:rsid w:val="00C96DA2"/>
    <w:pPr>
      <w:spacing w:after="0" w:line="240" w:lineRule="auto"/>
      <w:ind w:left="720"/>
      <w:contextualSpacing/>
    </w:pPr>
    <w:rPr>
      <w:rFonts w:eastAsia="Times New Roman"/>
      <w:sz w:val="24"/>
      <w:szCs w:val="24"/>
      <w:lang w:eastAsia="ru-RU"/>
    </w:rPr>
  </w:style>
  <w:style w:type="paragraph" w:styleId="21">
    <w:name w:val="Body Text 2"/>
    <w:basedOn w:val="a"/>
    <w:link w:val="22"/>
    <w:semiHidden/>
    <w:unhideWhenUsed/>
    <w:rsid w:val="00C96DA2"/>
    <w:pPr>
      <w:spacing w:after="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C96DA2"/>
    <w:rPr>
      <w:rFonts w:eastAsia="Times New Roman"/>
      <w:sz w:val="24"/>
      <w:szCs w:val="20"/>
      <w:lang w:eastAsia="ru-RU"/>
    </w:rPr>
  </w:style>
  <w:style w:type="paragraph" w:customStyle="1" w:styleId="ConsPlusNormal">
    <w:name w:val="ConsPlusNormal"/>
    <w:uiPriority w:val="99"/>
    <w:rsid w:val="00C96DA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highlightactive">
    <w:name w:val="highlight highlight_active"/>
    <w:basedOn w:val="a0"/>
    <w:uiPriority w:val="99"/>
    <w:rsid w:val="00C96DA2"/>
    <w:rPr>
      <w:rFonts w:cs="Times New Roman"/>
    </w:rPr>
  </w:style>
  <w:style w:type="character" w:customStyle="1" w:styleId="20">
    <w:name w:val="Заголовок 2 Знак"/>
    <w:basedOn w:val="a0"/>
    <w:link w:val="2"/>
    <w:rsid w:val="00C96DA2"/>
    <w:rPr>
      <w:rFonts w:eastAsia="Times New Roman"/>
      <w:b/>
      <w:bCs/>
      <w:szCs w:val="24"/>
    </w:rPr>
  </w:style>
  <w:style w:type="numbering" w:customStyle="1" w:styleId="11">
    <w:name w:val="Нет списка1"/>
    <w:next w:val="a2"/>
    <w:uiPriority w:val="99"/>
    <w:semiHidden/>
    <w:rsid w:val="00C96DA2"/>
  </w:style>
  <w:style w:type="paragraph" w:customStyle="1" w:styleId="ConsPlusTitle">
    <w:name w:val="ConsPlusTitle"/>
    <w:rsid w:val="00C96DA2"/>
    <w:pPr>
      <w:widowControl w:val="0"/>
      <w:autoSpaceDE w:val="0"/>
      <w:autoSpaceDN w:val="0"/>
      <w:adjustRightInd w:val="0"/>
      <w:spacing w:after="0" w:line="240" w:lineRule="auto"/>
    </w:pPr>
    <w:rPr>
      <w:rFonts w:eastAsia="Times New Roman"/>
      <w:b/>
      <w:bCs/>
      <w:lang w:eastAsia="ru-RU"/>
    </w:rPr>
  </w:style>
  <w:style w:type="character" w:styleId="af">
    <w:name w:val="Hyperlink"/>
    <w:uiPriority w:val="99"/>
    <w:unhideWhenUsed/>
    <w:rsid w:val="00C96DA2"/>
    <w:rPr>
      <w:color w:val="0563C1"/>
      <w:u w:val="single"/>
    </w:rPr>
  </w:style>
  <w:style w:type="table" w:styleId="af0">
    <w:name w:val="Table Grid"/>
    <w:basedOn w:val="a1"/>
    <w:rsid w:val="00C96DA2"/>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96DA2"/>
  </w:style>
  <w:style w:type="character" w:styleId="af1">
    <w:name w:val="FollowedHyperlink"/>
    <w:uiPriority w:val="99"/>
    <w:unhideWhenUsed/>
    <w:rsid w:val="00C96DA2"/>
    <w:rPr>
      <w:color w:val="800080"/>
      <w:u w:val="single"/>
    </w:rPr>
  </w:style>
  <w:style w:type="paragraph" w:customStyle="1" w:styleId="msonormal0">
    <w:name w:val="msonormal"/>
    <w:basedOn w:val="a"/>
    <w:rsid w:val="00C96DA2"/>
    <w:pPr>
      <w:spacing w:before="100" w:beforeAutospacing="1" w:after="100" w:afterAutospacing="1" w:line="240" w:lineRule="auto"/>
    </w:pPr>
    <w:rPr>
      <w:rFonts w:eastAsia="Times New Roman"/>
      <w:sz w:val="24"/>
      <w:szCs w:val="24"/>
      <w:lang w:eastAsia="ru-RU"/>
    </w:rPr>
  </w:style>
  <w:style w:type="paragraph" w:customStyle="1" w:styleId="xl67">
    <w:name w:val="xl67"/>
    <w:basedOn w:val="a"/>
    <w:rsid w:val="00C96DA2"/>
    <w:pPr>
      <w:spacing w:before="100" w:beforeAutospacing="1" w:after="100" w:afterAutospacing="1" w:line="240" w:lineRule="auto"/>
    </w:pPr>
    <w:rPr>
      <w:rFonts w:eastAsia="Times New Roman"/>
      <w:color w:val="000000"/>
      <w:sz w:val="24"/>
      <w:szCs w:val="24"/>
      <w:lang w:eastAsia="ru-RU"/>
    </w:rPr>
  </w:style>
  <w:style w:type="paragraph" w:customStyle="1" w:styleId="xl68">
    <w:name w:val="xl68"/>
    <w:basedOn w:val="a"/>
    <w:rsid w:val="00C96DA2"/>
    <w:pPr>
      <w:spacing w:before="100" w:beforeAutospacing="1" w:after="100" w:afterAutospacing="1" w:line="240" w:lineRule="auto"/>
    </w:pPr>
    <w:rPr>
      <w:rFonts w:eastAsia="Times New Roman"/>
      <w:color w:val="000000"/>
      <w:sz w:val="24"/>
      <w:szCs w:val="24"/>
      <w:lang w:eastAsia="ru-RU"/>
    </w:rPr>
  </w:style>
  <w:style w:type="paragraph" w:customStyle="1" w:styleId="xl69">
    <w:name w:val="xl69"/>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70">
    <w:name w:val="xl70"/>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71">
    <w:name w:val="xl71"/>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72">
    <w:name w:val="xl72"/>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73">
    <w:name w:val="xl73"/>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74">
    <w:name w:val="xl74"/>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75">
    <w:name w:val="xl75"/>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i/>
      <w:iCs/>
      <w:color w:val="000000"/>
      <w:sz w:val="24"/>
      <w:szCs w:val="24"/>
      <w:lang w:eastAsia="ru-RU"/>
    </w:rPr>
  </w:style>
  <w:style w:type="paragraph" w:customStyle="1" w:styleId="xl76">
    <w:name w:val="xl76"/>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7">
    <w:name w:val="xl77"/>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78">
    <w:name w:val="xl78"/>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79">
    <w:name w:val="xl79"/>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0000"/>
      <w:sz w:val="24"/>
      <w:szCs w:val="24"/>
      <w:lang w:eastAsia="ru-RU"/>
    </w:rPr>
  </w:style>
  <w:style w:type="paragraph" w:customStyle="1" w:styleId="xl80">
    <w:name w:val="xl80"/>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0000"/>
      <w:sz w:val="24"/>
      <w:szCs w:val="24"/>
      <w:lang w:eastAsia="ru-RU"/>
    </w:rPr>
  </w:style>
  <w:style w:type="paragraph" w:customStyle="1" w:styleId="xl81">
    <w:name w:val="xl81"/>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82">
    <w:name w:val="xl82"/>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83">
    <w:name w:val="xl83"/>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24"/>
      <w:szCs w:val="24"/>
      <w:lang w:eastAsia="ru-RU"/>
    </w:rPr>
  </w:style>
  <w:style w:type="paragraph" w:customStyle="1" w:styleId="xl84">
    <w:name w:val="xl84"/>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85">
    <w:name w:val="xl85"/>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24"/>
      <w:szCs w:val="24"/>
      <w:lang w:eastAsia="ru-RU"/>
    </w:rPr>
  </w:style>
  <w:style w:type="paragraph" w:customStyle="1" w:styleId="xl86">
    <w:name w:val="xl86"/>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87">
    <w:name w:val="xl87"/>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88">
    <w:name w:val="xl88"/>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89">
    <w:name w:val="xl89"/>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color w:val="000000"/>
      <w:sz w:val="24"/>
      <w:szCs w:val="24"/>
      <w:lang w:eastAsia="ru-RU"/>
    </w:rPr>
  </w:style>
  <w:style w:type="paragraph" w:customStyle="1" w:styleId="xl90">
    <w:name w:val="xl90"/>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91">
    <w:name w:val="xl91"/>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92">
    <w:name w:val="xl92"/>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93">
    <w:name w:val="xl93"/>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94">
    <w:name w:val="xl94"/>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95">
    <w:name w:val="xl95"/>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96">
    <w:name w:val="xl96"/>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lang w:eastAsia="ru-RU"/>
    </w:rPr>
  </w:style>
  <w:style w:type="paragraph" w:customStyle="1" w:styleId="xl97">
    <w:name w:val="xl97"/>
    <w:basedOn w:val="a"/>
    <w:rsid w:val="00C96DA2"/>
    <w:pPr>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98">
    <w:name w:val="xl98"/>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00"/>
      <w:sz w:val="24"/>
      <w:szCs w:val="24"/>
      <w:lang w:eastAsia="ru-RU"/>
    </w:rPr>
  </w:style>
  <w:style w:type="paragraph" w:customStyle="1" w:styleId="xl99">
    <w:name w:val="xl99"/>
    <w:basedOn w:val="a"/>
    <w:rsid w:val="00C96DA2"/>
    <w:pPr>
      <w:spacing w:before="100" w:beforeAutospacing="1" w:after="100" w:afterAutospacing="1" w:line="240" w:lineRule="auto"/>
    </w:pPr>
    <w:rPr>
      <w:rFonts w:eastAsia="Times New Roman"/>
      <w:color w:val="000000"/>
      <w:sz w:val="24"/>
      <w:szCs w:val="24"/>
      <w:lang w:eastAsia="ru-RU"/>
    </w:rPr>
  </w:style>
  <w:style w:type="paragraph" w:customStyle="1" w:styleId="xl100">
    <w:name w:val="xl100"/>
    <w:basedOn w:val="a"/>
    <w:rsid w:val="00C96DA2"/>
    <w:pPr>
      <w:spacing w:before="100" w:beforeAutospacing="1" w:after="100" w:afterAutospacing="1" w:line="240" w:lineRule="auto"/>
      <w:textAlignment w:val="top"/>
    </w:pPr>
    <w:rPr>
      <w:rFonts w:eastAsia="Times New Roman"/>
      <w:sz w:val="24"/>
      <w:szCs w:val="24"/>
      <w:lang w:eastAsia="ru-RU"/>
    </w:rPr>
  </w:style>
  <w:style w:type="paragraph" w:customStyle="1" w:styleId="xl101">
    <w:name w:val="xl101"/>
    <w:basedOn w:val="a"/>
    <w:rsid w:val="00C96DA2"/>
    <w:pPr>
      <w:spacing w:before="100" w:beforeAutospacing="1" w:after="100" w:afterAutospacing="1" w:line="240" w:lineRule="auto"/>
      <w:textAlignment w:val="top"/>
    </w:pPr>
    <w:rPr>
      <w:rFonts w:eastAsia="Times New Roman"/>
      <w:sz w:val="24"/>
      <w:szCs w:val="24"/>
      <w:lang w:eastAsia="ru-RU"/>
    </w:rPr>
  </w:style>
  <w:style w:type="paragraph" w:customStyle="1" w:styleId="xl102">
    <w:name w:val="xl102"/>
    <w:basedOn w:val="a"/>
    <w:rsid w:val="00C96DA2"/>
    <w:pPr>
      <w:spacing w:before="100" w:beforeAutospacing="1" w:after="100" w:afterAutospacing="1" w:line="240" w:lineRule="auto"/>
      <w:ind w:firstLineChars="100" w:firstLine="100"/>
      <w:textAlignment w:val="center"/>
    </w:pPr>
    <w:rPr>
      <w:rFonts w:eastAsia="Times New Roman"/>
      <w:color w:val="000000"/>
      <w:sz w:val="24"/>
      <w:szCs w:val="24"/>
      <w:lang w:eastAsia="ru-RU"/>
    </w:rPr>
  </w:style>
  <w:style w:type="paragraph" w:customStyle="1" w:styleId="xl103">
    <w:name w:val="xl103"/>
    <w:basedOn w:val="a"/>
    <w:rsid w:val="00C96DA2"/>
    <w:pPr>
      <w:spacing w:before="100" w:beforeAutospacing="1" w:after="100" w:afterAutospacing="1" w:line="240" w:lineRule="auto"/>
      <w:ind w:firstLineChars="100" w:firstLine="100"/>
      <w:textAlignment w:val="center"/>
    </w:pPr>
    <w:rPr>
      <w:rFonts w:eastAsia="Times New Roman"/>
      <w:color w:val="000000"/>
      <w:sz w:val="24"/>
      <w:szCs w:val="24"/>
      <w:lang w:eastAsia="ru-RU"/>
    </w:rPr>
  </w:style>
  <w:style w:type="paragraph" w:customStyle="1" w:styleId="xl104">
    <w:name w:val="xl104"/>
    <w:basedOn w:val="a"/>
    <w:rsid w:val="00C96DA2"/>
    <w:pP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105">
    <w:name w:val="xl105"/>
    <w:basedOn w:val="a"/>
    <w:rsid w:val="00C96DA2"/>
    <w:pPr>
      <w:spacing w:before="100" w:beforeAutospacing="1" w:after="100" w:afterAutospacing="1" w:line="240" w:lineRule="auto"/>
      <w:jc w:val="right"/>
      <w:textAlignment w:val="center"/>
    </w:pPr>
    <w:rPr>
      <w:rFonts w:eastAsia="Times New Roman"/>
      <w:color w:val="000000"/>
      <w:sz w:val="24"/>
      <w:szCs w:val="24"/>
      <w:lang w:eastAsia="ru-RU"/>
    </w:rPr>
  </w:style>
  <w:style w:type="paragraph" w:customStyle="1" w:styleId="xl106">
    <w:name w:val="xl106"/>
    <w:basedOn w:val="a"/>
    <w:rsid w:val="00C96DA2"/>
    <w:pPr>
      <w:spacing w:before="100" w:beforeAutospacing="1" w:after="100" w:afterAutospacing="1" w:line="240" w:lineRule="auto"/>
      <w:jc w:val="right"/>
    </w:pPr>
    <w:rPr>
      <w:rFonts w:eastAsia="Times New Roman"/>
      <w:sz w:val="24"/>
      <w:szCs w:val="24"/>
      <w:lang w:eastAsia="ru-RU"/>
    </w:rPr>
  </w:style>
  <w:style w:type="paragraph" w:customStyle="1" w:styleId="xl107">
    <w:name w:val="xl107"/>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000000"/>
      <w:sz w:val="24"/>
      <w:szCs w:val="24"/>
      <w:lang w:eastAsia="ru-RU"/>
    </w:rPr>
  </w:style>
  <w:style w:type="paragraph" w:customStyle="1" w:styleId="xl108">
    <w:name w:val="xl108"/>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9">
    <w:name w:val="xl109"/>
    <w:basedOn w:val="a"/>
    <w:rsid w:val="00C96DA2"/>
    <w:pPr>
      <w:spacing w:before="100" w:beforeAutospacing="1" w:after="100" w:afterAutospacing="1" w:line="240" w:lineRule="auto"/>
      <w:jc w:val="center"/>
    </w:pPr>
    <w:rPr>
      <w:rFonts w:eastAsia="Times New Roman"/>
      <w:b/>
      <w:bCs/>
      <w:color w:val="000000"/>
      <w:sz w:val="24"/>
      <w:szCs w:val="24"/>
      <w:lang w:eastAsia="ru-RU"/>
    </w:rPr>
  </w:style>
  <w:style w:type="paragraph" w:customStyle="1" w:styleId="xl110">
    <w:name w:val="xl110"/>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111">
    <w:name w:val="xl111"/>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i/>
      <w:iCs/>
      <w:color w:val="000000"/>
      <w:sz w:val="24"/>
      <w:szCs w:val="24"/>
      <w:lang w:eastAsia="ru-RU"/>
    </w:rPr>
  </w:style>
  <w:style w:type="paragraph" w:customStyle="1" w:styleId="xl112">
    <w:name w:val="xl112"/>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13">
    <w:name w:val="xl113"/>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24"/>
      <w:szCs w:val="24"/>
      <w:lang w:eastAsia="ru-RU"/>
    </w:rPr>
  </w:style>
  <w:style w:type="paragraph" w:customStyle="1" w:styleId="xl114">
    <w:name w:val="xl114"/>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15">
    <w:name w:val="xl115"/>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116">
    <w:name w:val="xl116"/>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17">
    <w:name w:val="xl117"/>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lang w:eastAsia="ru-RU"/>
    </w:rPr>
  </w:style>
  <w:style w:type="paragraph" w:customStyle="1" w:styleId="xl118">
    <w:name w:val="xl118"/>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color w:val="000000"/>
      <w:sz w:val="24"/>
      <w:szCs w:val="24"/>
      <w:lang w:eastAsia="ru-RU"/>
    </w:rPr>
  </w:style>
  <w:style w:type="paragraph" w:customStyle="1" w:styleId="xl119">
    <w:name w:val="xl119"/>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 w:val="24"/>
      <w:szCs w:val="24"/>
      <w:lang w:eastAsia="ru-RU"/>
    </w:rPr>
  </w:style>
  <w:style w:type="paragraph" w:customStyle="1" w:styleId="xl120">
    <w:name w:val="xl120"/>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121">
    <w:name w:val="xl121"/>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i/>
      <w:iCs/>
      <w:color w:val="000000"/>
      <w:sz w:val="24"/>
      <w:szCs w:val="24"/>
      <w:lang w:eastAsia="ru-RU"/>
    </w:rPr>
  </w:style>
  <w:style w:type="paragraph" w:customStyle="1" w:styleId="xl122">
    <w:name w:val="xl122"/>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4"/>
      <w:szCs w:val="24"/>
      <w:lang w:eastAsia="ru-RU"/>
    </w:rPr>
  </w:style>
  <w:style w:type="paragraph" w:customStyle="1" w:styleId="xl123">
    <w:name w:val="xl123"/>
    <w:basedOn w:val="a"/>
    <w:rsid w:val="00C96DA2"/>
    <w:pPr>
      <w:spacing w:before="100" w:beforeAutospacing="1" w:after="100" w:afterAutospacing="1" w:line="240" w:lineRule="auto"/>
      <w:jc w:val="right"/>
      <w:textAlignment w:val="top"/>
    </w:pPr>
    <w:rPr>
      <w:rFonts w:eastAsia="Times New Roman"/>
      <w:sz w:val="24"/>
      <w:szCs w:val="24"/>
      <w:lang w:eastAsia="ru-RU"/>
    </w:rPr>
  </w:style>
  <w:style w:type="paragraph" w:customStyle="1" w:styleId="xl124">
    <w:name w:val="xl124"/>
    <w:basedOn w:val="a"/>
    <w:rsid w:val="00C96DA2"/>
    <w:pPr>
      <w:spacing w:before="100" w:beforeAutospacing="1" w:after="100" w:afterAutospacing="1" w:line="240" w:lineRule="auto"/>
      <w:jc w:val="right"/>
      <w:textAlignment w:val="center"/>
    </w:pPr>
    <w:rPr>
      <w:rFonts w:eastAsia="Times New Roman"/>
      <w:sz w:val="24"/>
      <w:szCs w:val="24"/>
      <w:lang w:eastAsia="ru-RU"/>
    </w:rPr>
  </w:style>
  <w:style w:type="paragraph" w:customStyle="1" w:styleId="xl125">
    <w:name w:val="xl125"/>
    <w:basedOn w:val="a"/>
    <w:rsid w:val="00C96DA2"/>
    <w:pPr>
      <w:spacing w:before="100" w:beforeAutospacing="1" w:after="100" w:afterAutospacing="1" w:line="240" w:lineRule="auto"/>
      <w:jc w:val="right"/>
    </w:pPr>
    <w:rPr>
      <w:rFonts w:eastAsia="Times New Roman"/>
      <w:color w:val="000000"/>
      <w:sz w:val="24"/>
      <w:szCs w:val="24"/>
      <w:lang w:eastAsia="ru-RU"/>
    </w:rPr>
  </w:style>
  <w:style w:type="paragraph" w:customStyle="1" w:styleId="xl126">
    <w:name w:val="xl126"/>
    <w:basedOn w:val="a"/>
    <w:rsid w:val="00C96DA2"/>
    <w:pPr>
      <w:spacing w:before="100" w:beforeAutospacing="1" w:after="100" w:afterAutospacing="1" w:line="240" w:lineRule="auto"/>
      <w:jc w:val="right"/>
    </w:pPr>
    <w:rPr>
      <w:rFonts w:eastAsia="Times New Roman"/>
      <w:color w:val="000000"/>
      <w:sz w:val="24"/>
      <w:szCs w:val="24"/>
      <w:lang w:eastAsia="ru-RU"/>
    </w:rPr>
  </w:style>
  <w:style w:type="paragraph" w:customStyle="1" w:styleId="xl127">
    <w:name w:val="xl127"/>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font5">
    <w:name w:val="font5"/>
    <w:basedOn w:val="a"/>
    <w:rsid w:val="00C96DA2"/>
    <w:pPr>
      <w:spacing w:before="100" w:beforeAutospacing="1" w:after="100" w:afterAutospacing="1" w:line="240" w:lineRule="auto"/>
    </w:pPr>
    <w:rPr>
      <w:rFonts w:eastAsia="Times New Roman"/>
      <w:color w:val="000000"/>
      <w:sz w:val="22"/>
      <w:szCs w:val="22"/>
      <w:lang w:eastAsia="ru-RU"/>
    </w:rPr>
  </w:style>
  <w:style w:type="paragraph" w:customStyle="1" w:styleId="consplusnormal0">
    <w:name w:val="consplusnormal"/>
    <w:basedOn w:val="a"/>
    <w:rsid w:val="00C96DA2"/>
    <w:pPr>
      <w:spacing w:before="100" w:beforeAutospacing="1" w:after="100" w:afterAutospacing="1" w:line="240" w:lineRule="auto"/>
    </w:pPr>
    <w:rPr>
      <w:rFonts w:eastAsia="Times New Roman"/>
      <w:sz w:val="24"/>
      <w:szCs w:val="24"/>
      <w:lang w:eastAsia="ru-RU"/>
    </w:rPr>
  </w:style>
  <w:style w:type="paragraph" w:customStyle="1" w:styleId="af2">
    <w:basedOn w:val="a"/>
    <w:next w:val="ab"/>
    <w:rsid w:val="00C96DA2"/>
    <w:pPr>
      <w:spacing w:after="0" w:line="240" w:lineRule="auto"/>
    </w:pPr>
    <w:rPr>
      <w:rFonts w:eastAsia="Times New Roman"/>
      <w:sz w:val="24"/>
      <w:szCs w:val="24"/>
      <w:lang w:eastAsia="ru-RU"/>
    </w:rPr>
  </w:style>
  <w:style w:type="character" w:styleId="af3">
    <w:name w:val="Strong"/>
    <w:uiPriority w:val="22"/>
    <w:qFormat/>
    <w:rsid w:val="00C96DA2"/>
    <w:rPr>
      <w:b/>
      <w:bCs/>
    </w:rPr>
  </w:style>
  <w:style w:type="character" w:styleId="af4">
    <w:name w:val="Emphasis"/>
    <w:qFormat/>
    <w:rsid w:val="00C96DA2"/>
    <w:rPr>
      <w:i/>
      <w:iCs/>
    </w:rPr>
  </w:style>
  <w:style w:type="paragraph" w:customStyle="1" w:styleId="12">
    <w:name w:val="Абзац списка1"/>
    <w:basedOn w:val="a"/>
    <w:rsid w:val="00C96DA2"/>
    <w:pPr>
      <w:ind w:left="720"/>
      <w:contextualSpacing/>
    </w:pPr>
    <w:rPr>
      <w:rFonts w:ascii="Calibri" w:eastAsia="Times New Roman" w:hAnsi="Calibri"/>
      <w:sz w:val="22"/>
      <w:szCs w:val="22"/>
    </w:rPr>
  </w:style>
  <w:style w:type="table" w:customStyle="1" w:styleId="13">
    <w:name w:val="Сетка таблицы1"/>
    <w:basedOn w:val="a1"/>
    <w:next w:val="af0"/>
    <w:rsid w:val="00C96DA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rsid w:val="00C96DA2"/>
    <w:rPr>
      <w:rFonts w:eastAsia="Times New Roman"/>
      <w:sz w:val="24"/>
      <w:szCs w:val="24"/>
      <w:lang w:eastAsia="ru-RU"/>
    </w:rPr>
  </w:style>
  <w:style w:type="paragraph" w:customStyle="1" w:styleId="ConsPlusNonformat">
    <w:name w:val="ConsPlusNonformat"/>
    <w:rsid w:val="00C96DA2"/>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f0"/>
    <w:rsid w:val="00C96DA2"/>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rsid w:val="00C96DA2"/>
    <w:rPr>
      <w:sz w:val="16"/>
      <w:szCs w:val="16"/>
    </w:rPr>
  </w:style>
  <w:style w:type="paragraph" w:styleId="af6">
    <w:name w:val="annotation text"/>
    <w:basedOn w:val="a"/>
    <w:link w:val="af7"/>
    <w:rsid w:val="00C96DA2"/>
    <w:pPr>
      <w:spacing w:after="0" w:line="240" w:lineRule="auto"/>
    </w:pPr>
    <w:rPr>
      <w:rFonts w:eastAsia="Times New Roman"/>
      <w:sz w:val="20"/>
      <w:szCs w:val="20"/>
      <w:lang w:eastAsia="ru-RU"/>
    </w:rPr>
  </w:style>
  <w:style w:type="character" w:customStyle="1" w:styleId="af7">
    <w:name w:val="Текст примечания Знак"/>
    <w:basedOn w:val="a0"/>
    <w:link w:val="af6"/>
    <w:rsid w:val="00C96DA2"/>
    <w:rPr>
      <w:rFonts w:eastAsia="Times New Roman"/>
      <w:sz w:val="20"/>
      <w:szCs w:val="20"/>
      <w:lang w:eastAsia="ru-RU"/>
    </w:rPr>
  </w:style>
  <w:style w:type="paragraph" w:styleId="af8">
    <w:name w:val="annotation subject"/>
    <w:basedOn w:val="af6"/>
    <w:next w:val="af6"/>
    <w:link w:val="af9"/>
    <w:rsid w:val="00C96DA2"/>
    <w:rPr>
      <w:b/>
      <w:bCs/>
    </w:rPr>
  </w:style>
  <w:style w:type="character" w:customStyle="1" w:styleId="af9">
    <w:name w:val="Тема примечания Знак"/>
    <w:basedOn w:val="af7"/>
    <w:link w:val="af8"/>
    <w:rsid w:val="00C96DA2"/>
    <w:rPr>
      <w:rFonts w:eastAsia="Times New Roman"/>
      <w:b/>
      <w:bCs/>
      <w:sz w:val="20"/>
      <w:szCs w:val="20"/>
      <w:lang w:eastAsia="ru-RU"/>
    </w:rPr>
  </w:style>
  <w:style w:type="paragraph" w:customStyle="1" w:styleId="xl64">
    <w:name w:val="xl64"/>
    <w:basedOn w:val="a"/>
    <w:rsid w:val="00C96DA2"/>
    <w:pPr>
      <w:spacing w:before="100" w:beforeAutospacing="1" w:after="100" w:afterAutospacing="1" w:line="240" w:lineRule="auto"/>
    </w:pPr>
    <w:rPr>
      <w:rFonts w:eastAsia="Times New Roman"/>
      <w:sz w:val="24"/>
      <w:szCs w:val="24"/>
      <w:lang w:eastAsia="ru-RU"/>
    </w:rPr>
  </w:style>
  <w:style w:type="paragraph" w:customStyle="1" w:styleId="xl65">
    <w:name w:val="xl65"/>
    <w:basedOn w:val="a"/>
    <w:rsid w:val="00C96DA2"/>
    <w:pPr>
      <w:spacing w:before="100" w:beforeAutospacing="1" w:after="100" w:afterAutospacing="1" w:line="240" w:lineRule="auto"/>
    </w:pPr>
    <w:rPr>
      <w:rFonts w:eastAsia="Times New Roman"/>
      <w:sz w:val="24"/>
      <w:szCs w:val="24"/>
      <w:lang w:eastAsia="ru-RU"/>
    </w:rPr>
  </w:style>
  <w:style w:type="paragraph" w:customStyle="1" w:styleId="xl66">
    <w:name w:val="xl66"/>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28">
    <w:name w:val="xl128"/>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i/>
      <w:iCs/>
      <w:sz w:val="24"/>
      <w:szCs w:val="24"/>
      <w:lang w:eastAsia="ru-RU"/>
    </w:rPr>
  </w:style>
  <w:style w:type="paragraph" w:customStyle="1" w:styleId="xl129">
    <w:name w:val="xl129"/>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24"/>
      <w:szCs w:val="24"/>
      <w:lang w:eastAsia="ru-RU"/>
    </w:rPr>
  </w:style>
  <w:style w:type="paragraph" w:customStyle="1" w:styleId="xl130">
    <w:name w:val="xl130"/>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sz w:val="24"/>
      <w:szCs w:val="24"/>
      <w:lang w:eastAsia="ru-RU"/>
    </w:rPr>
  </w:style>
  <w:style w:type="paragraph" w:customStyle="1" w:styleId="xl131">
    <w:name w:val="xl131"/>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32">
    <w:name w:val="xl132"/>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33">
    <w:name w:val="xl133"/>
    <w:basedOn w:val="a"/>
    <w:rsid w:val="00C96DA2"/>
    <w:pPr>
      <w:spacing w:before="100" w:beforeAutospacing="1" w:after="100" w:afterAutospacing="1" w:line="240" w:lineRule="auto"/>
      <w:jc w:val="center"/>
      <w:textAlignment w:val="center"/>
    </w:pPr>
    <w:rPr>
      <w:rFonts w:eastAsia="Times New Roman"/>
      <w:b/>
      <w:bCs/>
      <w:i/>
      <w:iCs/>
      <w:sz w:val="24"/>
      <w:szCs w:val="24"/>
      <w:lang w:eastAsia="ru-RU"/>
    </w:rPr>
  </w:style>
  <w:style w:type="paragraph" w:customStyle="1" w:styleId="xl134">
    <w:name w:val="xl134"/>
    <w:basedOn w:val="a"/>
    <w:rsid w:val="00C96DA2"/>
    <w:pPr>
      <w:pBdr>
        <w:bottom w:val="single" w:sz="4" w:space="0" w:color="auto"/>
      </w:pBdr>
      <w:spacing w:before="100" w:beforeAutospacing="1" w:after="100" w:afterAutospacing="1" w:line="240" w:lineRule="auto"/>
      <w:jc w:val="center"/>
      <w:textAlignment w:val="center"/>
    </w:pPr>
    <w:rPr>
      <w:rFonts w:eastAsia="Times New Roman"/>
      <w:b/>
      <w:bCs/>
      <w:i/>
      <w:iCs/>
      <w:sz w:val="24"/>
      <w:szCs w:val="24"/>
      <w:lang w:eastAsia="ru-RU"/>
    </w:rPr>
  </w:style>
  <w:style w:type="paragraph" w:customStyle="1" w:styleId="xl135">
    <w:name w:val="xl135"/>
    <w:basedOn w:val="a"/>
    <w:rsid w:val="00C96DA2"/>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numbering" w:customStyle="1" w:styleId="23">
    <w:name w:val="Нет списка2"/>
    <w:next w:val="a2"/>
    <w:uiPriority w:val="99"/>
    <w:semiHidden/>
    <w:unhideWhenUsed/>
    <w:rsid w:val="00A2777C"/>
  </w:style>
  <w:style w:type="numbering" w:customStyle="1" w:styleId="120">
    <w:name w:val="Нет списка12"/>
    <w:next w:val="a2"/>
    <w:uiPriority w:val="99"/>
    <w:semiHidden/>
    <w:rsid w:val="00A2777C"/>
  </w:style>
  <w:style w:type="numbering" w:customStyle="1" w:styleId="1110">
    <w:name w:val="Нет списка111"/>
    <w:next w:val="a2"/>
    <w:uiPriority w:val="99"/>
    <w:semiHidden/>
    <w:unhideWhenUsed/>
    <w:rsid w:val="00A2777C"/>
  </w:style>
  <w:style w:type="paragraph" w:customStyle="1" w:styleId="afa">
    <w:basedOn w:val="a"/>
    <w:next w:val="ab"/>
    <w:rsid w:val="00A2777C"/>
    <w:pPr>
      <w:spacing w:after="0" w:line="240" w:lineRule="auto"/>
    </w:pPr>
    <w:rPr>
      <w:rFonts w:eastAsia="Times New Roman"/>
      <w:sz w:val="24"/>
      <w:szCs w:val="24"/>
      <w:lang w:eastAsia="ru-RU"/>
    </w:rPr>
  </w:style>
  <w:style w:type="paragraph" w:customStyle="1" w:styleId="24">
    <w:name w:val="Абзац списка2"/>
    <w:basedOn w:val="a"/>
    <w:rsid w:val="00A2777C"/>
    <w:pPr>
      <w:ind w:left="720"/>
      <w:contextualSpacing/>
    </w:pPr>
    <w:rPr>
      <w:rFonts w:ascii="Calibri" w:eastAsia="Times New Roman" w:hAnsi="Calibri"/>
      <w:sz w:val="22"/>
      <w:szCs w:val="22"/>
    </w:rPr>
  </w:style>
  <w:style w:type="numbering" w:customStyle="1" w:styleId="210">
    <w:name w:val="Нет списка21"/>
    <w:next w:val="a2"/>
    <w:uiPriority w:val="99"/>
    <w:semiHidden/>
    <w:unhideWhenUsed/>
    <w:rsid w:val="00A2777C"/>
  </w:style>
  <w:style w:type="numbering" w:customStyle="1" w:styleId="1111">
    <w:name w:val="Нет списка1111"/>
    <w:next w:val="a2"/>
    <w:uiPriority w:val="99"/>
    <w:semiHidden/>
    <w:rsid w:val="00A2777C"/>
  </w:style>
  <w:style w:type="table" w:customStyle="1" w:styleId="25">
    <w:name w:val="Сетка таблицы2"/>
    <w:basedOn w:val="a1"/>
    <w:next w:val="af0"/>
    <w:rsid w:val="00A2777C"/>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A2777C"/>
  </w:style>
  <w:style w:type="table" w:customStyle="1" w:styleId="121">
    <w:name w:val="Сетка таблицы12"/>
    <w:basedOn w:val="a1"/>
    <w:next w:val="af0"/>
    <w:rsid w:val="00A2777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f0"/>
    <w:rsid w:val="00A2777C"/>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rsid w:val="00530206"/>
    <w:pPr>
      <w:ind w:left="720"/>
      <w:contextualSpacing/>
    </w:pPr>
    <w:rPr>
      <w:rFonts w:ascii="Calibri" w:eastAsia="Times New Roman" w:hAnsi="Calibri"/>
      <w:sz w:val="22"/>
      <w:szCs w:val="22"/>
    </w:rPr>
  </w:style>
  <w:style w:type="numbering" w:customStyle="1" w:styleId="30">
    <w:name w:val="Нет списка3"/>
    <w:next w:val="a2"/>
    <w:uiPriority w:val="99"/>
    <w:semiHidden/>
    <w:unhideWhenUsed/>
    <w:rsid w:val="00530206"/>
  </w:style>
  <w:style w:type="table" w:customStyle="1" w:styleId="31">
    <w:name w:val="Сетка таблицы3"/>
    <w:basedOn w:val="a1"/>
    <w:next w:val="af0"/>
    <w:rsid w:val="00530206"/>
    <w:pPr>
      <w:spacing w:after="0" w:line="240" w:lineRule="auto"/>
    </w:pPr>
    <w:rPr>
      <w:rFonts w:eastAsia="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530206"/>
  </w:style>
  <w:style w:type="table" w:customStyle="1" w:styleId="130">
    <w:name w:val="Сетка таблицы13"/>
    <w:basedOn w:val="a1"/>
    <w:next w:val="af0"/>
    <w:rsid w:val="00530206"/>
    <w:pPr>
      <w:spacing w:after="0" w:line="240" w:lineRule="auto"/>
    </w:pPr>
    <w:rPr>
      <w:rFonts w:eastAsia="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0"/>
    <w:rsid w:val="00530206"/>
    <w:pPr>
      <w:spacing w:after="0" w:line="240" w:lineRule="auto"/>
    </w:pPr>
    <w:rPr>
      <w:rFonts w:ascii="Calibri" w:eastAsia="Times New Roman" w:hAnsi="Calibri"/>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0"/>
    <w:rsid w:val="00530206"/>
    <w:pPr>
      <w:spacing w:after="0" w:line="240" w:lineRule="auto"/>
    </w:pPr>
    <w:rPr>
      <w:rFonts w:eastAsia="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530206"/>
  </w:style>
  <w:style w:type="table" w:customStyle="1" w:styleId="1210">
    <w:name w:val="Сетка таблицы121"/>
    <w:basedOn w:val="a1"/>
    <w:next w:val="af0"/>
    <w:rsid w:val="00530206"/>
    <w:pPr>
      <w:spacing w:after="0" w:line="240" w:lineRule="auto"/>
    </w:pPr>
    <w:rPr>
      <w:rFonts w:eastAsia="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0"/>
    <w:rsid w:val="00530206"/>
    <w:pPr>
      <w:spacing w:after="0" w:line="240" w:lineRule="auto"/>
    </w:pPr>
    <w:rPr>
      <w:rFonts w:ascii="Calibri" w:eastAsia="Times New Roman" w:hAnsi="Calibri"/>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F272BE"/>
  </w:style>
  <w:style w:type="paragraph" w:styleId="26">
    <w:name w:val="Body Text Indent 2"/>
    <w:basedOn w:val="a"/>
    <w:link w:val="27"/>
    <w:rsid w:val="00F272BE"/>
    <w:pPr>
      <w:autoSpaceDE w:val="0"/>
      <w:autoSpaceDN w:val="0"/>
      <w:adjustRightInd w:val="0"/>
      <w:spacing w:after="0" w:line="240" w:lineRule="auto"/>
      <w:ind w:firstLine="540"/>
      <w:jc w:val="center"/>
    </w:pPr>
    <w:rPr>
      <w:rFonts w:eastAsia="Times New Roman"/>
      <w:szCs w:val="20"/>
      <w:lang/>
    </w:rPr>
  </w:style>
  <w:style w:type="character" w:customStyle="1" w:styleId="27">
    <w:name w:val="Основной текст с отступом 2 Знак"/>
    <w:basedOn w:val="a0"/>
    <w:link w:val="26"/>
    <w:rsid w:val="00F272BE"/>
    <w:rPr>
      <w:rFonts w:eastAsia="Times New Roman"/>
      <w:szCs w:val="20"/>
      <w:lang/>
    </w:rPr>
  </w:style>
  <w:style w:type="paragraph" w:styleId="afb">
    <w:name w:val="Body Text"/>
    <w:basedOn w:val="a"/>
    <w:link w:val="afc"/>
    <w:uiPriority w:val="99"/>
    <w:semiHidden/>
    <w:unhideWhenUsed/>
    <w:rsid w:val="00F272BE"/>
    <w:pPr>
      <w:spacing w:after="120" w:line="240" w:lineRule="auto"/>
    </w:pPr>
    <w:rPr>
      <w:rFonts w:eastAsia="Times New Roman"/>
      <w:sz w:val="20"/>
      <w:szCs w:val="20"/>
      <w:lang w:eastAsia="ru-RU"/>
    </w:rPr>
  </w:style>
  <w:style w:type="character" w:customStyle="1" w:styleId="afc">
    <w:name w:val="Основной текст Знак"/>
    <w:basedOn w:val="a0"/>
    <w:link w:val="afb"/>
    <w:uiPriority w:val="99"/>
    <w:semiHidden/>
    <w:rsid w:val="00F272BE"/>
    <w:rPr>
      <w:rFonts w:eastAsia="Times New Roman"/>
      <w:sz w:val="20"/>
      <w:szCs w:val="20"/>
      <w:lang w:eastAsia="ru-RU"/>
    </w:rPr>
  </w:style>
  <w:style w:type="paragraph" w:styleId="afd">
    <w:name w:val="Body Text Indent"/>
    <w:basedOn w:val="a"/>
    <w:link w:val="afe"/>
    <w:uiPriority w:val="99"/>
    <w:semiHidden/>
    <w:unhideWhenUsed/>
    <w:rsid w:val="00F272BE"/>
    <w:pPr>
      <w:spacing w:after="120" w:line="240" w:lineRule="auto"/>
      <w:ind w:left="283"/>
    </w:pPr>
    <w:rPr>
      <w:rFonts w:eastAsia="Times New Roman"/>
      <w:sz w:val="24"/>
      <w:szCs w:val="24"/>
      <w:lang/>
    </w:rPr>
  </w:style>
  <w:style w:type="character" w:customStyle="1" w:styleId="afe">
    <w:name w:val="Основной текст с отступом Знак"/>
    <w:basedOn w:val="a0"/>
    <w:link w:val="afd"/>
    <w:uiPriority w:val="99"/>
    <w:semiHidden/>
    <w:rsid w:val="00F272BE"/>
    <w:rPr>
      <w:rFonts w:eastAsia="Times New Roman"/>
      <w:sz w:val="24"/>
      <w:szCs w:val="24"/>
      <w:lang/>
    </w:rPr>
  </w:style>
  <w:style w:type="paragraph" w:customStyle="1" w:styleId="p11">
    <w:name w:val="p11"/>
    <w:basedOn w:val="a"/>
    <w:rsid w:val="00F272BE"/>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taborovkolya@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taborovkolya@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lo-allo@list.ru"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716CC-9CB6-4AF3-ACEE-51B2357D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29</Pages>
  <Words>8467</Words>
  <Characters>48268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13</cp:revision>
  <cp:lastPrinted>2022-05-13T06:53:00Z</cp:lastPrinted>
  <dcterms:created xsi:type="dcterms:W3CDTF">2022-02-18T10:48:00Z</dcterms:created>
  <dcterms:modified xsi:type="dcterms:W3CDTF">2022-05-13T07:03:00Z</dcterms:modified>
</cp:coreProperties>
</file>