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38D5" w:rsidRPr="00651510" w:rsidRDefault="00E938D5" w:rsidP="005A423E">
      <w:pPr>
        <w:jc w:val="center"/>
        <w:rPr>
          <w:rFonts w:ascii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hAnsi="Times New Roman" w:cs="Times New Roman"/>
          <w:b/>
          <w:bCs/>
          <w:kern w:val="0"/>
          <w:sz w:val="32"/>
          <w:szCs w:val="28"/>
        </w:rPr>
        <w:t>АРХАНГЕЛЬСКАЯ ОБЛАСТЬ</w:t>
      </w:r>
    </w:p>
    <w:p w:rsidR="00E938D5" w:rsidRPr="00651510" w:rsidRDefault="00E938D5" w:rsidP="005A423E">
      <w:pPr>
        <w:widowControl/>
        <w:jc w:val="center"/>
        <w:rPr>
          <w:rFonts w:ascii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hAnsi="Times New Roman" w:cs="Times New Roman"/>
          <w:b/>
          <w:bCs/>
          <w:kern w:val="0"/>
          <w:sz w:val="32"/>
          <w:szCs w:val="28"/>
        </w:rPr>
        <w:t>ПРИМОРСКИЙ МУНИЦИПАЛЬНЫЙ РАЙОН</w:t>
      </w:r>
    </w:p>
    <w:p w:rsidR="00E938D5" w:rsidRPr="00651510" w:rsidRDefault="00E938D5" w:rsidP="005A423E">
      <w:pPr>
        <w:widowControl/>
        <w:jc w:val="center"/>
        <w:rPr>
          <w:rFonts w:ascii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hAnsi="Times New Roman" w:cs="Times New Roman"/>
          <w:b/>
          <w:bCs/>
          <w:kern w:val="0"/>
          <w:sz w:val="32"/>
          <w:szCs w:val="28"/>
        </w:rPr>
        <w:t>АДМИНИСТРАЦИЯ МУНИЦИПАЛЬНОГО ОБРАЗОВАНИЯ</w:t>
      </w:r>
    </w:p>
    <w:p w:rsidR="00E938D5" w:rsidRPr="00651510" w:rsidRDefault="00E938D5" w:rsidP="005A423E">
      <w:pPr>
        <w:widowControl/>
        <w:jc w:val="center"/>
        <w:rPr>
          <w:rFonts w:ascii="Times New Roman" w:hAnsi="Times New Roman" w:cs="Times New Roman"/>
          <w:b/>
          <w:bCs/>
          <w:kern w:val="0"/>
          <w:sz w:val="32"/>
          <w:szCs w:val="28"/>
        </w:rPr>
      </w:pPr>
      <w:r w:rsidRPr="00651510">
        <w:rPr>
          <w:rFonts w:ascii="Times New Roman" w:hAnsi="Times New Roman" w:cs="Times New Roman"/>
          <w:b/>
          <w:bCs/>
          <w:kern w:val="0"/>
          <w:sz w:val="32"/>
          <w:szCs w:val="28"/>
        </w:rPr>
        <w:t>«</w:t>
      </w:r>
      <w:r>
        <w:rPr>
          <w:rFonts w:ascii="Times New Roman" w:hAnsi="Times New Roman" w:cs="Times New Roman"/>
          <w:b/>
          <w:bCs/>
          <w:kern w:val="0"/>
          <w:sz w:val="32"/>
          <w:szCs w:val="28"/>
        </w:rPr>
        <w:t>УЕМСКОЕ</w:t>
      </w:r>
      <w:r w:rsidRPr="00651510">
        <w:rPr>
          <w:rFonts w:ascii="Times New Roman" w:hAnsi="Times New Roman" w:cs="Times New Roman"/>
          <w:b/>
          <w:bCs/>
          <w:kern w:val="0"/>
          <w:sz w:val="32"/>
          <w:szCs w:val="28"/>
        </w:rPr>
        <w:t>»</w:t>
      </w:r>
    </w:p>
    <w:p w:rsidR="00E938D5" w:rsidRPr="00651510" w:rsidRDefault="00E938D5" w:rsidP="005A423E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:rsidR="00E938D5" w:rsidRPr="00651510" w:rsidRDefault="00E938D5" w:rsidP="005A423E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:rsidR="00E938D5" w:rsidRPr="00651510" w:rsidRDefault="00E938D5" w:rsidP="005A423E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  <w:r w:rsidRPr="00651510">
        <w:rPr>
          <w:rFonts w:ascii="Times New Roman" w:hAnsi="Times New Roman" w:cs="Times New Roman"/>
          <w:b/>
          <w:bCs/>
          <w:kern w:val="0"/>
          <w:sz w:val="26"/>
          <w:szCs w:val="26"/>
        </w:rPr>
        <w:t>ПОСТАНОВЛЕНИЕ</w:t>
      </w:r>
    </w:p>
    <w:p w:rsidR="00E938D5" w:rsidRPr="00651510" w:rsidRDefault="00E938D5" w:rsidP="005A423E">
      <w:pPr>
        <w:widowControl/>
        <w:jc w:val="center"/>
        <w:rPr>
          <w:rFonts w:ascii="Times New Roman" w:hAnsi="Times New Roman" w:cs="Times New Roman"/>
          <w:b/>
          <w:bCs/>
          <w:kern w:val="0"/>
          <w:sz w:val="26"/>
          <w:szCs w:val="26"/>
        </w:rPr>
      </w:pPr>
    </w:p>
    <w:p w:rsidR="00E938D5" w:rsidRPr="00A71028" w:rsidRDefault="00E938D5" w:rsidP="005A423E">
      <w:pPr>
        <w:widowControl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</w:rPr>
        <w:t>28</w:t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>декабря</w:t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 xml:space="preserve"> 2017 года                      </w:t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</w: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ab/>
        <w:t xml:space="preserve"> №   </w:t>
      </w:r>
      <w:r>
        <w:rPr>
          <w:rFonts w:ascii="Times New Roman" w:hAnsi="Times New Roman" w:cs="Times New Roman"/>
          <w:bCs/>
          <w:kern w:val="0"/>
          <w:sz w:val="28"/>
          <w:szCs w:val="28"/>
        </w:rPr>
        <w:t>172</w:t>
      </w:r>
    </w:p>
    <w:p w:rsidR="00E938D5" w:rsidRPr="00A71028" w:rsidRDefault="00E938D5" w:rsidP="005A423E">
      <w:pPr>
        <w:widowControl/>
        <w:jc w:val="center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A71028">
        <w:rPr>
          <w:rFonts w:ascii="Times New Roman" w:hAnsi="Times New Roman" w:cs="Times New Roman"/>
          <w:bCs/>
          <w:kern w:val="0"/>
          <w:sz w:val="28"/>
          <w:szCs w:val="28"/>
        </w:rPr>
        <w:t>пос. Уемский</w:t>
      </w:r>
    </w:p>
    <w:p w:rsidR="00E938D5" w:rsidRPr="00A71028" w:rsidRDefault="00E938D5" w:rsidP="005A423E">
      <w:pPr>
        <w:widowControl/>
        <w:suppressAutoHyphens w:val="0"/>
        <w:rPr>
          <w:rFonts w:ascii="Times New Roman" w:hAnsi="Times New Roman" w:cs="Times New Roman"/>
          <w:kern w:val="24"/>
          <w:sz w:val="28"/>
          <w:szCs w:val="28"/>
          <w:lang w:eastAsia="ru-RU"/>
        </w:rPr>
      </w:pPr>
    </w:p>
    <w:p w:rsidR="00E938D5" w:rsidRPr="00A71028" w:rsidRDefault="00E938D5" w:rsidP="00566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028">
        <w:rPr>
          <w:rFonts w:ascii="Times New Roman" w:hAnsi="Times New Roman" w:cs="Times New Roman"/>
          <w:sz w:val="28"/>
          <w:szCs w:val="28"/>
        </w:rPr>
        <w:t>О мероприятиях по созданию Муниципального казенного</w:t>
      </w:r>
    </w:p>
    <w:p w:rsidR="00E938D5" w:rsidRPr="00A71028" w:rsidRDefault="00E938D5" w:rsidP="00566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0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113A2">
        <w:rPr>
          <w:rFonts w:ascii="Times New Roman" w:hAnsi="Times New Roman" w:cs="Times New Roman"/>
          <w:sz w:val="28"/>
          <w:szCs w:val="28"/>
        </w:rPr>
        <w:t>«Жил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13A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13A2">
        <w:rPr>
          <w:rFonts w:ascii="Times New Roman" w:hAnsi="Times New Roman" w:cs="Times New Roman"/>
          <w:sz w:val="28"/>
          <w:szCs w:val="28"/>
        </w:rPr>
        <w:t>фера»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71028">
        <w:rPr>
          <w:rFonts w:ascii="Times New Roman" w:hAnsi="Times New Roman" w:cs="Times New Roman"/>
          <w:sz w:val="28"/>
          <w:szCs w:val="28"/>
        </w:rPr>
        <w:t>путем изменения типа существующего</w:t>
      </w:r>
    </w:p>
    <w:p w:rsidR="00E938D5" w:rsidRPr="00A71028" w:rsidRDefault="00E938D5" w:rsidP="00566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028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>
        <w:rPr>
          <w:rFonts w:ascii="Times New Roman" w:hAnsi="Times New Roman" w:cs="Times New Roman"/>
          <w:sz w:val="28"/>
          <w:szCs w:val="28"/>
        </w:rPr>
        <w:t>ЖилКомСфера</w:t>
      </w:r>
      <w:r w:rsidRPr="00A71028">
        <w:rPr>
          <w:rFonts w:ascii="Times New Roman" w:hAnsi="Times New Roman" w:cs="Times New Roman"/>
          <w:sz w:val="28"/>
          <w:szCs w:val="28"/>
        </w:rPr>
        <w:t>»</w:t>
      </w:r>
    </w:p>
    <w:p w:rsidR="00E938D5" w:rsidRPr="00A71028" w:rsidRDefault="00E938D5" w:rsidP="00566F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8D5" w:rsidRPr="00A71028" w:rsidRDefault="00E938D5" w:rsidP="00566F9D">
      <w:pPr>
        <w:jc w:val="both"/>
        <w:rPr>
          <w:rFonts w:ascii="Times New Roman" w:hAnsi="Times New Roman" w:cs="Times New Roman"/>
          <w:sz w:val="28"/>
          <w:szCs w:val="28"/>
        </w:rPr>
      </w:pPr>
      <w:r w:rsidRPr="00A71028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16.10.2003 № 131 «Об общих принципах организации местного самоуправления в Российской Федерации», Федеральным законом от 12.01.1996 № 7 «О некоммерческих организациях», Федеральным законом от 08.05.2010 № 83 «О внесении изменений в отдельные законодательные акты Российской Федерации в связи с совершением правового положения государственных (муниципальных) учреждения», статьями 61-64 Гражданского кодекса Российской Федерации, Федеральным законом от 08.08.2001 № 129-ФЗ «О государственной регистрации юридических лиц и индивидуальных предпринимателей»,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Уемс</w:t>
      </w:r>
      <w:r w:rsidRPr="00A71028">
        <w:rPr>
          <w:rFonts w:ascii="Times New Roman" w:hAnsi="Times New Roman" w:cs="Times New Roman"/>
          <w:sz w:val="28"/>
          <w:szCs w:val="28"/>
        </w:rPr>
        <w:t>кое», Постановлением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Уемс</w:t>
      </w:r>
      <w:r w:rsidRPr="00A71028">
        <w:rPr>
          <w:rFonts w:ascii="Times New Roman" w:hAnsi="Times New Roman" w:cs="Times New Roman"/>
          <w:sz w:val="28"/>
          <w:szCs w:val="28"/>
        </w:rPr>
        <w:t xml:space="preserve">кое» </w:t>
      </w:r>
      <w:r w:rsidRPr="00FB4A0A">
        <w:rPr>
          <w:rFonts w:ascii="Times New Roman" w:hAnsi="Times New Roman" w:cs="Times New Roman"/>
          <w:sz w:val="28"/>
          <w:szCs w:val="28"/>
        </w:rPr>
        <w:t>от 15.08.2011 № 32 «Об утверждении Порядка принятия решений о создании, реорганизации и ликвидации муниципальных учреждений,</w:t>
      </w:r>
      <w:r w:rsidRPr="00A71028">
        <w:rPr>
          <w:rFonts w:ascii="Times New Roman" w:hAnsi="Times New Roman" w:cs="Times New Roman"/>
          <w:sz w:val="28"/>
          <w:szCs w:val="28"/>
        </w:rPr>
        <w:t xml:space="preserve"> а также утверждения 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71028">
        <w:rPr>
          <w:rFonts w:ascii="Times New Roman" w:hAnsi="Times New Roman" w:cs="Times New Roman"/>
          <w:sz w:val="28"/>
          <w:szCs w:val="28"/>
        </w:rPr>
        <w:t xml:space="preserve"> и внесения в них изменений», на основании устава муниципального бюджетного учреждения «</w:t>
      </w:r>
      <w:r>
        <w:rPr>
          <w:rFonts w:ascii="Times New Roman" w:hAnsi="Times New Roman" w:cs="Times New Roman"/>
          <w:sz w:val="28"/>
          <w:szCs w:val="28"/>
        </w:rPr>
        <w:t>ЖилКомСфера</w:t>
      </w:r>
      <w:r w:rsidRPr="00A71028">
        <w:rPr>
          <w:rFonts w:ascii="Times New Roman" w:hAnsi="Times New Roman" w:cs="Times New Roman"/>
          <w:sz w:val="28"/>
          <w:szCs w:val="28"/>
        </w:rPr>
        <w:t>»,  с целью изменения типа муниципального бюджетного учреждения,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Уем</w:t>
      </w:r>
      <w:r w:rsidRPr="00A71028">
        <w:rPr>
          <w:rFonts w:ascii="Times New Roman" w:hAnsi="Times New Roman" w:cs="Times New Roman"/>
          <w:sz w:val="28"/>
          <w:szCs w:val="28"/>
        </w:rPr>
        <w:t xml:space="preserve">ское» постановляет: </w:t>
      </w:r>
    </w:p>
    <w:p w:rsidR="00E938D5" w:rsidRPr="00A71028" w:rsidRDefault="00E938D5" w:rsidP="00566F9D">
      <w:pPr>
        <w:rPr>
          <w:rFonts w:ascii="Times New Roman" w:hAnsi="Times New Roman" w:cs="Times New Roman"/>
          <w:sz w:val="28"/>
          <w:szCs w:val="28"/>
        </w:rPr>
      </w:pPr>
    </w:p>
    <w:p w:rsidR="00E938D5" w:rsidRPr="00A71028" w:rsidRDefault="00E938D5" w:rsidP="00EA2B0D">
      <w:pPr>
        <w:jc w:val="both"/>
        <w:rPr>
          <w:rFonts w:ascii="Times New Roman" w:hAnsi="Times New Roman" w:cs="Times New Roman"/>
          <w:sz w:val="28"/>
          <w:szCs w:val="28"/>
        </w:rPr>
      </w:pPr>
      <w:r w:rsidRPr="00A71028">
        <w:rPr>
          <w:rFonts w:ascii="Times New Roman" w:hAnsi="Times New Roman" w:cs="Times New Roman"/>
          <w:sz w:val="28"/>
          <w:szCs w:val="28"/>
        </w:rPr>
        <w:t xml:space="preserve">1. Осуществить необходимые организационно-правовые мероприятия, связанные с созданием муниципального казенного учреждения </w:t>
      </w:r>
      <w:r w:rsidRPr="00383443">
        <w:rPr>
          <w:rFonts w:ascii="Times New Roman" w:hAnsi="Times New Roman" w:cs="Times New Roman"/>
          <w:sz w:val="28"/>
          <w:szCs w:val="28"/>
        </w:rPr>
        <w:t>«Жил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344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3443">
        <w:rPr>
          <w:rFonts w:ascii="Times New Roman" w:hAnsi="Times New Roman" w:cs="Times New Roman"/>
          <w:sz w:val="28"/>
          <w:szCs w:val="28"/>
        </w:rPr>
        <w:t xml:space="preserve">фера»,  </w:t>
      </w:r>
      <w:r w:rsidRPr="00A71028">
        <w:rPr>
          <w:rFonts w:ascii="Times New Roman" w:hAnsi="Times New Roman" w:cs="Times New Roman"/>
          <w:sz w:val="28"/>
          <w:szCs w:val="28"/>
        </w:rPr>
        <w:t>путем изменения типа существующего Муниципального бюджетного учреждения «</w:t>
      </w:r>
      <w:r>
        <w:rPr>
          <w:rFonts w:ascii="Times New Roman" w:hAnsi="Times New Roman" w:cs="Times New Roman"/>
          <w:sz w:val="28"/>
          <w:szCs w:val="28"/>
        </w:rPr>
        <w:t>ЖилКомСфера</w:t>
      </w:r>
      <w:r w:rsidRPr="00A7102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>1.1. В срок до 10.01.201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443">
        <w:rPr>
          <w:rFonts w:ascii="Times New Roman" w:hAnsi="Times New Roman" w:cs="Times New Roman"/>
          <w:sz w:val="28"/>
          <w:szCs w:val="28"/>
        </w:rPr>
        <w:t xml:space="preserve">г. утвердить Устав Муниципального казенного учреждения </w:t>
      </w:r>
      <w:r w:rsidRPr="005D6F30">
        <w:rPr>
          <w:rFonts w:ascii="Times New Roman" w:hAnsi="Times New Roman" w:cs="Times New Roman"/>
          <w:sz w:val="28"/>
          <w:szCs w:val="28"/>
        </w:rPr>
        <w:t>«Жил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6F3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D6F30">
        <w:rPr>
          <w:rFonts w:ascii="Times New Roman" w:hAnsi="Times New Roman" w:cs="Times New Roman"/>
          <w:sz w:val="28"/>
          <w:szCs w:val="28"/>
        </w:rPr>
        <w:t>фера»</w:t>
      </w:r>
      <w:r w:rsidRPr="00383443">
        <w:rPr>
          <w:rFonts w:ascii="Times New Roman" w:hAnsi="Times New Roman" w:cs="Times New Roman"/>
          <w:sz w:val="28"/>
          <w:szCs w:val="28"/>
        </w:rPr>
        <w:t xml:space="preserve">, ответственное лицо — </w:t>
      </w:r>
      <w:r>
        <w:rPr>
          <w:rFonts w:ascii="Times New Roman" w:hAnsi="Times New Roman" w:cs="Times New Roman"/>
          <w:sz w:val="28"/>
          <w:szCs w:val="28"/>
        </w:rPr>
        <w:t>Акимов Владимир Сергеевич.</w:t>
      </w: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>1.2. В срок  до 10.01.201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443">
        <w:rPr>
          <w:rFonts w:ascii="Times New Roman" w:hAnsi="Times New Roman" w:cs="Times New Roman"/>
          <w:sz w:val="28"/>
          <w:szCs w:val="28"/>
        </w:rPr>
        <w:t>г.:</w:t>
      </w: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 xml:space="preserve"> - провести инвентаризацию имущества муниципального бюджетного учреждения </w:t>
      </w:r>
      <w:r>
        <w:rPr>
          <w:rFonts w:ascii="Times New Roman" w:hAnsi="Times New Roman" w:cs="Times New Roman"/>
          <w:sz w:val="28"/>
          <w:szCs w:val="28"/>
        </w:rPr>
        <w:t>«ЖилКомСфера»,</w:t>
      </w:r>
      <w:r w:rsidRPr="00383443">
        <w:rPr>
          <w:rFonts w:ascii="Times New Roman" w:hAnsi="Times New Roman" w:cs="Times New Roman"/>
          <w:sz w:val="28"/>
          <w:szCs w:val="28"/>
        </w:rPr>
        <w:t xml:space="preserve"> в целях фактического выявления имущества и его соответствия данным бухгалтерского учета на период перехода учреждения в казенное учреждение, ответственное лицо — </w:t>
      </w:r>
      <w:r>
        <w:rPr>
          <w:rFonts w:ascii="Times New Roman" w:hAnsi="Times New Roman" w:cs="Times New Roman"/>
          <w:sz w:val="28"/>
          <w:szCs w:val="28"/>
        </w:rPr>
        <w:t>Савелова Елена Александровна</w:t>
      </w:r>
      <w:r w:rsidRPr="00383443">
        <w:rPr>
          <w:rFonts w:ascii="Times New Roman" w:hAnsi="Times New Roman" w:cs="Times New Roman"/>
          <w:sz w:val="28"/>
          <w:szCs w:val="28"/>
        </w:rPr>
        <w:t>.</w:t>
      </w:r>
    </w:p>
    <w:p w:rsidR="00E938D5" w:rsidRPr="00383443" w:rsidRDefault="00E938D5" w:rsidP="00BD3BF9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3443">
        <w:rPr>
          <w:rFonts w:ascii="Times New Roman" w:hAnsi="Times New Roman" w:cs="Times New Roman"/>
          <w:sz w:val="28"/>
          <w:szCs w:val="28"/>
        </w:rPr>
        <w:t>. В срок до 16.01.201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443">
        <w:rPr>
          <w:rFonts w:ascii="Times New Roman" w:hAnsi="Times New Roman" w:cs="Times New Roman"/>
          <w:sz w:val="28"/>
          <w:szCs w:val="28"/>
        </w:rPr>
        <w:t xml:space="preserve">г. обеспечить внесение изменений в свидетельство о постановке на налоговый учет, иные правоустанавливающие документы, связанные с финансово-хозяйственной деятельностью учреждения в Инспекции Федеральной Налоговой Службы России, ответственное лицо — </w:t>
      </w:r>
      <w:r>
        <w:rPr>
          <w:rFonts w:ascii="Times New Roman" w:hAnsi="Times New Roman" w:cs="Times New Roman"/>
          <w:sz w:val="28"/>
          <w:szCs w:val="28"/>
        </w:rPr>
        <w:t>Акимов Владимир Сергеевич.</w:t>
      </w: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3443">
        <w:rPr>
          <w:rFonts w:ascii="Times New Roman" w:hAnsi="Times New Roman" w:cs="Times New Roman"/>
          <w:sz w:val="28"/>
          <w:szCs w:val="28"/>
        </w:rPr>
        <w:t>. В срок до 10.01.201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443">
        <w:rPr>
          <w:rFonts w:ascii="Times New Roman" w:hAnsi="Times New Roman" w:cs="Times New Roman"/>
          <w:sz w:val="28"/>
          <w:szCs w:val="28"/>
        </w:rPr>
        <w:t xml:space="preserve">г. подготовить проект штатного расписания в связи с указанными изменениями, ответственное лицо — </w:t>
      </w:r>
      <w:r>
        <w:rPr>
          <w:rFonts w:ascii="Times New Roman" w:hAnsi="Times New Roman" w:cs="Times New Roman"/>
          <w:sz w:val="28"/>
          <w:szCs w:val="28"/>
        </w:rPr>
        <w:t>Герасимовская Оксана Вячеславовна.</w:t>
      </w: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3443">
        <w:rPr>
          <w:rFonts w:ascii="Times New Roman" w:hAnsi="Times New Roman" w:cs="Times New Roman"/>
          <w:sz w:val="28"/>
          <w:szCs w:val="28"/>
        </w:rPr>
        <w:t>. В срок до 01.02.201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443">
        <w:rPr>
          <w:rFonts w:ascii="Times New Roman" w:hAnsi="Times New Roman" w:cs="Times New Roman"/>
          <w:sz w:val="28"/>
          <w:szCs w:val="28"/>
        </w:rPr>
        <w:t>г. направить извещения о соответствующих изменениях Управление Пенсионного фонда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г. </w:t>
      </w:r>
      <w:r w:rsidRPr="00B72159">
        <w:rPr>
          <w:rFonts w:ascii="Times New Roman" w:hAnsi="Times New Roman" w:cs="Times New Roman"/>
          <w:sz w:val="28"/>
          <w:szCs w:val="28"/>
        </w:rPr>
        <w:t xml:space="preserve"> Архангельска Архангельской области</w:t>
      </w:r>
      <w:r w:rsidRPr="00383443">
        <w:rPr>
          <w:rFonts w:ascii="Times New Roman" w:hAnsi="Times New Roman" w:cs="Times New Roman"/>
          <w:sz w:val="28"/>
          <w:szCs w:val="28"/>
        </w:rPr>
        <w:t xml:space="preserve">, </w:t>
      </w:r>
      <w:r w:rsidRPr="00B72159">
        <w:rPr>
          <w:rFonts w:ascii="Times New Roman" w:hAnsi="Times New Roman" w:cs="Times New Roman"/>
          <w:sz w:val="28"/>
          <w:szCs w:val="28"/>
        </w:rPr>
        <w:t>в Архангельское Региональное отделение фонда социального страхования РФ, Архангельский областной комитет государственной статистики, ответственное лицо —</w:t>
      </w:r>
      <w:r w:rsidRPr="00383443">
        <w:rPr>
          <w:rFonts w:ascii="Times New Roman" w:hAnsi="Times New Roman" w:cs="Times New Roman"/>
          <w:sz w:val="28"/>
          <w:szCs w:val="28"/>
        </w:rPr>
        <w:t xml:space="preserve"> </w:t>
      </w:r>
      <w:r w:rsidRPr="00BD3BF9">
        <w:rPr>
          <w:rFonts w:ascii="Times New Roman" w:hAnsi="Times New Roman" w:cs="Times New Roman"/>
          <w:sz w:val="28"/>
          <w:szCs w:val="28"/>
        </w:rPr>
        <w:t>Сав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D3BF9">
        <w:rPr>
          <w:rFonts w:ascii="Times New Roman" w:hAnsi="Times New Roman" w:cs="Times New Roman"/>
          <w:sz w:val="28"/>
          <w:szCs w:val="28"/>
        </w:rPr>
        <w:t>лова Елена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BD3BF9">
        <w:rPr>
          <w:rFonts w:ascii="Times New Roman" w:hAnsi="Times New Roman" w:cs="Times New Roman"/>
          <w:sz w:val="28"/>
          <w:szCs w:val="28"/>
        </w:rPr>
        <w:t xml:space="preserve"> </w:t>
      </w:r>
      <w:r w:rsidRPr="00383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3443">
        <w:rPr>
          <w:rFonts w:ascii="Times New Roman" w:hAnsi="Times New Roman" w:cs="Times New Roman"/>
          <w:sz w:val="28"/>
          <w:szCs w:val="28"/>
        </w:rPr>
        <w:t>. В срок  до 01.02.201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443">
        <w:rPr>
          <w:rFonts w:ascii="Times New Roman" w:hAnsi="Times New Roman" w:cs="Times New Roman"/>
          <w:sz w:val="28"/>
          <w:szCs w:val="28"/>
        </w:rPr>
        <w:t>г. в установленном порядке:</w:t>
      </w: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>- предоставить необходимые документы для открытия банковских счетов;</w:t>
      </w: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 xml:space="preserve">- обеспечить изготовление гербовой и иных печатей и штампов, ответственное лицо — </w:t>
      </w:r>
      <w:r>
        <w:rPr>
          <w:rFonts w:ascii="Times New Roman" w:hAnsi="Times New Roman" w:cs="Times New Roman"/>
          <w:sz w:val="28"/>
          <w:szCs w:val="28"/>
        </w:rPr>
        <w:t>Акимов Владимир Сергеевич</w:t>
      </w:r>
      <w:r w:rsidRPr="00383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2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52040">
        <w:rPr>
          <w:rFonts w:ascii="Times New Roman" w:hAnsi="Times New Roman" w:cs="Times New Roman"/>
          <w:sz w:val="28"/>
          <w:szCs w:val="28"/>
        </w:rPr>
        <w:t>. В срок до 01.02.201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2040">
        <w:rPr>
          <w:rFonts w:ascii="Times New Roman" w:hAnsi="Times New Roman" w:cs="Times New Roman"/>
          <w:sz w:val="28"/>
          <w:szCs w:val="28"/>
        </w:rPr>
        <w:t xml:space="preserve">г. привести в соответствие с настоящим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52040">
        <w:rPr>
          <w:rFonts w:ascii="Times New Roman" w:hAnsi="Times New Roman" w:cs="Times New Roman"/>
          <w:sz w:val="28"/>
          <w:szCs w:val="28"/>
        </w:rPr>
        <w:t xml:space="preserve"> трудовые договоры, заключенные с сотрудниками учреждения, внести соответствующие изменения в трудовые книжки сотрудников, ответственно</w:t>
      </w:r>
      <w:r>
        <w:rPr>
          <w:rFonts w:ascii="Times New Roman" w:hAnsi="Times New Roman" w:cs="Times New Roman"/>
          <w:sz w:val="28"/>
          <w:szCs w:val="28"/>
        </w:rPr>
        <w:t>е лицо</w:t>
      </w:r>
      <w:r w:rsidRPr="00E52040">
        <w:rPr>
          <w:rFonts w:ascii="Times New Roman" w:hAnsi="Times New Roman" w:cs="Times New Roman"/>
          <w:sz w:val="28"/>
          <w:szCs w:val="28"/>
        </w:rPr>
        <w:t xml:space="preserve"> — Шиловская Светлана Владимировна.</w:t>
      </w: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443">
        <w:rPr>
          <w:rFonts w:ascii="Times New Roman" w:hAnsi="Times New Roman" w:cs="Times New Roman"/>
          <w:sz w:val="28"/>
          <w:szCs w:val="28"/>
        </w:rPr>
        <w:t>.  В срок до 01.02.201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3443">
        <w:rPr>
          <w:rFonts w:ascii="Times New Roman" w:hAnsi="Times New Roman" w:cs="Times New Roman"/>
          <w:sz w:val="28"/>
          <w:szCs w:val="28"/>
        </w:rPr>
        <w:t>г.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3443">
        <w:rPr>
          <w:rFonts w:ascii="Times New Roman" w:hAnsi="Times New Roman" w:cs="Times New Roman"/>
          <w:sz w:val="28"/>
          <w:szCs w:val="28"/>
        </w:rPr>
        <w:t xml:space="preserve"> обеспечить внесение изменений в положения, локальные акты, другие документы в соответствии с указанными изменениями.</w:t>
      </w: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муниципальное казённое учреждение, создаваемое настоящим Постановлением, является правопреемником по всем правам и обязанностям бюджетного учреждения, действующего на дату принятия настоящего Постановления.</w:t>
      </w: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Наделить Акимова Владимира Сергеевича, паспорт серия 1104 № 306490, выдан отделом внутренних дел Приморского района Архангельской области 27.01.2005, код подразделения 292-025, полномочиями заявителя от имени администрации муниципального образования «Уемское» Приморского муниципального района Архангельской области при подаче заявления по форме № Р13001 о государственной регистрации изменений, вносимых в учредительные документы юридического лица в органы Федеральной налоговой службы.</w:t>
      </w: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3443">
        <w:rPr>
          <w:rFonts w:ascii="Times New Roman" w:hAnsi="Times New Roman" w:cs="Times New Roman"/>
          <w:sz w:val="28"/>
          <w:szCs w:val="28"/>
        </w:rPr>
        <w:t xml:space="preserve">. Разместить </w:t>
      </w:r>
      <w:r w:rsidRPr="006609AE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муниципального образования «Уемское»  «Вестник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«Уемское» </w:t>
      </w:r>
      <w:r w:rsidRPr="00383443">
        <w:rPr>
          <w:rFonts w:ascii="Times New Roman" w:hAnsi="Times New Roman" w:cs="Times New Roman"/>
          <w:sz w:val="28"/>
          <w:szCs w:val="28"/>
        </w:rPr>
        <w:t xml:space="preserve">публикацию о переименовании учреждения, ответственное лицо — </w:t>
      </w:r>
      <w:r>
        <w:rPr>
          <w:rFonts w:ascii="Times New Roman" w:hAnsi="Times New Roman" w:cs="Times New Roman"/>
          <w:sz w:val="28"/>
          <w:szCs w:val="28"/>
        </w:rPr>
        <w:t>Уханова Мария Сергеевна.</w:t>
      </w: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660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3443">
        <w:rPr>
          <w:rFonts w:ascii="Times New Roman" w:hAnsi="Times New Roman" w:cs="Times New Roman"/>
          <w:sz w:val="28"/>
          <w:szCs w:val="28"/>
        </w:rPr>
        <w:t>.  Разм</w:t>
      </w:r>
      <w:r>
        <w:rPr>
          <w:rFonts w:ascii="Times New Roman" w:hAnsi="Times New Roman" w:cs="Times New Roman"/>
          <w:sz w:val="28"/>
          <w:szCs w:val="28"/>
        </w:rPr>
        <w:t xml:space="preserve">естить настоящее постановление </w:t>
      </w:r>
      <w:r w:rsidRPr="001163B5">
        <w:rPr>
          <w:rFonts w:ascii="Times New Roman" w:hAnsi="Times New Roman" w:cs="Times New Roman"/>
          <w:bCs/>
          <w:sz w:val="28"/>
          <w:szCs w:val="28"/>
        </w:rPr>
        <w:t>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r w:rsidRPr="001163B5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1163B5">
        <w:rPr>
          <w:rFonts w:ascii="Times New Roman" w:hAnsi="Times New Roman" w:cs="Times New Roman"/>
          <w:bCs/>
          <w:sz w:val="28"/>
          <w:szCs w:val="28"/>
        </w:rPr>
        <w:t>://</w:t>
      </w:r>
      <w:r w:rsidRPr="001163B5">
        <w:rPr>
          <w:rFonts w:ascii="Times New Roman" w:hAnsi="Times New Roman" w:cs="Times New Roman"/>
          <w:bCs/>
          <w:sz w:val="28"/>
          <w:szCs w:val="28"/>
          <w:lang w:val="en-US"/>
        </w:rPr>
        <w:t>pryima</w:t>
      </w:r>
      <w:r w:rsidRPr="001163B5">
        <w:rPr>
          <w:rFonts w:ascii="Times New Roman" w:hAnsi="Times New Roman" w:cs="Times New Roman"/>
          <w:bCs/>
          <w:sz w:val="28"/>
          <w:szCs w:val="28"/>
        </w:rPr>
        <w:t>.</w:t>
      </w:r>
      <w:r w:rsidRPr="001163B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1163B5">
        <w:rPr>
          <w:rFonts w:ascii="Times New Roman" w:hAnsi="Times New Roman" w:cs="Times New Roman"/>
          <w:bCs/>
          <w:sz w:val="28"/>
          <w:szCs w:val="28"/>
        </w:rPr>
        <w:t>)</w:t>
      </w:r>
      <w:r w:rsidRPr="00383443">
        <w:rPr>
          <w:rFonts w:ascii="Times New Roman" w:hAnsi="Times New Roman" w:cs="Times New Roman"/>
          <w:sz w:val="28"/>
          <w:szCs w:val="28"/>
        </w:rPr>
        <w:t xml:space="preserve">, ответственное лицо – </w:t>
      </w:r>
      <w:r>
        <w:rPr>
          <w:rFonts w:ascii="Times New Roman" w:hAnsi="Times New Roman" w:cs="Times New Roman"/>
          <w:sz w:val="28"/>
          <w:szCs w:val="28"/>
        </w:rPr>
        <w:t>Шиловская Светлана Владимировна</w:t>
      </w:r>
      <w:r w:rsidRPr="00BA5E2E">
        <w:rPr>
          <w:rFonts w:ascii="Times New Roman" w:hAnsi="Times New Roman" w:cs="Times New Roman"/>
          <w:sz w:val="28"/>
          <w:szCs w:val="28"/>
        </w:rPr>
        <w:t>.</w:t>
      </w:r>
    </w:p>
    <w:p w:rsidR="00E938D5" w:rsidRDefault="00E938D5" w:rsidP="00AF3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Pr="00383443" w:rsidRDefault="00E938D5" w:rsidP="00AF38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344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официального опубликования в </w:t>
      </w:r>
      <w:r w:rsidRPr="00BA5E2E">
        <w:rPr>
          <w:rFonts w:ascii="Times New Roman" w:hAnsi="Times New Roman" w:cs="Times New Roman"/>
          <w:sz w:val="28"/>
          <w:szCs w:val="28"/>
        </w:rPr>
        <w:t xml:space="preserve">  официальном периодическом печатном издании муниципального образования «Уе</w:t>
      </w:r>
      <w:r>
        <w:rPr>
          <w:rFonts w:ascii="Times New Roman" w:hAnsi="Times New Roman" w:cs="Times New Roman"/>
          <w:sz w:val="28"/>
          <w:szCs w:val="28"/>
        </w:rPr>
        <w:t>мское»</w:t>
      </w:r>
      <w:r w:rsidRPr="00BA5E2E">
        <w:rPr>
          <w:rFonts w:ascii="Times New Roman" w:hAnsi="Times New Roman" w:cs="Times New Roman"/>
          <w:sz w:val="28"/>
          <w:szCs w:val="28"/>
        </w:rPr>
        <w:t xml:space="preserve"> «Вестник муниципального образования «Уемское»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5E2E">
        <w:rPr>
          <w:rFonts w:ascii="Times New Roman" w:hAnsi="Times New Roman" w:cs="Times New Roman"/>
          <w:sz w:val="28"/>
          <w:szCs w:val="28"/>
        </w:rPr>
        <w:t xml:space="preserve"> </w:t>
      </w:r>
      <w:r w:rsidRPr="001163B5">
        <w:rPr>
          <w:rFonts w:ascii="Times New Roman" w:hAnsi="Times New Roman" w:cs="Times New Roman"/>
          <w:bCs/>
          <w:sz w:val="28"/>
          <w:szCs w:val="28"/>
        </w:rPr>
        <w:t>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hyperlink r:id="rId7" w:history="1">
        <w:r w:rsidRPr="00AF381F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http</w:t>
        </w:r>
        <w:r w:rsidRPr="00AF381F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</w:rPr>
          <w:t>://</w:t>
        </w:r>
        <w:r w:rsidRPr="00AF381F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pryima</w:t>
        </w:r>
        <w:r w:rsidRPr="00AF381F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</w:rPr>
          <w:t>.</w:t>
        </w:r>
        <w:r w:rsidRPr="00AF381F">
          <w:rPr>
            <w:rStyle w:val="Hyperlink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ru</w:t>
        </w:r>
      </w:hyperlink>
      <w:r w:rsidRPr="001163B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8344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директора МБУ </w:t>
      </w:r>
      <w:r>
        <w:rPr>
          <w:rFonts w:ascii="Times New Roman" w:hAnsi="Times New Roman" w:cs="Times New Roman"/>
          <w:sz w:val="28"/>
          <w:szCs w:val="28"/>
        </w:rPr>
        <w:t>«ЖилКомСфера»</w:t>
      </w:r>
      <w:r w:rsidRPr="00EA2B0D">
        <w:rPr>
          <w:rFonts w:ascii="Times New Roman" w:hAnsi="Times New Roman" w:cs="Times New Roman"/>
          <w:sz w:val="28"/>
          <w:szCs w:val="28"/>
        </w:rPr>
        <w:t xml:space="preserve">  Акимов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B0D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B0D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2B0D">
        <w:rPr>
          <w:rFonts w:ascii="Times New Roman" w:hAnsi="Times New Roman" w:cs="Times New Roman"/>
          <w:sz w:val="28"/>
          <w:szCs w:val="28"/>
        </w:rPr>
        <w:t>.</w:t>
      </w: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34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К.А.Поляшов</w:t>
      </w: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8D5" w:rsidRPr="00383443" w:rsidRDefault="00E938D5" w:rsidP="00383443">
      <w:pPr>
        <w:jc w:val="both"/>
        <w:rPr>
          <w:rFonts w:ascii="Times New Roman" w:hAnsi="Times New Roman" w:cs="Times New Roman"/>
          <w:sz w:val="28"/>
          <w:szCs w:val="28"/>
        </w:rPr>
      </w:pPr>
      <w:r w:rsidRPr="00383443">
        <w:rPr>
          <w:rFonts w:ascii="Times New Roman" w:hAnsi="Times New Roman" w:cs="Times New Roman"/>
          <w:sz w:val="28"/>
          <w:szCs w:val="28"/>
        </w:rPr>
        <w:t>С постановлением ознакомлены:</w:t>
      </w:r>
    </w:p>
    <w:p w:rsidR="00E938D5" w:rsidRPr="00AF381F" w:rsidRDefault="00E938D5" w:rsidP="00AF381F">
      <w:pPr>
        <w:jc w:val="both"/>
        <w:rPr>
          <w:rFonts w:ascii="Times New Roman" w:hAnsi="Times New Roman" w:cs="Times New Roman"/>
          <w:sz w:val="28"/>
          <w:szCs w:val="28"/>
        </w:rPr>
        <w:sectPr w:rsidR="00E938D5" w:rsidRPr="00AF381F" w:rsidSect="00AF381F">
          <w:pgSz w:w="11906" w:h="16838"/>
          <w:pgMar w:top="567" w:right="567" w:bottom="567" w:left="1418" w:header="720" w:footer="720" w:gutter="0"/>
          <w:cols w:space="720"/>
          <w:docGrid w:linePitch="360"/>
        </w:sectPr>
      </w:pPr>
      <w:r w:rsidRPr="00A7102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938D5" w:rsidRPr="005659AE" w:rsidRDefault="00E938D5" w:rsidP="00AF381F">
      <w:pPr>
        <w:pStyle w:val="a1"/>
        <w:shd w:val="clear" w:color="auto" w:fill="FFFFFF"/>
        <w:spacing w:line="274" w:lineRule="atLeast"/>
      </w:pPr>
    </w:p>
    <w:sectPr w:rsidR="00E938D5" w:rsidRPr="005659AE" w:rsidSect="003D7DDF">
      <w:pgSz w:w="11906" w:h="16838"/>
      <w:pgMar w:top="1134" w:right="567" w:bottom="719" w:left="1701" w:header="720" w:footer="720" w:gutter="0"/>
      <w:cols w:space="720"/>
      <w:docGrid w:linePitch="36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D5" w:rsidRDefault="00E938D5" w:rsidP="00DB19C1">
      <w:r>
        <w:separator/>
      </w:r>
    </w:p>
  </w:endnote>
  <w:endnote w:type="continuationSeparator" w:id="0">
    <w:p w:rsidR="00E938D5" w:rsidRDefault="00E938D5" w:rsidP="00DB1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D5" w:rsidRDefault="00E938D5" w:rsidP="00DB19C1">
      <w:r>
        <w:separator/>
      </w:r>
    </w:p>
  </w:footnote>
  <w:footnote w:type="continuationSeparator" w:id="0">
    <w:p w:rsidR="00E938D5" w:rsidRDefault="00E938D5" w:rsidP="00DB1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3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sz w:val="3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sz w:val="3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sz w:val="3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sz w:val="3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sz w:val="3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sz w:val="3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sz w:val="3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34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34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3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3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3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3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34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3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3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3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41DC5852"/>
    <w:multiLevelType w:val="hybridMultilevel"/>
    <w:tmpl w:val="E044271E"/>
    <w:lvl w:ilvl="0" w:tplc="55AAC5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A740979"/>
    <w:multiLevelType w:val="hybridMultilevel"/>
    <w:tmpl w:val="5EAECFD2"/>
    <w:lvl w:ilvl="0" w:tplc="CE4488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1163765"/>
    <w:multiLevelType w:val="hybridMultilevel"/>
    <w:tmpl w:val="6E589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CDB"/>
    <w:rsid w:val="00011C4F"/>
    <w:rsid w:val="00064AA8"/>
    <w:rsid w:val="0007534B"/>
    <w:rsid w:val="000D0D4C"/>
    <w:rsid w:val="001163B5"/>
    <w:rsid w:val="0018662A"/>
    <w:rsid w:val="001A2F3E"/>
    <w:rsid w:val="001C52CB"/>
    <w:rsid w:val="001D4455"/>
    <w:rsid w:val="00235D5D"/>
    <w:rsid w:val="00240ADC"/>
    <w:rsid w:val="00250A27"/>
    <w:rsid w:val="0026237C"/>
    <w:rsid w:val="00295DBA"/>
    <w:rsid w:val="002A0634"/>
    <w:rsid w:val="003266AF"/>
    <w:rsid w:val="00344F87"/>
    <w:rsid w:val="0036362D"/>
    <w:rsid w:val="00383443"/>
    <w:rsid w:val="003C272C"/>
    <w:rsid w:val="003D7DDF"/>
    <w:rsid w:val="003E66E6"/>
    <w:rsid w:val="003F62C7"/>
    <w:rsid w:val="0041665C"/>
    <w:rsid w:val="00417234"/>
    <w:rsid w:val="004173D3"/>
    <w:rsid w:val="0045476E"/>
    <w:rsid w:val="00472CDB"/>
    <w:rsid w:val="004A1DB3"/>
    <w:rsid w:val="004D5832"/>
    <w:rsid w:val="004E2099"/>
    <w:rsid w:val="00555D81"/>
    <w:rsid w:val="005659AE"/>
    <w:rsid w:val="00566F9D"/>
    <w:rsid w:val="00571EF1"/>
    <w:rsid w:val="005A1C41"/>
    <w:rsid w:val="005A423E"/>
    <w:rsid w:val="005D6F30"/>
    <w:rsid w:val="00647259"/>
    <w:rsid w:val="00651510"/>
    <w:rsid w:val="006609AE"/>
    <w:rsid w:val="006A3240"/>
    <w:rsid w:val="006F27FE"/>
    <w:rsid w:val="007050AC"/>
    <w:rsid w:val="0070592B"/>
    <w:rsid w:val="007114D4"/>
    <w:rsid w:val="00760FFC"/>
    <w:rsid w:val="007947AC"/>
    <w:rsid w:val="007A3D97"/>
    <w:rsid w:val="007F5AEB"/>
    <w:rsid w:val="00820C3D"/>
    <w:rsid w:val="00855D84"/>
    <w:rsid w:val="00860520"/>
    <w:rsid w:val="00894124"/>
    <w:rsid w:val="008D226D"/>
    <w:rsid w:val="008D606B"/>
    <w:rsid w:val="00905DF6"/>
    <w:rsid w:val="009072CE"/>
    <w:rsid w:val="009741EE"/>
    <w:rsid w:val="009C31E9"/>
    <w:rsid w:val="009C4541"/>
    <w:rsid w:val="00A01CA8"/>
    <w:rsid w:val="00A064F8"/>
    <w:rsid w:val="00A113A2"/>
    <w:rsid w:val="00A15998"/>
    <w:rsid w:val="00A3119E"/>
    <w:rsid w:val="00A71028"/>
    <w:rsid w:val="00A8052E"/>
    <w:rsid w:val="00AE684E"/>
    <w:rsid w:val="00AF381F"/>
    <w:rsid w:val="00AF6FF1"/>
    <w:rsid w:val="00B31C10"/>
    <w:rsid w:val="00B45804"/>
    <w:rsid w:val="00B72159"/>
    <w:rsid w:val="00B756A4"/>
    <w:rsid w:val="00BA5E2E"/>
    <w:rsid w:val="00BA735B"/>
    <w:rsid w:val="00BD0A10"/>
    <w:rsid w:val="00BD3BF9"/>
    <w:rsid w:val="00C040E3"/>
    <w:rsid w:val="00C24C4A"/>
    <w:rsid w:val="00C55764"/>
    <w:rsid w:val="00C7029A"/>
    <w:rsid w:val="00C83356"/>
    <w:rsid w:val="00C95523"/>
    <w:rsid w:val="00CF6922"/>
    <w:rsid w:val="00D54288"/>
    <w:rsid w:val="00D82389"/>
    <w:rsid w:val="00DB19C1"/>
    <w:rsid w:val="00DD4CF4"/>
    <w:rsid w:val="00DE0A90"/>
    <w:rsid w:val="00DE492B"/>
    <w:rsid w:val="00E16119"/>
    <w:rsid w:val="00E47324"/>
    <w:rsid w:val="00E52040"/>
    <w:rsid w:val="00E56E9E"/>
    <w:rsid w:val="00E73A66"/>
    <w:rsid w:val="00E7594D"/>
    <w:rsid w:val="00E938D5"/>
    <w:rsid w:val="00EA2B0D"/>
    <w:rsid w:val="00EF6D5E"/>
    <w:rsid w:val="00F06182"/>
    <w:rsid w:val="00F151ED"/>
    <w:rsid w:val="00F5378F"/>
    <w:rsid w:val="00F82CB1"/>
    <w:rsid w:val="00F954B0"/>
    <w:rsid w:val="00FB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92B"/>
    <w:pPr>
      <w:widowControl w:val="0"/>
      <w:suppressAutoHyphens/>
    </w:pPr>
    <w:rPr>
      <w:rFonts w:ascii="Arial" w:hAnsi="Arial" w:cs="Arial"/>
      <w:kern w:val="1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DE492B"/>
    <w:rPr>
      <w:rFonts w:ascii="Symbol" w:hAnsi="Symbol"/>
      <w:sz w:val="34"/>
    </w:rPr>
  </w:style>
  <w:style w:type="character" w:customStyle="1" w:styleId="WW8Num2z0">
    <w:name w:val="WW8Num2z0"/>
    <w:uiPriority w:val="99"/>
    <w:rsid w:val="00DE492B"/>
    <w:rPr>
      <w:rFonts w:ascii="Times New Roman" w:hAnsi="Times New Roman"/>
      <w:sz w:val="34"/>
    </w:rPr>
  </w:style>
  <w:style w:type="character" w:customStyle="1" w:styleId="WW8Num3z0">
    <w:name w:val="WW8Num3z0"/>
    <w:uiPriority w:val="99"/>
    <w:rsid w:val="00DE492B"/>
    <w:rPr>
      <w:rFonts w:ascii="Symbol" w:hAnsi="Symbol"/>
    </w:rPr>
  </w:style>
  <w:style w:type="character" w:customStyle="1" w:styleId="WW8Num4z0">
    <w:name w:val="WW8Num4z0"/>
    <w:uiPriority w:val="99"/>
    <w:rsid w:val="00DE492B"/>
    <w:rPr>
      <w:rFonts w:ascii="Symbol" w:hAnsi="Symbol"/>
    </w:rPr>
  </w:style>
  <w:style w:type="character" w:customStyle="1" w:styleId="WW8Num4z1">
    <w:name w:val="WW8Num4z1"/>
    <w:uiPriority w:val="99"/>
    <w:rsid w:val="00DE492B"/>
    <w:rPr>
      <w:rFonts w:ascii="OpenSymbol" w:hAnsi="OpenSymbol"/>
      <w:sz w:val="34"/>
    </w:rPr>
  </w:style>
  <w:style w:type="character" w:customStyle="1" w:styleId="WW8Num5z0">
    <w:name w:val="WW8Num5z0"/>
    <w:uiPriority w:val="99"/>
    <w:rsid w:val="00DE492B"/>
    <w:rPr>
      <w:rFonts w:ascii="Symbol" w:hAnsi="Symbol"/>
    </w:rPr>
  </w:style>
  <w:style w:type="character" w:customStyle="1" w:styleId="WW8Num5z1">
    <w:name w:val="WW8Num5z1"/>
    <w:uiPriority w:val="99"/>
    <w:rsid w:val="00DE492B"/>
    <w:rPr>
      <w:rFonts w:ascii="Times New Roman" w:hAnsi="Times New Roman"/>
      <w:sz w:val="34"/>
    </w:rPr>
  </w:style>
  <w:style w:type="character" w:customStyle="1" w:styleId="WW8Num6z0">
    <w:name w:val="WW8Num6z0"/>
    <w:uiPriority w:val="99"/>
    <w:rsid w:val="00DE492B"/>
    <w:rPr>
      <w:rFonts w:ascii="Symbol" w:hAnsi="Symbol"/>
    </w:rPr>
  </w:style>
  <w:style w:type="character" w:customStyle="1" w:styleId="WW8Num6z1">
    <w:name w:val="WW8Num6z1"/>
    <w:uiPriority w:val="99"/>
    <w:rsid w:val="00DE492B"/>
    <w:rPr>
      <w:rFonts w:ascii="Symbol" w:hAnsi="Symbol"/>
    </w:rPr>
  </w:style>
  <w:style w:type="character" w:customStyle="1" w:styleId="WW8Num7z0">
    <w:name w:val="WW8Num7z0"/>
    <w:uiPriority w:val="99"/>
    <w:rsid w:val="00DE492B"/>
    <w:rPr>
      <w:rFonts w:ascii="Symbol" w:hAnsi="Symbol"/>
    </w:rPr>
  </w:style>
  <w:style w:type="character" w:customStyle="1" w:styleId="WW8Num7z1">
    <w:name w:val="WW8Num7z1"/>
    <w:uiPriority w:val="99"/>
    <w:rsid w:val="00DE492B"/>
    <w:rPr>
      <w:rFonts w:ascii="Times New Roman" w:hAnsi="Times New Roman"/>
      <w:sz w:val="34"/>
    </w:rPr>
  </w:style>
  <w:style w:type="character" w:customStyle="1" w:styleId="WW8Num8z0">
    <w:name w:val="WW8Num8z0"/>
    <w:uiPriority w:val="99"/>
    <w:rsid w:val="00DE492B"/>
    <w:rPr>
      <w:rFonts w:ascii="Symbol" w:hAnsi="Symbol"/>
    </w:rPr>
  </w:style>
  <w:style w:type="character" w:customStyle="1" w:styleId="WW8Num8z1">
    <w:name w:val="WW8Num8z1"/>
    <w:uiPriority w:val="99"/>
    <w:rsid w:val="00DE492B"/>
    <w:rPr>
      <w:rFonts w:ascii="Courier New" w:hAnsi="Courier New"/>
    </w:rPr>
  </w:style>
  <w:style w:type="character" w:customStyle="1" w:styleId="WW8Num9z0">
    <w:name w:val="WW8Num9z0"/>
    <w:uiPriority w:val="99"/>
    <w:rsid w:val="00DE492B"/>
    <w:rPr>
      <w:rFonts w:ascii="Wingdings" w:hAnsi="Wingdings"/>
    </w:rPr>
  </w:style>
  <w:style w:type="character" w:customStyle="1" w:styleId="WW8Num9z1">
    <w:name w:val="WW8Num9z1"/>
    <w:uiPriority w:val="99"/>
    <w:rsid w:val="00DE492B"/>
    <w:rPr>
      <w:rFonts w:ascii="Times New Roman" w:hAnsi="Times New Roman"/>
      <w:sz w:val="34"/>
    </w:rPr>
  </w:style>
  <w:style w:type="character" w:customStyle="1" w:styleId="WW8Num10z0">
    <w:name w:val="WW8Num10z0"/>
    <w:uiPriority w:val="99"/>
    <w:rsid w:val="00DE492B"/>
    <w:rPr>
      <w:rFonts w:ascii="Symbol" w:hAnsi="Symbol"/>
      <w:sz w:val="34"/>
    </w:rPr>
  </w:style>
  <w:style w:type="character" w:customStyle="1" w:styleId="WW8Num10z1">
    <w:name w:val="WW8Num10z1"/>
    <w:uiPriority w:val="99"/>
    <w:rsid w:val="00DE492B"/>
    <w:rPr>
      <w:rFonts w:ascii="OpenSymbol" w:hAnsi="OpenSymbol"/>
    </w:rPr>
  </w:style>
  <w:style w:type="character" w:customStyle="1" w:styleId="WW8Num11z0">
    <w:name w:val="WW8Num11z0"/>
    <w:uiPriority w:val="99"/>
    <w:rsid w:val="00DE492B"/>
    <w:rPr>
      <w:rFonts w:ascii="Times New Roman" w:hAnsi="Times New Roman"/>
      <w:sz w:val="34"/>
    </w:rPr>
  </w:style>
  <w:style w:type="character" w:customStyle="1" w:styleId="WW8Num11z1">
    <w:name w:val="WW8Num11z1"/>
    <w:uiPriority w:val="99"/>
    <w:rsid w:val="00DE492B"/>
    <w:rPr>
      <w:rFonts w:ascii="OpenSymbol" w:hAnsi="OpenSymbol"/>
    </w:rPr>
  </w:style>
  <w:style w:type="character" w:customStyle="1" w:styleId="WW8Num12z0">
    <w:name w:val="WW8Num12z0"/>
    <w:uiPriority w:val="99"/>
    <w:rsid w:val="00DE492B"/>
    <w:rPr>
      <w:rFonts w:ascii="Symbol" w:hAnsi="Symbol"/>
    </w:rPr>
  </w:style>
  <w:style w:type="character" w:customStyle="1" w:styleId="WW8Num12z1">
    <w:name w:val="WW8Num12z1"/>
    <w:uiPriority w:val="99"/>
    <w:rsid w:val="00DE492B"/>
    <w:rPr>
      <w:rFonts w:ascii="OpenSymbol" w:hAnsi="OpenSymbol"/>
    </w:rPr>
  </w:style>
  <w:style w:type="character" w:customStyle="1" w:styleId="WW8Num13z0">
    <w:name w:val="WW8Num13z0"/>
    <w:uiPriority w:val="99"/>
    <w:rsid w:val="00DE492B"/>
    <w:rPr>
      <w:rFonts w:ascii="Symbol" w:hAnsi="Symbol"/>
    </w:rPr>
  </w:style>
  <w:style w:type="character" w:customStyle="1" w:styleId="WW8Num13z1">
    <w:name w:val="WW8Num13z1"/>
    <w:uiPriority w:val="99"/>
    <w:rsid w:val="00DE492B"/>
    <w:rPr>
      <w:rFonts w:ascii="OpenSymbol" w:hAnsi="OpenSymbol"/>
    </w:rPr>
  </w:style>
  <w:style w:type="character" w:customStyle="1" w:styleId="WW8Num14z0">
    <w:name w:val="WW8Num14z0"/>
    <w:uiPriority w:val="99"/>
    <w:rsid w:val="00DE492B"/>
    <w:rPr>
      <w:rFonts w:ascii="Symbol" w:hAnsi="Symbol"/>
    </w:rPr>
  </w:style>
  <w:style w:type="character" w:customStyle="1" w:styleId="WW8Num14z1">
    <w:name w:val="WW8Num14z1"/>
    <w:uiPriority w:val="99"/>
    <w:rsid w:val="00DE492B"/>
    <w:rPr>
      <w:rFonts w:ascii="OpenSymbol" w:hAnsi="OpenSymbol"/>
    </w:rPr>
  </w:style>
  <w:style w:type="character" w:customStyle="1" w:styleId="WW8Num15z0">
    <w:name w:val="WW8Num15z0"/>
    <w:uiPriority w:val="99"/>
    <w:rsid w:val="00DE492B"/>
    <w:rPr>
      <w:rFonts w:ascii="Symbol" w:hAnsi="Symbol"/>
    </w:rPr>
  </w:style>
  <w:style w:type="character" w:customStyle="1" w:styleId="WW8Num15z1">
    <w:name w:val="WW8Num15z1"/>
    <w:uiPriority w:val="99"/>
    <w:rsid w:val="00DE492B"/>
    <w:rPr>
      <w:rFonts w:ascii="OpenSymbol" w:hAnsi="OpenSymbol"/>
    </w:rPr>
  </w:style>
  <w:style w:type="character" w:customStyle="1" w:styleId="WW8Num16z0">
    <w:name w:val="WW8Num16z0"/>
    <w:uiPriority w:val="99"/>
    <w:rsid w:val="00DE492B"/>
    <w:rPr>
      <w:rFonts w:ascii="Symbol" w:hAnsi="Symbol"/>
    </w:rPr>
  </w:style>
  <w:style w:type="character" w:customStyle="1" w:styleId="WW8Num17z0">
    <w:name w:val="WW8Num17z0"/>
    <w:uiPriority w:val="99"/>
    <w:rsid w:val="00DE492B"/>
    <w:rPr>
      <w:rFonts w:ascii="Symbol" w:hAnsi="Symbol"/>
    </w:rPr>
  </w:style>
  <w:style w:type="character" w:customStyle="1" w:styleId="WW8Num17z1">
    <w:name w:val="WW8Num17z1"/>
    <w:uiPriority w:val="99"/>
    <w:rsid w:val="00DE492B"/>
    <w:rPr>
      <w:rFonts w:ascii="OpenSymbol" w:hAnsi="OpenSymbol"/>
    </w:rPr>
  </w:style>
  <w:style w:type="character" w:customStyle="1" w:styleId="WW8Num18z0">
    <w:name w:val="WW8Num18z0"/>
    <w:uiPriority w:val="99"/>
    <w:rsid w:val="00DE492B"/>
    <w:rPr>
      <w:rFonts w:ascii="Symbol" w:hAnsi="Symbol"/>
    </w:rPr>
  </w:style>
  <w:style w:type="character" w:customStyle="1" w:styleId="WW8Num18z1">
    <w:name w:val="WW8Num18z1"/>
    <w:uiPriority w:val="99"/>
    <w:rsid w:val="00DE492B"/>
    <w:rPr>
      <w:rFonts w:ascii="OpenSymbol" w:hAnsi="OpenSymbol"/>
    </w:rPr>
  </w:style>
  <w:style w:type="character" w:customStyle="1" w:styleId="5">
    <w:name w:val="Основной шрифт абзаца5"/>
    <w:uiPriority w:val="99"/>
    <w:rsid w:val="00DE492B"/>
  </w:style>
  <w:style w:type="character" w:customStyle="1" w:styleId="Absatz-Standardschriftart">
    <w:name w:val="Absatz-Standardschriftart"/>
    <w:uiPriority w:val="99"/>
    <w:rsid w:val="00DE492B"/>
  </w:style>
  <w:style w:type="character" w:customStyle="1" w:styleId="WW-Absatz-Standardschriftart">
    <w:name w:val="WW-Absatz-Standardschriftart"/>
    <w:uiPriority w:val="99"/>
    <w:rsid w:val="00DE492B"/>
  </w:style>
  <w:style w:type="character" w:customStyle="1" w:styleId="WW-Absatz-Standardschriftart1">
    <w:name w:val="WW-Absatz-Standardschriftart1"/>
    <w:uiPriority w:val="99"/>
    <w:rsid w:val="00DE492B"/>
  </w:style>
  <w:style w:type="character" w:customStyle="1" w:styleId="WW-Absatz-Standardschriftart11">
    <w:name w:val="WW-Absatz-Standardschriftart11"/>
    <w:uiPriority w:val="99"/>
    <w:rsid w:val="00DE492B"/>
  </w:style>
  <w:style w:type="character" w:customStyle="1" w:styleId="WW8Num20z0">
    <w:name w:val="WW8Num20z0"/>
    <w:uiPriority w:val="99"/>
    <w:rsid w:val="00DE492B"/>
    <w:rPr>
      <w:rFonts w:ascii="Symbol" w:hAnsi="Symbol"/>
    </w:rPr>
  </w:style>
  <w:style w:type="character" w:customStyle="1" w:styleId="WW8Num20z1">
    <w:name w:val="WW8Num20z1"/>
    <w:uiPriority w:val="99"/>
    <w:rsid w:val="00DE492B"/>
    <w:rPr>
      <w:rFonts w:ascii="OpenSymbol" w:hAnsi="OpenSymbol"/>
    </w:rPr>
  </w:style>
  <w:style w:type="character" w:customStyle="1" w:styleId="WW8Num21z0">
    <w:name w:val="WW8Num21z0"/>
    <w:uiPriority w:val="99"/>
    <w:rsid w:val="00DE492B"/>
    <w:rPr>
      <w:rFonts w:ascii="Symbol" w:hAnsi="Symbol"/>
    </w:rPr>
  </w:style>
  <w:style w:type="character" w:customStyle="1" w:styleId="WW8Num21z1">
    <w:name w:val="WW8Num21z1"/>
    <w:uiPriority w:val="99"/>
    <w:rsid w:val="00DE492B"/>
    <w:rPr>
      <w:rFonts w:ascii="Courier New" w:hAnsi="Courier New"/>
    </w:rPr>
  </w:style>
  <w:style w:type="character" w:customStyle="1" w:styleId="4">
    <w:name w:val="Основной шрифт абзаца4"/>
    <w:uiPriority w:val="99"/>
    <w:rsid w:val="00DE492B"/>
  </w:style>
  <w:style w:type="character" w:customStyle="1" w:styleId="WW-Absatz-Standardschriftart111">
    <w:name w:val="WW-Absatz-Standardschriftart111"/>
    <w:uiPriority w:val="99"/>
    <w:rsid w:val="00DE492B"/>
  </w:style>
  <w:style w:type="character" w:customStyle="1" w:styleId="WW8Num16z1">
    <w:name w:val="WW8Num16z1"/>
    <w:uiPriority w:val="99"/>
    <w:rsid w:val="00DE492B"/>
    <w:rPr>
      <w:rFonts w:ascii="OpenSymbol" w:hAnsi="OpenSymbol"/>
    </w:rPr>
  </w:style>
  <w:style w:type="character" w:customStyle="1" w:styleId="WW8Num19z0">
    <w:name w:val="WW8Num19z0"/>
    <w:uiPriority w:val="99"/>
    <w:rsid w:val="00DE492B"/>
    <w:rPr>
      <w:rFonts w:ascii="Symbol" w:hAnsi="Symbol"/>
    </w:rPr>
  </w:style>
  <w:style w:type="character" w:customStyle="1" w:styleId="WW8Num22z0">
    <w:name w:val="WW8Num22z0"/>
    <w:uiPriority w:val="99"/>
    <w:rsid w:val="00DE492B"/>
    <w:rPr>
      <w:rFonts w:ascii="Symbol" w:hAnsi="Symbol"/>
    </w:rPr>
  </w:style>
  <w:style w:type="character" w:customStyle="1" w:styleId="WW8Num22z1">
    <w:name w:val="WW8Num22z1"/>
    <w:uiPriority w:val="99"/>
    <w:rsid w:val="00DE492B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DE492B"/>
  </w:style>
  <w:style w:type="character" w:customStyle="1" w:styleId="WW-Absatz-Standardschriftart11111">
    <w:name w:val="WW-Absatz-Standardschriftart11111"/>
    <w:uiPriority w:val="99"/>
    <w:rsid w:val="00DE492B"/>
  </w:style>
  <w:style w:type="character" w:customStyle="1" w:styleId="WW-Absatz-Standardschriftart111111">
    <w:name w:val="WW-Absatz-Standardschriftart111111"/>
    <w:uiPriority w:val="99"/>
    <w:rsid w:val="00DE492B"/>
  </w:style>
  <w:style w:type="character" w:customStyle="1" w:styleId="WW8Num20z2">
    <w:name w:val="WW8Num20z2"/>
    <w:uiPriority w:val="99"/>
    <w:rsid w:val="00DE492B"/>
    <w:rPr>
      <w:rFonts w:ascii="Wingdings" w:hAnsi="Wingdings"/>
    </w:rPr>
  </w:style>
  <w:style w:type="character" w:customStyle="1" w:styleId="WW8Num21z2">
    <w:name w:val="WW8Num21z2"/>
    <w:uiPriority w:val="99"/>
    <w:rsid w:val="00DE492B"/>
    <w:rPr>
      <w:rFonts w:ascii="Wingdings" w:hAnsi="Wingdings"/>
    </w:rPr>
  </w:style>
  <w:style w:type="character" w:customStyle="1" w:styleId="3">
    <w:name w:val="Основной шрифт абзаца3"/>
    <w:uiPriority w:val="99"/>
    <w:rsid w:val="00DE492B"/>
  </w:style>
  <w:style w:type="character" w:customStyle="1" w:styleId="WW8Num19z1">
    <w:name w:val="WW8Num19z1"/>
    <w:uiPriority w:val="99"/>
    <w:rsid w:val="00DE492B"/>
    <w:rPr>
      <w:rFonts w:ascii="OpenSymbol" w:hAnsi="OpenSymbol"/>
    </w:rPr>
  </w:style>
  <w:style w:type="character" w:customStyle="1" w:styleId="WW-Absatz-Standardschriftart1111111">
    <w:name w:val="WW-Absatz-Standardschriftart1111111"/>
    <w:uiPriority w:val="99"/>
    <w:rsid w:val="00DE492B"/>
  </w:style>
  <w:style w:type="character" w:customStyle="1" w:styleId="WW-Absatz-Standardschriftart11111111">
    <w:name w:val="WW-Absatz-Standardschriftart11111111"/>
    <w:uiPriority w:val="99"/>
    <w:rsid w:val="00DE492B"/>
  </w:style>
  <w:style w:type="character" w:customStyle="1" w:styleId="WW-Absatz-Standardschriftart111111111">
    <w:name w:val="WW-Absatz-Standardschriftart111111111"/>
    <w:uiPriority w:val="99"/>
    <w:rsid w:val="00DE492B"/>
  </w:style>
  <w:style w:type="character" w:customStyle="1" w:styleId="WW-Absatz-Standardschriftart1111111111">
    <w:name w:val="WW-Absatz-Standardschriftart1111111111"/>
    <w:uiPriority w:val="99"/>
    <w:rsid w:val="00DE492B"/>
  </w:style>
  <w:style w:type="character" w:customStyle="1" w:styleId="WW-Absatz-Standardschriftart11111111111">
    <w:name w:val="WW-Absatz-Standardschriftart11111111111"/>
    <w:uiPriority w:val="99"/>
    <w:rsid w:val="00DE492B"/>
  </w:style>
  <w:style w:type="character" w:customStyle="1" w:styleId="WW-Absatz-Standardschriftart111111111111">
    <w:name w:val="WW-Absatz-Standardschriftart111111111111"/>
    <w:uiPriority w:val="99"/>
    <w:rsid w:val="00DE492B"/>
  </w:style>
  <w:style w:type="character" w:customStyle="1" w:styleId="WW-Absatz-Standardschriftart1111111111111">
    <w:name w:val="WW-Absatz-Standardschriftart1111111111111"/>
    <w:uiPriority w:val="99"/>
    <w:rsid w:val="00DE492B"/>
  </w:style>
  <w:style w:type="character" w:customStyle="1" w:styleId="WW-Absatz-Standardschriftart11111111111111">
    <w:name w:val="WW-Absatz-Standardschriftart11111111111111"/>
    <w:uiPriority w:val="99"/>
    <w:rsid w:val="00DE492B"/>
  </w:style>
  <w:style w:type="character" w:customStyle="1" w:styleId="WW8Num9z3">
    <w:name w:val="WW8Num9z3"/>
    <w:uiPriority w:val="99"/>
    <w:rsid w:val="00DE492B"/>
    <w:rPr>
      <w:rFonts w:ascii="Symbol" w:hAnsi="Symbol"/>
    </w:rPr>
  </w:style>
  <w:style w:type="character" w:customStyle="1" w:styleId="WW-Absatz-Standardschriftart111111111111111">
    <w:name w:val="WW-Absatz-Standardschriftart111111111111111"/>
    <w:uiPriority w:val="99"/>
    <w:rsid w:val="00DE492B"/>
  </w:style>
  <w:style w:type="character" w:customStyle="1" w:styleId="WW8Num11z3">
    <w:name w:val="WW8Num11z3"/>
    <w:uiPriority w:val="99"/>
    <w:rsid w:val="00DE492B"/>
    <w:rPr>
      <w:rFonts w:ascii="Symbol" w:hAnsi="Symbol"/>
    </w:rPr>
  </w:style>
  <w:style w:type="character" w:customStyle="1" w:styleId="WW-Absatz-Standardschriftart1111111111111111">
    <w:name w:val="WW-Absatz-Standardschriftart1111111111111111"/>
    <w:uiPriority w:val="99"/>
    <w:rsid w:val="00DE492B"/>
  </w:style>
  <w:style w:type="character" w:customStyle="1" w:styleId="WW-Absatz-Standardschriftart11111111111111111">
    <w:name w:val="WW-Absatz-Standardschriftart11111111111111111"/>
    <w:uiPriority w:val="99"/>
    <w:rsid w:val="00DE492B"/>
  </w:style>
  <w:style w:type="character" w:customStyle="1" w:styleId="WW-Absatz-Standardschriftart111111111111111111">
    <w:name w:val="WW-Absatz-Standardschriftart111111111111111111"/>
    <w:uiPriority w:val="99"/>
    <w:rsid w:val="00DE492B"/>
  </w:style>
  <w:style w:type="character" w:customStyle="1" w:styleId="WW-Absatz-Standardschriftart1111111111111111111">
    <w:name w:val="WW-Absatz-Standardschriftart1111111111111111111"/>
    <w:uiPriority w:val="99"/>
    <w:rsid w:val="00DE492B"/>
  </w:style>
  <w:style w:type="character" w:customStyle="1" w:styleId="WW-Absatz-Standardschriftart11111111111111111111">
    <w:name w:val="WW-Absatz-Standardschriftart11111111111111111111"/>
    <w:uiPriority w:val="99"/>
    <w:rsid w:val="00DE492B"/>
  </w:style>
  <w:style w:type="character" w:customStyle="1" w:styleId="WW8Num6z2">
    <w:name w:val="WW8Num6z2"/>
    <w:uiPriority w:val="99"/>
    <w:rsid w:val="00DE492B"/>
    <w:rPr>
      <w:rFonts w:ascii="Wingdings" w:hAnsi="Wingdings"/>
    </w:rPr>
  </w:style>
  <w:style w:type="character" w:customStyle="1" w:styleId="WW8Num7z2">
    <w:name w:val="WW8Num7z2"/>
    <w:uiPriority w:val="99"/>
    <w:rsid w:val="00DE492B"/>
    <w:rPr>
      <w:rFonts w:ascii="Wingdings" w:hAnsi="Wingdings"/>
    </w:rPr>
  </w:style>
  <w:style w:type="character" w:customStyle="1" w:styleId="2">
    <w:name w:val="Основной шрифт абзаца2"/>
    <w:uiPriority w:val="99"/>
    <w:rsid w:val="00DE492B"/>
  </w:style>
  <w:style w:type="character" w:customStyle="1" w:styleId="WW-Absatz-Standardschriftart111111111111111111111">
    <w:name w:val="WW-Absatz-Standardschriftart111111111111111111111"/>
    <w:uiPriority w:val="99"/>
    <w:rsid w:val="00DE492B"/>
  </w:style>
  <w:style w:type="character" w:customStyle="1" w:styleId="WW-Absatz-Standardschriftart1111111111111111111111">
    <w:name w:val="WW-Absatz-Standardschriftart1111111111111111111111"/>
    <w:uiPriority w:val="99"/>
    <w:rsid w:val="00DE492B"/>
  </w:style>
  <w:style w:type="character" w:customStyle="1" w:styleId="WW-Absatz-Standardschriftart11111111111111111111111">
    <w:name w:val="WW-Absatz-Standardschriftart11111111111111111111111"/>
    <w:uiPriority w:val="99"/>
    <w:rsid w:val="00DE492B"/>
  </w:style>
  <w:style w:type="character" w:customStyle="1" w:styleId="1">
    <w:name w:val="Основной шрифт абзаца1"/>
    <w:uiPriority w:val="99"/>
    <w:rsid w:val="00DE492B"/>
  </w:style>
  <w:style w:type="character" w:customStyle="1" w:styleId="Heading1Char">
    <w:name w:val="Heading 1 Char"/>
    <w:uiPriority w:val="99"/>
    <w:rsid w:val="00DE492B"/>
    <w:rPr>
      <w:rFonts w:ascii="Cambria" w:hAnsi="Cambria"/>
      <w:b/>
      <w:kern w:val="1"/>
      <w:sz w:val="32"/>
    </w:rPr>
  </w:style>
  <w:style w:type="character" w:customStyle="1" w:styleId="FontStyle12">
    <w:name w:val="Font Style12"/>
    <w:uiPriority w:val="99"/>
    <w:rsid w:val="00DE492B"/>
    <w:rPr>
      <w:rFonts w:ascii="Times New Roman" w:hAnsi="Times New Roman"/>
      <w:sz w:val="22"/>
    </w:rPr>
  </w:style>
  <w:style w:type="character" w:styleId="Strong">
    <w:name w:val="Strong"/>
    <w:basedOn w:val="DefaultParagraphFont"/>
    <w:uiPriority w:val="99"/>
    <w:qFormat/>
    <w:rsid w:val="00DE492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DE492B"/>
    <w:rPr>
      <w:rFonts w:cs="Times New Roman"/>
      <w:color w:val="454545"/>
      <w:u w:val="single"/>
    </w:rPr>
  </w:style>
  <w:style w:type="character" w:customStyle="1" w:styleId="a">
    <w:name w:val="Маркеры списка"/>
    <w:uiPriority w:val="99"/>
    <w:rsid w:val="00DE492B"/>
    <w:rPr>
      <w:rFonts w:ascii="OpenSymbol" w:hAnsi="OpenSymbol"/>
    </w:rPr>
  </w:style>
  <w:style w:type="character" w:customStyle="1" w:styleId="a0">
    <w:name w:val="Символ нумерации"/>
    <w:uiPriority w:val="99"/>
    <w:rsid w:val="00DE492B"/>
  </w:style>
  <w:style w:type="paragraph" w:customStyle="1" w:styleId="10">
    <w:name w:val="Заголовок1"/>
    <w:basedOn w:val="Normal"/>
    <w:next w:val="BodyText"/>
    <w:uiPriority w:val="99"/>
    <w:rsid w:val="00DE492B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E49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0634"/>
    <w:rPr>
      <w:rFonts w:ascii="Arial" w:hAnsi="Arial" w:cs="Arial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E492B"/>
    <w:rPr>
      <w:rFonts w:cs="Tahoma"/>
    </w:rPr>
  </w:style>
  <w:style w:type="paragraph" w:customStyle="1" w:styleId="50">
    <w:name w:val="Название5"/>
    <w:basedOn w:val="Normal"/>
    <w:uiPriority w:val="99"/>
    <w:rsid w:val="00DE492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51">
    <w:name w:val="Указатель5"/>
    <w:basedOn w:val="Normal"/>
    <w:uiPriority w:val="99"/>
    <w:rsid w:val="00DE492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DE492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DE492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DE492B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Normal"/>
    <w:uiPriority w:val="99"/>
    <w:rsid w:val="00DE492B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rsid w:val="00DE492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DE492B"/>
    <w:pPr>
      <w:suppressLineNumbers/>
    </w:pPr>
    <w:rPr>
      <w:rFonts w:cs="Tahoma"/>
    </w:rPr>
  </w:style>
  <w:style w:type="paragraph" w:customStyle="1" w:styleId="11">
    <w:name w:val="Название1"/>
    <w:basedOn w:val="Normal"/>
    <w:uiPriority w:val="99"/>
    <w:rsid w:val="00DE49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Normal"/>
    <w:uiPriority w:val="99"/>
    <w:rsid w:val="00DE492B"/>
    <w:pPr>
      <w:suppressLineNumbers/>
    </w:pPr>
    <w:rPr>
      <w:rFonts w:cs="Tahoma"/>
    </w:rPr>
  </w:style>
  <w:style w:type="paragraph" w:customStyle="1" w:styleId="a1">
    <w:name w:val="Содержимое таблицы"/>
    <w:basedOn w:val="Normal"/>
    <w:uiPriority w:val="99"/>
    <w:rsid w:val="00DE492B"/>
    <w:pPr>
      <w:suppressLineNumbers/>
    </w:pPr>
  </w:style>
  <w:style w:type="paragraph" w:customStyle="1" w:styleId="a2">
    <w:name w:val="Прижатый влево"/>
    <w:basedOn w:val="Normal"/>
    <w:next w:val="Normal"/>
    <w:uiPriority w:val="99"/>
    <w:rsid w:val="00DE492B"/>
    <w:pPr>
      <w:autoSpaceDE w:val="0"/>
    </w:pPr>
    <w:rPr>
      <w:szCs w:val="20"/>
    </w:rPr>
  </w:style>
  <w:style w:type="paragraph" w:customStyle="1" w:styleId="a3">
    <w:name w:val="Заголовок таблицы"/>
    <w:basedOn w:val="a1"/>
    <w:uiPriority w:val="99"/>
    <w:rsid w:val="00DE492B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DE492B"/>
    <w:pPr>
      <w:widowControl w:val="0"/>
      <w:suppressAutoHyphens/>
      <w:autoSpaceDE w:val="0"/>
    </w:pPr>
    <w:rPr>
      <w:b/>
      <w:bCs/>
      <w:kern w:val="1"/>
      <w:sz w:val="24"/>
      <w:szCs w:val="24"/>
      <w:lang w:eastAsia="ar-SA"/>
    </w:rPr>
  </w:style>
  <w:style w:type="paragraph" w:customStyle="1" w:styleId="a4">
    <w:name w:val="Содержимое врезки"/>
    <w:basedOn w:val="BodyText"/>
    <w:uiPriority w:val="99"/>
    <w:rsid w:val="00DE492B"/>
  </w:style>
  <w:style w:type="paragraph" w:styleId="NormalWeb">
    <w:name w:val="Normal (Web)"/>
    <w:basedOn w:val="Normal"/>
    <w:uiPriority w:val="99"/>
    <w:rsid w:val="00DE492B"/>
    <w:pPr>
      <w:spacing w:before="280" w:after="280"/>
    </w:pPr>
  </w:style>
  <w:style w:type="paragraph" w:customStyle="1" w:styleId="Default">
    <w:name w:val="Default"/>
    <w:uiPriority w:val="99"/>
    <w:rsid w:val="00DE492B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E492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DE0A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0634"/>
    <w:rPr>
      <w:rFonts w:ascii="Arial" w:hAnsi="Arial" w:cs="Arial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E0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634"/>
    <w:rPr>
      <w:rFonts w:cs="Arial"/>
      <w:kern w:val="1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B19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19C1"/>
    <w:rPr>
      <w:rFonts w:ascii="Arial" w:hAnsi="Arial" w:cs="Arial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B19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19C1"/>
    <w:rPr>
      <w:rFonts w:ascii="Arial" w:hAnsi="Arial" w:cs="Arial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A8052E"/>
    <w:pPr>
      <w:ind w:left="720"/>
      <w:contextualSpacing/>
    </w:pPr>
  </w:style>
  <w:style w:type="paragraph" w:customStyle="1" w:styleId="a5">
    <w:name w:val="Абзац_пост"/>
    <w:basedOn w:val="Normal"/>
    <w:uiPriority w:val="99"/>
    <w:rsid w:val="005659AE"/>
    <w:pPr>
      <w:widowControl/>
      <w:suppressAutoHyphens w:val="0"/>
      <w:spacing w:before="120"/>
      <w:ind w:firstLine="720"/>
      <w:jc w:val="both"/>
    </w:pPr>
    <w:rPr>
      <w:rFonts w:ascii="Times New Roman" w:hAnsi="Times New Roman" w:cs="Times New Roman"/>
      <w:kern w:val="0"/>
      <w:sz w:val="26"/>
      <w:lang w:eastAsia="ru-RU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5659AE"/>
    <w:rPr>
      <w:rFonts w:ascii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y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5</Pages>
  <Words>960</Words>
  <Characters>5475</Characters>
  <Application>Microsoft Office Outlook</Application>
  <DocSecurity>0</DocSecurity>
  <Lines>0</Lines>
  <Paragraphs>0</Paragraphs>
  <ScaleCrop>false</ScaleCrop>
  <Company>Администрация МО "Приморский муниципальный район"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Юрист</dc:creator>
  <cp:keywords/>
  <dc:description/>
  <cp:lastModifiedBy>Юрий</cp:lastModifiedBy>
  <cp:revision>15</cp:revision>
  <cp:lastPrinted>2018-01-10T07:15:00Z</cp:lastPrinted>
  <dcterms:created xsi:type="dcterms:W3CDTF">2017-11-10T10:27:00Z</dcterms:created>
  <dcterms:modified xsi:type="dcterms:W3CDTF">2018-01-10T07:15:00Z</dcterms:modified>
</cp:coreProperties>
</file>