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9E3938"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13</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A46DC6">
              <w:rPr>
                <w:rFonts w:eastAsia="Times New Roman"/>
                <w:b/>
                <w:bCs/>
                <w:color w:val="000000"/>
                <w:kern w:val="28"/>
                <w:sz w:val="32"/>
                <w:szCs w:val="32"/>
                <w:lang w:eastAsia="ru-RU"/>
              </w:rPr>
              <w:t>28</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D721C6">
        <w:trPr>
          <w:trHeight w:val="292"/>
        </w:trPr>
        <w:tc>
          <w:tcPr>
            <w:tcW w:w="6437" w:type="dxa"/>
            <w:tcMar>
              <w:top w:w="58" w:type="dxa"/>
              <w:left w:w="58" w:type="dxa"/>
              <w:bottom w:w="58" w:type="dxa"/>
              <w:right w:w="58" w:type="dxa"/>
            </w:tcMar>
            <w:hideMark/>
          </w:tcPr>
          <w:p w:rsidR="006E7001" w:rsidRPr="004F600A" w:rsidRDefault="007D36EC" w:rsidP="004F600A">
            <w:pPr>
              <w:spacing w:after="0" w:line="240" w:lineRule="auto"/>
              <w:jc w:val="both"/>
              <w:rPr>
                <w:rFonts w:eastAsia="Times New Roman"/>
                <w:sz w:val="17"/>
                <w:szCs w:val="17"/>
                <w:lang w:eastAsia="ru-RU"/>
              </w:rPr>
            </w:pPr>
            <w:r w:rsidRPr="004F600A">
              <w:rPr>
                <w:rFonts w:eastAsia="Times New Roman"/>
                <w:b/>
                <w:sz w:val="17"/>
                <w:szCs w:val="17"/>
                <w:lang w:eastAsia="ru-RU"/>
              </w:rPr>
              <w:lastRenderedPageBreak/>
              <w:t xml:space="preserve">ПОСТАНОВЛЕНИЕ </w:t>
            </w:r>
            <w:r w:rsidR="007F6EC3" w:rsidRPr="004F600A">
              <w:rPr>
                <w:rFonts w:eastAsia="Times New Roman"/>
                <w:sz w:val="17"/>
                <w:szCs w:val="17"/>
                <w:lang w:eastAsia="ru-RU"/>
              </w:rPr>
              <w:t>№ 53</w:t>
            </w:r>
            <w:r w:rsidRPr="004F600A">
              <w:rPr>
                <w:rFonts w:eastAsia="Times New Roman"/>
                <w:sz w:val="17"/>
                <w:szCs w:val="17"/>
                <w:lang w:eastAsia="ru-RU"/>
              </w:rPr>
              <w:t xml:space="preserve"> от </w:t>
            </w:r>
            <w:r w:rsidR="00EA56A8" w:rsidRPr="004F600A">
              <w:rPr>
                <w:rFonts w:eastAsia="Times New Roman"/>
                <w:sz w:val="17"/>
                <w:szCs w:val="17"/>
                <w:lang w:eastAsia="ru-RU"/>
              </w:rPr>
              <w:t xml:space="preserve">11 мая </w:t>
            </w:r>
            <w:r w:rsidRPr="004F600A">
              <w:rPr>
                <w:rFonts w:eastAsia="Times New Roman"/>
                <w:sz w:val="17"/>
                <w:szCs w:val="17"/>
                <w:lang w:eastAsia="ru-RU"/>
              </w:rPr>
              <w:t>2017 года</w:t>
            </w:r>
            <w:r w:rsidR="00EA56A8" w:rsidRPr="004F600A">
              <w:rPr>
                <w:rFonts w:eastAsia="Times New Roman"/>
                <w:sz w:val="17"/>
                <w:szCs w:val="17"/>
                <w:lang w:eastAsia="ru-RU"/>
              </w:rPr>
              <w:t xml:space="preserve"> «</w:t>
            </w:r>
            <w:r w:rsidR="0054560A" w:rsidRPr="004F600A">
              <w:rPr>
                <w:rFonts w:eastAsia="Times New Roman"/>
                <w:sz w:val="17"/>
                <w:szCs w:val="17"/>
                <w:lang w:eastAsia="ru-RU"/>
              </w:rPr>
              <w:t>Об утверждении Порядка составления бюджетной отчетности об исполнении бюджета МО «Уемское»</w:t>
            </w:r>
            <w:r w:rsidRPr="004F600A">
              <w:rPr>
                <w:rFonts w:eastAsia="Times New Roman"/>
                <w:sz w:val="17"/>
                <w:szCs w:val="17"/>
                <w:lang w:eastAsia="ru-RU"/>
              </w:rPr>
              <w:t xml:space="preserve"> </w:t>
            </w:r>
          </w:p>
        </w:tc>
        <w:tc>
          <w:tcPr>
            <w:tcW w:w="671" w:type="dxa"/>
            <w:tcMar>
              <w:top w:w="58" w:type="dxa"/>
              <w:left w:w="58" w:type="dxa"/>
              <w:bottom w:w="58" w:type="dxa"/>
              <w:right w:w="58" w:type="dxa"/>
            </w:tcMar>
            <w:hideMark/>
          </w:tcPr>
          <w:p w:rsidR="009910A0" w:rsidRPr="004F600A" w:rsidRDefault="009910A0"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4</w:t>
            </w:r>
          </w:p>
        </w:tc>
      </w:tr>
      <w:tr w:rsidR="009910A0" w:rsidRPr="00980566" w:rsidTr="00D721C6">
        <w:trPr>
          <w:trHeight w:val="768"/>
        </w:trPr>
        <w:tc>
          <w:tcPr>
            <w:tcW w:w="6437" w:type="dxa"/>
            <w:tcMar>
              <w:top w:w="58" w:type="dxa"/>
              <w:left w:w="58" w:type="dxa"/>
              <w:bottom w:w="58" w:type="dxa"/>
              <w:right w:w="58" w:type="dxa"/>
            </w:tcMar>
            <w:hideMark/>
          </w:tcPr>
          <w:p w:rsidR="009910A0" w:rsidRPr="004F600A" w:rsidRDefault="007D36EC"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54560A" w:rsidRPr="004F600A">
              <w:rPr>
                <w:rFonts w:eastAsia="Times New Roman"/>
                <w:sz w:val="17"/>
                <w:szCs w:val="17"/>
                <w:lang w:eastAsia="ru-RU"/>
              </w:rPr>
              <w:t>№ 58</w:t>
            </w:r>
            <w:r w:rsidR="00B32742" w:rsidRPr="004F600A">
              <w:rPr>
                <w:rFonts w:eastAsia="Times New Roman"/>
                <w:sz w:val="17"/>
                <w:szCs w:val="17"/>
                <w:lang w:eastAsia="ru-RU"/>
              </w:rPr>
              <w:t xml:space="preserve"> от </w:t>
            </w:r>
            <w:r w:rsidR="0054560A" w:rsidRPr="004F600A">
              <w:rPr>
                <w:rFonts w:eastAsia="Times New Roman"/>
                <w:sz w:val="17"/>
                <w:szCs w:val="17"/>
                <w:lang w:eastAsia="ru-RU"/>
              </w:rPr>
              <w:t xml:space="preserve">24 мая </w:t>
            </w:r>
            <w:r w:rsidRPr="004F600A">
              <w:rPr>
                <w:rFonts w:eastAsia="Times New Roman"/>
                <w:sz w:val="17"/>
                <w:szCs w:val="17"/>
                <w:lang w:eastAsia="ru-RU"/>
              </w:rPr>
              <w:t>2017 года</w:t>
            </w:r>
            <w:r w:rsidR="00B32742" w:rsidRPr="004F600A">
              <w:rPr>
                <w:rFonts w:eastAsia="Times New Roman"/>
                <w:sz w:val="17"/>
                <w:szCs w:val="17"/>
                <w:lang w:eastAsia="ru-RU"/>
              </w:rPr>
              <w:t xml:space="preserve"> </w:t>
            </w:r>
            <w:r w:rsidR="0054560A" w:rsidRPr="004F600A">
              <w:rPr>
                <w:rFonts w:eastAsia="Times New Roman"/>
                <w:sz w:val="17"/>
                <w:szCs w:val="17"/>
                <w:lang w:eastAsia="ru-RU"/>
              </w:rPr>
              <w:t>«Об утверждении Положения о порядке привлечения граждан к выполнению на добровольной основе социально значимых работ в целях решения вопросов местного значения на территории муниципального образования «Уемское» Приморского муниципального района Архангельской области»</w:t>
            </w:r>
          </w:p>
        </w:tc>
        <w:tc>
          <w:tcPr>
            <w:tcW w:w="671" w:type="dxa"/>
            <w:tcMar>
              <w:top w:w="58" w:type="dxa"/>
              <w:left w:w="58" w:type="dxa"/>
              <w:bottom w:w="58" w:type="dxa"/>
              <w:right w:w="58" w:type="dxa"/>
            </w:tcMar>
            <w:hideMark/>
          </w:tcPr>
          <w:p w:rsidR="009910A0" w:rsidRPr="004F600A" w:rsidRDefault="0054560A"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8</w:t>
            </w:r>
          </w:p>
        </w:tc>
      </w:tr>
      <w:tr w:rsidR="009910A0" w:rsidRPr="00980566" w:rsidTr="00D721C6">
        <w:trPr>
          <w:trHeight w:val="264"/>
        </w:trPr>
        <w:tc>
          <w:tcPr>
            <w:tcW w:w="6437" w:type="dxa"/>
            <w:tcMar>
              <w:top w:w="58" w:type="dxa"/>
              <w:left w:w="58" w:type="dxa"/>
              <w:bottom w:w="58" w:type="dxa"/>
              <w:right w:w="58" w:type="dxa"/>
            </w:tcMar>
            <w:hideMark/>
          </w:tcPr>
          <w:p w:rsidR="009910A0" w:rsidRPr="004F600A" w:rsidRDefault="009B3626"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4628D9" w:rsidRPr="004F600A">
              <w:rPr>
                <w:rFonts w:eastAsia="Times New Roman"/>
                <w:sz w:val="17"/>
                <w:szCs w:val="17"/>
                <w:lang w:eastAsia="ru-RU"/>
              </w:rPr>
              <w:t xml:space="preserve">№ 62 от 31 мая </w:t>
            </w:r>
            <w:r w:rsidRPr="004F600A">
              <w:rPr>
                <w:rFonts w:eastAsia="Times New Roman"/>
                <w:sz w:val="17"/>
                <w:szCs w:val="17"/>
                <w:lang w:eastAsia="ru-RU"/>
              </w:rPr>
              <w:t>2017 года</w:t>
            </w:r>
            <w:r w:rsidR="004628D9" w:rsidRPr="004F600A">
              <w:rPr>
                <w:rFonts w:eastAsia="Times New Roman"/>
                <w:sz w:val="17"/>
                <w:szCs w:val="17"/>
                <w:lang w:eastAsia="ru-RU"/>
              </w:rPr>
              <w:t xml:space="preserve"> «Об утверждении порядка предоставления субсидии на обеспечение </w:t>
            </w:r>
            <w:proofErr w:type="spellStart"/>
            <w:r w:rsidR="004628D9" w:rsidRPr="004F600A">
              <w:rPr>
                <w:rFonts w:eastAsia="Times New Roman"/>
                <w:sz w:val="17"/>
                <w:szCs w:val="17"/>
                <w:lang w:eastAsia="ru-RU"/>
              </w:rPr>
              <w:t>софинансирования</w:t>
            </w:r>
            <w:proofErr w:type="spellEnd"/>
            <w:r w:rsidR="004628D9" w:rsidRPr="004F600A">
              <w:rPr>
                <w:rFonts w:eastAsia="Times New Roman"/>
                <w:sz w:val="17"/>
                <w:szCs w:val="17"/>
                <w:lang w:eastAsia="ru-RU"/>
              </w:rPr>
              <w:t xml:space="preserve">  деятельности подразделения добровольной пожарной охраны, расположенной на территории </w:t>
            </w:r>
            <w:proofErr w:type="spellStart"/>
            <w:r w:rsidR="004628D9" w:rsidRPr="004F600A">
              <w:rPr>
                <w:rFonts w:eastAsia="Times New Roman"/>
                <w:sz w:val="17"/>
                <w:szCs w:val="17"/>
                <w:lang w:eastAsia="ru-RU"/>
              </w:rPr>
              <w:t>Уемского</w:t>
            </w:r>
            <w:proofErr w:type="spellEnd"/>
            <w:r w:rsidR="004628D9" w:rsidRPr="004F600A">
              <w:rPr>
                <w:rFonts w:eastAsia="Times New Roman"/>
                <w:sz w:val="17"/>
                <w:szCs w:val="17"/>
                <w:lang w:eastAsia="ru-RU"/>
              </w:rPr>
              <w:t xml:space="preserve"> сельского поселения»</w:t>
            </w:r>
            <w:r w:rsidRPr="004F600A">
              <w:rPr>
                <w:rFonts w:eastAsia="Times New Roman"/>
                <w:sz w:val="17"/>
                <w:szCs w:val="17"/>
                <w:lang w:eastAsia="ru-RU"/>
              </w:rPr>
              <w:t xml:space="preserve"> </w:t>
            </w:r>
          </w:p>
        </w:tc>
        <w:tc>
          <w:tcPr>
            <w:tcW w:w="671" w:type="dxa"/>
            <w:tcMar>
              <w:top w:w="58" w:type="dxa"/>
              <w:left w:w="58" w:type="dxa"/>
              <w:bottom w:w="58" w:type="dxa"/>
              <w:right w:w="58" w:type="dxa"/>
            </w:tcMar>
            <w:hideMark/>
          </w:tcPr>
          <w:p w:rsidR="009910A0" w:rsidRPr="004F600A" w:rsidRDefault="0054560A"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12</w:t>
            </w:r>
          </w:p>
        </w:tc>
      </w:tr>
      <w:tr w:rsidR="009910A0" w:rsidRPr="00980566" w:rsidTr="00D721C6">
        <w:trPr>
          <w:trHeight w:val="348"/>
        </w:trPr>
        <w:tc>
          <w:tcPr>
            <w:tcW w:w="6437" w:type="dxa"/>
            <w:tcMar>
              <w:top w:w="58" w:type="dxa"/>
              <w:left w:w="58" w:type="dxa"/>
              <w:bottom w:w="58" w:type="dxa"/>
              <w:right w:w="58" w:type="dxa"/>
            </w:tcMar>
            <w:hideMark/>
          </w:tcPr>
          <w:p w:rsidR="009910A0" w:rsidRPr="004F600A" w:rsidRDefault="00353638"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4628D9" w:rsidRPr="004F600A">
              <w:rPr>
                <w:rFonts w:eastAsia="Times New Roman"/>
                <w:sz w:val="17"/>
                <w:szCs w:val="17"/>
                <w:lang w:eastAsia="ru-RU"/>
              </w:rPr>
              <w:t>№ 9</w:t>
            </w:r>
            <w:r w:rsidR="00F65F4F" w:rsidRPr="004F600A">
              <w:rPr>
                <w:rFonts w:eastAsia="Times New Roman"/>
                <w:sz w:val="17"/>
                <w:szCs w:val="17"/>
                <w:lang w:eastAsia="ru-RU"/>
              </w:rPr>
              <w:t>4</w:t>
            </w:r>
            <w:r w:rsidRPr="004F600A">
              <w:rPr>
                <w:rFonts w:eastAsia="Times New Roman"/>
                <w:sz w:val="17"/>
                <w:szCs w:val="17"/>
                <w:lang w:eastAsia="ru-RU"/>
              </w:rPr>
              <w:t xml:space="preserve"> от </w:t>
            </w:r>
            <w:r w:rsidR="004628D9" w:rsidRPr="004F600A">
              <w:rPr>
                <w:rFonts w:eastAsia="Times New Roman"/>
                <w:sz w:val="17"/>
                <w:szCs w:val="17"/>
                <w:lang w:eastAsia="ru-RU"/>
              </w:rPr>
              <w:t xml:space="preserve">7 августа </w:t>
            </w:r>
            <w:r w:rsidRPr="004F600A">
              <w:rPr>
                <w:rFonts w:eastAsia="Times New Roman"/>
                <w:sz w:val="17"/>
                <w:szCs w:val="17"/>
                <w:lang w:eastAsia="ru-RU"/>
              </w:rPr>
              <w:t>2017 года</w:t>
            </w:r>
            <w:r w:rsidR="004628D9" w:rsidRPr="004F600A">
              <w:rPr>
                <w:rFonts w:eastAsia="Times New Roman"/>
                <w:sz w:val="17"/>
                <w:szCs w:val="17"/>
                <w:lang w:eastAsia="ru-RU"/>
              </w:rPr>
              <w:t xml:space="preserve"> «Об утверждении Порядка уведомления собственника жилого помещения (уполномоченного им лица) о времени и месте заседания межведомственной комиссии для оценки жилых помещений и домов»</w:t>
            </w:r>
            <w:r w:rsidRPr="004F600A">
              <w:rPr>
                <w:rFonts w:eastAsia="Times New Roman"/>
                <w:sz w:val="17"/>
                <w:szCs w:val="17"/>
                <w:lang w:eastAsia="ru-RU"/>
              </w:rPr>
              <w:t xml:space="preserve"> </w:t>
            </w:r>
          </w:p>
        </w:tc>
        <w:tc>
          <w:tcPr>
            <w:tcW w:w="671" w:type="dxa"/>
            <w:tcMar>
              <w:top w:w="58" w:type="dxa"/>
              <w:left w:w="58" w:type="dxa"/>
              <w:bottom w:w="58" w:type="dxa"/>
              <w:right w:w="58" w:type="dxa"/>
            </w:tcMar>
            <w:hideMark/>
          </w:tcPr>
          <w:p w:rsidR="009910A0" w:rsidRPr="004F600A" w:rsidRDefault="004628D9"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15</w:t>
            </w:r>
          </w:p>
        </w:tc>
      </w:tr>
      <w:tr w:rsidR="009910A0" w:rsidRPr="00980566" w:rsidTr="00D721C6">
        <w:trPr>
          <w:trHeight w:val="588"/>
        </w:trPr>
        <w:tc>
          <w:tcPr>
            <w:tcW w:w="6437" w:type="dxa"/>
            <w:tcMar>
              <w:top w:w="58" w:type="dxa"/>
              <w:left w:w="58" w:type="dxa"/>
              <w:bottom w:w="58" w:type="dxa"/>
              <w:right w:w="58" w:type="dxa"/>
            </w:tcMar>
            <w:hideMark/>
          </w:tcPr>
          <w:p w:rsidR="009910A0" w:rsidRPr="004F600A" w:rsidRDefault="00353638"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4628D9" w:rsidRPr="004F600A">
              <w:rPr>
                <w:rFonts w:eastAsia="Times New Roman"/>
                <w:sz w:val="17"/>
                <w:szCs w:val="17"/>
                <w:lang w:eastAsia="ru-RU"/>
              </w:rPr>
              <w:t>№ 107</w:t>
            </w:r>
            <w:r w:rsidR="00590852" w:rsidRPr="004F600A">
              <w:rPr>
                <w:rFonts w:eastAsia="Times New Roman"/>
                <w:sz w:val="17"/>
                <w:szCs w:val="17"/>
                <w:lang w:eastAsia="ru-RU"/>
              </w:rPr>
              <w:t xml:space="preserve"> от </w:t>
            </w:r>
            <w:r w:rsidR="004628D9" w:rsidRPr="004F600A">
              <w:rPr>
                <w:rFonts w:eastAsia="Times New Roman"/>
                <w:sz w:val="17"/>
                <w:szCs w:val="17"/>
                <w:lang w:eastAsia="ru-RU"/>
              </w:rPr>
              <w:t xml:space="preserve">18 сентября </w:t>
            </w:r>
            <w:r w:rsidRPr="004F600A">
              <w:rPr>
                <w:rFonts w:eastAsia="Times New Roman"/>
                <w:sz w:val="17"/>
                <w:szCs w:val="17"/>
                <w:lang w:eastAsia="ru-RU"/>
              </w:rPr>
              <w:t>2017 года</w:t>
            </w:r>
            <w:r w:rsidR="00BB0CD4" w:rsidRPr="004F600A">
              <w:rPr>
                <w:rFonts w:eastAsia="Times New Roman"/>
                <w:sz w:val="17"/>
                <w:szCs w:val="17"/>
                <w:lang w:eastAsia="ru-RU"/>
              </w:rPr>
              <w:t xml:space="preserve"> </w:t>
            </w:r>
            <w:r w:rsidR="004628D9" w:rsidRPr="004F600A">
              <w:rPr>
                <w:rFonts w:eastAsia="Times New Roman"/>
                <w:sz w:val="17"/>
                <w:szCs w:val="17"/>
                <w:lang w:eastAsia="ru-RU"/>
              </w:rPr>
              <w:t>«О содержании, эксплуатации и учёте источников наружного противопожарного водоснабжения, а также обеспечении подъездных путей к ним»</w:t>
            </w:r>
          </w:p>
        </w:tc>
        <w:tc>
          <w:tcPr>
            <w:tcW w:w="671" w:type="dxa"/>
            <w:tcMar>
              <w:top w:w="58" w:type="dxa"/>
              <w:left w:w="58" w:type="dxa"/>
              <w:bottom w:w="58" w:type="dxa"/>
              <w:right w:w="58" w:type="dxa"/>
            </w:tcMar>
            <w:hideMark/>
          </w:tcPr>
          <w:p w:rsidR="009910A0" w:rsidRPr="004F600A" w:rsidRDefault="004628D9"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18</w:t>
            </w:r>
          </w:p>
        </w:tc>
      </w:tr>
      <w:tr w:rsidR="009910A0" w:rsidRPr="00980566" w:rsidTr="00D721C6">
        <w:trPr>
          <w:trHeight w:val="340"/>
        </w:trPr>
        <w:tc>
          <w:tcPr>
            <w:tcW w:w="6437" w:type="dxa"/>
            <w:tcMar>
              <w:top w:w="58" w:type="dxa"/>
              <w:left w:w="58" w:type="dxa"/>
              <w:bottom w:w="58" w:type="dxa"/>
              <w:right w:w="58" w:type="dxa"/>
            </w:tcMar>
            <w:hideMark/>
          </w:tcPr>
          <w:p w:rsidR="009910A0" w:rsidRPr="004F600A" w:rsidRDefault="00353638" w:rsidP="004F600A">
            <w:pPr>
              <w:widowControl w:val="0"/>
              <w:spacing w:after="0" w:line="240" w:lineRule="auto"/>
              <w:jc w:val="both"/>
              <w:rPr>
                <w:rFonts w:eastAsia="Times New Roman"/>
                <w:color w:val="000000"/>
                <w:kern w:val="28"/>
                <w:sz w:val="17"/>
                <w:szCs w:val="17"/>
                <w:lang w:eastAsia="ru-RU"/>
              </w:rPr>
            </w:pPr>
            <w:r w:rsidRPr="004F600A">
              <w:rPr>
                <w:rFonts w:eastAsia="Times New Roman"/>
                <w:b/>
                <w:sz w:val="17"/>
                <w:szCs w:val="17"/>
                <w:lang w:eastAsia="ru-RU"/>
              </w:rPr>
              <w:t xml:space="preserve">ПОСТАНОВЛЕНИЕ </w:t>
            </w:r>
            <w:r w:rsidR="00A22809" w:rsidRPr="004F600A">
              <w:rPr>
                <w:rFonts w:eastAsia="Times New Roman"/>
                <w:sz w:val="17"/>
                <w:szCs w:val="17"/>
                <w:lang w:eastAsia="ru-RU"/>
              </w:rPr>
              <w:t>№ 128</w:t>
            </w:r>
            <w:r w:rsidR="00ED18AF" w:rsidRPr="004F600A">
              <w:rPr>
                <w:rFonts w:eastAsia="Times New Roman"/>
                <w:sz w:val="17"/>
                <w:szCs w:val="17"/>
                <w:lang w:eastAsia="ru-RU"/>
              </w:rPr>
              <w:t xml:space="preserve"> от </w:t>
            </w:r>
            <w:r w:rsidR="00A22809" w:rsidRPr="004F600A">
              <w:rPr>
                <w:rFonts w:eastAsia="Times New Roman"/>
                <w:sz w:val="17"/>
                <w:szCs w:val="17"/>
                <w:lang w:eastAsia="ru-RU"/>
              </w:rPr>
              <w:t xml:space="preserve">07 ноября </w:t>
            </w:r>
            <w:r w:rsidRPr="004F600A">
              <w:rPr>
                <w:rFonts w:eastAsia="Times New Roman"/>
                <w:sz w:val="17"/>
                <w:szCs w:val="17"/>
                <w:lang w:eastAsia="ru-RU"/>
              </w:rPr>
              <w:t>2017 года</w:t>
            </w:r>
            <w:r w:rsidR="00ED18AF" w:rsidRPr="004F600A">
              <w:rPr>
                <w:rFonts w:eastAsia="Times New Roman"/>
                <w:sz w:val="17"/>
                <w:szCs w:val="17"/>
                <w:lang w:eastAsia="ru-RU"/>
              </w:rPr>
              <w:t xml:space="preserve"> </w:t>
            </w:r>
            <w:r w:rsidR="00A22809" w:rsidRPr="004F600A">
              <w:rPr>
                <w:rFonts w:eastAsia="Times New Roman"/>
                <w:sz w:val="17"/>
                <w:szCs w:val="17"/>
                <w:lang w:eastAsia="ru-RU"/>
              </w:rPr>
              <w:t>«Об утверждении перечня видов муниципального контроля, осуществляемого на территории МО "Уемское"</w:t>
            </w:r>
          </w:p>
        </w:tc>
        <w:tc>
          <w:tcPr>
            <w:tcW w:w="671" w:type="dxa"/>
            <w:tcMar>
              <w:top w:w="58" w:type="dxa"/>
              <w:left w:w="58" w:type="dxa"/>
              <w:bottom w:w="58" w:type="dxa"/>
              <w:right w:w="58" w:type="dxa"/>
            </w:tcMar>
            <w:hideMark/>
          </w:tcPr>
          <w:p w:rsidR="009910A0" w:rsidRPr="004F600A" w:rsidRDefault="00A22809"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28</w:t>
            </w:r>
          </w:p>
        </w:tc>
      </w:tr>
      <w:tr w:rsidR="00A23FF4" w:rsidRPr="00980566" w:rsidTr="00D721C6">
        <w:trPr>
          <w:trHeight w:val="707"/>
        </w:trPr>
        <w:tc>
          <w:tcPr>
            <w:tcW w:w="6437" w:type="dxa"/>
            <w:tcMar>
              <w:top w:w="58" w:type="dxa"/>
              <w:left w:w="58" w:type="dxa"/>
              <w:bottom w:w="58" w:type="dxa"/>
              <w:right w:w="58" w:type="dxa"/>
            </w:tcMar>
            <w:hideMark/>
          </w:tcPr>
          <w:p w:rsidR="00A23FF4" w:rsidRPr="004F600A" w:rsidRDefault="00943AC1"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Pr="004F600A">
              <w:rPr>
                <w:rFonts w:eastAsia="Times New Roman"/>
                <w:sz w:val="17"/>
                <w:szCs w:val="17"/>
                <w:lang w:eastAsia="ru-RU"/>
              </w:rPr>
              <w:t>№ 128а от 01 ноября 2017 года «О внесении изменений в Постановление от 12 декабря 2016 года № 115 «Об утверждении размера платы за содержание и ремонт жилых помещений в многоквартирных домах муниципального образования «Уемское»</w:t>
            </w:r>
          </w:p>
        </w:tc>
        <w:tc>
          <w:tcPr>
            <w:tcW w:w="671" w:type="dxa"/>
            <w:tcMar>
              <w:top w:w="58" w:type="dxa"/>
              <w:left w:w="58" w:type="dxa"/>
              <w:bottom w:w="58" w:type="dxa"/>
              <w:right w:w="58" w:type="dxa"/>
            </w:tcMar>
            <w:hideMark/>
          </w:tcPr>
          <w:p w:rsidR="00A23FF4" w:rsidRPr="004F600A" w:rsidRDefault="00943AC1"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31</w:t>
            </w:r>
          </w:p>
        </w:tc>
      </w:tr>
      <w:tr w:rsidR="00943AC1" w:rsidRPr="00980566" w:rsidTr="00D721C6">
        <w:trPr>
          <w:trHeight w:val="204"/>
        </w:trPr>
        <w:tc>
          <w:tcPr>
            <w:tcW w:w="6437" w:type="dxa"/>
            <w:tcMar>
              <w:top w:w="58" w:type="dxa"/>
              <w:left w:w="58" w:type="dxa"/>
              <w:bottom w:w="58" w:type="dxa"/>
              <w:right w:w="58" w:type="dxa"/>
            </w:tcMar>
            <w:hideMark/>
          </w:tcPr>
          <w:p w:rsidR="00943AC1" w:rsidRPr="004F600A" w:rsidRDefault="00943AC1"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Pr="004F600A">
              <w:rPr>
                <w:rFonts w:eastAsia="Times New Roman"/>
                <w:sz w:val="17"/>
                <w:szCs w:val="17"/>
                <w:lang w:eastAsia="ru-RU"/>
              </w:rPr>
              <w:t>№ 136 от 14 ноября 2017 года</w:t>
            </w:r>
            <w:r w:rsidR="00F7226F" w:rsidRPr="004F600A">
              <w:rPr>
                <w:rFonts w:eastAsia="Times New Roman"/>
                <w:sz w:val="17"/>
                <w:szCs w:val="17"/>
                <w:lang w:eastAsia="ru-RU"/>
              </w:rPr>
              <w:t xml:space="preserve"> «</w:t>
            </w:r>
            <w:r w:rsidR="00390B00">
              <w:rPr>
                <w:rFonts w:eastAsia="Times New Roman"/>
                <w:sz w:val="17"/>
                <w:szCs w:val="17"/>
                <w:lang w:eastAsia="ru-RU"/>
              </w:rPr>
              <w:t xml:space="preserve">Об утверждении </w:t>
            </w:r>
            <w:r w:rsidR="00F7226F" w:rsidRPr="004F600A">
              <w:rPr>
                <w:rFonts w:eastAsia="Times New Roman"/>
                <w:sz w:val="17"/>
                <w:szCs w:val="17"/>
                <w:lang w:eastAsia="ru-RU"/>
              </w:rPr>
              <w:t>Порядка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2018 году на территории МО «Уемское»</w:t>
            </w:r>
          </w:p>
        </w:tc>
        <w:tc>
          <w:tcPr>
            <w:tcW w:w="671" w:type="dxa"/>
            <w:tcMar>
              <w:top w:w="58" w:type="dxa"/>
              <w:left w:w="58" w:type="dxa"/>
              <w:bottom w:w="58" w:type="dxa"/>
              <w:right w:w="58" w:type="dxa"/>
            </w:tcMar>
            <w:hideMark/>
          </w:tcPr>
          <w:p w:rsidR="00943AC1" w:rsidRPr="004F600A" w:rsidRDefault="00F7226F"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33</w:t>
            </w:r>
          </w:p>
        </w:tc>
      </w:tr>
      <w:tr w:rsidR="00943AC1" w:rsidRPr="00980566" w:rsidTr="00D721C6">
        <w:trPr>
          <w:trHeight w:val="767"/>
        </w:trPr>
        <w:tc>
          <w:tcPr>
            <w:tcW w:w="6437" w:type="dxa"/>
            <w:tcMar>
              <w:top w:w="58" w:type="dxa"/>
              <w:left w:w="58" w:type="dxa"/>
              <w:bottom w:w="58" w:type="dxa"/>
              <w:right w:w="58" w:type="dxa"/>
            </w:tcMar>
            <w:hideMark/>
          </w:tcPr>
          <w:p w:rsidR="00943AC1" w:rsidRPr="004F600A" w:rsidRDefault="00943AC1"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6C6D5D" w:rsidRPr="004F600A">
              <w:rPr>
                <w:rFonts w:eastAsia="Times New Roman"/>
                <w:sz w:val="17"/>
                <w:szCs w:val="17"/>
                <w:lang w:eastAsia="ru-RU"/>
              </w:rPr>
              <w:t>№ 137 от 14</w:t>
            </w:r>
            <w:r w:rsidRPr="004F600A">
              <w:rPr>
                <w:rFonts w:eastAsia="Times New Roman"/>
                <w:sz w:val="17"/>
                <w:szCs w:val="17"/>
                <w:lang w:eastAsia="ru-RU"/>
              </w:rPr>
              <w:t xml:space="preserve"> ноября 2017 года</w:t>
            </w:r>
            <w:r w:rsidR="006C6D5D" w:rsidRPr="004F600A">
              <w:rPr>
                <w:rFonts w:eastAsia="Times New Roman"/>
                <w:sz w:val="17"/>
                <w:szCs w:val="17"/>
                <w:lang w:eastAsia="ru-RU"/>
              </w:rPr>
              <w:t xml:space="preserve"> «Об утверждении </w:t>
            </w:r>
            <w:proofErr w:type="gramStart"/>
            <w:r w:rsidR="006C6D5D" w:rsidRPr="004F600A">
              <w:rPr>
                <w:rFonts w:eastAsia="Times New Roman"/>
                <w:sz w:val="17"/>
                <w:szCs w:val="17"/>
                <w:lang w:eastAsia="ru-RU"/>
              </w:rPr>
              <w:t>Порядка проведения отбора об</w:t>
            </w:r>
            <w:r w:rsidR="00E53A66" w:rsidRPr="004F600A">
              <w:rPr>
                <w:rFonts w:eastAsia="Times New Roman"/>
                <w:sz w:val="17"/>
                <w:szCs w:val="17"/>
                <w:lang w:eastAsia="ru-RU"/>
              </w:rPr>
              <w:t>щественных территорий многоквар</w:t>
            </w:r>
            <w:r w:rsidR="006C6D5D" w:rsidRPr="004F600A">
              <w:rPr>
                <w:rFonts w:eastAsia="Times New Roman"/>
                <w:sz w:val="17"/>
                <w:szCs w:val="17"/>
                <w:lang w:eastAsia="ru-RU"/>
              </w:rPr>
              <w:t>тирных домов</w:t>
            </w:r>
            <w:proofErr w:type="gramEnd"/>
            <w:r w:rsidR="006C6D5D" w:rsidRPr="004F600A">
              <w:rPr>
                <w:rFonts w:eastAsia="Times New Roman"/>
                <w:sz w:val="17"/>
                <w:szCs w:val="17"/>
                <w:lang w:eastAsia="ru-RU"/>
              </w:rPr>
              <w:t xml:space="preserve"> для формирования адрес</w:t>
            </w:r>
            <w:r w:rsidR="00E53A66" w:rsidRPr="004F600A">
              <w:rPr>
                <w:rFonts w:eastAsia="Times New Roman"/>
                <w:sz w:val="17"/>
                <w:szCs w:val="17"/>
                <w:lang w:eastAsia="ru-RU"/>
              </w:rPr>
              <w:t>ного перечня общественных терри</w:t>
            </w:r>
            <w:r w:rsidR="006C6D5D" w:rsidRPr="004F600A">
              <w:rPr>
                <w:rFonts w:eastAsia="Times New Roman"/>
                <w:sz w:val="17"/>
                <w:szCs w:val="17"/>
                <w:lang w:eastAsia="ru-RU"/>
              </w:rPr>
              <w:t>торий на проведение работ по благоустройству общественных территорий в 2018 году на территории МО «Уемское»</w:t>
            </w:r>
          </w:p>
        </w:tc>
        <w:tc>
          <w:tcPr>
            <w:tcW w:w="671" w:type="dxa"/>
            <w:tcMar>
              <w:top w:w="58" w:type="dxa"/>
              <w:left w:w="58" w:type="dxa"/>
              <w:bottom w:w="58" w:type="dxa"/>
              <w:right w:w="58" w:type="dxa"/>
            </w:tcMar>
            <w:hideMark/>
          </w:tcPr>
          <w:p w:rsidR="00943AC1" w:rsidRPr="004F600A" w:rsidRDefault="006C6D5D"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59</w:t>
            </w:r>
          </w:p>
        </w:tc>
      </w:tr>
      <w:tr w:rsidR="004F600A" w:rsidRPr="00980566" w:rsidTr="00D721C6">
        <w:trPr>
          <w:trHeight w:val="959"/>
        </w:trPr>
        <w:tc>
          <w:tcPr>
            <w:tcW w:w="6437" w:type="dxa"/>
            <w:tcMar>
              <w:top w:w="58" w:type="dxa"/>
              <w:left w:w="58" w:type="dxa"/>
              <w:bottom w:w="58" w:type="dxa"/>
              <w:right w:w="58" w:type="dxa"/>
            </w:tcMar>
            <w:hideMark/>
          </w:tcPr>
          <w:p w:rsidR="004F600A" w:rsidRPr="004F600A" w:rsidRDefault="004F600A"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Pr="004F600A">
              <w:rPr>
                <w:rFonts w:eastAsia="Times New Roman"/>
                <w:sz w:val="17"/>
                <w:szCs w:val="17"/>
                <w:lang w:eastAsia="ru-RU"/>
              </w:rPr>
              <w:t>№ 166 от 26.12.2017 года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в многоквартирных домах муниципального образования «Уемское»</w:t>
            </w:r>
          </w:p>
        </w:tc>
        <w:tc>
          <w:tcPr>
            <w:tcW w:w="671" w:type="dxa"/>
            <w:tcMar>
              <w:top w:w="58" w:type="dxa"/>
              <w:left w:w="58" w:type="dxa"/>
              <w:bottom w:w="58" w:type="dxa"/>
              <w:right w:w="58" w:type="dxa"/>
            </w:tcMar>
            <w:hideMark/>
          </w:tcPr>
          <w:p w:rsidR="004F600A" w:rsidRPr="004F600A" w:rsidRDefault="004F600A"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73</w:t>
            </w:r>
          </w:p>
        </w:tc>
      </w:tr>
      <w:tr w:rsidR="00A23FF4" w:rsidRPr="00980566" w:rsidTr="00D721C6">
        <w:trPr>
          <w:trHeight w:val="120"/>
        </w:trPr>
        <w:tc>
          <w:tcPr>
            <w:tcW w:w="6437" w:type="dxa"/>
            <w:tcMar>
              <w:top w:w="58" w:type="dxa"/>
              <w:left w:w="58" w:type="dxa"/>
              <w:bottom w:w="58" w:type="dxa"/>
              <w:right w:w="58" w:type="dxa"/>
            </w:tcMar>
            <w:hideMark/>
          </w:tcPr>
          <w:p w:rsidR="00A23FF4" w:rsidRPr="004F600A" w:rsidRDefault="00943AC1" w:rsidP="004F600A">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9E46D1" w:rsidRPr="004F600A">
              <w:rPr>
                <w:rFonts w:eastAsia="Times New Roman"/>
                <w:sz w:val="17"/>
                <w:szCs w:val="17"/>
                <w:lang w:eastAsia="ru-RU"/>
              </w:rPr>
              <w:t>№ 173 от 28</w:t>
            </w:r>
            <w:r w:rsidRPr="004F600A">
              <w:rPr>
                <w:rFonts w:eastAsia="Times New Roman"/>
                <w:sz w:val="17"/>
                <w:szCs w:val="17"/>
                <w:lang w:eastAsia="ru-RU"/>
              </w:rPr>
              <w:t xml:space="preserve"> </w:t>
            </w:r>
            <w:r w:rsidR="009E46D1" w:rsidRPr="004F600A">
              <w:rPr>
                <w:rFonts w:eastAsia="Times New Roman"/>
                <w:sz w:val="17"/>
                <w:szCs w:val="17"/>
                <w:lang w:eastAsia="ru-RU"/>
              </w:rPr>
              <w:t xml:space="preserve">декабря </w:t>
            </w:r>
            <w:r w:rsidRPr="004F600A">
              <w:rPr>
                <w:rFonts w:eastAsia="Times New Roman"/>
                <w:sz w:val="17"/>
                <w:szCs w:val="17"/>
                <w:lang w:eastAsia="ru-RU"/>
              </w:rPr>
              <w:t>2017 года</w:t>
            </w:r>
            <w:r w:rsidR="009E46D1" w:rsidRPr="004F600A">
              <w:rPr>
                <w:rFonts w:eastAsia="Times New Roman"/>
                <w:sz w:val="17"/>
                <w:szCs w:val="17"/>
                <w:lang w:eastAsia="ru-RU"/>
              </w:rPr>
              <w:t xml:space="preserve"> «Об утверждении Устава Муниципального казенного учреждения «</w:t>
            </w:r>
            <w:proofErr w:type="spellStart"/>
            <w:r w:rsidR="009E46D1" w:rsidRPr="004F600A">
              <w:rPr>
                <w:rFonts w:eastAsia="Times New Roman"/>
                <w:sz w:val="17"/>
                <w:szCs w:val="17"/>
                <w:lang w:eastAsia="ru-RU"/>
              </w:rPr>
              <w:t>Жилкомсфера</w:t>
            </w:r>
            <w:proofErr w:type="spellEnd"/>
            <w:r w:rsidR="009E46D1" w:rsidRPr="004F600A">
              <w:rPr>
                <w:rFonts w:eastAsia="Times New Roman"/>
                <w:sz w:val="17"/>
                <w:szCs w:val="17"/>
                <w:lang w:eastAsia="ru-RU"/>
              </w:rPr>
              <w:t>»</w:t>
            </w:r>
          </w:p>
        </w:tc>
        <w:tc>
          <w:tcPr>
            <w:tcW w:w="671" w:type="dxa"/>
            <w:tcMar>
              <w:top w:w="58" w:type="dxa"/>
              <w:left w:w="58" w:type="dxa"/>
              <w:bottom w:w="58" w:type="dxa"/>
              <w:right w:w="58" w:type="dxa"/>
            </w:tcMar>
            <w:hideMark/>
          </w:tcPr>
          <w:p w:rsidR="00A23FF4" w:rsidRPr="004F600A" w:rsidRDefault="009E46D1"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7</w:t>
            </w:r>
            <w:r w:rsidR="004F600A" w:rsidRPr="004F600A">
              <w:rPr>
                <w:rFonts w:eastAsia="Times New Roman"/>
                <w:color w:val="000000"/>
                <w:kern w:val="28"/>
                <w:sz w:val="17"/>
                <w:szCs w:val="17"/>
                <w:lang w:eastAsia="ru-RU"/>
              </w:rPr>
              <w:t>5</w:t>
            </w:r>
          </w:p>
        </w:tc>
      </w:tr>
    </w:tbl>
    <w:p w:rsidR="00A23FF4" w:rsidRDefault="00A23FF4" w:rsidP="00BB270E">
      <w:pPr>
        <w:spacing w:after="0" w:line="240" w:lineRule="auto"/>
        <w:jc w:val="center"/>
        <w:rPr>
          <w:rFonts w:eastAsia="Times New Roman"/>
          <w:sz w:val="20"/>
          <w:szCs w:val="20"/>
          <w:lang w:eastAsia="ru-RU"/>
        </w:rPr>
      </w:pPr>
    </w:p>
    <w:p w:rsidR="00EA56A8" w:rsidRPr="00EA56A8" w:rsidRDefault="00EA56A8" w:rsidP="0054560A">
      <w:pPr>
        <w:spacing w:after="0" w:line="240" w:lineRule="auto"/>
        <w:jc w:val="center"/>
        <w:rPr>
          <w:rFonts w:eastAsia="Times New Roman"/>
          <w:caps/>
          <w:sz w:val="20"/>
          <w:szCs w:val="20"/>
        </w:rPr>
      </w:pPr>
      <w:r w:rsidRPr="00EA56A8">
        <w:rPr>
          <w:rFonts w:eastAsia="Times New Roman"/>
          <w:caps/>
          <w:sz w:val="20"/>
          <w:szCs w:val="20"/>
        </w:rPr>
        <w:lastRenderedPageBreak/>
        <w:t>Администрация муниципального образования</w:t>
      </w:r>
    </w:p>
    <w:p w:rsidR="00EA56A8" w:rsidRPr="00EA56A8" w:rsidRDefault="00EA56A8" w:rsidP="0054560A">
      <w:pPr>
        <w:spacing w:after="0" w:line="240" w:lineRule="auto"/>
        <w:jc w:val="center"/>
        <w:rPr>
          <w:rFonts w:eastAsia="Times New Roman"/>
          <w:sz w:val="20"/>
          <w:szCs w:val="20"/>
        </w:rPr>
      </w:pPr>
      <w:r w:rsidRPr="00EA56A8">
        <w:rPr>
          <w:rFonts w:eastAsia="Times New Roman"/>
          <w:caps/>
          <w:sz w:val="20"/>
          <w:szCs w:val="20"/>
        </w:rPr>
        <w:t>«УЕМСКОЕ»</w:t>
      </w:r>
    </w:p>
    <w:p w:rsidR="00EA56A8" w:rsidRPr="00EA56A8" w:rsidRDefault="00EA56A8" w:rsidP="0054560A">
      <w:pPr>
        <w:spacing w:after="0" w:line="240" w:lineRule="auto"/>
        <w:jc w:val="center"/>
        <w:rPr>
          <w:rFonts w:eastAsia="Times New Roman"/>
          <w:caps/>
          <w:sz w:val="20"/>
          <w:szCs w:val="20"/>
        </w:rPr>
      </w:pPr>
      <w:r w:rsidRPr="00EA56A8">
        <w:rPr>
          <w:rFonts w:eastAsia="Times New Roman"/>
          <w:caps/>
          <w:sz w:val="20"/>
          <w:szCs w:val="20"/>
        </w:rPr>
        <w:t xml:space="preserve">ПРИМОРСКОГО МУНИЦИПАЛЬНОГО РАЙОНА </w:t>
      </w:r>
    </w:p>
    <w:p w:rsidR="00EA56A8" w:rsidRPr="00EA56A8" w:rsidRDefault="00EA56A8" w:rsidP="0054560A">
      <w:pPr>
        <w:spacing w:after="0" w:line="240" w:lineRule="auto"/>
        <w:jc w:val="center"/>
        <w:rPr>
          <w:rFonts w:eastAsia="Times New Roman"/>
          <w:caps/>
          <w:sz w:val="20"/>
          <w:szCs w:val="20"/>
        </w:rPr>
      </w:pPr>
      <w:r w:rsidRPr="00EA56A8">
        <w:rPr>
          <w:rFonts w:eastAsia="Times New Roman"/>
          <w:caps/>
          <w:sz w:val="20"/>
          <w:szCs w:val="20"/>
        </w:rPr>
        <w:t>АРХАНГЕЛЬСКОЙ ОБЛАСТИ</w:t>
      </w:r>
    </w:p>
    <w:p w:rsidR="00EA56A8" w:rsidRPr="00EA56A8" w:rsidRDefault="00EA56A8" w:rsidP="0054560A">
      <w:pPr>
        <w:spacing w:after="0" w:line="360" w:lineRule="exact"/>
        <w:jc w:val="center"/>
        <w:rPr>
          <w:rFonts w:eastAsia="Times New Roman"/>
          <w:b/>
          <w:bCs/>
          <w:caps/>
          <w:spacing w:val="60"/>
          <w:sz w:val="20"/>
          <w:szCs w:val="20"/>
        </w:rPr>
      </w:pPr>
      <w:r w:rsidRPr="00EA56A8">
        <w:rPr>
          <w:rFonts w:eastAsia="Times New Roman"/>
          <w:b/>
          <w:bCs/>
          <w:caps/>
          <w:spacing w:val="60"/>
          <w:sz w:val="20"/>
          <w:szCs w:val="20"/>
        </w:rPr>
        <w:t>постановление</w:t>
      </w:r>
    </w:p>
    <w:p w:rsidR="00EA56A8" w:rsidRPr="00EA56A8" w:rsidRDefault="00EA56A8" w:rsidP="0054560A">
      <w:pPr>
        <w:spacing w:after="0" w:line="360" w:lineRule="exact"/>
        <w:jc w:val="both"/>
        <w:rPr>
          <w:rFonts w:eastAsia="Times New Roman"/>
          <w:sz w:val="20"/>
          <w:szCs w:val="20"/>
        </w:rPr>
      </w:pPr>
      <w:r w:rsidRPr="00EA56A8">
        <w:rPr>
          <w:rFonts w:eastAsia="Times New Roman"/>
          <w:sz w:val="20"/>
          <w:szCs w:val="20"/>
        </w:rPr>
        <w:t>От 11 ма</w:t>
      </w:r>
      <w:r w:rsidR="0054560A">
        <w:rPr>
          <w:rFonts w:eastAsia="Times New Roman"/>
          <w:sz w:val="20"/>
          <w:szCs w:val="20"/>
        </w:rPr>
        <w:t>я 2017 года</w:t>
      </w:r>
      <w:r w:rsidR="0054560A">
        <w:rPr>
          <w:rFonts w:eastAsia="Times New Roman"/>
          <w:sz w:val="20"/>
          <w:szCs w:val="20"/>
        </w:rPr>
        <w:tab/>
        <w:t xml:space="preserve">              </w:t>
      </w:r>
      <w:r w:rsidRPr="00EA56A8">
        <w:rPr>
          <w:rFonts w:eastAsia="Times New Roman"/>
          <w:sz w:val="20"/>
          <w:szCs w:val="20"/>
        </w:rPr>
        <w:t>п. Уемский</w:t>
      </w:r>
      <w:r w:rsidR="0054560A">
        <w:rPr>
          <w:rFonts w:eastAsia="Times New Roman"/>
          <w:sz w:val="20"/>
          <w:szCs w:val="20"/>
        </w:rPr>
        <w:tab/>
      </w:r>
      <w:r w:rsidR="0054560A">
        <w:rPr>
          <w:rFonts w:eastAsia="Times New Roman"/>
          <w:sz w:val="20"/>
          <w:szCs w:val="20"/>
        </w:rPr>
        <w:tab/>
      </w:r>
      <w:r w:rsidRPr="00EA56A8">
        <w:rPr>
          <w:rFonts w:eastAsia="Times New Roman"/>
          <w:sz w:val="20"/>
          <w:szCs w:val="20"/>
        </w:rPr>
        <w:tab/>
        <w:t xml:space="preserve">  №  53</w:t>
      </w:r>
    </w:p>
    <w:p w:rsidR="00EA56A8" w:rsidRPr="00EA56A8" w:rsidRDefault="00EA56A8" w:rsidP="0054560A">
      <w:pPr>
        <w:spacing w:after="0" w:line="240" w:lineRule="auto"/>
        <w:rPr>
          <w:rFonts w:eastAsia="Times New Roman"/>
          <w:b/>
          <w:bCs/>
          <w:sz w:val="20"/>
          <w:szCs w:val="20"/>
          <w:lang w:eastAsia="ru-RU"/>
        </w:rPr>
      </w:pPr>
    </w:p>
    <w:p w:rsidR="00EA56A8" w:rsidRPr="00EA56A8" w:rsidRDefault="00EA56A8" w:rsidP="0054560A">
      <w:pPr>
        <w:spacing w:after="0" w:line="240" w:lineRule="auto"/>
        <w:jc w:val="center"/>
        <w:rPr>
          <w:rFonts w:eastAsia="Times New Roman"/>
          <w:bCs/>
          <w:sz w:val="20"/>
          <w:szCs w:val="20"/>
          <w:lang w:eastAsia="ru-RU"/>
        </w:rPr>
      </w:pPr>
      <w:r w:rsidRPr="00EA56A8">
        <w:rPr>
          <w:rFonts w:eastAsia="Times New Roman"/>
          <w:b/>
          <w:bCs/>
          <w:sz w:val="20"/>
          <w:szCs w:val="20"/>
          <w:lang w:eastAsia="ru-RU"/>
        </w:rPr>
        <w:t>Об утверждении Порядка составления бюджетной отчетности</w:t>
      </w:r>
    </w:p>
    <w:p w:rsidR="00EA56A8" w:rsidRPr="00EA56A8" w:rsidRDefault="00EA56A8" w:rsidP="0054560A">
      <w:pPr>
        <w:autoSpaceDE w:val="0"/>
        <w:autoSpaceDN w:val="0"/>
        <w:adjustRightInd w:val="0"/>
        <w:spacing w:after="0" w:line="240" w:lineRule="auto"/>
        <w:jc w:val="center"/>
        <w:outlineLvl w:val="0"/>
        <w:rPr>
          <w:rFonts w:eastAsia="Times New Roman"/>
          <w:b/>
          <w:sz w:val="20"/>
          <w:szCs w:val="20"/>
          <w:lang w:eastAsia="ru-RU"/>
        </w:rPr>
      </w:pPr>
      <w:r w:rsidRPr="00EA56A8">
        <w:rPr>
          <w:rFonts w:eastAsia="Times New Roman"/>
          <w:b/>
          <w:sz w:val="20"/>
          <w:szCs w:val="20"/>
          <w:lang w:eastAsia="ru-RU"/>
        </w:rPr>
        <w:t>об исполнении бюджета МО «Уемское»</w:t>
      </w:r>
    </w:p>
    <w:p w:rsidR="00EA56A8" w:rsidRPr="00EA56A8" w:rsidRDefault="00EA56A8" w:rsidP="0054560A">
      <w:pPr>
        <w:spacing w:after="0" w:line="240" w:lineRule="auto"/>
        <w:rPr>
          <w:rFonts w:eastAsia="Times New Roman"/>
          <w:bCs/>
          <w:sz w:val="20"/>
          <w:szCs w:val="20"/>
          <w:lang w:eastAsia="ru-RU"/>
        </w:rPr>
      </w:pPr>
    </w:p>
    <w:p w:rsidR="00EA56A8" w:rsidRPr="00EA56A8" w:rsidRDefault="00EA56A8" w:rsidP="0054560A">
      <w:pPr>
        <w:spacing w:after="0" w:line="240" w:lineRule="auto"/>
        <w:ind w:firstLine="284"/>
        <w:jc w:val="both"/>
        <w:rPr>
          <w:rFonts w:eastAsia="Times New Roman"/>
          <w:bCs/>
          <w:sz w:val="20"/>
          <w:szCs w:val="20"/>
          <w:lang w:eastAsia="ru-RU"/>
        </w:rPr>
      </w:pPr>
      <w:r w:rsidRPr="00EA56A8">
        <w:rPr>
          <w:rFonts w:eastAsia="Times New Roman"/>
          <w:bCs/>
          <w:sz w:val="20"/>
          <w:szCs w:val="20"/>
          <w:lang w:eastAsia="ru-RU"/>
        </w:rPr>
        <w:t>В целях приведения нормативных правовых актов МО «Уемское» в соответствие с Бюджетным кодексом Российской Федерации постановляю:</w:t>
      </w:r>
    </w:p>
    <w:p w:rsidR="00EA56A8" w:rsidRPr="00EA56A8" w:rsidRDefault="00EA56A8" w:rsidP="0054560A">
      <w:pPr>
        <w:spacing w:after="0" w:line="240" w:lineRule="auto"/>
        <w:ind w:firstLine="284"/>
        <w:jc w:val="both"/>
        <w:rPr>
          <w:rFonts w:eastAsia="Times New Roman"/>
          <w:sz w:val="20"/>
          <w:szCs w:val="20"/>
          <w:lang w:eastAsia="ru-RU"/>
        </w:rPr>
      </w:pPr>
    </w:p>
    <w:p w:rsidR="00EA56A8" w:rsidRPr="00EA56A8" w:rsidRDefault="00EA56A8" w:rsidP="0054560A">
      <w:pPr>
        <w:autoSpaceDE w:val="0"/>
        <w:autoSpaceDN w:val="0"/>
        <w:adjustRightInd w:val="0"/>
        <w:spacing w:after="0" w:line="240" w:lineRule="auto"/>
        <w:ind w:firstLine="284"/>
        <w:jc w:val="both"/>
        <w:outlineLvl w:val="0"/>
        <w:rPr>
          <w:rFonts w:eastAsia="Times New Roman"/>
          <w:sz w:val="20"/>
          <w:szCs w:val="20"/>
          <w:lang w:eastAsia="ru-RU"/>
        </w:rPr>
      </w:pPr>
      <w:r w:rsidRPr="00EA56A8">
        <w:rPr>
          <w:rFonts w:eastAsia="Times New Roman"/>
          <w:sz w:val="20"/>
          <w:szCs w:val="20"/>
          <w:lang w:eastAsia="ru-RU"/>
        </w:rPr>
        <w:t>1. Утвердить Порядок составления бюджетной отчетности об исполнении бюджета МО «Уемское» (приложение).</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xml:space="preserve">2. </w:t>
      </w:r>
      <w:proofErr w:type="gramStart"/>
      <w:r w:rsidRPr="00EA56A8">
        <w:rPr>
          <w:rFonts w:eastAsia="Times New Roman"/>
          <w:sz w:val="20"/>
          <w:szCs w:val="20"/>
          <w:lang w:eastAsia="ru-RU"/>
        </w:rPr>
        <w:t>Контроль за</w:t>
      </w:r>
      <w:proofErr w:type="gramEnd"/>
      <w:r w:rsidRPr="00EA56A8">
        <w:rPr>
          <w:rFonts w:eastAsia="Times New Roman"/>
          <w:sz w:val="20"/>
          <w:szCs w:val="20"/>
          <w:lang w:eastAsia="ru-RU"/>
        </w:rPr>
        <w:t xml:space="preserve"> исполнением настоящего постановления возложить на заместителя главы по финансово-экономическим вопросам. </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xml:space="preserve">3. </w:t>
      </w:r>
      <w:r w:rsidRPr="00EA56A8">
        <w:rPr>
          <w:rFonts w:eastAsia="Times New Roman"/>
          <w:sz w:val="20"/>
          <w:szCs w:val="20"/>
          <w:lang w:eastAsia="ar-SA"/>
        </w:rPr>
        <w:t xml:space="preserve">Настоящее </w:t>
      </w:r>
      <w:r w:rsidRPr="00EA56A8">
        <w:rPr>
          <w:rFonts w:eastAsia="Times New Roman"/>
          <w:spacing w:val="-8"/>
          <w:sz w:val="20"/>
          <w:szCs w:val="20"/>
          <w:lang w:eastAsia="ar-SA"/>
        </w:rPr>
        <w:t>постановление</w:t>
      </w:r>
      <w:r w:rsidRPr="00EA56A8">
        <w:rPr>
          <w:rFonts w:eastAsia="Times New Roman"/>
          <w:sz w:val="20"/>
          <w:szCs w:val="20"/>
          <w:lang w:eastAsia="ar-SA"/>
        </w:rPr>
        <w:t xml:space="preserve"> вступает в силу </w:t>
      </w:r>
      <w:proofErr w:type="gramStart"/>
      <w:r w:rsidRPr="00EA56A8">
        <w:rPr>
          <w:rFonts w:eastAsia="Times New Roman"/>
          <w:sz w:val="20"/>
          <w:szCs w:val="20"/>
          <w:lang w:eastAsia="ar-SA"/>
        </w:rPr>
        <w:t>с даты</w:t>
      </w:r>
      <w:proofErr w:type="gramEnd"/>
      <w:r w:rsidRPr="00EA56A8">
        <w:rPr>
          <w:rFonts w:eastAsia="Times New Roman"/>
          <w:sz w:val="20"/>
          <w:szCs w:val="20"/>
          <w:lang w:eastAsia="ar-SA"/>
        </w:rPr>
        <w:t xml:space="preserve"> его подписания</w:t>
      </w:r>
      <w:r w:rsidRPr="00EA56A8">
        <w:rPr>
          <w:rFonts w:eastAsia="Times New Roman"/>
          <w:sz w:val="20"/>
          <w:szCs w:val="20"/>
          <w:lang w:eastAsia="ru-RU"/>
        </w:rPr>
        <w:t>.</w:t>
      </w:r>
    </w:p>
    <w:p w:rsidR="00EA56A8" w:rsidRPr="00EA56A8" w:rsidRDefault="00EA56A8" w:rsidP="0054560A">
      <w:pPr>
        <w:spacing w:after="0" w:line="240" w:lineRule="auto"/>
        <w:ind w:firstLine="284"/>
        <w:jc w:val="both"/>
        <w:rPr>
          <w:rFonts w:eastAsia="Times New Roman"/>
          <w:sz w:val="20"/>
          <w:szCs w:val="20"/>
          <w:lang w:eastAsia="ru-RU"/>
        </w:rPr>
      </w:pPr>
      <w:r w:rsidRPr="00EA56A8">
        <w:rPr>
          <w:rFonts w:eastAsia="Times New Roman"/>
          <w:sz w:val="20"/>
          <w:szCs w:val="20"/>
          <w:lang w:eastAsia="ru-RU"/>
        </w:rPr>
        <w:t xml:space="preserve"> 4. </w:t>
      </w:r>
      <w:r w:rsidRPr="00EA56A8">
        <w:rPr>
          <w:rFonts w:eastAsia="Times New Roman"/>
          <w:spacing w:val="-8"/>
          <w:sz w:val="20"/>
          <w:szCs w:val="20"/>
          <w:lang w:eastAsia="ar-SA"/>
        </w:rPr>
        <w:t xml:space="preserve">Настоящее постановление разместить на официальном информационном </w:t>
      </w:r>
      <w:r w:rsidRPr="00EA56A8">
        <w:rPr>
          <w:rFonts w:eastAsia="Times New Roman"/>
          <w:color w:val="000000"/>
          <w:spacing w:val="-8"/>
          <w:sz w:val="20"/>
          <w:szCs w:val="20"/>
          <w:lang w:eastAsia="ar-SA"/>
        </w:rPr>
        <w:t>сайте администрации муниципального образования «Уемское».</w:t>
      </w:r>
    </w:p>
    <w:p w:rsidR="00EA56A8" w:rsidRPr="00EA56A8" w:rsidRDefault="00EA56A8" w:rsidP="0054560A">
      <w:pPr>
        <w:spacing w:after="0" w:line="240" w:lineRule="auto"/>
        <w:ind w:firstLine="708"/>
        <w:jc w:val="both"/>
        <w:rPr>
          <w:rFonts w:eastAsia="Times New Roman"/>
          <w:sz w:val="20"/>
          <w:szCs w:val="20"/>
          <w:lang w:eastAsia="ru-RU"/>
        </w:rPr>
      </w:pPr>
    </w:p>
    <w:p w:rsidR="00EA56A8" w:rsidRPr="00EA56A8" w:rsidRDefault="00EA56A8" w:rsidP="0054560A">
      <w:pPr>
        <w:spacing w:after="0" w:line="240" w:lineRule="auto"/>
        <w:jc w:val="both"/>
        <w:rPr>
          <w:rFonts w:eastAsia="Times New Roman"/>
          <w:sz w:val="20"/>
          <w:szCs w:val="20"/>
          <w:lang w:eastAsia="ru-RU"/>
        </w:rPr>
      </w:pPr>
    </w:p>
    <w:p w:rsidR="00EA56A8" w:rsidRPr="00EA56A8" w:rsidRDefault="00EA56A8" w:rsidP="0054560A">
      <w:pPr>
        <w:spacing w:after="0" w:line="240" w:lineRule="auto"/>
        <w:jc w:val="both"/>
        <w:rPr>
          <w:rFonts w:eastAsia="Times New Roman"/>
          <w:sz w:val="20"/>
          <w:szCs w:val="20"/>
          <w:lang w:eastAsia="ru-RU"/>
        </w:rPr>
      </w:pPr>
    </w:p>
    <w:p w:rsidR="00EA56A8" w:rsidRPr="00EA56A8" w:rsidRDefault="00EA56A8" w:rsidP="0054560A">
      <w:pPr>
        <w:spacing w:after="0" w:line="240" w:lineRule="auto"/>
        <w:jc w:val="both"/>
        <w:rPr>
          <w:rFonts w:eastAsia="Times New Roman"/>
          <w:sz w:val="20"/>
          <w:szCs w:val="20"/>
          <w:lang w:eastAsia="ru-RU"/>
        </w:rPr>
      </w:pPr>
    </w:p>
    <w:p w:rsidR="00EA56A8" w:rsidRPr="00EA56A8" w:rsidRDefault="00EA56A8" w:rsidP="0054560A">
      <w:pPr>
        <w:spacing w:after="0" w:line="240" w:lineRule="auto"/>
        <w:jc w:val="both"/>
        <w:rPr>
          <w:rFonts w:eastAsia="Times New Roman"/>
          <w:sz w:val="20"/>
          <w:szCs w:val="20"/>
          <w:lang w:eastAsia="ru-RU"/>
        </w:rPr>
      </w:pPr>
    </w:p>
    <w:p w:rsidR="00EA56A8" w:rsidRPr="00EA56A8" w:rsidRDefault="00EA56A8" w:rsidP="0054560A">
      <w:pPr>
        <w:spacing w:after="0" w:line="256" w:lineRule="auto"/>
        <w:rPr>
          <w:rFonts w:eastAsia="Times New Roman"/>
          <w:sz w:val="20"/>
          <w:szCs w:val="20"/>
        </w:rPr>
      </w:pPr>
      <w:r w:rsidRPr="00EA56A8">
        <w:rPr>
          <w:rFonts w:eastAsia="Times New Roman"/>
          <w:sz w:val="20"/>
          <w:szCs w:val="20"/>
        </w:rPr>
        <w:t>Глава муниципального образования                                               К.А. Поляшов</w:t>
      </w:r>
    </w:p>
    <w:p w:rsidR="00EA56A8" w:rsidRPr="00EA56A8" w:rsidRDefault="00EA56A8" w:rsidP="0054560A">
      <w:pPr>
        <w:spacing w:after="0" w:line="240" w:lineRule="auto"/>
        <w:jc w:val="both"/>
        <w:rPr>
          <w:rFonts w:eastAsia="Times New Roman"/>
          <w:sz w:val="20"/>
          <w:szCs w:val="20"/>
          <w:lang w:eastAsia="ru-RU"/>
        </w:rPr>
      </w:pPr>
    </w:p>
    <w:p w:rsidR="00EA56A8" w:rsidRPr="00EA56A8" w:rsidRDefault="00EA56A8" w:rsidP="0054560A">
      <w:pPr>
        <w:spacing w:after="0" w:line="240" w:lineRule="auto"/>
        <w:jc w:val="both"/>
        <w:rPr>
          <w:rFonts w:eastAsia="Times New Roman"/>
          <w:sz w:val="20"/>
          <w:szCs w:val="20"/>
          <w:lang w:eastAsia="ru-RU"/>
        </w:rPr>
      </w:pPr>
    </w:p>
    <w:p w:rsidR="00EA56A8" w:rsidRPr="00EA56A8" w:rsidRDefault="00EA56A8" w:rsidP="0054560A">
      <w:pPr>
        <w:spacing w:after="0" w:line="240" w:lineRule="auto"/>
        <w:jc w:val="right"/>
        <w:rPr>
          <w:rFonts w:eastAsia="Times New Roman"/>
          <w:sz w:val="20"/>
          <w:szCs w:val="20"/>
          <w:lang w:eastAsia="ru-RU"/>
        </w:rPr>
      </w:pPr>
      <w:r w:rsidRPr="00EA56A8">
        <w:rPr>
          <w:rFonts w:eastAsia="Times New Roman"/>
          <w:sz w:val="20"/>
          <w:szCs w:val="20"/>
          <w:lang w:eastAsia="ru-RU"/>
        </w:rPr>
        <w:br w:type="page"/>
      </w:r>
      <w:r w:rsidRPr="00EA56A8">
        <w:rPr>
          <w:rFonts w:eastAsia="Times New Roman"/>
          <w:sz w:val="20"/>
          <w:szCs w:val="20"/>
          <w:lang w:eastAsia="ru-RU"/>
        </w:rPr>
        <w:lastRenderedPageBreak/>
        <w:t xml:space="preserve">                                               Приложение</w:t>
      </w:r>
    </w:p>
    <w:p w:rsidR="00EA56A8" w:rsidRPr="00EA56A8" w:rsidRDefault="00EA56A8" w:rsidP="0054560A">
      <w:pPr>
        <w:spacing w:after="0" w:line="240" w:lineRule="auto"/>
        <w:jc w:val="right"/>
        <w:rPr>
          <w:rFonts w:eastAsia="Times New Roman"/>
          <w:sz w:val="20"/>
          <w:szCs w:val="20"/>
          <w:lang w:eastAsia="ru-RU"/>
        </w:rPr>
      </w:pPr>
      <w:r w:rsidRPr="00EA56A8">
        <w:rPr>
          <w:rFonts w:eastAsia="Times New Roman"/>
          <w:sz w:val="20"/>
          <w:szCs w:val="20"/>
          <w:lang w:eastAsia="ru-RU"/>
        </w:rPr>
        <w:t>к постановлению администрации</w:t>
      </w:r>
    </w:p>
    <w:p w:rsidR="00EA56A8" w:rsidRPr="00EA56A8" w:rsidRDefault="00EA56A8" w:rsidP="0054560A">
      <w:pPr>
        <w:spacing w:after="0" w:line="240" w:lineRule="auto"/>
        <w:jc w:val="right"/>
        <w:rPr>
          <w:rFonts w:eastAsia="Times New Roman"/>
          <w:sz w:val="20"/>
          <w:szCs w:val="20"/>
          <w:lang w:eastAsia="ru-RU"/>
        </w:rPr>
      </w:pPr>
      <w:r w:rsidRPr="00EA56A8">
        <w:rPr>
          <w:rFonts w:eastAsia="Times New Roman"/>
          <w:sz w:val="20"/>
          <w:szCs w:val="20"/>
          <w:lang w:eastAsia="ru-RU"/>
        </w:rPr>
        <w:t>муниципального образования «Уемское»</w:t>
      </w:r>
    </w:p>
    <w:p w:rsidR="00EA56A8" w:rsidRPr="00EA56A8" w:rsidRDefault="009E46D1" w:rsidP="0054560A">
      <w:pPr>
        <w:spacing w:after="0" w:line="240" w:lineRule="auto"/>
        <w:jc w:val="right"/>
        <w:rPr>
          <w:rFonts w:eastAsia="Times New Roman"/>
          <w:sz w:val="20"/>
          <w:szCs w:val="20"/>
          <w:lang w:eastAsia="ru-RU"/>
        </w:rPr>
      </w:pPr>
      <w:r>
        <w:rPr>
          <w:rFonts w:eastAsia="Times New Roman"/>
          <w:sz w:val="20"/>
          <w:szCs w:val="20"/>
          <w:lang w:eastAsia="ru-RU"/>
        </w:rPr>
        <w:t>о</w:t>
      </w:r>
      <w:r w:rsidR="00EA56A8" w:rsidRPr="00EA56A8">
        <w:rPr>
          <w:rFonts w:eastAsia="Times New Roman"/>
          <w:sz w:val="20"/>
          <w:szCs w:val="20"/>
          <w:lang w:eastAsia="ru-RU"/>
        </w:rPr>
        <w:t xml:space="preserve">т 11.05.2017 </w:t>
      </w:r>
      <w:proofErr w:type="spellStart"/>
      <w:r w:rsidR="00EA56A8" w:rsidRPr="00EA56A8">
        <w:rPr>
          <w:rFonts w:eastAsia="Times New Roman"/>
          <w:sz w:val="20"/>
          <w:szCs w:val="20"/>
          <w:lang w:eastAsia="ru-RU"/>
        </w:rPr>
        <w:t>г.№</w:t>
      </w:r>
      <w:proofErr w:type="spellEnd"/>
      <w:r w:rsidR="00EA56A8" w:rsidRPr="00EA56A8">
        <w:rPr>
          <w:rFonts w:eastAsia="Times New Roman"/>
          <w:sz w:val="20"/>
          <w:szCs w:val="20"/>
          <w:lang w:eastAsia="ru-RU"/>
        </w:rPr>
        <w:t xml:space="preserve"> 53</w:t>
      </w:r>
    </w:p>
    <w:p w:rsidR="00EA56A8" w:rsidRPr="00EA56A8" w:rsidRDefault="00EA56A8" w:rsidP="0054560A">
      <w:pPr>
        <w:spacing w:after="0" w:line="240" w:lineRule="auto"/>
        <w:jc w:val="center"/>
        <w:rPr>
          <w:rFonts w:eastAsia="Times New Roman"/>
          <w:sz w:val="20"/>
          <w:szCs w:val="20"/>
          <w:lang w:eastAsia="ru-RU"/>
        </w:rPr>
      </w:pPr>
    </w:p>
    <w:p w:rsidR="00EA56A8" w:rsidRPr="00EA56A8" w:rsidRDefault="00EA56A8" w:rsidP="0054560A">
      <w:pPr>
        <w:spacing w:after="0" w:line="240" w:lineRule="auto"/>
        <w:jc w:val="center"/>
        <w:rPr>
          <w:rFonts w:eastAsia="Times New Roman"/>
          <w:b/>
          <w:sz w:val="20"/>
          <w:szCs w:val="20"/>
          <w:lang w:eastAsia="ru-RU"/>
        </w:rPr>
      </w:pPr>
      <w:r w:rsidRPr="00EA56A8">
        <w:rPr>
          <w:rFonts w:eastAsia="Times New Roman"/>
          <w:b/>
          <w:sz w:val="20"/>
          <w:szCs w:val="20"/>
          <w:lang w:eastAsia="ru-RU"/>
        </w:rPr>
        <w:t>Порядок составления бюджетной отчетности об исполнении</w:t>
      </w:r>
    </w:p>
    <w:p w:rsidR="00EA56A8" w:rsidRPr="00EA56A8" w:rsidRDefault="00EA56A8" w:rsidP="0054560A">
      <w:pPr>
        <w:spacing w:after="0" w:line="240" w:lineRule="auto"/>
        <w:jc w:val="center"/>
        <w:rPr>
          <w:rFonts w:eastAsia="Times New Roman"/>
          <w:b/>
          <w:sz w:val="20"/>
          <w:szCs w:val="20"/>
          <w:lang w:eastAsia="ru-RU"/>
        </w:rPr>
      </w:pPr>
      <w:r w:rsidRPr="00EA56A8">
        <w:rPr>
          <w:rFonts w:eastAsia="Times New Roman"/>
          <w:b/>
          <w:sz w:val="20"/>
          <w:szCs w:val="20"/>
          <w:lang w:eastAsia="ru-RU"/>
        </w:rPr>
        <w:t>бюджета МО «Уемское»</w:t>
      </w:r>
    </w:p>
    <w:p w:rsidR="00EA56A8" w:rsidRPr="00EA56A8" w:rsidRDefault="00EA56A8" w:rsidP="0054560A">
      <w:pPr>
        <w:spacing w:after="0" w:line="240" w:lineRule="auto"/>
        <w:jc w:val="both"/>
        <w:rPr>
          <w:rFonts w:eastAsia="Times New Roman"/>
          <w:sz w:val="20"/>
          <w:szCs w:val="20"/>
          <w:lang w:eastAsia="ru-RU"/>
        </w:rPr>
      </w:pPr>
    </w:p>
    <w:p w:rsidR="00EA56A8" w:rsidRPr="00EA56A8" w:rsidRDefault="00EA56A8" w:rsidP="0054560A">
      <w:pPr>
        <w:autoSpaceDE w:val="0"/>
        <w:autoSpaceDN w:val="0"/>
        <w:adjustRightInd w:val="0"/>
        <w:spacing w:after="0" w:line="240" w:lineRule="auto"/>
        <w:ind w:firstLine="540"/>
        <w:jc w:val="center"/>
        <w:rPr>
          <w:rFonts w:eastAsia="Times New Roman"/>
          <w:b/>
          <w:color w:val="000000"/>
          <w:sz w:val="20"/>
          <w:szCs w:val="20"/>
          <w:lang w:eastAsia="ru-RU"/>
        </w:rPr>
      </w:pPr>
      <w:r w:rsidRPr="00EA56A8">
        <w:rPr>
          <w:rFonts w:eastAsia="Times New Roman"/>
          <w:b/>
          <w:color w:val="000000"/>
          <w:sz w:val="20"/>
          <w:szCs w:val="20"/>
          <w:lang w:val="en-US" w:eastAsia="ru-RU"/>
        </w:rPr>
        <w:t>I</w:t>
      </w:r>
      <w:r w:rsidRPr="00EA56A8">
        <w:rPr>
          <w:rFonts w:eastAsia="Times New Roman"/>
          <w:b/>
          <w:color w:val="000000"/>
          <w:sz w:val="20"/>
          <w:szCs w:val="20"/>
          <w:lang w:eastAsia="ru-RU"/>
        </w:rPr>
        <w:t xml:space="preserve"> Общие положения</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xml:space="preserve">Настоящий Порядок разработан на основании инструкции о порядке составления и представления годовой, квартальной и месячной отчетности об исполнении бюджетов бюджетной системы РФ от 28.12.2010 № 191н, с учетом изменений и дополнениями, внесенными Приказами Министерства финансов Российской Федерации от 29.12.2011 №191н, от 26.10.2012 №138н, от 29.08.2014 №89н. </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xml:space="preserve">Бюджетная отчетность составляется на следующие даты: месячная - на первое число месяца, следующего за </w:t>
      </w:r>
      <w:proofErr w:type="gramStart"/>
      <w:r w:rsidRPr="00EA56A8">
        <w:rPr>
          <w:rFonts w:eastAsia="Times New Roman"/>
          <w:sz w:val="20"/>
          <w:szCs w:val="20"/>
          <w:lang w:eastAsia="ru-RU"/>
        </w:rPr>
        <w:t>отчетным</w:t>
      </w:r>
      <w:proofErr w:type="gramEnd"/>
      <w:r w:rsidRPr="00EA56A8">
        <w:rPr>
          <w:rFonts w:eastAsia="Times New Roman"/>
          <w:sz w:val="20"/>
          <w:szCs w:val="20"/>
          <w:lang w:eastAsia="ru-RU"/>
        </w:rPr>
        <w:t>, квартальная - по состоянию на 1 апреля, 1 июля и 1 октября текущего года, годовая - на 1 января года, следующего за отчетным.</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Отчетным годом является календарный год - с 1 января по 31 декабря включительно.</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Бюджетная отчетность составляется нарастающим итогом с начала года в рублях с точностью до второго десятичного знака после запятой.</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proofErr w:type="gramStart"/>
      <w:r w:rsidRPr="00EA56A8">
        <w:rPr>
          <w:rFonts w:eastAsia="Times New Roman"/>
          <w:sz w:val="20"/>
          <w:szCs w:val="20"/>
          <w:lang w:eastAsia="ru-RU"/>
        </w:rPr>
        <w:t>Отчетность предоставляется в финансовое управление администрации муниципального образования «Приморский муниципальный район» в сроки, установленные руководителем финансового управления администрации Приморского муниципального района, в электронном виде в программе «СВОД-СМАРТ» и одновременно на бумажном носителе при сдаче годовой бюджетной отчетности, при этом отчетные показатели в них должны быть идентичны.</w:t>
      </w:r>
      <w:proofErr w:type="gramEnd"/>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Перед составлением годовой бюджетной отчетности получателями бюджетных средств должна быть проведена инвентаризация активов и обязательств в установленном порядке.</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EA56A8" w:rsidRPr="00EA56A8" w:rsidRDefault="00EA56A8" w:rsidP="0054560A">
      <w:pPr>
        <w:spacing w:after="0" w:line="240" w:lineRule="auto"/>
        <w:ind w:firstLine="284"/>
        <w:jc w:val="both"/>
        <w:rPr>
          <w:rFonts w:eastAsia="Times New Roman"/>
          <w:sz w:val="20"/>
          <w:szCs w:val="20"/>
          <w:lang w:eastAsia="ru-RU"/>
        </w:rPr>
      </w:pPr>
      <w:r w:rsidRPr="00EA56A8">
        <w:rPr>
          <w:rFonts w:eastAsia="Times New Roman"/>
          <w:sz w:val="20"/>
          <w:szCs w:val="20"/>
          <w:lang w:eastAsia="ru-RU"/>
        </w:rPr>
        <w:t>В случае</w:t>
      </w:r>
      <w:proofErr w:type="gramStart"/>
      <w:r w:rsidRPr="00EA56A8">
        <w:rPr>
          <w:rFonts w:eastAsia="Times New Roman"/>
          <w:sz w:val="20"/>
          <w:szCs w:val="20"/>
          <w:lang w:eastAsia="ru-RU"/>
        </w:rPr>
        <w:t>,</w:t>
      </w:r>
      <w:proofErr w:type="gramEnd"/>
      <w:r w:rsidRPr="00EA56A8">
        <w:rPr>
          <w:rFonts w:eastAsia="Times New Roman"/>
          <w:sz w:val="20"/>
          <w:szCs w:val="20"/>
          <w:lang w:eastAsia="ru-RU"/>
        </w:rPr>
        <w:t xml:space="preserve">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w:t>
      </w:r>
      <w:r w:rsidRPr="00EA56A8">
        <w:rPr>
          <w:rFonts w:eastAsia="Times New Roman"/>
          <w:sz w:val="20"/>
          <w:szCs w:val="20"/>
          <w:lang w:eastAsia="ru-RU"/>
        </w:rPr>
        <w:lastRenderedPageBreak/>
        <w:t>пояснительной записке к бюджетной отчетности за отчетный период (в ред. Приказа Минфина России от 29.12.2011 № 191н).</w:t>
      </w:r>
    </w:p>
    <w:p w:rsidR="00EA56A8" w:rsidRPr="00EA56A8" w:rsidRDefault="00EA56A8" w:rsidP="0054560A">
      <w:pPr>
        <w:spacing w:after="0" w:line="240" w:lineRule="auto"/>
        <w:ind w:firstLine="284"/>
        <w:jc w:val="both"/>
        <w:rPr>
          <w:rFonts w:eastAsia="Times New Roman"/>
          <w:sz w:val="20"/>
          <w:szCs w:val="20"/>
          <w:lang w:eastAsia="ru-RU"/>
        </w:rPr>
      </w:pPr>
      <w:r w:rsidRPr="00EA56A8">
        <w:rPr>
          <w:rFonts w:eastAsia="Times New Roman"/>
          <w:sz w:val="20"/>
          <w:szCs w:val="20"/>
          <w:lang w:eastAsia="ru-RU"/>
        </w:rPr>
        <w:t>Если по бюджетному учету показатель имеет отрицательное значение, то в бюджетной отчетности в случаях, предусмотренных Инструкцией, этот показатель отражается в отрицательном значении – со знаком «минус».</w:t>
      </w:r>
    </w:p>
    <w:p w:rsidR="00EA56A8" w:rsidRPr="00EA56A8" w:rsidRDefault="00EA56A8" w:rsidP="0054560A">
      <w:pPr>
        <w:spacing w:after="0" w:line="240" w:lineRule="auto"/>
        <w:ind w:firstLine="284"/>
        <w:jc w:val="both"/>
        <w:rPr>
          <w:rFonts w:eastAsia="Times New Roman"/>
          <w:sz w:val="20"/>
          <w:szCs w:val="20"/>
          <w:lang w:eastAsia="ru-RU"/>
        </w:rPr>
      </w:pPr>
      <w:r w:rsidRPr="00EA56A8">
        <w:rPr>
          <w:rFonts w:eastAsia="Times New Roman"/>
          <w:sz w:val="20"/>
          <w:szCs w:val="20"/>
          <w:lang w:eastAsia="ru-RU"/>
        </w:rPr>
        <w:t>Бюджетная отчетность подписывается руководителем и главным бухгалтером главного распорядителя (получателя) бюджетных средств.</w:t>
      </w:r>
      <w:r w:rsidRPr="00EA56A8">
        <w:rPr>
          <w:rFonts w:eastAsia="Times New Roman"/>
          <w:sz w:val="20"/>
          <w:szCs w:val="20"/>
          <w:lang w:eastAsia="ru-RU"/>
        </w:rPr>
        <w:br/>
        <w:t>Формы бюджетной отчетности, содержащие плановые и аналитические показатели в обязательном порядке подписываются заместителем главы по финансово-экономическим вопросам.</w:t>
      </w:r>
    </w:p>
    <w:p w:rsidR="00EA56A8" w:rsidRPr="00EA56A8" w:rsidRDefault="00EA56A8" w:rsidP="0054560A">
      <w:pPr>
        <w:spacing w:after="0" w:line="240" w:lineRule="auto"/>
        <w:ind w:firstLine="540"/>
        <w:jc w:val="both"/>
        <w:rPr>
          <w:rFonts w:eastAsia="Times New Roman"/>
          <w:sz w:val="20"/>
          <w:szCs w:val="20"/>
          <w:lang w:eastAsia="ru-RU"/>
        </w:rPr>
      </w:pPr>
    </w:p>
    <w:p w:rsidR="00EA56A8" w:rsidRPr="00EA56A8" w:rsidRDefault="00EA56A8" w:rsidP="0054560A">
      <w:pPr>
        <w:autoSpaceDE w:val="0"/>
        <w:autoSpaceDN w:val="0"/>
        <w:adjustRightInd w:val="0"/>
        <w:spacing w:after="0" w:line="240" w:lineRule="auto"/>
        <w:ind w:firstLine="540"/>
        <w:jc w:val="center"/>
        <w:rPr>
          <w:rFonts w:eastAsia="Times New Roman"/>
          <w:b/>
          <w:color w:val="000000"/>
          <w:sz w:val="20"/>
          <w:szCs w:val="20"/>
          <w:lang w:eastAsia="ru-RU"/>
        </w:rPr>
      </w:pPr>
      <w:r w:rsidRPr="00EA56A8">
        <w:rPr>
          <w:rFonts w:eastAsia="Times New Roman"/>
          <w:b/>
          <w:color w:val="000000"/>
          <w:sz w:val="20"/>
          <w:szCs w:val="20"/>
          <w:lang w:val="en-US" w:eastAsia="ru-RU"/>
        </w:rPr>
        <w:t>II</w:t>
      </w:r>
      <w:r w:rsidRPr="00EA56A8">
        <w:rPr>
          <w:rFonts w:eastAsia="Times New Roman"/>
          <w:b/>
          <w:color w:val="000000"/>
          <w:sz w:val="20"/>
          <w:szCs w:val="20"/>
          <w:lang w:eastAsia="ru-RU"/>
        </w:rPr>
        <w:t xml:space="preserve"> Состав бюджетной отчетности</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1. Годовая отчетность представляется главными распорядителями и получателями бюджетных средств, в составе следующих форм:</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баланс исполнения бюджета (ф.0503120);</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справка по консолидируемым расчетам (ф.0503125);</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справка по заключению счетов бюджетного учета отчетного финансового года (ф.0503110);</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отчет об исполнении бюджета (ф.0503117);</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отчет о движении денежных средств (ф.0503123);</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отчет о финансовых результатах деятельности (ф.0503121);</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отчет о бюджетных обязательствах (ф. 0503128);</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пояснительная записка (ф.0503160).</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2. На 1 апреля, 1 июля,1 октября бюджетная отчетность представляется в составе следующих форм:</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отчет об исполнении бюджета (ф.0503117);</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справочная таблица к отчету об исполнении консолидированного бюджета субъекта РФ (ф.0503387);</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справка по консолидируемым расчетам (ф.0503125) в части денежных расчетов;</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Справка о суммах консолидируемых поступлений, подлежащих зачислению на счет бюджета (ф.0503184);</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сведения о количестве подведомственных участников бюджетного процесса, учреждений и государственных (муниципальных) унитарных предприятий (ф. 0503161);</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сведения об исполнении консолидированного бюджета (ф.0503164) в таблице приводятся только те показатели, исполнение по которым на отчетную дату составляет соответственно менее 20%, 45% и 70% от утвержденных годовых назначений;</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сведения об использовании информационно-коммуникационных технологий в консолидированном бюджете (ф. 0503377);</w:t>
      </w:r>
    </w:p>
    <w:p w:rsidR="00EA56A8" w:rsidRPr="00EA56A8" w:rsidRDefault="00EA56A8" w:rsidP="0054560A">
      <w:pPr>
        <w:spacing w:after="0" w:line="240" w:lineRule="auto"/>
        <w:ind w:firstLine="284"/>
        <w:rPr>
          <w:rFonts w:eastAsia="Times New Roman"/>
          <w:sz w:val="20"/>
          <w:szCs w:val="20"/>
          <w:lang w:eastAsia="ru-RU"/>
        </w:rPr>
      </w:pPr>
      <w:r w:rsidRPr="00EA56A8">
        <w:rPr>
          <w:rFonts w:eastAsia="Times New Roman"/>
          <w:sz w:val="20"/>
          <w:szCs w:val="20"/>
          <w:lang w:eastAsia="ru-RU"/>
        </w:rPr>
        <w:t>- отчет о принятых бюджетных обязательствах (ф. 0503128);</w:t>
      </w:r>
    </w:p>
    <w:p w:rsidR="00EA56A8" w:rsidRPr="00EA56A8" w:rsidRDefault="00EA56A8" w:rsidP="0054560A">
      <w:pPr>
        <w:spacing w:after="0" w:line="240" w:lineRule="auto"/>
        <w:ind w:firstLine="284"/>
        <w:jc w:val="both"/>
        <w:rPr>
          <w:rFonts w:eastAsia="Times New Roman"/>
          <w:sz w:val="20"/>
          <w:szCs w:val="20"/>
          <w:lang w:eastAsia="ru-RU"/>
        </w:rPr>
      </w:pPr>
      <w:r w:rsidRPr="00EA56A8">
        <w:rPr>
          <w:rFonts w:eastAsia="Times New Roman"/>
          <w:sz w:val="20"/>
          <w:szCs w:val="20"/>
          <w:lang w:eastAsia="ru-RU"/>
        </w:rPr>
        <w:lastRenderedPageBreak/>
        <w:t>- сведения об исполнении судебных решений по денежным обязательствам бюджета (ф.0503296).</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3. В составе месячной отчетности представляются формы:</w:t>
      </w:r>
      <w:r w:rsidRPr="00EA56A8">
        <w:rPr>
          <w:rFonts w:eastAsia="Times New Roman"/>
          <w:sz w:val="20"/>
          <w:szCs w:val="20"/>
          <w:lang w:eastAsia="ru-RU"/>
        </w:rPr>
        <w:br/>
        <w:t>- отчет об исполнении бюджета (ф.0503117);</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справочную таблицу к отчету об исполнении консолидированного бюджета субъекта РФ (ф.0503387);</w:t>
      </w:r>
    </w:p>
    <w:p w:rsidR="00EA56A8" w:rsidRPr="00EA56A8" w:rsidRDefault="00EA56A8" w:rsidP="0054560A">
      <w:pPr>
        <w:autoSpaceDE w:val="0"/>
        <w:autoSpaceDN w:val="0"/>
        <w:adjustRightInd w:val="0"/>
        <w:spacing w:after="0" w:line="240" w:lineRule="auto"/>
        <w:ind w:firstLine="284"/>
        <w:jc w:val="both"/>
        <w:rPr>
          <w:rFonts w:eastAsia="Times New Roman"/>
          <w:sz w:val="20"/>
          <w:szCs w:val="20"/>
          <w:lang w:eastAsia="ru-RU"/>
        </w:rPr>
      </w:pPr>
      <w:r w:rsidRPr="00EA56A8">
        <w:rPr>
          <w:rFonts w:eastAsia="Times New Roman"/>
          <w:sz w:val="20"/>
          <w:szCs w:val="20"/>
          <w:lang w:eastAsia="ru-RU"/>
        </w:rPr>
        <w:t>- справка по консолидируемым расчетам (ф.0503125) в части денежных расчетов.</w:t>
      </w:r>
    </w:p>
    <w:p w:rsidR="00EA56A8" w:rsidRPr="00EA56A8" w:rsidRDefault="00EA56A8" w:rsidP="0054560A">
      <w:pPr>
        <w:autoSpaceDE w:val="0"/>
        <w:autoSpaceDN w:val="0"/>
        <w:adjustRightInd w:val="0"/>
        <w:spacing w:after="0" w:line="240" w:lineRule="auto"/>
        <w:ind w:firstLine="284"/>
        <w:jc w:val="both"/>
        <w:rPr>
          <w:rFonts w:eastAsia="Times New Roman"/>
          <w:color w:val="000000"/>
          <w:sz w:val="20"/>
          <w:szCs w:val="20"/>
          <w:lang w:eastAsia="ru-RU"/>
        </w:rPr>
      </w:pPr>
      <w:r w:rsidRPr="00EA56A8">
        <w:rPr>
          <w:rFonts w:eastAsia="Times New Roman"/>
          <w:sz w:val="20"/>
          <w:szCs w:val="20"/>
          <w:lang w:eastAsia="ru-RU"/>
        </w:rPr>
        <w:t>Заполнение форм бюджетной отчетности осуществляется в порядке, предусмотренном инструкцией, утвержденной приказом Министерства финансов РФ от 28.12.2010 № 191н «О порядке составления и представления годовой, квартальной и месячной отчетности об исполнении бюджетов бюджетной системы РФ».</w:t>
      </w:r>
    </w:p>
    <w:p w:rsidR="00EA56A8" w:rsidRPr="00EA56A8" w:rsidRDefault="00EA56A8" w:rsidP="0054560A">
      <w:pPr>
        <w:spacing w:after="0" w:line="240" w:lineRule="auto"/>
        <w:ind w:firstLine="284"/>
        <w:jc w:val="both"/>
        <w:rPr>
          <w:rFonts w:eastAsia="Times New Roman"/>
          <w:color w:val="000000"/>
          <w:sz w:val="20"/>
          <w:szCs w:val="20"/>
          <w:lang w:eastAsia="ru-RU"/>
        </w:rPr>
      </w:pPr>
    </w:p>
    <w:p w:rsidR="00EA56A8" w:rsidRPr="00EA56A8" w:rsidRDefault="00EA56A8" w:rsidP="0054560A">
      <w:pPr>
        <w:autoSpaceDE w:val="0"/>
        <w:autoSpaceDN w:val="0"/>
        <w:adjustRightInd w:val="0"/>
        <w:spacing w:after="0" w:line="240" w:lineRule="auto"/>
        <w:ind w:firstLine="540"/>
        <w:jc w:val="center"/>
        <w:rPr>
          <w:rFonts w:eastAsia="Times New Roman"/>
          <w:b/>
          <w:color w:val="000000"/>
          <w:sz w:val="20"/>
          <w:szCs w:val="20"/>
          <w:lang w:eastAsia="ru-RU"/>
        </w:rPr>
      </w:pPr>
      <w:r w:rsidRPr="00EA56A8">
        <w:rPr>
          <w:rFonts w:eastAsia="Times New Roman"/>
          <w:b/>
          <w:color w:val="000000"/>
          <w:sz w:val="20"/>
          <w:szCs w:val="20"/>
          <w:lang w:val="en-US" w:eastAsia="ru-RU"/>
        </w:rPr>
        <w:t>III</w:t>
      </w:r>
      <w:r w:rsidRPr="00EA56A8">
        <w:rPr>
          <w:rFonts w:eastAsia="Times New Roman"/>
          <w:b/>
          <w:color w:val="000000"/>
          <w:sz w:val="20"/>
          <w:szCs w:val="20"/>
          <w:lang w:eastAsia="ru-RU"/>
        </w:rPr>
        <w:t xml:space="preserve"> Сроки представления бюджетной отчетности в финансовое управление</w:t>
      </w:r>
    </w:p>
    <w:p w:rsidR="00EA56A8" w:rsidRPr="00EA56A8" w:rsidRDefault="00EA56A8" w:rsidP="0054560A">
      <w:pPr>
        <w:spacing w:after="0" w:line="240" w:lineRule="auto"/>
        <w:ind w:firstLine="540"/>
        <w:jc w:val="both"/>
        <w:rPr>
          <w:rFonts w:eastAsia="Times New Roman"/>
          <w:color w:val="000000"/>
          <w:sz w:val="20"/>
          <w:szCs w:val="20"/>
          <w:lang w:eastAsia="ru-RU"/>
        </w:rPr>
      </w:pPr>
    </w:p>
    <w:p w:rsidR="00EA56A8" w:rsidRPr="00EA56A8" w:rsidRDefault="00EA56A8" w:rsidP="0054560A">
      <w:pPr>
        <w:spacing w:after="0" w:line="240" w:lineRule="auto"/>
        <w:ind w:firstLine="284"/>
        <w:jc w:val="both"/>
        <w:rPr>
          <w:rFonts w:eastAsia="Times New Roman"/>
          <w:color w:val="000000"/>
          <w:sz w:val="20"/>
          <w:szCs w:val="20"/>
          <w:lang w:eastAsia="ru-RU"/>
        </w:rPr>
      </w:pPr>
      <w:r w:rsidRPr="00EA56A8">
        <w:rPr>
          <w:rFonts w:eastAsia="Times New Roman"/>
          <w:color w:val="000000"/>
          <w:sz w:val="20"/>
          <w:szCs w:val="20"/>
          <w:lang w:eastAsia="ru-RU"/>
        </w:rPr>
        <w:t xml:space="preserve">С целью соблюдения сроков представления бюджетной отчетности в финансовое управление </w:t>
      </w:r>
      <w:r w:rsidRPr="00EA56A8">
        <w:rPr>
          <w:rFonts w:eastAsia="Times New Roman"/>
          <w:sz w:val="20"/>
          <w:szCs w:val="20"/>
          <w:lang w:eastAsia="ru-RU"/>
        </w:rPr>
        <w:t>администрации муниципального образования «Приморский муниципальный район»</w:t>
      </w:r>
      <w:r w:rsidRPr="00EA56A8">
        <w:rPr>
          <w:rFonts w:eastAsia="Times New Roman"/>
          <w:color w:val="000000"/>
          <w:sz w:val="20"/>
          <w:szCs w:val="20"/>
          <w:lang w:eastAsia="ru-RU"/>
        </w:rPr>
        <w:t>, установить следующие сроки сдачи месячной и квартальной бюджетной отчетности:</w:t>
      </w:r>
    </w:p>
    <w:p w:rsidR="00EA56A8" w:rsidRPr="00EA56A8" w:rsidRDefault="00EA56A8" w:rsidP="0054560A">
      <w:pPr>
        <w:spacing w:after="0" w:line="240" w:lineRule="auto"/>
        <w:ind w:firstLine="284"/>
        <w:jc w:val="both"/>
        <w:rPr>
          <w:rFonts w:eastAsia="Times New Roman"/>
          <w:color w:val="000000"/>
          <w:sz w:val="20"/>
          <w:szCs w:val="20"/>
          <w:lang w:eastAsia="ru-RU"/>
        </w:rPr>
      </w:pPr>
      <w:r w:rsidRPr="00EA56A8">
        <w:rPr>
          <w:rFonts w:eastAsia="Times New Roman"/>
          <w:color w:val="000000"/>
          <w:sz w:val="20"/>
          <w:szCs w:val="20"/>
          <w:lang w:eastAsia="ru-RU"/>
        </w:rPr>
        <w:t>- четвертое число месяца, следующего за отчетным периодом.</w:t>
      </w:r>
    </w:p>
    <w:p w:rsidR="00EA56A8" w:rsidRPr="00EA56A8" w:rsidRDefault="00EA56A8" w:rsidP="0054560A">
      <w:pPr>
        <w:spacing w:after="0" w:line="240" w:lineRule="auto"/>
        <w:ind w:firstLine="284"/>
        <w:jc w:val="both"/>
        <w:rPr>
          <w:rFonts w:eastAsia="Times New Roman"/>
          <w:color w:val="000000"/>
          <w:sz w:val="20"/>
          <w:szCs w:val="20"/>
          <w:lang w:eastAsia="ru-RU"/>
        </w:rPr>
      </w:pPr>
      <w:r w:rsidRPr="00EA56A8">
        <w:rPr>
          <w:rFonts w:eastAsia="Times New Roman"/>
          <w:color w:val="000000"/>
          <w:sz w:val="20"/>
          <w:szCs w:val="20"/>
          <w:lang w:eastAsia="ru-RU"/>
        </w:rPr>
        <w:t>Сроки представления бюджетной отчетности при сдаче годового отчета устанавливаются дополнительно письмом.</w:t>
      </w:r>
    </w:p>
    <w:p w:rsidR="00EA56A8" w:rsidRPr="00EA56A8" w:rsidRDefault="00EA56A8" w:rsidP="00EA56A8">
      <w:pPr>
        <w:spacing w:after="0" w:line="240" w:lineRule="auto"/>
        <w:ind w:firstLine="540"/>
        <w:jc w:val="both"/>
        <w:rPr>
          <w:rFonts w:eastAsia="Times New Roman"/>
          <w:color w:val="000000"/>
          <w:sz w:val="20"/>
          <w:szCs w:val="20"/>
          <w:lang w:eastAsia="ru-RU"/>
        </w:rPr>
      </w:pPr>
    </w:p>
    <w:p w:rsidR="00EA56A8" w:rsidRDefault="00EA56A8"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54560A" w:rsidRDefault="0054560A" w:rsidP="00EA56A8">
      <w:pPr>
        <w:spacing w:after="0" w:line="240" w:lineRule="auto"/>
        <w:ind w:firstLine="540"/>
        <w:jc w:val="both"/>
        <w:rPr>
          <w:rFonts w:eastAsia="Times New Roman"/>
          <w:color w:val="000000"/>
          <w:sz w:val="20"/>
          <w:szCs w:val="20"/>
          <w:lang w:eastAsia="ru-RU"/>
        </w:rPr>
      </w:pPr>
    </w:p>
    <w:p w:rsidR="009E46D1" w:rsidRDefault="009E46D1" w:rsidP="00EA56A8">
      <w:pPr>
        <w:spacing w:after="0" w:line="240" w:lineRule="auto"/>
        <w:ind w:firstLine="540"/>
        <w:jc w:val="both"/>
        <w:rPr>
          <w:rFonts w:eastAsia="Times New Roman"/>
          <w:color w:val="000000"/>
          <w:sz w:val="20"/>
          <w:szCs w:val="20"/>
          <w:lang w:eastAsia="ru-RU"/>
        </w:rPr>
      </w:pPr>
    </w:p>
    <w:p w:rsidR="009E46D1" w:rsidRDefault="009E46D1" w:rsidP="00EA56A8">
      <w:pPr>
        <w:spacing w:after="0" w:line="240" w:lineRule="auto"/>
        <w:ind w:firstLine="540"/>
        <w:jc w:val="both"/>
        <w:rPr>
          <w:rFonts w:eastAsia="Times New Roman"/>
          <w:color w:val="000000"/>
          <w:sz w:val="20"/>
          <w:szCs w:val="20"/>
          <w:lang w:eastAsia="ru-RU"/>
        </w:rPr>
      </w:pPr>
    </w:p>
    <w:p w:rsidR="009E46D1" w:rsidRDefault="009E46D1" w:rsidP="00EA56A8">
      <w:pPr>
        <w:spacing w:after="0" w:line="240" w:lineRule="auto"/>
        <w:ind w:firstLine="540"/>
        <w:jc w:val="both"/>
        <w:rPr>
          <w:rFonts w:eastAsia="Times New Roman"/>
          <w:color w:val="000000"/>
          <w:sz w:val="20"/>
          <w:szCs w:val="20"/>
          <w:lang w:eastAsia="ru-RU"/>
        </w:rPr>
      </w:pPr>
    </w:p>
    <w:p w:rsidR="009E46D1" w:rsidRDefault="009E46D1" w:rsidP="00EA56A8">
      <w:pPr>
        <w:spacing w:after="0" w:line="240" w:lineRule="auto"/>
        <w:ind w:firstLine="540"/>
        <w:jc w:val="both"/>
        <w:rPr>
          <w:rFonts w:eastAsia="Times New Roman"/>
          <w:color w:val="000000"/>
          <w:sz w:val="20"/>
          <w:szCs w:val="20"/>
          <w:lang w:eastAsia="ru-RU"/>
        </w:rPr>
      </w:pPr>
    </w:p>
    <w:p w:rsidR="009E46D1" w:rsidRDefault="009E46D1" w:rsidP="00EA56A8">
      <w:pPr>
        <w:spacing w:after="0" w:line="240" w:lineRule="auto"/>
        <w:ind w:firstLine="540"/>
        <w:jc w:val="both"/>
        <w:rPr>
          <w:rFonts w:eastAsia="Times New Roman"/>
          <w:color w:val="000000"/>
          <w:sz w:val="20"/>
          <w:szCs w:val="20"/>
          <w:lang w:eastAsia="ru-RU"/>
        </w:rPr>
      </w:pPr>
    </w:p>
    <w:p w:rsidR="00EA56A8" w:rsidRPr="00EA56A8" w:rsidRDefault="00EA56A8" w:rsidP="00EA56A8">
      <w:pPr>
        <w:spacing w:after="0" w:line="240" w:lineRule="auto"/>
        <w:ind w:firstLine="540"/>
        <w:jc w:val="both"/>
        <w:rPr>
          <w:rFonts w:eastAsia="Times New Roman"/>
          <w:color w:val="000000"/>
          <w:sz w:val="20"/>
          <w:szCs w:val="20"/>
          <w:lang w:eastAsia="ru-RU"/>
        </w:rPr>
      </w:pPr>
    </w:p>
    <w:p w:rsidR="0054560A" w:rsidRPr="0054560A" w:rsidRDefault="0054560A" w:rsidP="0054560A">
      <w:pPr>
        <w:spacing w:after="0" w:line="240" w:lineRule="auto"/>
        <w:jc w:val="center"/>
        <w:rPr>
          <w:rFonts w:eastAsia="SimSun"/>
          <w:caps/>
          <w:sz w:val="20"/>
          <w:szCs w:val="20"/>
          <w:lang w:eastAsia="ru-RU"/>
        </w:rPr>
      </w:pPr>
      <w:r w:rsidRPr="0054560A">
        <w:rPr>
          <w:rFonts w:eastAsia="SimSun"/>
          <w:caps/>
          <w:sz w:val="20"/>
          <w:szCs w:val="20"/>
          <w:lang w:eastAsia="ru-RU"/>
        </w:rPr>
        <w:lastRenderedPageBreak/>
        <w:t>Администрация муниципального образования</w:t>
      </w:r>
    </w:p>
    <w:p w:rsidR="0054560A" w:rsidRPr="0054560A" w:rsidRDefault="0054560A" w:rsidP="0054560A">
      <w:pPr>
        <w:spacing w:after="0" w:line="240" w:lineRule="auto"/>
        <w:jc w:val="center"/>
        <w:rPr>
          <w:rFonts w:eastAsia="SimSun"/>
          <w:caps/>
          <w:sz w:val="20"/>
          <w:szCs w:val="20"/>
          <w:lang w:eastAsia="ru-RU"/>
        </w:rPr>
      </w:pPr>
      <w:r w:rsidRPr="0054560A">
        <w:rPr>
          <w:rFonts w:eastAsia="SimSun"/>
          <w:caps/>
          <w:sz w:val="20"/>
          <w:szCs w:val="20"/>
          <w:lang w:eastAsia="ru-RU"/>
        </w:rPr>
        <w:t xml:space="preserve"> «УЕМСКОЕ»</w:t>
      </w:r>
    </w:p>
    <w:p w:rsidR="0054560A" w:rsidRPr="0054560A" w:rsidRDefault="0054560A" w:rsidP="0054560A">
      <w:pPr>
        <w:spacing w:after="0" w:line="240" w:lineRule="auto"/>
        <w:jc w:val="center"/>
        <w:rPr>
          <w:rFonts w:eastAsia="SimSun"/>
          <w:caps/>
          <w:sz w:val="20"/>
          <w:szCs w:val="20"/>
          <w:lang w:eastAsia="ru-RU"/>
        </w:rPr>
      </w:pPr>
      <w:r w:rsidRPr="0054560A">
        <w:rPr>
          <w:rFonts w:eastAsia="SimSun"/>
          <w:caps/>
          <w:sz w:val="20"/>
          <w:szCs w:val="20"/>
          <w:lang w:eastAsia="ru-RU"/>
        </w:rPr>
        <w:t xml:space="preserve">ПРИМОРСКОГО МУНИЦИПАЛЬНОГО РАЙОНА </w:t>
      </w:r>
    </w:p>
    <w:p w:rsidR="0054560A" w:rsidRPr="0054560A" w:rsidRDefault="0054560A" w:rsidP="0054560A">
      <w:pPr>
        <w:spacing w:after="0" w:line="240" w:lineRule="auto"/>
        <w:jc w:val="center"/>
        <w:rPr>
          <w:rFonts w:eastAsia="SimSun"/>
          <w:caps/>
          <w:sz w:val="20"/>
          <w:szCs w:val="20"/>
          <w:lang w:eastAsia="ru-RU"/>
        </w:rPr>
      </w:pPr>
      <w:r w:rsidRPr="0054560A">
        <w:rPr>
          <w:rFonts w:eastAsia="SimSun"/>
          <w:caps/>
          <w:sz w:val="20"/>
          <w:szCs w:val="20"/>
          <w:lang w:eastAsia="ru-RU"/>
        </w:rPr>
        <w:t>АРХАНГЕЛЬСКОЙ ОБЛАСТИ</w:t>
      </w:r>
    </w:p>
    <w:p w:rsidR="0054560A" w:rsidRPr="0054560A" w:rsidRDefault="0054560A" w:rsidP="0054560A">
      <w:pPr>
        <w:spacing w:after="0" w:line="240" w:lineRule="auto"/>
        <w:jc w:val="center"/>
        <w:rPr>
          <w:rFonts w:eastAsia="SimSun"/>
          <w:b/>
          <w:bCs/>
          <w:caps/>
          <w:spacing w:val="60"/>
          <w:sz w:val="20"/>
          <w:szCs w:val="20"/>
          <w:lang w:eastAsia="ru-RU"/>
        </w:rPr>
      </w:pPr>
    </w:p>
    <w:p w:rsidR="0054560A" w:rsidRPr="0054560A" w:rsidRDefault="0054560A" w:rsidP="0054560A">
      <w:pPr>
        <w:spacing w:after="0" w:line="240" w:lineRule="auto"/>
        <w:jc w:val="center"/>
        <w:rPr>
          <w:rFonts w:eastAsia="SimSun"/>
          <w:b/>
          <w:bCs/>
          <w:caps/>
          <w:spacing w:val="60"/>
          <w:sz w:val="20"/>
          <w:szCs w:val="20"/>
          <w:lang w:eastAsia="ru-RU"/>
        </w:rPr>
      </w:pPr>
    </w:p>
    <w:p w:rsidR="0054560A" w:rsidRPr="0054560A" w:rsidRDefault="0054560A" w:rsidP="0054560A">
      <w:pPr>
        <w:spacing w:after="0" w:line="240" w:lineRule="auto"/>
        <w:jc w:val="center"/>
        <w:rPr>
          <w:rFonts w:eastAsia="SimSun"/>
          <w:b/>
          <w:bCs/>
          <w:caps/>
          <w:spacing w:val="60"/>
          <w:sz w:val="20"/>
          <w:szCs w:val="20"/>
          <w:lang w:eastAsia="ru-RU"/>
        </w:rPr>
      </w:pPr>
      <w:r w:rsidRPr="0054560A">
        <w:rPr>
          <w:rFonts w:eastAsia="SimSun"/>
          <w:b/>
          <w:bCs/>
          <w:caps/>
          <w:spacing w:val="60"/>
          <w:sz w:val="20"/>
          <w:szCs w:val="20"/>
          <w:lang w:eastAsia="ru-RU"/>
        </w:rPr>
        <w:t>постановление</w:t>
      </w:r>
    </w:p>
    <w:p w:rsidR="0054560A" w:rsidRPr="0054560A" w:rsidRDefault="0054560A" w:rsidP="0054560A">
      <w:pPr>
        <w:tabs>
          <w:tab w:val="left" w:pos="3420"/>
        </w:tabs>
        <w:spacing w:after="0" w:line="240" w:lineRule="auto"/>
        <w:rPr>
          <w:rFonts w:eastAsia="Times New Roman"/>
          <w:b/>
          <w:bCs/>
          <w:caps/>
          <w:spacing w:val="60"/>
          <w:sz w:val="20"/>
          <w:szCs w:val="20"/>
        </w:rPr>
      </w:pPr>
      <w:r w:rsidRPr="0054560A">
        <w:rPr>
          <w:rFonts w:eastAsia="Times New Roman"/>
          <w:b/>
          <w:bCs/>
          <w:caps/>
          <w:spacing w:val="60"/>
          <w:sz w:val="20"/>
          <w:szCs w:val="20"/>
        </w:rPr>
        <w:tab/>
      </w:r>
    </w:p>
    <w:p w:rsidR="0054560A" w:rsidRPr="0054560A" w:rsidRDefault="0054560A" w:rsidP="0054560A">
      <w:pPr>
        <w:spacing w:after="0" w:line="240" w:lineRule="auto"/>
        <w:rPr>
          <w:rFonts w:eastAsia="Times New Roman"/>
          <w:sz w:val="20"/>
          <w:szCs w:val="20"/>
        </w:rPr>
      </w:pPr>
      <w:r>
        <w:rPr>
          <w:rFonts w:eastAsia="Times New Roman"/>
          <w:sz w:val="20"/>
          <w:szCs w:val="20"/>
        </w:rPr>
        <w:t>24 мая 2017 года</w:t>
      </w:r>
      <w:r>
        <w:rPr>
          <w:rFonts w:eastAsia="Times New Roman"/>
          <w:sz w:val="20"/>
          <w:szCs w:val="20"/>
        </w:rPr>
        <w:tab/>
      </w:r>
      <w:r>
        <w:rPr>
          <w:rFonts w:eastAsia="Times New Roman"/>
          <w:sz w:val="20"/>
          <w:szCs w:val="20"/>
        </w:rPr>
        <w:tab/>
        <w:t xml:space="preserve">               </w:t>
      </w:r>
      <w:r w:rsidRPr="0054560A">
        <w:rPr>
          <w:rFonts w:eastAsia="Times New Roman"/>
          <w:sz w:val="20"/>
          <w:szCs w:val="20"/>
        </w:rPr>
        <w:tab/>
        <w:t xml:space="preserve">                                       № 58</w:t>
      </w:r>
    </w:p>
    <w:p w:rsidR="0054560A" w:rsidRPr="0054560A" w:rsidRDefault="0054560A" w:rsidP="0054560A">
      <w:pPr>
        <w:spacing w:after="0" w:line="240" w:lineRule="auto"/>
        <w:jc w:val="center"/>
        <w:rPr>
          <w:rFonts w:eastAsia="Times New Roman"/>
          <w:sz w:val="20"/>
          <w:szCs w:val="20"/>
        </w:rPr>
      </w:pPr>
      <w:r w:rsidRPr="0054560A">
        <w:rPr>
          <w:rFonts w:eastAsia="Times New Roman"/>
          <w:sz w:val="20"/>
          <w:szCs w:val="20"/>
        </w:rPr>
        <w:t>п. Уемский</w:t>
      </w:r>
    </w:p>
    <w:p w:rsidR="0054560A" w:rsidRPr="0054560A" w:rsidRDefault="0054560A" w:rsidP="0054560A">
      <w:pPr>
        <w:widowControl w:val="0"/>
        <w:autoSpaceDE w:val="0"/>
        <w:autoSpaceDN w:val="0"/>
        <w:adjustRightInd w:val="0"/>
        <w:spacing w:after="0" w:line="240" w:lineRule="auto"/>
        <w:rPr>
          <w:b/>
          <w:bCs/>
          <w:sz w:val="20"/>
          <w:szCs w:val="20"/>
        </w:rPr>
      </w:pPr>
    </w:p>
    <w:p w:rsidR="0054560A" w:rsidRPr="0054560A" w:rsidRDefault="0054560A" w:rsidP="0054560A">
      <w:pPr>
        <w:widowControl w:val="0"/>
        <w:autoSpaceDE w:val="0"/>
        <w:autoSpaceDN w:val="0"/>
        <w:adjustRightInd w:val="0"/>
        <w:spacing w:after="0" w:line="240" w:lineRule="auto"/>
        <w:jc w:val="center"/>
        <w:rPr>
          <w:b/>
          <w:bCs/>
          <w:color w:val="000000"/>
          <w:sz w:val="20"/>
          <w:szCs w:val="20"/>
        </w:rPr>
      </w:pPr>
      <w:proofErr w:type="gramStart"/>
      <w:r w:rsidRPr="0054560A">
        <w:rPr>
          <w:rFonts w:eastAsia="SimSun"/>
          <w:b/>
          <w:color w:val="000000"/>
          <w:spacing w:val="2"/>
          <w:sz w:val="20"/>
          <w:szCs w:val="20"/>
          <w:shd w:val="clear" w:color="auto" w:fill="FFFFFF"/>
          <w:lang w:eastAsia="ru-RU"/>
        </w:rPr>
        <w:t>Об утверждении</w:t>
      </w:r>
      <w:r w:rsidRPr="0054560A">
        <w:rPr>
          <w:rFonts w:eastAsia="SimSun"/>
          <w:b/>
          <w:color w:val="000000"/>
          <w:spacing w:val="2"/>
          <w:sz w:val="20"/>
          <w:szCs w:val="20"/>
          <w:lang w:eastAsia="ru-RU"/>
        </w:rPr>
        <w:t> </w:t>
      </w:r>
      <w:hyperlink r:id="rId8" w:history="1">
        <w:r w:rsidRPr="0054560A">
          <w:rPr>
            <w:rFonts w:eastAsia="SimSun"/>
            <w:b/>
            <w:color w:val="000000"/>
            <w:spacing w:val="2"/>
            <w:sz w:val="20"/>
            <w:szCs w:val="20"/>
            <w:lang w:eastAsia="ru-RU"/>
          </w:rPr>
          <w:t>Положения о порядке привлечения граждан к выполнению на добровольной основе социально значимых работ в целях</w:t>
        </w:r>
        <w:proofErr w:type="gramEnd"/>
        <w:r w:rsidRPr="0054560A">
          <w:rPr>
            <w:rFonts w:eastAsia="SimSun"/>
            <w:b/>
            <w:color w:val="000000"/>
            <w:spacing w:val="2"/>
            <w:sz w:val="20"/>
            <w:szCs w:val="20"/>
            <w:lang w:eastAsia="ru-RU"/>
          </w:rPr>
          <w:t xml:space="preserve"> решения вопросов местного значения на территории муниципального образования «Уемское»</w:t>
        </w:r>
      </w:hyperlink>
      <w:r w:rsidRPr="0054560A">
        <w:rPr>
          <w:rFonts w:eastAsia="SimSun"/>
          <w:b/>
          <w:color w:val="000000"/>
          <w:sz w:val="20"/>
          <w:szCs w:val="20"/>
          <w:lang w:eastAsia="ru-RU"/>
        </w:rPr>
        <w:t xml:space="preserve"> Приморского муниципального района Архангельской области</w:t>
      </w:r>
    </w:p>
    <w:p w:rsidR="0054560A" w:rsidRPr="0054560A" w:rsidRDefault="0054560A" w:rsidP="0054560A">
      <w:pPr>
        <w:spacing w:after="0" w:line="240" w:lineRule="auto"/>
        <w:rPr>
          <w:rFonts w:ascii="Calibri" w:hAnsi="Calibri"/>
          <w:sz w:val="20"/>
          <w:szCs w:val="20"/>
        </w:rPr>
      </w:pPr>
    </w:p>
    <w:p w:rsidR="0054560A" w:rsidRPr="0054560A" w:rsidRDefault="0054560A" w:rsidP="0054560A">
      <w:pPr>
        <w:shd w:val="clear" w:color="auto" w:fill="FFFFFF"/>
        <w:spacing w:after="0" w:line="240" w:lineRule="auto"/>
        <w:ind w:firstLine="600"/>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В соответствии с </w:t>
      </w:r>
      <w:hyperlink r:id="rId9" w:history="1">
        <w:r w:rsidRPr="0054560A">
          <w:rPr>
            <w:rFonts w:eastAsia="Times New Roman"/>
            <w:color w:val="000000"/>
            <w:spacing w:val="2"/>
            <w:sz w:val="20"/>
            <w:szCs w:val="20"/>
            <w:lang w:eastAsia="ru-RU"/>
          </w:rPr>
          <w:t>Федеральным законом "Об общих принципах организации местного самоуправления в Российской Федерации" от 06.10.2003 N 131-ФЗ</w:t>
        </w:r>
      </w:hyperlink>
      <w:r w:rsidRPr="0054560A">
        <w:rPr>
          <w:rFonts w:eastAsia="Times New Roman"/>
          <w:color w:val="000000"/>
          <w:spacing w:val="2"/>
          <w:sz w:val="20"/>
          <w:szCs w:val="20"/>
          <w:lang w:eastAsia="ru-RU"/>
        </w:rPr>
        <w:t>, Уставом муниципального образования «Уемское»,</w:t>
      </w:r>
    </w:p>
    <w:p w:rsidR="0054560A" w:rsidRPr="0054560A" w:rsidRDefault="0054560A" w:rsidP="0054560A">
      <w:pPr>
        <w:shd w:val="clear" w:color="auto" w:fill="FFFFFF"/>
        <w:spacing w:after="0" w:line="240" w:lineRule="auto"/>
        <w:ind w:firstLine="600"/>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ПОСТАНОВЛЯЮ:</w:t>
      </w:r>
    </w:p>
    <w:p w:rsidR="0054560A" w:rsidRPr="0054560A" w:rsidRDefault="0054560A" w:rsidP="0054560A">
      <w:pPr>
        <w:shd w:val="clear" w:color="auto" w:fill="FFFFFF"/>
        <w:spacing w:after="0" w:line="240" w:lineRule="auto"/>
        <w:ind w:firstLine="600"/>
        <w:jc w:val="both"/>
        <w:textAlignment w:val="baseline"/>
        <w:rPr>
          <w:rFonts w:eastAsia="Times New Roman"/>
          <w:color w:val="000000"/>
          <w:spacing w:val="2"/>
          <w:sz w:val="20"/>
          <w:szCs w:val="20"/>
          <w:lang w:eastAsia="ru-RU"/>
        </w:rPr>
      </w:pPr>
    </w:p>
    <w:p w:rsidR="0054560A" w:rsidRPr="0054560A" w:rsidRDefault="0054560A" w:rsidP="0054560A">
      <w:pPr>
        <w:shd w:val="clear" w:color="auto" w:fill="FFFFFF"/>
        <w:spacing w:after="0" w:line="240" w:lineRule="auto"/>
        <w:ind w:firstLine="601"/>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 xml:space="preserve">1. Утвердить Положение </w:t>
      </w:r>
      <w:proofErr w:type="gramStart"/>
      <w:r w:rsidRPr="0054560A">
        <w:rPr>
          <w:rFonts w:eastAsia="Times New Roman"/>
          <w:color w:val="000000"/>
          <w:spacing w:val="2"/>
          <w:sz w:val="20"/>
          <w:szCs w:val="20"/>
          <w:lang w:eastAsia="ru-RU"/>
        </w:rPr>
        <w:t>о порядке привлечения граждан к выполнению на добровольной основе социально значимых работ в целях решения вопросов местного значения на территории</w:t>
      </w:r>
      <w:proofErr w:type="gramEnd"/>
      <w:r w:rsidRPr="0054560A">
        <w:rPr>
          <w:rFonts w:eastAsia="Times New Roman"/>
          <w:color w:val="000000"/>
          <w:spacing w:val="2"/>
          <w:sz w:val="20"/>
          <w:szCs w:val="20"/>
          <w:lang w:eastAsia="ru-RU"/>
        </w:rPr>
        <w:t xml:space="preserve"> муниципального образования Уемское;</w:t>
      </w:r>
    </w:p>
    <w:p w:rsidR="0054560A" w:rsidRPr="0054560A" w:rsidRDefault="0054560A" w:rsidP="0054560A">
      <w:pPr>
        <w:shd w:val="clear" w:color="auto" w:fill="FFFFFF"/>
        <w:spacing w:after="0" w:line="240" w:lineRule="auto"/>
        <w:ind w:firstLine="601"/>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 Опубликовать настоящее Постановление на официальном сайте администрации муниципального образования в сети Интернет;</w:t>
      </w:r>
    </w:p>
    <w:p w:rsidR="0054560A" w:rsidRPr="0054560A" w:rsidRDefault="0054560A" w:rsidP="0054560A">
      <w:pPr>
        <w:shd w:val="clear" w:color="auto" w:fill="FFFFFF"/>
        <w:spacing w:after="0" w:line="240" w:lineRule="auto"/>
        <w:ind w:firstLine="601"/>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3. Настоящее решение вступает в силу с момента опубликования;</w:t>
      </w:r>
    </w:p>
    <w:p w:rsidR="0054560A" w:rsidRPr="0054560A" w:rsidRDefault="0054560A" w:rsidP="0054560A">
      <w:pPr>
        <w:shd w:val="clear" w:color="auto" w:fill="FFFFFF"/>
        <w:spacing w:after="0" w:line="240" w:lineRule="auto"/>
        <w:ind w:firstLine="601"/>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 xml:space="preserve">4. </w:t>
      </w:r>
      <w:proofErr w:type="gramStart"/>
      <w:r w:rsidRPr="0054560A">
        <w:rPr>
          <w:rFonts w:eastAsia="Times New Roman"/>
          <w:color w:val="000000"/>
          <w:spacing w:val="2"/>
          <w:sz w:val="20"/>
          <w:szCs w:val="20"/>
          <w:lang w:eastAsia="ru-RU"/>
        </w:rPr>
        <w:t>Контроль за</w:t>
      </w:r>
      <w:proofErr w:type="gramEnd"/>
      <w:r w:rsidRPr="0054560A">
        <w:rPr>
          <w:rFonts w:eastAsia="Times New Roman"/>
          <w:color w:val="000000"/>
          <w:spacing w:val="2"/>
          <w:sz w:val="20"/>
          <w:szCs w:val="20"/>
          <w:lang w:eastAsia="ru-RU"/>
        </w:rPr>
        <w:t xml:space="preserve"> исполнением решения оставляю за собой</w:t>
      </w:r>
    </w:p>
    <w:p w:rsidR="0054560A" w:rsidRPr="0054560A" w:rsidRDefault="0054560A" w:rsidP="0054560A">
      <w:pPr>
        <w:shd w:val="clear" w:color="auto" w:fill="FFFFFF"/>
        <w:spacing w:after="0" w:line="240" w:lineRule="auto"/>
        <w:ind w:firstLine="720"/>
        <w:jc w:val="both"/>
        <w:textAlignment w:val="baseline"/>
        <w:rPr>
          <w:rFonts w:eastAsia="Times New Roman"/>
          <w:color w:val="000000"/>
          <w:sz w:val="20"/>
          <w:szCs w:val="20"/>
          <w:lang w:eastAsia="ru-RU"/>
        </w:rPr>
      </w:pPr>
    </w:p>
    <w:p w:rsidR="0054560A" w:rsidRPr="0054560A" w:rsidRDefault="0054560A" w:rsidP="0054560A">
      <w:pPr>
        <w:spacing w:after="0" w:line="240" w:lineRule="auto"/>
        <w:jc w:val="both"/>
        <w:rPr>
          <w:rFonts w:eastAsia="Times New Roman"/>
          <w:sz w:val="20"/>
          <w:szCs w:val="20"/>
        </w:rPr>
      </w:pPr>
    </w:p>
    <w:p w:rsidR="0054560A" w:rsidRPr="0054560A" w:rsidRDefault="0054560A" w:rsidP="0054560A">
      <w:pPr>
        <w:spacing w:after="0" w:line="240" w:lineRule="auto"/>
        <w:jc w:val="both"/>
        <w:rPr>
          <w:rFonts w:eastAsia="SimSun"/>
          <w:color w:val="000000"/>
          <w:sz w:val="20"/>
          <w:szCs w:val="20"/>
          <w:lang w:eastAsia="ru-RU"/>
        </w:rPr>
      </w:pPr>
    </w:p>
    <w:p w:rsidR="0054560A" w:rsidRPr="0054560A" w:rsidRDefault="0054560A" w:rsidP="0054560A">
      <w:pPr>
        <w:spacing w:after="0" w:line="240" w:lineRule="auto"/>
        <w:jc w:val="both"/>
        <w:rPr>
          <w:rFonts w:eastAsia="SimSun"/>
          <w:color w:val="000000"/>
          <w:sz w:val="20"/>
          <w:szCs w:val="20"/>
          <w:lang w:eastAsia="ru-RU"/>
        </w:rPr>
      </w:pPr>
    </w:p>
    <w:p w:rsidR="0054560A" w:rsidRPr="0054560A" w:rsidRDefault="0054560A" w:rsidP="0054560A">
      <w:pPr>
        <w:spacing w:after="0" w:line="240" w:lineRule="auto"/>
        <w:jc w:val="both"/>
        <w:rPr>
          <w:rFonts w:eastAsia="SimSun"/>
          <w:b/>
          <w:color w:val="000000"/>
          <w:sz w:val="20"/>
          <w:szCs w:val="20"/>
          <w:lang w:eastAsia="ru-RU"/>
        </w:rPr>
      </w:pPr>
      <w:r w:rsidRPr="0054560A">
        <w:rPr>
          <w:rFonts w:eastAsia="SimSun"/>
          <w:color w:val="000000"/>
          <w:sz w:val="20"/>
          <w:szCs w:val="20"/>
          <w:lang w:eastAsia="ru-RU"/>
        </w:rPr>
        <w:t>Глава муниципально</w:t>
      </w:r>
      <w:r>
        <w:rPr>
          <w:rFonts w:eastAsia="SimSun"/>
          <w:color w:val="000000"/>
          <w:sz w:val="20"/>
          <w:szCs w:val="20"/>
          <w:lang w:eastAsia="ru-RU"/>
        </w:rPr>
        <w:t>го образования</w:t>
      </w:r>
      <w:r>
        <w:rPr>
          <w:rFonts w:eastAsia="SimSun"/>
          <w:color w:val="000000"/>
          <w:sz w:val="20"/>
          <w:szCs w:val="20"/>
          <w:lang w:eastAsia="ru-RU"/>
        </w:rPr>
        <w:tab/>
      </w:r>
      <w:r>
        <w:rPr>
          <w:rFonts w:eastAsia="SimSun"/>
          <w:color w:val="000000"/>
          <w:sz w:val="20"/>
          <w:szCs w:val="20"/>
          <w:lang w:eastAsia="ru-RU"/>
        </w:rPr>
        <w:tab/>
      </w:r>
      <w:r>
        <w:rPr>
          <w:rFonts w:eastAsia="SimSun"/>
          <w:color w:val="000000"/>
          <w:sz w:val="20"/>
          <w:szCs w:val="20"/>
          <w:lang w:eastAsia="ru-RU"/>
        </w:rPr>
        <w:tab/>
      </w:r>
      <w:r w:rsidRPr="0054560A">
        <w:rPr>
          <w:rFonts w:eastAsia="SimSun"/>
          <w:color w:val="000000"/>
          <w:sz w:val="20"/>
          <w:szCs w:val="20"/>
          <w:lang w:eastAsia="ru-RU"/>
        </w:rPr>
        <w:t>К.А. Поляшов</w:t>
      </w:r>
    </w:p>
    <w:p w:rsidR="0054560A" w:rsidRPr="0054560A" w:rsidRDefault="0054560A" w:rsidP="0054560A">
      <w:pPr>
        <w:tabs>
          <w:tab w:val="left" w:pos="1500"/>
          <w:tab w:val="left" w:pos="2295"/>
        </w:tabs>
        <w:spacing w:after="0" w:line="240" w:lineRule="auto"/>
        <w:jc w:val="both"/>
        <w:rPr>
          <w:rFonts w:eastAsia="Times New Roman"/>
          <w:sz w:val="20"/>
          <w:szCs w:val="20"/>
        </w:rPr>
      </w:pPr>
      <w:r w:rsidRPr="0054560A">
        <w:rPr>
          <w:rFonts w:eastAsia="Times New Roman"/>
          <w:sz w:val="20"/>
          <w:szCs w:val="20"/>
        </w:rPr>
        <w:tab/>
      </w:r>
      <w:r w:rsidRPr="0054560A">
        <w:rPr>
          <w:rFonts w:eastAsia="Times New Roman"/>
          <w:sz w:val="20"/>
          <w:szCs w:val="20"/>
        </w:rPr>
        <w:tab/>
      </w:r>
    </w:p>
    <w:p w:rsidR="0054560A" w:rsidRPr="0054560A" w:rsidRDefault="0054560A" w:rsidP="0054560A">
      <w:pPr>
        <w:tabs>
          <w:tab w:val="left" w:pos="1500"/>
          <w:tab w:val="left" w:pos="2295"/>
        </w:tabs>
        <w:spacing w:after="0" w:line="240" w:lineRule="auto"/>
        <w:jc w:val="both"/>
        <w:rPr>
          <w:rFonts w:eastAsia="Times New Roman"/>
          <w:sz w:val="20"/>
          <w:szCs w:val="20"/>
        </w:rPr>
      </w:pPr>
    </w:p>
    <w:p w:rsidR="0054560A" w:rsidRPr="0054560A" w:rsidRDefault="0054560A" w:rsidP="0054560A">
      <w:pPr>
        <w:tabs>
          <w:tab w:val="left" w:pos="1500"/>
          <w:tab w:val="left" w:pos="2295"/>
        </w:tabs>
        <w:spacing w:after="0" w:line="240" w:lineRule="auto"/>
        <w:jc w:val="both"/>
        <w:rPr>
          <w:rFonts w:eastAsia="Times New Roman"/>
          <w:sz w:val="20"/>
          <w:szCs w:val="20"/>
        </w:rPr>
      </w:pPr>
    </w:p>
    <w:p w:rsidR="0054560A" w:rsidRPr="0054560A" w:rsidRDefault="0054560A" w:rsidP="0054560A">
      <w:pPr>
        <w:tabs>
          <w:tab w:val="left" w:pos="1500"/>
          <w:tab w:val="left" w:pos="2295"/>
        </w:tabs>
        <w:spacing w:after="0" w:line="240" w:lineRule="auto"/>
        <w:jc w:val="both"/>
        <w:rPr>
          <w:rFonts w:eastAsia="Times New Roman"/>
          <w:sz w:val="20"/>
          <w:szCs w:val="20"/>
        </w:rPr>
      </w:pPr>
    </w:p>
    <w:p w:rsidR="0054560A" w:rsidRPr="0054560A" w:rsidRDefault="0054560A" w:rsidP="0054560A">
      <w:pPr>
        <w:tabs>
          <w:tab w:val="left" w:pos="1500"/>
          <w:tab w:val="left" w:pos="2295"/>
        </w:tabs>
        <w:spacing w:after="0" w:line="240" w:lineRule="auto"/>
        <w:jc w:val="both"/>
        <w:rPr>
          <w:rFonts w:eastAsia="Times New Roman"/>
          <w:sz w:val="20"/>
          <w:szCs w:val="20"/>
        </w:rPr>
      </w:pPr>
    </w:p>
    <w:p w:rsidR="0054560A" w:rsidRPr="0054560A" w:rsidRDefault="0054560A" w:rsidP="0054560A">
      <w:pPr>
        <w:tabs>
          <w:tab w:val="left" w:pos="1500"/>
          <w:tab w:val="left" w:pos="2295"/>
        </w:tabs>
        <w:spacing w:after="0" w:line="240" w:lineRule="auto"/>
        <w:jc w:val="both"/>
        <w:rPr>
          <w:rFonts w:eastAsia="Times New Roman"/>
          <w:sz w:val="20"/>
          <w:szCs w:val="20"/>
        </w:rPr>
      </w:pPr>
    </w:p>
    <w:p w:rsidR="0054560A" w:rsidRPr="0054560A" w:rsidRDefault="0054560A" w:rsidP="0054560A">
      <w:pPr>
        <w:spacing w:after="0" w:line="240" w:lineRule="auto"/>
        <w:jc w:val="right"/>
        <w:rPr>
          <w:rFonts w:eastAsia="SimSun"/>
          <w:sz w:val="20"/>
          <w:szCs w:val="20"/>
          <w:lang w:eastAsia="ru-RU"/>
        </w:rPr>
      </w:pPr>
      <w:r w:rsidRPr="0054560A">
        <w:rPr>
          <w:rFonts w:eastAsia="SimSun"/>
          <w:sz w:val="20"/>
          <w:szCs w:val="20"/>
          <w:lang w:eastAsia="ru-RU"/>
        </w:rPr>
        <w:lastRenderedPageBreak/>
        <w:t>Приложение</w:t>
      </w:r>
    </w:p>
    <w:p w:rsidR="0054560A" w:rsidRPr="0054560A" w:rsidRDefault="0054560A" w:rsidP="0054560A">
      <w:pPr>
        <w:spacing w:after="0" w:line="240" w:lineRule="auto"/>
        <w:jc w:val="right"/>
        <w:rPr>
          <w:rFonts w:eastAsia="SimSun"/>
          <w:sz w:val="20"/>
          <w:szCs w:val="20"/>
          <w:lang w:eastAsia="ru-RU"/>
        </w:rPr>
      </w:pPr>
      <w:r w:rsidRPr="0054560A">
        <w:rPr>
          <w:rFonts w:eastAsia="SimSun"/>
          <w:sz w:val="20"/>
          <w:szCs w:val="20"/>
          <w:lang w:eastAsia="ru-RU"/>
        </w:rPr>
        <w:t>к постановлению администрации МО «Уемское»</w:t>
      </w:r>
    </w:p>
    <w:p w:rsidR="0054560A" w:rsidRPr="0054560A" w:rsidRDefault="0054560A" w:rsidP="0054560A">
      <w:pPr>
        <w:spacing w:after="0" w:line="240" w:lineRule="auto"/>
        <w:jc w:val="right"/>
        <w:rPr>
          <w:rFonts w:eastAsia="SimSun"/>
          <w:sz w:val="20"/>
          <w:szCs w:val="20"/>
          <w:lang w:eastAsia="ru-RU"/>
        </w:rPr>
      </w:pPr>
      <w:r w:rsidRPr="0054560A">
        <w:rPr>
          <w:rFonts w:eastAsia="SimSun"/>
          <w:sz w:val="20"/>
          <w:szCs w:val="20"/>
          <w:lang w:eastAsia="ru-RU"/>
        </w:rPr>
        <w:t>от 24 мая 2017г. № 58</w:t>
      </w:r>
    </w:p>
    <w:p w:rsidR="0054560A" w:rsidRPr="0054560A" w:rsidRDefault="0054560A" w:rsidP="0054560A">
      <w:pPr>
        <w:spacing w:after="0" w:line="240" w:lineRule="auto"/>
        <w:jc w:val="right"/>
        <w:rPr>
          <w:rFonts w:eastAsia="SimSun"/>
          <w:sz w:val="20"/>
          <w:szCs w:val="20"/>
          <w:lang w:eastAsia="ru-RU"/>
        </w:rPr>
      </w:pPr>
    </w:p>
    <w:p w:rsidR="0054560A" w:rsidRPr="0054560A" w:rsidRDefault="0054560A" w:rsidP="0054560A">
      <w:pPr>
        <w:shd w:val="clear" w:color="auto" w:fill="FFFFFF"/>
        <w:spacing w:after="0" w:line="240" w:lineRule="auto"/>
        <w:jc w:val="center"/>
        <w:textAlignment w:val="baseline"/>
        <w:outlineLvl w:val="1"/>
        <w:rPr>
          <w:rFonts w:eastAsia="Times New Roman"/>
          <w:b/>
          <w:color w:val="000000"/>
          <w:spacing w:val="2"/>
          <w:sz w:val="20"/>
          <w:szCs w:val="20"/>
          <w:lang w:eastAsia="ru-RU"/>
        </w:rPr>
      </w:pPr>
      <w:r w:rsidRPr="0054560A">
        <w:rPr>
          <w:rFonts w:eastAsia="Times New Roman"/>
          <w:b/>
          <w:color w:val="000000"/>
          <w:spacing w:val="2"/>
          <w:sz w:val="20"/>
          <w:szCs w:val="20"/>
          <w:lang w:eastAsia="ru-RU"/>
        </w:rPr>
        <w:t xml:space="preserve">Положение </w:t>
      </w:r>
      <w:proofErr w:type="gramStart"/>
      <w:r w:rsidRPr="0054560A">
        <w:rPr>
          <w:rFonts w:eastAsia="Times New Roman"/>
          <w:b/>
          <w:color w:val="000000"/>
          <w:spacing w:val="2"/>
          <w:sz w:val="20"/>
          <w:szCs w:val="20"/>
          <w:lang w:eastAsia="ru-RU"/>
        </w:rPr>
        <w:t>о порядке привлечения граждан к выполнению на добровольной основе социально значимых работ в целях решения вопросов местного значения на территории</w:t>
      </w:r>
      <w:proofErr w:type="gramEnd"/>
      <w:r w:rsidRPr="0054560A">
        <w:rPr>
          <w:rFonts w:eastAsia="Times New Roman"/>
          <w:b/>
          <w:color w:val="000000"/>
          <w:spacing w:val="2"/>
          <w:sz w:val="20"/>
          <w:szCs w:val="20"/>
          <w:lang w:eastAsia="ru-RU"/>
        </w:rPr>
        <w:t xml:space="preserve"> муниципального образования «Уемское»</w:t>
      </w:r>
    </w:p>
    <w:p w:rsidR="0054560A" w:rsidRPr="0054560A" w:rsidRDefault="0054560A" w:rsidP="0054560A">
      <w:pPr>
        <w:shd w:val="clear" w:color="auto" w:fill="FFFFFF"/>
        <w:spacing w:after="0" w:line="240" w:lineRule="auto"/>
        <w:jc w:val="center"/>
        <w:textAlignment w:val="baseline"/>
        <w:outlineLvl w:val="1"/>
        <w:rPr>
          <w:rFonts w:eastAsia="Times New Roman"/>
          <w:b/>
          <w:color w:val="000000"/>
          <w:spacing w:val="2"/>
          <w:sz w:val="20"/>
          <w:szCs w:val="20"/>
          <w:lang w:eastAsia="ru-RU"/>
        </w:rPr>
      </w:pPr>
    </w:p>
    <w:p w:rsidR="0054560A" w:rsidRPr="0054560A" w:rsidRDefault="0054560A" w:rsidP="0054560A">
      <w:pPr>
        <w:shd w:val="clear" w:color="auto" w:fill="FFFFFF"/>
        <w:spacing w:after="0" w:line="240" w:lineRule="auto"/>
        <w:jc w:val="center"/>
        <w:textAlignment w:val="baseline"/>
        <w:outlineLvl w:val="2"/>
        <w:rPr>
          <w:rFonts w:eastAsia="Times New Roman"/>
          <w:color w:val="000000"/>
          <w:spacing w:val="2"/>
          <w:sz w:val="20"/>
          <w:szCs w:val="20"/>
          <w:lang w:eastAsia="ru-RU"/>
        </w:rPr>
      </w:pPr>
      <w:r w:rsidRPr="0054560A">
        <w:rPr>
          <w:rFonts w:eastAsia="Times New Roman"/>
          <w:color w:val="000000"/>
          <w:spacing w:val="2"/>
          <w:sz w:val="20"/>
          <w:szCs w:val="20"/>
          <w:lang w:eastAsia="ru-RU"/>
        </w:rPr>
        <w:t>1. Общие положения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1.1. Настоящее Положение регламентирует порядок организации и привлечения граждан к выполнению на добровольной основе работ, социально значимых для муниципального образования «Уемское» (далее – поселение).</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1.2. Привлечение граждан к выполнению на добровольной основе социально значимых для поселения работ (далее - социально значимых работ) осуществляется в соответствии с </w:t>
      </w:r>
      <w:hyperlink r:id="rId10" w:history="1">
        <w:r w:rsidRPr="0054560A">
          <w:rPr>
            <w:rFonts w:eastAsia="Times New Roman"/>
            <w:color w:val="000000"/>
            <w:spacing w:val="2"/>
            <w:sz w:val="20"/>
            <w:szCs w:val="20"/>
            <w:u w:val="single"/>
            <w:lang w:eastAsia="ru-RU"/>
          </w:rPr>
          <w:t>Конституцией Российской Федерации</w:t>
        </w:r>
      </w:hyperlink>
      <w:r w:rsidRPr="0054560A">
        <w:rPr>
          <w:rFonts w:eastAsia="Times New Roman"/>
          <w:color w:val="000000"/>
          <w:spacing w:val="2"/>
          <w:sz w:val="20"/>
          <w:szCs w:val="20"/>
          <w:lang w:eastAsia="ru-RU"/>
        </w:rPr>
        <w:t>, </w:t>
      </w:r>
      <w:hyperlink r:id="rId11" w:history="1">
        <w:r w:rsidRPr="0054560A">
          <w:rPr>
            <w:rFonts w:eastAsia="Times New Roman"/>
            <w:color w:val="000000"/>
            <w:spacing w:val="2"/>
            <w:sz w:val="20"/>
            <w:szCs w:val="20"/>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54560A">
        <w:rPr>
          <w:rFonts w:eastAsia="Times New Roman"/>
          <w:color w:val="000000"/>
          <w:spacing w:val="2"/>
          <w:sz w:val="20"/>
          <w:szCs w:val="20"/>
          <w:lang w:eastAsia="ru-RU"/>
        </w:rPr>
        <w:t>, </w:t>
      </w:r>
      <w:hyperlink r:id="rId12" w:history="1">
        <w:r w:rsidRPr="0054560A">
          <w:rPr>
            <w:rFonts w:eastAsia="Times New Roman"/>
            <w:color w:val="000000"/>
            <w:spacing w:val="2"/>
            <w:sz w:val="20"/>
            <w:szCs w:val="20"/>
            <w:u w:val="single"/>
            <w:lang w:eastAsia="ru-RU"/>
          </w:rPr>
          <w:t xml:space="preserve">Уставом МО </w:t>
        </w:r>
      </w:hyperlink>
      <w:r w:rsidRPr="0054560A">
        <w:rPr>
          <w:rFonts w:eastAsia="Times New Roman"/>
          <w:color w:val="000000"/>
          <w:spacing w:val="2"/>
          <w:sz w:val="20"/>
          <w:szCs w:val="20"/>
          <w:lang w:eastAsia="ru-RU"/>
        </w:rPr>
        <w:t>«Уемское», а также настоящим Положением.</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1.3.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1.4. Под социально значимыми работами понимается общедоступная трудовая деятельность, имеющая социально полезную направленность и организуемая в качестве дополнительной социальной поддержки граждан в поселении.</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1.5. Совет депутатов муниципального образования «Уемское» вправе принимать решение о привлечении граждан к выполнению на добровольной основе социально значимых для поселения работ в целях решения вопросов местного значения;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1.5.1. Участия в предупреждении и ликвидации последствий чрезвычайных ситуаций в границах поселения;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1.5.2. Обеспечения первичных мер пожарной безопасности в границах поселения;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1.5.3. Организации мероприятий по охране окружающей среды в границах поселения;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1.5.4. Создания условий для массового отдыха жителей поселения и организации обустройства мест массового отдыха населения;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1.5.5. Организации благоустройства и озеленения территории поселения, использования и охраны городских лесов, расположенных в границах поселения.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lastRenderedPageBreak/>
        <w:t>1.6. К социально значимым работам по решению вопросов местного значения, указанным в пункте 1.5 настоящего Положения, могут быть отнесены только работы, не требующие специальной профессиональной подготовки.</w:t>
      </w:r>
    </w:p>
    <w:p w:rsidR="0054560A" w:rsidRPr="0054560A" w:rsidRDefault="0054560A" w:rsidP="0054560A">
      <w:pPr>
        <w:shd w:val="clear" w:color="auto" w:fill="FFFFFF"/>
        <w:spacing w:after="0" w:line="240" w:lineRule="auto"/>
        <w:ind w:firstLine="720"/>
        <w:jc w:val="both"/>
        <w:textAlignment w:val="baseline"/>
        <w:rPr>
          <w:rFonts w:eastAsia="Times New Roman"/>
          <w:color w:val="000000"/>
          <w:spacing w:val="2"/>
          <w:sz w:val="20"/>
          <w:szCs w:val="20"/>
          <w:lang w:eastAsia="ru-RU"/>
        </w:rPr>
      </w:pPr>
    </w:p>
    <w:p w:rsidR="0054560A" w:rsidRPr="0054560A" w:rsidRDefault="0054560A" w:rsidP="0054560A">
      <w:pPr>
        <w:shd w:val="clear" w:color="auto" w:fill="FFFFFF"/>
        <w:spacing w:after="0" w:line="240" w:lineRule="auto"/>
        <w:ind w:firstLine="720"/>
        <w:jc w:val="center"/>
        <w:textAlignment w:val="baseline"/>
        <w:outlineLvl w:val="2"/>
        <w:rPr>
          <w:rFonts w:eastAsia="Times New Roman"/>
          <w:color w:val="000000"/>
          <w:spacing w:val="2"/>
          <w:sz w:val="20"/>
          <w:szCs w:val="20"/>
          <w:lang w:eastAsia="ru-RU"/>
        </w:rPr>
      </w:pPr>
      <w:r w:rsidRPr="0054560A">
        <w:rPr>
          <w:rFonts w:eastAsia="Times New Roman"/>
          <w:color w:val="000000"/>
          <w:spacing w:val="2"/>
          <w:sz w:val="20"/>
          <w:szCs w:val="20"/>
          <w:lang w:eastAsia="ru-RU"/>
        </w:rPr>
        <w:t>2. Порядок привлечения граждан к участию в социально значимых работах</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2.1. К выполнению социально значимых для поселения работ могут привлекаться граждане:</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2.1.1. На добровольной основе;</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 xml:space="preserve">2.1.2. </w:t>
      </w:r>
      <w:proofErr w:type="gramStart"/>
      <w:r w:rsidRPr="0054560A">
        <w:rPr>
          <w:rFonts w:eastAsia="Times New Roman"/>
          <w:color w:val="000000"/>
          <w:spacing w:val="2"/>
          <w:sz w:val="20"/>
          <w:szCs w:val="20"/>
          <w:lang w:eastAsia="ru-RU"/>
        </w:rPr>
        <w:t>Достигшие</w:t>
      </w:r>
      <w:proofErr w:type="gramEnd"/>
      <w:r w:rsidRPr="0054560A">
        <w:rPr>
          <w:rFonts w:eastAsia="Times New Roman"/>
          <w:color w:val="000000"/>
          <w:spacing w:val="2"/>
          <w:sz w:val="20"/>
          <w:szCs w:val="20"/>
          <w:lang w:eastAsia="ru-RU"/>
        </w:rPr>
        <w:t xml:space="preserve"> совершеннолетнего возраста;</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2.1.3. Трудоспособные;</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2.1.4. В свободное от основной работы или учебы время;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2.1.5. На безвозмездной основе;</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2.1.6. Не более чем один раз в три месяца.</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При этом продолжительность социально значимых работ не может составлять более четырех часов подряд.</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2.2. С инициативой проведения социально значимых работ могут выступать органы местного самоуправления, органы территориального общественного самоуправления, граждане по результатам проведения собраний (конференций).</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2.3. Решение о привлечении граждан к выполнению социально значимых работ оформляется решением Совета депутатов муниципального образования «Уемское», которое подлежит опубликованию (обнародованию).</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2.4. Решение о привлечении граждан к выполнению социально значимых работ должно содержать:</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2.4.1. Вопрос местного значения поселения, в целях решения которого организуются социально значимые работы;</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2.4.2. Время, место и планируемые сроки проведения работ;</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2.4.3. Перечень видов работ, для выполнения которых привлекаются граждане;</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2.4.4. Орган, уполномоченный на организацию и проведение социально значимых работ (наименований органов администрации муниципального образования и должностных лиц, ответственных за подготовку, организацию и проведение социально значимых работ);</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2.4.5. Вопросы материально-технического обеспечения.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 xml:space="preserve">2.5. Организация и материально-техническое обеспечение проведения социально значимых работ осуществляется администрацией муниципального образования в учреждениях и организациях социальной сферы, а также на </w:t>
      </w:r>
      <w:r w:rsidRPr="0054560A">
        <w:rPr>
          <w:rFonts w:eastAsia="Times New Roman"/>
          <w:color w:val="000000"/>
          <w:spacing w:val="2"/>
          <w:sz w:val="20"/>
          <w:szCs w:val="20"/>
          <w:lang w:eastAsia="ru-RU"/>
        </w:rPr>
        <w:lastRenderedPageBreak/>
        <w:t>производственной базе предприятий жилищно-коммунального хозяйства и благоустройства поселения с привлечением комитетов территориального общественного самоуправления.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 xml:space="preserve">2.6. </w:t>
      </w:r>
      <w:proofErr w:type="gramStart"/>
      <w:r w:rsidRPr="0054560A">
        <w:rPr>
          <w:rFonts w:eastAsia="Times New Roman"/>
          <w:color w:val="000000"/>
          <w:spacing w:val="2"/>
          <w:sz w:val="20"/>
          <w:szCs w:val="20"/>
          <w:lang w:eastAsia="ru-RU"/>
        </w:rPr>
        <w:t>Уполномоченный орган администрации муниципального образования принимает заявки на участие в социально значимых работах, осуществляет регистрацию участников, проверяя соблюдение требований, предусмотренных </w:t>
      </w:r>
      <w:hyperlink r:id="rId13" w:history="1">
        <w:r w:rsidRPr="0054560A">
          <w:rPr>
            <w:rFonts w:eastAsia="Times New Roman"/>
            <w:color w:val="000000"/>
            <w:spacing w:val="2"/>
            <w:sz w:val="20"/>
            <w:szCs w:val="20"/>
            <w:u w:val="single"/>
            <w:lang w:eastAsia="ru-RU"/>
          </w:rPr>
          <w:t>пунктом 2.1 настоящего Положения</w:t>
        </w:r>
      </w:hyperlink>
      <w:r w:rsidRPr="0054560A">
        <w:rPr>
          <w:rFonts w:eastAsia="Times New Roman"/>
          <w:color w:val="000000"/>
          <w:spacing w:val="2"/>
          <w:sz w:val="20"/>
          <w:szCs w:val="20"/>
          <w:lang w:eastAsia="ru-RU"/>
        </w:rPr>
        <w:t>,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муниципального образования о результатах проведения социально значимых работ.</w:t>
      </w:r>
      <w:proofErr w:type="gramEnd"/>
    </w:p>
    <w:p w:rsidR="0054560A" w:rsidRPr="0054560A" w:rsidRDefault="0054560A" w:rsidP="0054560A">
      <w:pPr>
        <w:shd w:val="clear" w:color="auto" w:fill="FFFFFF"/>
        <w:spacing w:after="0" w:line="240" w:lineRule="auto"/>
        <w:ind w:firstLine="720"/>
        <w:textAlignment w:val="baseline"/>
        <w:rPr>
          <w:rFonts w:eastAsia="Times New Roman"/>
          <w:color w:val="000000"/>
          <w:spacing w:val="2"/>
          <w:sz w:val="20"/>
          <w:szCs w:val="20"/>
          <w:lang w:eastAsia="ru-RU"/>
        </w:rPr>
      </w:pPr>
    </w:p>
    <w:p w:rsidR="0054560A" w:rsidRPr="0054560A" w:rsidRDefault="0054560A" w:rsidP="0054560A">
      <w:pPr>
        <w:shd w:val="clear" w:color="auto" w:fill="FFFFFF"/>
        <w:spacing w:after="0" w:line="240" w:lineRule="auto"/>
        <w:ind w:firstLine="720"/>
        <w:jc w:val="center"/>
        <w:textAlignment w:val="baseline"/>
        <w:outlineLvl w:val="2"/>
        <w:rPr>
          <w:rFonts w:eastAsia="Times New Roman"/>
          <w:color w:val="000000"/>
          <w:spacing w:val="2"/>
          <w:sz w:val="20"/>
          <w:szCs w:val="20"/>
          <w:lang w:eastAsia="ru-RU"/>
        </w:rPr>
      </w:pPr>
      <w:r w:rsidRPr="0054560A">
        <w:rPr>
          <w:rFonts w:eastAsia="Times New Roman"/>
          <w:color w:val="000000"/>
          <w:spacing w:val="2"/>
          <w:sz w:val="20"/>
          <w:szCs w:val="20"/>
          <w:lang w:eastAsia="ru-RU"/>
        </w:rPr>
        <w:t>3. Финансирование социально значимых работ</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Финансирование социально значимых работ производится администрацией муниципального образования за счет средств местного бюджета и иных источников, в том числе привлеченных на договорной основе.</w:t>
      </w:r>
    </w:p>
    <w:p w:rsidR="0054560A" w:rsidRPr="0054560A" w:rsidRDefault="0054560A" w:rsidP="0054560A">
      <w:pPr>
        <w:shd w:val="clear" w:color="auto" w:fill="FFFFFF"/>
        <w:spacing w:after="0" w:line="240" w:lineRule="auto"/>
        <w:ind w:firstLine="720"/>
        <w:jc w:val="both"/>
        <w:textAlignment w:val="baseline"/>
        <w:rPr>
          <w:rFonts w:eastAsia="Times New Roman"/>
          <w:color w:val="000000"/>
          <w:spacing w:val="2"/>
          <w:sz w:val="20"/>
          <w:szCs w:val="20"/>
          <w:lang w:eastAsia="ru-RU"/>
        </w:rPr>
      </w:pPr>
    </w:p>
    <w:p w:rsidR="0054560A" w:rsidRPr="0054560A" w:rsidRDefault="0054560A" w:rsidP="0054560A">
      <w:pPr>
        <w:shd w:val="clear" w:color="auto" w:fill="FFFFFF"/>
        <w:spacing w:after="0" w:line="240" w:lineRule="auto"/>
        <w:ind w:firstLine="720"/>
        <w:jc w:val="center"/>
        <w:textAlignment w:val="baseline"/>
        <w:outlineLvl w:val="2"/>
        <w:rPr>
          <w:rFonts w:eastAsia="Times New Roman"/>
          <w:color w:val="000000"/>
          <w:spacing w:val="2"/>
          <w:sz w:val="20"/>
          <w:szCs w:val="20"/>
          <w:lang w:eastAsia="ru-RU"/>
        </w:rPr>
      </w:pPr>
      <w:r w:rsidRPr="0054560A">
        <w:rPr>
          <w:rFonts w:eastAsia="Times New Roman"/>
          <w:color w:val="000000"/>
          <w:spacing w:val="2"/>
          <w:sz w:val="20"/>
          <w:szCs w:val="20"/>
          <w:lang w:eastAsia="ru-RU"/>
        </w:rPr>
        <w:t>4. Заключительные положения</w:t>
      </w:r>
    </w:p>
    <w:p w:rsidR="0054560A" w:rsidRPr="0054560A" w:rsidRDefault="0054560A" w:rsidP="0054560A">
      <w:pPr>
        <w:shd w:val="clear" w:color="auto" w:fill="FFFFFF"/>
        <w:tabs>
          <w:tab w:val="left" w:pos="567"/>
        </w:tabs>
        <w:spacing w:after="0" w:line="240" w:lineRule="auto"/>
        <w:ind w:firstLine="284"/>
        <w:jc w:val="both"/>
        <w:textAlignment w:val="baseline"/>
        <w:rPr>
          <w:rFonts w:eastAsia="Times New Roman"/>
          <w:color w:val="000000"/>
          <w:spacing w:val="2"/>
          <w:sz w:val="20"/>
          <w:szCs w:val="20"/>
          <w:lang w:eastAsia="ru-RU"/>
        </w:rPr>
      </w:pPr>
      <w:r w:rsidRPr="0054560A">
        <w:rPr>
          <w:rFonts w:eastAsia="Times New Roman"/>
          <w:color w:val="000000"/>
          <w:spacing w:val="2"/>
          <w:sz w:val="20"/>
          <w:szCs w:val="20"/>
          <w:lang w:eastAsia="ru-RU"/>
        </w:rPr>
        <w:t>4.1. Все вопросы, не отрегулированные настоящим Положением, а также внесение изменений и дополнений в настоящее Положение производятся на основании соответствующего решения Совета депутатов муниципального образования «Уемское».</w:t>
      </w:r>
    </w:p>
    <w:p w:rsidR="00EA56A8" w:rsidRPr="00EA56A8" w:rsidRDefault="00EA56A8" w:rsidP="0054560A">
      <w:pPr>
        <w:tabs>
          <w:tab w:val="left" w:pos="567"/>
        </w:tabs>
        <w:spacing w:after="0" w:line="240" w:lineRule="auto"/>
        <w:ind w:firstLine="284"/>
        <w:jc w:val="both"/>
        <w:rPr>
          <w:rFonts w:eastAsia="Times New Roman"/>
          <w:color w:val="000000"/>
          <w:sz w:val="20"/>
          <w:szCs w:val="20"/>
          <w:lang w:eastAsia="ru-RU"/>
        </w:rPr>
      </w:pPr>
    </w:p>
    <w:p w:rsidR="00EA56A8" w:rsidRPr="00EA56A8" w:rsidRDefault="00EA56A8" w:rsidP="00EA56A8">
      <w:pPr>
        <w:spacing w:after="0" w:line="240" w:lineRule="auto"/>
        <w:ind w:firstLine="540"/>
        <w:jc w:val="both"/>
        <w:rPr>
          <w:rFonts w:eastAsia="Times New Roman"/>
          <w:color w:val="000000"/>
          <w:sz w:val="20"/>
          <w:szCs w:val="20"/>
          <w:lang w:eastAsia="ru-RU"/>
        </w:rPr>
      </w:pPr>
    </w:p>
    <w:p w:rsidR="00EA56A8" w:rsidRPr="00EA56A8" w:rsidRDefault="00EA56A8" w:rsidP="00EA56A8">
      <w:pPr>
        <w:spacing w:after="0" w:line="240" w:lineRule="auto"/>
        <w:ind w:firstLine="540"/>
        <w:jc w:val="both"/>
        <w:rPr>
          <w:rFonts w:eastAsia="Times New Roman"/>
          <w:color w:val="000000"/>
          <w:sz w:val="20"/>
          <w:szCs w:val="20"/>
          <w:lang w:eastAsia="ru-RU"/>
        </w:rPr>
      </w:pPr>
    </w:p>
    <w:p w:rsidR="00EA56A8" w:rsidRPr="00EA56A8" w:rsidRDefault="00EA56A8" w:rsidP="00EA56A8">
      <w:pPr>
        <w:spacing w:after="0" w:line="240" w:lineRule="auto"/>
        <w:ind w:firstLine="540"/>
        <w:jc w:val="both"/>
        <w:rPr>
          <w:rFonts w:eastAsia="Times New Roman"/>
          <w:color w:val="000000"/>
          <w:szCs w:val="28"/>
          <w:lang w:eastAsia="ru-RU"/>
        </w:rPr>
      </w:pPr>
    </w:p>
    <w:p w:rsidR="00EA56A8" w:rsidRPr="00EA56A8" w:rsidRDefault="00EA56A8" w:rsidP="00EA56A8">
      <w:pPr>
        <w:spacing w:after="0" w:line="240" w:lineRule="auto"/>
        <w:ind w:firstLine="540"/>
        <w:jc w:val="both"/>
        <w:rPr>
          <w:rFonts w:eastAsia="Times New Roman"/>
          <w:color w:val="000000"/>
          <w:szCs w:val="28"/>
          <w:lang w:eastAsia="ru-RU"/>
        </w:rPr>
      </w:pPr>
    </w:p>
    <w:p w:rsidR="00EA56A8" w:rsidRPr="00EA56A8" w:rsidRDefault="00EA56A8" w:rsidP="00EA56A8">
      <w:pPr>
        <w:spacing w:after="0" w:line="240" w:lineRule="auto"/>
        <w:ind w:firstLine="540"/>
        <w:jc w:val="both"/>
        <w:rPr>
          <w:rFonts w:eastAsia="Times New Roman"/>
          <w:color w:val="000000"/>
          <w:szCs w:val="28"/>
          <w:lang w:eastAsia="ru-RU"/>
        </w:rPr>
      </w:pPr>
    </w:p>
    <w:p w:rsidR="00EA56A8" w:rsidRPr="00EA56A8" w:rsidRDefault="00EA56A8" w:rsidP="00EA56A8">
      <w:pPr>
        <w:spacing w:after="0" w:line="240" w:lineRule="auto"/>
        <w:ind w:firstLine="540"/>
        <w:jc w:val="both"/>
        <w:rPr>
          <w:rFonts w:eastAsia="Times New Roman"/>
          <w:color w:val="000000"/>
          <w:szCs w:val="28"/>
          <w:lang w:eastAsia="ru-RU"/>
        </w:rPr>
      </w:pPr>
    </w:p>
    <w:p w:rsidR="00EA56A8" w:rsidRPr="00EA56A8" w:rsidRDefault="00EA56A8" w:rsidP="00EA56A8">
      <w:pPr>
        <w:spacing w:after="0" w:line="240" w:lineRule="auto"/>
        <w:ind w:firstLine="540"/>
        <w:jc w:val="both"/>
        <w:rPr>
          <w:rFonts w:eastAsia="Times New Roman"/>
          <w:color w:val="000000"/>
          <w:szCs w:val="28"/>
          <w:lang w:eastAsia="ru-RU"/>
        </w:rPr>
      </w:pPr>
    </w:p>
    <w:p w:rsidR="00EA56A8" w:rsidRPr="00EA56A8" w:rsidRDefault="00EA56A8" w:rsidP="00EA56A8">
      <w:pPr>
        <w:spacing w:after="0" w:line="240" w:lineRule="auto"/>
        <w:ind w:firstLine="540"/>
        <w:jc w:val="both"/>
        <w:rPr>
          <w:rFonts w:eastAsia="Times New Roman"/>
          <w:color w:val="000000"/>
          <w:szCs w:val="2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54560A" w:rsidRDefault="0054560A" w:rsidP="00620C3B">
      <w:pPr>
        <w:spacing w:after="0" w:line="252" w:lineRule="auto"/>
        <w:ind w:firstLine="284"/>
        <w:outlineLvl w:val="0"/>
        <w:rPr>
          <w:rFonts w:eastAsia="Times New Roman"/>
          <w:kern w:val="28"/>
          <w:sz w:val="18"/>
          <w:szCs w:val="18"/>
          <w:lang w:eastAsia="ru-RU"/>
        </w:rPr>
      </w:pPr>
    </w:p>
    <w:p w:rsidR="0054560A" w:rsidRDefault="0054560A" w:rsidP="00620C3B">
      <w:pPr>
        <w:spacing w:after="0" w:line="252" w:lineRule="auto"/>
        <w:ind w:firstLine="284"/>
        <w:outlineLvl w:val="0"/>
        <w:rPr>
          <w:rFonts w:eastAsia="Times New Roman"/>
          <w:kern w:val="28"/>
          <w:sz w:val="18"/>
          <w:szCs w:val="18"/>
          <w:lang w:eastAsia="ru-RU"/>
        </w:rPr>
      </w:pPr>
    </w:p>
    <w:p w:rsidR="0054560A" w:rsidRDefault="0054560A" w:rsidP="00620C3B">
      <w:pPr>
        <w:spacing w:after="0" w:line="252" w:lineRule="auto"/>
        <w:ind w:firstLine="284"/>
        <w:outlineLvl w:val="0"/>
        <w:rPr>
          <w:rFonts w:eastAsia="Times New Roman"/>
          <w:kern w:val="28"/>
          <w:sz w:val="18"/>
          <w:szCs w:val="18"/>
          <w:lang w:eastAsia="ru-RU"/>
        </w:rPr>
      </w:pPr>
    </w:p>
    <w:p w:rsidR="0054560A" w:rsidRDefault="0054560A" w:rsidP="00620C3B">
      <w:pPr>
        <w:spacing w:after="0" w:line="252" w:lineRule="auto"/>
        <w:ind w:firstLine="284"/>
        <w:outlineLvl w:val="0"/>
        <w:rPr>
          <w:rFonts w:eastAsia="Times New Roman"/>
          <w:kern w:val="28"/>
          <w:sz w:val="18"/>
          <w:szCs w:val="18"/>
          <w:lang w:eastAsia="ru-RU"/>
        </w:rPr>
      </w:pPr>
    </w:p>
    <w:p w:rsidR="0054560A" w:rsidRDefault="0054560A" w:rsidP="00620C3B">
      <w:pPr>
        <w:spacing w:after="0" w:line="252" w:lineRule="auto"/>
        <w:ind w:firstLine="284"/>
        <w:outlineLvl w:val="0"/>
        <w:rPr>
          <w:rFonts w:eastAsia="Times New Roman"/>
          <w:kern w:val="28"/>
          <w:sz w:val="18"/>
          <w:szCs w:val="18"/>
          <w:lang w:eastAsia="ru-RU"/>
        </w:rPr>
      </w:pPr>
    </w:p>
    <w:p w:rsidR="0054560A" w:rsidRDefault="0054560A" w:rsidP="00620C3B">
      <w:pPr>
        <w:spacing w:after="0" w:line="252" w:lineRule="auto"/>
        <w:ind w:firstLine="284"/>
        <w:outlineLvl w:val="0"/>
        <w:rPr>
          <w:rFonts w:eastAsia="Times New Roman"/>
          <w:kern w:val="28"/>
          <w:sz w:val="18"/>
          <w:szCs w:val="18"/>
          <w:lang w:eastAsia="ru-RU"/>
        </w:rPr>
      </w:pPr>
    </w:p>
    <w:p w:rsidR="004628D9" w:rsidRPr="004628D9" w:rsidRDefault="004628D9" w:rsidP="004628D9">
      <w:pPr>
        <w:tabs>
          <w:tab w:val="left" w:pos="180"/>
          <w:tab w:val="left" w:pos="380"/>
          <w:tab w:val="left" w:pos="480"/>
          <w:tab w:val="center" w:pos="4677"/>
        </w:tabs>
        <w:spacing w:after="0" w:line="240" w:lineRule="auto"/>
        <w:jc w:val="center"/>
        <w:rPr>
          <w:rFonts w:eastAsia="Times New Roman"/>
          <w:sz w:val="20"/>
          <w:szCs w:val="20"/>
          <w:lang w:eastAsia="ru-RU"/>
        </w:rPr>
      </w:pPr>
      <w:r w:rsidRPr="004628D9">
        <w:rPr>
          <w:rFonts w:eastAsia="Times New Roman"/>
          <w:sz w:val="20"/>
          <w:szCs w:val="20"/>
          <w:lang w:eastAsia="ru-RU"/>
        </w:rPr>
        <w:lastRenderedPageBreak/>
        <w:t xml:space="preserve">АДМИНИСТРАЦИЯ МУНИЦИПАЛЬНОГО ОБРАЗОВАНИЯ </w:t>
      </w:r>
    </w:p>
    <w:p w:rsidR="004628D9" w:rsidRPr="004628D9" w:rsidRDefault="004628D9" w:rsidP="004628D9">
      <w:pPr>
        <w:tabs>
          <w:tab w:val="left" w:pos="180"/>
          <w:tab w:val="left" w:pos="380"/>
          <w:tab w:val="left" w:pos="480"/>
          <w:tab w:val="center" w:pos="4677"/>
        </w:tabs>
        <w:spacing w:after="0" w:line="240" w:lineRule="auto"/>
        <w:jc w:val="center"/>
        <w:rPr>
          <w:rFonts w:eastAsia="Times New Roman"/>
          <w:sz w:val="20"/>
          <w:szCs w:val="20"/>
          <w:lang w:eastAsia="ru-RU"/>
        </w:rPr>
      </w:pPr>
      <w:r w:rsidRPr="004628D9">
        <w:rPr>
          <w:rFonts w:eastAsia="Times New Roman"/>
          <w:sz w:val="20"/>
          <w:szCs w:val="20"/>
          <w:lang w:eastAsia="ru-RU"/>
        </w:rPr>
        <w:t>«УЕМСКОЕ»</w:t>
      </w:r>
    </w:p>
    <w:p w:rsidR="004628D9" w:rsidRPr="004628D9" w:rsidRDefault="004628D9" w:rsidP="004628D9">
      <w:pPr>
        <w:spacing w:after="0" w:line="240" w:lineRule="auto"/>
        <w:jc w:val="center"/>
        <w:rPr>
          <w:rFonts w:eastAsia="Times New Roman"/>
          <w:b/>
          <w:sz w:val="20"/>
          <w:szCs w:val="20"/>
          <w:lang w:eastAsia="ru-RU"/>
        </w:rPr>
      </w:pPr>
    </w:p>
    <w:p w:rsidR="004628D9" w:rsidRPr="004628D9" w:rsidRDefault="004628D9" w:rsidP="004628D9">
      <w:pPr>
        <w:spacing w:after="0" w:line="240" w:lineRule="auto"/>
        <w:jc w:val="center"/>
        <w:rPr>
          <w:rFonts w:eastAsia="Times New Roman"/>
          <w:b/>
          <w:sz w:val="20"/>
          <w:szCs w:val="20"/>
          <w:lang w:eastAsia="ru-RU"/>
        </w:rPr>
      </w:pPr>
    </w:p>
    <w:p w:rsidR="004628D9" w:rsidRPr="004628D9" w:rsidRDefault="004628D9" w:rsidP="004628D9">
      <w:pPr>
        <w:spacing w:after="0" w:line="240" w:lineRule="auto"/>
        <w:jc w:val="center"/>
        <w:rPr>
          <w:rFonts w:eastAsia="Times New Roman"/>
          <w:b/>
          <w:sz w:val="20"/>
          <w:szCs w:val="20"/>
          <w:lang w:eastAsia="ru-RU"/>
        </w:rPr>
      </w:pPr>
      <w:r w:rsidRPr="004628D9">
        <w:rPr>
          <w:rFonts w:eastAsia="Times New Roman"/>
          <w:b/>
          <w:sz w:val="20"/>
          <w:szCs w:val="20"/>
          <w:lang w:eastAsia="ru-RU"/>
        </w:rPr>
        <w:t>ПОСТАНОВЛЕНИЕ</w:t>
      </w:r>
    </w:p>
    <w:p w:rsidR="004628D9" w:rsidRPr="004628D9" w:rsidRDefault="004628D9" w:rsidP="004628D9">
      <w:pPr>
        <w:spacing w:after="0" w:line="240" w:lineRule="auto"/>
        <w:jc w:val="both"/>
        <w:rPr>
          <w:rFonts w:eastAsia="Times New Roman"/>
          <w:b/>
          <w:sz w:val="20"/>
          <w:szCs w:val="20"/>
          <w:lang w:eastAsia="ru-RU"/>
        </w:rPr>
      </w:pPr>
    </w:p>
    <w:p w:rsidR="004628D9" w:rsidRPr="004628D9" w:rsidRDefault="004628D9" w:rsidP="004628D9">
      <w:pPr>
        <w:spacing w:after="0" w:line="240" w:lineRule="auto"/>
        <w:rPr>
          <w:rFonts w:eastAsia="Times New Roman"/>
          <w:sz w:val="20"/>
          <w:szCs w:val="20"/>
          <w:lang w:eastAsia="ru-RU"/>
        </w:rPr>
      </w:pPr>
      <w:r>
        <w:rPr>
          <w:rFonts w:eastAsia="Times New Roman"/>
          <w:sz w:val="20"/>
          <w:szCs w:val="20"/>
          <w:lang w:eastAsia="ru-RU"/>
        </w:rPr>
        <w:t xml:space="preserve">    </w:t>
      </w:r>
      <w:r w:rsidRPr="004628D9">
        <w:rPr>
          <w:rFonts w:eastAsia="Times New Roman"/>
          <w:sz w:val="20"/>
          <w:szCs w:val="20"/>
          <w:lang w:eastAsia="ru-RU"/>
        </w:rPr>
        <w:t xml:space="preserve"> 31 мая  2017 года                          пос. Уемский</w:t>
      </w:r>
      <w:r w:rsidRPr="004628D9">
        <w:rPr>
          <w:rFonts w:eastAsia="Times New Roman"/>
          <w:sz w:val="20"/>
          <w:szCs w:val="20"/>
          <w:lang w:eastAsia="ru-RU"/>
        </w:rPr>
        <w:tab/>
        <w:t xml:space="preserve">                             №  62</w:t>
      </w:r>
    </w:p>
    <w:p w:rsidR="004628D9" w:rsidRPr="004628D9" w:rsidRDefault="004628D9" w:rsidP="004628D9">
      <w:pPr>
        <w:spacing w:after="0" w:line="240" w:lineRule="auto"/>
        <w:jc w:val="both"/>
        <w:rPr>
          <w:rFonts w:eastAsia="Times New Roman"/>
          <w:sz w:val="20"/>
          <w:szCs w:val="20"/>
          <w:lang w:eastAsia="ru-RU"/>
        </w:rPr>
      </w:pPr>
      <w:r w:rsidRPr="004628D9">
        <w:rPr>
          <w:rFonts w:eastAsia="Times New Roman"/>
          <w:sz w:val="20"/>
          <w:szCs w:val="20"/>
          <w:lang w:eastAsia="ru-RU"/>
        </w:rPr>
        <w:t xml:space="preserve"> </w:t>
      </w:r>
    </w:p>
    <w:p w:rsidR="004628D9" w:rsidRPr="004628D9" w:rsidRDefault="004628D9" w:rsidP="004628D9">
      <w:pPr>
        <w:spacing w:after="0" w:line="240" w:lineRule="auto"/>
        <w:rPr>
          <w:rFonts w:eastAsia="Times New Roman"/>
          <w:b/>
          <w:sz w:val="20"/>
          <w:szCs w:val="20"/>
          <w:lang w:eastAsia="ru-RU"/>
        </w:rPr>
      </w:pPr>
    </w:p>
    <w:p w:rsidR="004628D9" w:rsidRPr="004628D9" w:rsidRDefault="004628D9" w:rsidP="004628D9">
      <w:pPr>
        <w:spacing w:after="0" w:line="240" w:lineRule="auto"/>
        <w:jc w:val="center"/>
        <w:rPr>
          <w:rFonts w:eastAsia="Times New Roman"/>
          <w:b/>
          <w:sz w:val="20"/>
          <w:szCs w:val="20"/>
          <w:lang w:eastAsia="ru-RU"/>
        </w:rPr>
      </w:pPr>
      <w:r w:rsidRPr="004628D9">
        <w:rPr>
          <w:rFonts w:eastAsia="Times New Roman"/>
          <w:b/>
          <w:sz w:val="20"/>
          <w:szCs w:val="20"/>
          <w:lang w:eastAsia="ru-RU"/>
        </w:rPr>
        <w:t xml:space="preserve">Об утверждении порядка предоставления субсидии на обеспечение </w:t>
      </w:r>
      <w:proofErr w:type="spellStart"/>
      <w:r w:rsidRPr="004628D9">
        <w:rPr>
          <w:rFonts w:eastAsia="Times New Roman"/>
          <w:b/>
          <w:sz w:val="20"/>
          <w:szCs w:val="20"/>
          <w:lang w:eastAsia="ru-RU"/>
        </w:rPr>
        <w:t>софинансирования</w:t>
      </w:r>
      <w:proofErr w:type="spellEnd"/>
      <w:r w:rsidRPr="004628D9">
        <w:rPr>
          <w:rFonts w:eastAsia="Times New Roman"/>
          <w:b/>
          <w:sz w:val="20"/>
          <w:szCs w:val="20"/>
          <w:lang w:eastAsia="ru-RU"/>
        </w:rPr>
        <w:t xml:space="preserve"> деятельности подразделения добровольной пожарной охраны, расположенной на территории </w:t>
      </w:r>
      <w:proofErr w:type="spellStart"/>
      <w:r w:rsidRPr="004628D9">
        <w:rPr>
          <w:rFonts w:eastAsia="Times New Roman"/>
          <w:b/>
          <w:sz w:val="20"/>
          <w:szCs w:val="20"/>
          <w:lang w:eastAsia="ru-RU"/>
        </w:rPr>
        <w:t>Уемского</w:t>
      </w:r>
      <w:proofErr w:type="spellEnd"/>
      <w:r w:rsidRPr="004628D9">
        <w:rPr>
          <w:rFonts w:eastAsia="Times New Roman"/>
          <w:b/>
          <w:sz w:val="20"/>
          <w:szCs w:val="20"/>
          <w:lang w:eastAsia="ru-RU"/>
        </w:rPr>
        <w:t xml:space="preserve"> сельского поселения</w:t>
      </w:r>
    </w:p>
    <w:p w:rsidR="004628D9" w:rsidRPr="004628D9" w:rsidRDefault="004628D9" w:rsidP="004628D9">
      <w:pPr>
        <w:spacing w:after="120" w:line="240" w:lineRule="auto"/>
        <w:jc w:val="center"/>
        <w:rPr>
          <w:rFonts w:eastAsia="Times New Roman"/>
          <w:sz w:val="20"/>
          <w:szCs w:val="20"/>
          <w:lang w:eastAsia="ru-RU"/>
        </w:rPr>
      </w:pPr>
    </w:p>
    <w:p w:rsidR="004628D9" w:rsidRPr="004628D9" w:rsidRDefault="004628D9" w:rsidP="004628D9">
      <w:pPr>
        <w:spacing w:after="120" w:line="240" w:lineRule="auto"/>
        <w:ind w:firstLine="709"/>
        <w:jc w:val="both"/>
        <w:rPr>
          <w:rFonts w:eastAsia="Times New Roman"/>
          <w:sz w:val="20"/>
          <w:szCs w:val="20"/>
          <w:lang w:eastAsia="ru-RU"/>
        </w:rPr>
      </w:pPr>
      <w:r w:rsidRPr="004628D9">
        <w:rPr>
          <w:rFonts w:eastAsia="Times New Roman"/>
          <w:sz w:val="20"/>
          <w:szCs w:val="20"/>
          <w:lang w:eastAsia="ru-RU"/>
        </w:rPr>
        <w:t>В соответствии с Бюджетным кодексом Российской Федерации:</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1. Утвердить Порядок предоставления субсидии на обеспечение </w:t>
      </w:r>
      <w:proofErr w:type="spellStart"/>
      <w:r w:rsidRPr="004628D9">
        <w:rPr>
          <w:rFonts w:eastAsia="Times New Roman"/>
          <w:sz w:val="20"/>
          <w:szCs w:val="20"/>
          <w:lang w:eastAsia="ru-RU"/>
        </w:rPr>
        <w:t>софинансирования</w:t>
      </w:r>
      <w:proofErr w:type="spellEnd"/>
      <w:r w:rsidRPr="004628D9">
        <w:rPr>
          <w:rFonts w:eastAsia="Times New Roman"/>
          <w:sz w:val="20"/>
          <w:szCs w:val="20"/>
          <w:lang w:eastAsia="ru-RU"/>
        </w:rPr>
        <w:t xml:space="preserve"> деятельности подразделения добровольной пожарной охраны, расположенной на территории </w:t>
      </w:r>
      <w:proofErr w:type="spellStart"/>
      <w:r w:rsidRPr="004628D9">
        <w:rPr>
          <w:rFonts w:eastAsia="Times New Roman"/>
          <w:sz w:val="20"/>
          <w:szCs w:val="20"/>
          <w:lang w:eastAsia="ru-RU"/>
        </w:rPr>
        <w:t>Уемского</w:t>
      </w:r>
      <w:proofErr w:type="spellEnd"/>
      <w:r w:rsidRPr="004628D9">
        <w:rPr>
          <w:rFonts w:eastAsia="Times New Roman"/>
          <w:sz w:val="20"/>
          <w:szCs w:val="20"/>
          <w:lang w:eastAsia="ru-RU"/>
        </w:rPr>
        <w:t xml:space="preserve"> сельского поселения.</w:t>
      </w:r>
    </w:p>
    <w:p w:rsidR="004628D9" w:rsidRPr="004628D9" w:rsidRDefault="004628D9" w:rsidP="004628D9">
      <w:pPr>
        <w:shd w:val="clear" w:color="auto" w:fill="FFFFFF"/>
        <w:spacing w:after="0" w:line="331" w:lineRule="exact"/>
        <w:ind w:firstLine="284"/>
        <w:jc w:val="both"/>
        <w:rPr>
          <w:rFonts w:eastAsia="Times New Roman"/>
          <w:color w:val="000000"/>
          <w:spacing w:val="-15"/>
          <w:sz w:val="20"/>
          <w:szCs w:val="20"/>
          <w:lang w:eastAsia="ru-RU"/>
        </w:rPr>
      </w:pPr>
      <w:r w:rsidRPr="004628D9">
        <w:rPr>
          <w:rFonts w:eastAsia="Times New Roman"/>
          <w:color w:val="000000"/>
          <w:sz w:val="20"/>
          <w:szCs w:val="20"/>
          <w:lang w:eastAsia="ru-RU"/>
        </w:rPr>
        <w:t>2. Настоящее п</w:t>
      </w:r>
      <w:r w:rsidRPr="004628D9">
        <w:rPr>
          <w:rFonts w:eastAsia="Times New Roman"/>
          <w:sz w:val="20"/>
          <w:szCs w:val="20"/>
          <w:lang w:eastAsia="ru-RU"/>
        </w:rPr>
        <w:t>остановление вступает в силу с момента его подписания</w:t>
      </w:r>
      <w:r w:rsidRPr="004628D9">
        <w:rPr>
          <w:rFonts w:eastAsia="Times New Roman"/>
          <w:color w:val="000000"/>
          <w:spacing w:val="-15"/>
          <w:sz w:val="20"/>
          <w:szCs w:val="20"/>
          <w:lang w:eastAsia="ru-RU"/>
        </w:rPr>
        <w:t>.</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color w:val="000000"/>
          <w:spacing w:val="-15"/>
          <w:sz w:val="20"/>
          <w:szCs w:val="20"/>
          <w:lang w:eastAsia="ru-RU"/>
        </w:rPr>
        <w:t xml:space="preserve">3. </w:t>
      </w:r>
      <w:proofErr w:type="gramStart"/>
      <w:r w:rsidRPr="004628D9">
        <w:rPr>
          <w:rFonts w:eastAsia="Times New Roman"/>
          <w:sz w:val="20"/>
          <w:szCs w:val="20"/>
          <w:lang w:eastAsia="ru-RU"/>
        </w:rPr>
        <w:t>Контроль за</w:t>
      </w:r>
      <w:proofErr w:type="gramEnd"/>
      <w:r w:rsidRPr="004628D9">
        <w:rPr>
          <w:rFonts w:eastAsia="Times New Roman"/>
          <w:sz w:val="20"/>
          <w:szCs w:val="20"/>
          <w:lang w:eastAsia="ru-RU"/>
        </w:rPr>
        <w:t xml:space="preserve"> исполнением настоящего постановления возложить на заместителя главы местной администрации по финансово-экономическим вопросам.</w:t>
      </w:r>
    </w:p>
    <w:p w:rsidR="004628D9" w:rsidRPr="004628D9" w:rsidRDefault="004628D9" w:rsidP="004628D9">
      <w:pPr>
        <w:autoSpaceDE w:val="0"/>
        <w:autoSpaceDN w:val="0"/>
        <w:adjustRightInd w:val="0"/>
        <w:spacing w:after="0" w:line="240" w:lineRule="auto"/>
        <w:ind w:firstLine="540"/>
        <w:jc w:val="both"/>
        <w:rPr>
          <w:rFonts w:eastAsia="Times New Roman"/>
          <w:sz w:val="20"/>
          <w:szCs w:val="20"/>
          <w:lang w:eastAsia="ru-RU"/>
        </w:rPr>
      </w:pPr>
    </w:p>
    <w:p w:rsidR="004628D9" w:rsidRPr="004628D9" w:rsidRDefault="004628D9" w:rsidP="004628D9">
      <w:pPr>
        <w:autoSpaceDE w:val="0"/>
        <w:autoSpaceDN w:val="0"/>
        <w:adjustRightInd w:val="0"/>
        <w:spacing w:after="0" w:line="240" w:lineRule="auto"/>
        <w:ind w:firstLine="540"/>
        <w:jc w:val="both"/>
        <w:rPr>
          <w:rFonts w:eastAsia="Times New Roman"/>
          <w:sz w:val="20"/>
          <w:szCs w:val="20"/>
          <w:lang w:eastAsia="ru-RU"/>
        </w:rPr>
      </w:pPr>
    </w:p>
    <w:p w:rsidR="004628D9" w:rsidRPr="004628D9" w:rsidRDefault="004628D9" w:rsidP="004628D9">
      <w:pPr>
        <w:autoSpaceDE w:val="0"/>
        <w:autoSpaceDN w:val="0"/>
        <w:adjustRightInd w:val="0"/>
        <w:spacing w:after="0" w:line="240" w:lineRule="auto"/>
        <w:ind w:firstLine="540"/>
        <w:jc w:val="both"/>
        <w:rPr>
          <w:rFonts w:eastAsia="Times New Roman"/>
          <w:sz w:val="20"/>
          <w:szCs w:val="20"/>
          <w:lang w:eastAsia="ru-RU"/>
        </w:rPr>
      </w:pPr>
    </w:p>
    <w:p w:rsidR="004628D9" w:rsidRPr="004628D9" w:rsidRDefault="004628D9" w:rsidP="004628D9">
      <w:pPr>
        <w:autoSpaceDE w:val="0"/>
        <w:autoSpaceDN w:val="0"/>
        <w:adjustRightInd w:val="0"/>
        <w:spacing w:after="0" w:line="240" w:lineRule="auto"/>
        <w:ind w:firstLine="540"/>
        <w:jc w:val="both"/>
        <w:rPr>
          <w:rFonts w:eastAsia="Times New Roman"/>
          <w:sz w:val="20"/>
          <w:szCs w:val="20"/>
          <w:lang w:eastAsia="ru-RU"/>
        </w:rPr>
      </w:pPr>
    </w:p>
    <w:p w:rsidR="004628D9" w:rsidRPr="004628D9" w:rsidRDefault="004628D9" w:rsidP="004628D9">
      <w:pPr>
        <w:spacing w:after="0" w:line="240" w:lineRule="auto"/>
        <w:rPr>
          <w:rFonts w:eastAsia="Times New Roman"/>
          <w:sz w:val="20"/>
          <w:szCs w:val="20"/>
          <w:lang w:eastAsia="ru-RU"/>
        </w:rPr>
      </w:pPr>
      <w:r w:rsidRPr="004628D9">
        <w:rPr>
          <w:rFonts w:eastAsia="Times New Roman"/>
          <w:sz w:val="20"/>
          <w:szCs w:val="20"/>
          <w:lang w:eastAsia="ru-RU"/>
        </w:rPr>
        <w:t xml:space="preserve">Глава муниципального образования                                             </w:t>
      </w:r>
      <w:r>
        <w:rPr>
          <w:rFonts w:eastAsia="Times New Roman"/>
          <w:sz w:val="20"/>
          <w:szCs w:val="20"/>
          <w:lang w:eastAsia="ru-RU"/>
        </w:rPr>
        <w:t xml:space="preserve">     </w:t>
      </w:r>
      <w:proofErr w:type="spellStart"/>
      <w:r w:rsidRPr="004628D9">
        <w:rPr>
          <w:rFonts w:eastAsia="Times New Roman"/>
          <w:sz w:val="20"/>
          <w:szCs w:val="20"/>
          <w:lang w:eastAsia="ru-RU"/>
        </w:rPr>
        <w:t>К</w:t>
      </w:r>
      <w:proofErr w:type="gramStart"/>
      <w:r w:rsidRPr="004628D9">
        <w:rPr>
          <w:rFonts w:eastAsia="Times New Roman"/>
          <w:sz w:val="20"/>
          <w:szCs w:val="20"/>
          <w:lang w:eastAsia="ru-RU"/>
        </w:rPr>
        <w:t>,А</w:t>
      </w:r>
      <w:proofErr w:type="gramEnd"/>
      <w:r w:rsidRPr="004628D9">
        <w:rPr>
          <w:rFonts w:eastAsia="Times New Roman"/>
          <w:sz w:val="20"/>
          <w:szCs w:val="20"/>
          <w:lang w:eastAsia="ru-RU"/>
        </w:rPr>
        <w:t>.Поляшов</w:t>
      </w:r>
      <w:proofErr w:type="spellEnd"/>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p>
    <w:p w:rsidR="004628D9" w:rsidRPr="004628D9" w:rsidRDefault="004628D9" w:rsidP="004628D9">
      <w:pPr>
        <w:autoSpaceDE w:val="0"/>
        <w:autoSpaceDN w:val="0"/>
        <w:adjustRightInd w:val="0"/>
        <w:spacing w:after="0" w:line="240" w:lineRule="auto"/>
        <w:ind w:left="3960"/>
        <w:jc w:val="right"/>
        <w:rPr>
          <w:rFonts w:eastAsia="Times New Roman"/>
          <w:sz w:val="20"/>
          <w:szCs w:val="20"/>
          <w:lang w:eastAsia="ru-RU"/>
        </w:rPr>
      </w:pPr>
      <w:r w:rsidRPr="004628D9">
        <w:rPr>
          <w:rFonts w:eastAsia="Times New Roman"/>
          <w:sz w:val="20"/>
          <w:szCs w:val="20"/>
          <w:lang w:eastAsia="ru-RU"/>
        </w:rPr>
        <w:lastRenderedPageBreak/>
        <w:t>УТВЕРЖДЕН</w:t>
      </w:r>
    </w:p>
    <w:p w:rsidR="004628D9" w:rsidRPr="004628D9" w:rsidRDefault="004628D9" w:rsidP="004628D9">
      <w:pPr>
        <w:autoSpaceDE w:val="0"/>
        <w:autoSpaceDN w:val="0"/>
        <w:adjustRightInd w:val="0"/>
        <w:spacing w:after="0" w:line="240" w:lineRule="auto"/>
        <w:jc w:val="right"/>
        <w:rPr>
          <w:rFonts w:eastAsia="Times New Roman"/>
          <w:sz w:val="20"/>
          <w:szCs w:val="20"/>
          <w:lang w:eastAsia="ru-RU"/>
        </w:rPr>
      </w:pPr>
      <w:r w:rsidRPr="004628D9">
        <w:rPr>
          <w:rFonts w:eastAsia="Times New Roman"/>
          <w:sz w:val="20"/>
          <w:szCs w:val="20"/>
          <w:lang w:eastAsia="ru-RU"/>
        </w:rPr>
        <w:t>постановлением администрации</w:t>
      </w:r>
    </w:p>
    <w:p w:rsidR="004628D9" w:rsidRPr="004628D9" w:rsidRDefault="004628D9" w:rsidP="004628D9">
      <w:pPr>
        <w:autoSpaceDE w:val="0"/>
        <w:autoSpaceDN w:val="0"/>
        <w:adjustRightInd w:val="0"/>
        <w:spacing w:after="0" w:line="240" w:lineRule="auto"/>
        <w:jc w:val="right"/>
        <w:rPr>
          <w:rFonts w:eastAsia="Times New Roman"/>
          <w:sz w:val="20"/>
          <w:szCs w:val="20"/>
          <w:lang w:eastAsia="ru-RU"/>
        </w:rPr>
      </w:pPr>
      <w:r w:rsidRPr="004628D9">
        <w:rPr>
          <w:rFonts w:eastAsia="Times New Roman"/>
          <w:sz w:val="20"/>
          <w:szCs w:val="20"/>
          <w:lang w:eastAsia="ru-RU"/>
        </w:rPr>
        <w:t>муниципального образования</w:t>
      </w:r>
    </w:p>
    <w:p w:rsidR="004628D9" w:rsidRPr="004628D9" w:rsidRDefault="004628D9" w:rsidP="004628D9">
      <w:pPr>
        <w:autoSpaceDE w:val="0"/>
        <w:autoSpaceDN w:val="0"/>
        <w:adjustRightInd w:val="0"/>
        <w:spacing w:after="0" w:line="240" w:lineRule="auto"/>
        <w:jc w:val="right"/>
        <w:rPr>
          <w:rFonts w:eastAsia="Times New Roman"/>
          <w:color w:val="000000"/>
          <w:sz w:val="20"/>
          <w:szCs w:val="20"/>
          <w:lang w:eastAsia="ru-RU"/>
        </w:rPr>
      </w:pPr>
      <w:r w:rsidRPr="004628D9">
        <w:rPr>
          <w:rFonts w:eastAsia="Times New Roman"/>
          <w:color w:val="000000"/>
          <w:sz w:val="20"/>
          <w:szCs w:val="20"/>
          <w:lang w:eastAsia="ru-RU"/>
        </w:rPr>
        <w:t>«Уемское»</w:t>
      </w:r>
    </w:p>
    <w:p w:rsidR="004628D9" w:rsidRPr="004628D9" w:rsidRDefault="004628D9" w:rsidP="004628D9">
      <w:pPr>
        <w:autoSpaceDE w:val="0"/>
        <w:autoSpaceDN w:val="0"/>
        <w:adjustRightInd w:val="0"/>
        <w:spacing w:after="0" w:line="240" w:lineRule="auto"/>
        <w:jc w:val="right"/>
        <w:rPr>
          <w:rFonts w:eastAsia="Times New Roman"/>
          <w:color w:val="000000"/>
          <w:sz w:val="20"/>
          <w:szCs w:val="20"/>
          <w:lang w:eastAsia="ru-RU"/>
        </w:rPr>
      </w:pPr>
      <w:r w:rsidRPr="004628D9">
        <w:rPr>
          <w:rFonts w:eastAsia="Times New Roman"/>
          <w:color w:val="000000"/>
          <w:sz w:val="20"/>
          <w:szCs w:val="20"/>
          <w:lang w:eastAsia="ru-RU"/>
        </w:rPr>
        <w:t>от 31.05.2017 года № 62</w:t>
      </w:r>
    </w:p>
    <w:p w:rsidR="004628D9" w:rsidRPr="004628D9" w:rsidRDefault="004628D9" w:rsidP="004628D9">
      <w:pPr>
        <w:autoSpaceDE w:val="0"/>
        <w:autoSpaceDN w:val="0"/>
        <w:adjustRightInd w:val="0"/>
        <w:spacing w:after="0" w:line="240" w:lineRule="auto"/>
        <w:jc w:val="right"/>
        <w:rPr>
          <w:rFonts w:eastAsia="Times New Roman"/>
          <w:color w:val="000000"/>
          <w:sz w:val="20"/>
          <w:szCs w:val="20"/>
          <w:lang w:eastAsia="ru-RU"/>
        </w:rPr>
      </w:pPr>
    </w:p>
    <w:p w:rsidR="004628D9" w:rsidRPr="004628D9" w:rsidRDefault="004628D9" w:rsidP="004628D9">
      <w:pPr>
        <w:spacing w:after="0" w:line="240" w:lineRule="auto"/>
        <w:jc w:val="center"/>
        <w:rPr>
          <w:rFonts w:eastAsia="Times New Roman"/>
          <w:b/>
          <w:sz w:val="20"/>
          <w:szCs w:val="20"/>
          <w:lang w:eastAsia="ru-RU"/>
        </w:rPr>
      </w:pPr>
    </w:p>
    <w:p w:rsidR="004628D9" w:rsidRPr="004628D9" w:rsidRDefault="004628D9" w:rsidP="004628D9">
      <w:pPr>
        <w:spacing w:after="0" w:line="240" w:lineRule="auto"/>
        <w:jc w:val="center"/>
        <w:rPr>
          <w:rFonts w:eastAsia="Times New Roman"/>
          <w:b/>
          <w:sz w:val="20"/>
          <w:szCs w:val="20"/>
          <w:lang w:eastAsia="ru-RU"/>
        </w:rPr>
      </w:pPr>
      <w:r w:rsidRPr="004628D9">
        <w:rPr>
          <w:rFonts w:eastAsia="Times New Roman"/>
          <w:b/>
          <w:sz w:val="20"/>
          <w:szCs w:val="20"/>
          <w:lang w:eastAsia="ru-RU"/>
        </w:rPr>
        <w:t>Пор</w:t>
      </w:r>
      <w:bookmarkStart w:id="0" w:name="п18_ДЦП_пожарная_безопасность"/>
      <w:bookmarkEnd w:id="0"/>
      <w:r w:rsidRPr="004628D9">
        <w:rPr>
          <w:rFonts w:eastAsia="Times New Roman"/>
          <w:b/>
          <w:sz w:val="20"/>
          <w:szCs w:val="20"/>
          <w:lang w:eastAsia="ru-RU"/>
        </w:rPr>
        <w:t>ядок</w:t>
      </w:r>
    </w:p>
    <w:p w:rsidR="004628D9" w:rsidRPr="004628D9" w:rsidRDefault="004628D9" w:rsidP="004628D9">
      <w:pPr>
        <w:spacing w:after="0" w:line="240" w:lineRule="auto"/>
        <w:jc w:val="center"/>
        <w:rPr>
          <w:rFonts w:eastAsia="Times New Roman"/>
          <w:b/>
          <w:sz w:val="20"/>
          <w:szCs w:val="20"/>
          <w:lang w:eastAsia="ru-RU"/>
        </w:rPr>
      </w:pPr>
      <w:r w:rsidRPr="004628D9">
        <w:rPr>
          <w:rFonts w:eastAsia="Times New Roman"/>
          <w:b/>
          <w:sz w:val="20"/>
          <w:szCs w:val="20"/>
          <w:lang w:eastAsia="ru-RU"/>
        </w:rPr>
        <w:t xml:space="preserve">предоставления субсидии на обеспечение </w:t>
      </w:r>
      <w:proofErr w:type="spellStart"/>
      <w:r w:rsidRPr="004628D9">
        <w:rPr>
          <w:rFonts w:eastAsia="Times New Roman"/>
          <w:b/>
          <w:sz w:val="20"/>
          <w:szCs w:val="20"/>
          <w:lang w:eastAsia="ru-RU"/>
        </w:rPr>
        <w:t>софинансирования</w:t>
      </w:r>
      <w:proofErr w:type="spellEnd"/>
      <w:r w:rsidRPr="004628D9">
        <w:rPr>
          <w:rFonts w:eastAsia="Times New Roman"/>
          <w:b/>
          <w:sz w:val="20"/>
          <w:szCs w:val="20"/>
          <w:lang w:eastAsia="ru-RU"/>
        </w:rPr>
        <w:t xml:space="preserve"> деятельности подразделения добровольной пожарной охраны, расположенной на территории </w:t>
      </w:r>
      <w:proofErr w:type="spellStart"/>
      <w:r w:rsidRPr="004628D9">
        <w:rPr>
          <w:rFonts w:eastAsia="Times New Roman"/>
          <w:b/>
          <w:sz w:val="20"/>
          <w:szCs w:val="20"/>
          <w:lang w:eastAsia="ru-RU"/>
        </w:rPr>
        <w:t>Уемского</w:t>
      </w:r>
      <w:proofErr w:type="spellEnd"/>
      <w:r w:rsidRPr="004628D9">
        <w:rPr>
          <w:rFonts w:eastAsia="Times New Roman"/>
          <w:b/>
          <w:sz w:val="20"/>
          <w:szCs w:val="20"/>
          <w:lang w:eastAsia="ru-RU"/>
        </w:rPr>
        <w:t xml:space="preserve"> сельского поселения</w:t>
      </w:r>
    </w:p>
    <w:p w:rsidR="004628D9" w:rsidRPr="004628D9" w:rsidRDefault="004628D9" w:rsidP="004628D9">
      <w:pPr>
        <w:spacing w:after="0" w:line="240" w:lineRule="auto"/>
        <w:ind w:left="360"/>
        <w:jc w:val="center"/>
        <w:rPr>
          <w:rFonts w:eastAsia="Times New Roman"/>
          <w:sz w:val="20"/>
          <w:szCs w:val="20"/>
          <w:highlight w:val="lightGray"/>
          <w:lang w:eastAsia="ru-RU"/>
        </w:rPr>
      </w:pPr>
    </w:p>
    <w:p w:rsidR="004628D9" w:rsidRPr="004628D9" w:rsidRDefault="004628D9" w:rsidP="004628D9">
      <w:pPr>
        <w:tabs>
          <w:tab w:val="left" w:pos="567"/>
          <w:tab w:val="left" w:pos="1418"/>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1.</w:t>
      </w:r>
      <w:r w:rsidRPr="004628D9">
        <w:rPr>
          <w:rFonts w:eastAsia="Times New Roman"/>
          <w:sz w:val="20"/>
          <w:szCs w:val="20"/>
          <w:lang w:eastAsia="ru-RU"/>
        </w:rPr>
        <w:tab/>
        <w:t xml:space="preserve">Субсидия на обеспечение </w:t>
      </w:r>
      <w:proofErr w:type="spellStart"/>
      <w:r w:rsidRPr="004628D9">
        <w:rPr>
          <w:rFonts w:eastAsia="Times New Roman"/>
          <w:sz w:val="20"/>
          <w:szCs w:val="20"/>
          <w:lang w:eastAsia="ru-RU"/>
        </w:rPr>
        <w:t>софинансирования</w:t>
      </w:r>
      <w:proofErr w:type="spellEnd"/>
      <w:r w:rsidRPr="004628D9">
        <w:rPr>
          <w:rFonts w:eastAsia="Times New Roman"/>
          <w:sz w:val="20"/>
          <w:szCs w:val="20"/>
          <w:lang w:eastAsia="ru-RU"/>
        </w:rPr>
        <w:t xml:space="preserve"> деятельности подразделения добровольной пожарной охраны, расположенной на территории </w:t>
      </w:r>
      <w:proofErr w:type="spellStart"/>
      <w:r w:rsidRPr="004628D9">
        <w:rPr>
          <w:rFonts w:eastAsia="Times New Roman"/>
          <w:sz w:val="20"/>
          <w:szCs w:val="20"/>
          <w:lang w:eastAsia="ru-RU"/>
        </w:rPr>
        <w:t>Уемского</w:t>
      </w:r>
      <w:proofErr w:type="spellEnd"/>
      <w:r w:rsidRPr="004628D9">
        <w:rPr>
          <w:rFonts w:eastAsia="Times New Roman"/>
          <w:sz w:val="20"/>
          <w:szCs w:val="20"/>
          <w:lang w:eastAsia="ru-RU"/>
        </w:rPr>
        <w:t xml:space="preserve"> сельского поселения, направляется на счета общественных объединений пожарной охраны на основании заключенного договор о совместной деятельности для обеспечения </w:t>
      </w:r>
      <w:proofErr w:type="spellStart"/>
      <w:r w:rsidRPr="004628D9">
        <w:rPr>
          <w:rFonts w:eastAsia="Times New Roman"/>
          <w:sz w:val="20"/>
          <w:szCs w:val="20"/>
          <w:lang w:eastAsia="ru-RU"/>
        </w:rPr>
        <w:t>софинансирования</w:t>
      </w:r>
      <w:proofErr w:type="spellEnd"/>
      <w:r w:rsidRPr="004628D9">
        <w:rPr>
          <w:rFonts w:eastAsia="Times New Roman"/>
          <w:sz w:val="20"/>
          <w:szCs w:val="20"/>
          <w:lang w:eastAsia="ru-RU"/>
        </w:rPr>
        <w:t xml:space="preserve"> деятельности подразделений добровольной пожарной охраны, расположенных на территории соответствующего поселения с целью:</w:t>
      </w:r>
    </w:p>
    <w:p w:rsidR="004628D9" w:rsidRPr="004628D9" w:rsidRDefault="004628D9" w:rsidP="004628D9">
      <w:pPr>
        <w:shd w:val="clear" w:color="auto" w:fill="FFFFFF"/>
        <w:tabs>
          <w:tab w:val="left" w:pos="-284"/>
          <w:tab w:val="left" w:pos="567"/>
          <w:tab w:val="left" w:pos="1094"/>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1) приобретения пожарно-технического вооружения;</w:t>
      </w:r>
    </w:p>
    <w:p w:rsidR="004628D9" w:rsidRPr="004628D9" w:rsidRDefault="004628D9" w:rsidP="004628D9">
      <w:pPr>
        <w:shd w:val="clear" w:color="auto" w:fill="FFFFFF"/>
        <w:tabs>
          <w:tab w:val="left" w:pos="-284"/>
          <w:tab w:val="left" w:pos="567"/>
          <w:tab w:val="left" w:pos="1094"/>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2) обеспечения работников добровольной пожарной охраны и добровольных пожарных специальной одеждой и снаряжением;</w:t>
      </w:r>
    </w:p>
    <w:p w:rsidR="004628D9" w:rsidRPr="004628D9" w:rsidRDefault="004628D9" w:rsidP="004628D9">
      <w:pPr>
        <w:shd w:val="clear" w:color="auto" w:fill="FFFFFF"/>
        <w:tabs>
          <w:tab w:val="left" w:pos="-284"/>
          <w:tab w:val="left" w:pos="567"/>
          <w:tab w:val="left" w:pos="1094"/>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3)материально-технического обеспечения деятельности подразделений добровольной пожарной охраны;</w:t>
      </w:r>
    </w:p>
    <w:p w:rsidR="004628D9" w:rsidRPr="004628D9" w:rsidRDefault="004628D9" w:rsidP="004628D9">
      <w:pPr>
        <w:tabs>
          <w:tab w:val="left" w:pos="567"/>
          <w:tab w:val="left" w:pos="1418"/>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4) материального стимулирования деятельности добровольных пожарных.</w:t>
      </w:r>
    </w:p>
    <w:p w:rsidR="004628D9" w:rsidRPr="004628D9" w:rsidRDefault="004628D9" w:rsidP="004628D9">
      <w:pPr>
        <w:tabs>
          <w:tab w:val="left" w:pos="567"/>
          <w:tab w:val="left" w:pos="1260"/>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2.</w:t>
      </w:r>
      <w:r w:rsidRPr="004628D9">
        <w:rPr>
          <w:rFonts w:eastAsia="Times New Roman"/>
          <w:sz w:val="20"/>
          <w:szCs w:val="20"/>
          <w:lang w:eastAsia="ru-RU"/>
        </w:rPr>
        <w:tab/>
        <w:t>Перечисление субсидии получателям производится администрацией муниципального образования «Уемское» (далее – администрация) согласно сводной бюджетной росписи местного бюджета и утвержденным лимитам бюджетных обязательств.</w:t>
      </w:r>
    </w:p>
    <w:p w:rsidR="004628D9" w:rsidRPr="004628D9" w:rsidRDefault="004628D9" w:rsidP="004628D9">
      <w:pPr>
        <w:tabs>
          <w:tab w:val="left" w:pos="567"/>
          <w:tab w:val="left" w:pos="1418"/>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3. Субсидии получателям предоставляются при условии заключения соглашения о предоставлении субсидии между администрацией и получателем субсидии.</w:t>
      </w:r>
    </w:p>
    <w:p w:rsidR="004628D9" w:rsidRPr="004628D9" w:rsidRDefault="004628D9" w:rsidP="004628D9">
      <w:pPr>
        <w:tabs>
          <w:tab w:val="left" w:pos="567"/>
          <w:tab w:val="left" w:pos="1418"/>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4. 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органами муниципального финансового контроля муниципального образования «Приморский муниципальный район» проверок соблюдения получателем субсидии условий, целей и порядка предоставления субсидии. </w:t>
      </w:r>
    </w:p>
    <w:p w:rsidR="004628D9" w:rsidRPr="004628D9" w:rsidRDefault="004628D9" w:rsidP="004628D9">
      <w:pPr>
        <w:tabs>
          <w:tab w:val="left" w:pos="567"/>
          <w:tab w:val="left" w:pos="1418"/>
        </w:tabs>
        <w:spacing w:after="0" w:line="240" w:lineRule="auto"/>
        <w:ind w:firstLine="284"/>
        <w:jc w:val="both"/>
        <w:rPr>
          <w:rFonts w:eastAsia="Times New Roman"/>
          <w:sz w:val="20"/>
          <w:szCs w:val="20"/>
          <w:lang w:eastAsia="ru-RU"/>
        </w:rPr>
      </w:pPr>
      <w:r w:rsidRPr="004628D9">
        <w:rPr>
          <w:rFonts w:eastAsia="Times New Roman"/>
          <w:sz w:val="20"/>
          <w:szCs w:val="20"/>
          <w:lang w:eastAsia="ru-RU"/>
        </w:rPr>
        <w:t>5. Администрация для перечисления субсидии представляет в орган Федерального казначейства по Архангельской области платежные документы на перечисление средств субсидии на счета получателей, открытые в кредитных организациях.</w:t>
      </w:r>
    </w:p>
    <w:p w:rsidR="004628D9" w:rsidRPr="004628D9" w:rsidRDefault="004628D9" w:rsidP="004628D9">
      <w:pPr>
        <w:tabs>
          <w:tab w:val="left" w:pos="567"/>
          <w:tab w:val="left" w:pos="1260"/>
        </w:tabs>
        <w:autoSpaceDE w:val="0"/>
        <w:autoSpaceDN w:val="0"/>
        <w:adjustRightInd w:val="0"/>
        <w:spacing w:after="0" w:line="240" w:lineRule="auto"/>
        <w:ind w:firstLine="284"/>
        <w:jc w:val="both"/>
        <w:rPr>
          <w:rFonts w:eastAsia="Times New Roman"/>
          <w:sz w:val="20"/>
          <w:szCs w:val="20"/>
          <w:lang w:eastAsia="ru-RU"/>
        </w:rPr>
      </w:pPr>
      <w:r w:rsidRPr="004628D9">
        <w:rPr>
          <w:rFonts w:eastAsia="Times New Roman"/>
          <w:sz w:val="20"/>
          <w:szCs w:val="20"/>
          <w:lang w:eastAsia="ru-RU"/>
        </w:rPr>
        <w:lastRenderedPageBreak/>
        <w:t>6. Получатели субсидии несут ответственность за достоверность представляемых в соответствии с настоящим Порядком документов.</w:t>
      </w:r>
    </w:p>
    <w:p w:rsidR="004628D9" w:rsidRPr="004628D9" w:rsidRDefault="004628D9" w:rsidP="004628D9">
      <w:pPr>
        <w:widowControl w:val="0"/>
        <w:tabs>
          <w:tab w:val="left" w:pos="567"/>
        </w:tabs>
        <w:autoSpaceDE w:val="0"/>
        <w:autoSpaceDN w:val="0"/>
        <w:adjustRightInd w:val="0"/>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7. В случае выявления администрацией и органами муниципального финансового контроля нарушения данного порядка и условий соглашения соответствующий объем субсидии подлежит возврату </w:t>
      </w:r>
      <w:proofErr w:type="gramStart"/>
      <w:r w:rsidRPr="004628D9">
        <w:rPr>
          <w:rFonts w:eastAsia="Times New Roman"/>
          <w:sz w:val="20"/>
          <w:szCs w:val="20"/>
          <w:lang w:eastAsia="ru-RU"/>
        </w:rPr>
        <w:t>в</w:t>
      </w:r>
      <w:proofErr w:type="gramEnd"/>
      <w:r w:rsidRPr="004628D9">
        <w:rPr>
          <w:rFonts w:eastAsia="Times New Roman"/>
          <w:sz w:val="20"/>
          <w:szCs w:val="20"/>
          <w:lang w:eastAsia="ru-RU"/>
        </w:rPr>
        <w:t xml:space="preserve"> </w:t>
      </w:r>
      <w:proofErr w:type="gramStart"/>
      <w:r w:rsidRPr="004628D9">
        <w:rPr>
          <w:rFonts w:eastAsia="Times New Roman"/>
          <w:sz w:val="20"/>
          <w:szCs w:val="20"/>
          <w:lang w:eastAsia="ru-RU"/>
        </w:rPr>
        <w:t>местный</w:t>
      </w:r>
      <w:proofErr w:type="gramEnd"/>
      <w:r w:rsidRPr="004628D9">
        <w:rPr>
          <w:rFonts w:eastAsia="Times New Roman"/>
          <w:sz w:val="20"/>
          <w:szCs w:val="20"/>
          <w:lang w:eastAsia="ru-RU"/>
        </w:rPr>
        <w:t xml:space="preserve"> бюджет в течение 15 дней со дня предъявления администрацией письменного требования о возврате. </w:t>
      </w:r>
    </w:p>
    <w:p w:rsidR="004628D9" w:rsidRPr="004628D9" w:rsidRDefault="004628D9" w:rsidP="004628D9">
      <w:pPr>
        <w:tabs>
          <w:tab w:val="left" w:pos="567"/>
          <w:tab w:val="left" w:pos="1260"/>
        </w:tabs>
        <w:autoSpaceDE w:val="0"/>
        <w:autoSpaceDN w:val="0"/>
        <w:adjustRightInd w:val="0"/>
        <w:spacing w:after="0" w:line="240" w:lineRule="auto"/>
        <w:ind w:firstLine="284"/>
        <w:jc w:val="both"/>
        <w:rPr>
          <w:rFonts w:eastAsia="Times New Roman"/>
          <w:sz w:val="20"/>
          <w:szCs w:val="20"/>
          <w:lang w:eastAsia="ru-RU"/>
        </w:rPr>
      </w:pPr>
      <w:r w:rsidRPr="004628D9">
        <w:rPr>
          <w:rFonts w:eastAsia="Times New Roman"/>
          <w:sz w:val="20"/>
          <w:szCs w:val="20"/>
          <w:lang w:eastAsia="ru-RU"/>
        </w:rPr>
        <w:t>При неисполнении получателем субсидии данного требования в установленный срок администрация вправе обратиться с требованием о возврате субсидий в суд.</w:t>
      </w:r>
    </w:p>
    <w:p w:rsidR="004628D9" w:rsidRPr="004628D9" w:rsidRDefault="004628D9" w:rsidP="004628D9">
      <w:pPr>
        <w:tabs>
          <w:tab w:val="left" w:pos="567"/>
          <w:tab w:val="left" w:pos="1260"/>
        </w:tabs>
        <w:autoSpaceDE w:val="0"/>
        <w:autoSpaceDN w:val="0"/>
        <w:adjustRightInd w:val="0"/>
        <w:spacing w:after="0" w:line="240" w:lineRule="auto"/>
        <w:ind w:firstLine="284"/>
        <w:jc w:val="both"/>
        <w:rPr>
          <w:rFonts w:eastAsia="Times New Roman"/>
          <w:sz w:val="20"/>
          <w:szCs w:val="20"/>
          <w:lang w:eastAsia="ru-RU"/>
        </w:rPr>
      </w:pPr>
      <w:r w:rsidRPr="004628D9">
        <w:rPr>
          <w:rFonts w:eastAsia="Times New Roman"/>
          <w:sz w:val="20"/>
          <w:szCs w:val="20"/>
          <w:lang w:eastAsia="ru-RU"/>
        </w:rPr>
        <w:t>8.</w:t>
      </w:r>
      <w:r w:rsidRPr="004628D9">
        <w:rPr>
          <w:rFonts w:eastAsia="Times New Roman"/>
          <w:sz w:val="20"/>
          <w:szCs w:val="20"/>
          <w:lang w:eastAsia="ru-RU"/>
        </w:rPr>
        <w:tab/>
      </w:r>
      <w:proofErr w:type="gramStart"/>
      <w:r w:rsidRPr="004628D9">
        <w:rPr>
          <w:rFonts w:eastAsia="Times New Roman"/>
          <w:sz w:val="20"/>
          <w:szCs w:val="20"/>
          <w:lang w:eastAsia="ru-RU"/>
        </w:rPr>
        <w:t>Контроль за</w:t>
      </w:r>
      <w:proofErr w:type="gramEnd"/>
      <w:r w:rsidRPr="004628D9">
        <w:rPr>
          <w:rFonts w:eastAsia="Times New Roman"/>
          <w:sz w:val="20"/>
          <w:szCs w:val="20"/>
          <w:lang w:eastAsia="ru-RU"/>
        </w:rPr>
        <w:t xml:space="preserve"> целевым использованием субсидии осуществляется администрацией, финансовый контроль – органами муниципального финансового контроля муниципального образования «Приморский муниципальный район». </w:t>
      </w:r>
    </w:p>
    <w:p w:rsidR="004628D9" w:rsidRPr="004628D9" w:rsidRDefault="004628D9" w:rsidP="004628D9">
      <w:pPr>
        <w:spacing w:after="0" w:line="240" w:lineRule="auto"/>
        <w:jc w:val="both"/>
        <w:rPr>
          <w:rFonts w:eastAsia="Times New Roman"/>
          <w:color w:val="000000"/>
          <w:sz w:val="20"/>
          <w:szCs w:val="20"/>
          <w:lang w:eastAsia="ru-RU"/>
        </w:rPr>
      </w:pPr>
    </w:p>
    <w:p w:rsidR="004628D9" w:rsidRPr="004628D9" w:rsidRDefault="004628D9" w:rsidP="004628D9">
      <w:pPr>
        <w:tabs>
          <w:tab w:val="left" w:pos="1418"/>
        </w:tabs>
        <w:spacing w:after="0" w:line="240" w:lineRule="auto"/>
        <w:ind w:firstLine="709"/>
        <w:jc w:val="both"/>
        <w:rPr>
          <w:rFonts w:eastAsia="Times New Roman"/>
          <w:sz w:val="24"/>
          <w:szCs w:val="24"/>
          <w:lang w:eastAsia="ru-RU"/>
        </w:rPr>
      </w:pPr>
    </w:p>
    <w:p w:rsidR="004628D9" w:rsidRPr="004628D9" w:rsidRDefault="004628D9" w:rsidP="004628D9">
      <w:pPr>
        <w:shd w:val="clear" w:color="auto" w:fill="FFFFFF"/>
        <w:tabs>
          <w:tab w:val="left" w:pos="-284"/>
          <w:tab w:val="left" w:pos="1094"/>
        </w:tabs>
        <w:spacing w:after="0" w:line="240" w:lineRule="auto"/>
        <w:ind w:right="1" w:firstLine="709"/>
        <w:jc w:val="both"/>
        <w:rPr>
          <w:rFonts w:eastAsia="Times New Roman"/>
          <w:sz w:val="24"/>
          <w:szCs w:val="24"/>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Pr="004628D9" w:rsidRDefault="004628D9" w:rsidP="004628D9">
      <w:pPr>
        <w:autoSpaceDE w:val="0"/>
        <w:autoSpaceDN w:val="0"/>
        <w:adjustRightInd w:val="0"/>
        <w:spacing w:after="0" w:line="240" w:lineRule="auto"/>
        <w:jc w:val="right"/>
        <w:rPr>
          <w:rFonts w:ascii="Arial" w:eastAsia="Times New Roman" w:hAnsi="Arial" w:cs="Arial"/>
          <w:b/>
          <w:color w:val="000000"/>
          <w:sz w:val="26"/>
          <w:szCs w:val="26"/>
          <w:lang w:eastAsia="ru-RU"/>
        </w:rPr>
      </w:pPr>
    </w:p>
    <w:p w:rsidR="004628D9" w:rsidRPr="004628D9" w:rsidRDefault="004628D9" w:rsidP="004628D9">
      <w:pPr>
        <w:spacing w:after="0" w:line="240" w:lineRule="auto"/>
        <w:ind w:left="420"/>
        <w:jc w:val="both"/>
        <w:rPr>
          <w:rFonts w:eastAsia="Times New Roman"/>
          <w:sz w:val="26"/>
          <w:szCs w:val="26"/>
          <w:lang w:eastAsia="ru-RU"/>
        </w:rPr>
      </w:pPr>
    </w:p>
    <w:p w:rsidR="004628D9" w:rsidRPr="004628D9" w:rsidRDefault="004628D9" w:rsidP="004628D9">
      <w:pPr>
        <w:spacing w:after="0" w:line="240" w:lineRule="auto"/>
        <w:ind w:left="420"/>
        <w:jc w:val="both"/>
        <w:rPr>
          <w:rFonts w:eastAsia="Times New Roman"/>
          <w:sz w:val="26"/>
          <w:szCs w:val="26"/>
          <w:lang w:eastAsia="ru-RU"/>
        </w:rPr>
      </w:pPr>
    </w:p>
    <w:p w:rsidR="004628D9" w:rsidRDefault="004628D9" w:rsidP="004628D9">
      <w:pPr>
        <w:spacing w:after="0" w:line="240" w:lineRule="auto"/>
        <w:jc w:val="center"/>
        <w:rPr>
          <w:rFonts w:eastAsia="Times New Roman"/>
          <w:sz w:val="20"/>
          <w:szCs w:val="20"/>
          <w:lang w:eastAsia="ru-RU"/>
        </w:rPr>
      </w:pPr>
    </w:p>
    <w:p w:rsidR="004628D9" w:rsidRPr="004628D9" w:rsidRDefault="004628D9" w:rsidP="004628D9">
      <w:pPr>
        <w:spacing w:after="0" w:line="240" w:lineRule="auto"/>
        <w:jc w:val="center"/>
        <w:rPr>
          <w:rFonts w:eastAsia="Times New Roman"/>
          <w:sz w:val="20"/>
          <w:szCs w:val="20"/>
          <w:lang w:eastAsia="ru-RU"/>
        </w:rPr>
      </w:pPr>
      <w:r w:rsidRPr="004628D9">
        <w:rPr>
          <w:rFonts w:eastAsia="Times New Roman"/>
          <w:sz w:val="20"/>
          <w:szCs w:val="20"/>
          <w:lang w:eastAsia="ru-RU"/>
        </w:rPr>
        <w:lastRenderedPageBreak/>
        <w:t xml:space="preserve">АДМИНИСТРАЦИЯ МУНИЦИПАЛЬНОГО ОБРАЗОВАНИЯ </w:t>
      </w:r>
    </w:p>
    <w:p w:rsidR="004628D9" w:rsidRPr="004628D9" w:rsidRDefault="004628D9" w:rsidP="004628D9">
      <w:pPr>
        <w:spacing w:after="0" w:line="240" w:lineRule="auto"/>
        <w:jc w:val="center"/>
        <w:rPr>
          <w:rFonts w:eastAsia="Times New Roman"/>
          <w:sz w:val="20"/>
          <w:szCs w:val="20"/>
          <w:lang w:eastAsia="ru-RU"/>
        </w:rPr>
      </w:pPr>
      <w:r w:rsidRPr="004628D9">
        <w:rPr>
          <w:rFonts w:eastAsia="Times New Roman"/>
          <w:sz w:val="20"/>
          <w:szCs w:val="20"/>
          <w:lang w:eastAsia="ru-RU"/>
        </w:rPr>
        <w:t>«УЕМСКОЕ»</w:t>
      </w:r>
    </w:p>
    <w:p w:rsidR="004628D9" w:rsidRPr="004628D9" w:rsidRDefault="004628D9" w:rsidP="004628D9">
      <w:pPr>
        <w:spacing w:after="0" w:line="240" w:lineRule="auto"/>
        <w:jc w:val="center"/>
        <w:rPr>
          <w:rFonts w:eastAsia="Times New Roman"/>
          <w:sz w:val="20"/>
          <w:szCs w:val="20"/>
          <w:lang w:eastAsia="ru-RU"/>
        </w:rPr>
      </w:pPr>
      <w:r w:rsidRPr="004628D9">
        <w:rPr>
          <w:rFonts w:eastAsia="Times New Roman"/>
          <w:sz w:val="20"/>
          <w:szCs w:val="20"/>
          <w:lang w:eastAsia="ru-RU"/>
        </w:rPr>
        <w:t xml:space="preserve"> ПРИМОРСКОГО РАЙОНА АРХАНГЕЛЬСКОЙ ОБЛАСТИ</w:t>
      </w:r>
    </w:p>
    <w:p w:rsidR="004628D9" w:rsidRPr="004628D9" w:rsidRDefault="004628D9" w:rsidP="004628D9">
      <w:pPr>
        <w:spacing w:after="0" w:line="360" w:lineRule="exact"/>
        <w:jc w:val="center"/>
        <w:rPr>
          <w:rFonts w:eastAsia="Times New Roman"/>
          <w:caps/>
          <w:sz w:val="20"/>
          <w:szCs w:val="20"/>
          <w:lang w:eastAsia="ru-RU"/>
        </w:rPr>
      </w:pPr>
    </w:p>
    <w:p w:rsidR="004628D9" w:rsidRPr="004628D9" w:rsidRDefault="004628D9" w:rsidP="004628D9">
      <w:pPr>
        <w:spacing w:after="0" w:line="360" w:lineRule="exact"/>
        <w:jc w:val="center"/>
        <w:rPr>
          <w:rFonts w:eastAsia="Times New Roman"/>
          <w:b/>
          <w:bCs/>
          <w:caps/>
          <w:spacing w:val="60"/>
          <w:sz w:val="20"/>
          <w:szCs w:val="20"/>
          <w:lang w:eastAsia="ru-RU"/>
        </w:rPr>
      </w:pPr>
      <w:r w:rsidRPr="004628D9">
        <w:rPr>
          <w:rFonts w:eastAsia="Times New Roman"/>
          <w:b/>
          <w:bCs/>
          <w:caps/>
          <w:spacing w:val="60"/>
          <w:sz w:val="20"/>
          <w:szCs w:val="20"/>
          <w:lang w:eastAsia="ru-RU"/>
        </w:rPr>
        <w:t>постановление</w:t>
      </w:r>
    </w:p>
    <w:p w:rsidR="004628D9" w:rsidRPr="004628D9" w:rsidRDefault="004628D9" w:rsidP="004628D9">
      <w:pPr>
        <w:spacing w:after="0" w:line="360" w:lineRule="exact"/>
        <w:jc w:val="both"/>
        <w:rPr>
          <w:rFonts w:eastAsia="Times New Roman"/>
          <w:sz w:val="20"/>
          <w:szCs w:val="20"/>
          <w:lang w:eastAsia="ru-RU"/>
        </w:rPr>
      </w:pPr>
      <w:r w:rsidRPr="004628D9">
        <w:rPr>
          <w:rFonts w:eastAsia="Times New Roman"/>
          <w:sz w:val="20"/>
          <w:szCs w:val="20"/>
          <w:lang w:eastAsia="ru-RU"/>
        </w:rPr>
        <w:t>от 07 августа 2017 года</w:t>
      </w:r>
      <w:r w:rsidRPr="004628D9">
        <w:rPr>
          <w:rFonts w:eastAsia="Times New Roman"/>
          <w:sz w:val="20"/>
          <w:szCs w:val="20"/>
          <w:lang w:eastAsia="ru-RU"/>
        </w:rPr>
        <w:tab/>
        <w:t xml:space="preserve">                    п. Уемский</w:t>
      </w:r>
      <w:r>
        <w:rPr>
          <w:rFonts w:eastAsia="Times New Roman"/>
          <w:sz w:val="20"/>
          <w:szCs w:val="20"/>
          <w:lang w:eastAsia="ru-RU"/>
        </w:rPr>
        <w:tab/>
      </w:r>
      <w:r>
        <w:rPr>
          <w:rFonts w:eastAsia="Times New Roman"/>
          <w:sz w:val="20"/>
          <w:szCs w:val="20"/>
          <w:lang w:eastAsia="ru-RU"/>
        </w:rPr>
        <w:tab/>
        <w:t xml:space="preserve">                         </w:t>
      </w:r>
      <w:r w:rsidRPr="004628D9">
        <w:rPr>
          <w:rFonts w:eastAsia="Times New Roman"/>
          <w:sz w:val="20"/>
          <w:szCs w:val="20"/>
          <w:lang w:eastAsia="ru-RU"/>
        </w:rPr>
        <w:t xml:space="preserve">  №  94</w:t>
      </w: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center"/>
        <w:rPr>
          <w:rFonts w:eastAsia="Times New Roman"/>
          <w:b/>
          <w:sz w:val="20"/>
          <w:szCs w:val="20"/>
          <w:lang w:eastAsia="ru-RU"/>
        </w:rPr>
      </w:pPr>
      <w:r w:rsidRPr="004628D9">
        <w:rPr>
          <w:rFonts w:eastAsia="Times New Roman"/>
          <w:b/>
          <w:sz w:val="20"/>
          <w:szCs w:val="20"/>
          <w:lang w:eastAsia="ru-RU"/>
        </w:rPr>
        <w:t xml:space="preserve">Об утверждении Порядка уведомления собственника жилого помещения (уполномоченного им лица) о времени и месте заседания межведомственной комиссии для оценки жилых помещений и домов </w:t>
      </w: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both"/>
        <w:rPr>
          <w:rFonts w:eastAsia="Times New Roman"/>
          <w:sz w:val="20"/>
          <w:szCs w:val="20"/>
          <w:lang w:eastAsia="ru-RU"/>
        </w:rPr>
      </w:pPr>
      <w:proofErr w:type="gramStart"/>
      <w:r w:rsidRPr="004628D9">
        <w:rPr>
          <w:rFonts w:eastAsia="Times New Roman"/>
          <w:sz w:val="20"/>
          <w:szCs w:val="20"/>
          <w:lang w:eastAsia="ru-RU"/>
        </w:rPr>
        <w:t>В соответствии с пунктом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 47 от 28 января 2006 года,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решением Совета депутатов муниципального</w:t>
      </w:r>
      <w:proofErr w:type="gramEnd"/>
      <w:r w:rsidRPr="004628D9">
        <w:rPr>
          <w:rFonts w:eastAsia="Times New Roman"/>
          <w:sz w:val="20"/>
          <w:szCs w:val="20"/>
          <w:lang w:eastAsia="ru-RU"/>
        </w:rPr>
        <w:t xml:space="preserve"> образования «Уемское» № 235 от 27.04.2016, администрация муниципального образования «Уемское» </w:t>
      </w: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both"/>
        <w:rPr>
          <w:rFonts w:eastAsia="Times New Roman"/>
          <w:sz w:val="20"/>
          <w:szCs w:val="20"/>
          <w:lang w:eastAsia="ru-RU"/>
        </w:rPr>
      </w:pPr>
      <w:r w:rsidRPr="004628D9">
        <w:rPr>
          <w:rFonts w:eastAsia="Times New Roman"/>
          <w:sz w:val="20"/>
          <w:szCs w:val="20"/>
          <w:lang w:eastAsia="ru-RU"/>
        </w:rPr>
        <w:t xml:space="preserve">ПОСТАНОВЛЯЕТ: </w:t>
      </w: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both"/>
        <w:rPr>
          <w:rFonts w:eastAsia="Times New Roman"/>
          <w:sz w:val="20"/>
          <w:szCs w:val="20"/>
          <w:lang w:eastAsia="ru-RU"/>
        </w:rPr>
      </w:pPr>
      <w:r w:rsidRPr="004628D9">
        <w:rPr>
          <w:rFonts w:eastAsia="Times New Roman"/>
          <w:sz w:val="20"/>
          <w:szCs w:val="20"/>
          <w:lang w:eastAsia="ru-RU"/>
        </w:rPr>
        <w:t xml:space="preserve">1. </w:t>
      </w:r>
      <w:proofErr w:type="gramStart"/>
      <w:r w:rsidRPr="004628D9">
        <w:rPr>
          <w:rFonts w:eastAsia="Times New Roman"/>
          <w:sz w:val="20"/>
          <w:szCs w:val="20"/>
          <w:lang w:eastAsia="ru-RU"/>
        </w:rPr>
        <w:t xml:space="preserve">Утвердить Порядок уведомления собственника жилого помещения (уполномоченного им лица) о времени и месте заседания межведомственной комиссии для оценки жилых помещений и домов, расположенных на территории муниципального образования «Уемское»,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приложением № 1 к настоящему постановлению. </w:t>
      </w:r>
      <w:proofErr w:type="gramEnd"/>
    </w:p>
    <w:p w:rsidR="004628D9" w:rsidRPr="004628D9" w:rsidRDefault="004628D9" w:rsidP="004628D9">
      <w:pPr>
        <w:spacing w:after="0" w:line="240" w:lineRule="auto"/>
        <w:jc w:val="both"/>
        <w:rPr>
          <w:rFonts w:eastAsia="Times New Roman"/>
          <w:sz w:val="20"/>
          <w:szCs w:val="20"/>
          <w:lang w:eastAsia="ru-RU"/>
        </w:rPr>
      </w:pPr>
      <w:r w:rsidRPr="004628D9">
        <w:rPr>
          <w:rFonts w:eastAsia="Times New Roman"/>
          <w:color w:val="000000"/>
          <w:sz w:val="20"/>
          <w:szCs w:val="20"/>
          <w:lang w:eastAsia="ru-RU"/>
        </w:rPr>
        <w:t xml:space="preserve">2. </w:t>
      </w:r>
      <w:r w:rsidRPr="004628D9">
        <w:rPr>
          <w:rFonts w:eastAsia="Times New Roman"/>
          <w:sz w:val="20"/>
          <w:szCs w:val="20"/>
          <w:lang w:eastAsia="ru-RU"/>
        </w:rPr>
        <w:t>Опубликовать настоящее постановление в периодическом издании «Вестник муниципального образования «Уемское»».</w:t>
      </w:r>
    </w:p>
    <w:p w:rsidR="004628D9" w:rsidRPr="004628D9" w:rsidRDefault="004628D9" w:rsidP="004628D9">
      <w:pPr>
        <w:widowControl w:val="0"/>
        <w:autoSpaceDE w:val="0"/>
        <w:autoSpaceDN w:val="0"/>
        <w:spacing w:after="0" w:line="240" w:lineRule="auto"/>
        <w:jc w:val="both"/>
        <w:rPr>
          <w:rFonts w:eastAsia="Times New Roman"/>
          <w:color w:val="000000"/>
          <w:sz w:val="20"/>
          <w:szCs w:val="20"/>
          <w:lang w:eastAsia="ru-RU"/>
        </w:rPr>
      </w:pPr>
      <w:r w:rsidRPr="004628D9">
        <w:rPr>
          <w:rFonts w:eastAsia="Times New Roman"/>
          <w:color w:val="000000"/>
          <w:sz w:val="20"/>
          <w:szCs w:val="20"/>
          <w:lang w:eastAsia="ru-RU"/>
        </w:rPr>
        <w:t xml:space="preserve">3. Настоящее постановление вступает в силу со дня его официального опубликования. </w:t>
      </w:r>
    </w:p>
    <w:p w:rsidR="004628D9" w:rsidRPr="004628D9" w:rsidRDefault="004628D9" w:rsidP="004628D9">
      <w:pPr>
        <w:spacing w:after="0"/>
        <w:jc w:val="both"/>
        <w:rPr>
          <w:rFonts w:eastAsia="Times New Roman"/>
          <w:color w:val="000000"/>
          <w:sz w:val="20"/>
          <w:szCs w:val="20"/>
          <w:lang w:eastAsia="ru-RU"/>
        </w:rPr>
      </w:pPr>
      <w:r w:rsidRPr="004628D9">
        <w:rPr>
          <w:rFonts w:eastAsia="Times New Roman"/>
          <w:color w:val="000000"/>
          <w:sz w:val="20"/>
          <w:szCs w:val="20"/>
          <w:lang w:eastAsia="ru-RU"/>
        </w:rPr>
        <w:t xml:space="preserve">4. </w:t>
      </w:r>
      <w:proofErr w:type="gramStart"/>
      <w:r w:rsidRPr="004628D9">
        <w:rPr>
          <w:rFonts w:eastAsia="Times New Roman"/>
          <w:color w:val="000000"/>
          <w:sz w:val="20"/>
          <w:szCs w:val="20"/>
          <w:lang w:eastAsia="ru-RU"/>
        </w:rPr>
        <w:t>Контроль за</w:t>
      </w:r>
      <w:proofErr w:type="gramEnd"/>
      <w:r w:rsidRPr="004628D9">
        <w:rPr>
          <w:rFonts w:eastAsia="Times New Roman"/>
          <w:color w:val="000000"/>
          <w:sz w:val="20"/>
          <w:szCs w:val="20"/>
          <w:lang w:eastAsia="ru-RU"/>
        </w:rPr>
        <w:t xml:space="preserve"> исполнением настоящего постановления оставляю за собой.</w:t>
      </w: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both"/>
        <w:rPr>
          <w:rFonts w:eastAsia="Times New Roman"/>
          <w:sz w:val="20"/>
          <w:szCs w:val="20"/>
          <w:lang w:eastAsia="ru-RU"/>
        </w:rPr>
      </w:pPr>
      <w:r w:rsidRPr="004628D9">
        <w:rPr>
          <w:rFonts w:eastAsia="Times New Roman"/>
          <w:sz w:val="20"/>
          <w:szCs w:val="20"/>
          <w:lang w:eastAsia="ru-RU"/>
        </w:rPr>
        <w:t xml:space="preserve">Глава муниципального образования                                               К.А. Поляшов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lastRenderedPageBreak/>
        <w:t>Приложение №1</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к Постановлению администрации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муниципального образования "Уемское" </w:t>
      </w:r>
    </w:p>
    <w:p w:rsidR="004628D9" w:rsidRPr="004628D9" w:rsidRDefault="004628D9" w:rsidP="004628D9">
      <w:pPr>
        <w:spacing w:after="0" w:line="240" w:lineRule="auto"/>
        <w:jc w:val="right"/>
        <w:rPr>
          <w:rFonts w:eastAsia="Times New Roman"/>
          <w:sz w:val="20"/>
          <w:szCs w:val="20"/>
          <w:lang w:eastAsia="ru-RU"/>
        </w:rPr>
      </w:pPr>
      <w:r w:rsidRPr="004628D9">
        <w:rPr>
          <w:rFonts w:eastAsia="Times New Roman"/>
          <w:sz w:val="16"/>
          <w:szCs w:val="16"/>
          <w:lang w:eastAsia="ru-RU"/>
        </w:rPr>
        <w:t>от 07.08.2017 г. № 94</w:t>
      </w:r>
      <w:r w:rsidRPr="004628D9">
        <w:rPr>
          <w:rFonts w:eastAsia="Times New Roman"/>
          <w:sz w:val="20"/>
          <w:szCs w:val="20"/>
          <w:lang w:eastAsia="ru-RU"/>
        </w:rPr>
        <w:t xml:space="preserve"> </w:t>
      </w: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center"/>
        <w:rPr>
          <w:rFonts w:eastAsia="Times New Roman"/>
          <w:b/>
          <w:sz w:val="20"/>
          <w:szCs w:val="20"/>
          <w:lang w:eastAsia="ru-RU"/>
        </w:rPr>
      </w:pPr>
      <w:r w:rsidRPr="004628D9">
        <w:rPr>
          <w:rFonts w:eastAsia="Times New Roman"/>
          <w:b/>
          <w:sz w:val="20"/>
          <w:szCs w:val="20"/>
          <w:lang w:eastAsia="ru-RU"/>
        </w:rPr>
        <w:t>Порядок уведомления собственника жилого помещения (уполномоченного им лица) о времени и месте заседания межведомственной комиссии для оценки жилых помещений и домов, расположенных на территории муниципального образования «Уемское»,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628D9" w:rsidRPr="004628D9" w:rsidRDefault="004628D9" w:rsidP="004628D9">
      <w:pPr>
        <w:spacing w:after="0" w:line="240" w:lineRule="auto"/>
        <w:jc w:val="center"/>
        <w:rPr>
          <w:rFonts w:eastAsia="Times New Roman"/>
          <w:sz w:val="20"/>
          <w:szCs w:val="20"/>
          <w:lang w:eastAsia="ru-RU"/>
        </w:rPr>
      </w:pP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1. </w:t>
      </w:r>
      <w:proofErr w:type="gramStart"/>
      <w:r w:rsidRPr="004628D9">
        <w:rPr>
          <w:rFonts w:eastAsia="Times New Roman"/>
          <w:sz w:val="20"/>
          <w:szCs w:val="20"/>
          <w:lang w:eastAsia="ru-RU"/>
        </w:rPr>
        <w:t>Собственнику жилого помещения (уполномоченному им лицу), расположенного на территории муниципального образования «Уемское», обратившемуся в межведомственную комиссию муниципального образования «Уемское»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межведомственная комиссия), в части признания помещения жилым помещением, жилого помещения непригодным для проживания и многоквартирного дома аварийным и подлежащим сносу</w:t>
      </w:r>
      <w:proofErr w:type="gramEnd"/>
      <w:r w:rsidRPr="004628D9">
        <w:rPr>
          <w:rFonts w:eastAsia="Times New Roman"/>
          <w:sz w:val="20"/>
          <w:szCs w:val="20"/>
          <w:lang w:eastAsia="ru-RU"/>
        </w:rPr>
        <w:t xml:space="preserve"> или реконструкции, вручается письменное уведомление о времени и месте заседания межведомственной комиссии (приложение). </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2. Уведомление составляется в двух экземплярах идентичного содержания, которые подписываются председателем межведомственной комиссии. </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3. Уведомление должно содержать информацию о дате, времени и месте заседания межведомственной комиссии. </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4. Уведомление о времени и месте заседания межведомственной комиссии направляется собственнику жилого помещения (уполномоченному им лицу) не позднее, чем за десять календарных дней до дня заседания межведомственной комиссии одним из нижеперечисленных способов: </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а) направление заказного письма с уведомлением о вручении по почте по адресу, указанному заявителем в обращении;</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б) направление электронного документа на адрес электронной почты, с которого поступило обращение; </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в) вручение уведомления собственнику жилого помещения (уполномоченному им лицу) под расписку.</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5. Собственник жилого помещения (уполномоченное им лицо) считается получившим уведомление надлежащим образом при наличии:</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а) почтового уведомления о вручении уведомления по направленному адресу;</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lastRenderedPageBreak/>
        <w:t>б) подписи собственника жилого помещения (уполномоченного им лица) на копии уведомления при вручении уведомления под расписку;</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4628D9" w:rsidRPr="004628D9" w:rsidRDefault="004628D9" w:rsidP="004628D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г) информации организации почтовой связи о не вручении уведомления в связи с отсутствием адресата по указанному адресу. </w:t>
      </w:r>
    </w:p>
    <w:p w:rsidR="004628D9" w:rsidRPr="004628D9" w:rsidRDefault="004628D9" w:rsidP="004628D9">
      <w:pPr>
        <w:spacing w:after="0" w:line="240" w:lineRule="auto"/>
        <w:ind w:firstLine="284"/>
        <w:jc w:val="both"/>
        <w:rPr>
          <w:rFonts w:eastAsia="Times New Roman"/>
          <w:szCs w:val="28"/>
          <w:lang w:eastAsia="ru-RU"/>
        </w:rPr>
      </w:pPr>
      <w:r w:rsidRPr="004628D9">
        <w:rPr>
          <w:rFonts w:eastAsia="Times New Roman"/>
          <w:sz w:val="20"/>
          <w:szCs w:val="20"/>
          <w:lang w:eastAsia="ru-RU"/>
        </w:rPr>
        <w:t>6. Второй экземпляр уведомления приобщается к материалам работы межведомственной комиссии.</w:t>
      </w:r>
      <w:r w:rsidRPr="004628D9">
        <w:rPr>
          <w:rFonts w:eastAsia="Times New Roman"/>
          <w:szCs w:val="28"/>
          <w:lang w:eastAsia="ru-RU"/>
        </w:rPr>
        <w:t xml:space="preserve"> </w:t>
      </w:r>
    </w:p>
    <w:p w:rsidR="004628D9" w:rsidRPr="004628D9" w:rsidRDefault="004628D9" w:rsidP="004628D9">
      <w:pPr>
        <w:spacing w:after="0" w:line="240" w:lineRule="auto"/>
        <w:ind w:firstLine="284"/>
        <w:jc w:val="both"/>
        <w:rPr>
          <w:rFonts w:eastAsia="Times New Roman"/>
          <w:szCs w:val="28"/>
          <w:lang w:eastAsia="ru-RU"/>
        </w:rPr>
      </w:pP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Приложение</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 к Порядку уведомления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собственника жилого помещения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(уполномоченного им лица)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о времени и месте заседания межведомственной комиссии</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 для оценки жилых помещений и домов,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расположенных на территории муниципального образования «Уемское»,</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 по вопросам признания помещения жилым помещением,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жилого помещения </w:t>
      </w:r>
      <w:proofErr w:type="gramStart"/>
      <w:r w:rsidRPr="004628D9">
        <w:rPr>
          <w:rFonts w:eastAsia="Times New Roman"/>
          <w:sz w:val="16"/>
          <w:szCs w:val="16"/>
          <w:lang w:eastAsia="ru-RU"/>
        </w:rPr>
        <w:t>непригодным</w:t>
      </w:r>
      <w:proofErr w:type="gramEnd"/>
      <w:r w:rsidRPr="004628D9">
        <w:rPr>
          <w:rFonts w:eastAsia="Times New Roman"/>
          <w:sz w:val="16"/>
          <w:szCs w:val="16"/>
          <w:lang w:eastAsia="ru-RU"/>
        </w:rPr>
        <w:t xml:space="preserve"> для проживания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и многоквартирного дома аварийным и подлежащим сносу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или реконструкции</w:t>
      </w:r>
    </w:p>
    <w:p w:rsidR="004628D9" w:rsidRPr="004628D9" w:rsidRDefault="004628D9" w:rsidP="004628D9">
      <w:pPr>
        <w:spacing w:after="0" w:line="240" w:lineRule="auto"/>
        <w:jc w:val="right"/>
        <w:rPr>
          <w:rFonts w:eastAsia="Times New Roman"/>
          <w:sz w:val="20"/>
          <w:szCs w:val="20"/>
          <w:lang w:eastAsia="ru-RU"/>
        </w:rPr>
      </w:pPr>
      <w:r w:rsidRPr="004628D9">
        <w:rPr>
          <w:rFonts w:eastAsia="Times New Roman"/>
          <w:sz w:val="20"/>
          <w:szCs w:val="20"/>
          <w:lang w:eastAsia="ru-RU"/>
        </w:rPr>
        <w:t xml:space="preserve">__________________________________ </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(фамилия, имя, отчество) </w:t>
      </w:r>
    </w:p>
    <w:p w:rsidR="004628D9" w:rsidRPr="004628D9" w:rsidRDefault="004628D9" w:rsidP="004628D9">
      <w:pPr>
        <w:spacing w:after="0" w:line="240" w:lineRule="auto"/>
        <w:jc w:val="right"/>
        <w:rPr>
          <w:rFonts w:eastAsia="Times New Roman"/>
          <w:sz w:val="20"/>
          <w:szCs w:val="20"/>
          <w:lang w:eastAsia="ru-RU"/>
        </w:rPr>
      </w:pPr>
      <w:r w:rsidRPr="004628D9">
        <w:rPr>
          <w:rFonts w:eastAsia="Times New Roman"/>
          <w:sz w:val="20"/>
          <w:szCs w:val="20"/>
          <w:lang w:eastAsia="ru-RU"/>
        </w:rPr>
        <w:t>__________________________________</w:t>
      </w:r>
    </w:p>
    <w:p w:rsidR="004628D9" w:rsidRPr="004628D9" w:rsidRDefault="004628D9" w:rsidP="004628D9">
      <w:pPr>
        <w:spacing w:after="0" w:line="240" w:lineRule="auto"/>
        <w:jc w:val="right"/>
        <w:rPr>
          <w:rFonts w:eastAsia="Times New Roman"/>
          <w:sz w:val="16"/>
          <w:szCs w:val="16"/>
          <w:lang w:eastAsia="ru-RU"/>
        </w:rPr>
      </w:pPr>
      <w:r w:rsidRPr="004628D9">
        <w:rPr>
          <w:rFonts w:eastAsia="Times New Roman"/>
          <w:sz w:val="16"/>
          <w:szCs w:val="16"/>
          <w:lang w:eastAsia="ru-RU"/>
        </w:rPr>
        <w:t xml:space="preserve"> (адрес) </w:t>
      </w:r>
    </w:p>
    <w:p w:rsidR="004628D9" w:rsidRPr="004628D9" w:rsidRDefault="004628D9" w:rsidP="004628D9">
      <w:pPr>
        <w:spacing w:after="0" w:line="240" w:lineRule="auto"/>
        <w:jc w:val="right"/>
        <w:rPr>
          <w:rFonts w:eastAsia="Times New Roman"/>
          <w:sz w:val="20"/>
          <w:szCs w:val="20"/>
          <w:lang w:eastAsia="ru-RU"/>
        </w:rPr>
      </w:pPr>
    </w:p>
    <w:p w:rsidR="004628D9" w:rsidRPr="009E46D1" w:rsidRDefault="004628D9" w:rsidP="004628D9">
      <w:pPr>
        <w:spacing w:after="0" w:line="240" w:lineRule="auto"/>
        <w:jc w:val="center"/>
        <w:rPr>
          <w:rFonts w:eastAsia="Times New Roman"/>
          <w:b/>
          <w:sz w:val="20"/>
          <w:szCs w:val="20"/>
          <w:lang w:eastAsia="ru-RU"/>
        </w:rPr>
      </w:pPr>
      <w:r w:rsidRPr="009E46D1">
        <w:rPr>
          <w:rFonts w:eastAsia="Times New Roman"/>
          <w:b/>
          <w:sz w:val="20"/>
          <w:szCs w:val="20"/>
          <w:lang w:eastAsia="ru-RU"/>
        </w:rPr>
        <w:t>У В Е Д О М Л Е Н И Е</w:t>
      </w:r>
    </w:p>
    <w:p w:rsidR="004628D9" w:rsidRPr="004628D9" w:rsidRDefault="004628D9" w:rsidP="004628D9">
      <w:pPr>
        <w:tabs>
          <w:tab w:val="left" w:pos="540"/>
        </w:tabs>
        <w:spacing w:after="0" w:line="240" w:lineRule="auto"/>
        <w:jc w:val="both"/>
        <w:rPr>
          <w:rFonts w:eastAsia="Times New Roman"/>
          <w:sz w:val="20"/>
          <w:szCs w:val="20"/>
          <w:lang w:eastAsia="ru-RU"/>
        </w:rPr>
      </w:pPr>
      <w:r w:rsidRPr="004628D9">
        <w:rPr>
          <w:rFonts w:eastAsia="Times New Roman"/>
          <w:sz w:val="20"/>
          <w:szCs w:val="20"/>
          <w:lang w:eastAsia="ru-RU"/>
        </w:rPr>
        <w:t xml:space="preserve">       </w:t>
      </w:r>
      <w:proofErr w:type="gramStart"/>
      <w:r w:rsidRPr="004628D9">
        <w:rPr>
          <w:rFonts w:eastAsia="Times New Roman"/>
          <w:sz w:val="20"/>
          <w:szCs w:val="20"/>
          <w:lang w:eastAsia="ru-RU"/>
        </w:rPr>
        <w:t>В соответствии с пунктом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 47 от 28 января 2006 года, уведомляем Вас о том, что заседание межведомственной комиссии муниципального образования «Уемское» по вопросам признания помещения жилым помещением, жилого помещения непригодным для проживания и многоквартирного дома</w:t>
      </w:r>
      <w:proofErr w:type="gramEnd"/>
      <w:r w:rsidRPr="004628D9">
        <w:rPr>
          <w:rFonts w:eastAsia="Times New Roman"/>
          <w:sz w:val="20"/>
          <w:szCs w:val="20"/>
          <w:lang w:eastAsia="ru-RU"/>
        </w:rPr>
        <w:t xml:space="preserve"> аварийным и подлежащим сносу или реконструкции,  будет проведено «___» ___________20__ года с _____.____ часов в кабинете № _____ в администрации муниципального образования «Уемское» по адресу: 163502 Архангельская область, Приморский район, пос. Уемский, ул. Заводская дом 7.</w:t>
      </w:r>
    </w:p>
    <w:p w:rsidR="004628D9" w:rsidRPr="004628D9" w:rsidRDefault="004628D9" w:rsidP="004628D9">
      <w:pPr>
        <w:spacing w:after="0" w:line="240" w:lineRule="auto"/>
        <w:jc w:val="both"/>
        <w:rPr>
          <w:rFonts w:eastAsia="Times New Roman"/>
          <w:sz w:val="20"/>
          <w:szCs w:val="20"/>
          <w:lang w:eastAsia="ru-RU"/>
        </w:rPr>
      </w:pPr>
      <w:r w:rsidRPr="004628D9">
        <w:rPr>
          <w:rFonts w:eastAsia="Times New Roman"/>
          <w:sz w:val="20"/>
          <w:szCs w:val="20"/>
          <w:lang w:eastAsia="ru-RU"/>
        </w:rPr>
        <w:t xml:space="preserve"> Вы привлекаетесь к работе в комиссии с правом совещательного голоса. </w:t>
      </w: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jc w:val="both"/>
        <w:rPr>
          <w:rFonts w:eastAsia="Times New Roman"/>
          <w:sz w:val="20"/>
          <w:szCs w:val="20"/>
          <w:lang w:eastAsia="ru-RU"/>
        </w:rPr>
      </w:pPr>
      <w:r w:rsidRPr="004628D9">
        <w:rPr>
          <w:rFonts w:eastAsia="Times New Roman"/>
          <w:sz w:val="20"/>
          <w:szCs w:val="20"/>
          <w:lang w:eastAsia="ru-RU"/>
        </w:rPr>
        <w:t xml:space="preserve">«__»_______________20___ года </w:t>
      </w:r>
    </w:p>
    <w:p w:rsidR="004628D9" w:rsidRPr="004628D9" w:rsidRDefault="004628D9" w:rsidP="004628D9">
      <w:pPr>
        <w:spacing w:after="0" w:line="240" w:lineRule="auto"/>
        <w:jc w:val="right"/>
        <w:rPr>
          <w:rFonts w:eastAsia="Times New Roman"/>
          <w:sz w:val="20"/>
          <w:szCs w:val="20"/>
          <w:lang w:eastAsia="ru-RU"/>
        </w:rPr>
      </w:pPr>
    </w:p>
    <w:p w:rsidR="004628D9" w:rsidRPr="004628D9" w:rsidRDefault="004628D9" w:rsidP="004628D9">
      <w:pPr>
        <w:spacing w:after="0" w:line="240" w:lineRule="auto"/>
        <w:rPr>
          <w:rFonts w:eastAsia="Times New Roman"/>
          <w:sz w:val="20"/>
          <w:szCs w:val="20"/>
          <w:lang w:eastAsia="ru-RU"/>
        </w:rPr>
      </w:pPr>
    </w:p>
    <w:p w:rsidR="004628D9" w:rsidRPr="004628D9" w:rsidRDefault="004628D9" w:rsidP="004628D9">
      <w:pPr>
        <w:spacing w:after="0" w:line="240" w:lineRule="auto"/>
        <w:rPr>
          <w:rFonts w:eastAsia="Times New Roman"/>
          <w:sz w:val="20"/>
          <w:szCs w:val="20"/>
          <w:lang w:eastAsia="ru-RU"/>
        </w:rPr>
      </w:pPr>
      <w:r w:rsidRPr="004628D9">
        <w:rPr>
          <w:rFonts w:eastAsia="Times New Roman"/>
          <w:sz w:val="20"/>
          <w:szCs w:val="20"/>
          <w:lang w:eastAsia="ru-RU"/>
        </w:rPr>
        <w:t>Председатель межведомственной комиссии                               /___________/</w:t>
      </w:r>
    </w:p>
    <w:p w:rsidR="004628D9" w:rsidRPr="004628D9" w:rsidRDefault="004628D9" w:rsidP="004628D9">
      <w:pPr>
        <w:spacing w:after="0" w:line="360" w:lineRule="exact"/>
        <w:jc w:val="center"/>
        <w:rPr>
          <w:rFonts w:eastAsia="SimSun"/>
          <w:caps/>
          <w:sz w:val="20"/>
          <w:szCs w:val="20"/>
          <w:lang w:eastAsia="ru-RU"/>
        </w:rPr>
      </w:pPr>
      <w:r w:rsidRPr="004628D9">
        <w:rPr>
          <w:rFonts w:eastAsia="SimSun"/>
          <w:caps/>
          <w:sz w:val="20"/>
          <w:szCs w:val="20"/>
          <w:lang w:eastAsia="ru-RU"/>
        </w:rPr>
        <w:lastRenderedPageBreak/>
        <w:t>Администрация муниципального образования</w:t>
      </w:r>
    </w:p>
    <w:p w:rsidR="004628D9" w:rsidRPr="004628D9" w:rsidRDefault="004628D9" w:rsidP="004628D9">
      <w:pPr>
        <w:spacing w:after="0" w:line="360" w:lineRule="exact"/>
        <w:jc w:val="center"/>
        <w:rPr>
          <w:rFonts w:eastAsia="SimSun"/>
          <w:caps/>
          <w:sz w:val="20"/>
          <w:szCs w:val="20"/>
          <w:lang w:eastAsia="ru-RU"/>
        </w:rPr>
      </w:pPr>
      <w:r w:rsidRPr="004628D9">
        <w:rPr>
          <w:rFonts w:eastAsia="SimSun"/>
          <w:caps/>
          <w:sz w:val="20"/>
          <w:szCs w:val="20"/>
          <w:lang w:eastAsia="ru-RU"/>
        </w:rPr>
        <w:t xml:space="preserve"> «УЕМСКОЕ»</w:t>
      </w:r>
    </w:p>
    <w:p w:rsidR="004628D9" w:rsidRPr="004628D9" w:rsidRDefault="004628D9" w:rsidP="004628D9">
      <w:pPr>
        <w:spacing w:after="0" w:line="360" w:lineRule="exact"/>
        <w:jc w:val="center"/>
        <w:rPr>
          <w:rFonts w:eastAsia="SimSun"/>
          <w:caps/>
          <w:sz w:val="20"/>
          <w:szCs w:val="20"/>
          <w:lang w:eastAsia="ru-RU"/>
        </w:rPr>
      </w:pPr>
      <w:r w:rsidRPr="004628D9">
        <w:rPr>
          <w:rFonts w:eastAsia="SimSun"/>
          <w:caps/>
          <w:sz w:val="20"/>
          <w:szCs w:val="20"/>
          <w:lang w:eastAsia="ru-RU"/>
        </w:rPr>
        <w:t xml:space="preserve">ПРИМОРСКОГО МУНИЦИПАЛЬНОГО РАЙОНА </w:t>
      </w:r>
    </w:p>
    <w:p w:rsidR="004628D9" w:rsidRPr="004628D9" w:rsidRDefault="004628D9" w:rsidP="004628D9">
      <w:pPr>
        <w:spacing w:after="0" w:line="360" w:lineRule="exact"/>
        <w:jc w:val="center"/>
        <w:rPr>
          <w:rFonts w:eastAsia="SimSun"/>
          <w:caps/>
          <w:sz w:val="20"/>
          <w:szCs w:val="20"/>
          <w:lang w:eastAsia="ru-RU"/>
        </w:rPr>
      </w:pPr>
      <w:r w:rsidRPr="004628D9">
        <w:rPr>
          <w:rFonts w:eastAsia="SimSun"/>
          <w:caps/>
          <w:sz w:val="20"/>
          <w:szCs w:val="20"/>
          <w:lang w:eastAsia="ru-RU"/>
        </w:rPr>
        <w:t>АРХАНГЕЛЬСКОЙ ОБЛАСТИ</w:t>
      </w:r>
    </w:p>
    <w:p w:rsidR="004628D9" w:rsidRPr="004628D9" w:rsidRDefault="004628D9" w:rsidP="004628D9">
      <w:pPr>
        <w:spacing w:after="0" w:line="360" w:lineRule="exact"/>
        <w:jc w:val="center"/>
        <w:rPr>
          <w:rFonts w:eastAsia="SimSun"/>
          <w:b/>
          <w:bCs/>
          <w:caps/>
          <w:spacing w:val="60"/>
          <w:sz w:val="20"/>
          <w:szCs w:val="20"/>
          <w:lang w:eastAsia="ru-RU"/>
        </w:rPr>
      </w:pPr>
      <w:r w:rsidRPr="004628D9">
        <w:rPr>
          <w:rFonts w:eastAsia="SimSun"/>
          <w:b/>
          <w:bCs/>
          <w:caps/>
          <w:spacing w:val="60"/>
          <w:sz w:val="20"/>
          <w:szCs w:val="20"/>
          <w:lang w:eastAsia="ru-RU"/>
        </w:rPr>
        <w:t>постановление</w:t>
      </w:r>
    </w:p>
    <w:p w:rsidR="004628D9" w:rsidRPr="004628D9" w:rsidRDefault="004628D9" w:rsidP="004628D9">
      <w:pPr>
        <w:tabs>
          <w:tab w:val="left" w:pos="3420"/>
        </w:tabs>
        <w:spacing w:after="0" w:line="360" w:lineRule="exact"/>
        <w:rPr>
          <w:rFonts w:eastAsia="Times New Roman"/>
          <w:b/>
          <w:bCs/>
          <w:caps/>
          <w:spacing w:val="60"/>
          <w:sz w:val="20"/>
          <w:szCs w:val="20"/>
        </w:rPr>
      </w:pPr>
      <w:r w:rsidRPr="004628D9">
        <w:rPr>
          <w:rFonts w:eastAsia="Times New Roman"/>
          <w:b/>
          <w:bCs/>
          <w:caps/>
          <w:spacing w:val="60"/>
          <w:sz w:val="20"/>
          <w:szCs w:val="20"/>
        </w:rPr>
        <w:tab/>
      </w:r>
    </w:p>
    <w:p w:rsidR="004628D9" w:rsidRPr="004628D9" w:rsidRDefault="004628D9" w:rsidP="004628D9">
      <w:pPr>
        <w:spacing w:after="0" w:line="360" w:lineRule="exact"/>
        <w:rPr>
          <w:rFonts w:eastAsia="Times New Roman"/>
          <w:sz w:val="20"/>
          <w:szCs w:val="20"/>
        </w:rPr>
      </w:pPr>
      <w:r w:rsidRPr="004628D9">
        <w:rPr>
          <w:rFonts w:eastAsia="Times New Roman"/>
          <w:sz w:val="20"/>
          <w:szCs w:val="20"/>
        </w:rPr>
        <w:t>18 сентября</w:t>
      </w:r>
      <w:r>
        <w:rPr>
          <w:rFonts w:eastAsia="Times New Roman"/>
          <w:sz w:val="20"/>
          <w:szCs w:val="20"/>
        </w:rPr>
        <w:t xml:space="preserve"> 2017 года</w:t>
      </w:r>
      <w:r>
        <w:rPr>
          <w:rFonts w:eastAsia="Times New Roman"/>
          <w:sz w:val="20"/>
          <w:szCs w:val="20"/>
        </w:rPr>
        <w:tab/>
        <w:t xml:space="preserve">      </w:t>
      </w:r>
      <w:r>
        <w:rPr>
          <w:rFonts w:eastAsia="Times New Roman"/>
          <w:sz w:val="20"/>
          <w:szCs w:val="20"/>
        </w:rPr>
        <w:tab/>
      </w:r>
      <w:r>
        <w:rPr>
          <w:rFonts w:eastAsia="Times New Roman"/>
          <w:sz w:val="20"/>
          <w:szCs w:val="20"/>
        </w:rPr>
        <w:tab/>
        <w:t xml:space="preserve">          </w:t>
      </w:r>
      <w:r w:rsidRPr="004628D9">
        <w:rPr>
          <w:rFonts w:eastAsia="Times New Roman"/>
          <w:sz w:val="20"/>
          <w:szCs w:val="20"/>
        </w:rPr>
        <w:t xml:space="preserve">                                        № 107</w:t>
      </w:r>
    </w:p>
    <w:p w:rsidR="004628D9" w:rsidRPr="004628D9" w:rsidRDefault="004628D9" w:rsidP="004628D9">
      <w:pPr>
        <w:spacing w:after="0" w:line="480" w:lineRule="exact"/>
        <w:jc w:val="center"/>
        <w:rPr>
          <w:rFonts w:eastAsia="Times New Roman"/>
          <w:sz w:val="20"/>
          <w:szCs w:val="20"/>
        </w:rPr>
      </w:pPr>
      <w:r w:rsidRPr="004628D9">
        <w:rPr>
          <w:rFonts w:eastAsia="Times New Roman"/>
          <w:sz w:val="20"/>
          <w:szCs w:val="20"/>
        </w:rPr>
        <w:t>п. Уемский</w:t>
      </w:r>
    </w:p>
    <w:p w:rsidR="004628D9" w:rsidRPr="004628D9" w:rsidRDefault="004628D9" w:rsidP="004628D9">
      <w:pPr>
        <w:widowControl w:val="0"/>
        <w:autoSpaceDE w:val="0"/>
        <w:autoSpaceDN w:val="0"/>
        <w:adjustRightInd w:val="0"/>
        <w:spacing w:after="0" w:line="240" w:lineRule="auto"/>
        <w:rPr>
          <w:b/>
          <w:bCs/>
          <w:sz w:val="20"/>
          <w:szCs w:val="20"/>
        </w:rPr>
      </w:pPr>
    </w:p>
    <w:p w:rsidR="004628D9" w:rsidRPr="004628D9" w:rsidRDefault="004628D9" w:rsidP="004628D9">
      <w:pPr>
        <w:shd w:val="clear" w:color="auto" w:fill="FFFFFF"/>
        <w:spacing w:after="0" w:line="240" w:lineRule="auto"/>
        <w:jc w:val="center"/>
        <w:textAlignment w:val="baseline"/>
        <w:rPr>
          <w:rFonts w:eastAsia="Times New Roman"/>
          <w:color w:val="000000"/>
          <w:sz w:val="20"/>
          <w:szCs w:val="20"/>
          <w:lang w:eastAsia="ru-RU"/>
        </w:rPr>
      </w:pPr>
      <w:r w:rsidRPr="004628D9">
        <w:rPr>
          <w:rFonts w:eastAsia="Times New Roman"/>
          <w:b/>
          <w:bCs/>
          <w:color w:val="000000"/>
          <w:sz w:val="20"/>
          <w:szCs w:val="20"/>
          <w:bdr w:val="none" w:sz="0" w:space="0" w:color="auto" w:frame="1"/>
          <w:lang w:eastAsia="ru-RU"/>
        </w:rPr>
        <w:t>О содержании, эксплуатации и учёте источников наружного противопожарного водоснабжения, а также обеспечении подъездных путей к ним</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В соответствии  с требованиями Федерального закона от 01.01.2001 N 69-ФЗ «О </w:t>
      </w:r>
      <w:hyperlink r:id="rId14" w:tooltip="Пожарная безопасность" w:history="1">
        <w:r w:rsidRPr="00A22809">
          <w:rPr>
            <w:rFonts w:eastAsia="Times New Roman"/>
            <w:color w:val="000000"/>
            <w:sz w:val="20"/>
            <w:szCs w:val="20"/>
            <w:lang w:eastAsia="ru-RU"/>
          </w:rPr>
          <w:t>пожарной безопасности</w:t>
        </w:r>
      </w:hyperlink>
      <w:r w:rsidRPr="004628D9">
        <w:rPr>
          <w:rFonts w:eastAsia="Times New Roman"/>
          <w:color w:val="000000"/>
          <w:sz w:val="20"/>
          <w:szCs w:val="20"/>
          <w:lang w:eastAsia="ru-RU"/>
        </w:rPr>
        <w:t>», в целях создания условий для забора в любое время года воды из источников наружного водоснабжения, расположенных в населенных пунктах муниципального образования «Уемское»,  </w:t>
      </w:r>
      <w:r w:rsidRPr="004628D9">
        <w:rPr>
          <w:rFonts w:eastAsia="Times New Roman"/>
          <w:color w:val="000000"/>
          <w:sz w:val="20"/>
          <w:szCs w:val="20"/>
          <w:lang w:eastAsia="ru-RU"/>
        </w:rPr>
        <w:br/>
        <w:t> </w:t>
      </w:r>
      <w:r w:rsidRPr="004628D9">
        <w:rPr>
          <w:rFonts w:eastAsia="Times New Roman"/>
          <w:color w:val="000000"/>
          <w:sz w:val="20"/>
          <w:szCs w:val="20"/>
          <w:lang w:eastAsia="ru-RU"/>
        </w:rPr>
        <w:br/>
        <w:t>ПОСТАНОВЛЯЮ: </w:t>
      </w:r>
      <w:r w:rsidRPr="004628D9">
        <w:rPr>
          <w:rFonts w:eastAsia="Times New Roman"/>
          <w:color w:val="000000"/>
          <w:sz w:val="20"/>
          <w:szCs w:val="20"/>
          <w:lang w:eastAsia="ru-RU"/>
        </w:rPr>
        <w:br/>
        <w:t> 1. Утвердить прилагаемый Порядок содержания, эксплуатации и учёта источников наружного противопожарного водоснабжения на территории муниципального образования «Уемское».</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2. Рекомендовать всем  абонентам, имеющим источники наружного противопожарного водоснабжения, независимо от их ведомственной принадлежности и организационно-правовой формы руководствоваться настоящими Правилами учета и проверки наружного противопожарного водоснабжения.</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3. Утвердить прилагаемый состав комиссии на период проведения инвентаризации источников наружного противопожарного водоснабжения муниципального образования «Уемское» (Приложение №2).</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4. Комиссии один раз в пять лет проводить инвентаризацию источников наружного противопожарного водоснабжения, результаты инвентаризации оформлять актом.</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5. Рекомендовать руководителям организаций всех форм собственности, расположенных на территории муниципального образования «Уемское», имеющим источники наружного противопожарного водоснабжения:</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lastRenderedPageBreak/>
        <w:t>5.1. Принимать незамедлительные меры по устранению выявленных в ходе проведенной инвентаризации неисправностей противопожарного водоснабжения;</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5.2. Оборудовать все источники противопожарного водоснабжения указателями  в соответствии с требованиями НПБ  «Цвета сигнальные. Знаки пожарной безопасности, виды, размеры, общие технические требования»;</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5.3.Уточнить списки источников противопожарного водоснабжения, внести их в реестр и впредь вести строгий учет их количества и технического состояния;</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5.4. Восстановить доступ к пожарным гидрантам, которые были заасфальтированы или засыпаны при ремонте дорожных покрытий, произвести своевременную очистку люков пожарных гидрантов от грязи, льда и снега;</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5.5.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6. </w:t>
      </w:r>
      <w:proofErr w:type="gramStart"/>
      <w:r w:rsidRPr="004628D9">
        <w:rPr>
          <w:rFonts w:eastAsia="Times New Roman"/>
          <w:sz w:val="20"/>
          <w:szCs w:val="20"/>
          <w:lang w:eastAsia="ru-RU"/>
        </w:rPr>
        <w:t>Рекомендовать руководителям коммунальных служб муниципального образования «Уемское» в случае проведения ремонтных работ на проезжей части дорог, а также на проездах и подъездах к зданиям повышенной этажности и зданиям с массовым пребыванием людей в обязательном порядке информировать подразделения пожарной охраны о перекрытии дорог, проездов и подъездов к зданиям на период проведения ремонтных работ или по другим причинам, предусмотрев при этом компенсирующие</w:t>
      </w:r>
      <w:proofErr w:type="gramEnd"/>
      <w:r w:rsidRPr="004628D9">
        <w:rPr>
          <w:rFonts w:eastAsia="Times New Roman"/>
          <w:sz w:val="20"/>
          <w:szCs w:val="20"/>
          <w:lang w:eastAsia="ru-RU"/>
        </w:rPr>
        <w:t xml:space="preserve"> мероприятия по обеспечению беспрепятственного проезда пожарной техники в случае пожара.</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7. Утвердить реестр источников противопожарного водоснабжения в населенных пунктах муниципального образования «Уемское» (Приложение №3).</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8. Утвердить прилагаемый план мероприятий по улучшению состояния противопожарного водоснабжения на территории  муниципального образования «Уемское» (Приложение №4).</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9. Постановление администрации муниципального образования «Уемское» от 11 мая </w:t>
      </w:r>
      <w:smartTag w:uri="urn:schemas-microsoft-com:office:smarttags" w:element="metricconverter">
        <w:smartTagPr>
          <w:attr w:name="ProductID" w:val="2017 г"/>
        </w:smartTagPr>
        <w:r w:rsidRPr="004628D9">
          <w:rPr>
            <w:rFonts w:eastAsia="Times New Roman"/>
            <w:sz w:val="20"/>
            <w:szCs w:val="20"/>
            <w:lang w:eastAsia="ru-RU"/>
          </w:rPr>
          <w:t>2017 г</w:t>
        </w:r>
      </w:smartTag>
      <w:r w:rsidRPr="004628D9">
        <w:rPr>
          <w:rFonts w:eastAsia="Times New Roman"/>
          <w:sz w:val="20"/>
          <w:szCs w:val="20"/>
          <w:lang w:eastAsia="ru-RU"/>
        </w:rPr>
        <w:t>. №52а считать утратившим силу.</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 xml:space="preserve">10. </w:t>
      </w:r>
      <w:proofErr w:type="gramStart"/>
      <w:r w:rsidRPr="004628D9">
        <w:rPr>
          <w:rFonts w:eastAsia="Times New Roman"/>
          <w:sz w:val="20"/>
          <w:szCs w:val="20"/>
          <w:lang w:eastAsia="ru-RU"/>
        </w:rPr>
        <w:t>Контроль за</w:t>
      </w:r>
      <w:proofErr w:type="gramEnd"/>
      <w:r w:rsidRPr="004628D9">
        <w:rPr>
          <w:rFonts w:eastAsia="Times New Roman"/>
          <w:sz w:val="20"/>
          <w:szCs w:val="20"/>
          <w:lang w:eastAsia="ru-RU"/>
        </w:rPr>
        <w:t xml:space="preserve"> выполнением настоящего постановления оставляю за собой.</w:t>
      </w:r>
    </w:p>
    <w:p w:rsidR="004628D9" w:rsidRPr="004628D9" w:rsidRDefault="004628D9" w:rsidP="00A22809">
      <w:pPr>
        <w:spacing w:after="0" w:line="240" w:lineRule="auto"/>
        <w:ind w:firstLine="284"/>
        <w:jc w:val="both"/>
        <w:rPr>
          <w:rFonts w:eastAsia="Times New Roman"/>
          <w:sz w:val="20"/>
          <w:szCs w:val="20"/>
          <w:lang w:eastAsia="ru-RU"/>
        </w:rPr>
      </w:pPr>
      <w:r w:rsidRPr="004628D9">
        <w:rPr>
          <w:rFonts w:eastAsia="Times New Roman"/>
          <w:sz w:val="20"/>
          <w:szCs w:val="20"/>
          <w:lang w:eastAsia="ru-RU"/>
        </w:rPr>
        <w:t>11. Настоящее постановление вступает в силу со дня его подписания.</w:t>
      </w:r>
    </w:p>
    <w:p w:rsidR="004628D9" w:rsidRPr="004628D9" w:rsidRDefault="004628D9" w:rsidP="00A22809">
      <w:pPr>
        <w:spacing w:after="0" w:line="240" w:lineRule="auto"/>
        <w:ind w:firstLine="284"/>
        <w:jc w:val="both"/>
        <w:rPr>
          <w:rFonts w:eastAsia="Times New Roman"/>
          <w:sz w:val="20"/>
          <w:szCs w:val="20"/>
          <w:lang w:eastAsia="ru-RU"/>
        </w:rPr>
      </w:pP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w:t>
      </w:r>
    </w:p>
    <w:p w:rsidR="004628D9" w:rsidRPr="004628D9" w:rsidRDefault="004628D9" w:rsidP="004628D9">
      <w:pPr>
        <w:spacing w:after="0" w:line="360" w:lineRule="exact"/>
        <w:jc w:val="both"/>
        <w:rPr>
          <w:rFonts w:eastAsia="SimSun"/>
          <w:color w:val="000000"/>
          <w:sz w:val="20"/>
          <w:szCs w:val="20"/>
          <w:lang w:eastAsia="ru-RU"/>
        </w:rPr>
      </w:pPr>
      <w:r w:rsidRPr="004628D9">
        <w:rPr>
          <w:rFonts w:eastAsia="SimSun"/>
          <w:color w:val="000000"/>
          <w:sz w:val="20"/>
          <w:szCs w:val="20"/>
          <w:lang w:eastAsia="ru-RU"/>
        </w:rPr>
        <w:t>Глава муниципальн</w:t>
      </w:r>
      <w:r w:rsidR="00A22809">
        <w:rPr>
          <w:rFonts w:eastAsia="SimSun"/>
          <w:color w:val="000000"/>
          <w:sz w:val="20"/>
          <w:szCs w:val="20"/>
          <w:lang w:eastAsia="ru-RU"/>
        </w:rPr>
        <w:t>ого образования</w:t>
      </w:r>
      <w:r w:rsidR="00A22809">
        <w:rPr>
          <w:rFonts w:eastAsia="SimSun"/>
          <w:color w:val="000000"/>
          <w:sz w:val="20"/>
          <w:szCs w:val="20"/>
          <w:lang w:eastAsia="ru-RU"/>
        </w:rPr>
        <w:tab/>
      </w:r>
      <w:r w:rsidR="00A22809">
        <w:rPr>
          <w:rFonts w:eastAsia="SimSun"/>
          <w:color w:val="000000"/>
          <w:sz w:val="20"/>
          <w:szCs w:val="20"/>
          <w:lang w:eastAsia="ru-RU"/>
        </w:rPr>
        <w:tab/>
      </w:r>
      <w:r w:rsidR="00A22809">
        <w:rPr>
          <w:rFonts w:eastAsia="SimSun"/>
          <w:color w:val="000000"/>
          <w:sz w:val="20"/>
          <w:szCs w:val="20"/>
          <w:lang w:eastAsia="ru-RU"/>
        </w:rPr>
        <w:tab/>
      </w:r>
      <w:r w:rsidRPr="004628D9">
        <w:rPr>
          <w:rFonts w:eastAsia="SimSun"/>
          <w:color w:val="000000"/>
          <w:sz w:val="20"/>
          <w:szCs w:val="20"/>
          <w:lang w:eastAsia="ru-RU"/>
        </w:rPr>
        <w:t xml:space="preserve"> К.А. Поляшов</w:t>
      </w:r>
    </w:p>
    <w:p w:rsidR="004628D9" w:rsidRPr="004628D9" w:rsidRDefault="004628D9" w:rsidP="004628D9">
      <w:pPr>
        <w:spacing w:after="0" w:line="360" w:lineRule="exact"/>
        <w:jc w:val="both"/>
        <w:rPr>
          <w:rFonts w:eastAsia="SimSun"/>
          <w:color w:val="000000"/>
          <w:sz w:val="20"/>
          <w:szCs w:val="20"/>
          <w:lang w:eastAsia="ru-RU"/>
        </w:rPr>
      </w:pPr>
    </w:p>
    <w:p w:rsidR="00A22809" w:rsidRDefault="00A22809" w:rsidP="004628D9">
      <w:pPr>
        <w:shd w:val="clear" w:color="auto" w:fill="FFFFFF"/>
        <w:spacing w:after="0" w:line="240" w:lineRule="auto"/>
        <w:jc w:val="right"/>
        <w:textAlignment w:val="baseline"/>
        <w:rPr>
          <w:rFonts w:eastAsia="Times New Roman"/>
          <w:bCs/>
          <w:color w:val="000000"/>
          <w:sz w:val="16"/>
          <w:szCs w:val="16"/>
          <w:bdr w:val="none" w:sz="0" w:space="0" w:color="auto" w:frame="1"/>
          <w:lang w:eastAsia="ru-RU"/>
        </w:rPr>
      </w:pPr>
    </w:p>
    <w:p w:rsidR="004628D9" w:rsidRPr="00A22809" w:rsidRDefault="004628D9" w:rsidP="004628D9">
      <w:pPr>
        <w:shd w:val="clear" w:color="auto" w:fill="FFFFFF"/>
        <w:spacing w:after="0" w:line="240" w:lineRule="auto"/>
        <w:jc w:val="right"/>
        <w:textAlignment w:val="baseline"/>
        <w:rPr>
          <w:rFonts w:eastAsia="Times New Roman"/>
          <w:bCs/>
          <w:color w:val="000000"/>
          <w:sz w:val="16"/>
          <w:szCs w:val="16"/>
          <w:bdr w:val="none" w:sz="0" w:space="0" w:color="auto" w:frame="1"/>
          <w:lang w:eastAsia="ru-RU"/>
        </w:rPr>
      </w:pPr>
      <w:r w:rsidRPr="00A22809">
        <w:rPr>
          <w:rFonts w:eastAsia="Times New Roman"/>
          <w:bCs/>
          <w:color w:val="000000"/>
          <w:sz w:val="16"/>
          <w:szCs w:val="16"/>
          <w:bdr w:val="none" w:sz="0" w:space="0" w:color="auto" w:frame="1"/>
          <w:lang w:eastAsia="ru-RU"/>
        </w:rPr>
        <w:lastRenderedPageBreak/>
        <w:t>Приложение № 1 к постановлению</w:t>
      </w:r>
    </w:p>
    <w:p w:rsidR="004628D9" w:rsidRPr="00A22809" w:rsidRDefault="004628D9" w:rsidP="004628D9">
      <w:pPr>
        <w:shd w:val="clear" w:color="auto" w:fill="FFFFFF"/>
        <w:spacing w:after="0" w:line="240" w:lineRule="auto"/>
        <w:jc w:val="right"/>
        <w:textAlignment w:val="baseline"/>
        <w:rPr>
          <w:rFonts w:eastAsia="Times New Roman"/>
          <w:bCs/>
          <w:color w:val="000000"/>
          <w:sz w:val="16"/>
          <w:szCs w:val="16"/>
          <w:bdr w:val="none" w:sz="0" w:space="0" w:color="auto" w:frame="1"/>
          <w:lang w:eastAsia="ru-RU"/>
        </w:rPr>
      </w:pPr>
      <w:r w:rsidRPr="00A22809">
        <w:rPr>
          <w:rFonts w:eastAsia="Times New Roman"/>
          <w:bCs/>
          <w:color w:val="000000"/>
          <w:sz w:val="16"/>
          <w:szCs w:val="16"/>
          <w:bdr w:val="none" w:sz="0" w:space="0" w:color="auto" w:frame="1"/>
          <w:lang w:eastAsia="ru-RU"/>
        </w:rPr>
        <w:t>администрации МО «Уемское»</w:t>
      </w:r>
    </w:p>
    <w:p w:rsidR="004628D9" w:rsidRPr="00A22809" w:rsidRDefault="004628D9" w:rsidP="004628D9">
      <w:pPr>
        <w:shd w:val="clear" w:color="auto" w:fill="FFFFFF"/>
        <w:spacing w:after="0" w:line="240" w:lineRule="auto"/>
        <w:jc w:val="right"/>
        <w:textAlignment w:val="baseline"/>
        <w:rPr>
          <w:rFonts w:eastAsia="Times New Roman"/>
          <w:bCs/>
          <w:color w:val="000000"/>
          <w:sz w:val="16"/>
          <w:szCs w:val="16"/>
          <w:bdr w:val="none" w:sz="0" w:space="0" w:color="auto" w:frame="1"/>
          <w:lang w:eastAsia="ru-RU"/>
        </w:rPr>
      </w:pPr>
      <w:r w:rsidRPr="00A22809">
        <w:rPr>
          <w:rFonts w:eastAsia="Times New Roman"/>
          <w:bCs/>
          <w:color w:val="000000"/>
          <w:sz w:val="16"/>
          <w:szCs w:val="16"/>
          <w:bdr w:val="none" w:sz="0" w:space="0" w:color="auto" w:frame="1"/>
          <w:lang w:eastAsia="ru-RU"/>
        </w:rPr>
        <w:t>От 18 сентября 2017г. № 107</w:t>
      </w:r>
    </w:p>
    <w:p w:rsidR="004628D9" w:rsidRPr="004628D9" w:rsidRDefault="004628D9" w:rsidP="004628D9">
      <w:pPr>
        <w:shd w:val="clear" w:color="auto" w:fill="FFFFFF"/>
        <w:spacing w:after="0" w:line="240" w:lineRule="auto"/>
        <w:jc w:val="both"/>
        <w:textAlignment w:val="baseline"/>
        <w:rPr>
          <w:rFonts w:eastAsia="Times New Roman"/>
          <w:b/>
          <w:bCs/>
          <w:color w:val="000000"/>
          <w:sz w:val="20"/>
          <w:szCs w:val="20"/>
          <w:bdr w:val="none" w:sz="0" w:space="0" w:color="auto" w:frame="1"/>
          <w:lang w:eastAsia="ru-RU"/>
        </w:rPr>
      </w:pPr>
    </w:p>
    <w:p w:rsidR="004628D9" w:rsidRPr="004628D9" w:rsidRDefault="004628D9" w:rsidP="00A22809">
      <w:pPr>
        <w:shd w:val="clear" w:color="auto" w:fill="FFFFFF"/>
        <w:spacing w:after="0" w:line="240" w:lineRule="auto"/>
        <w:jc w:val="center"/>
        <w:textAlignment w:val="baseline"/>
        <w:rPr>
          <w:rFonts w:eastAsia="Times New Roman"/>
          <w:color w:val="000000"/>
          <w:sz w:val="20"/>
          <w:szCs w:val="20"/>
          <w:lang w:eastAsia="ru-RU"/>
        </w:rPr>
      </w:pPr>
      <w:r w:rsidRPr="004628D9">
        <w:rPr>
          <w:rFonts w:eastAsia="Times New Roman"/>
          <w:b/>
          <w:bCs/>
          <w:color w:val="000000"/>
          <w:sz w:val="20"/>
          <w:szCs w:val="20"/>
          <w:bdr w:val="none" w:sz="0" w:space="0" w:color="auto" w:frame="1"/>
          <w:lang w:eastAsia="ru-RU"/>
        </w:rPr>
        <w:t>ПОРЯДОК</w:t>
      </w:r>
    </w:p>
    <w:p w:rsidR="004628D9" w:rsidRPr="004628D9" w:rsidRDefault="004628D9" w:rsidP="00A22809">
      <w:pPr>
        <w:shd w:val="clear" w:color="auto" w:fill="FFFFFF"/>
        <w:spacing w:after="0" w:line="240" w:lineRule="auto"/>
        <w:jc w:val="center"/>
        <w:textAlignment w:val="baseline"/>
        <w:rPr>
          <w:rFonts w:eastAsia="Times New Roman"/>
          <w:color w:val="000000"/>
          <w:sz w:val="20"/>
          <w:szCs w:val="20"/>
          <w:lang w:eastAsia="ru-RU"/>
        </w:rPr>
      </w:pPr>
      <w:r w:rsidRPr="004628D9">
        <w:rPr>
          <w:rFonts w:eastAsia="Times New Roman"/>
          <w:b/>
          <w:bCs/>
          <w:color w:val="000000"/>
          <w:sz w:val="20"/>
          <w:szCs w:val="20"/>
          <w:bdr w:val="none" w:sz="0" w:space="0" w:color="auto" w:frame="1"/>
          <w:lang w:eastAsia="ru-RU"/>
        </w:rPr>
        <w:t>содержания, эксплуатации и учёта источников наружного противопожарного водоснабжения на территории муниципального образования «Уемское»</w:t>
      </w:r>
    </w:p>
    <w:p w:rsidR="004628D9" w:rsidRPr="004628D9" w:rsidRDefault="004628D9" w:rsidP="00A22809">
      <w:pPr>
        <w:shd w:val="clear" w:color="auto" w:fill="FFFFFF"/>
        <w:spacing w:after="0" w:line="240" w:lineRule="auto"/>
        <w:ind w:firstLine="720"/>
        <w:jc w:val="center"/>
        <w:textAlignment w:val="baseline"/>
        <w:rPr>
          <w:rFonts w:eastAsia="Times New Roman"/>
          <w:b/>
          <w:color w:val="000000"/>
          <w:sz w:val="20"/>
          <w:szCs w:val="20"/>
          <w:lang w:eastAsia="ru-RU"/>
        </w:rPr>
      </w:pPr>
      <w:r w:rsidRPr="004628D9">
        <w:rPr>
          <w:rFonts w:eastAsia="Times New Roman"/>
          <w:b/>
          <w:color w:val="000000"/>
          <w:sz w:val="20"/>
          <w:szCs w:val="20"/>
          <w:lang w:eastAsia="ru-RU"/>
        </w:rPr>
        <w:t>1. Общие положения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1.1. </w:t>
      </w:r>
      <w:proofErr w:type="gramStart"/>
      <w:r w:rsidRPr="004628D9">
        <w:rPr>
          <w:rFonts w:eastAsia="Times New Roman"/>
          <w:color w:val="000000"/>
          <w:sz w:val="20"/>
          <w:szCs w:val="20"/>
          <w:lang w:eastAsia="ru-RU"/>
        </w:rPr>
        <w:t>Правила содержания и эксплуатации источников противопожарного водоснабжения в границах </w:t>
      </w:r>
      <w:hyperlink r:id="rId15" w:tooltip="Муниципальные образования" w:history="1">
        <w:r w:rsidRPr="004628D9">
          <w:rPr>
            <w:rFonts w:eastAsia="Times New Roman"/>
            <w:color w:val="000000"/>
            <w:sz w:val="20"/>
            <w:szCs w:val="20"/>
            <w:u w:val="single"/>
            <w:lang w:eastAsia="ru-RU"/>
          </w:rPr>
          <w:t>муниципальных образований</w:t>
        </w:r>
      </w:hyperlink>
      <w:r w:rsidRPr="004628D9">
        <w:rPr>
          <w:rFonts w:eastAsia="Times New Roman"/>
          <w:color w:val="000000"/>
          <w:sz w:val="20"/>
          <w:szCs w:val="20"/>
          <w:lang w:eastAsia="ru-RU"/>
        </w:rPr>
        <w:t> (далее - правила) разработаны в соответствии с Федеральным законом от 21.12.14 №69-ФЗ «О пожарной безопасности», Федеральным законом от 22.07.2008г. №123-ФЗ «Технический регламент о требованиях пожарной безопасности», Водным кодексом Российской Федерации, Правилами пользования системами коммунального водоснабжения и канализации в Российской Федерации (утверждены Постановлением Правительства Российской Федерации от 12.02.99 № 167), Правилами</w:t>
      </w:r>
      <w:proofErr w:type="gramEnd"/>
      <w:r w:rsidRPr="004628D9">
        <w:rPr>
          <w:rFonts w:eastAsia="Times New Roman"/>
          <w:color w:val="000000"/>
          <w:sz w:val="20"/>
          <w:szCs w:val="20"/>
          <w:lang w:eastAsia="ru-RU"/>
        </w:rPr>
        <w:t xml:space="preserve"> технической эксплуатации систем и сооружений коммунального водоснабжения и канализации (утверждены Приказом Госстроя России от 30.12.99 № 168), ГОСТ 8220-85 «Гидранты пожарные подземные. Технические условия, ГОСТ 12.1.033-81 «Система стандартов безопасности труда. Пожарная безопасность. Термины и определения», ГОСТ </w:t>
      </w:r>
      <w:proofErr w:type="gramStart"/>
      <w:r w:rsidRPr="004628D9">
        <w:rPr>
          <w:rFonts w:eastAsia="Times New Roman"/>
          <w:color w:val="000000"/>
          <w:sz w:val="20"/>
          <w:szCs w:val="20"/>
          <w:lang w:eastAsia="ru-RU"/>
        </w:rPr>
        <w:t>Р</w:t>
      </w:r>
      <w:proofErr w:type="gramEnd"/>
      <w:r w:rsidRPr="004628D9">
        <w:rPr>
          <w:rFonts w:eastAsia="Times New Roman"/>
          <w:color w:val="000000"/>
          <w:sz w:val="20"/>
          <w:szCs w:val="20"/>
          <w:lang w:eastAsia="ru-RU"/>
        </w:rPr>
        <w:t xml:space="preserve"> 12.4.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w:t>
      </w:r>
    </w:p>
    <w:p w:rsidR="004628D9" w:rsidRPr="004628D9" w:rsidRDefault="004628D9" w:rsidP="00A22809">
      <w:pPr>
        <w:shd w:val="clear" w:color="auto" w:fill="FFFFFF"/>
        <w:spacing w:after="0" w:line="240" w:lineRule="auto"/>
        <w:ind w:firstLine="720"/>
        <w:jc w:val="both"/>
        <w:textAlignment w:val="baseline"/>
        <w:rPr>
          <w:rFonts w:eastAsia="Times New Roman"/>
          <w:color w:val="000000"/>
          <w:sz w:val="20"/>
          <w:szCs w:val="20"/>
          <w:lang w:eastAsia="ru-RU"/>
        </w:rPr>
      </w:pPr>
    </w:p>
    <w:p w:rsidR="004628D9" w:rsidRPr="004628D9" w:rsidRDefault="004628D9" w:rsidP="00A22809">
      <w:pPr>
        <w:shd w:val="clear" w:color="auto" w:fill="FFFFFF"/>
        <w:spacing w:after="0" w:line="240" w:lineRule="auto"/>
        <w:ind w:firstLine="720"/>
        <w:jc w:val="center"/>
        <w:textAlignment w:val="baseline"/>
        <w:rPr>
          <w:rFonts w:eastAsia="Times New Roman"/>
          <w:b/>
          <w:color w:val="000000"/>
          <w:sz w:val="20"/>
          <w:szCs w:val="20"/>
          <w:lang w:eastAsia="ru-RU"/>
        </w:rPr>
      </w:pPr>
      <w:r w:rsidRPr="004628D9">
        <w:rPr>
          <w:rFonts w:eastAsia="Times New Roman"/>
          <w:b/>
          <w:color w:val="000000"/>
          <w:sz w:val="20"/>
          <w:szCs w:val="20"/>
          <w:lang w:eastAsia="ru-RU"/>
        </w:rPr>
        <w:t>2. Основные понятия: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proofErr w:type="gramStart"/>
      <w:r w:rsidRPr="004628D9">
        <w:rPr>
          <w:rFonts w:eastAsia="Times New Roman"/>
          <w:b/>
          <w:bCs/>
          <w:color w:val="000000"/>
          <w:sz w:val="20"/>
          <w:szCs w:val="20"/>
          <w:bdr w:val="none" w:sz="0" w:space="0" w:color="auto" w:frame="1"/>
          <w:lang w:eastAsia="ru-RU"/>
        </w:rPr>
        <w:t>источники противопожарного водоснабжения</w:t>
      </w:r>
      <w:r w:rsidRPr="004628D9">
        <w:rPr>
          <w:rFonts w:eastAsia="Times New Roman"/>
          <w:color w:val="000000"/>
          <w:sz w:val="20"/>
          <w:szCs w:val="20"/>
          <w:lang w:eastAsia="ru-RU"/>
        </w:rPr>
        <w:t> (далее - источники ППВ) - </w:t>
      </w:r>
      <w:hyperlink r:id="rId16" w:tooltip="Водопровод" w:history="1">
        <w:r w:rsidRPr="004628D9">
          <w:rPr>
            <w:rFonts w:eastAsia="Times New Roman"/>
            <w:color w:val="000000"/>
            <w:sz w:val="20"/>
            <w:szCs w:val="20"/>
            <w:u w:val="single"/>
            <w:lang w:eastAsia="ru-RU"/>
          </w:rPr>
          <w:t>водопроводные</w:t>
        </w:r>
      </w:hyperlink>
      <w:r w:rsidRPr="004628D9">
        <w:rPr>
          <w:rFonts w:eastAsia="Times New Roman"/>
          <w:color w:val="000000"/>
          <w:sz w:val="20"/>
          <w:szCs w:val="20"/>
          <w:lang w:eastAsia="ru-RU"/>
        </w:rPr>
        <w:t> сети с установленным на них </w:t>
      </w:r>
      <w:hyperlink r:id="rId17" w:tooltip="Пожарное оборудование" w:history="1">
        <w:r w:rsidRPr="004628D9">
          <w:rPr>
            <w:rFonts w:eastAsia="Times New Roman"/>
            <w:color w:val="000000"/>
            <w:sz w:val="20"/>
            <w:szCs w:val="20"/>
            <w:u w:val="single"/>
            <w:lang w:eastAsia="ru-RU"/>
          </w:rPr>
          <w:t>пожарным оборудованием</w:t>
        </w:r>
      </w:hyperlink>
      <w:r w:rsidRPr="004628D9">
        <w:rPr>
          <w:rFonts w:eastAsia="Times New Roman"/>
          <w:color w:val="000000"/>
          <w:sz w:val="20"/>
          <w:szCs w:val="20"/>
          <w:lang w:eastAsia="ru-RU"/>
        </w:rPr>
        <w:t xml:space="preserve"> (пожарные гидранты, </w:t>
      </w:r>
      <w:proofErr w:type="spellStart"/>
      <w:r w:rsidRPr="004628D9">
        <w:rPr>
          <w:rFonts w:eastAsia="Times New Roman"/>
          <w:color w:val="000000"/>
          <w:sz w:val="20"/>
          <w:szCs w:val="20"/>
          <w:lang w:eastAsia="ru-RU"/>
        </w:rPr>
        <w:t>гидрант-колонки</w:t>
      </w:r>
      <w:proofErr w:type="spellEnd"/>
      <w:r w:rsidRPr="004628D9">
        <w:rPr>
          <w:rFonts w:eastAsia="Times New Roman"/>
          <w:color w:val="000000"/>
          <w:sz w:val="20"/>
          <w:szCs w:val="20"/>
          <w:lang w:eastAsia="ru-RU"/>
        </w:rPr>
        <w:t>, пожарные краны), пожарные водоемы (резервуары), иные искусственные (водонапорные башни, пруды, технологические емкости) и природные (реки, озера, ручьи) водные объекты, вода из которых используется (может использоваться) для целей пожаротушения;</w:t>
      </w:r>
      <w:proofErr w:type="gramEnd"/>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b/>
          <w:bCs/>
          <w:color w:val="000000"/>
          <w:sz w:val="20"/>
          <w:szCs w:val="20"/>
          <w:bdr w:val="none" w:sz="0" w:space="0" w:color="auto" w:frame="1"/>
          <w:lang w:eastAsia="ru-RU"/>
        </w:rPr>
        <w:t>пожарный гидрант</w:t>
      </w:r>
      <w:r w:rsidRPr="004628D9">
        <w:rPr>
          <w:rFonts w:eastAsia="Times New Roman"/>
          <w:color w:val="000000"/>
          <w:sz w:val="20"/>
          <w:szCs w:val="20"/>
          <w:lang w:eastAsia="ru-RU"/>
        </w:rPr>
        <w:t> - устройство на </w:t>
      </w:r>
      <w:hyperlink r:id="rId18" w:tooltip="Водопроводные сети" w:history="1">
        <w:r w:rsidRPr="004628D9">
          <w:rPr>
            <w:rFonts w:eastAsia="Times New Roman"/>
            <w:color w:val="000000"/>
            <w:sz w:val="20"/>
            <w:szCs w:val="20"/>
            <w:u w:val="single"/>
            <w:lang w:eastAsia="ru-RU"/>
          </w:rPr>
          <w:t>водопроводной сети</w:t>
        </w:r>
      </w:hyperlink>
      <w:r w:rsidRPr="004628D9">
        <w:rPr>
          <w:rFonts w:eastAsia="Times New Roman"/>
          <w:color w:val="000000"/>
          <w:sz w:val="20"/>
          <w:szCs w:val="20"/>
          <w:lang w:eastAsia="ru-RU"/>
        </w:rPr>
        <w:t>, предназначенное для отбора воды при тушении пожаров;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b/>
          <w:bCs/>
          <w:color w:val="000000"/>
          <w:sz w:val="20"/>
          <w:szCs w:val="20"/>
          <w:bdr w:val="none" w:sz="0" w:space="0" w:color="auto" w:frame="1"/>
          <w:lang w:eastAsia="ru-RU"/>
        </w:rPr>
        <w:t>противопожарное водоснабжение</w:t>
      </w:r>
      <w:r w:rsidRPr="004628D9">
        <w:rPr>
          <w:rFonts w:eastAsia="Times New Roman"/>
          <w:color w:val="000000"/>
          <w:sz w:val="20"/>
          <w:szCs w:val="20"/>
          <w:lang w:eastAsia="ru-RU"/>
        </w:rPr>
        <w:t> - комплекс инженерно-технических сооружений, предназначенных для забора и транспортировки воды, хранения ее запасов и использования для целей пожаротушения;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b/>
          <w:bCs/>
          <w:color w:val="000000"/>
          <w:sz w:val="20"/>
          <w:szCs w:val="20"/>
          <w:bdr w:val="none" w:sz="0" w:space="0" w:color="auto" w:frame="1"/>
          <w:lang w:eastAsia="ru-RU"/>
        </w:rPr>
        <w:t>пожаротушение</w:t>
      </w:r>
      <w:r w:rsidRPr="004628D9">
        <w:rPr>
          <w:rFonts w:eastAsia="Times New Roman"/>
          <w:color w:val="000000"/>
          <w:sz w:val="20"/>
          <w:szCs w:val="20"/>
          <w:lang w:eastAsia="ru-RU"/>
        </w:rPr>
        <w:t> - тушение пожаров, заправка пожарных автоцистерн, пожарно-тактические учения, проверка работоспособности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b/>
          <w:bCs/>
          <w:color w:val="000000"/>
          <w:sz w:val="20"/>
          <w:szCs w:val="20"/>
          <w:bdr w:val="none" w:sz="0" w:space="0" w:color="auto" w:frame="1"/>
          <w:lang w:eastAsia="ru-RU"/>
        </w:rPr>
        <w:lastRenderedPageBreak/>
        <w:t>безводный участок</w:t>
      </w:r>
      <w:r w:rsidRPr="004628D9">
        <w:rPr>
          <w:rFonts w:eastAsia="Times New Roman"/>
          <w:color w:val="000000"/>
          <w:sz w:val="20"/>
          <w:szCs w:val="20"/>
          <w:lang w:eastAsia="ru-RU"/>
        </w:rPr>
        <w:t xml:space="preserve"> – участок местности с водоотдачей сети менее 10 л/с, либо расстояние до </w:t>
      </w:r>
      <w:proofErr w:type="spellStart"/>
      <w:r w:rsidRPr="004628D9">
        <w:rPr>
          <w:rFonts w:eastAsia="Times New Roman"/>
          <w:color w:val="000000"/>
          <w:sz w:val="20"/>
          <w:szCs w:val="20"/>
          <w:lang w:eastAsia="ru-RU"/>
        </w:rPr>
        <w:t>водоисточника</w:t>
      </w:r>
      <w:proofErr w:type="spellEnd"/>
      <w:r w:rsidRPr="004628D9">
        <w:rPr>
          <w:rFonts w:eastAsia="Times New Roman"/>
          <w:color w:val="000000"/>
          <w:sz w:val="20"/>
          <w:szCs w:val="20"/>
          <w:lang w:eastAsia="ru-RU"/>
        </w:rPr>
        <w:t xml:space="preserve"> более </w:t>
      </w:r>
      <w:smartTag w:uri="urn:schemas-microsoft-com:office:smarttags" w:element="metricconverter">
        <w:smartTagPr>
          <w:attr w:name="ProductID" w:val="500 м"/>
        </w:smartTagPr>
        <w:r w:rsidRPr="004628D9">
          <w:rPr>
            <w:rFonts w:eastAsia="Times New Roman"/>
            <w:color w:val="000000"/>
            <w:sz w:val="20"/>
            <w:szCs w:val="20"/>
            <w:lang w:eastAsia="ru-RU"/>
          </w:rPr>
          <w:t>500 м</w:t>
        </w:r>
      </w:smartTag>
      <w:r w:rsidRPr="004628D9">
        <w:rPr>
          <w:rFonts w:eastAsia="Times New Roman"/>
          <w:color w:val="000000"/>
          <w:sz w:val="20"/>
          <w:szCs w:val="20"/>
          <w:lang w:eastAsia="ru-RU"/>
        </w:rPr>
        <w:t>;</w:t>
      </w:r>
    </w:p>
    <w:p w:rsidR="004628D9" w:rsidRPr="004628D9" w:rsidRDefault="004628D9" w:rsidP="00A22809">
      <w:pPr>
        <w:shd w:val="clear" w:color="auto" w:fill="FFFFFF"/>
        <w:spacing w:after="0" w:line="240" w:lineRule="auto"/>
        <w:ind w:firstLine="720"/>
        <w:jc w:val="center"/>
        <w:textAlignment w:val="baseline"/>
        <w:rPr>
          <w:rFonts w:eastAsia="Times New Roman"/>
          <w:b/>
          <w:color w:val="000000"/>
          <w:sz w:val="20"/>
          <w:szCs w:val="20"/>
          <w:lang w:eastAsia="ru-RU"/>
        </w:rPr>
      </w:pPr>
      <w:r w:rsidRPr="004628D9">
        <w:rPr>
          <w:rFonts w:eastAsia="Times New Roman"/>
          <w:b/>
          <w:color w:val="000000"/>
          <w:sz w:val="20"/>
          <w:szCs w:val="20"/>
          <w:lang w:eastAsia="ru-RU"/>
        </w:rPr>
        <w:t>3. Содержание и эксплуатация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 3.1 Содержание и эксплуатация источников ППВ - это комплекс организационно-правовых, финансовых и инженерно-технических мер, предусматривающих:</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эксплуатацию источников ППВ в соответствии с нормативными документами;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финансирование мероприятий по содержанию и </w:t>
      </w:r>
      <w:hyperlink r:id="rId19" w:tooltip="Ремонтные работы" w:history="1">
        <w:r w:rsidRPr="004628D9">
          <w:rPr>
            <w:rFonts w:eastAsia="Times New Roman"/>
            <w:color w:val="000000"/>
            <w:sz w:val="20"/>
            <w:szCs w:val="20"/>
            <w:u w:val="single"/>
            <w:lang w:eastAsia="ru-RU"/>
          </w:rPr>
          <w:t>ремонтно-профилактическим работам</w:t>
        </w:r>
      </w:hyperlink>
      <w:r w:rsidRPr="004628D9">
        <w:rPr>
          <w:rFonts w:eastAsia="Times New Roman"/>
          <w:color w:val="000000"/>
          <w:sz w:val="20"/>
          <w:szCs w:val="20"/>
          <w:lang w:eastAsia="ru-RU"/>
        </w:rPr>
        <w:t>;</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возможность беспрепятственного доступа к источникам ППВ, в том числе при проверке их силами ГПС или другими организациями, осуществляющими тушение пожаров;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проверку работоспособности и поддержание в исправном состоянии, позволяющем использовать источники ППВ для целей пожаротушения в любое время года;</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установку соответствующих указателей источников ППВ согласно требованиям нормативных документов по пожарной безопасности;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наружное освещение указателей в темное время суток для быстрого нахождения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очистку мест размещения источников ППВ от мусора, снега и наледи;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проведение мероприятий по подготовке источников ППВ к эксплуатации в условиях отрицательных температур;</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немедленное уведомление организации водопроводного хозяйства, подразделений ГПС, других организаций, осуществляющих тушение пожаров, о невозможности использования источников ППВ из-за отсутствия или недостаточного давления воды в водопроводной сети и других случаях невозможности забора воды из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своевременное уведомление организации водопроводного хозяйства в случае передачи устройств и сооружений для присоединения к системам коммунального водоснабжения другому собственнику, а также при изменении абонентом реквизитов, правового статуса, организационно-правовой формы.</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3.2. Вопросы взаимодействия между организацией водопроводного хозяйства, абонентами, иными организациями и подразделениями ГПС, а также другими организациями, осуществляющими тушение пожаров, в сфере содержания и эксплуатации источников ППВ регламентируются соглашениями (инструкциями) о взаимодействии и (или) договорами.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3.3. Подразделения ГПС, другие организации, осуществляющие тушение пожаров, имеют право на беспрепятственный проезд на территорию предприятий и организаций (за исключением режимных) для заправки водой в целях тушения пожаров, для контроля состояния источников ППВ - в </w:t>
      </w:r>
      <w:r w:rsidRPr="004628D9">
        <w:rPr>
          <w:rFonts w:eastAsia="Times New Roman"/>
          <w:color w:val="000000"/>
          <w:sz w:val="20"/>
          <w:szCs w:val="20"/>
          <w:lang w:eastAsia="ru-RU"/>
        </w:rPr>
        <w:lastRenderedPageBreak/>
        <w:t>соответствии с заключенными соглашениями (инструкциями) о взаимодействии и (или) договорами.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3.4. Размещение источников ППВ в населенных пунктах и организациях, их количество, емкость, водоотдачу и другие технические характеристики следует предусматривать в соответствии с требованиями Федерального закона </w:t>
      </w:r>
      <w:proofErr w:type="gramStart"/>
      <w:r w:rsidRPr="004628D9">
        <w:rPr>
          <w:rFonts w:eastAsia="Times New Roman"/>
          <w:color w:val="000000"/>
          <w:sz w:val="20"/>
          <w:szCs w:val="20"/>
          <w:lang w:eastAsia="ru-RU"/>
        </w:rPr>
        <w:t>-Ф</w:t>
      </w:r>
      <w:proofErr w:type="gramEnd"/>
      <w:r w:rsidRPr="004628D9">
        <w:rPr>
          <w:rFonts w:eastAsia="Times New Roman"/>
          <w:color w:val="000000"/>
          <w:sz w:val="20"/>
          <w:szCs w:val="20"/>
          <w:lang w:eastAsia="ru-RU"/>
        </w:rPr>
        <w:t xml:space="preserve">З «Технический регламент о требованиях пожарной безопасности», Правил пожарной безопасности в Российской Федерации (ППБ 01-03), </w:t>
      </w:r>
      <w:proofErr w:type="spellStart"/>
      <w:r w:rsidRPr="004628D9">
        <w:rPr>
          <w:rFonts w:eastAsia="Times New Roman"/>
          <w:color w:val="000000"/>
          <w:sz w:val="20"/>
          <w:szCs w:val="20"/>
          <w:lang w:eastAsia="ru-RU"/>
        </w:rPr>
        <w:t>СНиП</w:t>
      </w:r>
      <w:proofErr w:type="spellEnd"/>
      <w:r w:rsidRPr="004628D9">
        <w:rPr>
          <w:rFonts w:eastAsia="Times New Roman"/>
          <w:color w:val="000000"/>
          <w:sz w:val="20"/>
          <w:szCs w:val="20"/>
          <w:lang w:eastAsia="ru-RU"/>
        </w:rPr>
        <w:t xml:space="preserve"> 2.04.02-84* «Водоснабжение. Наружные сети и сооружения», сводом правил 8.13130.2009 «Системы противопожарной защиты. Источники наружного противопожарного водоснабжения. Требования пожарной безопасности».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3.5. Указатели источников ППВ выполняются в соответствии с требованиями ГОСТ </w:t>
      </w:r>
      <w:proofErr w:type="gramStart"/>
      <w:r w:rsidRPr="004628D9">
        <w:rPr>
          <w:rFonts w:eastAsia="Times New Roman"/>
          <w:color w:val="000000"/>
          <w:sz w:val="20"/>
          <w:szCs w:val="20"/>
          <w:lang w:eastAsia="ru-RU"/>
        </w:rPr>
        <w:t>Р</w:t>
      </w:r>
      <w:proofErr w:type="gramEnd"/>
      <w:r w:rsidRPr="004628D9">
        <w:rPr>
          <w:rFonts w:eastAsia="Times New Roman"/>
          <w:color w:val="000000"/>
          <w:sz w:val="20"/>
          <w:szCs w:val="20"/>
          <w:lang w:eastAsia="ru-RU"/>
        </w:rPr>
        <w:t xml:space="preserve"> 12.4.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 Установка указателей источников ППВ возлагается на организацию водопроводного хозяйства, абонента, иную организацию, имеющую в собственности, хозяйственном ведении или оперативном управлении источники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3.6. Пожарные гидранты, пожарные водоемы (резервуары), водные объекты, предназначенные для обеспечения пожарной безопасности, разрешается использовать только для целей пожаротушения.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3.7. Организация водопроводного хозяйства, абонент, иная организация, имеющая в собственности, хозяйственном ведении или оперативном управлении источники ППВ, осуществляет комплекс организационно-правовых, финансовых и инженерно-технических мер по их содержанию и эксплуатации.</w:t>
      </w:r>
    </w:p>
    <w:p w:rsidR="004628D9" w:rsidRPr="004628D9" w:rsidRDefault="004628D9" w:rsidP="00A22809">
      <w:pPr>
        <w:shd w:val="clear" w:color="auto" w:fill="FFFFFF"/>
        <w:spacing w:after="0" w:line="240" w:lineRule="auto"/>
        <w:ind w:firstLine="720"/>
        <w:jc w:val="center"/>
        <w:textAlignment w:val="baseline"/>
        <w:rPr>
          <w:rFonts w:eastAsia="Times New Roman"/>
          <w:b/>
          <w:color w:val="000000"/>
          <w:sz w:val="20"/>
          <w:szCs w:val="20"/>
          <w:lang w:eastAsia="ru-RU"/>
        </w:rPr>
      </w:pPr>
      <w:r w:rsidRPr="004628D9">
        <w:rPr>
          <w:rFonts w:eastAsia="Times New Roman"/>
          <w:b/>
          <w:color w:val="000000"/>
          <w:sz w:val="20"/>
          <w:szCs w:val="20"/>
          <w:lang w:eastAsia="ru-RU"/>
        </w:rPr>
        <w:t>4. Испытание и проверка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4.1. </w:t>
      </w:r>
      <w:proofErr w:type="gramStart"/>
      <w:r w:rsidRPr="004628D9">
        <w:rPr>
          <w:rFonts w:eastAsia="Times New Roman"/>
          <w:color w:val="000000"/>
          <w:sz w:val="20"/>
          <w:szCs w:val="20"/>
          <w:lang w:eastAsia="ru-RU"/>
        </w:rPr>
        <w:t>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w:t>
      </w:r>
      <w:proofErr w:type="gramEnd"/>
      <w:r w:rsidRPr="004628D9">
        <w:rPr>
          <w:rFonts w:eastAsia="Times New Roman"/>
          <w:color w:val="000000"/>
          <w:sz w:val="20"/>
          <w:szCs w:val="20"/>
          <w:lang w:eastAsia="ru-RU"/>
        </w:rPr>
        <w:t xml:space="preserve"> Испытание и проверка источников ППВ проводится во время приемки их в эксплуатацию и не менее двух раз в год (как </w:t>
      </w:r>
      <w:proofErr w:type="gramStart"/>
      <w:r w:rsidRPr="004628D9">
        <w:rPr>
          <w:rFonts w:eastAsia="Times New Roman"/>
          <w:color w:val="000000"/>
          <w:sz w:val="20"/>
          <w:szCs w:val="20"/>
          <w:lang w:eastAsia="ru-RU"/>
        </w:rPr>
        <w:t>правило</w:t>
      </w:r>
      <w:proofErr w:type="gramEnd"/>
      <w:r w:rsidRPr="004628D9">
        <w:rPr>
          <w:rFonts w:eastAsia="Times New Roman"/>
          <w:color w:val="000000"/>
          <w:sz w:val="20"/>
          <w:szCs w:val="20"/>
          <w:lang w:eastAsia="ru-RU"/>
        </w:rPr>
        <w:t xml:space="preserve"> весной и осенью), с составлением акта результата испытания. Испытания должны проводиться в часы максимального водопотребления на хозяйственно-питьевые и производственные нужды.</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4.2. Испытание и проверка источников ППВ проводится представителями организации водопроводного хозяйства, абонента с обязательным привлечением представителей ГПС.</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4.3. В целях постоянного </w:t>
      </w:r>
      <w:proofErr w:type="gramStart"/>
      <w:r w:rsidRPr="004628D9">
        <w:rPr>
          <w:rFonts w:eastAsia="Times New Roman"/>
          <w:color w:val="000000"/>
          <w:sz w:val="20"/>
          <w:szCs w:val="20"/>
          <w:lang w:eastAsia="ru-RU"/>
        </w:rPr>
        <w:t>контроля за</w:t>
      </w:r>
      <w:proofErr w:type="gramEnd"/>
      <w:r w:rsidRPr="004628D9">
        <w:rPr>
          <w:rFonts w:eastAsia="Times New Roman"/>
          <w:color w:val="000000"/>
          <w:sz w:val="20"/>
          <w:szCs w:val="20"/>
          <w:lang w:eastAsia="ru-RU"/>
        </w:rPr>
        <w:t xml:space="preserve"> наличием и состоянием источников ППВ организации водопроводного хозяйства, абоненты, иные организации, которые их содержат и эксплуатируют, должны осуществлять их проверки и </w:t>
      </w:r>
      <w:r w:rsidRPr="004628D9">
        <w:rPr>
          <w:rFonts w:eastAsia="Times New Roman"/>
          <w:color w:val="000000"/>
          <w:sz w:val="20"/>
          <w:szCs w:val="20"/>
          <w:lang w:eastAsia="ru-RU"/>
        </w:rPr>
        <w:lastRenderedPageBreak/>
        <w:t>испытание, в соответствии с «Правилами технической эксплуатации систем и сооружений коммунального водоснабжения и канализации».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Проверяют наличие, состояние и проводят испытание источников ППВ не менее двух раз в год организациями водопроводного хозяйства, абонентом, иной организацией, имеющей их в собственности, хозяйственном ведении или оперативном управлении с привлечением подразделений ГПС.</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Проверки производятся в весенний и осенний периоды при устойчивых плюсовых температурах воздуха в дневное время.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4.4. Организации водопроводного хозяйства, абоненты, иные организации, имеющие в собственности, хозяйственном ведении или оперативном управлении источники ППВ, заводят на них учетные карточки, в которых указывают их номер, адрес, дату установки, технические характеристики и все виды произведенных работ по их обслуживанию.</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4.5. При проверке пожарных гидрантов устанавливается: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чистота крышки колодца, а также наличие крышки гидранта и ее </w:t>
      </w:r>
      <w:hyperlink r:id="rId20" w:tooltip="Утеплители" w:history="1">
        <w:r w:rsidRPr="004628D9">
          <w:rPr>
            <w:rFonts w:eastAsia="Times New Roman"/>
            <w:color w:val="000000"/>
            <w:sz w:val="20"/>
            <w:szCs w:val="20"/>
            <w:u w:val="single"/>
            <w:lang w:eastAsia="ru-RU"/>
          </w:rPr>
          <w:t>утепление</w:t>
        </w:r>
      </w:hyperlink>
      <w:r w:rsidRPr="004628D9">
        <w:rPr>
          <w:rFonts w:eastAsia="Times New Roman"/>
          <w:color w:val="000000"/>
          <w:sz w:val="20"/>
          <w:szCs w:val="20"/>
          <w:lang w:eastAsia="ru-RU"/>
        </w:rPr>
        <w:t> при эксплуатации в условиях пониженных температур;</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наличие на видном месте указателя гидранта и его освещенность в темное время суток;</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возможность беспрепятственного подъезда к гидранту;</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герметичность и смазка резьбового соединения и стояка;</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герметичность колодца от проникновения грунтовых вод;</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работа сливного устройства.</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При проверке пожарных гидрантов должна проверяться их работоспособность путем пуска воды.</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4.6. Проверка пожарных гидрантов должна проводиться при выполнении условий:</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4.6.1. Опробование гидрантов с пуском воды разрешается только при плюсовой температуре наружного воздуха.</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4.6.2. При отрицательных температурах от 0 </w:t>
      </w:r>
      <w:proofErr w:type="gramStart"/>
      <w:r w:rsidRPr="004628D9">
        <w:rPr>
          <w:rFonts w:eastAsia="Times New Roman"/>
          <w:color w:val="000000"/>
          <w:sz w:val="20"/>
          <w:szCs w:val="20"/>
          <w:lang w:eastAsia="ru-RU"/>
        </w:rPr>
        <w:t>до</w:t>
      </w:r>
      <w:proofErr w:type="gramEnd"/>
      <w:r w:rsidRPr="004628D9">
        <w:rPr>
          <w:rFonts w:eastAsia="Times New Roman"/>
          <w:color w:val="000000"/>
          <w:sz w:val="20"/>
          <w:szCs w:val="20"/>
          <w:lang w:eastAsia="ru-RU"/>
        </w:rPr>
        <w:t xml:space="preserve"> </w:t>
      </w:r>
      <w:proofErr w:type="gramStart"/>
      <w:r w:rsidRPr="004628D9">
        <w:rPr>
          <w:rFonts w:eastAsia="Times New Roman"/>
          <w:color w:val="000000"/>
          <w:sz w:val="20"/>
          <w:szCs w:val="20"/>
          <w:lang w:eastAsia="ru-RU"/>
        </w:rPr>
        <w:t>минус</w:t>
      </w:r>
      <w:proofErr w:type="gramEnd"/>
      <w:r w:rsidRPr="004628D9">
        <w:rPr>
          <w:rFonts w:eastAsia="Times New Roman"/>
          <w:color w:val="000000"/>
          <w:sz w:val="20"/>
          <w:szCs w:val="20"/>
          <w:lang w:eastAsia="ru-RU"/>
        </w:rPr>
        <w:t xml:space="preserve"> 15 градусов допускается только внешний осмотр гидранта без пуска воды.</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4.6.3. Не допускается открытие крышек колодца для внешнего осмотра гидрантов при температурах ниже минус 15 градусов во избежание потерь тепла из колодца.</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4.7. При проверке пожарных водоемов (резервуаров) устанавливается: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 наличие на видном месте указателя водоема в соответствии с требованиями ГОСТ </w:t>
      </w:r>
      <w:proofErr w:type="gramStart"/>
      <w:r w:rsidRPr="004628D9">
        <w:rPr>
          <w:rFonts w:eastAsia="Times New Roman"/>
          <w:color w:val="000000"/>
          <w:sz w:val="20"/>
          <w:szCs w:val="20"/>
          <w:lang w:eastAsia="ru-RU"/>
        </w:rPr>
        <w:t>Р</w:t>
      </w:r>
      <w:proofErr w:type="gramEnd"/>
      <w:r w:rsidRPr="004628D9">
        <w:rPr>
          <w:rFonts w:eastAsia="Times New Roman"/>
          <w:color w:val="000000"/>
          <w:sz w:val="20"/>
          <w:szCs w:val="20"/>
          <w:lang w:eastAsia="ru-RU"/>
        </w:rPr>
        <w:t xml:space="preserve"> 12.4.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возможность беспрепятственного подъезда к водоему;</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наполненность водоема водой и возможность его пополнения;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наличие площадки перед водоемом для забора воды;</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lastRenderedPageBreak/>
        <w:t>- герметичность задвижек (при их наличии);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 xml:space="preserve">- </w:t>
      </w:r>
      <w:proofErr w:type="spellStart"/>
      <w:r w:rsidRPr="004628D9">
        <w:rPr>
          <w:rFonts w:eastAsia="Times New Roman"/>
          <w:color w:val="000000"/>
          <w:sz w:val="20"/>
          <w:szCs w:val="20"/>
          <w:lang w:eastAsia="ru-RU"/>
        </w:rPr>
        <w:t>утеплённость</w:t>
      </w:r>
      <w:proofErr w:type="spellEnd"/>
      <w:r w:rsidRPr="004628D9">
        <w:rPr>
          <w:rFonts w:eastAsia="Times New Roman"/>
          <w:color w:val="000000"/>
          <w:sz w:val="20"/>
          <w:szCs w:val="20"/>
          <w:lang w:eastAsia="ru-RU"/>
        </w:rPr>
        <w:t xml:space="preserve"> горловины пожарного резервуара при эксплуатации в условиях отрицательных температур.</w:t>
      </w:r>
    </w:p>
    <w:p w:rsidR="004628D9" w:rsidRPr="004628D9" w:rsidRDefault="004628D9" w:rsidP="00A22809">
      <w:pPr>
        <w:shd w:val="clear" w:color="auto" w:fill="FFFFFF"/>
        <w:spacing w:after="0" w:line="240" w:lineRule="auto"/>
        <w:ind w:firstLine="720"/>
        <w:jc w:val="center"/>
        <w:textAlignment w:val="baseline"/>
        <w:rPr>
          <w:rFonts w:eastAsia="Times New Roman"/>
          <w:b/>
          <w:color w:val="000000"/>
          <w:sz w:val="20"/>
          <w:szCs w:val="20"/>
          <w:lang w:eastAsia="ru-RU"/>
        </w:rPr>
      </w:pPr>
      <w:r w:rsidRPr="004628D9">
        <w:rPr>
          <w:rFonts w:eastAsia="Times New Roman"/>
          <w:b/>
          <w:color w:val="000000"/>
          <w:sz w:val="20"/>
          <w:szCs w:val="20"/>
          <w:lang w:eastAsia="ru-RU"/>
        </w:rPr>
        <w:t>5. Ремонт и реконструкция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5.1. 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5.2. На зимний период в исключительных случаях допускается снимать отдельные пожарные гидранты, расположенные в местах с высоким уровнем грунтовых вод. При этом производится обследование гидрантов работниками организации водопроводного хозяйства, абонента совместно с представителями подразделений ГПС и определяются меры по обеспечению территории муниципального образования, объектов водоснабжением для целей пожаротушения.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5.3. Временное снятие пожарных гидрантов с водопроводной сети населенных пунктов и объектов допускается в исключительном случае при неисправности, устранение которой не может быть осуществлено без демонтажа пожарного гидранта или его элементов, на срок не более суток.</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Производство данного вида работ допускается по предварительному уведомлению подразделений ГПС, других организаций, осуществляющих тушение пожаров.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5.4. Ремонт сетей водопровода, где отключено более пяти пожарных гидрантов, должен быть произведен, как правило, в течение суток с момента обнаружения неисправности. При более длительных сроках ремонта организация водопроводного хозяйства, абонент, иная организация, имеющая в собственности, хозяйственном ведении или оперативном управлении источники ППВ, принимают меры по обеспечению территории муниципального образования водоснабжением для целей пожаротушения, о чем должны быть проинформированы подразделения ГПС, другие организации, осуществляющие тушение пожаров.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5.5. Организация водопроводного хозяйства, абонент, иная организация, имеющая в собственности, хозяйственном ведении или оперативном управлении источники ППВ, должна уведомлять подразделения ГПС, другую организацию, осуществляющую тушение пожаров: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о случаях ремонта или замены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об окончании ремонта или замены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5.6. По окончании работ по ремонту источников ППВ подразделения ГПС могут проводить контрольную проверку их состояния.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5.7. Работы, связанные с монтажом, ремонтом и обслуживанием источников ППВ, должны выполняться в порядке, установленном федеральным законодательством.</w:t>
      </w:r>
    </w:p>
    <w:p w:rsidR="00A22809" w:rsidRDefault="00A22809" w:rsidP="00A22809">
      <w:pPr>
        <w:shd w:val="clear" w:color="auto" w:fill="FFFFFF"/>
        <w:spacing w:after="0" w:line="240" w:lineRule="auto"/>
        <w:ind w:firstLine="720"/>
        <w:jc w:val="center"/>
        <w:textAlignment w:val="baseline"/>
        <w:rPr>
          <w:rFonts w:eastAsia="Times New Roman"/>
          <w:b/>
          <w:color w:val="000000"/>
          <w:sz w:val="20"/>
          <w:szCs w:val="20"/>
          <w:lang w:eastAsia="ru-RU"/>
        </w:rPr>
      </w:pPr>
    </w:p>
    <w:p w:rsidR="004628D9" w:rsidRPr="004628D9" w:rsidRDefault="004628D9" w:rsidP="00A22809">
      <w:pPr>
        <w:shd w:val="clear" w:color="auto" w:fill="FFFFFF"/>
        <w:spacing w:after="0" w:line="240" w:lineRule="auto"/>
        <w:ind w:firstLine="720"/>
        <w:jc w:val="center"/>
        <w:textAlignment w:val="baseline"/>
        <w:rPr>
          <w:rFonts w:eastAsia="Times New Roman"/>
          <w:b/>
          <w:color w:val="000000"/>
          <w:sz w:val="20"/>
          <w:szCs w:val="20"/>
          <w:lang w:eastAsia="ru-RU"/>
        </w:rPr>
      </w:pPr>
      <w:r w:rsidRPr="004628D9">
        <w:rPr>
          <w:rFonts w:eastAsia="Times New Roman"/>
          <w:b/>
          <w:color w:val="000000"/>
          <w:sz w:val="20"/>
          <w:szCs w:val="20"/>
          <w:lang w:eastAsia="ru-RU"/>
        </w:rPr>
        <w:lastRenderedPageBreak/>
        <w:t>6. Учет источников ППВ</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6.1. Организации водопроводного хозяйства, абоненты, иные организации, имеющие в собственности, хозяйственном ведении или оперативном управлении источники ППВ, должны в установленном порядке вести их учет.</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6.2. В целях учета источников ППВ, которые могут быть использованы для целей пожаротушения, администрации муниципальных образований организуют, не реже одного раза в пять лет проводят инвентаризацию источников ППВ.</w:t>
      </w:r>
    </w:p>
    <w:p w:rsidR="004628D9" w:rsidRPr="004628D9" w:rsidRDefault="004628D9" w:rsidP="00A22809">
      <w:pPr>
        <w:shd w:val="clear" w:color="auto" w:fill="FFFFFF"/>
        <w:spacing w:after="0" w:line="240" w:lineRule="auto"/>
        <w:ind w:firstLine="720"/>
        <w:jc w:val="center"/>
        <w:textAlignment w:val="baseline"/>
        <w:rPr>
          <w:rFonts w:eastAsia="Times New Roman"/>
          <w:b/>
          <w:color w:val="000000"/>
          <w:sz w:val="20"/>
          <w:szCs w:val="20"/>
          <w:lang w:eastAsia="ru-RU"/>
        </w:rPr>
      </w:pPr>
      <w:r w:rsidRPr="004628D9">
        <w:rPr>
          <w:rFonts w:eastAsia="Times New Roman"/>
          <w:b/>
          <w:color w:val="000000"/>
          <w:sz w:val="20"/>
          <w:szCs w:val="20"/>
          <w:lang w:eastAsia="ru-RU"/>
        </w:rPr>
        <w:t>7. Требования пожарной безопасности к водопроводным сетям и сооружениям на них и к резервуарам и водоемам с запасами воды на цели наружного пожаротушения.</w:t>
      </w:r>
    </w:p>
    <w:p w:rsidR="004628D9" w:rsidRPr="004628D9" w:rsidRDefault="004628D9" w:rsidP="00A22809">
      <w:pPr>
        <w:shd w:val="clear" w:color="auto" w:fill="FFFFFF"/>
        <w:spacing w:after="0" w:line="240" w:lineRule="auto"/>
        <w:ind w:firstLine="284"/>
        <w:jc w:val="both"/>
        <w:textAlignment w:val="baseline"/>
        <w:rPr>
          <w:rFonts w:eastAsia="Times New Roman"/>
          <w:color w:val="000000"/>
          <w:sz w:val="20"/>
          <w:szCs w:val="20"/>
          <w:lang w:eastAsia="ru-RU"/>
        </w:rPr>
      </w:pPr>
      <w:r w:rsidRPr="004628D9">
        <w:rPr>
          <w:rFonts w:eastAsia="Times New Roman"/>
          <w:color w:val="000000"/>
          <w:sz w:val="20"/>
          <w:szCs w:val="20"/>
          <w:lang w:eastAsia="ru-RU"/>
        </w:rPr>
        <w:t>7.1 Выполнение требований пожарной безопасности к водопроводным сетям и сооружениям на них и требований к резервуарам и водоемам с запасами воды на цели наружного пожаротушения обеспечивается в соответствии со сводом правил 8.13130.2009 «Системы противопожарной защиты. Источники наружного противопожарного водоснабжения. Требования пожарной безопасности».</w:t>
      </w:r>
    </w:p>
    <w:p w:rsidR="004628D9" w:rsidRPr="004628D9" w:rsidRDefault="004628D9" w:rsidP="00A22809">
      <w:pPr>
        <w:spacing w:after="0" w:line="240" w:lineRule="auto"/>
        <w:jc w:val="center"/>
        <w:rPr>
          <w:rFonts w:eastAsia="Times New Roman"/>
          <w:sz w:val="20"/>
          <w:szCs w:val="20"/>
          <w:lang w:eastAsia="ru-RU"/>
        </w:rPr>
      </w:pPr>
    </w:p>
    <w:tbl>
      <w:tblPr>
        <w:tblpPr w:leftFromText="45" w:rightFromText="45" w:vertAnchor="text"/>
        <w:tblW w:w="0" w:type="auto"/>
        <w:tblCellSpacing w:w="0" w:type="dxa"/>
        <w:tblCellMar>
          <w:left w:w="0" w:type="dxa"/>
          <w:right w:w="0" w:type="dxa"/>
        </w:tblCellMar>
        <w:tblLook w:val="04A0"/>
      </w:tblPr>
      <w:tblGrid>
        <w:gridCol w:w="3490"/>
        <w:gridCol w:w="3343"/>
      </w:tblGrid>
      <w:tr w:rsidR="004628D9" w:rsidRPr="004628D9" w:rsidTr="004628D9">
        <w:trPr>
          <w:tblCellSpacing w:w="0" w:type="dxa"/>
        </w:trPr>
        <w:tc>
          <w:tcPr>
            <w:tcW w:w="5145" w:type="dxa"/>
            <w:hideMark/>
          </w:tcPr>
          <w:p w:rsidR="004628D9" w:rsidRPr="004628D9" w:rsidRDefault="004628D9" w:rsidP="004628D9">
            <w:pPr>
              <w:spacing w:before="100" w:beforeAutospacing="1" w:after="100" w:afterAutospacing="1" w:line="240" w:lineRule="auto"/>
              <w:jc w:val="right"/>
              <w:rPr>
                <w:rFonts w:eastAsia="Times New Roman"/>
                <w:sz w:val="20"/>
                <w:szCs w:val="20"/>
                <w:lang w:eastAsia="ru-RU"/>
              </w:rPr>
            </w:pPr>
            <w:r w:rsidRPr="004628D9">
              <w:rPr>
                <w:rFonts w:eastAsia="Times New Roman"/>
                <w:sz w:val="20"/>
                <w:szCs w:val="20"/>
                <w:lang w:eastAsia="ru-RU"/>
              </w:rPr>
              <w:t> </w:t>
            </w:r>
          </w:p>
        </w:tc>
        <w:tc>
          <w:tcPr>
            <w:tcW w:w="4440" w:type="dxa"/>
            <w:hideMark/>
          </w:tcPr>
          <w:p w:rsidR="004628D9" w:rsidRPr="00A22809" w:rsidRDefault="004628D9" w:rsidP="00A22809">
            <w:pPr>
              <w:shd w:val="clear" w:color="auto" w:fill="FFFFFF"/>
              <w:spacing w:after="0" w:line="240" w:lineRule="auto"/>
              <w:jc w:val="right"/>
              <w:textAlignment w:val="baseline"/>
              <w:rPr>
                <w:rFonts w:eastAsia="Times New Roman"/>
                <w:bCs/>
                <w:color w:val="000000"/>
                <w:sz w:val="16"/>
                <w:szCs w:val="16"/>
                <w:bdr w:val="none" w:sz="0" w:space="0" w:color="auto" w:frame="1"/>
                <w:lang w:eastAsia="ru-RU"/>
              </w:rPr>
            </w:pPr>
            <w:r w:rsidRPr="00A22809">
              <w:rPr>
                <w:rFonts w:eastAsia="Times New Roman"/>
                <w:bCs/>
                <w:color w:val="000000"/>
                <w:sz w:val="16"/>
                <w:szCs w:val="16"/>
                <w:bdr w:val="none" w:sz="0" w:space="0" w:color="auto" w:frame="1"/>
                <w:lang w:eastAsia="ru-RU"/>
              </w:rPr>
              <w:t>Приложение № 2 к постановлению администрации МО «Уемское»</w:t>
            </w:r>
          </w:p>
          <w:p w:rsidR="004628D9" w:rsidRPr="004628D9" w:rsidRDefault="004628D9" w:rsidP="00A22809">
            <w:pPr>
              <w:spacing w:after="0" w:line="240" w:lineRule="auto"/>
              <w:jc w:val="right"/>
              <w:rPr>
                <w:rFonts w:eastAsia="Times New Roman"/>
                <w:sz w:val="20"/>
                <w:szCs w:val="20"/>
                <w:lang w:eastAsia="ru-RU"/>
              </w:rPr>
            </w:pPr>
            <w:r w:rsidRPr="00A22809">
              <w:rPr>
                <w:rFonts w:eastAsia="Times New Roman"/>
                <w:bCs/>
                <w:color w:val="000000"/>
                <w:sz w:val="16"/>
                <w:szCs w:val="16"/>
                <w:bdr w:val="none" w:sz="0" w:space="0" w:color="auto" w:frame="1"/>
                <w:lang w:eastAsia="ru-RU"/>
              </w:rPr>
              <w:t>От 18 сентября 2017г. № 107</w:t>
            </w:r>
          </w:p>
        </w:tc>
      </w:tr>
    </w:tbl>
    <w:p w:rsidR="004628D9" w:rsidRPr="004628D9" w:rsidRDefault="004628D9" w:rsidP="004628D9">
      <w:pPr>
        <w:spacing w:after="0" w:line="240" w:lineRule="auto"/>
        <w:jc w:val="center"/>
        <w:rPr>
          <w:rFonts w:eastAsia="Times New Roman"/>
          <w:sz w:val="20"/>
          <w:szCs w:val="20"/>
          <w:lang w:eastAsia="ru-RU"/>
        </w:rPr>
      </w:pPr>
      <w:r w:rsidRPr="004628D9">
        <w:rPr>
          <w:rFonts w:eastAsia="Times New Roman"/>
          <w:b/>
          <w:bCs/>
          <w:sz w:val="20"/>
          <w:szCs w:val="20"/>
          <w:lang w:eastAsia="ru-RU"/>
        </w:rPr>
        <w:t xml:space="preserve">СОСТАВ </w:t>
      </w:r>
    </w:p>
    <w:p w:rsidR="004628D9" w:rsidRPr="004628D9" w:rsidRDefault="004628D9" w:rsidP="004628D9">
      <w:pPr>
        <w:spacing w:after="0" w:line="240" w:lineRule="auto"/>
        <w:jc w:val="center"/>
        <w:rPr>
          <w:rFonts w:eastAsia="Times New Roman"/>
          <w:sz w:val="20"/>
          <w:szCs w:val="20"/>
          <w:lang w:eastAsia="ru-RU"/>
        </w:rPr>
      </w:pPr>
      <w:r w:rsidRPr="004628D9">
        <w:rPr>
          <w:rFonts w:eastAsia="Times New Roman"/>
          <w:b/>
          <w:bCs/>
          <w:sz w:val="20"/>
          <w:szCs w:val="20"/>
          <w:lang w:eastAsia="ru-RU"/>
        </w:rPr>
        <w:t>комиссии на период проведения инвентаризации источников наружного противопожарного водоснабжения на территории муниципального образования «Уемское»</w:t>
      </w:r>
    </w:p>
    <w:tbl>
      <w:tblPr>
        <w:tblW w:w="0" w:type="auto"/>
        <w:tblCellSpacing w:w="0" w:type="dxa"/>
        <w:tblCellMar>
          <w:left w:w="0" w:type="dxa"/>
          <w:right w:w="0" w:type="dxa"/>
        </w:tblCellMar>
        <w:tblLook w:val="04A0"/>
      </w:tblPr>
      <w:tblGrid>
        <w:gridCol w:w="3255"/>
        <w:gridCol w:w="3578"/>
      </w:tblGrid>
      <w:tr w:rsidR="004628D9" w:rsidRPr="004628D9" w:rsidTr="004628D9">
        <w:trPr>
          <w:tblCellSpacing w:w="0" w:type="dxa"/>
        </w:trPr>
        <w:tc>
          <w:tcPr>
            <w:tcW w:w="4530"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b/>
                <w:bCs/>
                <w:sz w:val="20"/>
                <w:szCs w:val="20"/>
                <w:lang w:eastAsia="ru-RU"/>
              </w:rPr>
              <w:t>Поляшов Константин Александрович</w:t>
            </w:r>
          </w:p>
        </w:tc>
        <w:tc>
          <w:tcPr>
            <w:tcW w:w="5025"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Глава муниципального образования  «Уемское», председатель комиссии</w:t>
            </w:r>
          </w:p>
        </w:tc>
      </w:tr>
      <w:tr w:rsidR="004628D9" w:rsidRPr="004628D9" w:rsidTr="004628D9">
        <w:trPr>
          <w:tblCellSpacing w:w="0" w:type="dxa"/>
        </w:trPr>
        <w:tc>
          <w:tcPr>
            <w:tcW w:w="4530"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Члены комиссии:</w:t>
            </w:r>
          </w:p>
        </w:tc>
        <w:tc>
          <w:tcPr>
            <w:tcW w:w="5025"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 </w:t>
            </w:r>
          </w:p>
        </w:tc>
      </w:tr>
      <w:tr w:rsidR="004628D9" w:rsidRPr="004628D9" w:rsidTr="004628D9">
        <w:trPr>
          <w:tblCellSpacing w:w="0" w:type="dxa"/>
        </w:trPr>
        <w:tc>
          <w:tcPr>
            <w:tcW w:w="4530"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proofErr w:type="spellStart"/>
            <w:r w:rsidRPr="004628D9">
              <w:rPr>
                <w:rFonts w:eastAsia="Times New Roman"/>
                <w:b/>
                <w:bCs/>
                <w:sz w:val="20"/>
                <w:szCs w:val="20"/>
                <w:lang w:eastAsia="ru-RU"/>
              </w:rPr>
              <w:t>Торопнина</w:t>
            </w:r>
            <w:proofErr w:type="spellEnd"/>
            <w:r w:rsidRPr="004628D9">
              <w:rPr>
                <w:rFonts w:eastAsia="Times New Roman"/>
                <w:b/>
                <w:bCs/>
                <w:sz w:val="20"/>
                <w:szCs w:val="20"/>
                <w:lang w:eastAsia="ru-RU"/>
              </w:rPr>
              <w:t xml:space="preserve"> Надежда Васильевна</w:t>
            </w:r>
          </w:p>
        </w:tc>
        <w:tc>
          <w:tcPr>
            <w:tcW w:w="5025"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Заместитель главы местной администрации по финансово-экономическим вопросам</w:t>
            </w:r>
          </w:p>
        </w:tc>
      </w:tr>
      <w:tr w:rsidR="004628D9" w:rsidRPr="004628D9" w:rsidTr="004628D9">
        <w:trPr>
          <w:tblCellSpacing w:w="0" w:type="dxa"/>
        </w:trPr>
        <w:tc>
          <w:tcPr>
            <w:tcW w:w="4530" w:type="dxa"/>
            <w:hideMark/>
          </w:tcPr>
          <w:p w:rsidR="004628D9" w:rsidRPr="004628D9" w:rsidRDefault="004628D9" w:rsidP="004628D9">
            <w:pPr>
              <w:spacing w:before="100" w:beforeAutospacing="1" w:after="100" w:afterAutospacing="1" w:line="240" w:lineRule="auto"/>
              <w:rPr>
                <w:rFonts w:eastAsia="Times New Roman"/>
                <w:b/>
                <w:sz w:val="20"/>
                <w:szCs w:val="20"/>
                <w:lang w:eastAsia="ru-RU"/>
              </w:rPr>
            </w:pPr>
            <w:proofErr w:type="spellStart"/>
            <w:r w:rsidRPr="004628D9">
              <w:rPr>
                <w:rFonts w:eastAsia="Times New Roman"/>
                <w:b/>
                <w:sz w:val="20"/>
                <w:szCs w:val="20"/>
                <w:lang w:eastAsia="ru-RU"/>
              </w:rPr>
              <w:t>Герасимовская</w:t>
            </w:r>
            <w:proofErr w:type="spellEnd"/>
            <w:r w:rsidRPr="004628D9">
              <w:rPr>
                <w:rFonts w:eastAsia="Times New Roman"/>
                <w:b/>
                <w:sz w:val="20"/>
                <w:szCs w:val="20"/>
                <w:lang w:eastAsia="ru-RU"/>
              </w:rPr>
              <w:t xml:space="preserve"> Оксана Вячеславовна</w:t>
            </w:r>
          </w:p>
        </w:tc>
        <w:tc>
          <w:tcPr>
            <w:tcW w:w="5025"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Заместитель главы местной администрации по вопросам ведения бухгалтерского учёта</w:t>
            </w:r>
          </w:p>
        </w:tc>
      </w:tr>
      <w:tr w:rsidR="004628D9" w:rsidRPr="004628D9" w:rsidTr="004628D9">
        <w:trPr>
          <w:tblCellSpacing w:w="0" w:type="dxa"/>
        </w:trPr>
        <w:tc>
          <w:tcPr>
            <w:tcW w:w="4530"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b/>
                <w:bCs/>
                <w:sz w:val="20"/>
                <w:szCs w:val="20"/>
                <w:lang w:eastAsia="ru-RU"/>
              </w:rPr>
              <w:t>Акимов Владимир Сергеевич</w:t>
            </w:r>
          </w:p>
        </w:tc>
        <w:tc>
          <w:tcPr>
            <w:tcW w:w="5025"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Директор МБУ «</w:t>
            </w:r>
            <w:proofErr w:type="spellStart"/>
            <w:r w:rsidRPr="004628D9">
              <w:rPr>
                <w:rFonts w:eastAsia="Times New Roman"/>
                <w:sz w:val="20"/>
                <w:szCs w:val="20"/>
                <w:lang w:eastAsia="ru-RU"/>
              </w:rPr>
              <w:t>ЖилКомСфера</w:t>
            </w:r>
            <w:proofErr w:type="spellEnd"/>
            <w:r w:rsidRPr="004628D9">
              <w:rPr>
                <w:rFonts w:eastAsia="Times New Roman"/>
                <w:sz w:val="20"/>
                <w:szCs w:val="20"/>
                <w:lang w:eastAsia="ru-RU"/>
              </w:rPr>
              <w:t>»</w:t>
            </w:r>
          </w:p>
        </w:tc>
      </w:tr>
      <w:tr w:rsidR="004628D9" w:rsidRPr="004628D9" w:rsidTr="004628D9">
        <w:trPr>
          <w:tblCellSpacing w:w="0" w:type="dxa"/>
        </w:trPr>
        <w:tc>
          <w:tcPr>
            <w:tcW w:w="4530"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b/>
                <w:bCs/>
                <w:sz w:val="20"/>
                <w:szCs w:val="20"/>
                <w:lang w:eastAsia="ru-RU"/>
              </w:rPr>
              <w:t>Уханова Мария Сергеевна</w:t>
            </w:r>
          </w:p>
        </w:tc>
        <w:tc>
          <w:tcPr>
            <w:tcW w:w="5025"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Главный специалист по общим вопросам МБУ «</w:t>
            </w:r>
            <w:proofErr w:type="spellStart"/>
            <w:r w:rsidRPr="004628D9">
              <w:rPr>
                <w:rFonts w:eastAsia="Times New Roman"/>
                <w:sz w:val="20"/>
                <w:szCs w:val="20"/>
                <w:lang w:eastAsia="ru-RU"/>
              </w:rPr>
              <w:t>ЖилКомСфера</w:t>
            </w:r>
            <w:proofErr w:type="spellEnd"/>
            <w:r w:rsidRPr="004628D9">
              <w:rPr>
                <w:rFonts w:eastAsia="Times New Roman"/>
                <w:sz w:val="20"/>
                <w:szCs w:val="20"/>
                <w:lang w:eastAsia="ru-RU"/>
              </w:rPr>
              <w:t>»</w:t>
            </w:r>
          </w:p>
        </w:tc>
      </w:tr>
      <w:tr w:rsidR="004628D9" w:rsidRPr="004628D9" w:rsidTr="004628D9">
        <w:trPr>
          <w:tblCellSpacing w:w="0" w:type="dxa"/>
        </w:trPr>
        <w:tc>
          <w:tcPr>
            <w:tcW w:w="4530"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proofErr w:type="spellStart"/>
            <w:r w:rsidRPr="004628D9">
              <w:rPr>
                <w:rFonts w:eastAsia="Times New Roman"/>
                <w:b/>
                <w:bCs/>
                <w:sz w:val="20"/>
                <w:szCs w:val="20"/>
                <w:lang w:eastAsia="ru-RU"/>
              </w:rPr>
              <w:t>Вялкова</w:t>
            </w:r>
            <w:proofErr w:type="spellEnd"/>
            <w:r w:rsidRPr="004628D9">
              <w:rPr>
                <w:rFonts w:eastAsia="Times New Roman"/>
                <w:b/>
                <w:bCs/>
                <w:sz w:val="20"/>
                <w:szCs w:val="20"/>
                <w:lang w:eastAsia="ru-RU"/>
              </w:rPr>
              <w:t xml:space="preserve"> Екатерина Петровна</w:t>
            </w:r>
          </w:p>
        </w:tc>
        <w:tc>
          <w:tcPr>
            <w:tcW w:w="5025" w:type="dxa"/>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Главный специалист МБУ «</w:t>
            </w:r>
            <w:proofErr w:type="spellStart"/>
            <w:r w:rsidRPr="004628D9">
              <w:rPr>
                <w:rFonts w:eastAsia="Times New Roman"/>
                <w:sz w:val="20"/>
                <w:szCs w:val="20"/>
                <w:lang w:eastAsia="ru-RU"/>
              </w:rPr>
              <w:t>ЖилКомСфера</w:t>
            </w:r>
            <w:proofErr w:type="spellEnd"/>
            <w:r w:rsidRPr="004628D9">
              <w:rPr>
                <w:rFonts w:eastAsia="Times New Roman"/>
                <w:sz w:val="20"/>
                <w:szCs w:val="20"/>
                <w:lang w:eastAsia="ru-RU"/>
              </w:rPr>
              <w:t>»</w:t>
            </w:r>
          </w:p>
        </w:tc>
      </w:tr>
    </w:tbl>
    <w:p w:rsidR="004628D9" w:rsidRPr="004628D9" w:rsidRDefault="004628D9" w:rsidP="004628D9">
      <w:pPr>
        <w:shd w:val="clear" w:color="auto" w:fill="FFFFFF"/>
        <w:spacing w:before="375" w:after="375" w:line="240" w:lineRule="auto"/>
        <w:ind w:firstLine="720"/>
        <w:jc w:val="both"/>
        <w:textAlignment w:val="baseline"/>
        <w:rPr>
          <w:rFonts w:eastAsia="Times New Roman"/>
          <w:color w:val="000000"/>
          <w:sz w:val="20"/>
          <w:szCs w:val="20"/>
          <w:lang w:eastAsia="ru-RU"/>
        </w:rPr>
      </w:pPr>
    </w:p>
    <w:p w:rsidR="004628D9" w:rsidRPr="00A22809" w:rsidRDefault="004628D9" w:rsidP="00A22809">
      <w:pPr>
        <w:shd w:val="clear" w:color="auto" w:fill="FFFFFF"/>
        <w:spacing w:after="0" w:line="240" w:lineRule="auto"/>
        <w:ind w:firstLine="720"/>
        <w:jc w:val="both"/>
        <w:textAlignment w:val="baseline"/>
        <w:rPr>
          <w:rFonts w:eastAsia="Times New Roman"/>
          <w:color w:val="000000"/>
          <w:sz w:val="16"/>
          <w:szCs w:val="16"/>
          <w:lang w:eastAsia="ru-RU"/>
        </w:rPr>
      </w:pPr>
    </w:p>
    <w:tbl>
      <w:tblPr>
        <w:tblpPr w:leftFromText="45" w:rightFromText="45" w:vertAnchor="text"/>
        <w:tblW w:w="0" w:type="auto"/>
        <w:tblCellSpacing w:w="0" w:type="dxa"/>
        <w:tblCellMar>
          <w:left w:w="0" w:type="dxa"/>
          <w:right w:w="0" w:type="dxa"/>
        </w:tblCellMar>
        <w:tblLook w:val="04A0"/>
      </w:tblPr>
      <w:tblGrid>
        <w:gridCol w:w="3489"/>
        <w:gridCol w:w="3344"/>
      </w:tblGrid>
      <w:tr w:rsidR="004628D9" w:rsidRPr="00A22809" w:rsidTr="004628D9">
        <w:trPr>
          <w:tblCellSpacing w:w="0" w:type="dxa"/>
        </w:trPr>
        <w:tc>
          <w:tcPr>
            <w:tcW w:w="5145" w:type="dxa"/>
            <w:hideMark/>
          </w:tcPr>
          <w:p w:rsidR="004628D9" w:rsidRPr="00A22809" w:rsidRDefault="004628D9" w:rsidP="00A22809">
            <w:pPr>
              <w:spacing w:after="0" w:line="240" w:lineRule="auto"/>
              <w:jc w:val="right"/>
              <w:rPr>
                <w:rFonts w:eastAsia="Times New Roman"/>
                <w:sz w:val="16"/>
                <w:szCs w:val="16"/>
                <w:lang w:eastAsia="ru-RU"/>
              </w:rPr>
            </w:pPr>
            <w:r w:rsidRPr="00A22809">
              <w:rPr>
                <w:rFonts w:eastAsia="Times New Roman"/>
                <w:sz w:val="16"/>
                <w:szCs w:val="16"/>
                <w:lang w:eastAsia="ru-RU"/>
              </w:rPr>
              <w:t> </w:t>
            </w:r>
          </w:p>
        </w:tc>
        <w:tc>
          <w:tcPr>
            <w:tcW w:w="4440" w:type="dxa"/>
            <w:hideMark/>
          </w:tcPr>
          <w:p w:rsidR="004628D9" w:rsidRPr="00A22809" w:rsidRDefault="004628D9" w:rsidP="00A22809">
            <w:pPr>
              <w:shd w:val="clear" w:color="auto" w:fill="FFFFFF"/>
              <w:spacing w:after="0" w:line="240" w:lineRule="auto"/>
              <w:jc w:val="right"/>
              <w:textAlignment w:val="baseline"/>
              <w:rPr>
                <w:rFonts w:eastAsia="Times New Roman"/>
                <w:bCs/>
                <w:color w:val="000000"/>
                <w:sz w:val="16"/>
                <w:szCs w:val="16"/>
                <w:bdr w:val="none" w:sz="0" w:space="0" w:color="auto" w:frame="1"/>
                <w:lang w:eastAsia="ru-RU"/>
              </w:rPr>
            </w:pPr>
            <w:r w:rsidRPr="00A22809">
              <w:rPr>
                <w:rFonts w:eastAsia="Times New Roman"/>
                <w:bCs/>
                <w:color w:val="000000"/>
                <w:sz w:val="16"/>
                <w:szCs w:val="16"/>
                <w:bdr w:val="none" w:sz="0" w:space="0" w:color="auto" w:frame="1"/>
                <w:lang w:eastAsia="ru-RU"/>
              </w:rPr>
              <w:t>Приложение № 3 к постановлению администрации МО «Уемское»</w:t>
            </w:r>
          </w:p>
          <w:p w:rsidR="004628D9" w:rsidRPr="00A22809" w:rsidRDefault="004628D9" w:rsidP="00A22809">
            <w:pPr>
              <w:spacing w:after="0" w:line="240" w:lineRule="auto"/>
              <w:jc w:val="right"/>
              <w:rPr>
                <w:rFonts w:eastAsia="Times New Roman"/>
                <w:sz w:val="16"/>
                <w:szCs w:val="16"/>
                <w:lang w:eastAsia="ru-RU"/>
              </w:rPr>
            </w:pPr>
            <w:r w:rsidRPr="00A22809">
              <w:rPr>
                <w:rFonts w:eastAsia="Times New Roman"/>
                <w:bCs/>
                <w:color w:val="000000"/>
                <w:sz w:val="16"/>
                <w:szCs w:val="16"/>
                <w:bdr w:val="none" w:sz="0" w:space="0" w:color="auto" w:frame="1"/>
                <w:lang w:eastAsia="ru-RU"/>
              </w:rPr>
              <w:t>От 18 сентября 2017г. № 107</w:t>
            </w:r>
          </w:p>
        </w:tc>
      </w:tr>
    </w:tbl>
    <w:p w:rsidR="004628D9" w:rsidRPr="004628D9" w:rsidRDefault="004628D9" w:rsidP="004628D9">
      <w:pPr>
        <w:spacing w:after="0" w:line="240" w:lineRule="auto"/>
        <w:jc w:val="center"/>
        <w:rPr>
          <w:rFonts w:eastAsia="Times New Roman"/>
          <w:sz w:val="20"/>
          <w:szCs w:val="20"/>
          <w:lang w:eastAsia="ru-RU"/>
        </w:rPr>
      </w:pPr>
      <w:r w:rsidRPr="004628D9">
        <w:rPr>
          <w:rFonts w:eastAsia="Times New Roman"/>
          <w:b/>
          <w:bCs/>
          <w:sz w:val="20"/>
          <w:szCs w:val="20"/>
          <w:lang w:eastAsia="ru-RU"/>
        </w:rPr>
        <w:t>РЕЕСТР</w:t>
      </w:r>
    </w:p>
    <w:p w:rsidR="004628D9" w:rsidRPr="004628D9" w:rsidRDefault="004628D9" w:rsidP="004628D9">
      <w:pPr>
        <w:spacing w:after="0" w:line="240" w:lineRule="auto"/>
        <w:jc w:val="center"/>
        <w:rPr>
          <w:rFonts w:eastAsia="Times New Roman"/>
          <w:sz w:val="20"/>
          <w:szCs w:val="20"/>
          <w:lang w:eastAsia="ru-RU"/>
        </w:rPr>
      </w:pPr>
      <w:r w:rsidRPr="004628D9">
        <w:rPr>
          <w:rFonts w:eastAsia="Times New Roman"/>
          <w:b/>
          <w:bCs/>
          <w:sz w:val="20"/>
          <w:szCs w:val="20"/>
          <w:lang w:eastAsia="ru-RU"/>
        </w:rPr>
        <w:t>источников противопожарного водоснабжения</w:t>
      </w:r>
    </w:p>
    <w:p w:rsidR="004628D9" w:rsidRPr="004628D9" w:rsidRDefault="004628D9" w:rsidP="004628D9">
      <w:pPr>
        <w:spacing w:after="0" w:line="240" w:lineRule="auto"/>
        <w:jc w:val="center"/>
        <w:rPr>
          <w:rFonts w:eastAsia="Times New Roman"/>
          <w:sz w:val="20"/>
          <w:szCs w:val="20"/>
          <w:lang w:eastAsia="ru-RU"/>
        </w:rPr>
      </w:pPr>
      <w:r w:rsidRPr="004628D9">
        <w:rPr>
          <w:rFonts w:eastAsia="Times New Roman"/>
          <w:b/>
          <w:bCs/>
          <w:sz w:val="20"/>
          <w:szCs w:val="20"/>
          <w:lang w:eastAsia="ru-RU"/>
        </w:rPr>
        <w:t xml:space="preserve">в населенных пунктах муниципального образования </w:t>
      </w:r>
    </w:p>
    <w:p w:rsidR="004628D9" w:rsidRPr="004628D9" w:rsidRDefault="004628D9" w:rsidP="004628D9">
      <w:pPr>
        <w:spacing w:after="0" w:line="240" w:lineRule="auto"/>
        <w:jc w:val="center"/>
        <w:rPr>
          <w:rFonts w:eastAsia="Times New Roman"/>
          <w:b/>
          <w:bCs/>
          <w:sz w:val="20"/>
          <w:szCs w:val="20"/>
          <w:lang w:eastAsia="ru-RU"/>
        </w:rPr>
      </w:pPr>
      <w:r w:rsidRPr="004628D9">
        <w:rPr>
          <w:rFonts w:eastAsia="Times New Roman"/>
          <w:b/>
          <w:bCs/>
          <w:sz w:val="20"/>
          <w:szCs w:val="20"/>
          <w:lang w:eastAsia="ru-RU"/>
        </w:rPr>
        <w:t>«Уемское»</w:t>
      </w:r>
    </w:p>
    <w:p w:rsidR="004628D9" w:rsidRPr="004628D9" w:rsidRDefault="004628D9" w:rsidP="004628D9">
      <w:pPr>
        <w:spacing w:after="0" w:line="240" w:lineRule="auto"/>
        <w:jc w:val="center"/>
        <w:rPr>
          <w:rFonts w:eastAsia="Times New Roman"/>
          <w:b/>
          <w:bCs/>
          <w:sz w:val="20"/>
          <w:szCs w:val="20"/>
          <w:lang w:eastAsia="ru-RU"/>
        </w:rPr>
      </w:pPr>
    </w:p>
    <w:tbl>
      <w:tblPr>
        <w:tblStyle w:val="291"/>
        <w:tblW w:w="0" w:type="auto"/>
        <w:tblLook w:val="01E0"/>
      </w:tblPr>
      <w:tblGrid>
        <w:gridCol w:w="674"/>
        <w:gridCol w:w="1447"/>
        <w:gridCol w:w="1292"/>
        <w:gridCol w:w="1572"/>
        <w:gridCol w:w="2064"/>
      </w:tblGrid>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
                <w:bCs/>
                <w:sz w:val="18"/>
                <w:szCs w:val="18"/>
                <w:lang w:eastAsia="ru-RU"/>
              </w:rPr>
            </w:pPr>
            <w:r w:rsidRPr="00A22809">
              <w:rPr>
                <w:rFonts w:eastAsia="Times New Roman"/>
                <w:b/>
                <w:bCs/>
                <w:sz w:val="18"/>
                <w:szCs w:val="18"/>
                <w:lang w:eastAsia="ru-RU"/>
              </w:rPr>
              <w:t xml:space="preserve">№ </w:t>
            </w:r>
            <w:proofErr w:type="spellStart"/>
            <w:proofErr w:type="gramStart"/>
            <w:r w:rsidRPr="00A22809">
              <w:rPr>
                <w:rFonts w:eastAsia="Times New Roman"/>
                <w:b/>
                <w:bCs/>
                <w:sz w:val="18"/>
                <w:szCs w:val="18"/>
                <w:lang w:eastAsia="ru-RU"/>
              </w:rPr>
              <w:t>п</w:t>
            </w:r>
            <w:proofErr w:type="spellEnd"/>
            <w:proofErr w:type="gramEnd"/>
            <w:r w:rsidRPr="00A22809">
              <w:rPr>
                <w:rFonts w:eastAsia="Times New Roman"/>
                <w:b/>
                <w:bCs/>
                <w:sz w:val="18"/>
                <w:szCs w:val="18"/>
                <w:lang w:eastAsia="ru-RU"/>
              </w:rPr>
              <w:t>/</w:t>
            </w:r>
            <w:proofErr w:type="spellStart"/>
            <w:r w:rsidRPr="00A22809">
              <w:rPr>
                <w:rFonts w:eastAsia="Times New Roman"/>
                <w:b/>
                <w:bCs/>
                <w:sz w:val="18"/>
                <w:szCs w:val="18"/>
                <w:lang w:eastAsia="ru-RU"/>
              </w:rPr>
              <w:t>п</w:t>
            </w:r>
            <w:proofErr w:type="spellEnd"/>
          </w:p>
        </w:tc>
        <w:tc>
          <w:tcPr>
            <w:tcW w:w="182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
                <w:bCs/>
                <w:sz w:val="18"/>
                <w:szCs w:val="18"/>
                <w:lang w:eastAsia="ru-RU"/>
              </w:rPr>
            </w:pPr>
            <w:r w:rsidRPr="00A22809">
              <w:rPr>
                <w:rFonts w:eastAsia="Times New Roman"/>
                <w:b/>
                <w:bCs/>
                <w:sz w:val="18"/>
                <w:szCs w:val="18"/>
                <w:lang w:eastAsia="ru-RU"/>
              </w:rPr>
              <w:t>Населённый пункт</w:t>
            </w:r>
          </w:p>
        </w:tc>
        <w:tc>
          <w:tcPr>
            <w:tcW w:w="16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
                <w:bCs/>
                <w:sz w:val="18"/>
                <w:szCs w:val="18"/>
                <w:lang w:eastAsia="ru-RU"/>
              </w:rPr>
            </w:pPr>
            <w:r w:rsidRPr="00A22809">
              <w:rPr>
                <w:rFonts w:eastAsia="Times New Roman"/>
                <w:b/>
                <w:bCs/>
                <w:sz w:val="18"/>
                <w:szCs w:val="18"/>
                <w:lang w:eastAsia="ru-RU"/>
              </w:rPr>
              <w:t>Вид источника</w:t>
            </w: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
                <w:bCs/>
                <w:sz w:val="18"/>
                <w:szCs w:val="18"/>
                <w:lang w:eastAsia="ru-RU"/>
              </w:rPr>
            </w:pPr>
            <w:r w:rsidRPr="00A22809">
              <w:rPr>
                <w:rFonts w:eastAsia="Times New Roman"/>
                <w:b/>
                <w:bCs/>
                <w:sz w:val="18"/>
                <w:szCs w:val="18"/>
                <w:lang w:eastAsia="ru-RU"/>
              </w:rPr>
              <w:t>Реестровый номер (для ПВ)</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
                <w:bCs/>
                <w:sz w:val="18"/>
                <w:szCs w:val="18"/>
                <w:lang w:eastAsia="ru-RU"/>
              </w:rPr>
            </w:pPr>
            <w:r w:rsidRPr="00A22809">
              <w:rPr>
                <w:rFonts w:eastAsia="Times New Roman"/>
                <w:b/>
                <w:bCs/>
                <w:sz w:val="18"/>
                <w:szCs w:val="18"/>
                <w:lang w:eastAsia="ru-RU"/>
              </w:rPr>
              <w:t>Место расположения</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w:t>
            </w:r>
          </w:p>
        </w:tc>
        <w:tc>
          <w:tcPr>
            <w:tcW w:w="1828" w:type="dxa"/>
            <w:vMerge w:val="restart"/>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Уемский</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ПГ</w:t>
            </w:r>
          </w:p>
        </w:tc>
        <w:tc>
          <w:tcPr>
            <w:tcW w:w="2280" w:type="dxa"/>
            <w:vMerge w:val="restart"/>
            <w:tcBorders>
              <w:top w:val="single" w:sz="4" w:space="0" w:color="auto"/>
              <w:left w:val="single" w:sz="4" w:space="0" w:color="auto"/>
              <w:bottom w:val="single" w:sz="4" w:space="0" w:color="auto"/>
              <w:right w:val="single" w:sz="4" w:space="0" w:color="auto"/>
            </w:tcBorders>
          </w:tcPr>
          <w:p w:rsidR="004628D9" w:rsidRPr="00A22809" w:rsidRDefault="004628D9" w:rsidP="004628D9">
            <w:pPr>
              <w:spacing w:after="0" w:line="240" w:lineRule="auto"/>
              <w:jc w:val="center"/>
              <w:rPr>
                <w:rFonts w:eastAsia="Times New Roman"/>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Устьянская 112</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Устьянская 156-157</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Устьянская 170</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Заводская 2</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Заводская 9</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Заводская 11</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proofErr w:type="gramStart"/>
            <w:r w:rsidRPr="00A22809">
              <w:rPr>
                <w:rFonts w:eastAsia="Times New Roman"/>
                <w:bCs/>
                <w:sz w:val="18"/>
                <w:szCs w:val="18"/>
                <w:lang w:eastAsia="ru-RU"/>
              </w:rPr>
              <w:t>Заводская</w:t>
            </w:r>
            <w:proofErr w:type="gramEnd"/>
            <w:r w:rsidRPr="00A22809">
              <w:rPr>
                <w:rFonts w:eastAsia="Times New Roman"/>
                <w:bCs/>
                <w:sz w:val="18"/>
                <w:szCs w:val="18"/>
                <w:lang w:eastAsia="ru-RU"/>
              </w:rPr>
              <w:t xml:space="preserve"> 11 (ГК)</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Заводская 42</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Заводская 44</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46</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86</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ПВ</w:t>
            </w: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2-00078</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Заводская 2</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2-00079</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Заводская 9</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2-00075</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5</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2-00074</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60</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2-00077</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78</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2-00072</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86 «А»</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2-00081</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89</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2-00073</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89 «А»</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2-00080</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93</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2-00076</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111</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2-00082</w:t>
            </w: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Большесельская 116</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23</w:t>
            </w:r>
          </w:p>
        </w:tc>
        <w:tc>
          <w:tcPr>
            <w:tcW w:w="1828" w:type="dxa"/>
            <w:vMerge w:val="restart"/>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в/</w:t>
            </w:r>
            <w:proofErr w:type="gramStart"/>
            <w:r w:rsidRPr="00A22809">
              <w:rPr>
                <w:rFonts w:eastAsia="Times New Roman"/>
                <w:bCs/>
                <w:sz w:val="18"/>
                <w:szCs w:val="18"/>
                <w:lang w:eastAsia="ru-RU"/>
              </w:rPr>
              <w:t>г</w:t>
            </w:r>
            <w:proofErr w:type="gramEnd"/>
            <w:r w:rsidRPr="00A22809">
              <w:rPr>
                <w:rFonts w:eastAsia="Times New Roman"/>
                <w:bCs/>
                <w:sz w:val="18"/>
                <w:szCs w:val="18"/>
                <w:lang w:eastAsia="ru-RU"/>
              </w:rPr>
              <w:t xml:space="preserve"> 130</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ПВ</w:t>
            </w:r>
          </w:p>
        </w:tc>
        <w:tc>
          <w:tcPr>
            <w:tcW w:w="2280" w:type="dxa"/>
            <w:tcBorders>
              <w:top w:val="single" w:sz="4" w:space="0" w:color="auto"/>
              <w:left w:val="single" w:sz="4" w:space="0" w:color="auto"/>
              <w:bottom w:val="single" w:sz="4" w:space="0" w:color="auto"/>
              <w:right w:val="single" w:sz="4" w:space="0" w:color="auto"/>
            </w:tcBorders>
          </w:tcPr>
          <w:p w:rsidR="004628D9" w:rsidRPr="00A22809" w:rsidRDefault="004628D9" w:rsidP="004628D9">
            <w:pPr>
              <w:spacing w:after="0" w:line="240" w:lineRule="auto"/>
              <w:jc w:val="center"/>
              <w:rPr>
                <w:rFonts w:eastAsia="Times New Roman"/>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Котельная</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tcPr>
          <w:p w:rsidR="004628D9" w:rsidRPr="00A22809" w:rsidRDefault="004628D9" w:rsidP="004628D9">
            <w:pPr>
              <w:spacing w:after="0" w:line="240" w:lineRule="auto"/>
              <w:jc w:val="center"/>
              <w:rPr>
                <w:rFonts w:eastAsia="Times New Roman"/>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Между домами 7,8</w:t>
            </w:r>
          </w:p>
        </w:tc>
      </w:tr>
      <w:tr w:rsidR="004628D9" w:rsidRPr="00A22809" w:rsidTr="004628D9">
        <w:tc>
          <w:tcPr>
            <w:tcW w:w="1040"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8D9" w:rsidRPr="00A22809" w:rsidRDefault="004628D9" w:rsidP="004628D9">
            <w:pPr>
              <w:spacing w:after="0" w:line="240" w:lineRule="auto"/>
              <w:rPr>
                <w:bCs/>
                <w:sz w:val="18"/>
                <w:szCs w:val="18"/>
                <w:lang w:eastAsia="ru-RU"/>
              </w:rPr>
            </w:pPr>
          </w:p>
        </w:tc>
        <w:tc>
          <w:tcPr>
            <w:tcW w:w="2280" w:type="dxa"/>
            <w:tcBorders>
              <w:top w:val="single" w:sz="4" w:space="0" w:color="auto"/>
              <w:left w:val="single" w:sz="4" w:space="0" w:color="auto"/>
              <w:bottom w:val="single" w:sz="4" w:space="0" w:color="auto"/>
              <w:right w:val="single" w:sz="4" w:space="0" w:color="auto"/>
            </w:tcBorders>
          </w:tcPr>
          <w:p w:rsidR="004628D9" w:rsidRPr="00A22809" w:rsidRDefault="004628D9" w:rsidP="004628D9">
            <w:pPr>
              <w:spacing w:after="0" w:line="240" w:lineRule="auto"/>
              <w:jc w:val="center"/>
              <w:rPr>
                <w:rFonts w:eastAsia="Times New Roman"/>
                <w:bCs/>
                <w:sz w:val="18"/>
                <w:szCs w:val="18"/>
                <w:lang w:eastAsia="ru-RU"/>
              </w:rPr>
            </w:pPr>
          </w:p>
        </w:tc>
        <w:tc>
          <w:tcPr>
            <w:tcW w:w="3168" w:type="dxa"/>
            <w:tcBorders>
              <w:top w:val="single" w:sz="4" w:space="0" w:color="auto"/>
              <w:left w:val="single" w:sz="4" w:space="0" w:color="auto"/>
              <w:bottom w:val="single" w:sz="4" w:space="0" w:color="auto"/>
              <w:right w:val="single" w:sz="4" w:space="0" w:color="auto"/>
            </w:tcBorders>
            <w:hideMark/>
          </w:tcPr>
          <w:p w:rsidR="004628D9" w:rsidRPr="00A22809" w:rsidRDefault="004628D9" w:rsidP="004628D9">
            <w:pPr>
              <w:spacing w:after="0" w:line="240" w:lineRule="auto"/>
              <w:jc w:val="center"/>
              <w:rPr>
                <w:rFonts w:eastAsia="Times New Roman"/>
                <w:bCs/>
                <w:sz w:val="18"/>
                <w:szCs w:val="18"/>
                <w:lang w:eastAsia="ru-RU"/>
              </w:rPr>
            </w:pPr>
            <w:r w:rsidRPr="00A22809">
              <w:rPr>
                <w:rFonts w:eastAsia="Times New Roman"/>
                <w:bCs/>
                <w:sz w:val="18"/>
                <w:szCs w:val="18"/>
                <w:lang w:eastAsia="ru-RU"/>
              </w:rPr>
              <w:t>У дома № 8 (ВНС)</w:t>
            </w:r>
          </w:p>
        </w:tc>
      </w:tr>
    </w:tbl>
    <w:p w:rsidR="004628D9" w:rsidRPr="004628D9" w:rsidRDefault="004628D9" w:rsidP="004628D9">
      <w:pPr>
        <w:spacing w:after="0" w:line="240" w:lineRule="auto"/>
        <w:jc w:val="center"/>
        <w:rPr>
          <w:rFonts w:eastAsia="Times New Roman"/>
          <w:b/>
          <w:bCs/>
          <w:sz w:val="20"/>
          <w:szCs w:val="20"/>
          <w:lang w:eastAsia="ru-RU"/>
        </w:rPr>
      </w:pPr>
    </w:p>
    <w:p w:rsidR="004628D9" w:rsidRPr="004628D9" w:rsidRDefault="004628D9" w:rsidP="004628D9">
      <w:pPr>
        <w:spacing w:after="0" w:line="240" w:lineRule="auto"/>
        <w:jc w:val="center"/>
        <w:rPr>
          <w:rFonts w:eastAsia="Times New Roman"/>
          <w:b/>
          <w:bCs/>
          <w:sz w:val="20"/>
          <w:szCs w:val="20"/>
          <w:lang w:eastAsia="ru-RU"/>
        </w:rPr>
      </w:pPr>
    </w:p>
    <w:p w:rsidR="004628D9" w:rsidRPr="004628D9" w:rsidRDefault="004628D9" w:rsidP="004628D9">
      <w:pPr>
        <w:spacing w:before="100" w:beforeAutospacing="1" w:after="100" w:afterAutospacing="1" w:line="240" w:lineRule="auto"/>
        <w:jc w:val="center"/>
        <w:rPr>
          <w:rFonts w:eastAsia="Times New Roman"/>
          <w:b/>
          <w:bCs/>
          <w:sz w:val="20"/>
          <w:szCs w:val="20"/>
          <w:lang w:eastAsia="ru-RU"/>
        </w:rPr>
      </w:pPr>
    </w:p>
    <w:p w:rsidR="004628D9" w:rsidRPr="004628D9" w:rsidRDefault="004628D9" w:rsidP="004628D9">
      <w:pPr>
        <w:spacing w:before="100" w:beforeAutospacing="1" w:after="100" w:afterAutospacing="1" w:line="240" w:lineRule="auto"/>
        <w:jc w:val="center"/>
        <w:rPr>
          <w:rFonts w:eastAsia="Times New Roman"/>
          <w:b/>
          <w:bCs/>
          <w:sz w:val="20"/>
          <w:szCs w:val="20"/>
          <w:lang w:eastAsia="ru-RU"/>
        </w:rPr>
      </w:pPr>
    </w:p>
    <w:tbl>
      <w:tblPr>
        <w:tblpPr w:leftFromText="45" w:rightFromText="45" w:vertAnchor="text"/>
        <w:tblW w:w="0" w:type="auto"/>
        <w:tblCellSpacing w:w="0" w:type="dxa"/>
        <w:tblCellMar>
          <w:left w:w="0" w:type="dxa"/>
          <w:right w:w="0" w:type="dxa"/>
        </w:tblCellMar>
        <w:tblLook w:val="04A0"/>
      </w:tblPr>
      <w:tblGrid>
        <w:gridCol w:w="3437"/>
        <w:gridCol w:w="3396"/>
      </w:tblGrid>
      <w:tr w:rsidR="004628D9" w:rsidRPr="004628D9" w:rsidTr="00A22809">
        <w:trPr>
          <w:tblCellSpacing w:w="0" w:type="dxa"/>
        </w:trPr>
        <w:tc>
          <w:tcPr>
            <w:tcW w:w="3437" w:type="dxa"/>
            <w:hideMark/>
          </w:tcPr>
          <w:p w:rsidR="004628D9" w:rsidRPr="004628D9" w:rsidRDefault="004628D9" w:rsidP="004628D9">
            <w:pPr>
              <w:spacing w:before="100" w:beforeAutospacing="1" w:after="100" w:afterAutospacing="1" w:line="240" w:lineRule="auto"/>
              <w:jc w:val="right"/>
              <w:rPr>
                <w:rFonts w:eastAsia="Times New Roman"/>
                <w:sz w:val="20"/>
                <w:szCs w:val="20"/>
                <w:lang w:eastAsia="ru-RU"/>
              </w:rPr>
            </w:pPr>
            <w:r w:rsidRPr="004628D9">
              <w:rPr>
                <w:rFonts w:eastAsia="Times New Roman"/>
                <w:sz w:val="20"/>
                <w:szCs w:val="20"/>
                <w:lang w:eastAsia="ru-RU"/>
              </w:rPr>
              <w:lastRenderedPageBreak/>
              <w:t> </w:t>
            </w:r>
          </w:p>
        </w:tc>
        <w:tc>
          <w:tcPr>
            <w:tcW w:w="3396" w:type="dxa"/>
            <w:hideMark/>
          </w:tcPr>
          <w:p w:rsidR="004628D9" w:rsidRPr="00A22809" w:rsidRDefault="004628D9" w:rsidP="00A22809">
            <w:pPr>
              <w:shd w:val="clear" w:color="auto" w:fill="FFFFFF"/>
              <w:spacing w:after="0" w:line="240" w:lineRule="auto"/>
              <w:jc w:val="right"/>
              <w:textAlignment w:val="baseline"/>
              <w:rPr>
                <w:rFonts w:eastAsia="Times New Roman"/>
                <w:bCs/>
                <w:color w:val="000000"/>
                <w:sz w:val="16"/>
                <w:szCs w:val="16"/>
                <w:bdr w:val="none" w:sz="0" w:space="0" w:color="auto" w:frame="1"/>
                <w:lang w:eastAsia="ru-RU"/>
              </w:rPr>
            </w:pPr>
            <w:r w:rsidRPr="00A22809">
              <w:rPr>
                <w:rFonts w:eastAsia="Times New Roman"/>
                <w:bCs/>
                <w:color w:val="000000"/>
                <w:sz w:val="16"/>
                <w:szCs w:val="16"/>
                <w:bdr w:val="none" w:sz="0" w:space="0" w:color="auto" w:frame="1"/>
                <w:lang w:eastAsia="ru-RU"/>
              </w:rPr>
              <w:t>Приложение № 4 к постановлению администрации МО «Уемское»</w:t>
            </w:r>
          </w:p>
          <w:p w:rsidR="004628D9" w:rsidRPr="004628D9" w:rsidRDefault="004628D9" w:rsidP="00A22809">
            <w:pPr>
              <w:spacing w:after="0" w:line="240" w:lineRule="auto"/>
              <w:jc w:val="right"/>
              <w:rPr>
                <w:rFonts w:eastAsia="Times New Roman"/>
                <w:sz w:val="20"/>
                <w:szCs w:val="20"/>
                <w:lang w:eastAsia="ru-RU"/>
              </w:rPr>
            </w:pPr>
            <w:r w:rsidRPr="00A22809">
              <w:rPr>
                <w:rFonts w:eastAsia="Times New Roman"/>
                <w:bCs/>
                <w:color w:val="000000"/>
                <w:sz w:val="16"/>
                <w:szCs w:val="16"/>
                <w:bdr w:val="none" w:sz="0" w:space="0" w:color="auto" w:frame="1"/>
                <w:lang w:eastAsia="ru-RU"/>
              </w:rPr>
              <w:t>От 18 сентября 2017г. № 107</w:t>
            </w:r>
          </w:p>
        </w:tc>
      </w:tr>
    </w:tbl>
    <w:p w:rsidR="004628D9" w:rsidRPr="004628D9" w:rsidRDefault="004628D9" w:rsidP="004628D9">
      <w:pPr>
        <w:spacing w:before="100" w:beforeAutospacing="1" w:after="100" w:afterAutospacing="1" w:line="240" w:lineRule="auto"/>
        <w:jc w:val="center"/>
        <w:rPr>
          <w:rFonts w:eastAsia="Times New Roman"/>
          <w:b/>
          <w:bCs/>
          <w:sz w:val="20"/>
          <w:szCs w:val="20"/>
          <w:lang w:eastAsia="ru-RU"/>
        </w:rPr>
      </w:pPr>
    </w:p>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b/>
          <w:bCs/>
          <w:sz w:val="20"/>
          <w:szCs w:val="20"/>
          <w:lang w:eastAsia="ru-RU"/>
        </w:rPr>
        <w:t>План мероприятий</w:t>
      </w:r>
    </w:p>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b/>
          <w:bCs/>
          <w:sz w:val="20"/>
          <w:szCs w:val="20"/>
          <w:lang w:eastAsia="ru-RU"/>
        </w:rPr>
        <w:t>по улучшению состояния противопожарного водоснабжения на территории муниципального образования</w:t>
      </w:r>
    </w:p>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5"/>
        <w:gridCol w:w="2832"/>
        <w:gridCol w:w="1554"/>
        <w:gridCol w:w="1992"/>
      </w:tblGrid>
      <w:tr w:rsidR="00F7226F" w:rsidRPr="004628D9" w:rsidTr="00A22809">
        <w:trPr>
          <w:tblCellSpacing w:w="0" w:type="dxa"/>
        </w:trPr>
        <w:tc>
          <w:tcPr>
            <w:tcW w:w="645" w:type="dxa"/>
            <w:tcBorders>
              <w:top w:val="single" w:sz="2" w:space="0" w:color="auto"/>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 xml:space="preserve"> № </w:t>
            </w:r>
            <w:proofErr w:type="spellStart"/>
            <w:proofErr w:type="gramStart"/>
            <w:r w:rsidRPr="004628D9">
              <w:rPr>
                <w:rFonts w:eastAsia="Times New Roman"/>
                <w:sz w:val="20"/>
                <w:szCs w:val="20"/>
                <w:lang w:eastAsia="ru-RU"/>
              </w:rPr>
              <w:t>п</w:t>
            </w:r>
            <w:proofErr w:type="spellEnd"/>
            <w:proofErr w:type="gramEnd"/>
            <w:r w:rsidRPr="004628D9">
              <w:rPr>
                <w:rFonts w:eastAsia="Times New Roman"/>
                <w:sz w:val="20"/>
                <w:szCs w:val="20"/>
                <w:lang w:eastAsia="ru-RU"/>
              </w:rPr>
              <w:t>/</w:t>
            </w:r>
            <w:proofErr w:type="spellStart"/>
            <w:r w:rsidRPr="004628D9">
              <w:rPr>
                <w:rFonts w:eastAsia="Times New Roman"/>
                <w:sz w:val="20"/>
                <w:szCs w:val="20"/>
                <w:lang w:eastAsia="ru-RU"/>
              </w:rPr>
              <w:t>п</w:t>
            </w:r>
            <w:proofErr w:type="spellEnd"/>
          </w:p>
        </w:tc>
        <w:tc>
          <w:tcPr>
            <w:tcW w:w="4005" w:type="dxa"/>
            <w:tcBorders>
              <w:top w:val="single" w:sz="2" w:space="0" w:color="auto"/>
              <w:left w:val="single" w:sz="2" w:space="0" w:color="auto"/>
              <w:bottom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Планируемые мероприятия</w:t>
            </w:r>
          </w:p>
        </w:tc>
        <w:tc>
          <w:tcPr>
            <w:tcW w:w="2080" w:type="dxa"/>
            <w:tcBorders>
              <w:top w:val="single" w:sz="2" w:space="0" w:color="auto"/>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Срок исполнения</w:t>
            </w:r>
          </w:p>
        </w:tc>
        <w:tc>
          <w:tcPr>
            <w:tcW w:w="2640" w:type="dxa"/>
            <w:tcBorders>
              <w:top w:val="single" w:sz="2" w:space="0" w:color="auto"/>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Ответственный исполнитель</w:t>
            </w:r>
          </w:p>
        </w:tc>
      </w:tr>
      <w:tr w:rsidR="00F7226F" w:rsidRPr="004628D9" w:rsidTr="00A22809">
        <w:trPr>
          <w:tblCellSpacing w:w="0" w:type="dxa"/>
        </w:trPr>
        <w:tc>
          <w:tcPr>
            <w:tcW w:w="645" w:type="dxa"/>
            <w:tcBorders>
              <w:left w:val="single" w:sz="2" w:space="0" w:color="auto"/>
              <w:bottom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1</w:t>
            </w:r>
          </w:p>
        </w:tc>
        <w:tc>
          <w:tcPr>
            <w:tcW w:w="4005" w:type="dxa"/>
            <w:tcBorders>
              <w:top w:val="single" w:sz="2" w:space="0" w:color="auto"/>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2</w:t>
            </w:r>
          </w:p>
        </w:tc>
        <w:tc>
          <w:tcPr>
            <w:tcW w:w="2080" w:type="dxa"/>
            <w:tcBorders>
              <w:left w:val="single" w:sz="2" w:space="0" w:color="auto"/>
              <w:bottom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3</w:t>
            </w:r>
          </w:p>
        </w:tc>
        <w:tc>
          <w:tcPr>
            <w:tcW w:w="2640" w:type="dxa"/>
            <w:tcBorders>
              <w:left w:val="single" w:sz="2" w:space="0" w:color="auto"/>
              <w:bottom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4</w:t>
            </w:r>
          </w:p>
        </w:tc>
      </w:tr>
      <w:tr w:rsidR="00F7226F" w:rsidRPr="004628D9" w:rsidTr="00A22809">
        <w:trPr>
          <w:tblCellSpacing w:w="0" w:type="dxa"/>
        </w:trPr>
        <w:tc>
          <w:tcPr>
            <w:tcW w:w="645" w:type="dxa"/>
            <w:tcBorders>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1</w:t>
            </w:r>
          </w:p>
        </w:tc>
        <w:tc>
          <w:tcPr>
            <w:tcW w:w="4005" w:type="dxa"/>
            <w:tcBorders>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Инвентаризация источников противопожарного водоснабжения</w:t>
            </w:r>
          </w:p>
        </w:tc>
        <w:tc>
          <w:tcPr>
            <w:tcW w:w="2080" w:type="dxa"/>
            <w:tcBorders>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Октябрь 2017</w:t>
            </w:r>
          </w:p>
        </w:tc>
        <w:tc>
          <w:tcPr>
            <w:tcW w:w="2640" w:type="dxa"/>
            <w:tcBorders>
              <w:top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proofErr w:type="spellStart"/>
            <w:r w:rsidRPr="004628D9">
              <w:rPr>
                <w:rFonts w:eastAsia="Times New Roman"/>
                <w:sz w:val="20"/>
                <w:szCs w:val="20"/>
                <w:lang w:eastAsia="ru-RU"/>
              </w:rPr>
              <w:t>Герасимовская</w:t>
            </w:r>
            <w:proofErr w:type="spellEnd"/>
            <w:r w:rsidRPr="004628D9">
              <w:rPr>
                <w:rFonts w:eastAsia="Times New Roman"/>
                <w:sz w:val="20"/>
                <w:szCs w:val="20"/>
                <w:lang w:eastAsia="ru-RU"/>
              </w:rPr>
              <w:t xml:space="preserve"> О.В.</w:t>
            </w:r>
          </w:p>
        </w:tc>
      </w:tr>
      <w:tr w:rsidR="004A52FE" w:rsidRPr="004628D9" w:rsidTr="00A22809">
        <w:trPr>
          <w:tblCellSpacing w:w="0" w:type="dxa"/>
        </w:trPr>
        <w:tc>
          <w:tcPr>
            <w:tcW w:w="645" w:type="dxa"/>
            <w:tcBorders>
              <w:lef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2</w:t>
            </w:r>
          </w:p>
        </w:tc>
        <w:tc>
          <w:tcPr>
            <w:tcW w:w="4005" w:type="dxa"/>
            <w:tcBorders>
              <w:left w:val="single" w:sz="2" w:space="0" w:color="auto"/>
              <w:right w:val="single" w:sz="2" w:space="0" w:color="auto"/>
            </w:tcBorders>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Паспортизация пожарных водоёмов</w:t>
            </w:r>
          </w:p>
        </w:tc>
        <w:tc>
          <w:tcPr>
            <w:tcW w:w="2080" w:type="dxa"/>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2017-2019</w:t>
            </w:r>
          </w:p>
        </w:tc>
        <w:tc>
          <w:tcPr>
            <w:tcW w:w="2640" w:type="dxa"/>
            <w:tcBorders>
              <w:left w:val="single" w:sz="2" w:space="0" w:color="auto"/>
              <w:bottom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proofErr w:type="spellStart"/>
            <w:r w:rsidRPr="004628D9">
              <w:rPr>
                <w:rFonts w:eastAsia="Times New Roman"/>
                <w:sz w:val="20"/>
                <w:szCs w:val="20"/>
                <w:lang w:eastAsia="ru-RU"/>
              </w:rPr>
              <w:t>Вялкова</w:t>
            </w:r>
            <w:proofErr w:type="spellEnd"/>
            <w:r w:rsidRPr="004628D9">
              <w:rPr>
                <w:rFonts w:eastAsia="Times New Roman"/>
                <w:sz w:val="20"/>
                <w:szCs w:val="20"/>
                <w:lang w:eastAsia="ru-RU"/>
              </w:rPr>
              <w:t xml:space="preserve"> Е.П.</w:t>
            </w:r>
          </w:p>
        </w:tc>
      </w:tr>
      <w:tr w:rsidR="004A52FE" w:rsidRPr="004628D9" w:rsidTr="00A22809">
        <w:trPr>
          <w:tblCellSpacing w:w="0" w:type="dxa"/>
        </w:trPr>
        <w:tc>
          <w:tcPr>
            <w:tcW w:w="645" w:type="dxa"/>
            <w:tcBorders>
              <w:left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3</w:t>
            </w:r>
          </w:p>
        </w:tc>
        <w:tc>
          <w:tcPr>
            <w:tcW w:w="4005" w:type="dxa"/>
            <w:tcBorders>
              <w:left w:val="single" w:sz="2" w:space="0" w:color="auto"/>
              <w:right w:val="single" w:sz="2" w:space="0" w:color="auto"/>
            </w:tcBorders>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 xml:space="preserve">Устранение неисправностей имеющихся противопожарных </w:t>
            </w:r>
            <w:proofErr w:type="spellStart"/>
            <w:r w:rsidRPr="004628D9">
              <w:rPr>
                <w:rFonts w:eastAsia="Times New Roman"/>
                <w:sz w:val="20"/>
                <w:szCs w:val="20"/>
                <w:lang w:eastAsia="ru-RU"/>
              </w:rPr>
              <w:t>водоисточников</w:t>
            </w:r>
            <w:proofErr w:type="spellEnd"/>
          </w:p>
        </w:tc>
        <w:tc>
          <w:tcPr>
            <w:tcW w:w="2080" w:type="dxa"/>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2017-2019</w:t>
            </w:r>
          </w:p>
        </w:tc>
        <w:tc>
          <w:tcPr>
            <w:tcW w:w="2640" w:type="dxa"/>
            <w:tcBorders>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Акимов В.С.</w:t>
            </w:r>
          </w:p>
        </w:tc>
      </w:tr>
      <w:tr w:rsidR="00F7226F" w:rsidRPr="004628D9" w:rsidTr="00A22809">
        <w:trPr>
          <w:tblCellSpacing w:w="0" w:type="dxa"/>
        </w:trPr>
        <w:tc>
          <w:tcPr>
            <w:tcW w:w="645" w:type="dxa"/>
            <w:tcBorders>
              <w:left w:val="single" w:sz="2" w:space="0" w:color="auto"/>
              <w:bottom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4</w:t>
            </w:r>
          </w:p>
        </w:tc>
        <w:tc>
          <w:tcPr>
            <w:tcW w:w="4005" w:type="dxa"/>
            <w:tcBorders>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rPr>
                <w:rFonts w:eastAsia="Times New Roman"/>
                <w:sz w:val="20"/>
                <w:szCs w:val="20"/>
                <w:lang w:eastAsia="ru-RU"/>
              </w:rPr>
            </w:pPr>
            <w:r w:rsidRPr="004628D9">
              <w:rPr>
                <w:rFonts w:eastAsia="Times New Roman"/>
                <w:sz w:val="20"/>
                <w:szCs w:val="20"/>
                <w:lang w:eastAsia="ru-RU"/>
              </w:rPr>
              <w:t xml:space="preserve">Строительство и ввод в эксплуатацию </w:t>
            </w:r>
            <w:proofErr w:type="gramStart"/>
            <w:r w:rsidRPr="004628D9">
              <w:rPr>
                <w:rFonts w:eastAsia="Times New Roman"/>
                <w:sz w:val="20"/>
                <w:szCs w:val="20"/>
                <w:lang w:eastAsia="ru-RU"/>
              </w:rPr>
              <w:t>новых</w:t>
            </w:r>
            <w:proofErr w:type="gramEnd"/>
            <w:r w:rsidRPr="004628D9">
              <w:rPr>
                <w:rFonts w:eastAsia="Times New Roman"/>
                <w:sz w:val="20"/>
                <w:szCs w:val="20"/>
                <w:lang w:eastAsia="ru-RU"/>
              </w:rPr>
              <w:t xml:space="preserve"> противопожарных </w:t>
            </w:r>
            <w:proofErr w:type="spellStart"/>
            <w:r w:rsidRPr="004628D9">
              <w:rPr>
                <w:rFonts w:eastAsia="Times New Roman"/>
                <w:sz w:val="20"/>
                <w:szCs w:val="20"/>
                <w:lang w:eastAsia="ru-RU"/>
              </w:rPr>
              <w:t>водоисточников</w:t>
            </w:r>
            <w:proofErr w:type="spellEnd"/>
          </w:p>
        </w:tc>
        <w:tc>
          <w:tcPr>
            <w:tcW w:w="2080" w:type="dxa"/>
            <w:tcBorders>
              <w:left w:val="single" w:sz="2" w:space="0" w:color="auto"/>
              <w:bottom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2018-2020</w:t>
            </w:r>
          </w:p>
        </w:tc>
        <w:tc>
          <w:tcPr>
            <w:tcW w:w="2640" w:type="dxa"/>
            <w:tcBorders>
              <w:left w:val="single" w:sz="2" w:space="0" w:color="auto"/>
              <w:bottom w:val="single" w:sz="2" w:space="0" w:color="auto"/>
              <w:right w:val="single" w:sz="2" w:space="0" w:color="auto"/>
            </w:tcBorders>
            <w:hideMark/>
          </w:tcPr>
          <w:p w:rsidR="004628D9" w:rsidRPr="004628D9" w:rsidRDefault="004628D9" w:rsidP="004628D9">
            <w:pPr>
              <w:spacing w:before="100" w:beforeAutospacing="1" w:after="100" w:afterAutospacing="1" w:line="240" w:lineRule="auto"/>
              <w:jc w:val="center"/>
              <w:rPr>
                <w:rFonts w:eastAsia="Times New Roman"/>
                <w:sz w:val="20"/>
                <w:szCs w:val="20"/>
                <w:lang w:eastAsia="ru-RU"/>
              </w:rPr>
            </w:pPr>
            <w:r w:rsidRPr="004628D9">
              <w:rPr>
                <w:rFonts w:eastAsia="Times New Roman"/>
                <w:sz w:val="20"/>
                <w:szCs w:val="20"/>
                <w:lang w:eastAsia="ru-RU"/>
              </w:rPr>
              <w:t>Акимов В.С.</w:t>
            </w:r>
          </w:p>
        </w:tc>
      </w:tr>
    </w:tbl>
    <w:p w:rsidR="004628D9" w:rsidRPr="004628D9" w:rsidRDefault="004628D9" w:rsidP="004628D9">
      <w:pPr>
        <w:spacing w:after="0" w:line="240" w:lineRule="auto"/>
        <w:jc w:val="center"/>
        <w:rPr>
          <w:rFonts w:eastAsia="Times New Roman"/>
          <w:sz w:val="20"/>
          <w:szCs w:val="20"/>
          <w:lang w:eastAsia="ru-RU"/>
        </w:rPr>
      </w:pPr>
    </w:p>
    <w:p w:rsidR="004628D9" w:rsidRPr="004628D9" w:rsidRDefault="004628D9" w:rsidP="004628D9">
      <w:pPr>
        <w:spacing w:after="0" w:line="360" w:lineRule="exact"/>
        <w:ind w:firstLine="720"/>
        <w:jc w:val="both"/>
        <w:rPr>
          <w:rFonts w:eastAsia="SimSun"/>
          <w:b/>
          <w:color w:val="000000"/>
          <w:sz w:val="20"/>
          <w:szCs w:val="20"/>
          <w:lang w:eastAsia="ru-RU"/>
        </w:rPr>
      </w:pPr>
    </w:p>
    <w:p w:rsidR="004628D9" w:rsidRPr="004628D9" w:rsidRDefault="004628D9" w:rsidP="004628D9">
      <w:pPr>
        <w:spacing w:after="0" w:line="360" w:lineRule="exact"/>
        <w:ind w:firstLine="720"/>
        <w:jc w:val="both"/>
        <w:rPr>
          <w:rFonts w:eastAsia="SimSun"/>
          <w:b/>
          <w:color w:val="000000"/>
          <w:sz w:val="20"/>
          <w:szCs w:val="20"/>
          <w:lang w:eastAsia="ru-RU"/>
        </w:rPr>
      </w:pPr>
    </w:p>
    <w:p w:rsidR="004628D9" w:rsidRPr="004628D9" w:rsidRDefault="004628D9" w:rsidP="004628D9">
      <w:pPr>
        <w:tabs>
          <w:tab w:val="left" w:pos="1500"/>
          <w:tab w:val="left" w:pos="2295"/>
        </w:tabs>
        <w:spacing w:after="0" w:line="240" w:lineRule="auto"/>
        <w:ind w:firstLine="720"/>
        <w:jc w:val="both"/>
        <w:rPr>
          <w:rFonts w:eastAsia="Times New Roman"/>
          <w:color w:val="000000"/>
          <w:sz w:val="20"/>
          <w:szCs w:val="20"/>
        </w:rPr>
      </w:pPr>
    </w:p>
    <w:p w:rsidR="004628D9" w:rsidRPr="004628D9" w:rsidRDefault="004628D9" w:rsidP="004628D9">
      <w:pPr>
        <w:spacing w:after="0" w:line="240" w:lineRule="auto"/>
        <w:rPr>
          <w:rFonts w:eastAsia="Times New Roman"/>
          <w:sz w:val="20"/>
          <w:szCs w:val="20"/>
          <w:lang w:eastAsia="ru-RU"/>
        </w:rPr>
      </w:pPr>
    </w:p>
    <w:p w:rsidR="004628D9" w:rsidRPr="004628D9" w:rsidRDefault="004628D9" w:rsidP="004628D9">
      <w:pPr>
        <w:spacing w:after="0" w:line="240" w:lineRule="auto"/>
        <w:rPr>
          <w:rFonts w:eastAsia="Times New Roman"/>
          <w:sz w:val="20"/>
          <w:szCs w:val="20"/>
          <w:lang w:eastAsia="ru-RU"/>
        </w:rPr>
      </w:pPr>
    </w:p>
    <w:p w:rsidR="004628D9" w:rsidRPr="004628D9" w:rsidRDefault="004628D9" w:rsidP="004628D9">
      <w:pPr>
        <w:spacing w:after="0" w:line="240" w:lineRule="auto"/>
        <w:ind w:left="420"/>
        <w:jc w:val="both"/>
        <w:rPr>
          <w:rFonts w:eastAsia="Times New Roman"/>
          <w:sz w:val="20"/>
          <w:szCs w:val="20"/>
          <w:lang w:eastAsia="ru-RU"/>
        </w:rPr>
      </w:pPr>
    </w:p>
    <w:p w:rsidR="004628D9" w:rsidRPr="004628D9" w:rsidRDefault="004628D9" w:rsidP="004628D9">
      <w:pPr>
        <w:spacing w:after="0" w:line="240" w:lineRule="auto"/>
        <w:jc w:val="both"/>
        <w:rPr>
          <w:rFonts w:eastAsia="Times New Roman"/>
          <w:color w:val="000000"/>
          <w:sz w:val="20"/>
          <w:szCs w:val="20"/>
          <w:lang w:eastAsia="ru-RU"/>
        </w:rPr>
      </w:pPr>
    </w:p>
    <w:p w:rsidR="004628D9" w:rsidRPr="004628D9" w:rsidRDefault="004628D9" w:rsidP="004628D9">
      <w:pPr>
        <w:spacing w:after="0" w:line="240" w:lineRule="auto"/>
        <w:jc w:val="both"/>
        <w:rPr>
          <w:rFonts w:eastAsia="Times New Roman"/>
          <w:color w:val="000000"/>
          <w:sz w:val="20"/>
          <w:szCs w:val="20"/>
          <w:lang w:eastAsia="ru-RU"/>
        </w:rPr>
      </w:pPr>
    </w:p>
    <w:p w:rsidR="004628D9" w:rsidRPr="004628D9" w:rsidRDefault="004628D9" w:rsidP="004628D9">
      <w:pPr>
        <w:spacing w:after="0" w:line="240" w:lineRule="auto"/>
        <w:jc w:val="both"/>
        <w:rPr>
          <w:rFonts w:eastAsia="Times New Roman"/>
          <w:sz w:val="20"/>
          <w:szCs w:val="20"/>
          <w:lang w:eastAsia="ru-RU"/>
        </w:rPr>
      </w:pPr>
    </w:p>
    <w:p w:rsidR="004628D9" w:rsidRPr="004628D9" w:rsidRDefault="004628D9" w:rsidP="004628D9">
      <w:pPr>
        <w:spacing w:after="0" w:line="240" w:lineRule="auto"/>
        <w:rPr>
          <w:rFonts w:eastAsia="Times New Roman"/>
          <w:sz w:val="20"/>
          <w:szCs w:val="20"/>
          <w:lang w:eastAsia="ru-RU"/>
        </w:rPr>
      </w:pPr>
    </w:p>
    <w:p w:rsidR="004628D9" w:rsidRPr="004628D9" w:rsidRDefault="004628D9" w:rsidP="004628D9">
      <w:pPr>
        <w:spacing w:after="0" w:line="240" w:lineRule="auto"/>
        <w:jc w:val="center"/>
        <w:rPr>
          <w:rFonts w:eastAsia="Times New Roman"/>
          <w:sz w:val="20"/>
          <w:szCs w:val="20"/>
          <w:lang w:eastAsia="ru-RU"/>
        </w:rPr>
      </w:pPr>
    </w:p>
    <w:p w:rsidR="004628D9" w:rsidRPr="004628D9" w:rsidRDefault="004628D9" w:rsidP="004628D9">
      <w:pPr>
        <w:spacing w:after="0" w:line="240" w:lineRule="auto"/>
        <w:rPr>
          <w:rFonts w:eastAsia="Times New Roman"/>
          <w:b/>
          <w:sz w:val="20"/>
          <w:szCs w:val="20"/>
          <w:lang w:eastAsia="ru-RU"/>
        </w:rPr>
      </w:pPr>
    </w:p>
    <w:p w:rsidR="00A22809" w:rsidRPr="00A22809" w:rsidRDefault="00A22809" w:rsidP="00A22809">
      <w:pPr>
        <w:tabs>
          <w:tab w:val="left" w:pos="180"/>
          <w:tab w:val="left" w:pos="380"/>
          <w:tab w:val="left" w:pos="480"/>
          <w:tab w:val="center" w:pos="4677"/>
        </w:tabs>
        <w:spacing w:after="0" w:line="240" w:lineRule="auto"/>
        <w:jc w:val="center"/>
        <w:rPr>
          <w:rFonts w:eastAsia="Times New Roman"/>
          <w:sz w:val="20"/>
          <w:szCs w:val="20"/>
          <w:lang w:eastAsia="ru-RU"/>
        </w:rPr>
      </w:pPr>
      <w:r w:rsidRPr="00A22809">
        <w:rPr>
          <w:rFonts w:eastAsia="Times New Roman"/>
          <w:sz w:val="20"/>
          <w:szCs w:val="20"/>
          <w:lang w:eastAsia="ru-RU"/>
        </w:rPr>
        <w:lastRenderedPageBreak/>
        <w:t>АДМИНИСТРАЦИЯ МУНИЦИПАЛЬНОГО ОБРАЗОВАНИЯ</w:t>
      </w:r>
    </w:p>
    <w:p w:rsidR="00A22809" w:rsidRPr="00A22809" w:rsidRDefault="00A22809" w:rsidP="00A22809">
      <w:pPr>
        <w:tabs>
          <w:tab w:val="left" w:pos="180"/>
          <w:tab w:val="left" w:pos="380"/>
          <w:tab w:val="left" w:pos="480"/>
          <w:tab w:val="center" w:pos="4677"/>
        </w:tabs>
        <w:spacing w:after="0" w:line="240" w:lineRule="auto"/>
        <w:jc w:val="center"/>
        <w:rPr>
          <w:rFonts w:eastAsia="Times New Roman"/>
          <w:sz w:val="20"/>
          <w:szCs w:val="20"/>
          <w:lang w:eastAsia="ru-RU"/>
        </w:rPr>
      </w:pPr>
      <w:r w:rsidRPr="00A22809">
        <w:rPr>
          <w:rFonts w:eastAsia="Times New Roman"/>
          <w:sz w:val="20"/>
          <w:szCs w:val="20"/>
          <w:lang w:eastAsia="ru-RU"/>
        </w:rPr>
        <w:t>«УЕМСКОЕ»</w:t>
      </w:r>
    </w:p>
    <w:p w:rsidR="00A22809" w:rsidRPr="00A22809" w:rsidRDefault="00A22809" w:rsidP="00A22809">
      <w:pPr>
        <w:tabs>
          <w:tab w:val="left" w:pos="180"/>
          <w:tab w:val="left" w:pos="380"/>
          <w:tab w:val="left" w:pos="480"/>
          <w:tab w:val="center" w:pos="4677"/>
        </w:tabs>
        <w:spacing w:after="0" w:line="240" w:lineRule="auto"/>
        <w:jc w:val="center"/>
        <w:rPr>
          <w:rFonts w:eastAsia="Times New Roman"/>
          <w:sz w:val="20"/>
          <w:szCs w:val="20"/>
          <w:lang w:eastAsia="ru-RU"/>
        </w:rPr>
      </w:pPr>
      <w:r w:rsidRPr="00A22809">
        <w:rPr>
          <w:rFonts w:eastAsia="Times New Roman"/>
          <w:sz w:val="20"/>
          <w:szCs w:val="20"/>
          <w:lang w:eastAsia="ru-RU"/>
        </w:rPr>
        <w:t xml:space="preserve">ПРИМОРСКОГО МУНИЦИПАЛЬНОГО РАЙОНА </w:t>
      </w:r>
    </w:p>
    <w:p w:rsidR="00A22809" w:rsidRPr="00A22809" w:rsidRDefault="00A22809" w:rsidP="00A22809">
      <w:pPr>
        <w:tabs>
          <w:tab w:val="left" w:pos="180"/>
          <w:tab w:val="left" w:pos="380"/>
          <w:tab w:val="left" w:pos="480"/>
          <w:tab w:val="center" w:pos="4677"/>
        </w:tabs>
        <w:spacing w:after="0" w:line="240" w:lineRule="auto"/>
        <w:jc w:val="center"/>
        <w:rPr>
          <w:rFonts w:eastAsia="Times New Roman"/>
          <w:sz w:val="20"/>
          <w:szCs w:val="20"/>
          <w:lang w:eastAsia="ru-RU"/>
        </w:rPr>
      </w:pPr>
      <w:r w:rsidRPr="00A22809">
        <w:rPr>
          <w:rFonts w:eastAsia="Times New Roman"/>
          <w:sz w:val="20"/>
          <w:szCs w:val="20"/>
          <w:lang w:eastAsia="ru-RU"/>
        </w:rPr>
        <w:t>АРХАНГЕЛЬСКОЙ ОБЛАСТИ</w:t>
      </w:r>
    </w:p>
    <w:p w:rsidR="00A22809" w:rsidRDefault="00A22809" w:rsidP="00A22809">
      <w:pPr>
        <w:suppressAutoHyphens/>
        <w:spacing w:after="0" w:line="360" w:lineRule="exact"/>
        <w:jc w:val="center"/>
        <w:rPr>
          <w:rFonts w:eastAsia="Times New Roman"/>
          <w:b/>
          <w:bCs/>
          <w:caps/>
          <w:spacing w:val="60"/>
          <w:kern w:val="2"/>
          <w:sz w:val="20"/>
          <w:szCs w:val="20"/>
          <w:lang w:eastAsia="ar-SA"/>
        </w:rPr>
      </w:pPr>
    </w:p>
    <w:p w:rsidR="00A22809" w:rsidRPr="00A22809" w:rsidRDefault="00A22809" w:rsidP="00A22809">
      <w:pPr>
        <w:suppressAutoHyphens/>
        <w:spacing w:after="0" w:line="360" w:lineRule="exact"/>
        <w:jc w:val="center"/>
        <w:rPr>
          <w:rFonts w:eastAsia="Times New Roman"/>
          <w:b/>
          <w:bCs/>
          <w:caps/>
          <w:spacing w:val="60"/>
          <w:kern w:val="2"/>
          <w:sz w:val="20"/>
          <w:szCs w:val="20"/>
          <w:lang w:eastAsia="ar-SA"/>
        </w:rPr>
      </w:pPr>
      <w:r w:rsidRPr="00A22809">
        <w:rPr>
          <w:rFonts w:eastAsia="Times New Roman"/>
          <w:b/>
          <w:bCs/>
          <w:caps/>
          <w:spacing w:val="60"/>
          <w:kern w:val="2"/>
          <w:sz w:val="20"/>
          <w:szCs w:val="20"/>
          <w:lang w:eastAsia="ar-SA"/>
        </w:rPr>
        <w:t>ПОСТАНОВЛЕНИЕ</w:t>
      </w:r>
    </w:p>
    <w:p w:rsidR="00A22809" w:rsidRPr="00A22809" w:rsidRDefault="00A22809" w:rsidP="00A22809">
      <w:pPr>
        <w:suppressAutoHyphens/>
        <w:spacing w:after="0" w:line="240" w:lineRule="auto"/>
        <w:jc w:val="center"/>
        <w:rPr>
          <w:rFonts w:eastAsia="Times New Roman"/>
          <w:sz w:val="20"/>
          <w:szCs w:val="20"/>
          <w:lang w:eastAsia="ru-RU"/>
        </w:rPr>
      </w:pPr>
      <w:r w:rsidRPr="00A22809">
        <w:rPr>
          <w:rFonts w:eastAsia="Times New Roman"/>
          <w:kern w:val="2"/>
          <w:sz w:val="20"/>
          <w:szCs w:val="20"/>
          <w:lang w:eastAsia="ar-SA"/>
        </w:rPr>
        <w:t>от 07 ноября 2017 года</w:t>
      </w:r>
      <w:r w:rsidRPr="00A22809">
        <w:rPr>
          <w:rFonts w:eastAsia="Times New Roman"/>
          <w:kern w:val="2"/>
          <w:sz w:val="20"/>
          <w:szCs w:val="20"/>
          <w:lang w:eastAsia="ar-SA"/>
        </w:rPr>
        <w:tab/>
      </w:r>
      <w:r w:rsidRPr="00A22809">
        <w:rPr>
          <w:rFonts w:eastAsia="Times New Roman"/>
          <w:kern w:val="2"/>
          <w:sz w:val="20"/>
          <w:szCs w:val="20"/>
          <w:lang w:eastAsia="ar-SA"/>
        </w:rPr>
        <w:tab/>
        <w:t xml:space="preserve">                    </w:t>
      </w:r>
      <w:r>
        <w:rPr>
          <w:rFonts w:eastAsia="Times New Roman"/>
          <w:kern w:val="2"/>
          <w:sz w:val="20"/>
          <w:szCs w:val="20"/>
          <w:lang w:eastAsia="ar-SA"/>
        </w:rPr>
        <w:t xml:space="preserve">         </w:t>
      </w:r>
      <w:r w:rsidRPr="00A22809">
        <w:rPr>
          <w:rFonts w:eastAsia="Times New Roman"/>
          <w:kern w:val="2"/>
          <w:sz w:val="20"/>
          <w:szCs w:val="20"/>
          <w:lang w:eastAsia="ar-SA"/>
        </w:rPr>
        <w:t xml:space="preserve">                                  № 128                 </w:t>
      </w:r>
      <w:r>
        <w:rPr>
          <w:rFonts w:eastAsia="Times New Roman"/>
          <w:kern w:val="2"/>
          <w:sz w:val="20"/>
          <w:szCs w:val="20"/>
          <w:lang w:eastAsia="ar-SA"/>
        </w:rPr>
        <w:t xml:space="preserve">                               </w:t>
      </w:r>
      <w:r w:rsidRPr="00A22809">
        <w:rPr>
          <w:rFonts w:eastAsia="Times New Roman"/>
          <w:kern w:val="2"/>
          <w:sz w:val="20"/>
          <w:szCs w:val="20"/>
          <w:lang w:eastAsia="ar-SA"/>
        </w:rPr>
        <w:t>пос. Уемский</w:t>
      </w:r>
    </w:p>
    <w:p w:rsidR="00A22809" w:rsidRPr="00A22809" w:rsidRDefault="00A22809" w:rsidP="00A22809">
      <w:pPr>
        <w:spacing w:after="0" w:line="240" w:lineRule="auto"/>
        <w:rPr>
          <w:rFonts w:eastAsia="Times New Roman"/>
          <w:sz w:val="20"/>
          <w:szCs w:val="20"/>
          <w:lang w:eastAsia="ru-RU"/>
        </w:rPr>
      </w:pPr>
    </w:p>
    <w:p w:rsidR="00A22809" w:rsidRPr="00A22809" w:rsidRDefault="00A22809" w:rsidP="00A22809">
      <w:pPr>
        <w:spacing w:after="0" w:line="240" w:lineRule="auto"/>
        <w:jc w:val="center"/>
        <w:rPr>
          <w:rFonts w:eastAsia="Times New Roman"/>
          <w:b/>
          <w:sz w:val="20"/>
          <w:szCs w:val="20"/>
          <w:lang w:eastAsia="ru-RU"/>
        </w:rPr>
      </w:pPr>
      <w:r w:rsidRPr="00A22809">
        <w:rPr>
          <w:rFonts w:eastAsia="Times New Roman"/>
          <w:b/>
          <w:sz w:val="20"/>
          <w:szCs w:val="20"/>
          <w:lang w:eastAsia="ru-RU"/>
        </w:rPr>
        <w:t xml:space="preserve">Об утверждении перечня видов муниципального контроля, осуществляемого на территории МО "Уемское" </w:t>
      </w:r>
    </w:p>
    <w:p w:rsidR="00A22809" w:rsidRPr="00A22809" w:rsidRDefault="00A22809" w:rsidP="00A22809">
      <w:pPr>
        <w:spacing w:after="0" w:line="240" w:lineRule="auto"/>
        <w:jc w:val="center"/>
        <w:rPr>
          <w:rFonts w:eastAsia="Times New Roman"/>
          <w:b/>
          <w:sz w:val="20"/>
          <w:szCs w:val="20"/>
          <w:lang w:eastAsia="ru-RU"/>
        </w:rPr>
      </w:pPr>
    </w:p>
    <w:p w:rsidR="00A22809" w:rsidRPr="00A22809" w:rsidRDefault="00A22809" w:rsidP="00A22809">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A22809">
        <w:rPr>
          <w:rFonts w:eastAsia="Times New Roman"/>
          <w:bCs/>
          <w:sz w:val="20"/>
          <w:szCs w:val="20"/>
          <w:lang w:eastAsia="ru-RU"/>
        </w:rPr>
        <w:t xml:space="preserve">В </w:t>
      </w:r>
      <w:r w:rsidRPr="00A22809">
        <w:rPr>
          <w:rFonts w:eastAsia="Times New Roman"/>
          <w:sz w:val="20"/>
          <w:szCs w:val="20"/>
          <w:lang w:eastAsia="ru-RU"/>
        </w:rPr>
        <w:t xml:space="preserve">целях </w:t>
      </w:r>
      <w:r w:rsidRPr="00A22809">
        <w:rPr>
          <w:rFonts w:eastAsia="Times New Roman"/>
          <w:bCs/>
          <w:sz w:val="20"/>
          <w:szCs w:val="20"/>
          <w:lang w:eastAsia="ru-RU"/>
        </w:rPr>
        <w:t xml:space="preserve">реализации </w:t>
      </w:r>
      <w:r w:rsidRPr="00A22809">
        <w:rPr>
          <w:rFonts w:eastAsia="Times New Roman"/>
          <w:sz w:val="20"/>
          <w:szCs w:val="20"/>
          <w:lang w:eastAsia="ru-RU"/>
        </w:rPr>
        <w:t xml:space="preserve">Федерального закона от 06.10.2003 № 131-ФЗ «Об общих принципах организации местного </w:t>
      </w:r>
      <w:r w:rsidRPr="00A22809">
        <w:rPr>
          <w:rFonts w:eastAsia="Times New Roman"/>
          <w:bCs/>
          <w:sz w:val="20"/>
          <w:szCs w:val="20"/>
          <w:lang w:eastAsia="ru-RU"/>
        </w:rPr>
        <w:t xml:space="preserve">самоуправления </w:t>
      </w:r>
      <w:r w:rsidRPr="00A22809">
        <w:rPr>
          <w:rFonts w:eastAsia="Times New Roman"/>
          <w:sz w:val="20"/>
          <w:szCs w:val="20"/>
          <w:lang w:eastAsia="ru-RU"/>
        </w:rPr>
        <w:t xml:space="preserve">в Российской Федерации», Федерального закона от 26.12,2008 № 294-ФЗ «О защите прав </w:t>
      </w:r>
      <w:r w:rsidRPr="00A22809">
        <w:rPr>
          <w:rFonts w:eastAsia="Times New Roman"/>
          <w:bCs/>
          <w:sz w:val="20"/>
          <w:szCs w:val="20"/>
          <w:lang w:eastAsia="ru-RU"/>
        </w:rPr>
        <w:t xml:space="preserve">юридических лиц </w:t>
      </w:r>
      <w:r w:rsidRPr="00A22809">
        <w:rPr>
          <w:rFonts w:eastAsia="Times New Roman"/>
          <w:sz w:val="20"/>
          <w:szCs w:val="20"/>
          <w:lang w:eastAsia="ru-RU"/>
        </w:rPr>
        <w:t xml:space="preserve">и индивидуальных предпринимателей при осуществлении </w:t>
      </w:r>
      <w:r w:rsidRPr="00A22809">
        <w:rPr>
          <w:rFonts w:eastAsia="Times New Roman"/>
          <w:bCs/>
          <w:sz w:val="20"/>
          <w:szCs w:val="20"/>
          <w:lang w:eastAsia="ru-RU"/>
        </w:rPr>
        <w:t xml:space="preserve">государственного </w:t>
      </w:r>
      <w:r w:rsidRPr="00A22809">
        <w:rPr>
          <w:rFonts w:eastAsia="Times New Roman"/>
          <w:sz w:val="20"/>
          <w:szCs w:val="20"/>
          <w:lang w:eastAsia="ru-RU"/>
        </w:rPr>
        <w:t xml:space="preserve">контроля (надзора) и муниципального контроля», в соответствии с </w:t>
      </w:r>
      <w:r w:rsidRPr="00A22809">
        <w:rPr>
          <w:rFonts w:eastAsia="Times New Roman"/>
          <w:bCs/>
          <w:sz w:val="20"/>
          <w:szCs w:val="20"/>
          <w:lang w:eastAsia="ru-RU"/>
        </w:rPr>
        <w:t xml:space="preserve">протоколом </w:t>
      </w:r>
      <w:r w:rsidRPr="00A22809">
        <w:rPr>
          <w:rFonts w:eastAsia="Times New Roman"/>
          <w:sz w:val="20"/>
          <w:szCs w:val="20"/>
          <w:lang w:eastAsia="ru-RU"/>
        </w:rPr>
        <w:t xml:space="preserve">совещания департамента контроля и совершенствования государственного управления </w:t>
      </w:r>
      <w:r w:rsidRPr="00A22809">
        <w:rPr>
          <w:rFonts w:eastAsia="Times New Roman"/>
          <w:bCs/>
          <w:sz w:val="20"/>
          <w:szCs w:val="20"/>
          <w:lang w:eastAsia="ru-RU"/>
        </w:rPr>
        <w:t xml:space="preserve">администрации </w:t>
      </w:r>
      <w:r w:rsidRPr="00A22809">
        <w:rPr>
          <w:rFonts w:eastAsia="Times New Roman"/>
          <w:sz w:val="20"/>
          <w:szCs w:val="20"/>
          <w:lang w:eastAsia="ru-RU"/>
        </w:rPr>
        <w:t xml:space="preserve">Губернатора Архангельской </w:t>
      </w:r>
      <w:r w:rsidRPr="00A22809">
        <w:rPr>
          <w:rFonts w:eastAsia="Times New Roman"/>
          <w:bCs/>
          <w:sz w:val="20"/>
          <w:szCs w:val="20"/>
          <w:lang w:eastAsia="ru-RU"/>
        </w:rPr>
        <w:t xml:space="preserve">области </w:t>
      </w:r>
      <w:r w:rsidRPr="00A22809">
        <w:rPr>
          <w:rFonts w:eastAsia="Times New Roman"/>
          <w:sz w:val="20"/>
          <w:szCs w:val="20"/>
          <w:lang w:eastAsia="ru-RU"/>
        </w:rPr>
        <w:t>и Правительства Архангельской области от 10.03.2016, администрация</w:t>
      </w:r>
      <w:proofErr w:type="gramEnd"/>
      <w:r w:rsidRPr="00A22809">
        <w:rPr>
          <w:rFonts w:eastAsia="Times New Roman"/>
          <w:sz w:val="20"/>
          <w:szCs w:val="20"/>
          <w:lang w:eastAsia="ru-RU"/>
        </w:rPr>
        <w:t xml:space="preserve"> муниципального образования постановляет:</w:t>
      </w:r>
    </w:p>
    <w:p w:rsidR="00A22809" w:rsidRPr="00A22809" w:rsidRDefault="00A22809" w:rsidP="003B6983">
      <w:pPr>
        <w:numPr>
          <w:ilvl w:val="0"/>
          <w:numId w:val="6"/>
        </w:numPr>
        <w:tabs>
          <w:tab w:val="left" w:pos="567"/>
        </w:tabs>
        <w:autoSpaceDE w:val="0"/>
        <w:autoSpaceDN w:val="0"/>
        <w:adjustRightInd w:val="0"/>
        <w:spacing w:after="0" w:line="240" w:lineRule="auto"/>
        <w:ind w:firstLine="284"/>
        <w:jc w:val="both"/>
        <w:rPr>
          <w:rFonts w:eastAsia="Times New Roman"/>
          <w:sz w:val="20"/>
          <w:szCs w:val="20"/>
          <w:lang w:eastAsia="ru-RU"/>
        </w:rPr>
      </w:pPr>
      <w:r w:rsidRPr="00A22809">
        <w:rPr>
          <w:rFonts w:eastAsia="Times New Roman"/>
          <w:sz w:val="20"/>
          <w:szCs w:val="20"/>
          <w:lang w:eastAsia="ru-RU"/>
        </w:rPr>
        <w:t>Утвердить перечень видов муниципального контроля и органов местного самоуправления, уполномоченных на их осуществление в соответствии с приложением № 1 к настоящему постановлению.</w:t>
      </w:r>
    </w:p>
    <w:p w:rsidR="00A22809" w:rsidRPr="00A22809" w:rsidRDefault="00A22809" w:rsidP="003B6983">
      <w:pPr>
        <w:numPr>
          <w:ilvl w:val="0"/>
          <w:numId w:val="6"/>
        </w:numPr>
        <w:tabs>
          <w:tab w:val="left" w:pos="567"/>
        </w:tabs>
        <w:autoSpaceDE w:val="0"/>
        <w:autoSpaceDN w:val="0"/>
        <w:adjustRightInd w:val="0"/>
        <w:spacing w:after="0" w:line="240" w:lineRule="auto"/>
        <w:ind w:firstLine="284"/>
        <w:jc w:val="both"/>
        <w:rPr>
          <w:rFonts w:eastAsia="Times New Roman"/>
          <w:sz w:val="20"/>
          <w:szCs w:val="20"/>
          <w:lang w:eastAsia="ru-RU"/>
        </w:rPr>
      </w:pPr>
      <w:r w:rsidRPr="00A22809">
        <w:rPr>
          <w:rFonts w:eastAsia="Times New Roman"/>
          <w:sz w:val="20"/>
          <w:szCs w:val="20"/>
          <w:lang w:eastAsia="ru-RU"/>
        </w:rPr>
        <w:t xml:space="preserve">Определить специалистов, ответственных за осуществление муниципального контроля, за обработку выписок сведений в </w:t>
      </w:r>
      <w:proofErr w:type="gramStart"/>
      <w:r w:rsidRPr="00A22809">
        <w:rPr>
          <w:rFonts w:eastAsia="Times New Roman"/>
          <w:sz w:val="20"/>
          <w:szCs w:val="20"/>
          <w:lang w:eastAsia="ru-RU"/>
        </w:rPr>
        <w:t>СИР</w:t>
      </w:r>
      <w:proofErr w:type="gramEnd"/>
      <w:r w:rsidRPr="00A22809">
        <w:rPr>
          <w:rFonts w:eastAsia="Times New Roman"/>
          <w:sz w:val="20"/>
          <w:szCs w:val="20"/>
          <w:lang w:eastAsia="ru-RU"/>
        </w:rPr>
        <w:t xml:space="preserve"> согласно приложению № 2.</w:t>
      </w:r>
    </w:p>
    <w:p w:rsidR="00A22809" w:rsidRPr="00A22809" w:rsidRDefault="00A22809" w:rsidP="003B6983">
      <w:pPr>
        <w:numPr>
          <w:ilvl w:val="0"/>
          <w:numId w:val="6"/>
        </w:num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A22809">
        <w:rPr>
          <w:rFonts w:eastAsia="Times New Roman"/>
          <w:sz w:val="20"/>
          <w:szCs w:val="20"/>
          <w:lang w:eastAsia="ru-RU"/>
        </w:rPr>
        <w:t>Разместить</w:t>
      </w:r>
      <w:proofErr w:type="gramEnd"/>
      <w:r w:rsidRPr="00A22809">
        <w:rPr>
          <w:rFonts w:eastAsia="Times New Roman"/>
          <w:sz w:val="20"/>
          <w:szCs w:val="20"/>
          <w:lang w:eastAsia="ru-RU"/>
        </w:rPr>
        <w:t xml:space="preserve"> настоящее постановление на официальном сайте муниципального образования «Уемское».</w:t>
      </w:r>
    </w:p>
    <w:p w:rsidR="00A22809" w:rsidRPr="00A22809" w:rsidRDefault="00A22809" w:rsidP="003B6983">
      <w:pPr>
        <w:numPr>
          <w:ilvl w:val="0"/>
          <w:numId w:val="6"/>
        </w:numPr>
        <w:tabs>
          <w:tab w:val="left" w:pos="567"/>
        </w:tabs>
        <w:autoSpaceDE w:val="0"/>
        <w:autoSpaceDN w:val="0"/>
        <w:adjustRightInd w:val="0"/>
        <w:spacing w:after="0" w:line="240" w:lineRule="auto"/>
        <w:ind w:firstLine="284"/>
        <w:jc w:val="both"/>
        <w:rPr>
          <w:rFonts w:eastAsia="Times New Roman"/>
          <w:sz w:val="20"/>
          <w:szCs w:val="20"/>
          <w:lang w:eastAsia="ru-RU"/>
        </w:rPr>
      </w:pPr>
      <w:r w:rsidRPr="00A22809">
        <w:rPr>
          <w:rFonts w:eastAsia="Times New Roman"/>
          <w:sz w:val="20"/>
          <w:szCs w:val="20"/>
          <w:lang w:eastAsia="ru-RU"/>
        </w:rPr>
        <w:t>Считать утратившим силу постановление от 18.01.2017 № 09 «Об утверждении перечня видов муниципального контроля, осуществляемого на территории МО "Уемское".</w:t>
      </w:r>
    </w:p>
    <w:p w:rsidR="00A22809" w:rsidRPr="00A22809" w:rsidRDefault="00A22809" w:rsidP="003B6983">
      <w:pPr>
        <w:numPr>
          <w:ilvl w:val="0"/>
          <w:numId w:val="6"/>
        </w:numPr>
        <w:tabs>
          <w:tab w:val="left" w:pos="567"/>
        </w:tabs>
        <w:autoSpaceDE w:val="0"/>
        <w:autoSpaceDN w:val="0"/>
        <w:adjustRightInd w:val="0"/>
        <w:spacing w:after="0" w:line="240" w:lineRule="auto"/>
        <w:ind w:firstLine="284"/>
        <w:jc w:val="both"/>
        <w:rPr>
          <w:rFonts w:eastAsia="Times New Roman"/>
          <w:sz w:val="20"/>
          <w:szCs w:val="20"/>
          <w:lang w:eastAsia="ru-RU"/>
        </w:rPr>
      </w:pPr>
      <w:r w:rsidRPr="00A22809">
        <w:rPr>
          <w:rFonts w:eastAsia="Times New Roman"/>
          <w:sz w:val="20"/>
          <w:szCs w:val="20"/>
          <w:lang w:eastAsia="ru-RU"/>
        </w:rPr>
        <w:t xml:space="preserve">Настоящее постановление вступает в силу </w:t>
      </w:r>
      <w:proofErr w:type="gramStart"/>
      <w:r w:rsidRPr="00A22809">
        <w:rPr>
          <w:rFonts w:eastAsia="Times New Roman"/>
          <w:sz w:val="20"/>
          <w:szCs w:val="20"/>
          <w:lang w:eastAsia="ru-RU"/>
        </w:rPr>
        <w:t>с даты</w:t>
      </w:r>
      <w:proofErr w:type="gramEnd"/>
      <w:r w:rsidRPr="00A22809">
        <w:rPr>
          <w:rFonts w:eastAsia="Times New Roman"/>
          <w:sz w:val="20"/>
          <w:szCs w:val="20"/>
          <w:lang w:eastAsia="ru-RU"/>
        </w:rPr>
        <w:t xml:space="preserve"> его подписания.</w:t>
      </w:r>
    </w:p>
    <w:p w:rsidR="00A22809" w:rsidRPr="00A22809" w:rsidRDefault="00A22809" w:rsidP="00A22809">
      <w:pPr>
        <w:autoSpaceDE w:val="0"/>
        <w:autoSpaceDN w:val="0"/>
        <w:adjustRightInd w:val="0"/>
        <w:spacing w:after="0" w:line="240" w:lineRule="auto"/>
        <w:ind w:firstLine="709"/>
        <w:jc w:val="both"/>
        <w:rPr>
          <w:rFonts w:eastAsia="Times New Roman"/>
          <w:sz w:val="20"/>
          <w:szCs w:val="20"/>
          <w:lang w:eastAsia="ru-RU"/>
        </w:rPr>
      </w:pPr>
    </w:p>
    <w:p w:rsidR="00A22809" w:rsidRPr="00A22809" w:rsidRDefault="00A22809" w:rsidP="00A22809">
      <w:pPr>
        <w:autoSpaceDE w:val="0"/>
        <w:autoSpaceDN w:val="0"/>
        <w:adjustRightInd w:val="0"/>
        <w:spacing w:after="0" w:line="240" w:lineRule="auto"/>
        <w:ind w:firstLine="709"/>
        <w:jc w:val="both"/>
        <w:rPr>
          <w:rFonts w:eastAsia="Times New Roman"/>
          <w:sz w:val="20"/>
          <w:szCs w:val="20"/>
          <w:lang w:eastAsia="ru-RU"/>
        </w:rPr>
      </w:pPr>
    </w:p>
    <w:p w:rsidR="00A22809" w:rsidRPr="00A22809" w:rsidRDefault="00A22809" w:rsidP="00A22809">
      <w:pPr>
        <w:autoSpaceDE w:val="0"/>
        <w:autoSpaceDN w:val="0"/>
        <w:adjustRightInd w:val="0"/>
        <w:spacing w:after="0" w:line="240" w:lineRule="auto"/>
        <w:ind w:firstLine="709"/>
        <w:jc w:val="both"/>
        <w:rPr>
          <w:rFonts w:eastAsia="Times New Roman"/>
          <w:sz w:val="20"/>
          <w:szCs w:val="20"/>
          <w:lang w:eastAsia="ru-RU"/>
        </w:rPr>
      </w:pPr>
    </w:p>
    <w:p w:rsidR="00A22809" w:rsidRPr="00A22809" w:rsidRDefault="00A22809" w:rsidP="00A22809">
      <w:pPr>
        <w:autoSpaceDE w:val="0"/>
        <w:autoSpaceDN w:val="0"/>
        <w:adjustRightInd w:val="0"/>
        <w:spacing w:after="0" w:line="240" w:lineRule="auto"/>
        <w:ind w:firstLine="709"/>
        <w:jc w:val="both"/>
        <w:rPr>
          <w:rFonts w:eastAsia="Times New Roman"/>
          <w:sz w:val="20"/>
          <w:szCs w:val="20"/>
          <w:lang w:eastAsia="ru-RU"/>
        </w:rPr>
      </w:pPr>
    </w:p>
    <w:p w:rsidR="00A22809" w:rsidRPr="00A22809" w:rsidRDefault="00A22809" w:rsidP="00A22809">
      <w:pPr>
        <w:tabs>
          <w:tab w:val="left" w:pos="180"/>
        </w:tabs>
        <w:suppressAutoHyphens/>
        <w:spacing w:after="0" w:line="240" w:lineRule="auto"/>
        <w:jc w:val="both"/>
        <w:rPr>
          <w:rFonts w:eastAsia="Times New Roman"/>
          <w:kern w:val="2"/>
          <w:sz w:val="20"/>
          <w:szCs w:val="20"/>
          <w:lang w:eastAsia="ar-SA"/>
        </w:rPr>
      </w:pPr>
      <w:r w:rsidRPr="00A22809">
        <w:rPr>
          <w:rFonts w:eastAsia="Times New Roman"/>
          <w:kern w:val="2"/>
          <w:sz w:val="20"/>
          <w:szCs w:val="20"/>
          <w:lang w:eastAsia="ar-SA"/>
        </w:rPr>
        <w:t>Заместител</w:t>
      </w:r>
      <w:r>
        <w:rPr>
          <w:rFonts w:eastAsia="Times New Roman"/>
          <w:kern w:val="2"/>
          <w:sz w:val="20"/>
          <w:szCs w:val="20"/>
          <w:lang w:eastAsia="ar-SA"/>
        </w:rPr>
        <w:t xml:space="preserve">ь главы местной администрации                                  </w:t>
      </w:r>
      <w:r w:rsidRPr="00A22809">
        <w:rPr>
          <w:rFonts w:eastAsia="Times New Roman"/>
          <w:kern w:val="2"/>
          <w:sz w:val="20"/>
          <w:szCs w:val="20"/>
          <w:lang w:eastAsia="ar-SA"/>
        </w:rPr>
        <w:t>С.В. Шиловская</w:t>
      </w:r>
      <w:bookmarkStart w:id="1" w:name="_GoBack"/>
      <w:bookmarkEnd w:id="1"/>
    </w:p>
    <w:p w:rsidR="00A22809" w:rsidRPr="00A22809" w:rsidRDefault="00A22809" w:rsidP="00A22809">
      <w:pPr>
        <w:spacing w:after="0" w:line="240" w:lineRule="auto"/>
        <w:ind w:firstLine="708"/>
        <w:rPr>
          <w:rFonts w:eastAsia="Times New Roman"/>
          <w:sz w:val="20"/>
          <w:szCs w:val="20"/>
          <w:lang w:eastAsia="ru-RU"/>
        </w:rPr>
      </w:pPr>
    </w:p>
    <w:p w:rsidR="00A22809" w:rsidRPr="00A22809" w:rsidRDefault="00A22809" w:rsidP="00A22809">
      <w:pPr>
        <w:spacing w:after="0" w:line="240" w:lineRule="auto"/>
        <w:ind w:firstLine="708"/>
        <w:rPr>
          <w:rFonts w:eastAsia="Times New Roman"/>
          <w:sz w:val="24"/>
          <w:szCs w:val="24"/>
          <w:lang w:eastAsia="ru-RU"/>
        </w:rPr>
      </w:pPr>
    </w:p>
    <w:p w:rsidR="00A22809" w:rsidRPr="00A22809" w:rsidRDefault="00A22809" w:rsidP="00A22809">
      <w:pPr>
        <w:spacing w:after="0" w:line="240" w:lineRule="auto"/>
        <w:ind w:firstLine="708"/>
        <w:jc w:val="right"/>
        <w:rPr>
          <w:rFonts w:eastAsia="Times New Roman"/>
          <w:sz w:val="16"/>
          <w:szCs w:val="16"/>
          <w:lang w:eastAsia="ru-RU"/>
        </w:rPr>
      </w:pPr>
      <w:r w:rsidRPr="00A22809">
        <w:rPr>
          <w:rFonts w:eastAsia="Times New Roman"/>
          <w:sz w:val="24"/>
          <w:szCs w:val="24"/>
          <w:lang w:eastAsia="ru-RU"/>
        </w:rPr>
        <w:lastRenderedPageBreak/>
        <w:tab/>
      </w:r>
      <w:r w:rsidRPr="00A22809">
        <w:rPr>
          <w:rFonts w:eastAsia="Times New Roman"/>
          <w:sz w:val="16"/>
          <w:szCs w:val="16"/>
          <w:lang w:eastAsia="ru-RU"/>
        </w:rPr>
        <w:t>ПРИЛОЖЕНИЕ 1</w:t>
      </w:r>
    </w:p>
    <w:p w:rsidR="00A22809" w:rsidRPr="00A22809" w:rsidRDefault="00A22809" w:rsidP="00A22809">
      <w:pPr>
        <w:spacing w:after="0" w:line="240" w:lineRule="auto"/>
        <w:ind w:firstLine="708"/>
        <w:jc w:val="right"/>
        <w:rPr>
          <w:rFonts w:eastAsia="Times New Roman"/>
          <w:sz w:val="16"/>
          <w:szCs w:val="16"/>
          <w:lang w:eastAsia="ru-RU"/>
        </w:rPr>
      </w:pPr>
      <w:r w:rsidRPr="00A22809">
        <w:rPr>
          <w:rFonts w:eastAsia="Times New Roman"/>
          <w:sz w:val="16"/>
          <w:szCs w:val="16"/>
          <w:lang w:eastAsia="ru-RU"/>
        </w:rPr>
        <w:tab/>
        <w:t xml:space="preserve">к постановлению администрации </w:t>
      </w:r>
    </w:p>
    <w:p w:rsidR="00A22809" w:rsidRPr="00A22809" w:rsidRDefault="00A22809" w:rsidP="00A22809">
      <w:pPr>
        <w:spacing w:after="0" w:line="240" w:lineRule="auto"/>
        <w:ind w:firstLine="708"/>
        <w:jc w:val="right"/>
        <w:rPr>
          <w:rFonts w:eastAsia="Times New Roman"/>
          <w:sz w:val="16"/>
          <w:szCs w:val="16"/>
          <w:lang w:eastAsia="ru-RU"/>
        </w:rPr>
      </w:pPr>
      <w:r w:rsidRPr="00A22809">
        <w:rPr>
          <w:rFonts w:eastAsia="Times New Roman"/>
          <w:sz w:val="16"/>
          <w:szCs w:val="16"/>
          <w:lang w:eastAsia="ru-RU"/>
        </w:rPr>
        <w:tab/>
        <w:t xml:space="preserve">МО «Уемское» </w:t>
      </w:r>
    </w:p>
    <w:p w:rsidR="00A22809" w:rsidRPr="00A22809" w:rsidRDefault="00A22809" w:rsidP="00A22809">
      <w:pPr>
        <w:spacing w:after="0" w:line="240" w:lineRule="auto"/>
        <w:ind w:firstLine="708"/>
        <w:jc w:val="right"/>
        <w:rPr>
          <w:rFonts w:eastAsia="Times New Roman"/>
          <w:sz w:val="16"/>
          <w:szCs w:val="16"/>
          <w:lang w:eastAsia="ru-RU"/>
        </w:rPr>
      </w:pPr>
      <w:r w:rsidRPr="00A22809">
        <w:rPr>
          <w:rFonts w:eastAsia="Times New Roman"/>
          <w:sz w:val="16"/>
          <w:szCs w:val="16"/>
          <w:lang w:eastAsia="ru-RU"/>
        </w:rPr>
        <w:tab/>
        <w:t>от 7 ноября 2017 года № 128</w:t>
      </w:r>
    </w:p>
    <w:p w:rsidR="00A22809" w:rsidRPr="00A22809" w:rsidRDefault="00A22809" w:rsidP="00A22809">
      <w:pPr>
        <w:spacing w:after="0" w:line="240" w:lineRule="auto"/>
        <w:ind w:firstLine="708"/>
        <w:rPr>
          <w:rFonts w:eastAsia="Times New Roman"/>
          <w:sz w:val="24"/>
          <w:szCs w:val="24"/>
          <w:lang w:eastAsia="ru-RU"/>
        </w:rPr>
      </w:pPr>
    </w:p>
    <w:p w:rsidR="00A22809" w:rsidRPr="00A22809" w:rsidRDefault="00A22809" w:rsidP="00A22809">
      <w:pPr>
        <w:spacing w:after="0" w:line="240" w:lineRule="auto"/>
        <w:contextualSpacing/>
        <w:jc w:val="center"/>
        <w:rPr>
          <w:rFonts w:eastAsia="Times New Roman"/>
          <w:b/>
          <w:sz w:val="20"/>
          <w:szCs w:val="20"/>
          <w:lang w:eastAsia="ru-RU"/>
        </w:rPr>
      </w:pPr>
      <w:r w:rsidRPr="00A22809">
        <w:rPr>
          <w:rFonts w:eastAsia="Times New Roman"/>
          <w:b/>
          <w:sz w:val="20"/>
          <w:szCs w:val="20"/>
          <w:lang w:eastAsia="ru-RU"/>
        </w:rPr>
        <w:t>ПЕРЕЧЕНЬ</w:t>
      </w:r>
    </w:p>
    <w:p w:rsidR="00A22809" w:rsidRPr="00A22809" w:rsidRDefault="00A22809" w:rsidP="00A22809">
      <w:pPr>
        <w:spacing w:after="0" w:line="240" w:lineRule="auto"/>
        <w:contextualSpacing/>
        <w:jc w:val="center"/>
        <w:rPr>
          <w:rFonts w:eastAsia="Times New Roman"/>
          <w:b/>
          <w:sz w:val="20"/>
          <w:szCs w:val="20"/>
          <w:lang w:eastAsia="ru-RU"/>
        </w:rPr>
      </w:pPr>
      <w:r w:rsidRPr="00A22809">
        <w:rPr>
          <w:rFonts w:eastAsia="Times New Roman"/>
          <w:b/>
          <w:sz w:val="20"/>
          <w:szCs w:val="20"/>
          <w:lang w:eastAsia="ru-RU"/>
        </w:rPr>
        <w:t>видов муниципального контроля и органов местного самоуправления, уполномоченных на их осуществление</w:t>
      </w:r>
    </w:p>
    <w:p w:rsidR="00A22809" w:rsidRPr="00A22809" w:rsidRDefault="00A22809" w:rsidP="00A22809">
      <w:pPr>
        <w:spacing w:after="0" w:line="240" w:lineRule="auto"/>
        <w:contextualSpacing/>
        <w:jc w:val="center"/>
        <w:rPr>
          <w:rFonts w:eastAsia="Times New Roman"/>
          <w:b/>
          <w:sz w:val="20"/>
          <w:szCs w:val="20"/>
          <w:lang w:eastAsia="ru-RU"/>
        </w:rPr>
      </w:pP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835"/>
        <w:gridCol w:w="4110"/>
      </w:tblGrid>
      <w:tr w:rsidR="00A22809" w:rsidRPr="00A22809" w:rsidTr="00943AC1">
        <w:tc>
          <w:tcPr>
            <w:tcW w:w="534"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 xml:space="preserve">№ </w:t>
            </w:r>
            <w:proofErr w:type="spellStart"/>
            <w:proofErr w:type="gramStart"/>
            <w:r w:rsidRPr="00A22809">
              <w:rPr>
                <w:rFonts w:eastAsia="Times New Roman"/>
                <w:sz w:val="20"/>
                <w:szCs w:val="20"/>
              </w:rPr>
              <w:t>п</w:t>
            </w:r>
            <w:proofErr w:type="spellEnd"/>
            <w:proofErr w:type="gramEnd"/>
            <w:r w:rsidRPr="00A22809">
              <w:rPr>
                <w:rFonts w:eastAsia="Times New Roman"/>
                <w:sz w:val="20"/>
                <w:szCs w:val="20"/>
              </w:rPr>
              <w:t>/</w:t>
            </w:r>
            <w:proofErr w:type="spellStart"/>
            <w:r w:rsidRPr="00A22809">
              <w:rPr>
                <w:rFonts w:eastAsia="Times New Roman"/>
                <w:sz w:val="20"/>
                <w:szCs w:val="20"/>
              </w:rPr>
              <w:t>п</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b/>
                <w:sz w:val="20"/>
                <w:szCs w:val="20"/>
              </w:rPr>
            </w:pPr>
            <w:proofErr w:type="gramStart"/>
            <w:r w:rsidRPr="00A22809">
              <w:rPr>
                <w:rFonts w:eastAsia="Times New Roman"/>
                <w:sz w:val="20"/>
                <w:szCs w:val="20"/>
              </w:rPr>
              <w:t>Наименовании</w:t>
            </w:r>
            <w:proofErr w:type="gramEnd"/>
            <w:r w:rsidRPr="00A22809">
              <w:rPr>
                <w:rFonts w:eastAsia="Times New Roman"/>
                <w:sz w:val="20"/>
                <w:szCs w:val="20"/>
              </w:rPr>
              <w:t xml:space="preserve"> вида муниципального контроля</w:t>
            </w:r>
          </w:p>
        </w:tc>
        <w:tc>
          <w:tcPr>
            <w:tcW w:w="4110"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b/>
                <w:sz w:val="20"/>
                <w:szCs w:val="20"/>
              </w:rPr>
            </w:pPr>
            <w:r w:rsidRPr="00A22809">
              <w:rPr>
                <w:rFonts w:eastAsia="Times New Roman"/>
                <w:sz w:val="20"/>
                <w:szCs w:val="20"/>
              </w:rPr>
              <w:t>Наименование органа, уполномоченного на осуществление муниципального контроля</w:t>
            </w:r>
          </w:p>
        </w:tc>
      </w:tr>
      <w:tr w:rsidR="00A22809" w:rsidRPr="00A22809" w:rsidTr="00943AC1">
        <w:tc>
          <w:tcPr>
            <w:tcW w:w="534"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i/>
                <w:sz w:val="20"/>
                <w:szCs w:val="20"/>
              </w:rPr>
            </w:pPr>
            <w:r w:rsidRPr="00A22809">
              <w:rPr>
                <w:rFonts w:eastAsia="Times New Roman"/>
                <w:i/>
                <w:sz w:val="20"/>
                <w:szCs w:val="20"/>
              </w:rPr>
              <w:t>1</w:t>
            </w:r>
          </w:p>
        </w:tc>
        <w:tc>
          <w:tcPr>
            <w:tcW w:w="2835"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i/>
                <w:sz w:val="20"/>
                <w:szCs w:val="20"/>
              </w:rPr>
            </w:pPr>
            <w:r w:rsidRPr="00A22809">
              <w:rPr>
                <w:rFonts w:eastAsia="Times New Roman"/>
                <w:i/>
                <w:sz w:val="20"/>
                <w:szCs w:val="20"/>
              </w:rPr>
              <w:t>2</w:t>
            </w:r>
          </w:p>
        </w:tc>
        <w:tc>
          <w:tcPr>
            <w:tcW w:w="4110"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i/>
                <w:sz w:val="20"/>
                <w:szCs w:val="20"/>
              </w:rPr>
            </w:pPr>
            <w:r w:rsidRPr="00A22809">
              <w:rPr>
                <w:rFonts w:eastAsia="Times New Roman"/>
                <w:i/>
                <w:sz w:val="20"/>
                <w:szCs w:val="20"/>
              </w:rPr>
              <w:t>3</w:t>
            </w:r>
          </w:p>
        </w:tc>
      </w:tr>
      <w:tr w:rsidR="00A22809" w:rsidRPr="00A22809" w:rsidTr="00943AC1">
        <w:tc>
          <w:tcPr>
            <w:tcW w:w="534"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1</w:t>
            </w:r>
          </w:p>
        </w:tc>
        <w:tc>
          <w:tcPr>
            <w:tcW w:w="2835"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 xml:space="preserve">Муниципальный </w:t>
            </w:r>
            <w:proofErr w:type="gramStart"/>
            <w:r w:rsidRPr="00A22809">
              <w:rPr>
                <w:rFonts w:eastAsia="Times New Roman"/>
                <w:sz w:val="20"/>
                <w:szCs w:val="20"/>
              </w:rPr>
              <w:t>контроль за</w:t>
            </w:r>
            <w:proofErr w:type="gramEnd"/>
            <w:r w:rsidRPr="00A22809">
              <w:rPr>
                <w:rFonts w:eastAsia="Times New Roman"/>
                <w:sz w:val="20"/>
                <w:szCs w:val="20"/>
              </w:rPr>
              <w:t xml:space="preserve"> сохранностью автомобильных дорог местного значения</w:t>
            </w:r>
          </w:p>
        </w:tc>
        <w:tc>
          <w:tcPr>
            <w:tcW w:w="4110"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Администрация муниципального образования «Уемское»</w:t>
            </w:r>
          </w:p>
        </w:tc>
      </w:tr>
      <w:tr w:rsidR="00A22809" w:rsidRPr="00A22809" w:rsidTr="00943AC1">
        <w:tc>
          <w:tcPr>
            <w:tcW w:w="534"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2</w:t>
            </w:r>
          </w:p>
        </w:tc>
        <w:tc>
          <w:tcPr>
            <w:tcW w:w="2835"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 xml:space="preserve">Муниципальный </w:t>
            </w:r>
            <w:proofErr w:type="gramStart"/>
            <w:r w:rsidRPr="00A22809">
              <w:rPr>
                <w:rFonts w:eastAsia="Times New Roman"/>
                <w:sz w:val="20"/>
                <w:szCs w:val="20"/>
              </w:rPr>
              <w:t>контроль за</w:t>
            </w:r>
            <w:proofErr w:type="gramEnd"/>
            <w:r w:rsidRPr="00A22809">
              <w:rPr>
                <w:rFonts w:eastAsia="Times New Roman"/>
                <w:sz w:val="20"/>
                <w:szCs w:val="20"/>
              </w:rPr>
              <w:t xml:space="preserve"> соблюдением правил благоустройства территории муниципального образования</w:t>
            </w:r>
          </w:p>
        </w:tc>
        <w:tc>
          <w:tcPr>
            <w:tcW w:w="4110"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Администрация муниципального образования «Уемское»</w:t>
            </w:r>
          </w:p>
        </w:tc>
      </w:tr>
      <w:tr w:rsidR="00A22809" w:rsidRPr="00A22809" w:rsidTr="00943AC1">
        <w:tc>
          <w:tcPr>
            <w:tcW w:w="534"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3</w:t>
            </w:r>
          </w:p>
        </w:tc>
        <w:tc>
          <w:tcPr>
            <w:tcW w:w="2835"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Муниципальный контроль в области торговой деятельности</w:t>
            </w:r>
          </w:p>
        </w:tc>
        <w:tc>
          <w:tcPr>
            <w:tcW w:w="4110"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Администрация муниципального образования «Уемское»</w:t>
            </w:r>
          </w:p>
        </w:tc>
      </w:tr>
      <w:tr w:rsidR="00A22809" w:rsidRPr="00A22809" w:rsidTr="00943AC1">
        <w:tc>
          <w:tcPr>
            <w:tcW w:w="534"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4</w:t>
            </w:r>
          </w:p>
        </w:tc>
        <w:tc>
          <w:tcPr>
            <w:tcW w:w="2835"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Муниципальный жилищный контроль</w:t>
            </w:r>
          </w:p>
        </w:tc>
        <w:tc>
          <w:tcPr>
            <w:tcW w:w="4110" w:type="dxa"/>
            <w:tcBorders>
              <w:top w:val="single" w:sz="4" w:space="0" w:color="000000"/>
              <w:left w:val="single" w:sz="4" w:space="0" w:color="000000"/>
              <w:bottom w:val="single" w:sz="4" w:space="0" w:color="000000"/>
              <w:right w:val="single" w:sz="4" w:space="0" w:color="000000"/>
            </w:tcBorders>
            <w:hideMark/>
          </w:tcPr>
          <w:p w:rsidR="00A22809" w:rsidRPr="00A22809" w:rsidRDefault="00A22809" w:rsidP="00A22809">
            <w:pPr>
              <w:spacing w:after="0"/>
              <w:contextualSpacing/>
              <w:jc w:val="center"/>
              <w:rPr>
                <w:rFonts w:eastAsia="Times New Roman"/>
                <w:sz w:val="20"/>
                <w:szCs w:val="20"/>
              </w:rPr>
            </w:pPr>
            <w:r w:rsidRPr="00A22809">
              <w:rPr>
                <w:rFonts w:eastAsia="Times New Roman"/>
                <w:sz w:val="20"/>
                <w:szCs w:val="20"/>
              </w:rPr>
              <w:t>Администрация муниципального образования «Уемское»</w:t>
            </w:r>
          </w:p>
        </w:tc>
      </w:tr>
    </w:tbl>
    <w:p w:rsidR="00A22809" w:rsidRPr="00A22809" w:rsidRDefault="00A22809" w:rsidP="00A22809">
      <w:pPr>
        <w:spacing w:after="0" w:line="240" w:lineRule="auto"/>
        <w:contextualSpacing/>
        <w:jc w:val="center"/>
        <w:rPr>
          <w:rFonts w:eastAsia="Times New Roman"/>
          <w:b/>
          <w:sz w:val="20"/>
          <w:szCs w:val="20"/>
          <w:lang w:eastAsia="ru-RU"/>
        </w:rPr>
      </w:pPr>
    </w:p>
    <w:p w:rsidR="00A22809" w:rsidRPr="00A22809" w:rsidRDefault="00A22809" w:rsidP="00A22809">
      <w:pPr>
        <w:spacing w:after="0" w:line="240" w:lineRule="auto"/>
        <w:ind w:firstLine="708"/>
        <w:jc w:val="center"/>
        <w:rPr>
          <w:rFonts w:eastAsia="Times New Roman"/>
          <w:sz w:val="20"/>
          <w:szCs w:val="20"/>
          <w:lang w:eastAsia="ru-RU"/>
        </w:rPr>
      </w:pPr>
    </w:p>
    <w:p w:rsidR="00A22809" w:rsidRPr="00A22809" w:rsidRDefault="00A22809" w:rsidP="00A22809">
      <w:pPr>
        <w:spacing w:after="0" w:line="240" w:lineRule="auto"/>
        <w:ind w:firstLine="708"/>
        <w:jc w:val="center"/>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943AC1" w:rsidRDefault="00943AC1" w:rsidP="00A22809">
      <w:pPr>
        <w:tabs>
          <w:tab w:val="left" w:pos="5529"/>
        </w:tabs>
        <w:spacing w:after="0" w:line="240" w:lineRule="auto"/>
        <w:ind w:firstLine="708"/>
        <w:jc w:val="right"/>
        <w:rPr>
          <w:rFonts w:eastAsia="Times New Roman"/>
          <w:sz w:val="20"/>
          <w:szCs w:val="20"/>
          <w:lang w:eastAsia="ru-RU"/>
        </w:rPr>
      </w:pPr>
    </w:p>
    <w:p w:rsidR="00A22809" w:rsidRPr="00A22809" w:rsidRDefault="00A22809" w:rsidP="00943AC1">
      <w:pPr>
        <w:spacing w:after="0" w:line="240" w:lineRule="auto"/>
        <w:ind w:firstLine="708"/>
        <w:jc w:val="right"/>
        <w:rPr>
          <w:rFonts w:eastAsia="Times New Roman"/>
          <w:sz w:val="16"/>
          <w:szCs w:val="16"/>
          <w:lang w:eastAsia="ru-RU"/>
        </w:rPr>
      </w:pPr>
      <w:r w:rsidRPr="00A22809">
        <w:rPr>
          <w:rFonts w:eastAsia="Times New Roman"/>
          <w:sz w:val="16"/>
          <w:szCs w:val="16"/>
          <w:lang w:eastAsia="ru-RU"/>
        </w:rPr>
        <w:lastRenderedPageBreak/>
        <w:t>ПРИЛОЖЕНИЕ 2</w:t>
      </w:r>
    </w:p>
    <w:p w:rsidR="00A22809" w:rsidRPr="00A22809" w:rsidRDefault="00A22809" w:rsidP="00943AC1">
      <w:pPr>
        <w:spacing w:after="0" w:line="240" w:lineRule="auto"/>
        <w:ind w:firstLine="708"/>
        <w:jc w:val="right"/>
        <w:rPr>
          <w:rFonts w:eastAsia="Times New Roman"/>
          <w:sz w:val="16"/>
          <w:szCs w:val="16"/>
          <w:lang w:eastAsia="ru-RU"/>
        </w:rPr>
      </w:pPr>
      <w:r w:rsidRPr="00A22809">
        <w:rPr>
          <w:rFonts w:eastAsia="Times New Roman"/>
          <w:sz w:val="16"/>
          <w:szCs w:val="16"/>
          <w:lang w:eastAsia="ru-RU"/>
        </w:rPr>
        <w:tab/>
        <w:t xml:space="preserve">к постановлению администрации </w:t>
      </w:r>
    </w:p>
    <w:p w:rsidR="00A22809" w:rsidRPr="00A22809" w:rsidRDefault="00A22809" w:rsidP="00943AC1">
      <w:pPr>
        <w:spacing w:after="0" w:line="240" w:lineRule="auto"/>
        <w:ind w:firstLine="708"/>
        <w:jc w:val="right"/>
        <w:rPr>
          <w:rFonts w:eastAsia="Times New Roman"/>
          <w:sz w:val="16"/>
          <w:szCs w:val="16"/>
          <w:lang w:eastAsia="ru-RU"/>
        </w:rPr>
      </w:pPr>
      <w:r w:rsidRPr="00A22809">
        <w:rPr>
          <w:rFonts w:eastAsia="Times New Roman"/>
          <w:sz w:val="16"/>
          <w:szCs w:val="16"/>
          <w:lang w:eastAsia="ru-RU"/>
        </w:rPr>
        <w:tab/>
        <w:t xml:space="preserve">МО «Уемское» </w:t>
      </w:r>
    </w:p>
    <w:p w:rsidR="00A22809" w:rsidRPr="00A22809" w:rsidRDefault="00A22809" w:rsidP="00943AC1">
      <w:pPr>
        <w:spacing w:after="0" w:line="240" w:lineRule="auto"/>
        <w:ind w:firstLine="708"/>
        <w:jc w:val="right"/>
        <w:rPr>
          <w:rFonts w:eastAsia="Times New Roman"/>
          <w:sz w:val="16"/>
          <w:szCs w:val="16"/>
          <w:lang w:eastAsia="ru-RU"/>
        </w:rPr>
      </w:pPr>
      <w:r w:rsidRPr="00A22809">
        <w:rPr>
          <w:rFonts w:eastAsia="Times New Roman"/>
          <w:sz w:val="16"/>
          <w:szCs w:val="16"/>
          <w:lang w:eastAsia="ru-RU"/>
        </w:rPr>
        <w:tab/>
        <w:t>от 07 ноября 2017 года № 128</w:t>
      </w:r>
    </w:p>
    <w:p w:rsidR="00A22809" w:rsidRPr="00A22809" w:rsidRDefault="00A22809" w:rsidP="00A22809">
      <w:pPr>
        <w:spacing w:after="0" w:line="240" w:lineRule="auto"/>
        <w:ind w:firstLine="708"/>
        <w:jc w:val="right"/>
        <w:rPr>
          <w:rFonts w:eastAsia="Times New Roman"/>
          <w:sz w:val="20"/>
          <w:szCs w:val="20"/>
          <w:lang w:eastAsia="ru-RU"/>
        </w:rPr>
      </w:pPr>
    </w:p>
    <w:p w:rsidR="00A22809" w:rsidRPr="00A22809" w:rsidRDefault="00A22809" w:rsidP="00A22809">
      <w:pPr>
        <w:spacing w:after="0" w:line="240" w:lineRule="auto"/>
        <w:ind w:firstLine="708"/>
        <w:jc w:val="right"/>
        <w:rPr>
          <w:rFonts w:eastAsia="Times New Roman"/>
          <w:sz w:val="20"/>
          <w:szCs w:val="20"/>
          <w:lang w:eastAsia="ru-RU"/>
        </w:rPr>
      </w:pPr>
    </w:p>
    <w:p w:rsidR="00A22809" w:rsidRPr="00A22809" w:rsidRDefault="00A22809" w:rsidP="00A22809">
      <w:pPr>
        <w:spacing w:after="0" w:line="240" w:lineRule="auto"/>
        <w:ind w:firstLine="708"/>
        <w:jc w:val="center"/>
        <w:rPr>
          <w:rFonts w:eastAsia="Times New Roman"/>
          <w:b/>
          <w:sz w:val="20"/>
          <w:szCs w:val="20"/>
          <w:lang w:eastAsia="ru-RU"/>
        </w:rPr>
      </w:pPr>
      <w:r w:rsidRPr="00A22809">
        <w:rPr>
          <w:rFonts w:eastAsia="Times New Roman"/>
          <w:b/>
          <w:sz w:val="20"/>
          <w:szCs w:val="20"/>
          <w:lang w:eastAsia="ru-RU"/>
        </w:rPr>
        <w:t xml:space="preserve">Специалисты, ответственные за осуществление муниципального контроля, за обработку выписок сведений в </w:t>
      </w:r>
      <w:proofErr w:type="gramStart"/>
      <w:r w:rsidRPr="00A22809">
        <w:rPr>
          <w:rFonts w:eastAsia="Times New Roman"/>
          <w:b/>
          <w:sz w:val="20"/>
          <w:szCs w:val="20"/>
          <w:lang w:eastAsia="ru-RU"/>
        </w:rPr>
        <w:t>СИР</w:t>
      </w:r>
      <w:proofErr w:type="gramEnd"/>
    </w:p>
    <w:p w:rsidR="00A22809" w:rsidRPr="00A22809" w:rsidRDefault="00A22809" w:rsidP="00A22809">
      <w:pPr>
        <w:spacing w:after="0" w:line="240" w:lineRule="auto"/>
        <w:ind w:firstLine="708"/>
        <w:jc w:val="center"/>
        <w:rPr>
          <w:rFonts w:eastAsia="Times New Roman"/>
          <w:sz w:val="20"/>
          <w:szCs w:val="20"/>
          <w:lang w:eastAsia="ru-RU"/>
        </w:rPr>
      </w:pPr>
    </w:p>
    <w:p w:rsidR="00A22809" w:rsidRPr="00A22809" w:rsidRDefault="00A22809" w:rsidP="00943AC1">
      <w:pPr>
        <w:spacing w:after="0" w:line="240" w:lineRule="auto"/>
        <w:ind w:firstLine="284"/>
        <w:jc w:val="both"/>
        <w:rPr>
          <w:rFonts w:eastAsia="Times New Roman"/>
          <w:sz w:val="20"/>
          <w:szCs w:val="20"/>
          <w:lang w:eastAsia="ru-RU"/>
        </w:rPr>
      </w:pPr>
      <w:r w:rsidRPr="00A22809">
        <w:rPr>
          <w:rFonts w:eastAsia="Times New Roman"/>
          <w:sz w:val="20"/>
          <w:szCs w:val="20"/>
          <w:lang w:eastAsia="ru-RU"/>
        </w:rPr>
        <w:t>Муниципальный жилищный контроль – главный специалист местной администрации;</w:t>
      </w:r>
    </w:p>
    <w:p w:rsidR="00A22809" w:rsidRPr="00A22809" w:rsidRDefault="00A22809" w:rsidP="00943AC1">
      <w:pPr>
        <w:spacing w:after="0" w:line="240" w:lineRule="auto"/>
        <w:ind w:firstLine="284"/>
        <w:jc w:val="both"/>
        <w:rPr>
          <w:rFonts w:eastAsia="Times New Roman"/>
          <w:sz w:val="20"/>
          <w:szCs w:val="20"/>
          <w:lang w:eastAsia="ru-RU"/>
        </w:rPr>
      </w:pPr>
      <w:r w:rsidRPr="00A22809">
        <w:rPr>
          <w:rFonts w:eastAsia="Times New Roman"/>
          <w:sz w:val="20"/>
          <w:szCs w:val="20"/>
          <w:lang w:eastAsia="ru-RU"/>
        </w:rPr>
        <w:t xml:space="preserve">Муниципальный </w:t>
      </w:r>
      <w:proofErr w:type="gramStart"/>
      <w:r w:rsidRPr="00A22809">
        <w:rPr>
          <w:rFonts w:eastAsia="Times New Roman"/>
          <w:sz w:val="20"/>
          <w:szCs w:val="20"/>
          <w:lang w:eastAsia="ru-RU"/>
        </w:rPr>
        <w:t>контроль за</w:t>
      </w:r>
      <w:proofErr w:type="gramEnd"/>
      <w:r w:rsidRPr="00A22809">
        <w:rPr>
          <w:rFonts w:eastAsia="Times New Roman"/>
          <w:sz w:val="20"/>
          <w:szCs w:val="20"/>
          <w:lang w:eastAsia="ru-RU"/>
        </w:rPr>
        <w:t xml:space="preserve"> сохранностью автомобильных дорог местного значения – заместитель местной администрации по финансово-экономическим вопросам, заместитель главы местной администрации по бухгалтерскому учёту;</w:t>
      </w:r>
    </w:p>
    <w:p w:rsidR="00A22809" w:rsidRPr="00A22809" w:rsidRDefault="00A22809" w:rsidP="00943AC1">
      <w:pPr>
        <w:spacing w:after="0" w:line="240" w:lineRule="auto"/>
        <w:ind w:firstLine="284"/>
        <w:jc w:val="both"/>
        <w:rPr>
          <w:rFonts w:eastAsia="Times New Roman"/>
          <w:sz w:val="20"/>
          <w:szCs w:val="20"/>
          <w:lang w:eastAsia="ru-RU"/>
        </w:rPr>
      </w:pPr>
      <w:r w:rsidRPr="00A22809">
        <w:rPr>
          <w:rFonts w:eastAsia="Times New Roman"/>
          <w:sz w:val="20"/>
          <w:szCs w:val="20"/>
          <w:lang w:eastAsia="ru-RU"/>
        </w:rPr>
        <w:t xml:space="preserve"> Муниципальный </w:t>
      </w:r>
      <w:proofErr w:type="gramStart"/>
      <w:r w:rsidRPr="00A22809">
        <w:rPr>
          <w:rFonts w:eastAsia="Times New Roman"/>
          <w:sz w:val="20"/>
          <w:szCs w:val="20"/>
          <w:lang w:eastAsia="ru-RU"/>
        </w:rPr>
        <w:t>контроль за</w:t>
      </w:r>
      <w:proofErr w:type="gramEnd"/>
      <w:r w:rsidRPr="00A22809">
        <w:rPr>
          <w:rFonts w:eastAsia="Times New Roman"/>
          <w:sz w:val="20"/>
          <w:szCs w:val="20"/>
          <w:lang w:eastAsia="ru-RU"/>
        </w:rPr>
        <w:t xml:space="preserve"> соблюдением правил благоустройства – консультант юрист местной администрации;</w:t>
      </w:r>
    </w:p>
    <w:p w:rsidR="00A22809" w:rsidRPr="00A22809" w:rsidRDefault="00A22809" w:rsidP="00943AC1">
      <w:pPr>
        <w:spacing w:after="0" w:line="240" w:lineRule="auto"/>
        <w:ind w:firstLine="284"/>
        <w:jc w:val="both"/>
        <w:rPr>
          <w:rFonts w:eastAsia="Times New Roman"/>
          <w:sz w:val="20"/>
          <w:szCs w:val="20"/>
          <w:lang w:eastAsia="ru-RU"/>
        </w:rPr>
      </w:pPr>
      <w:r w:rsidRPr="00A22809">
        <w:rPr>
          <w:rFonts w:eastAsia="Times New Roman"/>
          <w:sz w:val="20"/>
          <w:szCs w:val="20"/>
          <w:lang w:eastAsia="ru-RU"/>
        </w:rPr>
        <w:t>Муниципальный контроль в области торговой деятельности – заместитель главы местной администрации по социальным вопросам.</w:t>
      </w:r>
    </w:p>
    <w:p w:rsidR="0054560A" w:rsidRPr="004628D9" w:rsidRDefault="0054560A" w:rsidP="00620C3B">
      <w:pPr>
        <w:spacing w:after="0" w:line="252" w:lineRule="auto"/>
        <w:ind w:firstLine="284"/>
        <w:outlineLvl w:val="0"/>
        <w:rPr>
          <w:rFonts w:eastAsia="Times New Roman"/>
          <w:kern w:val="28"/>
          <w:sz w:val="20"/>
          <w:szCs w:val="20"/>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Pr="00943AC1" w:rsidRDefault="00943AC1" w:rsidP="00943AC1">
      <w:pPr>
        <w:spacing w:after="0" w:line="240" w:lineRule="auto"/>
        <w:jc w:val="center"/>
        <w:rPr>
          <w:rFonts w:eastAsia="Times New Roman"/>
          <w:sz w:val="20"/>
          <w:szCs w:val="20"/>
          <w:lang w:eastAsia="ru-RU"/>
        </w:rPr>
      </w:pPr>
      <w:r w:rsidRPr="00943AC1">
        <w:rPr>
          <w:rFonts w:eastAsia="Times New Roman"/>
          <w:sz w:val="20"/>
          <w:szCs w:val="20"/>
          <w:lang w:eastAsia="ru-RU"/>
        </w:rPr>
        <w:lastRenderedPageBreak/>
        <w:t xml:space="preserve">АДМИНИСТРАЦИЯ МУНИЦИПАЛЬНОГО ОБРАЗОВАНИЯ </w:t>
      </w:r>
    </w:p>
    <w:p w:rsidR="00943AC1" w:rsidRPr="00943AC1" w:rsidRDefault="00943AC1" w:rsidP="00943AC1">
      <w:pPr>
        <w:spacing w:after="0" w:line="240" w:lineRule="auto"/>
        <w:jc w:val="center"/>
        <w:rPr>
          <w:rFonts w:eastAsia="Times New Roman"/>
          <w:sz w:val="20"/>
          <w:szCs w:val="20"/>
          <w:lang w:eastAsia="ru-RU"/>
        </w:rPr>
      </w:pPr>
      <w:r w:rsidRPr="00943AC1">
        <w:rPr>
          <w:rFonts w:eastAsia="Times New Roman"/>
          <w:sz w:val="20"/>
          <w:szCs w:val="20"/>
          <w:lang w:eastAsia="ru-RU"/>
        </w:rPr>
        <w:t>«УЕМСКОЕ»</w:t>
      </w:r>
    </w:p>
    <w:p w:rsidR="00943AC1" w:rsidRPr="00943AC1" w:rsidRDefault="00943AC1" w:rsidP="00943AC1">
      <w:pPr>
        <w:spacing w:after="0" w:line="240" w:lineRule="auto"/>
        <w:jc w:val="center"/>
        <w:rPr>
          <w:rFonts w:eastAsia="Times New Roman"/>
          <w:sz w:val="20"/>
          <w:szCs w:val="20"/>
          <w:lang w:eastAsia="ru-RU"/>
        </w:rPr>
      </w:pPr>
      <w:r w:rsidRPr="00943AC1">
        <w:rPr>
          <w:rFonts w:eastAsia="Times New Roman"/>
          <w:sz w:val="20"/>
          <w:szCs w:val="20"/>
          <w:lang w:eastAsia="ru-RU"/>
        </w:rPr>
        <w:t xml:space="preserve"> ПРИМОРСКОГО РАЙОНА АРХАНГЕЛЬСКОЙ ОБЛАСТИ</w:t>
      </w:r>
    </w:p>
    <w:p w:rsidR="00943AC1" w:rsidRDefault="00943AC1" w:rsidP="00943AC1">
      <w:pPr>
        <w:spacing w:after="0" w:line="360" w:lineRule="exact"/>
        <w:jc w:val="center"/>
        <w:rPr>
          <w:rFonts w:eastAsia="Times New Roman"/>
          <w:b/>
          <w:bCs/>
          <w:caps/>
          <w:spacing w:val="60"/>
          <w:sz w:val="20"/>
          <w:szCs w:val="20"/>
          <w:lang w:eastAsia="ru-RU"/>
        </w:rPr>
      </w:pPr>
    </w:p>
    <w:p w:rsidR="00943AC1" w:rsidRPr="00943AC1" w:rsidRDefault="00943AC1" w:rsidP="00943AC1">
      <w:pPr>
        <w:spacing w:after="0" w:line="360" w:lineRule="exact"/>
        <w:jc w:val="center"/>
        <w:rPr>
          <w:rFonts w:eastAsia="Times New Roman"/>
          <w:b/>
          <w:bCs/>
          <w:caps/>
          <w:spacing w:val="60"/>
          <w:sz w:val="20"/>
          <w:szCs w:val="20"/>
          <w:lang w:eastAsia="ru-RU"/>
        </w:rPr>
      </w:pPr>
      <w:r w:rsidRPr="00943AC1">
        <w:rPr>
          <w:rFonts w:eastAsia="Times New Roman"/>
          <w:b/>
          <w:bCs/>
          <w:caps/>
          <w:spacing w:val="60"/>
          <w:sz w:val="20"/>
          <w:szCs w:val="20"/>
          <w:lang w:eastAsia="ru-RU"/>
        </w:rPr>
        <w:t>постановление</w:t>
      </w:r>
    </w:p>
    <w:p w:rsidR="00943AC1" w:rsidRPr="00943AC1" w:rsidRDefault="00943AC1" w:rsidP="00943AC1">
      <w:pPr>
        <w:spacing w:after="0" w:line="360" w:lineRule="exact"/>
        <w:jc w:val="both"/>
        <w:rPr>
          <w:rFonts w:eastAsia="Times New Roman"/>
          <w:sz w:val="20"/>
          <w:szCs w:val="20"/>
          <w:lang w:eastAsia="ru-RU"/>
        </w:rPr>
      </w:pPr>
      <w:r w:rsidRPr="00943AC1">
        <w:rPr>
          <w:rFonts w:eastAsia="Times New Roman"/>
          <w:sz w:val="20"/>
          <w:szCs w:val="20"/>
          <w:lang w:eastAsia="ru-RU"/>
        </w:rPr>
        <w:t>01 ноябр</w:t>
      </w:r>
      <w:r>
        <w:rPr>
          <w:rFonts w:eastAsia="Times New Roman"/>
          <w:sz w:val="20"/>
          <w:szCs w:val="20"/>
          <w:lang w:eastAsia="ru-RU"/>
        </w:rPr>
        <w:t>я 2017 года</w:t>
      </w:r>
      <w:r>
        <w:rPr>
          <w:rFonts w:eastAsia="Times New Roman"/>
          <w:sz w:val="20"/>
          <w:szCs w:val="20"/>
          <w:lang w:eastAsia="ru-RU"/>
        </w:rPr>
        <w:tab/>
        <w:t xml:space="preserve">                 </w:t>
      </w:r>
      <w:r w:rsidRPr="00943AC1">
        <w:rPr>
          <w:rFonts w:eastAsia="Times New Roman"/>
          <w:sz w:val="20"/>
          <w:szCs w:val="20"/>
          <w:lang w:eastAsia="ru-RU"/>
        </w:rPr>
        <w:t>п. Уемский</w:t>
      </w:r>
      <w:r>
        <w:rPr>
          <w:rFonts w:eastAsia="Times New Roman"/>
          <w:sz w:val="20"/>
          <w:szCs w:val="20"/>
          <w:lang w:eastAsia="ru-RU"/>
        </w:rPr>
        <w:tab/>
        <w:t xml:space="preserve">    </w:t>
      </w:r>
      <w:r w:rsidRPr="00943AC1">
        <w:rPr>
          <w:rFonts w:eastAsia="Times New Roman"/>
          <w:sz w:val="20"/>
          <w:szCs w:val="20"/>
          <w:lang w:eastAsia="ru-RU"/>
        </w:rPr>
        <w:tab/>
      </w:r>
      <w:r>
        <w:rPr>
          <w:rFonts w:eastAsia="Times New Roman"/>
          <w:sz w:val="20"/>
          <w:szCs w:val="20"/>
          <w:lang w:eastAsia="ru-RU"/>
        </w:rPr>
        <w:t xml:space="preserve">           </w:t>
      </w:r>
      <w:r w:rsidRPr="00943AC1">
        <w:rPr>
          <w:rFonts w:eastAsia="Times New Roman"/>
          <w:sz w:val="20"/>
          <w:szCs w:val="20"/>
          <w:lang w:eastAsia="ru-RU"/>
        </w:rPr>
        <w:t>№ 128а</w:t>
      </w:r>
    </w:p>
    <w:p w:rsidR="00943AC1" w:rsidRPr="00943AC1" w:rsidRDefault="00943AC1" w:rsidP="00943AC1">
      <w:pPr>
        <w:spacing w:after="0" w:line="240" w:lineRule="auto"/>
        <w:rPr>
          <w:rFonts w:eastAsia="Times New Roman"/>
          <w:b/>
          <w:sz w:val="20"/>
          <w:szCs w:val="20"/>
          <w:lang w:eastAsia="ru-RU"/>
        </w:rPr>
      </w:pPr>
    </w:p>
    <w:p w:rsidR="00943AC1" w:rsidRPr="00943AC1" w:rsidRDefault="00943AC1" w:rsidP="00943AC1">
      <w:pPr>
        <w:spacing w:after="0" w:line="240" w:lineRule="auto"/>
        <w:jc w:val="center"/>
        <w:rPr>
          <w:rFonts w:eastAsia="Times New Roman"/>
          <w:b/>
          <w:sz w:val="20"/>
          <w:szCs w:val="20"/>
          <w:lang w:eastAsia="ru-RU"/>
        </w:rPr>
      </w:pPr>
      <w:r w:rsidRPr="00943AC1">
        <w:rPr>
          <w:rFonts w:eastAsia="Times New Roman"/>
          <w:b/>
          <w:sz w:val="20"/>
          <w:szCs w:val="20"/>
          <w:lang w:eastAsia="ru-RU"/>
        </w:rPr>
        <w:t>О внесении изменений в Постановление от 12 декабря 2016 года № 115 «Об утверждении размера платы за содержание и ремонт жилых помещений в многоквартирных домах муниципального образования «Уемское»</w:t>
      </w:r>
    </w:p>
    <w:p w:rsidR="00943AC1" w:rsidRPr="00943AC1" w:rsidRDefault="00943AC1" w:rsidP="00943AC1">
      <w:pPr>
        <w:spacing w:after="0" w:line="240" w:lineRule="auto"/>
        <w:rPr>
          <w:rFonts w:eastAsia="Times New Roman"/>
          <w:b/>
          <w:sz w:val="20"/>
          <w:szCs w:val="20"/>
          <w:lang w:eastAsia="ru-RU"/>
        </w:rPr>
      </w:pPr>
    </w:p>
    <w:p w:rsidR="00943AC1" w:rsidRPr="00943AC1" w:rsidRDefault="00943AC1" w:rsidP="00943AC1">
      <w:pPr>
        <w:tabs>
          <w:tab w:val="left" w:pos="567"/>
          <w:tab w:val="left" w:pos="851"/>
        </w:tabs>
        <w:spacing w:after="0" w:line="360" w:lineRule="auto"/>
        <w:ind w:firstLine="284"/>
        <w:jc w:val="both"/>
        <w:rPr>
          <w:rFonts w:eastAsia="Times New Roman"/>
          <w:sz w:val="20"/>
          <w:szCs w:val="20"/>
          <w:lang w:eastAsia="ru-RU"/>
        </w:rPr>
      </w:pPr>
      <w:r w:rsidRPr="00943AC1">
        <w:rPr>
          <w:rFonts w:eastAsia="Times New Roman"/>
          <w:b/>
          <w:sz w:val="20"/>
          <w:szCs w:val="20"/>
          <w:lang w:eastAsia="ru-RU"/>
        </w:rPr>
        <w:t xml:space="preserve">    </w:t>
      </w:r>
      <w:r w:rsidRPr="00943AC1">
        <w:rPr>
          <w:rFonts w:eastAsia="Times New Roman"/>
          <w:sz w:val="20"/>
          <w:szCs w:val="20"/>
          <w:lang w:eastAsia="ru-RU"/>
        </w:rPr>
        <w:t xml:space="preserve">В связи с истечением срока действия договоров управления многоквартирными домами, на основании договора возмездного оказания услуг с ООО «Управляющая жилищная компания» от 01 ноября 2017 года администрация муниципального образования «Уемское» постановляет: </w:t>
      </w:r>
    </w:p>
    <w:p w:rsidR="00943AC1" w:rsidRPr="00943AC1" w:rsidRDefault="00943AC1" w:rsidP="00943AC1">
      <w:pPr>
        <w:tabs>
          <w:tab w:val="left" w:pos="567"/>
        </w:tabs>
        <w:spacing w:after="0" w:line="360" w:lineRule="auto"/>
        <w:ind w:firstLine="284"/>
        <w:jc w:val="both"/>
        <w:rPr>
          <w:rFonts w:eastAsia="Times New Roman"/>
          <w:sz w:val="20"/>
          <w:szCs w:val="20"/>
          <w:lang w:eastAsia="ru-RU"/>
        </w:rPr>
      </w:pPr>
      <w:r w:rsidRPr="00943AC1">
        <w:rPr>
          <w:rFonts w:eastAsia="Times New Roman"/>
          <w:sz w:val="20"/>
          <w:szCs w:val="20"/>
          <w:lang w:eastAsia="ru-RU"/>
        </w:rPr>
        <w:t>1. Внести изменения в Постановление от 12 декабря 2016 года № 115 «Об утверждении размера платы за содержание и ремонт жилых помещений в многоквартирных домах муниципального образования «Уемское» в части многоквартирных домов по адресу: пос. Уемский, ул. Большесельская дом 77, ул. Большесельская дом 79, ул. Большесельская дом 81, ул. Большесельская дом 111.</w:t>
      </w:r>
    </w:p>
    <w:p w:rsidR="00943AC1" w:rsidRPr="00943AC1" w:rsidRDefault="00943AC1" w:rsidP="00943AC1">
      <w:pPr>
        <w:tabs>
          <w:tab w:val="left" w:pos="567"/>
          <w:tab w:val="left" w:pos="851"/>
        </w:tabs>
        <w:spacing w:after="0" w:line="360" w:lineRule="auto"/>
        <w:ind w:firstLine="284"/>
        <w:jc w:val="both"/>
        <w:rPr>
          <w:rFonts w:eastAsia="Times New Roman"/>
          <w:sz w:val="20"/>
          <w:szCs w:val="20"/>
          <w:lang w:eastAsia="ru-RU"/>
        </w:rPr>
      </w:pPr>
      <w:r w:rsidRPr="00943AC1">
        <w:rPr>
          <w:rFonts w:eastAsia="Times New Roman"/>
          <w:sz w:val="20"/>
          <w:szCs w:val="20"/>
          <w:lang w:eastAsia="ru-RU"/>
        </w:rPr>
        <w:t>2. Утвердить размер платы за содержание и ремонт жилых помещений в многоквартирных домах с 01 ноября 2017 года согласно приложению.</w:t>
      </w:r>
    </w:p>
    <w:p w:rsidR="00943AC1" w:rsidRPr="00943AC1" w:rsidRDefault="00943AC1" w:rsidP="00943AC1">
      <w:pPr>
        <w:tabs>
          <w:tab w:val="left" w:pos="567"/>
          <w:tab w:val="left" w:pos="851"/>
        </w:tabs>
        <w:spacing w:after="0" w:line="360" w:lineRule="auto"/>
        <w:ind w:firstLine="284"/>
        <w:jc w:val="both"/>
        <w:rPr>
          <w:rFonts w:eastAsia="Times New Roman"/>
          <w:sz w:val="20"/>
          <w:szCs w:val="20"/>
          <w:lang w:eastAsia="ru-RU"/>
        </w:rPr>
      </w:pPr>
      <w:r w:rsidRPr="00943AC1">
        <w:rPr>
          <w:rFonts w:eastAsia="Times New Roman"/>
          <w:sz w:val="20"/>
          <w:szCs w:val="20"/>
          <w:lang w:eastAsia="ru-RU"/>
        </w:rPr>
        <w:t>3. Настоящее постановление разместить на официальном сайте администрации муниципального образования «Уемское».</w:t>
      </w:r>
    </w:p>
    <w:p w:rsidR="00943AC1" w:rsidRPr="00943AC1" w:rsidRDefault="00943AC1" w:rsidP="00943AC1">
      <w:pPr>
        <w:tabs>
          <w:tab w:val="left" w:pos="851"/>
        </w:tabs>
        <w:spacing w:after="0" w:line="360" w:lineRule="auto"/>
        <w:jc w:val="both"/>
        <w:rPr>
          <w:rFonts w:eastAsia="Times New Roman"/>
          <w:sz w:val="20"/>
          <w:szCs w:val="20"/>
          <w:lang w:eastAsia="ru-RU"/>
        </w:rPr>
      </w:pPr>
    </w:p>
    <w:p w:rsidR="00943AC1" w:rsidRPr="00943AC1" w:rsidRDefault="00943AC1" w:rsidP="00943AC1">
      <w:pPr>
        <w:spacing w:after="0" w:line="240" w:lineRule="auto"/>
        <w:rPr>
          <w:rFonts w:eastAsia="Times New Roman"/>
          <w:b/>
          <w:sz w:val="20"/>
          <w:szCs w:val="20"/>
          <w:lang w:eastAsia="ru-RU"/>
        </w:rPr>
      </w:pPr>
      <w:r w:rsidRPr="00943AC1">
        <w:rPr>
          <w:rFonts w:eastAsia="Times New Roman"/>
          <w:b/>
          <w:sz w:val="20"/>
          <w:szCs w:val="20"/>
          <w:lang w:eastAsia="ru-RU"/>
        </w:rPr>
        <w:t xml:space="preserve">         </w:t>
      </w:r>
    </w:p>
    <w:p w:rsidR="00943AC1" w:rsidRPr="00943AC1" w:rsidRDefault="00943AC1" w:rsidP="00943AC1">
      <w:pPr>
        <w:spacing w:after="0" w:line="240" w:lineRule="auto"/>
        <w:rPr>
          <w:rFonts w:eastAsia="Times New Roman"/>
          <w:b/>
          <w:sz w:val="20"/>
          <w:szCs w:val="20"/>
          <w:lang w:eastAsia="ru-RU"/>
        </w:rPr>
      </w:pPr>
    </w:p>
    <w:p w:rsidR="00943AC1" w:rsidRPr="00943AC1" w:rsidRDefault="00943AC1" w:rsidP="00943AC1">
      <w:pPr>
        <w:spacing w:after="0" w:line="240" w:lineRule="auto"/>
        <w:rPr>
          <w:rFonts w:eastAsia="Times New Roman"/>
          <w:sz w:val="20"/>
          <w:szCs w:val="20"/>
          <w:lang w:eastAsia="ru-RU"/>
        </w:rPr>
      </w:pPr>
    </w:p>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Глава муниципального образования                                              К.А. Поляшов</w:t>
      </w:r>
    </w:p>
    <w:p w:rsidR="00943AC1" w:rsidRPr="00943AC1" w:rsidRDefault="00943AC1" w:rsidP="00943AC1">
      <w:pPr>
        <w:spacing w:after="0" w:line="240" w:lineRule="auto"/>
        <w:rPr>
          <w:rFonts w:eastAsia="Times New Roman"/>
          <w:sz w:val="20"/>
          <w:szCs w:val="20"/>
          <w:lang w:eastAsia="ru-RU"/>
        </w:rPr>
      </w:pPr>
    </w:p>
    <w:p w:rsidR="00943AC1" w:rsidRPr="00943AC1" w:rsidRDefault="00943AC1" w:rsidP="00943AC1">
      <w:pPr>
        <w:spacing w:after="0" w:line="240" w:lineRule="auto"/>
        <w:rPr>
          <w:rFonts w:eastAsia="Times New Roman"/>
          <w:sz w:val="20"/>
          <w:szCs w:val="20"/>
          <w:lang w:eastAsia="ru-RU"/>
        </w:rPr>
      </w:pPr>
    </w:p>
    <w:p w:rsidR="00943AC1" w:rsidRPr="00943AC1" w:rsidRDefault="00943AC1" w:rsidP="00943AC1">
      <w:pPr>
        <w:spacing w:after="0" w:line="240" w:lineRule="auto"/>
        <w:rPr>
          <w:rFonts w:eastAsia="Times New Roman"/>
          <w:sz w:val="20"/>
          <w:szCs w:val="20"/>
          <w:lang w:eastAsia="ru-RU"/>
        </w:rPr>
      </w:pPr>
    </w:p>
    <w:p w:rsidR="00943AC1" w:rsidRPr="00943AC1" w:rsidRDefault="00943AC1" w:rsidP="00943AC1">
      <w:pPr>
        <w:spacing w:after="0" w:line="240" w:lineRule="auto"/>
        <w:rPr>
          <w:rFonts w:eastAsia="Times New Roman"/>
          <w:sz w:val="20"/>
          <w:szCs w:val="20"/>
          <w:lang w:eastAsia="ru-RU"/>
        </w:rPr>
      </w:pPr>
    </w:p>
    <w:p w:rsidR="00943AC1" w:rsidRPr="00943AC1" w:rsidRDefault="00943AC1" w:rsidP="00943AC1">
      <w:pPr>
        <w:spacing w:after="0" w:line="240" w:lineRule="auto"/>
        <w:jc w:val="right"/>
        <w:rPr>
          <w:rFonts w:eastAsia="SimSun"/>
          <w:sz w:val="20"/>
          <w:szCs w:val="20"/>
          <w:lang w:eastAsia="zh-CN"/>
        </w:rPr>
      </w:pPr>
      <w:r w:rsidRPr="00943AC1">
        <w:rPr>
          <w:rFonts w:eastAsia="SimSun"/>
          <w:sz w:val="20"/>
          <w:szCs w:val="20"/>
          <w:lang w:eastAsia="zh-CN"/>
        </w:rPr>
        <w:t xml:space="preserve">Утверждено </w:t>
      </w:r>
    </w:p>
    <w:p w:rsidR="00943AC1" w:rsidRPr="00943AC1" w:rsidRDefault="00943AC1" w:rsidP="00943AC1">
      <w:pPr>
        <w:spacing w:after="0" w:line="240" w:lineRule="auto"/>
        <w:jc w:val="right"/>
        <w:rPr>
          <w:rFonts w:eastAsia="SimSun"/>
          <w:sz w:val="20"/>
          <w:szCs w:val="20"/>
          <w:lang w:eastAsia="zh-CN"/>
        </w:rPr>
      </w:pPr>
      <w:r w:rsidRPr="00943AC1">
        <w:rPr>
          <w:rFonts w:eastAsia="SimSun"/>
          <w:sz w:val="20"/>
          <w:szCs w:val="20"/>
          <w:lang w:eastAsia="zh-CN"/>
        </w:rPr>
        <w:t xml:space="preserve">постановлением администрации </w:t>
      </w:r>
    </w:p>
    <w:p w:rsidR="00943AC1" w:rsidRPr="00943AC1" w:rsidRDefault="00943AC1" w:rsidP="00943AC1">
      <w:pPr>
        <w:spacing w:after="0" w:line="240" w:lineRule="auto"/>
        <w:jc w:val="right"/>
        <w:rPr>
          <w:rFonts w:eastAsia="SimSun"/>
          <w:sz w:val="20"/>
          <w:szCs w:val="20"/>
          <w:lang w:eastAsia="zh-CN"/>
        </w:rPr>
      </w:pPr>
      <w:r w:rsidRPr="00943AC1">
        <w:rPr>
          <w:rFonts w:eastAsia="SimSun"/>
          <w:sz w:val="20"/>
          <w:szCs w:val="20"/>
          <w:lang w:eastAsia="zh-CN"/>
        </w:rPr>
        <w:t>МО «Уемское» от 01.11.2017 № 128а</w:t>
      </w:r>
    </w:p>
    <w:p w:rsidR="00943AC1" w:rsidRPr="00943AC1" w:rsidRDefault="00943AC1" w:rsidP="00943AC1">
      <w:pPr>
        <w:spacing w:after="0" w:line="240" w:lineRule="auto"/>
        <w:jc w:val="right"/>
        <w:rPr>
          <w:rFonts w:eastAsia="SimSun"/>
          <w:sz w:val="20"/>
          <w:szCs w:val="20"/>
          <w:lang w:eastAsia="zh-CN"/>
        </w:rPr>
      </w:pPr>
    </w:p>
    <w:p w:rsidR="00943AC1" w:rsidRPr="00943AC1" w:rsidRDefault="00943AC1" w:rsidP="00943AC1">
      <w:pPr>
        <w:spacing w:after="0" w:line="240" w:lineRule="auto"/>
        <w:jc w:val="right"/>
        <w:rPr>
          <w:rFonts w:eastAsia="SimSun"/>
          <w:sz w:val="20"/>
          <w:szCs w:val="20"/>
          <w:lang w:eastAsia="zh-CN"/>
        </w:rPr>
      </w:pPr>
    </w:p>
    <w:p w:rsidR="00943AC1" w:rsidRPr="00943AC1" w:rsidRDefault="00943AC1" w:rsidP="00943AC1">
      <w:pPr>
        <w:spacing w:after="0" w:line="240" w:lineRule="auto"/>
        <w:jc w:val="center"/>
        <w:rPr>
          <w:rFonts w:eastAsia="SimSun"/>
          <w:b/>
          <w:sz w:val="20"/>
          <w:szCs w:val="20"/>
          <w:lang w:eastAsia="zh-CN"/>
        </w:rPr>
      </w:pPr>
      <w:r w:rsidRPr="00943AC1">
        <w:rPr>
          <w:rFonts w:eastAsia="SimSun"/>
          <w:b/>
          <w:sz w:val="20"/>
          <w:szCs w:val="20"/>
          <w:lang w:eastAsia="zh-CN"/>
        </w:rPr>
        <w:t>Размер платы за содержание и ремонт жилых помещений</w:t>
      </w:r>
    </w:p>
    <w:p w:rsidR="00943AC1" w:rsidRPr="00943AC1" w:rsidRDefault="00943AC1" w:rsidP="00943AC1">
      <w:pPr>
        <w:spacing w:after="0" w:line="240" w:lineRule="auto"/>
        <w:jc w:val="center"/>
        <w:rPr>
          <w:rFonts w:eastAsia="SimSun"/>
          <w:b/>
          <w:sz w:val="20"/>
          <w:szCs w:val="20"/>
          <w:lang w:eastAsia="zh-CN"/>
        </w:rPr>
      </w:pPr>
      <w:r w:rsidRPr="00943AC1">
        <w:rPr>
          <w:rFonts w:eastAsia="SimSun"/>
          <w:b/>
          <w:sz w:val="20"/>
          <w:szCs w:val="20"/>
          <w:lang w:eastAsia="zh-CN"/>
        </w:rPr>
        <w:t xml:space="preserve"> в многоквартирных домах</w:t>
      </w:r>
    </w:p>
    <w:p w:rsidR="00943AC1" w:rsidRPr="00943AC1" w:rsidRDefault="00943AC1" w:rsidP="00943AC1">
      <w:pPr>
        <w:spacing w:after="0" w:line="240" w:lineRule="auto"/>
        <w:jc w:val="center"/>
        <w:rPr>
          <w:rFonts w:eastAsia="SimSun"/>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4199"/>
        <w:gridCol w:w="1748"/>
      </w:tblGrid>
      <w:tr w:rsidR="00943AC1" w:rsidRPr="00943AC1" w:rsidTr="00943AC1">
        <w:tc>
          <w:tcPr>
            <w:tcW w:w="1498"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 xml:space="preserve">№ </w:t>
            </w:r>
            <w:proofErr w:type="spellStart"/>
            <w:proofErr w:type="gramStart"/>
            <w:r w:rsidRPr="00943AC1">
              <w:rPr>
                <w:rFonts w:eastAsia="Times New Roman"/>
                <w:sz w:val="20"/>
                <w:szCs w:val="20"/>
                <w:lang w:eastAsia="ru-RU"/>
              </w:rPr>
              <w:t>п</w:t>
            </w:r>
            <w:proofErr w:type="spellEnd"/>
            <w:proofErr w:type="gramEnd"/>
            <w:r w:rsidRPr="00943AC1">
              <w:rPr>
                <w:rFonts w:eastAsia="Times New Roman"/>
                <w:sz w:val="20"/>
                <w:szCs w:val="20"/>
                <w:lang w:eastAsia="ru-RU"/>
              </w:rPr>
              <w:t>/</w:t>
            </w:r>
            <w:proofErr w:type="spellStart"/>
            <w:r w:rsidRPr="00943AC1">
              <w:rPr>
                <w:rFonts w:eastAsia="Times New Roman"/>
                <w:sz w:val="20"/>
                <w:szCs w:val="20"/>
                <w:lang w:eastAsia="ru-RU"/>
              </w:rPr>
              <w:t>п</w:t>
            </w:r>
            <w:proofErr w:type="spellEnd"/>
          </w:p>
        </w:tc>
        <w:tc>
          <w:tcPr>
            <w:tcW w:w="5746"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Адрес многоквартирного дома</w:t>
            </w:r>
          </w:p>
        </w:tc>
        <w:tc>
          <w:tcPr>
            <w:tcW w:w="2327"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Размер платы, руб./м</w:t>
            </w:r>
            <w:proofErr w:type="gramStart"/>
            <w:r w:rsidRPr="00943AC1">
              <w:rPr>
                <w:rFonts w:eastAsia="Times New Roman"/>
                <w:sz w:val="20"/>
                <w:szCs w:val="20"/>
                <w:lang w:eastAsia="ru-RU"/>
              </w:rPr>
              <w:t>2</w:t>
            </w:r>
            <w:proofErr w:type="gramEnd"/>
          </w:p>
        </w:tc>
      </w:tr>
      <w:tr w:rsidR="00943AC1" w:rsidRPr="00943AC1" w:rsidTr="00943AC1">
        <w:tc>
          <w:tcPr>
            <w:tcW w:w="1498"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1</w:t>
            </w:r>
          </w:p>
        </w:tc>
        <w:tc>
          <w:tcPr>
            <w:tcW w:w="5746"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п. Уемский, ул. Большесельская, д. 77</w:t>
            </w:r>
          </w:p>
        </w:tc>
        <w:tc>
          <w:tcPr>
            <w:tcW w:w="2327"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jc w:val="center"/>
              <w:rPr>
                <w:rFonts w:eastAsia="Times New Roman"/>
                <w:sz w:val="20"/>
                <w:szCs w:val="20"/>
                <w:lang w:eastAsia="ru-RU"/>
              </w:rPr>
            </w:pPr>
            <w:r w:rsidRPr="00943AC1">
              <w:rPr>
                <w:rFonts w:eastAsia="Times New Roman"/>
                <w:sz w:val="20"/>
                <w:szCs w:val="20"/>
                <w:lang w:eastAsia="ru-RU"/>
              </w:rPr>
              <w:t>16,92</w:t>
            </w:r>
          </w:p>
        </w:tc>
      </w:tr>
      <w:tr w:rsidR="00943AC1" w:rsidRPr="00943AC1" w:rsidTr="00943AC1">
        <w:tc>
          <w:tcPr>
            <w:tcW w:w="1498"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2</w:t>
            </w:r>
          </w:p>
        </w:tc>
        <w:tc>
          <w:tcPr>
            <w:tcW w:w="5746"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п. Уемский, ул. Большесельская, д. 79</w:t>
            </w:r>
          </w:p>
        </w:tc>
        <w:tc>
          <w:tcPr>
            <w:tcW w:w="2327"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jc w:val="center"/>
              <w:rPr>
                <w:rFonts w:eastAsia="Times New Roman"/>
                <w:sz w:val="20"/>
                <w:szCs w:val="20"/>
                <w:lang w:eastAsia="ru-RU"/>
              </w:rPr>
            </w:pPr>
            <w:r w:rsidRPr="00943AC1">
              <w:rPr>
                <w:rFonts w:eastAsia="Times New Roman"/>
                <w:sz w:val="20"/>
                <w:szCs w:val="20"/>
                <w:lang w:eastAsia="ru-RU"/>
              </w:rPr>
              <w:t>16,92</w:t>
            </w:r>
          </w:p>
        </w:tc>
      </w:tr>
      <w:tr w:rsidR="00943AC1" w:rsidRPr="00943AC1" w:rsidTr="00943AC1">
        <w:tc>
          <w:tcPr>
            <w:tcW w:w="1498"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3</w:t>
            </w:r>
          </w:p>
        </w:tc>
        <w:tc>
          <w:tcPr>
            <w:tcW w:w="5746"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п. Уемский, ул. Большесельская, д. 81</w:t>
            </w:r>
          </w:p>
        </w:tc>
        <w:tc>
          <w:tcPr>
            <w:tcW w:w="2327"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jc w:val="center"/>
              <w:rPr>
                <w:rFonts w:eastAsia="Times New Roman"/>
                <w:sz w:val="20"/>
                <w:szCs w:val="20"/>
                <w:lang w:eastAsia="ru-RU"/>
              </w:rPr>
            </w:pPr>
            <w:r w:rsidRPr="00943AC1">
              <w:rPr>
                <w:rFonts w:eastAsia="Times New Roman"/>
                <w:sz w:val="20"/>
                <w:szCs w:val="20"/>
                <w:lang w:eastAsia="ru-RU"/>
              </w:rPr>
              <w:t>16,92</w:t>
            </w:r>
          </w:p>
        </w:tc>
      </w:tr>
      <w:tr w:rsidR="00943AC1" w:rsidRPr="00943AC1" w:rsidTr="00943AC1">
        <w:tc>
          <w:tcPr>
            <w:tcW w:w="1498"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4</w:t>
            </w:r>
          </w:p>
        </w:tc>
        <w:tc>
          <w:tcPr>
            <w:tcW w:w="5746"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rPr>
                <w:rFonts w:eastAsia="Times New Roman"/>
                <w:sz w:val="20"/>
                <w:szCs w:val="20"/>
                <w:lang w:eastAsia="ru-RU"/>
              </w:rPr>
            </w:pPr>
            <w:r w:rsidRPr="00943AC1">
              <w:rPr>
                <w:rFonts w:eastAsia="Times New Roman"/>
                <w:sz w:val="20"/>
                <w:szCs w:val="20"/>
                <w:lang w:eastAsia="ru-RU"/>
              </w:rPr>
              <w:t>п. Уемский, ул. Большесельская, д. 111</w:t>
            </w:r>
          </w:p>
        </w:tc>
        <w:tc>
          <w:tcPr>
            <w:tcW w:w="2327" w:type="dxa"/>
            <w:tcBorders>
              <w:top w:val="single" w:sz="4" w:space="0" w:color="auto"/>
              <w:left w:val="single" w:sz="4" w:space="0" w:color="auto"/>
              <w:bottom w:val="single" w:sz="4" w:space="0" w:color="auto"/>
              <w:right w:val="single" w:sz="4" w:space="0" w:color="auto"/>
            </w:tcBorders>
            <w:hideMark/>
          </w:tcPr>
          <w:p w:rsidR="00943AC1" w:rsidRPr="00943AC1" w:rsidRDefault="00943AC1" w:rsidP="00943AC1">
            <w:pPr>
              <w:spacing w:after="0" w:line="240" w:lineRule="auto"/>
              <w:jc w:val="center"/>
              <w:rPr>
                <w:rFonts w:eastAsia="Times New Roman"/>
                <w:sz w:val="20"/>
                <w:szCs w:val="20"/>
                <w:lang w:eastAsia="ru-RU"/>
              </w:rPr>
            </w:pPr>
            <w:r w:rsidRPr="00943AC1">
              <w:rPr>
                <w:rFonts w:eastAsia="Times New Roman"/>
                <w:sz w:val="20"/>
                <w:szCs w:val="20"/>
                <w:lang w:eastAsia="ru-RU"/>
              </w:rPr>
              <w:t>16,92</w:t>
            </w:r>
          </w:p>
        </w:tc>
      </w:tr>
    </w:tbl>
    <w:p w:rsidR="00943AC1" w:rsidRPr="00943AC1" w:rsidRDefault="00943AC1" w:rsidP="00943AC1">
      <w:pPr>
        <w:spacing w:after="0" w:line="240" w:lineRule="auto"/>
        <w:rPr>
          <w:rFonts w:eastAsia="SimSun"/>
          <w:sz w:val="20"/>
          <w:szCs w:val="20"/>
          <w:lang w:eastAsia="zh-CN"/>
        </w:rPr>
      </w:pPr>
    </w:p>
    <w:p w:rsidR="00943AC1" w:rsidRPr="00943AC1" w:rsidRDefault="00943AC1" w:rsidP="00943AC1">
      <w:pPr>
        <w:spacing w:after="0" w:line="240" w:lineRule="auto"/>
        <w:rPr>
          <w:rFonts w:eastAsia="SimSun"/>
          <w:sz w:val="20"/>
          <w:szCs w:val="20"/>
          <w:lang w:eastAsia="zh-CN"/>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943AC1" w:rsidRDefault="00943AC1" w:rsidP="00943AC1">
      <w:pPr>
        <w:spacing w:after="0" w:line="240" w:lineRule="auto"/>
        <w:rPr>
          <w:rFonts w:eastAsia="Times New Roman"/>
          <w:szCs w:val="28"/>
          <w:lang w:eastAsia="ru-RU"/>
        </w:rPr>
      </w:pPr>
    </w:p>
    <w:p w:rsidR="00F7226F" w:rsidRDefault="00F7226F" w:rsidP="00F7226F">
      <w:pPr>
        <w:spacing w:after="0" w:line="240" w:lineRule="auto"/>
        <w:jc w:val="center"/>
        <w:rPr>
          <w:rFonts w:eastAsia="Times New Roman"/>
          <w:b/>
          <w:caps/>
          <w:sz w:val="20"/>
          <w:szCs w:val="20"/>
          <w:lang w:eastAsia="ru-RU"/>
        </w:rPr>
      </w:pPr>
    </w:p>
    <w:p w:rsidR="00F7226F" w:rsidRPr="00F7226F" w:rsidRDefault="00F7226F" w:rsidP="00F7226F">
      <w:pPr>
        <w:spacing w:after="0" w:line="240" w:lineRule="auto"/>
        <w:jc w:val="center"/>
        <w:rPr>
          <w:rFonts w:eastAsia="Times New Roman"/>
          <w:caps/>
          <w:sz w:val="18"/>
          <w:szCs w:val="18"/>
          <w:lang w:eastAsia="ru-RU"/>
        </w:rPr>
      </w:pPr>
      <w:r w:rsidRPr="00F7226F">
        <w:rPr>
          <w:rFonts w:eastAsia="Times New Roman"/>
          <w:caps/>
          <w:sz w:val="18"/>
          <w:szCs w:val="18"/>
          <w:lang w:eastAsia="ru-RU"/>
        </w:rPr>
        <w:lastRenderedPageBreak/>
        <w:t>Администрация муниципального образования</w:t>
      </w:r>
      <w:r>
        <w:rPr>
          <w:rFonts w:eastAsia="Times New Roman"/>
          <w:caps/>
          <w:sz w:val="18"/>
          <w:szCs w:val="18"/>
          <w:lang w:eastAsia="ru-RU"/>
        </w:rPr>
        <w:t xml:space="preserve"> </w:t>
      </w:r>
      <w:r w:rsidRPr="00F7226F">
        <w:rPr>
          <w:rFonts w:eastAsia="Times New Roman"/>
          <w:caps/>
          <w:sz w:val="18"/>
          <w:szCs w:val="18"/>
          <w:lang w:eastAsia="ru-RU"/>
        </w:rPr>
        <w:t>«УЕМСКОЕ»</w:t>
      </w:r>
    </w:p>
    <w:p w:rsidR="00F7226F" w:rsidRPr="00F7226F" w:rsidRDefault="00F7226F" w:rsidP="00F7226F">
      <w:pPr>
        <w:spacing w:after="0" w:line="360" w:lineRule="exact"/>
        <w:jc w:val="center"/>
        <w:rPr>
          <w:rFonts w:eastAsia="Times New Roman"/>
          <w:caps/>
          <w:sz w:val="18"/>
          <w:szCs w:val="18"/>
          <w:lang w:eastAsia="ru-RU"/>
        </w:rPr>
      </w:pPr>
      <w:r w:rsidRPr="00F7226F">
        <w:rPr>
          <w:rFonts w:eastAsia="Times New Roman"/>
          <w:caps/>
          <w:sz w:val="18"/>
          <w:szCs w:val="18"/>
          <w:lang w:eastAsia="ru-RU"/>
        </w:rPr>
        <w:t xml:space="preserve">ПРИМОРСКОГО МУНИЦИПАЛЬНОГО РАЙОНА </w:t>
      </w:r>
    </w:p>
    <w:p w:rsidR="00F7226F" w:rsidRPr="00F7226F" w:rsidRDefault="00F7226F" w:rsidP="00F7226F">
      <w:pPr>
        <w:spacing w:after="0" w:line="360" w:lineRule="exact"/>
        <w:jc w:val="center"/>
        <w:rPr>
          <w:rFonts w:eastAsia="Times New Roman"/>
          <w:caps/>
          <w:sz w:val="18"/>
          <w:szCs w:val="18"/>
          <w:lang w:eastAsia="ru-RU"/>
        </w:rPr>
      </w:pPr>
      <w:r w:rsidRPr="00F7226F">
        <w:rPr>
          <w:rFonts w:eastAsia="Times New Roman"/>
          <w:caps/>
          <w:sz w:val="18"/>
          <w:szCs w:val="18"/>
          <w:lang w:eastAsia="ru-RU"/>
        </w:rPr>
        <w:t>АРХАНГЕЛЬСКОЙ ОБЛАСТИ</w:t>
      </w:r>
    </w:p>
    <w:p w:rsidR="00F7226F" w:rsidRPr="00F7226F" w:rsidRDefault="00F7226F" w:rsidP="00F7226F">
      <w:pPr>
        <w:spacing w:after="0" w:line="360" w:lineRule="exact"/>
        <w:jc w:val="center"/>
        <w:rPr>
          <w:rFonts w:eastAsia="Times New Roman"/>
          <w:bCs/>
          <w:caps/>
          <w:spacing w:val="60"/>
          <w:sz w:val="18"/>
          <w:szCs w:val="18"/>
          <w:lang w:eastAsia="ru-RU"/>
        </w:rPr>
      </w:pPr>
      <w:r w:rsidRPr="00F7226F">
        <w:rPr>
          <w:rFonts w:eastAsia="Times New Roman"/>
          <w:bCs/>
          <w:caps/>
          <w:spacing w:val="60"/>
          <w:sz w:val="18"/>
          <w:szCs w:val="18"/>
          <w:lang w:eastAsia="ru-RU"/>
        </w:rPr>
        <w:t>постановление</w:t>
      </w:r>
    </w:p>
    <w:p w:rsidR="00F7226F" w:rsidRPr="00F7226F" w:rsidRDefault="00F7226F" w:rsidP="00F7226F">
      <w:pPr>
        <w:spacing w:after="0" w:line="360" w:lineRule="exact"/>
        <w:jc w:val="both"/>
        <w:rPr>
          <w:rFonts w:eastAsia="Times New Roman"/>
          <w:sz w:val="20"/>
          <w:szCs w:val="20"/>
          <w:lang w:eastAsia="ru-RU"/>
        </w:rPr>
      </w:pPr>
      <w:r w:rsidRPr="00F7226F">
        <w:rPr>
          <w:rFonts w:eastAsia="Times New Roman"/>
          <w:sz w:val="20"/>
          <w:szCs w:val="20"/>
          <w:lang w:eastAsia="ru-RU"/>
        </w:rPr>
        <w:t>от 14 ноября 20</w:t>
      </w:r>
      <w:r>
        <w:rPr>
          <w:rFonts w:eastAsia="Times New Roman"/>
          <w:sz w:val="20"/>
          <w:szCs w:val="20"/>
          <w:lang w:eastAsia="ru-RU"/>
        </w:rPr>
        <w:t>17 года</w:t>
      </w:r>
      <w:r>
        <w:rPr>
          <w:rFonts w:eastAsia="Times New Roman"/>
          <w:sz w:val="20"/>
          <w:szCs w:val="20"/>
          <w:lang w:eastAsia="ru-RU"/>
        </w:rPr>
        <w:tab/>
        <w:t xml:space="preserve">                      </w:t>
      </w:r>
      <w:r w:rsidRPr="00F7226F">
        <w:rPr>
          <w:rFonts w:eastAsia="Times New Roman"/>
          <w:sz w:val="20"/>
          <w:szCs w:val="20"/>
          <w:lang w:eastAsia="ru-RU"/>
        </w:rPr>
        <w:t>п. Уемский</w:t>
      </w:r>
      <w:r>
        <w:rPr>
          <w:rFonts w:eastAsia="Times New Roman"/>
          <w:sz w:val="20"/>
          <w:szCs w:val="20"/>
          <w:lang w:eastAsia="ru-RU"/>
        </w:rPr>
        <w:tab/>
      </w:r>
      <w:r>
        <w:rPr>
          <w:rFonts w:eastAsia="Times New Roman"/>
          <w:sz w:val="20"/>
          <w:szCs w:val="20"/>
          <w:lang w:eastAsia="ru-RU"/>
        </w:rPr>
        <w:tab/>
      </w:r>
      <w:r w:rsidRPr="00F7226F">
        <w:rPr>
          <w:rFonts w:eastAsia="Times New Roman"/>
          <w:sz w:val="20"/>
          <w:szCs w:val="20"/>
          <w:lang w:eastAsia="ru-RU"/>
        </w:rPr>
        <w:tab/>
        <w:t xml:space="preserve"> №  136</w:t>
      </w:r>
    </w:p>
    <w:p w:rsidR="00F7226F" w:rsidRPr="00F7226F" w:rsidRDefault="00F7226F" w:rsidP="00F7226F">
      <w:pPr>
        <w:widowControl w:val="0"/>
        <w:overflowPunct w:val="0"/>
        <w:autoSpaceDE w:val="0"/>
        <w:autoSpaceDN w:val="0"/>
        <w:adjustRightInd w:val="0"/>
        <w:spacing w:after="0"/>
        <w:ind w:right="20" w:firstLine="708"/>
        <w:jc w:val="center"/>
        <w:rPr>
          <w:rFonts w:eastAsia="Times New Roman"/>
          <w:b/>
          <w:sz w:val="16"/>
          <w:szCs w:val="16"/>
        </w:rPr>
      </w:pPr>
    </w:p>
    <w:p w:rsidR="00F7226F" w:rsidRDefault="00F7226F" w:rsidP="00F7226F">
      <w:pPr>
        <w:widowControl w:val="0"/>
        <w:overflowPunct w:val="0"/>
        <w:autoSpaceDE w:val="0"/>
        <w:autoSpaceDN w:val="0"/>
        <w:adjustRightInd w:val="0"/>
        <w:spacing w:after="0" w:line="240" w:lineRule="auto"/>
        <w:ind w:right="20" w:firstLine="708"/>
        <w:jc w:val="center"/>
        <w:rPr>
          <w:rFonts w:eastAsia="Times New Roman"/>
          <w:b/>
          <w:sz w:val="20"/>
          <w:szCs w:val="20"/>
        </w:rPr>
      </w:pPr>
      <w:r w:rsidRPr="00F7226F">
        <w:rPr>
          <w:rFonts w:eastAsia="Times New Roman"/>
          <w:b/>
          <w:sz w:val="20"/>
          <w:szCs w:val="20"/>
        </w:rPr>
        <w:t>Об утверждении</w:t>
      </w:r>
      <w:r>
        <w:rPr>
          <w:rFonts w:eastAsia="Times New Roman"/>
          <w:b/>
          <w:sz w:val="20"/>
          <w:szCs w:val="20"/>
        </w:rPr>
        <w:t xml:space="preserve"> </w:t>
      </w:r>
      <w:proofErr w:type="gramStart"/>
      <w:r w:rsidRPr="00F7226F">
        <w:rPr>
          <w:rFonts w:eastAsia="Times New Roman"/>
          <w:b/>
          <w:sz w:val="20"/>
          <w:szCs w:val="20"/>
        </w:rPr>
        <w:t>Порядка проведения отбора дворовых территорий многоквартирных домов</w:t>
      </w:r>
      <w:proofErr w:type="gramEnd"/>
      <w:r w:rsidRPr="00F7226F">
        <w:rPr>
          <w:rFonts w:eastAsia="Times New Roman"/>
          <w:b/>
          <w:sz w:val="20"/>
          <w:szCs w:val="20"/>
        </w:rPr>
        <w:t xml:space="preserve"> для формирования адресного перечня дворовых территорий на проведение работ по благоустройству дворовых территорий  в 2018 году на территории МО «Уемское»</w:t>
      </w:r>
    </w:p>
    <w:p w:rsidR="00F7226F" w:rsidRPr="00F7226F" w:rsidRDefault="00F7226F" w:rsidP="00F7226F">
      <w:pPr>
        <w:widowControl w:val="0"/>
        <w:overflowPunct w:val="0"/>
        <w:autoSpaceDE w:val="0"/>
        <w:autoSpaceDN w:val="0"/>
        <w:adjustRightInd w:val="0"/>
        <w:spacing w:after="0" w:line="240" w:lineRule="auto"/>
        <w:ind w:right="20" w:firstLine="708"/>
        <w:jc w:val="center"/>
        <w:rPr>
          <w:rFonts w:eastAsia="Times New Roman"/>
          <w:b/>
          <w:sz w:val="20"/>
          <w:szCs w:val="20"/>
        </w:rPr>
      </w:pPr>
    </w:p>
    <w:p w:rsidR="00F7226F" w:rsidRPr="00F7226F" w:rsidRDefault="00F7226F" w:rsidP="00F7226F">
      <w:pPr>
        <w:widowControl w:val="0"/>
        <w:tabs>
          <w:tab w:val="left" w:pos="851"/>
        </w:tabs>
        <w:overflowPunct w:val="0"/>
        <w:autoSpaceDE w:val="0"/>
        <w:autoSpaceDN w:val="0"/>
        <w:adjustRightInd w:val="0"/>
        <w:spacing w:after="0" w:line="240" w:lineRule="auto"/>
        <w:ind w:right="20" w:firstLine="284"/>
        <w:jc w:val="both"/>
        <w:rPr>
          <w:rFonts w:eastAsia="Times New Roman"/>
          <w:sz w:val="20"/>
          <w:szCs w:val="20"/>
        </w:rPr>
      </w:pPr>
      <w:proofErr w:type="gramStart"/>
      <w:r w:rsidRPr="00F7226F">
        <w:rPr>
          <w:rFonts w:eastAsia="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муниципального образования «Уемское» от 03.10.2017 № 116 «Об</w:t>
      </w:r>
      <w:proofErr w:type="gramEnd"/>
      <w:r w:rsidRPr="00F7226F">
        <w:rPr>
          <w:rFonts w:eastAsia="Times New Roman"/>
          <w:sz w:val="20"/>
          <w:szCs w:val="20"/>
        </w:rPr>
        <w:t xml:space="preserve"> </w:t>
      </w:r>
      <w:proofErr w:type="gramStart"/>
      <w:r w:rsidRPr="00F7226F">
        <w:rPr>
          <w:rFonts w:eastAsia="Times New Roman"/>
          <w:sz w:val="20"/>
          <w:szCs w:val="20"/>
        </w:rPr>
        <w:t xml:space="preserve">утверждении муниципальной программы «Формирование современной городской среды МО «Уемское» на 2018-2022 годы» и в целях повышения уровня благоустройства, создания комфортной и современной территории муниципального образования «Уемское», администрация муниципального образования </w:t>
      </w:r>
      <w:r w:rsidRPr="00F7226F">
        <w:rPr>
          <w:rFonts w:eastAsia="Times New Roman"/>
          <w:b/>
          <w:bCs/>
          <w:sz w:val="20"/>
          <w:szCs w:val="20"/>
        </w:rPr>
        <w:t>ПОСТАНОВЛЯЕТ:</w:t>
      </w:r>
      <w:proofErr w:type="gramEnd"/>
    </w:p>
    <w:p w:rsidR="00F7226F" w:rsidRPr="00F7226F" w:rsidRDefault="00F7226F" w:rsidP="003B6983">
      <w:pPr>
        <w:widowControl w:val="0"/>
        <w:numPr>
          <w:ilvl w:val="1"/>
          <w:numId w:val="7"/>
        </w:numPr>
        <w:tabs>
          <w:tab w:val="clear" w:pos="1440"/>
          <w:tab w:val="left" w:pos="567"/>
        </w:tabs>
        <w:overflowPunct w:val="0"/>
        <w:autoSpaceDE w:val="0"/>
        <w:autoSpaceDN w:val="0"/>
        <w:adjustRightInd w:val="0"/>
        <w:spacing w:after="0" w:line="240" w:lineRule="auto"/>
        <w:ind w:left="0" w:right="20" w:firstLine="284"/>
        <w:jc w:val="both"/>
        <w:rPr>
          <w:rFonts w:eastAsia="Times New Roman"/>
          <w:sz w:val="20"/>
          <w:szCs w:val="20"/>
        </w:rPr>
      </w:pPr>
      <w:r w:rsidRPr="00F7226F">
        <w:rPr>
          <w:rFonts w:eastAsia="Times New Roman"/>
          <w:sz w:val="20"/>
          <w:szCs w:val="20"/>
        </w:rPr>
        <w:t>Утвердить Порядок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2018 году на территории МО «Уемское»;</w:t>
      </w:r>
    </w:p>
    <w:p w:rsidR="00F7226F" w:rsidRPr="00F7226F" w:rsidRDefault="00F7226F" w:rsidP="003B6983">
      <w:pPr>
        <w:widowControl w:val="0"/>
        <w:numPr>
          <w:ilvl w:val="1"/>
          <w:numId w:val="7"/>
        </w:numPr>
        <w:tabs>
          <w:tab w:val="clear" w:pos="1440"/>
          <w:tab w:val="left" w:pos="567"/>
        </w:tabs>
        <w:overflowPunct w:val="0"/>
        <w:autoSpaceDE w:val="0"/>
        <w:autoSpaceDN w:val="0"/>
        <w:adjustRightInd w:val="0"/>
        <w:spacing w:after="0" w:line="240" w:lineRule="auto"/>
        <w:ind w:left="0" w:right="20" w:firstLine="284"/>
        <w:jc w:val="both"/>
        <w:rPr>
          <w:rFonts w:eastAsia="Times New Roman"/>
          <w:sz w:val="20"/>
          <w:szCs w:val="20"/>
        </w:rPr>
      </w:pPr>
      <w:r w:rsidRPr="00F7226F">
        <w:rPr>
          <w:rFonts w:eastAsia="Times New Roman"/>
          <w:sz w:val="20"/>
          <w:szCs w:val="20"/>
        </w:rPr>
        <w:t>Утвердить сроки представления, рассмотрения и оценки предложений заинтересованных лиц о включении дворовой территории на проведение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2018 году на территории МО «Уемское»;</w:t>
      </w:r>
    </w:p>
    <w:p w:rsidR="00F7226F" w:rsidRPr="00F7226F" w:rsidRDefault="00F7226F" w:rsidP="003B6983">
      <w:pPr>
        <w:widowControl w:val="0"/>
        <w:numPr>
          <w:ilvl w:val="1"/>
          <w:numId w:val="8"/>
        </w:numPr>
        <w:tabs>
          <w:tab w:val="clear" w:pos="1440"/>
          <w:tab w:val="left" w:pos="567"/>
        </w:tabs>
        <w:overflowPunct w:val="0"/>
        <w:autoSpaceDE w:val="0"/>
        <w:autoSpaceDN w:val="0"/>
        <w:adjustRightInd w:val="0"/>
        <w:spacing w:after="0" w:line="240" w:lineRule="auto"/>
        <w:ind w:left="0" w:firstLine="284"/>
        <w:jc w:val="both"/>
        <w:rPr>
          <w:rFonts w:eastAsia="Times New Roman"/>
          <w:sz w:val="20"/>
          <w:szCs w:val="20"/>
        </w:rPr>
      </w:pPr>
      <w:proofErr w:type="gramStart"/>
      <w:r w:rsidRPr="00F7226F">
        <w:rPr>
          <w:rFonts w:eastAsia="Times New Roman"/>
          <w:sz w:val="20"/>
          <w:szCs w:val="20"/>
        </w:rPr>
        <w:t>Контроль за</w:t>
      </w:r>
      <w:proofErr w:type="gramEnd"/>
      <w:r w:rsidRPr="00F7226F">
        <w:rPr>
          <w:rFonts w:eastAsia="Times New Roman"/>
          <w:sz w:val="20"/>
          <w:szCs w:val="20"/>
        </w:rPr>
        <w:t xml:space="preserve"> исполнением настоящего постановления оставляю за собой</w:t>
      </w:r>
    </w:p>
    <w:p w:rsidR="00943AC1" w:rsidRPr="00943AC1" w:rsidRDefault="00F7226F" w:rsidP="00F7226F">
      <w:pPr>
        <w:spacing w:after="0" w:line="240" w:lineRule="auto"/>
        <w:ind w:firstLine="284"/>
        <w:jc w:val="both"/>
        <w:rPr>
          <w:rFonts w:eastAsia="Times New Roman"/>
          <w:sz w:val="20"/>
          <w:szCs w:val="20"/>
          <w:lang w:eastAsia="ru-RU"/>
        </w:rPr>
      </w:pPr>
      <w:r w:rsidRPr="00F7226F">
        <w:rPr>
          <w:rFonts w:eastAsia="Times New Roman"/>
          <w:sz w:val="20"/>
          <w:szCs w:val="20"/>
        </w:rPr>
        <w:t>Настоящее постановление местной администрации подлежит официальному опубликованию на официальном сайте администрации МО «Уемское» в информационно-телекоммуникационной сети «Интернет».</w:t>
      </w:r>
    </w:p>
    <w:p w:rsidR="00943AC1" w:rsidRPr="00F7226F" w:rsidRDefault="00943AC1" w:rsidP="00620C3B">
      <w:pPr>
        <w:spacing w:after="0" w:line="252" w:lineRule="auto"/>
        <w:ind w:firstLine="284"/>
        <w:outlineLvl w:val="0"/>
        <w:rPr>
          <w:rFonts w:eastAsia="Times New Roman"/>
          <w:kern w:val="28"/>
          <w:sz w:val="20"/>
          <w:szCs w:val="20"/>
          <w:lang w:eastAsia="ru-RU"/>
        </w:rPr>
      </w:pPr>
    </w:p>
    <w:p w:rsidR="00943AC1" w:rsidRDefault="00F7226F" w:rsidP="00620C3B">
      <w:pPr>
        <w:spacing w:after="0" w:line="252" w:lineRule="auto"/>
        <w:ind w:firstLine="284"/>
        <w:outlineLvl w:val="0"/>
        <w:rPr>
          <w:rFonts w:eastAsia="Times New Roman"/>
          <w:kern w:val="28"/>
          <w:sz w:val="18"/>
          <w:szCs w:val="18"/>
          <w:lang w:eastAsia="ru-RU"/>
        </w:rPr>
      </w:pPr>
      <w:r w:rsidRPr="00F7226F">
        <w:rPr>
          <w:rFonts w:eastAsia="Times New Roman"/>
          <w:kern w:val="28"/>
          <w:sz w:val="18"/>
          <w:szCs w:val="18"/>
          <w:lang w:eastAsia="ru-RU"/>
        </w:rPr>
        <w:t xml:space="preserve">Зам. главы местной администрации                                            </w:t>
      </w:r>
      <w:r>
        <w:rPr>
          <w:rFonts w:eastAsia="Times New Roman"/>
          <w:kern w:val="28"/>
          <w:sz w:val="18"/>
          <w:szCs w:val="18"/>
          <w:lang w:eastAsia="ru-RU"/>
        </w:rPr>
        <w:t xml:space="preserve">   </w:t>
      </w:r>
      <w:r w:rsidRPr="00F7226F">
        <w:rPr>
          <w:rFonts w:eastAsia="Times New Roman"/>
          <w:kern w:val="28"/>
          <w:sz w:val="18"/>
          <w:szCs w:val="18"/>
          <w:lang w:eastAsia="ru-RU"/>
        </w:rPr>
        <w:t xml:space="preserve"> С.В. Шиловская</w:t>
      </w:r>
    </w:p>
    <w:p w:rsidR="00F7226F" w:rsidRPr="00F7226F" w:rsidRDefault="00F7226F" w:rsidP="00F7226F">
      <w:pPr>
        <w:spacing w:after="0" w:line="240" w:lineRule="auto"/>
        <w:ind w:left="1611"/>
        <w:contextualSpacing/>
        <w:jc w:val="right"/>
        <w:rPr>
          <w:rFonts w:eastAsia="Times New Roman"/>
          <w:sz w:val="16"/>
          <w:szCs w:val="16"/>
          <w:lang w:bidi="en-US"/>
        </w:rPr>
      </w:pPr>
      <w:r w:rsidRPr="00F7226F">
        <w:rPr>
          <w:rFonts w:eastAsia="Times New Roman"/>
          <w:sz w:val="16"/>
          <w:szCs w:val="16"/>
          <w:lang w:bidi="en-US"/>
        </w:rPr>
        <w:lastRenderedPageBreak/>
        <w:t>ПРИЛОЖЕНИЕ № 1</w:t>
      </w:r>
    </w:p>
    <w:p w:rsidR="00F7226F" w:rsidRPr="00F7226F" w:rsidRDefault="00F7226F" w:rsidP="00F7226F">
      <w:pPr>
        <w:spacing w:after="0" w:line="240" w:lineRule="auto"/>
        <w:jc w:val="right"/>
        <w:rPr>
          <w:rFonts w:eastAsia="Times New Roman"/>
          <w:sz w:val="16"/>
          <w:szCs w:val="16"/>
          <w:lang w:bidi="en-US"/>
        </w:rPr>
      </w:pPr>
      <w:r w:rsidRPr="00F7226F">
        <w:rPr>
          <w:rFonts w:eastAsia="Times New Roman"/>
          <w:sz w:val="16"/>
          <w:szCs w:val="16"/>
          <w:lang w:bidi="en-US"/>
        </w:rPr>
        <w:t>к постановлению администрации</w:t>
      </w:r>
    </w:p>
    <w:p w:rsidR="00F7226F" w:rsidRPr="00F7226F" w:rsidRDefault="00F7226F" w:rsidP="00F7226F">
      <w:pPr>
        <w:spacing w:after="0" w:line="240" w:lineRule="auto"/>
        <w:jc w:val="right"/>
        <w:rPr>
          <w:rFonts w:eastAsia="Times New Roman"/>
          <w:sz w:val="16"/>
          <w:szCs w:val="16"/>
          <w:lang w:bidi="en-US"/>
        </w:rPr>
      </w:pPr>
      <w:r w:rsidRPr="00F7226F">
        <w:rPr>
          <w:rFonts w:eastAsia="Times New Roman"/>
          <w:sz w:val="16"/>
          <w:szCs w:val="16"/>
          <w:lang w:bidi="en-US"/>
        </w:rPr>
        <w:t xml:space="preserve">                                                                       муниципального образования «Уемское»</w:t>
      </w:r>
    </w:p>
    <w:p w:rsidR="00F7226F" w:rsidRPr="00F7226F" w:rsidRDefault="00F7226F" w:rsidP="00F7226F">
      <w:pPr>
        <w:spacing w:after="0" w:line="240" w:lineRule="auto"/>
        <w:ind w:firstLine="851"/>
        <w:jc w:val="right"/>
        <w:rPr>
          <w:sz w:val="16"/>
          <w:szCs w:val="16"/>
          <w:lang w:bidi="en-US"/>
        </w:rPr>
      </w:pPr>
      <w:r w:rsidRPr="00F7226F">
        <w:rPr>
          <w:rFonts w:eastAsia="Times New Roman"/>
          <w:sz w:val="16"/>
          <w:szCs w:val="16"/>
          <w:lang w:bidi="en-US"/>
        </w:rPr>
        <w:t xml:space="preserve">от 14.11.2017 г. № 136 </w:t>
      </w:r>
    </w:p>
    <w:p w:rsidR="00F7226F" w:rsidRPr="00F7226F" w:rsidRDefault="00F7226F" w:rsidP="00F7226F">
      <w:pPr>
        <w:widowControl w:val="0"/>
        <w:autoSpaceDE w:val="0"/>
        <w:autoSpaceDN w:val="0"/>
        <w:adjustRightInd w:val="0"/>
        <w:spacing w:after="0"/>
        <w:rPr>
          <w:rFonts w:eastAsia="Times New Roman"/>
          <w:szCs w:val="28"/>
        </w:rPr>
      </w:pPr>
    </w:p>
    <w:p w:rsidR="00F7226F" w:rsidRPr="00F7226F" w:rsidRDefault="00F7226F" w:rsidP="00F7226F">
      <w:pPr>
        <w:widowControl w:val="0"/>
        <w:autoSpaceDE w:val="0"/>
        <w:autoSpaceDN w:val="0"/>
        <w:adjustRightInd w:val="0"/>
        <w:spacing w:after="0"/>
        <w:jc w:val="center"/>
        <w:rPr>
          <w:rFonts w:eastAsia="Times New Roman"/>
          <w:b/>
          <w:sz w:val="20"/>
          <w:szCs w:val="20"/>
        </w:rPr>
      </w:pPr>
      <w:r w:rsidRPr="00F7226F">
        <w:rPr>
          <w:rFonts w:eastAsia="Times New Roman"/>
          <w:b/>
          <w:sz w:val="20"/>
          <w:szCs w:val="20"/>
        </w:rPr>
        <w:t>ПОРЯДОК</w:t>
      </w:r>
    </w:p>
    <w:p w:rsidR="00F7226F" w:rsidRPr="00F7226F" w:rsidRDefault="00F7226F" w:rsidP="00F7226F">
      <w:pPr>
        <w:widowControl w:val="0"/>
        <w:autoSpaceDE w:val="0"/>
        <w:autoSpaceDN w:val="0"/>
        <w:adjustRightInd w:val="0"/>
        <w:spacing w:after="0"/>
        <w:jc w:val="center"/>
        <w:rPr>
          <w:rFonts w:eastAsia="Times New Roman"/>
          <w:b/>
          <w:sz w:val="20"/>
          <w:szCs w:val="20"/>
        </w:rPr>
      </w:pPr>
      <w:r w:rsidRPr="00F7226F">
        <w:rPr>
          <w:rFonts w:eastAsia="Times New Roman"/>
          <w:b/>
          <w:sz w:val="20"/>
          <w:szCs w:val="20"/>
        </w:rPr>
        <w:t>проведения отбора дворовых территорий многоквартирных домов</w:t>
      </w:r>
    </w:p>
    <w:p w:rsidR="00F7226F" w:rsidRPr="00F7226F" w:rsidRDefault="00F7226F" w:rsidP="00F7226F">
      <w:pPr>
        <w:widowControl w:val="0"/>
        <w:autoSpaceDE w:val="0"/>
        <w:autoSpaceDN w:val="0"/>
        <w:adjustRightInd w:val="0"/>
        <w:spacing w:after="0"/>
        <w:jc w:val="center"/>
        <w:rPr>
          <w:rFonts w:eastAsia="Times New Roman"/>
          <w:b/>
          <w:sz w:val="20"/>
          <w:szCs w:val="20"/>
        </w:rPr>
      </w:pPr>
      <w:r w:rsidRPr="00F7226F">
        <w:rPr>
          <w:rFonts w:eastAsia="Times New Roman"/>
          <w:b/>
          <w:sz w:val="20"/>
          <w:szCs w:val="20"/>
        </w:rPr>
        <w:t>для формирования адресного перечня дворовых территорий</w:t>
      </w:r>
    </w:p>
    <w:p w:rsidR="00F7226F" w:rsidRPr="00F7226F" w:rsidRDefault="00F7226F" w:rsidP="00F7226F">
      <w:pPr>
        <w:widowControl w:val="0"/>
        <w:autoSpaceDE w:val="0"/>
        <w:autoSpaceDN w:val="0"/>
        <w:adjustRightInd w:val="0"/>
        <w:spacing w:after="0"/>
        <w:jc w:val="center"/>
        <w:rPr>
          <w:rFonts w:eastAsia="Times New Roman"/>
          <w:b/>
          <w:sz w:val="20"/>
          <w:szCs w:val="20"/>
        </w:rPr>
      </w:pPr>
      <w:r w:rsidRPr="00F7226F">
        <w:rPr>
          <w:rFonts w:eastAsia="Times New Roman"/>
          <w:b/>
          <w:sz w:val="20"/>
          <w:szCs w:val="20"/>
        </w:rPr>
        <w:t>на проведение работ по благоустройству дворовых территорий                            в 2018 году на территории МО «Уемское»</w:t>
      </w:r>
    </w:p>
    <w:p w:rsidR="00F7226F" w:rsidRPr="00F7226F" w:rsidRDefault="00F7226F" w:rsidP="00F7226F">
      <w:pPr>
        <w:widowControl w:val="0"/>
        <w:autoSpaceDE w:val="0"/>
        <w:autoSpaceDN w:val="0"/>
        <w:adjustRightInd w:val="0"/>
        <w:spacing w:after="0"/>
        <w:jc w:val="center"/>
        <w:rPr>
          <w:rFonts w:eastAsia="Times New Roman"/>
          <w:b/>
          <w:sz w:val="20"/>
          <w:szCs w:val="20"/>
        </w:rPr>
      </w:pPr>
    </w:p>
    <w:p w:rsidR="00F7226F" w:rsidRPr="00F7226F" w:rsidRDefault="00F7226F" w:rsidP="003B6983">
      <w:pPr>
        <w:widowControl w:val="0"/>
        <w:numPr>
          <w:ilvl w:val="2"/>
          <w:numId w:val="9"/>
        </w:numPr>
        <w:tabs>
          <w:tab w:val="clear" w:pos="2160"/>
        </w:tabs>
        <w:overflowPunct w:val="0"/>
        <w:autoSpaceDE w:val="0"/>
        <w:autoSpaceDN w:val="0"/>
        <w:adjustRightInd w:val="0"/>
        <w:spacing w:after="0"/>
        <w:ind w:left="0" w:firstLine="0"/>
        <w:jc w:val="center"/>
        <w:rPr>
          <w:rFonts w:eastAsia="Times New Roman"/>
          <w:b/>
          <w:bCs/>
          <w:sz w:val="20"/>
          <w:szCs w:val="20"/>
          <w:lang w:val="en-US"/>
        </w:rPr>
      </w:pPr>
      <w:proofErr w:type="spellStart"/>
      <w:r w:rsidRPr="00F7226F">
        <w:rPr>
          <w:rFonts w:eastAsia="Times New Roman"/>
          <w:b/>
          <w:bCs/>
          <w:sz w:val="20"/>
          <w:szCs w:val="20"/>
          <w:lang w:val="en-US"/>
        </w:rPr>
        <w:t>Общие</w:t>
      </w:r>
      <w:proofErr w:type="spellEnd"/>
      <w:r w:rsidRPr="00F7226F">
        <w:rPr>
          <w:rFonts w:eastAsia="Times New Roman"/>
          <w:b/>
          <w:bCs/>
          <w:sz w:val="20"/>
          <w:szCs w:val="20"/>
          <w:lang w:val="en-US"/>
        </w:rPr>
        <w:t xml:space="preserve"> </w:t>
      </w:r>
      <w:proofErr w:type="spellStart"/>
      <w:r w:rsidRPr="00F7226F">
        <w:rPr>
          <w:rFonts w:eastAsia="Times New Roman"/>
          <w:b/>
          <w:bCs/>
          <w:sz w:val="20"/>
          <w:szCs w:val="20"/>
          <w:lang w:val="en-US"/>
        </w:rPr>
        <w:t>положения</w:t>
      </w:r>
      <w:proofErr w:type="spellEnd"/>
    </w:p>
    <w:p w:rsidR="00F7226F" w:rsidRPr="00F7226F" w:rsidRDefault="00F7226F" w:rsidP="003B6983">
      <w:pPr>
        <w:widowControl w:val="0"/>
        <w:numPr>
          <w:ilvl w:val="1"/>
          <w:numId w:val="28"/>
        </w:numPr>
        <w:tabs>
          <w:tab w:val="left" w:pos="567"/>
        </w:tabs>
        <w:overflowPunct w:val="0"/>
        <w:autoSpaceDE w:val="0"/>
        <w:autoSpaceDN w:val="0"/>
        <w:adjustRightInd w:val="0"/>
        <w:spacing w:after="0"/>
        <w:ind w:left="0" w:firstLine="284"/>
        <w:jc w:val="both"/>
        <w:rPr>
          <w:rFonts w:eastAsia="Times New Roman"/>
          <w:sz w:val="20"/>
          <w:szCs w:val="20"/>
        </w:rPr>
      </w:pPr>
      <w:proofErr w:type="gramStart"/>
      <w:r w:rsidRPr="00F7226F">
        <w:rPr>
          <w:rFonts w:eastAsia="Times New Roman"/>
          <w:sz w:val="20"/>
          <w:szCs w:val="20"/>
        </w:rPr>
        <w:t>Настоящий порядок 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2018 году на территории МО «Уемское» (далее – Порядок) разработан в целях установления процедуры представления, рассмотрения и оценки предложений заинтересованных лиц включения дворовой территории в мероприятия муниципальной программы «Формирование современной городской среды МО «Уемское» на 2018-2022 годы» с целью</w:t>
      </w:r>
      <w:proofErr w:type="gramEnd"/>
      <w:r w:rsidRPr="00F7226F">
        <w:rPr>
          <w:rFonts w:eastAsia="Times New Roman"/>
          <w:sz w:val="20"/>
          <w:szCs w:val="20"/>
        </w:rPr>
        <w:t xml:space="preserve"> благоустройства этих территорий в рамках подпрограммы «Формирование современной городской среды на территории Архангельской области» (далее - Программа), и определяет условия и критерии отбора для формирования адресного перечня дворовых территорий (далее - Перечень) и их последующего включения в Программу для проведения работ по благоустройству. </w:t>
      </w:r>
    </w:p>
    <w:p w:rsidR="00F7226F" w:rsidRPr="00F7226F" w:rsidRDefault="00F7226F" w:rsidP="004F600A">
      <w:pPr>
        <w:widowControl w:val="0"/>
        <w:numPr>
          <w:ilvl w:val="1"/>
          <w:numId w:val="10"/>
        </w:numPr>
        <w:tabs>
          <w:tab w:val="clear" w:pos="1440"/>
          <w:tab w:val="left" w:pos="567"/>
        </w:tabs>
        <w:overflowPunct w:val="0"/>
        <w:autoSpaceDE w:val="0"/>
        <w:autoSpaceDN w:val="0"/>
        <w:adjustRightInd w:val="0"/>
        <w:spacing w:after="0"/>
        <w:ind w:left="-4" w:firstLine="284"/>
        <w:jc w:val="both"/>
        <w:rPr>
          <w:rFonts w:eastAsia="Times New Roman"/>
          <w:sz w:val="20"/>
          <w:szCs w:val="20"/>
        </w:rPr>
      </w:pPr>
      <w:r w:rsidRPr="00F7226F">
        <w:rPr>
          <w:rFonts w:eastAsia="Times New Roman"/>
          <w:sz w:val="20"/>
          <w:szCs w:val="20"/>
        </w:rPr>
        <w:t xml:space="preserve">Перечень, включаемый в Программу, формируется из числа многоквартирных домов, дворовая территория которых подлежит ремонту, путем отбора на основе заявок на проведение ремонта дворовой территории многоквартирного дома (далее – Заявка) по форме </w:t>
      </w:r>
      <w:proofErr w:type="gramStart"/>
      <w:r w:rsidRPr="00F7226F">
        <w:rPr>
          <w:rFonts w:eastAsia="Times New Roman"/>
          <w:sz w:val="20"/>
          <w:szCs w:val="20"/>
        </w:rPr>
        <w:t>согласно приложения</w:t>
      </w:r>
      <w:proofErr w:type="gramEnd"/>
      <w:r w:rsidRPr="00F7226F">
        <w:rPr>
          <w:rFonts w:eastAsia="Times New Roman"/>
          <w:sz w:val="20"/>
          <w:szCs w:val="20"/>
        </w:rPr>
        <w:t xml:space="preserve"> № 1 настоящего Порядка. </w:t>
      </w:r>
    </w:p>
    <w:p w:rsidR="00F7226F" w:rsidRPr="00F7226F" w:rsidRDefault="00F7226F" w:rsidP="004F600A">
      <w:pPr>
        <w:widowControl w:val="0"/>
        <w:numPr>
          <w:ilvl w:val="1"/>
          <w:numId w:val="10"/>
        </w:numPr>
        <w:tabs>
          <w:tab w:val="clear" w:pos="1440"/>
          <w:tab w:val="left" w:pos="567"/>
        </w:tabs>
        <w:overflowPunct w:val="0"/>
        <w:autoSpaceDE w:val="0"/>
        <w:autoSpaceDN w:val="0"/>
        <w:adjustRightInd w:val="0"/>
        <w:spacing w:after="0"/>
        <w:ind w:left="-4" w:right="20" w:firstLine="284"/>
        <w:jc w:val="both"/>
        <w:rPr>
          <w:rFonts w:eastAsia="Times New Roman"/>
          <w:sz w:val="20"/>
          <w:szCs w:val="20"/>
        </w:rPr>
      </w:pPr>
      <w:r w:rsidRPr="00F7226F">
        <w:rPr>
          <w:rFonts w:eastAsia="Times New Roman"/>
          <w:sz w:val="20"/>
          <w:szCs w:val="20"/>
        </w:rPr>
        <w:t xml:space="preserve">Оценка Заявок осуществляется по критериям, установленным настоящим Порядком. </w:t>
      </w:r>
    </w:p>
    <w:p w:rsidR="00F7226F" w:rsidRPr="00F7226F" w:rsidRDefault="00F7226F" w:rsidP="004F600A">
      <w:pPr>
        <w:widowControl w:val="0"/>
        <w:numPr>
          <w:ilvl w:val="1"/>
          <w:numId w:val="10"/>
        </w:numPr>
        <w:tabs>
          <w:tab w:val="clear" w:pos="1440"/>
          <w:tab w:val="left" w:pos="567"/>
        </w:tabs>
        <w:overflowPunct w:val="0"/>
        <w:autoSpaceDE w:val="0"/>
        <w:autoSpaceDN w:val="0"/>
        <w:adjustRightInd w:val="0"/>
        <w:spacing w:after="0"/>
        <w:ind w:left="-4" w:right="20" w:firstLine="284"/>
        <w:jc w:val="both"/>
        <w:rPr>
          <w:rFonts w:eastAsia="Times New Roman"/>
          <w:sz w:val="20"/>
          <w:szCs w:val="20"/>
        </w:rPr>
      </w:pPr>
      <w:r w:rsidRPr="00F7226F">
        <w:rPr>
          <w:rFonts w:eastAsia="Times New Roman"/>
          <w:sz w:val="20"/>
          <w:szCs w:val="20"/>
        </w:rPr>
        <w:t xml:space="preserve">Оценка Заявок проводится общественной комиссией по рассмотрению и оценки предложений заинтересованных лиц о включении дворовой территории в Программу (далее – Комиссия). </w:t>
      </w:r>
    </w:p>
    <w:p w:rsidR="00F7226F" w:rsidRPr="00F7226F" w:rsidRDefault="00F7226F" w:rsidP="004F600A">
      <w:pPr>
        <w:widowControl w:val="0"/>
        <w:numPr>
          <w:ilvl w:val="1"/>
          <w:numId w:val="10"/>
        </w:numPr>
        <w:tabs>
          <w:tab w:val="clear" w:pos="1440"/>
          <w:tab w:val="left" w:pos="567"/>
        </w:tabs>
        <w:overflowPunct w:val="0"/>
        <w:autoSpaceDE w:val="0"/>
        <w:autoSpaceDN w:val="0"/>
        <w:adjustRightInd w:val="0"/>
        <w:spacing w:after="0"/>
        <w:ind w:left="-4" w:firstLine="284"/>
        <w:jc w:val="both"/>
        <w:rPr>
          <w:rFonts w:eastAsia="Times New Roman"/>
          <w:sz w:val="20"/>
          <w:szCs w:val="20"/>
        </w:rPr>
      </w:pPr>
      <w:r w:rsidRPr="00F7226F">
        <w:rPr>
          <w:rFonts w:eastAsia="Times New Roman"/>
          <w:sz w:val="20"/>
          <w:szCs w:val="20"/>
        </w:rPr>
        <w:t xml:space="preserve">К отбору для включения в Программу допускаются дворовые территории многоквартирных домов, находящиеся в населенных пунктах на </w:t>
      </w:r>
      <w:r w:rsidRPr="00F7226F">
        <w:rPr>
          <w:rFonts w:eastAsia="Times New Roman"/>
          <w:sz w:val="20"/>
          <w:szCs w:val="20"/>
        </w:rPr>
        <w:lastRenderedPageBreak/>
        <w:t xml:space="preserve">территории муниципального образования «Уемское». </w:t>
      </w:r>
    </w:p>
    <w:p w:rsidR="00F7226F" w:rsidRPr="00F7226F" w:rsidRDefault="00F7226F" w:rsidP="004F600A">
      <w:pPr>
        <w:widowControl w:val="0"/>
        <w:numPr>
          <w:ilvl w:val="1"/>
          <w:numId w:val="10"/>
        </w:numPr>
        <w:tabs>
          <w:tab w:val="clear" w:pos="1440"/>
          <w:tab w:val="left" w:pos="567"/>
        </w:tabs>
        <w:overflowPunct w:val="0"/>
        <w:autoSpaceDE w:val="0"/>
        <w:autoSpaceDN w:val="0"/>
        <w:adjustRightInd w:val="0"/>
        <w:spacing w:after="0"/>
        <w:ind w:left="-4" w:right="20" w:firstLine="284"/>
        <w:jc w:val="both"/>
        <w:rPr>
          <w:rFonts w:eastAsia="Times New Roman"/>
          <w:sz w:val="20"/>
          <w:szCs w:val="20"/>
        </w:rPr>
      </w:pPr>
      <w:r w:rsidRPr="00F7226F">
        <w:rPr>
          <w:rFonts w:eastAsia="Times New Roman"/>
          <w:sz w:val="20"/>
          <w:szCs w:val="20"/>
        </w:rPr>
        <w:t xml:space="preserve">В настоящем Порядке используются следующие основные понятия и определения: </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bookmarkStart w:id="2" w:name="page5"/>
      <w:bookmarkEnd w:id="2"/>
      <w:r w:rsidRPr="00F7226F">
        <w:rPr>
          <w:rFonts w:eastAsia="Times New Roman"/>
          <w:b/>
          <w:sz w:val="20"/>
          <w:szCs w:val="20"/>
        </w:rPr>
        <w:t>«уполномоченный орган»</w:t>
      </w:r>
      <w:r w:rsidRPr="00F7226F">
        <w:rPr>
          <w:rFonts w:eastAsia="Times New Roman"/>
          <w:sz w:val="20"/>
          <w:szCs w:val="20"/>
        </w:rPr>
        <w:t xml:space="preserve"> - администрация муниципального образования «Приморское», которая отвечает за организацию и проведение отбора дворовой территории (далее по тексту – Уполномоченный орган);</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b/>
          <w:sz w:val="20"/>
          <w:szCs w:val="20"/>
        </w:rPr>
        <w:t>«дворовая территория многоквартирного дома»</w:t>
      </w:r>
      <w:r w:rsidRPr="00F7226F">
        <w:rPr>
          <w:rFonts w:eastAsia="Times New Roman"/>
          <w:sz w:val="20"/>
          <w:szCs w:val="20"/>
        </w:rPr>
        <w:t xml:space="preserve"> - совокупность территорий, прилегающих к многоквартирному дому, с расположенными на них объектами, предназначенными для обслуживания и эксплуатации такого дома, и элементами благоустройства этой территории,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b/>
          <w:sz w:val="20"/>
          <w:szCs w:val="20"/>
        </w:rPr>
        <w:t>«благоустройство дворовых территорий»</w:t>
      </w:r>
      <w:r w:rsidRPr="00F7226F">
        <w:rPr>
          <w:rFonts w:eastAsia="Times New Roman"/>
          <w:sz w:val="20"/>
          <w:szCs w:val="20"/>
        </w:rPr>
        <w:t xml:space="preserve"> - комплекс мероприятий, направленных на улучшение санитарного, экологического и эстетического состояния дворовой территории, включающий минимальный и дополнительный перечень работ по благоустройству дворовых территорий многоквартирных домов;</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b/>
          <w:sz w:val="20"/>
          <w:szCs w:val="20"/>
        </w:rPr>
        <w:t>«минимальный перечень работ по благоустройству дворовых территорий многоквартирных домов»</w:t>
      </w:r>
      <w:r w:rsidRPr="00F7226F">
        <w:rPr>
          <w:rFonts w:eastAsia="Times New Roman"/>
          <w:sz w:val="20"/>
          <w:szCs w:val="20"/>
        </w:rPr>
        <w:t xml:space="preserve"> - ремонт дворовых проездов, тротуаров, обеспечение освещения дворовых территорий, установка скамеек, урн для мусора, иные виды работ;</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b/>
          <w:sz w:val="20"/>
          <w:szCs w:val="20"/>
        </w:rPr>
        <w:t>«дополнительный перечень работ по благоустройству дворовых территорий многоквартирных домов»</w:t>
      </w:r>
      <w:r w:rsidRPr="00F7226F">
        <w:rPr>
          <w:rFonts w:eastAsia="Times New Roman"/>
          <w:sz w:val="20"/>
          <w:szCs w:val="20"/>
        </w:rPr>
        <w:t xml:space="preserve"> - оборудование детских и (или) спортивных площадок, автомобильных парковок, озеленение территорий, иные виды работ;</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b/>
          <w:sz w:val="20"/>
          <w:szCs w:val="20"/>
        </w:rPr>
        <w:t>«участник отбора»</w:t>
      </w:r>
      <w:r w:rsidRPr="00F7226F">
        <w:rPr>
          <w:rFonts w:eastAsia="Times New Roman"/>
          <w:sz w:val="20"/>
          <w:szCs w:val="20"/>
        </w:rPr>
        <w:t xml:space="preserve">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многоквартирных домов;</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proofErr w:type="gramStart"/>
      <w:r w:rsidRPr="00F7226F">
        <w:rPr>
          <w:rFonts w:eastAsia="Times New Roman"/>
          <w:b/>
          <w:sz w:val="20"/>
          <w:szCs w:val="20"/>
        </w:rPr>
        <w:t>«акт обследования дворовой территории многоквартирного дома»</w:t>
      </w:r>
      <w:r w:rsidRPr="00F7226F">
        <w:rPr>
          <w:rFonts w:eastAsia="Times New Roman"/>
          <w:sz w:val="20"/>
          <w:szCs w:val="20"/>
        </w:rPr>
        <w:t xml:space="preserve"> - документ, составленный по форме, указанной в приложении №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тремя собственниками жилых помещений многоквартирного дома;</w:t>
      </w:r>
      <w:proofErr w:type="gramEnd"/>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b/>
          <w:sz w:val="20"/>
          <w:szCs w:val="20"/>
        </w:rPr>
        <w:lastRenderedPageBreak/>
        <w:t>«дизайн-проект»</w:t>
      </w:r>
      <w:r w:rsidRPr="00F7226F">
        <w:rPr>
          <w:rFonts w:eastAsia="Times New Roman"/>
          <w:sz w:val="20"/>
          <w:szCs w:val="20"/>
        </w:rPr>
        <w:t xml:space="preserve"> –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содержанию </w:t>
      </w:r>
      <w:proofErr w:type="spellStart"/>
      <w:proofErr w:type="gramStart"/>
      <w:r w:rsidRPr="00F7226F">
        <w:rPr>
          <w:rFonts w:eastAsia="Times New Roman"/>
          <w:sz w:val="20"/>
          <w:szCs w:val="20"/>
        </w:rPr>
        <w:t>дизайн-проекта</w:t>
      </w:r>
      <w:proofErr w:type="spellEnd"/>
      <w:proofErr w:type="gramEnd"/>
      <w:r w:rsidRPr="00F7226F">
        <w:rPr>
          <w:rFonts w:eastAsia="Times New Roman"/>
          <w:sz w:val="20"/>
          <w:szCs w:val="20"/>
        </w:rPr>
        <w:t xml:space="preserve"> по благоустройству дворовой территории указаны в приложении № 3 к настоящему Порядку.</w:t>
      </w:r>
    </w:p>
    <w:p w:rsidR="00F7226F" w:rsidRPr="00F7226F" w:rsidRDefault="00F7226F" w:rsidP="00F7226F">
      <w:pPr>
        <w:widowControl w:val="0"/>
        <w:autoSpaceDE w:val="0"/>
        <w:autoSpaceDN w:val="0"/>
        <w:adjustRightInd w:val="0"/>
        <w:spacing w:after="0"/>
        <w:jc w:val="center"/>
        <w:rPr>
          <w:rFonts w:eastAsia="Times New Roman"/>
          <w:sz w:val="20"/>
          <w:szCs w:val="20"/>
        </w:rPr>
      </w:pPr>
      <w:bookmarkStart w:id="3" w:name="page7"/>
      <w:bookmarkEnd w:id="3"/>
      <w:r w:rsidRPr="00F7226F">
        <w:rPr>
          <w:rFonts w:eastAsia="Times New Roman"/>
          <w:b/>
          <w:bCs/>
          <w:sz w:val="20"/>
          <w:szCs w:val="20"/>
        </w:rPr>
        <w:t>2. Условия участия в отборе, порядок представления предложений</w:t>
      </w:r>
    </w:p>
    <w:p w:rsidR="00F7226F" w:rsidRPr="00F7226F" w:rsidRDefault="00F7226F" w:rsidP="003B6983">
      <w:pPr>
        <w:widowControl w:val="0"/>
        <w:numPr>
          <w:ilvl w:val="0"/>
          <w:numId w:val="11"/>
        </w:numPr>
        <w:tabs>
          <w:tab w:val="clear" w:pos="720"/>
          <w:tab w:val="left" w:pos="567"/>
        </w:tabs>
        <w:overflowPunct w:val="0"/>
        <w:autoSpaceDE w:val="0"/>
        <w:autoSpaceDN w:val="0"/>
        <w:adjustRightInd w:val="0"/>
        <w:spacing w:after="0"/>
        <w:ind w:left="0" w:firstLine="284"/>
        <w:jc w:val="both"/>
        <w:rPr>
          <w:rFonts w:eastAsia="Times New Roman"/>
          <w:sz w:val="20"/>
          <w:szCs w:val="20"/>
          <w:lang w:val="en-US"/>
        </w:rPr>
      </w:pPr>
      <w:proofErr w:type="gramStart"/>
      <w:r w:rsidRPr="00F7226F">
        <w:rPr>
          <w:rFonts w:eastAsia="Times New Roman"/>
          <w:sz w:val="20"/>
          <w:szCs w:val="20"/>
          <w:lang w:val="en-US"/>
        </w:rPr>
        <w:t>З</w:t>
      </w:r>
      <w:proofErr w:type="spellStart"/>
      <w:r w:rsidRPr="00F7226F">
        <w:rPr>
          <w:rFonts w:eastAsia="Times New Roman"/>
          <w:sz w:val="20"/>
          <w:szCs w:val="20"/>
        </w:rPr>
        <w:t>аявки</w:t>
      </w:r>
      <w:proofErr w:type="spellEnd"/>
      <w:r w:rsidRPr="00F7226F">
        <w:rPr>
          <w:rFonts w:eastAsia="Times New Roman"/>
          <w:sz w:val="20"/>
          <w:szCs w:val="20"/>
        </w:rPr>
        <w:t xml:space="preserve"> </w:t>
      </w:r>
      <w:r w:rsidRPr="00F7226F">
        <w:rPr>
          <w:rFonts w:eastAsia="Times New Roman"/>
          <w:sz w:val="20"/>
          <w:szCs w:val="20"/>
          <w:lang w:val="en-US"/>
        </w:rPr>
        <w:t xml:space="preserve"> </w:t>
      </w:r>
      <w:proofErr w:type="spellStart"/>
      <w:r w:rsidRPr="00F7226F">
        <w:rPr>
          <w:rFonts w:eastAsia="Times New Roman"/>
          <w:sz w:val="20"/>
          <w:szCs w:val="20"/>
          <w:lang w:val="en-US"/>
        </w:rPr>
        <w:t>подаются</w:t>
      </w:r>
      <w:proofErr w:type="spellEnd"/>
      <w:proofErr w:type="gramEnd"/>
      <w:r w:rsidRPr="00F7226F">
        <w:rPr>
          <w:rFonts w:eastAsia="Times New Roman"/>
          <w:sz w:val="20"/>
          <w:szCs w:val="20"/>
        </w:rPr>
        <w:t xml:space="preserve"> </w:t>
      </w:r>
      <w:r w:rsidRPr="00F7226F">
        <w:rPr>
          <w:rFonts w:eastAsia="Times New Roman"/>
          <w:sz w:val="20"/>
          <w:szCs w:val="20"/>
          <w:lang w:val="en-US"/>
        </w:rPr>
        <w:t xml:space="preserve"> </w:t>
      </w:r>
      <w:proofErr w:type="spellStart"/>
      <w:r w:rsidRPr="00F7226F">
        <w:rPr>
          <w:rFonts w:eastAsia="Times New Roman"/>
          <w:sz w:val="20"/>
          <w:szCs w:val="20"/>
          <w:lang w:val="en-US"/>
        </w:rPr>
        <w:t>участниками</w:t>
      </w:r>
      <w:proofErr w:type="spellEnd"/>
      <w:r w:rsidRPr="00F7226F">
        <w:rPr>
          <w:rFonts w:eastAsia="Times New Roman"/>
          <w:sz w:val="20"/>
          <w:szCs w:val="20"/>
        </w:rPr>
        <w:t xml:space="preserve"> </w:t>
      </w:r>
      <w:r w:rsidRPr="00F7226F">
        <w:rPr>
          <w:rFonts w:eastAsia="Times New Roman"/>
          <w:sz w:val="20"/>
          <w:szCs w:val="20"/>
          <w:lang w:val="en-US"/>
        </w:rPr>
        <w:t xml:space="preserve"> о</w:t>
      </w:r>
      <w:proofErr w:type="spellStart"/>
      <w:r w:rsidRPr="00F7226F">
        <w:rPr>
          <w:rFonts w:eastAsia="Times New Roman"/>
          <w:sz w:val="20"/>
          <w:szCs w:val="20"/>
        </w:rPr>
        <w:t>тбора</w:t>
      </w:r>
      <w:proofErr w:type="spellEnd"/>
      <w:r w:rsidRPr="00F7226F">
        <w:rPr>
          <w:rFonts w:eastAsia="Times New Roman"/>
          <w:sz w:val="20"/>
          <w:szCs w:val="20"/>
          <w:lang w:val="en-US"/>
        </w:rPr>
        <w:t xml:space="preserve">. </w:t>
      </w:r>
    </w:p>
    <w:p w:rsidR="00F7226F" w:rsidRPr="00F7226F" w:rsidRDefault="00F7226F" w:rsidP="003B6983">
      <w:pPr>
        <w:widowControl w:val="0"/>
        <w:numPr>
          <w:ilvl w:val="0"/>
          <w:numId w:val="11"/>
        </w:numPr>
        <w:tabs>
          <w:tab w:val="clear" w:pos="720"/>
          <w:tab w:val="left" w:pos="567"/>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Необходимыми условиями для включения в Программу являются: </w:t>
      </w:r>
    </w:p>
    <w:p w:rsidR="00F7226F" w:rsidRPr="00F7226F" w:rsidRDefault="00F7226F" w:rsidP="003B6983">
      <w:pPr>
        <w:widowControl w:val="0"/>
        <w:numPr>
          <w:ilvl w:val="0"/>
          <w:numId w:val="12"/>
        </w:numPr>
        <w:tabs>
          <w:tab w:val="clear" w:pos="720"/>
          <w:tab w:val="num" w:pos="340"/>
          <w:tab w:val="left" w:pos="567"/>
          <w:tab w:val="num" w:pos="1420"/>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Наличие акта обследования дворовой территории многоквартирного дома, составленного по форме, указанной в приложении 2 к настоящему Порядку. </w:t>
      </w:r>
    </w:p>
    <w:p w:rsidR="00F7226F" w:rsidRPr="00F7226F" w:rsidRDefault="00F7226F" w:rsidP="003B6983">
      <w:pPr>
        <w:widowControl w:val="0"/>
        <w:numPr>
          <w:ilvl w:val="1"/>
          <w:numId w:val="12"/>
        </w:numPr>
        <w:tabs>
          <w:tab w:val="clear" w:pos="1440"/>
          <w:tab w:val="left" w:pos="851"/>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Наличие дизайн - проекта благоустройства дворовой территории, соответствующий требованиям, указанным в приложении № 3 к настоящему Порядку. </w:t>
      </w:r>
    </w:p>
    <w:p w:rsidR="00F7226F" w:rsidRPr="00F7226F" w:rsidRDefault="00F7226F" w:rsidP="003B6983">
      <w:pPr>
        <w:widowControl w:val="0"/>
        <w:numPr>
          <w:ilvl w:val="2"/>
          <w:numId w:val="12"/>
        </w:numPr>
        <w:tabs>
          <w:tab w:val="left" w:pos="851"/>
          <w:tab w:val="num" w:pos="1632"/>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Решение общего собрания собственников помещений или решение собрания общественного обсуждения с собственниками помещений в многоквартирном доме, содержащее следующую информацию: </w:t>
      </w:r>
    </w:p>
    <w:p w:rsidR="00F7226F" w:rsidRPr="00F7226F" w:rsidRDefault="00F7226F" w:rsidP="00F7226F">
      <w:pPr>
        <w:widowControl w:val="0"/>
        <w:tabs>
          <w:tab w:val="left" w:pos="567"/>
        </w:tabs>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 xml:space="preserve">- о включении дворовой территории в Программу; </w:t>
      </w:r>
    </w:p>
    <w:p w:rsidR="00F7226F" w:rsidRPr="00F7226F" w:rsidRDefault="00F7226F" w:rsidP="00F7226F">
      <w:pPr>
        <w:widowControl w:val="0"/>
        <w:tabs>
          <w:tab w:val="left" w:pos="567"/>
        </w:tabs>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 xml:space="preserve">- об утверждении </w:t>
      </w:r>
      <w:proofErr w:type="spellStart"/>
      <w:proofErr w:type="gramStart"/>
      <w:r w:rsidRPr="00F7226F">
        <w:rPr>
          <w:rFonts w:eastAsia="Times New Roman"/>
          <w:sz w:val="20"/>
          <w:szCs w:val="20"/>
        </w:rPr>
        <w:t>дизайн-проекта</w:t>
      </w:r>
      <w:proofErr w:type="spellEnd"/>
      <w:proofErr w:type="gramEnd"/>
      <w:r w:rsidRPr="00F7226F">
        <w:rPr>
          <w:rFonts w:eastAsia="Times New Roman"/>
          <w:sz w:val="20"/>
          <w:szCs w:val="20"/>
        </w:rPr>
        <w:t xml:space="preserve"> благоустройства дворовой территории; </w:t>
      </w:r>
    </w:p>
    <w:p w:rsidR="00F7226F" w:rsidRPr="00F7226F" w:rsidRDefault="00F7226F" w:rsidP="00F7226F">
      <w:pPr>
        <w:widowControl w:val="0"/>
        <w:tabs>
          <w:tab w:val="left" w:pos="567"/>
        </w:tabs>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t xml:space="preserve">-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t xml:space="preserve">-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t xml:space="preserve">- условие о включении/не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w:t>
      </w:r>
      <w:r w:rsidRPr="00F7226F">
        <w:rPr>
          <w:rFonts w:eastAsia="Times New Roman"/>
          <w:sz w:val="20"/>
          <w:szCs w:val="20"/>
        </w:rPr>
        <w:lastRenderedPageBreak/>
        <w:t xml:space="preserve">Российской Федерации (в случаи принятия такого решения). </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администрация муниципального образования «Уемское» должна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 </w:t>
      </w:r>
    </w:p>
    <w:p w:rsidR="00F7226F" w:rsidRPr="00F7226F" w:rsidRDefault="00F7226F" w:rsidP="003B6983">
      <w:pPr>
        <w:widowControl w:val="0"/>
        <w:numPr>
          <w:ilvl w:val="0"/>
          <w:numId w:val="13"/>
        </w:numPr>
        <w:tabs>
          <w:tab w:val="clear" w:pos="720"/>
          <w:tab w:val="left" w:pos="567"/>
          <w:tab w:val="num" w:pos="1066"/>
        </w:tabs>
        <w:overflowPunct w:val="0"/>
        <w:autoSpaceDE w:val="0"/>
        <w:autoSpaceDN w:val="0"/>
        <w:adjustRightInd w:val="0"/>
        <w:spacing w:after="0"/>
        <w:ind w:left="0" w:firstLine="284"/>
        <w:jc w:val="both"/>
        <w:rPr>
          <w:rFonts w:eastAsia="Times New Roman"/>
          <w:sz w:val="20"/>
          <w:szCs w:val="20"/>
        </w:rPr>
      </w:pPr>
      <w:bookmarkStart w:id="4" w:name="page9"/>
      <w:bookmarkEnd w:id="4"/>
      <w:r w:rsidRPr="00F7226F">
        <w:rPr>
          <w:rFonts w:eastAsia="Times New Roman"/>
          <w:sz w:val="20"/>
          <w:szCs w:val="20"/>
        </w:rPr>
        <w:t xml:space="preserve">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Программы (в случаи принятия такого решения); </w:t>
      </w:r>
    </w:p>
    <w:p w:rsidR="00F7226F" w:rsidRPr="00F7226F" w:rsidRDefault="00F7226F" w:rsidP="003B6983">
      <w:pPr>
        <w:widowControl w:val="0"/>
        <w:numPr>
          <w:ilvl w:val="0"/>
          <w:numId w:val="13"/>
        </w:numPr>
        <w:tabs>
          <w:tab w:val="clear" w:pos="720"/>
          <w:tab w:val="left" w:pos="567"/>
          <w:tab w:val="num" w:pos="1187"/>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о представителе (представителях) заинтересованных лиц, уполномоченных на представление заявки, а также на участие в контроле, в том числе промежуточном, и приемке работ по благоустройству дворовой территории. </w:t>
      </w:r>
    </w:p>
    <w:p w:rsidR="00F7226F" w:rsidRPr="00F7226F" w:rsidRDefault="00F7226F" w:rsidP="00F7226F">
      <w:pPr>
        <w:widowControl w:val="0"/>
        <w:tabs>
          <w:tab w:val="left" w:pos="567"/>
        </w:tabs>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 xml:space="preserve">Указанное решение оформляется протоколом по формам, </w:t>
      </w:r>
      <w:proofErr w:type="gramStart"/>
      <w:r w:rsidRPr="00F7226F">
        <w:rPr>
          <w:rFonts w:eastAsia="Times New Roman"/>
          <w:sz w:val="20"/>
          <w:szCs w:val="20"/>
        </w:rPr>
        <w:t>указанной</w:t>
      </w:r>
      <w:proofErr w:type="gramEnd"/>
      <w:r w:rsidRPr="00F7226F">
        <w:rPr>
          <w:rFonts w:eastAsia="Times New Roman"/>
          <w:sz w:val="20"/>
          <w:szCs w:val="20"/>
        </w:rPr>
        <w:t xml:space="preserve"> в приложении № 4 к настоящему Порядку. </w:t>
      </w:r>
    </w:p>
    <w:p w:rsidR="00F7226F" w:rsidRPr="00F7226F" w:rsidRDefault="00F7226F" w:rsidP="00F7226F">
      <w:pPr>
        <w:widowControl w:val="0"/>
        <w:tabs>
          <w:tab w:val="left" w:pos="567"/>
        </w:tabs>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t>2.2.4. Локальный сметный расчет на выполнение работ по благоустройству дворовой территории с положительным заключением о достоверности определения сметной стоимости.</w:t>
      </w:r>
    </w:p>
    <w:p w:rsidR="00F7226F" w:rsidRPr="00F7226F" w:rsidRDefault="00F7226F" w:rsidP="003B6983">
      <w:pPr>
        <w:widowControl w:val="0"/>
        <w:numPr>
          <w:ilvl w:val="2"/>
          <w:numId w:val="14"/>
        </w:numPr>
        <w:tabs>
          <w:tab w:val="clear" w:pos="2160"/>
          <w:tab w:val="left" w:pos="567"/>
        </w:tabs>
        <w:overflowPunct w:val="0"/>
        <w:autoSpaceDE w:val="0"/>
        <w:autoSpaceDN w:val="0"/>
        <w:adjustRightInd w:val="0"/>
        <w:spacing w:after="0"/>
        <w:ind w:left="0" w:firstLine="0"/>
        <w:jc w:val="center"/>
        <w:rPr>
          <w:rFonts w:eastAsia="Times New Roman"/>
          <w:b/>
          <w:bCs/>
          <w:sz w:val="20"/>
          <w:szCs w:val="20"/>
        </w:rPr>
      </w:pPr>
      <w:r w:rsidRPr="00F7226F">
        <w:rPr>
          <w:rFonts w:eastAsia="Times New Roman"/>
          <w:b/>
          <w:bCs/>
          <w:sz w:val="20"/>
          <w:szCs w:val="20"/>
        </w:rPr>
        <w:t>Порядок подачи документов для участия в отборе</w:t>
      </w:r>
    </w:p>
    <w:p w:rsidR="00F7226F" w:rsidRPr="00F7226F" w:rsidRDefault="00F7226F" w:rsidP="003B6983">
      <w:pPr>
        <w:widowControl w:val="0"/>
        <w:numPr>
          <w:ilvl w:val="1"/>
          <w:numId w:val="15"/>
        </w:numPr>
        <w:tabs>
          <w:tab w:val="clear" w:pos="1440"/>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Уполномоченный орган готовит сообщение о проведении отбора, которое подлежит размещению на официальном информационном сайте администрации муниципального образования «Уемское». </w:t>
      </w:r>
    </w:p>
    <w:p w:rsidR="00F7226F" w:rsidRPr="00F7226F" w:rsidRDefault="00F7226F" w:rsidP="003B6983">
      <w:pPr>
        <w:widowControl w:val="0"/>
        <w:numPr>
          <w:ilvl w:val="1"/>
          <w:numId w:val="15"/>
        </w:numPr>
        <w:tabs>
          <w:tab w:val="clear" w:pos="1440"/>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Заявки принимаются в течение периода, указанного в приложении </w:t>
      </w:r>
    </w:p>
    <w:p w:rsidR="00F7226F" w:rsidRPr="00F7226F" w:rsidRDefault="00F7226F" w:rsidP="003B6983">
      <w:pPr>
        <w:widowControl w:val="0"/>
        <w:numPr>
          <w:ilvl w:val="0"/>
          <w:numId w:val="15"/>
        </w:numPr>
        <w:tabs>
          <w:tab w:val="num" w:pos="340"/>
        </w:tabs>
        <w:overflowPunct w:val="0"/>
        <w:autoSpaceDE w:val="0"/>
        <w:autoSpaceDN w:val="0"/>
        <w:adjustRightInd w:val="0"/>
        <w:spacing w:after="0"/>
        <w:ind w:left="0" w:firstLine="284"/>
        <w:jc w:val="both"/>
        <w:rPr>
          <w:rFonts w:eastAsia="Times New Roman"/>
          <w:sz w:val="20"/>
          <w:szCs w:val="20"/>
          <w:lang w:val="en-US"/>
        </w:rPr>
      </w:pPr>
      <w:r w:rsidRPr="00F7226F">
        <w:rPr>
          <w:rFonts w:eastAsia="Times New Roman"/>
          <w:sz w:val="20"/>
          <w:szCs w:val="20"/>
          <w:lang w:val="en-US"/>
        </w:rPr>
        <w:t xml:space="preserve">6 к </w:t>
      </w:r>
      <w:proofErr w:type="spellStart"/>
      <w:r w:rsidRPr="00F7226F">
        <w:rPr>
          <w:rFonts w:eastAsia="Times New Roman"/>
          <w:sz w:val="20"/>
          <w:szCs w:val="20"/>
          <w:lang w:val="en-US"/>
        </w:rPr>
        <w:t>настоящему</w:t>
      </w:r>
      <w:proofErr w:type="spellEnd"/>
      <w:r w:rsidRPr="00F7226F">
        <w:rPr>
          <w:rFonts w:eastAsia="Times New Roman"/>
          <w:sz w:val="20"/>
          <w:szCs w:val="20"/>
          <w:lang w:val="en-US"/>
        </w:rPr>
        <w:t xml:space="preserve"> </w:t>
      </w:r>
      <w:proofErr w:type="spellStart"/>
      <w:r w:rsidRPr="00F7226F">
        <w:rPr>
          <w:rFonts w:eastAsia="Times New Roman"/>
          <w:sz w:val="20"/>
          <w:szCs w:val="20"/>
          <w:lang w:val="en-US"/>
        </w:rPr>
        <w:t>Порядку</w:t>
      </w:r>
      <w:proofErr w:type="spellEnd"/>
      <w:r w:rsidRPr="00F7226F">
        <w:rPr>
          <w:rFonts w:eastAsia="Times New Roman"/>
          <w:sz w:val="20"/>
          <w:szCs w:val="20"/>
          <w:lang w:val="en-US"/>
        </w:rPr>
        <w:t xml:space="preserve">. </w:t>
      </w:r>
    </w:p>
    <w:p w:rsidR="00F7226F" w:rsidRPr="00F7226F" w:rsidRDefault="00F7226F" w:rsidP="003B6983">
      <w:pPr>
        <w:widowControl w:val="0"/>
        <w:numPr>
          <w:ilvl w:val="1"/>
          <w:numId w:val="16"/>
        </w:numPr>
        <w:tabs>
          <w:tab w:val="clear" w:pos="1440"/>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Срок приема заявок не может быть менее 10 календарных дней. </w:t>
      </w:r>
    </w:p>
    <w:p w:rsidR="00F7226F" w:rsidRPr="00F7226F" w:rsidRDefault="00F7226F" w:rsidP="003B6983">
      <w:pPr>
        <w:widowControl w:val="0"/>
        <w:numPr>
          <w:ilvl w:val="1"/>
          <w:numId w:val="16"/>
        </w:numPr>
        <w:tabs>
          <w:tab w:val="clear" w:pos="1440"/>
        </w:tabs>
        <w:overflowPunct w:val="0"/>
        <w:autoSpaceDE w:val="0"/>
        <w:autoSpaceDN w:val="0"/>
        <w:adjustRightInd w:val="0"/>
        <w:spacing w:after="0"/>
        <w:ind w:left="0" w:right="20" w:firstLine="284"/>
        <w:jc w:val="both"/>
        <w:rPr>
          <w:rFonts w:eastAsia="Times New Roman"/>
          <w:sz w:val="20"/>
          <w:szCs w:val="20"/>
        </w:rPr>
      </w:pPr>
      <w:r w:rsidRPr="00F7226F">
        <w:rPr>
          <w:rFonts w:eastAsia="Times New Roman"/>
          <w:sz w:val="20"/>
          <w:szCs w:val="20"/>
        </w:rPr>
        <w:t xml:space="preserve">Заявка на участие в отборе дворовых территорий многоквартирных домов подается участником отбора в адрес Уполномоченного органа в письменной форме в срок, установленный в сообщении о проведении отбора дворовых территорий многоквартирных домов. </w:t>
      </w:r>
    </w:p>
    <w:p w:rsidR="00F7226F" w:rsidRPr="00F7226F" w:rsidRDefault="00F7226F" w:rsidP="00F7226F">
      <w:pPr>
        <w:widowControl w:val="0"/>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t xml:space="preserve">К Заявке прилагаются: </w:t>
      </w:r>
    </w:p>
    <w:p w:rsidR="00F7226F" w:rsidRPr="00F7226F" w:rsidRDefault="00F7226F" w:rsidP="00F7226F">
      <w:pPr>
        <w:widowControl w:val="0"/>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lastRenderedPageBreak/>
        <w:t xml:space="preserve">- 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или протокола собрания общественного обсуждения с собственниками помещений в многоквартирном доме, с принятыми решениями по вопросам, указанным в подпункте 2.2.3 раздела 2 настоящего Порядка; </w:t>
      </w:r>
    </w:p>
    <w:p w:rsidR="00F7226F" w:rsidRPr="00F7226F" w:rsidRDefault="00F7226F" w:rsidP="00F7226F">
      <w:pPr>
        <w:widowControl w:val="0"/>
        <w:overflowPunct w:val="0"/>
        <w:autoSpaceDE w:val="0"/>
        <w:autoSpaceDN w:val="0"/>
        <w:adjustRightInd w:val="0"/>
        <w:spacing w:after="0"/>
        <w:ind w:right="20" w:firstLine="284"/>
        <w:rPr>
          <w:rFonts w:eastAsia="Times New Roman"/>
          <w:sz w:val="20"/>
          <w:szCs w:val="20"/>
        </w:rPr>
      </w:pPr>
      <w:r w:rsidRPr="00F7226F">
        <w:rPr>
          <w:rFonts w:eastAsia="Times New Roman"/>
          <w:sz w:val="20"/>
          <w:szCs w:val="20"/>
        </w:rPr>
        <w:t xml:space="preserve">- акт обследования дворовых территорий многоквартирных домов; </w:t>
      </w:r>
    </w:p>
    <w:p w:rsidR="00F7226F" w:rsidRPr="00F7226F" w:rsidRDefault="00F7226F" w:rsidP="00F7226F">
      <w:pPr>
        <w:widowControl w:val="0"/>
        <w:overflowPunct w:val="0"/>
        <w:autoSpaceDE w:val="0"/>
        <w:autoSpaceDN w:val="0"/>
        <w:adjustRightInd w:val="0"/>
        <w:spacing w:after="0"/>
        <w:ind w:right="20" w:firstLine="284"/>
        <w:rPr>
          <w:rFonts w:eastAsia="Times New Roman"/>
          <w:sz w:val="20"/>
          <w:szCs w:val="20"/>
        </w:rPr>
      </w:pPr>
      <w:r w:rsidRPr="00F7226F">
        <w:rPr>
          <w:rFonts w:eastAsia="Times New Roman"/>
          <w:sz w:val="20"/>
          <w:szCs w:val="20"/>
        </w:rPr>
        <w:t xml:space="preserve">- копия документа, удостоверяющего личность для участника отбора - </w:t>
      </w:r>
    </w:p>
    <w:p w:rsidR="00F7226F" w:rsidRPr="00F7226F" w:rsidRDefault="00F7226F" w:rsidP="00F7226F">
      <w:pPr>
        <w:widowControl w:val="0"/>
        <w:overflowPunct w:val="0"/>
        <w:autoSpaceDE w:val="0"/>
        <w:autoSpaceDN w:val="0"/>
        <w:adjustRightInd w:val="0"/>
        <w:spacing w:after="0"/>
        <w:ind w:right="20" w:firstLine="284"/>
        <w:rPr>
          <w:rFonts w:eastAsia="Times New Roman"/>
          <w:sz w:val="20"/>
          <w:szCs w:val="20"/>
        </w:rPr>
      </w:pPr>
      <w:r w:rsidRPr="00F7226F">
        <w:rPr>
          <w:rFonts w:eastAsia="Times New Roman"/>
          <w:sz w:val="20"/>
          <w:szCs w:val="20"/>
        </w:rPr>
        <w:t>физического лица;</w:t>
      </w:r>
    </w:p>
    <w:p w:rsidR="00F7226F" w:rsidRPr="00F7226F" w:rsidRDefault="00F7226F" w:rsidP="00F7226F">
      <w:pPr>
        <w:widowControl w:val="0"/>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 xml:space="preserve"> - копии устава, свидетельства о государственной регистрации и о постановке на налоговый учет для участника отбора - юридического лица; </w:t>
      </w:r>
    </w:p>
    <w:p w:rsidR="00F7226F" w:rsidRPr="00F7226F" w:rsidRDefault="00F7226F" w:rsidP="00F7226F">
      <w:pPr>
        <w:widowControl w:val="0"/>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 xml:space="preserve">- дизайн-проект благоустройства дворовой территории; </w:t>
      </w:r>
    </w:p>
    <w:p w:rsidR="00F7226F" w:rsidRPr="00F7226F" w:rsidRDefault="00F7226F" w:rsidP="00F7226F">
      <w:pPr>
        <w:widowControl w:val="0"/>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 xml:space="preserve">- локальный сметный расчет на выполнение работ по благоустройству дворовой территории с положительным заключением о достоверности определения сметной стоимости. </w:t>
      </w:r>
    </w:p>
    <w:p w:rsidR="00F7226F" w:rsidRPr="00F7226F" w:rsidRDefault="00F7226F" w:rsidP="003B6983">
      <w:pPr>
        <w:widowControl w:val="0"/>
        <w:numPr>
          <w:ilvl w:val="0"/>
          <w:numId w:val="17"/>
        </w:numPr>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Уполномоченный орган регистрирует Заявки, в день их поступления в журнале регистрации заявок на участие в отборе в порядке очередности поступления. На Заявке ставится отметка о получении такой заявки с указанием даты и времени ее получения. </w:t>
      </w:r>
    </w:p>
    <w:p w:rsidR="00F7226F" w:rsidRPr="00F7226F" w:rsidRDefault="00F7226F" w:rsidP="00F7226F">
      <w:pPr>
        <w:widowControl w:val="0"/>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t xml:space="preserve">Все листы заявки и прилагаемые документы на участие в отборе дворовых территорий многоквартирных домов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 </w:t>
      </w:r>
    </w:p>
    <w:p w:rsidR="00F7226F" w:rsidRPr="00F7226F" w:rsidRDefault="00F7226F" w:rsidP="003B6983">
      <w:pPr>
        <w:widowControl w:val="0"/>
        <w:numPr>
          <w:ilvl w:val="0"/>
          <w:numId w:val="17"/>
        </w:numPr>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Заявки и прилагаемые документы, указанные в пункте 3.4 раздела 3 настоящего Порядка направляются в адрес Уполномоченного органа в сроки, указанные в сообщении о проведении отбора. В отношении одной дворовой территории многоквартирного дома, может быть подана только одна Заявка. </w:t>
      </w:r>
    </w:p>
    <w:p w:rsidR="00F7226F" w:rsidRPr="00F7226F" w:rsidRDefault="00F7226F" w:rsidP="003B6983">
      <w:pPr>
        <w:widowControl w:val="0"/>
        <w:numPr>
          <w:ilvl w:val="0"/>
          <w:numId w:val="17"/>
        </w:numPr>
        <w:overflowPunct w:val="0"/>
        <w:autoSpaceDE w:val="0"/>
        <w:autoSpaceDN w:val="0"/>
        <w:adjustRightInd w:val="0"/>
        <w:spacing w:after="0"/>
        <w:ind w:left="0" w:right="20" w:firstLine="284"/>
        <w:rPr>
          <w:rFonts w:eastAsia="Times New Roman"/>
          <w:sz w:val="20"/>
          <w:szCs w:val="20"/>
        </w:rPr>
      </w:pPr>
      <w:r w:rsidRPr="00F7226F">
        <w:rPr>
          <w:rFonts w:eastAsia="Times New Roman"/>
          <w:sz w:val="20"/>
          <w:szCs w:val="20"/>
        </w:rPr>
        <w:t xml:space="preserve">Каждая заявка на участие в отборе регистрируется отдельно. </w:t>
      </w:r>
    </w:p>
    <w:p w:rsidR="00F7226F" w:rsidRPr="00F7226F" w:rsidRDefault="00F7226F" w:rsidP="00F7226F">
      <w:pPr>
        <w:widowControl w:val="0"/>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Заявки, поступившие после установленного срока, не рассматриваются, регистрируются и возвращаются участнику отбора.</w:t>
      </w:r>
    </w:p>
    <w:p w:rsidR="00F7226F" w:rsidRPr="00F7226F" w:rsidRDefault="00F7226F" w:rsidP="00F7226F">
      <w:pPr>
        <w:widowControl w:val="0"/>
        <w:autoSpaceDE w:val="0"/>
        <w:autoSpaceDN w:val="0"/>
        <w:adjustRightInd w:val="0"/>
        <w:spacing w:after="0"/>
        <w:ind w:firstLine="284"/>
        <w:rPr>
          <w:rFonts w:eastAsia="Times New Roman"/>
          <w:sz w:val="20"/>
          <w:szCs w:val="20"/>
        </w:rPr>
      </w:pPr>
      <w:r w:rsidRPr="00F7226F">
        <w:rPr>
          <w:rFonts w:eastAsia="Times New Roman"/>
          <w:sz w:val="20"/>
          <w:szCs w:val="20"/>
        </w:rPr>
        <w:t>3.8. Заявки не допускаются к участию в отборе в случае:</w:t>
      </w:r>
    </w:p>
    <w:p w:rsidR="00F7226F" w:rsidRPr="00F7226F" w:rsidRDefault="00F7226F" w:rsidP="003B6983">
      <w:pPr>
        <w:widowControl w:val="0"/>
        <w:numPr>
          <w:ilvl w:val="0"/>
          <w:numId w:val="18"/>
        </w:numPr>
        <w:tabs>
          <w:tab w:val="num" w:pos="905"/>
        </w:tabs>
        <w:overflowPunct w:val="0"/>
        <w:autoSpaceDE w:val="0"/>
        <w:autoSpaceDN w:val="0"/>
        <w:adjustRightInd w:val="0"/>
        <w:spacing w:after="0"/>
        <w:ind w:left="0" w:right="20" w:firstLine="284"/>
        <w:jc w:val="both"/>
        <w:rPr>
          <w:rFonts w:eastAsia="Times New Roman"/>
          <w:sz w:val="20"/>
          <w:szCs w:val="20"/>
        </w:rPr>
      </w:pPr>
      <w:r w:rsidRPr="00F7226F">
        <w:rPr>
          <w:rFonts w:eastAsia="Times New Roman"/>
          <w:sz w:val="20"/>
          <w:szCs w:val="20"/>
        </w:rPr>
        <w:t xml:space="preserve">если, Заявка подана по истечении срока приема заявок на участие в отборе, указанного в сообщении о проведении отбора; </w:t>
      </w:r>
    </w:p>
    <w:p w:rsidR="00F7226F" w:rsidRDefault="00F7226F" w:rsidP="003B6983">
      <w:pPr>
        <w:widowControl w:val="0"/>
        <w:numPr>
          <w:ilvl w:val="0"/>
          <w:numId w:val="18"/>
        </w:numPr>
        <w:tabs>
          <w:tab w:val="num" w:pos="875"/>
        </w:tabs>
        <w:overflowPunct w:val="0"/>
        <w:autoSpaceDE w:val="0"/>
        <w:autoSpaceDN w:val="0"/>
        <w:adjustRightInd w:val="0"/>
        <w:spacing w:after="0"/>
        <w:ind w:left="0" w:right="20" w:firstLine="284"/>
        <w:jc w:val="both"/>
        <w:rPr>
          <w:rFonts w:eastAsia="Times New Roman"/>
          <w:sz w:val="20"/>
          <w:szCs w:val="20"/>
        </w:rPr>
      </w:pPr>
      <w:r w:rsidRPr="00F7226F">
        <w:rPr>
          <w:rFonts w:eastAsia="Times New Roman"/>
          <w:sz w:val="20"/>
          <w:szCs w:val="20"/>
        </w:rPr>
        <w:t xml:space="preserve">если, не представлены в полном объеме документы, предусмотренные пунктом 3.4 раздела 3 настоящего Порядка. </w:t>
      </w:r>
    </w:p>
    <w:p w:rsidR="00F7226F" w:rsidRPr="00F7226F" w:rsidRDefault="00F7226F" w:rsidP="003B6983">
      <w:pPr>
        <w:widowControl w:val="0"/>
        <w:numPr>
          <w:ilvl w:val="0"/>
          <w:numId w:val="18"/>
        </w:numPr>
        <w:tabs>
          <w:tab w:val="num" w:pos="875"/>
        </w:tabs>
        <w:overflowPunct w:val="0"/>
        <w:autoSpaceDE w:val="0"/>
        <w:autoSpaceDN w:val="0"/>
        <w:adjustRightInd w:val="0"/>
        <w:spacing w:after="0"/>
        <w:ind w:left="0" w:right="20" w:firstLine="284"/>
        <w:jc w:val="both"/>
        <w:rPr>
          <w:rFonts w:eastAsia="Times New Roman"/>
          <w:sz w:val="20"/>
          <w:szCs w:val="20"/>
        </w:rPr>
      </w:pPr>
    </w:p>
    <w:p w:rsidR="00F7226F" w:rsidRPr="00F7226F" w:rsidRDefault="00F7226F" w:rsidP="003B6983">
      <w:pPr>
        <w:widowControl w:val="0"/>
        <w:numPr>
          <w:ilvl w:val="2"/>
          <w:numId w:val="19"/>
        </w:numPr>
        <w:tabs>
          <w:tab w:val="clear" w:pos="2160"/>
          <w:tab w:val="left" w:pos="567"/>
        </w:tabs>
        <w:overflowPunct w:val="0"/>
        <w:autoSpaceDE w:val="0"/>
        <w:autoSpaceDN w:val="0"/>
        <w:adjustRightInd w:val="0"/>
        <w:spacing w:after="0"/>
        <w:ind w:left="0" w:firstLine="0"/>
        <w:jc w:val="center"/>
        <w:rPr>
          <w:rFonts w:eastAsia="Times New Roman"/>
          <w:b/>
          <w:bCs/>
          <w:sz w:val="20"/>
          <w:szCs w:val="20"/>
        </w:rPr>
      </w:pPr>
      <w:r w:rsidRPr="00F7226F">
        <w:rPr>
          <w:rFonts w:eastAsia="Times New Roman"/>
          <w:b/>
          <w:bCs/>
          <w:sz w:val="20"/>
          <w:szCs w:val="20"/>
        </w:rPr>
        <w:lastRenderedPageBreak/>
        <w:t>Порядок рассмотрения и оценки предложений</w:t>
      </w:r>
    </w:p>
    <w:p w:rsidR="00F7226F" w:rsidRPr="00F7226F" w:rsidRDefault="00F7226F" w:rsidP="003B6983">
      <w:pPr>
        <w:widowControl w:val="0"/>
        <w:numPr>
          <w:ilvl w:val="1"/>
          <w:numId w:val="20"/>
        </w:numPr>
        <w:tabs>
          <w:tab w:val="num" w:pos="255"/>
          <w:tab w:val="left" w:pos="709"/>
          <w:tab w:val="left" w:pos="851"/>
        </w:tabs>
        <w:overflowPunct w:val="0"/>
        <w:autoSpaceDE w:val="0"/>
        <w:autoSpaceDN w:val="0"/>
        <w:adjustRightInd w:val="0"/>
        <w:spacing w:after="0"/>
        <w:ind w:left="0" w:right="20" w:firstLine="284"/>
        <w:jc w:val="both"/>
        <w:rPr>
          <w:rFonts w:eastAsia="Times New Roman"/>
          <w:sz w:val="20"/>
          <w:szCs w:val="20"/>
        </w:rPr>
      </w:pPr>
      <w:r w:rsidRPr="00F7226F">
        <w:rPr>
          <w:rFonts w:eastAsia="Times New Roman"/>
          <w:sz w:val="20"/>
          <w:szCs w:val="20"/>
        </w:rPr>
        <w:t xml:space="preserve">Комиссия проводит отбор представленных заявок </w:t>
      </w:r>
      <w:proofErr w:type="gramStart"/>
      <w:r w:rsidRPr="00F7226F">
        <w:rPr>
          <w:rFonts w:eastAsia="Times New Roman"/>
          <w:sz w:val="20"/>
          <w:szCs w:val="20"/>
        </w:rPr>
        <w:t>на участие в Программе посредством оценки заявок на участие в отборе по балльной системе</w:t>
      </w:r>
      <w:proofErr w:type="gramEnd"/>
      <w:r w:rsidRPr="00F7226F">
        <w:rPr>
          <w:rFonts w:eastAsia="Times New Roman"/>
          <w:sz w:val="20"/>
          <w:szCs w:val="20"/>
        </w:rPr>
        <w:t xml:space="preserve">, в соответствии с настоящим Порядком, исходя из критериев отбора в срок не более пяти рабочих дней с даты окончания срока подачи таких заявок. </w:t>
      </w:r>
    </w:p>
    <w:p w:rsidR="00F7226F" w:rsidRPr="00F7226F" w:rsidRDefault="00F7226F" w:rsidP="00F7226F">
      <w:pPr>
        <w:widowControl w:val="0"/>
        <w:tabs>
          <w:tab w:val="left" w:pos="709"/>
        </w:tabs>
        <w:overflowPunct w:val="0"/>
        <w:autoSpaceDE w:val="0"/>
        <w:autoSpaceDN w:val="0"/>
        <w:adjustRightInd w:val="0"/>
        <w:spacing w:after="0"/>
        <w:ind w:firstLine="284"/>
        <w:jc w:val="both"/>
        <w:rPr>
          <w:rFonts w:eastAsia="Times New Roman"/>
          <w:sz w:val="20"/>
          <w:szCs w:val="20"/>
        </w:rPr>
      </w:pPr>
      <w:r w:rsidRPr="00F7226F">
        <w:rPr>
          <w:rFonts w:eastAsia="Times New Roman"/>
          <w:sz w:val="20"/>
          <w:szCs w:val="20"/>
        </w:rPr>
        <w:t xml:space="preserve">Критерии отбора дворовых территорий для участия в Программе по благоустройству дворовых территории указаны в приложении № 5 к настоящему Порядку. </w:t>
      </w:r>
    </w:p>
    <w:p w:rsidR="00F7226F" w:rsidRPr="00F7226F" w:rsidRDefault="00F7226F" w:rsidP="00F7226F">
      <w:pPr>
        <w:widowControl w:val="0"/>
        <w:tabs>
          <w:tab w:val="left" w:pos="709"/>
        </w:tabs>
        <w:overflowPunct w:val="0"/>
        <w:autoSpaceDE w:val="0"/>
        <w:autoSpaceDN w:val="0"/>
        <w:adjustRightInd w:val="0"/>
        <w:spacing w:after="0"/>
        <w:ind w:right="20" w:firstLine="284"/>
        <w:jc w:val="both"/>
        <w:rPr>
          <w:rFonts w:eastAsia="Times New Roman"/>
          <w:sz w:val="20"/>
          <w:szCs w:val="20"/>
        </w:rPr>
      </w:pPr>
      <w:r w:rsidRPr="00F7226F">
        <w:rPr>
          <w:rFonts w:eastAsia="Times New Roman"/>
          <w:sz w:val="20"/>
          <w:szCs w:val="20"/>
        </w:rPr>
        <w:t xml:space="preserve">Использование иных критериев оценки заявок на участие в отборе не допускается. </w:t>
      </w:r>
    </w:p>
    <w:p w:rsidR="00F7226F" w:rsidRPr="00F7226F" w:rsidRDefault="00F7226F" w:rsidP="003B6983">
      <w:pPr>
        <w:widowControl w:val="0"/>
        <w:numPr>
          <w:ilvl w:val="1"/>
          <w:numId w:val="21"/>
        </w:numPr>
        <w:tabs>
          <w:tab w:val="left" w:pos="709"/>
          <w:tab w:val="num" w:pos="1198"/>
        </w:tabs>
        <w:overflowPunct w:val="0"/>
        <w:autoSpaceDE w:val="0"/>
        <w:autoSpaceDN w:val="0"/>
        <w:adjustRightInd w:val="0"/>
        <w:spacing w:after="0"/>
        <w:ind w:left="0" w:firstLine="284"/>
        <w:jc w:val="both"/>
        <w:rPr>
          <w:rFonts w:eastAsia="Times New Roman"/>
          <w:sz w:val="20"/>
          <w:szCs w:val="20"/>
        </w:rPr>
      </w:pPr>
      <w:r w:rsidRPr="00F7226F">
        <w:rPr>
          <w:rFonts w:eastAsia="Times New Roman"/>
          <w:sz w:val="20"/>
          <w:szCs w:val="20"/>
        </w:rPr>
        <w:t xml:space="preserve">Комиссия рассматривает Заявки на соответствие требованиям, установленным настоящими Порядком и условиями,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w:t>
      </w:r>
      <w:proofErr w:type="gramStart"/>
      <w:r w:rsidRPr="00F7226F">
        <w:rPr>
          <w:rFonts w:eastAsia="Times New Roman"/>
          <w:sz w:val="20"/>
          <w:szCs w:val="20"/>
        </w:rPr>
        <w:t>отбора</w:t>
      </w:r>
      <w:proofErr w:type="gramEnd"/>
      <w:r w:rsidRPr="00F7226F">
        <w:rPr>
          <w:rFonts w:eastAsia="Times New Roman"/>
          <w:sz w:val="20"/>
          <w:szCs w:val="20"/>
        </w:rPr>
        <w:t xml:space="preserve"> с указанием набранных ими баллов и порядковых номеров, присвоенных участникам отбора по количеству набранных баллов. </w:t>
      </w:r>
    </w:p>
    <w:p w:rsidR="00F7226F" w:rsidRPr="00F7226F" w:rsidRDefault="00F7226F" w:rsidP="003B6983">
      <w:pPr>
        <w:widowControl w:val="0"/>
        <w:numPr>
          <w:ilvl w:val="1"/>
          <w:numId w:val="21"/>
        </w:numPr>
        <w:tabs>
          <w:tab w:val="left" w:pos="709"/>
          <w:tab w:val="num" w:pos="1198"/>
        </w:tabs>
        <w:overflowPunct w:val="0"/>
        <w:autoSpaceDE w:val="0"/>
        <w:autoSpaceDN w:val="0"/>
        <w:adjustRightInd w:val="0"/>
        <w:spacing w:after="0"/>
        <w:ind w:left="0" w:right="20" w:firstLine="284"/>
        <w:jc w:val="both"/>
        <w:rPr>
          <w:rFonts w:eastAsia="Times New Roman"/>
          <w:sz w:val="20"/>
          <w:szCs w:val="20"/>
        </w:rPr>
      </w:pPr>
      <w:r w:rsidRPr="00F7226F">
        <w:rPr>
          <w:rFonts w:eastAsia="Times New Roman"/>
          <w:sz w:val="20"/>
          <w:szCs w:val="20"/>
        </w:rPr>
        <w:t xml:space="preserve">Меньший порядковый номер присваивается участнику отбора, набравшему большее количество баллов. </w:t>
      </w:r>
    </w:p>
    <w:p w:rsidR="00F7226F" w:rsidRPr="00F7226F" w:rsidRDefault="00F7226F" w:rsidP="003B6983">
      <w:pPr>
        <w:widowControl w:val="0"/>
        <w:numPr>
          <w:ilvl w:val="0"/>
          <w:numId w:val="22"/>
        </w:numPr>
        <w:tabs>
          <w:tab w:val="clear" w:pos="720"/>
          <w:tab w:val="left" w:pos="709"/>
          <w:tab w:val="num" w:pos="1194"/>
        </w:tabs>
        <w:overflowPunct w:val="0"/>
        <w:autoSpaceDE w:val="0"/>
        <w:autoSpaceDN w:val="0"/>
        <w:adjustRightInd w:val="0"/>
        <w:spacing w:after="0"/>
        <w:ind w:left="-4" w:right="20" w:firstLine="284"/>
        <w:jc w:val="both"/>
        <w:rPr>
          <w:rFonts w:eastAsia="Times New Roman"/>
          <w:sz w:val="20"/>
          <w:szCs w:val="20"/>
        </w:rPr>
      </w:pPr>
      <w:bookmarkStart w:id="5" w:name="page13"/>
      <w:bookmarkEnd w:id="5"/>
      <w:r w:rsidRPr="00F7226F">
        <w:rPr>
          <w:rFonts w:eastAsia="Times New Roman"/>
          <w:sz w:val="20"/>
          <w:szCs w:val="20"/>
        </w:rPr>
        <w:t xml:space="preserve">В случае если участники отбора набирают одинаковое количество баллов, меньший порядковый номер присваивается участнику отбора, Заявка которого поступила ранее других. </w:t>
      </w:r>
    </w:p>
    <w:p w:rsidR="00F7226F" w:rsidRPr="00F7226F" w:rsidRDefault="00F7226F" w:rsidP="003B6983">
      <w:pPr>
        <w:widowControl w:val="0"/>
        <w:numPr>
          <w:ilvl w:val="0"/>
          <w:numId w:val="22"/>
        </w:numPr>
        <w:tabs>
          <w:tab w:val="clear" w:pos="720"/>
          <w:tab w:val="left" w:pos="709"/>
          <w:tab w:val="num" w:pos="1194"/>
        </w:tabs>
        <w:overflowPunct w:val="0"/>
        <w:autoSpaceDE w:val="0"/>
        <w:autoSpaceDN w:val="0"/>
        <w:adjustRightInd w:val="0"/>
        <w:spacing w:after="0"/>
        <w:ind w:left="-4" w:firstLine="284"/>
        <w:jc w:val="both"/>
        <w:rPr>
          <w:rFonts w:eastAsia="Times New Roman"/>
          <w:sz w:val="20"/>
          <w:szCs w:val="20"/>
        </w:rPr>
      </w:pPr>
      <w:r w:rsidRPr="00F7226F">
        <w:rPr>
          <w:rFonts w:eastAsia="Times New Roman"/>
          <w:sz w:val="20"/>
          <w:szCs w:val="20"/>
        </w:rPr>
        <w:t xml:space="preserve">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 </w:t>
      </w:r>
    </w:p>
    <w:p w:rsidR="00F7226F" w:rsidRPr="00F7226F" w:rsidRDefault="00F7226F" w:rsidP="003B6983">
      <w:pPr>
        <w:widowControl w:val="0"/>
        <w:numPr>
          <w:ilvl w:val="0"/>
          <w:numId w:val="22"/>
        </w:numPr>
        <w:tabs>
          <w:tab w:val="clear" w:pos="720"/>
          <w:tab w:val="left" w:pos="709"/>
          <w:tab w:val="num" w:pos="1194"/>
        </w:tabs>
        <w:overflowPunct w:val="0"/>
        <w:autoSpaceDE w:val="0"/>
        <w:autoSpaceDN w:val="0"/>
        <w:adjustRightInd w:val="0"/>
        <w:spacing w:after="0"/>
        <w:ind w:left="-4" w:firstLine="284"/>
        <w:jc w:val="both"/>
        <w:rPr>
          <w:rFonts w:eastAsia="Times New Roman"/>
          <w:sz w:val="20"/>
          <w:szCs w:val="20"/>
        </w:rPr>
      </w:pPr>
      <w:r w:rsidRPr="00F7226F">
        <w:rPr>
          <w:rFonts w:eastAsia="Times New Roman"/>
          <w:sz w:val="20"/>
          <w:szCs w:val="20"/>
        </w:rPr>
        <w:t xml:space="preserve">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w:t>
      </w:r>
    </w:p>
    <w:p w:rsidR="00F7226F" w:rsidRPr="00F7226F" w:rsidRDefault="00F7226F" w:rsidP="003B6983">
      <w:pPr>
        <w:widowControl w:val="0"/>
        <w:numPr>
          <w:ilvl w:val="0"/>
          <w:numId w:val="22"/>
        </w:numPr>
        <w:tabs>
          <w:tab w:val="clear" w:pos="720"/>
          <w:tab w:val="left" w:pos="709"/>
          <w:tab w:val="num" w:pos="1196"/>
        </w:tabs>
        <w:overflowPunct w:val="0"/>
        <w:autoSpaceDE w:val="0"/>
        <w:autoSpaceDN w:val="0"/>
        <w:adjustRightInd w:val="0"/>
        <w:spacing w:after="0"/>
        <w:ind w:left="1196" w:firstLine="284"/>
        <w:jc w:val="both"/>
        <w:rPr>
          <w:rFonts w:eastAsia="Times New Roman"/>
          <w:sz w:val="20"/>
          <w:szCs w:val="20"/>
        </w:rPr>
      </w:pPr>
      <w:r w:rsidRPr="00F7226F">
        <w:rPr>
          <w:rFonts w:eastAsia="Times New Roman"/>
          <w:sz w:val="20"/>
          <w:szCs w:val="20"/>
        </w:rPr>
        <w:t xml:space="preserve">Отбор признается несостоявшимся в случаях, если: </w:t>
      </w:r>
    </w:p>
    <w:p w:rsidR="00F7226F" w:rsidRPr="00F7226F" w:rsidRDefault="00F7226F" w:rsidP="003B6983">
      <w:pPr>
        <w:widowControl w:val="0"/>
        <w:numPr>
          <w:ilvl w:val="0"/>
          <w:numId w:val="23"/>
        </w:numPr>
        <w:tabs>
          <w:tab w:val="clear" w:pos="720"/>
          <w:tab w:val="left" w:pos="709"/>
          <w:tab w:val="num" w:pos="876"/>
        </w:tabs>
        <w:overflowPunct w:val="0"/>
        <w:autoSpaceDE w:val="0"/>
        <w:autoSpaceDN w:val="0"/>
        <w:adjustRightInd w:val="0"/>
        <w:spacing w:after="0"/>
        <w:ind w:left="876" w:firstLine="284"/>
        <w:jc w:val="both"/>
        <w:rPr>
          <w:rFonts w:eastAsia="Times New Roman"/>
          <w:sz w:val="20"/>
          <w:szCs w:val="20"/>
        </w:rPr>
      </w:pPr>
      <w:r w:rsidRPr="00F7226F">
        <w:rPr>
          <w:rFonts w:eastAsia="Times New Roman"/>
          <w:sz w:val="20"/>
          <w:szCs w:val="20"/>
        </w:rPr>
        <w:t xml:space="preserve">отклонены все Заявки на участие в отборе; </w:t>
      </w:r>
    </w:p>
    <w:p w:rsidR="00F7226F" w:rsidRPr="00F7226F" w:rsidRDefault="00F7226F" w:rsidP="003B6983">
      <w:pPr>
        <w:widowControl w:val="0"/>
        <w:numPr>
          <w:ilvl w:val="0"/>
          <w:numId w:val="23"/>
        </w:numPr>
        <w:tabs>
          <w:tab w:val="clear" w:pos="720"/>
          <w:tab w:val="left" w:pos="709"/>
          <w:tab w:val="num" w:pos="876"/>
        </w:tabs>
        <w:overflowPunct w:val="0"/>
        <w:autoSpaceDE w:val="0"/>
        <w:autoSpaceDN w:val="0"/>
        <w:adjustRightInd w:val="0"/>
        <w:spacing w:after="0"/>
        <w:ind w:left="876" w:firstLine="284"/>
        <w:jc w:val="both"/>
        <w:rPr>
          <w:rFonts w:eastAsia="Times New Roman"/>
          <w:sz w:val="20"/>
          <w:szCs w:val="20"/>
        </w:rPr>
      </w:pPr>
      <w:r w:rsidRPr="00F7226F">
        <w:rPr>
          <w:rFonts w:eastAsia="Times New Roman"/>
          <w:sz w:val="20"/>
          <w:szCs w:val="20"/>
        </w:rPr>
        <w:t xml:space="preserve">не подано ни одной Заявки на участие в отборе. </w:t>
      </w:r>
    </w:p>
    <w:p w:rsidR="00F7226F" w:rsidRPr="00F7226F" w:rsidRDefault="00F7226F" w:rsidP="003B6983">
      <w:pPr>
        <w:widowControl w:val="0"/>
        <w:numPr>
          <w:ilvl w:val="1"/>
          <w:numId w:val="24"/>
        </w:numPr>
        <w:tabs>
          <w:tab w:val="left" w:pos="709"/>
          <w:tab w:val="num" w:pos="1194"/>
        </w:tabs>
        <w:overflowPunct w:val="0"/>
        <w:autoSpaceDE w:val="0"/>
        <w:autoSpaceDN w:val="0"/>
        <w:adjustRightInd w:val="0"/>
        <w:spacing w:after="0"/>
        <w:ind w:left="-4" w:right="20" w:firstLine="284"/>
        <w:jc w:val="both"/>
        <w:rPr>
          <w:rFonts w:eastAsia="Times New Roman"/>
          <w:sz w:val="20"/>
          <w:szCs w:val="20"/>
        </w:rPr>
      </w:pPr>
      <w:r w:rsidRPr="00F7226F">
        <w:rPr>
          <w:rFonts w:eastAsia="Times New Roman"/>
          <w:sz w:val="20"/>
          <w:szCs w:val="20"/>
        </w:rPr>
        <w:t xml:space="preserve">Адресный перечень формируется из числа дворовых территорий многоквартирных домов, прошедших отбор. </w:t>
      </w:r>
    </w:p>
    <w:p w:rsidR="00F7226F" w:rsidRPr="00F7226F" w:rsidRDefault="00F7226F" w:rsidP="003B6983">
      <w:pPr>
        <w:widowControl w:val="0"/>
        <w:numPr>
          <w:ilvl w:val="0"/>
          <w:numId w:val="24"/>
        </w:numPr>
        <w:tabs>
          <w:tab w:val="clear" w:pos="720"/>
          <w:tab w:val="num" w:pos="324"/>
          <w:tab w:val="left" w:pos="709"/>
          <w:tab w:val="num" w:pos="1215"/>
        </w:tabs>
        <w:overflowPunct w:val="0"/>
        <w:autoSpaceDE w:val="0"/>
        <w:autoSpaceDN w:val="0"/>
        <w:adjustRightInd w:val="0"/>
        <w:spacing w:after="0"/>
        <w:ind w:left="-4" w:right="20" w:firstLine="284"/>
        <w:jc w:val="both"/>
        <w:rPr>
          <w:rFonts w:eastAsia="Times New Roman"/>
          <w:sz w:val="20"/>
          <w:szCs w:val="20"/>
        </w:rPr>
      </w:pPr>
      <w:proofErr w:type="gramStart"/>
      <w:r w:rsidRPr="00F7226F">
        <w:rPr>
          <w:rFonts w:eastAsia="Times New Roman"/>
          <w:sz w:val="20"/>
          <w:szCs w:val="20"/>
        </w:rPr>
        <w:t xml:space="preserve">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из бюджетов всех уровней, останется </w:t>
      </w:r>
      <w:r w:rsidRPr="00F7226F">
        <w:rPr>
          <w:rFonts w:eastAsia="Times New Roman"/>
          <w:sz w:val="20"/>
          <w:szCs w:val="20"/>
        </w:rPr>
        <w:lastRenderedPageBreak/>
        <w:t>частично не распределенным среди участников отбора, Уполномоченный орган вправе самостоятельно определить (дополнить) перечень дворовых территорий при наличии решения собственников помещений многоквартирного дома или решение собрания общественного обсуждения собственниками помещений в многоквартирном доме, указанного в подпункте</w:t>
      </w:r>
      <w:proofErr w:type="gramEnd"/>
      <w:r w:rsidRPr="00F7226F">
        <w:rPr>
          <w:rFonts w:eastAsia="Times New Roman"/>
          <w:sz w:val="20"/>
          <w:szCs w:val="20"/>
        </w:rPr>
        <w:t xml:space="preserve"> 2.2.3 раздела 2 настоящего Порядка. </w:t>
      </w:r>
    </w:p>
    <w:p w:rsidR="00F7226F" w:rsidRPr="00F7226F" w:rsidRDefault="00F7226F" w:rsidP="003B6983">
      <w:pPr>
        <w:widowControl w:val="0"/>
        <w:numPr>
          <w:ilvl w:val="1"/>
          <w:numId w:val="25"/>
        </w:numPr>
        <w:tabs>
          <w:tab w:val="left" w:pos="709"/>
          <w:tab w:val="num" w:pos="1482"/>
        </w:tabs>
        <w:overflowPunct w:val="0"/>
        <w:autoSpaceDE w:val="0"/>
        <w:autoSpaceDN w:val="0"/>
        <w:adjustRightInd w:val="0"/>
        <w:spacing w:after="0"/>
        <w:ind w:left="-4" w:firstLine="284"/>
        <w:jc w:val="both"/>
        <w:rPr>
          <w:rFonts w:eastAsia="Times New Roman"/>
          <w:sz w:val="20"/>
          <w:szCs w:val="20"/>
        </w:rPr>
      </w:pPr>
      <w:r w:rsidRPr="00F7226F">
        <w:rPr>
          <w:rFonts w:eastAsia="Times New Roman"/>
          <w:sz w:val="20"/>
          <w:szCs w:val="20"/>
        </w:rPr>
        <w:t>В случае</w:t>
      </w:r>
      <w:proofErr w:type="gramStart"/>
      <w:r w:rsidRPr="00F7226F">
        <w:rPr>
          <w:rFonts w:eastAsia="Times New Roman"/>
          <w:sz w:val="20"/>
          <w:szCs w:val="20"/>
        </w:rPr>
        <w:t>,</w:t>
      </w:r>
      <w:proofErr w:type="gramEnd"/>
      <w:r w:rsidRPr="00F7226F">
        <w:rPr>
          <w:rFonts w:eastAsia="Times New Roman"/>
          <w:sz w:val="20"/>
          <w:szCs w:val="20"/>
        </w:rPr>
        <w:t xml:space="preserve"> если предложений по благоустройству дворовых территорий, соответствующих установленным требованиям и прошедшим одобрение Комиссии, поступит на сумму большую нежели предусмотрено Программой, уполномоченный орган формирует отдельный перечень таких предложений для их первоочередного включения в Программу либо для финансирования в текущем году, в случае предоставления дополнительных средств из бюджета субъекта Российской Федерации, в том числе в порядке возможного перераспределения. </w:t>
      </w:r>
    </w:p>
    <w:p w:rsidR="00F7226F" w:rsidRPr="00F7226F" w:rsidRDefault="00F7226F" w:rsidP="003B6983">
      <w:pPr>
        <w:widowControl w:val="0"/>
        <w:numPr>
          <w:ilvl w:val="1"/>
          <w:numId w:val="25"/>
        </w:numPr>
        <w:tabs>
          <w:tab w:val="left" w:pos="709"/>
          <w:tab w:val="num" w:pos="1365"/>
        </w:tabs>
        <w:overflowPunct w:val="0"/>
        <w:autoSpaceDE w:val="0"/>
        <w:autoSpaceDN w:val="0"/>
        <w:adjustRightInd w:val="0"/>
        <w:spacing w:after="0"/>
        <w:ind w:left="-4" w:firstLine="284"/>
        <w:jc w:val="both"/>
        <w:rPr>
          <w:rFonts w:eastAsia="Times New Roman"/>
          <w:sz w:val="20"/>
          <w:szCs w:val="20"/>
        </w:rPr>
      </w:pPr>
      <w:r w:rsidRPr="00F7226F">
        <w:rPr>
          <w:rFonts w:eastAsia="Times New Roman"/>
          <w:sz w:val="20"/>
          <w:szCs w:val="20"/>
        </w:rPr>
        <w:t xml:space="preserve">Результаты отбора дворовых территорий размещаются в течение трех рабочих дней со дня принятия решения на официальном информационном сайте администрации муниципального образования «Уемское». </w:t>
      </w:r>
    </w:p>
    <w:p w:rsidR="00F7226F" w:rsidRPr="00F7226F" w:rsidRDefault="00F7226F" w:rsidP="003B6983">
      <w:pPr>
        <w:widowControl w:val="0"/>
        <w:numPr>
          <w:ilvl w:val="1"/>
          <w:numId w:val="26"/>
        </w:numPr>
        <w:tabs>
          <w:tab w:val="clear" w:pos="1440"/>
        </w:tabs>
        <w:overflowPunct w:val="0"/>
        <w:autoSpaceDE w:val="0"/>
        <w:autoSpaceDN w:val="0"/>
        <w:adjustRightInd w:val="0"/>
        <w:spacing w:after="0"/>
        <w:ind w:left="0" w:firstLine="0"/>
        <w:jc w:val="center"/>
        <w:rPr>
          <w:rFonts w:eastAsia="Times New Roman"/>
          <w:b/>
          <w:bCs/>
          <w:sz w:val="20"/>
          <w:szCs w:val="20"/>
          <w:lang w:val="en-US"/>
        </w:rPr>
      </w:pPr>
      <w:proofErr w:type="spellStart"/>
      <w:r w:rsidRPr="00F7226F">
        <w:rPr>
          <w:rFonts w:eastAsia="Times New Roman"/>
          <w:b/>
          <w:bCs/>
          <w:sz w:val="20"/>
          <w:szCs w:val="20"/>
          <w:lang w:val="en-US"/>
        </w:rPr>
        <w:t>Заключительные</w:t>
      </w:r>
      <w:proofErr w:type="spellEnd"/>
      <w:r w:rsidRPr="00F7226F">
        <w:rPr>
          <w:rFonts w:eastAsia="Times New Roman"/>
          <w:b/>
          <w:bCs/>
          <w:sz w:val="20"/>
          <w:szCs w:val="20"/>
          <w:lang w:val="en-US"/>
        </w:rPr>
        <w:t xml:space="preserve"> </w:t>
      </w:r>
      <w:proofErr w:type="spellStart"/>
      <w:r w:rsidRPr="00F7226F">
        <w:rPr>
          <w:rFonts w:eastAsia="Times New Roman"/>
          <w:b/>
          <w:bCs/>
          <w:sz w:val="20"/>
          <w:szCs w:val="20"/>
          <w:lang w:val="en-US"/>
        </w:rPr>
        <w:t>положения</w:t>
      </w:r>
      <w:proofErr w:type="spellEnd"/>
    </w:p>
    <w:p w:rsidR="00F7226F" w:rsidRPr="00F7226F" w:rsidRDefault="00F7226F" w:rsidP="003B6983">
      <w:pPr>
        <w:widowControl w:val="0"/>
        <w:numPr>
          <w:ilvl w:val="0"/>
          <w:numId w:val="27"/>
        </w:numPr>
        <w:tabs>
          <w:tab w:val="num" w:pos="1268"/>
        </w:tabs>
        <w:overflowPunct w:val="0"/>
        <w:autoSpaceDE w:val="0"/>
        <w:autoSpaceDN w:val="0"/>
        <w:adjustRightInd w:val="0"/>
        <w:spacing w:after="0"/>
        <w:ind w:left="-4" w:right="20" w:firstLine="288"/>
        <w:jc w:val="both"/>
        <w:rPr>
          <w:rFonts w:eastAsia="Times New Roman"/>
          <w:sz w:val="20"/>
          <w:szCs w:val="20"/>
        </w:rPr>
      </w:pPr>
      <w:r w:rsidRPr="00F7226F">
        <w:rPr>
          <w:rFonts w:eastAsia="Times New Roman"/>
          <w:sz w:val="20"/>
          <w:szCs w:val="20"/>
        </w:rPr>
        <w:t xml:space="preserve">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для их последующего содержания. </w:t>
      </w: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jc w:val="right"/>
        <w:outlineLvl w:val="0"/>
        <w:rPr>
          <w:rFonts w:eastAsia="Times New Roman"/>
          <w:kern w:val="28"/>
          <w:sz w:val="16"/>
          <w:szCs w:val="16"/>
          <w:lang w:eastAsia="ru-RU"/>
        </w:rPr>
      </w:pPr>
      <w:r w:rsidRPr="004A52FE">
        <w:rPr>
          <w:rFonts w:eastAsia="Times New Roman"/>
          <w:kern w:val="28"/>
          <w:sz w:val="16"/>
          <w:szCs w:val="16"/>
          <w:lang w:eastAsia="ru-RU"/>
        </w:rPr>
        <w:lastRenderedPageBreak/>
        <w:t>ПРИЛОЖЕНИЕ № 1</w:t>
      </w:r>
    </w:p>
    <w:p w:rsidR="004A52FE" w:rsidRPr="004A52FE" w:rsidRDefault="004A52FE" w:rsidP="004A52FE">
      <w:pPr>
        <w:spacing w:after="0" w:line="252" w:lineRule="auto"/>
        <w:ind w:firstLine="284"/>
        <w:jc w:val="right"/>
        <w:outlineLvl w:val="0"/>
        <w:rPr>
          <w:rFonts w:eastAsia="Times New Roman"/>
          <w:kern w:val="28"/>
          <w:sz w:val="16"/>
          <w:szCs w:val="16"/>
          <w:lang w:eastAsia="ru-RU"/>
        </w:rPr>
      </w:pPr>
      <w:r w:rsidRPr="004A52FE">
        <w:rPr>
          <w:rFonts w:eastAsia="Times New Roman"/>
          <w:kern w:val="28"/>
          <w:sz w:val="16"/>
          <w:szCs w:val="16"/>
          <w:lang w:eastAsia="ru-RU"/>
        </w:rPr>
        <w:t>к Порядку проведения отбора дворовых</w:t>
      </w:r>
    </w:p>
    <w:p w:rsidR="004A52FE" w:rsidRPr="004A52FE" w:rsidRDefault="004A52FE" w:rsidP="004A52FE">
      <w:pPr>
        <w:spacing w:after="0" w:line="252" w:lineRule="auto"/>
        <w:ind w:firstLine="284"/>
        <w:jc w:val="right"/>
        <w:outlineLvl w:val="0"/>
        <w:rPr>
          <w:rFonts w:eastAsia="Times New Roman"/>
          <w:kern w:val="28"/>
          <w:sz w:val="16"/>
          <w:szCs w:val="16"/>
          <w:lang w:eastAsia="ru-RU"/>
        </w:rPr>
      </w:pPr>
      <w:r w:rsidRPr="004A52FE">
        <w:rPr>
          <w:rFonts w:eastAsia="Times New Roman"/>
          <w:kern w:val="28"/>
          <w:sz w:val="16"/>
          <w:szCs w:val="16"/>
          <w:lang w:eastAsia="ru-RU"/>
        </w:rPr>
        <w:t xml:space="preserve">территорий многоквартирных домов </w:t>
      </w:r>
    </w:p>
    <w:p w:rsidR="004A52FE" w:rsidRPr="004A52FE" w:rsidRDefault="004A52FE" w:rsidP="004A52FE">
      <w:pPr>
        <w:spacing w:after="0" w:line="252" w:lineRule="auto"/>
        <w:ind w:firstLine="284"/>
        <w:jc w:val="right"/>
        <w:outlineLvl w:val="0"/>
        <w:rPr>
          <w:rFonts w:eastAsia="Times New Roman"/>
          <w:kern w:val="28"/>
          <w:sz w:val="16"/>
          <w:szCs w:val="16"/>
          <w:lang w:eastAsia="ru-RU"/>
        </w:rPr>
      </w:pPr>
      <w:r w:rsidRPr="004A52FE">
        <w:rPr>
          <w:rFonts w:eastAsia="Times New Roman"/>
          <w:kern w:val="28"/>
          <w:sz w:val="16"/>
          <w:szCs w:val="16"/>
          <w:lang w:eastAsia="ru-RU"/>
        </w:rPr>
        <w:t>для формирования адресного перечня дворовых</w:t>
      </w:r>
    </w:p>
    <w:p w:rsidR="004A52FE" w:rsidRPr="004A52FE" w:rsidRDefault="004A52FE" w:rsidP="004A52FE">
      <w:pPr>
        <w:spacing w:after="0" w:line="252" w:lineRule="auto"/>
        <w:ind w:firstLine="284"/>
        <w:jc w:val="right"/>
        <w:outlineLvl w:val="0"/>
        <w:rPr>
          <w:rFonts w:eastAsia="Times New Roman"/>
          <w:kern w:val="28"/>
          <w:sz w:val="16"/>
          <w:szCs w:val="16"/>
          <w:lang w:eastAsia="ru-RU"/>
        </w:rPr>
      </w:pPr>
      <w:r w:rsidRPr="004A52FE">
        <w:rPr>
          <w:rFonts w:eastAsia="Times New Roman"/>
          <w:kern w:val="28"/>
          <w:sz w:val="16"/>
          <w:szCs w:val="16"/>
          <w:lang w:eastAsia="ru-RU"/>
        </w:rPr>
        <w:t xml:space="preserve">территорий на проведение работ </w:t>
      </w:r>
    </w:p>
    <w:p w:rsidR="004A52FE" w:rsidRDefault="004A52FE" w:rsidP="004A52FE">
      <w:pPr>
        <w:spacing w:after="0" w:line="252" w:lineRule="auto"/>
        <w:ind w:firstLine="284"/>
        <w:jc w:val="right"/>
        <w:outlineLvl w:val="0"/>
        <w:rPr>
          <w:rFonts w:eastAsia="Times New Roman"/>
          <w:kern w:val="28"/>
          <w:sz w:val="16"/>
          <w:szCs w:val="16"/>
          <w:lang w:eastAsia="ru-RU"/>
        </w:rPr>
      </w:pPr>
      <w:r w:rsidRPr="004A52FE">
        <w:rPr>
          <w:rFonts w:eastAsia="Times New Roman"/>
          <w:kern w:val="28"/>
          <w:sz w:val="16"/>
          <w:szCs w:val="16"/>
          <w:lang w:eastAsia="ru-RU"/>
        </w:rPr>
        <w:t>по благоустройству дворовых те</w:t>
      </w:r>
      <w:r>
        <w:rPr>
          <w:rFonts w:eastAsia="Times New Roman"/>
          <w:kern w:val="28"/>
          <w:sz w:val="16"/>
          <w:szCs w:val="16"/>
          <w:lang w:eastAsia="ru-RU"/>
        </w:rPr>
        <w:t xml:space="preserve">рриторий   </w:t>
      </w:r>
      <w:r w:rsidRPr="004A52FE">
        <w:rPr>
          <w:rFonts w:eastAsia="Times New Roman"/>
          <w:kern w:val="28"/>
          <w:sz w:val="16"/>
          <w:szCs w:val="16"/>
          <w:lang w:eastAsia="ru-RU"/>
        </w:rPr>
        <w:t xml:space="preserve">в 2018 году </w:t>
      </w:r>
    </w:p>
    <w:p w:rsidR="004A52FE" w:rsidRPr="004A52FE" w:rsidRDefault="004A52FE" w:rsidP="004A52FE">
      <w:pPr>
        <w:spacing w:after="0" w:line="252" w:lineRule="auto"/>
        <w:ind w:firstLine="284"/>
        <w:jc w:val="right"/>
        <w:outlineLvl w:val="0"/>
        <w:rPr>
          <w:rFonts w:eastAsia="Times New Roman"/>
          <w:kern w:val="28"/>
          <w:sz w:val="16"/>
          <w:szCs w:val="16"/>
          <w:lang w:eastAsia="ru-RU"/>
        </w:rPr>
      </w:pPr>
      <w:r w:rsidRPr="004A52FE">
        <w:rPr>
          <w:rFonts w:eastAsia="Times New Roman"/>
          <w:kern w:val="28"/>
          <w:sz w:val="16"/>
          <w:szCs w:val="16"/>
          <w:lang w:eastAsia="ru-RU"/>
        </w:rPr>
        <w:t xml:space="preserve">на территории муниципального образования «Уемское»     </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В  администрацию МО «Уемское»</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_______________________________________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от 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(наименование кандидата на участие  в отборе)</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jc w:val="center"/>
        <w:outlineLvl w:val="0"/>
        <w:rPr>
          <w:rFonts w:eastAsia="Times New Roman"/>
          <w:kern w:val="28"/>
          <w:sz w:val="18"/>
          <w:szCs w:val="18"/>
          <w:lang w:eastAsia="ru-RU"/>
        </w:rPr>
      </w:pPr>
      <w:r w:rsidRPr="004A52FE">
        <w:rPr>
          <w:rFonts w:eastAsia="Times New Roman"/>
          <w:kern w:val="28"/>
          <w:sz w:val="18"/>
          <w:szCs w:val="18"/>
          <w:lang w:eastAsia="ru-RU"/>
        </w:rPr>
        <w:t>ЗАЯВКА</w:t>
      </w:r>
    </w:p>
    <w:p w:rsidR="004A52FE" w:rsidRPr="004A52FE" w:rsidRDefault="004A52FE" w:rsidP="004A52FE">
      <w:pPr>
        <w:spacing w:after="0" w:line="252" w:lineRule="auto"/>
        <w:ind w:firstLine="284"/>
        <w:jc w:val="center"/>
        <w:outlineLvl w:val="0"/>
        <w:rPr>
          <w:rFonts w:eastAsia="Times New Roman"/>
          <w:kern w:val="28"/>
          <w:sz w:val="18"/>
          <w:szCs w:val="18"/>
          <w:lang w:eastAsia="ru-RU"/>
        </w:rPr>
      </w:pPr>
      <w:r w:rsidRPr="004A52FE">
        <w:rPr>
          <w:rFonts w:eastAsia="Times New Roman"/>
          <w:kern w:val="28"/>
          <w:sz w:val="18"/>
          <w:szCs w:val="18"/>
          <w:lang w:eastAsia="ru-RU"/>
        </w:rPr>
        <w:t>на участие в отборе дворовых территорий многоквартирных домов</w:t>
      </w:r>
    </w:p>
    <w:p w:rsidR="004A52FE" w:rsidRPr="004A52FE" w:rsidRDefault="004A52FE" w:rsidP="004A52FE">
      <w:pPr>
        <w:spacing w:after="0" w:line="252" w:lineRule="auto"/>
        <w:ind w:firstLine="284"/>
        <w:jc w:val="center"/>
        <w:outlineLvl w:val="0"/>
        <w:rPr>
          <w:rFonts w:eastAsia="Times New Roman"/>
          <w:kern w:val="28"/>
          <w:sz w:val="18"/>
          <w:szCs w:val="18"/>
          <w:lang w:eastAsia="ru-RU"/>
        </w:rPr>
      </w:pPr>
      <w:r w:rsidRPr="004A52FE">
        <w:rPr>
          <w:rFonts w:eastAsia="Times New Roman"/>
          <w:kern w:val="28"/>
          <w:sz w:val="18"/>
          <w:szCs w:val="18"/>
          <w:lang w:eastAsia="ru-RU"/>
        </w:rPr>
        <w:t>для формирования адресного перечня на проведение работ по благоустройству дворовых территорий в 2018 году на территории</w:t>
      </w:r>
    </w:p>
    <w:p w:rsidR="004A52FE" w:rsidRPr="004A52FE" w:rsidRDefault="004A52FE" w:rsidP="004A52FE">
      <w:pPr>
        <w:spacing w:after="0" w:line="252" w:lineRule="auto"/>
        <w:ind w:firstLine="284"/>
        <w:jc w:val="center"/>
        <w:outlineLvl w:val="0"/>
        <w:rPr>
          <w:rFonts w:eastAsia="Times New Roman"/>
          <w:kern w:val="28"/>
          <w:sz w:val="18"/>
          <w:szCs w:val="18"/>
          <w:lang w:eastAsia="ru-RU"/>
        </w:rPr>
      </w:pPr>
      <w:r w:rsidRPr="004A52FE">
        <w:rPr>
          <w:rFonts w:eastAsia="Times New Roman"/>
          <w:kern w:val="28"/>
          <w:sz w:val="18"/>
          <w:szCs w:val="18"/>
          <w:lang w:eastAsia="ru-RU"/>
        </w:rPr>
        <w:t>муниципального образования «Уемское»</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Дата: 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Местонахождение кандидата на участие в отборе (юридический адрес и почтовый адрес, место жительства):</w:t>
      </w:r>
    </w:p>
    <w:p w:rsidR="004A52FE" w:rsidRPr="004A52FE" w:rsidRDefault="004A52FE" w:rsidP="004A52FE">
      <w:pPr>
        <w:spacing w:after="0" w:line="252" w:lineRule="auto"/>
        <w:outlineLvl w:val="0"/>
        <w:rPr>
          <w:rFonts w:eastAsia="Times New Roman"/>
          <w:kern w:val="28"/>
          <w:sz w:val="18"/>
          <w:szCs w:val="18"/>
          <w:lang w:eastAsia="ru-RU"/>
        </w:rPr>
      </w:pPr>
      <w:r w:rsidRPr="004A52FE">
        <w:rPr>
          <w:rFonts w:eastAsia="Times New Roman"/>
          <w:kern w:val="28"/>
          <w:sz w:val="18"/>
          <w:szCs w:val="18"/>
          <w:lang w:eastAsia="ru-RU"/>
        </w:rPr>
        <w:t>_____________________________________________</w:t>
      </w:r>
      <w:r>
        <w:rPr>
          <w:rFonts w:eastAsia="Times New Roman"/>
          <w:kern w:val="28"/>
          <w:sz w:val="18"/>
          <w:szCs w:val="18"/>
          <w:lang w:eastAsia="ru-RU"/>
        </w:rPr>
        <w:t>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ИНН, КПП, ОГРН (для юридического лица):</w:t>
      </w:r>
    </w:p>
    <w:p w:rsidR="004A52FE" w:rsidRPr="004A52FE" w:rsidRDefault="004A52FE" w:rsidP="004A52FE">
      <w:pPr>
        <w:spacing w:after="0" w:line="252" w:lineRule="auto"/>
        <w:outlineLvl w:val="0"/>
        <w:rPr>
          <w:rFonts w:eastAsia="Times New Roman"/>
          <w:kern w:val="28"/>
          <w:sz w:val="18"/>
          <w:szCs w:val="18"/>
          <w:lang w:eastAsia="ru-RU"/>
        </w:rPr>
      </w:pPr>
      <w:r w:rsidRPr="004A52FE">
        <w:rPr>
          <w:rFonts w:eastAsia="Times New Roman"/>
          <w:kern w:val="28"/>
          <w:sz w:val="18"/>
          <w:szCs w:val="18"/>
          <w:lang w:eastAsia="ru-RU"/>
        </w:rPr>
        <w:t>_____________________________________________</w:t>
      </w:r>
      <w:r>
        <w:rPr>
          <w:rFonts w:eastAsia="Times New Roman"/>
          <w:kern w:val="28"/>
          <w:sz w:val="18"/>
          <w:szCs w:val="18"/>
          <w:lang w:eastAsia="ru-RU"/>
        </w:rPr>
        <w:t>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Паспортные данные (для физического лица): ______________________________________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Номер контактного телефона (факса): ____________________________________________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Изучив Порядок проведения отбора дворовых территорий многоквартирных домов для формирования адресного перечня дворовых территорий на проведение работ </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по благоустройству дворовых территорий в 2018 году на территории муниципального образования «Уемское»,________________________________________________________</w:t>
      </w:r>
    </w:p>
    <w:p w:rsidR="004A52FE" w:rsidRPr="004A52FE" w:rsidRDefault="004A52FE" w:rsidP="004A52FE">
      <w:pPr>
        <w:spacing w:after="0" w:line="252" w:lineRule="auto"/>
        <w:outlineLvl w:val="0"/>
        <w:rPr>
          <w:rFonts w:eastAsia="Times New Roman"/>
          <w:kern w:val="28"/>
          <w:sz w:val="18"/>
          <w:szCs w:val="18"/>
          <w:lang w:eastAsia="ru-RU"/>
        </w:rPr>
      </w:pPr>
      <w:r w:rsidRPr="004A52FE">
        <w:rPr>
          <w:rFonts w:eastAsia="Times New Roman"/>
          <w:kern w:val="28"/>
          <w:sz w:val="18"/>
          <w:szCs w:val="18"/>
          <w:lang w:eastAsia="ru-RU"/>
        </w:rPr>
        <w:t>_____________________________________________</w:t>
      </w:r>
      <w:r>
        <w:rPr>
          <w:rFonts w:eastAsia="Times New Roman"/>
          <w:kern w:val="28"/>
          <w:sz w:val="18"/>
          <w:szCs w:val="18"/>
          <w:lang w:eastAsia="ru-RU"/>
        </w:rPr>
        <w:t>______________________________</w:t>
      </w:r>
    </w:p>
    <w:p w:rsidR="004A52FE" w:rsidRPr="004A52FE" w:rsidRDefault="004A52FE" w:rsidP="004A52FE">
      <w:pPr>
        <w:spacing w:after="0" w:line="252" w:lineRule="auto"/>
        <w:ind w:firstLine="284"/>
        <w:outlineLvl w:val="0"/>
        <w:rPr>
          <w:rFonts w:eastAsia="Times New Roman"/>
          <w:kern w:val="28"/>
          <w:sz w:val="16"/>
          <w:szCs w:val="16"/>
          <w:lang w:eastAsia="ru-RU"/>
        </w:rPr>
      </w:pPr>
      <w:r w:rsidRPr="004A52FE">
        <w:rPr>
          <w:rFonts w:eastAsia="Times New Roman"/>
          <w:kern w:val="28"/>
          <w:sz w:val="18"/>
          <w:szCs w:val="18"/>
          <w:lang w:eastAsia="ru-RU"/>
        </w:rPr>
        <w:t>(</w:t>
      </w:r>
      <w:r w:rsidRPr="004A52FE">
        <w:rPr>
          <w:rFonts w:eastAsia="Times New Roman"/>
          <w:kern w:val="28"/>
          <w:sz w:val="16"/>
          <w:szCs w:val="16"/>
          <w:lang w:eastAsia="ru-RU"/>
        </w:rPr>
        <w:t>наименование участника отбора)</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в лице ____________________________________________________________________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(наименование должности и Ф.И.О., </w:t>
      </w:r>
      <w:proofErr w:type="gramStart"/>
      <w:r w:rsidRPr="004A52FE">
        <w:rPr>
          <w:rFonts w:eastAsia="Times New Roman"/>
          <w:kern w:val="28"/>
          <w:sz w:val="18"/>
          <w:szCs w:val="18"/>
          <w:lang w:eastAsia="ru-RU"/>
        </w:rPr>
        <w:t>подписавшего</w:t>
      </w:r>
      <w:proofErr w:type="gramEnd"/>
      <w:r w:rsidRPr="004A52FE">
        <w:rPr>
          <w:rFonts w:eastAsia="Times New Roman"/>
          <w:kern w:val="28"/>
          <w:sz w:val="18"/>
          <w:szCs w:val="18"/>
          <w:lang w:eastAsia="ru-RU"/>
        </w:rPr>
        <w:t xml:space="preserve"> заявку)</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изъявляет желание участвовать в отборе территорий многоквартирных домов.</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Предлагаем включить _______________________________________________________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(вид работ, адрес территории многоквартирного дома)</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В случае если наша дворовая территория будет </w:t>
      </w:r>
      <w:proofErr w:type="gramStart"/>
      <w:r w:rsidRPr="004A52FE">
        <w:rPr>
          <w:rFonts w:eastAsia="Times New Roman"/>
          <w:kern w:val="28"/>
          <w:sz w:val="18"/>
          <w:szCs w:val="18"/>
          <w:lang w:eastAsia="ru-RU"/>
        </w:rPr>
        <w:t>отобрана</w:t>
      </w:r>
      <w:proofErr w:type="gramEnd"/>
      <w:r w:rsidRPr="004A52FE">
        <w:rPr>
          <w:rFonts w:eastAsia="Times New Roman"/>
          <w:kern w:val="28"/>
          <w:sz w:val="18"/>
          <w:szCs w:val="18"/>
          <w:lang w:eastAsia="ru-RU"/>
        </w:rPr>
        <w:t xml:space="preserve">/не отобрана для производства работ по комплексному благоустройству дворовых территорий многоквартирных домов </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в городе Архангельск, просим Вас письменно уведомить уполномоченного представителя собственников помещений:</w:t>
      </w:r>
    </w:p>
    <w:p w:rsidR="004A52FE" w:rsidRPr="004A52FE" w:rsidRDefault="004A52FE" w:rsidP="004A52FE">
      <w:pPr>
        <w:spacing w:after="0" w:line="252" w:lineRule="auto"/>
        <w:outlineLvl w:val="0"/>
        <w:rPr>
          <w:rFonts w:eastAsia="Times New Roman"/>
          <w:kern w:val="28"/>
          <w:sz w:val="18"/>
          <w:szCs w:val="18"/>
          <w:lang w:eastAsia="ru-RU"/>
        </w:rPr>
      </w:pPr>
      <w:r w:rsidRPr="004A52FE">
        <w:rPr>
          <w:rFonts w:eastAsia="Times New Roman"/>
          <w:kern w:val="28"/>
          <w:sz w:val="18"/>
          <w:szCs w:val="18"/>
          <w:lang w:eastAsia="ru-RU"/>
        </w:rPr>
        <w:t>___________________________________________________________________________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(Ф.И.О. представителя, адрес)</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К настоящей заявке прилагаются документы на ____ </w:t>
      </w:r>
      <w:proofErr w:type="gramStart"/>
      <w:r w:rsidRPr="004A52FE">
        <w:rPr>
          <w:rFonts w:eastAsia="Times New Roman"/>
          <w:kern w:val="28"/>
          <w:sz w:val="18"/>
          <w:szCs w:val="18"/>
          <w:lang w:eastAsia="ru-RU"/>
        </w:rPr>
        <w:t>л</w:t>
      </w:r>
      <w:proofErr w:type="gramEnd"/>
      <w:r w:rsidRPr="004A52FE">
        <w:rPr>
          <w:rFonts w:eastAsia="Times New Roman"/>
          <w:kern w:val="28"/>
          <w:sz w:val="18"/>
          <w:szCs w:val="18"/>
          <w:lang w:eastAsia="ru-RU"/>
        </w:rPr>
        <w:t>.</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Должность ________________________________________________________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(подпись, фамилия, имя, отчество лица, подписавшего заявку)</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 </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u w:val="single"/>
          <w:lang w:eastAsia="ru-RU"/>
        </w:rPr>
        <w:t>ОПИСЬ ДОКУМЕНТОВ, ПРИЛАГАЕМЫХ К ЗАЯВКЕ НА УЧАСТИЕ В ОТБОРЕ</w:t>
      </w:r>
      <w:r w:rsidRPr="004A52FE">
        <w:rPr>
          <w:rFonts w:eastAsia="Times New Roman"/>
          <w:sz w:val="18"/>
          <w:szCs w:val="18"/>
          <w:lang w:eastAsia="ru-RU"/>
        </w:rPr>
        <w:t xml:space="preserve"> (представляется в обязательном порядке)</w:t>
      </w:r>
    </w:p>
    <w:p w:rsidR="004A52FE" w:rsidRPr="004A52FE" w:rsidRDefault="004A52FE" w:rsidP="004A52FE">
      <w:pPr>
        <w:widowControl w:val="0"/>
        <w:autoSpaceDE w:val="0"/>
        <w:autoSpaceDN w:val="0"/>
        <w:spacing w:after="0" w:line="240" w:lineRule="auto"/>
        <w:jc w:val="center"/>
        <w:rPr>
          <w:rFonts w:ascii="Courier New" w:eastAsia="Times New Roman" w:hAnsi="Courier New" w:cs="Courier New"/>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2809"/>
        <w:gridCol w:w="3249"/>
      </w:tblGrid>
      <w:tr w:rsidR="004A52FE" w:rsidRPr="004A52FE" w:rsidTr="004A52FE">
        <w:trP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lang w:eastAsia="ru-RU"/>
              </w:rPr>
              <w:t>№</w:t>
            </w:r>
          </w:p>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proofErr w:type="spellStart"/>
            <w:proofErr w:type="gramStart"/>
            <w:r w:rsidRPr="004A52FE">
              <w:rPr>
                <w:rFonts w:eastAsia="Times New Roman"/>
                <w:sz w:val="18"/>
                <w:szCs w:val="18"/>
                <w:lang w:eastAsia="ru-RU"/>
              </w:rPr>
              <w:t>п</w:t>
            </w:r>
            <w:proofErr w:type="spellEnd"/>
            <w:proofErr w:type="gramEnd"/>
            <w:r w:rsidRPr="004A52FE">
              <w:rPr>
                <w:rFonts w:eastAsia="Times New Roman"/>
                <w:sz w:val="18"/>
                <w:szCs w:val="18"/>
                <w:lang w:eastAsia="ru-RU"/>
              </w:rPr>
              <w:t>/</w:t>
            </w:r>
            <w:proofErr w:type="spellStart"/>
            <w:r w:rsidRPr="004A52FE">
              <w:rPr>
                <w:rFonts w:eastAsia="Times New Roman"/>
                <w:sz w:val="18"/>
                <w:szCs w:val="18"/>
                <w:lang w:eastAsia="ru-RU"/>
              </w:rPr>
              <w:t>п</w:t>
            </w:r>
            <w:proofErr w:type="spellEnd"/>
          </w:p>
        </w:tc>
        <w:tc>
          <w:tcPr>
            <w:tcW w:w="3190" w:type="dxa"/>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lang w:eastAsia="ru-RU"/>
              </w:rPr>
              <w:t>Название документа</w:t>
            </w:r>
          </w:p>
        </w:tc>
        <w:tc>
          <w:tcPr>
            <w:tcW w:w="3704" w:type="dxa"/>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lang w:eastAsia="ru-RU"/>
              </w:rPr>
              <w:t>Количество листов</w:t>
            </w:r>
          </w:p>
        </w:tc>
      </w:tr>
      <w:tr w:rsidR="004A52FE" w:rsidRPr="004A52FE" w:rsidTr="004A52FE">
        <w:trPr>
          <w:jc w:val="center"/>
        </w:trPr>
        <w:tc>
          <w:tcPr>
            <w:tcW w:w="1101"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lang w:eastAsia="ru-RU"/>
              </w:rPr>
              <w:t>1</w:t>
            </w:r>
          </w:p>
        </w:tc>
        <w:tc>
          <w:tcPr>
            <w:tcW w:w="3190"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18"/>
                <w:szCs w:val="18"/>
                <w:lang w:eastAsia="ru-RU"/>
              </w:rPr>
            </w:pPr>
          </w:p>
        </w:tc>
        <w:tc>
          <w:tcPr>
            <w:tcW w:w="3704"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18"/>
                <w:szCs w:val="18"/>
                <w:lang w:eastAsia="ru-RU"/>
              </w:rPr>
            </w:pPr>
          </w:p>
        </w:tc>
      </w:tr>
      <w:tr w:rsidR="004A52FE" w:rsidRPr="004A52FE" w:rsidTr="004A52FE">
        <w:trPr>
          <w:jc w:val="center"/>
        </w:trPr>
        <w:tc>
          <w:tcPr>
            <w:tcW w:w="1101"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lang w:eastAsia="ru-RU"/>
              </w:rPr>
              <w:t>2</w:t>
            </w:r>
          </w:p>
        </w:tc>
        <w:tc>
          <w:tcPr>
            <w:tcW w:w="3190"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18"/>
                <w:szCs w:val="18"/>
                <w:lang w:eastAsia="ru-RU"/>
              </w:rPr>
            </w:pPr>
          </w:p>
        </w:tc>
        <w:tc>
          <w:tcPr>
            <w:tcW w:w="3704"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18"/>
                <w:szCs w:val="18"/>
                <w:lang w:eastAsia="ru-RU"/>
              </w:rPr>
            </w:pPr>
          </w:p>
        </w:tc>
      </w:tr>
      <w:tr w:rsidR="004A52FE" w:rsidRPr="004A52FE" w:rsidTr="004A52FE">
        <w:trPr>
          <w:jc w:val="center"/>
        </w:trPr>
        <w:tc>
          <w:tcPr>
            <w:tcW w:w="1101"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lang w:eastAsia="ru-RU"/>
              </w:rPr>
              <w:t>3</w:t>
            </w:r>
          </w:p>
        </w:tc>
        <w:tc>
          <w:tcPr>
            <w:tcW w:w="3190"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18"/>
                <w:szCs w:val="18"/>
                <w:lang w:eastAsia="ru-RU"/>
              </w:rPr>
            </w:pPr>
          </w:p>
        </w:tc>
        <w:tc>
          <w:tcPr>
            <w:tcW w:w="3704"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18"/>
                <w:szCs w:val="18"/>
                <w:lang w:eastAsia="ru-RU"/>
              </w:rPr>
            </w:pPr>
          </w:p>
        </w:tc>
      </w:tr>
      <w:tr w:rsidR="004A52FE" w:rsidRPr="004A52FE" w:rsidTr="004A52FE">
        <w:trPr>
          <w:jc w:val="center"/>
        </w:trPr>
        <w:tc>
          <w:tcPr>
            <w:tcW w:w="1101"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lang w:eastAsia="ru-RU"/>
              </w:rPr>
              <w:t>и т.д.</w:t>
            </w:r>
          </w:p>
        </w:tc>
        <w:tc>
          <w:tcPr>
            <w:tcW w:w="3190"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18"/>
                <w:szCs w:val="18"/>
                <w:lang w:eastAsia="ru-RU"/>
              </w:rPr>
            </w:pPr>
          </w:p>
        </w:tc>
        <w:tc>
          <w:tcPr>
            <w:tcW w:w="3704"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18"/>
                <w:szCs w:val="18"/>
                <w:lang w:eastAsia="ru-RU"/>
              </w:rPr>
            </w:pPr>
          </w:p>
        </w:tc>
      </w:tr>
    </w:tbl>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ab/>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Заявка зарегистрирована: __________________________________________________</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(адрес регистрации заявки)</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"___"_______________2017 года в </w:t>
      </w:r>
      <w:proofErr w:type="spellStart"/>
      <w:r w:rsidRPr="004A52FE">
        <w:rPr>
          <w:rFonts w:eastAsia="Times New Roman"/>
          <w:kern w:val="28"/>
          <w:sz w:val="18"/>
          <w:szCs w:val="18"/>
          <w:lang w:eastAsia="ru-RU"/>
        </w:rPr>
        <w:t>___________час</w:t>
      </w:r>
      <w:proofErr w:type="spellEnd"/>
      <w:proofErr w:type="gramStart"/>
      <w:r w:rsidRPr="004A52FE">
        <w:rPr>
          <w:rFonts w:eastAsia="Times New Roman"/>
          <w:kern w:val="28"/>
          <w:sz w:val="18"/>
          <w:szCs w:val="18"/>
          <w:lang w:eastAsia="ru-RU"/>
        </w:rPr>
        <w:t>.</w:t>
      </w:r>
      <w:proofErr w:type="gramEnd"/>
      <w:r w:rsidRPr="004A52FE">
        <w:rPr>
          <w:rFonts w:eastAsia="Times New Roman"/>
          <w:kern w:val="28"/>
          <w:sz w:val="18"/>
          <w:szCs w:val="18"/>
          <w:lang w:eastAsia="ru-RU"/>
        </w:rPr>
        <w:t xml:space="preserve"> </w:t>
      </w:r>
      <w:proofErr w:type="spellStart"/>
      <w:r w:rsidRPr="004A52FE">
        <w:rPr>
          <w:rFonts w:eastAsia="Times New Roman"/>
          <w:kern w:val="28"/>
          <w:sz w:val="18"/>
          <w:szCs w:val="18"/>
          <w:lang w:eastAsia="ru-RU"/>
        </w:rPr>
        <w:t>__________</w:t>
      </w:r>
      <w:proofErr w:type="gramStart"/>
      <w:r w:rsidRPr="004A52FE">
        <w:rPr>
          <w:rFonts w:eastAsia="Times New Roman"/>
          <w:kern w:val="28"/>
          <w:sz w:val="18"/>
          <w:szCs w:val="18"/>
          <w:lang w:eastAsia="ru-RU"/>
        </w:rPr>
        <w:t>м</w:t>
      </w:r>
      <w:proofErr w:type="gramEnd"/>
      <w:r w:rsidRPr="004A52FE">
        <w:rPr>
          <w:rFonts w:eastAsia="Times New Roman"/>
          <w:kern w:val="28"/>
          <w:sz w:val="18"/>
          <w:szCs w:val="18"/>
          <w:lang w:eastAsia="ru-RU"/>
        </w:rPr>
        <w:t>ин</w:t>
      </w:r>
      <w:proofErr w:type="spellEnd"/>
      <w:r w:rsidRPr="004A52FE">
        <w:rPr>
          <w:rFonts w:eastAsia="Times New Roman"/>
          <w:kern w:val="28"/>
          <w:sz w:val="18"/>
          <w:szCs w:val="18"/>
          <w:lang w:eastAsia="ru-RU"/>
        </w:rPr>
        <w:t xml:space="preserve">. </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___________________________________________________________ </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        (наименование должности)</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____________ /_________________/ </w:t>
      </w:r>
    </w:p>
    <w:p w:rsidR="004A52FE" w:rsidRPr="004A52FE" w:rsidRDefault="004A52FE" w:rsidP="004A52FE">
      <w:pPr>
        <w:spacing w:after="0" w:line="252" w:lineRule="auto"/>
        <w:ind w:firstLine="284"/>
        <w:outlineLvl w:val="0"/>
        <w:rPr>
          <w:rFonts w:eastAsia="Times New Roman"/>
          <w:kern w:val="28"/>
          <w:sz w:val="18"/>
          <w:szCs w:val="18"/>
          <w:lang w:eastAsia="ru-RU"/>
        </w:rPr>
      </w:pPr>
      <w:r w:rsidRPr="004A52FE">
        <w:rPr>
          <w:rFonts w:eastAsia="Times New Roman"/>
          <w:kern w:val="28"/>
          <w:sz w:val="18"/>
          <w:szCs w:val="18"/>
          <w:lang w:eastAsia="ru-RU"/>
        </w:rPr>
        <w:t xml:space="preserve">       (подпись)        (расшифровка подписи)</w:t>
      </w: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spacing w:after="0" w:line="252" w:lineRule="auto"/>
        <w:ind w:firstLine="284"/>
        <w:outlineLvl w:val="0"/>
        <w:rPr>
          <w:rFonts w:eastAsia="Times New Roman"/>
          <w:kern w:val="28"/>
          <w:sz w:val="18"/>
          <w:szCs w:val="18"/>
          <w:lang w:eastAsia="ru-RU"/>
        </w:rPr>
      </w:pPr>
    </w:p>
    <w:p w:rsidR="004A52FE" w:rsidRPr="004A52FE" w:rsidRDefault="004A52FE" w:rsidP="004A52FE">
      <w:pPr>
        <w:jc w:val="right"/>
        <w:rPr>
          <w:sz w:val="16"/>
          <w:szCs w:val="16"/>
        </w:rPr>
      </w:pPr>
      <w:r w:rsidRPr="004A52FE">
        <w:rPr>
          <w:sz w:val="16"/>
          <w:szCs w:val="16"/>
        </w:rPr>
        <w:lastRenderedPageBreak/>
        <w:t>ПРИЛОЖЕНИЕ № 2</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к Порядку проведения отбора дворовых</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 xml:space="preserve">территорий многоквартирных домов </w:t>
      </w:r>
      <w:r w:rsidRPr="004A52FE">
        <w:rPr>
          <w:rFonts w:eastAsia="Times New Roman"/>
          <w:sz w:val="16"/>
          <w:szCs w:val="16"/>
          <w:lang w:eastAsia="ru-RU"/>
        </w:rPr>
        <w:br/>
        <w:t>для формирования адресного перечня дворовых</w:t>
      </w:r>
    </w:p>
    <w:p w:rsid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 xml:space="preserve">территорий на проведение работ </w:t>
      </w:r>
      <w:r w:rsidRPr="004A52FE">
        <w:rPr>
          <w:rFonts w:eastAsia="Times New Roman"/>
          <w:sz w:val="16"/>
          <w:szCs w:val="16"/>
          <w:lang w:eastAsia="ru-RU"/>
        </w:rPr>
        <w:br/>
        <w:t>по благоустройству дворовых тер</w:t>
      </w:r>
      <w:r>
        <w:rPr>
          <w:rFonts w:eastAsia="Times New Roman"/>
          <w:sz w:val="16"/>
          <w:szCs w:val="16"/>
          <w:lang w:eastAsia="ru-RU"/>
        </w:rPr>
        <w:t xml:space="preserve">риторий    </w:t>
      </w:r>
      <w:r w:rsidRPr="004A52FE">
        <w:rPr>
          <w:rFonts w:eastAsia="Times New Roman"/>
          <w:sz w:val="16"/>
          <w:szCs w:val="16"/>
          <w:lang w:eastAsia="ru-RU"/>
        </w:rPr>
        <w:t>в 2018 году</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 xml:space="preserve"> на территории муниципального образования «Уемское»</w:t>
      </w:r>
    </w:p>
    <w:p w:rsidR="004A52FE" w:rsidRPr="004A52FE" w:rsidRDefault="004A52FE" w:rsidP="004A52FE">
      <w:pPr>
        <w:widowControl w:val="0"/>
        <w:autoSpaceDE w:val="0"/>
        <w:autoSpaceDN w:val="0"/>
        <w:spacing w:after="0" w:line="240" w:lineRule="auto"/>
        <w:ind w:firstLine="540"/>
        <w:jc w:val="both"/>
        <w:rPr>
          <w:rFonts w:ascii="Calibri" w:eastAsia="Times New Roman" w:hAnsi="Calibri" w:cs="Calibri"/>
          <w:sz w:val="22"/>
          <w:szCs w:val="20"/>
          <w:lang w:eastAsia="ru-RU"/>
        </w:rPr>
      </w:pPr>
    </w:p>
    <w:p w:rsidR="004A52FE" w:rsidRPr="004A52FE" w:rsidRDefault="004A52FE" w:rsidP="004A52FE">
      <w:pPr>
        <w:widowControl w:val="0"/>
        <w:autoSpaceDE w:val="0"/>
        <w:autoSpaceDN w:val="0"/>
        <w:spacing w:after="0" w:line="240" w:lineRule="auto"/>
        <w:jc w:val="center"/>
        <w:rPr>
          <w:rFonts w:eastAsia="Times New Roman"/>
          <w:b/>
          <w:sz w:val="20"/>
          <w:szCs w:val="20"/>
          <w:lang w:eastAsia="ru-RU"/>
        </w:rPr>
      </w:pPr>
      <w:bookmarkStart w:id="6" w:name="P184"/>
      <w:bookmarkEnd w:id="6"/>
      <w:r w:rsidRPr="004A52FE">
        <w:rPr>
          <w:rFonts w:eastAsia="Times New Roman"/>
          <w:b/>
          <w:sz w:val="20"/>
          <w:szCs w:val="20"/>
          <w:lang w:eastAsia="ru-RU"/>
        </w:rPr>
        <w:t>АКТ</w:t>
      </w:r>
    </w:p>
    <w:p w:rsidR="004A52FE" w:rsidRPr="004A52FE" w:rsidRDefault="004A52FE" w:rsidP="004A52FE">
      <w:pPr>
        <w:widowControl w:val="0"/>
        <w:autoSpaceDE w:val="0"/>
        <w:autoSpaceDN w:val="0"/>
        <w:spacing w:after="0" w:line="240" w:lineRule="auto"/>
        <w:jc w:val="center"/>
        <w:rPr>
          <w:rFonts w:eastAsia="Times New Roman"/>
          <w:b/>
          <w:sz w:val="20"/>
          <w:szCs w:val="20"/>
          <w:lang w:eastAsia="ru-RU"/>
        </w:rPr>
      </w:pPr>
      <w:r w:rsidRPr="004A52FE">
        <w:rPr>
          <w:rFonts w:eastAsia="Times New Roman"/>
          <w:b/>
          <w:sz w:val="20"/>
          <w:szCs w:val="20"/>
          <w:lang w:eastAsia="ru-RU"/>
        </w:rPr>
        <w:t>обследования дворовой территории многоквартирных домов</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 xml:space="preserve">"__" ______________ 2017 года                                   </w:t>
      </w:r>
      <w:r>
        <w:rPr>
          <w:rFonts w:eastAsia="Times New Roman"/>
          <w:sz w:val="20"/>
          <w:szCs w:val="20"/>
          <w:lang w:eastAsia="ru-RU"/>
        </w:rPr>
        <w:t xml:space="preserve">                         </w:t>
      </w:r>
      <w:r w:rsidRPr="004A52FE">
        <w:rPr>
          <w:rFonts w:eastAsia="Times New Roman"/>
          <w:sz w:val="20"/>
          <w:szCs w:val="20"/>
          <w:lang w:eastAsia="ru-RU"/>
        </w:rPr>
        <w:t xml:space="preserve">  п. Уемский</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Наименование участника отбора (Ф.И.О.): ___________</w:t>
      </w:r>
      <w:r>
        <w:rPr>
          <w:rFonts w:eastAsia="Times New Roman"/>
          <w:sz w:val="20"/>
          <w:szCs w:val="20"/>
          <w:lang w:eastAsia="ru-RU"/>
        </w:rPr>
        <w:t>___________________</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_____________________________________________</w:t>
      </w:r>
      <w:r>
        <w:rPr>
          <w:rFonts w:eastAsia="Times New Roman"/>
          <w:sz w:val="20"/>
          <w:szCs w:val="20"/>
          <w:lang w:eastAsia="ru-RU"/>
        </w:rPr>
        <w:t>_______________________</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произвели   обследование   дворовой   территории   многоквартирного   дома,                   расположенного по адресу: Архангельская область, Примо</w:t>
      </w:r>
      <w:r>
        <w:rPr>
          <w:rFonts w:eastAsia="Times New Roman"/>
          <w:sz w:val="20"/>
          <w:szCs w:val="20"/>
          <w:lang w:eastAsia="ru-RU"/>
        </w:rPr>
        <w:t>рский район</w:t>
      </w:r>
      <w:proofErr w:type="gramStart"/>
      <w:r>
        <w:rPr>
          <w:rFonts w:eastAsia="Times New Roman"/>
          <w:sz w:val="20"/>
          <w:szCs w:val="20"/>
          <w:lang w:eastAsia="ru-RU"/>
        </w:rPr>
        <w:t>, ____</w:t>
      </w:r>
      <w:proofErr w:type="gramEnd"/>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_____________________________________________</w:t>
      </w:r>
      <w:r>
        <w:rPr>
          <w:rFonts w:eastAsia="Times New Roman"/>
          <w:sz w:val="20"/>
          <w:szCs w:val="20"/>
          <w:lang w:eastAsia="ru-RU"/>
        </w:rPr>
        <w:t>______________________</w:t>
      </w:r>
      <w:r w:rsidRPr="004A52FE">
        <w:rPr>
          <w:rFonts w:eastAsia="Times New Roman"/>
          <w:sz w:val="20"/>
          <w:szCs w:val="20"/>
          <w:lang w:eastAsia="ru-RU"/>
        </w:rPr>
        <w:t>;</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Обследованием на месте установлены следующие дефекты:</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425"/>
        <w:gridCol w:w="1116"/>
        <w:gridCol w:w="1126"/>
        <w:gridCol w:w="1801"/>
      </w:tblGrid>
      <w:tr w:rsidR="004A52FE" w:rsidRPr="004A52FE" w:rsidTr="004A52FE">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20"/>
                <w:szCs w:val="20"/>
                <w:lang w:eastAsia="ru-RU"/>
              </w:rPr>
            </w:pPr>
            <w:r w:rsidRPr="004A52FE">
              <w:rPr>
                <w:rFonts w:eastAsia="Times New Roman"/>
                <w:sz w:val="20"/>
                <w:szCs w:val="20"/>
                <w:lang w:eastAsia="ru-RU"/>
              </w:rPr>
              <w:t xml:space="preserve">№ </w:t>
            </w:r>
            <w:proofErr w:type="spellStart"/>
            <w:proofErr w:type="gramStart"/>
            <w:r w:rsidRPr="004A52FE">
              <w:rPr>
                <w:rFonts w:eastAsia="Times New Roman"/>
                <w:sz w:val="20"/>
                <w:szCs w:val="20"/>
                <w:lang w:eastAsia="ru-RU"/>
              </w:rPr>
              <w:t>п</w:t>
            </w:r>
            <w:proofErr w:type="spellEnd"/>
            <w:proofErr w:type="gramEnd"/>
            <w:r w:rsidRPr="004A52FE">
              <w:rPr>
                <w:rFonts w:eastAsia="Times New Roman"/>
                <w:sz w:val="20"/>
                <w:szCs w:val="20"/>
                <w:lang w:eastAsia="ru-RU"/>
              </w:rPr>
              <w:t>/</w:t>
            </w:r>
            <w:proofErr w:type="spellStart"/>
            <w:r w:rsidRPr="004A52FE">
              <w:rPr>
                <w:rFonts w:eastAsia="Times New Roman"/>
                <w:sz w:val="20"/>
                <w:szCs w:val="20"/>
                <w:lang w:eastAsia="ru-RU"/>
              </w:rPr>
              <w:t>п</w:t>
            </w:r>
            <w:proofErr w:type="spellEnd"/>
          </w:p>
        </w:tc>
        <w:tc>
          <w:tcPr>
            <w:tcW w:w="3366" w:type="dxa"/>
            <w:vMerge w:val="restart"/>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20"/>
                <w:szCs w:val="20"/>
                <w:lang w:eastAsia="ru-RU"/>
              </w:rPr>
            </w:pPr>
            <w:r w:rsidRPr="004A52FE">
              <w:rPr>
                <w:rFonts w:eastAsia="Times New Roman"/>
                <w:sz w:val="20"/>
                <w:szCs w:val="20"/>
                <w:lang w:eastAsia="ru-RU"/>
              </w:rPr>
              <w:t xml:space="preserve">Наименование видов работ </w:t>
            </w:r>
          </w:p>
          <w:p w:rsidR="004A52FE" w:rsidRPr="004A52FE" w:rsidRDefault="004A52FE" w:rsidP="004A52FE">
            <w:pPr>
              <w:widowControl w:val="0"/>
              <w:autoSpaceDE w:val="0"/>
              <w:autoSpaceDN w:val="0"/>
              <w:spacing w:after="0" w:line="240" w:lineRule="auto"/>
              <w:jc w:val="center"/>
              <w:rPr>
                <w:rFonts w:eastAsia="Times New Roman"/>
                <w:sz w:val="20"/>
                <w:szCs w:val="20"/>
                <w:lang w:eastAsia="ru-RU"/>
              </w:rPr>
            </w:pPr>
            <w:r w:rsidRPr="004A52FE">
              <w:rPr>
                <w:rFonts w:eastAsia="Times New Roman"/>
                <w:sz w:val="20"/>
                <w:szCs w:val="20"/>
                <w:lang w:eastAsia="ru-RU"/>
              </w:rPr>
              <w:t>по благоустройству</w:t>
            </w:r>
          </w:p>
        </w:tc>
        <w:tc>
          <w:tcPr>
            <w:tcW w:w="3238" w:type="dxa"/>
            <w:gridSpan w:val="2"/>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20"/>
                <w:szCs w:val="20"/>
                <w:lang w:eastAsia="ru-RU"/>
              </w:rPr>
            </w:pPr>
            <w:r w:rsidRPr="004A52FE">
              <w:rPr>
                <w:rFonts w:eastAsia="Times New Roman"/>
                <w:sz w:val="20"/>
                <w:szCs w:val="20"/>
                <w:lang w:eastAsia="ru-RU"/>
              </w:rPr>
              <w:t>Объем</w:t>
            </w:r>
          </w:p>
        </w:tc>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20"/>
                <w:szCs w:val="20"/>
                <w:lang w:eastAsia="ru-RU"/>
              </w:rPr>
            </w:pPr>
            <w:r w:rsidRPr="004A52FE">
              <w:rPr>
                <w:rFonts w:eastAsia="Times New Roman"/>
                <w:sz w:val="20"/>
                <w:szCs w:val="20"/>
                <w:lang w:eastAsia="ru-RU"/>
              </w:rPr>
              <w:t xml:space="preserve">Отметка о </w:t>
            </w:r>
            <w:r>
              <w:rPr>
                <w:rFonts w:eastAsia="Times New Roman"/>
                <w:sz w:val="20"/>
                <w:szCs w:val="20"/>
                <w:lang w:eastAsia="ru-RU"/>
              </w:rPr>
              <w:t>необхо</w:t>
            </w:r>
            <w:r w:rsidRPr="004A52FE">
              <w:rPr>
                <w:rFonts w:eastAsia="Times New Roman"/>
                <w:sz w:val="20"/>
                <w:szCs w:val="20"/>
                <w:lang w:eastAsia="ru-RU"/>
              </w:rPr>
              <w:t>димости проведения р</w:t>
            </w:r>
            <w:r>
              <w:rPr>
                <w:rFonts w:eastAsia="Times New Roman"/>
                <w:sz w:val="20"/>
                <w:szCs w:val="20"/>
                <w:lang w:eastAsia="ru-RU"/>
              </w:rPr>
              <w:t xml:space="preserve">абот по </w:t>
            </w:r>
            <w:proofErr w:type="spellStart"/>
            <w:proofErr w:type="gramStart"/>
            <w:r>
              <w:rPr>
                <w:rFonts w:eastAsia="Times New Roman"/>
                <w:sz w:val="20"/>
                <w:szCs w:val="20"/>
                <w:lang w:eastAsia="ru-RU"/>
              </w:rPr>
              <w:t>благо-устройству</w:t>
            </w:r>
            <w:proofErr w:type="spellEnd"/>
            <w:proofErr w:type="gramEnd"/>
            <w:r>
              <w:rPr>
                <w:rFonts w:eastAsia="Times New Roman"/>
                <w:sz w:val="20"/>
                <w:szCs w:val="20"/>
                <w:lang w:eastAsia="ru-RU"/>
              </w:rPr>
              <w:t xml:space="preserve"> (заполняется  должност</w:t>
            </w:r>
            <w:r w:rsidRPr="004A52FE">
              <w:rPr>
                <w:rFonts w:eastAsia="Times New Roman"/>
                <w:sz w:val="20"/>
                <w:szCs w:val="20"/>
                <w:lang w:eastAsia="ru-RU"/>
              </w:rPr>
              <w:t xml:space="preserve">ным лицом </w:t>
            </w:r>
            <w:proofErr w:type="spellStart"/>
            <w:r w:rsidRPr="004A52FE">
              <w:rPr>
                <w:rFonts w:eastAsia="Times New Roman"/>
                <w:sz w:val="20"/>
                <w:szCs w:val="20"/>
                <w:lang w:eastAsia="ru-RU"/>
              </w:rPr>
              <w:t>админи-страции</w:t>
            </w:r>
            <w:proofErr w:type="spellEnd"/>
            <w:r w:rsidRPr="004A52FE">
              <w:rPr>
                <w:rFonts w:eastAsia="Times New Roman"/>
                <w:sz w:val="20"/>
                <w:szCs w:val="20"/>
                <w:lang w:eastAsia="ru-RU"/>
              </w:rPr>
              <w:t xml:space="preserve"> МО  «Уемское»)</w:t>
            </w:r>
          </w:p>
        </w:tc>
      </w:tr>
      <w:tr w:rsidR="004A52FE" w:rsidRPr="004A52FE" w:rsidTr="004A52FE">
        <w:tc>
          <w:tcPr>
            <w:tcW w:w="0" w:type="auto"/>
            <w:vMerge/>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spacing w:after="0" w:line="240" w:lineRule="auto"/>
              <w:rPr>
                <w:rFonts w:eastAsia="Times New Roman"/>
                <w:sz w:val="20"/>
                <w:szCs w:val="20"/>
                <w:lang w:eastAsia="ru-RU"/>
              </w:rPr>
            </w:pPr>
          </w:p>
        </w:tc>
        <w:tc>
          <w:tcPr>
            <w:tcW w:w="1773" w:type="dxa"/>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20"/>
                <w:szCs w:val="20"/>
                <w:lang w:eastAsia="ru-RU"/>
              </w:rPr>
            </w:pPr>
            <w:r w:rsidRPr="004A52FE">
              <w:rPr>
                <w:rFonts w:eastAsia="Times New Roman"/>
                <w:sz w:val="20"/>
                <w:szCs w:val="20"/>
                <w:lang w:eastAsia="ru-RU"/>
              </w:rPr>
              <w:t>Всего</w:t>
            </w:r>
          </w:p>
        </w:tc>
        <w:tc>
          <w:tcPr>
            <w:tcW w:w="1465" w:type="dxa"/>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widowControl w:val="0"/>
              <w:autoSpaceDE w:val="0"/>
              <w:autoSpaceDN w:val="0"/>
              <w:spacing w:after="0" w:line="240" w:lineRule="auto"/>
              <w:jc w:val="center"/>
              <w:rPr>
                <w:rFonts w:eastAsia="Times New Roman"/>
                <w:sz w:val="20"/>
                <w:szCs w:val="20"/>
                <w:lang w:eastAsia="ru-RU"/>
              </w:rPr>
            </w:pPr>
            <w:r w:rsidRPr="004A52FE">
              <w:rPr>
                <w:rFonts w:eastAsia="Times New Roman"/>
                <w:sz w:val="20"/>
                <w:szCs w:val="20"/>
                <w:lang w:eastAsia="ru-RU"/>
              </w:rPr>
              <w:t>В т.ч. требует ремонта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2FE" w:rsidRPr="004A52FE" w:rsidRDefault="004A52FE" w:rsidP="004A52FE">
            <w:pPr>
              <w:spacing w:after="0" w:line="240" w:lineRule="auto"/>
              <w:rPr>
                <w:rFonts w:eastAsia="Times New Roman"/>
                <w:sz w:val="20"/>
                <w:szCs w:val="20"/>
                <w:lang w:eastAsia="ru-RU"/>
              </w:rPr>
            </w:pPr>
          </w:p>
        </w:tc>
      </w:tr>
      <w:tr w:rsidR="004A52FE" w:rsidRPr="004A52FE" w:rsidTr="004A52FE">
        <w:tc>
          <w:tcPr>
            <w:tcW w:w="9571" w:type="dxa"/>
            <w:gridSpan w:val="5"/>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Минимальный перечень</w:t>
            </w:r>
          </w:p>
        </w:tc>
      </w:tr>
      <w:tr w:rsidR="004A52FE" w:rsidRPr="004A52FE" w:rsidTr="004A52FE">
        <w:trPr>
          <w:trHeight w:val="205"/>
        </w:trPr>
        <w:tc>
          <w:tcPr>
            <w:tcW w:w="734" w:type="dxa"/>
            <w:tcBorders>
              <w:top w:val="single" w:sz="4" w:space="0" w:color="auto"/>
              <w:left w:val="single" w:sz="4" w:space="0" w:color="auto"/>
              <w:bottom w:val="single" w:sz="4" w:space="0" w:color="auto"/>
              <w:right w:val="single" w:sz="4" w:space="0" w:color="auto"/>
            </w:tcBorders>
          </w:tcPr>
          <w:p w:rsidR="004A52FE" w:rsidRPr="004A52FE" w:rsidRDefault="004A52FE" w:rsidP="003B6983">
            <w:pPr>
              <w:widowControl w:val="0"/>
              <w:numPr>
                <w:ilvl w:val="0"/>
                <w:numId w:val="29"/>
              </w:numPr>
              <w:autoSpaceDE w:val="0"/>
              <w:autoSpaceDN w:val="0"/>
              <w:spacing w:after="0" w:line="240" w:lineRule="auto"/>
              <w:jc w:val="both"/>
              <w:rPr>
                <w:rFonts w:eastAsia="Times New Roman"/>
                <w:sz w:val="20"/>
                <w:szCs w:val="20"/>
                <w:lang w:eastAsia="ru-RU"/>
              </w:rPr>
            </w:pPr>
          </w:p>
        </w:tc>
        <w:tc>
          <w:tcPr>
            <w:tcW w:w="3366"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rPr>
                <w:rFonts w:eastAsia="Times New Roman"/>
                <w:sz w:val="20"/>
                <w:szCs w:val="20"/>
                <w:lang w:eastAsia="ru-RU"/>
              </w:rPr>
            </w:pPr>
            <w:r w:rsidRPr="004A52FE">
              <w:rPr>
                <w:rFonts w:eastAsia="Times New Roman"/>
                <w:sz w:val="20"/>
                <w:szCs w:val="20"/>
                <w:lang w:eastAsia="ru-RU"/>
              </w:rPr>
              <w:t>Ремонт дворовых проездов</w:t>
            </w:r>
          </w:p>
        </w:tc>
        <w:tc>
          <w:tcPr>
            <w:tcW w:w="177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223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r>
      <w:tr w:rsidR="004A52FE" w:rsidRPr="004A52FE" w:rsidTr="004A52FE">
        <w:tc>
          <w:tcPr>
            <w:tcW w:w="734" w:type="dxa"/>
            <w:tcBorders>
              <w:top w:val="single" w:sz="4" w:space="0" w:color="auto"/>
              <w:left w:val="single" w:sz="4" w:space="0" w:color="auto"/>
              <w:bottom w:val="single" w:sz="4" w:space="0" w:color="auto"/>
              <w:right w:val="single" w:sz="4" w:space="0" w:color="auto"/>
            </w:tcBorders>
          </w:tcPr>
          <w:p w:rsidR="004A52FE" w:rsidRPr="004A52FE" w:rsidRDefault="004A52FE" w:rsidP="003B6983">
            <w:pPr>
              <w:widowControl w:val="0"/>
              <w:numPr>
                <w:ilvl w:val="0"/>
                <w:numId w:val="29"/>
              </w:numPr>
              <w:autoSpaceDE w:val="0"/>
              <w:autoSpaceDN w:val="0"/>
              <w:spacing w:after="0" w:line="240" w:lineRule="auto"/>
              <w:jc w:val="both"/>
              <w:rPr>
                <w:rFonts w:eastAsia="Times New Roman"/>
                <w:sz w:val="20"/>
                <w:szCs w:val="20"/>
                <w:lang w:eastAsia="ru-RU"/>
              </w:rPr>
            </w:pPr>
          </w:p>
        </w:tc>
        <w:tc>
          <w:tcPr>
            <w:tcW w:w="3366"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rPr>
                <w:rFonts w:eastAsia="Times New Roman"/>
                <w:sz w:val="20"/>
                <w:szCs w:val="20"/>
                <w:lang w:eastAsia="ru-RU"/>
              </w:rPr>
            </w:pPr>
            <w:r w:rsidRPr="004A52FE">
              <w:rPr>
                <w:rFonts w:eastAsia="Times New Roman"/>
                <w:sz w:val="20"/>
                <w:szCs w:val="20"/>
                <w:lang w:eastAsia="ru-RU"/>
              </w:rPr>
              <w:t>Обеспечение освещения дворовых территорий</w:t>
            </w:r>
          </w:p>
        </w:tc>
        <w:tc>
          <w:tcPr>
            <w:tcW w:w="177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223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r>
      <w:tr w:rsidR="004A52FE" w:rsidRPr="004A52FE" w:rsidTr="004A52FE">
        <w:tc>
          <w:tcPr>
            <w:tcW w:w="734" w:type="dxa"/>
            <w:tcBorders>
              <w:top w:val="single" w:sz="4" w:space="0" w:color="auto"/>
              <w:left w:val="single" w:sz="4" w:space="0" w:color="auto"/>
              <w:bottom w:val="single" w:sz="4" w:space="0" w:color="auto"/>
              <w:right w:val="single" w:sz="4" w:space="0" w:color="auto"/>
            </w:tcBorders>
          </w:tcPr>
          <w:p w:rsidR="004A52FE" w:rsidRPr="004A52FE" w:rsidRDefault="004A52FE" w:rsidP="003B6983">
            <w:pPr>
              <w:widowControl w:val="0"/>
              <w:numPr>
                <w:ilvl w:val="0"/>
                <w:numId w:val="29"/>
              </w:numPr>
              <w:autoSpaceDE w:val="0"/>
              <w:autoSpaceDN w:val="0"/>
              <w:spacing w:after="0" w:line="240" w:lineRule="auto"/>
              <w:jc w:val="both"/>
              <w:rPr>
                <w:rFonts w:eastAsia="Times New Roman"/>
                <w:sz w:val="20"/>
                <w:szCs w:val="20"/>
                <w:lang w:eastAsia="ru-RU"/>
              </w:rPr>
            </w:pPr>
          </w:p>
        </w:tc>
        <w:tc>
          <w:tcPr>
            <w:tcW w:w="3366"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rPr>
                <w:rFonts w:eastAsia="Times New Roman"/>
                <w:sz w:val="20"/>
                <w:szCs w:val="20"/>
                <w:lang w:eastAsia="ru-RU"/>
              </w:rPr>
            </w:pPr>
            <w:r w:rsidRPr="004A52FE">
              <w:rPr>
                <w:rFonts w:eastAsia="Times New Roman"/>
                <w:sz w:val="20"/>
                <w:szCs w:val="20"/>
                <w:lang w:eastAsia="ru-RU"/>
              </w:rPr>
              <w:t>Установка скамеек</w:t>
            </w:r>
          </w:p>
        </w:tc>
        <w:tc>
          <w:tcPr>
            <w:tcW w:w="177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223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r>
      <w:tr w:rsidR="004A52FE" w:rsidRPr="004A52FE" w:rsidTr="004A52FE">
        <w:tc>
          <w:tcPr>
            <w:tcW w:w="734" w:type="dxa"/>
            <w:tcBorders>
              <w:top w:val="single" w:sz="4" w:space="0" w:color="auto"/>
              <w:left w:val="single" w:sz="4" w:space="0" w:color="auto"/>
              <w:bottom w:val="single" w:sz="4" w:space="0" w:color="auto"/>
              <w:right w:val="single" w:sz="4" w:space="0" w:color="auto"/>
            </w:tcBorders>
          </w:tcPr>
          <w:p w:rsidR="004A52FE" w:rsidRPr="004A52FE" w:rsidRDefault="004A52FE" w:rsidP="003B6983">
            <w:pPr>
              <w:widowControl w:val="0"/>
              <w:numPr>
                <w:ilvl w:val="0"/>
                <w:numId w:val="29"/>
              </w:numPr>
              <w:autoSpaceDE w:val="0"/>
              <w:autoSpaceDN w:val="0"/>
              <w:spacing w:after="0" w:line="240" w:lineRule="auto"/>
              <w:jc w:val="both"/>
              <w:rPr>
                <w:rFonts w:eastAsia="Times New Roman"/>
                <w:sz w:val="20"/>
                <w:szCs w:val="20"/>
                <w:lang w:eastAsia="ru-RU"/>
              </w:rPr>
            </w:pPr>
          </w:p>
        </w:tc>
        <w:tc>
          <w:tcPr>
            <w:tcW w:w="3366"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rPr>
                <w:rFonts w:eastAsia="Times New Roman"/>
                <w:sz w:val="20"/>
                <w:szCs w:val="20"/>
                <w:lang w:eastAsia="ru-RU"/>
              </w:rPr>
            </w:pPr>
            <w:r w:rsidRPr="004A52FE">
              <w:rPr>
                <w:rFonts w:eastAsia="Times New Roman"/>
                <w:sz w:val="20"/>
                <w:szCs w:val="20"/>
                <w:lang w:eastAsia="ru-RU"/>
              </w:rPr>
              <w:t>Установка урн</w:t>
            </w:r>
          </w:p>
        </w:tc>
        <w:tc>
          <w:tcPr>
            <w:tcW w:w="177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223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r>
      <w:tr w:rsidR="004A52FE" w:rsidRPr="004A52FE" w:rsidTr="004A52FE">
        <w:tc>
          <w:tcPr>
            <w:tcW w:w="734" w:type="dxa"/>
            <w:tcBorders>
              <w:top w:val="single" w:sz="4" w:space="0" w:color="auto"/>
              <w:left w:val="single" w:sz="4" w:space="0" w:color="auto"/>
              <w:bottom w:val="single" w:sz="4" w:space="0" w:color="auto"/>
              <w:right w:val="single" w:sz="4" w:space="0" w:color="auto"/>
            </w:tcBorders>
          </w:tcPr>
          <w:p w:rsidR="004A52FE" w:rsidRPr="004A52FE" w:rsidRDefault="004A52FE" w:rsidP="003B6983">
            <w:pPr>
              <w:widowControl w:val="0"/>
              <w:numPr>
                <w:ilvl w:val="0"/>
                <w:numId w:val="29"/>
              </w:numPr>
              <w:autoSpaceDE w:val="0"/>
              <w:autoSpaceDN w:val="0"/>
              <w:spacing w:after="0" w:line="240" w:lineRule="auto"/>
              <w:jc w:val="both"/>
              <w:rPr>
                <w:rFonts w:eastAsia="Times New Roman"/>
                <w:sz w:val="20"/>
                <w:szCs w:val="20"/>
                <w:lang w:eastAsia="ru-RU"/>
              </w:rPr>
            </w:pPr>
          </w:p>
        </w:tc>
        <w:tc>
          <w:tcPr>
            <w:tcW w:w="3366"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rPr>
                <w:rFonts w:eastAsia="Times New Roman"/>
                <w:sz w:val="20"/>
                <w:szCs w:val="20"/>
                <w:lang w:eastAsia="ru-RU"/>
              </w:rPr>
            </w:pPr>
            <w:r w:rsidRPr="004A52FE">
              <w:rPr>
                <w:rFonts w:eastAsia="Times New Roman"/>
                <w:sz w:val="20"/>
                <w:szCs w:val="20"/>
                <w:lang w:eastAsia="ru-RU"/>
              </w:rPr>
              <w:t xml:space="preserve">Создание новых детских игровых и спортивных </w:t>
            </w:r>
            <w:r w:rsidRPr="004A52FE">
              <w:rPr>
                <w:rFonts w:eastAsia="Times New Roman"/>
                <w:sz w:val="20"/>
                <w:szCs w:val="20"/>
                <w:lang w:eastAsia="ru-RU"/>
              </w:rPr>
              <w:lastRenderedPageBreak/>
              <w:t>площадок</w:t>
            </w:r>
          </w:p>
        </w:tc>
        <w:tc>
          <w:tcPr>
            <w:tcW w:w="177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223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r>
      <w:tr w:rsidR="004A52FE" w:rsidRPr="004A52FE" w:rsidTr="004A52FE">
        <w:tc>
          <w:tcPr>
            <w:tcW w:w="9571" w:type="dxa"/>
            <w:gridSpan w:val="5"/>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rPr>
                <w:rFonts w:eastAsia="Times New Roman"/>
                <w:sz w:val="20"/>
                <w:szCs w:val="20"/>
                <w:lang w:eastAsia="ru-RU"/>
              </w:rPr>
            </w:pPr>
            <w:r w:rsidRPr="004A52FE">
              <w:rPr>
                <w:rFonts w:eastAsia="Times New Roman"/>
                <w:sz w:val="20"/>
                <w:szCs w:val="20"/>
                <w:lang w:eastAsia="ru-RU"/>
              </w:rPr>
              <w:lastRenderedPageBreak/>
              <w:t>Дополнительный перечень (перечислить)</w:t>
            </w:r>
          </w:p>
        </w:tc>
      </w:tr>
      <w:tr w:rsidR="004A52FE" w:rsidRPr="004A52FE" w:rsidTr="004A52FE">
        <w:tc>
          <w:tcPr>
            <w:tcW w:w="734" w:type="dxa"/>
            <w:tcBorders>
              <w:top w:val="single" w:sz="4" w:space="0" w:color="auto"/>
              <w:left w:val="single" w:sz="4" w:space="0" w:color="auto"/>
              <w:bottom w:val="single" w:sz="4" w:space="0" w:color="auto"/>
              <w:right w:val="single" w:sz="4" w:space="0" w:color="auto"/>
            </w:tcBorders>
          </w:tcPr>
          <w:p w:rsidR="004A52FE" w:rsidRPr="004A52FE" w:rsidRDefault="004A52FE" w:rsidP="003B6983">
            <w:pPr>
              <w:widowControl w:val="0"/>
              <w:numPr>
                <w:ilvl w:val="0"/>
                <w:numId w:val="30"/>
              </w:numPr>
              <w:autoSpaceDE w:val="0"/>
              <w:autoSpaceDN w:val="0"/>
              <w:spacing w:after="0" w:line="240" w:lineRule="auto"/>
              <w:jc w:val="both"/>
              <w:rPr>
                <w:rFonts w:eastAsia="Times New Roman"/>
                <w:sz w:val="20"/>
                <w:szCs w:val="20"/>
                <w:lang w:eastAsia="ru-RU"/>
              </w:rPr>
            </w:pPr>
          </w:p>
        </w:tc>
        <w:tc>
          <w:tcPr>
            <w:tcW w:w="3366"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rPr>
                <w:rFonts w:eastAsia="Times New Roman"/>
                <w:sz w:val="20"/>
                <w:szCs w:val="20"/>
                <w:lang w:eastAsia="ru-RU"/>
              </w:rPr>
            </w:pPr>
            <w:r w:rsidRPr="004A52FE">
              <w:rPr>
                <w:rFonts w:eastAsia="Times New Roman"/>
                <w:sz w:val="20"/>
                <w:szCs w:val="20"/>
                <w:lang w:eastAsia="ru-RU"/>
              </w:rPr>
              <w:t xml:space="preserve">Проезд </w:t>
            </w:r>
            <w:r>
              <w:rPr>
                <w:rFonts w:eastAsia="Times New Roman"/>
                <w:sz w:val="20"/>
                <w:szCs w:val="20"/>
                <w:lang w:eastAsia="ru-RU"/>
              </w:rPr>
              <w:t>к территориям, прилега</w:t>
            </w:r>
            <w:r w:rsidRPr="004A52FE">
              <w:rPr>
                <w:rFonts w:eastAsia="Times New Roman"/>
                <w:sz w:val="20"/>
                <w:szCs w:val="20"/>
                <w:lang w:eastAsia="ru-RU"/>
              </w:rPr>
              <w:t>ющим к многоквартирному дому</w:t>
            </w:r>
          </w:p>
        </w:tc>
        <w:tc>
          <w:tcPr>
            <w:tcW w:w="177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223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r>
      <w:tr w:rsidR="004A52FE" w:rsidRPr="004A52FE" w:rsidTr="004A52FE">
        <w:tc>
          <w:tcPr>
            <w:tcW w:w="734" w:type="dxa"/>
            <w:tcBorders>
              <w:top w:val="single" w:sz="4" w:space="0" w:color="auto"/>
              <w:left w:val="single" w:sz="4" w:space="0" w:color="auto"/>
              <w:bottom w:val="single" w:sz="4" w:space="0" w:color="auto"/>
              <w:right w:val="single" w:sz="4" w:space="0" w:color="auto"/>
            </w:tcBorders>
          </w:tcPr>
          <w:p w:rsidR="004A52FE" w:rsidRPr="004A52FE" w:rsidRDefault="004A52FE" w:rsidP="003B6983">
            <w:pPr>
              <w:widowControl w:val="0"/>
              <w:numPr>
                <w:ilvl w:val="0"/>
                <w:numId w:val="30"/>
              </w:numPr>
              <w:autoSpaceDE w:val="0"/>
              <w:autoSpaceDN w:val="0"/>
              <w:spacing w:after="0" w:line="240" w:lineRule="auto"/>
              <w:jc w:val="both"/>
              <w:rPr>
                <w:rFonts w:eastAsia="Times New Roman"/>
                <w:sz w:val="20"/>
                <w:szCs w:val="20"/>
                <w:lang w:eastAsia="ru-RU"/>
              </w:rPr>
            </w:pPr>
          </w:p>
        </w:tc>
        <w:tc>
          <w:tcPr>
            <w:tcW w:w="3366" w:type="dxa"/>
            <w:tcBorders>
              <w:top w:val="single" w:sz="4" w:space="0" w:color="auto"/>
              <w:left w:val="single" w:sz="4" w:space="0" w:color="auto"/>
              <w:bottom w:val="single" w:sz="4" w:space="0" w:color="auto"/>
              <w:right w:val="single" w:sz="4" w:space="0" w:color="auto"/>
            </w:tcBorders>
            <w:hideMark/>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w:t>
            </w:r>
          </w:p>
        </w:tc>
        <w:tc>
          <w:tcPr>
            <w:tcW w:w="177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1465"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c>
          <w:tcPr>
            <w:tcW w:w="2233" w:type="dxa"/>
            <w:tcBorders>
              <w:top w:val="single" w:sz="4" w:space="0" w:color="auto"/>
              <w:left w:val="single" w:sz="4" w:space="0" w:color="auto"/>
              <w:bottom w:val="single" w:sz="4" w:space="0" w:color="auto"/>
              <w:right w:val="single" w:sz="4" w:space="0" w:color="auto"/>
            </w:tcBorders>
          </w:tcPr>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tc>
      </w:tr>
    </w:tbl>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Представители собственников жилья:</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______________  ____________________</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 xml:space="preserve">        (подпись)                      (Ф.И.О.)</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Представитель управляющей организации (ТСЖ, ЖК, ЖСПК):</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______________  ____________________</w:t>
      </w:r>
    </w:p>
    <w:p w:rsidR="004A52FE" w:rsidRPr="004A52FE" w:rsidRDefault="004A52FE" w:rsidP="004A52FE">
      <w:pPr>
        <w:widowControl w:val="0"/>
        <w:autoSpaceDE w:val="0"/>
        <w:autoSpaceDN w:val="0"/>
        <w:spacing w:after="0" w:line="240" w:lineRule="auto"/>
        <w:jc w:val="both"/>
        <w:rPr>
          <w:rFonts w:eastAsia="Times New Roman"/>
          <w:sz w:val="20"/>
          <w:szCs w:val="20"/>
          <w:lang w:eastAsia="ru-RU"/>
        </w:rPr>
      </w:pPr>
      <w:r w:rsidRPr="004A52FE">
        <w:rPr>
          <w:rFonts w:eastAsia="Times New Roman"/>
          <w:sz w:val="20"/>
          <w:szCs w:val="20"/>
          <w:lang w:eastAsia="ru-RU"/>
        </w:rPr>
        <w:t xml:space="preserve">        (подпись)                      (Ф.И.О.)</w:t>
      </w:r>
    </w:p>
    <w:p w:rsidR="00943AC1" w:rsidRPr="004A52FE" w:rsidRDefault="00943AC1" w:rsidP="00620C3B">
      <w:pPr>
        <w:spacing w:after="0" w:line="252" w:lineRule="auto"/>
        <w:ind w:firstLine="284"/>
        <w:outlineLvl w:val="0"/>
        <w:rPr>
          <w:rFonts w:eastAsia="Times New Roman"/>
          <w:kern w:val="28"/>
          <w:sz w:val="20"/>
          <w:szCs w:val="20"/>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ПРИЛОЖЕНИЕ № 3</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к Порядку проведения отбора дворовых</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 xml:space="preserve">территорий многоквартирных домов </w:t>
      </w:r>
      <w:r w:rsidRPr="004A52FE">
        <w:rPr>
          <w:rFonts w:eastAsia="Times New Roman"/>
          <w:sz w:val="16"/>
          <w:szCs w:val="16"/>
          <w:lang w:eastAsia="ru-RU"/>
        </w:rPr>
        <w:br/>
        <w:t>для формирования адресного перечня дворовых</w:t>
      </w:r>
    </w:p>
    <w:p w:rsid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 xml:space="preserve">территорий на проведение работ </w:t>
      </w:r>
      <w:r w:rsidRPr="004A52FE">
        <w:rPr>
          <w:rFonts w:eastAsia="Times New Roman"/>
          <w:sz w:val="16"/>
          <w:szCs w:val="16"/>
          <w:lang w:eastAsia="ru-RU"/>
        </w:rPr>
        <w:br/>
        <w:t xml:space="preserve">по  благоустройству дворовых </w:t>
      </w:r>
      <w:r>
        <w:rPr>
          <w:rFonts w:eastAsia="Times New Roman"/>
          <w:sz w:val="16"/>
          <w:szCs w:val="16"/>
          <w:lang w:eastAsia="ru-RU"/>
        </w:rPr>
        <w:t xml:space="preserve">территорий    </w:t>
      </w:r>
      <w:r w:rsidRPr="004A52FE">
        <w:rPr>
          <w:rFonts w:eastAsia="Times New Roman"/>
          <w:sz w:val="16"/>
          <w:szCs w:val="16"/>
          <w:lang w:eastAsia="ru-RU"/>
        </w:rPr>
        <w:t xml:space="preserve">в 2018 году </w:t>
      </w:r>
    </w:p>
    <w:p w:rsidR="004A52FE" w:rsidRPr="004A52FE" w:rsidRDefault="004A52FE" w:rsidP="004A52FE">
      <w:pPr>
        <w:widowControl w:val="0"/>
        <w:autoSpaceDE w:val="0"/>
        <w:autoSpaceDN w:val="0"/>
        <w:spacing w:after="0" w:line="240" w:lineRule="auto"/>
        <w:jc w:val="right"/>
        <w:rPr>
          <w:rFonts w:ascii="Calibri" w:eastAsia="Times New Roman" w:hAnsi="Calibri" w:cs="Calibri"/>
          <w:sz w:val="16"/>
          <w:szCs w:val="16"/>
          <w:lang w:eastAsia="ru-RU"/>
        </w:rPr>
      </w:pPr>
      <w:r w:rsidRPr="004A52FE">
        <w:rPr>
          <w:rFonts w:eastAsia="Times New Roman"/>
          <w:sz w:val="16"/>
          <w:szCs w:val="16"/>
          <w:lang w:eastAsia="ru-RU"/>
        </w:rPr>
        <w:t>на территории муниципального образования «Уемское»</w:t>
      </w:r>
    </w:p>
    <w:p w:rsidR="004A52FE" w:rsidRPr="004A52FE" w:rsidRDefault="004A52FE" w:rsidP="004A52FE">
      <w:pPr>
        <w:widowControl w:val="0"/>
        <w:autoSpaceDE w:val="0"/>
        <w:autoSpaceDN w:val="0"/>
        <w:spacing w:after="0" w:line="240" w:lineRule="auto"/>
        <w:jc w:val="right"/>
        <w:rPr>
          <w:rFonts w:eastAsia="Times New Roman"/>
          <w:sz w:val="24"/>
          <w:szCs w:val="24"/>
          <w:lang w:eastAsia="ru-RU"/>
        </w:rPr>
      </w:pPr>
      <w:bookmarkStart w:id="7" w:name="P259"/>
      <w:bookmarkEnd w:id="7"/>
    </w:p>
    <w:p w:rsidR="004A52FE" w:rsidRPr="004A52FE" w:rsidRDefault="004A52FE" w:rsidP="004A52FE">
      <w:pPr>
        <w:widowControl w:val="0"/>
        <w:overflowPunct w:val="0"/>
        <w:autoSpaceDE w:val="0"/>
        <w:autoSpaceDN w:val="0"/>
        <w:adjustRightInd w:val="0"/>
        <w:spacing w:after="0"/>
        <w:ind w:right="-1" w:firstLine="284"/>
        <w:jc w:val="center"/>
        <w:rPr>
          <w:rFonts w:eastAsia="Times New Roman"/>
          <w:b/>
          <w:bCs/>
          <w:sz w:val="18"/>
          <w:szCs w:val="18"/>
        </w:rPr>
      </w:pPr>
      <w:r w:rsidRPr="004A52FE">
        <w:rPr>
          <w:rFonts w:eastAsia="Times New Roman"/>
          <w:b/>
          <w:bCs/>
          <w:sz w:val="18"/>
          <w:szCs w:val="18"/>
        </w:rPr>
        <w:t xml:space="preserve">СОСТАВ И СОДЕРЖАНИЕ </w:t>
      </w:r>
      <w:proofErr w:type="gramStart"/>
      <w:r w:rsidRPr="004A52FE">
        <w:rPr>
          <w:rFonts w:eastAsia="Times New Roman"/>
          <w:b/>
          <w:bCs/>
          <w:sz w:val="18"/>
          <w:szCs w:val="18"/>
        </w:rPr>
        <w:t>ДИЗАЙН-ПРОЕКТА</w:t>
      </w:r>
      <w:proofErr w:type="gramEnd"/>
      <w:r w:rsidRPr="004A52FE">
        <w:rPr>
          <w:rFonts w:eastAsia="Times New Roman"/>
          <w:b/>
          <w:bCs/>
          <w:sz w:val="18"/>
          <w:szCs w:val="18"/>
        </w:rPr>
        <w:t xml:space="preserve"> </w:t>
      </w:r>
    </w:p>
    <w:p w:rsidR="004A52FE" w:rsidRPr="004A52FE" w:rsidRDefault="004A52FE" w:rsidP="004A52FE">
      <w:pPr>
        <w:widowControl w:val="0"/>
        <w:overflowPunct w:val="0"/>
        <w:autoSpaceDE w:val="0"/>
        <w:autoSpaceDN w:val="0"/>
        <w:adjustRightInd w:val="0"/>
        <w:spacing w:after="0"/>
        <w:ind w:right="-1" w:firstLine="284"/>
        <w:jc w:val="center"/>
        <w:rPr>
          <w:rFonts w:eastAsia="Times New Roman"/>
          <w:sz w:val="18"/>
          <w:szCs w:val="18"/>
        </w:rPr>
      </w:pPr>
      <w:r w:rsidRPr="004A52FE">
        <w:rPr>
          <w:rFonts w:eastAsia="Times New Roman"/>
          <w:b/>
          <w:bCs/>
          <w:sz w:val="18"/>
          <w:szCs w:val="18"/>
        </w:rPr>
        <w:t>по благоустройству дворовой территории</w:t>
      </w:r>
    </w:p>
    <w:p w:rsidR="004A52FE" w:rsidRPr="004A52FE" w:rsidRDefault="004A52FE" w:rsidP="004A52FE">
      <w:pPr>
        <w:widowControl w:val="0"/>
        <w:autoSpaceDE w:val="0"/>
        <w:autoSpaceDN w:val="0"/>
        <w:adjustRightInd w:val="0"/>
        <w:spacing w:after="0"/>
        <w:ind w:firstLine="284"/>
        <w:rPr>
          <w:rFonts w:eastAsia="Times New Roman"/>
          <w:sz w:val="18"/>
          <w:szCs w:val="18"/>
        </w:rPr>
      </w:pPr>
    </w:p>
    <w:p w:rsidR="004A52FE" w:rsidRPr="004A52FE" w:rsidRDefault="004A52FE" w:rsidP="003B6983">
      <w:pPr>
        <w:widowControl w:val="0"/>
        <w:numPr>
          <w:ilvl w:val="0"/>
          <w:numId w:val="31"/>
        </w:numPr>
        <w:tabs>
          <w:tab w:val="clear" w:pos="720"/>
          <w:tab w:val="left" w:pos="567"/>
        </w:tabs>
        <w:overflowPunct w:val="0"/>
        <w:autoSpaceDE w:val="0"/>
        <w:autoSpaceDN w:val="0"/>
        <w:adjustRightInd w:val="0"/>
        <w:spacing w:after="0"/>
        <w:ind w:left="0" w:firstLine="284"/>
        <w:jc w:val="both"/>
        <w:rPr>
          <w:rFonts w:eastAsia="Times New Roman"/>
          <w:sz w:val="18"/>
          <w:szCs w:val="18"/>
          <w:lang w:val="en-US"/>
        </w:rPr>
      </w:pPr>
      <w:proofErr w:type="spellStart"/>
      <w:r w:rsidRPr="004A52FE">
        <w:rPr>
          <w:rFonts w:eastAsia="Times New Roman"/>
          <w:sz w:val="18"/>
          <w:szCs w:val="18"/>
          <w:lang w:val="en-US"/>
        </w:rPr>
        <w:t>Текстовая</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часть</w:t>
      </w:r>
      <w:proofErr w:type="spellEnd"/>
      <w:r w:rsidRPr="004A52FE">
        <w:rPr>
          <w:rFonts w:eastAsia="Times New Roman"/>
          <w:sz w:val="18"/>
          <w:szCs w:val="18"/>
          <w:lang w:val="en-US"/>
        </w:rPr>
        <w:t xml:space="preserve"> - </w:t>
      </w:r>
      <w:proofErr w:type="spellStart"/>
      <w:r w:rsidRPr="004A52FE">
        <w:rPr>
          <w:rFonts w:eastAsia="Times New Roman"/>
          <w:sz w:val="18"/>
          <w:szCs w:val="18"/>
          <w:lang w:val="en-US"/>
        </w:rPr>
        <w:t>пояснительная</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записка</w:t>
      </w:r>
      <w:proofErr w:type="spellEnd"/>
      <w:r w:rsidRPr="004A52FE">
        <w:rPr>
          <w:rFonts w:eastAsia="Times New Roman"/>
          <w:sz w:val="18"/>
          <w:szCs w:val="18"/>
          <w:lang w:val="en-US"/>
        </w:rPr>
        <w:t xml:space="preserve">. </w:t>
      </w:r>
    </w:p>
    <w:p w:rsidR="004A52FE" w:rsidRPr="004A52FE" w:rsidRDefault="004A52FE" w:rsidP="003B6983">
      <w:pPr>
        <w:widowControl w:val="0"/>
        <w:numPr>
          <w:ilvl w:val="0"/>
          <w:numId w:val="31"/>
        </w:numPr>
        <w:tabs>
          <w:tab w:val="num" w:pos="851"/>
        </w:tabs>
        <w:overflowPunct w:val="0"/>
        <w:autoSpaceDE w:val="0"/>
        <w:autoSpaceDN w:val="0"/>
        <w:adjustRightInd w:val="0"/>
        <w:spacing w:after="0"/>
        <w:ind w:left="0" w:firstLine="284"/>
        <w:jc w:val="both"/>
        <w:rPr>
          <w:rFonts w:eastAsia="Times New Roman"/>
          <w:sz w:val="18"/>
          <w:szCs w:val="18"/>
        </w:rPr>
      </w:pPr>
      <w:proofErr w:type="gramStart"/>
      <w:r w:rsidRPr="004A52FE">
        <w:rPr>
          <w:rFonts w:eastAsia="Times New Roman"/>
          <w:sz w:val="18"/>
          <w:szCs w:val="18"/>
        </w:rPr>
        <w:t>Технико-экономические показатели (в составе пояснительной записки или на чертежах, необходимые для определения объема работ по благоустройству, в том числе:</w:t>
      </w:r>
      <w:proofErr w:type="gramEnd"/>
    </w:p>
    <w:p w:rsidR="004A52FE" w:rsidRPr="004A52FE" w:rsidRDefault="004A52FE" w:rsidP="004A52FE">
      <w:pPr>
        <w:widowControl w:val="0"/>
        <w:tabs>
          <w:tab w:val="num" w:pos="851"/>
        </w:tabs>
        <w:overflowPunct w:val="0"/>
        <w:autoSpaceDE w:val="0"/>
        <w:autoSpaceDN w:val="0"/>
        <w:adjustRightInd w:val="0"/>
        <w:spacing w:after="0"/>
        <w:ind w:firstLine="284"/>
        <w:jc w:val="both"/>
        <w:rPr>
          <w:rFonts w:eastAsia="Times New Roman"/>
          <w:sz w:val="18"/>
          <w:szCs w:val="18"/>
          <w:lang w:val="en-US"/>
        </w:rPr>
      </w:pPr>
      <w:r w:rsidRPr="004A52FE">
        <w:rPr>
          <w:rFonts w:eastAsia="Times New Roman"/>
          <w:sz w:val="18"/>
          <w:szCs w:val="18"/>
        </w:rPr>
        <w:t xml:space="preserve"> - </w:t>
      </w:r>
      <w:proofErr w:type="spellStart"/>
      <w:r w:rsidRPr="004A52FE">
        <w:rPr>
          <w:rFonts w:eastAsia="Times New Roman"/>
          <w:sz w:val="18"/>
          <w:szCs w:val="18"/>
          <w:lang w:val="en-US"/>
        </w:rPr>
        <w:t>площадь</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территории</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благоустройства</w:t>
      </w:r>
      <w:proofErr w:type="spellEnd"/>
      <w:r w:rsidRPr="004A52FE">
        <w:rPr>
          <w:rFonts w:eastAsia="Times New Roman"/>
          <w:sz w:val="18"/>
          <w:szCs w:val="18"/>
          <w:lang w:val="en-US"/>
        </w:rPr>
        <w:t xml:space="preserve">; </w:t>
      </w:r>
    </w:p>
    <w:p w:rsidR="004A52FE" w:rsidRPr="004A52FE" w:rsidRDefault="004A52FE" w:rsidP="003B6983">
      <w:pPr>
        <w:widowControl w:val="0"/>
        <w:numPr>
          <w:ilvl w:val="0"/>
          <w:numId w:val="32"/>
        </w:numPr>
        <w:tabs>
          <w:tab w:val="num" w:pos="851"/>
        </w:tabs>
        <w:overflowPunct w:val="0"/>
        <w:autoSpaceDE w:val="0"/>
        <w:autoSpaceDN w:val="0"/>
        <w:adjustRightInd w:val="0"/>
        <w:spacing w:after="0"/>
        <w:ind w:left="0" w:firstLine="284"/>
        <w:jc w:val="both"/>
        <w:rPr>
          <w:rFonts w:eastAsia="Times New Roman"/>
          <w:sz w:val="18"/>
          <w:szCs w:val="18"/>
          <w:lang w:val="en-US"/>
        </w:rPr>
      </w:pPr>
      <w:proofErr w:type="spellStart"/>
      <w:r w:rsidRPr="004A52FE">
        <w:rPr>
          <w:rFonts w:eastAsia="Times New Roman"/>
          <w:sz w:val="18"/>
          <w:szCs w:val="18"/>
          <w:lang w:val="en-US"/>
        </w:rPr>
        <w:t>площади</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площадок</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дворового</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благоустройства</w:t>
      </w:r>
      <w:proofErr w:type="spellEnd"/>
      <w:r w:rsidRPr="004A52FE">
        <w:rPr>
          <w:rFonts w:eastAsia="Times New Roman"/>
          <w:sz w:val="18"/>
          <w:szCs w:val="18"/>
          <w:lang w:val="en-US"/>
        </w:rPr>
        <w:t xml:space="preserve">; </w:t>
      </w:r>
    </w:p>
    <w:p w:rsidR="004A52FE" w:rsidRPr="004A52FE" w:rsidRDefault="004A52FE" w:rsidP="003B6983">
      <w:pPr>
        <w:widowControl w:val="0"/>
        <w:numPr>
          <w:ilvl w:val="0"/>
          <w:numId w:val="32"/>
        </w:numPr>
        <w:tabs>
          <w:tab w:val="num" w:pos="851"/>
        </w:tabs>
        <w:overflowPunct w:val="0"/>
        <w:autoSpaceDE w:val="0"/>
        <w:autoSpaceDN w:val="0"/>
        <w:adjustRightInd w:val="0"/>
        <w:spacing w:after="0"/>
        <w:ind w:left="0" w:firstLine="284"/>
        <w:jc w:val="both"/>
        <w:rPr>
          <w:rFonts w:eastAsia="Times New Roman"/>
          <w:sz w:val="18"/>
          <w:szCs w:val="18"/>
          <w:lang w:val="en-US"/>
        </w:rPr>
      </w:pPr>
      <w:proofErr w:type="spellStart"/>
      <w:r w:rsidRPr="004A52FE">
        <w:rPr>
          <w:rFonts w:eastAsia="Times New Roman"/>
          <w:sz w:val="18"/>
          <w:szCs w:val="18"/>
          <w:lang w:val="en-US"/>
        </w:rPr>
        <w:t>площадь</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тротуаров</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пешеходных</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дорожек</w:t>
      </w:r>
      <w:proofErr w:type="spellEnd"/>
      <w:r w:rsidRPr="004A52FE">
        <w:rPr>
          <w:rFonts w:eastAsia="Times New Roman"/>
          <w:sz w:val="18"/>
          <w:szCs w:val="18"/>
          <w:lang w:val="en-US"/>
        </w:rPr>
        <w:t xml:space="preserve">; </w:t>
      </w:r>
    </w:p>
    <w:p w:rsidR="004A52FE" w:rsidRPr="004A52FE" w:rsidRDefault="004A52FE" w:rsidP="003B6983">
      <w:pPr>
        <w:widowControl w:val="0"/>
        <w:numPr>
          <w:ilvl w:val="0"/>
          <w:numId w:val="32"/>
        </w:numPr>
        <w:tabs>
          <w:tab w:val="num" w:pos="851"/>
        </w:tabs>
        <w:overflowPunct w:val="0"/>
        <w:autoSpaceDE w:val="0"/>
        <w:autoSpaceDN w:val="0"/>
        <w:adjustRightInd w:val="0"/>
        <w:spacing w:after="0"/>
        <w:ind w:left="0" w:firstLine="284"/>
        <w:jc w:val="both"/>
        <w:rPr>
          <w:rFonts w:eastAsia="Times New Roman"/>
          <w:sz w:val="18"/>
          <w:szCs w:val="18"/>
          <w:lang w:val="en-US"/>
        </w:rPr>
      </w:pPr>
      <w:proofErr w:type="spellStart"/>
      <w:r w:rsidRPr="004A52FE">
        <w:rPr>
          <w:rFonts w:eastAsia="Times New Roman"/>
          <w:sz w:val="18"/>
          <w:szCs w:val="18"/>
          <w:lang w:val="en-US"/>
        </w:rPr>
        <w:t>площадь</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проездов</w:t>
      </w:r>
      <w:proofErr w:type="spellEnd"/>
      <w:r w:rsidRPr="004A52FE">
        <w:rPr>
          <w:rFonts w:eastAsia="Times New Roman"/>
          <w:sz w:val="18"/>
          <w:szCs w:val="18"/>
          <w:lang w:val="en-US"/>
        </w:rPr>
        <w:t xml:space="preserve">; </w:t>
      </w:r>
    </w:p>
    <w:p w:rsidR="004A52FE" w:rsidRPr="004A52FE" w:rsidRDefault="004A52FE" w:rsidP="003B6983">
      <w:pPr>
        <w:widowControl w:val="0"/>
        <w:numPr>
          <w:ilvl w:val="0"/>
          <w:numId w:val="32"/>
        </w:numPr>
        <w:tabs>
          <w:tab w:val="num" w:pos="851"/>
        </w:tabs>
        <w:overflowPunct w:val="0"/>
        <w:autoSpaceDE w:val="0"/>
        <w:autoSpaceDN w:val="0"/>
        <w:adjustRightInd w:val="0"/>
        <w:spacing w:after="0"/>
        <w:ind w:left="0" w:firstLine="284"/>
        <w:jc w:val="both"/>
        <w:rPr>
          <w:rFonts w:eastAsia="Times New Roman"/>
          <w:sz w:val="18"/>
          <w:szCs w:val="18"/>
          <w:lang w:val="en-US"/>
        </w:rPr>
      </w:pPr>
      <w:proofErr w:type="spellStart"/>
      <w:r w:rsidRPr="004A52FE">
        <w:rPr>
          <w:rFonts w:eastAsia="Times New Roman"/>
          <w:sz w:val="18"/>
          <w:szCs w:val="18"/>
          <w:lang w:val="en-US"/>
        </w:rPr>
        <w:t>площадь</w:t>
      </w:r>
      <w:proofErr w:type="spellEnd"/>
      <w:r w:rsidRPr="004A52FE">
        <w:rPr>
          <w:rFonts w:eastAsia="Times New Roman"/>
          <w:sz w:val="18"/>
          <w:szCs w:val="18"/>
          <w:lang w:val="en-US"/>
        </w:rPr>
        <w:t xml:space="preserve"> </w:t>
      </w:r>
      <w:proofErr w:type="spellStart"/>
      <w:r w:rsidRPr="004A52FE">
        <w:rPr>
          <w:rFonts w:eastAsia="Times New Roman"/>
          <w:sz w:val="18"/>
          <w:szCs w:val="18"/>
          <w:lang w:val="en-US"/>
        </w:rPr>
        <w:t>озеленения</w:t>
      </w:r>
      <w:proofErr w:type="spellEnd"/>
      <w:r w:rsidRPr="004A52FE">
        <w:rPr>
          <w:rFonts w:eastAsia="Times New Roman"/>
          <w:sz w:val="18"/>
          <w:szCs w:val="18"/>
          <w:lang w:val="en-US"/>
        </w:rPr>
        <w:t xml:space="preserve">; </w:t>
      </w:r>
    </w:p>
    <w:p w:rsidR="004A52FE" w:rsidRPr="004A52FE" w:rsidRDefault="004A52FE" w:rsidP="003B6983">
      <w:pPr>
        <w:widowControl w:val="0"/>
        <w:numPr>
          <w:ilvl w:val="0"/>
          <w:numId w:val="32"/>
        </w:numPr>
        <w:tabs>
          <w:tab w:val="num" w:pos="851"/>
        </w:tabs>
        <w:overflowPunct w:val="0"/>
        <w:autoSpaceDE w:val="0"/>
        <w:autoSpaceDN w:val="0"/>
        <w:adjustRightInd w:val="0"/>
        <w:spacing w:after="0"/>
        <w:ind w:left="0" w:firstLine="284"/>
        <w:jc w:val="both"/>
        <w:rPr>
          <w:rFonts w:eastAsia="Times New Roman"/>
          <w:sz w:val="18"/>
          <w:szCs w:val="18"/>
        </w:rPr>
      </w:pPr>
      <w:r w:rsidRPr="004A52FE">
        <w:rPr>
          <w:rFonts w:eastAsia="Times New Roman"/>
          <w:sz w:val="18"/>
          <w:szCs w:val="18"/>
        </w:rPr>
        <w:t xml:space="preserve">площади участков временного хранения личного автотранспорта жителей; </w:t>
      </w:r>
    </w:p>
    <w:p w:rsidR="004A52FE" w:rsidRPr="004A52FE" w:rsidRDefault="004A52FE" w:rsidP="003B6983">
      <w:pPr>
        <w:widowControl w:val="0"/>
        <w:numPr>
          <w:ilvl w:val="0"/>
          <w:numId w:val="32"/>
        </w:numPr>
        <w:tabs>
          <w:tab w:val="num" w:pos="851"/>
        </w:tabs>
        <w:overflowPunct w:val="0"/>
        <w:autoSpaceDE w:val="0"/>
        <w:autoSpaceDN w:val="0"/>
        <w:adjustRightInd w:val="0"/>
        <w:spacing w:after="0"/>
        <w:ind w:left="0" w:firstLine="284"/>
        <w:jc w:val="both"/>
        <w:rPr>
          <w:rFonts w:eastAsia="Times New Roman"/>
          <w:sz w:val="18"/>
          <w:szCs w:val="18"/>
          <w:lang w:val="en-US"/>
        </w:rPr>
      </w:pPr>
      <w:proofErr w:type="spellStart"/>
      <w:proofErr w:type="gramStart"/>
      <w:r w:rsidRPr="004A52FE">
        <w:rPr>
          <w:rFonts w:eastAsia="Times New Roman"/>
          <w:sz w:val="18"/>
          <w:szCs w:val="18"/>
          <w:lang w:val="en-US"/>
        </w:rPr>
        <w:t>иные</w:t>
      </w:r>
      <w:proofErr w:type="spellEnd"/>
      <w:proofErr w:type="gramEnd"/>
      <w:r w:rsidRPr="004A52FE">
        <w:rPr>
          <w:rFonts w:eastAsia="Times New Roman"/>
          <w:sz w:val="18"/>
          <w:szCs w:val="18"/>
          <w:lang w:val="en-US"/>
        </w:rPr>
        <w:t xml:space="preserve"> </w:t>
      </w:r>
      <w:proofErr w:type="spellStart"/>
      <w:r w:rsidRPr="004A52FE">
        <w:rPr>
          <w:rFonts w:eastAsia="Times New Roman"/>
          <w:sz w:val="18"/>
          <w:szCs w:val="18"/>
          <w:lang w:val="en-US"/>
        </w:rPr>
        <w:t>показатели</w:t>
      </w:r>
      <w:proofErr w:type="spellEnd"/>
      <w:r w:rsidRPr="004A52FE">
        <w:rPr>
          <w:rFonts w:eastAsia="Times New Roman"/>
          <w:sz w:val="18"/>
          <w:szCs w:val="18"/>
          <w:lang w:val="en-US"/>
        </w:rPr>
        <w:t xml:space="preserve">. </w:t>
      </w:r>
    </w:p>
    <w:p w:rsidR="004A52FE" w:rsidRPr="004A52FE" w:rsidRDefault="004A52FE" w:rsidP="003B6983">
      <w:pPr>
        <w:widowControl w:val="0"/>
        <w:numPr>
          <w:ilvl w:val="0"/>
          <w:numId w:val="33"/>
        </w:numPr>
        <w:tabs>
          <w:tab w:val="left" w:pos="1134"/>
          <w:tab w:val="num" w:pos="1416"/>
        </w:tabs>
        <w:overflowPunct w:val="0"/>
        <w:autoSpaceDE w:val="0"/>
        <w:autoSpaceDN w:val="0"/>
        <w:adjustRightInd w:val="0"/>
        <w:spacing w:after="0"/>
        <w:ind w:left="0" w:firstLine="284"/>
        <w:jc w:val="both"/>
        <w:rPr>
          <w:rFonts w:eastAsia="Times New Roman"/>
          <w:sz w:val="18"/>
          <w:szCs w:val="18"/>
        </w:rPr>
      </w:pPr>
      <w:r w:rsidRPr="004A52FE">
        <w:rPr>
          <w:rFonts w:eastAsia="Times New Roman"/>
          <w:sz w:val="18"/>
          <w:szCs w:val="18"/>
        </w:rPr>
        <w:t xml:space="preserve">Схема благоустройства дворовой территории (рекомендуемый масштаб схемы 1:500), на которой отображаются: </w:t>
      </w:r>
    </w:p>
    <w:p w:rsidR="004A52FE" w:rsidRPr="004A52FE" w:rsidRDefault="004A52FE" w:rsidP="004A52FE">
      <w:pPr>
        <w:widowControl w:val="0"/>
        <w:overflowPunct w:val="0"/>
        <w:autoSpaceDE w:val="0"/>
        <w:autoSpaceDN w:val="0"/>
        <w:adjustRightInd w:val="0"/>
        <w:spacing w:after="0"/>
        <w:ind w:right="20" w:firstLine="284"/>
        <w:rPr>
          <w:rFonts w:eastAsia="Times New Roman"/>
          <w:sz w:val="18"/>
          <w:szCs w:val="18"/>
        </w:rPr>
      </w:pPr>
      <w:r w:rsidRPr="004A52FE">
        <w:rPr>
          <w:rFonts w:eastAsia="Times New Roman"/>
          <w:sz w:val="18"/>
          <w:szCs w:val="18"/>
        </w:rPr>
        <w:t xml:space="preserve">- новые </w:t>
      </w:r>
      <w:proofErr w:type="spellStart"/>
      <w:r w:rsidRPr="004A52FE">
        <w:rPr>
          <w:rFonts w:eastAsia="Times New Roman"/>
          <w:sz w:val="18"/>
          <w:szCs w:val="18"/>
        </w:rPr>
        <w:t>внутридворовые</w:t>
      </w:r>
      <w:proofErr w:type="spellEnd"/>
      <w:r w:rsidRPr="004A52FE">
        <w:rPr>
          <w:rFonts w:eastAsia="Times New Roman"/>
          <w:sz w:val="18"/>
          <w:szCs w:val="18"/>
        </w:rPr>
        <w:t xml:space="preserve"> проезды, тротуары, пешеходные дорожки;</w:t>
      </w:r>
    </w:p>
    <w:p w:rsidR="004A52FE" w:rsidRPr="004A52FE" w:rsidRDefault="004A52FE" w:rsidP="004A52FE">
      <w:pPr>
        <w:widowControl w:val="0"/>
        <w:overflowPunct w:val="0"/>
        <w:autoSpaceDE w:val="0"/>
        <w:autoSpaceDN w:val="0"/>
        <w:adjustRightInd w:val="0"/>
        <w:spacing w:after="0"/>
        <w:ind w:right="20" w:firstLine="284"/>
        <w:rPr>
          <w:rFonts w:eastAsia="Times New Roman"/>
          <w:sz w:val="18"/>
          <w:szCs w:val="18"/>
        </w:rPr>
      </w:pPr>
      <w:r w:rsidRPr="004A52FE">
        <w:rPr>
          <w:rFonts w:eastAsia="Times New Roman"/>
          <w:sz w:val="18"/>
          <w:szCs w:val="18"/>
        </w:rPr>
        <w:lastRenderedPageBreak/>
        <w:t xml:space="preserve"> - новые участки </w:t>
      </w:r>
      <w:proofErr w:type="gramStart"/>
      <w:r w:rsidRPr="004A52FE">
        <w:rPr>
          <w:rFonts w:eastAsia="Times New Roman"/>
          <w:sz w:val="18"/>
          <w:szCs w:val="18"/>
        </w:rPr>
        <w:t>оборудования мест временного хранения личного автотранспорта жителей</w:t>
      </w:r>
      <w:proofErr w:type="gramEnd"/>
      <w:r w:rsidRPr="004A52FE">
        <w:rPr>
          <w:rFonts w:eastAsia="Times New Roman"/>
          <w:sz w:val="18"/>
          <w:szCs w:val="18"/>
        </w:rPr>
        <w:t xml:space="preserve">; </w:t>
      </w:r>
    </w:p>
    <w:p w:rsidR="004A52FE" w:rsidRPr="004A52FE" w:rsidRDefault="004A52FE" w:rsidP="004A52FE">
      <w:pPr>
        <w:widowControl w:val="0"/>
        <w:overflowPunct w:val="0"/>
        <w:autoSpaceDE w:val="0"/>
        <w:autoSpaceDN w:val="0"/>
        <w:adjustRightInd w:val="0"/>
        <w:spacing w:after="0"/>
        <w:ind w:right="20" w:firstLine="284"/>
        <w:rPr>
          <w:rFonts w:eastAsia="Times New Roman"/>
          <w:sz w:val="18"/>
          <w:szCs w:val="18"/>
        </w:rPr>
      </w:pPr>
      <w:r w:rsidRPr="004A52FE">
        <w:rPr>
          <w:rFonts w:eastAsia="Times New Roman"/>
          <w:sz w:val="18"/>
          <w:szCs w:val="18"/>
        </w:rPr>
        <w:t>- участки ремонта (восстановления разрушенных) тротуаров, проездов, дорожек и площадок различного назначения, в том числе участк</w:t>
      </w:r>
      <w:proofErr w:type="gramStart"/>
      <w:r w:rsidRPr="004A52FE">
        <w:rPr>
          <w:rFonts w:eastAsia="Times New Roman"/>
          <w:sz w:val="18"/>
          <w:szCs w:val="18"/>
        </w:rPr>
        <w:t>и(</w:t>
      </w:r>
      <w:proofErr w:type="spellStart"/>
      <w:proofErr w:type="gramEnd"/>
      <w:r w:rsidRPr="004A52FE">
        <w:rPr>
          <w:rFonts w:eastAsia="Times New Roman"/>
          <w:sz w:val="18"/>
          <w:szCs w:val="18"/>
        </w:rPr>
        <w:t>ов</w:t>
      </w:r>
      <w:proofErr w:type="spellEnd"/>
      <w:r w:rsidRPr="004A52FE">
        <w:rPr>
          <w:rFonts w:eastAsia="Times New Roman"/>
          <w:sz w:val="18"/>
          <w:szCs w:val="18"/>
        </w:rPr>
        <w:t xml:space="preserve">) временного хранения личного автотранспорта жителей; </w:t>
      </w:r>
    </w:p>
    <w:p w:rsidR="004A52FE" w:rsidRPr="004A52FE" w:rsidRDefault="004A52FE" w:rsidP="004A52FE">
      <w:pPr>
        <w:widowControl w:val="0"/>
        <w:overflowPunct w:val="0"/>
        <w:autoSpaceDE w:val="0"/>
        <w:autoSpaceDN w:val="0"/>
        <w:adjustRightInd w:val="0"/>
        <w:spacing w:after="0"/>
        <w:ind w:right="20" w:firstLine="284"/>
        <w:jc w:val="both"/>
        <w:rPr>
          <w:rFonts w:eastAsia="Times New Roman"/>
          <w:sz w:val="18"/>
          <w:szCs w:val="18"/>
        </w:rPr>
      </w:pPr>
      <w:r w:rsidRPr="004A52FE">
        <w:rPr>
          <w:rFonts w:eastAsia="Times New Roman"/>
          <w:sz w:val="18"/>
          <w:szCs w:val="18"/>
        </w:rPr>
        <w:t xml:space="preserve">-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w:t>
      </w:r>
    </w:p>
    <w:p w:rsidR="004A52FE" w:rsidRPr="004A52FE" w:rsidRDefault="004A52FE" w:rsidP="004A52FE">
      <w:pPr>
        <w:widowControl w:val="0"/>
        <w:overflowPunct w:val="0"/>
        <w:autoSpaceDE w:val="0"/>
        <w:autoSpaceDN w:val="0"/>
        <w:adjustRightInd w:val="0"/>
        <w:spacing w:after="0"/>
        <w:ind w:right="20" w:firstLine="284"/>
        <w:jc w:val="both"/>
        <w:rPr>
          <w:rFonts w:eastAsia="Times New Roman"/>
          <w:sz w:val="18"/>
          <w:szCs w:val="18"/>
        </w:rPr>
      </w:pPr>
      <w:proofErr w:type="gramStart"/>
      <w:r w:rsidRPr="004A52FE">
        <w:rPr>
          <w:rFonts w:eastAsia="Times New Roman"/>
          <w:sz w:val="18"/>
          <w:szCs w:val="18"/>
        </w:rPr>
        <w:t xml:space="preserve">- 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 </w:t>
      </w:r>
      <w:proofErr w:type="gramEnd"/>
    </w:p>
    <w:p w:rsidR="004A52FE" w:rsidRPr="004A52FE" w:rsidRDefault="004A52FE" w:rsidP="004A52FE">
      <w:pPr>
        <w:widowControl w:val="0"/>
        <w:overflowPunct w:val="0"/>
        <w:autoSpaceDE w:val="0"/>
        <w:autoSpaceDN w:val="0"/>
        <w:adjustRightInd w:val="0"/>
        <w:spacing w:after="0"/>
        <w:ind w:right="-1" w:firstLine="284"/>
        <w:rPr>
          <w:rFonts w:eastAsia="Times New Roman"/>
          <w:sz w:val="18"/>
          <w:szCs w:val="18"/>
        </w:rPr>
      </w:pPr>
      <w:r w:rsidRPr="004A52FE">
        <w:rPr>
          <w:rFonts w:eastAsia="Times New Roman"/>
          <w:sz w:val="18"/>
          <w:szCs w:val="18"/>
        </w:rPr>
        <w:t xml:space="preserve">- площадки для выгула животных; </w:t>
      </w:r>
    </w:p>
    <w:p w:rsidR="004A52FE" w:rsidRPr="004A52FE" w:rsidRDefault="004A52FE" w:rsidP="004A52FE">
      <w:pPr>
        <w:widowControl w:val="0"/>
        <w:overflowPunct w:val="0"/>
        <w:autoSpaceDE w:val="0"/>
        <w:autoSpaceDN w:val="0"/>
        <w:adjustRightInd w:val="0"/>
        <w:spacing w:after="0"/>
        <w:ind w:right="-1" w:firstLine="284"/>
        <w:rPr>
          <w:rFonts w:eastAsia="Times New Roman"/>
          <w:sz w:val="18"/>
          <w:szCs w:val="18"/>
        </w:rPr>
      </w:pPr>
      <w:r w:rsidRPr="004A52FE">
        <w:rPr>
          <w:rFonts w:eastAsia="Times New Roman"/>
          <w:sz w:val="18"/>
          <w:szCs w:val="18"/>
        </w:rPr>
        <w:t xml:space="preserve">- размещение носителей информации (при необходимости); </w:t>
      </w:r>
    </w:p>
    <w:p w:rsidR="004A52FE" w:rsidRPr="004A52FE" w:rsidRDefault="004A52FE" w:rsidP="004A52FE">
      <w:pPr>
        <w:widowControl w:val="0"/>
        <w:overflowPunct w:val="0"/>
        <w:autoSpaceDE w:val="0"/>
        <w:autoSpaceDN w:val="0"/>
        <w:adjustRightInd w:val="0"/>
        <w:spacing w:after="0"/>
        <w:ind w:right="-1" w:firstLine="284"/>
        <w:rPr>
          <w:rFonts w:eastAsia="Times New Roman"/>
          <w:sz w:val="18"/>
          <w:szCs w:val="18"/>
        </w:rPr>
      </w:pPr>
      <w:r w:rsidRPr="004A52FE">
        <w:rPr>
          <w:rFonts w:eastAsia="Times New Roman"/>
          <w:sz w:val="18"/>
          <w:szCs w:val="18"/>
        </w:rPr>
        <w:t xml:space="preserve">- устройство ограждений (при необходимости устройства таковых); </w:t>
      </w:r>
    </w:p>
    <w:p w:rsidR="004A52FE" w:rsidRPr="004A52FE" w:rsidRDefault="004A52FE" w:rsidP="004A52FE">
      <w:pPr>
        <w:widowControl w:val="0"/>
        <w:overflowPunct w:val="0"/>
        <w:autoSpaceDE w:val="0"/>
        <w:autoSpaceDN w:val="0"/>
        <w:adjustRightInd w:val="0"/>
        <w:spacing w:after="0"/>
        <w:ind w:right="-1" w:firstLine="284"/>
        <w:rPr>
          <w:rFonts w:eastAsia="Times New Roman"/>
          <w:sz w:val="18"/>
          <w:szCs w:val="18"/>
        </w:rPr>
      </w:pPr>
      <w:r w:rsidRPr="004A52FE">
        <w:rPr>
          <w:rFonts w:eastAsia="Times New Roman"/>
          <w:sz w:val="18"/>
          <w:szCs w:val="18"/>
        </w:rPr>
        <w:t xml:space="preserve">- временные и аварийные строения и сооружения, подлежащие разборке, </w:t>
      </w:r>
    </w:p>
    <w:p w:rsidR="004A52FE" w:rsidRPr="004A52FE" w:rsidRDefault="004A52FE" w:rsidP="004A52FE">
      <w:pPr>
        <w:widowControl w:val="0"/>
        <w:overflowPunct w:val="0"/>
        <w:autoSpaceDE w:val="0"/>
        <w:autoSpaceDN w:val="0"/>
        <w:adjustRightInd w:val="0"/>
        <w:spacing w:after="0"/>
        <w:ind w:right="-1" w:firstLine="284"/>
        <w:jc w:val="both"/>
        <w:rPr>
          <w:rFonts w:eastAsia="Times New Roman"/>
          <w:sz w:val="18"/>
          <w:szCs w:val="18"/>
        </w:rPr>
      </w:pPr>
      <w:r w:rsidRPr="004A52FE">
        <w:rPr>
          <w:rFonts w:eastAsia="Times New Roman"/>
          <w:sz w:val="18"/>
          <w:szCs w:val="18"/>
        </w:rPr>
        <w:t xml:space="preserve">демонтажу (при наличии таковых). </w:t>
      </w:r>
    </w:p>
    <w:p w:rsidR="004A52FE" w:rsidRPr="004A52FE" w:rsidRDefault="004A52FE" w:rsidP="003B6983">
      <w:pPr>
        <w:widowControl w:val="0"/>
        <w:numPr>
          <w:ilvl w:val="0"/>
          <w:numId w:val="33"/>
        </w:numPr>
        <w:tabs>
          <w:tab w:val="left" w:pos="993"/>
        </w:tabs>
        <w:overflowPunct w:val="0"/>
        <w:autoSpaceDE w:val="0"/>
        <w:autoSpaceDN w:val="0"/>
        <w:adjustRightInd w:val="0"/>
        <w:spacing w:after="0"/>
        <w:ind w:left="0" w:right="20" w:firstLine="284"/>
        <w:jc w:val="both"/>
        <w:rPr>
          <w:rFonts w:eastAsia="Times New Roman"/>
          <w:sz w:val="18"/>
          <w:szCs w:val="18"/>
        </w:rPr>
      </w:pPr>
      <w:proofErr w:type="gramStart"/>
      <w:r w:rsidRPr="004A52FE">
        <w:rPr>
          <w:rFonts w:eastAsia="Times New Roman"/>
          <w:sz w:val="18"/>
          <w:szCs w:val="18"/>
        </w:rPr>
        <w:t xml:space="preserve">Разбивочный  чертеж  с  соответствующими  размерными  привязками, выполненный на актуализированной (при наличии) </w:t>
      </w:r>
      <w:proofErr w:type="spellStart"/>
      <w:r w:rsidRPr="004A52FE">
        <w:rPr>
          <w:rFonts w:eastAsia="Times New Roman"/>
          <w:sz w:val="18"/>
          <w:szCs w:val="18"/>
        </w:rPr>
        <w:t>топооснове</w:t>
      </w:r>
      <w:proofErr w:type="spellEnd"/>
      <w:r w:rsidRPr="004A52FE">
        <w:rPr>
          <w:rFonts w:eastAsia="Times New Roman"/>
          <w:sz w:val="18"/>
          <w:szCs w:val="18"/>
        </w:rPr>
        <w:t xml:space="preserve"> в М 1:500 (рекомендуемый масштаб схемы).</w:t>
      </w:r>
      <w:proofErr w:type="gramEnd"/>
    </w:p>
    <w:p w:rsidR="004A52FE" w:rsidRPr="004A52FE" w:rsidRDefault="004A52FE" w:rsidP="003B6983">
      <w:pPr>
        <w:widowControl w:val="0"/>
        <w:numPr>
          <w:ilvl w:val="0"/>
          <w:numId w:val="34"/>
        </w:numPr>
        <w:tabs>
          <w:tab w:val="num" w:pos="1416"/>
        </w:tabs>
        <w:overflowPunct w:val="0"/>
        <w:autoSpaceDE w:val="0"/>
        <w:autoSpaceDN w:val="0"/>
        <w:adjustRightInd w:val="0"/>
        <w:spacing w:after="0"/>
        <w:ind w:left="0" w:right="20" w:firstLine="284"/>
        <w:jc w:val="both"/>
        <w:rPr>
          <w:rFonts w:eastAsia="Times New Roman"/>
          <w:sz w:val="18"/>
          <w:szCs w:val="18"/>
        </w:rPr>
      </w:pPr>
      <w:proofErr w:type="gramStart"/>
      <w:r w:rsidRPr="004A52FE">
        <w:rPr>
          <w:rFonts w:eastAsia="Times New Roman"/>
          <w:sz w:val="18"/>
          <w:szCs w:val="18"/>
        </w:rPr>
        <w:t xml:space="preserve">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roofErr w:type="gramEnd"/>
    </w:p>
    <w:p w:rsidR="004A52FE" w:rsidRPr="004A52FE" w:rsidRDefault="004A52FE" w:rsidP="003B6983">
      <w:pPr>
        <w:widowControl w:val="0"/>
        <w:numPr>
          <w:ilvl w:val="0"/>
          <w:numId w:val="34"/>
        </w:numPr>
        <w:tabs>
          <w:tab w:val="left" w:pos="993"/>
        </w:tabs>
        <w:overflowPunct w:val="0"/>
        <w:autoSpaceDE w:val="0"/>
        <w:autoSpaceDN w:val="0"/>
        <w:adjustRightInd w:val="0"/>
        <w:spacing w:after="0"/>
        <w:ind w:left="0" w:firstLine="284"/>
        <w:jc w:val="both"/>
        <w:rPr>
          <w:rFonts w:eastAsia="Times New Roman"/>
          <w:sz w:val="18"/>
          <w:szCs w:val="18"/>
        </w:rPr>
      </w:pPr>
      <w:r w:rsidRPr="004A52FE">
        <w:rPr>
          <w:rFonts w:eastAsia="Times New Roman"/>
          <w:sz w:val="18"/>
          <w:szCs w:val="18"/>
        </w:rPr>
        <w:t>Экспликация зданий и сооружений, ведомости зеленых насаждений, типов покрытий, малых архитектурных форм и переносимых изделий.</w:t>
      </w:r>
    </w:p>
    <w:p w:rsidR="004A52FE" w:rsidRPr="004A52FE" w:rsidRDefault="004A52FE" w:rsidP="003B6983">
      <w:pPr>
        <w:widowControl w:val="0"/>
        <w:numPr>
          <w:ilvl w:val="0"/>
          <w:numId w:val="35"/>
        </w:numPr>
        <w:tabs>
          <w:tab w:val="left" w:pos="1134"/>
          <w:tab w:val="num" w:pos="1416"/>
        </w:tabs>
        <w:overflowPunct w:val="0"/>
        <w:autoSpaceDE w:val="0"/>
        <w:autoSpaceDN w:val="0"/>
        <w:adjustRightInd w:val="0"/>
        <w:spacing w:after="0"/>
        <w:ind w:left="0" w:right="20" w:firstLine="284"/>
        <w:jc w:val="both"/>
        <w:rPr>
          <w:rFonts w:eastAsia="Times New Roman"/>
          <w:sz w:val="18"/>
          <w:szCs w:val="18"/>
        </w:rPr>
      </w:pPr>
      <w:r w:rsidRPr="004A52FE">
        <w:rPr>
          <w:rFonts w:eastAsia="Times New Roman"/>
          <w:sz w:val="18"/>
          <w:szCs w:val="18"/>
        </w:rPr>
        <w:t>3-</w:t>
      </w:r>
      <w:r w:rsidRPr="004A52FE">
        <w:rPr>
          <w:rFonts w:eastAsia="Times New Roman"/>
          <w:sz w:val="18"/>
          <w:szCs w:val="18"/>
          <w:lang w:val="en-US"/>
        </w:rPr>
        <w:t>D</w:t>
      </w:r>
      <w:r w:rsidRPr="004A52FE">
        <w:rPr>
          <w:rFonts w:eastAsia="Times New Roman"/>
          <w:sz w:val="18"/>
          <w:szCs w:val="18"/>
        </w:rPr>
        <w:t xml:space="preserve"> визуализация в цвете для более полного, реалистичного восприятия жителями предлагаемых </w:t>
      </w:r>
      <w:proofErr w:type="spellStart"/>
      <w:proofErr w:type="gramStart"/>
      <w:r w:rsidRPr="004A52FE">
        <w:rPr>
          <w:rFonts w:eastAsia="Times New Roman"/>
          <w:sz w:val="18"/>
          <w:szCs w:val="18"/>
        </w:rPr>
        <w:t>дизайн-проектом</w:t>
      </w:r>
      <w:proofErr w:type="spellEnd"/>
      <w:proofErr w:type="gramEnd"/>
      <w:r w:rsidRPr="004A52FE">
        <w:rPr>
          <w:rFonts w:eastAsia="Times New Roman"/>
          <w:sz w:val="18"/>
          <w:szCs w:val="18"/>
        </w:rPr>
        <w:t xml:space="preserve"> решений (желательно). </w:t>
      </w:r>
    </w:p>
    <w:p w:rsidR="004A52FE" w:rsidRPr="004A52FE" w:rsidRDefault="004A52FE" w:rsidP="003B6983">
      <w:pPr>
        <w:widowControl w:val="0"/>
        <w:numPr>
          <w:ilvl w:val="0"/>
          <w:numId w:val="35"/>
        </w:numPr>
        <w:tabs>
          <w:tab w:val="num" w:pos="1420"/>
        </w:tabs>
        <w:overflowPunct w:val="0"/>
        <w:autoSpaceDE w:val="0"/>
        <w:autoSpaceDN w:val="0"/>
        <w:adjustRightInd w:val="0"/>
        <w:spacing w:after="0"/>
        <w:ind w:left="0" w:firstLine="284"/>
        <w:jc w:val="both"/>
        <w:rPr>
          <w:rFonts w:eastAsia="Times New Roman"/>
          <w:sz w:val="18"/>
          <w:szCs w:val="18"/>
        </w:rPr>
      </w:pPr>
      <w:r w:rsidRPr="004A52FE">
        <w:rPr>
          <w:rFonts w:eastAsia="Times New Roman"/>
          <w:sz w:val="18"/>
          <w:szCs w:val="18"/>
        </w:rPr>
        <w:t xml:space="preserve">Иные схемы, чертежи при необходимости. </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ПРИЛОЖЕНИЕ № 4</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к Порядку проведения отбора дворовых</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 xml:space="preserve">территорий многоквартирных домов </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для формирования адресного перечня дворовых</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 xml:space="preserve">территорий на проведение работ </w:t>
      </w:r>
    </w:p>
    <w:p w:rsid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по благоустройству дв</w:t>
      </w:r>
      <w:r>
        <w:rPr>
          <w:rFonts w:eastAsia="Times New Roman"/>
          <w:sz w:val="16"/>
          <w:szCs w:val="16"/>
          <w:lang w:eastAsia="ru-RU"/>
        </w:rPr>
        <w:t xml:space="preserve">оровых территорий   </w:t>
      </w:r>
      <w:r w:rsidRPr="004A52FE">
        <w:rPr>
          <w:rFonts w:eastAsia="Times New Roman"/>
          <w:sz w:val="16"/>
          <w:szCs w:val="16"/>
          <w:lang w:eastAsia="ru-RU"/>
        </w:rPr>
        <w:t xml:space="preserve">в 2018 году </w:t>
      </w:r>
    </w:p>
    <w:p w:rsidR="004A52FE" w:rsidRPr="004A52FE" w:rsidRDefault="004A52FE" w:rsidP="004A52FE">
      <w:pPr>
        <w:widowControl w:val="0"/>
        <w:autoSpaceDE w:val="0"/>
        <w:autoSpaceDN w:val="0"/>
        <w:spacing w:after="0" w:line="240" w:lineRule="auto"/>
        <w:jc w:val="right"/>
        <w:rPr>
          <w:rFonts w:eastAsia="Times New Roman"/>
          <w:sz w:val="16"/>
          <w:szCs w:val="16"/>
          <w:lang w:eastAsia="ru-RU"/>
        </w:rPr>
      </w:pPr>
      <w:r w:rsidRPr="004A52FE">
        <w:rPr>
          <w:rFonts w:eastAsia="Times New Roman"/>
          <w:sz w:val="16"/>
          <w:szCs w:val="16"/>
          <w:lang w:eastAsia="ru-RU"/>
        </w:rPr>
        <w:t>на территории муниципального образования «Уемское»</w:t>
      </w:r>
    </w:p>
    <w:p w:rsidR="004A52FE" w:rsidRPr="004A52FE" w:rsidRDefault="004A52FE" w:rsidP="004A52FE">
      <w:pPr>
        <w:widowControl w:val="0"/>
        <w:autoSpaceDE w:val="0"/>
        <w:autoSpaceDN w:val="0"/>
        <w:spacing w:after="0" w:line="240" w:lineRule="auto"/>
        <w:jc w:val="center"/>
        <w:rPr>
          <w:rFonts w:eastAsia="Times New Roman"/>
          <w:b/>
          <w:sz w:val="16"/>
          <w:szCs w:val="16"/>
          <w:lang w:eastAsia="ru-RU"/>
        </w:rPr>
      </w:pPr>
    </w:p>
    <w:p w:rsidR="004A52FE" w:rsidRPr="004A52FE" w:rsidRDefault="004A52FE" w:rsidP="004A52FE">
      <w:pPr>
        <w:widowControl w:val="0"/>
        <w:autoSpaceDE w:val="0"/>
        <w:autoSpaceDN w:val="0"/>
        <w:spacing w:after="0" w:line="240" w:lineRule="auto"/>
        <w:jc w:val="center"/>
        <w:rPr>
          <w:rFonts w:eastAsia="Times New Roman"/>
          <w:b/>
          <w:sz w:val="18"/>
          <w:szCs w:val="18"/>
          <w:lang w:eastAsia="ru-RU"/>
        </w:rPr>
      </w:pPr>
      <w:r w:rsidRPr="004A52FE">
        <w:rPr>
          <w:rFonts w:eastAsia="Times New Roman"/>
          <w:b/>
          <w:sz w:val="18"/>
          <w:szCs w:val="18"/>
          <w:lang w:eastAsia="ru-RU"/>
        </w:rPr>
        <w:t>ФОРМА ПРОТОКОЛА</w:t>
      </w:r>
    </w:p>
    <w:p w:rsidR="004A52FE" w:rsidRPr="004A52FE" w:rsidRDefault="004A52FE" w:rsidP="004A52FE">
      <w:pPr>
        <w:widowControl w:val="0"/>
        <w:autoSpaceDE w:val="0"/>
        <w:autoSpaceDN w:val="0"/>
        <w:spacing w:after="0" w:line="240" w:lineRule="auto"/>
        <w:jc w:val="center"/>
        <w:rPr>
          <w:rFonts w:eastAsia="Times New Roman"/>
          <w:b/>
          <w:sz w:val="18"/>
          <w:szCs w:val="18"/>
          <w:lang w:eastAsia="ru-RU"/>
        </w:rPr>
      </w:pPr>
      <w:r w:rsidRPr="004A52FE">
        <w:rPr>
          <w:rFonts w:eastAsia="Times New Roman"/>
          <w:b/>
          <w:sz w:val="18"/>
          <w:szCs w:val="18"/>
          <w:lang w:eastAsia="ru-RU"/>
        </w:rPr>
        <w:t>общего собрания собственников помещений в многоквартирном доме</w:t>
      </w:r>
    </w:p>
    <w:p w:rsidR="004A52FE" w:rsidRPr="004A52FE" w:rsidRDefault="004A52FE" w:rsidP="004A52FE">
      <w:pPr>
        <w:widowControl w:val="0"/>
        <w:autoSpaceDE w:val="0"/>
        <w:autoSpaceDN w:val="0"/>
        <w:spacing w:after="0" w:line="240" w:lineRule="auto"/>
        <w:jc w:val="center"/>
        <w:rPr>
          <w:rFonts w:eastAsia="Times New Roman"/>
          <w:sz w:val="16"/>
          <w:szCs w:val="16"/>
          <w:lang w:eastAsia="ru-RU"/>
        </w:rPr>
      </w:pPr>
    </w:p>
    <w:p w:rsidR="004A52FE" w:rsidRPr="004A52FE" w:rsidRDefault="004A52FE" w:rsidP="004A52FE">
      <w:pPr>
        <w:widowControl w:val="0"/>
        <w:autoSpaceDE w:val="0"/>
        <w:autoSpaceDN w:val="0"/>
        <w:spacing w:after="0" w:line="240" w:lineRule="auto"/>
        <w:jc w:val="center"/>
        <w:rPr>
          <w:rFonts w:eastAsia="Times New Roman"/>
          <w:sz w:val="18"/>
          <w:szCs w:val="18"/>
          <w:lang w:eastAsia="ru-RU"/>
        </w:rPr>
      </w:pPr>
      <w:r w:rsidRPr="004A52FE">
        <w:rPr>
          <w:rFonts w:eastAsia="Times New Roman"/>
          <w:sz w:val="18"/>
          <w:szCs w:val="18"/>
          <w:lang w:eastAsia="ru-RU"/>
        </w:rPr>
        <w:t>Протокол № _______</w:t>
      </w:r>
    </w:p>
    <w:p w:rsidR="004A52FE" w:rsidRPr="004A52FE" w:rsidRDefault="004A52FE" w:rsidP="004A52FE">
      <w:pPr>
        <w:spacing w:after="1" w:line="200" w:lineRule="atLeast"/>
        <w:jc w:val="both"/>
        <w:rPr>
          <w:sz w:val="18"/>
          <w:szCs w:val="18"/>
        </w:rPr>
      </w:pPr>
      <w:r w:rsidRPr="004A52FE">
        <w:rPr>
          <w:sz w:val="18"/>
          <w:szCs w:val="18"/>
        </w:rPr>
        <w:t xml:space="preserve">общего собрания собственников помещений в многоквартирном доме, расположенном </w:t>
      </w:r>
      <w:r w:rsidRPr="004A52FE">
        <w:rPr>
          <w:sz w:val="18"/>
          <w:szCs w:val="18"/>
        </w:rPr>
        <w:br/>
        <w:t>на территории муниципального образования «Уемское» по адресу: Архангельская область, Приморский район, ________________________________</w:t>
      </w:r>
      <w:r>
        <w:rPr>
          <w:sz w:val="18"/>
          <w:szCs w:val="18"/>
        </w:rPr>
        <w:t>_________________</w:t>
      </w:r>
    </w:p>
    <w:p w:rsidR="004A52FE" w:rsidRPr="004A52FE" w:rsidRDefault="004A52FE" w:rsidP="004A52FE">
      <w:pPr>
        <w:spacing w:after="1" w:line="200" w:lineRule="atLeast"/>
        <w:jc w:val="both"/>
        <w:rPr>
          <w:sz w:val="18"/>
          <w:szCs w:val="18"/>
        </w:rPr>
      </w:pPr>
      <w:r w:rsidRPr="004A52FE">
        <w:rPr>
          <w:sz w:val="18"/>
          <w:szCs w:val="18"/>
        </w:rPr>
        <w:lastRenderedPageBreak/>
        <w:t>_____________________________________________</w:t>
      </w:r>
      <w:r>
        <w:rPr>
          <w:sz w:val="18"/>
          <w:szCs w:val="18"/>
        </w:rPr>
        <w:t>______________________________</w:t>
      </w:r>
      <w:r w:rsidRPr="004A52FE">
        <w:rPr>
          <w:sz w:val="18"/>
          <w:szCs w:val="18"/>
        </w:rPr>
        <w:t>проводимого в форме общего собрания в очной форме "__"</w:t>
      </w:r>
      <w:r>
        <w:rPr>
          <w:sz w:val="18"/>
          <w:szCs w:val="18"/>
        </w:rPr>
        <w:t xml:space="preserve"> __________________</w:t>
      </w:r>
      <w:r w:rsidRPr="004A52FE">
        <w:rPr>
          <w:sz w:val="18"/>
          <w:szCs w:val="18"/>
        </w:rPr>
        <w:t xml:space="preserve"> 20__ г.</w:t>
      </w:r>
    </w:p>
    <w:p w:rsidR="004A52FE" w:rsidRPr="004A52FE" w:rsidRDefault="004A52FE" w:rsidP="004A52FE">
      <w:pPr>
        <w:spacing w:after="1" w:line="200" w:lineRule="atLeast"/>
        <w:jc w:val="both"/>
        <w:rPr>
          <w:sz w:val="18"/>
          <w:szCs w:val="18"/>
        </w:rPr>
      </w:pPr>
    </w:p>
    <w:p w:rsidR="004A52FE" w:rsidRPr="004A52FE" w:rsidRDefault="004A52FE" w:rsidP="004A52FE">
      <w:pPr>
        <w:spacing w:after="1" w:line="200" w:lineRule="atLeast"/>
        <w:jc w:val="both"/>
        <w:rPr>
          <w:sz w:val="18"/>
          <w:szCs w:val="18"/>
        </w:rPr>
      </w:pPr>
      <w:r w:rsidRPr="004A52FE">
        <w:rPr>
          <w:sz w:val="18"/>
          <w:szCs w:val="18"/>
        </w:rPr>
        <w:t>Инициатор проведения общего собрания собственников помещений:</w:t>
      </w:r>
    </w:p>
    <w:p w:rsidR="004A52FE" w:rsidRPr="004A52FE" w:rsidRDefault="004A52FE" w:rsidP="004A52FE">
      <w:pPr>
        <w:spacing w:after="1" w:line="200" w:lineRule="atLeast"/>
        <w:jc w:val="both"/>
        <w:rPr>
          <w:sz w:val="18"/>
          <w:szCs w:val="18"/>
        </w:rPr>
      </w:pPr>
      <w:r w:rsidRPr="004A52FE">
        <w:rPr>
          <w:sz w:val="18"/>
          <w:szCs w:val="18"/>
        </w:rPr>
        <w:t>___________________________________________________________________________</w:t>
      </w:r>
    </w:p>
    <w:p w:rsidR="004A52FE" w:rsidRPr="004A52FE" w:rsidRDefault="004A52FE" w:rsidP="004A52FE">
      <w:pPr>
        <w:spacing w:after="1" w:line="200" w:lineRule="atLeast"/>
        <w:jc w:val="center"/>
        <w:rPr>
          <w:sz w:val="16"/>
          <w:szCs w:val="16"/>
        </w:rPr>
      </w:pPr>
      <w:proofErr w:type="gramStart"/>
      <w:r w:rsidRPr="004A52FE">
        <w:rPr>
          <w:sz w:val="16"/>
          <w:szCs w:val="16"/>
        </w:rPr>
        <w:t>(наименование юридического лица, инициатора общего собрания</w:t>
      </w:r>
      <w:proofErr w:type="gramEnd"/>
    </w:p>
    <w:p w:rsidR="004A52FE" w:rsidRPr="004A52FE" w:rsidRDefault="004A52FE" w:rsidP="004A52FE">
      <w:pPr>
        <w:spacing w:after="1" w:line="200" w:lineRule="atLeast"/>
        <w:jc w:val="center"/>
        <w:rPr>
          <w:sz w:val="16"/>
          <w:szCs w:val="16"/>
        </w:rPr>
      </w:pPr>
      <w:r w:rsidRPr="004A52FE">
        <w:rPr>
          <w:sz w:val="16"/>
          <w:szCs w:val="16"/>
        </w:rPr>
        <w:t>или Ф.И.О. членов инициативной группы,</w:t>
      </w:r>
    </w:p>
    <w:p w:rsidR="004A52FE" w:rsidRPr="004A52FE" w:rsidRDefault="004A52FE" w:rsidP="004A52FE">
      <w:pPr>
        <w:spacing w:after="1" w:line="200" w:lineRule="atLeast"/>
        <w:jc w:val="both"/>
        <w:rPr>
          <w:sz w:val="18"/>
          <w:szCs w:val="18"/>
        </w:rPr>
      </w:pPr>
      <w:r w:rsidRPr="004A52FE">
        <w:rPr>
          <w:sz w:val="18"/>
          <w:szCs w:val="18"/>
        </w:rPr>
        <w:t>___________________________________________________________________________</w:t>
      </w:r>
    </w:p>
    <w:p w:rsidR="004A52FE" w:rsidRPr="004A52FE" w:rsidRDefault="004A52FE" w:rsidP="004A52FE">
      <w:pPr>
        <w:spacing w:after="1" w:line="200" w:lineRule="atLeast"/>
        <w:jc w:val="center"/>
        <w:rPr>
          <w:sz w:val="16"/>
          <w:szCs w:val="16"/>
        </w:rPr>
      </w:pPr>
      <w:r w:rsidRPr="004A52FE">
        <w:rPr>
          <w:sz w:val="16"/>
          <w:szCs w:val="16"/>
        </w:rPr>
        <w:t>№ их жилых помещений)</w:t>
      </w:r>
    </w:p>
    <w:p w:rsidR="004A52FE" w:rsidRPr="004A52FE" w:rsidRDefault="004A52FE" w:rsidP="004A52FE">
      <w:pPr>
        <w:spacing w:after="1" w:line="200" w:lineRule="atLeast"/>
        <w:jc w:val="both"/>
        <w:rPr>
          <w:sz w:val="18"/>
          <w:szCs w:val="18"/>
        </w:rPr>
      </w:pPr>
      <w:r w:rsidRPr="004A52FE">
        <w:rPr>
          <w:sz w:val="18"/>
          <w:szCs w:val="18"/>
        </w:rPr>
        <w:t>Форма проведения общего собрания – очная.</w:t>
      </w:r>
    </w:p>
    <w:p w:rsidR="004A52FE" w:rsidRPr="004A52FE" w:rsidRDefault="004A52FE" w:rsidP="004A52FE">
      <w:pPr>
        <w:spacing w:after="1" w:line="200" w:lineRule="atLeast"/>
        <w:jc w:val="both"/>
        <w:rPr>
          <w:sz w:val="18"/>
          <w:szCs w:val="18"/>
        </w:rPr>
      </w:pPr>
      <w:r w:rsidRPr="004A52FE">
        <w:rPr>
          <w:sz w:val="18"/>
          <w:szCs w:val="18"/>
        </w:rPr>
        <w:t>Время проведения _______________________.</w:t>
      </w:r>
    </w:p>
    <w:p w:rsidR="004A52FE" w:rsidRPr="004A52FE" w:rsidRDefault="004A52FE" w:rsidP="004A52FE">
      <w:pPr>
        <w:spacing w:after="1" w:line="200" w:lineRule="atLeast"/>
        <w:jc w:val="both"/>
        <w:rPr>
          <w:sz w:val="18"/>
          <w:szCs w:val="18"/>
        </w:rPr>
      </w:pPr>
      <w:r w:rsidRPr="004A52FE">
        <w:rPr>
          <w:sz w:val="18"/>
          <w:szCs w:val="18"/>
        </w:rPr>
        <w:t>Место проведения _______________________.</w:t>
      </w:r>
    </w:p>
    <w:p w:rsidR="004A52FE" w:rsidRPr="004A52FE" w:rsidRDefault="004A52FE" w:rsidP="004A52FE">
      <w:pPr>
        <w:spacing w:after="1" w:line="200" w:lineRule="atLeast"/>
        <w:jc w:val="both"/>
        <w:rPr>
          <w:sz w:val="18"/>
          <w:szCs w:val="18"/>
        </w:rPr>
      </w:pPr>
      <w:r w:rsidRPr="004A52FE">
        <w:rPr>
          <w:sz w:val="18"/>
          <w:szCs w:val="18"/>
        </w:rPr>
        <w:t>Общее количество голосов собственников помещений в многоквартирном доме – ________ голосов.</w:t>
      </w:r>
    </w:p>
    <w:p w:rsidR="004A52FE" w:rsidRPr="004A52FE" w:rsidRDefault="004A52FE" w:rsidP="004A52FE">
      <w:pPr>
        <w:spacing w:after="1" w:line="200" w:lineRule="atLeast"/>
        <w:jc w:val="both"/>
        <w:rPr>
          <w:sz w:val="18"/>
          <w:szCs w:val="18"/>
        </w:rPr>
      </w:pPr>
      <w:r w:rsidRPr="004A52FE">
        <w:rPr>
          <w:sz w:val="18"/>
          <w:szCs w:val="18"/>
        </w:rPr>
        <w:t>Общая площадь многоквартирного дома – ________.</w:t>
      </w:r>
    </w:p>
    <w:p w:rsidR="004A52FE" w:rsidRPr="004A52FE" w:rsidRDefault="004A52FE" w:rsidP="004A52FE">
      <w:pPr>
        <w:spacing w:after="1" w:line="200" w:lineRule="atLeast"/>
        <w:jc w:val="both"/>
        <w:rPr>
          <w:sz w:val="18"/>
          <w:szCs w:val="18"/>
        </w:rPr>
      </w:pPr>
      <w:r w:rsidRPr="004A52FE">
        <w:rPr>
          <w:sz w:val="18"/>
          <w:szCs w:val="18"/>
        </w:rPr>
        <w:t>Площадь многоквартирного дома, находящаяся в собственности граждан, – ____.</w:t>
      </w:r>
    </w:p>
    <w:p w:rsidR="004A52FE" w:rsidRPr="004A52FE" w:rsidRDefault="004A52FE" w:rsidP="004A52FE">
      <w:pPr>
        <w:spacing w:after="1" w:line="200" w:lineRule="atLeast"/>
        <w:jc w:val="both"/>
        <w:rPr>
          <w:sz w:val="18"/>
          <w:szCs w:val="18"/>
        </w:rPr>
      </w:pPr>
      <w:r w:rsidRPr="004A52FE">
        <w:rPr>
          <w:sz w:val="18"/>
          <w:szCs w:val="18"/>
        </w:rPr>
        <w:t>Площадь многоквартирного дома, находящаяся в собственности юридических лиц, – _________.</w:t>
      </w:r>
    </w:p>
    <w:p w:rsidR="004A52FE" w:rsidRPr="004A52FE" w:rsidRDefault="004A52FE" w:rsidP="004A52FE">
      <w:pPr>
        <w:spacing w:after="1" w:line="200" w:lineRule="atLeast"/>
        <w:jc w:val="both"/>
        <w:rPr>
          <w:sz w:val="18"/>
          <w:szCs w:val="18"/>
        </w:rPr>
      </w:pPr>
      <w:r w:rsidRPr="004A52FE">
        <w:rPr>
          <w:sz w:val="18"/>
          <w:szCs w:val="18"/>
        </w:rPr>
        <w:t>Площадь многоквартирного дома, находящаяся в государственной (муниципальной) собственности, – _________.</w:t>
      </w:r>
    </w:p>
    <w:p w:rsidR="004A52FE" w:rsidRPr="004A52FE" w:rsidRDefault="004A52FE" w:rsidP="004A52FE">
      <w:pPr>
        <w:spacing w:after="1" w:line="200" w:lineRule="atLeast"/>
        <w:jc w:val="both"/>
        <w:rPr>
          <w:rFonts w:ascii="Courier New" w:hAnsi="Courier New" w:cs="Courier New"/>
          <w:sz w:val="18"/>
          <w:szCs w:val="18"/>
        </w:rPr>
      </w:pPr>
    </w:p>
    <w:p w:rsidR="004A52FE" w:rsidRPr="004A52FE" w:rsidRDefault="004A52FE" w:rsidP="004A52FE">
      <w:pPr>
        <w:spacing w:after="1" w:line="200" w:lineRule="atLeast"/>
        <w:jc w:val="both"/>
        <w:rPr>
          <w:sz w:val="18"/>
          <w:szCs w:val="18"/>
        </w:rPr>
      </w:pPr>
      <w:r w:rsidRPr="004A52FE">
        <w:rPr>
          <w:sz w:val="18"/>
          <w:szCs w:val="18"/>
        </w:rPr>
        <w:t>Присутствовали:</w:t>
      </w:r>
    </w:p>
    <w:p w:rsidR="004A52FE" w:rsidRPr="004A52FE" w:rsidRDefault="004A52FE" w:rsidP="004A52FE">
      <w:pPr>
        <w:spacing w:after="1" w:line="200" w:lineRule="atLeast"/>
        <w:jc w:val="both"/>
        <w:rPr>
          <w:sz w:val="18"/>
          <w:szCs w:val="18"/>
        </w:rPr>
      </w:pPr>
      <w:r w:rsidRPr="004A52FE">
        <w:rPr>
          <w:sz w:val="18"/>
          <w:szCs w:val="18"/>
        </w:rPr>
        <w:t>Собственники (представители собственников) жилых помещений:</w:t>
      </w:r>
    </w:p>
    <w:p w:rsidR="004A52FE" w:rsidRPr="004A52FE" w:rsidRDefault="004A52FE" w:rsidP="004A52FE">
      <w:pPr>
        <w:spacing w:after="1" w:line="200" w:lineRule="atLeast"/>
        <w:jc w:val="both"/>
        <w:rPr>
          <w:sz w:val="18"/>
          <w:szCs w:val="18"/>
        </w:rPr>
      </w:pPr>
      <w:r w:rsidRPr="004A52FE">
        <w:rPr>
          <w:sz w:val="18"/>
          <w:szCs w:val="18"/>
        </w:rPr>
        <w:t xml:space="preserve">___________________________________________________________________________ </w:t>
      </w:r>
    </w:p>
    <w:p w:rsidR="004A52FE" w:rsidRPr="004A52FE" w:rsidRDefault="004A52FE" w:rsidP="004A52FE">
      <w:pPr>
        <w:spacing w:after="1" w:line="200" w:lineRule="atLeast"/>
        <w:jc w:val="center"/>
        <w:rPr>
          <w:sz w:val="16"/>
          <w:szCs w:val="16"/>
        </w:rPr>
      </w:pPr>
      <w:r w:rsidRPr="004A52FE">
        <w:rPr>
          <w:sz w:val="16"/>
          <w:szCs w:val="16"/>
        </w:rPr>
        <w:t>(Ф.И.О. собственника жилого помещения, официальное наименование юридического лица)</w:t>
      </w:r>
    </w:p>
    <w:p w:rsidR="004A52FE" w:rsidRPr="004A52FE" w:rsidRDefault="004A52FE" w:rsidP="004A52FE">
      <w:pPr>
        <w:spacing w:after="1" w:line="200" w:lineRule="atLeast"/>
        <w:jc w:val="both"/>
        <w:rPr>
          <w:sz w:val="18"/>
          <w:szCs w:val="18"/>
        </w:rPr>
      </w:pPr>
      <w:r w:rsidRPr="004A52FE">
        <w:rPr>
          <w:sz w:val="18"/>
          <w:szCs w:val="18"/>
        </w:rPr>
        <w:t>______________________________________________</w:t>
      </w:r>
      <w:r>
        <w:rPr>
          <w:sz w:val="18"/>
          <w:szCs w:val="18"/>
        </w:rPr>
        <w:t>_____________________________</w:t>
      </w:r>
    </w:p>
    <w:p w:rsidR="004A52FE" w:rsidRPr="009E7D22" w:rsidRDefault="004A52FE" w:rsidP="004A52FE">
      <w:pPr>
        <w:spacing w:after="1" w:line="200" w:lineRule="atLeast"/>
        <w:jc w:val="center"/>
        <w:rPr>
          <w:sz w:val="16"/>
          <w:szCs w:val="16"/>
        </w:rPr>
      </w:pPr>
      <w:r w:rsidRPr="009E7D22">
        <w:rPr>
          <w:sz w:val="16"/>
          <w:szCs w:val="16"/>
        </w:rPr>
        <w:t>(указывается документ, подтверждающий право собственности на жилое помещение и его реквизиты)</w:t>
      </w:r>
    </w:p>
    <w:p w:rsidR="004A52FE" w:rsidRPr="004A52FE" w:rsidRDefault="004A52FE" w:rsidP="004A52FE">
      <w:pPr>
        <w:spacing w:after="1" w:line="200" w:lineRule="atLeast"/>
        <w:jc w:val="both"/>
        <w:rPr>
          <w:sz w:val="18"/>
          <w:szCs w:val="18"/>
        </w:rPr>
      </w:pPr>
    </w:p>
    <w:p w:rsidR="004A52FE" w:rsidRPr="004A52FE" w:rsidRDefault="004A52FE" w:rsidP="004A52FE">
      <w:pPr>
        <w:spacing w:after="1" w:line="200" w:lineRule="atLeast"/>
        <w:jc w:val="both"/>
        <w:rPr>
          <w:sz w:val="18"/>
          <w:szCs w:val="18"/>
        </w:rPr>
      </w:pPr>
      <w:r w:rsidRPr="004A52FE">
        <w:rPr>
          <w:sz w:val="18"/>
          <w:szCs w:val="18"/>
        </w:rPr>
        <w:t>Собственники (представители собственников) нежилых помещений:</w:t>
      </w:r>
    </w:p>
    <w:p w:rsidR="004A52FE" w:rsidRPr="004A52FE" w:rsidRDefault="004A52FE" w:rsidP="004A52FE">
      <w:pPr>
        <w:spacing w:after="1" w:line="200" w:lineRule="atLeast"/>
        <w:jc w:val="both"/>
        <w:rPr>
          <w:sz w:val="18"/>
          <w:szCs w:val="18"/>
        </w:rPr>
      </w:pPr>
      <w:r w:rsidRPr="004A52FE">
        <w:rPr>
          <w:sz w:val="18"/>
          <w:szCs w:val="18"/>
        </w:rPr>
        <w:t>______________________________________________</w:t>
      </w:r>
      <w:r w:rsidR="009E7D22">
        <w:rPr>
          <w:sz w:val="18"/>
          <w:szCs w:val="18"/>
        </w:rPr>
        <w:t>_____________________________</w:t>
      </w:r>
    </w:p>
    <w:p w:rsidR="004A52FE" w:rsidRPr="009E7D22" w:rsidRDefault="004A52FE" w:rsidP="004A52FE">
      <w:pPr>
        <w:spacing w:after="1" w:line="200" w:lineRule="atLeast"/>
        <w:jc w:val="center"/>
        <w:rPr>
          <w:sz w:val="16"/>
          <w:szCs w:val="16"/>
        </w:rPr>
      </w:pPr>
      <w:r w:rsidRPr="009E7D22">
        <w:rPr>
          <w:sz w:val="16"/>
          <w:szCs w:val="16"/>
        </w:rPr>
        <w:t>(Ф.И.О. собственника нежилого помещения, официальное наименование юридического лица)</w:t>
      </w:r>
    </w:p>
    <w:p w:rsidR="004A52FE" w:rsidRPr="004A52FE" w:rsidRDefault="004A52FE" w:rsidP="004A52FE">
      <w:pPr>
        <w:spacing w:after="1" w:line="200" w:lineRule="atLeast"/>
        <w:jc w:val="both"/>
        <w:rPr>
          <w:sz w:val="18"/>
          <w:szCs w:val="18"/>
        </w:rPr>
      </w:pPr>
      <w:r w:rsidRPr="004A52FE">
        <w:rPr>
          <w:sz w:val="18"/>
          <w:szCs w:val="18"/>
        </w:rPr>
        <w:t>_____________________________________________</w:t>
      </w:r>
      <w:r w:rsidR="009E7D22">
        <w:rPr>
          <w:sz w:val="18"/>
          <w:szCs w:val="18"/>
        </w:rPr>
        <w:t>______________________________</w:t>
      </w:r>
    </w:p>
    <w:p w:rsidR="004A52FE" w:rsidRPr="009E7D22" w:rsidRDefault="004A52FE" w:rsidP="004A52FE">
      <w:pPr>
        <w:spacing w:after="1" w:line="200" w:lineRule="atLeast"/>
        <w:jc w:val="center"/>
        <w:rPr>
          <w:sz w:val="16"/>
          <w:szCs w:val="16"/>
        </w:rPr>
      </w:pPr>
      <w:r w:rsidRPr="009E7D22">
        <w:rPr>
          <w:sz w:val="16"/>
          <w:szCs w:val="16"/>
        </w:rPr>
        <w:t>(указывается документ, подтверждающий право собственности на нежилое помещение и его реквизиты)</w:t>
      </w:r>
    </w:p>
    <w:p w:rsidR="004A52FE" w:rsidRPr="004A52FE" w:rsidRDefault="004A52FE" w:rsidP="004A52FE">
      <w:pPr>
        <w:spacing w:after="1" w:line="200" w:lineRule="atLeast"/>
        <w:jc w:val="both"/>
        <w:rPr>
          <w:sz w:val="18"/>
          <w:szCs w:val="18"/>
        </w:rPr>
      </w:pPr>
    </w:p>
    <w:p w:rsidR="004A52FE" w:rsidRPr="004A52FE" w:rsidRDefault="004A52FE" w:rsidP="004A52FE">
      <w:pPr>
        <w:spacing w:after="1" w:line="200" w:lineRule="atLeast"/>
        <w:jc w:val="both"/>
        <w:rPr>
          <w:sz w:val="18"/>
          <w:szCs w:val="18"/>
        </w:rPr>
      </w:pPr>
      <w:r w:rsidRPr="004A52FE">
        <w:rPr>
          <w:sz w:val="18"/>
          <w:szCs w:val="18"/>
        </w:rPr>
        <w:t>Итого:</w:t>
      </w:r>
    </w:p>
    <w:p w:rsidR="004A52FE" w:rsidRPr="004A52FE" w:rsidRDefault="004A52FE" w:rsidP="004A52FE">
      <w:pPr>
        <w:spacing w:after="1" w:line="200" w:lineRule="atLeast"/>
        <w:jc w:val="both"/>
        <w:rPr>
          <w:sz w:val="18"/>
          <w:szCs w:val="18"/>
        </w:rPr>
      </w:pPr>
      <w:r w:rsidRPr="004A52FE">
        <w:rPr>
          <w:sz w:val="18"/>
          <w:szCs w:val="18"/>
        </w:rPr>
        <w:t>Собственники (представители собственников) жилых помещений – _____ голосов;</w:t>
      </w:r>
    </w:p>
    <w:p w:rsidR="004A52FE" w:rsidRPr="004A52FE" w:rsidRDefault="004A52FE" w:rsidP="004A52FE">
      <w:pPr>
        <w:spacing w:after="1" w:line="200" w:lineRule="atLeast"/>
        <w:jc w:val="both"/>
        <w:rPr>
          <w:sz w:val="18"/>
          <w:szCs w:val="18"/>
        </w:rPr>
      </w:pPr>
      <w:r w:rsidRPr="004A52FE">
        <w:rPr>
          <w:sz w:val="18"/>
          <w:szCs w:val="18"/>
        </w:rPr>
        <w:t>Собственники (представители собственников) нежилых помещений – ___ голосов.</w:t>
      </w:r>
    </w:p>
    <w:p w:rsidR="004A52FE" w:rsidRPr="004A52FE" w:rsidRDefault="004A52FE" w:rsidP="004A52FE">
      <w:pPr>
        <w:widowControl w:val="0"/>
        <w:autoSpaceDE w:val="0"/>
        <w:autoSpaceDN w:val="0"/>
        <w:spacing w:after="0" w:line="240" w:lineRule="auto"/>
        <w:jc w:val="center"/>
        <w:rPr>
          <w:rFonts w:eastAsia="Times New Roman"/>
          <w:b/>
          <w:sz w:val="18"/>
          <w:szCs w:val="18"/>
          <w:lang w:eastAsia="ru-RU"/>
        </w:rPr>
      </w:pPr>
      <w:r w:rsidRPr="004A52FE">
        <w:rPr>
          <w:sz w:val="18"/>
          <w:szCs w:val="18"/>
        </w:rPr>
        <w:t>Всего присутствовало собственников (представителей собственников), обладающих _______ % голосов от общего количества голосов.</w:t>
      </w: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E7D22" w:rsidRPr="009E7D22" w:rsidRDefault="009E7D22" w:rsidP="009E7D22">
      <w:pPr>
        <w:spacing w:after="1" w:line="200" w:lineRule="atLeast"/>
        <w:jc w:val="both"/>
        <w:rPr>
          <w:sz w:val="18"/>
          <w:szCs w:val="18"/>
        </w:rPr>
      </w:pPr>
      <w:r w:rsidRPr="009E7D22">
        <w:rPr>
          <w:sz w:val="18"/>
          <w:szCs w:val="18"/>
        </w:rPr>
        <w:lastRenderedPageBreak/>
        <w:t xml:space="preserve">На собрание </w:t>
      </w:r>
      <w:proofErr w:type="gramStart"/>
      <w:r w:rsidRPr="009E7D22">
        <w:rPr>
          <w:sz w:val="18"/>
          <w:szCs w:val="18"/>
        </w:rPr>
        <w:t>приглашены</w:t>
      </w:r>
      <w:proofErr w:type="gramEnd"/>
      <w:r w:rsidRPr="009E7D22">
        <w:rPr>
          <w:sz w:val="18"/>
          <w:szCs w:val="18"/>
        </w:rPr>
        <w:t>:</w:t>
      </w:r>
    </w:p>
    <w:p w:rsidR="009E7D22" w:rsidRPr="009E7D22" w:rsidRDefault="009E7D22" w:rsidP="009E7D22">
      <w:pPr>
        <w:spacing w:after="1" w:line="200" w:lineRule="atLeast"/>
        <w:jc w:val="both"/>
        <w:rPr>
          <w:sz w:val="18"/>
          <w:szCs w:val="18"/>
        </w:rPr>
      </w:pPr>
      <w:r w:rsidRPr="009E7D22">
        <w:rPr>
          <w:sz w:val="18"/>
          <w:szCs w:val="18"/>
        </w:rPr>
        <w:t>____________________________________________________________________</w:t>
      </w:r>
    </w:p>
    <w:p w:rsidR="009E7D22" w:rsidRPr="009E7D22" w:rsidRDefault="009E7D22" w:rsidP="009E7D22">
      <w:pPr>
        <w:spacing w:after="1" w:line="200" w:lineRule="atLeast"/>
        <w:jc w:val="center"/>
        <w:rPr>
          <w:sz w:val="16"/>
          <w:szCs w:val="16"/>
        </w:rPr>
      </w:pPr>
      <w:proofErr w:type="gramStart"/>
      <w:r w:rsidRPr="009E7D22">
        <w:rPr>
          <w:sz w:val="16"/>
          <w:szCs w:val="16"/>
        </w:rPr>
        <w:t xml:space="preserve">(указываются Ф.И.О. лиц, приглашенных участвовать в собрании </w:t>
      </w:r>
      <w:proofErr w:type="gramEnd"/>
    </w:p>
    <w:p w:rsidR="009E7D22" w:rsidRPr="009E7D22" w:rsidRDefault="009E7D22" w:rsidP="009E7D22">
      <w:pPr>
        <w:spacing w:after="1" w:line="200" w:lineRule="atLeast"/>
        <w:jc w:val="center"/>
        <w:rPr>
          <w:sz w:val="16"/>
          <w:szCs w:val="16"/>
        </w:rPr>
      </w:pPr>
      <w:r w:rsidRPr="009E7D22">
        <w:rPr>
          <w:sz w:val="16"/>
          <w:szCs w:val="16"/>
        </w:rPr>
        <w:t>(например, Ф.И.О. представителей управляющей организации), а также реквизиты документа, подтверждающего личность или полномочия приглашенных и представителей)</w:t>
      </w:r>
    </w:p>
    <w:p w:rsidR="009E7D22" w:rsidRPr="009E7D22" w:rsidRDefault="009E7D22" w:rsidP="009E7D22">
      <w:pPr>
        <w:spacing w:after="1" w:line="200" w:lineRule="atLeast"/>
        <w:jc w:val="both"/>
        <w:rPr>
          <w:sz w:val="18"/>
          <w:szCs w:val="18"/>
        </w:rPr>
      </w:pPr>
    </w:p>
    <w:p w:rsidR="009E7D22" w:rsidRPr="009E7D22" w:rsidRDefault="009E7D22" w:rsidP="009E7D22">
      <w:pPr>
        <w:spacing w:after="1" w:line="200" w:lineRule="atLeast"/>
        <w:jc w:val="both"/>
        <w:rPr>
          <w:sz w:val="18"/>
          <w:szCs w:val="18"/>
        </w:rPr>
      </w:pPr>
      <w:r w:rsidRPr="009E7D22">
        <w:rPr>
          <w:rFonts w:ascii="Courier New" w:hAnsi="Courier New" w:cs="Courier New"/>
          <w:sz w:val="18"/>
          <w:szCs w:val="18"/>
        </w:rPr>
        <w:t xml:space="preserve"> </w:t>
      </w:r>
      <w:r w:rsidRPr="009E7D22">
        <w:rPr>
          <w:sz w:val="18"/>
          <w:szCs w:val="18"/>
        </w:rPr>
        <w:t xml:space="preserve">Кворум – __________________________ </w:t>
      </w:r>
    </w:p>
    <w:p w:rsidR="009E7D22" w:rsidRPr="009E7D22" w:rsidRDefault="009E7D22" w:rsidP="009E7D22">
      <w:pPr>
        <w:spacing w:after="1" w:line="200" w:lineRule="atLeast"/>
        <w:ind w:right="3714" w:firstLine="993"/>
        <w:jc w:val="center"/>
        <w:rPr>
          <w:sz w:val="16"/>
          <w:szCs w:val="16"/>
        </w:rPr>
      </w:pPr>
      <w:r w:rsidRPr="009E7D22">
        <w:rPr>
          <w:sz w:val="16"/>
          <w:szCs w:val="16"/>
        </w:rPr>
        <w:t xml:space="preserve">(указать </w:t>
      </w:r>
      <w:proofErr w:type="spellStart"/>
      <w:r>
        <w:rPr>
          <w:sz w:val="16"/>
          <w:szCs w:val="16"/>
        </w:rPr>
        <w:t>и</w:t>
      </w:r>
      <w:r w:rsidRPr="009E7D22">
        <w:rPr>
          <w:sz w:val="16"/>
          <w:szCs w:val="16"/>
        </w:rPr>
        <w:t>еется</w:t>
      </w:r>
      <w:proofErr w:type="spellEnd"/>
      <w:r w:rsidRPr="009E7D22">
        <w:rPr>
          <w:sz w:val="16"/>
          <w:szCs w:val="16"/>
        </w:rPr>
        <w:t>/не имеется)</w:t>
      </w:r>
    </w:p>
    <w:p w:rsidR="009E7D22" w:rsidRPr="009E7D22" w:rsidRDefault="009E7D22" w:rsidP="009E7D22">
      <w:pPr>
        <w:spacing w:after="1" w:line="200" w:lineRule="atLeast"/>
        <w:jc w:val="both"/>
        <w:rPr>
          <w:sz w:val="18"/>
          <w:szCs w:val="18"/>
        </w:rPr>
      </w:pPr>
      <w:r w:rsidRPr="009E7D22">
        <w:rPr>
          <w:sz w:val="18"/>
          <w:szCs w:val="18"/>
        </w:rPr>
        <w:t>Общее собрание собственников помещений – _____</w:t>
      </w:r>
      <w:r>
        <w:rPr>
          <w:sz w:val="18"/>
          <w:szCs w:val="18"/>
        </w:rPr>
        <w:t>_______________________________</w:t>
      </w:r>
      <w:r w:rsidRPr="009E7D22">
        <w:rPr>
          <w:sz w:val="18"/>
          <w:szCs w:val="18"/>
        </w:rPr>
        <w:t xml:space="preserve"> </w:t>
      </w:r>
    </w:p>
    <w:p w:rsidR="009E7D22" w:rsidRPr="009E7D22" w:rsidRDefault="009E7D22" w:rsidP="009E7D22">
      <w:pPr>
        <w:spacing w:after="1" w:line="200" w:lineRule="atLeast"/>
        <w:rPr>
          <w:sz w:val="16"/>
          <w:szCs w:val="16"/>
        </w:rPr>
      </w:pPr>
      <w:r>
        <w:rPr>
          <w:sz w:val="18"/>
          <w:szCs w:val="18"/>
        </w:rPr>
        <w:t xml:space="preserve">                                                                                       </w:t>
      </w:r>
      <w:r w:rsidRPr="009E7D22">
        <w:rPr>
          <w:sz w:val="16"/>
          <w:szCs w:val="16"/>
        </w:rPr>
        <w:t>(указать правомочно/не правомочно)</w:t>
      </w:r>
    </w:p>
    <w:p w:rsidR="009E7D22" w:rsidRPr="009E7D22" w:rsidRDefault="009E7D22" w:rsidP="009E7D22">
      <w:pPr>
        <w:spacing w:after="1" w:line="200" w:lineRule="atLeast"/>
        <w:jc w:val="both"/>
        <w:rPr>
          <w:sz w:val="18"/>
          <w:szCs w:val="18"/>
        </w:rPr>
      </w:pPr>
      <w:r w:rsidRPr="009E7D22">
        <w:rPr>
          <w:sz w:val="18"/>
          <w:szCs w:val="18"/>
        </w:rPr>
        <w:t>Повестка дня:</w:t>
      </w:r>
    </w:p>
    <w:p w:rsidR="009E7D22" w:rsidRPr="009E7D22" w:rsidRDefault="009E7D22" w:rsidP="003B6983">
      <w:pPr>
        <w:numPr>
          <w:ilvl w:val="0"/>
          <w:numId w:val="36"/>
        </w:numPr>
        <w:tabs>
          <w:tab w:val="left" w:pos="567"/>
          <w:tab w:val="left" w:pos="993"/>
        </w:tabs>
        <w:spacing w:after="1" w:line="200" w:lineRule="atLeast"/>
        <w:ind w:left="0" w:firstLine="284"/>
        <w:contextualSpacing/>
        <w:jc w:val="both"/>
        <w:rPr>
          <w:sz w:val="18"/>
          <w:szCs w:val="18"/>
        </w:rPr>
      </w:pPr>
      <w:r w:rsidRPr="009E7D22">
        <w:rPr>
          <w:sz w:val="18"/>
          <w:szCs w:val="18"/>
        </w:rPr>
        <w:t>Выбор председателя собрания, секретаря собрания, состава счетной комиссии общего собрания.</w:t>
      </w:r>
    </w:p>
    <w:p w:rsidR="009E7D22" w:rsidRPr="009E7D22" w:rsidRDefault="009E7D22" w:rsidP="003B6983">
      <w:pPr>
        <w:widowControl w:val="0"/>
        <w:numPr>
          <w:ilvl w:val="0"/>
          <w:numId w:val="36"/>
        </w:numPr>
        <w:tabs>
          <w:tab w:val="left" w:pos="567"/>
          <w:tab w:val="left" w:pos="993"/>
        </w:tabs>
        <w:autoSpaceDE w:val="0"/>
        <w:autoSpaceDN w:val="0"/>
        <w:spacing w:after="0" w:line="240" w:lineRule="auto"/>
        <w:ind w:left="0" w:firstLine="284"/>
        <w:jc w:val="both"/>
        <w:rPr>
          <w:rFonts w:eastAsia="Times New Roman"/>
          <w:sz w:val="18"/>
          <w:szCs w:val="18"/>
          <w:lang w:eastAsia="ru-RU"/>
        </w:rPr>
      </w:pPr>
      <w:r w:rsidRPr="009E7D22">
        <w:rPr>
          <w:rFonts w:eastAsia="Times New Roman"/>
          <w:sz w:val="18"/>
          <w:szCs w:val="18"/>
          <w:lang w:eastAsia="ru-RU"/>
        </w:rPr>
        <w:t>Об участии в отборе дворовой территории на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w:t>
      </w:r>
    </w:p>
    <w:p w:rsidR="009E7D22" w:rsidRPr="009E7D22" w:rsidRDefault="009E7D22" w:rsidP="003B6983">
      <w:pPr>
        <w:widowControl w:val="0"/>
        <w:numPr>
          <w:ilvl w:val="0"/>
          <w:numId w:val="36"/>
        </w:numPr>
        <w:tabs>
          <w:tab w:val="left" w:pos="567"/>
          <w:tab w:val="left" w:pos="993"/>
        </w:tabs>
        <w:autoSpaceDE w:val="0"/>
        <w:autoSpaceDN w:val="0"/>
        <w:spacing w:after="0" w:line="240" w:lineRule="auto"/>
        <w:ind w:left="0" w:firstLine="284"/>
        <w:jc w:val="both"/>
        <w:rPr>
          <w:rFonts w:eastAsia="Times New Roman"/>
          <w:sz w:val="18"/>
          <w:szCs w:val="18"/>
          <w:lang w:eastAsia="ru-RU"/>
        </w:rPr>
      </w:pPr>
      <w:r w:rsidRPr="009E7D22">
        <w:rPr>
          <w:rFonts w:eastAsia="Times New Roman"/>
          <w:sz w:val="18"/>
          <w:szCs w:val="18"/>
          <w:lang w:eastAsia="ru-RU"/>
        </w:rPr>
        <w:t>Об определении уполномоченного лица на подачу заявки для участия в отборе дворовых территорий многоквартирных домов.</w:t>
      </w:r>
    </w:p>
    <w:p w:rsidR="009E7D22" w:rsidRPr="009E7D22" w:rsidRDefault="009E7D22" w:rsidP="003B6983">
      <w:pPr>
        <w:widowControl w:val="0"/>
        <w:numPr>
          <w:ilvl w:val="0"/>
          <w:numId w:val="36"/>
        </w:numPr>
        <w:tabs>
          <w:tab w:val="left" w:pos="567"/>
          <w:tab w:val="left" w:pos="993"/>
        </w:tabs>
        <w:autoSpaceDE w:val="0"/>
        <w:autoSpaceDN w:val="0"/>
        <w:spacing w:after="0" w:line="240" w:lineRule="auto"/>
        <w:ind w:left="0" w:firstLine="284"/>
        <w:jc w:val="both"/>
        <w:rPr>
          <w:rFonts w:eastAsia="Times New Roman"/>
          <w:sz w:val="18"/>
          <w:szCs w:val="18"/>
          <w:lang w:eastAsia="ru-RU"/>
        </w:rPr>
      </w:pPr>
      <w:r w:rsidRPr="009E7D22">
        <w:rPr>
          <w:rFonts w:eastAsia="Times New Roman"/>
          <w:sz w:val="18"/>
          <w:szCs w:val="18"/>
          <w:lang w:eastAsia="ru-RU"/>
        </w:rPr>
        <w:t xml:space="preserve">Об утверждении </w:t>
      </w:r>
      <w:proofErr w:type="gramStart"/>
      <w:r w:rsidRPr="009E7D22">
        <w:rPr>
          <w:rFonts w:eastAsia="Times New Roman"/>
          <w:sz w:val="18"/>
          <w:szCs w:val="18"/>
          <w:lang w:eastAsia="ru-RU"/>
        </w:rPr>
        <w:t>схемы размещения объектов благоустройства дворовой территории</w:t>
      </w:r>
      <w:proofErr w:type="gramEnd"/>
      <w:r w:rsidRPr="009E7D22">
        <w:rPr>
          <w:rFonts w:eastAsia="Times New Roman"/>
          <w:sz w:val="18"/>
          <w:szCs w:val="18"/>
          <w:lang w:eastAsia="ru-RU"/>
        </w:rPr>
        <w:t xml:space="preserve"> и видов планируемых работ.</w:t>
      </w:r>
    </w:p>
    <w:p w:rsidR="009E7D22" w:rsidRPr="009E7D22" w:rsidRDefault="009E7D22" w:rsidP="003B6983">
      <w:pPr>
        <w:widowControl w:val="0"/>
        <w:numPr>
          <w:ilvl w:val="0"/>
          <w:numId w:val="36"/>
        </w:numPr>
        <w:tabs>
          <w:tab w:val="left" w:pos="567"/>
          <w:tab w:val="left" w:pos="993"/>
        </w:tabs>
        <w:autoSpaceDE w:val="0"/>
        <w:autoSpaceDN w:val="0"/>
        <w:spacing w:after="0" w:line="240" w:lineRule="auto"/>
        <w:ind w:left="0" w:firstLine="284"/>
        <w:jc w:val="both"/>
        <w:rPr>
          <w:rFonts w:eastAsia="Times New Roman"/>
          <w:color w:val="FF0000"/>
          <w:sz w:val="18"/>
          <w:szCs w:val="18"/>
          <w:lang w:eastAsia="ru-RU"/>
        </w:rPr>
      </w:pPr>
      <w:r w:rsidRPr="009E7D22">
        <w:rPr>
          <w:rFonts w:eastAsia="Times New Roman"/>
          <w:sz w:val="18"/>
          <w:szCs w:val="18"/>
          <w:lang w:eastAsia="ru-RU"/>
        </w:rPr>
        <w:t>Об обязательном финансовом или трудовом соучастии собственников помещений в части выполнения видов работ в рамках муниципальной программы "Формирование современной городской среды на территории муниципального образования «Уемское» на 2018-2022 годы», отнесенных к минимальному и дополнительному перечню видов работ по благоустройству дворовых территорий.</w:t>
      </w:r>
    </w:p>
    <w:p w:rsidR="009E7D22" w:rsidRPr="009E7D22" w:rsidRDefault="009E7D22" w:rsidP="003B6983">
      <w:pPr>
        <w:widowControl w:val="0"/>
        <w:numPr>
          <w:ilvl w:val="0"/>
          <w:numId w:val="36"/>
        </w:numPr>
        <w:tabs>
          <w:tab w:val="left" w:pos="567"/>
          <w:tab w:val="left" w:pos="993"/>
        </w:tabs>
        <w:autoSpaceDE w:val="0"/>
        <w:autoSpaceDN w:val="0"/>
        <w:spacing w:after="0" w:line="240" w:lineRule="auto"/>
        <w:ind w:left="0" w:firstLine="284"/>
        <w:jc w:val="both"/>
        <w:rPr>
          <w:rFonts w:eastAsia="Times New Roman"/>
          <w:sz w:val="18"/>
          <w:szCs w:val="18"/>
          <w:lang w:eastAsia="ru-RU"/>
        </w:rPr>
      </w:pPr>
      <w:r w:rsidRPr="009E7D22">
        <w:rPr>
          <w:rFonts w:eastAsia="Times New Roman"/>
          <w:sz w:val="18"/>
          <w:szCs w:val="18"/>
          <w:lang w:eastAsia="ru-RU"/>
        </w:rPr>
        <w:t>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w:t>
      </w:r>
    </w:p>
    <w:p w:rsidR="009E7D22" w:rsidRPr="009E7D22" w:rsidRDefault="009E7D22" w:rsidP="003B6983">
      <w:pPr>
        <w:widowControl w:val="0"/>
        <w:numPr>
          <w:ilvl w:val="0"/>
          <w:numId w:val="36"/>
        </w:numPr>
        <w:tabs>
          <w:tab w:val="left" w:pos="567"/>
        </w:tabs>
        <w:autoSpaceDE w:val="0"/>
        <w:autoSpaceDN w:val="0"/>
        <w:spacing w:after="0" w:line="240" w:lineRule="auto"/>
        <w:ind w:left="0" w:firstLine="284"/>
        <w:jc w:val="both"/>
        <w:rPr>
          <w:rFonts w:eastAsia="Times New Roman"/>
          <w:sz w:val="18"/>
          <w:szCs w:val="18"/>
          <w:lang w:eastAsia="ru-RU"/>
        </w:rPr>
      </w:pPr>
      <w:r w:rsidRPr="009E7D22">
        <w:rPr>
          <w:rFonts w:eastAsia="Times New Roman"/>
          <w:sz w:val="18"/>
          <w:szCs w:val="18"/>
          <w:lang w:eastAsia="ru-RU"/>
        </w:rPr>
        <w:t xml:space="preserve">Об определении </w:t>
      </w:r>
      <w:proofErr w:type="gramStart"/>
      <w:r w:rsidRPr="009E7D22">
        <w:rPr>
          <w:rFonts w:eastAsia="Times New Roman"/>
          <w:sz w:val="18"/>
          <w:szCs w:val="18"/>
          <w:lang w:eastAsia="ru-RU"/>
        </w:rPr>
        <w:t>места хранения протокола решения общего собрания</w:t>
      </w:r>
      <w:proofErr w:type="gramEnd"/>
      <w:r w:rsidRPr="009E7D22">
        <w:rPr>
          <w:rFonts w:eastAsia="Times New Roman"/>
          <w:sz w:val="18"/>
          <w:szCs w:val="18"/>
          <w:lang w:eastAsia="ru-RU"/>
        </w:rPr>
        <w:t>.</w:t>
      </w:r>
    </w:p>
    <w:p w:rsidR="009E7D22" w:rsidRPr="009E7D22" w:rsidRDefault="009E7D22" w:rsidP="003B6983">
      <w:pPr>
        <w:numPr>
          <w:ilvl w:val="0"/>
          <w:numId w:val="37"/>
        </w:numPr>
        <w:tabs>
          <w:tab w:val="left" w:pos="993"/>
        </w:tabs>
        <w:spacing w:after="1" w:line="200" w:lineRule="atLeast"/>
        <w:ind w:left="0" w:firstLine="567"/>
        <w:contextualSpacing/>
        <w:jc w:val="both"/>
        <w:rPr>
          <w:rFonts w:ascii="Calibri" w:hAnsi="Calibri"/>
          <w:sz w:val="18"/>
          <w:szCs w:val="18"/>
        </w:rPr>
      </w:pPr>
      <w:r w:rsidRPr="009E7D22">
        <w:rPr>
          <w:sz w:val="18"/>
          <w:szCs w:val="18"/>
        </w:rPr>
        <w:t>По первому вопросу повестки дня:</w:t>
      </w:r>
    </w:p>
    <w:p w:rsidR="009E7D22" w:rsidRPr="009E7D22" w:rsidRDefault="009E7D22" w:rsidP="009E7D22">
      <w:pPr>
        <w:tabs>
          <w:tab w:val="left" w:pos="993"/>
        </w:tabs>
        <w:spacing w:after="1" w:line="200" w:lineRule="atLeast"/>
        <w:jc w:val="both"/>
        <w:rPr>
          <w:sz w:val="18"/>
          <w:szCs w:val="18"/>
        </w:rPr>
      </w:pPr>
      <w:r w:rsidRPr="009E7D22">
        <w:rPr>
          <w:sz w:val="18"/>
          <w:szCs w:val="18"/>
        </w:rPr>
        <w:t>предлагаются кандидатуры председателя собрания, секретаря собрания, состав счетной комиссии (Ф.И.О.), голосование по списку (по кандидатурам).</w:t>
      </w:r>
    </w:p>
    <w:p w:rsidR="009E7D22" w:rsidRPr="009E7D22" w:rsidRDefault="009E7D22" w:rsidP="009E7D22">
      <w:pPr>
        <w:tabs>
          <w:tab w:val="left" w:pos="993"/>
        </w:tabs>
        <w:spacing w:after="1" w:line="200" w:lineRule="atLeast"/>
        <w:ind w:firstLine="567"/>
        <w:jc w:val="both"/>
        <w:rPr>
          <w:sz w:val="18"/>
          <w:szCs w:val="18"/>
        </w:rPr>
      </w:pPr>
    </w:p>
    <w:p w:rsidR="009E7D22" w:rsidRPr="009E7D22" w:rsidRDefault="009E7D22" w:rsidP="009E7D22">
      <w:pPr>
        <w:spacing w:after="1" w:line="200" w:lineRule="atLeast"/>
        <w:ind w:firstLine="567"/>
        <w:jc w:val="both"/>
        <w:rPr>
          <w:sz w:val="18"/>
          <w:szCs w:val="18"/>
        </w:rPr>
      </w:pPr>
      <w:r w:rsidRPr="009E7D22">
        <w:rPr>
          <w:sz w:val="18"/>
          <w:szCs w:val="18"/>
        </w:rPr>
        <w:t>По первому вопросу повестки дня слушали:</w:t>
      </w:r>
    </w:p>
    <w:p w:rsidR="009E7D22" w:rsidRPr="009E7D22" w:rsidRDefault="009E7D22" w:rsidP="009E7D22">
      <w:pPr>
        <w:spacing w:after="1" w:line="200" w:lineRule="atLeast"/>
        <w:jc w:val="both"/>
        <w:rPr>
          <w:sz w:val="18"/>
          <w:szCs w:val="18"/>
        </w:rPr>
      </w:pPr>
      <w:r w:rsidRPr="009E7D22">
        <w:rPr>
          <w:sz w:val="18"/>
          <w:szCs w:val="18"/>
        </w:rPr>
        <w:t>_________________________________________________________________________</w:t>
      </w:r>
    </w:p>
    <w:p w:rsidR="009E7D22" w:rsidRPr="009E7D22" w:rsidRDefault="009E7D22" w:rsidP="009E7D22">
      <w:pPr>
        <w:spacing w:after="1" w:line="200" w:lineRule="atLeast"/>
        <w:ind w:firstLine="567"/>
        <w:jc w:val="center"/>
        <w:rPr>
          <w:sz w:val="16"/>
          <w:szCs w:val="16"/>
        </w:rPr>
      </w:pPr>
      <w:r w:rsidRPr="009E7D22">
        <w:rPr>
          <w:sz w:val="16"/>
          <w:szCs w:val="16"/>
        </w:rPr>
        <w:t>(Ф.И.О., содержание сообщения/выступления/доклада)</w:t>
      </w:r>
    </w:p>
    <w:p w:rsidR="009E7D22" w:rsidRPr="009E7D22" w:rsidRDefault="009E7D22" w:rsidP="009E7D22">
      <w:pPr>
        <w:spacing w:after="1" w:line="200" w:lineRule="atLeast"/>
        <w:ind w:firstLine="567"/>
        <w:jc w:val="both"/>
        <w:rPr>
          <w:sz w:val="18"/>
          <w:szCs w:val="18"/>
        </w:rPr>
      </w:pPr>
      <w:r w:rsidRPr="009E7D22">
        <w:rPr>
          <w:sz w:val="18"/>
          <w:szCs w:val="18"/>
        </w:rPr>
        <w:t>Голосовали (по каждой кандидатуре):</w:t>
      </w:r>
    </w:p>
    <w:p w:rsidR="009E7D22" w:rsidRPr="009E7D22" w:rsidRDefault="009E7D22" w:rsidP="009E7D22">
      <w:pPr>
        <w:spacing w:after="1" w:line="200" w:lineRule="atLeast"/>
        <w:ind w:firstLine="567"/>
        <w:jc w:val="both"/>
        <w:rPr>
          <w:sz w:val="18"/>
          <w:szCs w:val="18"/>
        </w:rPr>
      </w:pPr>
      <w:r w:rsidRPr="009E7D22">
        <w:rPr>
          <w:sz w:val="18"/>
          <w:szCs w:val="18"/>
        </w:rPr>
        <w:t>за _________, против ________, воздержались ________.</w:t>
      </w:r>
    </w:p>
    <w:p w:rsidR="009E7D22" w:rsidRPr="009E7D22" w:rsidRDefault="009E7D22" w:rsidP="009E7D22">
      <w:pPr>
        <w:spacing w:after="1" w:line="200" w:lineRule="atLeast"/>
        <w:ind w:firstLine="567"/>
        <w:jc w:val="both"/>
        <w:rPr>
          <w:sz w:val="18"/>
          <w:szCs w:val="18"/>
        </w:rPr>
      </w:pPr>
    </w:p>
    <w:p w:rsidR="009E7D22" w:rsidRPr="009E7D22" w:rsidRDefault="009E7D22" w:rsidP="009E7D22">
      <w:pPr>
        <w:spacing w:after="1" w:line="200" w:lineRule="atLeast"/>
        <w:ind w:firstLine="567"/>
        <w:jc w:val="both"/>
        <w:rPr>
          <w:sz w:val="18"/>
          <w:szCs w:val="18"/>
        </w:rPr>
      </w:pPr>
      <w:r w:rsidRPr="009E7D22">
        <w:rPr>
          <w:sz w:val="18"/>
          <w:szCs w:val="18"/>
        </w:rPr>
        <w:t xml:space="preserve">Решение по первому вопросу повестки дня – ________________________ </w:t>
      </w:r>
    </w:p>
    <w:p w:rsidR="009E7D22" w:rsidRPr="009E7D22" w:rsidRDefault="009E7D22" w:rsidP="009E7D22">
      <w:pPr>
        <w:spacing w:after="1" w:line="200" w:lineRule="atLeast"/>
        <w:ind w:right="29" w:firstLine="567"/>
        <w:jc w:val="center"/>
        <w:rPr>
          <w:sz w:val="16"/>
          <w:szCs w:val="16"/>
        </w:rPr>
      </w:pPr>
      <w:r>
        <w:rPr>
          <w:sz w:val="18"/>
          <w:szCs w:val="18"/>
        </w:rPr>
        <w:t xml:space="preserve">                                                                        </w:t>
      </w:r>
      <w:r w:rsidRPr="009E7D22">
        <w:rPr>
          <w:sz w:val="16"/>
          <w:szCs w:val="16"/>
        </w:rPr>
        <w:t xml:space="preserve">(указать </w:t>
      </w:r>
      <w:proofErr w:type="gramStart"/>
      <w:r w:rsidRPr="009E7D22">
        <w:rPr>
          <w:sz w:val="16"/>
          <w:szCs w:val="16"/>
        </w:rPr>
        <w:t>принято</w:t>
      </w:r>
      <w:proofErr w:type="gramEnd"/>
      <w:r w:rsidRPr="009E7D22">
        <w:rPr>
          <w:sz w:val="16"/>
          <w:szCs w:val="16"/>
        </w:rPr>
        <w:t>/не принято)</w:t>
      </w:r>
    </w:p>
    <w:p w:rsidR="009E7D22" w:rsidRPr="009E7D22" w:rsidRDefault="009E7D22" w:rsidP="009E7D22">
      <w:pPr>
        <w:spacing w:after="1" w:line="200" w:lineRule="atLeast"/>
        <w:ind w:firstLine="567"/>
        <w:jc w:val="both"/>
        <w:rPr>
          <w:sz w:val="18"/>
          <w:szCs w:val="18"/>
        </w:rPr>
      </w:pPr>
      <w:r w:rsidRPr="009E7D22">
        <w:rPr>
          <w:sz w:val="18"/>
          <w:szCs w:val="18"/>
        </w:rPr>
        <w:t>Общее собрание постановляет избрать:</w:t>
      </w:r>
    </w:p>
    <w:p w:rsidR="009E7D22" w:rsidRPr="009E7D22" w:rsidRDefault="009E7D22" w:rsidP="009E7D22">
      <w:pPr>
        <w:spacing w:after="1" w:line="200" w:lineRule="atLeast"/>
        <w:ind w:firstLine="567"/>
        <w:jc w:val="both"/>
        <w:rPr>
          <w:sz w:val="18"/>
          <w:szCs w:val="18"/>
        </w:rPr>
      </w:pPr>
      <w:r w:rsidRPr="009E7D22">
        <w:rPr>
          <w:sz w:val="18"/>
          <w:szCs w:val="18"/>
        </w:rPr>
        <w:t>председателем собрания ____________________</w:t>
      </w:r>
      <w:r>
        <w:rPr>
          <w:sz w:val="18"/>
          <w:szCs w:val="18"/>
        </w:rPr>
        <w:t>____________________________</w:t>
      </w:r>
    </w:p>
    <w:p w:rsidR="009E7D22" w:rsidRPr="009E7D22" w:rsidRDefault="009E7D22" w:rsidP="009E7D22">
      <w:pPr>
        <w:spacing w:after="1" w:line="200" w:lineRule="atLeast"/>
        <w:ind w:firstLine="567"/>
        <w:jc w:val="center"/>
        <w:rPr>
          <w:sz w:val="18"/>
          <w:szCs w:val="18"/>
        </w:rPr>
      </w:pPr>
      <w:r w:rsidRPr="009E7D22">
        <w:rPr>
          <w:sz w:val="18"/>
          <w:szCs w:val="18"/>
        </w:rPr>
        <w:t>(Ф.И.О.)</w:t>
      </w:r>
    </w:p>
    <w:p w:rsidR="009E7D22" w:rsidRPr="009E7D22" w:rsidRDefault="009E7D22" w:rsidP="009E7D22">
      <w:pPr>
        <w:spacing w:after="1" w:line="200" w:lineRule="atLeast"/>
        <w:ind w:firstLine="567"/>
        <w:jc w:val="both"/>
        <w:rPr>
          <w:sz w:val="18"/>
          <w:szCs w:val="18"/>
        </w:rPr>
      </w:pPr>
      <w:r w:rsidRPr="009E7D22">
        <w:rPr>
          <w:sz w:val="18"/>
          <w:szCs w:val="18"/>
        </w:rPr>
        <w:lastRenderedPageBreak/>
        <w:t>секретарем собрания _______________________</w:t>
      </w:r>
      <w:r>
        <w:rPr>
          <w:sz w:val="18"/>
          <w:szCs w:val="18"/>
        </w:rPr>
        <w:t>____________________________</w:t>
      </w:r>
    </w:p>
    <w:p w:rsidR="009E7D22" w:rsidRPr="009E7D22" w:rsidRDefault="009E7D22" w:rsidP="009E7D22">
      <w:pPr>
        <w:spacing w:after="1" w:line="200" w:lineRule="atLeast"/>
        <w:ind w:firstLine="567"/>
        <w:jc w:val="center"/>
        <w:rPr>
          <w:sz w:val="18"/>
          <w:szCs w:val="18"/>
        </w:rPr>
      </w:pPr>
      <w:r w:rsidRPr="009E7D22">
        <w:rPr>
          <w:sz w:val="18"/>
          <w:szCs w:val="18"/>
        </w:rPr>
        <w:t>(Ф.И.О.)</w:t>
      </w:r>
    </w:p>
    <w:p w:rsidR="009E7D22" w:rsidRPr="009E7D22" w:rsidRDefault="009E7D22" w:rsidP="009E7D22">
      <w:pPr>
        <w:spacing w:after="1" w:line="200" w:lineRule="atLeast"/>
        <w:ind w:firstLine="567"/>
        <w:jc w:val="both"/>
        <w:rPr>
          <w:sz w:val="18"/>
          <w:szCs w:val="18"/>
        </w:rPr>
      </w:pPr>
      <w:r w:rsidRPr="009E7D22">
        <w:rPr>
          <w:sz w:val="18"/>
          <w:szCs w:val="18"/>
        </w:rPr>
        <w:t>счетную комиссию в количестве _____ человек в составе:</w:t>
      </w:r>
    </w:p>
    <w:p w:rsidR="009E7D22" w:rsidRPr="009E7D22" w:rsidRDefault="009E7D22" w:rsidP="009E7D22">
      <w:pPr>
        <w:spacing w:after="1" w:line="200" w:lineRule="atLeast"/>
        <w:ind w:firstLine="567"/>
        <w:jc w:val="both"/>
        <w:rPr>
          <w:sz w:val="18"/>
          <w:szCs w:val="18"/>
        </w:rPr>
      </w:pPr>
      <w:r w:rsidRPr="009E7D22">
        <w:rPr>
          <w:sz w:val="18"/>
          <w:szCs w:val="18"/>
        </w:rPr>
        <w:t>__________________________________________________</w:t>
      </w:r>
      <w:r>
        <w:rPr>
          <w:sz w:val="18"/>
          <w:szCs w:val="18"/>
        </w:rPr>
        <w:t>_______________</w:t>
      </w:r>
      <w:r w:rsidRPr="009E7D22">
        <w:rPr>
          <w:sz w:val="18"/>
          <w:szCs w:val="18"/>
        </w:rPr>
        <w:t>____</w:t>
      </w:r>
    </w:p>
    <w:p w:rsidR="009E7D22" w:rsidRPr="009E7D22" w:rsidRDefault="009E7D22" w:rsidP="009E7D22">
      <w:pPr>
        <w:spacing w:after="1" w:line="200" w:lineRule="atLeast"/>
        <w:ind w:firstLine="567"/>
        <w:jc w:val="center"/>
        <w:rPr>
          <w:sz w:val="18"/>
          <w:szCs w:val="18"/>
        </w:rPr>
      </w:pPr>
      <w:r w:rsidRPr="009E7D22">
        <w:rPr>
          <w:sz w:val="18"/>
          <w:szCs w:val="18"/>
        </w:rPr>
        <w:t>(Ф.И.О.)</w:t>
      </w:r>
    </w:p>
    <w:p w:rsidR="009E7D22" w:rsidRPr="009E7D22" w:rsidRDefault="009E7D22" w:rsidP="009E7D22">
      <w:pPr>
        <w:spacing w:after="1" w:line="200" w:lineRule="atLeast"/>
        <w:ind w:firstLine="567"/>
        <w:jc w:val="center"/>
        <w:rPr>
          <w:sz w:val="18"/>
          <w:szCs w:val="18"/>
        </w:rPr>
      </w:pPr>
    </w:p>
    <w:p w:rsidR="009E7D22" w:rsidRPr="009E7D22" w:rsidRDefault="009E7D22" w:rsidP="003B6983">
      <w:pPr>
        <w:numPr>
          <w:ilvl w:val="0"/>
          <w:numId w:val="37"/>
        </w:numPr>
        <w:tabs>
          <w:tab w:val="left" w:pos="567"/>
          <w:tab w:val="left" w:pos="993"/>
        </w:tabs>
        <w:spacing w:after="1" w:line="200" w:lineRule="atLeast"/>
        <w:ind w:left="0" w:firstLine="284"/>
        <w:contextualSpacing/>
        <w:jc w:val="both"/>
        <w:rPr>
          <w:sz w:val="18"/>
          <w:szCs w:val="18"/>
        </w:rPr>
      </w:pPr>
      <w:r w:rsidRPr="009E7D22">
        <w:rPr>
          <w:sz w:val="18"/>
          <w:szCs w:val="18"/>
        </w:rPr>
        <w:t>По второму вопросу повестки дня:</w:t>
      </w:r>
    </w:p>
    <w:p w:rsidR="009E7D22" w:rsidRPr="009E7D22" w:rsidRDefault="009E7D22" w:rsidP="009E7D22">
      <w:pPr>
        <w:pStyle w:val="ConsPlusNonformat"/>
        <w:tabs>
          <w:tab w:val="left" w:pos="993"/>
        </w:tabs>
        <w:ind w:firstLine="567"/>
        <w:jc w:val="both"/>
        <w:rPr>
          <w:rFonts w:ascii="Times New Roman" w:hAnsi="Times New Roman" w:cs="Times New Roman"/>
          <w:sz w:val="18"/>
          <w:szCs w:val="18"/>
        </w:rPr>
      </w:pPr>
      <w:r w:rsidRPr="009E7D22">
        <w:rPr>
          <w:rFonts w:ascii="Times New Roman" w:hAnsi="Times New Roman" w:cs="Times New Roman"/>
          <w:sz w:val="18"/>
          <w:szCs w:val="18"/>
        </w:rPr>
        <w:t>о проведении благоустройства дворовой территории многоквартирного дома, которое финансируется за счет средств федерального, областного и местного бюджетов, с информацией выступил ______________________________.</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r>
      <w:proofErr w:type="gramStart"/>
      <w:r w:rsidRPr="009E7D22">
        <w:rPr>
          <w:rFonts w:ascii="Times New Roman" w:hAnsi="Times New Roman" w:cs="Times New Roman"/>
          <w:sz w:val="18"/>
          <w:szCs w:val="18"/>
        </w:rPr>
        <w:t>Выступающий</w:t>
      </w:r>
      <w:proofErr w:type="gramEnd"/>
      <w:r w:rsidRPr="009E7D22">
        <w:rPr>
          <w:rFonts w:ascii="Times New Roman" w:hAnsi="Times New Roman" w:cs="Times New Roman"/>
          <w:sz w:val="18"/>
          <w:szCs w:val="18"/>
        </w:rPr>
        <w:t xml:space="preserve"> представил присутствующим информацию:</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о техническом состоянии дворовой территории многоквартирного дома;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о потребности в проведении благоустройства дворовой территории многоквартирного дома, в том числе о необходимости ремонта дворовых проездов, установке малых архитектурных форм и т.д. Также необходимо собственникам принять к сведению, что торги по отбору подрядных организаций для выполнения работ по благоустройству дворовой территории будет осуществлять Администрация муниципального образования «Уемское».</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 прениях по второму вопросу повестки дня выступили:</w:t>
      </w:r>
    </w:p>
    <w:p w:rsidR="009E7D22" w:rsidRPr="009E7D22" w:rsidRDefault="009E7D22" w:rsidP="009E7D22">
      <w:pPr>
        <w:pStyle w:val="ConsPlusNonformat"/>
        <w:tabs>
          <w:tab w:val="left" w:pos="567"/>
        </w:tabs>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__________________________________________________________________________</w:t>
      </w:r>
    </w:p>
    <w:p w:rsidR="009E7D22" w:rsidRPr="009E7D22" w:rsidRDefault="009E7D22" w:rsidP="009E7D22">
      <w:pPr>
        <w:pStyle w:val="ConsPlusNonformat"/>
        <w:tabs>
          <w:tab w:val="left" w:pos="567"/>
        </w:tabs>
        <w:ind w:firstLine="284"/>
        <w:jc w:val="center"/>
        <w:rPr>
          <w:rFonts w:ascii="Times New Roman" w:hAnsi="Times New Roman" w:cs="Times New Roman"/>
          <w:sz w:val="16"/>
          <w:szCs w:val="16"/>
        </w:rPr>
      </w:pPr>
      <w:r w:rsidRPr="009E7D22">
        <w:rPr>
          <w:rFonts w:ascii="Times New Roman" w:hAnsi="Times New Roman" w:cs="Times New Roman"/>
          <w:sz w:val="16"/>
          <w:szCs w:val="16"/>
        </w:rPr>
        <w:t>(Ф.И.О. собственников/представителей собственников)</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Вопрос поставлен на голосование:</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Результаты голосования:</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ЗА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ПРОТИВ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ВОЗДЕРЖАЛИСЬ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 xml:space="preserve">Решение по второму вопросу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Решение по второму вопросу:</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По результатам обсуждения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 решение об участии в отборе дворовой территории на проведение работ по комплексному благоустройству.</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p>
    <w:p w:rsidR="009E7D22" w:rsidRPr="009E7D22" w:rsidRDefault="009E7D22" w:rsidP="003B6983">
      <w:pPr>
        <w:pStyle w:val="ConsPlusNonformat"/>
        <w:numPr>
          <w:ilvl w:val="0"/>
          <w:numId w:val="37"/>
        </w:numPr>
        <w:tabs>
          <w:tab w:val="left" w:pos="567"/>
          <w:tab w:val="left" w:pos="993"/>
        </w:tabs>
        <w:adjustRightInd/>
        <w:jc w:val="both"/>
        <w:rPr>
          <w:rFonts w:ascii="Times New Roman" w:hAnsi="Times New Roman" w:cs="Times New Roman"/>
          <w:sz w:val="18"/>
          <w:szCs w:val="18"/>
        </w:rPr>
      </w:pPr>
      <w:r w:rsidRPr="009E7D22">
        <w:rPr>
          <w:rFonts w:ascii="Times New Roman" w:hAnsi="Times New Roman" w:cs="Times New Roman"/>
          <w:sz w:val="18"/>
          <w:szCs w:val="18"/>
        </w:rPr>
        <w:t>По третьему вопросу повестки дня:</w:t>
      </w:r>
    </w:p>
    <w:p w:rsidR="009E7D22" w:rsidRPr="009E7D22" w:rsidRDefault="009E7D22" w:rsidP="009E7D22">
      <w:pPr>
        <w:pStyle w:val="ConsPlusNonformat"/>
        <w:tabs>
          <w:tab w:val="left" w:pos="567"/>
          <w:tab w:val="left" w:pos="993"/>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по вопросу определения лиц, уполномоченных для подачи заявки на участие </w:t>
      </w:r>
      <w:r w:rsidRPr="009E7D22">
        <w:rPr>
          <w:rFonts w:ascii="Times New Roman" w:hAnsi="Times New Roman" w:cs="Times New Roman"/>
          <w:sz w:val="18"/>
          <w:szCs w:val="18"/>
        </w:rPr>
        <w:br/>
        <w:t>в отборе дворовых территорий многоквартирных домов, выступил</w:t>
      </w:r>
    </w:p>
    <w:p w:rsidR="009E7D22" w:rsidRPr="009E7D22" w:rsidRDefault="009E7D22" w:rsidP="009E7D22">
      <w:pPr>
        <w:pStyle w:val="ConsPlusNonformat"/>
        <w:tabs>
          <w:tab w:val="left" w:pos="567"/>
        </w:tabs>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__________________________________________________________________</w:t>
      </w:r>
      <w:r>
        <w:rPr>
          <w:rFonts w:ascii="Times New Roman" w:hAnsi="Times New Roman" w:cs="Times New Roman"/>
          <w:sz w:val="18"/>
          <w:szCs w:val="18"/>
        </w:rPr>
        <w:t>_________</w:t>
      </w:r>
      <w:r w:rsidRPr="009E7D22">
        <w:rPr>
          <w:rFonts w:ascii="Times New Roman" w:hAnsi="Times New Roman" w:cs="Times New Roman"/>
          <w:sz w:val="18"/>
          <w:szCs w:val="18"/>
        </w:rPr>
        <w:t>,</w:t>
      </w:r>
    </w:p>
    <w:p w:rsidR="009E7D22" w:rsidRPr="009E7D22" w:rsidRDefault="009E7D22" w:rsidP="009E7D22">
      <w:pPr>
        <w:pStyle w:val="ConsPlusNonformat"/>
        <w:tabs>
          <w:tab w:val="left" w:pos="567"/>
        </w:tabs>
        <w:ind w:firstLine="284"/>
        <w:jc w:val="center"/>
        <w:rPr>
          <w:rFonts w:ascii="Times New Roman" w:hAnsi="Times New Roman" w:cs="Times New Roman"/>
          <w:sz w:val="18"/>
          <w:szCs w:val="18"/>
        </w:rPr>
      </w:pPr>
      <w:r w:rsidRPr="009E7D22">
        <w:rPr>
          <w:rFonts w:ascii="Times New Roman" w:hAnsi="Times New Roman" w:cs="Times New Roman"/>
          <w:sz w:val="18"/>
          <w:szCs w:val="18"/>
        </w:rPr>
        <w:t>(</w:t>
      </w:r>
      <w:r w:rsidRPr="009E7D22">
        <w:rPr>
          <w:rFonts w:ascii="Times New Roman" w:hAnsi="Times New Roman" w:cs="Times New Roman"/>
          <w:sz w:val="16"/>
          <w:szCs w:val="16"/>
        </w:rPr>
        <w:t>Ф.И.О. собственников/представителей собственников)</w:t>
      </w:r>
    </w:p>
    <w:p w:rsidR="009E7D22" w:rsidRPr="009E7D22" w:rsidRDefault="009E7D22" w:rsidP="009E7D22">
      <w:pPr>
        <w:pStyle w:val="ConsPlusNonformat"/>
        <w:tabs>
          <w:tab w:val="left" w:pos="567"/>
        </w:tabs>
        <w:jc w:val="both"/>
        <w:rPr>
          <w:rFonts w:ascii="Times New Roman" w:hAnsi="Times New Roman" w:cs="Times New Roman"/>
          <w:sz w:val="18"/>
          <w:szCs w:val="18"/>
        </w:rPr>
      </w:pPr>
      <w:proofErr w:type="gramStart"/>
      <w:r w:rsidRPr="009E7D22">
        <w:rPr>
          <w:rFonts w:ascii="Times New Roman" w:hAnsi="Times New Roman" w:cs="Times New Roman"/>
          <w:sz w:val="18"/>
          <w:szCs w:val="18"/>
        </w:rPr>
        <w:t>который</w:t>
      </w:r>
      <w:proofErr w:type="gramEnd"/>
      <w:r w:rsidRPr="009E7D22">
        <w:rPr>
          <w:rFonts w:ascii="Times New Roman" w:hAnsi="Times New Roman" w:cs="Times New Roman"/>
          <w:sz w:val="18"/>
          <w:szCs w:val="18"/>
        </w:rPr>
        <w:t xml:space="preserve"> внес предложение по вопросу определения представителей собственников помещений, уполномоченных подать заявку на участие в отборе дворовых территорий многоквартирных домов. Предложены кандидатуры:</w:t>
      </w:r>
    </w:p>
    <w:p w:rsidR="009E7D22" w:rsidRPr="009E7D22" w:rsidRDefault="009E7D22" w:rsidP="009E7D22">
      <w:pPr>
        <w:pStyle w:val="ConsPlusNonformat"/>
        <w:tabs>
          <w:tab w:val="left" w:pos="567"/>
        </w:tabs>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w:t>
      </w:r>
      <w:r>
        <w:rPr>
          <w:rFonts w:ascii="Times New Roman" w:hAnsi="Times New Roman" w:cs="Times New Roman"/>
          <w:sz w:val="18"/>
          <w:szCs w:val="18"/>
        </w:rPr>
        <w:t>______________________________</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В прениях по данному вопросу повестки дня выступили:</w:t>
      </w:r>
    </w:p>
    <w:p w:rsidR="009E7D22" w:rsidRPr="009E7D22" w:rsidRDefault="009E7D22" w:rsidP="009E7D22">
      <w:pPr>
        <w:pStyle w:val="ConsPlusNonformat"/>
        <w:tabs>
          <w:tab w:val="left" w:pos="567"/>
        </w:tabs>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w:t>
      </w:r>
      <w:r>
        <w:rPr>
          <w:rFonts w:ascii="Times New Roman" w:hAnsi="Times New Roman" w:cs="Times New Roman"/>
          <w:sz w:val="18"/>
          <w:szCs w:val="18"/>
        </w:rPr>
        <w:t>______________________________</w:t>
      </w:r>
    </w:p>
    <w:p w:rsidR="009E7D22" w:rsidRPr="009E7D22" w:rsidRDefault="009E7D22" w:rsidP="009E7D22">
      <w:pPr>
        <w:pStyle w:val="ConsPlusNonformat"/>
        <w:jc w:val="center"/>
        <w:rPr>
          <w:rFonts w:ascii="Times New Roman" w:hAnsi="Times New Roman" w:cs="Times New Roman"/>
          <w:sz w:val="16"/>
          <w:szCs w:val="16"/>
        </w:rPr>
      </w:pPr>
      <w:r w:rsidRPr="009E7D22">
        <w:rPr>
          <w:rFonts w:ascii="Times New Roman" w:hAnsi="Times New Roman" w:cs="Times New Roman"/>
          <w:sz w:val="16"/>
          <w:szCs w:val="16"/>
        </w:rPr>
        <w:t xml:space="preserve"> (Ф.И.О. собственников/представителей собственников)</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Вопрос поставлен на голосование:</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Результаты голосования:</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ab/>
        <w:t>ЗА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lastRenderedPageBreak/>
        <w:t xml:space="preserve"> </w:t>
      </w:r>
      <w:r w:rsidRPr="009E7D22">
        <w:rPr>
          <w:rFonts w:ascii="Times New Roman" w:hAnsi="Times New Roman" w:cs="Times New Roman"/>
          <w:sz w:val="18"/>
          <w:szCs w:val="18"/>
        </w:rPr>
        <w:tab/>
        <w:t>ПРОТИВ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ВОЗДЕРЖАЛИСЬ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 xml:space="preserve">Решение по третьему вопросу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По результатам обсуждения избраны уполномоченные лица от собственников помещений многоквартирного дома:</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w:t>
      </w:r>
      <w:r>
        <w:rPr>
          <w:rFonts w:ascii="Times New Roman" w:hAnsi="Times New Roman" w:cs="Times New Roman"/>
          <w:sz w:val="18"/>
          <w:szCs w:val="18"/>
        </w:rPr>
        <w:t>______________________________</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p>
    <w:p w:rsidR="009E7D22" w:rsidRPr="009E7D22" w:rsidRDefault="009E7D22" w:rsidP="003B6983">
      <w:pPr>
        <w:pStyle w:val="ConsPlusNonformat"/>
        <w:numPr>
          <w:ilvl w:val="0"/>
          <w:numId w:val="37"/>
        </w:numPr>
        <w:tabs>
          <w:tab w:val="left" w:pos="567"/>
          <w:tab w:val="left" w:pos="993"/>
        </w:tabs>
        <w:adjustRightInd/>
        <w:ind w:left="0" w:firstLine="284"/>
        <w:jc w:val="both"/>
        <w:rPr>
          <w:rFonts w:ascii="Times New Roman" w:hAnsi="Times New Roman" w:cs="Times New Roman"/>
          <w:sz w:val="18"/>
          <w:szCs w:val="18"/>
        </w:rPr>
      </w:pPr>
      <w:r w:rsidRPr="009E7D22">
        <w:rPr>
          <w:rFonts w:ascii="Times New Roman" w:hAnsi="Times New Roman" w:cs="Times New Roman"/>
          <w:sz w:val="18"/>
          <w:szCs w:val="18"/>
        </w:rPr>
        <w:t>По четвертому вопросу повестки дня:</w:t>
      </w:r>
    </w:p>
    <w:p w:rsidR="009E7D22" w:rsidRPr="009E7D22" w:rsidRDefault="009E7D22" w:rsidP="009E7D22">
      <w:pPr>
        <w:pStyle w:val="ConsPlusNonformat"/>
        <w:tabs>
          <w:tab w:val="left" w:pos="567"/>
          <w:tab w:val="left" w:pos="993"/>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по вопросу утверждения </w:t>
      </w:r>
      <w:proofErr w:type="spellStart"/>
      <w:r w:rsidRPr="009E7D22">
        <w:rPr>
          <w:rFonts w:ascii="Times New Roman" w:hAnsi="Times New Roman" w:cs="Times New Roman"/>
          <w:sz w:val="18"/>
          <w:szCs w:val="18"/>
        </w:rPr>
        <w:t>дизайн-проекта</w:t>
      </w:r>
      <w:proofErr w:type="spellEnd"/>
      <w:r w:rsidRPr="009E7D22">
        <w:rPr>
          <w:rFonts w:ascii="Times New Roman" w:hAnsi="Times New Roman" w:cs="Times New Roman"/>
          <w:sz w:val="18"/>
          <w:szCs w:val="18"/>
        </w:rPr>
        <w:t xml:space="preserve"> благоустройства дворовой территории выступил __________________________________, </w:t>
      </w:r>
      <w:proofErr w:type="gramStart"/>
      <w:r w:rsidRPr="009E7D22">
        <w:rPr>
          <w:rFonts w:ascii="Times New Roman" w:hAnsi="Times New Roman" w:cs="Times New Roman"/>
          <w:sz w:val="18"/>
          <w:szCs w:val="18"/>
        </w:rPr>
        <w:t>который</w:t>
      </w:r>
      <w:proofErr w:type="gramEnd"/>
      <w:r w:rsidRPr="009E7D22">
        <w:rPr>
          <w:rFonts w:ascii="Times New Roman" w:hAnsi="Times New Roman" w:cs="Times New Roman"/>
          <w:sz w:val="18"/>
          <w:szCs w:val="18"/>
        </w:rPr>
        <w:t xml:space="preserve"> внес предложение по вопросу утверждения </w:t>
      </w:r>
      <w:proofErr w:type="spellStart"/>
      <w:r w:rsidRPr="009E7D22">
        <w:rPr>
          <w:rFonts w:ascii="Times New Roman" w:hAnsi="Times New Roman" w:cs="Times New Roman"/>
          <w:sz w:val="18"/>
          <w:szCs w:val="18"/>
        </w:rPr>
        <w:t>дизайн-проекта</w:t>
      </w:r>
      <w:proofErr w:type="spellEnd"/>
      <w:r w:rsidRPr="009E7D22">
        <w:rPr>
          <w:rFonts w:ascii="Times New Roman" w:hAnsi="Times New Roman" w:cs="Times New Roman"/>
          <w:sz w:val="18"/>
          <w:szCs w:val="18"/>
        </w:rPr>
        <w:t xml:space="preserve"> благоустройства дворовой территории (обязательное приложение к протоколу).</w:t>
      </w:r>
    </w:p>
    <w:p w:rsidR="009E7D22" w:rsidRPr="009E7D22" w:rsidRDefault="009E7D22" w:rsidP="009E7D22">
      <w:pPr>
        <w:pStyle w:val="ConsPlusNonformat"/>
        <w:tabs>
          <w:tab w:val="left" w:pos="567"/>
          <w:tab w:val="left" w:pos="993"/>
        </w:tabs>
        <w:ind w:firstLine="284"/>
        <w:jc w:val="both"/>
        <w:rPr>
          <w:rFonts w:ascii="Times New Roman" w:hAnsi="Times New Roman" w:cs="Times New Roman"/>
          <w:sz w:val="18"/>
          <w:szCs w:val="18"/>
        </w:rPr>
      </w:pPr>
      <w:r w:rsidRPr="009E7D22">
        <w:rPr>
          <w:rFonts w:ascii="Times New Roman" w:hAnsi="Times New Roman" w:cs="Times New Roman"/>
          <w:sz w:val="18"/>
          <w:szCs w:val="18"/>
        </w:rPr>
        <w:t>Наименование видов работ: _______________________________________________</w:t>
      </w:r>
    </w:p>
    <w:p w:rsidR="009E7D22" w:rsidRPr="009E7D22" w:rsidRDefault="009E7D22" w:rsidP="009E7D22">
      <w:pPr>
        <w:pStyle w:val="ConsPlusNonformat"/>
        <w:tabs>
          <w:tab w:val="left" w:pos="567"/>
        </w:tabs>
        <w:ind w:firstLine="284"/>
        <w:jc w:val="center"/>
        <w:rPr>
          <w:rFonts w:ascii="Times New Roman" w:hAnsi="Times New Roman" w:cs="Times New Roman"/>
          <w:sz w:val="18"/>
          <w:szCs w:val="18"/>
        </w:rPr>
      </w:pPr>
      <w:r w:rsidRPr="009E7D22">
        <w:rPr>
          <w:rFonts w:ascii="Times New Roman" w:hAnsi="Times New Roman" w:cs="Times New Roman"/>
          <w:sz w:val="18"/>
          <w:szCs w:val="18"/>
        </w:rPr>
        <w:t>(перечислить)</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 прениях по четвертому вопросу повестки дня выступили:</w:t>
      </w:r>
    </w:p>
    <w:p w:rsidR="009E7D22" w:rsidRPr="009E7D22" w:rsidRDefault="009E7D22" w:rsidP="009E7D22">
      <w:pPr>
        <w:pStyle w:val="ConsPlusNonformat"/>
        <w:tabs>
          <w:tab w:val="left" w:pos="567"/>
        </w:tabs>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___</w:t>
      </w:r>
    </w:p>
    <w:p w:rsidR="009E7D22" w:rsidRPr="009E7D22" w:rsidRDefault="009E7D22" w:rsidP="009E7D22">
      <w:pPr>
        <w:pStyle w:val="ConsPlusNonformat"/>
        <w:tabs>
          <w:tab w:val="left" w:pos="567"/>
        </w:tabs>
        <w:ind w:firstLine="284"/>
        <w:jc w:val="center"/>
        <w:rPr>
          <w:rFonts w:ascii="Times New Roman" w:hAnsi="Times New Roman" w:cs="Times New Roman"/>
          <w:sz w:val="16"/>
          <w:szCs w:val="16"/>
        </w:rPr>
      </w:pPr>
      <w:r w:rsidRPr="009E7D22">
        <w:rPr>
          <w:rFonts w:ascii="Times New Roman" w:hAnsi="Times New Roman" w:cs="Times New Roman"/>
          <w:sz w:val="18"/>
          <w:szCs w:val="18"/>
        </w:rPr>
        <w:t xml:space="preserve"> </w:t>
      </w:r>
      <w:r w:rsidRPr="009E7D22">
        <w:rPr>
          <w:rFonts w:ascii="Times New Roman" w:hAnsi="Times New Roman" w:cs="Times New Roman"/>
          <w:sz w:val="16"/>
          <w:szCs w:val="16"/>
        </w:rPr>
        <w:t>(Ф.И.О. собственников/представителей собственников)</w:t>
      </w:r>
    </w:p>
    <w:p w:rsid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Вопрос поставлен на голосование:</w:t>
      </w:r>
      <w:r>
        <w:rPr>
          <w:rFonts w:ascii="Times New Roman" w:hAnsi="Times New Roman" w:cs="Times New Roman"/>
          <w:sz w:val="18"/>
          <w:szCs w:val="18"/>
        </w:rPr>
        <w:t xml:space="preserve">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Результаты голосования:</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ab/>
        <w:t>ЗА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ab/>
        <w:t>ПРОТИВ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ВОЗДЕРЖАЛИСЬ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 xml:space="preserve">Решение по четвертому вопросу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 xml:space="preserve">По результатам обсуждения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 xml:space="preserve">/не принято решение утвердить дизайн-проект дворовой территории и виды планируемых работ (приложение к протоколу).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5.</w:t>
      </w:r>
      <w:r w:rsidRPr="009E7D22">
        <w:rPr>
          <w:rFonts w:ascii="Times New Roman" w:hAnsi="Times New Roman" w:cs="Times New Roman"/>
          <w:sz w:val="18"/>
          <w:szCs w:val="18"/>
        </w:rPr>
        <w:tab/>
        <w:t>По пятому вопросу повестки дня:</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по вопросу обязательного финансового соучастия собственников помещений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в части выполнения </w:t>
      </w:r>
      <w:proofErr w:type="gramStart"/>
      <w:r w:rsidRPr="009E7D22">
        <w:rPr>
          <w:rFonts w:ascii="Times New Roman" w:hAnsi="Times New Roman" w:cs="Times New Roman"/>
          <w:sz w:val="18"/>
          <w:szCs w:val="18"/>
        </w:rPr>
        <w:t>видов работ, отнесенных к минимальному и дополнительному перечню видов работ по благоустройству дворовых территорий с информацией вы</w:t>
      </w:r>
      <w:r>
        <w:rPr>
          <w:rFonts w:ascii="Times New Roman" w:hAnsi="Times New Roman" w:cs="Times New Roman"/>
          <w:sz w:val="18"/>
          <w:szCs w:val="18"/>
        </w:rPr>
        <w:t>ступил</w:t>
      </w:r>
      <w:proofErr w:type="gramEnd"/>
      <w:r>
        <w:rPr>
          <w:rFonts w:ascii="Times New Roman" w:hAnsi="Times New Roman" w:cs="Times New Roman"/>
          <w:sz w:val="18"/>
          <w:szCs w:val="18"/>
        </w:rPr>
        <w:t xml:space="preserve"> _____________________</w:t>
      </w:r>
      <w:r w:rsidRPr="009E7D22">
        <w:rPr>
          <w:rFonts w:ascii="Times New Roman" w:hAnsi="Times New Roman" w:cs="Times New Roman"/>
          <w:sz w:val="18"/>
          <w:szCs w:val="18"/>
        </w:rPr>
        <w:t>_ и предложил _______</w:t>
      </w:r>
      <w:r>
        <w:rPr>
          <w:rFonts w:ascii="Times New Roman" w:hAnsi="Times New Roman" w:cs="Times New Roman"/>
          <w:sz w:val="18"/>
          <w:szCs w:val="18"/>
        </w:rPr>
        <w:t>_________________________</w:t>
      </w:r>
      <w:r w:rsidRPr="009E7D22">
        <w:rPr>
          <w:rFonts w:ascii="Times New Roman" w:hAnsi="Times New Roman" w:cs="Times New Roman"/>
          <w:sz w:val="18"/>
          <w:szCs w:val="18"/>
        </w:rPr>
        <w:t>.</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В прениях по пятому вопросу повестки дня выступили:</w:t>
      </w:r>
    </w:p>
    <w:p w:rsidR="009E7D22" w:rsidRPr="009E7D22" w:rsidRDefault="009E7D22" w:rsidP="009E7D22">
      <w:pPr>
        <w:pStyle w:val="ConsPlusNonformat"/>
        <w:tabs>
          <w:tab w:val="left" w:pos="567"/>
        </w:tabs>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w:t>
      </w:r>
      <w:r>
        <w:rPr>
          <w:rFonts w:ascii="Times New Roman" w:hAnsi="Times New Roman" w:cs="Times New Roman"/>
          <w:sz w:val="18"/>
          <w:szCs w:val="18"/>
        </w:rPr>
        <w:t>________________________________</w:t>
      </w:r>
    </w:p>
    <w:p w:rsidR="009E7D22" w:rsidRPr="009E7D22" w:rsidRDefault="009E7D22" w:rsidP="009E7D22">
      <w:pPr>
        <w:pStyle w:val="ConsPlusNonformat"/>
        <w:tabs>
          <w:tab w:val="left" w:pos="567"/>
        </w:tabs>
        <w:ind w:firstLine="284"/>
        <w:jc w:val="center"/>
        <w:rPr>
          <w:rFonts w:ascii="Times New Roman" w:hAnsi="Times New Roman" w:cs="Times New Roman"/>
          <w:sz w:val="18"/>
          <w:szCs w:val="18"/>
        </w:rPr>
      </w:pPr>
      <w:r w:rsidRPr="009E7D22">
        <w:rPr>
          <w:rFonts w:ascii="Times New Roman" w:hAnsi="Times New Roman" w:cs="Times New Roman"/>
          <w:sz w:val="18"/>
          <w:szCs w:val="18"/>
        </w:rPr>
        <w:t>(</w:t>
      </w:r>
      <w:r w:rsidRPr="009E7D22">
        <w:rPr>
          <w:rFonts w:ascii="Times New Roman" w:hAnsi="Times New Roman" w:cs="Times New Roman"/>
          <w:sz w:val="16"/>
          <w:szCs w:val="16"/>
        </w:rPr>
        <w:t>Ф.И.О. собственников/представителей собственников):</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Вопрос поставлен на голосование:</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Результаты голосования:</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ab/>
        <w:t>ЗА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ПРОТИВ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ВОЗДЕРЖАЛИСЬ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Решение по пятому вопросу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По результатам обсуждения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 решение о финансовом или ином соучастии _________________________________________________</w:t>
      </w:r>
      <w:r>
        <w:rPr>
          <w:rFonts w:ascii="Times New Roman" w:hAnsi="Times New Roman" w:cs="Times New Roman"/>
          <w:sz w:val="18"/>
          <w:szCs w:val="18"/>
        </w:rPr>
        <w:t>_________________</w:t>
      </w:r>
      <w:r w:rsidRPr="009E7D22">
        <w:rPr>
          <w:rFonts w:ascii="Times New Roman" w:hAnsi="Times New Roman" w:cs="Times New Roman"/>
          <w:sz w:val="18"/>
          <w:szCs w:val="18"/>
        </w:rPr>
        <w:t>.</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6.</w:t>
      </w:r>
      <w:r w:rsidRPr="009E7D22">
        <w:rPr>
          <w:rFonts w:ascii="Times New Roman" w:hAnsi="Times New Roman" w:cs="Times New Roman"/>
          <w:sz w:val="18"/>
          <w:szCs w:val="18"/>
        </w:rPr>
        <w:tab/>
        <w:t>По шестому вопросу повестки дня:</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по вопросу определения лиц, уполномоченных для участия в обследовании дворовой территории, приемке выполненных работ по благоустройству дворовой </w:t>
      </w:r>
      <w:r w:rsidRPr="009E7D22">
        <w:rPr>
          <w:rFonts w:ascii="Times New Roman" w:hAnsi="Times New Roman" w:cs="Times New Roman"/>
          <w:sz w:val="18"/>
          <w:szCs w:val="18"/>
        </w:rPr>
        <w:lastRenderedPageBreak/>
        <w:t>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 выступил ____________________________________</w:t>
      </w:r>
      <w:r>
        <w:rPr>
          <w:rFonts w:ascii="Times New Roman" w:hAnsi="Times New Roman" w:cs="Times New Roman"/>
          <w:sz w:val="18"/>
          <w:szCs w:val="18"/>
        </w:rPr>
        <w:t>________________</w:t>
      </w:r>
      <w:r w:rsidRPr="009E7D22">
        <w:rPr>
          <w:rFonts w:ascii="Times New Roman" w:hAnsi="Times New Roman" w:cs="Times New Roman"/>
          <w:sz w:val="18"/>
          <w:szCs w:val="18"/>
        </w:rPr>
        <w:t>,</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proofErr w:type="gramStart"/>
      <w:r w:rsidRPr="009E7D22">
        <w:rPr>
          <w:rFonts w:ascii="Times New Roman" w:hAnsi="Times New Roman" w:cs="Times New Roman"/>
          <w:sz w:val="18"/>
          <w:szCs w:val="18"/>
        </w:rPr>
        <w:t>который внес предложение по вопросу определения представителей собственников помещений, уполномоченных участвовать в обследовании дворовой территории, приемке выполненных работ по благоустройству дворовой территории, в том числе подписывать соответствующие акты приемки выполненных работ.</w:t>
      </w:r>
      <w:proofErr w:type="gramEnd"/>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Предложены кандидатуры:</w:t>
      </w:r>
    </w:p>
    <w:p w:rsidR="009E7D22" w:rsidRPr="009E7D22" w:rsidRDefault="009E7D22" w:rsidP="009E7D22">
      <w:pPr>
        <w:pStyle w:val="ConsPlusNonformat"/>
        <w:tabs>
          <w:tab w:val="left" w:pos="567"/>
        </w:tabs>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w:t>
      </w:r>
      <w:r>
        <w:rPr>
          <w:rFonts w:ascii="Times New Roman" w:hAnsi="Times New Roman" w:cs="Times New Roman"/>
          <w:sz w:val="18"/>
          <w:szCs w:val="18"/>
        </w:rPr>
        <w:t>______________________________</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В прениях по данному вопросу повестки дня выступили:</w:t>
      </w:r>
    </w:p>
    <w:p w:rsidR="009E7D22" w:rsidRPr="009E7D22" w:rsidRDefault="009E7D22" w:rsidP="009E7D22">
      <w:pPr>
        <w:pStyle w:val="ConsPlusNonformat"/>
        <w:tabs>
          <w:tab w:val="left" w:pos="567"/>
        </w:tabs>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w:t>
      </w:r>
      <w:r>
        <w:rPr>
          <w:rFonts w:ascii="Times New Roman" w:hAnsi="Times New Roman" w:cs="Times New Roman"/>
          <w:sz w:val="18"/>
          <w:szCs w:val="18"/>
        </w:rPr>
        <w:t>______________________________</w:t>
      </w:r>
    </w:p>
    <w:p w:rsidR="009E7D22" w:rsidRPr="009E7D22" w:rsidRDefault="009E7D22" w:rsidP="009E7D22">
      <w:pPr>
        <w:pStyle w:val="ConsPlusNonformat"/>
        <w:tabs>
          <w:tab w:val="left" w:pos="567"/>
        </w:tabs>
        <w:ind w:firstLine="284"/>
        <w:jc w:val="center"/>
        <w:rPr>
          <w:rFonts w:ascii="Times New Roman" w:hAnsi="Times New Roman" w:cs="Times New Roman"/>
          <w:sz w:val="18"/>
          <w:szCs w:val="18"/>
        </w:rPr>
      </w:pPr>
      <w:r w:rsidRPr="009E7D22">
        <w:rPr>
          <w:rFonts w:ascii="Times New Roman" w:hAnsi="Times New Roman" w:cs="Times New Roman"/>
          <w:sz w:val="18"/>
          <w:szCs w:val="18"/>
        </w:rPr>
        <w:t>(Ф.И.О. собственников/представителей собственников)</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Вопрос поставлен на голосование:</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Результаты голосования:</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ab/>
        <w:t>ЗА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ПРОТИВ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ВОЗДЕРЖАЛИСЬ _______ м</w:t>
      </w:r>
      <w:proofErr w:type="gramStart"/>
      <w:r w:rsidRPr="009E7D22">
        <w:rPr>
          <w:rFonts w:ascii="Times New Roman" w:hAnsi="Times New Roman" w:cs="Times New Roman"/>
          <w:sz w:val="18"/>
          <w:szCs w:val="18"/>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 xml:space="preserve">Решение по шестому вопросу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По результатам обсуждения избраны уполномоченные лица от собственников</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помещений многоквартирного дома:</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______________________________________________________________________</w:t>
      </w:r>
    </w:p>
    <w:p w:rsidR="009E7D22" w:rsidRPr="009E7D22" w:rsidRDefault="009E7D22" w:rsidP="003B6983">
      <w:pPr>
        <w:pStyle w:val="ConsPlusNonformat"/>
        <w:numPr>
          <w:ilvl w:val="0"/>
          <w:numId w:val="37"/>
        </w:numPr>
        <w:tabs>
          <w:tab w:val="left" w:pos="993"/>
        </w:tabs>
        <w:adjustRightInd/>
        <w:jc w:val="both"/>
        <w:rPr>
          <w:rFonts w:ascii="Times New Roman" w:hAnsi="Times New Roman" w:cs="Times New Roman"/>
          <w:sz w:val="18"/>
          <w:szCs w:val="18"/>
        </w:rPr>
      </w:pPr>
      <w:r w:rsidRPr="009E7D22">
        <w:rPr>
          <w:rFonts w:ascii="Times New Roman" w:hAnsi="Times New Roman" w:cs="Times New Roman"/>
          <w:sz w:val="18"/>
          <w:szCs w:val="18"/>
        </w:rPr>
        <w:t>По седьмому вопросу повестки дня:</w:t>
      </w:r>
    </w:p>
    <w:p w:rsidR="009E7D22" w:rsidRPr="009E7D22" w:rsidRDefault="009E7D22" w:rsidP="009E7D22">
      <w:pPr>
        <w:pStyle w:val="ConsPlusNonformat"/>
        <w:ind w:firstLine="708"/>
        <w:jc w:val="both"/>
        <w:rPr>
          <w:rFonts w:ascii="Times New Roman" w:hAnsi="Times New Roman" w:cs="Times New Roman"/>
          <w:sz w:val="18"/>
          <w:szCs w:val="18"/>
        </w:rPr>
      </w:pPr>
      <w:proofErr w:type="gramStart"/>
      <w:r w:rsidRPr="009E7D22">
        <w:rPr>
          <w:rFonts w:ascii="Times New Roman" w:hAnsi="Times New Roman" w:cs="Times New Roman"/>
          <w:sz w:val="18"/>
          <w:szCs w:val="18"/>
        </w:rPr>
        <w:t>по вопросу последующего содержания помещений в многоквартирном доме и текущего ремонта объектов внешнего благоустройства, выполненных в рамках мероприятий, за счет платы за содержание жилого помещения с информацией выступил _____________________________________ и предложил принять решение о последующем содержании объектов внешнего благоустройства за счет собственников и нанимателей жилых помещений за счет платы за содержание жилого помещения.</w:t>
      </w:r>
      <w:proofErr w:type="gramEnd"/>
    </w:p>
    <w:p w:rsidR="009E7D22" w:rsidRPr="009E7D22" w:rsidRDefault="009E7D22" w:rsidP="009E7D22">
      <w:pPr>
        <w:pStyle w:val="ConsPlusNonformat"/>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В прениях по седьмому вопросу повестки дня выступили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_____________________________________________</w:t>
      </w:r>
      <w:r>
        <w:rPr>
          <w:rFonts w:ascii="Times New Roman" w:hAnsi="Times New Roman" w:cs="Times New Roman"/>
          <w:sz w:val="18"/>
          <w:szCs w:val="18"/>
        </w:rPr>
        <w:t>______________________________</w:t>
      </w:r>
    </w:p>
    <w:p w:rsidR="009E7D22" w:rsidRPr="009E7D22" w:rsidRDefault="009E7D22" w:rsidP="009E7D22">
      <w:pPr>
        <w:pStyle w:val="ConsPlusNonformat"/>
        <w:jc w:val="center"/>
        <w:rPr>
          <w:rFonts w:ascii="Times New Roman" w:hAnsi="Times New Roman" w:cs="Times New Roman"/>
          <w:sz w:val="16"/>
          <w:szCs w:val="16"/>
        </w:rPr>
      </w:pPr>
      <w:r w:rsidRPr="009E7D22">
        <w:rPr>
          <w:rFonts w:ascii="Times New Roman" w:hAnsi="Times New Roman" w:cs="Times New Roman"/>
          <w:sz w:val="16"/>
          <w:szCs w:val="16"/>
        </w:rPr>
        <w:t>(Ф.И.О. собственников/представителей собственников)</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Вопрос поставлен на голосование:</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Результаты голосования:</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ab/>
        <w:t>ЗА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ПРОТИВ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ВОЗДЕРЖАЛИСЬ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 xml:space="preserve">Решение по восьмому вопросу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w:t>
      </w:r>
    </w:p>
    <w:p w:rsidR="009E7D22" w:rsidRPr="009E7D22" w:rsidRDefault="009E7D22" w:rsidP="009E7D22">
      <w:pPr>
        <w:pStyle w:val="ConsPlusNonformat"/>
        <w:tabs>
          <w:tab w:val="left" w:pos="567"/>
        </w:tabs>
        <w:ind w:firstLine="284"/>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pacing w:val="-4"/>
          <w:sz w:val="18"/>
          <w:szCs w:val="18"/>
        </w:rPr>
        <w:t xml:space="preserve">По результатам обсуждения </w:t>
      </w:r>
      <w:proofErr w:type="gramStart"/>
      <w:r w:rsidRPr="009E7D22">
        <w:rPr>
          <w:rFonts w:ascii="Times New Roman" w:hAnsi="Times New Roman" w:cs="Times New Roman"/>
          <w:spacing w:val="-4"/>
          <w:sz w:val="18"/>
          <w:szCs w:val="18"/>
        </w:rPr>
        <w:t>принято</w:t>
      </w:r>
      <w:proofErr w:type="gramEnd"/>
      <w:r w:rsidRPr="009E7D22">
        <w:rPr>
          <w:rFonts w:ascii="Times New Roman" w:hAnsi="Times New Roman" w:cs="Times New Roman"/>
          <w:spacing w:val="-4"/>
          <w:sz w:val="18"/>
          <w:szCs w:val="18"/>
        </w:rPr>
        <w:t>/не принято решение о последующем содержании</w:t>
      </w:r>
      <w:r w:rsidRPr="009E7D22">
        <w:rPr>
          <w:rFonts w:ascii="Times New Roman" w:hAnsi="Times New Roman" w:cs="Times New Roman"/>
          <w:sz w:val="18"/>
          <w:szCs w:val="18"/>
        </w:rPr>
        <w:t xml:space="preserve"> за счет средств собственников и нанимателей помещений в многоквартирном доме и текущего ремонта объектов внешнего благоустройства, выполненных в рамках </w:t>
      </w:r>
      <w:proofErr w:type="spellStart"/>
      <w:r w:rsidRPr="009E7D22">
        <w:rPr>
          <w:rFonts w:ascii="Times New Roman" w:hAnsi="Times New Roman" w:cs="Times New Roman"/>
          <w:sz w:val="18"/>
          <w:szCs w:val="18"/>
        </w:rPr>
        <w:t>меро-приятий</w:t>
      </w:r>
      <w:proofErr w:type="spellEnd"/>
      <w:r w:rsidRPr="009E7D22">
        <w:rPr>
          <w:rFonts w:ascii="Times New Roman" w:hAnsi="Times New Roman" w:cs="Times New Roman"/>
          <w:sz w:val="18"/>
          <w:szCs w:val="18"/>
        </w:rPr>
        <w:t>, за счет платы за содержание жилого помещения.</w:t>
      </w:r>
    </w:p>
    <w:p w:rsidR="009E7D22" w:rsidRPr="009E7D22" w:rsidRDefault="009E7D22" w:rsidP="003B6983">
      <w:pPr>
        <w:pStyle w:val="ConsPlusNonformat"/>
        <w:numPr>
          <w:ilvl w:val="0"/>
          <w:numId w:val="37"/>
        </w:numPr>
        <w:tabs>
          <w:tab w:val="left" w:pos="567"/>
        </w:tabs>
        <w:adjustRightInd/>
        <w:ind w:left="0" w:firstLine="284"/>
        <w:jc w:val="both"/>
        <w:rPr>
          <w:rFonts w:ascii="Times New Roman" w:hAnsi="Times New Roman" w:cs="Times New Roman"/>
          <w:sz w:val="18"/>
          <w:szCs w:val="18"/>
        </w:rPr>
      </w:pPr>
      <w:r w:rsidRPr="009E7D22">
        <w:rPr>
          <w:rFonts w:ascii="Times New Roman" w:hAnsi="Times New Roman" w:cs="Times New Roman"/>
          <w:sz w:val="18"/>
          <w:szCs w:val="18"/>
        </w:rPr>
        <w:t>По восьмому вопросу повестки дня.</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об определении </w:t>
      </w:r>
      <w:proofErr w:type="gramStart"/>
      <w:r w:rsidRPr="009E7D22">
        <w:rPr>
          <w:rFonts w:ascii="Times New Roman" w:hAnsi="Times New Roman" w:cs="Times New Roman"/>
          <w:sz w:val="18"/>
          <w:szCs w:val="18"/>
        </w:rPr>
        <w:t>места хранения протокола общего собрания собственников</w:t>
      </w:r>
      <w:proofErr w:type="gramEnd"/>
      <w:r w:rsidRPr="009E7D22">
        <w:rPr>
          <w:rFonts w:ascii="Times New Roman" w:hAnsi="Times New Roman" w:cs="Times New Roman"/>
          <w:sz w:val="18"/>
          <w:szCs w:val="18"/>
        </w:rPr>
        <w:t>.</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По вопросу выступил____________________________________ и предложил определить место хранения протокола общего собрания собственников </w:t>
      </w:r>
      <w:r w:rsidRPr="009E7D22">
        <w:rPr>
          <w:rFonts w:ascii="Times New Roman" w:hAnsi="Times New Roman" w:cs="Times New Roman"/>
          <w:sz w:val="18"/>
          <w:szCs w:val="18"/>
        </w:rPr>
        <w:lastRenderedPageBreak/>
        <w:t>_________________________.</w:t>
      </w:r>
    </w:p>
    <w:p w:rsidR="009E7D22" w:rsidRPr="009E7D22" w:rsidRDefault="009E7D22" w:rsidP="009E7D22">
      <w:pPr>
        <w:pStyle w:val="ConsPlusNonformat"/>
        <w:ind w:firstLine="708"/>
        <w:jc w:val="both"/>
        <w:rPr>
          <w:rFonts w:ascii="Times New Roman" w:hAnsi="Times New Roman" w:cs="Times New Roman"/>
          <w:sz w:val="18"/>
          <w:szCs w:val="18"/>
        </w:rPr>
      </w:pPr>
      <w:r w:rsidRPr="009E7D22">
        <w:rPr>
          <w:rFonts w:ascii="Times New Roman" w:hAnsi="Times New Roman" w:cs="Times New Roman"/>
          <w:sz w:val="18"/>
          <w:szCs w:val="18"/>
        </w:rPr>
        <w:t>Вопрос поставлен на голосование:</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Результаты голосования:</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ab/>
        <w:t>ЗА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ПРОТИВ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ВОЗДЕРЖАЛИСЬ _______ м</w:t>
      </w:r>
      <w:proofErr w:type="gramStart"/>
      <w:r w:rsidRPr="009E7D22">
        <w:rPr>
          <w:rFonts w:ascii="Times New Roman" w:hAnsi="Times New Roman" w:cs="Times New Roman"/>
          <w:sz w:val="18"/>
          <w:szCs w:val="18"/>
          <w:vertAlign w:val="superscript"/>
        </w:rPr>
        <w:t>2</w:t>
      </w:r>
      <w:proofErr w:type="gramEnd"/>
      <w:r w:rsidRPr="009E7D22">
        <w:rPr>
          <w:rFonts w:ascii="Times New Roman" w:hAnsi="Times New Roman" w:cs="Times New Roman"/>
          <w:sz w:val="18"/>
          <w:szCs w:val="18"/>
        </w:rPr>
        <w:t xml:space="preserve"> _______ %</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 xml:space="preserve">Решение по восьмому вопросу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w:t>
      </w:r>
    </w:p>
    <w:p w:rsidR="009E7D22" w:rsidRPr="009E7D22" w:rsidRDefault="009E7D22" w:rsidP="009E7D22">
      <w:pPr>
        <w:pStyle w:val="ConsPlusNonformat"/>
        <w:jc w:val="both"/>
        <w:rPr>
          <w:rFonts w:ascii="Times New Roman" w:hAnsi="Times New Roman" w:cs="Times New Roman"/>
          <w:sz w:val="18"/>
          <w:szCs w:val="18"/>
        </w:rPr>
      </w:pPr>
      <w:r w:rsidRPr="009E7D22">
        <w:rPr>
          <w:rFonts w:ascii="Times New Roman" w:hAnsi="Times New Roman" w:cs="Times New Roman"/>
          <w:sz w:val="18"/>
          <w:szCs w:val="18"/>
        </w:rPr>
        <w:t xml:space="preserve"> </w:t>
      </w:r>
      <w:r w:rsidRPr="009E7D22">
        <w:rPr>
          <w:rFonts w:ascii="Times New Roman" w:hAnsi="Times New Roman" w:cs="Times New Roman"/>
          <w:sz w:val="18"/>
          <w:szCs w:val="18"/>
        </w:rPr>
        <w:tab/>
        <w:t xml:space="preserve">По результатам обсуждения </w:t>
      </w:r>
      <w:proofErr w:type="gramStart"/>
      <w:r w:rsidRPr="009E7D22">
        <w:rPr>
          <w:rFonts w:ascii="Times New Roman" w:hAnsi="Times New Roman" w:cs="Times New Roman"/>
          <w:sz w:val="18"/>
          <w:szCs w:val="18"/>
        </w:rPr>
        <w:t>принято</w:t>
      </w:r>
      <w:proofErr w:type="gramEnd"/>
      <w:r w:rsidRPr="009E7D22">
        <w:rPr>
          <w:rFonts w:ascii="Times New Roman" w:hAnsi="Times New Roman" w:cs="Times New Roman"/>
          <w:sz w:val="18"/>
          <w:szCs w:val="18"/>
        </w:rPr>
        <w:t>/не принято решение об определении места</w:t>
      </w:r>
      <w:r w:rsidRPr="009E7D22">
        <w:rPr>
          <w:rFonts w:ascii="Times New Roman" w:eastAsia="Calibri" w:hAnsi="Times New Roman" w:cs="Times New Roman"/>
          <w:sz w:val="18"/>
          <w:szCs w:val="18"/>
          <w:lang w:eastAsia="en-US"/>
        </w:rPr>
        <w:t xml:space="preserve"> х</w:t>
      </w:r>
      <w:r w:rsidRPr="009E7D22">
        <w:rPr>
          <w:rFonts w:ascii="Times New Roman" w:hAnsi="Times New Roman" w:cs="Times New Roman"/>
          <w:sz w:val="18"/>
          <w:szCs w:val="18"/>
        </w:rPr>
        <w:t>ранения протокола общего собрания собственников.</w:t>
      </w:r>
    </w:p>
    <w:p w:rsidR="009E7D22" w:rsidRPr="009E7D22" w:rsidRDefault="009E7D22" w:rsidP="009E7D22">
      <w:pPr>
        <w:pStyle w:val="ConsPlusNonformat"/>
        <w:ind w:firstLine="709"/>
        <w:jc w:val="both"/>
        <w:rPr>
          <w:rFonts w:ascii="Times New Roman" w:hAnsi="Times New Roman" w:cs="Times New Roman"/>
          <w:sz w:val="18"/>
          <w:szCs w:val="18"/>
        </w:rPr>
      </w:pPr>
    </w:p>
    <w:p w:rsidR="009E7D22" w:rsidRPr="009E7D22" w:rsidRDefault="009E7D22" w:rsidP="009E7D22">
      <w:pPr>
        <w:pStyle w:val="ConsPlusNonformat"/>
        <w:ind w:firstLine="709"/>
        <w:jc w:val="both"/>
        <w:rPr>
          <w:rFonts w:ascii="Times New Roman" w:hAnsi="Times New Roman" w:cs="Times New Roman"/>
          <w:sz w:val="18"/>
          <w:szCs w:val="18"/>
        </w:rPr>
      </w:pPr>
      <w:r w:rsidRPr="009E7D22">
        <w:rPr>
          <w:rFonts w:ascii="Times New Roman" w:hAnsi="Times New Roman" w:cs="Times New Roman"/>
          <w:sz w:val="18"/>
          <w:szCs w:val="18"/>
        </w:rPr>
        <w:t>Председатель собрания _____________ (подпись) ________________ (Ф.И.О.)</w:t>
      </w:r>
    </w:p>
    <w:p w:rsidR="009E7D22" w:rsidRPr="009E7D22" w:rsidRDefault="009E7D22" w:rsidP="009E7D22">
      <w:pPr>
        <w:pStyle w:val="ConsPlusNonformat"/>
        <w:ind w:firstLine="709"/>
        <w:jc w:val="both"/>
        <w:rPr>
          <w:rFonts w:ascii="Times New Roman" w:hAnsi="Times New Roman" w:cs="Times New Roman"/>
          <w:sz w:val="18"/>
          <w:szCs w:val="18"/>
        </w:rPr>
      </w:pPr>
      <w:r w:rsidRPr="009E7D22">
        <w:rPr>
          <w:rFonts w:ascii="Times New Roman" w:hAnsi="Times New Roman" w:cs="Times New Roman"/>
          <w:sz w:val="18"/>
          <w:szCs w:val="18"/>
        </w:rPr>
        <w:t>Секретарь собрания       _____________ (подпись) ________________ (Ф.И.О.)</w:t>
      </w:r>
    </w:p>
    <w:p w:rsidR="009E7D22" w:rsidRPr="009E7D22" w:rsidRDefault="009E7D22" w:rsidP="009E7D22">
      <w:pPr>
        <w:pStyle w:val="ConsPlusNonformat"/>
        <w:ind w:firstLine="709"/>
        <w:jc w:val="both"/>
        <w:rPr>
          <w:rFonts w:ascii="Times New Roman" w:hAnsi="Times New Roman" w:cs="Times New Roman"/>
          <w:sz w:val="18"/>
          <w:szCs w:val="18"/>
        </w:rPr>
      </w:pPr>
    </w:p>
    <w:p w:rsidR="009E7D22" w:rsidRPr="009E7D22" w:rsidRDefault="009E7D22" w:rsidP="009E7D22">
      <w:pPr>
        <w:pStyle w:val="ConsPlusNonformat"/>
        <w:ind w:firstLine="709"/>
        <w:jc w:val="both"/>
        <w:rPr>
          <w:rFonts w:ascii="Times New Roman" w:hAnsi="Times New Roman" w:cs="Times New Roman"/>
          <w:sz w:val="18"/>
          <w:szCs w:val="18"/>
        </w:rPr>
      </w:pPr>
      <w:r w:rsidRPr="009E7D22">
        <w:rPr>
          <w:rFonts w:ascii="Times New Roman" w:hAnsi="Times New Roman" w:cs="Times New Roman"/>
          <w:sz w:val="18"/>
          <w:szCs w:val="18"/>
        </w:rPr>
        <w:t>Приложения (обязательные) к протоколу № _____ от ________ общего собрания собственников помещений в многоквартирном доме:</w:t>
      </w:r>
    </w:p>
    <w:p w:rsidR="009E7D22" w:rsidRPr="009E7D22" w:rsidRDefault="009E7D22" w:rsidP="009E7D22">
      <w:pPr>
        <w:pStyle w:val="ConsPlusNonformat"/>
        <w:tabs>
          <w:tab w:val="left" w:pos="851"/>
        </w:tabs>
        <w:ind w:firstLine="709"/>
        <w:jc w:val="both"/>
        <w:rPr>
          <w:rFonts w:ascii="Times New Roman" w:hAnsi="Times New Roman" w:cs="Times New Roman"/>
          <w:sz w:val="18"/>
          <w:szCs w:val="18"/>
        </w:rPr>
      </w:pPr>
      <w:r w:rsidRPr="009E7D22">
        <w:rPr>
          <w:rFonts w:ascii="Times New Roman" w:hAnsi="Times New Roman" w:cs="Times New Roman"/>
          <w:sz w:val="18"/>
          <w:szCs w:val="18"/>
        </w:rPr>
        <w:t xml:space="preserve">1. Реестр собственников помещений в многоквартирном доме (представителей собственников) на ____ листах. </w:t>
      </w:r>
    </w:p>
    <w:p w:rsidR="009E7D22" w:rsidRPr="009E7D22" w:rsidRDefault="009E7D22" w:rsidP="009E7D22">
      <w:pPr>
        <w:pStyle w:val="ConsPlusNonformat"/>
        <w:tabs>
          <w:tab w:val="left" w:pos="0"/>
        </w:tabs>
        <w:ind w:firstLine="709"/>
        <w:jc w:val="both"/>
        <w:rPr>
          <w:rFonts w:ascii="Times New Roman" w:hAnsi="Times New Roman" w:cs="Times New Roman"/>
          <w:sz w:val="18"/>
          <w:szCs w:val="18"/>
        </w:rPr>
      </w:pPr>
      <w:r w:rsidRPr="009E7D22">
        <w:rPr>
          <w:rFonts w:ascii="Times New Roman" w:hAnsi="Times New Roman" w:cs="Times New Roman"/>
          <w:sz w:val="18"/>
          <w:szCs w:val="18"/>
        </w:rPr>
        <w:t>4. Список регистрации собственников помещений, присутствовавших на собрании.</w:t>
      </w:r>
    </w:p>
    <w:p w:rsidR="009E7D22" w:rsidRPr="009E7D22" w:rsidRDefault="009E7D22" w:rsidP="009E7D22">
      <w:pPr>
        <w:pStyle w:val="ConsPlusNonformat"/>
        <w:tabs>
          <w:tab w:val="left" w:pos="0"/>
        </w:tabs>
        <w:ind w:firstLine="709"/>
        <w:jc w:val="both"/>
        <w:rPr>
          <w:rFonts w:ascii="Times New Roman" w:hAnsi="Times New Roman" w:cs="Times New Roman"/>
          <w:sz w:val="18"/>
          <w:szCs w:val="18"/>
        </w:rPr>
      </w:pPr>
      <w:r w:rsidRPr="009E7D22">
        <w:rPr>
          <w:rFonts w:ascii="Times New Roman" w:hAnsi="Times New Roman" w:cs="Times New Roman"/>
          <w:sz w:val="18"/>
          <w:szCs w:val="18"/>
        </w:rPr>
        <w:t>7. Дизайн-проект благоустройства.</w:t>
      </w:r>
    </w:p>
    <w:p w:rsidR="00943AC1" w:rsidRPr="009E7D22" w:rsidRDefault="00943AC1" w:rsidP="009E7D22">
      <w:pPr>
        <w:spacing w:after="0" w:line="252" w:lineRule="auto"/>
        <w:ind w:firstLine="284"/>
        <w:outlineLvl w:val="0"/>
        <w:rPr>
          <w:rFonts w:eastAsia="Times New Roman"/>
          <w:kern w:val="28"/>
          <w:sz w:val="18"/>
          <w:szCs w:val="18"/>
          <w:lang w:eastAsia="ru-RU"/>
        </w:rPr>
      </w:pPr>
    </w:p>
    <w:p w:rsidR="006C6D5D" w:rsidRPr="006C6D5D" w:rsidRDefault="006C6D5D" w:rsidP="006C6D5D">
      <w:pPr>
        <w:widowControl w:val="0"/>
        <w:overflowPunct w:val="0"/>
        <w:autoSpaceDE w:val="0"/>
        <w:autoSpaceDN w:val="0"/>
        <w:adjustRightInd w:val="0"/>
        <w:spacing w:after="0"/>
        <w:ind w:right="4"/>
        <w:jc w:val="center"/>
        <w:rPr>
          <w:rFonts w:eastAsia="Times New Roman"/>
          <w:b/>
          <w:bCs/>
          <w:sz w:val="18"/>
          <w:szCs w:val="18"/>
        </w:rPr>
      </w:pPr>
      <w:r w:rsidRPr="006C6D5D">
        <w:rPr>
          <w:rFonts w:eastAsia="Times New Roman"/>
          <w:b/>
          <w:bCs/>
          <w:sz w:val="18"/>
          <w:szCs w:val="18"/>
        </w:rPr>
        <w:t xml:space="preserve">Форма Протокола № __ </w:t>
      </w:r>
    </w:p>
    <w:p w:rsidR="006C6D5D" w:rsidRPr="006C6D5D" w:rsidRDefault="006C6D5D" w:rsidP="006C6D5D">
      <w:pPr>
        <w:widowControl w:val="0"/>
        <w:overflowPunct w:val="0"/>
        <w:autoSpaceDE w:val="0"/>
        <w:autoSpaceDN w:val="0"/>
        <w:adjustRightInd w:val="0"/>
        <w:spacing w:after="0"/>
        <w:ind w:right="4"/>
        <w:jc w:val="center"/>
        <w:rPr>
          <w:rFonts w:eastAsia="Times New Roman"/>
          <w:sz w:val="18"/>
          <w:szCs w:val="18"/>
        </w:rPr>
      </w:pPr>
      <w:r w:rsidRPr="006C6D5D">
        <w:rPr>
          <w:rFonts w:eastAsia="Times New Roman"/>
          <w:b/>
          <w:bCs/>
          <w:sz w:val="18"/>
          <w:szCs w:val="18"/>
        </w:rPr>
        <w:t>собрания общественного обсуждения с собственниками помещений</w:t>
      </w:r>
    </w:p>
    <w:p w:rsidR="006C6D5D" w:rsidRPr="006C6D5D" w:rsidRDefault="006C6D5D" w:rsidP="006C6D5D">
      <w:pPr>
        <w:widowControl w:val="0"/>
        <w:overflowPunct w:val="0"/>
        <w:autoSpaceDE w:val="0"/>
        <w:autoSpaceDN w:val="0"/>
        <w:adjustRightInd w:val="0"/>
        <w:spacing w:after="0"/>
        <w:ind w:right="4"/>
        <w:jc w:val="center"/>
        <w:rPr>
          <w:rFonts w:eastAsia="Times New Roman"/>
          <w:sz w:val="18"/>
          <w:szCs w:val="18"/>
        </w:rPr>
      </w:pPr>
      <w:r w:rsidRPr="006C6D5D">
        <w:rPr>
          <w:rFonts w:eastAsia="Times New Roman"/>
          <w:b/>
          <w:bCs/>
          <w:sz w:val="18"/>
          <w:szCs w:val="18"/>
        </w:rPr>
        <w:t>в многоквартирном доме, расположенном по адресу: _________________________, Приморский район, Архангельская область</w:t>
      </w:r>
    </w:p>
    <w:p w:rsidR="006C6D5D" w:rsidRPr="006C6D5D" w:rsidRDefault="006C6D5D" w:rsidP="006C6D5D">
      <w:pPr>
        <w:widowControl w:val="0"/>
        <w:autoSpaceDE w:val="0"/>
        <w:autoSpaceDN w:val="0"/>
        <w:adjustRightInd w:val="0"/>
        <w:spacing w:after="0"/>
        <w:rPr>
          <w:rFonts w:eastAsia="Times New Roman"/>
          <w:sz w:val="18"/>
          <w:szCs w:val="18"/>
        </w:rPr>
      </w:pPr>
    </w:p>
    <w:p w:rsidR="006C6D5D" w:rsidRPr="006C6D5D" w:rsidRDefault="006C6D5D" w:rsidP="006C6D5D">
      <w:pPr>
        <w:widowControl w:val="0"/>
        <w:overflowPunct w:val="0"/>
        <w:autoSpaceDE w:val="0"/>
        <w:autoSpaceDN w:val="0"/>
        <w:adjustRightInd w:val="0"/>
        <w:spacing w:after="0"/>
        <w:jc w:val="right"/>
        <w:rPr>
          <w:rFonts w:eastAsia="Times New Roman"/>
          <w:sz w:val="18"/>
          <w:szCs w:val="18"/>
          <w:lang w:val="en-US"/>
        </w:rPr>
      </w:pPr>
      <w:proofErr w:type="gramStart"/>
      <w:r w:rsidRPr="006C6D5D">
        <w:rPr>
          <w:rFonts w:eastAsia="Times New Roman"/>
          <w:sz w:val="18"/>
          <w:szCs w:val="18"/>
          <w:lang w:val="en-US"/>
        </w:rPr>
        <w:t>«___» ____________ 20___ г.</w:t>
      </w:r>
      <w:proofErr w:type="gramEnd"/>
    </w:p>
    <w:p w:rsidR="006C6D5D" w:rsidRPr="006C6D5D" w:rsidRDefault="006C6D5D" w:rsidP="006C6D5D">
      <w:pPr>
        <w:widowControl w:val="0"/>
        <w:autoSpaceDE w:val="0"/>
        <w:autoSpaceDN w:val="0"/>
        <w:adjustRightInd w:val="0"/>
        <w:spacing w:after="0"/>
        <w:rPr>
          <w:rFonts w:eastAsia="Times New Roman"/>
          <w:sz w:val="18"/>
          <w:szCs w:val="18"/>
          <w:lang w:val="en-US"/>
        </w:rPr>
      </w:pPr>
    </w:p>
    <w:p w:rsidR="006C6D5D" w:rsidRPr="006C6D5D" w:rsidRDefault="006C6D5D" w:rsidP="003B6983">
      <w:pPr>
        <w:widowControl w:val="0"/>
        <w:numPr>
          <w:ilvl w:val="0"/>
          <w:numId w:val="38"/>
        </w:numPr>
        <w:tabs>
          <w:tab w:val="left" w:pos="567"/>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Форма проведения собрания: общественное обсуждение. </w:t>
      </w:r>
    </w:p>
    <w:p w:rsidR="006C6D5D" w:rsidRPr="006C6D5D" w:rsidRDefault="006C6D5D" w:rsidP="003B6983">
      <w:pPr>
        <w:widowControl w:val="0"/>
        <w:numPr>
          <w:ilvl w:val="0"/>
          <w:numId w:val="38"/>
        </w:numPr>
        <w:tabs>
          <w:tab w:val="left" w:pos="567"/>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Время проведения: __ часов ____ мин. ____________20___года. </w:t>
      </w:r>
    </w:p>
    <w:p w:rsidR="006C6D5D" w:rsidRPr="006C6D5D" w:rsidRDefault="006C6D5D" w:rsidP="003B6983">
      <w:pPr>
        <w:widowControl w:val="0"/>
        <w:numPr>
          <w:ilvl w:val="0"/>
          <w:numId w:val="38"/>
        </w:numPr>
        <w:tabs>
          <w:tab w:val="left" w:pos="567"/>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Место проведения: _________________________, Приморский район, Архангельская область. </w:t>
      </w:r>
    </w:p>
    <w:p w:rsidR="006C6D5D" w:rsidRPr="006C6D5D" w:rsidRDefault="006C6D5D" w:rsidP="003B6983">
      <w:pPr>
        <w:widowControl w:val="0"/>
        <w:numPr>
          <w:ilvl w:val="0"/>
          <w:numId w:val="38"/>
        </w:numPr>
        <w:tabs>
          <w:tab w:val="left" w:pos="567"/>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Общая площадь жилых и нежилых помещений многоквартирного дома (принадлежащая собственникам) ______________ кв. м. </w:t>
      </w:r>
    </w:p>
    <w:p w:rsidR="006C6D5D" w:rsidRPr="006C6D5D" w:rsidRDefault="006C6D5D" w:rsidP="003B6983">
      <w:pPr>
        <w:widowControl w:val="0"/>
        <w:numPr>
          <w:ilvl w:val="0"/>
          <w:numId w:val="38"/>
        </w:numPr>
        <w:tabs>
          <w:tab w:val="left" w:pos="567"/>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Площадь многоквартирного дома, находящаяся в собственности граждан _____________ кв. м. </w:t>
      </w:r>
    </w:p>
    <w:p w:rsidR="006C6D5D" w:rsidRPr="006C6D5D" w:rsidRDefault="006C6D5D" w:rsidP="003B6983">
      <w:pPr>
        <w:widowControl w:val="0"/>
        <w:numPr>
          <w:ilvl w:val="0"/>
          <w:numId w:val="38"/>
        </w:numPr>
        <w:tabs>
          <w:tab w:val="left" w:pos="567"/>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Площадь многоквартирного дома, находящаяся в государственной (муниципальной, городской) собственности </w:t>
      </w:r>
      <w:proofErr w:type="spellStart"/>
      <w:r w:rsidRPr="006C6D5D">
        <w:rPr>
          <w:rFonts w:eastAsia="Times New Roman"/>
          <w:sz w:val="18"/>
          <w:szCs w:val="18"/>
        </w:rPr>
        <w:t>_____________кв</w:t>
      </w:r>
      <w:proofErr w:type="spellEnd"/>
      <w:r w:rsidRPr="006C6D5D">
        <w:rPr>
          <w:rFonts w:eastAsia="Times New Roman"/>
          <w:sz w:val="18"/>
          <w:szCs w:val="18"/>
        </w:rPr>
        <w:t xml:space="preserve">. м. </w:t>
      </w:r>
    </w:p>
    <w:p w:rsidR="006C6D5D" w:rsidRPr="006C6D5D" w:rsidRDefault="006C6D5D" w:rsidP="003B6983">
      <w:pPr>
        <w:widowControl w:val="0"/>
        <w:numPr>
          <w:ilvl w:val="0"/>
          <w:numId w:val="38"/>
        </w:numPr>
        <w:tabs>
          <w:tab w:val="left" w:pos="567"/>
          <w:tab w:val="left" w:pos="851"/>
        </w:tabs>
        <w:overflowPunct w:val="0"/>
        <w:autoSpaceDE w:val="0"/>
        <w:autoSpaceDN w:val="0"/>
        <w:adjustRightInd w:val="0"/>
        <w:spacing w:after="0"/>
        <w:ind w:left="0" w:firstLine="284"/>
        <w:jc w:val="both"/>
        <w:rPr>
          <w:rFonts w:eastAsia="Times New Roman"/>
          <w:sz w:val="18"/>
          <w:szCs w:val="18"/>
          <w:lang w:val="en-US"/>
        </w:rPr>
      </w:pPr>
      <w:proofErr w:type="spellStart"/>
      <w:r w:rsidRPr="006C6D5D">
        <w:rPr>
          <w:rFonts w:eastAsia="Times New Roman"/>
          <w:sz w:val="18"/>
          <w:szCs w:val="18"/>
          <w:lang w:val="en-US"/>
        </w:rPr>
        <w:t>Участвовали</w:t>
      </w:r>
      <w:proofErr w:type="spellEnd"/>
      <w:r w:rsidRPr="006C6D5D">
        <w:rPr>
          <w:rFonts w:eastAsia="Times New Roman"/>
          <w:sz w:val="18"/>
          <w:szCs w:val="18"/>
          <w:lang w:val="en-US"/>
        </w:rPr>
        <w:t xml:space="preserve"> в </w:t>
      </w:r>
      <w:proofErr w:type="spellStart"/>
      <w:r w:rsidRPr="006C6D5D">
        <w:rPr>
          <w:rFonts w:eastAsia="Times New Roman"/>
          <w:sz w:val="18"/>
          <w:szCs w:val="18"/>
          <w:lang w:val="en-US"/>
        </w:rPr>
        <w:t>собрании</w:t>
      </w:r>
      <w:proofErr w:type="spellEnd"/>
      <w:r w:rsidRPr="006C6D5D">
        <w:rPr>
          <w:rFonts w:eastAsia="Times New Roman"/>
          <w:sz w:val="18"/>
          <w:szCs w:val="18"/>
          <w:lang w:val="en-US"/>
        </w:rPr>
        <w:t xml:space="preserve">: </w:t>
      </w:r>
    </w:p>
    <w:p w:rsidR="006C6D5D" w:rsidRPr="006C6D5D" w:rsidRDefault="006C6D5D" w:rsidP="006C6D5D">
      <w:pPr>
        <w:widowControl w:val="0"/>
        <w:tabs>
          <w:tab w:val="left" w:pos="567"/>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t xml:space="preserve">- собственники (представители собственников) жилых помещений _____ чел. </w:t>
      </w:r>
    </w:p>
    <w:p w:rsidR="006C6D5D" w:rsidRPr="006C6D5D" w:rsidRDefault="006C6D5D" w:rsidP="006C6D5D">
      <w:pPr>
        <w:widowControl w:val="0"/>
        <w:tabs>
          <w:tab w:val="left" w:pos="567"/>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t xml:space="preserve">8. Лица, приглашенные для участия в собрании: </w:t>
      </w:r>
    </w:p>
    <w:p w:rsidR="006C6D5D" w:rsidRPr="006C6D5D" w:rsidRDefault="006C6D5D" w:rsidP="006C6D5D">
      <w:pPr>
        <w:widowControl w:val="0"/>
        <w:tabs>
          <w:tab w:val="left" w:pos="851"/>
        </w:tabs>
        <w:autoSpaceDE w:val="0"/>
        <w:autoSpaceDN w:val="0"/>
        <w:adjustRightInd w:val="0"/>
        <w:spacing w:after="0"/>
        <w:rPr>
          <w:rFonts w:eastAsia="Times New Roman"/>
          <w:sz w:val="18"/>
          <w:szCs w:val="18"/>
        </w:rPr>
      </w:pPr>
      <w:r w:rsidRPr="006C6D5D">
        <w:rPr>
          <w:rFonts w:eastAsia="Times New Roman"/>
          <w:sz w:val="18"/>
          <w:szCs w:val="18"/>
        </w:rPr>
        <w:t>______________________________________________</w:t>
      </w:r>
      <w:r>
        <w:rPr>
          <w:rFonts w:eastAsia="Times New Roman"/>
          <w:sz w:val="18"/>
          <w:szCs w:val="18"/>
        </w:rPr>
        <w:t>_____________________________</w:t>
      </w:r>
    </w:p>
    <w:p w:rsidR="006C6D5D" w:rsidRPr="006C6D5D" w:rsidRDefault="006C6D5D" w:rsidP="006C6D5D">
      <w:pPr>
        <w:widowControl w:val="0"/>
        <w:tabs>
          <w:tab w:val="left" w:pos="851"/>
        </w:tabs>
        <w:autoSpaceDE w:val="0"/>
        <w:autoSpaceDN w:val="0"/>
        <w:adjustRightInd w:val="0"/>
        <w:spacing w:after="0"/>
        <w:ind w:firstLine="567"/>
        <w:rPr>
          <w:rFonts w:eastAsia="Times New Roman"/>
          <w:sz w:val="18"/>
          <w:szCs w:val="18"/>
        </w:rPr>
      </w:pPr>
      <w:r w:rsidRPr="006C6D5D">
        <w:rPr>
          <w:rFonts w:eastAsia="Times New Roman"/>
          <w:sz w:val="18"/>
          <w:szCs w:val="18"/>
        </w:rPr>
        <w:t>Повестка дня:</w:t>
      </w:r>
    </w:p>
    <w:p w:rsidR="006C6D5D" w:rsidRPr="006C6D5D" w:rsidRDefault="006C6D5D" w:rsidP="003B6983">
      <w:pPr>
        <w:widowControl w:val="0"/>
        <w:numPr>
          <w:ilvl w:val="0"/>
          <w:numId w:val="39"/>
        </w:numPr>
        <w:tabs>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lastRenderedPageBreak/>
        <w:t xml:space="preserve">Принятие решения о включении дворовой территории многоквартирного дома в мероприятия по проведению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 на 2018-2022 годы». </w:t>
      </w:r>
    </w:p>
    <w:p w:rsidR="006C6D5D" w:rsidRPr="006C6D5D" w:rsidRDefault="006C6D5D" w:rsidP="003B6983">
      <w:pPr>
        <w:widowControl w:val="0"/>
        <w:numPr>
          <w:ilvl w:val="0"/>
          <w:numId w:val="39"/>
        </w:numPr>
        <w:tabs>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Утверждение  </w:t>
      </w:r>
      <w:proofErr w:type="spellStart"/>
      <w:proofErr w:type="gramStart"/>
      <w:r w:rsidRPr="006C6D5D">
        <w:rPr>
          <w:rFonts w:eastAsia="Times New Roman"/>
          <w:sz w:val="18"/>
          <w:szCs w:val="18"/>
        </w:rPr>
        <w:t>дизайн-проекта</w:t>
      </w:r>
      <w:proofErr w:type="spellEnd"/>
      <w:proofErr w:type="gramEnd"/>
      <w:r w:rsidRPr="006C6D5D">
        <w:rPr>
          <w:rFonts w:eastAsia="Times New Roman"/>
          <w:sz w:val="18"/>
          <w:szCs w:val="18"/>
        </w:rPr>
        <w:t xml:space="preserve"> благоустройства дворовой территории многоквартирного дома по адресу: _____________________, Приморский район, Архангельская область. </w:t>
      </w:r>
    </w:p>
    <w:p w:rsidR="006C6D5D" w:rsidRPr="006C6D5D" w:rsidRDefault="006C6D5D" w:rsidP="003B6983">
      <w:pPr>
        <w:widowControl w:val="0"/>
        <w:numPr>
          <w:ilvl w:val="0"/>
          <w:numId w:val="39"/>
        </w:numPr>
        <w:tabs>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Утверждение перечня работ по благоустройству дворовой территории, </w:t>
      </w:r>
      <w:proofErr w:type="gramStart"/>
      <w:r w:rsidRPr="006C6D5D">
        <w:rPr>
          <w:rFonts w:eastAsia="Times New Roman"/>
          <w:sz w:val="18"/>
          <w:szCs w:val="18"/>
        </w:rPr>
        <w:t>сформированный</w:t>
      </w:r>
      <w:proofErr w:type="gramEnd"/>
      <w:r w:rsidRPr="006C6D5D">
        <w:rPr>
          <w:rFonts w:eastAsia="Times New Roman"/>
          <w:sz w:val="18"/>
          <w:szCs w:val="18"/>
        </w:rPr>
        <w:t xml:space="preserve"> исходя из минимального перечня работ по благоустройству по адресу: __________________________, Приморский район, Архангельская область. </w:t>
      </w:r>
    </w:p>
    <w:p w:rsidR="006C6D5D" w:rsidRPr="006C6D5D" w:rsidRDefault="006C6D5D" w:rsidP="003B6983">
      <w:pPr>
        <w:widowControl w:val="0"/>
        <w:numPr>
          <w:ilvl w:val="0"/>
          <w:numId w:val="39"/>
        </w:numPr>
        <w:tabs>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 xml:space="preserve">Утверждение перечня работ по благоустройству дворовой территории, </w:t>
      </w:r>
      <w:proofErr w:type="gramStart"/>
      <w:r w:rsidRPr="006C6D5D">
        <w:rPr>
          <w:rFonts w:eastAsia="Times New Roman"/>
          <w:sz w:val="18"/>
          <w:szCs w:val="18"/>
        </w:rPr>
        <w:t>сформированный</w:t>
      </w:r>
      <w:proofErr w:type="gramEnd"/>
      <w:r w:rsidRPr="006C6D5D">
        <w:rPr>
          <w:rFonts w:eastAsia="Times New Roman"/>
          <w:sz w:val="18"/>
          <w:szCs w:val="18"/>
        </w:rPr>
        <w:t xml:space="preserve"> исходя из дополнительного перечня работ по благоустройству. </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p>
    <w:p w:rsidR="006C6D5D" w:rsidRPr="006C6D5D" w:rsidRDefault="006C6D5D" w:rsidP="003B6983">
      <w:pPr>
        <w:widowControl w:val="0"/>
        <w:numPr>
          <w:ilvl w:val="0"/>
          <w:numId w:val="39"/>
        </w:numPr>
        <w:tabs>
          <w:tab w:val="left" w:pos="851"/>
        </w:tabs>
        <w:overflowPunct w:val="0"/>
        <w:autoSpaceDE w:val="0"/>
        <w:autoSpaceDN w:val="0"/>
        <w:adjustRightInd w:val="0"/>
        <w:spacing w:after="0"/>
        <w:ind w:left="0" w:firstLine="284"/>
        <w:jc w:val="both"/>
        <w:rPr>
          <w:rFonts w:eastAsia="Times New Roman"/>
          <w:sz w:val="18"/>
          <w:szCs w:val="18"/>
        </w:rPr>
      </w:pPr>
      <w:r w:rsidRPr="006C6D5D">
        <w:rPr>
          <w:rFonts w:eastAsia="Times New Roman"/>
          <w:sz w:val="18"/>
          <w:szCs w:val="18"/>
        </w:rPr>
        <w:t>Выбор лица, уполномоченного на предоставление заявки (предложения) на участие в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w:t>
      </w:r>
      <w:proofErr w:type="gramStart"/>
      <w:r w:rsidRPr="006C6D5D">
        <w:rPr>
          <w:rFonts w:eastAsia="Times New Roman"/>
          <w:sz w:val="18"/>
          <w:szCs w:val="18"/>
        </w:rPr>
        <w:t>»в</w:t>
      </w:r>
      <w:proofErr w:type="gramEnd"/>
      <w:r w:rsidRPr="006C6D5D">
        <w:rPr>
          <w:rFonts w:eastAsia="Times New Roman"/>
          <w:sz w:val="18"/>
          <w:szCs w:val="18"/>
        </w:rPr>
        <w:t xml:space="preserve"> на 2018-2022 годы», а также на участие в контроле, в том числе промежуточном, и приемке работ по благоустройству дворовой территории по адресу: </w:t>
      </w:r>
      <w:proofErr w:type="spellStart"/>
      <w:r>
        <w:rPr>
          <w:rFonts w:eastAsia="Times New Roman"/>
          <w:sz w:val="18"/>
          <w:szCs w:val="18"/>
        </w:rPr>
        <w:t>______</w:t>
      </w:r>
      <w:r w:rsidRPr="006C6D5D">
        <w:rPr>
          <w:rFonts w:eastAsia="Times New Roman"/>
          <w:sz w:val="18"/>
          <w:szCs w:val="18"/>
        </w:rPr>
        <w:t>____________Приморский</w:t>
      </w:r>
      <w:proofErr w:type="spellEnd"/>
      <w:r w:rsidRPr="006C6D5D">
        <w:rPr>
          <w:rFonts w:eastAsia="Times New Roman"/>
          <w:sz w:val="18"/>
          <w:szCs w:val="18"/>
        </w:rPr>
        <w:t xml:space="preserve"> район, Архангельская область. </w:t>
      </w: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Вопрос № 1. Принятие решения о включении дворовой территории в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 на 2018-2022 годы».</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r w:rsidRPr="006C6D5D">
        <w:rPr>
          <w:rFonts w:eastAsia="Times New Roman"/>
          <w:sz w:val="18"/>
          <w:szCs w:val="18"/>
        </w:rPr>
        <w:t>Слушали: ___________________</w:t>
      </w: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Решили: Принять участие в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 на 2018-2022 годы».</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r w:rsidRPr="006C6D5D">
        <w:rPr>
          <w:rFonts w:eastAsia="Times New Roman"/>
          <w:sz w:val="18"/>
          <w:szCs w:val="18"/>
        </w:rPr>
        <w:t>Голосование:</w:t>
      </w:r>
    </w:p>
    <w:p w:rsidR="006C6D5D" w:rsidRPr="006C6D5D" w:rsidRDefault="006C6D5D" w:rsidP="006C6D5D">
      <w:pPr>
        <w:widowControl w:val="0"/>
        <w:tabs>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t>«За»- __ %, «Против» __ %, «Воздержалось» - __ %. Решение по первому вопросу повестки дня – принято.</w:t>
      </w: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bookmarkStart w:id="8" w:name="page31"/>
      <w:bookmarkEnd w:id="8"/>
      <w:r w:rsidRPr="006C6D5D">
        <w:rPr>
          <w:rFonts w:eastAsia="Times New Roman"/>
          <w:sz w:val="18"/>
          <w:szCs w:val="18"/>
        </w:rPr>
        <w:t xml:space="preserve">Вопрос № 2. Утверждение </w:t>
      </w:r>
      <w:proofErr w:type="spellStart"/>
      <w:proofErr w:type="gramStart"/>
      <w:r w:rsidRPr="006C6D5D">
        <w:rPr>
          <w:rFonts w:eastAsia="Times New Roman"/>
          <w:sz w:val="18"/>
          <w:szCs w:val="18"/>
        </w:rPr>
        <w:t>дизайн-проекта</w:t>
      </w:r>
      <w:proofErr w:type="spellEnd"/>
      <w:proofErr w:type="gramEnd"/>
      <w:r w:rsidRPr="006C6D5D">
        <w:rPr>
          <w:rFonts w:eastAsia="Times New Roman"/>
          <w:sz w:val="18"/>
          <w:szCs w:val="18"/>
        </w:rPr>
        <w:t xml:space="preserve"> благоустройства дворовой территории многоквартирного дома по адресу: ___________________________, Приморский район, Архангельская область.</w:t>
      </w: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 xml:space="preserve">Решили: Утвердить дизайн-проект благоустройства дворовой территории многоквартирного дома по </w:t>
      </w:r>
      <w:proofErr w:type="spellStart"/>
      <w:r w:rsidRPr="006C6D5D">
        <w:rPr>
          <w:rFonts w:eastAsia="Times New Roman"/>
          <w:sz w:val="18"/>
          <w:szCs w:val="18"/>
        </w:rPr>
        <w:t>адресу:__________________________</w:t>
      </w:r>
      <w:proofErr w:type="spellEnd"/>
      <w:r w:rsidRPr="006C6D5D">
        <w:rPr>
          <w:rFonts w:eastAsia="Times New Roman"/>
          <w:sz w:val="18"/>
          <w:szCs w:val="18"/>
        </w:rPr>
        <w:t>.</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r w:rsidRPr="006C6D5D">
        <w:rPr>
          <w:rFonts w:eastAsia="Times New Roman"/>
          <w:sz w:val="18"/>
          <w:szCs w:val="18"/>
        </w:rPr>
        <w:t>Голосование:</w:t>
      </w:r>
    </w:p>
    <w:p w:rsidR="006C6D5D" w:rsidRPr="006C6D5D" w:rsidRDefault="006C6D5D" w:rsidP="006C6D5D">
      <w:pPr>
        <w:widowControl w:val="0"/>
        <w:tabs>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t>«За»- __ %, «Против» __ %, «Воздержалось» - __%. Решение по второму вопросу повестки дня – принято.</w:t>
      </w: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 xml:space="preserve">Вопрос № 3. Утверждение перечня работ по благоустройству дворовой территории, </w:t>
      </w:r>
      <w:proofErr w:type="gramStart"/>
      <w:r w:rsidRPr="006C6D5D">
        <w:rPr>
          <w:rFonts w:eastAsia="Times New Roman"/>
          <w:sz w:val="18"/>
          <w:szCs w:val="18"/>
        </w:rPr>
        <w:t>сформированный</w:t>
      </w:r>
      <w:proofErr w:type="gramEnd"/>
      <w:r w:rsidRPr="006C6D5D">
        <w:rPr>
          <w:rFonts w:eastAsia="Times New Roman"/>
          <w:sz w:val="18"/>
          <w:szCs w:val="18"/>
        </w:rPr>
        <w:t xml:space="preserve"> исходя из минимального перечня работ по благоустройству.</w:t>
      </w:r>
    </w:p>
    <w:p w:rsidR="006C6D5D" w:rsidRPr="006C6D5D" w:rsidRDefault="006C6D5D" w:rsidP="006C6D5D">
      <w:pPr>
        <w:widowControl w:val="0"/>
        <w:tabs>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lastRenderedPageBreak/>
        <w:t>(Перечень работ прилагается, приложение № __) Слушали: ___________.</w:t>
      </w: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Решили: Утвердить предлагаемый перечень работ по благоустройству дворовой территории, сформированный исходя из минимального перечня работ по благоустройству.</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r w:rsidRPr="006C6D5D">
        <w:rPr>
          <w:rFonts w:eastAsia="Times New Roman"/>
          <w:sz w:val="18"/>
          <w:szCs w:val="18"/>
        </w:rPr>
        <w:t>Голосование:</w:t>
      </w:r>
    </w:p>
    <w:p w:rsidR="006C6D5D" w:rsidRPr="006C6D5D" w:rsidRDefault="006C6D5D" w:rsidP="006C6D5D">
      <w:pPr>
        <w:widowControl w:val="0"/>
        <w:tabs>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t>«За»- __ %, «Против» - ___ %, «Воздержалось» - __ %. Решение по третьему вопросу повестки дня – принято.</w:t>
      </w: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 xml:space="preserve">Вопрос № 4. Утверждение перечня работ по благоустройству дворовой территории, </w:t>
      </w:r>
      <w:proofErr w:type="gramStart"/>
      <w:r w:rsidRPr="006C6D5D">
        <w:rPr>
          <w:rFonts w:eastAsia="Times New Roman"/>
          <w:sz w:val="18"/>
          <w:szCs w:val="18"/>
        </w:rPr>
        <w:t>сформированный</w:t>
      </w:r>
      <w:proofErr w:type="gramEnd"/>
      <w:r w:rsidRPr="006C6D5D">
        <w:rPr>
          <w:rFonts w:eastAsia="Times New Roman"/>
          <w:sz w:val="18"/>
          <w:szCs w:val="18"/>
        </w:rPr>
        <w:t xml:space="preserve"> исходя из дополнительного перечня работ по благоустройству.</w:t>
      </w:r>
    </w:p>
    <w:p w:rsidR="006C6D5D" w:rsidRPr="006C6D5D" w:rsidRDefault="006C6D5D" w:rsidP="006C6D5D">
      <w:pPr>
        <w:widowControl w:val="0"/>
        <w:tabs>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t>(Перечень работ прилагается, приложение № ____) (в случае принятия такого решения)</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r w:rsidRPr="006C6D5D">
        <w:rPr>
          <w:rFonts w:eastAsia="Times New Roman"/>
          <w:sz w:val="18"/>
          <w:szCs w:val="18"/>
        </w:rPr>
        <w:t>Слушали: ___________________________________________</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Решили: Утвердить предлагаемый перечень работ по благоустройству дворовой территории, сформированный исходя из дополнительного перечня работ по благоустройству.</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r w:rsidRPr="006C6D5D">
        <w:rPr>
          <w:rFonts w:eastAsia="Times New Roman"/>
          <w:sz w:val="18"/>
          <w:szCs w:val="18"/>
        </w:rPr>
        <w:t>Голосование:</w:t>
      </w:r>
    </w:p>
    <w:p w:rsidR="006C6D5D" w:rsidRPr="006C6D5D" w:rsidRDefault="006C6D5D" w:rsidP="006C6D5D">
      <w:pPr>
        <w:widowControl w:val="0"/>
        <w:tabs>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t>«За» - __%, «Против» - __%, «Воздержалось» - __ %. Решение по четвертому вопросу повестки дня – принято.</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 xml:space="preserve">Вопрос № 5. </w:t>
      </w:r>
      <w:proofErr w:type="gramStart"/>
      <w:r w:rsidRPr="006C6D5D">
        <w:rPr>
          <w:rFonts w:eastAsia="Times New Roman"/>
          <w:sz w:val="18"/>
          <w:szCs w:val="18"/>
        </w:rPr>
        <w:t>Выбор лица, уполномоченным на предоставление заявки (предложения) на участие в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 на 2018-2022 годы, а также на участие в контроле, в том числе промежуточном, и приемке работ по благоустройству дворовой территории по адресу: ___________________________,</w:t>
      </w:r>
      <w:proofErr w:type="gramEnd"/>
      <w:r w:rsidRPr="006C6D5D">
        <w:rPr>
          <w:rFonts w:eastAsia="Times New Roman"/>
          <w:sz w:val="18"/>
          <w:szCs w:val="18"/>
        </w:rPr>
        <w:t xml:space="preserve"> Приморский район, Архангельская область.</w:t>
      </w:r>
    </w:p>
    <w:p w:rsidR="006C6D5D" w:rsidRPr="006C6D5D" w:rsidRDefault="006C6D5D" w:rsidP="006C6D5D">
      <w:pPr>
        <w:widowControl w:val="0"/>
        <w:tabs>
          <w:tab w:val="left" w:pos="851"/>
        </w:tabs>
        <w:autoSpaceDE w:val="0"/>
        <w:autoSpaceDN w:val="0"/>
        <w:adjustRightInd w:val="0"/>
        <w:spacing w:after="0"/>
        <w:ind w:firstLine="284"/>
        <w:rPr>
          <w:rFonts w:eastAsia="Times New Roman"/>
          <w:sz w:val="18"/>
          <w:szCs w:val="18"/>
        </w:rPr>
      </w:pPr>
      <w:r w:rsidRPr="006C6D5D">
        <w:rPr>
          <w:rFonts w:eastAsia="Times New Roman"/>
          <w:sz w:val="18"/>
          <w:szCs w:val="18"/>
        </w:rPr>
        <w:t>Слушали: _________________________________</w:t>
      </w:r>
    </w:p>
    <w:p w:rsidR="006C6D5D" w:rsidRPr="006C6D5D" w:rsidRDefault="006C6D5D" w:rsidP="006C6D5D">
      <w:pPr>
        <w:widowControl w:val="0"/>
        <w:tabs>
          <w:tab w:val="left" w:pos="851"/>
        </w:tabs>
        <w:overflowPunct w:val="0"/>
        <w:autoSpaceDE w:val="0"/>
        <w:autoSpaceDN w:val="0"/>
        <w:adjustRightInd w:val="0"/>
        <w:spacing w:after="0"/>
        <w:ind w:firstLine="284"/>
        <w:jc w:val="both"/>
        <w:rPr>
          <w:rFonts w:eastAsia="Times New Roman"/>
          <w:sz w:val="18"/>
          <w:szCs w:val="18"/>
        </w:rPr>
      </w:pPr>
      <w:r w:rsidRPr="006C6D5D">
        <w:rPr>
          <w:rFonts w:eastAsia="Times New Roman"/>
          <w:sz w:val="18"/>
          <w:szCs w:val="18"/>
        </w:rPr>
        <w:t xml:space="preserve">Решили: </w:t>
      </w:r>
      <w:proofErr w:type="gramStart"/>
      <w:r w:rsidRPr="006C6D5D">
        <w:rPr>
          <w:rFonts w:eastAsia="Times New Roman"/>
          <w:sz w:val="18"/>
          <w:szCs w:val="18"/>
        </w:rPr>
        <w:t>Избрать уполномоченного на предоставление заявки (предложения) на участие в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 на 2018-2022 годы, а также на участие в контроле, в том числе промежуточном, и приемке работ по благоустройству дворовой территории по адресу: ___________________________,</w:t>
      </w:r>
      <w:proofErr w:type="gramEnd"/>
      <w:r w:rsidRPr="006C6D5D">
        <w:rPr>
          <w:rFonts w:eastAsia="Times New Roman"/>
          <w:sz w:val="18"/>
          <w:szCs w:val="18"/>
        </w:rPr>
        <w:t xml:space="preserve"> Приморский район, Архангельская область. Голосование:</w:t>
      </w:r>
    </w:p>
    <w:p w:rsidR="006C6D5D" w:rsidRPr="006C6D5D" w:rsidRDefault="006C6D5D" w:rsidP="006C6D5D">
      <w:pPr>
        <w:widowControl w:val="0"/>
        <w:tabs>
          <w:tab w:val="left" w:pos="851"/>
        </w:tabs>
        <w:overflowPunct w:val="0"/>
        <w:autoSpaceDE w:val="0"/>
        <w:autoSpaceDN w:val="0"/>
        <w:adjustRightInd w:val="0"/>
        <w:spacing w:after="0"/>
        <w:ind w:firstLine="284"/>
        <w:rPr>
          <w:rFonts w:eastAsia="Times New Roman"/>
          <w:sz w:val="18"/>
          <w:szCs w:val="18"/>
        </w:rPr>
      </w:pPr>
      <w:r w:rsidRPr="006C6D5D">
        <w:rPr>
          <w:rFonts w:eastAsia="Times New Roman"/>
          <w:sz w:val="18"/>
          <w:szCs w:val="18"/>
        </w:rPr>
        <w:t>«За» - __%, «Против» - __%, «Воздержалось» - __ %. Решение по пятому вопросу повестки дня – принято.</w:t>
      </w:r>
    </w:p>
    <w:p w:rsidR="006C6D5D" w:rsidRPr="006C6D5D" w:rsidRDefault="006C6D5D" w:rsidP="006C6D5D">
      <w:pPr>
        <w:widowControl w:val="0"/>
        <w:tabs>
          <w:tab w:val="left" w:pos="851"/>
        </w:tabs>
        <w:autoSpaceDE w:val="0"/>
        <w:autoSpaceDN w:val="0"/>
        <w:adjustRightInd w:val="0"/>
        <w:spacing w:after="0"/>
        <w:ind w:firstLine="567"/>
        <w:rPr>
          <w:rFonts w:eastAsia="Times New Roman"/>
          <w:sz w:val="18"/>
          <w:szCs w:val="18"/>
        </w:rPr>
      </w:pPr>
    </w:p>
    <w:p w:rsidR="006C6D5D" w:rsidRPr="006C6D5D" w:rsidRDefault="006C6D5D" w:rsidP="006C6D5D">
      <w:pPr>
        <w:widowControl w:val="0"/>
        <w:tabs>
          <w:tab w:val="left" w:pos="851"/>
        </w:tabs>
        <w:autoSpaceDE w:val="0"/>
        <w:autoSpaceDN w:val="0"/>
        <w:adjustRightInd w:val="0"/>
        <w:spacing w:after="0"/>
        <w:ind w:firstLine="567"/>
        <w:rPr>
          <w:rFonts w:eastAsia="Times New Roman"/>
          <w:sz w:val="18"/>
          <w:szCs w:val="18"/>
        </w:rPr>
      </w:pPr>
      <w:r w:rsidRPr="006C6D5D">
        <w:rPr>
          <w:rFonts w:eastAsia="Times New Roman"/>
          <w:sz w:val="18"/>
          <w:szCs w:val="18"/>
        </w:rPr>
        <w:t>Председатель собственник квартиры</w:t>
      </w:r>
      <w:proofErr w:type="gramStart"/>
      <w:r w:rsidRPr="006C6D5D">
        <w:rPr>
          <w:rFonts w:eastAsia="Times New Roman"/>
          <w:sz w:val="18"/>
          <w:szCs w:val="18"/>
        </w:rPr>
        <w:t xml:space="preserve"> № ____  ___________(___________)</w:t>
      </w:r>
      <w:proofErr w:type="gramEnd"/>
    </w:p>
    <w:p w:rsidR="00943AC1" w:rsidRDefault="00943AC1" w:rsidP="00620C3B">
      <w:pPr>
        <w:spacing w:after="0" w:line="252" w:lineRule="auto"/>
        <w:ind w:firstLine="284"/>
        <w:outlineLvl w:val="0"/>
        <w:rPr>
          <w:rFonts w:eastAsia="Times New Roman"/>
          <w:kern w:val="28"/>
          <w:sz w:val="18"/>
          <w:szCs w:val="18"/>
          <w:lang w:eastAsia="ru-RU"/>
        </w:rPr>
      </w:pPr>
    </w:p>
    <w:p w:rsidR="006C6D5D" w:rsidRPr="006C6D5D" w:rsidRDefault="006C6D5D" w:rsidP="006C6D5D">
      <w:pPr>
        <w:widowControl w:val="0"/>
        <w:autoSpaceDE w:val="0"/>
        <w:autoSpaceDN w:val="0"/>
        <w:spacing w:after="0" w:line="240" w:lineRule="auto"/>
        <w:ind w:left="2977"/>
        <w:jc w:val="right"/>
        <w:outlineLvl w:val="1"/>
        <w:rPr>
          <w:rFonts w:eastAsia="Times New Roman"/>
          <w:sz w:val="16"/>
          <w:szCs w:val="16"/>
          <w:lang w:eastAsia="ru-RU"/>
        </w:rPr>
      </w:pPr>
      <w:r w:rsidRPr="006C6D5D">
        <w:rPr>
          <w:rFonts w:eastAsia="Times New Roman"/>
          <w:sz w:val="16"/>
          <w:szCs w:val="16"/>
          <w:lang w:eastAsia="ru-RU"/>
        </w:rPr>
        <w:lastRenderedPageBreak/>
        <w:t>ПРИЛОЖЕНИЕ № 5</w:t>
      </w:r>
    </w:p>
    <w:p w:rsidR="006C6D5D" w:rsidRPr="006C6D5D" w:rsidRDefault="006C6D5D" w:rsidP="006C6D5D">
      <w:pPr>
        <w:widowControl w:val="0"/>
        <w:autoSpaceDE w:val="0"/>
        <w:autoSpaceDN w:val="0"/>
        <w:spacing w:after="0" w:line="240" w:lineRule="auto"/>
        <w:ind w:left="2977"/>
        <w:jc w:val="right"/>
        <w:rPr>
          <w:rFonts w:eastAsia="Times New Roman"/>
          <w:sz w:val="16"/>
          <w:szCs w:val="16"/>
          <w:lang w:eastAsia="ru-RU"/>
        </w:rPr>
      </w:pPr>
      <w:r w:rsidRPr="006C6D5D">
        <w:rPr>
          <w:rFonts w:eastAsia="Times New Roman"/>
          <w:sz w:val="16"/>
          <w:szCs w:val="16"/>
          <w:lang w:eastAsia="ru-RU"/>
        </w:rPr>
        <w:t>к Порядку проведения отбора дворовых</w:t>
      </w:r>
    </w:p>
    <w:p w:rsidR="006C6D5D" w:rsidRPr="006C6D5D" w:rsidRDefault="006C6D5D" w:rsidP="006C6D5D">
      <w:pPr>
        <w:widowControl w:val="0"/>
        <w:autoSpaceDE w:val="0"/>
        <w:autoSpaceDN w:val="0"/>
        <w:spacing w:after="0" w:line="240" w:lineRule="auto"/>
        <w:ind w:left="2977"/>
        <w:jc w:val="right"/>
        <w:rPr>
          <w:rFonts w:eastAsia="Times New Roman"/>
          <w:sz w:val="16"/>
          <w:szCs w:val="16"/>
          <w:lang w:eastAsia="ru-RU"/>
        </w:rPr>
      </w:pPr>
      <w:r w:rsidRPr="006C6D5D">
        <w:rPr>
          <w:rFonts w:eastAsia="Times New Roman"/>
          <w:sz w:val="16"/>
          <w:szCs w:val="16"/>
          <w:lang w:eastAsia="ru-RU"/>
        </w:rPr>
        <w:t xml:space="preserve">территорий многоквартирных домов </w:t>
      </w:r>
      <w:r w:rsidRPr="006C6D5D">
        <w:rPr>
          <w:rFonts w:eastAsia="Times New Roman"/>
          <w:sz w:val="16"/>
          <w:szCs w:val="16"/>
          <w:lang w:eastAsia="ru-RU"/>
        </w:rPr>
        <w:br/>
        <w:t>для формирования адресного перечня дворовых</w:t>
      </w:r>
    </w:p>
    <w:p w:rsidR="006C6D5D" w:rsidRDefault="006C6D5D" w:rsidP="006C6D5D">
      <w:pPr>
        <w:widowControl w:val="0"/>
        <w:autoSpaceDE w:val="0"/>
        <w:autoSpaceDN w:val="0"/>
        <w:spacing w:after="0" w:line="240" w:lineRule="auto"/>
        <w:ind w:left="2977"/>
        <w:jc w:val="right"/>
        <w:rPr>
          <w:rFonts w:eastAsia="Times New Roman"/>
          <w:sz w:val="16"/>
          <w:szCs w:val="16"/>
          <w:lang w:eastAsia="ru-RU"/>
        </w:rPr>
      </w:pPr>
      <w:r w:rsidRPr="006C6D5D">
        <w:rPr>
          <w:rFonts w:eastAsia="Times New Roman"/>
          <w:sz w:val="16"/>
          <w:szCs w:val="16"/>
          <w:lang w:eastAsia="ru-RU"/>
        </w:rPr>
        <w:t xml:space="preserve">территорий на проведение работ </w:t>
      </w:r>
      <w:r w:rsidRPr="006C6D5D">
        <w:rPr>
          <w:rFonts w:eastAsia="Times New Roman"/>
          <w:sz w:val="16"/>
          <w:szCs w:val="16"/>
          <w:lang w:eastAsia="ru-RU"/>
        </w:rPr>
        <w:br/>
        <w:t xml:space="preserve">по благоустройству дворовых территорий             </w:t>
      </w:r>
    </w:p>
    <w:p w:rsidR="006C6D5D" w:rsidRPr="006C6D5D" w:rsidRDefault="006C6D5D" w:rsidP="006C6D5D">
      <w:pPr>
        <w:widowControl w:val="0"/>
        <w:autoSpaceDE w:val="0"/>
        <w:autoSpaceDN w:val="0"/>
        <w:spacing w:after="0" w:line="240" w:lineRule="auto"/>
        <w:ind w:left="2977"/>
        <w:jc w:val="right"/>
        <w:rPr>
          <w:rFonts w:eastAsia="Times New Roman"/>
          <w:sz w:val="16"/>
          <w:szCs w:val="16"/>
          <w:lang w:eastAsia="ru-RU"/>
        </w:rPr>
      </w:pPr>
      <w:r w:rsidRPr="006C6D5D">
        <w:rPr>
          <w:rFonts w:eastAsia="Times New Roman"/>
          <w:sz w:val="16"/>
          <w:szCs w:val="16"/>
          <w:lang w:eastAsia="ru-RU"/>
        </w:rPr>
        <w:t xml:space="preserve"> в 2018 году на территории муниципального образования «Уемское»</w:t>
      </w:r>
    </w:p>
    <w:p w:rsidR="006C6D5D" w:rsidRPr="006C6D5D" w:rsidRDefault="006C6D5D" w:rsidP="006C6D5D">
      <w:pPr>
        <w:widowControl w:val="0"/>
        <w:autoSpaceDE w:val="0"/>
        <w:autoSpaceDN w:val="0"/>
        <w:spacing w:after="0" w:line="240" w:lineRule="auto"/>
        <w:ind w:firstLine="540"/>
        <w:jc w:val="both"/>
        <w:rPr>
          <w:rFonts w:ascii="Calibri" w:eastAsia="Times New Roman" w:hAnsi="Calibri" w:cs="Calibri"/>
          <w:sz w:val="16"/>
          <w:szCs w:val="16"/>
          <w:lang w:eastAsia="ru-RU"/>
        </w:rPr>
      </w:pP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bookmarkStart w:id="9" w:name="P522"/>
      <w:bookmarkEnd w:id="9"/>
      <w:r w:rsidRPr="006C6D5D">
        <w:rPr>
          <w:rFonts w:eastAsia="Times New Roman"/>
          <w:b/>
          <w:sz w:val="20"/>
          <w:szCs w:val="20"/>
          <w:lang w:eastAsia="ru-RU"/>
        </w:rPr>
        <w:t>КРИТЕРИИ</w:t>
      </w: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r w:rsidRPr="006C6D5D">
        <w:rPr>
          <w:rFonts w:eastAsia="Times New Roman"/>
          <w:b/>
          <w:sz w:val="20"/>
          <w:szCs w:val="20"/>
          <w:lang w:eastAsia="ru-RU"/>
        </w:rPr>
        <w:t>отбора дворовых территорий многоквартирных домов</w:t>
      </w: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r w:rsidRPr="006C6D5D">
        <w:rPr>
          <w:rFonts w:eastAsia="Times New Roman"/>
          <w:b/>
          <w:sz w:val="20"/>
          <w:szCs w:val="20"/>
          <w:lang w:eastAsia="ru-RU"/>
        </w:rPr>
        <w:t>для формирования адресного перечня дворовых территорий</w:t>
      </w: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r w:rsidRPr="006C6D5D">
        <w:rPr>
          <w:rFonts w:eastAsia="Times New Roman"/>
          <w:b/>
          <w:sz w:val="20"/>
          <w:szCs w:val="20"/>
          <w:lang w:eastAsia="ru-RU"/>
        </w:rPr>
        <w:t>на проведение работ по благоустройству дворовых</w:t>
      </w: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r w:rsidRPr="006C6D5D">
        <w:rPr>
          <w:rFonts w:eastAsia="Times New Roman"/>
          <w:b/>
          <w:sz w:val="20"/>
          <w:szCs w:val="20"/>
          <w:lang w:eastAsia="ru-RU"/>
        </w:rPr>
        <w:t>территорий в муниципальном образовании «Уемское»</w:t>
      </w:r>
    </w:p>
    <w:p w:rsidR="006C6D5D" w:rsidRPr="006C6D5D" w:rsidRDefault="006C6D5D" w:rsidP="006C6D5D">
      <w:pPr>
        <w:widowControl w:val="0"/>
        <w:autoSpaceDE w:val="0"/>
        <w:autoSpaceDN w:val="0"/>
        <w:spacing w:after="0" w:line="240" w:lineRule="auto"/>
        <w:ind w:firstLine="540"/>
        <w:jc w:val="both"/>
        <w:rPr>
          <w:rFonts w:eastAsia="Times New Roman"/>
          <w:sz w:val="16"/>
          <w:szCs w:val="16"/>
          <w:lang w:eastAsia="ru-RU"/>
        </w:rPr>
      </w:pPr>
    </w:p>
    <w:p w:rsidR="006C6D5D" w:rsidRPr="006C6D5D" w:rsidRDefault="006C6D5D" w:rsidP="006C6D5D">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proofErr w:type="gramStart"/>
      <w:r w:rsidRPr="006C6D5D">
        <w:rPr>
          <w:rFonts w:eastAsia="Times New Roman"/>
          <w:sz w:val="20"/>
          <w:szCs w:val="20"/>
          <w:lang w:eastAsia="ru-RU"/>
        </w:rPr>
        <w:t xml:space="preserve">В целях определения кандидатов на участие в отборе дворовых территорий многоквартирных домов для формирования адресного перечня </w:t>
      </w:r>
      <w:r w:rsidRPr="006C6D5D">
        <w:rPr>
          <w:rFonts w:eastAsia="Times New Roman"/>
          <w:sz w:val="20"/>
          <w:szCs w:val="20"/>
          <w:lang w:eastAsia="ru-RU"/>
        </w:rPr>
        <w:br/>
        <w:t>на проведение работ по благоустройству дворовых территорий в муниципальном образовании «Уемское» общественная комиссия рассматривает направленные организатору отбора документы на предмет их соответствия критериям, указанным в Порядке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w:t>
      </w:r>
      <w:proofErr w:type="gramEnd"/>
      <w:r w:rsidRPr="006C6D5D">
        <w:rPr>
          <w:rFonts w:eastAsia="Times New Roman"/>
          <w:sz w:val="20"/>
          <w:szCs w:val="20"/>
          <w:lang w:eastAsia="ru-RU"/>
        </w:rPr>
        <w:t xml:space="preserve"> дворовых территорий в 2018 году </w:t>
      </w:r>
      <w:r w:rsidRPr="006C6D5D">
        <w:rPr>
          <w:rFonts w:eastAsia="Times New Roman"/>
          <w:sz w:val="20"/>
          <w:szCs w:val="20"/>
          <w:lang w:eastAsia="ru-RU"/>
        </w:rPr>
        <w:br/>
        <w:t>на территории муниципального образования "Приморский муниципальный район".</w:t>
      </w:r>
    </w:p>
    <w:p w:rsidR="006C6D5D" w:rsidRPr="006C6D5D" w:rsidRDefault="006C6D5D" w:rsidP="006C6D5D">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6C6D5D">
        <w:rPr>
          <w:rFonts w:eastAsia="Times New Roman"/>
          <w:sz w:val="20"/>
          <w:szCs w:val="20"/>
          <w:lang w:eastAsia="ru-RU"/>
        </w:rPr>
        <w:t xml:space="preserve">Общественная 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w:t>
      </w:r>
      <w:r w:rsidRPr="006C6D5D">
        <w:rPr>
          <w:rFonts w:eastAsia="Times New Roman"/>
          <w:spacing w:val="-6"/>
          <w:sz w:val="20"/>
          <w:szCs w:val="20"/>
          <w:lang w:eastAsia="ru-RU"/>
        </w:rPr>
        <w:t>работ по благоустройству дворовых территорий в муниципальном</w:t>
      </w:r>
      <w:r w:rsidRPr="006C6D5D">
        <w:rPr>
          <w:rFonts w:eastAsia="Times New Roman"/>
          <w:sz w:val="20"/>
          <w:szCs w:val="20"/>
          <w:lang w:eastAsia="ru-RU"/>
        </w:rPr>
        <w:t xml:space="preserve"> образовании "Приморский муниципальный район" по следующим критериям:</w:t>
      </w:r>
    </w:p>
    <w:p w:rsidR="006C6D5D" w:rsidRPr="006C6D5D" w:rsidRDefault="006C6D5D" w:rsidP="006C6D5D">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6C6D5D">
        <w:rPr>
          <w:rFonts w:eastAsia="Times New Roman"/>
          <w:sz w:val="20"/>
          <w:szCs w:val="20"/>
          <w:lang w:eastAsia="ru-RU"/>
        </w:rPr>
        <w:t>- продолжительность эксплуатации многоквартирного дома;</w:t>
      </w:r>
    </w:p>
    <w:p w:rsidR="006C6D5D" w:rsidRPr="006C6D5D" w:rsidRDefault="006C6D5D" w:rsidP="006C6D5D">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6C6D5D">
        <w:rPr>
          <w:rFonts w:eastAsia="Times New Roman"/>
          <w:spacing w:val="-4"/>
          <w:sz w:val="20"/>
          <w:szCs w:val="20"/>
          <w:lang w:eastAsia="ru-RU"/>
        </w:rPr>
        <w:t>-размер финансового соучастия собственников в реализации мероприятий</w:t>
      </w:r>
      <w:r w:rsidRPr="006C6D5D">
        <w:rPr>
          <w:rFonts w:eastAsia="Times New Roman"/>
          <w:sz w:val="20"/>
          <w:szCs w:val="20"/>
          <w:lang w:eastAsia="ru-RU"/>
        </w:rPr>
        <w:t xml:space="preserve"> минимального и дополнительного перечня видов работ по благоустройству;</w:t>
      </w:r>
    </w:p>
    <w:p w:rsidR="006C6D5D" w:rsidRPr="006C6D5D" w:rsidRDefault="006C6D5D" w:rsidP="006C6D5D">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6C6D5D">
        <w:rPr>
          <w:rFonts w:eastAsia="Times New Roman"/>
          <w:sz w:val="20"/>
          <w:szCs w:val="20"/>
          <w:lang w:eastAsia="ru-RU"/>
        </w:rPr>
        <w:t>- доля собственников, подавших голоса за решение об участии в отборе дворовых территорий многоквартирных домов;</w:t>
      </w:r>
    </w:p>
    <w:p w:rsidR="006C6D5D" w:rsidRPr="006C6D5D" w:rsidRDefault="006C6D5D" w:rsidP="006C6D5D">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6C6D5D">
        <w:rPr>
          <w:rFonts w:eastAsia="Times New Roman"/>
          <w:sz w:val="20"/>
          <w:szCs w:val="20"/>
          <w:lang w:eastAsia="ru-RU"/>
        </w:rPr>
        <w:t>- количество многоквартирных домов, находящихся на территории, подлежащей благоустройству;</w:t>
      </w:r>
    </w:p>
    <w:p w:rsidR="006C6D5D" w:rsidRPr="006C6D5D" w:rsidRDefault="006C6D5D" w:rsidP="006C6D5D">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6C6D5D">
        <w:rPr>
          <w:rFonts w:eastAsia="Times New Roman"/>
          <w:sz w:val="20"/>
          <w:szCs w:val="20"/>
          <w:lang w:eastAsia="ru-RU"/>
        </w:rPr>
        <w:t xml:space="preserve">- наличие в составе заявки проектно-сметной документации и               </w:t>
      </w:r>
      <w:proofErr w:type="spellStart"/>
      <w:proofErr w:type="gramStart"/>
      <w:r w:rsidRPr="006C6D5D">
        <w:rPr>
          <w:rFonts w:eastAsia="Times New Roman"/>
          <w:sz w:val="20"/>
          <w:szCs w:val="20"/>
          <w:lang w:eastAsia="ru-RU"/>
        </w:rPr>
        <w:t>дизайн-проекта</w:t>
      </w:r>
      <w:proofErr w:type="spellEnd"/>
      <w:proofErr w:type="gramEnd"/>
      <w:r w:rsidRPr="006C6D5D">
        <w:rPr>
          <w:rFonts w:eastAsia="Times New Roman"/>
          <w:sz w:val="20"/>
          <w:szCs w:val="20"/>
          <w:lang w:eastAsia="ru-RU"/>
        </w:rPr>
        <w:t>.</w:t>
      </w:r>
    </w:p>
    <w:p w:rsidR="006C6D5D" w:rsidRPr="006C6D5D" w:rsidRDefault="006C6D5D" w:rsidP="006C6D5D">
      <w:pPr>
        <w:widowControl w:val="0"/>
        <w:tabs>
          <w:tab w:val="left" w:pos="567"/>
        </w:tabs>
        <w:autoSpaceDE w:val="0"/>
        <w:autoSpaceDN w:val="0"/>
        <w:spacing w:after="0" w:line="240" w:lineRule="auto"/>
        <w:ind w:left="567" w:firstLine="284"/>
        <w:jc w:val="both"/>
        <w:rPr>
          <w:rFonts w:eastAsia="Times New Roman"/>
          <w:sz w:val="20"/>
          <w:szCs w:val="20"/>
          <w:lang w:eastAsia="ru-RU"/>
        </w:rPr>
      </w:pPr>
    </w:p>
    <w:p w:rsidR="006C6D5D" w:rsidRPr="006C6D5D" w:rsidRDefault="006C6D5D" w:rsidP="006C6D5D">
      <w:pPr>
        <w:widowControl w:val="0"/>
        <w:tabs>
          <w:tab w:val="left" w:pos="567"/>
        </w:tabs>
        <w:autoSpaceDE w:val="0"/>
        <w:autoSpaceDN w:val="0"/>
        <w:spacing w:after="0" w:line="240" w:lineRule="auto"/>
        <w:ind w:firstLine="284"/>
        <w:jc w:val="both"/>
        <w:rPr>
          <w:rFonts w:eastAsia="Times New Roman"/>
          <w:sz w:val="20"/>
          <w:szCs w:val="20"/>
          <w:lang w:eastAsia="ru-RU"/>
        </w:rPr>
      </w:pPr>
      <w:r w:rsidRPr="006C6D5D">
        <w:rPr>
          <w:rFonts w:eastAsia="Times New Roman"/>
          <w:sz w:val="20"/>
          <w:szCs w:val="20"/>
          <w:lang w:eastAsia="ru-RU"/>
        </w:rPr>
        <w:t xml:space="preserve">Отбор дворовых территорий многоквартирных домов осуществляется на основе балльной оценки в соответствии с </w:t>
      </w:r>
      <w:hyperlink r:id="rId21" w:anchor="P555" w:history="1">
        <w:r w:rsidRPr="006C6D5D">
          <w:rPr>
            <w:rFonts w:eastAsia="Times New Roman"/>
            <w:sz w:val="20"/>
            <w:szCs w:val="20"/>
            <w:lang w:eastAsia="ru-RU"/>
          </w:rPr>
          <w:t>приложением</w:t>
        </w:r>
      </w:hyperlink>
      <w:r w:rsidRPr="006C6D5D">
        <w:rPr>
          <w:rFonts w:eastAsia="Times New Roman"/>
          <w:sz w:val="20"/>
          <w:szCs w:val="20"/>
          <w:lang w:eastAsia="ru-RU"/>
        </w:rPr>
        <w:t xml:space="preserve"> к настоящим Критериям.</w:t>
      </w:r>
    </w:p>
    <w:p w:rsidR="006C6D5D" w:rsidRPr="006C6D5D" w:rsidRDefault="006C6D5D" w:rsidP="006C6D5D">
      <w:pPr>
        <w:jc w:val="right"/>
        <w:rPr>
          <w:sz w:val="16"/>
          <w:szCs w:val="16"/>
        </w:rPr>
      </w:pPr>
      <w:r w:rsidRPr="006C6D5D">
        <w:rPr>
          <w:rFonts w:ascii="Calibri" w:hAnsi="Calibri"/>
          <w:sz w:val="22"/>
        </w:rPr>
        <w:br w:type="page"/>
      </w:r>
      <w:r w:rsidRPr="006C6D5D">
        <w:rPr>
          <w:sz w:val="16"/>
          <w:szCs w:val="16"/>
        </w:rPr>
        <w:lastRenderedPageBreak/>
        <w:t>ПРИЛОЖЕНИЕ</w:t>
      </w:r>
    </w:p>
    <w:p w:rsidR="006C6D5D" w:rsidRPr="006C6D5D" w:rsidRDefault="006C6D5D" w:rsidP="006C6D5D">
      <w:pPr>
        <w:widowControl w:val="0"/>
        <w:autoSpaceDE w:val="0"/>
        <w:autoSpaceDN w:val="0"/>
        <w:spacing w:after="0" w:line="240" w:lineRule="auto"/>
        <w:jc w:val="right"/>
        <w:rPr>
          <w:rFonts w:eastAsia="Times New Roman"/>
          <w:sz w:val="16"/>
          <w:szCs w:val="16"/>
          <w:lang w:eastAsia="ru-RU"/>
        </w:rPr>
      </w:pPr>
      <w:r w:rsidRPr="006C6D5D">
        <w:rPr>
          <w:rFonts w:eastAsia="Times New Roman"/>
          <w:sz w:val="16"/>
          <w:szCs w:val="16"/>
          <w:lang w:eastAsia="ru-RU"/>
        </w:rPr>
        <w:t>к Критериям отбора дворовых территорий</w:t>
      </w:r>
    </w:p>
    <w:p w:rsidR="006C6D5D" w:rsidRPr="006C6D5D" w:rsidRDefault="006C6D5D" w:rsidP="006C6D5D">
      <w:pPr>
        <w:widowControl w:val="0"/>
        <w:autoSpaceDE w:val="0"/>
        <w:autoSpaceDN w:val="0"/>
        <w:spacing w:after="0" w:line="240" w:lineRule="auto"/>
        <w:jc w:val="right"/>
        <w:rPr>
          <w:rFonts w:eastAsia="Times New Roman"/>
          <w:sz w:val="16"/>
          <w:szCs w:val="16"/>
          <w:lang w:eastAsia="ru-RU"/>
        </w:rPr>
      </w:pPr>
      <w:r w:rsidRPr="006C6D5D">
        <w:rPr>
          <w:rFonts w:eastAsia="Times New Roman"/>
          <w:sz w:val="16"/>
          <w:szCs w:val="16"/>
          <w:lang w:eastAsia="ru-RU"/>
        </w:rPr>
        <w:t>многоквартирных домов для формирования</w:t>
      </w:r>
    </w:p>
    <w:p w:rsidR="006C6D5D" w:rsidRDefault="006C6D5D" w:rsidP="006C6D5D">
      <w:pPr>
        <w:widowControl w:val="0"/>
        <w:autoSpaceDE w:val="0"/>
        <w:autoSpaceDN w:val="0"/>
        <w:spacing w:after="0" w:line="240" w:lineRule="auto"/>
        <w:jc w:val="right"/>
        <w:rPr>
          <w:rFonts w:eastAsia="Times New Roman"/>
          <w:sz w:val="16"/>
          <w:szCs w:val="16"/>
          <w:lang w:eastAsia="ru-RU"/>
        </w:rPr>
      </w:pPr>
      <w:r w:rsidRPr="006C6D5D">
        <w:rPr>
          <w:rFonts w:eastAsia="Times New Roman"/>
          <w:sz w:val="16"/>
          <w:szCs w:val="16"/>
          <w:lang w:eastAsia="ru-RU"/>
        </w:rPr>
        <w:t xml:space="preserve">адресного перечня дворовых территорий </w:t>
      </w:r>
      <w:r w:rsidRPr="006C6D5D">
        <w:rPr>
          <w:rFonts w:eastAsia="Times New Roman"/>
          <w:sz w:val="16"/>
          <w:szCs w:val="16"/>
          <w:lang w:eastAsia="ru-RU"/>
        </w:rPr>
        <w:br/>
        <w:t xml:space="preserve">на проведение работ по благоустройству дворовых территорий </w:t>
      </w:r>
    </w:p>
    <w:p w:rsidR="006C6D5D" w:rsidRPr="006C6D5D" w:rsidRDefault="006C6D5D" w:rsidP="006C6D5D">
      <w:pPr>
        <w:widowControl w:val="0"/>
        <w:autoSpaceDE w:val="0"/>
        <w:autoSpaceDN w:val="0"/>
        <w:spacing w:after="0" w:line="240" w:lineRule="auto"/>
        <w:jc w:val="right"/>
        <w:rPr>
          <w:rFonts w:eastAsia="Times New Roman"/>
          <w:sz w:val="16"/>
          <w:szCs w:val="16"/>
          <w:lang w:eastAsia="ru-RU"/>
        </w:rPr>
      </w:pPr>
      <w:r w:rsidRPr="006C6D5D">
        <w:rPr>
          <w:rFonts w:eastAsia="Times New Roman"/>
          <w:sz w:val="16"/>
          <w:szCs w:val="16"/>
          <w:lang w:eastAsia="ru-RU"/>
        </w:rPr>
        <w:t xml:space="preserve">в муниципальном образовании </w:t>
      </w:r>
      <w:r w:rsidRPr="006C6D5D">
        <w:rPr>
          <w:rFonts w:eastAsia="Times New Roman"/>
          <w:sz w:val="16"/>
          <w:szCs w:val="16"/>
          <w:lang w:eastAsia="ru-RU"/>
        </w:rPr>
        <w:br/>
        <w:t xml:space="preserve">«Уемское»       </w:t>
      </w:r>
    </w:p>
    <w:p w:rsidR="006C6D5D" w:rsidRPr="006C6D5D" w:rsidRDefault="006C6D5D" w:rsidP="006C6D5D">
      <w:pPr>
        <w:widowControl w:val="0"/>
        <w:autoSpaceDE w:val="0"/>
        <w:autoSpaceDN w:val="0"/>
        <w:spacing w:after="0" w:line="240" w:lineRule="auto"/>
        <w:ind w:firstLine="540"/>
        <w:jc w:val="both"/>
        <w:rPr>
          <w:rFonts w:ascii="Calibri" w:eastAsia="Times New Roman" w:hAnsi="Calibri" w:cs="Calibri"/>
          <w:sz w:val="22"/>
          <w:szCs w:val="20"/>
          <w:lang w:eastAsia="ru-RU"/>
        </w:rPr>
      </w:pP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bookmarkStart w:id="10" w:name="P555"/>
      <w:bookmarkEnd w:id="10"/>
      <w:r w:rsidRPr="006C6D5D">
        <w:rPr>
          <w:rFonts w:eastAsia="Times New Roman"/>
          <w:b/>
          <w:sz w:val="20"/>
          <w:szCs w:val="20"/>
          <w:lang w:eastAsia="ru-RU"/>
        </w:rPr>
        <w:t>Балльная оценка критериев отбора дворовых территорий</w:t>
      </w: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r w:rsidRPr="006C6D5D">
        <w:rPr>
          <w:rFonts w:eastAsia="Times New Roman"/>
          <w:b/>
          <w:sz w:val="20"/>
          <w:szCs w:val="20"/>
          <w:lang w:eastAsia="ru-RU"/>
        </w:rPr>
        <w:t>многоквартирных домов для формирования адресного</w:t>
      </w: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r w:rsidRPr="006C6D5D">
        <w:rPr>
          <w:rFonts w:eastAsia="Times New Roman"/>
          <w:b/>
          <w:sz w:val="20"/>
          <w:szCs w:val="20"/>
          <w:lang w:eastAsia="ru-RU"/>
        </w:rPr>
        <w:t xml:space="preserve">перечня дворовых территорий на проведение работ </w:t>
      </w:r>
      <w:r w:rsidRPr="006C6D5D">
        <w:rPr>
          <w:rFonts w:eastAsia="Times New Roman"/>
          <w:b/>
          <w:sz w:val="20"/>
          <w:szCs w:val="20"/>
          <w:lang w:eastAsia="ru-RU"/>
        </w:rPr>
        <w:br/>
        <w:t>по благоустройству дворовых территорий</w:t>
      </w:r>
    </w:p>
    <w:p w:rsidR="006C6D5D" w:rsidRPr="006C6D5D" w:rsidRDefault="006C6D5D" w:rsidP="006C6D5D">
      <w:pPr>
        <w:widowControl w:val="0"/>
        <w:autoSpaceDE w:val="0"/>
        <w:autoSpaceDN w:val="0"/>
        <w:spacing w:after="0" w:line="240" w:lineRule="auto"/>
        <w:jc w:val="center"/>
        <w:rPr>
          <w:rFonts w:eastAsia="Times New Roman"/>
          <w:b/>
          <w:sz w:val="20"/>
          <w:szCs w:val="20"/>
          <w:lang w:eastAsia="ru-RU"/>
        </w:rPr>
      </w:pPr>
      <w:r w:rsidRPr="006C6D5D">
        <w:rPr>
          <w:rFonts w:eastAsia="Times New Roman"/>
          <w:b/>
          <w:sz w:val="20"/>
          <w:szCs w:val="20"/>
          <w:lang w:eastAsia="ru-RU"/>
        </w:rPr>
        <w:t>в муниципальном образовании «Уемское»</w:t>
      </w:r>
    </w:p>
    <w:p w:rsidR="006C6D5D" w:rsidRPr="006C6D5D" w:rsidRDefault="006C6D5D" w:rsidP="006C6D5D">
      <w:pPr>
        <w:widowControl w:val="0"/>
        <w:autoSpaceDE w:val="0"/>
        <w:autoSpaceDN w:val="0"/>
        <w:spacing w:after="0" w:line="240" w:lineRule="auto"/>
        <w:ind w:firstLine="540"/>
        <w:jc w:val="both"/>
        <w:rPr>
          <w:rFonts w:eastAsia="Times New Roman"/>
          <w:sz w:val="24"/>
          <w:szCs w:val="24"/>
          <w:lang w:eastAsia="ru-RU"/>
        </w:rPr>
      </w:pPr>
    </w:p>
    <w:tbl>
      <w:tblPr>
        <w:tblW w:w="70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4536"/>
        <w:gridCol w:w="2126"/>
      </w:tblGrid>
      <w:tr w:rsidR="006C6D5D" w:rsidRPr="006C6D5D" w:rsidTr="006C6D5D">
        <w:trPr>
          <w:trHeight w:val="672"/>
        </w:trPr>
        <w:tc>
          <w:tcPr>
            <w:tcW w:w="426" w:type="dxa"/>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 xml:space="preserve">№ </w:t>
            </w:r>
            <w:proofErr w:type="spellStart"/>
            <w:proofErr w:type="gramStart"/>
            <w:r w:rsidRPr="006C6D5D">
              <w:rPr>
                <w:rFonts w:eastAsia="Times New Roman"/>
                <w:sz w:val="18"/>
                <w:szCs w:val="18"/>
                <w:lang w:eastAsia="ru-RU"/>
              </w:rPr>
              <w:t>п</w:t>
            </w:r>
            <w:proofErr w:type="spellEnd"/>
            <w:proofErr w:type="gramEnd"/>
            <w:r w:rsidRPr="006C6D5D">
              <w:rPr>
                <w:rFonts w:eastAsia="Times New Roman"/>
                <w:sz w:val="18"/>
                <w:szCs w:val="18"/>
                <w:lang w:eastAsia="ru-RU"/>
              </w:rPr>
              <w:t>/</w:t>
            </w:r>
            <w:proofErr w:type="spellStart"/>
            <w:r w:rsidRPr="006C6D5D">
              <w:rPr>
                <w:rFonts w:eastAsia="Times New Roman"/>
                <w:sz w:val="18"/>
                <w:szCs w:val="18"/>
                <w:lang w:eastAsia="ru-RU"/>
              </w:rPr>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Наименование критериев отбора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 xml:space="preserve">Количество баллов, присваиваемое заявке в соответствии </w:t>
            </w:r>
          </w:p>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с критерием отбора</w:t>
            </w:r>
          </w:p>
        </w:tc>
      </w:tr>
      <w:tr w:rsidR="006C6D5D" w:rsidRPr="006C6D5D" w:rsidTr="006C6D5D">
        <w:tc>
          <w:tcPr>
            <w:tcW w:w="426" w:type="dxa"/>
            <w:vMerge w:val="restart"/>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outlineLvl w:val="3"/>
              <w:rPr>
                <w:rFonts w:eastAsia="Times New Roman"/>
                <w:sz w:val="18"/>
                <w:szCs w:val="18"/>
                <w:lang w:eastAsia="ru-RU"/>
              </w:rPr>
            </w:pPr>
            <w:r w:rsidRPr="006C6D5D">
              <w:rPr>
                <w:rFonts w:eastAsia="Times New Roman"/>
                <w:sz w:val="18"/>
                <w:szCs w:val="18"/>
                <w:lang w:eastAsia="ru-RU"/>
              </w:rPr>
              <w:t>1.</w:t>
            </w:r>
          </w:p>
        </w:tc>
        <w:tc>
          <w:tcPr>
            <w:tcW w:w="6662" w:type="dxa"/>
            <w:gridSpan w:val="2"/>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Продолжительность эксплуатации многоквартирного дома*</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а) от 41 года и более лет</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8</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б) от 31 года до 40 лет</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6</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в) от 21 года до 30 лет</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3</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г) от 16 до 20 лет</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1</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proofErr w:type="spellStart"/>
            <w:r w:rsidRPr="006C6D5D">
              <w:rPr>
                <w:rFonts w:eastAsia="Times New Roman"/>
                <w:sz w:val="18"/>
                <w:szCs w:val="18"/>
                <w:lang w:eastAsia="ru-RU"/>
              </w:rPr>
              <w:t>д</w:t>
            </w:r>
            <w:proofErr w:type="spellEnd"/>
            <w:r w:rsidRPr="006C6D5D">
              <w:rPr>
                <w:rFonts w:eastAsia="Times New Roman"/>
                <w:sz w:val="18"/>
                <w:szCs w:val="18"/>
                <w:lang w:eastAsia="ru-RU"/>
              </w:rPr>
              <w:t>) от 0 до 15 лет</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0</w:t>
            </w:r>
          </w:p>
        </w:tc>
      </w:tr>
      <w:tr w:rsidR="006C6D5D" w:rsidRPr="006C6D5D" w:rsidTr="006C6D5D">
        <w:tc>
          <w:tcPr>
            <w:tcW w:w="426" w:type="dxa"/>
            <w:vMerge w:val="restart"/>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outlineLvl w:val="3"/>
              <w:rPr>
                <w:rFonts w:eastAsia="Times New Roman"/>
                <w:sz w:val="18"/>
                <w:szCs w:val="18"/>
                <w:lang w:eastAsia="ru-RU"/>
              </w:rPr>
            </w:pPr>
            <w:r w:rsidRPr="006C6D5D">
              <w:rPr>
                <w:rFonts w:eastAsia="Times New Roman"/>
                <w:sz w:val="18"/>
                <w:szCs w:val="18"/>
                <w:lang w:eastAsia="ru-RU"/>
              </w:rPr>
              <w:t>2.</w:t>
            </w:r>
          </w:p>
        </w:tc>
        <w:tc>
          <w:tcPr>
            <w:tcW w:w="6662" w:type="dxa"/>
            <w:gridSpan w:val="2"/>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 xml:space="preserve">Размер финансового соучастия собственников в проведении мероприятий </w:t>
            </w:r>
          </w:p>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по благоустройству</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 xml:space="preserve">Финансовое соучастие собственников помещений в части осуществления работ по благоустройству в размере более 10 % от стоимости работ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5</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Финансовое соучастие собственников помещений в</w:t>
            </w:r>
            <w:r w:rsidRPr="006C6D5D">
              <w:rPr>
                <w:sz w:val="18"/>
                <w:szCs w:val="18"/>
              </w:rPr>
              <w:t xml:space="preserve"> части </w:t>
            </w:r>
            <w:r w:rsidRPr="006C6D5D">
              <w:rPr>
                <w:rFonts w:eastAsia="Times New Roman"/>
                <w:spacing w:val="-6"/>
                <w:sz w:val="18"/>
                <w:szCs w:val="18"/>
                <w:lang w:eastAsia="ru-RU"/>
              </w:rPr>
              <w:t>осуществления работ по благоустройству размере от 7 до 10 %</w:t>
            </w:r>
            <w:r w:rsidRPr="006C6D5D">
              <w:rPr>
                <w:rFonts w:eastAsia="Times New Roman"/>
                <w:sz w:val="18"/>
                <w:szCs w:val="18"/>
                <w:lang w:eastAsia="ru-RU"/>
              </w:rPr>
              <w:t xml:space="preserve"> от стоимости работ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3</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 xml:space="preserve">Финансовое соучастие собственников помещений в </w:t>
            </w:r>
            <w:r w:rsidRPr="006C6D5D">
              <w:rPr>
                <w:rFonts w:eastAsia="Times New Roman"/>
                <w:sz w:val="18"/>
                <w:szCs w:val="18"/>
                <w:lang w:eastAsia="ru-RU"/>
              </w:rPr>
              <w:lastRenderedPageBreak/>
              <w:t xml:space="preserve">части осуществления работ по благоустройству в размере от 5 до 7 % от стоимости работ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lastRenderedPageBreak/>
              <w:t>1</w:t>
            </w:r>
          </w:p>
        </w:tc>
      </w:tr>
      <w:tr w:rsidR="006C6D5D" w:rsidRPr="006C6D5D" w:rsidTr="006C6D5D">
        <w:tc>
          <w:tcPr>
            <w:tcW w:w="426" w:type="dxa"/>
            <w:vMerge w:val="restart"/>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outlineLvl w:val="3"/>
              <w:rPr>
                <w:rFonts w:eastAsia="Times New Roman"/>
                <w:sz w:val="18"/>
                <w:szCs w:val="18"/>
                <w:lang w:eastAsia="ru-RU"/>
              </w:rPr>
            </w:pPr>
            <w:r w:rsidRPr="006C6D5D">
              <w:rPr>
                <w:rFonts w:eastAsia="Times New Roman"/>
                <w:sz w:val="18"/>
                <w:szCs w:val="18"/>
                <w:lang w:eastAsia="ru-RU"/>
              </w:rPr>
              <w:lastRenderedPageBreak/>
              <w:t>3.</w:t>
            </w:r>
          </w:p>
        </w:tc>
        <w:tc>
          <w:tcPr>
            <w:tcW w:w="6662" w:type="dxa"/>
            <w:gridSpan w:val="2"/>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 xml:space="preserve">Доля собственников, подавших голоса за решение об участии </w:t>
            </w:r>
          </w:p>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в отборе дворовых территорий многоквартирных домов</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а) от 98,1 до 100 %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10</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б) от 95,1 до 98 %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8</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rFonts w:eastAsia="Times New Roman"/>
                <w:sz w:val="18"/>
                <w:szCs w:val="1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в) от 91,1 до 95 %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6</w:t>
            </w:r>
          </w:p>
        </w:tc>
      </w:tr>
      <w:tr w:rsidR="006C6D5D" w:rsidRPr="006C6D5D" w:rsidTr="006C6D5D">
        <w:tc>
          <w:tcPr>
            <w:tcW w:w="426" w:type="dxa"/>
            <w:vMerge w:val="restart"/>
            <w:tcBorders>
              <w:top w:val="single" w:sz="4" w:space="0" w:color="auto"/>
              <w:left w:val="single" w:sz="4" w:space="0" w:color="auto"/>
              <w:bottom w:val="single" w:sz="4" w:space="0" w:color="auto"/>
              <w:right w:val="single" w:sz="4" w:space="0" w:color="auto"/>
            </w:tcBorders>
          </w:tcPr>
          <w:p w:rsidR="006C6D5D" w:rsidRPr="006C6D5D" w:rsidRDefault="006C6D5D" w:rsidP="006C6D5D">
            <w:pPr>
              <w:spacing w:after="0" w:line="240" w:lineRule="auto"/>
              <w:jc w:val="center"/>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г) от 85,1 до 91 %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3</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proofErr w:type="spellStart"/>
            <w:r w:rsidRPr="006C6D5D">
              <w:rPr>
                <w:rFonts w:eastAsia="Times New Roman"/>
                <w:sz w:val="18"/>
                <w:szCs w:val="18"/>
                <w:lang w:eastAsia="ru-RU"/>
              </w:rPr>
              <w:t>д</w:t>
            </w:r>
            <w:proofErr w:type="spellEnd"/>
            <w:r w:rsidRPr="006C6D5D">
              <w:rPr>
                <w:rFonts w:eastAsia="Times New Roman"/>
                <w:sz w:val="18"/>
                <w:szCs w:val="18"/>
                <w:lang w:eastAsia="ru-RU"/>
              </w:rPr>
              <w:t>) от 70,1 до 85 %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1</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е) до 70 %</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0</w:t>
            </w:r>
          </w:p>
        </w:tc>
      </w:tr>
      <w:tr w:rsidR="006C6D5D" w:rsidRPr="006C6D5D" w:rsidTr="006C6D5D">
        <w:trPr>
          <w:trHeight w:val="382"/>
        </w:trPr>
        <w:tc>
          <w:tcPr>
            <w:tcW w:w="426" w:type="dxa"/>
            <w:vMerge w:val="restart"/>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spacing w:after="0" w:line="240" w:lineRule="auto"/>
              <w:jc w:val="center"/>
              <w:rPr>
                <w:sz w:val="18"/>
                <w:szCs w:val="18"/>
              </w:rPr>
            </w:pPr>
            <w:r w:rsidRPr="006C6D5D">
              <w:rPr>
                <w:sz w:val="18"/>
                <w:szCs w:val="18"/>
              </w:rPr>
              <w:t>4.</w:t>
            </w:r>
          </w:p>
        </w:tc>
        <w:tc>
          <w:tcPr>
            <w:tcW w:w="6662" w:type="dxa"/>
            <w:gridSpan w:val="2"/>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 xml:space="preserve">Количество многоквартирных домов, находящихся на территории, </w:t>
            </w:r>
          </w:p>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proofErr w:type="gramStart"/>
            <w:r w:rsidRPr="006C6D5D">
              <w:rPr>
                <w:rFonts w:eastAsia="Times New Roman"/>
                <w:sz w:val="18"/>
                <w:szCs w:val="18"/>
                <w:lang w:eastAsia="ru-RU"/>
              </w:rPr>
              <w:t>подлежащей</w:t>
            </w:r>
            <w:proofErr w:type="gramEnd"/>
            <w:r w:rsidRPr="006C6D5D">
              <w:rPr>
                <w:rFonts w:eastAsia="Times New Roman"/>
                <w:sz w:val="18"/>
                <w:szCs w:val="18"/>
                <w:lang w:eastAsia="ru-RU"/>
              </w:rPr>
              <w:t xml:space="preserve"> благоустройству</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а) 3 и более</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5</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б) 2</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3</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в) 1</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1</w:t>
            </w:r>
          </w:p>
        </w:tc>
      </w:tr>
      <w:tr w:rsidR="006C6D5D" w:rsidRPr="006C6D5D" w:rsidTr="006C6D5D">
        <w:tc>
          <w:tcPr>
            <w:tcW w:w="426" w:type="dxa"/>
            <w:vMerge w:val="restart"/>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spacing w:after="0" w:line="240" w:lineRule="auto"/>
              <w:jc w:val="center"/>
              <w:rPr>
                <w:sz w:val="18"/>
                <w:szCs w:val="18"/>
              </w:rPr>
            </w:pPr>
            <w:r w:rsidRPr="006C6D5D">
              <w:rPr>
                <w:sz w:val="18"/>
                <w:szCs w:val="18"/>
              </w:rPr>
              <w:t>5.</w:t>
            </w:r>
          </w:p>
        </w:tc>
        <w:tc>
          <w:tcPr>
            <w:tcW w:w="6662" w:type="dxa"/>
            <w:gridSpan w:val="2"/>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 xml:space="preserve">Наличие в составе заявки проектно-сметной документации и </w:t>
            </w:r>
            <w:proofErr w:type="spellStart"/>
            <w:proofErr w:type="gramStart"/>
            <w:r w:rsidRPr="006C6D5D">
              <w:rPr>
                <w:rFonts w:eastAsia="Times New Roman"/>
                <w:sz w:val="18"/>
                <w:szCs w:val="18"/>
                <w:lang w:eastAsia="ru-RU"/>
              </w:rPr>
              <w:t>дизайн-проекта</w:t>
            </w:r>
            <w:proofErr w:type="spellEnd"/>
            <w:proofErr w:type="gramEnd"/>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 xml:space="preserve">Представленная заявка содержит в себе проектно-сметную документацию и </w:t>
            </w:r>
            <w:r w:rsidRPr="006C6D5D">
              <w:rPr>
                <w:rFonts w:ascii="Calibri" w:eastAsia="Times New Roman" w:hAnsi="Calibri" w:cs="Calibri"/>
                <w:sz w:val="18"/>
                <w:szCs w:val="18"/>
                <w:lang w:eastAsia="ru-RU"/>
              </w:rPr>
              <w:t xml:space="preserve"> </w:t>
            </w:r>
            <w:r w:rsidRPr="006C6D5D">
              <w:rPr>
                <w:rFonts w:eastAsia="Times New Roman"/>
                <w:sz w:val="18"/>
                <w:szCs w:val="18"/>
                <w:lang w:eastAsia="ru-RU"/>
              </w:rPr>
              <w:t>дизайн-проект</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3</w:t>
            </w:r>
          </w:p>
        </w:tc>
      </w:tr>
      <w:tr w:rsidR="006C6D5D" w:rsidRPr="006C6D5D" w:rsidTr="006C6D5D">
        <w:tc>
          <w:tcPr>
            <w:tcW w:w="426" w:type="dxa"/>
            <w:vMerge/>
            <w:tcBorders>
              <w:top w:val="single" w:sz="4" w:space="0" w:color="auto"/>
              <w:left w:val="single" w:sz="4" w:space="0" w:color="auto"/>
              <w:bottom w:val="single" w:sz="4" w:space="0" w:color="auto"/>
              <w:right w:val="single" w:sz="4" w:space="0" w:color="auto"/>
            </w:tcBorders>
            <w:vAlign w:val="center"/>
            <w:hideMark/>
          </w:tcPr>
          <w:p w:rsidR="006C6D5D" w:rsidRPr="006C6D5D" w:rsidRDefault="006C6D5D" w:rsidP="006C6D5D">
            <w:pPr>
              <w:spacing w:after="0"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rPr>
                <w:rFonts w:eastAsia="Times New Roman"/>
                <w:sz w:val="18"/>
                <w:szCs w:val="18"/>
                <w:lang w:eastAsia="ru-RU"/>
              </w:rPr>
            </w:pPr>
            <w:r w:rsidRPr="006C6D5D">
              <w:rPr>
                <w:rFonts w:eastAsia="Times New Roman"/>
                <w:sz w:val="18"/>
                <w:szCs w:val="18"/>
                <w:lang w:eastAsia="ru-RU"/>
              </w:rPr>
              <w:t>В составе заявки отсутствует проектно-сметная документация и  дизайн-проект</w:t>
            </w:r>
          </w:p>
        </w:tc>
        <w:tc>
          <w:tcPr>
            <w:tcW w:w="2126" w:type="dxa"/>
            <w:tcBorders>
              <w:top w:val="single" w:sz="4" w:space="0" w:color="auto"/>
              <w:left w:val="single" w:sz="4" w:space="0" w:color="auto"/>
              <w:bottom w:val="single" w:sz="4" w:space="0" w:color="auto"/>
              <w:right w:val="single" w:sz="4" w:space="0" w:color="auto"/>
            </w:tcBorders>
            <w:hideMark/>
          </w:tcPr>
          <w:p w:rsidR="006C6D5D" w:rsidRPr="006C6D5D" w:rsidRDefault="006C6D5D" w:rsidP="006C6D5D">
            <w:pPr>
              <w:widowControl w:val="0"/>
              <w:autoSpaceDE w:val="0"/>
              <w:autoSpaceDN w:val="0"/>
              <w:spacing w:after="0" w:line="240" w:lineRule="auto"/>
              <w:jc w:val="center"/>
              <w:rPr>
                <w:rFonts w:eastAsia="Times New Roman"/>
                <w:sz w:val="18"/>
                <w:szCs w:val="18"/>
                <w:lang w:eastAsia="ru-RU"/>
              </w:rPr>
            </w:pPr>
            <w:r w:rsidRPr="006C6D5D">
              <w:rPr>
                <w:rFonts w:eastAsia="Times New Roman"/>
                <w:sz w:val="18"/>
                <w:szCs w:val="18"/>
                <w:lang w:eastAsia="ru-RU"/>
              </w:rPr>
              <w:t>0</w:t>
            </w:r>
          </w:p>
        </w:tc>
      </w:tr>
    </w:tbl>
    <w:p w:rsidR="006C6D5D" w:rsidRPr="006C6D5D" w:rsidRDefault="006C6D5D" w:rsidP="006C6D5D">
      <w:pPr>
        <w:widowControl w:val="0"/>
        <w:autoSpaceDE w:val="0"/>
        <w:autoSpaceDN w:val="0"/>
        <w:spacing w:after="0" w:line="240" w:lineRule="auto"/>
        <w:ind w:firstLine="540"/>
        <w:jc w:val="both"/>
        <w:rPr>
          <w:rFonts w:ascii="Calibri" w:eastAsia="Times New Roman" w:hAnsi="Calibri" w:cs="Calibri"/>
          <w:sz w:val="22"/>
          <w:szCs w:val="20"/>
          <w:lang w:eastAsia="ru-RU"/>
        </w:rPr>
      </w:pPr>
    </w:p>
    <w:p w:rsidR="006C6D5D" w:rsidRPr="006C6D5D" w:rsidRDefault="006C6D5D" w:rsidP="006C6D5D">
      <w:pPr>
        <w:jc w:val="both"/>
        <w:rPr>
          <w:rFonts w:eastAsia="Times New Roman"/>
          <w:sz w:val="16"/>
          <w:szCs w:val="16"/>
          <w:lang w:eastAsia="ru-RU"/>
        </w:rPr>
      </w:pPr>
      <w:r w:rsidRPr="006C6D5D">
        <w:rPr>
          <w:rFonts w:eastAsia="Times New Roman"/>
          <w:sz w:val="16"/>
          <w:szCs w:val="16"/>
          <w:lang w:eastAsia="ru-RU"/>
        </w:rPr>
        <w:t>*В случае представления заявки от двух и более многоквартирных домов, оценка по данному критерию проводится по дому, введенному в эксплуатацию ранее других.</w:t>
      </w:r>
    </w:p>
    <w:p w:rsidR="006C6D5D" w:rsidRDefault="006C6D5D" w:rsidP="006C6D5D">
      <w:pPr>
        <w:jc w:val="right"/>
        <w:rPr>
          <w:sz w:val="16"/>
          <w:szCs w:val="16"/>
        </w:rPr>
      </w:pPr>
    </w:p>
    <w:p w:rsidR="006C6D5D" w:rsidRDefault="006C6D5D" w:rsidP="006C6D5D">
      <w:pPr>
        <w:jc w:val="right"/>
        <w:rPr>
          <w:sz w:val="16"/>
          <w:szCs w:val="16"/>
        </w:rPr>
      </w:pPr>
    </w:p>
    <w:p w:rsidR="006C6D5D" w:rsidRDefault="006C6D5D" w:rsidP="006C6D5D">
      <w:pPr>
        <w:jc w:val="right"/>
        <w:rPr>
          <w:sz w:val="16"/>
          <w:szCs w:val="16"/>
        </w:rPr>
      </w:pPr>
    </w:p>
    <w:p w:rsidR="006C6D5D" w:rsidRDefault="006C6D5D" w:rsidP="006C6D5D">
      <w:pPr>
        <w:jc w:val="right"/>
        <w:rPr>
          <w:sz w:val="16"/>
          <w:szCs w:val="16"/>
        </w:rPr>
      </w:pPr>
    </w:p>
    <w:p w:rsidR="006C6D5D" w:rsidRPr="006C6D5D" w:rsidRDefault="006C6D5D" w:rsidP="006C6D5D">
      <w:pPr>
        <w:jc w:val="right"/>
        <w:rPr>
          <w:sz w:val="16"/>
          <w:szCs w:val="16"/>
        </w:rPr>
      </w:pPr>
      <w:r w:rsidRPr="006C6D5D">
        <w:rPr>
          <w:sz w:val="16"/>
          <w:szCs w:val="16"/>
        </w:rPr>
        <w:lastRenderedPageBreak/>
        <w:t>ПРИЛ</w:t>
      </w:r>
      <w:r>
        <w:rPr>
          <w:sz w:val="16"/>
          <w:szCs w:val="16"/>
        </w:rPr>
        <w:t>О</w:t>
      </w:r>
      <w:r w:rsidRPr="006C6D5D">
        <w:rPr>
          <w:sz w:val="16"/>
          <w:szCs w:val="16"/>
        </w:rPr>
        <w:t>ЖЕНИЕ № 6</w:t>
      </w:r>
    </w:p>
    <w:p w:rsidR="006C6D5D" w:rsidRPr="006C6D5D" w:rsidRDefault="006C6D5D" w:rsidP="006C6D5D">
      <w:pPr>
        <w:widowControl w:val="0"/>
        <w:autoSpaceDE w:val="0"/>
        <w:autoSpaceDN w:val="0"/>
        <w:spacing w:after="0" w:line="240" w:lineRule="auto"/>
        <w:jc w:val="right"/>
        <w:rPr>
          <w:rFonts w:eastAsia="Times New Roman"/>
          <w:sz w:val="16"/>
          <w:szCs w:val="16"/>
          <w:lang w:eastAsia="ru-RU"/>
        </w:rPr>
      </w:pPr>
      <w:r w:rsidRPr="006C6D5D">
        <w:rPr>
          <w:rFonts w:eastAsia="Times New Roman"/>
          <w:sz w:val="16"/>
          <w:szCs w:val="16"/>
          <w:lang w:eastAsia="ru-RU"/>
        </w:rPr>
        <w:t>к Порядку проведения отбора дворовых</w:t>
      </w:r>
    </w:p>
    <w:p w:rsidR="006C6D5D" w:rsidRPr="006C6D5D" w:rsidRDefault="006C6D5D" w:rsidP="006C6D5D">
      <w:pPr>
        <w:widowControl w:val="0"/>
        <w:autoSpaceDE w:val="0"/>
        <w:autoSpaceDN w:val="0"/>
        <w:spacing w:after="0" w:line="240" w:lineRule="auto"/>
        <w:jc w:val="right"/>
        <w:rPr>
          <w:rFonts w:eastAsia="Times New Roman"/>
          <w:sz w:val="16"/>
          <w:szCs w:val="16"/>
          <w:lang w:eastAsia="ru-RU"/>
        </w:rPr>
      </w:pPr>
      <w:r w:rsidRPr="006C6D5D">
        <w:rPr>
          <w:rFonts w:eastAsia="Times New Roman"/>
          <w:sz w:val="16"/>
          <w:szCs w:val="16"/>
          <w:lang w:eastAsia="ru-RU"/>
        </w:rPr>
        <w:t xml:space="preserve">территорий многоквартирных домов </w:t>
      </w:r>
      <w:r w:rsidRPr="006C6D5D">
        <w:rPr>
          <w:rFonts w:eastAsia="Times New Roman"/>
          <w:sz w:val="16"/>
          <w:szCs w:val="16"/>
          <w:lang w:eastAsia="ru-RU"/>
        </w:rPr>
        <w:br/>
        <w:t>для формирования адресного перечня дворовых</w:t>
      </w:r>
    </w:p>
    <w:p w:rsidR="006C6D5D" w:rsidRDefault="006C6D5D" w:rsidP="006C6D5D">
      <w:pPr>
        <w:widowControl w:val="0"/>
        <w:autoSpaceDE w:val="0"/>
        <w:autoSpaceDN w:val="0"/>
        <w:spacing w:after="0" w:line="240" w:lineRule="auto"/>
        <w:jc w:val="right"/>
        <w:rPr>
          <w:rFonts w:eastAsia="Times New Roman"/>
          <w:sz w:val="16"/>
          <w:szCs w:val="16"/>
          <w:lang w:eastAsia="ru-RU"/>
        </w:rPr>
      </w:pPr>
      <w:r w:rsidRPr="006C6D5D">
        <w:rPr>
          <w:rFonts w:eastAsia="Times New Roman"/>
          <w:sz w:val="16"/>
          <w:szCs w:val="16"/>
          <w:lang w:eastAsia="ru-RU"/>
        </w:rPr>
        <w:t xml:space="preserve">территорий на проведение работ </w:t>
      </w:r>
      <w:r w:rsidRPr="006C6D5D">
        <w:rPr>
          <w:rFonts w:eastAsia="Times New Roman"/>
          <w:sz w:val="16"/>
          <w:szCs w:val="16"/>
          <w:lang w:eastAsia="ru-RU"/>
        </w:rPr>
        <w:br/>
        <w:t xml:space="preserve">по благоустройству дворовых </w:t>
      </w:r>
      <w:r>
        <w:rPr>
          <w:rFonts w:eastAsia="Times New Roman"/>
          <w:sz w:val="16"/>
          <w:szCs w:val="16"/>
          <w:lang w:eastAsia="ru-RU"/>
        </w:rPr>
        <w:t xml:space="preserve">территорий    </w:t>
      </w:r>
      <w:r w:rsidRPr="006C6D5D">
        <w:rPr>
          <w:rFonts w:eastAsia="Times New Roman"/>
          <w:sz w:val="16"/>
          <w:szCs w:val="16"/>
          <w:lang w:eastAsia="ru-RU"/>
        </w:rPr>
        <w:t xml:space="preserve"> в 2018 году</w:t>
      </w:r>
    </w:p>
    <w:p w:rsidR="006C6D5D" w:rsidRPr="006C6D5D" w:rsidRDefault="006C6D5D" w:rsidP="006C6D5D">
      <w:pPr>
        <w:widowControl w:val="0"/>
        <w:autoSpaceDE w:val="0"/>
        <w:autoSpaceDN w:val="0"/>
        <w:spacing w:after="0" w:line="240" w:lineRule="auto"/>
        <w:jc w:val="right"/>
        <w:rPr>
          <w:rFonts w:ascii="Calibri" w:eastAsia="Times New Roman" w:hAnsi="Calibri" w:cs="Calibri"/>
          <w:sz w:val="16"/>
          <w:szCs w:val="16"/>
          <w:lang w:eastAsia="ru-RU"/>
        </w:rPr>
      </w:pPr>
      <w:r w:rsidRPr="006C6D5D">
        <w:rPr>
          <w:rFonts w:eastAsia="Times New Roman"/>
          <w:sz w:val="16"/>
          <w:szCs w:val="16"/>
          <w:lang w:eastAsia="ru-RU"/>
        </w:rPr>
        <w:t xml:space="preserve"> на территории муниципального образования «Уемское»</w:t>
      </w:r>
    </w:p>
    <w:p w:rsidR="006C6D5D" w:rsidRPr="006C6D5D" w:rsidRDefault="006C6D5D" w:rsidP="006C6D5D">
      <w:pPr>
        <w:widowControl w:val="0"/>
        <w:autoSpaceDE w:val="0"/>
        <w:autoSpaceDN w:val="0"/>
        <w:spacing w:after="0" w:line="240" w:lineRule="auto"/>
        <w:jc w:val="center"/>
        <w:outlineLvl w:val="1"/>
        <w:rPr>
          <w:rFonts w:eastAsia="Times New Roman"/>
          <w:b/>
          <w:szCs w:val="28"/>
          <w:lang w:eastAsia="ru-RU"/>
        </w:rPr>
      </w:pPr>
    </w:p>
    <w:p w:rsidR="006C6D5D" w:rsidRPr="006C6D5D" w:rsidRDefault="006C6D5D" w:rsidP="006C6D5D">
      <w:pPr>
        <w:widowControl w:val="0"/>
        <w:autoSpaceDE w:val="0"/>
        <w:autoSpaceDN w:val="0"/>
        <w:spacing w:after="0" w:line="240" w:lineRule="auto"/>
        <w:jc w:val="center"/>
        <w:outlineLvl w:val="1"/>
        <w:rPr>
          <w:rFonts w:eastAsia="Times New Roman"/>
          <w:b/>
          <w:sz w:val="18"/>
          <w:szCs w:val="18"/>
          <w:lang w:eastAsia="ru-RU"/>
        </w:rPr>
      </w:pPr>
      <w:r w:rsidRPr="006C6D5D">
        <w:rPr>
          <w:rFonts w:eastAsia="Times New Roman"/>
          <w:b/>
          <w:sz w:val="18"/>
          <w:szCs w:val="18"/>
          <w:lang w:eastAsia="ru-RU"/>
        </w:rPr>
        <w:t>Минимальный перечень видов работ по благоустройству дворовых территорий многоквартирных домов</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Ремонт дворовых проездов.</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Обеспечение освещения дворовых территорий.</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Установка скамеек.</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Установка урн.</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Создание новых детских игровых и спортивных площадок.</w:t>
      </w:r>
    </w:p>
    <w:p w:rsidR="006C6D5D" w:rsidRPr="006C6D5D" w:rsidRDefault="006C6D5D" w:rsidP="006C6D5D">
      <w:pPr>
        <w:widowControl w:val="0"/>
        <w:autoSpaceDE w:val="0"/>
        <w:autoSpaceDN w:val="0"/>
        <w:spacing w:after="0" w:line="240" w:lineRule="auto"/>
        <w:outlineLvl w:val="1"/>
        <w:rPr>
          <w:rFonts w:eastAsia="Times New Roman"/>
          <w:sz w:val="18"/>
          <w:szCs w:val="18"/>
          <w:lang w:eastAsia="ru-RU"/>
        </w:rPr>
      </w:pPr>
    </w:p>
    <w:p w:rsidR="006C6D5D" w:rsidRPr="006C6D5D" w:rsidRDefault="006C6D5D" w:rsidP="006C6D5D">
      <w:pPr>
        <w:widowControl w:val="0"/>
        <w:autoSpaceDE w:val="0"/>
        <w:autoSpaceDN w:val="0"/>
        <w:spacing w:after="0" w:line="240" w:lineRule="auto"/>
        <w:jc w:val="center"/>
        <w:outlineLvl w:val="1"/>
        <w:rPr>
          <w:rFonts w:eastAsia="Times New Roman"/>
          <w:b/>
          <w:sz w:val="18"/>
          <w:szCs w:val="18"/>
          <w:lang w:eastAsia="ru-RU"/>
        </w:rPr>
      </w:pPr>
      <w:r w:rsidRPr="006C6D5D">
        <w:rPr>
          <w:rFonts w:eastAsia="Times New Roman"/>
          <w:b/>
          <w:sz w:val="18"/>
          <w:szCs w:val="18"/>
          <w:lang w:eastAsia="ru-RU"/>
        </w:rPr>
        <w:t>Дополнительный перечень</w:t>
      </w:r>
    </w:p>
    <w:p w:rsidR="006C6D5D" w:rsidRPr="006C6D5D" w:rsidRDefault="006C6D5D" w:rsidP="006C6D5D">
      <w:pPr>
        <w:widowControl w:val="0"/>
        <w:autoSpaceDE w:val="0"/>
        <w:autoSpaceDN w:val="0"/>
        <w:spacing w:after="0" w:line="240" w:lineRule="auto"/>
        <w:jc w:val="center"/>
        <w:outlineLvl w:val="1"/>
        <w:rPr>
          <w:rFonts w:eastAsia="Times New Roman"/>
          <w:b/>
          <w:sz w:val="18"/>
          <w:szCs w:val="18"/>
          <w:lang w:eastAsia="ru-RU"/>
        </w:rPr>
      </w:pPr>
      <w:r w:rsidRPr="006C6D5D">
        <w:rPr>
          <w:rFonts w:eastAsia="Times New Roman"/>
          <w:b/>
          <w:sz w:val="18"/>
          <w:szCs w:val="18"/>
          <w:lang w:eastAsia="ru-RU"/>
        </w:rPr>
        <w:t>видов работ по благоустройству дворовых территорий многоквартирных домов</w:t>
      </w:r>
    </w:p>
    <w:p w:rsidR="006C6D5D" w:rsidRPr="006C6D5D" w:rsidRDefault="006C6D5D" w:rsidP="006C6D5D">
      <w:pPr>
        <w:widowControl w:val="0"/>
        <w:autoSpaceDE w:val="0"/>
        <w:autoSpaceDN w:val="0"/>
        <w:spacing w:after="0" w:line="240" w:lineRule="auto"/>
        <w:jc w:val="right"/>
        <w:outlineLvl w:val="1"/>
        <w:rPr>
          <w:rFonts w:eastAsia="Times New Roman"/>
          <w:sz w:val="18"/>
          <w:szCs w:val="18"/>
          <w:lang w:eastAsia="ru-RU"/>
        </w:rPr>
      </w:pP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Проезд к территориям, прилегающим к многоквартирному дому.</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 xml:space="preserve">Обустройство тротуаров, мостовых (в т.ч. тротуарной плиткой). </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Установка бордюрных камней.</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Установка песочниц.</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Установка качелей.</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Устройство гостевой стоянки (автомобильные парковки).</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Освещение детских и спортивных площадок.</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Оборудование детской (игровой) площадки.</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Оборудование спортивной площадки.</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Озеленение территории (деревья, кустарники, клумбы).</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Газонные ограждения, декоративные ограждения для клумб.</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Обрезка деревьев и кустов.</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Уборка сухостойных деревьев.</w:t>
      </w:r>
    </w:p>
    <w:p w:rsidR="006C6D5D" w:rsidRPr="006C6D5D" w:rsidRDefault="006C6D5D" w:rsidP="006C6D5D">
      <w:pPr>
        <w:widowControl w:val="0"/>
        <w:autoSpaceDE w:val="0"/>
        <w:autoSpaceDN w:val="0"/>
        <w:spacing w:after="0" w:line="240" w:lineRule="auto"/>
        <w:ind w:firstLine="709"/>
        <w:jc w:val="both"/>
        <w:outlineLvl w:val="1"/>
        <w:rPr>
          <w:rFonts w:eastAsia="Times New Roman"/>
          <w:spacing w:val="-4"/>
          <w:sz w:val="18"/>
          <w:szCs w:val="18"/>
          <w:lang w:eastAsia="ru-RU"/>
        </w:rPr>
      </w:pPr>
      <w:r w:rsidRPr="006C6D5D">
        <w:rPr>
          <w:rFonts w:eastAsia="Times New Roman"/>
          <w:spacing w:val="-4"/>
          <w:sz w:val="18"/>
          <w:szCs w:val="18"/>
          <w:lang w:eastAsia="ru-RU"/>
        </w:rPr>
        <w:t>Демонтаж хозяйственных построек (в т.ч. сараев) и строительство сараев.</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pacing w:val="-6"/>
          <w:sz w:val="18"/>
          <w:szCs w:val="18"/>
          <w:lang w:eastAsia="ru-RU"/>
        </w:rPr>
        <w:t>Устройство хозяйственно-бытовых площадок для установки контейнеров-</w:t>
      </w:r>
      <w:r w:rsidRPr="006C6D5D">
        <w:rPr>
          <w:rFonts w:eastAsia="Times New Roman"/>
          <w:sz w:val="18"/>
          <w:szCs w:val="18"/>
          <w:lang w:eastAsia="ru-RU"/>
        </w:rPr>
        <w:t>мусоросборников.</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pacing w:val="-8"/>
          <w:sz w:val="18"/>
          <w:szCs w:val="18"/>
          <w:lang w:eastAsia="ru-RU"/>
        </w:rPr>
        <w:t>Отсыпка дворовой территории (выравнивание) щебнем, песчано-гравийной</w:t>
      </w:r>
      <w:r w:rsidRPr="006C6D5D">
        <w:rPr>
          <w:rFonts w:eastAsia="Times New Roman"/>
          <w:sz w:val="18"/>
          <w:szCs w:val="18"/>
          <w:lang w:eastAsia="ru-RU"/>
        </w:rPr>
        <w:t xml:space="preserve"> смесью.</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Устройство площадок для выгула животных.</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 xml:space="preserve">Устройство </w:t>
      </w:r>
      <w:proofErr w:type="spellStart"/>
      <w:r w:rsidRPr="006C6D5D">
        <w:rPr>
          <w:rFonts w:eastAsia="Times New Roman"/>
          <w:sz w:val="18"/>
          <w:szCs w:val="18"/>
          <w:lang w:eastAsia="ru-RU"/>
        </w:rPr>
        <w:t>велопарковок</w:t>
      </w:r>
      <w:proofErr w:type="spellEnd"/>
      <w:r w:rsidRPr="006C6D5D">
        <w:rPr>
          <w:rFonts w:eastAsia="Times New Roman"/>
          <w:sz w:val="18"/>
          <w:szCs w:val="18"/>
          <w:lang w:eastAsia="ru-RU"/>
        </w:rPr>
        <w:t>.</w:t>
      </w:r>
    </w:p>
    <w:p w:rsidR="006C6D5D" w:rsidRPr="006C6D5D" w:rsidRDefault="006C6D5D" w:rsidP="006C6D5D">
      <w:pPr>
        <w:widowControl w:val="0"/>
        <w:autoSpaceDE w:val="0"/>
        <w:autoSpaceDN w:val="0"/>
        <w:spacing w:after="0" w:line="240" w:lineRule="auto"/>
        <w:ind w:firstLine="709"/>
        <w:jc w:val="both"/>
        <w:outlineLvl w:val="1"/>
        <w:rPr>
          <w:rFonts w:eastAsia="Times New Roman"/>
          <w:sz w:val="18"/>
          <w:szCs w:val="18"/>
          <w:lang w:eastAsia="ru-RU"/>
        </w:rPr>
      </w:pPr>
      <w:r w:rsidRPr="006C6D5D">
        <w:rPr>
          <w:rFonts w:eastAsia="Times New Roman"/>
          <w:sz w:val="18"/>
          <w:szCs w:val="18"/>
          <w:lang w:eastAsia="ru-RU"/>
        </w:rPr>
        <w:t>Иные виды работ.</w:t>
      </w:r>
    </w:p>
    <w:p w:rsidR="006C6D5D" w:rsidRPr="006C6D5D" w:rsidRDefault="006C6D5D" w:rsidP="006C6D5D">
      <w:pPr>
        <w:widowControl w:val="0"/>
        <w:autoSpaceDE w:val="0"/>
        <w:autoSpaceDN w:val="0"/>
        <w:spacing w:after="0" w:line="240" w:lineRule="auto"/>
        <w:jc w:val="both"/>
        <w:rPr>
          <w:rFonts w:eastAsia="Times New Roman"/>
          <w:szCs w:val="28"/>
          <w:lang w:eastAsia="ru-RU"/>
        </w:rPr>
      </w:pPr>
    </w:p>
    <w:p w:rsidR="006C6D5D" w:rsidRDefault="006C6D5D" w:rsidP="006C6D5D">
      <w:pPr>
        <w:widowControl w:val="0"/>
        <w:autoSpaceDE w:val="0"/>
        <w:autoSpaceDN w:val="0"/>
        <w:spacing w:after="0" w:line="240" w:lineRule="auto"/>
        <w:ind w:left="1701"/>
        <w:jc w:val="right"/>
        <w:outlineLvl w:val="1"/>
        <w:rPr>
          <w:rFonts w:eastAsia="Times New Roman"/>
          <w:sz w:val="18"/>
          <w:szCs w:val="18"/>
          <w:lang w:eastAsia="ru-RU"/>
        </w:rPr>
      </w:pPr>
    </w:p>
    <w:p w:rsidR="006C6D5D" w:rsidRDefault="006C6D5D" w:rsidP="006C6D5D">
      <w:pPr>
        <w:widowControl w:val="0"/>
        <w:autoSpaceDE w:val="0"/>
        <w:autoSpaceDN w:val="0"/>
        <w:spacing w:after="0" w:line="240" w:lineRule="auto"/>
        <w:ind w:left="1701"/>
        <w:jc w:val="right"/>
        <w:outlineLvl w:val="1"/>
        <w:rPr>
          <w:rFonts w:eastAsia="Times New Roman"/>
          <w:sz w:val="18"/>
          <w:szCs w:val="18"/>
          <w:lang w:eastAsia="ru-RU"/>
        </w:rPr>
      </w:pPr>
    </w:p>
    <w:p w:rsidR="006C6D5D" w:rsidRDefault="006C6D5D" w:rsidP="006C6D5D">
      <w:pPr>
        <w:widowControl w:val="0"/>
        <w:autoSpaceDE w:val="0"/>
        <w:autoSpaceDN w:val="0"/>
        <w:spacing w:after="0" w:line="240" w:lineRule="auto"/>
        <w:ind w:left="1701"/>
        <w:jc w:val="right"/>
        <w:outlineLvl w:val="1"/>
        <w:rPr>
          <w:rFonts w:eastAsia="Times New Roman"/>
          <w:sz w:val="18"/>
          <w:szCs w:val="18"/>
          <w:lang w:eastAsia="ru-RU"/>
        </w:rPr>
      </w:pPr>
    </w:p>
    <w:p w:rsidR="006C6D5D" w:rsidRDefault="006C6D5D" w:rsidP="006C6D5D">
      <w:pPr>
        <w:widowControl w:val="0"/>
        <w:autoSpaceDE w:val="0"/>
        <w:autoSpaceDN w:val="0"/>
        <w:spacing w:after="0" w:line="240" w:lineRule="auto"/>
        <w:ind w:left="1701"/>
        <w:jc w:val="right"/>
        <w:outlineLvl w:val="1"/>
        <w:rPr>
          <w:rFonts w:eastAsia="Times New Roman"/>
          <w:sz w:val="18"/>
          <w:szCs w:val="18"/>
          <w:lang w:eastAsia="ru-RU"/>
        </w:rPr>
      </w:pPr>
    </w:p>
    <w:p w:rsidR="006C6D5D" w:rsidRDefault="006C6D5D" w:rsidP="006C6D5D">
      <w:pPr>
        <w:widowControl w:val="0"/>
        <w:autoSpaceDE w:val="0"/>
        <w:autoSpaceDN w:val="0"/>
        <w:spacing w:after="0" w:line="240" w:lineRule="auto"/>
        <w:ind w:left="1701"/>
        <w:jc w:val="right"/>
        <w:outlineLvl w:val="1"/>
        <w:rPr>
          <w:rFonts w:eastAsia="Times New Roman"/>
          <w:sz w:val="18"/>
          <w:szCs w:val="18"/>
          <w:lang w:eastAsia="ru-RU"/>
        </w:rPr>
      </w:pPr>
    </w:p>
    <w:p w:rsidR="006C6D5D" w:rsidRPr="00242003" w:rsidRDefault="006C6D5D" w:rsidP="006C6D5D">
      <w:pPr>
        <w:widowControl w:val="0"/>
        <w:autoSpaceDE w:val="0"/>
        <w:autoSpaceDN w:val="0"/>
        <w:spacing w:after="0" w:line="240" w:lineRule="auto"/>
        <w:ind w:left="1701"/>
        <w:jc w:val="right"/>
        <w:outlineLvl w:val="1"/>
        <w:rPr>
          <w:rFonts w:eastAsia="Times New Roman"/>
          <w:sz w:val="16"/>
          <w:szCs w:val="16"/>
          <w:lang w:eastAsia="ru-RU"/>
        </w:rPr>
      </w:pPr>
      <w:r w:rsidRPr="00242003">
        <w:rPr>
          <w:rFonts w:eastAsia="Times New Roman"/>
          <w:sz w:val="16"/>
          <w:szCs w:val="16"/>
          <w:lang w:eastAsia="ru-RU"/>
        </w:rPr>
        <w:lastRenderedPageBreak/>
        <w:t>ПРИЛОЖЕНИЕ № 7</w:t>
      </w:r>
    </w:p>
    <w:p w:rsidR="006C6D5D" w:rsidRPr="00242003" w:rsidRDefault="006C6D5D" w:rsidP="006C6D5D">
      <w:pPr>
        <w:widowControl w:val="0"/>
        <w:autoSpaceDE w:val="0"/>
        <w:autoSpaceDN w:val="0"/>
        <w:spacing w:after="0" w:line="240" w:lineRule="auto"/>
        <w:ind w:left="1701"/>
        <w:jc w:val="right"/>
        <w:rPr>
          <w:rFonts w:eastAsia="Times New Roman"/>
          <w:sz w:val="16"/>
          <w:szCs w:val="16"/>
          <w:lang w:eastAsia="ru-RU"/>
        </w:rPr>
      </w:pPr>
      <w:r w:rsidRPr="00242003">
        <w:rPr>
          <w:rFonts w:eastAsia="Times New Roman"/>
          <w:sz w:val="16"/>
          <w:szCs w:val="16"/>
          <w:lang w:eastAsia="ru-RU"/>
        </w:rPr>
        <w:t>к Порядку проведения отбора дворовых</w:t>
      </w:r>
    </w:p>
    <w:p w:rsidR="006C6D5D" w:rsidRPr="00242003" w:rsidRDefault="006C6D5D" w:rsidP="006C6D5D">
      <w:pPr>
        <w:widowControl w:val="0"/>
        <w:autoSpaceDE w:val="0"/>
        <w:autoSpaceDN w:val="0"/>
        <w:spacing w:after="0" w:line="240" w:lineRule="auto"/>
        <w:ind w:left="1701"/>
        <w:jc w:val="right"/>
        <w:rPr>
          <w:rFonts w:eastAsia="Times New Roman"/>
          <w:sz w:val="16"/>
          <w:szCs w:val="16"/>
          <w:lang w:eastAsia="ru-RU"/>
        </w:rPr>
      </w:pPr>
      <w:r w:rsidRPr="00242003">
        <w:rPr>
          <w:rFonts w:eastAsia="Times New Roman"/>
          <w:sz w:val="16"/>
          <w:szCs w:val="16"/>
          <w:lang w:eastAsia="ru-RU"/>
        </w:rPr>
        <w:t xml:space="preserve">территорий многоквартирных домов </w:t>
      </w:r>
      <w:r w:rsidRPr="00242003">
        <w:rPr>
          <w:rFonts w:eastAsia="Times New Roman"/>
          <w:sz w:val="16"/>
          <w:szCs w:val="16"/>
          <w:lang w:eastAsia="ru-RU"/>
        </w:rPr>
        <w:br/>
        <w:t>для формирования адресного перечня дворовых</w:t>
      </w:r>
    </w:p>
    <w:p w:rsidR="006C6D5D" w:rsidRPr="00242003" w:rsidRDefault="006C6D5D" w:rsidP="006C6D5D">
      <w:pPr>
        <w:widowControl w:val="0"/>
        <w:autoSpaceDE w:val="0"/>
        <w:autoSpaceDN w:val="0"/>
        <w:spacing w:after="0" w:line="240" w:lineRule="auto"/>
        <w:ind w:left="1701"/>
        <w:jc w:val="right"/>
        <w:rPr>
          <w:rFonts w:eastAsia="Times New Roman"/>
          <w:sz w:val="16"/>
          <w:szCs w:val="16"/>
          <w:lang w:eastAsia="ru-RU"/>
        </w:rPr>
      </w:pPr>
      <w:r w:rsidRPr="00242003">
        <w:rPr>
          <w:rFonts w:eastAsia="Times New Roman"/>
          <w:sz w:val="16"/>
          <w:szCs w:val="16"/>
          <w:lang w:eastAsia="ru-RU"/>
        </w:rPr>
        <w:t xml:space="preserve">территорий на проведение работ </w:t>
      </w:r>
      <w:r w:rsidRPr="00242003">
        <w:rPr>
          <w:rFonts w:eastAsia="Times New Roman"/>
          <w:sz w:val="16"/>
          <w:szCs w:val="16"/>
          <w:lang w:eastAsia="ru-RU"/>
        </w:rPr>
        <w:br/>
        <w:t>по благоустройству дворовых территорий  в 2018 году на территории муниципального образования «Уемское»</w:t>
      </w:r>
    </w:p>
    <w:p w:rsidR="006C6D5D" w:rsidRPr="006C6D5D" w:rsidRDefault="006C6D5D" w:rsidP="006C6D5D">
      <w:pPr>
        <w:widowControl w:val="0"/>
        <w:overflowPunct w:val="0"/>
        <w:autoSpaceDE w:val="0"/>
        <w:autoSpaceDN w:val="0"/>
        <w:adjustRightInd w:val="0"/>
        <w:spacing w:after="0"/>
        <w:ind w:left="40" w:right="40"/>
        <w:jc w:val="center"/>
        <w:rPr>
          <w:rFonts w:eastAsia="Times New Roman"/>
          <w:b/>
          <w:bCs/>
          <w:szCs w:val="28"/>
        </w:rPr>
      </w:pPr>
    </w:p>
    <w:p w:rsidR="006C6D5D" w:rsidRPr="006C6D5D" w:rsidRDefault="006C6D5D" w:rsidP="006C6D5D">
      <w:pPr>
        <w:widowControl w:val="0"/>
        <w:overflowPunct w:val="0"/>
        <w:autoSpaceDE w:val="0"/>
        <w:autoSpaceDN w:val="0"/>
        <w:adjustRightInd w:val="0"/>
        <w:spacing w:after="0"/>
        <w:ind w:left="40" w:right="40"/>
        <w:jc w:val="center"/>
        <w:rPr>
          <w:rFonts w:eastAsia="Times New Roman"/>
          <w:b/>
          <w:bCs/>
          <w:sz w:val="18"/>
          <w:szCs w:val="18"/>
        </w:rPr>
      </w:pPr>
      <w:r w:rsidRPr="006C6D5D">
        <w:rPr>
          <w:rFonts w:eastAsia="Times New Roman"/>
          <w:b/>
          <w:bCs/>
          <w:sz w:val="18"/>
          <w:szCs w:val="18"/>
        </w:rPr>
        <w:t xml:space="preserve">Сроки представления, рассмотрения и оценки предложений заинтересованных лиц о включении дворовой территории на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 </w:t>
      </w:r>
    </w:p>
    <w:p w:rsidR="006C6D5D" w:rsidRPr="006C6D5D" w:rsidRDefault="006C6D5D" w:rsidP="006C6D5D">
      <w:pPr>
        <w:widowControl w:val="0"/>
        <w:autoSpaceDE w:val="0"/>
        <w:autoSpaceDN w:val="0"/>
        <w:adjustRightInd w:val="0"/>
        <w:spacing w:after="0"/>
        <w:ind w:left="2580"/>
        <w:rPr>
          <w:rFonts w:eastAsia="Times New Roman"/>
          <w:sz w:val="18"/>
          <w:szCs w:val="18"/>
        </w:rPr>
      </w:pPr>
      <w:r w:rsidRPr="006C6D5D">
        <w:rPr>
          <w:rFonts w:eastAsia="Times New Roman"/>
          <w:b/>
          <w:bCs/>
          <w:sz w:val="18"/>
          <w:szCs w:val="18"/>
        </w:rPr>
        <w:t>на 2018-2022 годы»</w:t>
      </w:r>
    </w:p>
    <w:p w:rsidR="006C6D5D" w:rsidRPr="006C6D5D" w:rsidRDefault="006C6D5D" w:rsidP="006C6D5D">
      <w:pPr>
        <w:widowControl w:val="0"/>
        <w:autoSpaceDE w:val="0"/>
        <w:autoSpaceDN w:val="0"/>
        <w:adjustRightInd w:val="0"/>
        <w:spacing w:after="0"/>
        <w:rPr>
          <w:rFonts w:eastAsia="Times New Roman"/>
          <w:sz w:val="18"/>
          <w:szCs w:val="18"/>
        </w:rPr>
      </w:pPr>
    </w:p>
    <w:p w:rsidR="006C6D5D" w:rsidRPr="006C6D5D" w:rsidRDefault="006C6D5D" w:rsidP="006C6D5D">
      <w:pPr>
        <w:widowControl w:val="0"/>
        <w:overflowPunct w:val="0"/>
        <w:autoSpaceDE w:val="0"/>
        <w:autoSpaceDN w:val="0"/>
        <w:adjustRightInd w:val="0"/>
        <w:spacing w:after="0"/>
        <w:ind w:right="20" w:firstLine="708"/>
        <w:rPr>
          <w:rFonts w:eastAsia="Times New Roman"/>
          <w:sz w:val="18"/>
          <w:szCs w:val="18"/>
        </w:rPr>
      </w:pPr>
      <w:r w:rsidRPr="006C6D5D">
        <w:rPr>
          <w:rFonts w:eastAsia="Times New Roman"/>
          <w:sz w:val="18"/>
          <w:szCs w:val="18"/>
        </w:rPr>
        <w:t>Дата начала подачи заявок на участие в отборе дворовых территорий многоквартирных домов:</w:t>
      </w:r>
    </w:p>
    <w:p w:rsidR="006C6D5D" w:rsidRPr="006C6D5D" w:rsidRDefault="006C6D5D" w:rsidP="003B6983">
      <w:pPr>
        <w:widowControl w:val="0"/>
        <w:numPr>
          <w:ilvl w:val="0"/>
          <w:numId w:val="40"/>
        </w:numPr>
        <w:tabs>
          <w:tab w:val="num" w:pos="920"/>
        </w:tabs>
        <w:overflowPunct w:val="0"/>
        <w:autoSpaceDE w:val="0"/>
        <w:autoSpaceDN w:val="0"/>
        <w:adjustRightInd w:val="0"/>
        <w:spacing w:after="0"/>
        <w:ind w:left="920" w:hanging="148"/>
        <w:jc w:val="both"/>
        <w:rPr>
          <w:rFonts w:eastAsia="Times New Roman"/>
          <w:sz w:val="18"/>
          <w:szCs w:val="18"/>
          <w:lang w:val="en-US"/>
        </w:rPr>
      </w:pPr>
      <w:r w:rsidRPr="006C6D5D">
        <w:rPr>
          <w:rFonts w:eastAsia="Times New Roman"/>
          <w:sz w:val="18"/>
          <w:szCs w:val="18"/>
        </w:rPr>
        <w:t>20</w:t>
      </w:r>
      <w:r w:rsidRPr="006C6D5D">
        <w:rPr>
          <w:rFonts w:eastAsia="Times New Roman"/>
          <w:sz w:val="18"/>
          <w:szCs w:val="18"/>
          <w:lang w:val="en-US"/>
        </w:rPr>
        <w:t xml:space="preserve"> </w:t>
      </w:r>
      <w:proofErr w:type="spellStart"/>
      <w:r w:rsidRPr="006C6D5D">
        <w:rPr>
          <w:rFonts w:eastAsia="Times New Roman"/>
          <w:sz w:val="18"/>
          <w:szCs w:val="18"/>
          <w:lang w:val="en-US"/>
        </w:rPr>
        <w:t>ноября</w:t>
      </w:r>
      <w:proofErr w:type="spellEnd"/>
      <w:r w:rsidRPr="006C6D5D">
        <w:rPr>
          <w:rFonts w:eastAsia="Times New Roman"/>
          <w:sz w:val="18"/>
          <w:szCs w:val="18"/>
          <w:lang w:val="en-US"/>
        </w:rPr>
        <w:t xml:space="preserve"> 2017 </w:t>
      </w:r>
      <w:proofErr w:type="spellStart"/>
      <w:r w:rsidRPr="006C6D5D">
        <w:rPr>
          <w:rFonts w:eastAsia="Times New Roman"/>
          <w:sz w:val="18"/>
          <w:szCs w:val="18"/>
          <w:lang w:val="en-US"/>
        </w:rPr>
        <w:t>года</w:t>
      </w:r>
      <w:proofErr w:type="spellEnd"/>
      <w:r w:rsidRPr="006C6D5D">
        <w:rPr>
          <w:rFonts w:eastAsia="Times New Roman"/>
          <w:sz w:val="18"/>
          <w:szCs w:val="18"/>
          <w:lang w:val="en-US"/>
        </w:rPr>
        <w:t xml:space="preserve">; </w:t>
      </w:r>
    </w:p>
    <w:p w:rsidR="006C6D5D" w:rsidRPr="006C6D5D" w:rsidRDefault="006C6D5D" w:rsidP="006C6D5D">
      <w:pPr>
        <w:widowControl w:val="0"/>
        <w:autoSpaceDE w:val="0"/>
        <w:autoSpaceDN w:val="0"/>
        <w:adjustRightInd w:val="0"/>
        <w:spacing w:after="0"/>
        <w:rPr>
          <w:rFonts w:eastAsia="Times New Roman"/>
          <w:sz w:val="18"/>
          <w:szCs w:val="18"/>
          <w:lang w:val="en-US"/>
        </w:rPr>
      </w:pPr>
    </w:p>
    <w:p w:rsidR="006C6D5D" w:rsidRPr="006C6D5D" w:rsidRDefault="006C6D5D" w:rsidP="006C6D5D">
      <w:pPr>
        <w:widowControl w:val="0"/>
        <w:overflowPunct w:val="0"/>
        <w:autoSpaceDE w:val="0"/>
        <w:autoSpaceDN w:val="0"/>
        <w:adjustRightInd w:val="0"/>
        <w:spacing w:after="0"/>
        <w:ind w:right="20" w:firstLine="708"/>
        <w:rPr>
          <w:rFonts w:eastAsia="Times New Roman"/>
          <w:sz w:val="18"/>
          <w:szCs w:val="18"/>
        </w:rPr>
      </w:pPr>
      <w:r w:rsidRPr="006C6D5D">
        <w:rPr>
          <w:rFonts w:eastAsia="Times New Roman"/>
          <w:sz w:val="18"/>
          <w:szCs w:val="18"/>
        </w:rPr>
        <w:t>Дата и время окончания приема заявок на участие в отборе дворовых территорий многоквартирных домов по годам:</w:t>
      </w:r>
    </w:p>
    <w:p w:rsidR="006C6D5D" w:rsidRPr="006C6D5D" w:rsidRDefault="006C6D5D" w:rsidP="003B6983">
      <w:pPr>
        <w:widowControl w:val="0"/>
        <w:numPr>
          <w:ilvl w:val="0"/>
          <w:numId w:val="41"/>
        </w:numPr>
        <w:tabs>
          <w:tab w:val="num" w:pos="860"/>
        </w:tabs>
        <w:overflowPunct w:val="0"/>
        <w:autoSpaceDE w:val="0"/>
        <w:autoSpaceDN w:val="0"/>
        <w:adjustRightInd w:val="0"/>
        <w:spacing w:after="0"/>
        <w:ind w:left="860" w:hanging="148"/>
        <w:jc w:val="both"/>
        <w:rPr>
          <w:rFonts w:eastAsia="Times New Roman"/>
          <w:sz w:val="18"/>
          <w:szCs w:val="18"/>
        </w:rPr>
      </w:pPr>
      <w:r w:rsidRPr="006C6D5D">
        <w:rPr>
          <w:rFonts w:eastAsia="Times New Roman"/>
          <w:sz w:val="18"/>
          <w:szCs w:val="18"/>
        </w:rPr>
        <w:t xml:space="preserve">до 17 часов 00 минут 01 декабря 2017 года; </w:t>
      </w:r>
    </w:p>
    <w:p w:rsidR="006C6D5D" w:rsidRPr="006C6D5D" w:rsidRDefault="006C6D5D" w:rsidP="006C6D5D">
      <w:pPr>
        <w:widowControl w:val="0"/>
        <w:autoSpaceDE w:val="0"/>
        <w:autoSpaceDN w:val="0"/>
        <w:adjustRightInd w:val="0"/>
        <w:spacing w:after="0"/>
        <w:rPr>
          <w:rFonts w:eastAsia="Times New Roman"/>
          <w:sz w:val="18"/>
          <w:szCs w:val="18"/>
        </w:rPr>
      </w:pPr>
    </w:p>
    <w:p w:rsidR="006C6D5D" w:rsidRPr="006C6D5D" w:rsidRDefault="006C6D5D" w:rsidP="006C6D5D">
      <w:pPr>
        <w:widowControl w:val="0"/>
        <w:overflowPunct w:val="0"/>
        <w:autoSpaceDE w:val="0"/>
        <w:autoSpaceDN w:val="0"/>
        <w:adjustRightInd w:val="0"/>
        <w:spacing w:after="0"/>
        <w:ind w:right="20" w:firstLine="708"/>
        <w:rPr>
          <w:rFonts w:eastAsia="Times New Roman"/>
          <w:sz w:val="18"/>
          <w:szCs w:val="18"/>
        </w:rPr>
      </w:pPr>
      <w:r w:rsidRPr="006C6D5D">
        <w:rPr>
          <w:rFonts w:eastAsia="Times New Roman"/>
          <w:sz w:val="18"/>
          <w:szCs w:val="18"/>
        </w:rPr>
        <w:t>Сроки рассмотрения и оценки заявок на участие в отборе дворовых территорий многоквартирных домов по годам:</w:t>
      </w:r>
    </w:p>
    <w:p w:rsidR="006C6D5D" w:rsidRPr="006C6D5D" w:rsidRDefault="006C6D5D" w:rsidP="003B6983">
      <w:pPr>
        <w:widowControl w:val="0"/>
        <w:numPr>
          <w:ilvl w:val="0"/>
          <w:numId w:val="42"/>
        </w:numPr>
        <w:tabs>
          <w:tab w:val="num" w:pos="860"/>
        </w:tabs>
        <w:overflowPunct w:val="0"/>
        <w:autoSpaceDE w:val="0"/>
        <w:autoSpaceDN w:val="0"/>
        <w:adjustRightInd w:val="0"/>
        <w:spacing w:after="0"/>
        <w:ind w:left="860" w:hanging="148"/>
        <w:jc w:val="both"/>
        <w:rPr>
          <w:rFonts w:eastAsia="Times New Roman"/>
          <w:sz w:val="18"/>
          <w:szCs w:val="18"/>
        </w:rPr>
      </w:pPr>
      <w:r w:rsidRPr="006C6D5D">
        <w:rPr>
          <w:rFonts w:eastAsia="Times New Roman"/>
          <w:sz w:val="18"/>
          <w:szCs w:val="18"/>
        </w:rPr>
        <w:t xml:space="preserve">с 01 декабря 2017 года по 05 декабря 2017 года; </w:t>
      </w: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943AC1" w:rsidRDefault="00943AC1" w:rsidP="00620C3B">
      <w:pPr>
        <w:spacing w:after="0" w:line="252" w:lineRule="auto"/>
        <w:ind w:firstLine="284"/>
        <w:outlineLvl w:val="0"/>
        <w:rPr>
          <w:rFonts w:eastAsia="Times New Roman"/>
          <w:kern w:val="28"/>
          <w:sz w:val="18"/>
          <w:szCs w:val="18"/>
          <w:lang w:eastAsia="ru-RU"/>
        </w:rPr>
      </w:pPr>
    </w:p>
    <w:p w:rsidR="004A5D73" w:rsidRDefault="004A5D73"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6C6D5D" w:rsidRDefault="006C6D5D" w:rsidP="00620C3B">
      <w:pPr>
        <w:spacing w:after="0" w:line="252" w:lineRule="auto"/>
        <w:ind w:firstLine="284"/>
        <w:outlineLvl w:val="0"/>
        <w:rPr>
          <w:rFonts w:eastAsia="Times New Roman"/>
          <w:kern w:val="28"/>
          <w:sz w:val="18"/>
          <w:szCs w:val="18"/>
          <w:lang w:eastAsia="ru-RU"/>
        </w:rPr>
      </w:pPr>
    </w:p>
    <w:p w:rsidR="00242003" w:rsidRPr="00DE27FD" w:rsidRDefault="00242003" w:rsidP="00242003">
      <w:pPr>
        <w:spacing w:after="0" w:line="252" w:lineRule="auto"/>
        <w:jc w:val="center"/>
        <w:rPr>
          <w:rFonts w:eastAsia="Times New Roman"/>
          <w:b/>
          <w:caps/>
          <w:sz w:val="19"/>
          <w:szCs w:val="19"/>
          <w:lang w:eastAsia="ru-RU"/>
        </w:rPr>
      </w:pPr>
      <w:r w:rsidRPr="00DE27FD">
        <w:rPr>
          <w:rFonts w:eastAsia="Times New Roman"/>
          <w:b/>
          <w:caps/>
          <w:sz w:val="19"/>
          <w:szCs w:val="19"/>
          <w:lang w:eastAsia="ru-RU"/>
        </w:rPr>
        <w:lastRenderedPageBreak/>
        <w:t xml:space="preserve">Администрация </w:t>
      </w:r>
    </w:p>
    <w:p w:rsidR="00242003" w:rsidRPr="00DE27FD" w:rsidRDefault="00242003" w:rsidP="00242003">
      <w:pPr>
        <w:spacing w:after="0" w:line="252" w:lineRule="auto"/>
        <w:jc w:val="center"/>
        <w:rPr>
          <w:rFonts w:eastAsia="Times New Roman"/>
          <w:b/>
          <w:caps/>
          <w:sz w:val="19"/>
          <w:szCs w:val="19"/>
          <w:lang w:eastAsia="ru-RU"/>
        </w:rPr>
      </w:pPr>
      <w:r w:rsidRPr="00DE27FD">
        <w:rPr>
          <w:rFonts w:eastAsia="Times New Roman"/>
          <w:b/>
          <w:caps/>
          <w:sz w:val="19"/>
          <w:szCs w:val="19"/>
          <w:lang w:eastAsia="ru-RU"/>
        </w:rPr>
        <w:t>муниципального образования «УЕМСКОЕ»</w:t>
      </w:r>
    </w:p>
    <w:p w:rsidR="00242003" w:rsidRPr="00DE27FD" w:rsidRDefault="00242003" w:rsidP="00242003">
      <w:pPr>
        <w:spacing w:after="0" w:line="252" w:lineRule="auto"/>
        <w:jc w:val="center"/>
        <w:rPr>
          <w:rFonts w:eastAsia="Times New Roman"/>
          <w:b/>
          <w:caps/>
          <w:sz w:val="19"/>
          <w:szCs w:val="19"/>
          <w:lang w:eastAsia="ru-RU"/>
        </w:rPr>
      </w:pPr>
      <w:r w:rsidRPr="00DE27FD">
        <w:rPr>
          <w:rFonts w:eastAsia="Times New Roman"/>
          <w:b/>
          <w:caps/>
          <w:sz w:val="19"/>
          <w:szCs w:val="19"/>
          <w:lang w:eastAsia="ru-RU"/>
        </w:rPr>
        <w:t xml:space="preserve">ПРИМОРСКОГО МУНИЦИПАЛЬНОГО РАЙОНА </w:t>
      </w:r>
    </w:p>
    <w:p w:rsidR="00242003" w:rsidRPr="00DE27FD" w:rsidRDefault="00242003" w:rsidP="00242003">
      <w:pPr>
        <w:spacing w:after="0" w:line="252" w:lineRule="auto"/>
        <w:jc w:val="center"/>
        <w:rPr>
          <w:rFonts w:eastAsia="Times New Roman"/>
          <w:b/>
          <w:caps/>
          <w:sz w:val="19"/>
          <w:szCs w:val="19"/>
          <w:lang w:eastAsia="ru-RU"/>
        </w:rPr>
      </w:pPr>
      <w:r w:rsidRPr="00DE27FD">
        <w:rPr>
          <w:rFonts w:eastAsia="Times New Roman"/>
          <w:b/>
          <w:caps/>
          <w:sz w:val="19"/>
          <w:szCs w:val="19"/>
          <w:lang w:eastAsia="ru-RU"/>
        </w:rPr>
        <w:t>АРХАНГЕЛЬСКОЙ ОБЛАСТИ</w:t>
      </w:r>
    </w:p>
    <w:p w:rsidR="00242003" w:rsidRPr="00DE27FD" w:rsidRDefault="00242003" w:rsidP="00242003">
      <w:pPr>
        <w:spacing w:after="0" w:line="252" w:lineRule="auto"/>
        <w:jc w:val="center"/>
        <w:rPr>
          <w:rFonts w:eastAsia="Times New Roman"/>
          <w:b/>
          <w:caps/>
          <w:sz w:val="19"/>
          <w:szCs w:val="19"/>
          <w:lang w:eastAsia="ru-RU"/>
        </w:rPr>
      </w:pPr>
    </w:p>
    <w:p w:rsidR="00242003" w:rsidRPr="00DE27FD" w:rsidRDefault="00242003" w:rsidP="00242003">
      <w:pPr>
        <w:spacing w:after="0" w:line="252" w:lineRule="auto"/>
        <w:jc w:val="center"/>
        <w:rPr>
          <w:rFonts w:eastAsia="Times New Roman"/>
          <w:b/>
          <w:bCs/>
          <w:caps/>
          <w:spacing w:val="60"/>
          <w:sz w:val="19"/>
          <w:szCs w:val="19"/>
          <w:lang w:eastAsia="ru-RU"/>
        </w:rPr>
      </w:pPr>
      <w:r w:rsidRPr="00DE27FD">
        <w:rPr>
          <w:rFonts w:eastAsia="Times New Roman"/>
          <w:b/>
          <w:bCs/>
          <w:caps/>
          <w:spacing w:val="60"/>
          <w:sz w:val="19"/>
          <w:szCs w:val="19"/>
          <w:lang w:eastAsia="ru-RU"/>
        </w:rPr>
        <w:t>постановление</w:t>
      </w:r>
    </w:p>
    <w:p w:rsidR="00242003" w:rsidRPr="00242003" w:rsidRDefault="00242003" w:rsidP="00242003">
      <w:pPr>
        <w:spacing w:after="0" w:line="252" w:lineRule="auto"/>
        <w:jc w:val="center"/>
        <w:rPr>
          <w:rFonts w:eastAsia="Times New Roman"/>
          <w:b/>
          <w:bCs/>
          <w:caps/>
          <w:spacing w:val="60"/>
          <w:sz w:val="16"/>
          <w:szCs w:val="16"/>
          <w:lang w:eastAsia="ru-RU"/>
        </w:rPr>
      </w:pPr>
    </w:p>
    <w:p w:rsidR="00242003" w:rsidRPr="00242003" w:rsidRDefault="00242003" w:rsidP="00242003">
      <w:pPr>
        <w:spacing w:after="0" w:line="252" w:lineRule="auto"/>
        <w:ind w:right="-255"/>
        <w:jc w:val="both"/>
        <w:rPr>
          <w:rFonts w:eastAsia="Times New Roman"/>
          <w:sz w:val="20"/>
          <w:szCs w:val="20"/>
          <w:lang w:eastAsia="ru-RU"/>
        </w:rPr>
      </w:pPr>
      <w:r w:rsidRPr="00242003">
        <w:rPr>
          <w:rFonts w:eastAsia="Times New Roman"/>
          <w:sz w:val="20"/>
          <w:szCs w:val="20"/>
          <w:lang w:eastAsia="ru-RU"/>
        </w:rPr>
        <w:t>от 14 ноября 20</w:t>
      </w:r>
      <w:r>
        <w:rPr>
          <w:rFonts w:eastAsia="Times New Roman"/>
          <w:sz w:val="20"/>
          <w:szCs w:val="20"/>
          <w:lang w:eastAsia="ru-RU"/>
        </w:rPr>
        <w:t>17 года</w:t>
      </w:r>
      <w:r>
        <w:rPr>
          <w:rFonts w:eastAsia="Times New Roman"/>
          <w:sz w:val="20"/>
          <w:szCs w:val="20"/>
          <w:lang w:eastAsia="ru-RU"/>
        </w:rPr>
        <w:tab/>
        <w:t xml:space="preserve">                   </w:t>
      </w:r>
      <w:r w:rsidRPr="00242003">
        <w:rPr>
          <w:rFonts w:eastAsia="Times New Roman"/>
          <w:sz w:val="20"/>
          <w:szCs w:val="20"/>
          <w:lang w:eastAsia="ru-RU"/>
        </w:rPr>
        <w:t>п. Уемский</w:t>
      </w:r>
      <w:r>
        <w:rPr>
          <w:rFonts w:eastAsia="Times New Roman"/>
          <w:sz w:val="20"/>
          <w:szCs w:val="20"/>
          <w:lang w:eastAsia="ru-RU"/>
        </w:rPr>
        <w:t xml:space="preserve">                          </w:t>
      </w:r>
      <w:r w:rsidRPr="00242003">
        <w:rPr>
          <w:rFonts w:eastAsia="Times New Roman"/>
          <w:sz w:val="20"/>
          <w:szCs w:val="20"/>
          <w:lang w:eastAsia="ru-RU"/>
        </w:rPr>
        <w:tab/>
      </w:r>
      <w:r>
        <w:rPr>
          <w:rFonts w:eastAsia="Times New Roman"/>
          <w:sz w:val="20"/>
          <w:szCs w:val="20"/>
          <w:lang w:eastAsia="ru-RU"/>
        </w:rPr>
        <w:t xml:space="preserve">          </w:t>
      </w:r>
      <w:r w:rsidRPr="00242003">
        <w:rPr>
          <w:rFonts w:eastAsia="Times New Roman"/>
          <w:sz w:val="20"/>
          <w:szCs w:val="20"/>
          <w:lang w:eastAsia="ru-RU"/>
        </w:rPr>
        <w:t xml:space="preserve"> № 137</w:t>
      </w:r>
    </w:p>
    <w:p w:rsidR="00242003" w:rsidRPr="00242003" w:rsidRDefault="00242003" w:rsidP="00242003">
      <w:pPr>
        <w:spacing w:after="0" w:line="252" w:lineRule="auto"/>
        <w:jc w:val="both"/>
        <w:rPr>
          <w:rFonts w:eastAsia="Times New Roman"/>
          <w:sz w:val="16"/>
          <w:szCs w:val="16"/>
          <w:lang w:eastAsia="ru-RU"/>
        </w:rPr>
      </w:pPr>
    </w:p>
    <w:p w:rsidR="00242003" w:rsidRPr="00DE27FD" w:rsidRDefault="00242003" w:rsidP="00242003">
      <w:pPr>
        <w:widowControl w:val="0"/>
        <w:overflowPunct w:val="0"/>
        <w:autoSpaceDE w:val="0"/>
        <w:autoSpaceDN w:val="0"/>
        <w:adjustRightInd w:val="0"/>
        <w:spacing w:after="0" w:line="252" w:lineRule="auto"/>
        <w:ind w:right="20" w:firstLine="708"/>
        <w:jc w:val="center"/>
        <w:rPr>
          <w:rFonts w:eastAsia="Times New Roman"/>
          <w:b/>
          <w:sz w:val="19"/>
          <w:szCs w:val="19"/>
        </w:rPr>
      </w:pPr>
      <w:r w:rsidRPr="00DE27FD">
        <w:rPr>
          <w:rFonts w:eastAsia="Times New Roman"/>
          <w:b/>
          <w:sz w:val="19"/>
          <w:szCs w:val="19"/>
        </w:rPr>
        <w:t xml:space="preserve">Об утверждении </w:t>
      </w:r>
      <w:proofErr w:type="gramStart"/>
      <w:r w:rsidRPr="00DE27FD">
        <w:rPr>
          <w:rFonts w:eastAsia="Times New Roman"/>
          <w:b/>
          <w:sz w:val="19"/>
          <w:szCs w:val="19"/>
        </w:rPr>
        <w:t>Порядка проведения отбора общественных территорий многоквартирных домов</w:t>
      </w:r>
      <w:proofErr w:type="gramEnd"/>
      <w:r w:rsidRPr="00DE27FD">
        <w:rPr>
          <w:rFonts w:eastAsia="Times New Roman"/>
          <w:b/>
          <w:sz w:val="19"/>
          <w:szCs w:val="19"/>
        </w:rPr>
        <w:t xml:space="preserve"> для формирования адресного перечня общественных территорий на проведение работ по благоустройству общественных территорий в 2018 году на территории МО «Уемское»</w:t>
      </w:r>
    </w:p>
    <w:p w:rsidR="00242003" w:rsidRPr="00242003" w:rsidRDefault="00242003" w:rsidP="00242003">
      <w:pPr>
        <w:widowControl w:val="0"/>
        <w:tabs>
          <w:tab w:val="left" w:pos="567"/>
          <w:tab w:val="left" w:pos="851"/>
        </w:tabs>
        <w:overflowPunct w:val="0"/>
        <w:autoSpaceDE w:val="0"/>
        <w:autoSpaceDN w:val="0"/>
        <w:adjustRightInd w:val="0"/>
        <w:spacing w:after="0" w:line="252" w:lineRule="auto"/>
        <w:ind w:right="-538" w:firstLine="284"/>
        <w:jc w:val="both"/>
        <w:rPr>
          <w:rFonts w:eastAsia="Times New Roman"/>
          <w:sz w:val="20"/>
          <w:szCs w:val="20"/>
        </w:rPr>
      </w:pPr>
      <w:proofErr w:type="gramStart"/>
      <w:r w:rsidRPr="00242003">
        <w:rPr>
          <w:rFonts w:eastAsia="Times New Roman"/>
          <w:sz w:val="20"/>
          <w:szCs w:val="20"/>
        </w:rPr>
        <w:t>В соответствии с Федеральным законом от 0</w:t>
      </w:r>
      <w:r>
        <w:rPr>
          <w:rFonts w:eastAsia="Times New Roman"/>
          <w:sz w:val="20"/>
          <w:szCs w:val="20"/>
        </w:rPr>
        <w:t xml:space="preserve">6.10.2003 № 131-ФЗ  </w:t>
      </w:r>
      <w:r w:rsidRPr="00242003">
        <w:rPr>
          <w:rFonts w:eastAsia="Times New Roman"/>
          <w:sz w:val="20"/>
          <w:szCs w:val="20"/>
        </w:rPr>
        <w:t>«Об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субъектов Россий</w:t>
      </w:r>
      <w:r>
        <w:rPr>
          <w:rFonts w:eastAsia="Times New Roman"/>
          <w:sz w:val="20"/>
          <w:szCs w:val="20"/>
        </w:rPr>
        <w:t xml:space="preserve">ской Федерации на </w:t>
      </w:r>
      <w:r w:rsidRPr="00242003">
        <w:rPr>
          <w:rFonts w:eastAsia="Times New Roman"/>
          <w:sz w:val="20"/>
          <w:szCs w:val="20"/>
        </w:rPr>
        <w:t xml:space="preserve">поддержку государственных программ субъектов </w:t>
      </w:r>
      <w:r>
        <w:rPr>
          <w:rFonts w:eastAsia="Times New Roman"/>
          <w:sz w:val="20"/>
          <w:szCs w:val="20"/>
        </w:rPr>
        <w:t>Российской Федерации и</w:t>
      </w:r>
      <w:r w:rsidRPr="00242003">
        <w:rPr>
          <w:rFonts w:eastAsia="Times New Roman"/>
          <w:sz w:val="20"/>
          <w:szCs w:val="20"/>
        </w:rPr>
        <w:t xml:space="preserve"> муниципальных программ формирования современной</w:t>
      </w:r>
      <w:r>
        <w:rPr>
          <w:rFonts w:eastAsia="Times New Roman"/>
          <w:sz w:val="20"/>
          <w:szCs w:val="20"/>
        </w:rPr>
        <w:t xml:space="preserve"> городской среды»,   </w:t>
      </w:r>
      <w:r w:rsidRPr="00242003">
        <w:rPr>
          <w:rFonts w:eastAsia="Times New Roman"/>
          <w:sz w:val="20"/>
          <w:szCs w:val="20"/>
        </w:rPr>
        <w:t>постановлением администрации муниципального образования «Уемское» от 03.10.2017 № 116 «Об</w:t>
      </w:r>
      <w:proofErr w:type="gramEnd"/>
      <w:r w:rsidRPr="00242003">
        <w:rPr>
          <w:rFonts w:eastAsia="Times New Roman"/>
          <w:sz w:val="20"/>
          <w:szCs w:val="20"/>
        </w:rPr>
        <w:t xml:space="preserve"> </w:t>
      </w:r>
      <w:proofErr w:type="gramStart"/>
      <w:r w:rsidRPr="00242003">
        <w:rPr>
          <w:rFonts w:eastAsia="Times New Roman"/>
          <w:sz w:val="20"/>
          <w:szCs w:val="20"/>
        </w:rPr>
        <w:t xml:space="preserve">утверждении муниципальной программы «Формирование современной городской среды МО «Уемское» на 2018-2022 годы» и </w:t>
      </w:r>
      <w:r>
        <w:rPr>
          <w:rFonts w:eastAsia="Times New Roman"/>
          <w:sz w:val="20"/>
          <w:szCs w:val="20"/>
        </w:rPr>
        <w:t xml:space="preserve">в целях   </w:t>
      </w:r>
      <w:r w:rsidRPr="00242003">
        <w:rPr>
          <w:rFonts w:eastAsia="Times New Roman"/>
          <w:sz w:val="20"/>
          <w:szCs w:val="20"/>
        </w:rPr>
        <w:t>повышения уровня благоустройства, создания комфортн</w:t>
      </w:r>
      <w:r>
        <w:rPr>
          <w:rFonts w:eastAsia="Times New Roman"/>
          <w:sz w:val="20"/>
          <w:szCs w:val="20"/>
        </w:rPr>
        <w:t xml:space="preserve">ой и современной   </w:t>
      </w:r>
      <w:r w:rsidRPr="00242003">
        <w:rPr>
          <w:rFonts w:eastAsia="Times New Roman"/>
          <w:sz w:val="20"/>
          <w:szCs w:val="20"/>
        </w:rPr>
        <w:t xml:space="preserve">территории муниципального образования «Уемское», администрация                        муниципального образования </w:t>
      </w:r>
      <w:r w:rsidRPr="00242003">
        <w:rPr>
          <w:rFonts w:eastAsia="Times New Roman"/>
          <w:b/>
          <w:bCs/>
          <w:sz w:val="20"/>
          <w:szCs w:val="20"/>
        </w:rPr>
        <w:t>ПОСТАНОВЛЯЕТ:</w:t>
      </w:r>
      <w:proofErr w:type="gramEnd"/>
    </w:p>
    <w:p w:rsidR="00242003" w:rsidRPr="00242003" w:rsidRDefault="00242003" w:rsidP="00DE27FD">
      <w:pPr>
        <w:widowControl w:val="0"/>
        <w:numPr>
          <w:ilvl w:val="1"/>
          <w:numId w:val="43"/>
        </w:numPr>
        <w:tabs>
          <w:tab w:val="clear" w:pos="1440"/>
          <w:tab w:val="left" w:pos="567"/>
        </w:tabs>
        <w:overflowPunct w:val="0"/>
        <w:autoSpaceDE w:val="0"/>
        <w:autoSpaceDN w:val="0"/>
        <w:adjustRightInd w:val="0"/>
        <w:spacing w:after="0" w:line="252" w:lineRule="auto"/>
        <w:ind w:left="0" w:right="-538" w:firstLine="284"/>
        <w:jc w:val="both"/>
        <w:rPr>
          <w:rFonts w:eastAsia="Times New Roman"/>
          <w:sz w:val="20"/>
          <w:szCs w:val="20"/>
        </w:rPr>
      </w:pPr>
      <w:r w:rsidRPr="00242003">
        <w:rPr>
          <w:rFonts w:eastAsia="Times New Roman"/>
          <w:sz w:val="20"/>
          <w:szCs w:val="20"/>
        </w:rPr>
        <w:t>Утвердить Порядок проведения отбора общественных территорий                                               многоквартирных домов для формирования адресного перечня общественных территорий на проведение работ по благоустройству общественных территорий в 2018 году на территории МО «Уемское»;</w:t>
      </w:r>
    </w:p>
    <w:p w:rsidR="00242003" w:rsidRPr="00242003" w:rsidRDefault="00242003" w:rsidP="00DE27FD">
      <w:pPr>
        <w:widowControl w:val="0"/>
        <w:numPr>
          <w:ilvl w:val="1"/>
          <w:numId w:val="43"/>
        </w:numPr>
        <w:tabs>
          <w:tab w:val="clear" w:pos="1440"/>
          <w:tab w:val="left" w:pos="567"/>
        </w:tabs>
        <w:overflowPunct w:val="0"/>
        <w:autoSpaceDE w:val="0"/>
        <w:autoSpaceDN w:val="0"/>
        <w:adjustRightInd w:val="0"/>
        <w:spacing w:after="0" w:line="252" w:lineRule="auto"/>
        <w:ind w:left="0" w:right="-538" w:firstLine="284"/>
        <w:jc w:val="both"/>
        <w:rPr>
          <w:rFonts w:eastAsia="Times New Roman"/>
          <w:sz w:val="20"/>
          <w:szCs w:val="20"/>
        </w:rPr>
      </w:pPr>
      <w:r w:rsidRPr="00242003">
        <w:rPr>
          <w:rFonts w:eastAsia="Times New Roman"/>
          <w:sz w:val="20"/>
          <w:szCs w:val="20"/>
        </w:rPr>
        <w:t>Утвердить сроки представления, рассмотрения и оценки предложений заинтересованных лиц о включении общественной территории на проведение отбора общественных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2018 году на территории МО                 «Уемское»;</w:t>
      </w:r>
    </w:p>
    <w:p w:rsidR="00DE27FD" w:rsidRPr="00DE27FD" w:rsidRDefault="00242003" w:rsidP="00DE27FD">
      <w:pPr>
        <w:widowControl w:val="0"/>
        <w:numPr>
          <w:ilvl w:val="1"/>
          <w:numId w:val="44"/>
        </w:numPr>
        <w:tabs>
          <w:tab w:val="clear" w:pos="1440"/>
          <w:tab w:val="left" w:pos="567"/>
        </w:tabs>
        <w:overflowPunct w:val="0"/>
        <w:autoSpaceDE w:val="0"/>
        <w:autoSpaceDN w:val="0"/>
        <w:adjustRightInd w:val="0"/>
        <w:spacing w:after="0" w:line="252" w:lineRule="auto"/>
        <w:ind w:left="0" w:right="-538" w:firstLine="284"/>
        <w:jc w:val="both"/>
        <w:outlineLvl w:val="0"/>
        <w:rPr>
          <w:rFonts w:eastAsia="Times New Roman"/>
          <w:kern w:val="28"/>
          <w:sz w:val="20"/>
          <w:szCs w:val="20"/>
          <w:lang w:eastAsia="ru-RU"/>
        </w:rPr>
      </w:pPr>
      <w:proofErr w:type="gramStart"/>
      <w:r w:rsidRPr="00DE27FD">
        <w:rPr>
          <w:rFonts w:eastAsia="Times New Roman"/>
          <w:sz w:val="20"/>
          <w:szCs w:val="20"/>
        </w:rPr>
        <w:t>Контроль за</w:t>
      </w:r>
      <w:proofErr w:type="gramEnd"/>
      <w:r w:rsidRPr="00DE27FD">
        <w:rPr>
          <w:rFonts w:eastAsia="Times New Roman"/>
          <w:sz w:val="20"/>
          <w:szCs w:val="20"/>
        </w:rPr>
        <w:t xml:space="preserve"> исполнением настоящего постановления оставляю за собой</w:t>
      </w:r>
      <w:r w:rsidR="00DE27FD" w:rsidRPr="00DE27FD">
        <w:rPr>
          <w:rFonts w:eastAsia="Times New Roman"/>
          <w:sz w:val="20"/>
          <w:szCs w:val="20"/>
        </w:rPr>
        <w:t xml:space="preserve">. </w:t>
      </w:r>
    </w:p>
    <w:p w:rsidR="006C6D5D" w:rsidRPr="00DE27FD" w:rsidRDefault="00242003" w:rsidP="00DE27FD">
      <w:pPr>
        <w:widowControl w:val="0"/>
        <w:numPr>
          <w:ilvl w:val="1"/>
          <w:numId w:val="44"/>
        </w:numPr>
        <w:tabs>
          <w:tab w:val="clear" w:pos="1440"/>
          <w:tab w:val="left" w:pos="567"/>
        </w:tabs>
        <w:overflowPunct w:val="0"/>
        <w:autoSpaceDE w:val="0"/>
        <w:autoSpaceDN w:val="0"/>
        <w:adjustRightInd w:val="0"/>
        <w:spacing w:after="0" w:line="252" w:lineRule="auto"/>
        <w:ind w:left="0" w:right="-538" w:firstLine="284"/>
        <w:jc w:val="both"/>
        <w:outlineLvl w:val="0"/>
        <w:rPr>
          <w:rFonts w:eastAsia="Times New Roman"/>
          <w:kern w:val="28"/>
          <w:sz w:val="20"/>
          <w:szCs w:val="20"/>
          <w:lang w:eastAsia="ru-RU"/>
        </w:rPr>
      </w:pPr>
      <w:r w:rsidRPr="00DE27FD">
        <w:rPr>
          <w:rFonts w:eastAsia="Times New Roman"/>
          <w:sz w:val="20"/>
          <w:szCs w:val="20"/>
        </w:rPr>
        <w:t>Настоящее постановление местной администрации подлежит                             официальному опубликованию на официальном сайте администрации МО «Уемское» в информационно-телекоммуникационной сети «Интернет».</w:t>
      </w:r>
    </w:p>
    <w:p w:rsidR="00DE27FD" w:rsidRPr="00DE27FD" w:rsidRDefault="00DE27FD" w:rsidP="00DE27FD">
      <w:pPr>
        <w:widowControl w:val="0"/>
        <w:tabs>
          <w:tab w:val="left" w:pos="567"/>
        </w:tabs>
        <w:overflowPunct w:val="0"/>
        <w:autoSpaceDE w:val="0"/>
        <w:autoSpaceDN w:val="0"/>
        <w:adjustRightInd w:val="0"/>
        <w:spacing w:after="0" w:line="252" w:lineRule="auto"/>
        <w:ind w:left="284" w:right="-538"/>
        <w:jc w:val="both"/>
        <w:outlineLvl w:val="0"/>
        <w:rPr>
          <w:rFonts w:eastAsia="Times New Roman"/>
          <w:kern w:val="28"/>
          <w:sz w:val="20"/>
          <w:szCs w:val="20"/>
          <w:lang w:eastAsia="ru-RU"/>
        </w:rPr>
      </w:pPr>
    </w:p>
    <w:p w:rsidR="006C6D5D" w:rsidRPr="00DE27FD" w:rsidRDefault="00DE27FD" w:rsidP="00DE27FD">
      <w:pPr>
        <w:spacing w:after="0" w:line="252" w:lineRule="auto"/>
        <w:outlineLvl w:val="0"/>
        <w:rPr>
          <w:rFonts w:eastAsia="Times New Roman"/>
          <w:kern w:val="28"/>
          <w:sz w:val="20"/>
          <w:szCs w:val="20"/>
          <w:lang w:eastAsia="ru-RU"/>
        </w:rPr>
      </w:pPr>
      <w:r w:rsidRPr="00DE27FD">
        <w:rPr>
          <w:rFonts w:eastAsia="Times New Roman"/>
          <w:kern w:val="28"/>
          <w:sz w:val="20"/>
          <w:szCs w:val="20"/>
          <w:lang w:eastAsia="ru-RU"/>
        </w:rPr>
        <w:t>Зам. главы местной администрации                                             С.В. Шиловская</w:t>
      </w:r>
    </w:p>
    <w:p w:rsidR="00DE27FD" w:rsidRPr="00DE27FD" w:rsidRDefault="00DE27FD" w:rsidP="00DE27FD">
      <w:pPr>
        <w:spacing w:after="0" w:line="252" w:lineRule="auto"/>
        <w:jc w:val="right"/>
        <w:rPr>
          <w:rFonts w:eastAsia="Times New Roman"/>
          <w:sz w:val="16"/>
          <w:szCs w:val="16"/>
          <w:lang w:bidi="en-US"/>
        </w:rPr>
      </w:pPr>
      <w:r w:rsidRPr="00DE27FD">
        <w:rPr>
          <w:rFonts w:eastAsia="Times New Roman"/>
          <w:sz w:val="22"/>
          <w:lang w:bidi="en-US"/>
        </w:rPr>
        <w:lastRenderedPageBreak/>
        <w:t xml:space="preserve">                                                     </w:t>
      </w:r>
      <w:r w:rsidRPr="00DE27FD">
        <w:rPr>
          <w:rFonts w:eastAsia="Times New Roman"/>
          <w:sz w:val="16"/>
          <w:szCs w:val="16"/>
          <w:lang w:bidi="en-US"/>
        </w:rPr>
        <w:t>ПРИЛОЖЕНИЕ № 1</w:t>
      </w:r>
    </w:p>
    <w:p w:rsidR="00DE27FD" w:rsidRPr="00DE27FD" w:rsidRDefault="00DE27FD" w:rsidP="00DE27FD">
      <w:pPr>
        <w:spacing w:after="0" w:line="252" w:lineRule="auto"/>
        <w:jc w:val="right"/>
        <w:rPr>
          <w:rFonts w:eastAsia="Times New Roman"/>
          <w:sz w:val="16"/>
          <w:szCs w:val="16"/>
          <w:lang w:bidi="en-US"/>
        </w:rPr>
      </w:pPr>
      <w:r w:rsidRPr="00DE27FD">
        <w:rPr>
          <w:rFonts w:eastAsia="Times New Roman"/>
          <w:sz w:val="16"/>
          <w:szCs w:val="16"/>
          <w:lang w:bidi="en-US"/>
        </w:rPr>
        <w:t>к постановлению администрации</w:t>
      </w:r>
    </w:p>
    <w:p w:rsidR="00DE27FD" w:rsidRPr="00DE27FD" w:rsidRDefault="00DE27FD" w:rsidP="00DE27FD">
      <w:pPr>
        <w:spacing w:after="0" w:line="252" w:lineRule="auto"/>
        <w:jc w:val="right"/>
        <w:rPr>
          <w:rFonts w:eastAsia="Times New Roman"/>
          <w:sz w:val="16"/>
          <w:szCs w:val="16"/>
          <w:lang w:bidi="en-US"/>
        </w:rPr>
      </w:pPr>
      <w:r w:rsidRPr="00DE27FD">
        <w:rPr>
          <w:rFonts w:eastAsia="Times New Roman"/>
          <w:sz w:val="16"/>
          <w:szCs w:val="16"/>
          <w:lang w:bidi="en-US"/>
        </w:rPr>
        <w:t xml:space="preserve">                                                                                 муниципального образования</w:t>
      </w:r>
    </w:p>
    <w:p w:rsidR="00DE27FD" w:rsidRPr="00DE27FD" w:rsidRDefault="00DE27FD" w:rsidP="00DE27FD">
      <w:pPr>
        <w:spacing w:after="0" w:line="252" w:lineRule="auto"/>
        <w:jc w:val="center"/>
        <w:rPr>
          <w:sz w:val="16"/>
          <w:szCs w:val="16"/>
          <w:lang w:bidi="en-US"/>
        </w:rPr>
      </w:pPr>
      <w:r w:rsidRPr="00DE27FD">
        <w:rPr>
          <w:rFonts w:eastAsia="Times New Roman"/>
          <w:sz w:val="16"/>
          <w:szCs w:val="16"/>
          <w:lang w:bidi="en-US"/>
        </w:rPr>
        <w:t xml:space="preserve">                                                                                                     </w:t>
      </w:r>
      <w:r>
        <w:rPr>
          <w:rFonts w:eastAsia="Times New Roman"/>
          <w:sz w:val="16"/>
          <w:szCs w:val="16"/>
          <w:lang w:bidi="en-US"/>
        </w:rPr>
        <w:t xml:space="preserve">          </w:t>
      </w:r>
      <w:r w:rsidRPr="00DE27FD">
        <w:rPr>
          <w:rFonts w:eastAsia="Times New Roman"/>
          <w:sz w:val="16"/>
          <w:szCs w:val="16"/>
          <w:lang w:bidi="en-US"/>
        </w:rPr>
        <w:t xml:space="preserve"> «Уемское»</w:t>
      </w:r>
      <w:r>
        <w:rPr>
          <w:rFonts w:eastAsia="Times New Roman"/>
          <w:sz w:val="16"/>
          <w:szCs w:val="16"/>
          <w:lang w:bidi="en-US"/>
        </w:rPr>
        <w:t xml:space="preserve"> </w:t>
      </w:r>
      <w:r w:rsidRPr="00DE27FD">
        <w:rPr>
          <w:rFonts w:eastAsia="Times New Roman"/>
          <w:sz w:val="16"/>
          <w:szCs w:val="16"/>
          <w:lang w:bidi="en-US"/>
        </w:rPr>
        <w:t>от 14.11.2017 г. № 137</w:t>
      </w:r>
    </w:p>
    <w:p w:rsidR="00DE27FD" w:rsidRPr="00DE27FD" w:rsidRDefault="00DE27FD" w:rsidP="00DE27FD">
      <w:pPr>
        <w:suppressAutoHyphens/>
        <w:spacing w:after="0" w:line="252" w:lineRule="auto"/>
        <w:jc w:val="center"/>
        <w:rPr>
          <w:rFonts w:eastAsia="Times New Roman"/>
          <w:b/>
          <w:sz w:val="20"/>
          <w:szCs w:val="20"/>
          <w:lang w:bidi="en-US"/>
        </w:rPr>
      </w:pPr>
    </w:p>
    <w:p w:rsidR="00DE27FD" w:rsidRPr="00DE27FD" w:rsidRDefault="00DE27FD" w:rsidP="00DE27FD">
      <w:pPr>
        <w:suppressAutoHyphens/>
        <w:spacing w:after="0" w:line="252" w:lineRule="auto"/>
        <w:jc w:val="center"/>
        <w:rPr>
          <w:rFonts w:eastAsia="Times New Roman"/>
          <w:b/>
          <w:sz w:val="20"/>
          <w:szCs w:val="20"/>
          <w:lang w:bidi="en-US"/>
        </w:rPr>
      </w:pPr>
      <w:r w:rsidRPr="00DE27FD">
        <w:rPr>
          <w:rFonts w:eastAsia="Times New Roman"/>
          <w:b/>
          <w:sz w:val="20"/>
          <w:szCs w:val="20"/>
          <w:lang w:bidi="en-US"/>
        </w:rPr>
        <w:t xml:space="preserve">ПОРЯДОК </w:t>
      </w:r>
    </w:p>
    <w:p w:rsidR="00DE27FD" w:rsidRPr="00DE27FD" w:rsidRDefault="00DE27FD" w:rsidP="00DE27FD">
      <w:pPr>
        <w:widowControl w:val="0"/>
        <w:autoSpaceDE w:val="0"/>
        <w:autoSpaceDN w:val="0"/>
        <w:spacing w:after="0" w:line="252" w:lineRule="auto"/>
        <w:jc w:val="center"/>
        <w:rPr>
          <w:rFonts w:eastAsia="Times New Roman"/>
          <w:b/>
          <w:sz w:val="20"/>
          <w:szCs w:val="20"/>
          <w:lang w:eastAsia="ru-RU"/>
        </w:rPr>
      </w:pPr>
      <w:r w:rsidRPr="00DE27FD">
        <w:rPr>
          <w:rFonts w:eastAsia="Times New Roman"/>
          <w:b/>
          <w:sz w:val="20"/>
          <w:szCs w:val="20"/>
          <w:lang w:eastAsia="ru-RU"/>
        </w:rPr>
        <w:t>проведения отбора общественных территорий многоквартирных домов</w:t>
      </w:r>
    </w:p>
    <w:p w:rsidR="00DE27FD" w:rsidRPr="00DE27FD" w:rsidRDefault="00DE27FD" w:rsidP="00DE27FD">
      <w:pPr>
        <w:widowControl w:val="0"/>
        <w:autoSpaceDE w:val="0"/>
        <w:autoSpaceDN w:val="0"/>
        <w:spacing w:after="0" w:line="252" w:lineRule="auto"/>
        <w:jc w:val="center"/>
        <w:rPr>
          <w:rFonts w:eastAsia="Times New Roman"/>
          <w:b/>
          <w:sz w:val="20"/>
          <w:szCs w:val="20"/>
          <w:lang w:eastAsia="ru-RU"/>
        </w:rPr>
      </w:pPr>
      <w:r w:rsidRPr="00DE27FD">
        <w:rPr>
          <w:rFonts w:eastAsia="Times New Roman"/>
          <w:b/>
          <w:sz w:val="20"/>
          <w:szCs w:val="20"/>
          <w:lang w:eastAsia="ru-RU"/>
        </w:rPr>
        <w:t>для формирования адресного перечня общественных территорий</w:t>
      </w:r>
    </w:p>
    <w:p w:rsidR="00DE27FD" w:rsidRPr="00DE27FD" w:rsidRDefault="00DE27FD" w:rsidP="00DE27FD">
      <w:pPr>
        <w:widowControl w:val="0"/>
        <w:autoSpaceDE w:val="0"/>
        <w:autoSpaceDN w:val="0"/>
        <w:spacing w:after="0" w:line="252" w:lineRule="auto"/>
        <w:jc w:val="center"/>
        <w:rPr>
          <w:rFonts w:eastAsia="Times New Roman"/>
          <w:b/>
          <w:color w:val="FF0000"/>
          <w:sz w:val="20"/>
          <w:szCs w:val="20"/>
          <w:lang w:eastAsia="ru-RU"/>
        </w:rPr>
      </w:pPr>
      <w:r w:rsidRPr="00DE27FD">
        <w:rPr>
          <w:rFonts w:eastAsia="Times New Roman"/>
          <w:b/>
          <w:sz w:val="20"/>
          <w:szCs w:val="20"/>
          <w:lang w:eastAsia="ru-RU"/>
        </w:rPr>
        <w:t>на проведение работ по благоустройству общественных территорий в 2018 году на территории МО «Уемское»</w:t>
      </w:r>
    </w:p>
    <w:p w:rsidR="00DE27FD" w:rsidRPr="00DE27FD" w:rsidRDefault="00DE27FD" w:rsidP="00DE27FD">
      <w:pPr>
        <w:suppressAutoHyphens/>
        <w:spacing w:after="0" w:line="252" w:lineRule="auto"/>
        <w:ind w:firstLine="709"/>
        <w:jc w:val="both"/>
        <w:rPr>
          <w:rFonts w:eastAsia="Times New Roman"/>
          <w:b/>
          <w:sz w:val="20"/>
          <w:szCs w:val="20"/>
          <w:lang w:bidi="en-US"/>
        </w:rPr>
      </w:pPr>
    </w:p>
    <w:p w:rsidR="00DE27FD" w:rsidRPr="00DE27FD" w:rsidRDefault="00DE27FD" w:rsidP="00DE27FD">
      <w:pPr>
        <w:numPr>
          <w:ilvl w:val="0"/>
          <w:numId w:val="45"/>
        </w:numPr>
        <w:suppressAutoHyphens/>
        <w:spacing w:after="0" w:line="252" w:lineRule="auto"/>
        <w:ind w:left="0" w:firstLine="0"/>
        <w:jc w:val="center"/>
        <w:rPr>
          <w:rFonts w:eastAsia="Times New Roman"/>
          <w:b/>
          <w:sz w:val="20"/>
          <w:szCs w:val="20"/>
          <w:lang w:bidi="en-US"/>
        </w:rPr>
      </w:pPr>
      <w:proofErr w:type="spellStart"/>
      <w:r w:rsidRPr="00DE27FD">
        <w:rPr>
          <w:rFonts w:eastAsia="Times New Roman"/>
          <w:b/>
          <w:sz w:val="20"/>
          <w:szCs w:val="20"/>
          <w:lang w:val="en-US" w:bidi="en-US"/>
        </w:rPr>
        <w:t>Общие</w:t>
      </w:r>
      <w:proofErr w:type="spellEnd"/>
      <w:r w:rsidRPr="00DE27FD">
        <w:rPr>
          <w:rFonts w:eastAsia="Times New Roman"/>
          <w:b/>
          <w:sz w:val="20"/>
          <w:szCs w:val="20"/>
          <w:lang w:val="en-US" w:bidi="en-US"/>
        </w:rPr>
        <w:t xml:space="preserve"> </w:t>
      </w:r>
      <w:proofErr w:type="spellStart"/>
      <w:r w:rsidRPr="00DE27FD">
        <w:rPr>
          <w:rFonts w:eastAsia="Times New Roman"/>
          <w:b/>
          <w:sz w:val="20"/>
          <w:szCs w:val="20"/>
          <w:lang w:val="en-US" w:bidi="en-US"/>
        </w:rPr>
        <w:t>положения</w:t>
      </w:r>
      <w:proofErr w:type="spellEnd"/>
    </w:p>
    <w:p w:rsidR="00DE27FD" w:rsidRPr="00DE27FD" w:rsidRDefault="00DE27FD" w:rsidP="00DE27FD">
      <w:pPr>
        <w:widowControl w:val="0"/>
        <w:numPr>
          <w:ilvl w:val="1"/>
          <w:numId w:val="46"/>
        </w:numPr>
        <w:tabs>
          <w:tab w:val="clear" w:pos="1440"/>
          <w:tab w:val="left" w:pos="709"/>
        </w:tabs>
        <w:overflowPunct w:val="0"/>
        <w:autoSpaceDE w:val="0"/>
        <w:autoSpaceDN w:val="0"/>
        <w:adjustRightInd w:val="0"/>
        <w:spacing w:after="0" w:line="252" w:lineRule="auto"/>
        <w:ind w:left="0" w:firstLine="284"/>
        <w:jc w:val="both"/>
        <w:rPr>
          <w:rFonts w:eastAsia="Times New Roman"/>
          <w:sz w:val="20"/>
          <w:szCs w:val="20"/>
        </w:rPr>
      </w:pPr>
      <w:proofErr w:type="gramStart"/>
      <w:r w:rsidRPr="00DE27FD">
        <w:rPr>
          <w:rFonts w:eastAsia="Times New Roman"/>
          <w:sz w:val="20"/>
          <w:szCs w:val="20"/>
        </w:rPr>
        <w:t xml:space="preserve">Настоящий порядок проведения отбора общественных территорий многоквартирных домов для формирования адресного перечня общественных территорий на проведение работ по благоустройству общественных  территорий в 2018 году на территории МО «Уемское» (далее  – Порядок)  определяет условия и критерии отбора для формирования адресного перечня территорий общего пользования (далее - Перечень) и их последующего включения в Программу для проведения работ по благоустройству. </w:t>
      </w:r>
      <w:proofErr w:type="gramEnd"/>
    </w:p>
    <w:p w:rsidR="00DE27FD" w:rsidRPr="00DE27FD" w:rsidRDefault="00DE27FD" w:rsidP="00DE27FD">
      <w:pPr>
        <w:widowControl w:val="0"/>
        <w:numPr>
          <w:ilvl w:val="1"/>
          <w:numId w:val="46"/>
        </w:numPr>
        <w:tabs>
          <w:tab w:val="clear" w:pos="1440"/>
          <w:tab w:val="left" w:pos="709"/>
          <w:tab w:val="left" w:pos="1134"/>
          <w:tab w:val="num" w:pos="1229"/>
        </w:tabs>
        <w:overflowPunct w:val="0"/>
        <w:autoSpaceDE w:val="0"/>
        <w:autoSpaceDN w:val="0"/>
        <w:adjustRightInd w:val="0"/>
        <w:spacing w:after="0" w:line="252" w:lineRule="auto"/>
        <w:ind w:left="0" w:right="20" w:firstLine="284"/>
        <w:jc w:val="both"/>
        <w:rPr>
          <w:rFonts w:eastAsia="Times New Roman"/>
          <w:sz w:val="20"/>
          <w:szCs w:val="20"/>
          <w:lang w:val="en-US"/>
        </w:rPr>
      </w:pPr>
      <w:r w:rsidRPr="00DE27FD">
        <w:rPr>
          <w:rFonts w:eastAsia="Times New Roman"/>
          <w:sz w:val="20"/>
          <w:szCs w:val="20"/>
        </w:rPr>
        <w:t xml:space="preserve">Территория общего пользования, включается в Программу, путем отбора предложений, о выборе территории подлежащей обязательному               благоустройству (далее - Заявка) по форме согласно приложению </w:t>
      </w:r>
      <w:r w:rsidRPr="00DE27FD">
        <w:rPr>
          <w:rFonts w:eastAsia="Times New Roman"/>
          <w:sz w:val="20"/>
          <w:szCs w:val="20"/>
          <w:lang w:val="en-US"/>
        </w:rPr>
        <w:t xml:space="preserve">№ 1 к </w:t>
      </w:r>
      <w:proofErr w:type="spellStart"/>
      <w:r w:rsidRPr="00DE27FD">
        <w:rPr>
          <w:rFonts w:eastAsia="Times New Roman"/>
          <w:sz w:val="20"/>
          <w:szCs w:val="20"/>
          <w:lang w:val="en-US"/>
        </w:rPr>
        <w:t>настоящему</w:t>
      </w:r>
      <w:proofErr w:type="spellEnd"/>
      <w:r w:rsidRPr="00DE27FD">
        <w:rPr>
          <w:rFonts w:eastAsia="Times New Roman"/>
          <w:sz w:val="20"/>
          <w:szCs w:val="20"/>
          <w:lang w:val="en-US"/>
        </w:rPr>
        <w:t xml:space="preserve"> </w:t>
      </w:r>
      <w:proofErr w:type="spellStart"/>
      <w:r w:rsidRPr="00DE27FD">
        <w:rPr>
          <w:rFonts w:eastAsia="Times New Roman"/>
          <w:sz w:val="20"/>
          <w:szCs w:val="20"/>
          <w:lang w:val="en-US"/>
        </w:rPr>
        <w:t>Порядку</w:t>
      </w:r>
      <w:proofErr w:type="spellEnd"/>
      <w:r w:rsidRPr="00DE27FD">
        <w:rPr>
          <w:rFonts w:eastAsia="Times New Roman"/>
          <w:sz w:val="20"/>
          <w:szCs w:val="20"/>
          <w:lang w:val="en-US"/>
        </w:rPr>
        <w:t xml:space="preserve">. </w:t>
      </w:r>
    </w:p>
    <w:p w:rsidR="00DE27FD" w:rsidRPr="00DE27FD" w:rsidRDefault="00DE27FD" w:rsidP="00DE27FD">
      <w:pPr>
        <w:widowControl w:val="0"/>
        <w:numPr>
          <w:ilvl w:val="1"/>
          <w:numId w:val="46"/>
        </w:numPr>
        <w:tabs>
          <w:tab w:val="clear" w:pos="1440"/>
          <w:tab w:val="left" w:pos="709"/>
          <w:tab w:val="left" w:pos="1134"/>
          <w:tab w:val="num" w:pos="1319"/>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Оценка Заявок осуществляется по критериям, установленным               настоящим Порядком. </w:t>
      </w:r>
    </w:p>
    <w:p w:rsidR="00DE27FD" w:rsidRPr="00DE27FD" w:rsidRDefault="00DE27FD" w:rsidP="00DE27FD">
      <w:pPr>
        <w:widowControl w:val="0"/>
        <w:numPr>
          <w:ilvl w:val="1"/>
          <w:numId w:val="46"/>
        </w:numPr>
        <w:tabs>
          <w:tab w:val="clear" w:pos="1440"/>
          <w:tab w:val="left" w:pos="709"/>
          <w:tab w:val="left" w:pos="1134"/>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Оценка Заявки проводится общественной комиссией по                    рассмотрению и оценки предложений граждан о включении в Программу территории общего пользования (далее – Комиссия). </w:t>
      </w:r>
    </w:p>
    <w:p w:rsidR="00DE27FD" w:rsidRPr="00DE27FD" w:rsidRDefault="00DE27FD" w:rsidP="00DE27FD">
      <w:pPr>
        <w:widowControl w:val="0"/>
        <w:numPr>
          <w:ilvl w:val="1"/>
          <w:numId w:val="46"/>
        </w:numPr>
        <w:tabs>
          <w:tab w:val="clear" w:pos="1440"/>
          <w:tab w:val="left" w:pos="709"/>
          <w:tab w:val="left" w:pos="1134"/>
          <w:tab w:val="num" w:pos="1261"/>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К отбору для включения в Программу допускаются территории общего пользования, находящиеся в населенных пунктах на территории               муниципального образования «Уемское». </w:t>
      </w:r>
    </w:p>
    <w:p w:rsidR="00DE27FD" w:rsidRPr="00DE27FD" w:rsidRDefault="00DE27FD" w:rsidP="00DE27FD">
      <w:pPr>
        <w:widowControl w:val="0"/>
        <w:numPr>
          <w:ilvl w:val="1"/>
          <w:numId w:val="46"/>
        </w:numPr>
        <w:tabs>
          <w:tab w:val="clear" w:pos="1440"/>
          <w:tab w:val="left" w:pos="709"/>
          <w:tab w:val="left" w:pos="1134"/>
          <w:tab w:val="num" w:pos="1207"/>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В настоящем Порядке используются следующие основные понятия и определения: </w:t>
      </w:r>
    </w:p>
    <w:p w:rsidR="00DE27FD" w:rsidRPr="00DE27FD" w:rsidRDefault="00DE27FD" w:rsidP="00DE27FD">
      <w:pPr>
        <w:widowControl w:val="0"/>
        <w:tabs>
          <w:tab w:val="left" w:pos="709"/>
          <w:tab w:val="left" w:pos="1134"/>
        </w:tabs>
        <w:overflowPunct w:val="0"/>
        <w:autoSpaceDE w:val="0"/>
        <w:autoSpaceDN w:val="0"/>
        <w:adjustRightInd w:val="0"/>
        <w:spacing w:after="0" w:line="252" w:lineRule="auto"/>
        <w:ind w:right="20" w:firstLine="284"/>
        <w:jc w:val="both"/>
        <w:rPr>
          <w:rFonts w:eastAsia="Times New Roman"/>
          <w:sz w:val="20"/>
          <w:szCs w:val="20"/>
        </w:rPr>
      </w:pPr>
      <w:bookmarkStart w:id="11" w:name="page41"/>
      <w:bookmarkEnd w:id="11"/>
      <w:r w:rsidRPr="00DE27FD">
        <w:rPr>
          <w:rFonts w:eastAsia="Times New Roman"/>
          <w:b/>
          <w:sz w:val="20"/>
          <w:szCs w:val="20"/>
        </w:rPr>
        <w:t>«уполномоченный орган»</w:t>
      </w:r>
      <w:r w:rsidRPr="00DE27FD">
        <w:rPr>
          <w:rFonts w:eastAsia="Times New Roman"/>
          <w:sz w:val="20"/>
          <w:szCs w:val="20"/>
        </w:rPr>
        <w:t xml:space="preserve"> - администрации муниципального образования «Уемское», которая отвечает за организацию и проведение отбора наиболее посещаемой территории общего пользования (далее по тексту – Уполномоченный орган);</w:t>
      </w:r>
    </w:p>
    <w:p w:rsidR="00DE27FD" w:rsidRPr="00DE27FD" w:rsidRDefault="00DE27FD" w:rsidP="00DE27FD">
      <w:pPr>
        <w:widowControl w:val="0"/>
        <w:tabs>
          <w:tab w:val="left" w:pos="709"/>
          <w:tab w:val="left" w:pos="1134"/>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b/>
          <w:sz w:val="20"/>
          <w:szCs w:val="20"/>
        </w:rPr>
        <w:t>«территории общего пользования»</w:t>
      </w:r>
      <w:r w:rsidRPr="00DE27FD">
        <w:rPr>
          <w:rFonts w:eastAsia="Times New Roman"/>
          <w:sz w:val="20"/>
          <w:szCs w:val="20"/>
        </w:rPr>
        <w:t xml:space="preserve"> – территории, которыми                 беспрепятственно пользуется неограниченный круг лиц (в том числе                   площади, улицы, проезды, набережные, скверы, бульвары и прочее)</w:t>
      </w:r>
    </w:p>
    <w:p w:rsidR="00DE27FD" w:rsidRPr="00DE27FD" w:rsidRDefault="00DE27FD" w:rsidP="00DE27FD">
      <w:pPr>
        <w:widowControl w:val="0"/>
        <w:tabs>
          <w:tab w:val="left" w:pos="709"/>
          <w:tab w:val="left" w:pos="1134"/>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b/>
          <w:sz w:val="20"/>
          <w:szCs w:val="20"/>
        </w:rPr>
        <w:lastRenderedPageBreak/>
        <w:t>«благоустройство территории»</w:t>
      </w:r>
      <w:r w:rsidRPr="00DE27FD">
        <w:rPr>
          <w:rFonts w:eastAsia="Times New Roman"/>
          <w:sz w:val="20"/>
          <w:szCs w:val="20"/>
        </w:rPr>
        <w:t xml:space="preserve">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DE27FD" w:rsidRPr="00DE27FD" w:rsidRDefault="00DE27FD" w:rsidP="00DE27FD">
      <w:pPr>
        <w:widowControl w:val="0"/>
        <w:tabs>
          <w:tab w:val="left" w:pos="709"/>
          <w:tab w:val="left" w:pos="1134"/>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b/>
          <w:sz w:val="20"/>
          <w:szCs w:val="20"/>
        </w:rPr>
        <w:t>«озеленение»</w:t>
      </w:r>
      <w:r w:rsidRPr="00DE27FD">
        <w:rPr>
          <w:rFonts w:eastAsia="Times New Roman"/>
          <w:sz w:val="20"/>
          <w:szCs w:val="20"/>
        </w:rPr>
        <w:t xml:space="preserve">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rsidR="00DE27FD" w:rsidRPr="00DE27FD" w:rsidRDefault="00DE27FD" w:rsidP="00DE27FD">
      <w:pPr>
        <w:widowControl w:val="0"/>
        <w:tabs>
          <w:tab w:val="left" w:pos="709"/>
          <w:tab w:val="left" w:pos="1134"/>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b/>
          <w:sz w:val="20"/>
          <w:szCs w:val="20"/>
        </w:rPr>
        <w:t>«заявка»</w:t>
      </w:r>
      <w:r w:rsidRPr="00DE27FD">
        <w:rPr>
          <w:rFonts w:eastAsia="Times New Roman"/>
          <w:sz w:val="20"/>
          <w:szCs w:val="20"/>
        </w:rPr>
        <w:t xml:space="preserve"> - заявка на участие в отборе для формирования адресного перечня на включение территории общего пользования в Программу;</w:t>
      </w:r>
    </w:p>
    <w:p w:rsidR="00DE27FD" w:rsidRPr="00DE27FD" w:rsidRDefault="00DE27FD" w:rsidP="00DE27FD">
      <w:pPr>
        <w:widowControl w:val="0"/>
        <w:tabs>
          <w:tab w:val="left" w:pos="709"/>
          <w:tab w:val="left" w:pos="1134"/>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b/>
          <w:sz w:val="20"/>
          <w:szCs w:val="20"/>
        </w:rPr>
        <w:t xml:space="preserve"> «участник отбора»</w:t>
      </w:r>
      <w:r w:rsidRPr="00DE27FD">
        <w:rPr>
          <w:rFonts w:eastAsia="Times New Roman"/>
          <w:sz w:val="20"/>
          <w:szCs w:val="20"/>
        </w:rPr>
        <w:t xml:space="preserve"> - инициативная группа, некоммерческая                        организация, трудовые коллективы, представляющие предложения по                                   благоустройству территории общего пользования;</w:t>
      </w:r>
    </w:p>
    <w:p w:rsidR="00DE27FD" w:rsidRPr="00DE27FD" w:rsidRDefault="00DE27FD" w:rsidP="00DE27FD">
      <w:pPr>
        <w:widowControl w:val="0"/>
        <w:tabs>
          <w:tab w:val="left" w:pos="709"/>
          <w:tab w:val="left" w:pos="1134"/>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b/>
          <w:sz w:val="20"/>
          <w:szCs w:val="20"/>
        </w:rPr>
        <w:t>«дизайн - проект»</w:t>
      </w:r>
      <w:r w:rsidRPr="00DE27FD">
        <w:rPr>
          <w:rFonts w:eastAsia="Times New Roman"/>
          <w:sz w:val="20"/>
          <w:szCs w:val="20"/>
        </w:rPr>
        <w:t xml:space="preserve"> – 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Требования к составу и                содержанию дизайн – проекту по благоустройству территории общего               пользования указаны в приложении № 3 к настоящему Порядку.</w:t>
      </w:r>
    </w:p>
    <w:p w:rsidR="00DE27FD" w:rsidRPr="00DE27FD" w:rsidRDefault="00DE27FD" w:rsidP="00DE27FD">
      <w:pPr>
        <w:widowControl w:val="0"/>
        <w:tabs>
          <w:tab w:val="left" w:pos="709"/>
          <w:tab w:val="left" w:pos="1134"/>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b/>
          <w:sz w:val="20"/>
          <w:szCs w:val="20"/>
        </w:rPr>
        <w:t>«акт обследования территории общего пользования»</w:t>
      </w:r>
      <w:r w:rsidRPr="00DE27FD">
        <w:rPr>
          <w:rFonts w:eastAsia="Times New Roman"/>
          <w:sz w:val="20"/>
          <w:szCs w:val="20"/>
        </w:rPr>
        <w:t xml:space="preserve"> - документ,   составленный по форме, указанной в приложении № 2 к настоящему               Порядку, на основании осмотра территории общего пользования, подписанный представителем некоммерческих организаций, трудовых коллективов или не менее чем тремя участниками инициативной группы.</w:t>
      </w:r>
    </w:p>
    <w:p w:rsidR="00DE27FD" w:rsidRPr="00DE27FD" w:rsidRDefault="00DE27FD" w:rsidP="00DE27FD">
      <w:pPr>
        <w:widowControl w:val="0"/>
        <w:autoSpaceDE w:val="0"/>
        <w:autoSpaceDN w:val="0"/>
        <w:adjustRightInd w:val="0"/>
        <w:spacing w:after="0" w:line="252" w:lineRule="auto"/>
        <w:jc w:val="center"/>
        <w:rPr>
          <w:rFonts w:eastAsia="Times New Roman"/>
          <w:sz w:val="20"/>
          <w:szCs w:val="20"/>
        </w:rPr>
      </w:pPr>
      <w:r w:rsidRPr="00DE27FD">
        <w:rPr>
          <w:rFonts w:eastAsia="Times New Roman"/>
          <w:b/>
          <w:bCs/>
          <w:sz w:val="20"/>
          <w:szCs w:val="20"/>
        </w:rPr>
        <w:t>2. Условия участия в отборе, порядок представления предложений</w:t>
      </w:r>
    </w:p>
    <w:p w:rsidR="00DE27FD" w:rsidRPr="00DE27FD" w:rsidRDefault="00DE27FD" w:rsidP="00DE27FD">
      <w:pPr>
        <w:widowControl w:val="0"/>
        <w:tabs>
          <w:tab w:val="left" w:pos="567"/>
        </w:tabs>
        <w:autoSpaceDE w:val="0"/>
        <w:autoSpaceDN w:val="0"/>
        <w:adjustRightInd w:val="0"/>
        <w:spacing w:after="0" w:line="252" w:lineRule="auto"/>
        <w:ind w:firstLine="284"/>
        <w:rPr>
          <w:rFonts w:eastAsia="Times New Roman"/>
          <w:sz w:val="20"/>
          <w:szCs w:val="20"/>
        </w:rPr>
      </w:pPr>
      <w:r w:rsidRPr="00DE27FD">
        <w:rPr>
          <w:rFonts w:eastAsia="Times New Roman"/>
          <w:sz w:val="20"/>
          <w:szCs w:val="20"/>
        </w:rPr>
        <w:t>2.1. Заявки подаются участниками отбора.</w:t>
      </w:r>
    </w:p>
    <w:p w:rsidR="00DE27FD" w:rsidRPr="00DE27FD" w:rsidRDefault="00DE27FD" w:rsidP="00DE27FD">
      <w:pPr>
        <w:widowControl w:val="0"/>
        <w:tabs>
          <w:tab w:val="left" w:pos="567"/>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Благоустройству в рамках реализации Программы подлежат территории общего пользования (парки, скверы, бульвары и т.п.), нуждающиеся в                      благоустройстве и с высокой степенью готовности к завершению работ по благоустройству в соответствующем году.</w:t>
      </w:r>
    </w:p>
    <w:p w:rsidR="00DE27FD" w:rsidRPr="00DE27FD" w:rsidRDefault="00DE27FD" w:rsidP="00DE27FD">
      <w:pPr>
        <w:widowControl w:val="0"/>
        <w:tabs>
          <w:tab w:val="left" w:pos="567"/>
        </w:tabs>
        <w:autoSpaceDE w:val="0"/>
        <w:autoSpaceDN w:val="0"/>
        <w:adjustRightInd w:val="0"/>
        <w:spacing w:after="0" w:line="252" w:lineRule="auto"/>
        <w:ind w:firstLine="284"/>
        <w:rPr>
          <w:rFonts w:eastAsia="Times New Roman"/>
          <w:sz w:val="20"/>
          <w:szCs w:val="20"/>
        </w:rPr>
      </w:pPr>
      <w:r w:rsidRPr="00DE27FD">
        <w:rPr>
          <w:rFonts w:eastAsia="Times New Roman"/>
          <w:sz w:val="20"/>
          <w:szCs w:val="20"/>
        </w:rPr>
        <w:t>2.2. Необходимыми условиями для включения в Программу являются:</w:t>
      </w:r>
    </w:p>
    <w:p w:rsidR="00DE27FD" w:rsidRPr="00DE27FD" w:rsidRDefault="00DE27FD" w:rsidP="00DE27FD">
      <w:pPr>
        <w:widowControl w:val="0"/>
        <w:numPr>
          <w:ilvl w:val="0"/>
          <w:numId w:val="47"/>
        </w:numPr>
        <w:tabs>
          <w:tab w:val="left" w:pos="567"/>
          <w:tab w:val="num" w:pos="1408"/>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sz w:val="20"/>
          <w:szCs w:val="20"/>
        </w:rPr>
        <w:t xml:space="preserve">Наличие акта обследования территории общего пользования,               составленного по форме, указанной в приложении № 2 к настоящему                Порядку. </w:t>
      </w:r>
    </w:p>
    <w:p w:rsidR="00DE27FD" w:rsidRPr="00DE27FD" w:rsidRDefault="00DE27FD" w:rsidP="00DE27FD">
      <w:pPr>
        <w:widowControl w:val="0"/>
        <w:numPr>
          <w:ilvl w:val="0"/>
          <w:numId w:val="47"/>
        </w:numPr>
        <w:tabs>
          <w:tab w:val="left" w:pos="567"/>
          <w:tab w:val="num" w:pos="1408"/>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 xml:space="preserve">Наличие дизайн - проекта благоустройства территории общего пользования, соответствующий требованиям, указанным в приложении № 3 к настоящему Порядку. </w:t>
      </w:r>
    </w:p>
    <w:p w:rsidR="00DE27FD" w:rsidRPr="00DE27FD" w:rsidRDefault="00DE27FD" w:rsidP="00DE27FD">
      <w:pPr>
        <w:widowControl w:val="0"/>
        <w:tabs>
          <w:tab w:val="left" w:pos="567"/>
        </w:tabs>
        <w:overflowPunct w:val="0"/>
        <w:autoSpaceDE w:val="0"/>
        <w:autoSpaceDN w:val="0"/>
        <w:adjustRightInd w:val="0"/>
        <w:spacing w:after="0" w:line="252" w:lineRule="auto"/>
        <w:ind w:firstLine="284"/>
        <w:rPr>
          <w:rFonts w:eastAsia="Times New Roman"/>
          <w:sz w:val="20"/>
          <w:szCs w:val="20"/>
        </w:rPr>
      </w:pPr>
      <w:bookmarkStart w:id="12" w:name="page43"/>
      <w:bookmarkEnd w:id="12"/>
      <w:r w:rsidRPr="00DE27FD">
        <w:rPr>
          <w:rFonts w:eastAsia="Times New Roman"/>
          <w:sz w:val="20"/>
          <w:szCs w:val="20"/>
        </w:rPr>
        <w:t>2.2.3. Решение собрания общественного обсуждения территории общего пользования, содержащее следующую информацию:</w:t>
      </w:r>
    </w:p>
    <w:p w:rsidR="00DE27FD" w:rsidRPr="00DE27FD" w:rsidRDefault="00DE27FD" w:rsidP="00DE27FD">
      <w:pPr>
        <w:widowControl w:val="0"/>
        <w:numPr>
          <w:ilvl w:val="0"/>
          <w:numId w:val="48"/>
        </w:numPr>
        <w:tabs>
          <w:tab w:val="left" w:pos="567"/>
          <w:tab w:val="num" w:pos="880"/>
        </w:tabs>
        <w:overflowPunct w:val="0"/>
        <w:autoSpaceDE w:val="0"/>
        <w:autoSpaceDN w:val="0"/>
        <w:adjustRightInd w:val="0"/>
        <w:spacing w:after="0" w:line="252" w:lineRule="auto"/>
        <w:ind w:left="880" w:firstLine="284"/>
        <w:jc w:val="both"/>
        <w:rPr>
          <w:rFonts w:eastAsia="Times New Roman"/>
          <w:sz w:val="20"/>
          <w:szCs w:val="20"/>
        </w:rPr>
      </w:pPr>
      <w:r w:rsidRPr="00DE27FD">
        <w:rPr>
          <w:rFonts w:eastAsia="Times New Roman"/>
          <w:sz w:val="20"/>
          <w:szCs w:val="20"/>
        </w:rPr>
        <w:t xml:space="preserve">о включении территории общего пользования в Программу; </w:t>
      </w:r>
    </w:p>
    <w:p w:rsidR="00DE27FD" w:rsidRPr="00DE27FD" w:rsidRDefault="00DE27FD" w:rsidP="00DE27FD">
      <w:pPr>
        <w:widowControl w:val="0"/>
        <w:numPr>
          <w:ilvl w:val="0"/>
          <w:numId w:val="48"/>
        </w:numPr>
        <w:tabs>
          <w:tab w:val="left" w:pos="567"/>
          <w:tab w:val="num" w:pos="901"/>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lastRenderedPageBreak/>
        <w:t xml:space="preserve">об утверждении </w:t>
      </w:r>
      <w:proofErr w:type="spellStart"/>
      <w:proofErr w:type="gramStart"/>
      <w:r w:rsidRPr="00DE27FD">
        <w:rPr>
          <w:rFonts w:eastAsia="Times New Roman"/>
          <w:sz w:val="20"/>
          <w:szCs w:val="20"/>
        </w:rPr>
        <w:t>дизайн-проекта</w:t>
      </w:r>
      <w:proofErr w:type="spellEnd"/>
      <w:proofErr w:type="gramEnd"/>
      <w:r w:rsidRPr="00DE27FD">
        <w:rPr>
          <w:rFonts w:eastAsia="Times New Roman"/>
          <w:sz w:val="20"/>
          <w:szCs w:val="20"/>
        </w:rPr>
        <w:t xml:space="preserve"> благоустройства территории общего пользования; </w:t>
      </w:r>
    </w:p>
    <w:p w:rsidR="00DE27FD" w:rsidRPr="00DE27FD" w:rsidRDefault="00DE27FD" w:rsidP="00DE27FD">
      <w:pPr>
        <w:widowControl w:val="0"/>
        <w:numPr>
          <w:ilvl w:val="0"/>
          <w:numId w:val="48"/>
        </w:numPr>
        <w:tabs>
          <w:tab w:val="left" w:pos="567"/>
          <w:tab w:val="num" w:pos="900"/>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перечень работ по благоустройству территории общего пользования, сформированный исходя из минимального перечня работ по                                 благоустройству; </w:t>
      </w:r>
    </w:p>
    <w:p w:rsidR="00DE27FD" w:rsidRPr="00DE27FD" w:rsidRDefault="00DE27FD" w:rsidP="00DE27FD">
      <w:pPr>
        <w:widowControl w:val="0"/>
        <w:numPr>
          <w:ilvl w:val="0"/>
          <w:numId w:val="48"/>
        </w:numPr>
        <w:tabs>
          <w:tab w:val="left" w:pos="567"/>
          <w:tab w:val="num" w:pos="900"/>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перечень работ по благоустройству территории общего пользования, сформированный исходя из дополнительного перечня работ по                       благоустройству (в случае принятия такого решения заинтересованными лицами); </w:t>
      </w:r>
    </w:p>
    <w:p w:rsidR="00DE27FD" w:rsidRPr="00DE27FD" w:rsidRDefault="00DE27FD" w:rsidP="00DE27FD">
      <w:pPr>
        <w:widowControl w:val="0"/>
        <w:numPr>
          <w:ilvl w:val="0"/>
          <w:numId w:val="48"/>
        </w:numPr>
        <w:tabs>
          <w:tab w:val="left" w:pos="567"/>
          <w:tab w:val="num" w:pos="1127"/>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форма и доля финансового и (или) трудового участия                                 заинтересованных лиц в реализации мероприятий по благоустройству                территории общего пользования (в случае, если субъектом Российской Федерации принято решение о таком участии); </w:t>
      </w:r>
    </w:p>
    <w:p w:rsidR="00DE27FD" w:rsidRPr="00DE27FD" w:rsidRDefault="00DE27FD" w:rsidP="00DE27FD">
      <w:pPr>
        <w:widowControl w:val="0"/>
        <w:numPr>
          <w:ilvl w:val="0"/>
          <w:numId w:val="48"/>
        </w:numPr>
        <w:tabs>
          <w:tab w:val="left" w:pos="567"/>
          <w:tab w:val="num" w:pos="1187"/>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о представителе (представителях) заинтересованных лиц, уполномоченных на представление заявки, а также на участие в контроле, в том числе промежуточном, и приемке работ по благоустройству территории            общего пользования. </w:t>
      </w:r>
    </w:p>
    <w:p w:rsidR="00DE27FD" w:rsidRPr="00DE27FD" w:rsidRDefault="00DE27FD" w:rsidP="00DE27FD">
      <w:pPr>
        <w:widowControl w:val="0"/>
        <w:tabs>
          <w:tab w:val="left" w:pos="567"/>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sz w:val="20"/>
          <w:szCs w:val="20"/>
        </w:rPr>
        <w:t xml:space="preserve">Указанное решение оформляется протоколом по формам, </w:t>
      </w:r>
      <w:proofErr w:type="gramStart"/>
      <w:r w:rsidRPr="00DE27FD">
        <w:rPr>
          <w:rFonts w:eastAsia="Times New Roman"/>
          <w:sz w:val="20"/>
          <w:szCs w:val="20"/>
        </w:rPr>
        <w:t>указанной</w:t>
      </w:r>
      <w:proofErr w:type="gramEnd"/>
      <w:r w:rsidRPr="00DE27FD">
        <w:rPr>
          <w:rFonts w:eastAsia="Times New Roman"/>
          <w:sz w:val="20"/>
          <w:szCs w:val="20"/>
        </w:rPr>
        <w:t xml:space="preserve"> в приложении № 4 к настоящему Порядку. </w:t>
      </w:r>
    </w:p>
    <w:p w:rsidR="00DE27FD" w:rsidRPr="00DE27FD" w:rsidRDefault="00DE27FD" w:rsidP="00DE27FD">
      <w:pPr>
        <w:widowControl w:val="0"/>
        <w:tabs>
          <w:tab w:val="left" w:pos="567"/>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2.2.4. Локальный сметный расчет на выполнение работ по                            благоустройству территории общего пользования с положительным                      заключением о достоверности определения сметной стоимости.</w:t>
      </w:r>
    </w:p>
    <w:p w:rsidR="00DE27FD" w:rsidRPr="00DE27FD" w:rsidRDefault="00DE27FD" w:rsidP="00DE27FD">
      <w:pPr>
        <w:widowControl w:val="0"/>
        <w:numPr>
          <w:ilvl w:val="2"/>
          <w:numId w:val="49"/>
        </w:numPr>
        <w:tabs>
          <w:tab w:val="num" w:pos="2000"/>
        </w:tabs>
        <w:overflowPunct w:val="0"/>
        <w:autoSpaceDE w:val="0"/>
        <w:autoSpaceDN w:val="0"/>
        <w:adjustRightInd w:val="0"/>
        <w:spacing w:after="0" w:line="252" w:lineRule="auto"/>
        <w:ind w:left="2000" w:hanging="290"/>
        <w:jc w:val="both"/>
        <w:rPr>
          <w:rFonts w:eastAsia="Times New Roman"/>
          <w:b/>
          <w:bCs/>
          <w:sz w:val="20"/>
          <w:szCs w:val="20"/>
        </w:rPr>
      </w:pPr>
      <w:r w:rsidRPr="00DE27FD">
        <w:rPr>
          <w:rFonts w:eastAsia="Times New Roman"/>
          <w:b/>
          <w:bCs/>
          <w:sz w:val="20"/>
          <w:szCs w:val="20"/>
        </w:rPr>
        <w:t xml:space="preserve">Порядок подачи документов для участия в отборе </w:t>
      </w:r>
    </w:p>
    <w:p w:rsidR="00DE27FD" w:rsidRPr="00DE27FD" w:rsidRDefault="00DE27FD" w:rsidP="00DE27FD">
      <w:pPr>
        <w:widowControl w:val="0"/>
        <w:numPr>
          <w:ilvl w:val="1"/>
          <w:numId w:val="50"/>
        </w:numPr>
        <w:tabs>
          <w:tab w:val="clear" w:pos="1440"/>
          <w:tab w:val="left" w:pos="709"/>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Уполномоченный орган готовит сообщение о проведении отбора, которое подлежит размещению на официальном информационном сайте              администрации муниципального образования «Уемское». </w:t>
      </w:r>
    </w:p>
    <w:p w:rsidR="00DE27FD" w:rsidRPr="00DE27FD" w:rsidRDefault="00DE27FD" w:rsidP="00DE27FD">
      <w:pPr>
        <w:widowControl w:val="0"/>
        <w:numPr>
          <w:ilvl w:val="1"/>
          <w:numId w:val="50"/>
        </w:numPr>
        <w:tabs>
          <w:tab w:val="clear" w:pos="1440"/>
          <w:tab w:val="left" w:pos="709"/>
          <w:tab w:val="left" w:pos="1134"/>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Заявки принимаются в течение периода, указанного в приложении </w:t>
      </w:r>
    </w:p>
    <w:p w:rsidR="00DE27FD" w:rsidRPr="00DE27FD" w:rsidRDefault="00DE27FD" w:rsidP="00DE27FD">
      <w:pPr>
        <w:widowControl w:val="0"/>
        <w:numPr>
          <w:ilvl w:val="0"/>
          <w:numId w:val="50"/>
        </w:numPr>
        <w:tabs>
          <w:tab w:val="clear" w:pos="720"/>
          <w:tab w:val="num" w:pos="340"/>
          <w:tab w:val="left" w:pos="709"/>
          <w:tab w:val="left" w:pos="1134"/>
        </w:tabs>
        <w:overflowPunct w:val="0"/>
        <w:autoSpaceDE w:val="0"/>
        <w:autoSpaceDN w:val="0"/>
        <w:adjustRightInd w:val="0"/>
        <w:spacing w:after="0" w:line="252" w:lineRule="auto"/>
        <w:ind w:left="0" w:firstLine="284"/>
        <w:jc w:val="both"/>
        <w:rPr>
          <w:rFonts w:eastAsia="Times New Roman"/>
          <w:sz w:val="20"/>
          <w:szCs w:val="20"/>
          <w:lang w:val="en-US"/>
        </w:rPr>
      </w:pPr>
      <w:r w:rsidRPr="00DE27FD">
        <w:rPr>
          <w:rFonts w:eastAsia="Times New Roman"/>
          <w:sz w:val="20"/>
          <w:szCs w:val="20"/>
          <w:lang w:val="en-US"/>
        </w:rPr>
        <w:t xml:space="preserve">6 к </w:t>
      </w:r>
      <w:proofErr w:type="spellStart"/>
      <w:r w:rsidRPr="00DE27FD">
        <w:rPr>
          <w:rFonts w:eastAsia="Times New Roman"/>
          <w:sz w:val="20"/>
          <w:szCs w:val="20"/>
          <w:lang w:val="en-US"/>
        </w:rPr>
        <w:t>настоящему</w:t>
      </w:r>
      <w:proofErr w:type="spellEnd"/>
      <w:r w:rsidRPr="00DE27FD">
        <w:rPr>
          <w:rFonts w:eastAsia="Times New Roman"/>
          <w:sz w:val="20"/>
          <w:szCs w:val="20"/>
          <w:lang w:val="en-US"/>
        </w:rPr>
        <w:t xml:space="preserve"> </w:t>
      </w:r>
      <w:proofErr w:type="spellStart"/>
      <w:r w:rsidRPr="00DE27FD">
        <w:rPr>
          <w:rFonts w:eastAsia="Times New Roman"/>
          <w:sz w:val="20"/>
          <w:szCs w:val="20"/>
          <w:lang w:val="en-US"/>
        </w:rPr>
        <w:t>Порядку</w:t>
      </w:r>
      <w:proofErr w:type="spellEnd"/>
      <w:r w:rsidRPr="00DE27FD">
        <w:rPr>
          <w:rFonts w:eastAsia="Times New Roman"/>
          <w:sz w:val="20"/>
          <w:szCs w:val="20"/>
          <w:lang w:val="en-US"/>
        </w:rPr>
        <w:t xml:space="preserve">. </w:t>
      </w:r>
    </w:p>
    <w:p w:rsidR="00DE27FD" w:rsidRPr="00DE27FD" w:rsidRDefault="00DE27FD" w:rsidP="00DE27FD">
      <w:pPr>
        <w:widowControl w:val="0"/>
        <w:numPr>
          <w:ilvl w:val="1"/>
          <w:numId w:val="51"/>
        </w:numPr>
        <w:tabs>
          <w:tab w:val="clear" w:pos="1440"/>
          <w:tab w:val="left" w:pos="709"/>
          <w:tab w:val="left" w:pos="1134"/>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Срок приема заявок не может быть менее 10 календарных дней. </w:t>
      </w:r>
    </w:p>
    <w:p w:rsidR="00DE27FD" w:rsidRPr="00DE27FD" w:rsidRDefault="00DE27FD" w:rsidP="00DE27FD">
      <w:pPr>
        <w:widowControl w:val="0"/>
        <w:numPr>
          <w:ilvl w:val="1"/>
          <w:numId w:val="51"/>
        </w:numPr>
        <w:tabs>
          <w:tab w:val="clear" w:pos="1440"/>
          <w:tab w:val="left" w:pos="709"/>
          <w:tab w:val="num" w:pos="1319"/>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Заявка на участие в отборе территорий общего пользования                    подается участником отбора в адрес Уполномоченного органа в письменной форме в срок, установленный в сообщении о проведении отбора территорий общего пользования. </w:t>
      </w:r>
    </w:p>
    <w:p w:rsidR="00DE27FD" w:rsidRPr="00DE27FD" w:rsidRDefault="00DE27FD" w:rsidP="00DE27FD">
      <w:pPr>
        <w:widowControl w:val="0"/>
        <w:tabs>
          <w:tab w:val="left" w:pos="709"/>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 xml:space="preserve">К Заявке прилагаются: </w:t>
      </w:r>
    </w:p>
    <w:p w:rsidR="00DE27FD" w:rsidRPr="00DE27FD" w:rsidRDefault="00DE27FD" w:rsidP="00DE27FD">
      <w:pPr>
        <w:widowControl w:val="0"/>
        <w:tabs>
          <w:tab w:val="left" w:pos="709"/>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 xml:space="preserve">- заверенные копии протокола собрания общественного обсуждения территории общего пользования, с принятыми решениями по вопросам,    указанным в подпункте 2.2.3 раздела 2 настоящего Порядка; </w:t>
      </w:r>
    </w:p>
    <w:p w:rsidR="00DE27FD" w:rsidRPr="00DE27FD" w:rsidRDefault="00DE27FD" w:rsidP="00DE27FD">
      <w:pPr>
        <w:widowControl w:val="0"/>
        <w:tabs>
          <w:tab w:val="left" w:pos="709"/>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sz w:val="20"/>
          <w:szCs w:val="20"/>
        </w:rPr>
        <w:t>- акт обследования территорий общего пользования;</w:t>
      </w:r>
    </w:p>
    <w:p w:rsidR="00DE27FD" w:rsidRPr="00DE27FD" w:rsidRDefault="00DE27FD" w:rsidP="00DE27FD">
      <w:pPr>
        <w:widowControl w:val="0"/>
        <w:tabs>
          <w:tab w:val="left" w:pos="709"/>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sz w:val="20"/>
          <w:szCs w:val="20"/>
        </w:rPr>
        <w:t xml:space="preserve">- копия документа, удостоверяющего личность для участника отбора - физического лица; </w:t>
      </w:r>
    </w:p>
    <w:p w:rsidR="00DE27FD" w:rsidRPr="00DE27FD" w:rsidRDefault="00DE27FD" w:rsidP="00DE27FD">
      <w:pPr>
        <w:widowControl w:val="0"/>
        <w:numPr>
          <w:ilvl w:val="0"/>
          <w:numId w:val="52"/>
        </w:numPr>
        <w:tabs>
          <w:tab w:val="clear" w:pos="720"/>
          <w:tab w:val="left" w:pos="709"/>
          <w:tab w:val="num" w:pos="957"/>
        </w:tabs>
        <w:overflowPunct w:val="0"/>
        <w:autoSpaceDE w:val="0"/>
        <w:autoSpaceDN w:val="0"/>
        <w:adjustRightInd w:val="0"/>
        <w:spacing w:after="0" w:line="252" w:lineRule="auto"/>
        <w:ind w:left="0" w:right="20" w:firstLine="284"/>
        <w:jc w:val="both"/>
        <w:rPr>
          <w:rFonts w:eastAsia="Times New Roman"/>
          <w:sz w:val="20"/>
          <w:szCs w:val="20"/>
        </w:rPr>
      </w:pPr>
      <w:bookmarkStart w:id="13" w:name="page45"/>
      <w:bookmarkEnd w:id="13"/>
      <w:r w:rsidRPr="00DE27FD">
        <w:rPr>
          <w:rFonts w:eastAsia="Times New Roman"/>
          <w:sz w:val="20"/>
          <w:szCs w:val="20"/>
        </w:rPr>
        <w:lastRenderedPageBreak/>
        <w:t xml:space="preserve">копии устава, свидетельства о государственной регистрации и о                постановке на налоговый учет для участника отбора - юридического лица; </w:t>
      </w:r>
    </w:p>
    <w:p w:rsidR="00DE27FD" w:rsidRPr="00DE27FD" w:rsidRDefault="00DE27FD" w:rsidP="00DE27FD">
      <w:pPr>
        <w:widowControl w:val="0"/>
        <w:numPr>
          <w:ilvl w:val="0"/>
          <w:numId w:val="52"/>
        </w:numPr>
        <w:tabs>
          <w:tab w:val="clear" w:pos="720"/>
          <w:tab w:val="left" w:pos="709"/>
          <w:tab w:val="num" w:pos="880"/>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дизайн-проект благоустройства территории общего пользования; </w:t>
      </w:r>
    </w:p>
    <w:p w:rsidR="00DE27FD" w:rsidRPr="00DE27FD" w:rsidRDefault="00DE27FD" w:rsidP="00DE27FD">
      <w:pPr>
        <w:widowControl w:val="0"/>
        <w:numPr>
          <w:ilvl w:val="0"/>
          <w:numId w:val="52"/>
        </w:numPr>
        <w:tabs>
          <w:tab w:val="clear" w:pos="720"/>
          <w:tab w:val="left" w:pos="709"/>
          <w:tab w:val="num" w:pos="900"/>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локальный сметный расчет на выполнение работ по благоустройству территории общего пользования с положительным заключением о                        достоверности определения сметной стоимости. </w:t>
      </w:r>
    </w:p>
    <w:p w:rsidR="00DE27FD" w:rsidRPr="00DE27FD" w:rsidRDefault="00DE27FD" w:rsidP="00DE27FD">
      <w:pPr>
        <w:widowControl w:val="0"/>
        <w:tabs>
          <w:tab w:val="left" w:pos="709"/>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 xml:space="preserve">3.5. Уполномоченный орган регистрирует Заявки, в день их                           поступления в журнале регистрации заявок на участие в отборе в порядке очередности поступления. На Заявке ставится отметка о получении такой             заявки с указанием даты и времени ее получения. </w:t>
      </w:r>
    </w:p>
    <w:p w:rsidR="00DE27FD" w:rsidRPr="00DE27FD" w:rsidRDefault="00DE27FD" w:rsidP="00DE27FD">
      <w:pPr>
        <w:widowControl w:val="0"/>
        <w:tabs>
          <w:tab w:val="left" w:pos="709"/>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sz w:val="20"/>
          <w:szCs w:val="20"/>
        </w:rPr>
        <w:t xml:space="preserve">Все листы заявки и прилагаемые документы на участие в отборе                 территорий общего пользования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 </w:t>
      </w:r>
    </w:p>
    <w:p w:rsidR="00DE27FD" w:rsidRPr="00DE27FD" w:rsidRDefault="00DE27FD" w:rsidP="00DE27FD">
      <w:pPr>
        <w:widowControl w:val="0"/>
        <w:tabs>
          <w:tab w:val="left" w:pos="709"/>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 xml:space="preserve">3.6. Заявки и прилагаемые документы, указанные в пункте 3.4 раздела 3 настоящего Порядка направляются в адрес Уполномоченного органа в сроки, указанные в сообщении о проведении отбора. В отношении одной                       территории общего пользования, может быть подана только одна Заявка. </w:t>
      </w:r>
    </w:p>
    <w:p w:rsidR="00DE27FD" w:rsidRPr="00DE27FD" w:rsidRDefault="00DE27FD" w:rsidP="00DE27FD">
      <w:pPr>
        <w:widowControl w:val="0"/>
        <w:tabs>
          <w:tab w:val="left" w:pos="709"/>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sz w:val="20"/>
          <w:szCs w:val="20"/>
        </w:rPr>
        <w:t xml:space="preserve">3.7. Каждая заявка на участие в отборе регистрируется отдельно. Заявки, поступившие после установленного срока, не рассматриваются,                              регистрируются и возвращаются участнику отбора. </w:t>
      </w:r>
    </w:p>
    <w:p w:rsidR="00DE27FD" w:rsidRPr="00DE27FD" w:rsidRDefault="00DE27FD" w:rsidP="00DE27FD">
      <w:pPr>
        <w:widowControl w:val="0"/>
        <w:tabs>
          <w:tab w:val="left" w:pos="709"/>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 xml:space="preserve">3.8. Заявки не допускаются к участию в отборе в случае: </w:t>
      </w:r>
    </w:p>
    <w:p w:rsidR="00DE27FD" w:rsidRPr="00DE27FD" w:rsidRDefault="00DE27FD" w:rsidP="00DE27FD">
      <w:pPr>
        <w:widowControl w:val="0"/>
        <w:numPr>
          <w:ilvl w:val="0"/>
          <w:numId w:val="52"/>
        </w:numPr>
        <w:tabs>
          <w:tab w:val="clear" w:pos="720"/>
          <w:tab w:val="left" w:pos="709"/>
          <w:tab w:val="num" w:pos="905"/>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если, Заявка подана по истечении срока приема заявок на участие в отборе, указанного в сообщении о проведении отбора; </w:t>
      </w:r>
    </w:p>
    <w:p w:rsidR="00DE27FD" w:rsidRPr="00DE27FD" w:rsidRDefault="00DE27FD" w:rsidP="00DE27FD">
      <w:pPr>
        <w:widowControl w:val="0"/>
        <w:numPr>
          <w:ilvl w:val="0"/>
          <w:numId w:val="52"/>
        </w:numPr>
        <w:tabs>
          <w:tab w:val="clear" w:pos="720"/>
          <w:tab w:val="left" w:pos="709"/>
          <w:tab w:val="num" w:pos="875"/>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если, не представлены в полном объеме документы, предусмотренные пунктом 3.4 раздела 3 настоящего Порядка. </w:t>
      </w:r>
    </w:p>
    <w:p w:rsidR="00DE27FD" w:rsidRPr="00DE27FD" w:rsidRDefault="00DE27FD" w:rsidP="00DE27FD">
      <w:pPr>
        <w:widowControl w:val="0"/>
        <w:numPr>
          <w:ilvl w:val="2"/>
          <w:numId w:val="53"/>
        </w:numPr>
        <w:tabs>
          <w:tab w:val="num" w:pos="2220"/>
        </w:tabs>
        <w:overflowPunct w:val="0"/>
        <w:autoSpaceDE w:val="0"/>
        <w:autoSpaceDN w:val="0"/>
        <w:adjustRightInd w:val="0"/>
        <w:spacing w:after="0" w:line="252" w:lineRule="auto"/>
        <w:ind w:left="2220" w:hanging="282"/>
        <w:jc w:val="both"/>
        <w:rPr>
          <w:rFonts w:eastAsia="Times New Roman"/>
          <w:b/>
          <w:bCs/>
          <w:sz w:val="20"/>
          <w:szCs w:val="20"/>
        </w:rPr>
      </w:pPr>
      <w:r w:rsidRPr="00DE27FD">
        <w:rPr>
          <w:rFonts w:eastAsia="Times New Roman"/>
          <w:b/>
          <w:bCs/>
          <w:sz w:val="20"/>
          <w:szCs w:val="20"/>
        </w:rPr>
        <w:t xml:space="preserve">Порядок рассмотрения и оценки предложений </w:t>
      </w:r>
    </w:p>
    <w:p w:rsidR="00DE27FD" w:rsidRPr="00DE27FD" w:rsidRDefault="00DE27FD" w:rsidP="00DE27FD">
      <w:pPr>
        <w:widowControl w:val="0"/>
        <w:numPr>
          <w:ilvl w:val="1"/>
          <w:numId w:val="54"/>
        </w:numPr>
        <w:tabs>
          <w:tab w:val="left" w:pos="709"/>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Комиссия проводит отбор представленных заявок </w:t>
      </w:r>
      <w:proofErr w:type="gramStart"/>
      <w:r w:rsidRPr="00DE27FD">
        <w:rPr>
          <w:rFonts w:eastAsia="Times New Roman"/>
          <w:sz w:val="20"/>
          <w:szCs w:val="20"/>
        </w:rPr>
        <w:t>на участие в       Программе посредством оценки заявок на участие в отборе по балльной              системе</w:t>
      </w:r>
      <w:proofErr w:type="gramEnd"/>
      <w:r w:rsidRPr="00DE27FD">
        <w:rPr>
          <w:rFonts w:eastAsia="Times New Roman"/>
          <w:sz w:val="20"/>
          <w:szCs w:val="20"/>
        </w:rPr>
        <w:t xml:space="preserve">, в соответствии с настоящим Порядком, исходя из критериев отбора срок не более пяти рабочих дней с даты окончания срока подачи таких                 заявок. </w:t>
      </w:r>
    </w:p>
    <w:p w:rsidR="00DE27FD" w:rsidRPr="00DE27FD" w:rsidRDefault="00DE27FD" w:rsidP="00DE27FD">
      <w:pPr>
        <w:widowControl w:val="0"/>
        <w:tabs>
          <w:tab w:val="left" w:pos="709"/>
        </w:tabs>
        <w:overflowPunct w:val="0"/>
        <w:autoSpaceDE w:val="0"/>
        <w:autoSpaceDN w:val="0"/>
        <w:adjustRightInd w:val="0"/>
        <w:spacing w:after="0" w:line="252" w:lineRule="auto"/>
        <w:ind w:firstLine="284"/>
        <w:jc w:val="both"/>
        <w:rPr>
          <w:rFonts w:eastAsia="Times New Roman"/>
          <w:sz w:val="20"/>
          <w:szCs w:val="20"/>
        </w:rPr>
      </w:pPr>
      <w:r w:rsidRPr="00DE27FD">
        <w:rPr>
          <w:rFonts w:eastAsia="Times New Roman"/>
          <w:sz w:val="20"/>
          <w:szCs w:val="20"/>
        </w:rPr>
        <w:t xml:space="preserve">Критерии отбора территорий общего пользования для участия в      Программе по благоустройству территорий общего пользования указаны в приложении № 5 к настоящему Порядку. </w:t>
      </w:r>
    </w:p>
    <w:p w:rsidR="00DE27FD" w:rsidRPr="00DE27FD" w:rsidRDefault="00DE27FD" w:rsidP="00DE27FD">
      <w:pPr>
        <w:widowControl w:val="0"/>
        <w:tabs>
          <w:tab w:val="left" w:pos="709"/>
        </w:tabs>
        <w:overflowPunct w:val="0"/>
        <w:autoSpaceDE w:val="0"/>
        <w:autoSpaceDN w:val="0"/>
        <w:adjustRightInd w:val="0"/>
        <w:spacing w:after="0" w:line="252" w:lineRule="auto"/>
        <w:ind w:right="20" w:firstLine="284"/>
        <w:jc w:val="both"/>
        <w:rPr>
          <w:rFonts w:eastAsia="Times New Roman"/>
          <w:sz w:val="20"/>
          <w:szCs w:val="20"/>
        </w:rPr>
      </w:pPr>
      <w:r w:rsidRPr="00DE27FD">
        <w:rPr>
          <w:rFonts w:eastAsia="Times New Roman"/>
          <w:sz w:val="20"/>
          <w:szCs w:val="20"/>
        </w:rPr>
        <w:t xml:space="preserve">Использование иных критериев оценки заявок на участие в отборе не допускается. </w:t>
      </w:r>
    </w:p>
    <w:p w:rsidR="00DE27FD" w:rsidRPr="00DE27FD" w:rsidRDefault="00DE27FD" w:rsidP="00DE27FD">
      <w:pPr>
        <w:widowControl w:val="0"/>
        <w:numPr>
          <w:ilvl w:val="1"/>
          <w:numId w:val="54"/>
        </w:numPr>
        <w:tabs>
          <w:tab w:val="left" w:pos="709"/>
        </w:tabs>
        <w:overflowPunct w:val="0"/>
        <w:autoSpaceDE w:val="0"/>
        <w:autoSpaceDN w:val="0"/>
        <w:adjustRightInd w:val="0"/>
        <w:spacing w:after="0" w:line="252" w:lineRule="auto"/>
        <w:ind w:left="0" w:right="20" w:firstLine="284"/>
        <w:jc w:val="both"/>
        <w:rPr>
          <w:rFonts w:eastAsia="Times New Roman"/>
          <w:sz w:val="20"/>
          <w:szCs w:val="20"/>
        </w:rPr>
      </w:pPr>
      <w:proofErr w:type="gramStart"/>
      <w:r w:rsidRPr="00DE27FD">
        <w:rPr>
          <w:rFonts w:eastAsia="Times New Roman"/>
          <w:sz w:val="20"/>
          <w:szCs w:val="20"/>
        </w:rPr>
        <w:t xml:space="preserve">Комиссия рассматривает Заявки на соответствие требованиям,            установленным настоящим Порядком и условиями, о чем составляется               протокол рассмотрения и оценки заявок на участие в отборе (далее –                      </w:t>
      </w:r>
      <w:r w:rsidRPr="00DE27FD">
        <w:rPr>
          <w:rFonts w:eastAsia="Times New Roman"/>
          <w:sz w:val="20"/>
          <w:szCs w:val="20"/>
        </w:rPr>
        <w:lastRenderedPageBreak/>
        <w:t>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bookmarkStart w:id="14" w:name="page47"/>
      <w:bookmarkEnd w:id="14"/>
      <w:proofErr w:type="gramEnd"/>
    </w:p>
    <w:p w:rsidR="00DE27FD" w:rsidRPr="00DE27FD" w:rsidRDefault="00DE27FD" w:rsidP="00DE27FD">
      <w:pPr>
        <w:widowControl w:val="0"/>
        <w:numPr>
          <w:ilvl w:val="1"/>
          <w:numId w:val="54"/>
        </w:numPr>
        <w:tabs>
          <w:tab w:val="left" w:pos="567"/>
          <w:tab w:val="left" w:pos="709"/>
          <w:tab w:val="num" w:pos="1194"/>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Меньший порядковый номер присваивается участнику отбора, набравшему большее количество баллов. </w:t>
      </w:r>
    </w:p>
    <w:p w:rsidR="00DE27FD" w:rsidRPr="00DE27FD" w:rsidRDefault="00DE27FD" w:rsidP="00DE27FD">
      <w:pPr>
        <w:widowControl w:val="0"/>
        <w:numPr>
          <w:ilvl w:val="1"/>
          <w:numId w:val="54"/>
        </w:numPr>
        <w:tabs>
          <w:tab w:val="left" w:pos="709"/>
          <w:tab w:val="left" w:pos="1276"/>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В случае если участники отбора набирают одинаковое количество баллов, меньший порядковый номер присваивается участнику отбора, Заявка которого поступила ранее других. </w:t>
      </w:r>
    </w:p>
    <w:p w:rsidR="00DE27FD" w:rsidRPr="00DE27FD" w:rsidRDefault="00DE27FD" w:rsidP="00DE27FD">
      <w:pPr>
        <w:widowControl w:val="0"/>
        <w:numPr>
          <w:ilvl w:val="1"/>
          <w:numId w:val="54"/>
        </w:numPr>
        <w:tabs>
          <w:tab w:val="left" w:pos="709"/>
          <w:tab w:val="left" w:pos="1276"/>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В результате оценки представленных Заявок осуществляется формирование адресного перечня территорий общего пользования из участников отбора в порядке очередности (в зависимости от присвоенного порядкового номера в порядке возрастания). </w:t>
      </w:r>
    </w:p>
    <w:p w:rsidR="00DE27FD" w:rsidRPr="00DE27FD" w:rsidRDefault="00DE27FD" w:rsidP="00DE27FD">
      <w:pPr>
        <w:widowControl w:val="0"/>
        <w:numPr>
          <w:ilvl w:val="1"/>
          <w:numId w:val="54"/>
        </w:numPr>
        <w:tabs>
          <w:tab w:val="left" w:pos="709"/>
          <w:tab w:val="left" w:pos="1276"/>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 </w:t>
      </w:r>
    </w:p>
    <w:p w:rsidR="00DE27FD" w:rsidRPr="00DE27FD" w:rsidRDefault="00DE27FD" w:rsidP="00DE27FD">
      <w:pPr>
        <w:widowControl w:val="0"/>
        <w:numPr>
          <w:ilvl w:val="1"/>
          <w:numId w:val="54"/>
        </w:numPr>
        <w:tabs>
          <w:tab w:val="left" w:pos="709"/>
          <w:tab w:val="left" w:pos="1276"/>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Отбор признается несостоявшимся в случаях, если: </w:t>
      </w:r>
    </w:p>
    <w:p w:rsidR="00DE27FD" w:rsidRPr="00DE27FD" w:rsidRDefault="00DE27FD" w:rsidP="00DE27FD">
      <w:pPr>
        <w:widowControl w:val="0"/>
        <w:numPr>
          <w:ilvl w:val="0"/>
          <w:numId w:val="55"/>
        </w:numPr>
        <w:tabs>
          <w:tab w:val="clear" w:pos="720"/>
          <w:tab w:val="left" w:pos="709"/>
          <w:tab w:val="num" w:pos="876"/>
          <w:tab w:val="left" w:pos="1276"/>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отклонены все заявки на участие в отборе; </w:t>
      </w:r>
    </w:p>
    <w:p w:rsidR="00DE27FD" w:rsidRPr="00DE27FD" w:rsidRDefault="00DE27FD" w:rsidP="00DE27FD">
      <w:pPr>
        <w:widowControl w:val="0"/>
        <w:numPr>
          <w:ilvl w:val="0"/>
          <w:numId w:val="55"/>
        </w:numPr>
        <w:tabs>
          <w:tab w:val="clear" w:pos="720"/>
          <w:tab w:val="left" w:pos="709"/>
          <w:tab w:val="num" w:pos="876"/>
          <w:tab w:val="left" w:pos="1276"/>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не подано ни одной заявки на участие в отборе. </w:t>
      </w:r>
    </w:p>
    <w:p w:rsidR="00DE27FD" w:rsidRPr="00DE27FD" w:rsidRDefault="00DE27FD" w:rsidP="00DE27FD">
      <w:pPr>
        <w:widowControl w:val="0"/>
        <w:numPr>
          <w:ilvl w:val="1"/>
          <w:numId w:val="56"/>
        </w:numPr>
        <w:tabs>
          <w:tab w:val="left" w:pos="709"/>
          <w:tab w:val="num" w:pos="1194"/>
          <w:tab w:val="left" w:pos="1276"/>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Адресный перечень формируется из числа территорий общего пользования, прошедших отбор. </w:t>
      </w:r>
    </w:p>
    <w:p w:rsidR="00DE27FD" w:rsidRPr="00DE27FD" w:rsidRDefault="00DE27FD" w:rsidP="00DE27FD">
      <w:pPr>
        <w:widowControl w:val="0"/>
        <w:numPr>
          <w:ilvl w:val="1"/>
          <w:numId w:val="56"/>
        </w:numPr>
        <w:tabs>
          <w:tab w:val="left" w:pos="709"/>
          <w:tab w:val="num" w:pos="1215"/>
          <w:tab w:val="left" w:pos="1276"/>
        </w:tabs>
        <w:overflowPunct w:val="0"/>
        <w:autoSpaceDE w:val="0"/>
        <w:autoSpaceDN w:val="0"/>
        <w:adjustRightInd w:val="0"/>
        <w:spacing w:after="0" w:line="252" w:lineRule="auto"/>
        <w:ind w:left="0" w:right="20" w:firstLine="284"/>
        <w:jc w:val="both"/>
        <w:rPr>
          <w:rFonts w:eastAsia="Times New Roman"/>
          <w:sz w:val="20"/>
          <w:szCs w:val="20"/>
        </w:rPr>
      </w:pPr>
      <w:r w:rsidRPr="00DE27FD">
        <w:rPr>
          <w:rFonts w:eastAsia="Times New Roman"/>
          <w:sz w:val="20"/>
          <w:szCs w:val="20"/>
        </w:rPr>
        <w:t xml:space="preserve">В случае признания отбора несостоявшимся либо в случае, если в результате отбора объем средств, предоставленных на проведение благоустройства территорий общего пользования из бюджетов всех уровней, останется частично не распределенным среди участников отбора, Уполномоченный орган вправе самостоятельно определить (дополнить) перечень территорий общего пользования. </w:t>
      </w:r>
    </w:p>
    <w:p w:rsidR="00DE27FD" w:rsidRPr="00DE27FD" w:rsidRDefault="00DE27FD" w:rsidP="00DE27FD">
      <w:pPr>
        <w:widowControl w:val="0"/>
        <w:numPr>
          <w:ilvl w:val="1"/>
          <w:numId w:val="56"/>
        </w:numPr>
        <w:tabs>
          <w:tab w:val="left" w:pos="709"/>
          <w:tab w:val="left" w:pos="1276"/>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В случае если предложений по благоустройству территории общего пользования, соответствующих установленным требованиям и прошедшим одобрение Комиссии поступит на сумму </w:t>
      </w:r>
      <w:proofErr w:type="gramStart"/>
      <w:r w:rsidRPr="00DE27FD">
        <w:rPr>
          <w:rFonts w:eastAsia="Times New Roman"/>
          <w:sz w:val="20"/>
          <w:szCs w:val="20"/>
        </w:rPr>
        <w:t>большую</w:t>
      </w:r>
      <w:proofErr w:type="gramEnd"/>
      <w:r w:rsidRPr="00DE27FD">
        <w:rPr>
          <w:rFonts w:eastAsia="Times New Roman"/>
          <w:sz w:val="20"/>
          <w:szCs w:val="20"/>
        </w:rPr>
        <w:t xml:space="preserve"> нежели предусмотрено программой, Уполномоченный орган формирует отдельный перечень таких предложений для их первоочередного включения в Программу либо для финансирования в текущем году, в случае предоставления дополнительных средств из бюджета субъекта Российской Федерации, в том числе в порядке возможного перераспределения. </w:t>
      </w:r>
    </w:p>
    <w:p w:rsidR="00DE27FD" w:rsidRPr="00DE27FD" w:rsidRDefault="00DE27FD" w:rsidP="00DE27FD">
      <w:pPr>
        <w:widowControl w:val="0"/>
        <w:numPr>
          <w:ilvl w:val="1"/>
          <w:numId w:val="57"/>
        </w:numPr>
        <w:tabs>
          <w:tab w:val="num" w:pos="275"/>
          <w:tab w:val="left" w:pos="709"/>
          <w:tab w:val="left" w:pos="851"/>
          <w:tab w:val="left" w:pos="1276"/>
          <w:tab w:val="num" w:pos="1440"/>
        </w:tabs>
        <w:overflowPunct w:val="0"/>
        <w:autoSpaceDE w:val="0"/>
        <w:autoSpaceDN w:val="0"/>
        <w:adjustRightInd w:val="0"/>
        <w:spacing w:after="0" w:line="252" w:lineRule="auto"/>
        <w:ind w:left="0" w:firstLine="284"/>
        <w:jc w:val="both"/>
        <w:rPr>
          <w:rFonts w:eastAsia="Times New Roman"/>
          <w:sz w:val="20"/>
          <w:szCs w:val="20"/>
        </w:rPr>
      </w:pPr>
      <w:r w:rsidRPr="00DE27FD">
        <w:rPr>
          <w:rFonts w:eastAsia="Times New Roman"/>
          <w:sz w:val="20"/>
          <w:szCs w:val="20"/>
        </w:rPr>
        <w:t xml:space="preserve">Результаты отбора территорий общего пользования размещаются в течение трех рабочих дней со дня принятия решения на официальном информационном сайте администрации муниципального образования «Уемское». </w:t>
      </w:r>
    </w:p>
    <w:p w:rsidR="00DE27FD" w:rsidRPr="00DE27FD" w:rsidRDefault="00DE27FD" w:rsidP="00DE27FD">
      <w:pPr>
        <w:tabs>
          <w:tab w:val="left" w:pos="1276"/>
        </w:tabs>
        <w:suppressAutoHyphens/>
        <w:spacing w:after="0" w:line="252" w:lineRule="auto"/>
        <w:ind w:firstLine="567"/>
        <w:jc w:val="center"/>
        <w:rPr>
          <w:rFonts w:eastAsia="Times New Roman"/>
          <w:b/>
          <w:szCs w:val="28"/>
          <w:lang w:bidi="en-US"/>
        </w:rPr>
      </w:pPr>
    </w:p>
    <w:tbl>
      <w:tblPr>
        <w:tblW w:w="5000" w:type="pct"/>
        <w:tblLook w:val="04A0"/>
      </w:tblPr>
      <w:tblGrid>
        <w:gridCol w:w="3524"/>
        <w:gridCol w:w="3525"/>
      </w:tblGrid>
      <w:tr w:rsidR="00DE27FD" w:rsidRPr="00DE27FD" w:rsidTr="00DE27FD">
        <w:tc>
          <w:tcPr>
            <w:tcW w:w="2500" w:type="pct"/>
          </w:tcPr>
          <w:p w:rsidR="00DE27FD" w:rsidRPr="00DE27FD" w:rsidRDefault="00DE27FD" w:rsidP="00DE27FD">
            <w:pPr>
              <w:suppressAutoHyphens/>
              <w:spacing w:after="0" w:line="252" w:lineRule="auto"/>
              <w:jc w:val="center"/>
              <w:rPr>
                <w:rFonts w:eastAsia="Times New Roman"/>
                <w:sz w:val="24"/>
                <w:szCs w:val="24"/>
                <w:lang w:bidi="en-US"/>
              </w:rPr>
            </w:pPr>
          </w:p>
        </w:tc>
        <w:tc>
          <w:tcPr>
            <w:tcW w:w="2500" w:type="pct"/>
            <w:hideMark/>
          </w:tcPr>
          <w:p w:rsidR="00DE27FD" w:rsidRPr="00DE27FD" w:rsidRDefault="00DE27FD" w:rsidP="00DE27FD">
            <w:pPr>
              <w:suppressAutoHyphens/>
              <w:spacing w:after="0" w:line="252" w:lineRule="auto"/>
              <w:jc w:val="right"/>
              <w:rPr>
                <w:rFonts w:eastAsia="Times New Roman"/>
                <w:sz w:val="16"/>
                <w:szCs w:val="16"/>
                <w:lang w:bidi="en-US"/>
              </w:rPr>
            </w:pPr>
            <w:r w:rsidRPr="00DE27FD">
              <w:rPr>
                <w:rFonts w:eastAsia="Times New Roman"/>
                <w:sz w:val="16"/>
                <w:szCs w:val="16"/>
                <w:lang w:bidi="en-US"/>
              </w:rPr>
              <w:t>ПРИЛОЖЕНИЕ №1</w:t>
            </w:r>
          </w:p>
          <w:p w:rsidR="00DE27FD" w:rsidRPr="00DE27FD" w:rsidRDefault="00DE27FD" w:rsidP="00DE27FD">
            <w:pPr>
              <w:suppressAutoHyphens/>
              <w:spacing w:after="0" w:line="252" w:lineRule="auto"/>
              <w:jc w:val="right"/>
              <w:rPr>
                <w:rFonts w:eastAsia="Times New Roman"/>
                <w:sz w:val="16"/>
                <w:szCs w:val="16"/>
                <w:lang w:bidi="en-US"/>
              </w:rPr>
            </w:pPr>
            <w:r w:rsidRPr="00DE27FD">
              <w:rPr>
                <w:rFonts w:eastAsia="Times New Roman"/>
                <w:sz w:val="16"/>
                <w:szCs w:val="16"/>
                <w:lang w:bidi="en-US"/>
              </w:rPr>
              <w:t>к Порядку проведения отбора общественных территорий для формирования адресного перечня общественных территорий</w:t>
            </w:r>
          </w:p>
          <w:p w:rsidR="00DE27FD" w:rsidRPr="00DE27FD" w:rsidRDefault="00DE27FD" w:rsidP="00DE27FD">
            <w:pPr>
              <w:suppressAutoHyphens/>
              <w:spacing w:after="0" w:line="252" w:lineRule="auto"/>
              <w:jc w:val="right"/>
              <w:rPr>
                <w:rFonts w:eastAsia="Times New Roman"/>
                <w:sz w:val="16"/>
                <w:szCs w:val="16"/>
                <w:lang w:bidi="en-US"/>
              </w:rPr>
            </w:pPr>
            <w:r w:rsidRPr="00DE27FD">
              <w:rPr>
                <w:rFonts w:eastAsia="Times New Roman"/>
                <w:sz w:val="16"/>
                <w:szCs w:val="16"/>
                <w:lang w:bidi="en-US"/>
              </w:rPr>
              <w:t>на проведение работ по благоустройству общественных территорий в 2018 году на территории МО «Уемское»</w:t>
            </w:r>
          </w:p>
        </w:tc>
      </w:tr>
    </w:tbl>
    <w:p w:rsidR="00DE27FD" w:rsidRPr="00DE27FD" w:rsidRDefault="00DE27FD" w:rsidP="00DE27FD">
      <w:pPr>
        <w:suppressAutoHyphens/>
        <w:spacing w:after="0" w:line="252" w:lineRule="auto"/>
        <w:jc w:val="center"/>
        <w:rPr>
          <w:rFonts w:eastAsia="Times New Roman"/>
          <w:b/>
          <w:sz w:val="16"/>
          <w:szCs w:val="16"/>
          <w:lang w:bidi="en-US"/>
        </w:rPr>
      </w:pPr>
    </w:p>
    <w:p w:rsidR="00DE27FD" w:rsidRPr="00DE27FD" w:rsidRDefault="00DE27FD" w:rsidP="00DE27FD">
      <w:pPr>
        <w:widowControl w:val="0"/>
        <w:autoSpaceDE w:val="0"/>
        <w:autoSpaceDN w:val="0"/>
        <w:spacing w:after="0" w:line="252" w:lineRule="auto"/>
        <w:jc w:val="center"/>
        <w:rPr>
          <w:rFonts w:eastAsia="Times New Roman" w:cs="Courier New"/>
          <w:b/>
          <w:sz w:val="16"/>
          <w:szCs w:val="16"/>
          <w:lang w:eastAsia="ru-RU"/>
        </w:rPr>
      </w:pPr>
      <w:r w:rsidRPr="00DE27FD">
        <w:rPr>
          <w:rFonts w:eastAsia="Times New Roman" w:cs="Courier New"/>
          <w:b/>
          <w:sz w:val="16"/>
          <w:szCs w:val="16"/>
          <w:lang w:eastAsia="ru-RU"/>
        </w:rPr>
        <w:t xml:space="preserve">Заявка </w:t>
      </w:r>
    </w:p>
    <w:p w:rsidR="00DE27FD" w:rsidRPr="00DE27FD" w:rsidRDefault="00DE27FD" w:rsidP="00DE27FD">
      <w:pPr>
        <w:widowControl w:val="0"/>
        <w:autoSpaceDE w:val="0"/>
        <w:autoSpaceDN w:val="0"/>
        <w:spacing w:after="0" w:line="252" w:lineRule="auto"/>
        <w:jc w:val="center"/>
        <w:rPr>
          <w:rFonts w:eastAsia="Times New Roman" w:cs="Courier New"/>
          <w:b/>
          <w:sz w:val="16"/>
          <w:szCs w:val="16"/>
          <w:lang w:eastAsia="ru-RU"/>
        </w:rPr>
      </w:pPr>
      <w:r w:rsidRPr="00DE27FD">
        <w:rPr>
          <w:rFonts w:eastAsia="Times New Roman" w:cs="Courier New"/>
          <w:b/>
          <w:sz w:val="16"/>
          <w:szCs w:val="16"/>
          <w:lang w:eastAsia="ru-RU"/>
        </w:rPr>
        <w:t xml:space="preserve">на участие в отборе общественных территорий </w:t>
      </w:r>
    </w:p>
    <w:p w:rsidR="00DE27FD" w:rsidRPr="00DE27FD" w:rsidRDefault="00DE27FD" w:rsidP="00DE27FD">
      <w:pPr>
        <w:widowControl w:val="0"/>
        <w:autoSpaceDE w:val="0"/>
        <w:autoSpaceDN w:val="0"/>
        <w:spacing w:after="0" w:line="252" w:lineRule="auto"/>
        <w:jc w:val="center"/>
        <w:rPr>
          <w:rFonts w:eastAsia="Times New Roman"/>
          <w:b/>
          <w:sz w:val="16"/>
          <w:szCs w:val="16"/>
          <w:lang w:eastAsia="ru-RU"/>
        </w:rPr>
      </w:pPr>
      <w:r w:rsidRPr="00DE27FD">
        <w:rPr>
          <w:rFonts w:eastAsia="Times New Roman"/>
          <w:b/>
          <w:sz w:val="16"/>
          <w:szCs w:val="16"/>
          <w:lang w:eastAsia="ru-RU"/>
        </w:rPr>
        <w:t xml:space="preserve">для формирования адресного перечня на проведение работ по благоустройству общественных территорий в 2018 году на территории </w:t>
      </w:r>
    </w:p>
    <w:p w:rsidR="00DE27FD" w:rsidRPr="00DE27FD" w:rsidRDefault="00DE27FD" w:rsidP="00DE27FD">
      <w:pPr>
        <w:widowControl w:val="0"/>
        <w:autoSpaceDE w:val="0"/>
        <w:autoSpaceDN w:val="0"/>
        <w:spacing w:after="0" w:line="252" w:lineRule="auto"/>
        <w:jc w:val="center"/>
        <w:rPr>
          <w:rFonts w:eastAsia="Times New Roman"/>
          <w:b/>
          <w:sz w:val="16"/>
          <w:szCs w:val="16"/>
          <w:lang w:eastAsia="ru-RU"/>
        </w:rPr>
      </w:pPr>
      <w:r w:rsidRPr="00DE27FD">
        <w:rPr>
          <w:rFonts w:eastAsia="Times New Roman"/>
          <w:b/>
          <w:sz w:val="16"/>
          <w:szCs w:val="16"/>
          <w:lang w:eastAsia="ru-RU"/>
        </w:rPr>
        <w:t>муниципального образования «Уемское»</w:t>
      </w:r>
    </w:p>
    <w:p w:rsidR="00DE27FD" w:rsidRPr="00DE27FD" w:rsidRDefault="00DE27FD" w:rsidP="00DE27FD">
      <w:pPr>
        <w:suppressAutoHyphens/>
        <w:spacing w:after="0" w:line="252" w:lineRule="auto"/>
        <w:jc w:val="center"/>
        <w:rPr>
          <w:rFonts w:ascii="Arial" w:eastAsia="Times New Roman" w:hAnsi="Arial" w:cs="Arial"/>
          <w:sz w:val="19"/>
          <w:szCs w:val="19"/>
          <w:lang w:bidi="en-US"/>
        </w:rPr>
      </w:pPr>
      <w:r w:rsidRPr="00DE27FD">
        <w:rPr>
          <w:rFonts w:ascii="Arial" w:eastAsia="Times New Roman" w:hAnsi="Arial" w:cs="Arial"/>
          <w:sz w:val="19"/>
          <w:szCs w:val="19"/>
          <w:lang w:bidi="en-US"/>
        </w:rPr>
        <w:t>___________________________________________________</w:t>
      </w:r>
    </w:p>
    <w:p w:rsidR="00DE27FD" w:rsidRPr="00DE27FD" w:rsidRDefault="00DE27FD" w:rsidP="00DE27FD">
      <w:pPr>
        <w:suppressAutoHyphens/>
        <w:spacing w:after="0" w:line="252" w:lineRule="auto"/>
        <w:jc w:val="center"/>
        <w:rPr>
          <w:rFonts w:eastAsia="Times New Roman"/>
          <w:sz w:val="16"/>
          <w:szCs w:val="16"/>
          <w:lang w:bidi="en-US"/>
        </w:rPr>
      </w:pPr>
      <w:r w:rsidRPr="00DE27FD">
        <w:rPr>
          <w:rFonts w:eastAsia="Times New Roman"/>
          <w:sz w:val="19"/>
          <w:szCs w:val="19"/>
          <w:lang w:bidi="en-US"/>
        </w:rPr>
        <w:t xml:space="preserve"> </w:t>
      </w:r>
      <w:r w:rsidRPr="00DE27FD">
        <w:rPr>
          <w:rFonts w:eastAsia="Times New Roman"/>
          <w:sz w:val="16"/>
          <w:szCs w:val="16"/>
          <w:lang w:bidi="en-US"/>
        </w:rPr>
        <w:t>(наименование Уполномоченного органа)</w:t>
      </w:r>
    </w:p>
    <w:p w:rsidR="00DE27FD" w:rsidRPr="00DE27FD" w:rsidRDefault="00DE27FD" w:rsidP="00D90123">
      <w:pPr>
        <w:suppressAutoHyphens/>
        <w:spacing w:after="0" w:line="252" w:lineRule="auto"/>
        <w:ind w:right="-255"/>
        <w:jc w:val="center"/>
        <w:rPr>
          <w:rFonts w:eastAsia="Times New Roman"/>
          <w:sz w:val="19"/>
          <w:szCs w:val="19"/>
          <w:lang w:bidi="en-US"/>
        </w:rPr>
      </w:pPr>
      <w:r w:rsidRPr="00DE27FD">
        <w:rPr>
          <w:rFonts w:eastAsia="Times New Roman"/>
          <w:sz w:val="18"/>
          <w:szCs w:val="18"/>
          <w:lang w:bidi="en-US"/>
        </w:rPr>
        <w:t>изучив Порядок проведения отбора общественных территорий для формирования адресного перечня общественных территорий</w:t>
      </w:r>
      <w:r w:rsidR="00D90123" w:rsidRPr="00D90123">
        <w:rPr>
          <w:rFonts w:eastAsia="Times New Roman"/>
          <w:sz w:val="18"/>
          <w:szCs w:val="18"/>
          <w:lang w:bidi="en-US"/>
        </w:rPr>
        <w:t xml:space="preserve"> </w:t>
      </w:r>
      <w:r w:rsidRPr="00DE27FD">
        <w:rPr>
          <w:rFonts w:eastAsia="Times New Roman"/>
          <w:sz w:val="18"/>
          <w:szCs w:val="18"/>
          <w:lang w:bidi="en-US"/>
        </w:rPr>
        <w:t xml:space="preserve">на проведение работ по благоустройству общественных территорий в 2018 году </w:t>
      </w:r>
      <w:r w:rsidRPr="00D90123">
        <w:rPr>
          <w:rFonts w:eastAsia="Times New Roman"/>
          <w:sz w:val="18"/>
          <w:szCs w:val="18"/>
          <w:lang w:bidi="en-US"/>
        </w:rPr>
        <w:t>на территории МО «Уемское»</w:t>
      </w:r>
      <w:r w:rsidRPr="00DE27FD">
        <w:rPr>
          <w:rFonts w:eastAsia="Times New Roman"/>
          <w:sz w:val="19"/>
          <w:szCs w:val="19"/>
          <w:lang w:bidi="en-US"/>
        </w:rPr>
        <w:t xml:space="preserve">     ___________________________________________________________________</w:t>
      </w:r>
    </w:p>
    <w:p w:rsidR="00DE27FD" w:rsidRPr="00DE27FD" w:rsidRDefault="00DE27FD" w:rsidP="00DE27FD">
      <w:pPr>
        <w:suppressAutoHyphens/>
        <w:spacing w:after="0" w:line="252" w:lineRule="auto"/>
        <w:jc w:val="center"/>
        <w:rPr>
          <w:rFonts w:eastAsia="Times New Roman"/>
          <w:sz w:val="16"/>
          <w:szCs w:val="16"/>
          <w:lang w:bidi="en-US"/>
        </w:rPr>
      </w:pPr>
      <w:r w:rsidRPr="00DE27FD">
        <w:rPr>
          <w:rFonts w:eastAsia="Times New Roman"/>
          <w:sz w:val="16"/>
          <w:szCs w:val="16"/>
          <w:lang w:bidi="en-US"/>
        </w:rPr>
        <w:t>(наименование участника отбора)</w:t>
      </w:r>
    </w:p>
    <w:p w:rsidR="00DE27FD" w:rsidRPr="00DE27FD" w:rsidRDefault="00DE27FD" w:rsidP="00DE27FD">
      <w:pPr>
        <w:suppressAutoHyphens/>
        <w:spacing w:after="0" w:line="252" w:lineRule="auto"/>
        <w:jc w:val="both"/>
        <w:rPr>
          <w:rFonts w:eastAsia="Times New Roman"/>
          <w:sz w:val="19"/>
          <w:szCs w:val="19"/>
          <w:lang w:bidi="en-US"/>
        </w:rPr>
      </w:pPr>
      <w:r w:rsidRPr="00DE27FD">
        <w:rPr>
          <w:rFonts w:eastAsia="Times New Roman"/>
          <w:sz w:val="19"/>
          <w:szCs w:val="19"/>
          <w:lang w:bidi="en-US"/>
        </w:rPr>
        <w:t>в лице ______________________________________________________________</w:t>
      </w:r>
    </w:p>
    <w:p w:rsidR="00DE27FD" w:rsidRPr="00DE27FD" w:rsidRDefault="00DE27FD" w:rsidP="00DE27FD">
      <w:pPr>
        <w:suppressAutoHyphens/>
        <w:spacing w:after="0" w:line="252" w:lineRule="auto"/>
        <w:jc w:val="center"/>
        <w:rPr>
          <w:rFonts w:eastAsia="Times New Roman"/>
          <w:sz w:val="16"/>
          <w:szCs w:val="16"/>
          <w:lang w:bidi="en-US"/>
        </w:rPr>
      </w:pPr>
      <w:r w:rsidRPr="00DE27FD">
        <w:rPr>
          <w:rFonts w:eastAsia="Times New Roman"/>
          <w:sz w:val="16"/>
          <w:szCs w:val="16"/>
          <w:lang w:bidi="en-US"/>
        </w:rPr>
        <w:t xml:space="preserve">(наименование должности и Ф.И.О., </w:t>
      </w:r>
      <w:proofErr w:type="gramStart"/>
      <w:r w:rsidRPr="00DE27FD">
        <w:rPr>
          <w:rFonts w:eastAsia="Times New Roman"/>
          <w:sz w:val="16"/>
          <w:szCs w:val="16"/>
          <w:lang w:bidi="en-US"/>
        </w:rPr>
        <w:t>подписавшего</w:t>
      </w:r>
      <w:proofErr w:type="gramEnd"/>
      <w:r w:rsidRPr="00DE27FD">
        <w:rPr>
          <w:rFonts w:eastAsia="Times New Roman"/>
          <w:sz w:val="16"/>
          <w:szCs w:val="16"/>
          <w:lang w:bidi="en-US"/>
        </w:rPr>
        <w:t xml:space="preserve"> заявку)</w:t>
      </w:r>
    </w:p>
    <w:p w:rsidR="00DE27FD" w:rsidRPr="00DE27FD" w:rsidRDefault="00DE27FD" w:rsidP="00DE27FD">
      <w:pPr>
        <w:suppressAutoHyphens/>
        <w:spacing w:after="0" w:line="252" w:lineRule="auto"/>
        <w:jc w:val="both"/>
        <w:rPr>
          <w:rFonts w:eastAsia="Times New Roman"/>
          <w:sz w:val="19"/>
          <w:szCs w:val="19"/>
          <w:lang w:bidi="en-US"/>
        </w:rPr>
      </w:pPr>
      <w:r w:rsidRPr="00DE27FD">
        <w:rPr>
          <w:rFonts w:eastAsia="Times New Roman"/>
          <w:sz w:val="18"/>
          <w:szCs w:val="18"/>
          <w:lang w:bidi="en-US"/>
        </w:rPr>
        <w:t xml:space="preserve">изъявляет желание участвовать в отборе </w:t>
      </w:r>
      <w:proofErr w:type="gramStart"/>
      <w:r w:rsidRPr="00DE27FD">
        <w:rPr>
          <w:rFonts w:eastAsia="Times New Roman"/>
          <w:sz w:val="18"/>
          <w:szCs w:val="18"/>
          <w:lang w:bidi="en-US"/>
        </w:rPr>
        <w:t>общественных территорий, подлежащих благоустройству и предлагает</w:t>
      </w:r>
      <w:proofErr w:type="gramEnd"/>
      <w:r w:rsidRPr="00DE27FD">
        <w:rPr>
          <w:rFonts w:eastAsia="Times New Roman"/>
          <w:sz w:val="18"/>
          <w:szCs w:val="18"/>
          <w:lang w:bidi="en-US"/>
        </w:rPr>
        <w:t xml:space="preserve"> общественную территорию, расположенную</w:t>
      </w:r>
      <w:r w:rsidRPr="00DE27FD">
        <w:rPr>
          <w:rFonts w:eastAsia="Times New Roman"/>
          <w:sz w:val="19"/>
          <w:szCs w:val="19"/>
          <w:lang w:bidi="en-US"/>
        </w:rPr>
        <w:t>:____________________________________________________</w:t>
      </w:r>
    </w:p>
    <w:p w:rsidR="00DE27FD" w:rsidRPr="00DE27FD" w:rsidRDefault="00DE27FD" w:rsidP="00DE27FD">
      <w:pPr>
        <w:suppressAutoHyphens/>
        <w:spacing w:after="0" w:line="252" w:lineRule="auto"/>
        <w:jc w:val="center"/>
        <w:rPr>
          <w:rFonts w:eastAsia="Times New Roman"/>
          <w:sz w:val="19"/>
          <w:szCs w:val="19"/>
          <w:lang w:bidi="en-US"/>
        </w:rPr>
      </w:pPr>
      <w:r w:rsidRPr="00DE27FD">
        <w:rPr>
          <w:rFonts w:eastAsia="Times New Roman"/>
          <w:sz w:val="19"/>
          <w:szCs w:val="19"/>
          <w:lang w:bidi="en-US"/>
        </w:rPr>
        <w:t>(</w:t>
      </w:r>
      <w:r w:rsidRPr="00DE27FD">
        <w:rPr>
          <w:rFonts w:eastAsia="Times New Roman"/>
          <w:sz w:val="16"/>
          <w:szCs w:val="16"/>
          <w:lang w:bidi="en-US"/>
        </w:rPr>
        <w:t>местонахождение общественной территории)</w:t>
      </w:r>
    </w:p>
    <w:p w:rsidR="00DE27FD" w:rsidRPr="00DE27FD" w:rsidRDefault="00DE27FD" w:rsidP="00DE27FD">
      <w:pPr>
        <w:suppressAutoHyphens/>
        <w:spacing w:after="0" w:line="252" w:lineRule="auto"/>
        <w:jc w:val="both"/>
        <w:rPr>
          <w:rFonts w:eastAsia="Times New Roman"/>
          <w:sz w:val="16"/>
          <w:szCs w:val="16"/>
          <w:lang w:bidi="en-US"/>
        </w:rPr>
      </w:pPr>
    </w:p>
    <w:p w:rsidR="00DE27FD" w:rsidRPr="00DE27FD" w:rsidRDefault="00DE27FD" w:rsidP="00DE27FD">
      <w:pPr>
        <w:suppressAutoHyphens/>
        <w:spacing w:after="0" w:line="252" w:lineRule="auto"/>
        <w:jc w:val="both"/>
        <w:rPr>
          <w:rFonts w:eastAsia="Times New Roman"/>
          <w:sz w:val="18"/>
          <w:szCs w:val="18"/>
          <w:lang w:bidi="en-US"/>
        </w:rPr>
      </w:pPr>
      <w:r w:rsidRPr="00DE27FD">
        <w:rPr>
          <w:rFonts w:eastAsia="Times New Roman"/>
          <w:sz w:val="18"/>
          <w:szCs w:val="18"/>
          <w:lang w:bidi="en-US"/>
        </w:rPr>
        <w:t xml:space="preserve">К настоящей заявке прилагаются документы согласно описи на ____ </w:t>
      </w:r>
      <w:proofErr w:type="gramStart"/>
      <w:r w:rsidRPr="00DE27FD">
        <w:rPr>
          <w:rFonts w:eastAsia="Times New Roman"/>
          <w:sz w:val="18"/>
          <w:szCs w:val="18"/>
          <w:lang w:bidi="en-US"/>
        </w:rPr>
        <w:t>л</w:t>
      </w:r>
      <w:proofErr w:type="gramEnd"/>
      <w:r w:rsidRPr="00DE27FD">
        <w:rPr>
          <w:rFonts w:eastAsia="Times New Roman"/>
          <w:sz w:val="18"/>
          <w:szCs w:val="18"/>
          <w:lang w:bidi="en-US"/>
        </w:rPr>
        <w:t>.</w:t>
      </w:r>
    </w:p>
    <w:p w:rsidR="00DE27FD" w:rsidRPr="00DE27FD" w:rsidRDefault="00DE27FD" w:rsidP="00DE27FD">
      <w:pPr>
        <w:suppressAutoHyphens/>
        <w:spacing w:after="0" w:line="252" w:lineRule="auto"/>
        <w:jc w:val="both"/>
        <w:rPr>
          <w:rFonts w:eastAsia="Times New Roman"/>
          <w:sz w:val="16"/>
          <w:szCs w:val="16"/>
          <w:lang w:bidi="en-US"/>
        </w:rPr>
      </w:pPr>
    </w:p>
    <w:p w:rsidR="00DE27FD" w:rsidRPr="00DE27FD" w:rsidRDefault="00DE27FD" w:rsidP="00DE27FD">
      <w:pPr>
        <w:suppressAutoHyphens/>
        <w:spacing w:after="0" w:line="252" w:lineRule="auto"/>
        <w:jc w:val="center"/>
        <w:rPr>
          <w:rFonts w:eastAsia="Times New Roman"/>
          <w:sz w:val="18"/>
          <w:szCs w:val="18"/>
          <w:lang w:bidi="en-US"/>
        </w:rPr>
      </w:pPr>
      <w:r w:rsidRPr="00DE27FD">
        <w:rPr>
          <w:rFonts w:eastAsia="Times New Roman"/>
          <w:sz w:val="18"/>
          <w:szCs w:val="18"/>
          <w:lang w:bidi="en-US"/>
        </w:rPr>
        <w:t>ОПИСЬ ДОКУМЕНТОВ, ПРИЛАГАЕМЫХ К ЗАЯВКЕ НА УЧАСТИЕ В ОТБОРЕ</w:t>
      </w:r>
    </w:p>
    <w:p w:rsidR="00DE27FD" w:rsidRPr="00DE27FD" w:rsidRDefault="00DE27FD" w:rsidP="00DE27FD">
      <w:pPr>
        <w:suppressAutoHyphens/>
        <w:spacing w:after="0" w:line="252" w:lineRule="auto"/>
        <w:jc w:val="center"/>
        <w:rPr>
          <w:rFonts w:eastAsia="Times New Roman"/>
          <w:sz w:val="16"/>
          <w:szCs w:val="16"/>
          <w:lang w:bidi="en-US"/>
        </w:rPr>
      </w:pPr>
      <w:r w:rsidRPr="00DE27FD">
        <w:rPr>
          <w:rFonts w:eastAsia="Times New Roman"/>
          <w:sz w:val="16"/>
          <w:szCs w:val="16"/>
          <w:lang w:val="en-US" w:bidi="en-US"/>
        </w:rPr>
        <w:t>(</w:t>
      </w:r>
      <w:proofErr w:type="spellStart"/>
      <w:proofErr w:type="gramStart"/>
      <w:r w:rsidRPr="00DE27FD">
        <w:rPr>
          <w:rFonts w:eastAsia="Times New Roman"/>
          <w:sz w:val="16"/>
          <w:szCs w:val="16"/>
          <w:lang w:val="en-US" w:bidi="en-US"/>
        </w:rPr>
        <w:t>представляется</w:t>
      </w:r>
      <w:proofErr w:type="spellEnd"/>
      <w:proofErr w:type="gramEnd"/>
      <w:r w:rsidRPr="00DE27FD">
        <w:rPr>
          <w:rFonts w:eastAsia="Times New Roman"/>
          <w:sz w:val="16"/>
          <w:szCs w:val="16"/>
          <w:lang w:val="en-US" w:bidi="en-US"/>
        </w:rPr>
        <w:t xml:space="preserve"> в </w:t>
      </w:r>
      <w:proofErr w:type="spellStart"/>
      <w:r w:rsidRPr="00DE27FD">
        <w:rPr>
          <w:rFonts w:eastAsia="Times New Roman"/>
          <w:sz w:val="16"/>
          <w:szCs w:val="16"/>
          <w:lang w:val="en-US" w:bidi="en-US"/>
        </w:rPr>
        <w:t>обязательном</w:t>
      </w:r>
      <w:proofErr w:type="spellEnd"/>
      <w:r w:rsidRPr="00DE27FD">
        <w:rPr>
          <w:rFonts w:eastAsia="Times New Roman"/>
          <w:sz w:val="16"/>
          <w:szCs w:val="16"/>
          <w:lang w:val="en-US" w:bidi="en-US"/>
        </w:rPr>
        <w:t xml:space="preserve"> </w:t>
      </w:r>
      <w:proofErr w:type="spellStart"/>
      <w:r w:rsidRPr="00DE27FD">
        <w:rPr>
          <w:rFonts w:eastAsia="Times New Roman"/>
          <w:sz w:val="16"/>
          <w:szCs w:val="16"/>
          <w:lang w:val="en-US" w:bidi="en-US"/>
        </w:rPr>
        <w:t>порядке</w:t>
      </w:r>
      <w:proofErr w:type="spellEnd"/>
      <w:r w:rsidRPr="00DE27FD">
        <w:rPr>
          <w:rFonts w:eastAsia="Times New Roman"/>
          <w:sz w:val="16"/>
          <w:szCs w:val="16"/>
          <w:lang w:val="en-US" w:bidi="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350"/>
        <w:gridCol w:w="2273"/>
      </w:tblGrid>
      <w:tr w:rsidR="00DE27FD" w:rsidRPr="00DE27FD" w:rsidTr="00DE27FD">
        <w:tc>
          <w:tcPr>
            <w:tcW w:w="1685" w:type="pct"/>
            <w:tcBorders>
              <w:top w:val="single" w:sz="4" w:space="0" w:color="auto"/>
              <w:left w:val="single" w:sz="4" w:space="0" w:color="auto"/>
              <w:bottom w:val="single" w:sz="4" w:space="0" w:color="auto"/>
              <w:right w:val="single" w:sz="4" w:space="0" w:color="auto"/>
            </w:tcBorders>
            <w:hideMark/>
          </w:tcPr>
          <w:p w:rsidR="00DE27FD" w:rsidRPr="00DE27FD" w:rsidRDefault="00DE27FD" w:rsidP="00DE27FD">
            <w:pPr>
              <w:suppressAutoHyphens/>
              <w:spacing w:after="0" w:line="252" w:lineRule="auto"/>
              <w:rPr>
                <w:rFonts w:eastAsia="Times New Roman"/>
                <w:sz w:val="19"/>
                <w:szCs w:val="19"/>
                <w:lang w:bidi="en-US"/>
              </w:rPr>
            </w:pPr>
            <w:r w:rsidRPr="00DE27FD">
              <w:rPr>
                <w:rFonts w:eastAsia="Times New Roman"/>
                <w:sz w:val="19"/>
                <w:szCs w:val="19"/>
                <w:lang w:bidi="en-US"/>
              </w:rPr>
              <w:t>№</w:t>
            </w:r>
          </w:p>
        </w:tc>
        <w:tc>
          <w:tcPr>
            <w:tcW w:w="1685" w:type="pct"/>
            <w:tcBorders>
              <w:top w:val="single" w:sz="4" w:space="0" w:color="auto"/>
              <w:left w:val="single" w:sz="4" w:space="0" w:color="auto"/>
              <w:bottom w:val="single" w:sz="4" w:space="0" w:color="auto"/>
              <w:right w:val="single" w:sz="4" w:space="0" w:color="auto"/>
            </w:tcBorders>
            <w:hideMark/>
          </w:tcPr>
          <w:p w:rsidR="00DE27FD" w:rsidRPr="00DE27FD" w:rsidRDefault="00DE27FD" w:rsidP="00DE27FD">
            <w:pPr>
              <w:suppressAutoHyphens/>
              <w:spacing w:after="0" w:line="252" w:lineRule="auto"/>
              <w:jc w:val="center"/>
              <w:rPr>
                <w:rFonts w:eastAsia="Times New Roman"/>
                <w:sz w:val="19"/>
                <w:szCs w:val="19"/>
                <w:lang w:bidi="en-US"/>
              </w:rPr>
            </w:pPr>
            <w:r w:rsidRPr="00DE27FD">
              <w:rPr>
                <w:rFonts w:eastAsia="Times New Roman"/>
                <w:sz w:val="19"/>
                <w:szCs w:val="19"/>
                <w:lang w:bidi="en-US"/>
              </w:rPr>
              <w:t>Название документа</w:t>
            </w:r>
          </w:p>
        </w:tc>
        <w:tc>
          <w:tcPr>
            <w:tcW w:w="1630" w:type="pct"/>
            <w:tcBorders>
              <w:top w:val="single" w:sz="4" w:space="0" w:color="auto"/>
              <w:left w:val="single" w:sz="4" w:space="0" w:color="auto"/>
              <w:bottom w:val="single" w:sz="4" w:space="0" w:color="auto"/>
              <w:right w:val="single" w:sz="4" w:space="0" w:color="auto"/>
            </w:tcBorders>
            <w:hideMark/>
          </w:tcPr>
          <w:p w:rsidR="00DE27FD" w:rsidRPr="00DE27FD" w:rsidRDefault="00DE27FD" w:rsidP="00DE27FD">
            <w:pPr>
              <w:suppressAutoHyphens/>
              <w:spacing w:after="0" w:line="252" w:lineRule="auto"/>
              <w:jc w:val="center"/>
              <w:rPr>
                <w:rFonts w:eastAsia="Times New Roman"/>
                <w:sz w:val="19"/>
                <w:szCs w:val="19"/>
                <w:lang w:bidi="en-US"/>
              </w:rPr>
            </w:pPr>
            <w:r w:rsidRPr="00DE27FD">
              <w:rPr>
                <w:rFonts w:eastAsia="Times New Roman"/>
                <w:sz w:val="19"/>
                <w:szCs w:val="19"/>
                <w:lang w:bidi="en-US"/>
              </w:rPr>
              <w:t>Количество листов</w:t>
            </w:r>
          </w:p>
        </w:tc>
      </w:tr>
      <w:tr w:rsidR="00DE27FD" w:rsidRPr="00DE27FD" w:rsidTr="00DE27FD">
        <w:tc>
          <w:tcPr>
            <w:tcW w:w="1685" w:type="pct"/>
            <w:tcBorders>
              <w:top w:val="single" w:sz="4" w:space="0" w:color="auto"/>
              <w:left w:val="single" w:sz="4" w:space="0" w:color="auto"/>
              <w:bottom w:val="single" w:sz="4" w:space="0" w:color="auto"/>
              <w:right w:val="single" w:sz="4" w:space="0" w:color="auto"/>
            </w:tcBorders>
            <w:hideMark/>
          </w:tcPr>
          <w:p w:rsidR="00DE27FD" w:rsidRPr="00DE27FD" w:rsidRDefault="00DE27FD" w:rsidP="00DE27FD">
            <w:pPr>
              <w:suppressAutoHyphens/>
              <w:spacing w:after="0" w:line="252" w:lineRule="auto"/>
              <w:rPr>
                <w:rFonts w:eastAsia="Times New Roman"/>
                <w:sz w:val="19"/>
                <w:szCs w:val="19"/>
                <w:lang w:bidi="en-US"/>
              </w:rPr>
            </w:pPr>
            <w:r w:rsidRPr="00DE27FD">
              <w:rPr>
                <w:rFonts w:eastAsia="Times New Roman"/>
                <w:sz w:val="19"/>
                <w:szCs w:val="19"/>
                <w:lang w:bidi="en-US"/>
              </w:rPr>
              <w:t>1</w:t>
            </w:r>
          </w:p>
        </w:tc>
        <w:tc>
          <w:tcPr>
            <w:tcW w:w="1685" w:type="pct"/>
            <w:tcBorders>
              <w:top w:val="single" w:sz="4" w:space="0" w:color="auto"/>
              <w:left w:val="single" w:sz="4" w:space="0" w:color="auto"/>
              <w:bottom w:val="single" w:sz="4" w:space="0" w:color="auto"/>
              <w:right w:val="single" w:sz="4" w:space="0" w:color="auto"/>
            </w:tcBorders>
          </w:tcPr>
          <w:p w:rsidR="00DE27FD" w:rsidRPr="00DE27FD" w:rsidRDefault="00DE27FD" w:rsidP="00DE27FD">
            <w:pPr>
              <w:suppressAutoHyphens/>
              <w:spacing w:after="0" w:line="252" w:lineRule="auto"/>
              <w:jc w:val="center"/>
              <w:rPr>
                <w:rFonts w:eastAsia="Times New Roman"/>
                <w:sz w:val="19"/>
                <w:szCs w:val="19"/>
                <w:lang w:bidi="en-US"/>
              </w:rPr>
            </w:pPr>
          </w:p>
        </w:tc>
        <w:tc>
          <w:tcPr>
            <w:tcW w:w="1630" w:type="pct"/>
            <w:tcBorders>
              <w:top w:val="single" w:sz="4" w:space="0" w:color="auto"/>
              <w:left w:val="single" w:sz="4" w:space="0" w:color="auto"/>
              <w:bottom w:val="single" w:sz="4" w:space="0" w:color="auto"/>
              <w:right w:val="single" w:sz="4" w:space="0" w:color="auto"/>
            </w:tcBorders>
          </w:tcPr>
          <w:p w:rsidR="00DE27FD" w:rsidRPr="00DE27FD" w:rsidRDefault="00DE27FD" w:rsidP="00DE27FD">
            <w:pPr>
              <w:suppressAutoHyphens/>
              <w:spacing w:after="0" w:line="252" w:lineRule="auto"/>
              <w:jc w:val="center"/>
              <w:rPr>
                <w:rFonts w:eastAsia="Times New Roman"/>
                <w:sz w:val="19"/>
                <w:szCs w:val="19"/>
                <w:lang w:bidi="en-US"/>
              </w:rPr>
            </w:pPr>
          </w:p>
        </w:tc>
      </w:tr>
      <w:tr w:rsidR="00DE27FD" w:rsidRPr="00DE27FD" w:rsidTr="00DE27FD">
        <w:tc>
          <w:tcPr>
            <w:tcW w:w="1685" w:type="pct"/>
            <w:tcBorders>
              <w:top w:val="single" w:sz="4" w:space="0" w:color="auto"/>
              <w:left w:val="single" w:sz="4" w:space="0" w:color="auto"/>
              <w:bottom w:val="single" w:sz="4" w:space="0" w:color="auto"/>
              <w:right w:val="single" w:sz="4" w:space="0" w:color="auto"/>
            </w:tcBorders>
            <w:hideMark/>
          </w:tcPr>
          <w:p w:rsidR="00DE27FD" w:rsidRPr="00DE27FD" w:rsidRDefault="00DE27FD" w:rsidP="00DE27FD">
            <w:pPr>
              <w:suppressAutoHyphens/>
              <w:spacing w:after="0" w:line="252" w:lineRule="auto"/>
              <w:rPr>
                <w:rFonts w:eastAsia="Times New Roman"/>
                <w:sz w:val="19"/>
                <w:szCs w:val="19"/>
                <w:lang w:bidi="en-US"/>
              </w:rPr>
            </w:pPr>
            <w:r w:rsidRPr="00DE27FD">
              <w:rPr>
                <w:rFonts w:eastAsia="Times New Roman"/>
                <w:sz w:val="19"/>
                <w:szCs w:val="19"/>
                <w:lang w:bidi="en-US"/>
              </w:rPr>
              <w:t>2</w:t>
            </w:r>
          </w:p>
        </w:tc>
        <w:tc>
          <w:tcPr>
            <w:tcW w:w="1685" w:type="pct"/>
            <w:tcBorders>
              <w:top w:val="single" w:sz="4" w:space="0" w:color="auto"/>
              <w:left w:val="single" w:sz="4" w:space="0" w:color="auto"/>
              <w:bottom w:val="single" w:sz="4" w:space="0" w:color="auto"/>
              <w:right w:val="single" w:sz="4" w:space="0" w:color="auto"/>
            </w:tcBorders>
          </w:tcPr>
          <w:p w:rsidR="00DE27FD" w:rsidRPr="00DE27FD" w:rsidRDefault="00DE27FD" w:rsidP="00DE27FD">
            <w:pPr>
              <w:suppressAutoHyphens/>
              <w:spacing w:after="0" w:line="252" w:lineRule="auto"/>
              <w:jc w:val="center"/>
              <w:rPr>
                <w:rFonts w:eastAsia="Times New Roman"/>
                <w:sz w:val="19"/>
                <w:szCs w:val="19"/>
                <w:lang w:bidi="en-US"/>
              </w:rPr>
            </w:pPr>
          </w:p>
        </w:tc>
        <w:tc>
          <w:tcPr>
            <w:tcW w:w="1630" w:type="pct"/>
            <w:tcBorders>
              <w:top w:val="single" w:sz="4" w:space="0" w:color="auto"/>
              <w:left w:val="single" w:sz="4" w:space="0" w:color="auto"/>
              <w:bottom w:val="single" w:sz="4" w:space="0" w:color="auto"/>
              <w:right w:val="single" w:sz="4" w:space="0" w:color="auto"/>
            </w:tcBorders>
          </w:tcPr>
          <w:p w:rsidR="00DE27FD" w:rsidRPr="00DE27FD" w:rsidRDefault="00DE27FD" w:rsidP="00DE27FD">
            <w:pPr>
              <w:suppressAutoHyphens/>
              <w:spacing w:after="0" w:line="252" w:lineRule="auto"/>
              <w:jc w:val="center"/>
              <w:rPr>
                <w:rFonts w:eastAsia="Times New Roman"/>
                <w:sz w:val="19"/>
                <w:szCs w:val="19"/>
                <w:lang w:bidi="en-US"/>
              </w:rPr>
            </w:pPr>
          </w:p>
        </w:tc>
      </w:tr>
      <w:tr w:rsidR="00DE27FD" w:rsidRPr="00DE27FD" w:rsidTr="00DE27FD">
        <w:tc>
          <w:tcPr>
            <w:tcW w:w="1685" w:type="pct"/>
            <w:tcBorders>
              <w:top w:val="single" w:sz="4" w:space="0" w:color="auto"/>
              <w:left w:val="single" w:sz="4" w:space="0" w:color="auto"/>
              <w:bottom w:val="single" w:sz="4" w:space="0" w:color="auto"/>
              <w:right w:val="single" w:sz="4" w:space="0" w:color="auto"/>
            </w:tcBorders>
            <w:hideMark/>
          </w:tcPr>
          <w:p w:rsidR="00DE27FD" w:rsidRPr="00DE27FD" w:rsidRDefault="00DE27FD" w:rsidP="00DE27FD">
            <w:pPr>
              <w:suppressAutoHyphens/>
              <w:spacing w:after="0" w:line="252" w:lineRule="auto"/>
              <w:rPr>
                <w:rFonts w:eastAsia="Times New Roman"/>
                <w:sz w:val="19"/>
                <w:szCs w:val="19"/>
                <w:lang w:bidi="en-US"/>
              </w:rPr>
            </w:pPr>
            <w:r w:rsidRPr="00DE27FD">
              <w:rPr>
                <w:rFonts w:eastAsia="Times New Roman"/>
                <w:sz w:val="19"/>
                <w:szCs w:val="19"/>
                <w:lang w:bidi="en-US"/>
              </w:rPr>
              <w:t>и т.д.</w:t>
            </w:r>
          </w:p>
        </w:tc>
        <w:tc>
          <w:tcPr>
            <w:tcW w:w="1685" w:type="pct"/>
            <w:tcBorders>
              <w:top w:val="single" w:sz="4" w:space="0" w:color="auto"/>
              <w:left w:val="single" w:sz="4" w:space="0" w:color="auto"/>
              <w:bottom w:val="single" w:sz="4" w:space="0" w:color="auto"/>
              <w:right w:val="single" w:sz="4" w:space="0" w:color="auto"/>
            </w:tcBorders>
          </w:tcPr>
          <w:p w:rsidR="00DE27FD" w:rsidRPr="00DE27FD" w:rsidRDefault="00DE27FD" w:rsidP="00DE27FD">
            <w:pPr>
              <w:suppressAutoHyphens/>
              <w:spacing w:after="0" w:line="252" w:lineRule="auto"/>
              <w:jc w:val="center"/>
              <w:rPr>
                <w:rFonts w:eastAsia="Times New Roman"/>
                <w:sz w:val="19"/>
                <w:szCs w:val="19"/>
                <w:lang w:bidi="en-US"/>
              </w:rPr>
            </w:pPr>
          </w:p>
        </w:tc>
        <w:tc>
          <w:tcPr>
            <w:tcW w:w="1630" w:type="pct"/>
            <w:tcBorders>
              <w:top w:val="single" w:sz="4" w:space="0" w:color="auto"/>
              <w:left w:val="single" w:sz="4" w:space="0" w:color="auto"/>
              <w:bottom w:val="single" w:sz="4" w:space="0" w:color="auto"/>
              <w:right w:val="single" w:sz="4" w:space="0" w:color="auto"/>
            </w:tcBorders>
          </w:tcPr>
          <w:p w:rsidR="00DE27FD" w:rsidRPr="00DE27FD" w:rsidRDefault="00DE27FD" w:rsidP="00DE27FD">
            <w:pPr>
              <w:suppressAutoHyphens/>
              <w:spacing w:after="0" w:line="252" w:lineRule="auto"/>
              <w:jc w:val="center"/>
              <w:rPr>
                <w:rFonts w:eastAsia="Times New Roman"/>
                <w:sz w:val="19"/>
                <w:szCs w:val="19"/>
                <w:lang w:bidi="en-US"/>
              </w:rPr>
            </w:pPr>
          </w:p>
        </w:tc>
      </w:tr>
    </w:tbl>
    <w:p w:rsidR="00DE27FD" w:rsidRPr="00DE27FD" w:rsidRDefault="00DE27FD" w:rsidP="00DE27FD">
      <w:pPr>
        <w:suppressAutoHyphens/>
        <w:spacing w:after="0" w:line="252" w:lineRule="auto"/>
        <w:jc w:val="center"/>
        <w:rPr>
          <w:rFonts w:eastAsia="Times New Roman"/>
          <w:sz w:val="16"/>
          <w:szCs w:val="16"/>
          <w:lang w:bidi="en-US"/>
        </w:rPr>
      </w:pPr>
    </w:p>
    <w:p w:rsidR="00DE27FD" w:rsidRPr="00DE27FD" w:rsidRDefault="00DE27FD" w:rsidP="00DE27FD">
      <w:pPr>
        <w:suppressAutoHyphens/>
        <w:spacing w:after="0" w:line="252" w:lineRule="auto"/>
        <w:jc w:val="both"/>
        <w:rPr>
          <w:rFonts w:eastAsia="Times New Roman"/>
          <w:sz w:val="18"/>
          <w:szCs w:val="18"/>
          <w:lang w:bidi="en-US"/>
        </w:rPr>
      </w:pPr>
      <w:r w:rsidRPr="00DE27FD">
        <w:rPr>
          <w:rFonts w:eastAsia="Times New Roman"/>
          <w:sz w:val="18"/>
          <w:szCs w:val="18"/>
          <w:lang w:bidi="en-US"/>
        </w:rPr>
        <w:t xml:space="preserve">Должность </w:t>
      </w:r>
      <w:r w:rsidRPr="00D90123">
        <w:rPr>
          <w:rFonts w:eastAsia="Times New Roman"/>
          <w:sz w:val="18"/>
          <w:szCs w:val="18"/>
          <w:lang w:bidi="en-US"/>
        </w:rPr>
        <w:t>__________________</w:t>
      </w:r>
      <w:r w:rsidRPr="00DE27FD">
        <w:rPr>
          <w:rFonts w:eastAsia="Times New Roman"/>
          <w:sz w:val="18"/>
          <w:szCs w:val="18"/>
          <w:lang w:bidi="en-US"/>
        </w:rPr>
        <w:t xml:space="preserve">(фамилия, имя, отчество </w:t>
      </w:r>
      <w:proofErr w:type="gramStart"/>
      <w:r w:rsidRPr="00DE27FD">
        <w:rPr>
          <w:rFonts w:eastAsia="Times New Roman"/>
          <w:sz w:val="18"/>
          <w:szCs w:val="18"/>
          <w:lang w:bidi="en-US"/>
        </w:rPr>
        <w:t>подписавшего</w:t>
      </w:r>
      <w:proofErr w:type="gramEnd"/>
      <w:r w:rsidRPr="00DE27FD">
        <w:rPr>
          <w:rFonts w:eastAsia="Times New Roman"/>
          <w:sz w:val="18"/>
          <w:szCs w:val="18"/>
          <w:lang w:bidi="en-US"/>
        </w:rPr>
        <w:t xml:space="preserve"> заявку)</w:t>
      </w:r>
    </w:p>
    <w:p w:rsidR="00DE27FD" w:rsidRPr="00DE27FD" w:rsidRDefault="00DE27FD" w:rsidP="00DE27FD">
      <w:pPr>
        <w:suppressAutoHyphens/>
        <w:spacing w:after="0" w:line="252" w:lineRule="auto"/>
        <w:jc w:val="both"/>
        <w:rPr>
          <w:rFonts w:eastAsia="Times New Roman"/>
          <w:sz w:val="18"/>
          <w:szCs w:val="18"/>
          <w:lang w:bidi="en-US"/>
        </w:rPr>
      </w:pPr>
      <w:r w:rsidRPr="00DE27FD">
        <w:rPr>
          <w:rFonts w:eastAsia="Times New Roman"/>
          <w:sz w:val="18"/>
          <w:szCs w:val="18"/>
          <w:lang w:bidi="en-US"/>
        </w:rPr>
        <w:t xml:space="preserve">          </w:t>
      </w:r>
      <w:r w:rsidRPr="00D90123">
        <w:rPr>
          <w:rFonts w:eastAsia="Times New Roman"/>
          <w:sz w:val="18"/>
          <w:szCs w:val="18"/>
          <w:lang w:bidi="en-US"/>
        </w:rPr>
        <w:t xml:space="preserve">                 </w:t>
      </w:r>
      <w:r w:rsidRPr="00DE27FD">
        <w:rPr>
          <w:rFonts w:eastAsia="Times New Roman"/>
          <w:sz w:val="18"/>
          <w:szCs w:val="18"/>
          <w:lang w:bidi="en-US"/>
        </w:rPr>
        <w:t>(подпись)</w:t>
      </w:r>
    </w:p>
    <w:p w:rsidR="00DE27FD" w:rsidRPr="00DE27FD" w:rsidRDefault="00DE27FD" w:rsidP="00DE27FD">
      <w:pPr>
        <w:suppressAutoHyphens/>
        <w:spacing w:after="0" w:line="252" w:lineRule="auto"/>
        <w:jc w:val="both"/>
        <w:rPr>
          <w:rFonts w:eastAsia="Times New Roman"/>
          <w:sz w:val="18"/>
          <w:szCs w:val="18"/>
          <w:lang w:bidi="en-US"/>
        </w:rPr>
      </w:pPr>
      <w:r w:rsidRPr="00DE27FD">
        <w:rPr>
          <w:rFonts w:eastAsia="Times New Roman"/>
          <w:sz w:val="18"/>
          <w:szCs w:val="18"/>
          <w:lang w:bidi="en-US"/>
        </w:rPr>
        <w:t>М.П.</w:t>
      </w:r>
    </w:p>
    <w:p w:rsidR="00DE27FD" w:rsidRPr="00DE27FD" w:rsidRDefault="00DE27FD" w:rsidP="00DE27FD">
      <w:pPr>
        <w:suppressAutoHyphens/>
        <w:spacing w:after="0" w:line="252" w:lineRule="auto"/>
        <w:rPr>
          <w:rFonts w:eastAsia="Times New Roman"/>
          <w:sz w:val="18"/>
          <w:szCs w:val="18"/>
          <w:lang w:bidi="en-US"/>
        </w:rPr>
      </w:pPr>
      <w:r w:rsidRPr="00DE27FD">
        <w:rPr>
          <w:rFonts w:eastAsia="Times New Roman"/>
          <w:sz w:val="18"/>
          <w:szCs w:val="18"/>
          <w:lang w:bidi="en-US"/>
        </w:rPr>
        <w:t>Заявка зарегистрирована</w:t>
      </w:r>
    </w:p>
    <w:p w:rsidR="00DE27FD" w:rsidRPr="00DE27FD" w:rsidRDefault="00DE27FD" w:rsidP="00DE27FD">
      <w:pPr>
        <w:suppressAutoHyphens/>
        <w:spacing w:after="0" w:line="252" w:lineRule="auto"/>
        <w:rPr>
          <w:rFonts w:eastAsia="Times New Roman"/>
          <w:sz w:val="18"/>
          <w:szCs w:val="18"/>
          <w:lang w:bidi="en-US"/>
        </w:rPr>
      </w:pPr>
      <w:r w:rsidRPr="00DE27FD">
        <w:rPr>
          <w:rFonts w:eastAsia="Times New Roman"/>
          <w:sz w:val="18"/>
          <w:szCs w:val="18"/>
          <w:lang w:bidi="en-US"/>
        </w:rPr>
        <w:t>«___»_______________2017 года</w:t>
      </w:r>
    </w:p>
    <w:p w:rsidR="00DE27FD" w:rsidRPr="00DE27FD" w:rsidRDefault="00DE27FD" w:rsidP="00DE27FD">
      <w:pPr>
        <w:suppressAutoHyphens/>
        <w:spacing w:after="0" w:line="252" w:lineRule="auto"/>
        <w:rPr>
          <w:rFonts w:eastAsia="Times New Roman"/>
          <w:sz w:val="18"/>
          <w:szCs w:val="18"/>
          <w:lang w:bidi="en-US"/>
        </w:rPr>
      </w:pPr>
      <w:r w:rsidRPr="00DE27FD">
        <w:rPr>
          <w:rFonts w:eastAsia="Times New Roman"/>
          <w:sz w:val="18"/>
          <w:szCs w:val="18"/>
          <w:lang w:bidi="en-US"/>
        </w:rPr>
        <w:t xml:space="preserve">в </w:t>
      </w:r>
      <w:proofErr w:type="spellStart"/>
      <w:r w:rsidRPr="00DE27FD">
        <w:rPr>
          <w:rFonts w:eastAsia="Times New Roman"/>
          <w:sz w:val="18"/>
          <w:szCs w:val="18"/>
          <w:lang w:bidi="en-US"/>
        </w:rPr>
        <w:t>__________час</w:t>
      </w:r>
      <w:proofErr w:type="spellEnd"/>
      <w:proofErr w:type="gramStart"/>
      <w:r w:rsidRPr="00DE27FD">
        <w:rPr>
          <w:rFonts w:eastAsia="Times New Roman"/>
          <w:sz w:val="18"/>
          <w:szCs w:val="18"/>
          <w:lang w:bidi="en-US"/>
        </w:rPr>
        <w:t>.</w:t>
      </w:r>
      <w:proofErr w:type="gramEnd"/>
      <w:r w:rsidRPr="00DE27FD">
        <w:rPr>
          <w:rFonts w:eastAsia="Times New Roman"/>
          <w:sz w:val="18"/>
          <w:szCs w:val="18"/>
          <w:lang w:bidi="en-US"/>
        </w:rPr>
        <w:t xml:space="preserve"> </w:t>
      </w:r>
      <w:proofErr w:type="spellStart"/>
      <w:r w:rsidRPr="00DE27FD">
        <w:rPr>
          <w:rFonts w:eastAsia="Times New Roman"/>
          <w:sz w:val="18"/>
          <w:szCs w:val="18"/>
          <w:lang w:bidi="en-US"/>
        </w:rPr>
        <w:t>__________</w:t>
      </w:r>
      <w:proofErr w:type="gramStart"/>
      <w:r w:rsidRPr="00DE27FD">
        <w:rPr>
          <w:rFonts w:eastAsia="Times New Roman"/>
          <w:sz w:val="18"/>
          <w:szCs w:val="18"/>
          <w:lang w:bidi="en-US"/>
        </w:rPr>
        <w:t>м</w:t>
      </w:r>
      <w:proofErr w:type="gramEnd"/>
      <w:r w:rsidRPr="00DE27FD">
        <w:rPr>
          <w:rFonts w:eastAsia="Times New Roman"/>
          <w:sz w:val="18"/>
          <w:szCs w:val="18"/>
          <w:lang w:bidi="en-US"/>
        </w:rPr>
        <w:t>ин</w:t>
      </w:r>
      <w:proofErr w:type="spellEnd"/>
      <w:r w:rsidRPr="00DE27FD">
        <w:rPr>
          <w:rFonts w:eastAsia="Times New Roman"/>
          <w:sz w:val="18"/>
          <w:szCs w:val="18"/>
          <w:lang w:bidi="en-US"/>
        </w:rPr>
        <w:t>.</w:t>
      </w:r>
    </w:p>
    <w:p w:rsidR="00DE27FD" w:rsidRPr="00DE27FD" w:rsidRDefault="00DE27FD" w:rsidP="00DE27FD">
      <w:pPr>
        <w:suppressAutoHyphens/>
        <w:spacing w:after="0" w:line="252" w:lineRule="auto"/>
        <w:rPr>
          <w:rFonts w:eastAsia="Times New Roman"/>
          <w:sz w:val="19"/>
          <w:szCs w:val="19"/>
          <w:lang w:bidi="en-US"/>
        </w:rPr>
      </w:pPr>
      <w:r w:rsidRPr="00DE27FD">
        <w:rPr>
          <w:rFonts w:eastAsia="Times New Roman"/>
          <w:sz w:val="19"/>
          <w:szCs w:val="19"/>
          <w:lang w:bidi="en-US"/>
        </w:rPr>
        <w:t>__________________________________________________________</w:t>
      </w:r>
    </w:p>
    <w:p w:rsidR="00DE27FD" w:rsidRPr="00DE27FD" w:rsidRDefault="00DE27FD" w:rsidP="00DE27FD">
      <w:pPr>
        <w:suppressAutoHyphens/>
        <w:spacing w:after="0" w:line="252" w:lineRule="auto"/>
        <w:jc w:val="center"/>
        <w:rPr>
          <w:rFonts w:eastAsia="Times New Roman"/>
          <w:sz w:val="16"/>
          <w:szCs w:val="16"/>
          <w:lang w:bidi="en-US"/>
        </w:rPr>
      </w:pPr>
      <w:r w:rsidRPr="00DE27FD">
        <w:rPr>
          <w:rFonts w:eastAsia="Times New Roman"/>
          <w:sz w:val="16"/>
          <w:szCs w:val="16"/>
          <w:lang w:bidi="en-US"/>
        </w:rPr>
        <w:t>(наименование должности)</w:t>
      </w:r>
    </w:p>
    <w:p w:rsidR="00DE27FD" w:rsidRPr="00DE27FD" w:rsidRDefault="00DE27FD" w:rsidP="00DE27FD">
      <w:pPr>
        <w:suppressAutoHyphens/>
        <w:spacing w:after="0" w:line="252" w:lineRule="auto"/>
        <w:rPr>
          <w:rFonts w:eastAsia="Times New Roman"/>
          <w:sz w:val="19"/>
          <w:szCs w:val="19"/>
          <w:lang w:bidi="en-US"/>
        </w:rPr>
      </w:pPr>
      <w:r w:rsidRPr="00DE27FD">
        <w:rPr>
          <w:rFonts w:eastAsia="Times New Roman"/>
          <w:sz w:val="19"/>
          <w:szCs w:val="19"/>
          <w:lang w:val="en-US" w:bidi="en-US"/>
        </w:rPr>
        <w:t>____________ /_______________________/</w:t>
      </w:r>
    </w:p>
    <w:p w:rsidR="00DE27FD" w:rsidRPr="00DE27FD" w:rsidRDefault="00DE27FD" w:rsidP="00DE27FD">
      <w:pPr>
        <w:suppressAutoHyphens/>
        <w:spacing w:after="0" w:line="252" w:lineRule="auto"/>
        <w:rPr>
          <w:rFonts w:eastAsia="Times New Roman"/>
          <w:sz w:val="16"/>
          <w:szCs w:val="16"/>
          <w:lang w:bidi="en-US"/>
        </w:rPr>
      </w:pPr>
      <w:r w:rsidRPr="00DE27FD">
        <w:rPr>
          <w:rFonts w:eastAsia="Times New Roman"/>
          <w:sz w:val="16"/>
          <w:szCs w:val="16"/>
          <w:lang w:val="en-US" w:bidi="en-US"/>
        </w:rPr>
        <w:t xml:space="preserve">         (</w:t>
      </w:r>
      <w:proofErr w:type="spellStart"/>
      <w:proofErr w:type="gramStart"/>
      <w:r w:rsidRPr="00DE27FD">
        <w:rPr>
          <w:rFonts w:eastAsia="Times New Roman"/>
          <w:sz w:val="16"/>
          <w:szCs w:val="16"/>
          <w:lang w:val="en-US" w:bidi="en-US"/>
        </w:rPr>
        <w:t>подпись</w:t>
      </w:r>
      <w:proofErr w:type="spellEnd"/>
      <w:proofErr w:type="gramEnd"/>
      <w:r w:rsidRPr="00DE27FD">
        <w:rPr>
          <w:rFonts w:eastAsia="Times New Roman"/>
          <w:sz w:val="16"/>
          <w:szCs w:val="16"/>
          <w:lang w:val="en-US" w:bidi="en-US"/>
        </w:rPr>
        <w:t>)          (</w:t>
      </w:r>
      <w:proofErr w:type="spellStart"/>
      <w:proofErr w:type="gramStart"/>
      <w:r w:rsidRPr="00DE27FD">
        <w:rPr>
          <w:rFonts w:eastAsia="Times New Roman"/>
          <w:sz w:val="16"/>
          <w:szCs w:val="16"/>
          <w:lang w:val="en-US" w:bidi="en-US"/>
        </w:rPr>
        <w:t>расшифровка</w:t>
      </w:r>
      <w:proofErr w:type="spellEnd"/>
      <w:proofErr w:type="gramEnd"/>
      <w:r w:rsidRPr="00DE27FD">
        <w:rPr>
          <w:rFonts w:eastAsia="Times New Roman"/>
          <w:sz w:val="16"/>
          <w:szCs w:val="16"/>
          <w:lang w:val="en-US" w:bidi="en-US"/>
        </w:rPr>
        <w:t xml:space="preserve"> </w:t>
      </w:r>
      <w:proofErr w:type="spellStart"/>
      <w:r w:rsidRPr="00DE27FD">
        <w:rPr>
          <w:rFonts w:eastAsia="Times New Roman"/>
          <w:sz w:val="16"/>
          <w:szCs w:val="16"/>
          <w:lang w:val="en-US" w:bidi="en-US"/>
        </w:rPr>
        <w:t>подписи</w:t>
      </w:r>
      <w:proofErr w:type="spellEnd"/>
      <w:r w:rsidRPr="00DE27FD">
        <w:rPr>
          <w:rFonts w:eastAsia="Times New Roman"/>
          <w:sz w:val="16"/>
          <w:szCs w:val="16"/>
          <w:lang w:val="en-US" w:bidi="en-US"/>
        </w:rPr>
        <w:t>)</w:t>
      </w:r>
    </w:p>
    <w:tbl>
      <w:tblPr>
        <w:tblW w:w="5000" w:type="pct"/>
        <w:tblLook w:val="04A0"/>
      </w:tblPr>
      <w:tblGrid>
        <w:gridCol w:w="3269"/>
        <w:gridCol w:w="3780"/>
      </w:tblGrid>
      <w:tr w:rsidR="00D90123" w:rsidRPr="00D90123" w:rsidTr="00D90123">
        <w:tc>
          <w:tcPr>
            <w:tcW w:w="2500" w:type="pct"/>
          </w:tcPr>
          <w:p w:rsidR="00D90123" w:rsidRPr="00D90123" w:rsidRDefault="00D90123" w:rsidP="00D90123">
            <w:pPr>
              <w:suppressAutoHyphens/>
              <w:spacing w:after="0" w:line="252" w:lineRule="auto"/>
              <w:jc w:val="center"/>
              <w:rPr>
                <w:rFonts w:eastAsia="Times New Roman"/>
                <w:sz w:val="20"/>
                <w:szCs w:val="20"/>
                <w:lang w:bidi="en-US"/>
              </w:rPr>
            </w:pPr>
          </w:p>
        </w:tc>
        <w:tc>
          <w:tcPr>
            <w:tcW w:w="2500" w:type="pct"/>
            <w:hideMark/>
          </w:tcPr>
          <w:tbl>
            <w:tblPr>
              <w:tblW w:w="3564" w:type="dxa"/>
              <w:tblLook w:val="04A0"/>
            </w:tblPr>
            <w:tblGrid>
              <w:gridCol w:w="3564"/>
            </w:tblGrid>
            <w:tr w:rsidR="00D90123" w:rsidRPr="00D90123" w:rsidTr="00D90123">
              <w:tc>
                <w:tcPr>
                  <w:tcW w:w="5000" w:type="pct"/>
                  <w:hideMark/>
                </w:tcPr>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ПРИЛОЖЕНИЕ №2</w:t>
                  </w:r>
                </w:p>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к Порядку проведения отбора общественных территорий для формирования адресного перечня общественных территорий</w:t>
                  </w:r>
                </w:p>
                <w:p w:rsidR="00D90123" w:rsidRPr="00D90123" w:rsidRDefault="00D90123" w:rsidP="00D90123">
                  <w:pPr>
                    <w:suppressAutoHyphens/>
                    <w:spacing w:after="0" w:line="252" w:lineRule="auto"/>
                    <w:jc w:val="right"/>
                    <w:rPr>
                      <w:rFonts w:eastAsia="Times New Roman"/>
                      <w:sz w:val="20"/>
                      <w:szCs w:val="20"/>
                      <w:lang w:bidi="en-US"/>
                    </w:rPr>
                  </w:pPr>
                  <w:r w:rsidRPr="00D90123">
                    <w:rPr>
                      <w:rFonts w:eastAsia="Times New Roman"/>
                      <w:sz w:val="16"/>
                      <w:szCs w:val="16"/>
                      <w:lang w:bidi="en-US"/>
                    </w:rPr>
                    <w:t>на проведение работ по благоустройству общественных территорий в 2018 году на территории МО «Уемское»</w:t>
                  </w:r>
                </w:p>
              </w:tc>
            </w:tr>
          </w:tbl>
          <w:p w:rsidR="00D90123" w:rsidRPr="00D90123" w:rsidRDefault="00D90123" w:rsidP="00D90123">
            <w:pPr>
              <w:suppressAutoHyphens/>
              <w:spacing w:after="0" w:line="252" w:lineRule="auto"/>
              <w:jc w:val="center"/>
              <w:rPr>
                <w:rFonts w:eastAsia="Times New Roman"/>
                <w:sz w:val="20"/>
                <w:szCs w:val="20"/>
                <w:lang w:bidi="en-US"/>
              </w:rPr>
            </w:pPr>
          </w:p>
        </w:tc>
      </w:tr>
    </w:tbl>
    <w:p w:rsidR="00D90123" w:rsidRPr="00D90123" w:rsidRDefault="00D90123" w:rsidP="00D90123">
      <w:pPr>
        <w:suppressAutoHyphens/>
        <w:spacing w:after="0" w:line="252" w:lineRule="auto"/>
        <w:jc w:val="center"/>
        <w:rPr>
          <w:rFonts w:eastAsia="Times New Roman"/>
          <w:sz w:val="20"/>
          <w:szCs w:val="20"/>
          <w:lang w:bidi="en-US"/>
        </w:rPr>
      </w:pPr>
    </w:p>
    <w:p w:rsidR="00D90123" w:rsidRPr="00D90123" w:rsidRDefault="00D90123" w:rsidP="00D90123">
      <w:pPr>
        <w:suppressAutoHyphens/>
        <w:spacing w:after="0" w:line="252" w:lineRule="auto"/>
        <w:jc w:val="center"/>
        <w:rPr>
          <w:rFonts w:eastAsia="Times New Roman"/>
          <w:b/>
          <w:sz w:val="20"/>
          <w:szCs w:val="20"/>
          <w:lang w:bidi="en-US"/>
        </w:rPr>
      </w:pPr>
      <w:r w:rsidRPr="00D90123">
        <w:rPr>
          <w:rFonts w:eastAsia="Times New Roman"/>
          <w:b/>
          <w:sz w:val="20"/>
          <w:szCs w:val="20"/>
          <w:lang w:bidi="en-US"/>
        </w:rPr>
        <w:t xml:space="preserve">Акт обследования общественной территории </w:t>
      </w:r>
    </w:p>
    <w:p w:rsidR="00D90123" w:rsidRPr="00D90123" w:rsidRDefault="00D90123" w:rsidP="00D90123">
      <w:pPr>
        <w:suppressAutoHyphens/>
        <w:spacing w:after="0" w:line="252" w:lineRule="auto"/>
        <w:rPr>
          <w:rFonts w:eastAsia="Times New Roman"/>
          <w:sz w:val="20"/>
          <w:szCs w:val="20"/>
          <w:lang w:bidi="en-US"/>
        </w:rPr>
      </w:pPr>
    </w:p>
    <w:p w:rsidR="00D90123" w:rsidRPr="00D90123" w:rsidRDefault="00D90123" w:rsidP="00D90123">
      <w:pPr>
        <w:suppressAutoHyphens/>
        <w:spacing w:after="0" w:line="252" w:lineRule="auto"/>
        <w:rPr>
          <w:rFonts w:eastAsia="Times New Roman"/>
          <w:sz w:val="20"/>
          <w:szCs w:val="20"/>
          <w:lang w:bidi="en-US"/>
        </w:rPr>
      </w:pPr>
      <w:r w:rsidRPr="00D90123">
        <w:rPr>
          <w:rFonts w:eastAsia="Times New Roman"/>
          <w:sz w:val="20"/>
          <w:szCs w:val="20"/>
          <w:lang w:bidi="en-US"/>
        </w:rPr>
        <w:t xml:space="preserve">«___»_____________ 2017 года                                                                                   </w:t>
      </w:r>
    </w:p>
    <w:p w:rsidR="00D90123" w:rsidRPr="00D90123" w:rsidRDefault="00D90123" w:rsidP="00D90123">
      <w:pPr>
        <w:suppressAutoHyphens/>
        <w:spacing w:after="0" w:line="252" w:lineRule="auto"/>
        <w:rPr>
          <w:rFonts w:ascii="Arial" w:eastAsia="Times New Roman" w:hAnsi="Arial" w:cs="Arial"/>
          <w:sz w:val="20"/>
          <w:szCs w:val="20"/>
          <w:lang w:bidi="en-US"/>
        </w:rPr>
      </w:pPr>
    </w:p>
    <w:p w:rsidR="00D90123" w:rsidRPr="00D90123" w:rsidRDefault="00D90123" w:rsidP="00D90123">
      <w:pPr>
        <w:suppressAutoHyphens/>
        <w:spacing w:after="0" w:line="252" w:lineRule="auto"/>
        <w:rPr>
          <w:rFonts w:eastAsia="Times New Roman"/>
          <w:sz w:val="20"/>
          <w:szCs w:val="20"/>
          <w:lang w:bidi="en-US"/>
        </w:rPr>
      </w:pPr>
      <w:r w:rsidRPr="00D90123">
        <w:rPr>
          <w:rFonts w:eastAsia="Times New Roman"/>
          <w:sz w:val="20"/>
          <w:szCs w:val="20"/>
          <w:lang w:bidi="en-US"/>
        </w:rPr>
        <w:t>Представители некоммерческой организации, трудового коллектива, инициативной группы в составе______________________________________ ____________________________________________________________________________________________________________________________________</w:t>
      </w:r>
    </w:p>
    <w:p w:rsidR="00D90123" w:rsidRPr="00D90123" w:rsidRDefault="00D90123" w:rsidP="00D90123">
      <w:pPr>
        <w:spacing w:after="0" w:line="252" w:lineRule="auto"/>
        <w:rPr>
          <w:rFonts w:eastAsia="Times New Roman"/>
          <w:sz w:val="20"/>
          <w:szCs w:val="20"/>
          <w:lang w:bidi="en-US"/>
        </w:rPr>
      </w:pPr>
      <w:r w:rsidRPr="00D90123">
        <w:rPr>
          <w:rFonts w:eastAsia="Times New Roman"/>
          <w:sz w:val="20"/>
          <w:szCs w:val="20"/>
          <w:lang w:bidi="en-US"/>
        </w:rPr>
        <w:t>произвели обследование общественной территории, расположенной по адресу: ____________________________________________________________________</w:t>
      </w:r>
    </w:p>
    <w:p w:rsidR="00D90123" w:rsidRPr="00D90123" w:rsidRDefault="00D90123" w:rsidP="00D90123">
      <w:pPr>
        <w:suppressAutoHyphens/>
        <w:spacing w:after="0" w:line="252" w:lineRule="auto"/>
        <w:rPr>
          <w:rFonts w:eastAsia="Times New Roman"/>
          <w:sz w:val="20"/>
          <w:szCs w:val="20"/>
          <w:lang w:bidi="en-US"/>
        </w:rPr>
      </w:pPr>
      <w:r w:rsidRPr="00D90123">
        <w:rPr>
          <w:rFonts w:eastAsia="Times New Roman"/>
          <w:sz w:val="20"/>
          <w:szCs w:val="20"/>
          <w:lang w:bidi="en-US"/>
        </w:rPr>
        <w:t>Обследованием на месте установлены следующие дефекты:</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268"/>
        <w:gridCol w:w="1843"/>
      </w:tblGrid>
      <w:tr w:rsidR="00D90123" w:rsidRPr="00D90123" w:rsidTr="00D90123">
        <w:trPr>
          <w:trHeight w:val="543"/>
        </w:trPr>
        <w:tc>
          <w:tcPr>
            <w:tcW w:w="3085"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tabs>
                <w:tab w:val="center" w:pos="4153"/>
                <w:tab w:val="right" w:pos="8306"/>
              </w:tabs>
              <w:suppressAutoHyphens/>
              <w:spacing w:after="0" w:line="252" w:lineRule="auto"/>
              <w:rPr>
                <w:rFonts w:eastAsia="Times New Roman"/>
                <w:b/>
                <w:sz w:val="18"/>
                <w:szCs w:val="18"/>
                <w:lang w:val="en-US" w:bidi="en-US"/>
              </w:rPr>
            </w:pPr>
            <w:proofErr w:type="spellStart"/>
            <w:r w:rsidRPr="00D90123">
              <w:rPr>
                <w:rFonts w:eastAsia="Times New Roman"/>
                <w:b/>
                <w:sz w:val="18"/>
                <w:szCs w:val="18"/>
                <w:lang w:val="en-US" w:bidi="en-US"/>
              </w:rPr>
              <w:t>Наименование</w:t>
            </w:r>
            <w:proofErr w:type="spellEnd"/>
            <w:r w:rsidRPr="00D90123">
              <w:rPr>
                <w:rFonts w:eastAsia="Times New Roman"/>
                <w:b/>
                <w:sz w:val="18"/>
                <w:szCs w:val="18"/>
                <w:lang w:val="en-US" w:bidi="en-US"/>
              </w:rPr>
              <w:t xml:space="preserve"> </w:t>
            </w:r>
            <w:proofErr w:type="spellStart"/>
            <w:r w:rsidRPr="00D90123">
              <w:rPr>
                <w:rFonts w:eastAsia="Times New Roman"/>
                <w:b/>
                <w:sz w:val="18"/>
                <w:szCs w:val="18"/>
                <w:lang w:val="en-US" w:bidi="en-US"/>
              </w:rPr>
              <w:t>элементов</w:t>
            </w:r>
            <w:proofErr w:type="spellEnd"/>
            <w:r w:rsidRPr="00D90123">
              <w:rPr>
                <w:rFonts w:eastAsia="Times New Roman"/>
                <w:b/>
                <w:sz w:val="18"/>
                <w:szCs w:val="18"/>
                <w:lang w:val="en-US" w:bidi="en-US"/>
              </w:rPr>
              <w:t xml:space="preserve"> </w:t>
            </w:r>
            <w:proofErr w:type="spellStart"/>
            <w:r w:rsidRPr="00D90123">
              <w:rPr>
                <w:rFonts w:eastAsia="Times New Roman"/>
                <w:b/>
                <w:sz w:val="18"/>
                <w:szCs w:val="18"/>
                <w:lang w:val="en-US" w:bidi="en-US"/>
              </w:rPr>
              <w:t>благоустройства</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D90123" w:rsidRPr="00D90123" w:rsidRDefault="00D90123" w:rsidP="00D90123">
            <w:pPr>
              <w:tabs>
                <w:tab w:val="center" w:pos="4153"/>
                <w:tab w:val="right" w:pos="8306"/>
              </w:tabs>
              <w:suppressAutoHyphens/>
              <w:spacing w:after="0" w:line="252" w:lineRule="auto"/>
              <w:jc w:val="center"/>
              <w:rPr>
                <w:rFonts w:eastAsia="Times New Roman"/>
                <w:b/>
                <w:sz w:val="18"/>
                <w:szCs w:val="18"/>
                <w:lang w:val="en-US" w:bidi="en-US"/>
              </w:rPr>
            </w:pPr>
            <w:proofErr w:type="spellStart"/>
            <w:r w:rsidRPr="00D90123">
              <w:rPr>
                <w:rFonts w:eastAsia="Times New Roman"/>
                <w:b/>
                <w:sz w:val="18"/>
                <w:szCs w:val="18"/>
                <w:lang w:val="en-US" w:bidi="en-US"/>
              </w:rPr>
              <w:t>Техническое</w:t>
            </w:r>
            <w:proofErr w:type="spellEnd"/>
            <w:r w:rsidRPr="00D90123">
              <w:rPr>
                <w:rFonts w:eastAsia="Times New Roman"/>
                <w:b/>
                <w:sz w:val="18"/>
                <w:szCs w:val="18"/>
                <w:lang w:val="en-US" w:bidi="en-US"/>
              </w:rPr>
              <w:t xml:space="preserve"> </w:t>
            </w:r>
            <w:proofErr w:type="spellStart"/>
            <w:r w:rsidRPr="00D90123">
              <w:rPr>
                <w:rFonts w:eastAsia="Times New Roman"/>
                <w:b/>
                <w:sz w:val="18"/>
                <w:szCs w:val="18"/>
                <w:lang w:val="en-US" w:bidi="en-US"/>
              </w:rPr>
              <w:t>состояние</w:t>
            </w:r>
            <w:proofErr w:type="spellEnd"/>
          </w:p>
          <w:p w:rsidR="00D90123" w:rsidRPr="00D90123" w:rsidRDefault="00D90123" w:rsidP="00D90123">
            <w:pPr>
              <w:tabs>
                <w:tab w:val="center" w:pos="4153"/>
                <w:tab w:val="right" w:pos="8306"/>
              </w:tabs>
              <w:suppressAutoHyphens/>
              <w:spacing w:after="0" w:line="252" w:lineRule="auto"/>
              <w:jc w:val="center"/>
              <w:rPr>
                <w:rFonts w:eastAsia="Times New Roman"/>
                <w:b/>
                <w:sz w:val="18"/>
                <w:szCs w:val="18"/>
                <w:lang w:val="en-US" w:bidi="en-US"/>
              </w:rPr>
            </w:pPr>
          </w:p>
        </w:tc>
        <w:tc>
          <w:tcPr>
            <w:tcW w:w="1843" w:type="dxa"/>
            <w:tcBorders>
              <w:top w:val="single" w:sz="4" w:space="0" w:color="auto"/>
              <w:left w:val="single" w:sz="4" w:space="0" w:color="auto"/>
              <w:bottom w:val="single" w:sz="4" w:space="0" w:color="auto"/>
              <w:right w:val="single" w:sz="4" w:space="0" w:color="auto"/>
            </w:tcBorders>
            <w:vAlign w:val="center"/>
          </w:tcPr>
          <w:p w:rsidR="00D90123" w:rsidRPr="00D90123" w:rsidRDefault="00D90123" w:rsidP="00D90123">
            <w:pPr>
              <w:tabs>
                <w:tab w:val="center" w:pos="4153"/>
                <w:tab w:val="right" w:pos="8306"/>
              </w:tabs>
              <w:suppressAutoHyphens/>
              <w:spacing w:after="0" w:line="252" w:lineRule="auto"/>
              <w:jc w:val="center"/>
              <w:rPr>
                <w:rFonts w:eastAsia="Times New Roman"/>
                <w:b/>
                <w:sz w:val="18"/>
                <w:szCs w:val="18"/>
                <w:lang w:val="en-US" w:bidi="en-US"/>
              </w:rPr>
            </w:pPr>
            <w:proofErr w:type="spellStart"/>
            <w:r w:rsidRPr="00D90123">
              <w:rPr>
                <w:rFonts w:eastAsia="Times New Roman"/>
                <w:b/>
                <w:sz w:val="18"/>
                <w:szCs w:val="18"/>
                <w:lang w:val="en-US" w:bidi="en-US"/>
              </w:rPr>
              <w:t>Примечание</w:t>
            </w:r>
            <w:proofErr w:type="spellEnd"/>
          </w:p>
          <w:p w:rsidR="00D90123" w:rsidRPr="00D90123" w:rsidRDefault="00D90123" w:rsidP="00D90123">
            <w:pPr>
              <w:tabs>
                <w:tab w:val="center" w:pos="4153"/>
                <w:tab w:val="right" w:pos="8306"/>
              </w:tabs>
              <w:suppressAutoHyphens/>
              <w:spacing w:after="0" w:line="252" w:lineRule="auto"/>
              <w:jc w:val="center"/>
              <w:rPr>
                <w:rFonts w:eastAsia="Times New Roman"/>
                <w:b/>
                <w:sz w:val="18"/>
                <w:szCs w:val="18"/>
                <w:lang w:val="en-US" w:bidi="en-US"/>
              </w:rPr>
            </w:pPr>
          </w:p>
        </w:tc>
      </w:tr>
      <w:tr w:rsidR="00D90123" w:rsidRPr="00D90123" w:rsidTr="00D90123">
        <w:tc>
          <w:tcPr>
            <w:tcW w:w="3085"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r w:rsidRPr="00D90123">
              <w:rPr>
                <w:rFonts w:eastAsia="Times New Roman"/>
                <w:sz w:val="18"/>
                <w:szCs w:val="18"/>
                <w:lang w:val="en-US" w:bidi="en-US"/>
              </w:rPr>
              <w:t xml:space="preserve">1. </w:t>
            </w:r>
            <w:r w:rsidRPr="00D90123">
              <w:rPr>
                <w:rFonts w:eastAsia="Times New Roman"/>
                <w:sz w:val="18"/>
                <w:szCs w:val="18"/>
                <w:lang w:bidi="en-US"/>
              </w:rPr>
              <w:t>Проезжая часть</w:t>
            </w:r>
          </w:p>
        </w:tc>
        <w:tc>
          <w:tcPr>
            <w:tcW w:w="2268"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c>
          <w:tcPr>
            <w:tcW w:w="1843"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r>
      <w:tr w:rsidR="00D90123" w:rsidRPr="00D90123" w:rsidTr="00D90123">
        <w:tc>
          <w:tcPr>
            <w:tcW w:w="3085"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r w:rsidRPr="00D90123">
              <w:rPr>
                <w:rFonts w:eastAsia="Times New Roman"/>
                <w:sz w:val="18"/>
                <w:szCs w:val="18"/>
                <w:lang w:val="en-US" w:bidi="en-US"/>
              </w:rPr>
              <w:t xml:space="preserve">2. </w:t>
            </w:r>
            <w:proofErr w:type="spellStart"/>
            <w:r w:rsidRPr="00D90123">
              <w:rPr>
                <w:rFonts w:eastAsia="Times New Roman"/>
                <w:sz w:val="18"/>
                <w:szCs w:val="18"/>
                <w:lang w:val="en-US" w:bidi="en-US"/>
              </w:rPr>
              <w:t>Тротуар</w:t>
            </w:r>
            <w:proofErr w:type="spellEnd"/>
          </w:p>
        </w:tc>
        <w:tc>
          <w:tcPr>
            <w:tcW w:w="2268"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c>
          <w:tcPr>
            <w:tcW w:w="1843"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r>
      <w:tr w:rsidR="00D90123" w:rsidRPr="00D90123" w:rsidTr="00D90123">
        <w:tc>
          <w:tcPr>
            <w:tcW w:w="3085"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r w:rsidRPr="00D90123">
              <w:rPr>
                <w:rFonts w:eastAsia="Times New Roman"/>
                <w:sz w:val="18"/>
                <w:szCs w:val="18"/>
                <w:lang w:val="en-US" w:bidi="en-US"/>
              </w:rPr>
              <w:t xml:space="preserve">3. </w:t>
            </w:r>
            <w:proofErr w:type="spellStart"/>
            <w:r w:rsidRPr="00D90123">
              <w:rPr>
                <w:rFonts w:eastAsia="Times New Roman"/>
                <w:sz w:val="18"/>
                <w:szCs w:val="18"/>
                <w:lang w:val="en-US" w:bidi="en-US"/>
              </w:rPr>
              <w:t>Парковка</w:t>
            </w:r>
            <w:proofErr w:type="spellEnd"/>
          </w:p>
        </w:tc>
        <w:tc>
          <w:tcPr>
            <w:tcW w:w="2268"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c>
          <w:tcPr>
            <w:tcW w:w="1843"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r>
      <w:tr w:rsidR="00D90123" w:rsidRPr="00D90123" w:rsidTr="00D90123">
        <w:tc>
          <w:tcPr>
            <w:tcW w:w="3085"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r w:rsidRPr="00D90123">
              <w:rPr>
                <w:rFonts w:eastAsia="Times New Roman"/>
                <w:sz w:val="18"/>
                <w:szCs w:val="18"/>
                <w:lang w:val="en-US" w:bidi="en-US"/>
              </w:rPr>
              <w:t xml:space="preserve">4. </w:t>
            </w:r>
            <w:proofErr w:type="spellStart"/>
            <w:r w:rsidRPr="00D90123">
              <w:rPr>
                <w:rFonts w:eastAsia="Times New Roman"/>
                <w:sz w:val="18"/>
                <w:szCs w:val="18"/>
                <w:lang w:val="en-US" w:bidi="en-US"/>
              </w:rPr>
              <w:t>Детские</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спортивные</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площадки</w:t>
            </w:r>
            <w:proofErr w:type="spellEnd"/>
          </w:p>
        </w:tc>
        <w:tc>
          <w:tcPr>
            <w:tcW w:w="2268"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c>
          <w:tcPr>
            <w:tcW w:w="1843"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r>
      <w:tr w:rsidR="00D90123" w:rsidRPr="00D90123" w:rsidTr="00D90123">
        <w:tc>
          <w:tcPr>
            <w:tcW w:w="3085"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r w:rsidRPr="00D90123">
              <w:rPr>
                <w:rFonts w:eastAsia="Times New Roman"/>
                <w:sz w:val="18"/>
                <w:szCs w:val="18"/>
                <w:lang w:val="en-US" w:bidi="en-US"/>
              </w:rPr>
              <w:t xml:space="preserve">5. </w:t>
            </w:r>
            <w:proofErr w:type="spellStart"/>
            <w:r w:rsidRPr="00D90123">
              <w:rPr>
                <w:rFonts w:eastAsia="Times New Roman"/>
                <w:sz w:val="18"/>
                <w:szCs w:val="18"/>
                <w:lang w:val="en-US" w:bidi="en-US"/>
              </w:rPr>
              <w:t>Инженерные</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сети</w:t>
            </w:r>
            <w:proofErr w:type="spellEnd"/>
          </w:p>
        </w:tc>
        <w:tc>
          <w:tcPr>
            <w:tcW w:w="2268"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c>
          <w:tcPr>
            <w:tcW w:w="1843"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r>
      <w:tr w:rsidR="00D90123" w:rsidRPr="00D90123" w:rsidTr="00D90123">
        <w:tc>
          <w:tcPr>
            <w:tcW w:w="3085"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r w:rsidRPr="00D90123">
              <w:rPr>
                <w:rFonts w:eastAsia="Times New Roman"/>
                <w:sz w:val="18"/>
                <w:szCs w:val="18"/>
                <w:lang w:val="en-US" w:bidi="en-US"/>
              </w:rPr>
              <w:t xml:space="preserve">6. </w:t>
            </w:r>
            <w:proofErr w:type="spellStart"/>
            <w:r w:rsidRPr="00D90123">
              <w:rPr>
                <w:rFonts w:eastAsia="Times New Roman"/>
                <w:sz w:val="18"/>
                <w:szCs w:val="18"/>
                <w:lang w:val="en-US" w:bidi="en-US"/>
              </w:rPr>
              <w:t>Малые</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архитектурные</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формы</w:t>
            </w:r>
            <w:proofErr w:type="spellEnd"/>
            <w:r w:rsidRPr="00D90123">
              <w:rPr>
                <w:rFonts w:eastAsia="Times New Roman"/>
                <w:sz w:val="18"/>
                <w:szCs w:val="18"/>
                <w:lang w:val="en-US" w:bidi="en-US"/>
              </w:rPr>
              <w:t xml:space="preserve"> </w:t>
            </w:r>
          </w:p>
        </w:tc>
        <w:tc>
          <w:tcPr>
            <w:tcW w:w="2268"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c>
          <w:tcPr>
            <w:tcW w:w="1843"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r>
      <w:tr w:rsidR="00D90123" w:rsidRPr="00D90123" w:rsidTr="00D90123">
        <w:tc>
          <w:tcPr>
            <w:tcW w:w="3085"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r w:rsidRPr="00D90123">
              <w:rPr>
                <w:rFonts w:eastAsia="Times New Roman"/>
                <w:sz w:val="18"/>
                <w:szCs w:val="18"/>
                <w:lang w:val="en-US" w:bidi="en-US"/>
              </w:rPr>
              <w:t xml:space="preserve">7. </w:t>
            </w:r>
            <w:proofErr w:type="spellStart"/>
            <w:r w:rsidRPr="00D90123">
              <w:rPr>
                <w:rFonts w:eastAsia="Times New Roman"/>
                <w:sz w:val="18"/>
                <w:szCs w:val="18"/>
                <w:lang w:val="en-US" w:bidi="en-US"/>
              </w:rPr>
              <w:t>Проч</w:t>
            </w:r>
            <w:proofErr w:type="spellEnd"/>
            <w:r w:rsidRPr="00D90123">
              <w:rPr>
                <w:rFonts w:eastAsia="Times New Roman"/>
                <w:sz w:val="18"/>
                <w:szCs w:val="18"/>
                <w:lang w:bidi="en-US"/>
              </w:rPr>
              <w:t>е</w:t>
            </w:r>
            <w:proofErr w:type="spellStart"/>
            <w:r w:rsidRPr="00D90123">
              <w:rPr>
                <w:rFonts w:eastAsia="Times New Roman"/>
                <w:sz w:val="18"/>
                <w:szCs w:val="18"/>
                <w:lang w:val="en-US" w:bidi="en-US"/>
              </w:rPr>
              <w:t>е</w:t>
            </w:r>
            <w:proofErr w:type="spellEnd"/>
          </w:p>
        </w:tc>
        <w:tc>
          <w:tcPr>
            <w:tcW w:w="2268"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c>
          <w:tcPr>
            <w:tcW w:w="1843"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tabs>
                <w:tab w:val="center" w:pos="4153"/>
                <w:tab w:val="right" w:pos="8306"/>
              </w:tabs>
              <w:suppressAutoHyphens/>
              <w:spacing w:after="0" w:line="252" w:lineRule="auto"/>
              <w:rPr>
                <w:rFonts w:eastAsia="Times New Roman"/>
                <w:sz w:val="18"/>
                <w:szCs w:val="18"/>
                <w:lang w:val="en-US" w:bidi="en-US"/>
              </w:rPr>
            </w:pPr>
          </w:p>
        </w:tc>
      </w:tr>
    </w:tbl>
    <w:p w:rsidR="00D90123" w:rsidRPr="00D90123" w:rsidRDefault="00D90123" w:rsidP="00D90123">
      <w:pPr>
        <w:suppressAutoHyphens/>
        <w:spacing w:after="0" w:line="252" w:lineRule="auto"/>
        <w:rPr>
          <w:rFonts w:eastAsia="Times New Roman"/>
          <w:sz w:val="20"/>
          <w:szCs w:val="20"/>
          <w:lang w:val="en-US" w:bidi="en-US"/>
        </w:rPr>
      </w:pPr>
    </w:p>
    <w:p w:rsidR="00D90123" w:rsidRPr="00390B00" w:rsidRDefault="00D90123" w:rsidP="00D90123">
      <w:pPr>
        <w:suppressAutoHyphens/>
        <w:spacing w:after="0" w:line="252" w:lineRule="auto"/>
        <w:jc w:val="both"/>
        <w:rPr>
          <w:rFonts w:eastAsia="Times New Roman"/>
          <w:sz w:val="20"/>
          <w:szCs w:val="20"/>
          <w:lang w:bidi="en-US"/>
        </w:rPr>
      </w:pPr>
      <w:r w:rsidRPr="00390B00">
        <w:rPr>
          <w:rFonts w:eastAsia="Times New Roman"/>
          <w:sz w:val="20"/>
          <w:szCs w:val="20"/>
          <w:lang w:bidi="en-US"/>
        </w:rPr>
        <w:t>Должность ___________________________(фамилия, имя, отчество</w:t>
      </w:r>
      <w:proofErr w:type="gramStart"/>
      <w:r w:rsidRPr="00D90123">
        <w:rPr>
          <w:rFonts w:eastAsia="Times New Roman"/>
          <w:sz w:val="20"/>
          <w:szCs w:val="20"/>
          <w:lang w:bidi="en-US"/>
        </w:rPr>
        <w:t xml:space="preserve"> </w:t>
      </w:r>
      <w:r w:rsidRPr="00390B00">
        <w:rPr>
          <w:rFonts w:eastAsia="Times New Roman"/>
          <w:sz w:val="20"/>
          <w:szCs w:val="20"/>
          <w:lang w:bidi="en-US"/>
        </w:rPr>
        <w:t>)</w:t>
      </w:r>
      <w:proofErr w:type="gramEnd"/>
    </w:p>
    <w:p w:rsidR="00D90123" w:rsidRPr="00390B00" w:rsidRDefault="00D90123" w:rsidP="00D90123">
      <w:pPr>
        <w:suppressAutoHyphens/>
        <w:spacing w:after="0" w:line="252" w:lineRule="auto"/>
        <w:jc w:val="both"/>
        <w:rPr>
          <w:rFonts w:eastAsia="Times New Roman"/>
          <w:sz w:val="16"/>
          <w:szCs w:val="16"/>
          <w:lang w:bidi="en-US"/>
        </w:rPr>
      </w:pPr>
      <w:r w:rsidRPr="00390B00">
        <w:rPr>
          <w:rFonts w:eastAsia="Times New Roman"/>
          <w:sz w:val="16"/>
          <w:szCs w:val="16"/>
          <w:lang w:bidi="en-US"/>
        </w:rPr>
        <w:t xml:space="preserve">                                          (подпись)</w:t>
      </w:r>
    </w:p>
    <w:p w:rsidR="00D90123" w:rsidRPr="00D90123" w:rsidRDefault="00D90123" w:rsidP="00D90123">
      <w:pPr>
        <w:suppressAutoHyphens/>
        <w:spacing w:after="0" w:line="252" w:lineRule="auto"/>
        <w:jc w:val="both"/>
        <w:rPr>
          <w:rFonts w:eastAsia="Times New Roman"/>
          <w:sz w:val="20"/>
          <w:szCs w:val="20"/>
          <w:lang w:bidi="en-US"/>
        </w:rPr>
      </w:pPr>
      <w:r w:rsidRPr="00390B00">
        <w:rPr>
          <w:rFonts w:eastAsia="Times New Roman"/>
          <w:sz w:val="20"/>
          <w:szCs w:val="20"/>
          <w:lang w:bidi="en-US"/>
        </w:rPr>
        <w:t>М.П.</w:t>
      </w:r>
    </w:p>
    <w:p w:rsidR="00D90123" w:rsidRPr="00D90123" w:rsidRDefault="00D90123" w:rsidP="00D90123">
      <w:pPr>
        <w:suppressAutoHyphens/>
        <w:spacing w:after="0" w:line="252" w:lineRule="auto"/>
        <w:jc w:val="both"/>
        <w:rPr>
          <w:rFonts w:eastAsia="Times New Roman"/>
          <w:sz w:val="20"/>
          <w:szCs w:val="20"/>
          <w:lang w:bidi="en-US"/>
        </w:rPr>
      </w:pPr>
    </w:p>
    <w:p w:rsidR="00D90123" w:rsidRPr="00D90123" w:rsidRDefault="00D90123" w:rsidP="00D90123">
      <w:pPr>
        <w:suppressAutoHyphens/>
        <w:spacing w:after="0" w:line="252" w:lineRule="auto"/>
        <w:jc w:val="both"/>
        <w:rPr>
          <w:rFonts w:eastAsia="Times New Roman"/>
          <w:sz w:val="20"/>
          <w:szCs w:val="20"/>
          <w:lang w:bidi="en-US"/>
        </w:rPr>
      </w:pPr>
      <w:r w:rsidRPr="00D90123">
        <w:rPr>
          <w:rFonts w:eastAsia="Times New Roman"/>
          <w:sz w:val="20"/>
          <w:szCs w:val="20"/>
          <w:lang w:bidi="en-US"/>
        </w:rPr>
        <w:t>Должность ___________________________(фамилия, имя, отчество)</w:t>
      </w:r>
    </w:p>
    <w:p w:rsidR="00D90123" w:rsidRPr="00D90123" w:rsidRDefault="00D90123" w:rsidP="00D90123">
      <w:pPr>
        <w:suppressAutoHyphens/>
        <w:spacing w:after="0" w:line="252" w:lineRule="auto"/>
        <w:jc w:val="both"/>
        <w:rPr>
          <w:rFonts w:eastAsia="Times New Roman"/>
          <w:sz w:val="16"/>
          <w:szCs w:val="16"/>
          <w:lang w:bidi="en-US"/>
        </w:rPr>
      </w:pPr>
      <w:r w:rsidRPr="00D90123">
        <w:rPr>
          <w:rFonts w:eastAsia="Times New Roman"/>
          <w:sz w:val="20"/>
          <w:szCs w:val="20"/>
          <w:lang w:bidi="en-US"/>
        </w:rPr>
        <w:t xml:space="preserve">                                          </w:t>
      </w:r>
      <w:r w:rsidRPr="00D90123">
        <w:rPr>
          <w:rFonts w:eastAsia="Times New Roman"/>
          <w:sz w:val="16"/>
          <w:szCs w:val="16"/>
          <w:lang w:bidi="en-US"/>
        </w:rPr>
        <w:t>(подпись)</w:t>
      </w:r>
    </w:p>
    <w:p w:rsidR="00D90123" w:rsidRPr="00D90123" w:rsidRDefault="00D90123" w:rsidP="00D90123">
      <w:pPr>
        <w:suppressAutoHyphens/>
        <w:spacing w:after="0" w:line="252" w:lineRule="auto"/>
        <w:jc w:val="both"/>
        <w:rPr>
          <w:rFonts w:eastAsia="Times New Roman"/>
          <w:sz w:val="20"/>
          <w:szCs w:val="20"/>
          <w:lang w:bidi="en-US"/>
        </w:rPr>
      </w:pPr>
      <w:r w:rsidRPr="00D90123">
        <w:rPr>
          <w:rFonts w:eastAsia="Times New Roman"/>
          <w:sz w:val="20"/>
          <w:szCs w:val="20"/>
          <w:lang w:bidi="en-US"/>
        </w:rPr>
        <w:t>Должность ___________________________(фамилия, имя, отчество)</w:t>
      </w:r>
    </w:p>
    <w:p w:rsidR="00D90123" w:rsidRPr="00D90123" w:rsidRDefault="00D90123" w:rsidP="00D90123">
      <w:pPr>
        <w:suppressAutoHyphens/>
        <w:spacing w:after="0" w:line="252" w:lineRule="auto"/>
        <w:jc w:val="both"/>
        <w:rPr>
          <w:rFonts w:eastAsia="Times New Roman"/>
          <w:sz w:val="16"/>
          <w:szCs w:val="16"/>
          <w:lang w:bidi="en-US"/>
        </w:rPr>
      </w:pPr>
      <w:r w:rsidRPr="00D90123">
        <w:rPr>
          <w:rFonts w:eastAsia="Times New Roman"/>
          <w:sz w:val="20"/>
          <w:szCs w:val="20"/>
          <w:lang w:bidi="en-US"/>
        </w:rPr>
        <w:t xml:space="preserve">                                          </w:t>
      </w:r>
      <w:r w:rsidRPr="00D90123">
        <w:rPr>
          <w:rFonts w:eastAsia="Times New Roman"/>
          <w:sz w:val="16"/>
          <w:szCs w:val="16"/>
          <w:lang w:bidi="en-US"/>
        </w:rPr>
        <w:t>(подпись)</w:t>
      </w:r>
    </w:p>
    <w:p w:rsidR="00D90123" w:rsidRPr="00D90123" w:rsidRDefault="00D90123" w:rsidP="00D90123">
      <w:pPr>
        <w:suppressAutoHyphens/>
        <w:spacing w:after="0" w:line="252" w:lineRule="auto"/>
        <w:jc w:val="both"/>
        <w:rPr>
          <w:rFonts w:eastAsia="Times New Roman"/>
          <w:sz w:val="20"/>
          <w:szCs w:val="20"/>
          <w:lang w:bidi="en-US"/>
        </w:rPr>
      </w:pPr>
      <w:r w:rsidRPr="00D90123">
        <w:rPr>
          <w:rFonts w:eastAsia="Times New Roman"/>
          <w:sz w:val="20"/>
          <w:szCs w:val="20"/>
          <w:lang w:bidi="en-US"/>
        </w:rPr>
        <w:t>Должность ___________________________(фамилия, имя, отчество)</w:t>
      </w:r>
    </w:p>
    <w:p w:rsidR="00D90123" w:rsidRPr="00D90123" w:rsidRDefault="00D90123" w:rsidP="00D90123">
      <w:pPr>
        <w:suppressAutoHyphens/>
        <w:spacing w:after="0" w:line="252" w:lineRule="auto"/>
        <w:jc w:val="both"/>
        <w:rPr>
          <w:rFonts w:eastAsia="Times New Roman"/>
          <w:sz w:val="16"/>
          <w:szCs w:val="16"/>
          <w:lang w:bidi="en-US"/>
        </w:rPr>
      </w:pPr>
      <w:r w:rsidRPr="00D90123">
        <w:rPr>
          <w:rFonts w:eastAsia="Times New Roman"/>
          <w:sz w:val="16"/>
          <w:szCs w:val="16"/>
          <w:lang w:bidi="en-US"/>
        </w:rPr>
        <w:t xml:space="preserve">                                         </w:t>
      </w:r>
      <w:r>
        <w:rPr>
          <w:rFonts w:eastAsia="Times New Roman"/>
          <w:sz w:val="16"/>
          <w:szCs w:val="16"/>
          <w:lang w:bidi="en-US"/>
        </w:rPr>
        <w:t xml:space="preserve">            </w:t>
      </w:r>
      <w:r w:rsidRPr="00D90123">
        <w:rPr>
          <w:rFonts w:eastAsia="Times New Roman"/>
          <w:sz w:val="16"/>
          <w:szCs w:val="16"/>
          <w:lang w:bidi="en-US"/>
        </w:rPr>
        <w:t xml:space="preserve"> (подпись)</w:t>
      </w:r>
    </w:p>
    <w:p w:rsidR="00DE27FD" w:rsidRPr="00DE27FD" w:rsidRDefault="00DE27FD" w:rsidP="00DE27FD">
      <w:pPr>
        <w:tabs>
          <w:tab w:val="left" w:pos="1276"/>
        </w:tabs>
        <w:suppressAutoHyphens/>
        <w:spacing w:after="0" w:line="252" w:lineRule="auto"/>
        <w:ind w:firstLine="567"/>
        <w:jc w:val="center"/>
        <w:rPr>
          <w:rFonts w:eastAsia="Times New Roman"/>
          <w:b/>
          <w:sz w:val="20"/>
          <w:szCs w:val="20"/>
          <w:lang w:bidi="en-US"/>
        </w:rPr>
      </w:pPr>
    </w:p>
    <w:p w:rsidR="006C6D5D" w:rsidRPr="00D90123" w:rsidRDefault="006C6D5D" w:rsidP="00620C3B">
      <w:pPr>
        <w:spacing w:after="0" w:line="252" w:lineRule="auto"/>
        <w:ind w:firstLine="284"/>
        <w:outlineLvl w:val="0"/>
        <w:rPr>
          <w:rFonts w:eastAsia="Times New Roman"/>
          <w:kern w:val="28"/>
          <w:sz w:val="20"/>
          <w:szCs w:val="20"/>
          <w:lang w:eastAsia="ru-RU"/>
        </w:rPr>
      </w:pPr>
    </w:p>
    <w:p w:rsidR="006C6D5D" w:rsidRPr="00D90123" w:rsidRDefault="006C6D5D" w:rsidP="00620C3B">
      <w:pPr>
        <w:spacing w:after="0" w:line="252" w:lineRule="auto"/>
        <w:ind w:firstLine="284"/>
        <w:outlineLvl w:val="0"/>
        <w:rPr>
          <w:rFonts w:eastAsia="Times New Roman"/>
          <w:kern w:val="28"/>
          <w:sz w:val="20"/>
          <w:szCs w:val="20"/>
          <w:lang w:eastAsia="ru-RU"/>
        </w:rPr>
      </w:pPr>
    </w:p>
    <w:tbl>
      <w:tblPr>
        <w:tblW w:w="5138" w:type="pct"/>
        <w:tblLook w:val="04A0"/>
      </w:tblPr>
      <w:tblGrid>
        <w:gridCol w:w="3622"/>
        <w:gridCol w:w="3622"/>
      </w:tblGrid>
      <w:tr w:rsidR="00D90123" w:rsidRPr="00D90123" w:rsidTr="00D90123">
        <w:trPr>
          <w:trHeight w:val="1735"/>
        </w:trPr>
        <w:tc>
          <w:tcPr>
            <w:tcW w:w="2500" w:type="pct"/>
          </w:tcPr>
          <w:p w:rsidR="00D90123" w:rsidRPr="00D90123" w:rsidRDefault="00D90123" w:rsidP="00D90123">
            <w:pPr>
              <w:suppressAutoHyphens/>
              <w:spacing w:after="0" w:line="252" w:lineRule="auto"/>
              <w:jc w:val="center"/>
              <w:rPr>
                <w:rFonts w:eastAsia="Times New Roman"/>
                <w:sz w:val="24"/>
                <w:szCs w:val="24"/>
                <w:lang w:bidi="en-US"/>
              </w:rPr>
            </w:pPr>
          </w:p>
        </w:tc>
        <w:tc>
          <w:tcPr>
            <w:tcW w:w="2500" w:type="pct"/>
          </w:tcPr>
          <w:p w:rsidR="00D90123" w:rsidRPr="00D90123" w:rsidRDefault="00D90123" w:rsidP="00D90123">
            <w:pPr>
              <w:suppressAutoHyphens/>
              <w:spacing w:after="0" w:line="252" w:lineRule="auto"/>
              <w:jc w:val="right"/>
              <w:rPr>
                <w:rFonts w:eastAsia="Times New Roman"/>
                <w:sz w:val="16"/>
                <w:szCs w:val="16"/>
                <w:lang w:bidi="en-US"/>
              </w:rPr>
            </w:pPr>
          </w:p>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ПРИЛОЖЕНИЕ №3</w:t>
            </w:r>
          </w:p>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 xml:space="preserve">к  Порядку проведения отбора общественных территорий для формирования адресного перечня общественных территорий на проведение работ по благоустройству общественных территорий </w:t>
            </w:r>
          </w:p>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в 2018 году на территории МО «Уемское»</w:t>
            </w:r>
          </w:p>
        </w:tc>
      </w:tr>
    </w:tbl>
    <w:p w:rsidR="00D90123" w:rsidRPr="00D90123" w:rsidRDefault="00D90123" w:rsidP="00D90123">
      <w:pPr>
        <w:suppressAutoHyphens/>
        <w:spacing w:after="0" w:line="252" w:lineRule="auto"/>
        <w:jc w:val="center"/>
        <w:rPr>
          <w:rFonts w:eastAsia="Times New Roman"/>
          <w:b/>
          <w:sz w:val="20"/>
          <w:szCs w:val="20"/>
          <w:lang w:bidi="en-US"/>
        </w:rPr>
      </w:pPr>
      <w:r w:rsidRPr="00D90123">
        <w:rPr>
          <w:rFonts w:eastAsia="Times New Roman"/>
          <w:b/>
          <w:sz w:val="20"/>
          <w:szCs w:val="20"/>
          <w:lang w:bidi="en-US"/>
        </w:rPr>
        <w:t xml:space="preserve">СОСТАВ И СОДЕРЖАНИЕ </w:t>
      </w:r>
      <w:proofErr w:type="gramStart"/>
      <w:r w:rsidRPr="00D90123">
        <w:rPr>
          <w:rFonts w:eastAsia="Times New Roman"/>
          <w:b/>
          <w:sz w:val="20"/>
          <w:szCs w:val="20"/>
          <w:lang w:bidi="en-US"/>
        </w:rPr>
        <w:t>ДИЗАЙН-ПРОЕКТА</w:t>
      </w:r>
      <w:proofErr w:type="gramEnd"/>
    </w:p>
    <w:p w:rsidR="00D90123" w:rsidRPr="00D90123" w:rsidRDefault="00D90123" w:rsidP="00D90123">
      <w:pPr>
        <w:suppressAutoHyphens/>
        <w:spacing w:after="0" w:line="252" w:lineRule="auto"/>
        <w:jc w:val="center"/>
        <w:rPr>
          <w:rFonts w:eastAsia="Times New Roman"/>
          <w:b/>
          <w:sz w:val="20"/>
          <w:szCs w:val="20"/>
          <w:lang w:bidi="en-US"/>
        </w:rPr>
      </w:pPr>
      <w:r w:rsidRPr="00D90123">
        <w:rPr>
          <w:rFonts w:eastAsia="Times New Roman"/>
          <w:b/>
          <w:sz w:val="20"/>
          <w:szCs w:val="20"/>
          <w:lang w:bidi="en-US"/>
        </w:rPr>
        <w:t>по благоустройству территории общего пользования</w:t>
      </w:r>
    </w:p>
    <w:p w:rsidR="00D90123" w:rsidRPr="00D90123" w:rsidRDefault="00D90123" w:rsidP="00D90123">
      <w:pPr>
        <w:numPr>
          <w:ilvl w:val="0"/>
          <w:numId w:val="58"/>
        </w:numPr>
        <w:tabs>
          <w:tab w:val="left" w:pos="567"/>
        </w:tabs>
        <w:suppressAutoHyphens/>
        <w:autoSpaceDE w:val="0"/>
        <w:autoSpaceDN w:val="0"/>
        <w:adjustRightInd w:val="0"/>
        <w:spacing w:after="0" w:line="252" w:lineRule="auto"/>
        <w:ind w:left="0" w:firstLine="284"/>
        <w:contextualSpacing/>
        <w:jc w:val="both"/>
        <w:rPr>
          <w:rFonts w:eastAsia="Times New Roman"/>
          <w:sz w:val="20"/>
          <w:szCs w:val="20"/>
          <w:lang w:val="en-US" w:bidi="en-US"/>
        </w:rPr>
      </w:pPr>
      <w:proofErr w:type="spellStart"/>
      <w:r w:rsidRPr="00D90123">
        <w:rPr>
          <w:rFonts w:eastAsia="Times New Roman"/>
          <w:sz w:val="20"/>
          <w:szCs w:val="20"/>
          <w:lang w:val="en-US" w:bidi="en-US"/>
        </w:rPr>
        <w:t>Текстовая</w:t>
      </w:r>
      <w:proofErr w:type="spellEnd"/>
      <w:r w:rsidRPr="00D90123">
        <w:rPr>
          <w:rFonts w:eastAsia="Times New Roman"/>
          <w:sz w:val="20"/>
          <w:szCs w:val="20"/>
          <w:lang w:val="en-US" w:bidi="en-US"/>
        </w:rPr>
        <w:t xml:space="preserve"> </w:t>
      </w:r>
      <w:proofErr w:type="spellStart"/>
      <w:r w:rsidRPr="00D90123">
        <w:rPr>
          <w:rFonts w:eastAsia="Times New Roman"/>
          <w:sz w:val="20"/>
          <w:szCs w:val="20"/>
          <w:lang w:val="en-US" w:bidi="en-US"/>
        </w:rPr>
        <w:t>часть</w:t>
      </w:r>
      <w:proofErr w:type="spellEnd"/>
      <w:r w:rsidRPr="00D90123">
        <w:rPr>
          <w:rFonts w:eastAsia="Times New Roman"/>
          <w:sz w:val="20"/>
          <w:szCs w:val="20"/>
          <w:lang w:val="en-US" w:bidi="en-US"/>
        </w:rPr>
        <w:t xml:space="preserve"> - </w:t>
      </w:r>
      <w:proofErr w:type="spellStart"/>
      <w:r w:rsidRPr="00D90123">
        <w:rPr>
          <w:rFonts w:eastAsia="Times New Roman"/>
          <w:sz w:val="20"/>
          <w:szCs w:val="20"/>
          <w:lang w:val="en-US" w:bidi="en-US"/>
        </w:rPr>
        <w:t>пояснительная</w:t>
      </w:r>
      <w:proofErr w:type="spellEnd"/>
      <w:r w:rsidRPr="00D90123">
        <w:rPr>
          <w:rFonts w:eastAsia="Times New Roman"/>
          <w:sz w:val="20"/>
          <w:szCs w:val="20"/>
          <w:lang w:val="en-US" w:bidi="en-US"/>
        </w:rPr>
        <w:t xml:space="preserve"> </w:t>
      </w:r>
      <w:proofErr w:type="spellStart"/>
      <w:r w:rsidRPr="00D90123">
        <w:rPr>
          <w:rFonts w:eastAsia="Times New Roman"/>
          <w:sz w:val="20"/>
          <w:szCs w:val="20"/>
          <w:lang w:val="en-US" w:bidi="en-US"/>
        </w:rPr>
        <w:t>записка</w:t>
      </w:r>
      <w:proofErr w:type="spellEnd"/>
      <w:r w:rsidRPr="00D90123">
        <w:rPr>
          <w:rFonts w:eastAsia="Times New Roman"/>
          <w:sz w:val="20"/>
          <w:szCs w:val="20"/>
          <w:lang w:val="en-US" w:bidi="en-US"/>
        </w:rPr>
        <w:t>.</w:t>
      </w:r>
    </w:p>
    <w:p w:rsidR="00D90123" w:rsidRPr="00D90123" w:rsidRDefault="00D90123" w:rsidP="00D90123">
      <w:pPr>
        <w:numPr>
          <w:ilvl w:val="0"/>
          <w:numId w:val="58"/>
        </w:numPr>
        <w:tabs>
          <w:tab w:val="left" w:pos="567"/>
        </w:tabs>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D90123">
        <w:rPr>
          <w:rFonts w:eastAsia="Times New Roman"/>
          <w:sz w:val="20"/>
          <w:szCs w:val="20"/>
          <w:lang w:bidi="en-US"/>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rsidR="00D90123" w:rsidRPr="00D90123" w:rsidRDefault="00D90123" w:rsidP="00D90123">
      <w:pPr>
        <w:tabs>
          <w:tab w:val="left" w:pos="567"/>
        </w:tabs>
        <w:suppressAutoHyphens/>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площадь территории благоустройства, площади площадок дворового благоустройства;</w:t>
      </w:r>
    </w:p>
    <w:p w:rsidR="00D90123" w:rsidRPr="00D90123" w:rsidRDefault="00D90123" w:rsidP="00D90123">
      <w:pPr>
        <w:tabs>
          <w:tab w:val="left" w:pos="567"/>
        </w:tabs>
        <w:suppressAutoHyphens/>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площадь тротуаров, пешеходных дорожек;</w:t>
      </w:r>
    </w:p>
    <w:p w:rsidR="00D90123" w:rsidRPr="00D90123" w:rsidRDefault="00D90123" w:rsidP="00D90123">
      <w:pPr>
        <w:tabs>
          <w:tab w:val="left" w:pos="567"/>
        </w:tabs>
        <w:suppressAutoHyphens/>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площадь проездов;</w:t>
      </w:r>
    </w:p>
    <w:p w:rsidR="00D90123" w:rsidRPr="00D90123" w:rsidRDefault="00D90123" w:rsidP="00D90123">
      <w:pPr>
        <w:tabs>
          <w:tab w:val="left" w:pos="567"/>
        </w:tabs>
        <w:suppressAutoHyphens/>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площадь озеленения;</w:t>
      </w:r>
    </w:p>
    <w:p w:rsidR="00D90123" w:rsidRPr="00D90123" w:rsidRDefault="00D90123" w:rsidP="00D90123">
      <w:pPr>
        <w:tabs>
          <w:tab w:val="left" w:pos="567"/>
        </w:tabs>
        <w:suppressAutoHyphens/>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 xml:space="preserve">площади участков временного хранения личного автотранспорта жителей; </w:t>
      </w:r>
    </w:p>
    <w:p w:rsidR="00D90123" w:rsidRPr="00D90123" w:rsidRDefault="00D90123" w:rsidP="00D90123">
      <w:pPr>
        <w:tabs>
          <w:tab w:val="left" w:pos="567"/>
        </w:tabs>
        <w:suppressAutoHyphens/>
        <w:autoSpaceDE w:val="0"/>
        <w:autoSpaceDN w:val="0"/>
        <w:adjustRightInd w:val="0"/>
        <w:spacing w:after="0" w:line="252" w:lineRule="auto"/>
        <w:ind w:firstLine="284"/>
        <w:jc w:val="both"/>
        <w:rPr>
          <w:rFonts w:eastAsia="Times New Roman"/>
          <w:sz w:val="20"/>
          <w:szCs w:val="20"/>
          <w:lang w:val="en-US" w:bidi="en-US"/>
        </w:rPr>
      </w:pPr>
      <w:proofErr w:type="spellStart"/>
      <w:proofErr w:type="gramStart"/>
      <w:r w:rsidRPr="00D90123">
        <w:rPr>
          <w:rFonts w:eastAsia="Times New Roman"/>
          <w:sz w:val="20"/>
          <w:szCs w:val="20"/>
          <w:lang w:val="en-US" w:bidi="en-US"/>
        </w:rPr>
        <w:t>иные</w:t>
      </w:r>
      <w:proofErr w:type="spellEnd"/>
      <w:proofErr w:type="gramEnd"/>
      <w:r w:rsidRPr="00D90123">
        <w:rPr>
          <w:rFonts w:eastAsia="Times New Roman"/>
          <w:sz w:val="20"/>
          <w:szCs w:val="20"/>
          <w:lang w:val="en-US" w:bidi="en-US"/>
        </w:rPr>
        <w:t xml:space="preserve"> </w:t>
      </w:r>
      <w:proofErr w:type="spellStart"/>
      <w:r w:rsidRPr="00D90123">
        <w:rPr>
          <w:rFonts w:eastAsia="Times New Roman"/>
          <w:sz w:val="20"/>
          <w:szCs w:val="20"/>
          <w:lang w:val="en-US" w:bidi="en-US"/>
        </w:rPr>
        <w:t>показатели</w:t>
      </w:r>
      <w:proofErr w:type="spellEnd"/>
      <w:r w:rsidRPr="00D90123">
        <w:rPr>
          <w:rFonts w:eastAsia="Times New Roman"/>
          <w:sz w:val="20"/>
          <w:szCs w:val="20"/>
          <w:lang w:val="en-US" w:bidi="en-US"/>
        </w:rPr>
        <w:t>.</w:t>
      </w:r>
    </w:p>
    <w:p w:rsidR="00D90123" w:rsidRPr="00D90123" w:rsidRDefault="00D90123" w:rsidP="00D90123">
      <w:pPr>
        <w:numPr>
          <w:ilvl w:val="0"/>
          <w:numId w:val="58"/>
        </w:numPr>
        <w:tabs>
          <w:tab w:val="left" w:pos="567"/>
        </w:tabs>
        <w:suppressAutoHyphens/>
        <w:spacing w:after="0" w:line="252" w:lineRule="auto"/>
        <w:ind w:left="0" w:firstLine="284"/>
        <w:contextualSpacing/>
        <w:jc w:val="both"/>
        <w:rPr>
          <w:rFonts w:eastAsia="Times New Roman"/>
          <w:sz w:val="20"/>
          <w:szCs w:val="20"/>
          <w:lang w:bidi="en-US"/>
        </w:rPr>
      </w:pPr>
      <w:r w:rsidRPr="00D90123">
        <w:rPr>
          <w:rFonts w:eastAsia="Times New Roman"/>
          <w:sz w:val="20"/>
          <w:szCs w:val="20"/>
          <w:lang w:bidi="en-US"/>
        </w:rPr>
        <w:t>Схема благоустройства наиболее посещаемой муниципальной территории общего пользования (рекомендуемый масштаб схемы 1:500), на которой отображаются:</w:t>
      </w:r>
    </w:p>
    <w:p w:rsidR="00D90123" w:rsidRPr="00D90123" w:rsidRDefault="00D90123" w:rsidP="00D90123">
      <w:pPr>
        <w:tabs>
          <w:tab w:val="left" w:pos="567"/>
        </w:tabs>
        <w:suppressAutoHyphens/>
        <w:spacing w:after="0" w:line="252" w:lineRule="auto"/>
        <w:ind w:firstLine="284"/>
        <w:contextualSpacing/>
        <w:jc w:val="both"/>
        <w:rPr>
          <w:rFonts w:eastAsia="Times New Roman"/>
          <w:sz w:val="20"/>
          <w:szCs w:val="20"/>
          <w:lang w:bidi="en-US"/>
        </w:rPr>
      </w:pPr>
      <w:r w:rsidRPr="00D90123">
        <w:rPr>
          <w:rFonts w:eastAsia="Times New Roman"/>
          <w:sz w:val="20"/>
          <w:szCs w:val="20"/>
          <w:lang w:bidi="en-US"/>
        </w:rPr>
        <w:t>новые проезжие части, тротуары, пешеходные дорожки;</w:t>
      </w:r>
    </w:p>
    <w:p w:rsidR="00D90123" w:rsidRPr="00D90123" w:rsidRDefault="00D90123" w:rsidP="00D90123">
      <w:pPr>
        <w:tabs>
          <w:tab w:val="left" w:pos="567"/>
        </w:tabs>
        <w:suppressAutoHyphens/>
        <w:spacing w:after="0" w:line="252" w:lineRule="auto"/>
        <w:ind w:firstLine="284"/>
        <w:contextualSpacing/>
        <w:jc w:val="both"/>
        <w:rPr>
          <w:rFonts w:eastAsia="Times New Roman"/>
          <w:sz w:val="20"/>
          <w:szCs w:val="20"/>
          <w:lang w:bidi="en-US"/>
        </w:rPr>
      </w:pPr>
      <w:r w:rsidRPr="00D90123">
        <w:rPr>
          <w:rFonts w:eastAsia="Times New Roman"/>
          <w:sz w:val="20"/>
          <w:szCs w:val="20"/>
          <w:lang w:bidi="en-US"/>
        </w:rPr>
        <w:t xml:space="preserve">новые участки </w:t>
      </w:r>
      <w:proofErr w:type="gramStart"/>
      <w:r w:rsidRPr="00D90123">
        <w:rPr>
          <w:rFonts w:eastAsia="Times New Roman"/>
          <w:sz w:val="20"/>
          <w:szCs w:val="20"/>
          <w:lang w:bidi="en-US"/>
        </w:rPr>
        <w:t>оборудования мест временного хранения личного автотранспорта жителей</w:t>
      </w:r>
      <w:proofErr w:type="gramEnd"/>
      <w:r w:rsidRPr="00D90123">
        <w:rPr>
          <w:rFonts w:eastAsia="Times New Roman"/>
          <w:sz w:val="20"/>
          <w:szCs w:val="20"/>
          <w:lang w:bidi="en-US"/>
        </w:rPr>
        <w:t>;</w:t>
      </w:r>
    </w:p>
    <w:p w:rsidR="00D90123" w:rsidRPr="00D90123" w:rsidRDefault="00D90123" w:rsidP="00D90123">
      <w:pPr>
        <w:tabs>
          <w:tab w:val="left" w:pos="567"/>
        </w:tabs>
        <w:suppressAutoHyphens/>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участки ремонта (восстановления разрушенных) тротуаров, проезжих частей, дорожек и площадок различного назначения, в том числе участк</w:t>
      </w:r>
      <w:proofErr w:type="gramStart"/>
      <w:r w:rsidRPr="00D90123">
        <w:rPr>
          <w:rFonts w:eastAsia="Times New Roman"/>
          <w:sz w:val="20"/>
          <w:szCs w:val="20"/>
          <w:lang w:bidi="en-US"/>
        </w:rPr>
        <w:t>и(</w:t>
      </w:r>
      <w:proofErr w:type="spellStart"/>
      <w:proofErr w:type="gramEnd"/>
      <w:r w:rsidRPr="00D90123">
        <w:rPr>
          <w:rFonts w:eastAsia="Times New Roman"/>
          <w:sz w:val="20"/>
          <w:szCs w:val="20"/>
          <w:lang w:bidi="en-US"/>
        </w:rPr>
        <w:t>ов</w:t>
      </w:r>
      <w:proofErr w:type="spellEnd"/>
      <w:r w:rsidRPr="00D90123">
        <w:rPr>
          <w:rFonts w:eastAsia="Times New Roman"/>
          <w:sz w:val="20"/>
          <w:szCs w:val="20"/>
          <w:lang w:bidi="en-US"/>
        </w:rPr>
        <w:t>) временного хранения личного автотранспорта жителей;</w:t>
      </w:r>
    </w:p>
    <w:p w:rsidR="00D90123" w:rsidRPr="00D90123" w:rsidRDefault="00D90123" w:rsidP="00D90123">
      <w:pPr>
        <w:tabs>
          <w:tab w:val="left" w:pos="567"/>
        </w:tabs>
        <w:suppressAutoHyphens/>
        <w:spacing w:after="0" w:line="252" w:lineRule="auto"/>
        <w:ind w:firstLine="284"/>
        <w:contextualSpacing/>
        <w:jc w:val="both"/>
        <w:rPr>
          <w:rFonts w:eastAsia="Times New Roman"/>
          <w:sz w:val="20"/>
          <w:szCs w:val="20"/>
          <w:lang w:bidi="en-US"/>
        </w:rPr>
      </w:pPr>
      <w:r w:rsidRPr="00D90123">
        <w:rPr>
          <w:rFonts w:eastAsia="Times New Roman"/>
          <w:sz w:val="20"/>
          <w:szCs w:val="20"/>
          <w:lang w:bidi="en-US"/>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D90123" w:rsidRPr="00D90123" w:rsidRDefault="00D90123" w:rsidP="00D90123">
      <w:pPr>
        <w:tabs>
          <w:tab w:val="left" w:pos="567"/>
        </w:tabs>
        <w:suppressAutoHyphens/>
        <w:spacing w:after="0" w:line="252" w:lineRule="auto"/>
        <w:ind w:firstLine="284"/>
        <w:contextualSpacing/>
        <w:jc w:val="both"/>
        <w:rPr>
          <w:rFonts w:eastAsia="Times New Roman"/>
          <w:sz w:val="20"/>
          <w:szCs w:val="20"/>
          <w:lang w:bidi="en-US"/>
        </w:rPr>
      </w:pPr>
      <w:proofErr w:type="gramStart"/>
      <w:r w:rsidRPr="00D90123">
        <w:rPr>
          <w:rFonts w:eastAsia="Times New Roman"/>
          <w:sz w:val="20"/>
          <w:szCs w:val="20"/>
          <w:lang w:bidi="en-US"/>
        </w:rPr>
        <w:t>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roofErr w:type="gramEnd"/>
    </w:p>
    <w:p w:rsidR="00D90123" w:rsidRPr="00D90123" w:rsidRDefault="00D90123" w:rsidP="00D90123">
      <w:pPr>
        <w:tabs>
          <w:tab w:val="left" w:pos="567"/>
        </w:tabs>
        <w:suppressAutoHyphens/>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площадки для выгула животных;</w:t>
      </w:r>
    </w:p>
    <w:p w:rsidR="00D90123" w:rsidRPr="00D90123" w:rsidRDefault="00D90123" w:rsidP="00D90123">
      <w:pPr>
        <w:tabs>
          <w:tab w:val="left" w:pos="567"/>
        </w:tabs>
        <w:suppressAutoHyphens/>
        <w:spacing w:after="0" w:line="252" w:lineRule="auto"/>
        <w:ind w:firstLine="284"/>
        <w:contextualSpacing/>
        <w:jc w:val="both"/>
        <w:rPr>
          <w:rFonts w:eastAsia="Times New Roman"/>
          <w:sz w:val="20"/>
          <w:szCs w:val="20"/>
          <w:lang w:bidi="en-US"/>
        </w:rPr>
      </w:pPr>
      <w:r w:rsidRPr="00D90123">
        <w:rPr>
          <w:rFonts w:eastAsia="Times New Roman"/>
          <w:sz w:val="20"/>
          <w:szCs w:val="20"/>
          <w:lang w:bidi="en-US"/>
        </w:rPr>
        <w:t xml:space="preserve">размещение носителей информации (при необходимости); </w:t>
      </w:r>
    </w:p>
    <w:p w:rsidR="00D90123" w:rsidRPr="00D90123" w:rsidRDefault="00D90123" w:rsidP="00D90123">
      <w:pPr>
        <w:tabs>
          <w:tab w:val="left" w:pos="567"/>
        </w:tabs>
        <w:suppressAutoHyphens/>
        <w:spacing w:after="0" w:line="252" w:lineRule="auto"/>
        <w:ind w:firstLine="284"/>
        <w:contextualSpacing/>
        <w:jc w:val="both"/>
        <w:rPr>
          <w:rFonts w:eastAsia="Times New Roman"/>
          <w:sz w:val="20"/>
          <w:szCs w:val="20"/>
          <w:lang w:bidi="en-US"/>
        </w:rPr>
      </w:pPr>
      <w:r w:rsidRPr="00D90123">
        <w:rPr>
          <w:rFonts w:eastAsia="Times New Roman"/>
          <w:sz w:val="20"/>
          <w:szCs w:val="20"/>
          <w:lang w:bidi="en-US"/>
        </w:rPr>
        <w:t>устройство ограждений (при необходимости устройства таковых);</w:t>
      </w:r>
    </w:p>
    <w:p w:rsidR="00D90123" w:rsidRPr="00D90123" w:rsidRDefault="00D90123" w:rsidP="00D90123">
      <w:pPr>
        <w:tabs>
          <w:tab w:val="left" w:pos="567"/>
        </w:tabs>
        <w:suppressAutoHyphens/>
        <w:spacing w:after="0" w:line="252" w:lineRule="auto"/>
        <w:ind w:firstLine="284"/>
        <w:contextualSpacing/>
        <w:jc w:val="both"/>
        <w:rPr>
          <w:rFonts w:eastAsia="Times New Roman"/>
          <w:sz w:val="20"/>
          <w:szCs w:val="20"/>
          <w:lang w:bidi="en-US"/>
        </w:rPr>
      </w:pPr>
      <w:r w:rsidRPr="00D90123">
        <w:rPr>
          <w:rFonts w:eastAsia="Times New Roman"/>
          <w:sz w:val="20"/>
          <w:szCs w:val="20"/>
          <w:lang w:bidi="en-US"/>
        </w:rPr>
        <w:lastRenderedPageBreak/>
        <w:t>временные и аварийные строения и сооружения, подлежащие разборке, демонтажу (при наличии таковых).</w:t>
      </w:r>
    </w:p>
    <w:p w:rsidR="00D90123" w:rsidRPr="00D90123" w:rsidRDefault="00D90123" w:rsidP="00D90123">
      <w:pPr>
        <w:numPr>
          <w:ilvl w:val="0"/>
          <w:numId w:val="58"/>
        </w:numPr>
        <w:tabs>
          <w:tab w:val="left" w:pos="567"/>
        </w:tabs>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D90123">
        <w:rPr>
          <w:rFonts w:eastAsia="Times New Roman"/>
          <w:sz w:val="20"/>
          <w:szCs w:val="20"/>
          <w:lang w:bidi="en-US"/>
        </w:rPr>
        <w:t xml:space="preserve">Разбивочный чертеж с соответствующими размерными привязками, выполненный на </w:t>
      </w:r>
      <w:proofErr w:type="gramStart"/>
      <w:r w:rsidRPr="00D90123">
        <w:rPr>
          <w:rFonts w:eastAsia="Times New Roman"/>
          <w:sz w:val="20"/>
          <w:szCs w:val="20"/>
          <w:lang w:bidi="en-US"/>
        </w:rPr>
        <w:t>актуализированной</w:t>
      </w:r>
      <w:proofErr w:type="gramEnd"/>
      <w:r w:rsidRPr="00D90123">
        <w:rPr>
          <w:rFonts w:eastAsia="Times New Roman"/>
          <w:sz w:val="20"/>
          <w:szCs w:val="20"/>
          <w:lang w:bidi="en-US"/>
        </w:rPr>
        <w:t xml:space="preserve"> (при наличии) </w:t>
      </w:r>
      <w:proofErr w:type="spellStart"/>
      <w:r w:rsidRPr="00D90123">
        <w:rPr>
          <w:rFonts w:eastAsia="Times New Roman"/>
          <w:sz w:val="20"/>
          <w:szCs w:val="20"/>
          <w:lang w:bidi="en-US"/>
        </w:rPr>
        <w:t>топооснове</w:t>
      </w:r>
      <w:proofErr w:type="spellEnd"/>
      <w:r w:rsidRPr="00D90123">
        <w:rPr>
          <w:rFonts w:eastAsia="Times New Roman"/>
          <w:sz w:val="20"/>
          <w:szCs w:val="20"/>
          <w:lang w:bidi="en-US"/>
        </w:rPr>
        <w:t xml:space="preserve"> в М 1:500.</w:t>
      </w:r>
    </w:p>
    <w:p w:rsidR="00D90123" w:rsidRPr="00D90123" w:rsidRDefault="00D90123" w:rsidP="00D90123">
      <w:pPr>
        <w:numPr>
          <w:ilvl w:val="0"/>
          <w:numId w:val="58"/>
        </w:numPr>
        <w:tabs>
          <w:tab w:val="left" w:pos="567"/>
        </w:tabs>
        <w:suppressAutoHyphens/>
        <w:autoSpaceDE w:val="0"/>
        <w:autoSpaceDN w:val="0"/>
        <w:adjustRightInd w:val="0"/>
        <w:spacing w:after="0" w:line="252" w:lineRule="auto"/>
        <w:ind w:left="0" w:firstLine="284"/>
        <w:contextualSpacing/>
        <w:jc w:val="both"/>
        <w:rPr>
          <w:rFonts w:eastAsia="Times New Roman"/>
          <w:sz w:val="20"/>
          <w:szCs w:val="20"/>
          <w:lang w:bidi="en-US"/>
        </w:rPr>
      </w:pPr>
      <w:proofErr w:type="gramStart"/>
      <w:r w:rsidRPr="00D90123">
        <w:rPr>
          <w:rFonts w:eastAsia="Times New Roman"/>
          <w:sz w:val="20"/>
          <w:szCs w:val="20"/>
          <w:lang w:bidi="en-US"/>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roofErr w:type="gramEnd"/>
    </w:p>
    <w:p w:rsidR="00D90123" w:rsidRPr="00D90123" w:rsidRDefault="00D90123" w:rsidP="00D90123">
      <w:pPr>
        <w:numPr>
          <w:ilvl w:val="0"/>
          <w:numId w:val="58"/>
        </w:numPr>
        <w:tabs>
          <w:tab w:val="left" w:pos="567"/>
        </w:tabs>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D90123">
        <w:rPr>
          <w:rFonts w:eastAsia="Times New Roman"/>
          <w:sz w:val="20"/>
          <w:szCs w:val="20"/>
          <w:lang w:bidi="en-US"/>
        </w:rPr>
        <w:t>Экспликация зданий и сооружений, ведомости зеленых насаждений, типов покрытий, малых архитектурных форм и переносимых изделий.</w:t>
      </w:r>
    </w:p>
    <w:p w:rsidR="00D90123" w:rsidRPr="00D90123" w:rsidRDefault="00D90123" w:rsidP="00D90123">
      <w:pPr>
        <w:numPr>
          <w:ilvl w:val="0"/>
          <w:numId w:val="58"/>
        </w:numPr>
        <w:tabs>
          <w:tab w:val="left" w:pos="567"/>
        </w:tabs>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D90123">
        <w:rPr>
          <w:rFonts w:eastAsia="Times New Roman"/>
          <w:sz w:val="20"/>
          <w:szCs w:val="20"/>
          <w:lang w:bidi="en-US"/>
        </w:rPr>
        <w:t>3-</w:t>
      </w:r>
      <w:r w:rsidRPr="00D90123">
        <w:rPr>
          <w:rFonts w:eastAsia="Times New Roman"/>
          <w:sz w:val="20"/>
          <w:szCs w:val="20"/>
          <w:lang w:val="en-US" w:bidi="en-US"/>
        </w:rPr>
        <w:t>D</w:t>
      </w:r>
      <w:r w:rsidRPr="00D90123">
        <w:rPr>
          <w:rFonts w:eastAsia="Times New Roman"/>
          <w:sz w:val="20"/>
          <w:szCs w:val="20"/>
          <w:lang w:bidi="en-US"/>
        </w:rPr>
        <w:t xml:space="preserve"> визуализация в цвете для более полного, реалистичного восприятия жителями предлагаемых </w:t>
      </w:r>
      <w:proofErr w:type="spellStart"/>
      <w:proofErr w:type="gramStart"/>
      <w:r w:rsidRPr="00D90123">
        <w:rPr>
          <w:rFonts w:eastAsia="Times New Roman"/>
          <w:sz w:val="20"/>
          <w:szCs w:val="20"/>
          <w:lang w:bidi="en-US"/>
        </w:rPr>
        <w:t>дизайн-проектом</w:t>
      </w:r>
      <w:proofErr w:type="spellEnd"/>
      <w:proofErr w:type="gramEnd"/>
      <w:r w:rsidRPr="00D90123">
        <w:rPr>
          <w:rFonts w:eastAsia="Times New Roman"/>
          <w:sz w:val="20"/>
          <w:szCs w:val="20"/>
          <w:lang w:bidi="en-US"/>
        </w:rPr>
        <w:t xml:space="preserve"> решений (желательно). </w:t>
      </w:r>
    </w:p>
    <w:p w:rsidR="00D90123" w:rsidRPr="00D90123" w:rsidRDefault="00D90123" w:rsidP="00D90123">
      <w:pPr>
        <w:numPr>
          <w:ilvl w:val="0"/>
          <w:numId w:val="58"/>
        </w:numPr>
        <w:tabs>
          <w:tab w:val="left" w:pos="567"/>
        </w:tabs>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D90123">
        <w:rPr>
          <w:rFonts w:eastAsia="Times New Roman"/>
          <w:sz w:val="20"/>
          <w:szCs w:val="20"/>
          <w:lang w:bidi="en-US"/>
        </w:rPr>
        <w:t>Иные схемы, чертежи при необходимости.</w:t>
      </w:r>
    </w:p>
    <w:p w:rsidR="006C6D5D" w:rsidRDefault="006C6D5D" w:rsidP="00620C3B">
      <w:pPr>
        <w:spacing w:after="0" w:line="252" w:lineRule="auto"/>
        <w:ind w:firstLine="284"/>
        <w:outlineLvl w:val="0"/>
        <w:rPr>
          <w:rFonts w:eastAsia="Times New Roman"/>
          <w:kern w:val="28"/>
          <w:sz w:val="20"/>
          <w:szCs w:val="20"/>
          <w:lang w:eastAsia="ru-RU"/>
        </w:rPr>
      </w:pPr>
    </w:p>
    <w:p w:rsidR="00D90123" w:rsidRDefault="00D90123" w:rsidP="00620C3B">
      <w:pPr>
        <w:spacing w:after="0" w:line="252" w:lineRule="auto"/>
        <w:ind w:firstLine="284"/>
        <w:outlineLvl w:val="0"/>
        <w:rPr>
          <w:rFonts w:eastAsia="Times New Roman"/>
          <w:kern w:val="28"/>
          <w:sz w:val="20"/>
          <w:szCs w:val="20"/>
          <w:lang w:eastAsia="ru-RU"/>
        </w:rPr>
      </w:pPr>
    </w:p>
    <w:tbl>
      <w:tblPr>
        <w:tblW w:w="5000" w:type="pct"/>
        <w:tblLook w:val="04A0"/>
      </w:tblPr>
      <w:tblGrid>
        <w:gridCol w:w="1953"/>
        <w:gridCol w:w="5096"/>
      </w:tblGrid>
      <w:tr w:rsidR="00D90123" w:rsidRPr="00D90123" w:rsidTr="00D90123">
        <w:tc>
          <w:tcPr>
            <w:tcW w:w="1385" w:type="pct"/>
          </w:tcPr>
          <w:p w:rsidR="00D90123" w:rsidRPr="00D90123" w:rsidRDefault="00D90123" w:rsidP="00D90123">
            <w:pPr>
              <w:suppressAutoHyphens/>
              <w:spacing w:after="0" w:line="252" w:lineRule="auto"/>
              <w:jc w:val="center"/>
              <w:rPr>
                <w:rFonts w:eastAsia="Times New Roman"/>
                <w:b/>
                <w:sz w:val="24"/>
                <w:szCs w:val="24"/>
                <w:lang w:bidi="en-US"/>
              </w:rPr>
            </w:pPr>
            <w:r w:rsidRPr="00D90123">
              <w:rPr>
                <w:rFonts w:eastAsia="Times New Roman"/>
                <w:sz w:val="24"/>
                <w:szCs w:val="24"/>
                <w:lang w:bidi="en-US"/>
              </w:rPr>
              <w:t xml:space="preserve">                                                        </w:t>
            </w:r>
          </w:p>
          <w:p w:rsidR="00D90123" w:rsidRPr="00D90123" w:rsidRDefault="00D90123" w:rsidP="00D90123">
            <w:pPr>
              <w:suppressAutoHyphens/>
              <w:spacing w:after="0" w:line="252" w:lineRule="auto"/>
              <w:jc w:val="center"/>
              <w:rPr>
                <w:rFonts w:eastAsia="Times New Roman"/>
                <w:b/>
                <w:sz w:val="24"/>
                <w:szCs w:val="24"/>
                <w:lang w:bidi="en-US"/>
              </w:rPr>
            </w:pPr>
          </w:p>
          <w:p w:rsidR="00D90123" w:rsidRPr="00D90123" w:rsidRDefault="00D90123" w:rsidP="00D90123">
            <w:pPr>
              <w:suppressAutoHyphens/>
              <w:spacing w:after="0" w:line="252" w:lineRule="auto"/>
              <w:jc w:val="center"/>
              <w:rPr>
                <w:rFonts w:eastAsia="Times New Roman"/>
                <w:sz w:val="24"/>
                <w:szCs w:val="24"/>
                <w:lang w:bidi="en-US"/>
              </w:rPr>
            </w:pPr>
            <w:r w:rsidRPr="00D90123">
              <w:rPr>
                <w:rFonts w:eastAsia="Times New Roman"/>
                <w:b/>
                <w:sz w:val="24"/>
                <w:szCs w:val="24"/>
                <w:lang w:bidi="en-US"/>
              </w:rPr>
              <w:tab/>
            </w:r>
          </w:p>
        </w:tc>
        <w:tc>
          <w:tcPr>
            <w:tcW w:w="3615" w:type="pct"/>
            <w:hideMark/>
          </w:tcPr>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ПРИЛОЖЕНИЕ №4</w:t>
            </w:r>
          </w:p>
          <w:p w:rsidR="00D90123" w:rsidRPr="00D90123" w:rsidRDefault="00D90123" w:rsidP="00D90123">
            <w:pPr>
              <w:suppressAutoHyphens/>
              <w:spacing w:after="0" w:line="252" w:lineRule="auto"/>
              <w:jc w:val="right"/>
              <w:rPr>
                <w:rFonts w:eastAsia="Times New Roman"/>
                <w:szCs w:val="28"/>
                <w:lang w:bidi="en-US"/>
              </w:rPr>
            </w:pPr>
            <w:r w:rsidRPr="00D90123">
              <w:rPr>
                <w:rFonts w:eastAsia="Times New Roman"/>
                <w:sz w:val="16"/>
                <w:szCs w:val="16"/>
                <w:lang w:bidi="en-US"/>
              </w:rPr>
              <w:t>К Порядку проведения отбора общественных территорий для формирования адресного перечня общественных территорий на проведение работ по благоустройству общественных территорий                    в 2018 году на территории МО «Уемское»</w:t>
            </w:r>
          </w:p>
        </w:tc>
      </w:tr>
    </w:tbl>
    <w:p w:rsidR="00D90123" w:rsidRPr="00D90123" w:rsidRDefault="00D90123" w:rsidP="00D90123">
      <w:pPr>
        <w:suppressAutoHyphens/>
        <w:spacing w:after="0" w:line="252" w:lineRule="auto"/>
        <w:ind w:right="140"/>
        <w:jc w:val="center"/>
        <w:rPr>
          <w:rFonts w:eastAsia="Times New Roman"/>
          <w:b/>
          <w:sz w:val="16"/>
          <w:szCs w:val="16"/>
          <w:lang w:bidi="en-US"/>
        </w:rPr>
      </w:pPr>
    </w:p>
    <w:p w:rsidR="00D90123" w:rsidRPr="00D90123" w:rsidRDefault="00D90123" w:rsidP="00D90123">
      <w:pPr>
        <w:widowControl w:val="0"/>
        <w:overflowPunct w:val="0"/>
        <w:autoSpaceDE w:val="0"/>
        <w:autoSpaceDN w:val="0"/>
        <w:adjustRightInd w:val="0"/>
        <w:spacing w:after="0" w:line="252" w:lineRule="auto"/>
        <w:ind w:right="-38"/>
        <w:jc w:val="center"/>
        <w:rPr>
          <w:rFonts w:eastAsia="Times New Roman"/>
          <w:b/>
          <w:bCs/>
          <w:sz w:val="20"/>
          <w:szCs w:val="20"/>
          <w:lang w:bidi="en-US"/>
        </w:rPr>
      </w:pPr>
      <w:r w:rsidRPr="00D90123">
        <w:rPr>
          <w:rFonts w:eastAsia="Times New Roman"/>
          <w:b/>
          <w:bCs/>
          <w:sz w:val="20"/>
          <w:szCs w:val="20"/>
          <w:lang w:bidi="en-US"/>
        </w:rPr>
        <w:t xml:space="preserve">Форма Протокола № __ </w:t>
      </w:r>
      <w:proofErr w:type="gramStart"/>
      <w:r w:rsidRPr="00D90123">
        <w:rPr>
          <w:rFonts w:eastAsia="Times New Roman"/>
          <w:b/>
          <w:bCs/>
          <w:sz w:val="20"/>
          <w:szCs w:val="20"/>
          <w:lang w:bidi="en-US"/>
        </w:rPr>
        <w:t>с</w:t>
      </w:r>
      <w:proofErr w:type="gramEnd"/>
    </w:p>
    <w:p w:rsidR="00D90123" w:rsidRPr="00D90123" w:rsidRDefault="00D90123" w:rsidP="00D90123">
      <w:pPr>
        <w:widowControl w:val="0"/>
        <w:overflowPunct w:val="0"/>
        <w:autoSpaceDE w:val="0"/>
        <w:autoSpaceDN w:val="0"/>
        <w:adjustRightInd w:val="0"/>
        <w:spacing w:after="0" w:line="252" w:lineRule="auto"/>
        <w:ind w:right="-38"/>
        <w:jc w:val="center"/>
        <w:rPr>
          <w:rFonts w:eastAsia="Times New Roman"/>
          <w:sz w:val="20"/>
          <w:szCs w:val="20"/>
          <w:lang w:bidi="en-US"/>
        </w:rPr>
      </w:pPr>
      <w:proofErr w:type="spellStart"/>
      <w:r w:rsidRPr="00D90123">
        <w:rPr>
          <w:rFonts w:eastAsia="Times New Roman"/>
          <w:b/>
          <w:bCs/>
          <w:sz w:val="20"/>
          <w:szCs w:val="20"/>
          <w:lang w:bidi="en-US"/>
        </w:rPr>
        <w:t>обрания</w:t>
      </w:r>
      <w:proofErr w:type="spellEnd"/>
      <w:r w:rsidRPr="00D90123">
        <w:rPr>
          <w:rFonts w:eastAsia="Times New Roman"/>
          <w:b/>
          <w:bCs/>
          <w:sz w:val="20"/>
          <w:szCs w:val="20"/>
          <w:lang w:bidi="en-US"/>
        </w:rPr>
        <w:t xml:space="preserve"> общественного обсуждения территории общего пользования,</w:t>
      </w:r>
    </w:p>
    <w:p w:rsidR="00D90123" w:rsidRPr="00D90123" w:rsidRDefault="00D90123" w:rsidP="00D90123">
      <w:pPr>
        <w:widowControl w:val="0"/>
        <w:overflowPunct w:val="0"/>
        <w:autoSpaceDE w:val="0"/>
        <w:autoSpaceDN w:val="0"/>
        <w:adjustRightInd w:val="0"/>
        <w:spacing w:after="0" w:line="252" w:lineRule="auto"/>
        <w:ind w:right="-38"/>
        <w:jc w:val="center"/>
        <w:rPr>
          <w:rFonts w:eastAsia="Times New Roman"/>
          <w:sz w:val="20"/>
          <w:szCs w:val="20"/>
          <w:lang w:bidi="en-US"/>
        </w:rPr>
      </w:pPr>
      <w:proofErr w:type="gramStart"/>
      <w:r w:rsidRPr="00D90123">
        <w:rPr>
          <w:rFonts w:eastAsia="Times New Roman"/>
          <w:b/>
          <w:bCs/>
          <w:sz w:val="20"/>
          <w:szCs w:val="20"/>
          <w:lang w:bidi="en-US"/>
        </w:rPr>
        <w:t>расположенном</w:t>
      </w:r>
      <w:proofErr w:type="gramEnd"/>
      <w:r w:rsidRPr="00D90123">
        <w:rPr>
          <w:rFonts w:eastAsia="Times New Roman"/>
          <w:b/>
          <w:bCs/>
          <w:sz w:val="20"/>
          <w:szCs w:val="20"/>
          <w:lang w:bidi="en-US"/>
        </w:rPr>
        <w:t xml:space="preserve"> по адресу: ________________________, Приморский район Архангельская область</w:t>
      </w:r>
    </w:p>
    <w:p w:rsidR="00D90123" w:rsidRPr="00D90123" w:rsidRDefault="00D90123" w:rsidP="00D90123">
      <w:pPr>
        <w:widowControl w:val="0"/>
        <w:autoSpaceDE w:val="0"/>
        <w:autoSpaceDN w:val="0"/>
        <w:adjustRightInd w:val="0"/>
        <w:spacing w:after="0" w:line="252" w:lineRule="auto"/>
        <w:rPr>
          <w:rFonts w:eastAsia="Times New Roman"/>
          <w:sz w:val="16"/>
          <w:szCs w:val="16"/>
          <w:lang w:bidi="en-US"/>
        </w:rPr>
      </w:pPr>
    </w:p>
    <w:p w:rsidR="00D90123" w:rsidRPr="00D90123" w:rsidRDefault="00D90123" w:rsidP="00D90123">
      <w:pPr>
        <w:widowControl w:val="0"/>
        <w:autoSpaceDE w:val="0"/>
        <w:autoSpaceDN w:val="0"/>
        <w:adjustRightInd w:val="0"/>
        <w:spacing w:after="0" w:line="252" w:lineRule="auto"/>
        <w:rPr>
          <w:rFonts w:eastAsia="Times New Roman"/>
          <w:sz w:val="20"/>
          <w:szCs w:val="20"/>
          <w:lang w:val="en-US" w:bidi="en-US"/>
        </w:rPr>
      </w:pPr>
      <w:proofErr w:type="gramStart"/>
      <w:r w:rsidRPr="00D90123">
        <w:rPr>
          <w:rFonts w:eastAsia="Times New Roman"/>
          <w:sz w:val="20"/>
          <w:szCs w:val="20"/>
          <w:lang w:val="en-US" w:bidi="en-US"/>
        </w:rPr>
        <w:t>«___» ____________ 20___ г.</w:t>
      </w:r>
      <w:proofErr w:type="gramEnd"/>
    </w:p>
    <w:p w:rsidR="00D90123" w:rsidRPr="00D90123" w:rsidRDefault="00D90123" w:rsidP="00D90123">
      <w:pPr>
        <w:widowControl w:val="0"/>
        <w:autoSpaceDE w:val="0"/>
        <w:autoSpaceDN w:val="0"/>
        <w:adjustRightInd w:val="0"/>
        <w:spacing w:after="0" w:line="252" w:lineRule="auto"/>
        <w:rPr>
          <w:rFonts w:eastAsia="Times New Roman"/>
          <w:sz w:val="20"/>
          <w:szCs w:val="20"/>
          <w:lang w:val="en-US" w:bidi="en-US"/>
        </w:rPr>
      </w:pPr>
    </w:p>
    <w:p w:rsidR="00D90123" w:rsidRPr="00D90123" w:rsidRDefault="00D90123" w:rsidP="00D90123">
      <w:pPr>
        <w:widowControl w:val="0"/>
        <w:numPr>
          <w:ilvl w:val="0"/>
          <w:numId w:val="59"/>
        </w:numPr>
        <w:tabs>
          <w:tab w:val="clear" w:pos="720"/>
          <w:tab w:val="left" w:pos="567"/>
        </w:tabs>
        <w:overflowPunct w:val="0"/>
        <w:autoSpaceDE w:val="0"/>
        <w:autoSpaceDN w:val="0"/>
        <w:adjustRightInd w:val="0"/>
        <w:spacing w:after="0" w:line="252" w:lineRule="auto"/>
        <w:ind w:left="0" w:firstLine="284"/>
        <w:jc w:val="both"/>
        <w:rPr>
          <w:rFonts w:eastAsia="Times New Roman"/>
          <w:sz w:val="20"/>
          <w:szCs w:val="20"/>
          <w:lang w:bidi="en-US"/>
        </w:rPr>
      </w:pPr>
      <w:r w:rsidRPr="00D90123">
        <w:rPr>
          <w:rFonts w:eastAsia="Times New Roman"/>
          <w:sz w:val="20"/>
          <w:szCs w:val="20"/>
          <w:lang w:bidi="en-US"/>
        </w:rPr>
        <w:t xml:space="preserve">Форма проведения собрания: общественное обсуждение. </w:t>
      </w:r>
    </w:p>
    <w:p w:rsidR="00D90123" w:rsidRPr="00D90123" w:rsidRDefault="00D90123" w:rsidP="00D90123">
      <w:pPr>
        <w:widowControl w:val="0"/>
        <w:numPr>
          <w:ilvl w:val="0"/>
          <w:numId w:val="59"/>
        </w:numPr>
        <w:tabs>
          <w:tab w:val="clear" w:pos="720"/>
          <w:tab w:val="left" w:pos="567"/>
        </w:tabs>
        <w:overflowPunct w:val="0"/>
        <w:autoSpaceDE w:val="0"/>
        <w:autoSpaceDN w:val="0"/>
        <w:adjustRightInd w:val="0"/>
        <w:spacing w:after="0" w:line="252" w:lineRule="auto"/>
        <w:ind w:left="0" w:firstLine="284"/>
        <w:jc w:val="both"/>
        <w:rPr>
          <w:rFonts w:eastAsia="Times New Roman"/>
          <w:sz w:val="20"/>
          <w:szCs w:val="20"/>
          <w:lang w:bidi="en-US"/>
        </w:rPr>
      </w:pPr>
      <w:r w:rsidRPr="00D90123">
        <w:rPr>
          <w:rFonts w:eastAsia="Times New Roman"/>
          <w:sz w:val="20"/>
          <w:szCs w:val="20"/>
          <w:lang w:bidi="en-US"/>
        </w:rPr>
        <w:t xml:space="preserve">Время проведения: __ часов ____ мин. ____________20___года. </w:t>
      </w:r>
    </w:p>
    <w:p w:rsidR="00D90123" w:rsidRPr="00D90123" w:rsidRDefault="00D90123" w:rsidP="00D90123">
      <w:pPr>
        <w:widowControl w:val="0"/>
        <w:numPr>
          <w:ilvl w:val="0"/>
          <w:numId w:val="59"/>
        </w:numPr>
        <w:tabs>
          <w:tab w:val="clear" w:pos="720"/>
          <w:tab w:val="left" w:pos="567"/>
        </w:tabs>
        <w:overflowPunct w:val="0"/>
        <w:autoSpaceDE w:val="0"/>
        <w:autoSpaceDN w:val="0"/>
        <w:adjustRightInd w:val="0"/>
        <w:spacing w:after="0" w:line="252" w:lineRule="auto"/>
        <w:ind w:left="0" w:right="100" w:firstLine="284"/>
        <w:jc w:val="both"/>
        <w:rPr>
          <w:rFonts w:eastAsia="Times New Roman"/>
          <w:sz w:val="20"/>
          <w:szCs w:val="20"/>
          <w:lang w:bidi="en-US"/>
        </w:rPr>
      </w:pPr>
      <w:r w:rsidRPr="00D90123">
        <w:rPr>
          <w:rFonts w:eastAsia="Times New Roman"/>
          <w:sz w:val="20"/>
          <w:szCs w:val="20"/>
          <w:lang w:bidi="en-US"/>
        </w:rPr>
        <w:t xml:space="preserve">Место проведения: _________________________, Приморский район, Архангельская область. </w:t>
      </w:r>
    </w:p>
    <w:p w:rsidR="00D90123" w:rsidRPr="00D90123" w:rsidRDefault="00D90123" w:rsidP="00D90123">
      <w:pPr>
        <w:widowControl w:val="0"/>
        <w:numPr>
          <w:ilvl w:val="0"/>
          <w:numId w:val="59"/>
        </w:numPr>
        <w:tabs>
          <w:tab w:val="clear" w:pos="720"/>
          <w:tab w:val="left" w:pos="567"/>
        </w:tabs>
        <w:overflowPunct w:val="0"/>
        <w:autoSpaceDE w:val="0"/>
        <w:autoSpaceDN w:val="0"/>
        <w:adjustRightInd w:val="0"/>
        <w:spacing w:after="0" w:line="252" w:lineRule="auto"/>
        <w:ind w:left="0" w:firstLine="284"/>
        <w:jc w:val="both"/>
        <w:rPr>
          <w:rFonts w:eastAsia="Times New Roman"/>
          <w:sz w:val="20"/>
          <w:szCs w:val="20"/>
          <w:lang w:bidi="en-US"/>
        </w:rPr>
      </w:pPr>
      <w:r w:rsidRPr="00D90123">
        <w:rPr>
          <w:rFonts w:eastAsia="Times New Roman"/>
          <w:sz w:val="20"/>
          <w:szCs w:val="20"/>
          <w:lang w:bidi="en-US"/>
        </w:rPr>
        <w:t xml:space="preserve">Лица, приглашенные для участия в собрании: </w:t>
      </w:r>
    </w:p>
    <w:p w:rsidR="00D90123" w:rsidRPr="00D90123" w:rsidRDefault="00D90123" w:rsidP="00D90123">
      <w:pPr>
        <w:widowControl w:val="0"/>
        <w:tabs>
          <w:tab w:val="left" w:pos="851"/>
        </w:tabs>
        <w:overflowPunct w:val="0"/>
        <w:autoSpaceDE w:val="0"/>
        <w:autoSpaceDN w:val="0"/>
        <w:adjustRightInd w:val="0"/>
        <w:spacing w:after="0" w:line="252" w:lineRule="auto"/>
        <w:jc w:val="both"/>
        <w:rPr>
          <w:rFonts w:eastAsia="Times New Roman"/>
          <w:sz w:val="20"/>
          <w:szCs w:val="20"/>
          <w:lang w:bidi="en-US"/>
        </w:rPr>
      </w:pPr>
      <w:r w:rsidRPr="00D90123">
        <w:rPr>
          <w:rFonts w:eastAsia="Times New Roman"/>
          <w:sz w:val="20"/>
          <w:szCs w:val="20"/>
          <w:lang w:val="en-US" w:bidi="en-US"/>
        </w:rPr>
        <w:t>___________________________________________________________________</w:t>
      </w:r>
    </w:p>
    <w:p w:rsidR="00D90123" w:rsidRPr="00D90123" w:rsidRDefault="00D90123" w:rsidP="00D90123">
      <w:pPr>
        <w:widowControl w:val="0"/>
        <w:tabs>
          <w:tab w:val="left" w:pos="851"/>
        </w:tabs>
        <w:autoSpaceDE w:val="0"/>
        <w:autoSpaceDN w:val="0"/>
        <w:adjustRightInd w:val="0"/>
        <w:spacing w:after="0" w:line="252" w:lineRule="auto"/>
        <w:rPr>
          <w:rFonts w:eastAsia="Times New Roman"/>
          <w:sz w:val="20"/>
          <w:szCs w:val="20"/>
          <w:lang w:bidi="en-US"/>
        </w:rPr>
      </w:pPr>
      <w:r w:rsidRPr="00D90123">
        <w:rPr>
          <w:rFonts w:eastAsia="Times New Roman"/>
          <w:sz w:val="20"/>
          <w:szCs w:val="20"/>
          <w:lang w:val="en-US" w:bidi="en-US"/>
        </w:rPr>
        <w:t>___________________________________________________________________</w:t>
      </w:r>
    </w:p>
    <w:p w:rsidR="00D90123" w:rsidRPr="00D90123" w:rsidRDefault="00D90123" w:rsidP="00D90123">
      <w:pPr>
        <w:widowControl w:val="0"/>
        <w:tabs>
          <w:tab w:val="left" w:pos="567"/>
        </w:tabs>
        <w:autoSpaceDE w:val="0"/>
        <w:autoSpaceDN w:val="0"/>
        <w:adjustRightInd w:val="0"/>
        <w:spacing w:after="0" w:line="252" w:lineRule="auto"/>
        <w:ind w:firstLine="284"/>
        <w:rPr>
          <w:rFonts w:eastAsia="Times New Roman"/>
          <w:sz w:val="20"/>
          <w:szCs w:val="20"/>
          <w:lang w:val="en-US" w:bidi="en-US"/>
        </w:rPr>
      </w:pPr>
      <w:proofErr w:type="spellStart"/>
      <w:r w:rsidRPr="00D90123">
        <w:rPr>
          <w:rFonts w:eastAsia="Times New Roman"/>
          <w:sz w:val="20"/>
          <w:szCs w:val="20"/>
          <w:lang w:val="en-US" w:bidi="en-US"/>
        </w:rPr>
        <w:t>Повестка</w:t>
      </w:r>
      <w:proofErr w:type="spellEnd"/>
      <w:r w:rsidRPr="00D90123">
        <w:rPr>
          <w:rFonts w:eastAsia="Times New Roman"/>
          <w:sz w:val="20"/>
          <w:szCs w:val="20"/>
          <w:lang w:val="en-US" w:bidi="en-US"/>
        </w:rPr>
        <w:t xml:space="preserve"> </w:t>
      </w:r>
      <w:proofErr w:type="spellStart"/>
      <w:r w:rsidRPr="00D90123">
        <w:rPr>
          <w:rFonts w:eastAsia="Times New Roman"/>
          <w:sz w:val="20"/>
          <w:szCs w:val="20"/>
          <w:lang w:val="en-US" w:bidi="en-US"/>
        </w:rPr>
        <w:t>дня</w:t>
      </w:r>
      <w:proofErr w:type="spellEnd"/>
      <w:r w:rsidRPr="00D90123">
        <w:rPr>
          <w:rFonts w:eastAsia="Times New Roman"/>
          <w:sz w:val="20"/>
          <w:szCs w:val="20"/>
          <w:lang w:val="en-US" w:bidi="en-US"/>
        </w:rPr>
        <w:t>:</w:t>
      </w:r>
    </w:p>
    <w:p w:rsidR="00D90123" w:rsidRPr="00D90123" w:rsidRDefault="00D90123" w:rsidP="00D90123">
      <w:pPr>
        <w:widowControl w:val="0"/>
        <w:numPr>
          <w:ilvl w:val="0"/>
          <w:numId w:val="60"/>
        </w:numPr>
        <w:tabs>
          <w:tab w:val="left" w:pos="567"/>
        </w:tabs>
        <w:overflowPunct w:val="0"/>
        <w:autoSpaceDE w:val="0"/>
        <w:autoSpaceDN w:val="0"/>
        <w:adjustRightInd w:val="0"/>
        <w:spacing w:after="0" w:line="252" w:lineRule="auto"/>
        <w:ind w:left="0" w:right="100" w:firstLine="284"/>
        <w:jc w:val="both"/>
        <w:rPr>
          <w:rFonts w:eastAsia="Times New Roman"/>
          <w:sz w:val="20"/>
          <w:szCs w:val="20"/>
          <w:lang w:bidi="en-US"/>
        </w:rPr>
      </w:pPr>
      <w:r w:rsidRPr="00D90123">
        <w:rPr>
          <w:rFonts w:eastAsia="Times New Roman"/>
          <w:sz w:val="20"/>
          <w:szCs w:val="20"/>
          <w:lang w:bidi="en-US"/>
        </w:rPr>
        <w:t xml:space="preserve">Принятие решения о включении территории общего пользования в мероприятия муниципальную программу «Формирование современной городской среды МО «Уемское» на 2018 годы». </w:t>
      </w:r>
    </w:p>
    <w:p w:rsidR="00D90123" w:rsidRPr="00D90123" w:rsidRDefault="00D90123" w:rsidP="00D90123">
      <w:pPr>
        <w:widowControl w:val="0"/>
        <w:numPr>
          <w:ilvl w:val="0"/>
          <w:numId w:val="60"/>
        </w:numPr>
        <w:tabs>
          <w:tab w:val="left" w:pos="567"/>
        </w:tabs>
        <w:overflowPunct w:val="0"/>
        <w:autoSpaceDE w:val="0"/>
        <w:autoSpaceDN w:val="0"/>
        <w:adjustRightInd w:val="0"/>
        <w:spacing w:after="0" w:line="252" w:lineRule="auto"/>
        <w:ind w:left="0" w:right="100" w:firstLine="284"/>
        <w:jc w:val="both"/>
        <w:rPr>
          <w:rFonts w:eastAsia="Times New Roman"/>
          <w:sz w:val="20"/>
          <w:szCs w:val="20"/>
          <w:lang w:bidi="en-US"/>
        </w:rPr>
      </w:pPr>
      <w:r w:rsidRPr="00D90123">
        <w:rPr>
          <w:rFonts w:eastAsia="Times New Roman"/>
          <w:sz w:val="20"/>
          <w:szCs w:val="20"/>
          <w:lang w:bidi="en-US"/>
        </w:rPr>
        <w:t xml:space="preserve">Утверждение </w:t>
      </w:r>
      <w:proofErr w:type="spellStart"/>
      <w:proofErr w:type="gramStart"/>
      <w:r w:rsidRPr="00D90123">
        <w:rPr>
          <w:rFonts w:eastAsia="Times New Roman"/>
          <w:sz w:val="20"/>
          <w:szCs w:val="20"/>
          <w:lang w:bidi="en-US"/>
        </w:rPr>
        <w:t>дизайн-проекта</w:t>
      </w:r>
      <w:proofErr w:type="spellEnd"/>
      <w:proofErr w:type="gramEnd"/>
      <w:r w:rsidRPr="00D90123">
        <w:rPr>
          <w:rFonts w:eastAsia="Times New Roman"/>
          <w:sz w:val="20"/>
          <w:szCs w:val="20"/>
          <w:lang w:bidi="en-US"/>
        </w:rPr>
        <w:t xml:space="preserve"> благоустройства территории общего пользования по адресу: _____________________, Приморский район, Архангельская область. </w:t>
      </w:r>
    </w:p>
    <w:p w:rsidR="00D90123" w:rsidRPr="00D90123" w:rsidRDefault="00D90123" w:rsidP="00D90123">
      <w:pPr>
        <w:widowControl w:val="0"/>
        <w:numPr>
          <w:ilvl w:val="0"/>
          <w:numId w:val="60"/>
        </w:numPr>
        <w:tabs>
          <w:tab w:val="left" w:pos="567"/>
        </w:tabs>
        <w:overflowPunct w:val="0"/>
        <w:autoSpaceDE w:val="0"/>
        <w:autoSpaceDN w:val="0"/>
        <w:adjustRightInd w:val="0"/>
        <w:spacing w:after="0" w:line="252" w:lineRule="auto"/>
        <w:ind w:left="0" w:right="100" w:firstLine="284"/>
        <w:jc w:val="both"/>
        <w:rPr>
          <w:rFonts w:eastAsia="Times New Roman"/>
          <w:sz w:val="20"/>
          <w:szCs w:val="20"/>
          <w:lang w:bidi="en-US"/>
        </w:rPr>
      </w:pPr>
      <w:r w:rsidRPr="00D90123">
        <w:rPr>
          <w:rFonts w:eastAsia="Times New Roman"/>
          <w:sz w:val="20"/>
          <w:szCs w:val="20"/>
          <w:lang w:bidi="en-US"/>
        </w:rPr>
        <w:lastRenderedPageBreak/>
        <w:t xml:space="preserve">Утверждение перечня работ по благоустройству территории общего пользования, </w:t>
      </w:r>
      <w:proofErr w:type="gramStart"/>
      <w:r w:rsidRPr="00D90123">
        <w:rPr>
          <w:rFonts w:eastAsia="Times New Roman"/>
          <w:sz w:val="20"/>
          <w:szCs w:val="20"/>
          <w:lang w:bidi="en-US"/>
        </w:rPr>
        <w:t>сформированный</w:t>
      </w:r>
      <w:proofErr w:type="gramEnd"/>
      <w:r w:rsidRPr="00D90123">
        <w:rPr>
          <w:rFonts w:eastAsia="Times New Roman"/>
          <w:sz w:val="20"/>
          <w:szCs w:val="20"/>
          <w:lang w:bidi="en-US"/>
        </w:rPr>
        <w:t xml:space="preserve"> исходя из минимального перечня работ по благоустройству по адресу: __________________________, Приморский район, Архангельская область. </w:t>
      </w:r>
    </w:p>
    <w:p w:rsidR="00D90123" w:rsidRPr="00D90123" w:rsidRDefault="00D90123" w:rsidP="00D90123">
      <w:pPr>
        <w:widowControl w:val="0"/>
        <w:numPr>
          <w:ilvl w:val="0"/>
          <w:numId w:val="60"/>
        </w:numPr>
        <w:tabs>
          <w:tab w:val="left" w:pos="567"/>
        </w:tabs>
        <w:overflowPunct w:val="0"/>
        <w:autoSpaceDE w:val="0"/>
        <w:autoSpaceDN w:val="0"/>
        <w:adjustRightInd w:val="0"/>
        <w:spacing w:after="0" w:line="252" w:lineRule="auto"/>
        <w:ind w:left="0" w:right="100" w:firstLine="284"/>
        <w:jc w:val="both"/>
        <w:rPr>
          <w:rFonts w:eastAsia="Times New Roman"/>
          <w:sz w:val="20"/>
          <w:szCs w:val="20"/>
          <w:lang w:bidi="en-US"/>
        </w:rPr>
      </w:pPr>
      <w:r>
        <w:rPr>
          <w:rFonts w:eastAsia="Times New Roman"/>
          <w:sz w:val="20"/>
          <w:szCs w:val="20"/>
          <w:lang w:bidi="en-US"/>
        </w:rPr>
        <w:t>У</w:t>
      </w:r>
      <w:r w:rsidRPr="00D90123">
        <w:rPr>
          <w:rFonts w:eastAsia="Times New Roman"/>
          <w:sz w:val="20"/>
          <w:szCs w:val="20"/>
          <w:lang w:bidi="en-US"/>
        </w:rPr>
        <w:t xml:space="preserve">тверждение перечня работ по благоустройству территории общего пользования, </w:t>
      </w:r>
      <w:proofErr w:type="gramStart"/>
      <w:r w:rsidRPr="00D90123">
        <w:rPr>
          <w:rFonts w:eastAsia="Times New Roman"/>
          <w:sz w:val="20"/>
          <w:szCs w:val="20"/>
          <w:lang w:bidi="en-US"/>
        </w:rPr>
        <w:t>сформированный</w:t>
      </w:r>
      <w:proofErr w:type="gramEnd"/>
      <w:r w:rsidRPr="00D90123">
        <w:rPr>
          <w:rFonts w:eastAsia="Times New Roman"/>
          <w:sz w:val="20"/>
          <w:szCs w:val="20"/>
          <w:lang w:bidi="en-US"/>
        </w:rPr>
        <w:t xml:space="preserve"> исходя из дополнительного перечня работ по благоустройству. </w:t>
      </w:r>
    </w:p>
    <w:p w:rsidR="00D90123" w:rsidRPr="00D90123" w:rsidRDefault="00D90123" w:rsidP="00D90123">
      <w:pPr>
        <w:widowControl w:val="0"/>
        <w:numPr>
          <w:ilvl w:val="0"/>
          <w:numId w:val="60"/>
        </w:numPr>
        <w:tabs>
          <w:tab w:val="left" w:pos="567"/>
        </w:tabs>
        <w:overflowPunct w:val="0"/>
        <w:autoSpaceDE w:val="0"/>
        <w:autoSpaceDN w:val="0"/>
        <w:adjustRightInd w:val="0"/>
        <w:spacing w:after="0" w:line="252" w:lineRule="auto"/>
        <w:ind w:left="0" w:right="120" w:firstLine="284"/>
        <w:jc w:val="both"/>
        <w:rPr>
          <w:rFonts w:eastAsia="Times New Roman"/>
          <w:sz w:val="20"/>
          <w:szCs w:val="20"/>
          <w:lang w:bidi="en-US"/>
        </w:rPr>
      </w:pPr>
      <w:r w:rsidRPr="00D90123">
        <w:rPr>
          <w:rFonts w:eastAsia="Times New Roman"/>
          <w:sz w:val="20"/>
          <w:szCs w:val="20"/>
          <w:lang w:bidi="en-US"/>
        </w:rPr>
        <w:t xml:space="preserve">Выбор лица, уполномоченного на предоставление заявки (предложения) на участие в муниципальную программу «Формирование современной городской среды МО «Уемское» на 2018 год», а также на участие в контроле, в том числе промежуточном, и приемке работ по благоустройству территории общего пользования по адресу: ______________________________, Приморский район, Архангельская область. </w:t>
      </w:r>
    </w:p>
    <w:p w:rsidR="00D90123" w:rsidRPr="00D90123" w:rsidRDefault="00D90123" w:rsidP="00D90123">
      <w:pPr>
        <w:widowControl w:val="0"/>
        <w:tabs>
          <w:tab w:val="left" w:pos="567"/>
        </w:tabs>
        <w:overflowPunct w:val="0"/>
        <w:autoSpaceDE w:val="0"/>
        <w:autoSpaceDN w:val="0"/>
        <w:adjustRightInd w:val="0"/>
        <w:spacing w:after="0" w:line="252" w:lineRule="auto"/>
        <w:ind w:right="100" w:firstLine="284"/>
        <w:jc w:val="both"/>
        <w:rPr>
          <w:rFonts w:eastAsia="Times New Roman"/>
          <w:sz w:val="20"/>
          <w:szCs w:val="20"/>
          <w:lang w:bidi="en-US"/>
        </w:rPr>
      </w:pPr>
      <w:r w:rsidRPr="00D90123">
        <w:rPr>
          <w:rFonts w:eastAsia="Times New Roman"/>
          <w:b/>
          <w:sz w:val="20"/>
          <w:szCs w:val="20"/>
          <w:lang w:bidi="en-US"/>
        </w:rPr>
        <w:t>Вопрос № 1.</w:t>
      </w:r>
      <w:r w:rsidRPr="00D90123">
        <w:rPr>
          <w:rFonts w:eastAsia="Times New Roman"/>
          <w:sz w:val="20"/>
          <w:szCs w:val="20"/>
          <w:lang w:bidi="en-US"/>
        </w:rPr>
        <w:t xml:space="preserve"> Принятие решения о включении территории общего пользования в муниципальную программу «Формирование современной городской среды МО «Уемское» на 2018 год».</w:t>
      </w:r>
    </w:p>
    <w:p w:rsidR="00D90123" w:rsidRPr="00D90123" w:rsidRDefault="00D90123" w:rsidP="00D90123">
      <w:pPr>
        <w:widowControl w:val="0"/>
        <w:tabs>
          <w:tab w:val="left" w:pos="567"/>
        </w:tabs>
        <w:autoSpaceDE w:val="0"/>
        <w:autoSpaceDN w:val="0"/>
        <w:adjustRightInd w:val="0"/>
        <w:spacing w:after="0" w:line="252" w:lineRule="auto"/>
        <w:ind w:firstLine="284"/>
        <w:rPr>
          <w:rFonts w:eastAsia="Times New Roman"/>
          <w:sz w:val="20"/>
          <w:szCs w:val="20"/>
          <w:lang w:bidi="en-US"/>
        </w:rPr>
      </w:pPr>
      <w:r w:rsidRPr="00D90123">
        <w:rPr>
          <w:rFonts w:eastAsia="Times New Roman"/>
          <w:sz w:val="20"/>
          <w:szCs w:val="20"/>
          <w:lang w:bidi="en-US"/>
        </w:rPr>
        <w:t>Слушали: ___________________</w:t>
      </w:r>
    </w:p>
    <w:p w:rsidR="00D90123" w:rsidRPr="00D90123" w:rsidRDefault="00D90123" w:rsidP="00D90123">
      <w:pPr>
        <w:widowControl w:val="0"/>
        <w:tabs>
          <w:tab w:val="left" w:pos="567"/>
        </w:tabs>
        <w:overflowPunct w:val="0"/>
        <w:autoSpaceDE w:val="0"/>
        <w:autoSpaceDN w:val="0"/>
        <w:adjustRightInd w:val="0"/>
        <w:spacing w:after="0" w:line="252" w:lineRule="auto"/>
        <w:ind w:right="120" w:firstLine="284"/>
        <w:jc w:val="both"/>
        <w:rPr>
          <w:rFonts w:eastAsia="Times New Roman"/>
          <w:sz w:val="20"/>
          <w:szCs w:val="20"/>
          <w:lang w:bidi="en-US"/>
        </w:rPr>
      </w:pPr>
      <w:r w:rsidRPr="00D90123">
        <w:rPr>
          <w:rFonts w:eastAsia="Times New Roman"/>
          <w:sz w:val="20"/>
          <w:szCs w:val="20"/>
          <w:lang w:bidi="en-US"/>
        </w:rPr>
        <w:t>Решили: Принять участие в муниципальной программе «Формирование современной городской среды МО «Уемское» на 2018 год».</w:t>
      </w:r>
    </w:p>
    <w:p w:rsidR="00D90123" w:rsidRPr="00D90123" w:rsidRDefault="00D90123" w:rsidP="00D90123">
      <w:pPr>
        <w:widowControl w:val="0"/>
        <w:tabs>
          <w:tab w:val="left" w:pos="567"/>
        </w:tabs>
        <w:autoSpaceDE w:val="0"/>
        <w:autoSpaceDN w:val="0"/>
        <w:adjustRightInd w:val="0"/>
        <w:spacing w:after="0" w:line="252" w:lineRule="auto"/>
        <w:ind w:firstLine="284"/>
        <w:rPr>
          <w:rFonts w:eastAsia="Times New Roman"/>
          <w:sz w:val="20"/>
          <w:szCs w:val="20"/>
          <w:lang w:bidi="en-US"/>
        </w:rPr>
      </w:pPr>
      <w:r w:rsidRPr="00D90123">
        <w:rPr>
          <w:rFonts w:eastAsia="Times New Roman"/>
          <w:sz w:val="20"/>
          <w:szCs w:val="20"/>
          <w:lang w:bidi="en-US"/>
        </w:rPr>
        <w:t>Голосование:</w:t>
      </w:r>
    </w:p>
    <w:p w:rsidR="00D90123" w:rsidRPr="00D90123" w:rsidRDefault="00D90123" w:rsidP="00D90123">
      <w:pPr>
        <w:widowControl w:val="0"/>
        <w:tabs>
          <w:tab w:val="left" w:pos="567"/>
        </w:tabs>
        <w:overflowPunct w:val="0"/>
        <w:autoSpaceDE w:val="0"/>
        <w:autoSpaceDN w:val="0"/>
        <w:adjustRightInd w:val="0"/>
        <w:spacing w:after="0" w:line="252" w:lineRule="auto"/>
        <w:ind w:right="4" w:firstLine="284"/>
        <w:rPr>
          <w:rFonts w:eastAsia="Times New Roman"/>
          <w:sz w:val="20"/>
          <w:szCs w:val="20"/>
          <w:lang w:bidi="en-US"/>
        </w:rPr>
      </w:pPr>
      <w:bookmarkStart w:id="15" w:name="page57"/>
      <w:bookmarkEnd w:id="15"/>
      <w:r w:rsidRPr="00D90123">
        <w:rPr>
          <w:rFonts w:eastAsia="Times New Roman"/>
          <w:sz w:val="20"/>
          <w:szCs w:val="20"/>
          <w:lang w:bidi="en-US"/>
        </w:rPr>
        <w:t xml:space="preserve">«За»- __ %, «Против» __ %, «Воздержалось» - __ %.  </w:t>
      </w:r>
    </w:p>
    <w:p w:rsidR="00D90123" w:rsidRPr="00D90123" w:rsidRDefault="00D90123" w:rsidP="00D90123">
      <w:pPr>
        <w:widowControl w:val="0"/>
        <w:tabs>
          <w:tab w:val="left" w:pos="567"/>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t>Решение по первому вопросу повестки дня – принято.</w:t>
      </w:r>
    </w:p>
    <w:p w:rsidR="00D90123" w:rsidRPr="00D90123" w:rsidRDefault="00D90123" w:rsidP="00D90123">
      <w:pPr>
        <w:widowControl w:val="0"/>
        <w:tabs>
          <w:tab w:val="left" w:pos="567"/>
        </w:tabs>
        <w:overflowPunct w:val="0"/>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b/>
          <w:sz w:val="20"/>
          <w:szCs w:val="20"/>
          <w:lang w:bidi="en-US"/>
        </w:rPr>
        <w:t>Вопрос № 2.</w:t>
      </w:r>
      <w:r w:rsidRPr="00D90123">
        <w:rPr>
          <w:rFonts w:eastAsia="Times New Roman"/>
          <w:sz w:val="20"/>
          <w:szCs w:val="20"/>
          <w:lang w:bidi="en-US"/>
        </w:rPr>
        <w:t xml:space="preserve"> Утверждение </w:t>
      </w:r>
      <w:proofErr w:type="spellStart"/>
      <w:proofErr w:type="gramStart"/>
      <w:r w:rsidRPr="00D90123">
        <w:rPr>
          <w:rFonts w:eastAsia="Times New Roman"/>
          <w:sz w:val="20"/>
          <w:szCs w:val="20"/>
          <w:lang w:bidi="en-US"/>
        </w:rPr>
        <w:t>дизайн-проекта</w:t>
      </w:r>
      <w:proofErr w:type="spellEnd"/>
      <w:proofErr w:type="gramEnd"/>
      <w:r w:rsidRPr="00D90123">
        <w:rPr>
          <w:rFonts w:eastAsia="Times New Roman"/>
          <w:sz w:val="20"/>
          <w:szCs w:val="20"/>
          <w:lang w:bidi="en-US"/>
        </w:rPr>
        <w:t xml:space="preserve"> благоустройства территории общего пользования по адресу: ___________________________, Приморский район, Архангельская область.</w:t>
      </w:r>
    </w:p>
    <w:p w:rsidR="00D90123" w:rsidRPr="00D90123" w:rsidRDefault="00D90123" w:rsidP="00D90123">
      <w:pPr>
        <w:widowControl w:val="0"/>
        <w:tabs>
          <w:tab w:val="left" w:pos="567"/>
        </w:tabs>
        <w:overflowPunct w:val="0"/>
        <w:autoSpaceDE w:val="0"/>
        <w:autoSpaceDN w:val="0"/>
        <w:adjustRightInd w:val="0"/>
        <w:spacing w:after="0" w:line="252" w:lineRule="auto"/>
        <w:ind w:right="20" w:firstLine="284"/>
        <w:jc w:val="both"/>
        <w:rPr>
          <w:rFonts w:eastAsia="Times New Roman"/>
          <w:sz w:val="20"/>
          <w:szCs w:val="20"/>
          <w:lang w:bidi="en-US"/>
        </w:rPr>
      </w:pPr>
      <w:r w:rsidRPr="00D90123">
        <w:rPr>
          <w:rFonts w:eastAsia="Times New Roman"/>
          <w:sz w:val="20"/>
          <w:szCs w:val="20"/>
          <w:lang w:bidi="en-US"/>
        </w:rPr>
        <w:t>Решили: Утвердить дизайн-проект благоустройства территории общего пользования по адресу</w:t>
      </w:r>
      <w:proofErr w:type="gramStart"/>
      <w:r w:rsidRPr="00D90123">
        <w:rPr>
          <w:rFonts w:eastAsia="Times New Roman"/>
          <w:sz w:val="20"/>
          <w:szCs w:val="20"/>
          <w:lang w:bidi="en-US"/>
        </w:rPr>
        <w:t xml:space="preserve"> :</w:t>
      </w:r>
      <w:proofErr w:type="gramEnd"/>
      <w:r w:rsidRPr="00D90123">
        <w:rPr>
          <w:rFonts w:eastAsia="Times New Roman"/>
          <w:sz w:val="20"/>
          <w:szCs w:val="20"/>
          <w:lang w:bidi="en-US"/>
        </w:rPr>
        <w:t>_________________</w:t>
      </w:r>
      <w:r>
        <w:rPr>
          <w:rFonts w:eastAsia="Times New Roman"/>
          <w:sz w:val="20"/>
          <w:szCs w:val="20"/>
          <w:lang w:bidi="en-US"/>
        </w:rPr>
        <w:t>______________________________.</w:t>
      </w:r>
    </w:p>
    <w:p w:rsidR="00D90123" w:rsidRPr="00D90123" w:rsidRDefault="00D90123" w:rsidP="00D90123">
      <w:pPr>
        <w:widowControl w:val="0"/>
        <w:tabs>
          <w:tab w:val="left" w:pos="567"/>
        </w:tabs>
        <w:autoSpaceDE w:val="0"/>
        <w:autoSpaceDN w:val="0"/>
        <w:adjustRightInd w:val="0"/>
        <w:spacing w:after="0" w:line="252" w:lineRule="auto"/>
        <w:ind w:firstLine="284"/>
        <w:rPr>
          <w:rFonts w:eastAsia="Times New Roman"/>
          <w:sz w:val="20"/>
          <w:szCs w:val="20"/>
          <w:lang w:bidi="en-US"/>
        </w:rPr>
      </w:pPr>
      <w:r w:rsidRPr="00D90123">
        <w:rPr>
          <w:rFonts w:eastAsia="Times New Roman"/>
          <w:sz w:val="20"/>
          <w:szCs w:val="20"/>
          <w:lang w:bidi="en-US"/>
        </w:rPr>
        <w:t>Голосование:</w:t>
      </w:r>
    </w:p>
    <w:p w:rsidR="00D90123" w:rsidRPr="00D90123" w:rsidRDefault="00D90123" w:rsidP="00D90123">
      <w:pPr>
        <w:widowControl w:val="0"/>
        <w:tabs>
          <w:tab w:val="left" w:pos="567"/>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t xml:space="preserve">«За»- __ %, «Против» __ %, «Воздержалось» - __%. </w:t>
      </w:r>
    </w:p>
    <w:p w:rsidR="00D90123" w:rsidRPr="00D90123" w:rsidRDefault="00D90123" w:rsidP="00D90123">
      <w:pPr>
        <w:widowControl w:val="0"/>
        <w:tabs>
          <w:tab w:val="left" w:pos="567"/>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t>Решение по второму вопросу повестки дня – принято.</w:t>
      </w:r>
    </w:p>
    <w:p w:rsidR="00D90123" w:rsidRPr="00D90123" w:rsidRDefault="00D90123" w:rsidP="00D90123">
      <w:pPr>
        <w:widowControl w:val="0"/>
        <w:tabs>
          <w:tab w:val="left" w:pos="567"/>
        </w:tabs>
        <w:overflowPunct w:val="0"/>
        <w:autoSpaceDE w:val="0"/>
        <w:autoSpaceDN w:val="0"/>
        <w:adjustRightInd w:val="0"/>
        <w:spacing w:after="0" w:line="252" w:lineRule="auto"/>
        <w:ind w:right="20" w:firstLine="284"/>
        <w:jc w:val="both"/>
        <w:rPr>
          <w:rFonts w:eastAsia="Times New Roman"/>
          <w:sz w:val="20"/>
          <w:szCs w:val="20"/>
          <w:lang w:bidi="en-US"/>
        </w:rPr>
      </w:pPr>
      <w:r w:rsidRPr="00D90123">
        <w:rPr>
          <w:rFonts w:eastAsia="Times New Roman"/>
          <w:b/>
          <w:sz w:val="20"/>
          <w:szCs w:val="20"/>
          <w:lang w:bidi="en-US"/>
        </w:rPr>
        <w:t>Вопрос № 3.</w:t>
      </w:r>
      <w:r w:rsidRPr="00D90123">
        <w:rPr>
          <w:rFonts w:eastAsia="Times New Roman"/>
          <w:sz w:val="20"/>
          <w:szCs w:val="20"/>
          <w:lang w:bidi="en-US"/>
        </w:rPr>
        <w:t xml:space="preserve"> Утверждение перечня работ по благоустройству территории общего пользования, </w:t>
      </w:r>
      <w:proofErr w:type="gramStart"/>
      <w:r w:rsidRPr="00D90123">
        <w:rPr>
          <w:rFonts w:eastAsia="Times New Roman"/>
          <w:sz w:val="20"/>
          <w:szCs w:val="20"/>
          <w:lang w:bidi="en-US"/>
        </w:rPr>
        <w:t>сформированный</w:t>
      </w:r>
      <w:proofErr w:type="gramEnd"/>
      <w:r w:rsidRPr="00D90123">
        <w:rPr>
          <w:rFonts w:eastAsia="Times New Roman"/>
          <w:sz w:val="20"/>
          <w:szCs w:val="20"/>
          <w:lang w:bidi="en-US"/>
        </w:rPr>
        <w:t xml:space="preserve"> исходя из минимального перечня работ по благоустройству.</w:t>
      </w:r>
    </w:p>
    <w:p w:rsidR="00D90123" w:rsidRPr="00D90123" w:rsidRDefault="00D90123" w:rsidP="00D90123">
      <w:pPr>
        <w:widowControl w:val="0"/>
        <w:tabs>
          <w:tab w:val="left" w:pos="567"/>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t xml:space="preserve">(Перечень работ прилагается, приложение № ____) </w:t>
      </w:r>
    </w:p>
    <w:p w:rsidR="00D90123" w:rsidRPr="00D90123" w:rsidRDefault="00D90123" w:rsidP="00D90123">
      <w:pPr>
        <w:widowControl w:val="0"/>
        <w:tabs>
          <w:tab w:val="left" w:pos="567"/>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t>Слушали: ____________________________________.</w:t>
      </w:r>
    </w:p>
    <w:p w:rsidR="00D90123" w:rsidRPr="00D90123" w:rsidRDefault="00D90123" w:rsidP="00D90123">
      <w:pPr>
        <w:widowControl w:val="0"/>
        <w:tabs>
          <w:tab w:val="left" w:pos="851"/>
        </w:tabs>
        <w:overflowPunct w:val="0"/>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Решили: Утвердить предлагаемый перечень работ по благоустройству территории общего пользования, сформированный исходя из минимального перечня работ по благоустройству.</w:t>
      </w:r>
    </w:p>
    <w:p w:rsidR="00D90123" w:rsidRPr="00D90123" w:rsidRDefault="00D90123" w:rsidP="00D90123">
      <w:pPr>
        <w:widowControl w:val="0"/>
        <w:tabs>
          <w:tab w:val="left" w:pos="851"/>
        </w:tabs>
        <w:autoSpaceDE w:val="0"/>
        <w:autoSpaceDN w:val="0"/>
        <w:adjustRightInd w:val="0"/>
        <w:spacing w:after="0" w:line="252" w:lineRule="auto"/>
        <w:ind w:firstLine="284"/>
        <w:rPr>
          <w:rFonts w:eastAsia="Times New Roman"/>
          <w:sz w:val="20"/>
          <w:szCs w:val="20"/>
          <w:lang w:bidi="en-US"/>
        </w:rPr>
      </w:pPr>
      <w:r w:rsidRPr="00D90123">
        <w:rPr>
          <w:rFonts w:eastAsia="Times New Roman"/>
          <w:sz w:val="20"/>
          <w:szCs w:val="20"/>
          <w:lang w:bidi="en-US"/>
        </w:rPr>
        <w:t>Голосование:</w:t>
      </w:r>
    </w:p>
    <w:p w:rsidR="00D90123" w:rsidRPr="00D90123" w:rsidRDefault="00D90123" w:rsidP="00D90123">
      <w:pPr>
        <w:widowControl w:val="0"/>
        <w:tabs>
          <w:tab w:val="left" w:pos="851"/>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lastRenderedPageBreak/>
        <w:t xml:space="preserve">«За»- __ %, «Против» - ___ %, «Воздержалось» - __ %. </w:t>
      </w:r>
    </w:p>
    <w:p w:rsidR="00D90123" w:rsidRPr="00D90123" w:rsidRDefault="00D90123" w:rsidP="00D90123">
      <w:pPr>
        <w:widowControl w:val="0"/>
        <w:tabs>
          <w:tab w:val="left" w:pos="851"/>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t>Решение по третьему вопросу повестки дня – принято.</w:t>
      </w:r>
    </w:p>
    <w:p w:rsidR="00D90123" w:rsidRPr="00D90123" w:rsidRDefault="00D90123" w:rsidP="00D90123">
      <w:pPr>
        <w:widowControl w:val="0"/>
        <w:tabs>
          <w:tab w:val="left" w:pos="851"/>
        </w:tabs>
        <w:overflowPunct w:val="0"/>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b/>
          <w:sz w:val="20"/>
          <w:szCs w:val="20"/>
          <w:lang w:bidi="en-US"/>
        </w:rPr>
        <w:t>Вопрос № 4.</w:t>
      </w:r>
      <w:r w:rsidRPr="00D90123">
        <w:rPr>
          <w:rFonts w:eastAsia="Times New Roman"/>
          <w:sz w:val="20"/>
          <w:szCs w:val="20"/>
          <w:lang w:bidi="en-US"/>
        </w:rPr>
        <w:t xml:space="preserve"> Утверждение перечня работ по благоустройству территории общего пользования, </w:t>
      </w:r>
      <w:proofErr w:type="gramStart"/>
      <w:r w:rsidRPr="00D90123">
        <w:rPr>
          <w:rFonts w:eastAsia="Times New Roman"/>
          <w:sz w:val="20"/>
          <w:szCs w:val="20"/>
          <w:lang w:bidi="en-US"/>
        </w:rPr>
        <w:t>сформированный</w:t>
      </w:r>
      <w:proofErr w:type="gramEnd"/>
      <w:r w:rsidRPr="00D90123">
        <w:rPr>
          <w:rFonts w:eastAsia="Times New Roman"/>
          <w:sz w:val="20"/>
          <w:szCs w:val="20"/>
          <w:lang w:bidi="en-US"/>
        </w:rPr>
        <w:t xml:space="preserve"> исходя из дополнительного перечня работ по благоустройству.</w:t>
      </w:r>
    </w:p>
    <w:p w:rsidR="00D90123" w:rsidRPr="00D90123" w:rsidRDefault="00D90123" w:rsidP="00D90123">
      <w:pPr>
        <w:widowControl w:val="0"/>
        <w:tabs>
          <w:tab w:val="left" w:pos="851"/>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t>(Перечень работ прилагается, приложение № ____) (в случае принятия такого решения)</w:t>
      </w:r>
    </w:p>
    <w:p w:rsidR="00D90123" w:rsidRPr="00D90123" w:rsidRDefault="00D90123" w:rsidP="00D90123">
      <w:pPr>
        <w:widowControl w:val="0"/>
        <w:tabs>
          <w:tab w:val="left" w:pos="851"/>
        </w:tabs>
        <w:autoSpaceDE w:val="0"/>
        <w:autoSpaceDN w:val="0"/>
        <w:adjustRightInd w:val="0"/>
        <w:spacing w:after="0" w:line="252" w:lineRule="auto"/>
        <w:ind w:firstLine="284"/>
        <w:rPr>
          <w:rFonts w:eastAsia="Times New Roman"/>
          <w:sz w:val="20"/>
          <w:szCs w:val="20"/>
          <w:lang w:bidi="en-US"/>
        </w:rPr>
      </w:pPr>
      <w:r w:rsidRPr="00D90123">
        <w:rPr>
          <w:rFonts w:eastAsia="Times New Roman"/>
          <w:sz w:val="20"/>
          <w:szCs w:val="20"/>
          <w:lang w:bidi="en-US"/>
        </w:rPr>
        <w:t>Слушали: ____________________________________________</w:t>
      </w:r>
    </w:p>
    <w:p w:rsidR="00D90123" w:rsidRPr="00D90123" w:rsidRDefault="00D90123" w:rsidP="00D90123">
      <w:pPr>
        <w:widowControl w:val="0"/>
        <w:tabs>
          <w:tab w:val="left" w:pos="851"/>
        </w:tabs>
        <w:overflowPunct w:val="0"/>
        <w:autoSpaceDE w:val="0"/>
        <w:autoSpaceDN w:val="0"/>
        <w:adjustRightInd w:val="0"/>
        <w:spacing w:after="0" w:line="252" w:lineRule="auto"/>
        <w:ind w:right="20" w:firstLine="284"/>
        <w:jc w:val="both"/>
        <w:rPr>
          <w:rFonts w:eastAsia="Times New Roman"/>
          <w:sz w:val="20"/>
          <w:szCs w:val="20"/>
          <w:lang w:bidi="en-US"/>
        </w:rPr>
      </w:pPr>
      <w:r w:rsidRPr="00D90123">
        <w:rPr>
          <w:rFonts w:eastAsia="Times New Roman"/>
          <w:sz w:val="20"/>
          <w:szCs w:val="20"/>
          <w:lang w:bidi="en-US"/>
        </w:rPr>
        <w:t>Решили: Утвердить предлагаемый перечень работ по благоустройству территории общего пользования, сформированный исходя из дополнительного перечня работ по благоустройству.</w:t>
      </w:r>
    </w:p>
    <w:p w:rsidR="00D90123" w:rsidRPr="00D90123" w:rsidRDefault="00D90123" w:rsidP="00D90123">
      <w:pPr>
        <w:widowControl w:val="0"/>
        <w:tabs>
          <w:tab w:val="left" w:pos="851"/>
        </w:tabs>
        <w:autoSpaceDE w:val="0"/>
        <w:autoSpaceDN w:val="0"/>
        <w:adjustRightInd w:val="0"/>
        <w:spacing w:after="0" w:line="252" w:lineRule="auto"/>
        <w:ind w:firstLine="284"/>
        <w:rPr>
          <w:rFonts w:eastAsia="Times New Roman"/>
          <w:sz w:val="20"/>
          <w:szCs w:val="20"/>
          <w:lang w:bidi="en-US"/>
        </w:rPr>
      </w:pPr>
      <w:r w:rsidRPr="00D90123">
        <w:rPr>
          <w:rFonts w:eastAsia="Times New Roman"/>
          <w:sz w:val="20"/>
          <w:szCs w:val="20"/>
          <w:lang w:bidi="en-US"/>
        </w:rPr>
        <w:t>Голосование:</w:t>
      </w:r>
    </w:p>
    <w:p w:rsidR="00D90123" w:rsidRPr="00D90123" w:rsidRDefault="00D90123" w:rsidP="00D90123">
      <w:pPr>
        <w:widowControl w:val="0"/>
        <w:tabs>
          <w:tab w:val="left" w:pos="851"/>
        </w:tabs>
        <w:overflowPunct w:val="0"/>
        <w:autoSpaceDE w:val="0"/>
        <w:autoSpaceDN w:val="0"/>
        <w:adjustRightInd w:val="0"/>
        <w:spacing w:after="0" w:line="252" w:lineRule="auto"/>
        <w:ind w:right="-138" w:firstLine="284"/>
        <w:rPr>
          <w:rFonts w:eastAsia="Times New Roman"/>
          <w:sz w:val="20"/>
          <w:szCs w:val="20"/>
          <w:lang w:bidi="en-US"/>
        </w:rPr>
      </w:pPr>
      <w:r w:rsidRPr="00D90123">
        <w:rPr>
          <w:rFonts w:eastAsia="Times New Roman"/>
          <w:sz w:val="20"/>
          <w:szCs w:val="20"/>
          <w:lang w:bidi="en-US"/>
        </w:rPr>
        <w:t>«За» - __%, «Против» - __%, «Воздержалось» - __ %. Решение по четвертому вопросу повестки дня – принято.</w:t>
      </w:r>
    </w:p>
    <w:p w:rsidR="00D90123" w:rsidRPr="00D90123" w:rsidRDefault="00D90123" w:rsidP="00D90123">
      <w:pPr>
        <w:widowControl w:val="0"/>
        <w:tabs>
          <w:tab w:val="left" w:pos="851"/>
        </w:tabs>
        <w:overflowPunct w:val="0"/>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b/>
          <w:sz w:val="20"/>
          <w:szCs w:val="20"/>
          <w:lang w:bidi="en-US"/>
        </w:rPr>
        <w:t>Вопрос № 5.</w:t>
      </w:r>
      <w:r w:rsidRPr="00D90123">
        <w:rPr>
          <w:rFonts w:eastAsia="Times New Roman"/>
          <w:sz w:val="20"/>
          <w:szCs w:val="20"/>
          <w:lang w:bidi="en-US"/>
        </w:rPr>
        <w:t xml:space="preserve"> </w:t>
      </w:r>
      <w:proofErr w:type="gramStart"/>
      <w:r w:rsidRPr="00D90123">
        <w:rPr>
          <w:rFonts w:eastAsia="Times New Roman"/>
          <w:sz w:val="20"/>
          <w:szCs w:val="20"/>
          <w:lang w:bidi="en-US"/>
        </w:rPr>
        <w:t>Выбор лица, уполномоченного на предоставление заявки (предложения) на участие в муниципальной программы «Формирование современной городской среды МО «Приморское» на 2018-2022 годы, а также на участие в контроле, в том числе промежуточном, и приемке работ по благоустройству территории общего пользования по адресу: ___________________________,</w:t>
      </w:r>
      <w:proofErr w:type="gramEnd"/>
      <w:r w:rsidRPr="00D90123">
        <w:rPr>
          <w:rFonts w:eastAsia="Times New Roman"/>
          <w:sz w:val="20"/>
          <w:szCs w:val="20"/>
          <w:lang w:bidi="en-US"/>
        </w:rPr>
        <w:t xml:space="preserve"> Приморский район, Архангельская область.</w:t>
      </w:r>
    </w:p>
    <w:p w:rsidR="00D90123" w:rsidRPr="00D90123" w:rsidRDefault="00D90123" w:rsidP="00D90123">
      <w:pPr>
        <w:widowControl w:val="0"/>
        <w:tabs>
          <w:tab w:val="left" w:pos="851"/>
        </w:tabs>
        <w:autoSpaceDE w:val="0"/>
        <w:autoSpaceDN w:val="0"/>
        <w:adjustRightInd w:val="0"/>
        <w:spacing w:after="0" w:line="252" w:lineRule="auto"/>
        <w:ind w:firstLine="284"/>
        <w:rPr>
          <w:rFonts w:eastAsia="Times New Roman"/>
          <w:sz w:val="20"/>
          <w:szCs w:val="20"/>
          <w:lang w:bidi="en-US"/>
        </w:rPr>
      </w:pPr>
      <w:r w:rsidRPr="00D90123">
        <w:rPr>
          <w:rFonts w:eastAsia="Times New Roman"/>
          <w:sz w:val="20"/>
          <w:szCs w:val="20"/>
          <w:lang w:bidi="en-US"/>
        </w:rPr>
        <w:t>Слушали: _________________________________</w:t>
      </w:r>
    </w:p>
    <w:p w:rsidR="00D90123" w:rsidRPr="00D90123" w:rsidRDefault="00D90123" w:rsidP="00D90123">
      <w:pPr>
        <w:widowControl w:val="0"/>
        <w:tabs>
          <w:tab w:val="left" w:pos="851"/>
        </w:tabs>
        <w:overflowPunct w:val="0"/>
        <w:autoSpaceDE w:val="0"/>
        <w:autoSpaceDN w:val="0"/>
        <w:adjustRightInd w:val="0"/>
        <w:spacing w:after="0" w:line="252" w:lineRule="auto"/>
        <w:ind w:firstLine="284"/>
        <w:jc w:val="both"/>
        <w:rPr>
          <w:rFonts w:eastAsia="Times New Roman"/>
          <w:sz w:val="20"/>
          <w:szCs w:val="20"/>
          <w:lang w:bidi="en-US"/>
        </w:rPr>
      </w:pPr>
      <w:r w:rsidRPr="00D90123">
        <w:rPr>
          <w:rFonts w:eastAsia="Times New Roman"/>
          <w:sz w:val="20"/>
          <w:szCs w:val="20"/>
          <w:lang w:bidi="en-US"/>
        </w:rPr>
        <w:t xml:space="preserve">Решили: </w:t>
      </w:r>
      <w:proofErr w:type="gramStart"/>
      <w:r w:rsidRPr="00D90123">
        <w:rPr>
          <w:rFonts w:eastAsia="Times New Roman"/>
          <w:sz w:val="20"/>
          <w:szCs w:val="20"/>
          <w:lang w:bidi="en-US"/>
        </w:rPr>
        <w:t>Избрать уполномоченным на предоставление заявки (предложения) на участие в муниципальной программы «Формирование современной городской среды МО «Приморское» на 2018-2022 годы, а также на участие в контроле, в том числе промежуточном, и приемке работ по благоустройству территории общего пользования по адресу: ___________________________,</w:t>
      </w:r>
      <w:proofErr w:type="gramEnd"/>
      <w:r w:rsidRPr="00D90123">
        <w:rPr>
          <w:rFonts w:eastAsia="Times New Roman"/>
          <w:sz w:val="20"/>
          <w:szCs w:val="20"/>
          <w:lang w:bidi="en-US"/>
        </w:rPr>
        <w:t xml:space="preserve"> Приморский район, Архангельская область.</w:t>
      </w:r>
    </w:p>
    <w:p w:rsidR="00D90123" w:rsidRPr="00D90123" w:rsidRDefault="00D90123" w:rsidP="00D90123">
      <w:pPr>
        <w:widowControl w:val="0"/>
        <w:tabs>
          <w:tab w:val="left" w:pos="851"/>
        </w:tabs>
        <w:overflowPunct w:val="0"/>
        <w:autoSpaceDE w:val="0"/>
        <w:autoSpaceDN w:val="0"/>
        <w:adjustRightInd w:val="0"/>
        <w:spacing w:after="0" w:line="252" w:lineRule="auto"/>
        <w:ind w:right="60"/>
        <w:rPr>
          <w:rFonts w:eastAsia="Times New Roman"/>
          <w:sz w:val="20"/>
          <w:szCs w:val="20"/>
          <w:lang w:bidi="en-US"/>
        </w:rPr>
      </w:pPr>
      <w:r w:rsidRPr="00D90123">
        <w:rPr>
          <w:rFonts w:eastAsia="Times New Roman"/>
          <w:sz w:val="20"/>
          <w:szCs w:val="20"/>
          <w:lang w:bidi="en-US"/>
        </w:rPr>
        <w:t xml:space="preserve"> Голосование:</w:t>
      </w:r>
    </w:p>
    <w:p w:rsidR="00D90123" w:rsidRPr="00D90123" w:rsidRDefault="00D90123" w:rsidP="00D90123">
      <w:pPr>
        <w:widowControl w:val="0"/>
        <w:tabs>
          <w:tab w:val="left" w:pos="851"/>
        </w:tabs>
        <w:autoSpaceDE w:val="0"/>
        <w:autoSpaceDN w:val="0"/>
        <w:adjustRightInd w:val="0"/>
        <w:spacing w:after="0" w:line="252" w:lineRule="auto"/>
        <w:ind w:firstLine="284"/>
        <w:rPr>
          <w:rFonts w:eastAsia="Times New Roman"/>
          <w:sz w:val="20"/>
          <w:szCs w:val="20"/>
          <w:lang w:bidi="en-US"/>
        </w:rPr>
      </w:pPr>
    </w:p>
    <w:p w:rsidR="00D90123" w:rsidRPr="00D90123" w:rsidRDefault="00D90123" w:rsidP="00D90123">
      <w:pPr>
        <w:widowControl w:val="0"/>
        <w:tabs>
          <w:tab w:val="left" w:pos="851"/>
        </w:tabs>
        <w:overflowPunct w:val="0"/>
        <w:autoSpaceDE w:val="0"/>
        <w:autoSpaceDN w:val="0"/>
        <w:adjustRightInd w:val="0"/>
        <w:spacing w:after="0" w:line="252" w:lineRule="auto"/>
        <w:ind w:right="4" w:firstLine="284"/>
        <w:rPr>
          <w:rFonts w:eastAsia="Times New Roman"/>
          <w:sz w:val="20"/>
          <w:szCs w:val="20"/>
          <w:lang w:bidi="en-US"/>
        </w:rPr>
      </w:pPr>
      <w:r w:rsidRPr="00D90123">
        <w:rPr>
          <w:rFonts w:eastAsia="Times New Roman"/>
          <w:sz w:val="20"/>
          <w:szCs w:val="20"/>
          <w:lang w:bidi="en-US"/>
        </w:rPr>
        <w:t xml:space="preserve">«За» - __%, «Против» - __%, «Воздержалось» - __ %. </w:t>
      </w:r>
    </w:p>
    <w:p w:rsidR="00D90123" w:rsidRPr="00D90123" w:rsidRDefault="00D90123" w:rsidP="00D90123">
      <w:pPr>
        <w:widowControl w:val="0"/>
        <w:tabs>
          <w:tab w:val="left" w:pos="851"/>
        </w:tabs>
        <w:overflowPunct w:val="0"/>
        <w:autoSpaceDE w:val="0"/>
        <w:autoSpaceDN w:val="0"/>
        <w:adjustRightInd w:val="0"/>
        <w:spacing w:after="0" w:line="252" w:lineRule="auto"/>
        <w:ind w:right="4" w:firstLine="284"/>
        <w:rPr>
          <w:rFonts w:eastAsia="Times New Roman"/>
          <w:sz w:val="20"/>
          <w:szCs w:val="20"/>
          <w:lang w:bidi="en-US"/>
        </w:rPr>
      </w:pPr>
      <w:r>
        <w:rPr>
          <w:rFonts w:eastAsia="Times New Roman"/>
          <w:sz w:val="20"/>
          <w:szCs w:val="20"/>
          <w:lang w:bidi="en-US"/>
        </w:rPr>
        <w:t>Р</w:t>
      </w:r>
      <w:r w:rsidRPr="00D90123">
        <w:rPr>
          <w:rFonts w:eastAsia="Times New Roman"/>
          <w:sz w:val="20"/>
          <w:szCs w:val="20"/>
          <w:lang w:bidi="en-US"/>
        </w:rPr>
        <w:t>ешение по пятому вопросу повестки дня – принято.</w:t>
      </w:r>
    </w:p>
    <w:p w:rsidR="00D90123" w:rsidRPr="00D90123" w:rsidRDefault="00D90123" w:rsidP="00D90123">
      <w:pPr>
        <w:widowControl w:val="0"/>
        <w:tabs>
          <w:tab w:val="left" w:pos="851"/>
        </w:tabs>
        <w:autoSpaceDE w:val="0"/>
        <w:autoSpaceDN w:val="0"/>
        <w:adjustRightInd w:val="0"/>
        <w:spacing w:after="0" w:line="252" w:lineRule="auto"/>
        <w:ind w:firstLine="567"/>
        <w:rPr>
          <w:rFonts w:eastAsia="Times New Roman"/>
          <w:sz w:val="20"/>
          <w:szCs w:val="20"/>
          <w:lang w:bidi="en-US"/>
        </w:rPr>
      </w:pPr>
    </w:p>
    <w:p w:rsidR="00D90123" w:rsidRPr="00D90123" w:rsidRDefault="00D90123" w:rsidP="00D90123">
      <w:pPr>
        <w:spacing w:after="0" w:line="252" w:lineRule="auto"/>
        <w:ind w:firstLine="284"/>
        <w:outlineLvl w:val="0"/>
        <w:rPr>
          <w:rFonts w:eastAsia="Times New Roman"/>
          <w:kern w:val="28"/>
          <w:sz w:val="20"/>
          <w:szCs w:val="20"/>
          <w:lang w:eastAsia="ru-RU"/>
        </w:rPr>
      </w:pPr>
      <w:r w:rsidRPr="00D90123">
        <w:rPr>
          <w:rFonts w:eastAsia="Times New Roman"/>
          <w:sz w:val="20"/>
          <w:szCs w:val="20"/>
          <w:lang w:bidi="en-US"/>
        </w:rPr>
        <w:t>Председатель собственник квартиры</w:t>
      </w:r>
      <w:proofErr w:type="gramStart"/>
      <w:r w:rsidRPr="00D90123">
        <w:rPr>
          <w:rFonts w:eastAsia="Times New Roman"/>
          <w:sz w:val="20"/>
          <w:szCs w:val="20"/>
          <w:lang w:bidi="en-US"/>
        </w:rPr>
        <w:t xml:space="preserve"> № ____  ___________(_____________)</w:t>
      </w:r>
      <w:proofErr w:type="gramEnd"/>
    </w:p>
    <w:p w:rsidR="006C6D5D" w:rsidRDefault="006C6D5D" w:rsidP="00620C3B">
      <w:pPr>
        <w:spacing w:after="0" w:line="252" w:lineRule="auto"/>
        <w:ind w:firstLine="284"/>
        <w:outlineLvl w:val="0"/>
        <w:rPr>
          <w:rFonts w:eastAsia="Times New Roman"/>
          <w:kern w:val="28"/>
          <w:sz w:val="18"/>
          <w:szCs w:val="18"/>
          <w:lang w:eastAsia="ru-RU"/>
        </w:rPr>
      </w:pPr>
    </w:p>
    <w:p w:rsidR="006C6D5D" w:rsidRDefault="006C6D5D"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tbl>
      <w:tblPr>
        <w:tblW w:w="5000" w:type="pct"/>
        <w:tblLook w:val="04A0"/>
      </w:tblPr>
      <w:tblGrid>
        <w:gridCol w:w="7049"/>
      </w:tblGrid>
      <w:tr w:rsidR="00D90123" w:rsidRPr="00D90123" w:rsidTr="00D90123">
        <w:tc>
          <w:tcPr>
            <w:tcW w:w="5000" w:type="pct"/>
            <w:hideMark/>
          </w:tcPr>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lastRenderedPageBreak/>
              <w:t>ПРИЛОЖЕНИЕ №5</w:t>
            </w:r>
          </w:p>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 xml:space="preserve">к Порядку проведения отбора общественных территорий </w:t>
            </w:r>
          </w:p>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 xml:space="preserve">для формирования адресного перечня общественных территорий </w:t>
            </w:r>
          </w:p>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 xml:space="preserve">на проведение работ по благоустройству общественных территорий          </w:t>
            </w:r>
          </w:p>
          <w:p w:rsidR="00D90123" w:rsidRPr="00D90123" w:rsidRDefault="00D90123" w:rsidP="00D90123">
            <w:pPr>
              <w:suppressAutoHyphens/>
              <w:spacing w:after="0" w:line="252" w:lineRule="auto"/>
              <w:jc w:val="right"/>
              <w:rPr>
                <w:rFonts w:eastAsia="Times New Roman"/>
                <w:sz w:val="16"/>
                <w:szCs w:val="16"/>
                <w:lang w:bidi="en-US"/>
              </w:rPr>
            </w:pPr>
            <w:r w:rsidRPr="00D90123">
              <w:rPr>
                <w:rFonts w:eastAsia="Times New Roman"/>
                <w:sz w:val="16"/>
                <w:szCs w:val="16"/>
                <w:lang w:bidi="en-US"/>
              </w:rPr>
              <w:t>в 2018 году на территории МО «Уемское»</w:t>
            </w:r>
          </w:p>
        </w:tc>
      </w:tr>
    </w:tbl>
    <w:p w:rsidR="00D90123" w:rsidRPr="00D90123" w:rsidRDefault="00D90123" w:rsidP="00D90123">
      <w:pPr>
        <w:suppressAutoHyphens/>
        <w:spacing w:after="0" w:line="252" w:lineRule="auto"/>
        <w:ind w:right="140"/>
        <w:jc w:val="center"/>
        <w:rPr>
          <w:rFonts w:eastAsia="Times New Roman"/>
          <w:b/>
          <w:sz w:val="26"/>
          <w:szCs w:val="26"/>
          <w:lang w:bidi="en-US"/>
        </w:rPr>
      </w:pPr>
    </w:p>
    <w:p w:rsidR="00D90123" w:rsidRPr="00D90123" w:rsidRDefault="00D90123" w:rsidP="00D90123">
      <w:pPr>
        <w:suppressAutoHyphens/>
        <w:spacing w:after="0" w:line="252" w:lineRule="auto"/>
        <w:ind w:right="140"/>
        <w:jc w:val="center"/>
        <w:rPr>
          <w:rFonts w:eastAsia="Times New Roman"/>
          <w:b/>
          <w:sz w:val="18"/>
          <w:szCs w:val="18"/>
          <w:lang w:bidi="en-US"/>
        </w:rPr>
      </w:pPr>
      <w:r w:rsidRPr="00D90123">
        <w:rPr>
          <w:rFonts w:eastAsia="Times New Roman"/>
          <w:b/>
          <w:sz w:val="18"/>
          <w:szCs w:val="18"/>
          <w:lang w:bidi="en-US"/>
        </w:rPr>
        <w:t>КРИТЕРИИ</w:t>
      </w:r>
    </w:p>
    <w:p w:rsidR="00D90123" w:rsidRPr="00D90123" w:rsidRDefault="00D90123" w:rsidP="00D90123">
      <w:pPr>
        <w:suppressAutoHyphens/>
        <w:spacing w:after="0" w:line="252" w:lineRule="auto"/>
        <w:ind w:right="140"/>
        <w:jc w:val="center"/>
        <w:rPr>
          <w:rFonts w:eastAsia="Times New Roman"/>
          <w:b/>
          <w:sz w:val="18"/>
          <w:szCs w:val="18"/>
          <w:lang w:bidi="en-US"/>
        </w:rPr>
      </w:pPr>
      <w:r w:rsidRPr="00D90123">
        <w:rPr>
          <w:rFonts w:eastAsia="Times New Roman"/>
          <w:b/>
          <w:sz w:val="18"/>
          <w:szCs w:val="18"/>
          <w:lang w:bidi="en-US"/>
        </w:rPr>
        <w:t xml:space="preserve">отбора общественных территорий </w:t>
      </w:r>
    </w:p>
    <w:p w:rsidR="00D90123" w:rsidRPr="00D90123" w:rsidRDefault="00D90123" w:rsidP="00D90123">
      <w:pPr>
        <w:suppressAutoHyphens/>
        <w:spacing w:after="0" w:line="252" w:lineRule="auto"/>
        <w:ind w:right="140"/>
        <w:jc w:val="center"/>
        <w:rPr>
          <w:rFonts w:eastAsia="Times New Roman"/>
          <w:b/>
          <w:sz w:val="18"/>
          <w:szCs w:val="18"/>
          <w:lang w:bidi="en-US"/>
        </w:rPr>
      </w:pPr>
      <w:r w:rsidRPr="00D90123">
        <w:rPr>
          <w:rFonts w:eastAsia="Times New Roman"/>
          <w:b/>
          <w:sz w:val="18"/>
          <w:szCs w:val="18"/>
          <w:lang w:bidi="en-US"/>
        </w:rPr>
        <w:t>для формирования адресного перечня общественных территорий</w:t>
      </w:r>
    </w:p>
    <w:p w:rsidR="00D90123" w:rsidRPr="00D90123" w:rsidRDefault="00D90123" w:rsidP="00D90123">
      <w:pPr>
        <w:suppressAutoHyphens/>
        <w:spacing w:after="0" w:line="252" w:lineRule="auto"/>
        <w:ind w:right="140"/>
        <w:jc w:val="center"/>
        <w:rPr>
          <w:rFonts w:eastAsia="Times New Roman"/>
          <w:b/>
          <w:sz w:val="18"/>
          <w:szCs w:val="18"/>
          <w:lang w:bidi="en-US"/>
        </w:rPr>
      </w:pPr>
      <w:r w:rsidRPr="00D90123">
        <w:rPr>
          <w:rFonts w:eastAsia="Times New Roman"/>
          <w:b/>
          <w:sz w:val="18"/>
          <w:szCs w:val="18"/>
          <w:lang w:bidi="en-US"/>
        </w:rPr>
        <w:t>на проведение работ по благоустройству общественных территорий в муниципальном образовании «Уемское»</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1418"/>
      </w:tblGrid>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b/>
                <w:sz w:val="18"/>
                <w:szCs w:val="18"/>
                <w:lang w:val="en-US" w:bidi="en-US"/>
              </w:rPr>
            </w:pPr>
            <w:r w:rsidRPr="00D90123">
              <w:rPr>
                <w:rFonts w:eastAsia="Times New Roman"/>
                <w:b/>
                <w:sz w:val="18"/>
                <w:szCs w:val="18"/>
                <w:lang w:val="en-US" w:bidi="en-US"/>
              </w:rPr>
              <w:t>№</w:t>
            </w:r>
          </w:p>
          <w:p w:rsidR="00D90123" w:rsidRPr="00D90123" w:rsidRDefault="00D90123" w:rsidP="00D90123">
            <w:pPr>
              <w:suppressAutoHyphens/>
              <w:spacing w:after="0" w:line="252" w:lineRule="auto"/>
              <w:jc w:val="both"/>
              <w:rPr>
                <w:rFonts w:eastAsia="Times New Roman"/>
                <w:b/>
                <w:sz w:val="18"/>
                <w:szCs w:val="18"/>
                <w:lang w:val="en-US" w:bidi="en-US"/>
              </w:rPr>
            </w:pPr>
            <w:r w:rsidRPr="00D90123">
              <w:rPr>
                <w:rFonts w:eastAsia="Times New Roman"/>
                <w:b/>
                <w:sz w:val="18"/>
                <w:szCs w:val="18"/>
                <w:lang w:val="en-US" w:bidi="en-US"/>
              </w:rPr>
              <w:t>п/п</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b/>
                <w:sz w:val="18"/>
                <w:szCs w:val="18"/>
                <w:lang w:val="en-US" w:bidi="en-US"/>
              </w:rPr>
            </w:pPr>
            <w:proofErr w:type="spellStart"/>
            <w:r w:rsidRPr="00D90123">
              <w:rPr>
                <w:rFonts w:eastAsia="Times New Roman"/>
                <w:b/>
                <w:sz w:val="18"/>
                <w:szCs w:val="18"/>
                <w:lang w:val="en-US" w:bidi="en-US"/>
              </w:rPr>
              <w:t>Критерии</w:t>
            </w:r>
            <w:proofErr w:type="spellEnd"/>
            <w:r w:rsidRPr="00D90123">
              <w:rPr>
                <w:rFonts w:eastAsia="Times New Roman"/>
                <w:b/>
                <w:sz w:val="18"/>
                <w:szCs w:val="18"/>
                <w:lang w:val="en-US" w:bidi="en-US"/>
              </w:rPr>
              <w:t xml:space="preserve"> </w:t>
            </w:r>
            <w:proofErr w:type="spellStart"/>
            <w:r w:rsidRPr="00D90123">
              <w:rPr>
                <w:rFonts w:eastAsia="Times New Roman"/>
                <w:b/>
                <w:sz w:val="18"/>
                <w:szCs w:val="18"/>
                <w:lang w:val="en-US" w:bidi="en-US"/>
              </w:rPr>
              <w:t>отбора</w:t>
            </w:r>
            <w:proofErr w:type="spellEnd"/>
            <w:r w:rsidRPr="00D90123">
              <w:rPr>
                <w:rFonts w:eastAsia="Times New Roman"/>
                <w:b/>
                <w:sz w:val="18"/>
                <w:szCs w:val="18"/>
                <w:lang w:val="en-US" w:bidi="en-US"/>
              </w:rPr>
              <w:t xml:space="preserve"> </w:t>
            </w:r>
            <w:proofErr w:type="spellStart"/>
            <w:r w:rsidRPr="00D90123">
              <w:rPr>
                <w:rFonts w:eastAsia="Times New Roman"/>
                <w:b/>
                <w:sz w:val="18"/>
                <w:szCs w:val="18"/>
                <w:lang w:val="en-US" w:bidi="en-US"/>
              </w:rPr>
              <w:t>объектов</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b/>
                <w:sz w:val="18"/>
                <w:szCs w:val="18"/>
                <w:lang w:val="en-US" w:bidi="en-US"/>
              </w:rPr>
            </w:pPr>
            <w:proofErr w:type="spellStart"/>
            <w:r w:rsidRPr="00D90123">
              <w:rPr>
                <w:rFonts w:eastAsia="Times New Roman"/>
                <w:b/>
                <w:sz w:val="18"/>
                <w:szCs w:val="18"/>
                <w:lang w:val="en-US" w:bidi="en-US"/>
              </w:rPr>
              <w:t>Бальная</w:t>
            </w:r>
            <w:proofErr w:type="spellEnd"/>
            <w:r w:rsidRPr="00D90123">
              <w:rPr>
                <w:rFonts w:eastAsia="Times New Roman"/>
                <w:b/>
                <w:sz w:val="18"/>
                <w:szCs w:val="18"/>
                <w:lang w:val="en-US" w:bidi="en-US"/>
              </w:rPr>
              <w:t xml:space="preserve"> </w:t>
            </w:r>
            <w:proofErr w:type="spellStart"/>
            <w:r w:rsidRPr="00D90123">
              <w:rPr>
                <w:rFonts w:eastAsia="Times New Roman"/>
                <w:b/>
                <w:sz w:val="18"/>
                <w:szCs w:val="18"/>
                <w:lang w:val="en-US" w:bidi="en-US"/>
              </w:rPr>
              <w:t>оценка</w:t>
            </w:r>
            <w:proofErr w:type="spellEnd"/>
            <w:r w:rsidRPr="00D90123">
              <w:rPr>
                <w:rFonts w:eastAsia="Times New Roman"/>
                <w:b/>
                <w:sz w:val="18"/>
                <w:szCs w:val="18"/>
                <w:lang w:val="en-US" w:bidi="en-US"/>
              </w:rPr>
              <w:t>,</w:t>
            </w:r>
            <w:r w:rsidRPr="00D90123">
              <w:rPr>
                <w:rFonts w:eastAsia="Times New Roman"/>
                <w:b/>
                <w:sz w:val="18"/>
                <w:szCs w:val="18"/>
                <w:lang w:bidi="en-US"/>
              </w:rPr>
              <w:t xml:space="preserve"> </w:t>
            </w:r>
            <w:proofErr w:type="spellStart"/>
            <w:r w:rsidRPr="00D90123">
              <w:rPr>
                <w:rFonts w:eastAsia="Times New Roman"/>
                <w:b/>
                <w:sz w:val="18"/>
                <w:szCs w:val="18"/>
                <w:lang w:val="en-US" w:bidi="en-US"/>
              </w:rPr>
              <w:t>балл</w:t>
            </w:r>
            <w:proofErr w:type="spellEnd"/>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1</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proofErr w:type="gramStart"/>
            <w:r w:rsidRPr="00D90123">
              <w:rPr>
                <w:rFonts w:eastAsia="Times New Roman"/>
                <w:sz w:val="18"/>
                <w:szCs w:val="18"/>
                <w:lang w:bidi="en-US"/>
              </w:rPr>
              <w:t>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20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2</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Количество населения, постоянно пользующееся наиболее посещаемой муниципальной территории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D90123" w:rsidRPr="00D90123" w:rsidRDefault="00D90123" w:rsidP="00D90123">
            <w:pPr>
              <w:suppressAutoHyphens/>
              <w:spacing w:after="0" w:line="252" w:lineRule="auto"/>
              <w:jc w:val="center"/>
              <w:rPr>
                <w:rFonts w:eastAsia="Times New Roman"/>
                <w:sz w:val="18"/>
                <w:szCs w:val="18"/>
                <w:lang w:bidi="en-US"/>
              </w:rPr>
            </w:pP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2.1</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1000 </w:t>
            </w:r>
            <w:proofErr w:type="spellStart"/>
            <w:r w:rsidRPr="00D90123">
              <w:rPr>
                <w:rFonts w:eastAsia="Times New Roman"/>
                <w:sz w:val="18"/>
                <w:szCs w:val="18"/>
                <w:lang w:val="en-US" w:bidi="en-US"/>
              </w:rPr>
              <w:t>человек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5</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2.2</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1000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3000 </w:t>
            </w:r>
            <w:proofErr w:type="spellStart"/>
            <w:r w:rsidRPr="00D90123">
              <w:rPr>
                <w:rFonts w:eastAsia="Times New Roman"/>
                <w:sz w:val="18"/>
                <w:szCs w:val="18"/>
                <w:lang w:val="en-US" w:bidi="en-US"/>
              </w:rPr>
              <w:t>человек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10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2.3</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3000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5000 </w:t>
            </w:r>
            <w:proofErr w:type="spellStart"/>
            <w:r w:rsidRPr="00D90123">
              <w:rPr>
                <w:rFonts w:eastAsia="Times New Roman"/>
                <w:sz w:val="18"/>
                <w:szCs w:val="18"/>
                <w:lang w:val="en-US" w:bidi="en-US"/>
              </w:rPr>
              <w:t>человек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15</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2.4</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Более</w:t>
            </w:r>
            <w:proofErr w:type="spellEnd"/>
            <w:r w:rsidRPr="00D90123">
              <w:rPr>
                <w:rFonts w:eastAsia="Times New Roman"/>
                <w:sz w:val="18"/>
                <w:szCs w:val="18"/>
                <w:lang w:val="en-US" w:bidi="en-US"/>
              </w:rPr>
              <w:t xml:space="preserve"> 5000 </w:t>
            </w:r>
            <w:proofErr w:type="spellStart"/>
            <w:r w:rsidRPr="00D90123">
              <w:rPr>
                <w:rFonts w:eastAsia="Times New Roman"/>
                <w:sz w:val="18"/>
                <w:szCs w:val="18"/>
                <w:lang w:val="en-US" w:bidi="en-US"/>
              </w:rPr>
              <w:t>человек</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20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3</w:t>
            </w:r>
          </w:p>
        </w:tc>
        <w:tc>
          <w:tcPr>
            <w:tcW w:w="6804" w:type="dxa"/>
            <w:gridSpan w:val="2"/>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Продолжительность эксплуатации наиболее посещаемой муниципальной территории общего пользования</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3.1</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10 </w:t>
            </w:r>
            <w:proofErr w:type="spellStart"/>
            <w:r w:rsidRPr="00D90123">
              <w:rPr>
                <w:rFonts w:eastAsia="Times New Roman"/>
                <w:sz w:val="18"/>
                <w:szCs w:val="18"/>
                <w:lang w:val="en-US" w:bidi="en-US"/>
              </w:rPr>
              <w:t>лет</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10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3.2</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10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20 </w:t>
            </w:r>
            <w:proofErr w:type="spellStart"/>
            <w:r w:rsidRPr="00D90123">
              <w:rPr>
                <w:rFonts w:eastAsia="Times New Roman"/>
                <w:sz w:val="18"/>
                <w:szCs w:val="18"/>
                <w:lang w:val="en-US" w:bidi="en-US"/>
              </w:rPr>
              <w:t>лет</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20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3.3</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20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30 </w:t>
            </w:r>
            <w:proofErr w:type="spellStart"/>
            <w:r w:rsidRPr="00D90123">
              <w:rPr>
                <w:rFonts w:eastAsia="Times New Roman"/>
                <w:sz w:val="18"/>
                <w:szCs w:val="18"/>
                <w:lang w:val="en-US" w:bidi="en-US"/>
              </w:rPr>
              <w:t>лет</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30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3.4</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30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40 </w:t>
            </w:r>
            <w:proofErr w:type="spellStart"/>
            <w:r w:rsidRPr="00D90123">
              <w:rPr>
                <w:rFonts w:eastAsia="Times New Roman"/>
                <w:sz w:val="18"/>
                <w:szCs w:val="18"/>
                <w:lang w:val="en-US" w:bidi="en-US"/>
              </w:rPr>
              <w:t>лет</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40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3.5</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более</w:t>
            </w:r>
            <w:proofErr w:type="spellEnd"/>
            <w:r w:rsidRPr="00D90123">
              <w:rPr>
                <w:rFonts w:eastAsia="Times New Roman"/>
                <w:sz w:val="18"/>
                <w:szCs w:val="18"/>
                <w:lang w:val="en-US" w:bidi="en-US"/>
              </w:rPr>
              <w:t xml:space="preserve"> 40 </w:t>
            </w:r>
            <w:proofErr w:type="spellStart"/>
            <w:r w:rsidRPr="00D90123">
              <w:rPr>
                <w:rFonts w:eastAsia="Times New Roman"/>
                <w:sz w:val="18"/>
                <w:szCs w:val="18"/>
                <w:lang w:val="en-US" w:bidi="en-US"/>
              </w:rPr>
              <w:t>лет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50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4</w:t>
            </w:r>
          </w:p>
        </w:tc>
        <w:tc>
          <w:tcPr>
            <w:tcW w:w="6804" w:type="dxa"/>
            <w:gridSpan w:val="2"/>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Потребность в элементах благоустройства наиболее посещаемой муниципальной территории общего пользования</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 xml:space="preserve">4.1 </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Устройство/ремонт асфальтового покрытия проезжей части, площадок, пешеходных зон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20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4.2</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Устройство</w:t>
            </w:r>
            <w:proofErr w:type="spellEnd"/>
            <w:r w:rsidRPr="00D90123">
              <w:rPr>
                <w:rFonts w:eastAsia="Times New Roman"/>
                <w:sz w:val="18"/>
                <w:szCs w:val="18"/>
                <w:lang w:val="en-US" w:bidi="en-US"/>
              </w:rPr>
              <w:t>/</w:t>
            </w:r>
            <w:proofErr w:type="spellStart"/>
            <w:r w:rsidRPr="00D90123">
              <w:rPr>
                <w:rFonts w:eastAsia="Times New Roman"/>
                <w:sz w:val="18"/>
                <w:szCs w:val="18"/>
                <w:lang w:val="en-US" w:bidi="en-US"/>
              </w:rPr>
              <w:t>ремонт</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тротуаров</w:t>
            </w:r>
            <w:proofErr w:type="spellEnd"/>
            <w:r w:rsidRPr="00D90123">
              <w:rPr>
                <w:rFonts w:eastAsia="Times New Roman"/>
                <w:sz w:val="18"/>
                <w:szCs w:val="18"/>
                <w:lang w:val="en-US" w:bidi="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15</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4,3</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Необходимость</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устройства</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парковочных</w:t>
            </w:r>
            <w:proofErr w:type="spellEnd"/>
            <w:r w:rsidRPr="00D90123">
              <w:rPr>
                <w:rFonts w:eastAsia="Times New Roman"/>
                <w:sz w:val="18"/>
                <w:szCs w:val="18"/>
                <w:lang w:val="en-US" w:bidi="en-US"/>
              </w:rPr>
              <w:t xml:space="preserve"> </w:t>
            </w:r>
            <w:proofErr w:type="spellStart"/>
            <w:r w:rsidRPr="00D90123">
              <w:rPr>
                <w:rFonts w:eastAsia="Times New Roman"/>
                <w:sz w:val="18"/>
                <w:szCs w:val="18"/>
                <w:lang w:val="en-US" w:bidi="en-US"/>
              </w:rPr>
              <w:t>карманов</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10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4.4</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Необходимость в детских игровых и спортивных площадках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10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4.5</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Устройство/ремонт ограждений (заборы, ограды и т.п.)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5</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4.6</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Потребность в установке скамеек, клумб, урн, беседок, иных элементов благоустройства и озеленения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5</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5</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 xml:space="preserve">Доля </w:t>
            </w:r>
            <w:proofErr w:type="spellStart"/>
            <w:r w:rsidRPr="00D90123">
              <w:rPr>
                <w:rFonts w:eastAsia="Times New Roman"/>
                <w:sz w:val="18"/>
                <w:szCs w:val="18"/>
                <w:lang w:bidi="en-US"/>
              </w:rPr>
              <w:t>софинансирования</w:t>
            </w:r>
            <w:proofErr w:type="spellEnd"/>
            <w:r w:rsidRPr="00D90123">
              <w:rPr>
                <w:rFonts w:eastAsia="Times New Roman"/>
                <w:sz w:val="18"/>
                <w:szCs w:val="18"/>
                <w:lang w:bidi="en-US"/>
              </w:rPr>
              <w:t xml:space="preserve"> участниками отбора от стоимости благоустройства наиболее посещаемой муниципальной территории общего пользования  </w:t>
            </w:r>
          </w:p>
        </w:tc>
        <w:tc>
          <w:tcPr>
            <w:tcW w:w="1418" w:type="dxa"/>
            <w:tcBorders>
              <w:top w:val="single" w:sz="4" w:space="0" w:color="auto"/>
              <w:left w:val="single" w:sz="4" w:space="0" w:color="auto"/>
              <w:bottom w:val="single" w:sz="4" w:space="0" w:color="auto"/>
              <w:right w:val="single" w:sz="4" w:space="0" w:color="auto"/>
            </w:tcBorders>
            <w:vAlign w:val="center"/>
          </w:tcPr>
          <w:p w:rsidR="00D90123" w:rsidRPr="00D90123" w:rsidRDefault="00D90123" w:rsidP="00D90123">
            <w:pPr>
              <w:suppressAutoHyphens/>
              <w:spacing w:after="0" w:line="252" w:lineRule="auto"/>
              <w:jc w:val="center"/>
              <w:rPr>
                <w:rFonts w:eastAsia="Times New Roman"/>
                <w:sz w:val="18"/>
                <w:szCs w:val="18"/>
                <w:lang w:bidi="en-US"/>
              </w:rPr>
            </w:pP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lastRenderedPageBreak/>
              <w:t>5.1</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bidi="en-US"/>
              </w:rPr>
            </w:pPr>
            <w:r w:rsidRPr="00D90123">
              <w:rPr>
                <w:rFonts w:eastAsia="Times New Roman"/>
                <w:sz w:val="18"/>
                <w:szCs w:val="18"/>
                <w:lang w:bidi="en-US"/>
              </w:rPr>
              <w:t>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val="en-US" w:bidi="en-US"/>
              </w:rPr>
              <w:t>5.2</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bidi="en-US"/>
              </w:rPr>
              <w:t xml:space="preserve">от 0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2%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5</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5.3</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2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4%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10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5.4</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4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6%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15</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5.5</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6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8%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20</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r w:rsidRPr="00D90123">
              <w:rPr>
                <w:rFonts w:eastAsia="Times New Roman"/>
                <w:sz w:val="18"/>
                <w:szCs w:val="18"/>
                <w:lang w:val="en-US" w:bidi="en-US"/>
              </w:rPr>
              <w:t>5.6</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от</w:t>
            </w:r>
            <w:proofErr w:type="spellEnd"/>
            <w:r w:rsidRPr="00D90123">
              <w:rPr>
                <w:rFonts w:eastAsia="Times New Roman"/>
                <w:sz w:val="18"/>
                <w:szCs w:val="18"/>
                <w:lang w:val="en-US" w:bidi="en-US"/>
              </w:rPr>
              <w:t xml:space="preserve"> 8 </w:t>
            </w:r>
            <w:proofErr w:type="spellStart"/>
            <w:r w:rsidRPr="00D90123">
              <w:rPr>
                <w:rFonts w:eastAsia="Times New Roman"/>
                <w:sz w:val="18"/>
                <w:szCs w:val="18"/>
                <w:lang w:val="en-US" w:bidi="en-US"/>
              </w:rPr>
              <w:t>до</w:t>
            </w:r>
            <w:proofErr w:type="spellEnd"/>
            <w:r w:rsidRPr="00D90123">
              <w:rPr>
                <w:rFonts w:eastAsia="Times New Roman"/>
                <w:sz w:val="18"/>
                <w:szCs w:val="18"/>
                <w:lang w:val="en-US" w:bidi="en-US"/>
              </w:rPr>
              <w:t xml:space="preserve"> 10% (</w:t>
            </w:r>
            <w:proofErr w:type="spellStart"/>
            <w:r w:rsidRPr="00D90123">
              <w:rPr>
                <w:rFonts w:eastAsia="Times New Roman"/>
                <w:sz w:val="18"/>
                <w:szCs w:val="18"/>
                <w:lang w:val="en-US" w:bidi="en-US"/>
              </w:rPr>
              <w:t>включительно</w:t>
            </w:r>
            <w:proofErr w:type="spellEnd"/>
            <w:r w:rsidRPr="00D90123">
              <w:rPr>
                <w:rFonts w:eastAsia="Times New Roman"/>
                <w:sz w:val="18"/>
                <w:szCs w:val="18"/>
                <w:lang w:val="en-US" w:bidi="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25</w:t>
            </w:r>
          </w:p>
        </w:tc>
      </w:tr>
      <w:tr w:rsidR="00D90123" w:rsidRPr="00D90123" w:rsidTr="00D90123">
        <w:tc>
          <w:tcPr>
            <w:tcW w:w="534"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bidi="en-US"/>
              </w:rPr>
            </w:pPr>
            <w:r w:rsidRPr="00D90123">
              <w:rPr>
                <w:rFonts w:eastAsia="Times New Roman"/>
                <w:sz w:val="18"/>
                <w:szCs w:val="18"/>
                <w:lang w:bidi="en-US"/>
              </w:rPr>
              <w:t>5.7</w:t>
            </w:r>
          </w:p>
        </w:tc>
        <w:tc>
          <w:tcPr>
            <w:tcW w:w="5386" w:type="dxa"/>
            <w:tcBorders>
              <w:top w:val="single" w:sz="4" w:space="0" w:color="auto"/>
              <w:left w:val="single" w:sz="4" w:space="0" w:color="auto"/>
              <w:bottom w:val="single" w:sz="4" w:space="0" w:color="auto"/>
              <w:right w:val="single" w:sz="4" w:space="0" w:color="auto"/>
            </w:tcBorders>
            <w:hideMark/>
          </w:tcPr>
          <w:p w:rsidR="00D90123" w:rsidRPr="00D90123" w:rsidRDefault="00D90123" w:rsidP="00D90123">
            <w:pPr>
              <w:suppressAutoHyphens/>
              <w:spacing w:after="0" w:line="252" w:lineRule="auto"/>
              <w:jc w:val="both"/>
              <w:rPr>
                <w:rFonts w:eastAsia="Times New Roman"/>
                <w:sz w:val="18"/>
                <w:szCs w:val="18"/>
                <w:lang w:val="en-US" w:bidi="en-US"/>
              </w:rPr>
            </w:pPr>
            <w:proofErr w:type="spellStart"/>
            <w:r w:rsidRPr="00D90123">
              <w:rPr>
                <w:rFonts w:eastAsia="Times New Roman"/>
                <w:sz w:val="18"/>
                <w:szCs w:val="18"/>
                <w:lang w:val="en-US" w:bidi="en-US"/>
              </w:rPr>
              <w:t>более</w:t>
            </w:r>
            <w:proofErr w:type="spellEnd"/>
            <w:r w:rsidRPr="00D90123">
              <w:rPr>
                <w:rFonts w:eastAsia="Times New Roman"/>
                <w:sz w:val="18"/>
                <w:szCs w:val="18"/>
                <w:lang w:val="en-US" w:bidi="en-US"/>
              </w:rPr>
              <w:t xml:space="preserve"> 10%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3" w:rsidRPr="00D90123" w:rsidRDefault="00D90123" w:rsidP="00D90123">
            <w:pPr>
              <w:suppressAutoHyphens/>
              <w:spacing w:after="0" w:line="252" w:lineRule="auto"/>
              <w:jc w:val="center"/>
              <w:rPr>
                <w:rFonts w:eastAsia="Times New Roman"/>
                <w:sz w:val="18"/>
                <w:szCs w:val="18"/>
                <w:lang w:val="en-US" w:bidi="en-US"/>
              </w:rPr>
            </w:pPr>
            <w:r w:rsidRPr="00D90123">
              <w:rPr>
                <w:rFonts w:eastAsia="Times New Roman"/>
                <w:sz w:val="18"/>
                <w:szCs w:val="18"/>
                <w:lang w:val="en-US" w:bidi="en-US"/>
              </w:rPr>
              <w:t>30</w:t>
            </w:r>
          </w:p>
        </w:tc>
      </w:tr>
    </w:tbl>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D90123" w:rsidRPr="00D90123" w:rsidRDefault="00D90123" w:rsidP="00D90123">
      <w:pPr>
        <w:widowControl w:val="0"/>
        <w:autoSpaceDE w:val="0"/>
        <w:autoSpaceDN w:val="0"/>
        <w:spacing w:after="0" w:line="240" w:lineRule="auto"/>
        <w:ind w:left="3686"/>
        <w:jc w:val="right"/>
        <w:outlineLvl w:val="1"/>
        <w:rPr>
          <w:rFonts w:eastAsia="Times New Roman"/>
          <w:sz w:val="16"/>
          <w:szCs w:val="16"/>
          <w:lang w:eastAsia="ru-RU"/>
        </w:rPr>
      </w:pPr>
      <w:r w:rsidRPr="00D90123">
        <w:rPr>
          <w:rFonts w:eastAsia="Times New Roman"/>
          <w:sz w:val="16"/>
          <w:szCs w:val="16"/>
          <w:lang w:eastAsia="ru-RU"/>
        </w:rPr>
        <w:t>ПРИЛОЖЕНИЕ № 6</w:t>
      </w:r>
    </w:p>
    <w:p w:rsidR="00D90123" w:rsidRPr="00D90123" w:rsidRDefault="00D90123" w:rsidP="00D90123">
      <w:pPr>
        <w:widowControl w:val="0"/>
        <w:autoSpaceDE w:val="0"/>
        <w:autoSpaceDN w:val="0"/>
        <w:spacing w:after="0" w:line="240" w:lineRule="auto"/>
        <w:ind w:left="3686"/>
        <w:jc w:val="right"/>
        <w:rPr>
          <w:rFonts w:eastAsia="Times New Roman"/>
          <w:sz w:val="16"/>
          <w:szCs w:val="16"/>
          <w:lang w:eastAsia="ru-RU"/>
        </w:rPr>
      </w:pPr>
      <w:r w:rsidRPr="00D90123">
        <w:rPr>
          <w:rFonts w:eastAsia="Times New Roman"/>
          <w:sz w:val="16"/>
          <w:szCs w:val="16"/>
          <w:lang w:eastAsia="ru-RU"/>
        </w:rPr>
        <w:t>к Порядку проведения отбора общественных для формирования адресного перечня дворовых</w:t>
      </w:r>
      <w:r>
        <w:rPr>
          <w:rFonts w:eastAsia="Times New Roman"/>
          <w:sz w:val="16"/>
          <w:szCs w:val="16"/>
          <w:lang w:eastAsia="ru-RU"/>
        </w:rPr>
        <w:t xml:space="preserve"> </w:t>
      </w:r>
      <w:r w:rsidRPr="00D90123">
        <w:rPr>
          <w:rFonts w:eastAsia="Times New Roman"/>
          <w:sz w:val="16"/>
          <w:szCs w:val="16"/>
          <w:lang w:eastAsia="ru-RU"/>
        </w:rPr>
        <w:t xml:space="preserve">территорий на проведение работ </w:t>
      </w:r>
      <w:r w:rsidRPr="00D90123">
        <w:rPr>
          <w:rFonts w:eastAsia="Times New Roman"/>
          <w:sz w:val="16"/>
          <w:szCs w:val="16"/>
          <w:lang w:eastAsia="ru-RU"/>
        </w:rPr>
        <w:br/>
        <w:t>по благоустройству дворовых территорий               в 2018 году на территории муниципального</w:t>
      </w:r>
    </w:p>
    <w:p w:rsidR="00D90123" w:rsidRPr="00D90123" w:rsidRDefault="00D90123" w:rsidP="00D90123">
      <w:pPr>
        <w:widowControl w:val="0"/>
        <w:autoSpaceDE w:val="0"/>
        <w:autoSpaceDN w:val="0"/>
        <w:spacing w:after="0" w:line="240" w:lineRule="auto"/>
        <w:ind w:left="3686"/>
        <w:jc w:val="right"/>
        <w:rPr>
          <w:rFonts w:eastAsia="Times New Roman"/>
          <w:sz w:val="16"/>
          <w:szCs w:val="16"/>
          <w:lang w:eastAsia="ru-RU"/>
        </w:rPr>
      </w:pPr>
      <w:r w:rsidRPr="00D90123">
        <w:rPr>
          <w:rFonts w:eastAsia="Times New Roman"/>
          <w:sz w:val="16"/>
          <w:szCs w:val="16"/>
          <w:lang w:eastAsia="ru-RU"/>
        </w:rPr>
        <w:t>образования «Уемское»</w:t>
      </w:r>
    </w:p>
    <w:p w:rsidR="00D90123" w:rsidRPr="00D90123" w:rsidRDefault="00D90123" w:rsidP="00D90123">
      <w:pPr>
        <w:widowControl w:val="0"/>
        <w:overflowPunct w:val="0"/>
        <w:autoSpaceDE w:val="0"/>
        <w:autoSpaceDN w:val="0"/>
        <w:adjustRightInd w:val="0"/>
        <w:spacing w:after="0"/>
        <w:ind w:left="40" w:right="40"/>
        <w:jc w:val="center"/>
        <w:rPr>
          <w:rFonts w:eastAsia="Times New Roman"/>
          <w:b/>
          <w:bCs/>
          <w:szCs w:val="28"/>
        </w:rPr>
      </w:pPr>
    </w:p>
    <w:p w:rsidR="00D90123" w:rsidRPr="00D90123" w:rsidRDefault="00D90123" w:rsidP="00D90123">
      <w:pPr>
        <w:widowControl w:val="0"/>
        <w:overflowPunct w:val="0"/>
        <w:autoSpaceDE w:val="0"/>
        <w:autoSpaceDN w:val="0"/>
        <w:adjustRightInd w:val="0"/>
        <w:spacing w:after="0"/>
        <w:ind w:left="40" w:right="40"/>
        <w:jc w:val="center"/>
        <w:rPr>
          <w:rFonts w:eastAsia="Times New Roman"/>
          <w:b/>
          <w:bCs/>
          <w:sz w:val="20"/>
          <w:szCs w:val="20"/>
        </w:rPr>
      </w:pPr>
      <w:r w:rsidRPr="00D90123">
        <w:rPr>
          <w:rFonts w:eastAsia="Times New Roman"/>
          <w:b/>
          <w:bCs/>
          <w:sz w:val="20"/>
          <w:szCs w:val="20"/>
        </w:rPr>
        <w:t>Сроки представления, рассмотрения и оценки предложений                  заинтересованных лиц о включении общественных территорий на          проведение работ по благоустройству в 2018 году в рамках</w:t>
      </w:r>
    </w:p>
    <w:p w:rsidR="00D90123" w:rsidRPr="00D90123" w:rsidRDefault="00D90123" w:rsidP="00D90123">
      <w:pPr>
        <w:widowControl w:val="0"/>
        <w:overflowPunct w:val="0"/>
        <w:autoSpaceDE w:val="0"/>
        <w:autoSpaceDN w:val="0"/>
        <w:adjustRightInd w:val="0"/>
        <w:spacing w:after="0"/>
        <w:ind w:left="40" w:right="40"/>
        <w:jc w:val="center"/>
        <w:rPr>
          <w:rFonts w:eastAsia="Times New Roman"/>
          <w:b/>
          <w:bCs/>
          <w:sz w:val="20"/>
          <w:szCs w:val="20"/>
        </w:rPr>
      </w:pPr>
      <w:r w:rsidRPr="00D90123">
        <w:rPr>
          <w:rFonts w:eastAsia="Times New Roman"/>
          <w:b/>
          <w:bCs/>
          <w:sz w:val="20"/>
          <w:szCs w:val="20"/>
        </w:rPr>
        <w:t>муниципальной программы "Формирование современной городской среды на территории муниципального образования «Уемское»</w:t>
      </w:r>
    </w:p>
    <w:p w:rsidR="00D90123" w:rsidRPr="00D90123" w:rsidRDefault="00D90123" w:rsidP="00D90123">
      <w:pPr>
        <w:widowControl w:val="0"/>
        <w:autoSpaceDE w:val="0"/>
        <w:autoSpaceDN w:val="0"/>
        <w:adjustRightInd w:val="0"/>
        <w:spacing w:after="0"/>
        <w:jc w:val="center"/>
        <w:rPr>
          <w:rFonts w:eastAsia="Times New Roman"/>
          <w:sz w:val="20"/>
          <w:szCs w:val="20"/>
        </w:rPr>
      </w:pPr>
      <w:r w:rsidRPr="00D90123">
        <w:rPr>
          <w:rFonts w:eastAsia="Times New Roman"/>
          <w:b/>
          <w:bCs/>
          <w:sz w:val="20"/>
          <w:szCs w:val="20"/>
        </w:rPr>
        <w:t>на 2018-2022 годы»</w:t>
      </w:r>
    </w:p>
    <w:p w:rsidR="00D90123" w:rsidRPr="00D90123" w:rsidRDefault="00D90123" w:rsidP="00D90123">
      <w:pPr>
        <w:widowControl w:val="0"/>
        <w:autoSpaceDE w:val="0"/>
        <w:autoSpaceDN w:val="0"/>
        <w:adjustRightInd w:val="0"/>
        <w:spacing w:after="0"/>
        <w:rPr>
          <w:rFonts w:eastAsia="Times New Roman"/>
          <w:sz w:val="20"/>
          <w:szCs w:val="20"/>
        </w:rPr>
      </w:pPr>
    </w:p>
    <w:p w:rsidR="00D90123" w:rsidRPr="00D90123" w:rsidRDefault="00D90123" w:rsidP="009E46D1">
      <w:pPr>
        <w:widowControl w:val="0"/>
        <w:overflowPunct w:val="0"/>
        <w:autoSpaceDE w:val="0"/>
        <w:autoSpaceDN w:val="0"/>
        <w:adjustRightInd w:val="0"/>
        <w:spacing w:after="0"/>
        <w:ind w:right="20" w:firstLine="284"/>
        <w:jc w:val="both"/>
        <w:rPr>
          <w:rFonts w:eastAsia="Times New Roman"/>
          <w:sz w:val="20"/>
          <w:szCs w:val="20"/>
        </w:rPr>
      </w:pPr>
      <w:r w:rsidRPr="00D90123">
        <w:rPr>
          <w:rFonts w:eastAsia="Times New Roman"/>
          <w:sz w:val="20"/>
          <w:szCs w:val="20"/>
        </w:rPr>
        <w:t>Дата начала подачи заявок на участие в отборе общественных</w:t>
      </w:r>
      <w:r w:rsidR="009E46D1">
        <w:rPr>
          <w:rFonts w:eastAsia="Times New Roman"/>
          <w:sz w:val="20"/>
          <w:szCs w:val="20"/>
        </w:rPr>
        <w:t xml:space="preserve"> </w:t>
      </w:r>
      <w:r w:rsidRPr="00D90123">
        <w:rPr>
          <w:rFonts w:eastAsia="Times New Roman"/>
          <w:sz w:val="20"/>
          <w:szCs w:val="20"/>
        </w:rPr>
        <w:t>территорий многоквартирных домов:</w:t>
      </w:r>
    </w:p>
    <w:p w:rsidR="00D90123" w:rsidRPr="00D90123" w:rsidRDefault="00D90123" w:rsidP="009E46D1">
      <w:pPr>
        <w:widowControl w:val="0"/>
        <w:numPr>
          <w:ilvl w:val="0"/>
          <w:numId w:val="61"/>
        </w:numPr>
        <w:tabs>
          <w:tab w:val="num" w:pos="920"/>
        </w:tabs>
        <w:overflowPunct w:val="0"/>
        <w:autoSpaceDE w:val="0"/>
        <w:autoSpaceDN w:val="0"/>
        <w:adjustRightInd w:val="0"/>
        <w:spacing w:after="0" w:line="252" w:lineRule="auto"/>
        <w:ind w:left="0" w:firstLine="284"/>
        <w:jc w:val="both"/>
        <w:rPr>
          <w:rFonts w:eastAsia="Times New Roman"/>
          <w:sz w:val="20"/>
          <w:szCs w:val="20"/>
          <w:lang w:val="en-US"/>
        </w:rPr>
      </w:pPr>
      <w:r w:rsidRPr="00D90123">
        <w:rPr>
          <w:rFonts w:eastAsia="Times New Roman"/>
          <w:sz w:val="20"/>
          <w:szCs w:val="20"/>
        </w:rPr>
        <w:t>20</w:t>
      </w:r>
      <w:r w:rsidRPr="00D90123">
        <w:rPr>
          <w:rFonts w:eastAsia="Times New Roman"/>
          <w:sz w:val="20"/>
          <w:szCs w:val="20"/>
          <w:lang w:val="en-US"/>
        </w:rPr>
        <w:t xml:space="preserve"> </w:t>
      </w:r>
      <w:proofErr w:type="spellStart"/>
      <w:r w:rsidRPr="00D90123">
        <w:rPr>
          <w:rFonts w:eastAsia="Times New Roman"/>
          <w:sz w:val="20"/>
          <w:szCs w:val="20"/>
          <w:lang w:val="en-US"/>
        </w:rPr>
        <w:t>ноября</w:t>
      </w:r>
      <w:proofErr w:type="spellEnd"/>
      <w:r w:rsidRPr="00D90123">
        <w:rPr>
          <w:rFonts w:eastAsia="Times New Roman"/>
          <w:sz w:val="20"/>
          <w:szCs w:val="20"/>
          <w:lang w:val="en-US"/>
        </w:rPr>
        <w:t xml:space="preserve"> 2017 </w:t>
      </w:r>
      <w:proofErr w:type="spellStart"/>
      <w:r w:rsidRPr="00D90123">
        <w:rPr>
          <w:rFonts w:eastAsia="Times New Roman"/>
          <w:sz w:val="20"/>
          <w:szCs w:val="20"/>
          <w:lang w:val="en-US"/>
        </w:rPr>
        <w:t>года</w:t>
      </w:r>
      <w:proofErr w:type="spellEnd"/>
      <w:r w:rsidRPr="00D90123">
        <w:rPr>
          <w:rFonts w:eastAsia="Times New Roman"/>
          <w:sz w:val="20"/>
          <w:szCs w:val="20"/>
          <w:lang w:val="en-US"/>
        </w:rPr>
        <w:t xml:space="preserve">; </w:t>
      </w:r>
    </w:p>
    <w:p w:rsidR="00D90123" w:rsidRPr="00D90123" w:rsidRDefault="00D90123" w:rsidP="009E46D1">
      <w:pPr>
        <w:widowControl w:val="0"/>
        <w:autoSpaceDE w:val="0"/>
        <w:autoSpaceDN w:val="0"/>
        <w:adjustRightInd w:val="0"/>
        <w:spacing w:after="0"/>
        <w:ind w:firstLine="284"/>
        <w:jc w:val="both"/>
        <w:rPr>
          <w:rFonts w:eastAsia="Times New Roman"/>
          <w:sz w:val="20"/>
          <w:szCs w:val="20"/>
          <w:lang w:val="en-US"/>
        </w:rPr>
      </w:pPr>
    </w:p>
    <w:p w:rsidR="00D90123" w:rsidRPr="00D90123" w:rsidRDefault="00D90123" w:rsidP="009E46D1">
      <w:pPr>
        <w:widowControl w:val="0"/>
        <w:overflowPunct w:val="0"/>
        <w:autoSpaceDE w:val="0"/>
        <w:autoSpaceDN w:val="0"/>
        <w:adjustRightInd w:val="0"/>
        <w:spacing w:after="0"/>
        <w:ind w:right="20" w:firstLine="284"/>
        <w:jc w:val="both"/>
        <w:rPr>
          <w:rFonts w:eastAsia="Times New Roman"/>
          <w:sz w:val="20"/>
          <w:szCs w:val="20"/>
        </w:rPr>
      </w:pPr>
      <w:r w:rsidRPr="00D90123">
        <w:rPr>
          <w:rFonts w:eastAsia="Times New Roman"/>
          <w:sz w:val="20"/>
          <w:szCs w:val="20"/>
        </w:rPr>
        <w:t>Дата и время окончания приема заявок на участие в отборе                          общественных территорий многоквартирных домов по годам:</w:t>
      </w:r>
    </w:p>
    <w:p w:rsidR="00D90123" w:rsidRPr="00D90123" w:rsidRDefault="00D90123" w:rsidP="009E46D1">
      <w:pPr>
        <w:widowControl w:val="0"/>
        <w:numPr>
          <w:ilvl w:val="0"/>
          <w:numId w:val="62"/>
        </w:numPr>
        <w:tabs>
          <w:tab w:val="num" w:pos="860"/>
        </w:tabs>
        <w:overflowPunct w:val="0"/>
        <w:autoSpaceDE w:val="0"/>
        <w:autoSpaceDN w:val="0"/>
        <w:adjustRightInd w:val="0"/>
        <w:spacing w:after="0" w:line="252" w:lineRule="auto"/>
        <w:ind w:left="0" w:firstLine="284"/>
        <w:jc w:val="both"/>
        <w:rPr>
          <w:rFonts w:eastAsia="Times New Roman"/>
          <w:sz w:val="20"/>
          <w:szCs w:val="20"/>
        </w:rPr>
      </w:pPr>
      <w:r w:rsidRPr="00D90123">
        <w:rPr>
          <w:rFonts w:eastAsia="Times New Roman"/>
          <w:sz w:val="20"/>
          <w:szCs w:val="20"/>
        </w:rPr>
        <w:t xml:space="preserve">до 17 часов 00 минут 01 декабря 2017 года; </w:t>
      </w:r>
    </w:p>
    <w:p w:rsidR="00D90123" w:rsidRPr="00D90123" w:rsidRDefault="00D90123" w:rsidP="009E46D1">
      <w:pPr>
        <w:widowControl w:val="0"/>
        <w:autoSpaceDE w:val="0"/>
        <w:autoSpaceDN w:val="0"/>
        <w:adjustRightInd w:val="0"/>
        <w:spacing w:after="0"/>
        <w:ind w:firstLine="284"/>
        <w:jc w:val="both"/>
        <w:rPr>
          <w:rFonts w:eastAsia="Times New Roman"/>
          <w:sz w:val="20"/>
          <w:szCs w:val="20"/>
        </w:rPr>
      </w:pPr>
    </w:p>
    <w:p w:rsidR="00D90123" w:rsidRPr="00D90123" w:rsidRDefault="00D90123" w:rsidP="009E46D1">
      <w:pPr>
        <w:widowControl w:val="0"/>
        <w:overflowPunct w:val="0"/>
        <w:autoSpaceDE w:val="0"/>
        <w:autoSpaceDN w:val="0"/>
        <w:adjustRightInd w:val="0"/>
        <w:spacing w:after="0"/>
        <w:ind w:right="20" w:firstLine="284"/>
        <w:jc w:val="both"/>
        <w:rPr>
          <w:rFonts w:eastAsia="Times New Roman"/>
          <w:sz w:val="20"/>
          <w:szCs w:val="20"/>
        </w:rPr>
      </w:pPr>
      <w:r w:rsidRPr="00D90123">
        <w:rPr>
          <w:rFonts w:eastAsia="Times New Roman"/>
          <w:sz w:val="20"/>
          <w:szCs w:val="20"/>
        </w:rPr>
        <w:t>Сроки рассмотрения и оценки заявок на участие в отборе                      общественных территорий многоквартирных домов по годам:</w:t>
      </w:r>
    </w:p>
    <w:p w:rsidR="00D90123" w:rsidRPr="00D90123" w:rsidRDefault="00D90123" w:rsidP="009E46D1">
      <w:pPr>
        <w:widowControl w:val="0"/>
        <w:numPr>
          <w:ilvl w:val="0"/>
          <w:numId w:val="63"/>
        </w:numPr>
        <w:tabs>
          <w:tab w:val="num" w:pos="860"/>
        </w:tabs>
        <w:overflowPunct w:val="0"/>
        <w:autoSpaceDE w:val="0"/>
        <w:autoSpaceDN w:val="0"/>
        <w:adjustRightInd w:val="0"/>
        <w:spacing w:after="0" w:line="252" w:lineRule="auto"/>
        <w:ind w:left="0" w:firstLine="284"/>
        <w:jc w:val="both"/>
        <w:rPr>
          <w:rFonts w:eastAsia="Times New Roman"/>
          <w:sz w:val="20"/>
          <w:szCs w:val="20"/>
        </w:rPr>
      </w:pPr>
      <w:r w:rsidRPr="00D90123">
        <w:rPr>
          <w:rFonts w:eastAsia="Times New Roman"/>
          <w:sz w:val="20"/>
          <w:szCs w:val="20"/>
        </w:rPr>
        <w:t xml:space="preserve">с 01 декабря 2017 года по 05 декабря 2017 года; </w:t>
      </w:r>
    </w:p>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lastRenderedPageBreak/>
        <w:t xml:space="preserve">АДМИНИСТРАЦИЯ МУНИЦИПАЛЬНОГО ОБРАЗОВАНИЯ </w:t>
      </w:r>
    </w:p>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«УЕМСКОЕ»</w:t>
      </w:r>
    </w:p>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 xml:space="preserve"> ПРИМОРСКОГО РАЙОНА АРХАНГЕЛЬСКОЙ ОБЛАСТИ</w:t>
      </w:r>
    </w:p>
    <w:p w:rsidR="004F600A" w:rsidRPr="004F600A" w:rsidRDefault="004F600A" w:rsidP="004F600A">
      <w:pPr>
        <w:spacing w:after="0" w:line="360" w:lineRule="exact"/>
        <w:rPr>
          <w:rFonts w:eastAsia="Times New Roman"/>
          <w:b/>
          <w:bCs/>
          <w:caps/>
          <w:spacing w:val="60"/>
          <w:sz w:val="20"/>
          <w:szCs w:val="20"/>
          <w:lang w:eastAsia="ru-RU"/>
        </w:rPr>
      </w:pPr>
    </w:p>
    <w:p w:rsidR="004F600A" w:rsidRPr="004F600A" w:rsidRDefault="004F600A" w:rsidP="004F600A">
      <w:pPr>
        <w:spacing w:after="0" w:line="360" w:lineRule="exact"/>
        <w:jc w:val="center"/>
        <w:rPr>
          <w:rFonts w:eastAsia="Times New Roman"/>
          <w:b/>
          <w:bCs/>
          <w:caps/>
          <w:spacing w:val="60"/>
          <w:sz w:val="20"/>
          <w:szCs w:val="20"/>
          <w:lang w:eastAsia="ru-RU"/>
        </w:rPr>
      </w:pPr>
      <w:r w:rsidRPr="004F600A">
        <w:rPr>
          <w:rFonts w:eastAsia="Times New Roman"/>
          <w:b/>
          <w:bCs/>
          <w:caps/>
          <w:spacing w:val="60"/>
          <w:sz w:val="20"/>
          <w:szCs w:val="20"/>
          <w:lang w:eastAsia="ru-RU"/>
        </w:rPr>
        <w:t>постановление</w:t>
      </w:r>
    </w:p>
    <w:p w:rsidR="004F600A" w:rsidRPr="004F600A" w:rsidRDefault="004F600A" w:rsidP="004F600A">
      <w:pPr>
        <w:spacing w:after="0" w:line="360" w:lineRule="exact"/>
        <w:jc w:val="both"/>
        <w:rPr>
          <w:rFonts w:eastAsia="Times New Roman"/>
          <w:sz w:val="20"/>
          <w:szCs w:val="20"/>
          <w:lang w:eastAsia="ru-RU"/>
        </w:rPr>
      </w:pPr>
      <w:r w:rsidRPr="004F600A">
        <w:rPr>
          <w:rFonts w:eastAsia="Times New Roman"/>
          <w:sz w:val="20"/>
          <w:szCs w:val="20"/>
          <w:lang w:eastAsia="ru-RU"/>
        </w:rPr>
        <w:t>26 декабря 2017 года</w:t>
      </w:r>
      <w:r w:rsidRPr="004F600A">
        <w:rPr>
          <w:rFonts w:eastAsia="Times New Roman"/>
          <w:sz w:val="20"/>
          <w:szCs w:val="20"/>
          <w:lang w:eastAsia="ru-RU"/>
        </w:rPr>
        <w:tab/>
        <w:t xml:space="preserve">  </w:t>
      </w:r>
      <w:r>
        <w:rPr>
          <w:rFonts w:eastAsia="Times New Roman"/>
          <w:sz w:val="20"/>
          <w:szCs w:val="20"/>
          <w:lang w:eastAsia="ru-RU"/>
        </w:rPr>
        <w:t xml:space="preserve">                  п. Уемский</w:t>
      </w:r>
      <w:r>
        <w:rPr>
          <w:rFonts w:eastAsia="Times New Roman"/>
          <w:sz w:val="20"/>
          <w:szCs w:val="20"/>
          <w:lang w:eastAsia="ru-RU"/>
        </w:rPr>
        <w:tab/>
      </w:r>
      <w:r>
        <w:rPr>
          <w:rFonts w:eastAsia="Times New Roman"/>
          <w:sz w:val="20"/>
          <w:szCs w:val="20"/>
          <w:lang w:eastAsia="ru-RU"/>
        </w:rPr>
        <w:tab/>
      </w:r>
      <w:r w:rsidRPr="004F600A">
        <w:rPr>
          <w:rFonts w:eastAsia="Times New Roman"/>
          <w:sz w:val="20"/>
          <w:szCs w:val="20"/>
          <w:lang w:eastAsia="ru-RU"/>
        </w:rPr>
        <w:tab/>
        <w:t xml:space="preserve">  № 166</w:t>
      </w:r>
    </w:p>
    <w:p w:rsidR="004F600A" w:rsidRPr="004F600A" w:rsidRDefault="004F600A" w:rsidP="004F600A">
      <w:pPr>
        <w:spacing w:after="0" w:line="240" w:lineRule="auto"/>
        <w:rPr>
          <w:rFonts w:eastAsia="Times New Roman"/>
          <w:b/>
          <w:sz w:val="20"/>
          <w:szCs w:val="20"/>
          <w:lang w:eastAsia="ru-RU"/>
        </w:rPr>
      </w:pPr>
    </w:p>
    <w:p w:rsidR="004F600A" w:rsidRPr="004F600A" w:rsidRDefault="004F600A" w:rsidP="004F600A">
      <w:pPr>
        <w:tabs>
          <w:tab w:val="left" w:pos="720"/>
        </w:tabs>
        <w:spacing w:after="0" w:line="240" w:lineRule="auto"/>
        <w:jc w:val="center"/>
        <w:rPr>
          <w:rFonts w:eastAsia="Times New Roman"/>
          <w:b/>
          <w:sz w:val="20"/>
          <w:szCs w:val="20"/>
          <w:lang w:eastAsia="ru-RU"/>
        </w:rPr>
      </w:pPr>
      <w:r w:rsidRPr="004F600A">
        <w:rPr>
          <w:rFonts w:eastAsia="Times New Roman"/>
          <w:b/>
          <w:sz w:val="20"/>
          <w:szCs w:val="20"/>
          <w:lang w:eastAsia="ru-RU"/>
        </w:rPr>
        <w:t xml:space="preserve">Об утверждении размера платы за содержание жилого помещения </w:t>
      </w:r>
      <w:r w:rsidRPr="004F600A">
        <w:rPr>
          <w:rFonts w:eastAsia="Times New Roman"/>
          <w:b/>
          <w:color w:val="000000"/>
          <w:sz w:val="20"/>
          <w:szCs w:val="20"/>
          <w:shd w:val="clear" w:color="auto" w:fill="FFFFFF"/>
          <w:lang w:eastAsia="ru-RU"/>
        </w:rPr>
        <w:t>для нанимателей жилых помещений по договорам социального найма и договорам найма жилых помещений муниципального жилищного фонда</w:t>
      </w:r>
      <w:r w:rsidRPr="004F600A">
        <w:rPr>
          <w:rFonts w:eastAsia="Times New Roman"/>
          <w:color w:val="000000"/>
          <w:sz w:val="20"/>
          <w:szCs w:val="20"/>
          <w:shd w:val="clear" w:color="auto" w:fill="FFFFFF"/>
          <w:lang w:eastAsia="ru-RU"/>
        </w:rPr>
        <w:t xml:space="preserve"> </w:t>
      </w:r>
      <w:r w:rsidRPr="004F600A">
        <w:rPr>
          <w:rFonts w:eastAsia="Times New Roman"/>
          <w:b/>
          <w:sz w:val="20"/>
          <w:szCs w:val="20"/>
          <w:lang w:eastAsia="ru-RU"/>
        </w:rPr>
        <w:t>в многоквартирных домах муниципального образования «Уемское»</w:t>
      </w:r>
    </w:p>
    <w:p w:rsidR="004F600A" w:rsidRPr="004F600A" w:rsidRDefault="004F600A" w:rsidP="004F600A">
      <w:pPr>
        <w:spacing w:after="0" w:line="240" w:lineRule="auto"/>
        <w:rPr>
          <w:rFonts w:eastAsia="Times New Roman"/>
          <w:b/>
          <w:sz w:val="20"/>
          <w:szCs w:val="20"/>
          <w:lang w:eastAsia="ru-RU"/>
        </w:rPr>
      </w:pPr>
    </w:p>
    <w:p w:rsidR="004F600A" w:rsidRPr="004F600A" w:rsidRDefault="004F600A" w:rsidP="004F600A">
      <w:pPr>
        <w:tabs>
          <w:tab w:val="left" w:pos="567"/>
        </w:tabs>
        <w:spacing w:after="0" w:line="240" w:lineRule="auto"/>
        <w:ind w:firstLine="284"/>
        <w:jc w:val="both"/>
        <w:rPr>
          <w:rFonts w:eastAsia="Times New Roman"/>
          <w:sz w:val="20"/>
          <w:szCs w:val="20"/>
          <w:lang w:eastAsia="ru-RU"/>
        </w:rPr>
      </w:pPr>
      <w:r w:rsidRPr="004F600A">
        <w:rPr>
          <w:rFonts w:eastAsia="Times New Roman"/>
          <w:b/>
          <w:sz w:val="20"/>
          <w:szCs w:val="20"/>
          <w:lang w:eastAsia="ru-RU"/>
        </w:rPr>
        <w:t xml:space="preserve">    </w:t>
      </w:r>
      <w:proofErr w:type="gramStart"/>
      <w:r w:rsidRPr="004F600A">
        <w:rPr>
          <w:rFonts w:eastAsia="Times New Roman"/>
          <w:sz w:val="20"/>
          <w:szCs w:val="20"/>
          <w:lang w:eastAsia="ru-RU"/>
        </w:rPr>
        <w:t>В соответствии со статьями 155, 156 Жилищного кодекса Российской Федерации,</w:t>
      </w:r>
      <w:r w:rsidRPr="004F600A">
        <w:rPr>
          <w:rFonts w:eastAsia="Times New Roman"/>
          <w:b/>
          <w:sz w:val="20"/>
          <w:szCs w:val="20"/>
          <w:lang w:eastAsia="ru-RU"/>
        </w:rPr>
        <w:t xml:space="preserve"> </w:t>
      </w:r>
      <w:r w:rsidRPr="004F600A">
        <w:rPr>
          <w:rFonts w:eastAsia="Times New Roman"/>
          <w:sz w:val="20"/>
          <w:szCs w:val="20"/>
          <w:lang w:eastAsia="ru-RU"/>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протоколом № 2 рассмотрения заявок на участие в конкурсе по отбору управляющей организации по лоту № 1 от 21.12.2017 года, протоколом № 2 рассмотрения заявок на участие</w:t>
      </w:r>
      <w:proofErr w:type="gramEnd"/>
      <w:r w:rsidRPr="004F600A">
        <w:rPr>
          <w:rFonts w:eastAsia="Times New Roman"/>
          <w:sz w:val="20"/>
          <w:szCs w:val="20"/>
          <w:lang w:eastAsia="ru-RU"/>
        </w:rPr>
        <w:t xml:space="preserve"> в конкурсе по отбору управляющей организации по лоту № 2 от 21.12.2017 года, договорами управления многоквартирными домами, администрация муниципального образования «Уемское» постановляет: </w:t>
      </w:r>
    </w:p>
    <w:p w:rsidR="004F600A" w:rsidRPr="004F600A" w:rsidRDefault="004F600A" w:rsidP="004F600A">
      <w:pPr>
        <w:numPr>
          <w:ilvl w:val="0"/>
          <w:numId w:val="64"/>
        </w:numPr>
        <w:tabs>
          <w:tab w:val="left" w:pos="567"/>
        </w:tabs>
        <w:spacing w:after="0" w:line="240" w:lineRule="auto"/>
        <w:ind w:left="0" w:firstLine="284"/>
        <w:jc w:val="both"/>
        <w:rPr>
          <w:rFonts w:eastAsia="Times New Roman"/>
          <w:sz w:val="20"/>
          <w:szCs w:val="20"/>
          <w:lang w:eastAsia="ru-RU"/>
        </w:rPr>
      </w:pPr>
      <w:r w:rsidRPr="004F600A">
        <w:rPr>
          <w:rFonts w:eastAsia="Times New Roman"/>
          <w:sz w:val="20"/>
          <w:szCs w:val="20"/>
          <w:lang w:eastAsia="ru-RU"/>
        </w:rPr>
        <w:t xml:space="preserve">Утвердить размер платы за содержание жилого помещения </w:t>
      </w:r>
      <w:r w:rsidRPr="004F600A">
        <w:rPr>
          <w:rFonts w:eastAsia="Times New Roman"/>
          <w:color w:val="000000"/>
          <w:sz w:val="20"/>
          <w:szCs w:val="20"/>
          <w:shd w:val="clear" w:color="auto" w:fill="FFFFFF"/>
          <w:lang w:eastAsia="ru-RU"/>
        </w:rPr>
        <w:t>для нанимателей жилых помещений по договорам социального найма и договорам найма жилых помещений муниципального жилищного фонда</w:t>
      </w:r>
      <w:r w:rsidRPr="004F600A">
        <w:rPr>
          <w:rFonts w:eastAsia="Times New Roman"/>
          <w:sz w:val="20"/>
          <w:szCs w:val="20"/>
          <w:lang w:eastAsia="ru-RU"/>
        </w:rPr>
        <w:t xml:space="preserve"> в многоквартирных домах с 01 января 2018 года согласно приложению.</w:t>
      </w:r>
    </w:p>
    <w:p w:rsidR="004F600A" w:rsidRPr="004F600A" w:rsidRDefault="004F600A" w:rsidP="004F600A">
      <w:pPr>
        <w:numPr>
          <w:ilvl w:val="0"/>
          <w:numId w:val="64"/>
        </w:numPr>
        <w:tabs>
          <w:tab w:val="left" w:pos="567"/>
        </w:tabs>
        <w:spacing w:after="0" w:line="240" w:lineRule="auto"/>
        <w:ind w:left="0" w:firstLine="284"/>
        <w:jc w:val="both"/>
        <w:rPr>
          <w:rFonts w:eastAsia="Times New Roman"/>
          <w:sz w:val="20"/>
          <w:szCs w:val="20"/>
          <w:lang w:eastAsia="ru-RU"/>
        </w:rPr>
      </w:pPr>
      <w:r w:rsidRPr="004F600A">
        <w:rPr>
          <w:rFonts w:eastAsia="Times New Roman"/>
          <w:sz w:val="20"/>
          <w:szCs w:val="20"/>
          <w:lang w:eastAsia="ru-RU"/>
        </w:rPr>
        <w:t>Признать утратившим силу с 01 января 2018 года Постановление № 128а от 01 ноября 2017 года «О внесении изменений в Постановление от 12 декабря 2016 года №115 «Об утверждении размера платы за содержание и ремонт жилых помещений в многоквартирных домах муниципального образования «Уемское».</w:t>
      </w:r>
    </w:p>
    <w:p w:rsidR="004F600A" w:rsidRPr="004F600A" w:rsidRDefault="004F600A" w:rsidP="004F600A">
      <w:pPr>
        <w:numPr>
          <w:ilvl w:val="0"/>
          <w:numId w:val="64"/>
        </w:numPr>
        <w:tabs>
          <w:tab w:val="left" w:pos="567"/>
        </w:tabs>
        <w:spacing w:after="0" w:line="240" w:lineRule="auto"/>
        <w:ind w:left="0" w:firstLine="284"/>
        <w:jc w:val="both"/>
        <w:rPr>
          <w:rFonts w:eastAsia="Times New Roman"/>
          <w:sz w:val="20"/>
          <w:szCs w:val="20"/>
          <w:lang w:eastAsia="ru-RU"/>
        </w:rPr>
      </w:pPr>
      <w:r w:rsidRPr="004F600A">
        <w:rPr>
          <w:rFonts w:eastAsia="Times New Roman"/>
          <w:sz w:val="20"/>
          <w:szCs w:val="20"/>
          <w:lang w:eastAsia="ru-RU"/>
        </w:rPr>
        <w:t>Настоящее постановление опубликовать в официальном периодическом издании «Вестник», разместить на официальном сайте администрации муниципального образования «Уемское».</w:t>
      </w:r>
    </w:p>
    <w:p w:rsidR="004F600A" w:rsidRPr="004F600A" w:rsidRDefault="004F600A" w:rsidP="004F600A">
      <w:pPr>
        <w:spacing w:after="0" w:line="240" w:lineRule="auto"/>
        <w:rPr>
          <w:rFonts w:eastAsia="Times New Roman"/>
          <w:b/>
          <w:sz w:val="20"/>
          <w:szCs w:val="20"/>
          <w:lang w:eastAsia="ru-RU"/>
        </w:rPr>
      </w:pPr>
    </w:p>
    <w:p w:rsidR="004F600A" w:rsidRPr="004F600A" w:rsidRDefault="004F600A" w:rsidP="004F600A">
      <w:pPr>
        <w:spacing w:after="0" w:line="240" w:lineRule="auto"/>
        <w:rPr>
          <w:rFonts w:eastAsia="Times New Roman"/>
          <w:sz w:val="20"/>
          <w:szCs w:val="20"/>
          <w:lang w:eastAsia="ru-RU"/>
        </w:rPr>
      </w:pPr>
    </w:p>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Глава муниципального образования                                              К.А. Поляшов</w:t>
      </w:r>
    </w:p>
    <w:p w:rsidR="004F600A" w:rsidRPr="004F600A" w:rsidRDefault="004F600A" w:rsidP="004F600A">
      <w:pPr>
        <w:spacing w:after="0" w:line="240" w:lineRule="auto"/>
        <w:rPr>
          <w:rFonts w:eastAsia="Times New Roman"/>
          <w:sz w:val="20"/>
          <w:szCs w:val="20"/>
          <w:lang w:eastAsia="ru-RU"/>
        </w:rPr>
      </w:pPr>
    </w:p>
    <w:p w:rsidR="004F600A" w:rsidRDefault="004F600A" w:rsidP="004F600A">
      <w:pPr>
        <w:spacing w:after="0" w:line="240" w:lineRule="auto"/>
        <w:jc w:val="right"/>
        <w:rPr>
          <w:rFonts w:eastAsia="SimSun"/>
          <w:sz w:val="20"/>
          <w:szCs w:val="20"/>
          <w:lang w:eastAsia="zh-CN"/>
        </w:rPr>
      </w:pPr>
    </w:p>
    <w:p w:rsidR="004F600A" w:rsidRDefault="004F600A" w:rsidP="004F600A">
      <w:pPr>
        <w:spacing w:after="0" w:line="240" w:lineRule="auto"/>
        <w:jc w:val="right"/>
        <w:rPr>
          <w:rFonts w:eastAsia="SimSun"/>
          <w:sz w:val="20"/>
          <w:szCs w:val="20"/>
          <w:lang w:eastAsia="zh-CN"/>
        </w:rPr>
      </w:pPr>
    </w:p>
    <w:p w:rsidR="004F600A" w:rsidRPr="004F600A" w:rsidRDefault="004F600A" w:rsidP="004F600A">
      <w:pPr>
        <w:spacing w:after="0" w:line="240" w:lineRule="auto"/>
        <w:jc w:val="right"/>
        <w:rPr>
          <w:rFonts w:eastAsia="SimSun"/>
          <w:sz w:val="20"/>
          <w:szCs w:val="20"/>
          <w:lang w:eastAsia="zh-CN"/>
        </w:rPr>
      </w:pPr>
      <w:r w:rsidRPr="004F600A">
        <w:rPr>
          <w:rFonts w:eastAsia="SimSun"/>
          <w:sz w:val="20"/>
          <w:szCs w:val="20"/>
          <w:lang w:eastAsia="zh-CN"/>
        </w:rPr>
        <w:lastRenderedPageBreak/>
        <w:t xml:space="preserve">Утверждено </w:t>
      </w:r>
    </w:p>
    <w:p w:rsidR="004F600A" w:rsidRPr="004F600A" w:rsidRDefault="004F600A" w:rsidP="004F600A">
      <w:pPr>
        <w:spacing w:after="0" w:line="240" w:lineRule="auto"/>
        <w:jc w:val="right"/>
        <w:rPr>
          <w:rFonts w:eastAsia="SimSun"/>
          <w:sz w:val="20"/>
          <w:szCs w:val="20"/>
          <w:lang w:eastAsia="zh-CN"/>
        </w:rPr>
      </w:pPr>
      <w:r w:rsidRPr="004F600A">
        <w:rPr>
          <w:rFonts w:eastAsia="SimSun"/>
          <w:sz w:val="20"/>
          <w:szCs w:val="20"/>
          <w:lang w:eastAsia="zh-CN"/>
        </w:rPr>
        <w:t xml:space="preserve">постановлением администрации </w:t>
      </w:r>
    </w:p>
    <w:p w:rsidR="004F600A" w:rsidRPr="004F600A" w:rsidRDefault="004F600A" w:rsidP="004F600A">
      <w:pPr>
        <w:spacing w:after="0" w:line="240" w:lineRule="auto"/>
        <w:jc w:val="right"/>
        <w:rPr>
          <w:rFonts w:eastAsia="SimSun"/>
          <w:sz w:val="20"/>
          <w:szCs w:val="20"/>
          <w:lang w:eastAsia="zh-CN"/>
        </w:rPr>
      </w:pPr>
      <w:r w:rsidRPr="004F600A">
        <w:rPr>
          <w:rFonts w:eastAsia="SimSun"/>
          <w:sz w:val="20"/>
          <w:szCs w:val="20"/>
          <w:lang w:eastAsia="zh-CN"/>
        </w:rPr>
        <w:t>МО «Уемское» от 26.12.2017 № 166</w:t>
      </w:r>
    </w:p>
    <w:p w:rsidR="004F600A" w:rsidRPr="004F600A" w:rsidRDefault="004F600A" w:rsidP="004F600A">
      <w:pPr>
        <w:spacing w:after="0" w:line="240" w:lineRule="auto"/>
        <w:jc w:val="right"/>
        <w:rPr>
          <w:rFonts w:eastAsia="SimSun"/>
          <w:sz w:val="20"/>
          <w:szCs w:val="20"/>
          <w:lang w:eastAsia="zh-CN"/>
        </w:rPr>
      </w:pPr>
    </w:p>
    <w:p w:rsidR="004F600A" w:rsidRPr="004F600A" w:rsidRDefault="004F600A" w:rsidP="004F600A">
      <w:pPr>
        <w:spacing w:after="0" w:line="240" w:lineRule="auto"/>
        <w:jc w:val="center"/>
        <w:rPr>
          <w:rFonts w:eastAsia="SimSun"/>
          <w:b/>
          <w:sz w:val="20"/>
          <w:szCs w:val="20"/>
          <w:lang w:eastAsia="zh-CN"/>
        </w:rPr>
      </w:pPr>
      <w:r w:rsidRPr="004F600A">
        <w:rPr>
          <w:rFonts w:eastAsia="SimSun"/>
          <w:b/>
          <w:sz w:val="20"/>
          <w:szCs w:val="20"/>
          <w:lang w:eastAsia="zh-CN"/>
        </w:rPr>
        <w:t xml:space="preserve">Размер платы за содержание жилого помещения </w:t>
      </w:r>
      <w:r w:rsidRPr="004F600A">
        <w:rPr>
          <w:rFonts w:eastAsia="Times New Roman"/>
          <w:b/>
          <w:color w:val="000000"/>
          <w:sz w:val="20"/>
          <w:szCs w:val="20"/>
          <w:shd w:val="clear" w:color="auto" w:fill="FFFFFF"/>
          <w:lang w:eastAsia="ru-RU"/>
        </w:rPr>
        <w:t>для нанимателей жилых помещений по договорам социального найма и договорам найма жилых помещений муниципального жилищного фонда</w:t>
      </w:r>
      <w:r w:rsidRPr="004F600A">
        <w:rPr>
          <w:rFonts w:eastAsia="SimSun"/>
          <w:b/>
          <w:sz w:val="20"/>
          <w:szCs w:val="20"/>
          <w:lang w:eastAsia="zh-CN"/>
        </w:rPr>
        <w:t xml:space="preserve"> в многоквартирных домах муниципального образования «Уемское»</w:t>
      </w:r>
    </w:p>
    <w:p w:rsidR="004F600A" w:rsidRPr="004F600A" w:rsidRDefault="004F600A" w:rsidP="004F600A">
      <w:pPr>
        <w:spacing w:after="0" w:line="240" w:lineRule="auto"/>
        <w:jc w:val="center"/>
        <w:rPr>
          <w:rFonts w:eastAsia="SimSun"/>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4151"/>
        <w:gridCol w:w="1808"/>
      </w:tblGrid>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 xml:space="preserve">№ </w:t>
            </w:r>
            <w:proofErr w:type="spellStart"/>
            <w:proofErr w:type="gramStart"/>
            <w:r w:rsidRPr="004F600A">
              <w:rPr>
                <w:rFonts w:eastAsia="Times New Roman"/>
                <w:sz w:val="20"/>
                <w:szCs w:val="20"/>
                <w:lang w:eastAsia="ru-RU"/>
              </w:rPr>
              <w:t>п</w:t>
            </w:r>
            <w:proofErr w:type="spellEnd"/>
            <w:proofErr w:type="gramEnd"/>
            <w:r w:rsidRPr="004F600A">
              <w:rPr>
                <w:rFonts w:eastAsia="Times New Roman"/>
                <w:sz w:val="20"/>
                <w:szCs w:val="20"/>
                <w:lang w:eastAsia="ru-RU"/>
              </w:rPr>
              <w:t>/</w:t>
            </w:r>
            <w:proofErr w:type="spellStart"/>
            <w:r w:rsidRPr="004F600A">
              <w:rPr>
                <w:rFonts w:eastAsia="Times New Roman"/>
                <w:sz w:val="20"/>
                <w:szCs w:val="20"/>
                <w:lang w:eastAsia="ru-RU"/>
              </w:rPr>
              <w:t>п</w:t>
            </w:r>
            <w:proofErr w:type="spellEnd"/>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Адрес многоквартирного дома</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Размер платы, руб./кв.м. в месяц</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1</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77</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24,97</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2</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79</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24,97</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3</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81</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24,97</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4</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111</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24,97</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5</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92</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11,84</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6</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94</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11,84</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7</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96</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11,84</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8</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112</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11,84</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9</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114</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11,84</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10</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115</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11,84</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11</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116</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11,84</w:t>
            </w:r>
          </w:p>
        </w:tc>
      </w:tr>
      <w:tr w:rsidR="004F600A" w:rsidRPr="004F600A" w:rsidTr="004F600A">
        <w:tc>
          <w:tcPr>
            <w:tcW w:w="1498"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12</w:t>
            </w:r>
          </w:p>
        </w:tc>
        <w:tc>
          <w:tcPr>
            <w:tcW w:w="5746"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rPr>
                <w:rFonts w:eastAsia="Times New Roman"/>
                <w:sz w:val="20"/>
                <w:szCs w:val="20"/>
                <w:lang w:eastAsia="ru-RU"/>
              </w:rPr>
            </w:pPr>
            <w:r w:rsidRPr="004F600A">
              <w:rPr>
                <w:rFonts w:eastAsia="Times New Roman"/>
                <w:sz w:val="20"/>
                <w:szCs w:val="20"/>
                <w:lang w:eastAsia="ru-RU"/>
              </w:rPr>
              <w:t>п. Уемский, ул. Большесельская, д. 117</w:t>
            </w:r>
          </w:p>
        </w:tc>
        <w:tc>
          <w:tcPr>
            <w:tcW w:w="2327" w:type="dxa"/>
            <w:tcBorders>
              <w:top w:val="single" w:sz="4" w:space="0" w:color="auto"/>
              <w:left w:val="single" w:sz="4" w:space="0" w:color="auto"/>
              <w:bottom w:val="single" w:sz="4" w:space="0" w:color="auto"/>
              <w:right w:val="single" w:sz="4" w:space="0" w:color="auto"/>
            </w:tcBorders>
            <w:hideMark/>
          </w:tcPr>
          <w:p w:rsidR="004F600A" w:rsidRPr="004F600A" w:rsidRDefault="004F600A" w:rsidP="004F600A">
            <w:pPr>
              <w:spacing w:after="0" w:line="240" w:lineRule="auto"/>
              <w:jc w:val="center"/>
              <w:rPr>
                <w:rFonts w:eastAsia="Times New Roman"/>
                <w:sz w:val="20"/>
                <w:szCs w:val="20"/>
                <w:lang w:eastAsia="ru-RU"/>
              </w:rPr>
            </w:pPr>
            <w:r w:rsidRPr="004F600A">
              <w:rPr>
                <w:rFonts w:eastAsia="Times New Roman"/>
                <w:sz w:val="20"/>
                <w:szCs w:val="20"/>
                <w:lang w:eastAsia="ru-RU"/>
              </w:rPr>
              <w:t>11,84</w:t>
            </w:r>
          </w:p>
        </w:tc>
      </w:tr>
    </w:tbl>
    <w:p w:rsidR="004F600A" w:rsidRPr="004F600A" w:rsidRDefault="004F600A" w:rsidP="004F600A">
      <w:pPr>
        <w:spacing w:after="0" w:line="240" w:lineRule="auto"/>
        <w:rPr>
          <w:rFonts w:eastAsia="SimSun"/>
          <w:sz w:val="24"/>
          <w:szCs w:val="24"/>
          <w:lang w:eastAsia="zh-CN"/>
        </w:rPr>
      </w:pPr>
    </w:p>
    <w:p w:rsidR="004F600A" w:rsidRPr="004F600A" w:rsidRDefault="004F600A" w:rsidP="004F600A">
      <w:pPr>
        <w:spacing w:after="0" w:line="240" w:lineRule="auto"/>
        <w:rPr>
          <w:rFonts w:eastAsia="SimSun"/>
          <w:sz w:val="24"/>
          <w:szCs w:val="24"/>
          <w:lang w:eastAsia="zh-CN"/>
        </w:rPr>
      </w:pPr>
    </w:p>
    <w:p w:rsidR="004F600A" w:rsidRPr="004F600A" w:rsidRDefault="004F600A" w:rsidP="004F600A">
      <w:pPr>
        <w:spacing w:after="0" w:line="240" w:lineRule="auto"/>
        <w:rPr>
          <w:rFonts w:eastAsia="Times New Roman"/>
          <w:szCs w:val="28"/>
          <w:lang w:eastAsia="ru-RU"/>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4F600A" w:rsidRDefault="004F600A" w:rsidP="009E46D1">
      <w:pPr>
        <w:widowControl w:val="0"/>
        <w:suppressAutoHyphens/>
        <w:spacing w:after="0" w:line="240" w:lineRule="auto"/>
        <w:jc w:val="center"/>
        <w:rPr>
          <w:rFonts w:eastAsia="Times New Roman"/>
          <w:b/>
          <w:bCs/>
          <w:sz w:val="20"/>
          <w:szCs w:val="20"/>
          <w:lang w:eastAsia="ar-SA"/>
        </w:rPr>
      </w:pPr>
    </w:p>
    <w:p w:rsidR="009E46D1" w:rsidRPr="009E46D1" w:rsidRDefault="009E46D1" w:rsidP="009E46D1">
      <w:pPr>
        <w:widowControl w:val="0"/>
        <w:suppressAutoHyphens/>
        <w:spacing w:after="0" w:line="240" w:lineRule="auto"/>
        <w:jc w:val="center"/>
        <w:rPr>
          <w:rFonts w:eastAsia="Times New Roman"/>
          <w:b/>
          <w:bCs/>
          <w:sz w:val="20"/>
          <w:szCs w:val="20"/>
          <w:lang w:eastAsia="ar-SA"/>
        </w:rPr>
      </w:pPr>
      <w:r w:rsidRPr="009E46D1">
        <w:rPr>
          <w:rFonts w:eastAsia="Times New Roman"/>
          <w:b/>
          <w:bCs/>
          <w:sz w:val="20"/>
          <w:szCs w:val="20"/>
          <w:lang w:eastAsia="ar-SA"/>
        </w:rPr>
        <w:lastRenderedPageBreak/>
        <w:t>АРХАНГЕЛЬСКАЯ ОБЛАСТЬ</w:t>
      </w:r>
    </w:p>
    <w:p w:rsidR="009E46D1" w:rsidRPr="009E46D1" w:rsidRDefault="009E46D1" w:rsidP="009E46D1">
      <w:pPr>
        <w:suppressAutoHyphens/>
        <w:spacing w:after="0" w:line="240" w:lineRule="auto"/>
        <w:jc w:val="center"/>
        <w:rPr>
          <w:rFonts w:eastAsia="Times New Roman"/>
          <w:b/>
          <w:bCs/>
          <w:sz w:val="20"/>
          <w:szCs w:val="20"/>
          <w:lang w:eastAsia="ar-SA"/>
        </w:rPr>
      </w:pPr>
      <w:r w:rsidRPr="009E46D1">
        <w:rPr>
          <w:rFonts w:eastAsia="Times New Roman"/>
          <w:b/>
          <w:bCs/>
          <w:sz w:val="20"/>
          <w:szCs w:val="20"/>
          <w:lang w:eastAsia="ar-SA"/>
        </w:rPr>
        <w:t>ПРИМОРСКИЙ МУНИЦИПАЛЬНЫЙ РАЙОН</w:t>
      </w:r>
    </w:p>
    <w:p w:rsidR="009E46D1" w:rsidRPr="009E46D1" w:rsidRDefault="009E46D1" w:rsidP="009E46D1">
      <w:pPr>
        <w:suppressAutoHyphens/>
        <w:spacing w:after="0" w:line="240" w:lineRule="auto"/>
        <w:jc w:val="center"/>
        <w:rPr>
          <w:rFonts w:eastAsia="Times New Roman"/>
          <w:b/>
          <w:bCs/>
          <w:sz w:val="20"/>
          <w:szCs w:val="20"/>
          <w:lang w:eastAsia="ar-SA"/>
        </w:rPr>
      </w:pPr>
      <w:r w:rsidRPr="009E46D1">
        <w:rPr>
          <w:rFonts w:eastAsia="Times New Roman"/>
          <w:b/>
          <w:bCs/>
          <w:sz w:val="20"/>
          <w:szCs w:val="20"/>
          <w:lang w:eastAsia="ar-SA"/>
        </w:rPr>
        <w:t>АДМИНИСТРАЦИЯ МУНИЦИПАЛЬНОГО ОБРАЗОВАНИЯ</w:t>
      </w:r>
    </w:p>
    <w:p w:rsidR="009E46D1" w:rsidRPr="009E46D1" w:rsidRDefault="009E46D1" w:rsidP="009E46D1">
      <w:pPr>
        <w:suppressAutoHyphens/>
        <w:spacing w:after="0" w:line="240" w:lineRule="auto"/>
        <w:jc w:val="center"/>
        <w:rPr>
          <w:rFonts w:eastAsia="Times New Roman"/>
          <w:b/>
          <w:bCs/>
          <w:sz w:val="20"/>
          <w:szCs w:val="20"/>
          <w:lang w:eastAsia="ar-SA"/>
        </w:rPr>
      </w:pPr>
      <w:r w:rsidRPr="009E46D1">
        <w:rPr>
          <w:rFonts w:eastAsia="Times New Roman"/>
          <w:b/>
          <w:bCs/>
          <w:sz w:val="20"/>
          <w:szCs w:val="20"/>
          <w:lang w:eastAsia="ar-SA"/>
        </w:rPr>
        <w:t>«УЕМСКОЕ»</w:t>
      </w:r>
    </w:p>
    <w:p w:rsidR="009E46D1" w:rsidRPr="009E46D1" w:rsidRDefault="009E46D1" w:rsidP="009E46D1">
      <w:pPr>
        <w:suppressAutoHyphens/>
        <w:spacing w:after="0" w:line="360" w:lineRule="auto"/>
        <w:jc w:val="center"/>
        <w:rPr>
          <w:rFonts w:eastAsia="Times New Roman"/>
          <w:b/>
          <w:bCs/>
          <w:sz w:val="16"/>
          <w:szCs w:val="16"/>
          <w:lang w:eastAsia="ar-SA"/>
        </w:rPr>
      </w:pPr>
    </w:p>
    <w:p w:rsidR="009E46D1" w:rsidRPr="009E46D1" w:rsidRDefault="009E46D1" w:rsidP="009E46D1">
      <w:pPr>
        <w:suppressAutoHyphens/>
        <w:spacing w:after="0" w:line="360" w:lineRule="auto"/>
        <w:jc w:val="center"/>
        <w:rPr>
          <w:rFonts w:eastAsia="Times New Roman"/>
          <w:b/>
          <w:bCs/>
          <w:sz w:val="20"/>
          <w:szCs w:val="20"/>
          <w:lang w:eastAsia="ar-SA"/>
        </w:rPr>
      </w:pPr>
      <w:r w:rsidRPr="009E46D1">
        <w:rPr>
          <w:rFonts w:eastAsia="Times New Roman"/>
          <w:b/>
          <w:bCs/>
          <w:sz w:val="20"/>
          <w:szCs w:val="20"/>
          <w:lang w:eastAsia="ar-SA"/>
        </w:rPr>
        <w:t>ПОСТАНОВЛЕНИЕ</w:t>
      </w:r>
    </w:p>
    <w:p w:rsidR="009E46D1" w:rsidRPr="009E46D1" w:rsidRDefault="009E46D1" w:rsidP="009E46D1">
      <w:pPr>
        <w:suppressAutoHyphens/>
        <w:spacing w:after="0" w:line="240" w:lineRule="auto"/>
        <w:jc w:val="both"/>
        <w:rPr>
          <w:rFonts w:eastAsia="Times New Roman"/>
          <w:bCs/>
          <w:sz w:val="20"/>
          <w:szCs w:val="20"/>
          <w:lang w:eastAsia="ar-SA"/>
        </w:rPr>
      </w:pPr>
      <w:r w:rsidRPr="009E46D1">
        <w:rPr>
          <w:rFonts w:eastAsia="Times New Roman"/>
          <w:bCs/>
          <w:sz w:val="20"/>
          <w:szCs w:val="20"/>
          <w:lang w:eastAsia="ar-SA"/>
        </w:rPr>
        <w:t>28 декабря 20</w:t>
      </w:r>
      <w:r>
        <w:rPr>
          <w:rFonts w:eastAsia="Times New Roman"/>
          <w:bCs/>
          <w:sz w:val="20"/>
          <w:szCs w:val="20"/>
          <w:lang w:eastAsia="ar-SA"/>
        </w:rPr>
        <w:t xml:space="preserve">17 года                      </w:t>
      </w:r>
      <w:r w:rsidRPr="009E46D1">
        <w:rPr>
          <w:rFonts w:eastAsia="Times New Roman"/>
          <w:bCs/>
          <w:sz w:val="20"/>
          <w:szCs w:val="20"/>
          <w:lang w:eastAsia="ar-SA"/>
        </w:rPr>
        <w:tab/>
      </w:r>
      <w:r w:rsidRPr="009E46D1">
        <w:rPr>
          <w:rFonts w:eastAsia="Times New Roman"/>
          <w:bCs/>
          <w:sz w:val="20"/>
          <w:szCs w:val="20"/>
          <w:lang w:eastAsia="ar-SA"/>
        </w:rPr>
        <w:tab/>
      </w:r>
      <w:r w:rsidRPr="009E46D1">
        <w:rPr>
          <w:rFonts w:eastAsia="Times New Roman"/>
          <w:bCs/>
          <w:sz w:val="20"/>
          <w:szCs w:val="20"/>
          <w:lang w:eastAsia="ar-SA"/>
        </w:rPr>
        <w:tab/>
      </w:r>
      <w:r w:rsidRPr="009E46D1">
        <w:rPr>
          <w:rFonts w:eastAsia="Times New Roman"/>
          <w:bCs/>
          <w:sz w:val="20"/>
          <w:szCs w:val="20"/>
          <w:lang w:eastAsia="ar-SA"/>
        </w:rPr>
        <w:tab/>
        <w:t xml:space="preserve"> №   173</w:t>
      </w:r>
    </w:p>
    <w:p w:rsidR="009E46D1" w:rsidRPr="009E46D1" w:rsidRDefault="009E46D1" w:rsidP="009E46D1">
      <w:pPr>
        <w:suppressAutoHyphens/>
        <w:spacing w:after="0" w:line="240" w:lineRule="auto"/>
        <w:jc w:val="center"/>
        <w:rPr>
          <w:rFonts w:eastAsia="Times New Roman"/>
          <w:bCs/>
          <w:sz w:val="20"/>
          <w:szCs w:val="20"/>
          <w:lang w:eastAsia="ar-SA"/>
        </w:rPr>
      </w:pPr>
      <w:r w:rsidRPr="009E46D1">
        <w:rPr>
          <w:rFonts w:eastAsia="Times New Roman"/>
          <w:bCs/>
          <w:sz w:val="20"/>
          <w:szCs w:val="20"/>
          <w:lang w:eastAsia="ar-SA"/>
        </w:rPr>
        <w:t>пос. Уемский</w:t>
      </w:r>
    </w:p>
    <w:p w:rsidR="009E46D1" w:rsidRPr="009E46D1" w:rsidRDefault="009E46D1" w:rsidP="009E46D1">
      <w:pPr>
        <w:spacing w:after="0" w:line="240" w:lineRule="auto"/>
        <w:rPr>
          <w:rFonts w:eastAsia="Times New Roman"/>
          <w:kern w:val="24"/>
          <w:sz w:val="16"/>
          <w:szCs w:val="16"/>
          <w:lang w:eastAsia="ru-RU"/>
        </w:rPr>
      </w:pPr>
    </w:p>
    <w:p w:rsidR="009E46D1" w:rsidRPr="009E46D1" w:rsidRDefault="009E46D1" w:rsidP="009E46D1">
      <w:pPr>
        <w:widowControl w:val="0"/>
        <w:suppressAutoHyphens/>
        <w:spacing w:after="0" w:line="240" w:lineRule="auto"/>
        <w:jc w:val="center"/>
        <w:rPr>
          <w:rFonts w:eastAsia="Times New Roman"/>
          <w:b/>
          <w:kern w:val="2"/>
          <w:sz w:val="20"/>
          <w:szCs w:val="20"/>
          <w:lang w:eastAsia="ar-SA"/>
        </w:rPr>
      </w:pPr>
      <w:r w:rsidRPr="009E46D1">
        <w:rPr>
          <w:rFonts w:eastAsia="Times New Roman"/>
          <w:b/>
          <w:kern w:val="2"/>
          <w:sz w:val="20"/>
          <w:szCs w:val="20"/>
          <w:lang w:eastAsia="ar-SA"/>
        </w:rPr>
        <w:t>Об утверждении Устава Муниципального казенного</w:t>
      </w:r>
    </w:p>
    <w:p w:rsidR="009E46D1" w:rsidRPr="009E46D1" w:rsidRDefault="009E46D1" w:rsidP="009E46D1">
      <w:pPr>
        <w:widowControl w:val="0"/>
        <w:suppressAutoHyphens/>
        <w:spacing w:after="0" w:line="240" w:lineRule="auto"/>
        <w:jc w:val="center"/>
        <w:rPr>
          <w:rFonts w:eastAsia="Times New Roman"/>
          <w:b/>
          <w:kern w:val="2"/>
          <w:sz w:val="20"/>
          <w:szCs w:val="20"/>
          <w:lang w:eastAsia="ar-SA"/>
        </w:rPr>
      </w:pPr>
      <w:r w:rsidRPr="009E46D1">
        <w:rPr>
          <w:rFonts w:eastAsia="Times New Roman"/>
          <w:b/>
          <w:kern w:val="2"/>
          <w:sz w:val="20"/>
          <w:szCs w:val="20"/>
          <w:lang w:eastAsia="ar-SA"/>
        </w:rPr>
        <w:t>учреждения «</w:t>
      </w:r>
      <w:proofErr w:type="spellStart"/>
      <w:r w:rsidRPr="009E46D1">
        <w:rPr>
          <w:rFonts w:eastAsia="Times New Roman"/>
          <w:b/>
          <w:kern w:val="2"/>
          <w:sz w:val="20"/>
          <w:szCs w:val="20"/>
          <w:lang w:eastAsia="ar-SA"/>
        </w:rPr>
        <w:t>Жилкомсфера</w:t>
      </w:r>
      <w:proofErr w:type="spellEnd"/>
      <w:r w:rsidRPr="009E46D1">
        <w:rPr>
          <w:rFonts w:eastAsia="Times New Roman"/>
          <w:b/>
          <w:kern w:val="2"/>
          <w:sz w:val="20"/>
          <w:szCs w:val="20"/>
          <w:lang w:eastAsia="ar-SA"/>
        </w:rPr>
        <w:t xml:space="preserve">» </w:t>
      </w:r>
    </w:p>
    <w:p w:rsidR="009E46D1" w:rsidRPr="009E46D1" w:rsidRDefault="009E46D1" w:rsidP="009E46D1">
      <w:pPr>
        <w:widowControl w:val="0"/>
        <w:suppressAutoHyphens/>
        <w:spacing w:after="0" w:line="240" w:lineRule="auto"/>
        <w:jc w:val="center"/>
        <w:rPr>
          <w:rFonts w:eastAsia="Times New Roman"/>
          <w:kern w:val="2"/>
          <w:sz w:val="16"/>
          <w:szCs w:val="16"/>
          <w:lang w:eastAsia="ar-SA"/>
        </w:rPr>
      </w:pPr>
    </w:p>
    <w:p w:rsidR="009E46D1" w:rsidRPr="009E46D1" w:rsidRDefault="009E46D1" w:rsidP="009E46D1">
      <w:pPr>
        <w:widowControl w:val="0"/>
        <w:tabs>
          <w:tab w:val="left" w:pos="567"/>
        </w:tabs>
        <w:suppressAutoHyphens/>
        <w:spacing w:after="0" w:line="240" w:lineRule="auto"/>
        <w:ind w:firstLine="284"/>
        <w:jc w:val="both"/>
        <w:rPr>
          <w:rFonts w:eastAsia="Times New Roman"/>
          <w:kern w:val="2"/>
          <w:sz w:val="20"/>
          <w:szCs w:val="20"/>
          <w:lang w:eastAsia="ar-SA"/>
        </w:rPr>
      </w:pPr>
      <w:r w:rsidRPr="009E46D1">
        <w:rPr>
          <w:rFonts w:eastAsia="Times New Roman"/>
          <w:kern w:val="2"/>
          <w:sz w:val="20"/>
          <w:szCs w:val="20"/>
          <w:lang w:eastAsia="ar-SA"/>
        </w:rPr>
        <w:tab/>
      </w:r>
      <w:proofErr w:type="gramStart"/>
      <w:r w:rsidRPr="009E46D1">
        <w:rPr>
          <w:rFonts w:eastAsia="Times New Roman"/>
          <w:kern w:val="2"/>
          <w:sz w:val="20"/>
          <w:szCs w:val="20"/>
          <w:lang w:eastAsia="ar-SA"/>
        </w:rPr>
        <w:t xml:space="preserve">Руководствуясь Федеральным законом от 16.10.2003 № 131 «Об общих принципах организации местного самоуправления в Российской Федерации», Федеральным законом от 12.01.1996 № 7 «О некоммерческих организациях», Федеральным законом от 08.05.2010 № 83 «О внесении изменений в отдельные законодательные акты Российской Федерации в связи с совершением правового положения государственных (муниципальных) учреждения», Уставом муниципального образования «Уемское» администрация муниципального образования «Уемское» </w:t>
      </w:r>
      <w:r w:rsidRPr="009E46D1">
        <w:rPr>
          <w:rFonts w:eastAsia="Times New Roman"/>
          <w:b/>
          <w:kern w:val="2"/>
          <w:sz w:val="20"/>
          <w:szCs w:val="20"/>
          <w:lang w:eastAsia="ar-SA"/>
        </w:rPr>
        <w:t>постановляет:</w:t>
      </w:r>
      <w:r w:rsidRPr="009E46D1">
        <w:rPr>
          <w:rFonts w:eastAsia="Times New Roman"/>
          <w:kern w:val="2"/>
          <w:sz w:val="20"/>
          <w:szCs w:val="20"/>
          <w:lang w:eastAsia="ar-SA"/>
        </w:rPr>
        <w:t xml:space="preserve"> </w:t>
      </w:r>
      <w:proofErr w:type="gramEnd"/>
    </w:p>
    <w:p w:rsidR="009E46D1" w:rsidRPr="009E46D1" w:rsidRDefault="009E46D1" w:rsidP="009E46D1">
      <w:pPr>
        <w:widowControl w:val="0"/>
        <w:tabs>
          <w:tab w:val="left" w:pos="567"/>
        </w:tabs>
        <w:suppressAutoHyphens/>
        <w:spacing w:after="0" w:line="240" w:lineRule="auto"/>
        <w:ind w:firstLine="284"/>
        <w:jc w:val="both"/>
        <w:rPr>
          <w:rFonts w:eastAsia="Times New Roman"/>
          <w:kern w:val="2"/>
          <w:sz w:val="20"/>
          <w:szCs w:val="20"/>
          <w:lang w:eastAsia="ar-SA"/>
        </w:rPr>
      </w:pPr>
      <w:r w:rsidRPr="009E46D1">
        <w:rPr>
          <w:rFonts w:eastAsia="Times New Roman"/>
          <w:kern w:val="2"/>
          <w:sz w:val="20"/>
          <w:szCs w:val="20"/>
          <w:lang w:eastAsia="ar-SA"/>
        </w:rPr>
        <w:t>1.Утвердить Устав Муниципального казенного учреждения «</w:t>
      </w:r>
      <w:proofErr w:type="spellStart"/>
      <w:r w:rsidRPr="009E46D1">
        <w:rPr>
          <w:rFonts w:eastAsia="Times New Roman"/>
          <w:kern w:val="2"/>
          <w:sz w:val="20"/>
          <w:szCs w:val="20"/>
          <w:lang w:eastAsia="ar-SA"/>
        </w:rPr>
        <w:t>Жилкомсфера</w:t>
      </w:r>
      <w:proofErr w:type="spellEnd"/>
      <w:r w:rsidRPr="009E46D1">
        <w:rPr>
          <w:rFonts w:eastAsia="Times New Roman"/>
          <w:kern w:val="2"/>
          <w:sz w:val="20"/>
          <w:szCs w:val="20"/>
          <w:lang w:eastAsia="ar-SA"/>
        </w:rPr>
        <w:t>».</w:t>
      </w:r>
    </w:p>
    <w:p w:rsidR="009E46D1" w:rsidRPr="009E46D1" w:rsidRDefault="009E46D1" w:rsidP="009E46D1">
      <w:pPr>
        <w:widowControl w:val="0"/>
        <w:tabs>
          <w:tab w:val="left" w:pos="567"/>
        </w:tabs>
        <w:suppressAutoHyphens/>
        <w:spacing w:after="0" w:line="240" w:lineRule="auto"/>
        <w:ind w:firstLine="284"/>
        <w:jc w:val="both"/>
        <w:rPr>
          <w:rFonts w:eastAsia="Times New Roman"/>
          <w:kern w:val="2"/>
          <w:sz w:val="20"/>
          <w:szCs w:val="20"/>
          <w:lang w:eastAsia="ar-SA"/>
        </w:rPr>
      </w:pPr>
      <w:r w:rsidRPr="009E46D1">
        <w:rPr>
          <w:rFonts w:eastAsia="Times New Roman"/>
          <w:kern w:val="2"/>
          <w:sz w:val="20"/>
          <w:szCs w:val="20"/>
          <w:lang w:eastAsia="ar-SA"/>
        </w:rPr>
        <w:t>2. Разместить в официальном периодическом печатном издании муниципального образования «Уемское»  «Вестник муниципального образования «Уемское».</w:t>
      </w:r>
    </w:p>
    <w:p w:rsidR="009E46D1" w:rsidRPr="009E46D1" w:rsidRDefault="009E46D1" w:rsidP="009E46D1">
      <w:pPr>
        <w:widowControl w:val="0"/>
        <w:tabs>
          <w:tab w:val="left" w:pos="567"/>
        </w:tabs>
        <w:suppressAutoHyphens/>
        <w:spacing w:after="0" w:line="240" w:lineRule="auto"/>
        <w:ind w:firstLine="284"/>
        <w:jc w:val="both"/>
        <w:rPr>
          <w:rFonts w:eastAsia="Times New Roman"/>
          <w:kern w:val="2"/>
          <w:sz w:val="20"/>
          <w:szCs w:val="20"/>
          <w:lang w:eastAsia="ar-SA"/>
        </w:rPr>
      </w:pPr>
      <w:r w:rsidRPr="009E46D1">
        <w:rPr>
          <w:rFonts w:eastAsia="Times New Roman"/>
          <w:kern w:val="2"/>
          <w:sz w:val="20"/>
          <w:szCs w:val="20"/>
          <w:lang w:eastAsia="ar-SA"/>
        </w:rPr>
        <w:t xml:space="preserve"> 3.  </w:t>
      </w:r>
      <w:proofErr w:type="gramStart"/>
      <w:r w:rsidRPr="009E46D1">
        <w:rPr>
          <w:rFonts w:eastAsia="Times New Roman"/>
          <w:kern w:val="2"/>
          <w:sz w:val="20"/>
          <w:szCs w:val="20"/>
          <w:lang w:eastAsia="ar-SA"/>
        </w:rPr>
        <w:t>Разместить</w:t>
      </w:r>
      <w:proofErr w:type="gramEnd"/>
      <w:r w:rsidRPr="009E46D1">
        <w:rPr>
          <w:rFonts w:eastAsia="Times New Roman"/>
          <w:kern w:val="2"/>
          <w:sz w:val="20"/>
          <w:szCs w:val="20"/>
          <w:lang w:eastAsia="ar-SA"/>
        </w:rPr>
        <w:t xml:space="preserve"> настоящее постановление </w:t>
      </w:r>
      <w:r w:rsidRPr="009E46D1">
        <w:rPr>
          <w:rFonts w:eastAsia="Times New Roman"/>
          <w:bCs/>
          <w:kern w:val="2"/>
          <w:sz w:val="20"/>
          <w:szCs w:val="20"/>
          <w:lang w:eastAsia="ar-SA"/>
        </w:rPr>
        <w:t>на официальном информационном сайте муниципального образования «Уемское» Приморского муниципального района Архангельской области в информационно-телекоммуникационной сети «Интернет» (</w:t>
      </w:r>
      <w:r w:rsidRPr="009E46D1">
        <w:rPr>
          <w:rFonts w:eastAsia="Times New Roman"/>
          <w:bCs/>
          <w:kern w:val="2"/>
          <w:sz w:val="20"/>
          <w:szCs w:val="20"/>
          <w:lang w:val="en-US" w:eastAsia="ar-SA"/>
        </w:rPr>
        <w:t>http</w:t>
      </w:r>
      <w:r w:rsidRPr="009E46D1">
        <w:rPr>
          <w:rFonts w:eastAsia="Times New Roman"/>
          <w:bCs/>
          <w:kern w:val="2"/>
          <w:sz w:val="20"/>
          <w:szCs w:val="20"/>
          <w:lang w:eastAsia="ar-SA"/>
        </w:rPr>
        <w:t>://</w:t>
      </w:r>
      <w:proofErr w:type="spellStart"/>
      <w:r w:rsidRPr="009E46D1">
        <w:rPr>
          <w:rFonts w:eastAsia="Times New Roman"/>
          <w:bCs/>
          <w:kern w:val="2"/>
          <w:sz w:val="20"/>
          <w:szCs w:val="20"/>
          <w:lang w:val="en-US" w:eastAsia="ar-SA"/>
        </w:rPr>
        <w:t>pryima</w:t>
      </w:r>
      <w:proofErr w:type="spellEnd"/>
      <w:r w:rsidRPr="009E46D1">
        <w:rPr>
          <w:rFonts w:eastAsia="Times New Roman"/>
          <w:bCs/>
          <w:kern w:val="2"/>
          <w:sz w:val="20"/>
          <w:szCs w:val="20"/>
          <w:lang w:eastAsia="ar-SA"/>
        </w:rPr>
        <w:t>.</w:t>
      </w:r>
      <w:proofErr w:type="spellStart"/>
      <w:r w:rsidRPr="009E46D1">
        <w:rPr>
          <w:rFonts w:eastAsia="Times New Roman"/>
          <w:bCs/>
          <w:kern w:val="2"/>
          <w:sz w:val="20"/>
          <w:szCs w:val="20"/>
          <w:lang w:val="en-US" w:eastAsia="ar-SA"/>
        </w:rPr>
        <w:t>ru</w:t>
      </w:r>
      <w:proofErr w:type="spellEnd"/>
      <w:r w:rsidRPr="009E46D1">
        <w:rPr>
          <w:rFonts w:eastAsia="Times New Roman"/>
          <w:bCs/>
          <w:kern w:val="2"/>
          <w:sz w:val="20"/>
          <w:szCs w:val="20"/>
          <w:lang w:eastAsia="ar-SA"/>
        </w:rPr>
        <w:t>)</w:t>
      </w:r>
      <w:r w:rsidRPr="009E46D1">
        <w:rPr>
          <w:rFonts w:eastAsia="Times New Roman"/>
          <w:kern w:val="2"/>
          <w:sz w:val="20"/>
          <w:szCs w:val="20"/>
          <w:lang w:eastAsia="ar-SA"/>
        </w:rPr>
        <w:t xml:space="preserve">, </w:t>
      </w:r>
    </w:p>
    <w:p w:rsidR="009E46D1" w:rsidRPr="009E46D1" w:rsidRDefault="009E46D1" w:rsidP="009E46D1">
      <w:pPr>
        <w:widowControl w:val="0"/>
        <w:tabs>
          <w:tab w:val="left" w:pos="567"/>
        </w:tabs>
        <w:suppressAutoHyphens/>
        <w:spacing w:after="0" w:line="240" w:lineRule="auto"/>
        <w:ind w:firstLine="284"/>
        <w:jc w:val="both"/>
        <w:rPr>
          <w:rFonts w:eastAsia="Times New Roman"/>
          <w:bCs/>
          <w:kern w:val="2"/>
          <w:sz w:val="20"/>
          <w:szCs w:val="20"/>
          <w:lang w:eastAsia="ar-SA"/>
        </w:rPr>
      </w:pPr>
      <w:r w:rsidRPr="009E46D1">
        <w:rPr>
          <w:rFonts w:eastAsia="Times New Roman"/>
          <w:kern w:val="2"/>
          <w:sz w:val="20"/>
          <w:szCs w:val="20"/>
          <w:lang w:eastAsia="ar-SA"/>
        </w:rPr>
        <w:t xml:space="preserve">4. Постановление вступает в силу со дня его официального опубликования в   официальном периодическом печатном издании муниципального образования «Уемское» «Вестник муниципального образования «Уемское»,  </w:t>
      </w:r>
      <w:r w:rsidRPr="009E46D1">
        <w:rPr>
          <w:rFonts w:eastAsia="Times New Roman"/>
          <w:bCs/>
          <w:kern w:val="2"/>
          <w:sz w:val="20"/>
          <w:szCs w:val="20"/>
          <w:lang w:eastAsia="ar-SA"/>
        </w:rPr>
        <w:t>на официальном информационном сайте муниципального образования «Уемское» Приморского муниципального района Архангельской области в информационно-телекоммуникационной сети «Интернет» (</w:t>
      </w:r>
      <w:hyperlink r:id="rId22" w:history="1">
        <w:r w:rsidRPr="009E46D1">
          <w:rPr>
            <w:rFonts w:eastAsia="Times New Roman"/>
            <w:bCs/>
            <w:color w:val="000000"/>
            <w:kern w:val="2"/>
            <w:sz w:val="20"/>
            <w:szCs w:val="20"/>
            <w:u w:val="single"/>
            <w:lang w:val="en-US" w:eastAsia="ar-SA"/>
          </w:rPr>
          <w:t>http</w:t>
        </w:r>
        <w:r w:rsidRPr="009E46D1">
          <w:rPr>
            <w:rFonts w:eastAsia="Times New Roman"/>
            <w:bCs/>
            <w:color w:val="000000"/>
            <w:kern w:val="2"/>
            <w:sz w:val="20"/>
            <w:szCs w:val="20"/>
            <w:u w:val="single"/>
            <w:lang w:eastAsia="ar-SA"/>
          </w:rPr>
          <w:t>://</w:t>
        </w:r>
        <w:proofErr w:type="spellStart"/>
        <w:r w:rsidRPr="009E46D1">
          <w:rPr>
            <w:rFonts w:eastAsia="Times New Roman"/>
            <w:bCs/>
            <w:color w:val="000000"/>
            <w:kern w:val="2"/>
            <w:sz w:val="20"/>
            <w:szCs w:val="20"/>
            <w:u w:val="single"/>
            <w:lang w:val="en-US" w:eastAsia="ar-SA"/>
          </w:rPr>
          <w:t>pryima</w:t>
        </w:r>
        <w:proofErr w:type="spellEnd"/>
        <w:r w:rsidRPr="009E46D1">
          <w:rPr>
            <w:rFonts w:eastAsia="Times New Roman"/>
            <w:bCs/>
            <w:color w:val="000000"/>
            <w:kern w:val="2"/>
            <w:sz w:val="20"/>
            <w:szCs w:val="20"/>
            <w:u w:val="single"/>
            <w:lang w:eastAsia="ar-SA"/>
          </w:rPr>
          <w:t>.</w:t>
        </w:r>
        <w:proofErr w:type="spellStart"/>
        <w:r w:rsidRPr="009E46D1">
          <w:rPr>
            <w:rFonts w:eastAsia="Times New Roman"/>
            <w:bCs/>
            <w:color w:val="000000"/>
            <w:kern w:val="2"/>
            <w:sz w:val="20"/>
            <w:szCs w:val="20"/>
            <w:u w:val="single"/>
            <w:lang w:val="en-US" w:eastAsia="ar-SA"/>
          </w:rPr>
          <w:t>ru</w:t>
        </w:r>
        <w:proofErr w:type="spellEnd"/>
      </w:hyperlink>
      <w:r w:rsidRPr="009E46D1">
        <w:rPr>
          <w:rFonts w:eastAsia="Times New Roman"/>
          <w:bCs/>
          <w:kern w:val="2"/>
          <w:sz w:val="20"/>
          <w:szCs w:val="20"/>
          <w:lang w:eastAsia="ar-SA"/>
        </w:rPr>
        <w:t>).</w:t>
      </w:r>
    </w:p>
    <w:p w:rsidR="009E46D1" w:rsidRPr="009E46D1" w:rsidRDefault="009E46D1" w:rsidP="009E46D1">
      <w:pPr>
        <w:widowControl w:val="0"/>
        <w:tabs>
          <w:tab w:val="left" w:pos="567"/>
        </w:tabs>
        <w:suppressAutoHyphens/>
        <w:spacing w:after="0" w:line="240" w:lineRule="auto"/>
        <w:ind w:firstLine="284"/>
        <w:jc w:val="both"/>
        <w:rPr>
          <w:rFonts w:eastAsia="Times New Roman"/>
          <w:kern w:val="2"/>
          <w:sz w:val="20"/>
          <w:szCs w:val="20"/>
          <w:lang w:eastAsia="ar-SA"/>
        </w:rPr>
      </w:pPr>
    </w:p>
    <w:p w:rsidR="009E46D1" w:rsidRPr="009E46D1" w:rsidRDefault="009E46D1" w:rsidP="009E46D1">
      <w:pPr>
        <w:widowControl w:val="0"/>
        <w:tabs>
          <w:tab w:val="left" w:pos="567"/>
        </w:tabs>
        <w:suppressAutoHyphens/>
        <w:spacing w:after="0" w:line="240" w:lineRule="auto"/>
        <w:ind w:firstLine="284"/>
        <w:jc w:val="both"/>
        <w:rPr>
          <w:rFonts w:eastAsia="Times New Roman"/>
          <w:kern w:val="2"/>
          <w:sz w:val="20"/>
          <w:szCs w:val="20"/>
          <w:lang w:eastAsia="ar-SA"/>
        </w:rPr>
      </w:pPr>
      <w:r w:rsidRPr="009E46D1">
        <w:rPr>
          <w:rFonts w:eastAsia="Times New Roman"/>
          <w:kern w:val="2"/>
          <w:sz w:val="20"/>
          <w:szCs w:val="20"/>
          <w:lang w:eastAsia="ar-SA"/>
        </w:rPr>
        <w:t xml:space="preserve">5. </w:t>
      </w:r>
      <w:proofErr w:type="gramStart"/>
      <w:r w:rsidRPr="009E46D1">
        <w:rPr>
          <w:rFonts w:eastAsia="Times New Roman"/>
          <w:kern w:val="2"/>
          <w:sz w:val="20"/>
          <w:szCs w:val="20"/>
          <w:lang w:eastAsia="ar-SA"/>
        </w:rPr>
        <w:t>Контроль за</w:t>
      </w:r>
      <w:proofErr w:type="gramEnd"/>
      <w:r w:rsidRPr="009E46D1">
        <w:rPr>
          <w:rFonts w:eastAsia="Times New Roman"/>
          <w:kern w:val="2"/>
          <w:sz w:val="20"/>
          <w:szCs w:val="20"/>
          <w:lang w:eastAsia="ar-SA"/>
        </w:rPr>
        <w:t xml:space="preserve"> исполнением настоящего постановления  оставляю за собой.</w:t>
      </w:r>
    </w:p>
    <w:p w:rsidR="009E46D1" w:rsidRPr="009E46D1" w:rsidRDefault="009E46D1" w:rsidP="009E46D1">
      <w:pPr>
        <w:widowControl w:val="0"/>
        <w:tabs>
          <w:tab w:val="left" w:pos="567"/>
        </w:tabs>
        <w:suppressAutoHyphens/>
        <w:spacing w:after="0" w:line="240" w:lineRule="auto"/>
        <w:ind w:firstLine="284"/>
        <w:jc w:val="both"/>
        <w:rPr>
          <w:rFonts w:eastAsia="Times New Roman"/>
          <w:kern w:val="2"/>
          <w:sz w:val="20"/>
          <w:szCs w:val="20"/>
          <w:lang w:eastAsia="ar-SA"/>
        </w:rPr>
      </w:pPr>
    </w:p>
    <w:p w:rsidR="009E46D1" w:rsidRPr="009E46D1" w:rsidRDefault="009E46D1" w:rsidP="009E46D1">
      <w:pPr>
        <w:widowControl w:val="0"/>
        <w:suppressAutoHyphens/>
        <w:spacing w:after="0" w:line="240" w:lineRule="auto"/>
        <w:jc w:val="both"/>
        <w:rPr>
          <w:rFonts w:eastAsia="Times New Roman"/>
          <w:kern w:val="2"/>
          <w:sz w:val="20"/>
          <w:szCs w:val="20"/>
          <w:lang w:eastAsia="ar-SA"/>
        </w:rPr>
      </w:pPr>
    </w:p>
    <w:p w:rsidR="009E46D1" w:rsidRPr="009E46D1" w:rsidRDefault="009E46D1" w:rsidP="009E46D1">
      <w:pPr>
        <w:widowControl w:val="0"/>
        <w:suppressAutoHyphens/>
        <w:spacing w:after="0" w:line="240" w:lineRule="auto"/>
        <w:jc w:val="both"/>
        <w:rPr>
          <w:rFonts w:eastAsia="Times New Roman"/>
          <w:kern w:val="2"/>
          <w:szCs w:val="28"/>
          <w:lang w:eastAsia="ar-SA"/>
        </w:rPr>
      </w:pPr>
      <w:r w:rsidRPr="009E46D1">
        <w:rPr>
          <w:rFonts w:eastAsia="Times New Roman"/>
          <w:kern w:val="2"/>
          <w:sz w:val="20"/>
          <w:szCs w:val="20"/>
          <w:lang w:eastAsia="ar-SA"/>
        </w:rPr>
        <w:t xml:space="preserve">Глава муниципального образования                                               </w:t>
      </w:r>
      <w:proofErr w:type="spellStart"/>
      <w:r w:rsidRPr="009E46D1">
        <w:rPr>
          <w:rFonts w:eastAsia="Times New Roman"/>
          <w:kern w:val="2"/>
          <w:sz w:val="20"/>
          <w:szCs w:val="20"/>
          <w:lang w:eastAsia="ar-SA"/>
        </w:rPr>
        <w:t>К.А.Поляшов</w:t>
      </w:r>
      <w:proofErr w:type="spellEnd"/>
    </w:p>
    <w:p w:rsidR="009E46D1" w:rsidRDefault="009E46D1" w:rsidP="009E46D1">
      <w:pPr>
        <w:widowControl w:val="0"/>
        <w:autoSpaceDE w:val="0"/>
        <w:autoSpaceDN w:val="0"/>
        <w:adjustRightInd w:val="0"/>
        <w:spacing w:after="0" w:line="240" w:lineRule="auto"/>
        <w:jc w:val="right"/>
        <w:rPr>
          <w:rFonts w:eastAsia="Times New Roman"/>
          <w:sz w:val="24"/>
          <w:szCs w:val="20"/>
          <w:lang w:eastAsia="ru-RU"/>
        </w:rPr>
      </w:pPr>
    </w:p>
    <w:p w:rsidR="009E46D1" w:rsidRPr="009E46D1" w:rsidRDefault="009E46D1" w:rsidP="009E46D1">
      <w:pPr>
        <w:widowControl w:val="0"/>
        <w:autoSpaceDE w:val="0"/>
        <w:autoSpaceDN w:val="0"/>
        <w:adjustRightInd w:val="0"/>
        <w:spacing w:after="0" w:line="240" w:lineRule="auto"/>
        <w:jc w:val="right"/>
        <w:rPr>
          <w:rFonts w:eastAsia="Times New Roman"/>
          <w:sz w:val="16"/>
          <w:szCs w:val="16"/>
          <w:lang w:eastAsia="ru-RU"/>
        </w:rPr>
      </w:pPr>
      <w:proofErr w:type="gramStart"/>
      <w:r w:rsidRPr="009E46D1">
        <w:rPr>
          <w:rFonts w:eastAsia="Times New Roman"/>
          <w:sz w:val="16"/>
          <w:szCs w:val="16"/>
          <w:lang w:eastAsia="ru-RU"/>
        </w:rPr>
        <w:lastRenderedPageBreak/>
        <w:t>Принят</w:t>
      </w:r>
      <w:proofErr w:type="gramEnd"/>
      <w:r w:rsidRPr="009E46D1">
        <w:rPr>
          <w:rFonts w:eastAsia="Times New Roman"/>
          <w:sz w:val="16"/>
          <w:szCs w:val="16"/>
          <w:lang w:eastAsia="ru-RU"/>
        </w:rPr>
        <w:t xml:space="preserve"> </w:t>
      </w:r>
    </w:p>
    <w:p w:rsidR="009E46D1" w:rsidRPr="009E46D1" w:rsidRDefault="009E46D1" w:rsidP="009E46D1">
      <w:pPr>
        <w:widowControl w:val="0"/>
        <w:autoSpaceDE w:val="0"/>
        <w:autoSpaceDN w:val="0"/>
        <w:adjustRightInd w:val="0"/>
        <w:spacing w:after="0" w:line="240" w:lineRule="auto"/>
        <w:jc w:val="right"/>
        <w:rPr>
          <w:rFonts w:eastAsia="Times New Roman"/>
          <w:sz w:val="16"/>
          <w:szCs w:val="16"/>
          <w:lang w:eastAsia="ru-RU"/>
        </w:rPr>
      </w:pPr>
      <w:r w:rsidRPr="009E46D1">
        <w:rPr>
          <w:rFonts w:eastAsia="Times New Roman"/>
          <w:sz w:val="16"/>
          <w:szCs w:val="16"/>
          <w:lang w:eastAsia="ru-RU"/>
        </w:rPr>
        <w:t xml:space="preserve">                                                                постановлением администрации </w:t>
      </w:r>
    </w:p>
    <w:p w:rsidR="009E46D1" w:rsidRPr="009E46D1" w:rsidRDefault="009E46D1" w:rsidP="009E46D1">
      <w:pPr>
        <w:autoSpaceDE w:val="0"/>
        <w:autoSpaceDN w:val="0"/>
        <w:adjustRightInd w:val="0"/>
        <w:spacing w:after="0"/>
        <w:jc w:val="right"/>
        <w:rPr>
          <w:rFonts w:eastAsia="Times New Roman"/>
          <w:sz w:val="16"/>
          <w:szCs w:val="16"/>
          <w:lang w:eastAsia="ru-RU"/>
        </w:rPr>
      </w:pPr>
      <w:r w:rsidRPr="009E46D1">
        <w:rPr>
          <w:rFonts w:eastAsia="Times New Roman"/>
          <w:sz w:val="16"/>
          <w:szCs w:val="16"/>
          <w:lang w:eastAsia="ru-RU"/>
        </w:rPr>
        <w:t xml:space="preserve">муниципального образования «Уемское» </w:t>
      </w:r>
    </w:p>
    <w:p w:rsidR="009E46D1" w:rsidRPr="009E46D1" w:rsidRDefault="009E46D1" w:rsidP="009E46D1">
      <w:pPr>
        <w:widowControl w:val="0"/>
        <w:autoSpaceDE w:val="0"/>
        <w:autoSpaceDN w:val="0"/>
        <w:adjustRightInd w:val="0"/>
        <w:spacing w:after="0" w:line="240" w:lineRule="auto"/>
        <w:jc w:val="right"/>
        <w:rPr>
          <w:rFonts w:eastAsia="Times New Roman"/>
          <w:sz w:val="16"/>
          <w:szCs w:val="16"/>
          <w:lang w:eastAsia="ru-RU"/>
        </w:rPr>
      </w:pPr>
      <w:r w:rsidRPr="009E46D1">
        <w:rPr>
          <w:rFonts w:eastAsia="Times New Roman"/>
          <w:sz w:val="16"/>
          <w:szCs w:val="16"/>
          <w:lang w:eastAsia="ru-RU"/>
        </w:rPr>
        <w:t xml:space="preserve">                                                           от 28 декабря 2017 года № 173</w:t>
      </w:r>
    </w:p>
    <w:p w:rsidR="009E46D1" w:rsidRPr="009E46D1" w:rsidRDefault="009E46D1" w:rsidP="009E46D1">
      <w:pPr>
        <w:widowControl w:val="0"/>
        <w:autoSpaceDE w:val="0"/>
        <w:autoSpaceDN w:val="0"/>
        <w:adjustRightInd w:val="0"/>
        <w:spacing w:after="0" w:line="240" w:lineRule="auto"/>
        <w:ind w:left="432"/>
        <w:jc w:val="center"/>
        <w:rPr>
          <w:rFonts w:eastAsia="Times New Roman"/>
          <w:sz w:val="24"/>
          <w:szCs w:val="20"/>
          <w:lang w:eastAsia="ru-RU"/>
        </w:rPr>
      </w:pPr>
      <w:r w:rsidRPr="009E46D1">
        <w:rPr>
          <w:rFonts w:eastAsia="Times New Roman"/>
          <w:sz w:val="24"/>
          <w:szCs w:val="20"/>
          <w:lang w:eastAsia="ru-RU"/>
        </w:rPr>
        <w:t xml:space="preserve">       </w:t>
      </w:r>
    </w:p>
    <w:p w:rsidR="009E46D1" w:rsidRPr="009E46D1" w:rsidRDefault="009E46D1" w:rsidP="009E46D1">
      <w:pPr>
        <w:widowControl w:val="0"/>
        <w:autoSpaceDE w:val="0"/>
        <w:autoSpaceDN w:val="0"/>
        <w:adjustRightInd w:val="0"/>
        <w:spacing w:after="0" w:line="240" w:lineRule="auto"/>
        <w:ind w:left="432"/>
        <w:jc w:val="center"/>
        <w:rPr>
          <w:rFonts w:eastAsia="Times New Roman"/>
          <w:sz w:val="24"/>
          <w:szCs w:val="20"/>
          <w:lang w:eastAsia="ru-RU"/>
        </w:rPr>
      </w:pPr>
      <w:r w:rsidRPr="009E46D1">
        <w:rPr>
          <w:rFonts w:eastAsia="Times New Roman"/>
          <w:sz w:val="24"/>
          <w:szCs w:val="20"/>
          <w:lang w:eastAsia="ru-RU"/>
        </w:rPr>
        <w:t xml:space="preserve">       </w:t>
      </w:r>
    </w:p>
    <w:p w:rsidR="009E46D1" w:rsidRPr="009E46D1" w:rsidRDefault="009E46D1" w:rsidP="009E46D1">
      <w:pPr>
        <w:keepNext/>
        <w:widowControl w:val="0"/>
        <w:suppressAutoHyphens/>
        <w:autoSpaceDE w:val="0"/>
        <w:autoSpaceDN w:val="0"/>
        <w:adjustRightInd w:val="0"/>
        <w:spacing w:after="0" w:line="240" w:lineRule="auto"/>
        <w:jc w:val="center"/>
        <w:outlineLvl w:val="0"/>
        <w:rPr>
          <w:rFonts w:eastAsia="Times New Roman"/>
          <w:b/>
          <w:bCs/>
          <w:kern w:val="32"/>
          <w:sz w:val="96"/>
          <w:szCs w:val="32"/>
          <w:lang w:eastAsia="ru-RU"/>
        </w:rPr>
      </w:pPr>
    </w:p>
    <w:p w:rsidR="009E46D1" w:rsidRPr="009E46D1" w:rsidRDefault="009E46D1" w:rsidP="009E46D1">
      <w:pPr>
        <w:keepNext/>
        <w:widowControl w:val="0"/>
        <w:suppressAutoHyphens/>
        <w:autoSpaceDE w:val="0"/>
        <w:autoSpaceDN w:val="0"/>
        <w:adjustRightInd w:val="0"/>
        <w:spacing w:after="0" w:line="240" w:lineRule="auto"/>
        <w:jc w:val="center"/>
        <w:outlineLvl w:val="0"/>
        <w:rPr>
          <w:rFonts w:eastAsia="Times New Roman"/>
          <w:b/>
          <w:bCs/>
          <w:kern w:val="32"/>
          <w:sz w:val="96"/>
          <w:szCs w:val="32"/>
          <w:lang w:eastAsia="ru-RU"/>
        </w:rPr>
      </w:pPr>
    </w:p>
    <w:p w:rsidR="009E46D1" w:rsidRPr="009E46D1" w:rsidRDefault="009E46D1" w:rsidP="009E46D1">
      <w:pPr>
        <w:keepNext/>
        <w:widowControl w:val="0"/>
        <w:suppressAutoHyphens/>
        <w:autoSpaceDE w:val="0"/>
        <w:autoSpaceDN w:val="0"/>
        <w:adjustRightInd w:val="0"/>
        <w:spacing w:after="0" w:line="240" w:lineRule="auto"/>
        <w:jc w:val="center"/>
        <w:outlineLvl w:val="0"/>
        <w:rPr>
          <w:rFonts w:eastAsia="Times New Roman"/>
          <w:b/>
          <w:bCs/>
          <w:kern w:val="32"/>
          <w:sz w:val="96"/>
          <w:szCs w:val="32"/>
          <w:lang w:eastAsia="ru-RU"/>
        </w:rPr>
      </w:pPr>
    </w:p>
    <w:p w:rsidR="009E46D1" w:rsidRPr="009E46D1" w:rsidRDefault="009E46D1" w:rsidP="009E46D1">
      <w:pPr>
        <w:keepNext/>
        <w:autoSpaceDE w:val="0"/>
        <w:autoSpaceDN w:val="0"/>
        <w:adjustRightInd w:val="0"/>
        <w:spacing w:after="0"/>
        <w:jc w:val="center"/>
        <w:outlineLvl w:val="0"/>
        <w:rPr>
          <w:rFonts w:eastAsia="Times New Roman"/>
          <w:b/>
          <w:bCs/>
          <w:kern w:val="32"/>
          <w:szCs w:val="28"/>
          <w:lang w:eastAsia="ru-RU"/>
        </w:rPr>
      </w:pPr>
      <w:r w:rsidRPr="009E46D1">
        <w:rPr>
          <w:rFonts w:eastAsia="Times New Roman"/>
          <w:b/>
          <w:bCs/>
          <w:kern w:val="32"/>
          <w:szCs w:val="28"/>
          <w:lang w:eastAsia="ru-RU"/>
        </w:rPr>
        <w:t>Устав</w:t>
      </w:r>
    </w:p>
    <w:p w:rsidR="009E46D1" w:rsidRPr="009E46D1" w:rsidRDefault="009E46D1" w:rsidP="009E46D1">
      <w:pPr>
        <w:keepNext/>
        <w:autoSpaceDE w:val="0"/>
        <w:autoSpaceDN w:val="0"/>
        <w:adjustRightInd w:val="0"/>
        <w:spacing w:after="0"/>
        <w:jc w:val="center"/>
        <w:outlineLvl w:val="0"/>
        <w:rPr>
          <w:rFonts w:eastAsia="Times New Roman"/>
          <w:b/>
          <w:bCs/>
          <w:kern w:val="32"/>
          <w:szCs w:val="28"/>
          <w:lang w:eastAsia="ru-RU"/>
        </w:rPr>
      </w:pPr>
      <w:r w:rsidRPr="009E46D1">
        <w:rPr>
          <w:rFonts w:eastAsia="Times New Roman"/>
          <w:b/>
          <w:bCs/>
          <w:kern w:val="32"/>
          <w:szCs w:val="28"/>
          <w:lang w:eastAsia="ru-RU"/>
        </w:rPr>
        <w:t>муниципального казенного учреждения</w:t>
      </w:r>
    </w:p>
    <w:p w:rsidR="009E46D1" w:rsidRPr="009E46D1" w:rsidRDefault="009E46D1" w:rsidP="009E46D1">
      <w:pPr>
        <w:widowControl w:val="0"/>
        <w:autoSpaceDE w:val="0"/>
        <w:autoSpaceDN w:val="0"/>
        <w:adjustRightInd w:val="0"/>
        <w:spacing w:after="0" w:line="240" w:lineRule="auto"/>
        <w:ind w:firstLine="567"/>
        <w:jc w:val="center"/>
        <w:rPr>
          <w:rFonts w:eastAsia="Times New Roman"/>
          <w:b/>
          <w:sz w:val="72"/>
          <w:szCs w:val="72"/>
          <w:lang w:eastAsia="ru-RU"/>
        </w:rPr>
      </w:pPr>
      <w:r w:rsidRPr="009E46D1">
        <w:rPr>
          <w:rFonts w:eastAsia="Times New Roman"/>
          <w:b/>
          <w:szCs w:val="28"/>
          <w:lang w:eastAsia="ru-RU"/>
        </w:rPr>
        <w:t>«</w:t>
      </w:r>
      <w:proofErr w:type="spellStart"/>
      <w:r w:rsidRPr="009E46D1">
        <w:rPr>
          <w:rFonts w:eastAsia="Times New Roman"/>
          <w:b/>
          <w:szCs w:val="28"/>
          <w:lang w:eastAsia="ru-RU"/>
        </w:rPr>
        <w:t>Жилкомсфера</w:t>
      </w:r>
      <w:proofErr w:type="spellEnd"/>
      <w:r w:rsidRPr="009E46D1">
        <w:rPr>
          <w:rFonts w:eastAsia="Times New Roman"/>
          <w:b/>
          <w:szCs w:val="28"/>
          <w:lang w:eastAsia="ru-RU"/>
        </w:rPr>
        <w:t>»</w:t>
      </w: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Cs w:val="28"/>
          <w:lang w:eastAsia="ru-RU"/>
        </w:rPr>
      </w:pPr>
    </w:p>
    <w:p w:rsidR="009E46D1" w:rsidRPr="009E46D1" w:rsidRDefault="009E46D1" w:rsidP="009E46D1">
      <w:pPr>
        <w:spacing w:after="0" w:line="240" w:lineRule="auto"/>
        <w:jc w:val="center"/>
        <w:rPr>
          <w:rFonts w:eastAsia="Times New Roman"/>
          <w:sz w:val="20"/>
          <w:szCs w:val="20"/>
          <w:lang w:eastAsia="ru-RU"/>
        </w:rPr>
      </w:pPr>
      <w:r w:rsidRPr="009E46D1">
        <w:rPr>
          <w:rFonts w:eastAsia="Times New Roman"/>
          <w:sz w:val="20"/>
          <w:szCs w:val="20"/>
          <w:lang w:eastAsia="ru-RU"/>
        </w:rPr>
        <w:lastRenderedPageBreak/>
        <w:t>1. ОБЩИЕ ПОЛОЖЕНИЯ</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1.1. Муниципальное казенное учреждение «</w:t>
      </w:r>
      <w:proofErr w:type="spellStart"/>
      <w:r w:rsidRPr="009E46D1">
        <w:rPr>
          <w:rFonts w:eastAsia="Times New Roman"/>
          <w:sz w:val="20"/>
          <w:szCs w:val="20"/>
          <w:lang w:eastAsia="ru-RU"/>
        </w:rPr>
        <w:t>Жилкомсфера</w:t>
      </w:r>
      <w:proofErr w:type="spellEnd"/>
      <w:r w:rsidRPr="009E46D1">
        <w:rPr>
          <w:rFonts w:eastAsia="Times New Roman"/>
          <w:sz w:val="20"/>
          <w:szCs w:val="20"/>
          <w:lang w:eastAsia="ru-RU"/>
        </w:rPr>
        <w:t xml:space="preserve">» (далее </w:t>
      </w:r>
      <w:proofErr w:type="gramStart"/>
      <w:r w:rsidRPr="009E46D1">
        <w:rPr>
          <w:rFonts w:eastAsia="Times New Roman"/>
          <w:sz w:val="20"/>
          <w:szCs w:val="20"/>
          <w:lang w:eastAsia="ru-RU"/>
        </w:rPr>
        <w:t>–У</w:t>
      </w:r>
      <w:proofErr w:type="gramEnd"/>
      <w:r w:rsidRPr="009E46D1">
        <w:rPr>
          <w:rFonts w:eastAsia="Times New Roman"/>
          <w:sz w:val="20"/>
          <w:szCs w:val="20"/>
          <w:lang w:eastAsia="ru-RU"/>
        </w:rPr>
        <w:t>чреждение) создано на основании распоряжения главы администрации муниципального образования  «Уемское» от 01.12.2011 № 193 «О создании муниципального бюджетного учреждения «</w:t>
      </w:r>
      <w:proofErr w:type="spellStart"/>
      <w:r w:rsidRPr="009E46D1">
        <w:rPr>
          <w:rFonts w:eastAsia="Times New Roman"/>
          <w:sz w:val="20"/>
          <w:szCs w:val="20"/>
          <w:lang w:eastAsia="ru-RU"/>
        </w:rPr>
        <w:t>ЖилКомСфера</w:t>
      </w:r>
      <w:proofErr w:type="spellEnd"/>
      <w:r w:rsidRPr="009E46D1">
        <w:rPr>
          <w:rFonts w:eastAsia="Times New Roman"/>
          <w:sz w:val="20"/>
          <w:szCs w:val="20"/>
          <w:lang w:eastAsia="ru-RU"/>
        </w:rPr>
        <w:t>». Наименование Учреждения при создании: Муниципальное бюджетное учреждение «</w:t>
      </w:r>
      <w:proofErr w:type="spellStart"/>
      <w:r w:rsidRPr="009E46D1">
        <w:rPr>
          <w:rFonts w:eastAsia="Times New Roman"/>
          <w:sz w:val="20"/>
          <w:szCs w:val="20"/>
          <w:lang w:eastAsia="ru-RU"/>
        </w:rPr>
        <w:t>ЖилКомСфера</w:t>
      </w:r>
      <w:proofErr w:type="spellEnd"/>
      <w:r w:rsidRPr="009E46D1">
        <w:rPr>
          <w:rFonts w:eastAsia="Times New Roman"/>
          <w:sz w:val="20"/>
          <w:szCs w:val="20"/>
          <w:lang w:eastAsia="ru-RU"/>
        </w:rPr>
        <w:t>». Устав муниципального бюджетного учреждения «</w:t>
      </w:r>
      <w:proofErr w:type="spellStart"/>
      <w:r w:rsidRPr="009E46D1">
        <w:rPr>
          <w:rFonts w:eastAsia="Times New Roman"/>
          <w:sz w:val="20"/>
          <w:szCs w:val="20"/>
          <w:lang w:eastAsia="ru-RU"/>
        </w:rPr>
        <w:t>ЖилКомСфера</w:t>
      </w:r>
      <w:proofErr w:type="spellEnd"/>
      <w:r w:rsidRPr="009E46D1">
        <w:rPr>
          <w:rFonts w:eastAsia="Times New Roman"/>
          <w:sz w:val="20"/>
          <w:szCs w:val="20"/>
          <w:lang w:eastAsia="ru-RU"/>
        </w:rPr>
        <w:t>» утвержден постановлением главы администрации МО «Уемское» от 27.12.2011 № 63. На основании постановления администрации МО «Уемское» от 28.12.2017 № 172  тип Учреждения изменен в муниципальное казенное учреждение «</w:t>
      </w:r>
      <w:proofErr w:type="spellStart"/>
      <w:r w:rsidRPr="009E46D1">
        <w:rPr>
          <w:rFonts w:eastAsia="Times New Roman"/>
          <w:sz w:val="20"/>
          <w:szCs w:val="20"/>
          <w:lang w:eastAsia="ru-RU"/>
        </w:rPr>
        <w:t>Жилкомсфера</w:t>
      </w:r>
      <w:proofErr w:type="spellEnd"/>
      <w:r w:rsidRPr="009E46D1">
        <w:rPr>
          <w:rFonts w:eastAsia="Times New Roman"/>
          <w:sz w:val="20"/>
          <w:szCs w:val="20"/>
          <w:lang w:eastAsia="ru-RU"/>
        </w:rPr>
        <w:t xml:space="preserve">». </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 xml:space="preserve">1.2. Учредителем Учреждения является администрация муниципального образования «Уемское», именуемый в дальнейшем «Учредитель». </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Взаимодействие Учреждения при осуществлении им бюджетных полномочий получателя бюджетных сре</w:t>
      </w:r>
      <w:proofErr w:type="gramStart"/>
      <w:r w:rsidRPr="009E46D1">
        <w:rPr>
          <w:rFonts w:eastAsia="Times New Roman"/>
          <w:sz w:val="20"/>
          <w:szCs w:val="20"/>
          <w:lang w:eastAsia="ru-RU"/>
        </w:rPr>
        <w:t>дств с гл</w:t>
      </w:r>
      <w:proofErr w:type="gramEnd"/>
      <w:r w:rsidRPr="009E46D1">
        <w:rPr>
          <w:rFonts w:eastAsia="Times New Roman"/>
          <w:sz w:val="20"/>
          <w:szCs w:val="20"/>
          <w:lang w:eastAsia="ru-RU"/>
        </w:rPr>
        <w:t>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 xml:space="preserve">1.3. Учреждение является юридическим лицом, имеет обособленное имущество на праве оперативного управления, самостоятельный баланс, бюджетную смету, лицевые счета в органе Федерального казначейства, другие счета, предусмотренные законодательством Российской Федерации, печать установленного образца, штампы, бланки и другие реквизиты со своим наименованием.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w:t>
      </w:r>
      <w:proofErr w:type="gramStart"/>
      <w:r w:rsidRPr="009E46D1">
        <w:rPr>
          <w:rFonts w:eastAsia="Times New Roman"/>
          <w:sz w:val="20"/>
          <w:szCs w:val="20"/>
          <w:lang w:eastAsia="ru-RU"/>
        </w:rPr>
        <w:t>несет обязанности</w:t>
      </w:r>
      <w:proofErr w:type="gramEnd"/>
      <w:r w:rsidRPr="009E46D1">
        <w:rPr>
          <w:rFonts w:eastAsia="Times New Roman"/>
          <w:sz w:val="20"/>
          <w:szCs w:val="20"/>
          <w:lang w:eastAsia="ru-RU"/>
        </w:rPr>
        <w:t>, выступает истцом и ответчиком в суде в соответствии с федеральными законами.</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 xml:space="preserve">1.5.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w:t>
      </w:r>
      <w:r w:rsidRPr="009E46D1">
        <w:rPr>
          <w:rFonts w:eastAsia="Times New Roman"/>
          <w:color w:val="000000"/>
          <w:sz w:val="20"/>
          <w:szCs w:val="20"/>
          <w:lang w:eastAsia="ru-RU"/>
        </w:rPr>
        <w:t>администрация муниципального образования «Уемское».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«Уемское»</w:t>
      </w:r>
      <w:r w:rsidRPr="009E46D1">
        <w:rPr>
          <w:rFonts w:eastAsia="Times New Roman"/>
          <w:sz w:val="20"/>
          <w:szCs w:val="20"/>
          <w:lang w:eastAsia="ru-RU"/>
        </w:rPr>
        <w:t>.</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1.6.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Архангельской области, органов местного самоуправления, а также настоящим Уставом муниципального образования «Уемское» и настоящим Уставом.</w:t>
      </w:r>
    </w:p>
    <w:p w:rsidR="009E46D1" w:rsidRPr="009E46D1" w:rsidRDefault="009E46D1" w:rsidP="009E46D1">
      <w:pPr>
        <w:widowControl w:val="0"/>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E46D1">
        <w:rPr>
          <w:rFonts w:eastAsia="Times New Roman"/>
          <w:sz w:val="20"/>
          <w:szCs w:val="20"/>
          <w:lang w:eastAsia="ru-RU"/>
        </w:rPr>
        <w:t xml:space="preserve">1.7. </w:t>
      </w:r>
      <w:r w:rsidRPr="009E46D1">
        <w:rPr>
          <w:rFonts w:eastAsia="Times New Roman"/>
          <w:color w:val="000000"/>
          <w:sz w:val="20"/>
          <w:szCs w:val="20"/>
          <w:lang w:eastAsia="ru-RU"/>
        </w:rPr>
        <w:t xml:space="preserve">Для обеспечения своей деятельности Учреждение вправе создавать филиалы и открывать представительства в установленном действующим </w:t>
      </w:r>
      <w:r w:rsidRPr="009E46D1">
        <w:rPr>
          <w:rFonts w:eastAsia="Times New Roman"/>
          <w:color w:val="000000"/>
          <w:sz w:val="20"/>
          <w:szCs w:val="20"/>
          <w:lang w:eastAsia="ru-RU"/>
        </w:rPr>
        <w:lastRenderedPageBreak/>
        <w:t>законодательством Российской Федерации порядке.</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1.8. Полное официальное наименование Учреждения: Муниципальное казенное учреждение «</w:t>
      </w:r>
      <w:proofErr w:type="spellStart"/>
      <w:r w:rsidRPr="009E46D1">
        <w:rPr>
          <w:rFonts w:eastAsia="Times New Roman"/>
          <w:sz w:val="20"/>
          <w:szCs w:val="20"/>
          <w:lang w:eastAsia="ru-RU"/>
        </w:rPr>
        <w:t>Жилкомсфера</w:t>
      </w:r>
      <w:proofErr w:type="spellEnd"/>
      <w:r w:rsidRPr="009E46D1">
        <w:rPr>
          <w:rFonts w:eastAsia="Times New Roman"/>
          <w:sz w:val="20"/>
          <w:szCs w:val="20"/>
          <w:lang w:eastAsia="ru-RU"/>
        </w:rPr>
        <w:t xml:space="preserve">». </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Сокращенное наименование Учреждения: МКУ «</w:t>
      </w:r>
      <w:proofErr w:type="spellStart"/>
      <w:r w:rsidRPr="009E46D1">
        <w:rPr>
          <w:rFonts w:eastAsia="Times New Roman"/>
          <w:sz w:val="20"/>
          <w:szCs w:val="20"/>
          <w:lang w:eastAsia="ru-RU"/>
        </w:rPr>
        <w:t>Жилкомсфера</w:t>
      </w:r>
      <w:proofErr w:type="spellEnd"/>
      <w:r w:rsidRPr="009E46D1">
        <w:rPr>
          <w:rFonts w:eastAsia="Times New Roman"/>
          <w:sz w:val="20"/>
          <w:szCs w:val="20"/>
          <w:lang w:eastAsia="ru-RU"/>
        </w:rPr>
        <w:t>».</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1.9. Местонахождение Учреждения: 163502, Архангельская область, Приморский район, поселок Уемское, улица Заводская, дом 7.</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Почтовый адрес Учреждения: 163502, Архангельская область, Приморский район, поселок Уемское, улица Заводская, дом 7.</w:t>
      </w:r>
    </w:p>
    <w:p w:rsidR="009E46D1" w:rsidRPr="009E46D1" w:rsidRDefault="009E46D1" w:rsidP="009E46D1">
      <w:pPr>
        <w:spacing w:after="0" w:line="240" w:lineRule="auto"/>
        <w:jc w:val="center"/>
        <w:rPr>
          <w:rFonts w:eastAsia="Times New Roman"/>
          <w:sz w:val="20"/>
          <w:szCs w:val="20"/>
          <w:lang w:eastAsia="ru-RU"/>
        </w:rPr>
      </w:pPr>
      <w:r w:rsidRPr="009E46D1">
        <w:rPr>
          <w:rFonts w:eastAsia="Times New Roman"/>
          <w:sz w:val="20"/>
          <w:szCs w:val="20"/>
          <w:lang w:eastAsia="ru-RU"/>
        </w:rPr>
        <w:t>2. ЦЕЛИ И ПРЕДМЕТ ДЕЯТЕЛЬНОСТИ УЧРЕЖДЕНИЯ</w:t>
      </w:r>
    </w:p>
    <w:p w:rsidR="009E46D1" w:rsidRPr="009E46D1" w:rsidRDefault="009E46D1" w:rsidP="009E46D1">
      <w:pPr>
        <w:tabs>
          <w:tab w:val="left" w:pos="567"/>
        </w:tabs>
        <w:spacing w:after="0" w:line="240" w:lineRule="auto"/>
        <w:ind w:firstLine="284"/>
        <w:rPr>
          <w:rFonts w:eastAsia="Times New Roman"/>
          <w:sz w:val="20"/>
          <w:szCs w:val="20"/>
          <w:lang w:eastAsia="ru-RU"/>
        </w:rPr>
      </w:pPr>
      <w:r w:rsidRPr="009E46D1">
        <w:rPr>
          <w:rFonts w:eastAsia="Times New Roman"/>
          <w:sz w:val="20"/>
          <w:szCs w:val="20"/>
          <w:lang w:eastAsia="ru-RU"/>
        </w:rPr>
        <w:t xml:space="preserve">2.1. Учреждение создано с целью материально-технического обеспечения деятельности администрации муниципального образования «Уемское». </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 xml:space="preserve">2.2. Для достижения указанных целей Учреждение осуществляет следующие основные виды деятельности: </w:t>
      </w:r>
    </w:p>
    <w:p w:rsidR="009E46D1" w:rsidRPr="009E46D1" w:rsidRDefault="009E46D1" w:rsidP="009E46D1">
      <w:pPr>
        <w:tabs>
          <w:tab w:val="left" w:pos="567"/>
        </w:tabs>
        <w:spacing w:after="0" w:line="240" w:lineRule="auto"/>
        <w:ind w:firstLine="284"/>
        <w:rPr>
          <w:rFonts w:eastAsia="Times New Roman"/>
          <w:sz w:val="20"/>
          <w:szCs w:val="20"/>
          <w:lang w:eastAsia="ru-RU"/>
        </w:rPr>
      </w:pPr>
      <w:r w:rsidRPr="009E46D1">
        <w:rPr>
          <w:rFonts w:eastAsia="Times New Roman"/>
          <w:sz w:val="20"/>
          <w:szCs w:val="20"/>
          <w:lang w:eastAsia="ru-RU"/>
        </w:rPr>
        <w:sym w:font="Symbol" w:char="002D"/>
      </w:r>
      <w:r w:rsidRPr="009E46D1">
        <w:rPr>
          <w:rFonts w:eastAsia="Times New Roman"/>
          <w:sz w:val="20"/>
          <w:szCs w:val="20"/>
          <w:lang w:eastAsia="ru-RU"/>
        </w:rPr>
        <w:t xml:space="preserve"> деятельность органов местного самоуправления поселковых и сельских населенных пунктов.</w:t>
      </w:r>
    </w:p>
    <w:p w:rsidR="009E46D1" w:rsidRPr="009E46D1" w:rsidRDefault="009E46D1" w:rsidP="009E46D1">
      <w:pPr>
        <w:spacing w:after="0" w:line="240" w:lineRule="auto"/>
        <w:jc w:val="center"/>
        <w:rPr>
          <w:rFonts w:eastAsia="Times New Roman"/>
          <w:sz w:val="20"/>
          <w:szCs w:val="20"/>
          <w:lang w:eastAsia="ru-RU"/>
        </w:rPr>
      </w:pPr>
      <w:r w:rsidRPr="009E46D1">
        <w:rPr>
          <w:rFonts w:eastAsia="Times New Roman"/>
          <w:sz w:val="20"/>
          <w:szCs w:val="20"/>
          <w:lang w:eastAsia="ru-RU"/>
        </w:rPr>
        <w:t>3. ОРГАНИЗАЦИЯ ДЕЯТЕЛЬНОСТИ И УПРАВЛЕНИЕ УЧРЕЖДЕНИЕМ</w:t>
      </w:r>
    </w:p>
    <w:p w:rsidR="009E46D1" w:rsidRPr="009E46D1" w:rsidRDefault="009E46D1" w:rsidP="009E46D1">
      <w:pPr>
        <w:tabs>
          <w:tab w:val="left" w:pos="709"/>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 xml:space="preserve">3.1. </w:t>
      </w:r>
      <w:proofErr w:type="gramStart"/>
      <w:r w:rsidRPr="009E46D1">
        <w:rPr>
          <w:rFonts w:eastAsia="Times New Roman"/>
          <w:sz w:val="20"/>
          <w:szCs w:val="20"/>
          <w:lang w:eastAsia="ru-RU"/>
        </w:rPr>
        <w:t xml:space="preserve">Учреждение самостоятельно осуществляет свою деятельность в с соответствии с действующим законодательством, муниципальными правовыми актами, настоящим Уставом. </w:t>
      </w:r>
      <w:proofErr w:type="gramEnd"/>
    </w:p>
    <w:p w:rsidR="009E46D1" w:rsidRPr="009E46D1" w:rsidRDefault="009E46D1" w:rsidP="009E46D1">
      <w:pPr>
        <w:tabs>
          <w:tab w:val="left" w:pos="709"/>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3.2. Учреждение возглавляет директор, назначаемый на должность и освобождаемый от должности правовым актом Учредителя. Трудовой договор с директором Учреждения заключает Учредитель в порядке, установленном трудовым законодательством. Главный бухгалтер Учреждения назначаются на должность директором по согласованию с Учредителем.</w:t>
      </w:r>
    </w:p>
    <w:p w:rsidR="009E46D1" w:rsidRPr="009E46D1" w:rsidRDefault="009E46D1" w:rsidP="009E46D1">
      <w:pPr>
        <w:tabs>
          <w:tab w:val="left" w:pos="709"/>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3.3.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муниципальными правовыми актами к компетенции учредителя Учреждения.</w:t>
      </w:r>
    </w:p>
    <w:p w:rsidR="009E46D1" w:rsidRPr="009E46D1" w:rsidRDefault="009E46D1" w:rsidP="009E46D1">
      <w:pPr>
        <w:tabs>
          <w:tab w:val="left" w:pos="709"/>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3.4.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 подлежащие исполнению за счет бюджетных сре</w:t>
      </w:r>
      <w:proofErr w:type="gramStart"/>
      <w:r w:rsidRPr="009E46D1">
        <w:rPr>
          <w:rFonts w:eastAsia="Times New Roman"/>
          <w:sz w:val="20"/>
          <w:szCs w:val="20"/>
          <w:lang w:eastAsia="ru-RU"/>
        </w:rPr>
        <w:t>дств в пр</w:t>
      </w:r>
      <w:proofErr w:type="gramEnd"/>
      <w:r w:rsidRPr="009E46D1">
        <w:rPr>
          <w:rFonts w:eastAsia="Times New Roman"/>
          <w:sz w:val="20"/>
          <w:szCs w:val="20"/>
          <w:lang w:eastAsia="ru-RU"/>
        </w:rPr>
        <w:t>еделах доведенных Учреждению лимитов бюджетных обязательств, если иное не установлено Бюджетным кодексом Российской Федерации, и с учетом принятых и не исполненных обязательств.</w:t>
      </w:r>
    </w:p>
    <w:p w:rsidR="009E46D1" w:rsidRPr="009E46D1" w:rsidRDefault="009E46D1" w:rsidP="009E46D1">
      <w:pPr>
        <w:tabs>
          <w:tab w:val="left" w:pos="709"/>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3.5. Директор Учреждения по согласованию с Учредителем утверждает структуру и штатное расписание Учреждения.</w:t>
      </w:r>
    </w:p>
    <w:p w:rsidR="009E46D1" w:rsidRPr="009E46D1" w:rsidRDefault="009E46D1" w:rsidP="009E46D1">
      <w:pPr>
        <w:tabs>
          <w:tab w:val="left" w:pos="709"/>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3.6. Директор Учреждения утверждает годовую бухгалтерскую отчетность Учреждения и регламентирующие деятельность Учреждения внутренние документы, издает приказы, дает поручения и указания, обязательные для исполнения всеми работниками Учреждения.</w:t>
      </w:r>
    </w:p>
    <w:p w:rsidR="009E46D1" w:rsidRPr="009E46D1" w:rsidRDefault="009E46D1" w:rsidP="009E46D1">
      <w:pPr>
        <w:tabs>
          <w:tab w:val="left" w:pos="709"/>
        </w:tabs>
        <w:spacing w:after="0" w:line="240" w:lineRule="auto"/>
        <w:ind w:firstLine="284"/>
        <w:rPr>
          <w:rFonts w:eastAsia="Times New Roman"/>
          <w:sz w:val="20"/>
          <w:szCs w:val="20"/>
          <w:lang w:eastAsia="ru-RU"/>
        </w:rPr>
      </w:pPr>
      <w:r w:rsidRPr="009E46D1">
        <w:rPr>
          <w:rFonts w:eastAsia="Times New Roman"/>
          <w:sz w:val="20"/>
          <w:szCs w:val="20"/>
          <w:lang w:eastAsia="ru-RU"/>
        </w:rPr>
        <w:t>3.7. Директор Учреждения обязан:</w:t>
      </w:r>
    </w:p>
    <w:p w:rsidR="009E46D1" w:rsidRPr="009E46D1" w:rsidRDefault="009E46D1" w:rsidP="009E46D1">
      <w:pPr>
        <w:tabs>
          <w:tab w:val="left" w:pos="709"/>
        </w:tabs>
        <w:spacing w:after="0" w:line="240" w:lineRule="auto"/>
        <w:ind w:firstLine="284"/>
        <w:jc w:val="both"/>
        <w:rPr>
          <w:rFonts w:eastAsia="Times New Roman"/>
          <w:sz w:val="20"/>
          <w:szCs w:val="20"/>
          <w:lang w:eastAsia="ru-RU"/>
        </w:rPr>
      </w:pPr>
      <w:r w:rsidRPr="009E46D1">
        <w:rPr>
          <w:rFonts w:eastAsia="Times New Roman"/>
          <w:sz w:val="20"/>
          <w:szCs w:val="20"/>
          <w:lang w:eastAsia="ru-RU"/>
        </w:rPr>
        <w:lastRenderedPageBreak/>
        <w:t xml:space="preserve">обеспечивать выполнение договорных обязательств, подлежащих исполнению за счет бюджетных средств; обеспечивать сохранность, рациональное использование имущества, закрепленного на праве оперативного управления за Учреждением; обеспечивать целевое и рациональное использование бюджетных средств, в том числе на оказание муниципальных услуг (выполнение работ) и соблюдение Учреждением финансовой дисциплины в соответствии с федеральными законами; </w:t>
      </w:r>
      <w:proofErr w:type="gramStart"/>
      <w:r w:rsidRPr="009E46D1">
        <w:rPr>
          <w:rFonts w:eastAsia="Times New Roman"/>
          <w:sz w:val="20"/>
          <w:szCs w:val="20"/>
          <w:lang w:eastAsia="ru-RU"/>
        </w:rPr>
        <w:t>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 обеспечивать соблюдение трудовых прав работников Учреждения, в том числе своевременную выплату заработной платы работникам Учреждения, безопасные условия труда работникам, и нести ответственность в установленном порядке за ущерб, причиненный их здоровью и трудоспособности;</w:t>
      </w:r>
      <w:proofErr w:type="gramEnd"/>
      <w:r w:rsidRPr="009E46D1">
        <w:rPr>
          <w:rFonts w:eastAsia="Times New Roman"/>
          <w:sz w:val="20"/>
          <w:szCs w:val="20"/>
          <w:lang w:eastAsia="ru-RU"/>
        </w:rPr>
        <w:t xml:space="preserve"> обеспечивать предварительное согласование с Учредителем действий по созданию и ликвидации филиалов, открытию и закрытию представительств Учреждения; в случае установления Учреждению муниципального задания обеспечивать его выполнение в полном объеме; выполнять иные обязанности, предусмотренные действующим законодательством, муниципальными правовыми актами, Уставом  Учреждения, а также решениями и поручениями Учредителя.</w:t>
      </w:r>
    </w:p>
    <w:p w:rsidR="009E46D1" w:rsidRPr="009E46D1" w:rsidRDefault="009E46D1" w:rsidP="009E46D1">
      <w:pPr>
        <w:tabs>
          <w:tab w:val="left" w:pos="709"/>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 xml:space="preserve">3.8. </w:t>
      </w:r>
      <w:proofErr w:type="gramStart"/>
      <w:r w:rsidRPr="009E46D1">
        <w:rPr>
          <w:rFonts w:eastAsia="Times New Roman"/>
          <w:sz w:val="20"/>
          <w:szCs w:val="20"/>
          <w:lang w:eastAsia="ru-RU"/>
        </w:rPr>
        <w:t>К исключительной компетенции Учредителя относятся следующие вопросы: определение основных направлений деятельности Учреждения; заключение, изменение и прекращение трудового договора с директором Учреждения; утверждение Устава Учреждения, внесение в него изменений; назначение на должность директора Учреждения, заключение с ним,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w:t>
      </w:r>
      <w:proofErr w:type="gramEnd"/>
      <w:r w:rsidRPr="009E46D1">
        <w:rPr>
          <w:rFonts w:eastAsia="Times New Roman"/>
          <w:sz w:val="20"/>
          <w:szCs w:val="20"/>
          <w:lang w:eastAsia="ru-RU"/>
        </w:rPr>
        <w:t xml:space="preserve"> согласование кандидатуры главного бухгалтера Учреждения.</w:t>
      </w:r>
    </w:p>
    <w:p w:rsidR="009E46D1" w:rsidRPr="009E46D1" w:rsidRDefault="009E46D1" w:rsidP="009E46D1">
      <w:pPr>
        <w:spacing w:after="0" w:line="240" w:lineRule="auto"/>
        <w:jc w:val="center"/>
        <w:rPr>
          <w:rFonts w:eastAsia="Times New Roman"/>
          <w:sz w:val="20"/>
          <w:szCs w:val="20"/>
          <w:lang w:eastAsia="ru-RU"/>
        </w:rPr>
      </w:pPr>
      <w:r w:rsidRPr="009E46D1">
        <w:rPr>
          <w:rFonts w:eastAsia="Times New Roman"/>
          <w:sz w:val="20"/>
          <w:szCs w:val="20"/>
          <w:lang w:eastAsia="ru-RU"/>
        </w:rPr>
        <w:t>4. ИМУЩЕСТВО И ФИНАНСОВОЕ ОБЕСПЕЧЕНИЕ</w:t>
      </w:r>
    </w:p>
    <w:p w:rsidR="009E46D1" w:rsidRPr="009E46D1" w:rsidRDefault="009E46D1" w:rsidP="009E46D1">
      <w:pPr>
        <w:spacing w:after="0" w:line="240" w:lineRule="auto"/>
        <w:ind w:firstLine="720"/>
        <w:jc w:val="center"/>
        <w:rPr>
          <w:rFonts w:eastAsia="Times New Roman"/>
          <w:sz w:val="20"/>
          <w:szCs w:val="20"/>
          <w:lang w:eastAsia="ru-RU"/>
        </w:rPr>
      </w:pPr>
      <w:r w:rsidRPr="009E46D1">
        <w:rPr>
          <w:rFonts w:eastAsia="Times New Roman"/>
          <w:sz w:val="20"/>
          <w:szCs w:val="20"/>
          <w:lang w:eastAsia="ru-RU"/>
        </w:rPr>
        <w:t>ДЕЯТЕЛЬНОСТИ УЧРЕЖДЕНИЯ</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4.1. Имущество Учреждения закрепляется за ним на праве оперативного управления в соответствии с Гражданским кодексом Российской Федерации.</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4.2. Учреждение не вправе отчуждать либо иным способом распоряжаться недвижимым имуществом и транспортными средствами без согласия Учредителя.</w:t>
      </w:r>
    </w:p>
    <w:p w:rsidR="009E46D1" w:rsidRPr="009E46D1" w:rsidRDefault="009E46D1" w:rsidP="009E46D1">
      <w:pPr>
        <w:tabs>
          <w:tab w:val="left" w:pos="567"/>
        </w:tabs>
        <w:spacing w:after="0" w:line="240" w:lineRule="auto"/>
        <w:ind w:firstLine="284"/>
        <w:rPr>
          <w:rFonts w:eastAsia="Times New Roman"/>
          <w:sz w:val="20"/>
          <w:szCs w:val="20"/>
          <w:lang w:eastAsia="ru-RU"/>
        </w:rPr>
      </w:pPr>
      <w:r w:rsidRPr="009E46D1">
        <w:rPr>
          <w:rFonts w:eastAsia="Times New Roman"/>
          <w:sz w:val="20"/>
          <w:szCs w:val="20"/>
          <w:lang w:eastAsia="ru-RU"/>
        </w:rPr>
        <w:t>4. 3. Источниками финансового обеспечения Учреждения являются:</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4.3.1. Средства, выделяемые из бюджета муниципального образования «Уемское» согласно утвержденной бюджетной смете, в том числе на выполнение муниципального задания (в случае его установления).</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lastRenderedPageBreak/>
        <w:t>4.3.2. Иные источники, не противоречащие законодательству Российской Федерации.</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4.4. Финансовое обеспечение деятельности Учреждения осуществляется за счет средств бюджета муниципального образования «Уемское» и на основании бюджетной сметы.</w:t>
      </w:r>
    </w:p>
    <w:p w:rsidR="009E46D1" w:rsidRPr="009E46D1" w:rsidRDefault="009E46D1" w:rsidP="009E46D1">
      <w:pPr>
        <w:widowControl w:val="0"/>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E46D1">
        <w:rPr>
          <w:rFonts w:eastAsia="Times New Roman"/>
          <w:sz w:val="20"/>
          <w:szCs w:val="20"/>
          <w:lang w:eastAsia="ru-RU"/>
        </w:rPr>
        <w:t>4.5. У</w:t>
      </w:r>
      <w:r w:rsidRPr="009E46D1">
        <w:rPr>
          <w:rFonts w:eastAsia="Times New Roman"/>
          <w:color w:val="000000"/>
          <w:sz w:val="20"/>
          <w:szCs w:val="20"/>
          <w:lang w:eastAsia="ru-RU"/>
        </w:rPr>
        <w:t>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9E46D1" w:rsidRPr="009E46D1" w:rsidRDefault="009E46D1" w:rsidP="009E46D1">
      <w:pPr>
        <w:widowControl w:val="0"/>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E46D1">
        <w:rPr>
          <w:rFonts w:eastAsia="Times New Roman"/>
          <w:color w:val="000000"/>
          <w:sz w:val="20"/>
          <w:szCs w:val="20"/>
          <w:lang w:eastAsia="ru-RU"/>
        </w:rPr>
        <w:t>4.6. Учреждение ведет налоговый учет, бюджетный учет и статистическую отчетность результатов хозяйственной и иной деятельности в порядке, установленном законодательством.</w:t>
      </w:r>
    </w:p>
    <w:p w:rsidR="009E46D1" w:rsidRPr="009E46D1" w:rsidRDefault="009E46D1" w:rsidP="009E46D1">
      <w:pPr>
        <w:widowControl w:val="0"/>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E46D1">
        <w:rPr>
          <w:rFonts w:eastAsia="Times New Roman"/>
          <w:color w:val="000000"/>
          <w:sz w:val="20"/>
          <w:szCs w:val="20"/>
          <w:lang w:eastAsia="ru-RU"/>
        </w:rPr>
        <w:t>4.7. Осуществление крупных сделок Казенным учреждением не предусмотрено.</w:t>
      </w:r>
    </w:p>
    <w:p w:rsidR="009E46D1" w:rsidRPr="009E46D1" w:rsidRDefault="009E46D1" w:rsidP="009E46D1">
      <w:pPr>
        <w:widowControl w:val="0"/>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E46D1">
        <w:rPr>
          <w:rFonts w:eastAsia="Times New Roman"/>
          <w:color w:val="000000"/>
          <w:sz w:val="20"/>
          <w:szCs w:val="20"/>
          <w:lang w:eastAsia="ru-RU"/>
        </w:rPr>
        <w:t>4.8. Учреждению запрещено совершение сделок, возможным последствием которых является отчуждение или обременение имущества, закрепленного за муниципальным казенным учреждением, или имущества, приобретенного за счет средств, выделенных этому учреждению из бюджета муниципального образования «Уемское».</w:t>
      </w:r>
    </w:p>
    <w:p w:rsidR="009E46D1" w:rsidRPr="009E46D1" w:rsidRDefault="009E46D1" w:rsidP="009E46D1">
      <w:pPr>
        <w:spacing w:after="0" w:line="240" w:lineRule="auto"/>
        <w:jc w:val="center"/>
        <w:rPr>
          <w:rFonts w:eastAsia="Times New Roman"/>
          <w:sz w:val="20"/>
          <w:szCs w:val="20"/>
          <w:lang w:eastAsia="ru-RU"/>
        </w:rPr>
      </w:pPr>
      <w:r w:rsidRPr="009E46D1">
        <w:rPr>
          <w:rFonts w:eastAsia="Times New Roman"/>
          <w:sz w:val="20"/>
          <w:szCs w:val="20"/>
          <w:lang w:eastAsia="ru-RU"/>
        </w:rPr>
        <w:t>5. РЕОРГАНИЗАЦИЯ, ИЗМЕНЕНИЕ ТИПА, ЛИКВИДАЦИЯ УЧРЕЖДЕНИЯ</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5.1. Учреждение может быть реорганизовано в порядке, предусмотренном действующим законодательством, муниципальными правовыми актами или по решению суда.</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5.2. Изменение типа Учреждения осуществляется в порядке, установленном федеральными законами и муниципальными правовыми актами.</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5.3. Принятие решения о ликвидации и проведение ликвидации Учреждения осуществляются в соответствии с действующим законодательством, муниципальными правовыми актами.</w:t>
      </w:r>
    </w:p>
    <w:p w:rsidR="009E46D1" w:rsidRPr="009E46D1" w:rsidRDefault="009E46D1" w:rsidP="009E46D1">
      <w:pPr>
        <w:tabs>
          <w:tab w:val="left" w:pos="567"/>
        </w:tabs>
        <w:spacing w:after="0" w:line="240" w:lineRule="auto"/>
        <w:ind w:firstLine="284"/>
        <w:jc w:val="both"/>
        <w:rPr>
          <w:rFonts w:eastAsia="Times New Roman"/>
          <w:sz w:val="20"/>
          <w:szCs w:val="20"/>
          <w:lang w:eastAsia="ru-RU"/>
        </w:rPr>
      </w:pPr>
      <w:r w:rsidRPr="009E46D1">
        <w:rPr>
          <w:rFonts w:eastAsia="Times New Roman"/>
          <w:sz w:val="20"/>
          <w:szCs w:val="20"/>
          <w:lang w:eastAsia="ru-RU"/>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образования «Уемское».</w:t>
      </w:r>
    </w:p>
    <w:p w:rsidR="009E46D1" w:rsidRPr="009E46D1" w:rsidRDefault="009E46D1" w:rsidP="009E46D1">
      <w:pPr>
        <w:spacing w:after="0" w:line="240" w:lineRule="auto"/>
        <w:jc w:val="center"/>
        <w:rPr>
          <w:rFonts w:eastAsia="Times New Roman"/>
          <w:sz w:val="20"/>
          <w:szCs w:val="20"/>
          <w:lang w:eastAsia="ru-RU"/>
        </w:rPr>
      </w:pPr>
      <w:r w:rsidRPr="009E46D1">
        <w:rPr>
          <w:rFonts w:eastAsia="Times New Roman"/>
          <w:sz w:val="20"/>
          <w:szCs w:val="20"/>
          <w:lang w:eastAsia="ru-RU"/>
        </w:rPr>
        <w:t>6. ВНЕСЕНИЕ ИЗМЕНЕНИЙ И ДОПОЛНЕНИЙ В УСТАВ</w:t>
      </w:r>
    </w:p>
    <w:p w:rsidR="009E46D1" w:rsidRPr="009E46D1" w:rsidRDefault="009E46D1" w:rsidP="009E46D1">
      <w:pPr>
        <w:spacing w:after="0" w:line="240" w:lineRule="auto"/>
        <w:ind w:firstLine="284"/>
        <w:jc w:val="both"/>
        <w:rPr>
          <w:rFonts w:eastAsia="Times New Roman"/>
          <w:sz w:val="20"/>
          <w:szCs w:val="20"/>
          <w:lang w:eastAsia="ru-RU"/>
        </w:rPr>
      </w:pPr>
      <w:r w:rsidRPr="009E46D1">
        <w:rPr>
          <w:rFonts w:eastAsia="Times New Roman"/>
          <w:sz w:val="20"/>
          <w:szCs w:val="20"/>
          <w:lang w:eastAsia="ru-RU"/>
        </w:rPr>
        <w:t>Изменения и дополнения в Устав вносятся в порядке, установленном Администрацией муниципального образования «Уемское».</w:t>
      </w:r>
    </w:p>
    <w:p w:rsidR="009E46D1" w:rsidRPr="009E46D1" w:rsidRDefault="009E46D1" w:rsidP="009E46D1">
      <w:pPr>
        <w:widowControl w:val="0"/>
        <w:autoSpaceDE w:val="0"/>
        <w:autoSpaceDN w:val="0"/>
        <w:adjustRightInd w:val="0"/>
        <w:spacing w:after="0" w:line="360" w:lineRule="auto"/>
        <w:ind w:firstLine="720"/>
        <w:rPr>
          <w:rFonts w:eastAsia="Times New Roman"/>
          <w:szCs w:val="28"/>
          <w:lang w:eastAsia="ru-RU"/>
        </w:rPr>
      </w:pPr>
    </w:p>
    <w:p w:rsidR="009E46D1" w:rsidRPr="009E46D1" w:rsidRDefault="009E46D1" w:rsidP="009E46D1">
      <w:pPr>
        <w:widowControl w:val="0"/>
        <w:suppressAutoHyphens/>
        <w:spacing w:after="0" w:line="240" w:lineRule="auto"/>
        <w:jc w:val="both"/>
        <w:rPr>
          <w:rFonts w:eastAsia="Times New Roman"/>
          <w:kern w:val="2"/>
          <w:szCs w:val="28"/>
          <w:lang w:eastAsia="ar-SA"/>
        </w:rPr>
      </w:pPr>
    </w:p>
    <w:p w:rsidR="009E46D1" w:rsidRPr="009E46D1" w:rsidRDefault="009E46D1" w:rsidP="009E46D1">
      <w:pPr>
        <w:widowControl w:val="0"/>
        <w:suppressLineNumbers/>
        <w:shd w:val="clear" w:color="auto" w:fill="FFFFFF"/>
        <w:suppressAutoHyphens/>
        <w:spacing w:after="0" w:line="274" w:lineRule="atLeast"/>
        <w:rPr>
          <w:rFonts w:ascii="Arial" w:eastAsia="Times New Roman" w:hAnsi="Arial" w:cs="Arial"/>
          <w:kern w:val="2"/>
          <w:sz w:val="20"/>
          <w:szCs w:val="24"/>
          <w:lang w:eastAsia="ar-SA"/>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F9607F">
      <w:headerReference w:type="default" r:id="rId23"/>
      <w:footerReference w:type="default" r:id="rId24"/>
      <w:footerReference w:type="first" r:id="rId25"/>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C1" w:rsidRDefault="00E932C1" w:rsidP="006D74BE">
      <w:pPr>
        <w:spacing w:after="0" w:line="240" w:lineRule="auto"/>
      </w:pPr>
      <w:r>
        <w:separator/>
      </w:r>
    </w:p>
  </w:endnote>
  <w:endnote w:type="continuationSeparator" w:id="0">
    <w:p w:rsidR="00E932C1" w:rsidRDefault="00E932C1"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4F600A" w:rsidRPr="000865D9" w:rsidRDefault="007355AA">
        <w:pPr>
          <w:pStyle w:val="a5"/>
          <w:jc w:val="center"/>
          <w:rPr>
            <w:sz w:val="20"/>
            <w:szCs w:val="20"/>
          </w:rPr>
        </w:pPr>
        <w:r w:rsidRPr="000865D9">
          <w:rPr>
            <w:sz w:val="20"/>
            <w:szCs w:val="20"/>
          </w:rPr>
          <w:fldChar w:fldCharType="begin"/>
        </w:r>
        <w:r w:rsidR="004F600A" w:rsidRPr="000865D9">
          <w:rPr>
            <w:sz w:val="20"/>
            <w:szCs w:val="20"/>
          </w:rPr>
          <w:instrText xml:space="preserve"> PAGE   \* MERGEFORMAT </w:instrText>
        </w:r>
        <w:r w:rsidRPr="000865D9">
          <w:rPr>
            <w:sz w:val="20"/>
            <w:szCs w:val="20"/>
          </w:rPr>
          <w:fldChar w:fldCharType="separate"/>
        </w:r>
        <w:r w:rsidR="00390B00">
          <w:rPr>
            <w:noProof/>
            <w:sz w:val="20"/>
            <w:szCs w:val="20"/>
          </w:rPr>
          <w:t>3</w:t>
        </w:r>
        <w:r w:rsidRPr="000865D9">
          <w:rPr>
            <w:sz w:val="20"/>
            <w:szCs w:val="20"/>
          </w:rPr>
          <w:fldChar w:fldCharType="end"/>
        </w:r>
      </w:p>
    </w:sdtContent>
  </w:sdt>
  <w:p w:rsidR="004F600A" w:rsidRDefault="004F600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4F600A" w:rsidRDefault="007355AA">
        <w:pPr>
          <w:pStyle w:val="a5"/>
          <w:jc w:val="center"/>
        </w:pPr>
      </w:p>
    </w:sdtContent>
  </w:sdt>
  <w:p w:rsidR="004F600A" w:rsidRDefault="004F60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C1" w:rsidRDefault="00E932C1" w:rsidP="006D74BE">
      <w:pPr>
        <w:spacing w:after="0" w:line="240" w:lineRule="auto"/>
      </w:pPr>
      <w:r>
        <w:separator/>
      </w:r>
    </w:p>
  </w:footnote>
  <w:footnote w:type="continuationSeparator" w:id="0">
    <w:p w:rsidR="00E932C1" w:rsidRDefault="00E932C1"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4F600A" w:rsidTr="003A1A8C">
      <w:tc>
        <w:tcPr>
          <w:tcW w:w="1683" w:type="pct"/>
          <w:tcBorders>
            <w:right w:val="single" w:sz="18" w:space="0" w:color="4F81BD" w:themeColor="accent1"/>
          </w:tcBorders>
        </w:tcPr>
        <w:p w:rsidR="004F600A" w:rsidRPr="00E5599F" w:rsidRDefault="004F600A">
          <w:pPr>
            <w:pStyle w:val="a3"/>
            <w:rPr>
              <w:sz w:val="16"/>
              <w:szCs w:val="16"/>
            </w:rPr>
          </w:pPr>
        </w:p>
      </w:tc>
      <w:tc>
        <w:tcPr>
          <w:tcW w:w="3317" w:type="pct"/>
          <w:tcBorders>
            <w:left w:val="single" w:sz="18" w:space="0" w:color="4F81BD" w:themeColor="accent1"/>
          </w:tcBorders>
        </w:tcPr>
        <w:p w:rsidR="004F600A" w:rsidRDefault="004F600A" w:rsidP="00E5599F">
          <w:pPr>
            <w:pStyle w:val="a3"/>
            <w:spacing w:after="0" w:line="240" w:lineRule="auto"/>
            <w:ind w:left="92"/>
            <w:jc w:val="right"/>
            <w:rPr>
              <w:rFonts w:eastAsiaTheme="majorEastAsia"/>
              <w:sz w:val="16"/>
              <w:szCs w:val="16"/>
            </w:rPr>
          </w:pPr>
        </w:p>
        <w:p w:rsidR="004F600A" w:rsidRPr="00E5599F" w:rsidRDefault="004F600A"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4F600A" w:rsidRPr="00E5599F" w:rsidRDefault="004F600A"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13 от 28 октября 2019 </w:t>
          </w:r>
          <w:r w:rsidRPr="00E5599F">
            <w:rPr>
              <w:rFonts w:eastAsiaTheme="majorEastAsia"/>
              <w:sz w:val="16"/>
              <w:szCs w:val="16"/>
            </w:rPr>
            <w:t xml:space="preserve"> года</w:t>
          </w:r>
        </w:p>
      </w:tc>
    </w:tr>
  </w:tbl>
  <w:p w:rsidR="004F600A" w:rsidRPr="00BC57A6" w:rsidRDefault="004F600A"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8" w:hanging="360"/>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99"/>
    <w:multiLevelType w:val="hybridMultilevel"/>
    <w:tmpl w:val="00000124"/>
    <w:lvl w:ilvl="0" w:tplc="0000305E">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01D3"/>
    <w:multiLevelType w:val="hybridMultilevel"/>
    <w:tmpl w:val="00000E90"/>
    <w:lvl w:ilvl="0" w:tplc="00003A2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DDC"/>
    <w:multiLevelType w:val="hybridMultilevel"/>
    <w:tmpl w:val="00004CAD"/>
    <w:lvl w:ilvl="0" w:tplc="0000314F">
      <w:start w:val="1"/>
      <w:numFmt w:val="bullet"/>
      <w:lvlText w:val="с"/>
      <w:lvlJc w:val="left"/>
      <w:pPr>
        <w:tabs>
          <w:tab w:val="num" w:pos="720"/>
        </w:tabs>
        <w:ind w:left="720" w:hanging="360"/>
      </w:pPr>
    </w:lvl>
    <w:lvl w:ilvl="1" w:tplc="00005E14">
      <w:start w:val="8"/>
      <w:numFmt w:val="decimal"/>
      <w:lvlText w:val="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0E12"/>
    <w:multiLevelType w:val="hybridMultilevel"/>
    <w:tmpl w:val="00005F1E"/>
    <w:lvl w:ilvl="0" w:tplc="00002833">
      <w:start w:val="1"/>
      <w:numFmt w:val="decimal"/>
      <w:lvlText w:val="2.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11F4"/>
    <w:multiLevelType w:val="hybridMultilevel"/>
    <w:tmpl w:val="00005DD5"/>
    <w:lvl w:ilvl="0" w:tplc="00006AD4">
      <w:start w:val="1"/>
      <w:numFmt w:val="bullet"/>
      <w:lvlText w:val="№"/>
      <w:lvlJc w:val="left"/>
      <w:pPr>
        <w:tabs>
          <w:tab w:val="num" w:pos="720"/>
        </w:tabs>
        <w:ind w:left="720" w:hanging="360"/>
      </w:pPr>
    </w:lvl>
    <w:lvl w:ilvl="1" w:tplc="00005A9F">
      <w:start w:val="1"/>
      <w:numFmt w:val="decimal"/>
      <w:lvlText w:val="%2"/>
      <w:lvlJc w:val="left"/>
      <w:pPr>
        <w:tabs>
          <w:tab w:val="num" w:pos="1440"/>
        </w:tabs>
        <w:ind w:left="1440" w:hanging="360"/>
      </w:pPr>
    </w:lvl>
    <w:lvl w:ilvl="2" w:tplc="00004CD4">
      <w:start w:val="3"/>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12DB"/>
    <w:multiLevelType w:val="hybridMultilevel"/>
    <w:tmpl w:val="0000153C"/>
    <w:lvl w:ilvl="0" w:tplc="00007E87">
      <w:start w:val="1"/>
      <w:numFmt w:val="bullet"/>
      <w:lvlText w:val="в"/>
      <w:lvlJc w:val="left"/>
      <w:pPr>
        <w:tabs>
          <w:tab w:val="num" w:pos="720"/>
        </w:tabs>
        <w:ind w:left="720" w:hanging="360"/>
      </w:pPr>
    </w:lvl>
    <w:lvl w:ilvl="1" w:tplc="0000390C">
      <w:start w:val="2"/>
      <w:numFmt w:val="decimal"/>
      <w:lvlText w:val="1.%2."/>
      <w:lvlJc w:val="left"/>
      <w:pPr>
        <w:tabs>
          <w:tab w:val="num" w:pos="1440"/>
        </w:tabs>
        <w:ind w:left="1440" w:hanging="360"/>
      </w:pPr>
    </w:lvl>
    <w:lvl w:ilvl="2" w:tplc="00000F3E">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13E9"/>
    <w:multiLevelType w:val="hybridMultilevel"/>
    <w:tmpl w:val="00004080"/>
    <w:lvl w:ilvl="0" w:tplc="00005DB2">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16C5"/>
    <w:multiLevelType w:val="hybridMultilevel"/>
    <w:tmpl w:val="00006899"/>
    <w:lvl w:ilvl="0" w:tplc="00003CD5">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1A49"/>
    <w:multiLevelType w:val="hybridMultilevel"/>
    <w:tmpl w:val="00005F32"/>
    <w:lvl w:ilvl="0" w:tplc="00003BF6">
      <w:start w:val="4"/>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1CD0"/>
    <w:multiLevelType w:val="hybridMultilevel"/>
    <w:tmpl w:val="0000366B"/>
    <w:lvl w:ilvl="0" w:tplc="000066C4">
      <w:start w:val="1"/>
      <w:numFmt w:val="decimal"/>
      <w:lvlText w:val="%1"/>
      <w:lvlJc w:val="left"/>
      <w:pPr>
        <w:tabs>
          <w:tab w:val="num" w:pos="720"/>
        </w:tabs>
        <w:ind w:left="720" w:hanging="360"/>
      </w:pPr>
    </w:lvl>
    <w:lvl w:ilvl="1" w:tplc="00004230">
      <w:start w:val="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1E1F"/>
    <w:multiLevelType w:val="hybridMultilevel"/>
    <w:tmpl w:val="00006E5D"/>
    <w:lvl w:ilvl="0" w:tplc="00001AD4">
      <w:start w:val="1"/>
      <w:numFmt w:val="bullet"/>
      <w:lvlText w:val="№"/>
      <w:lvlJc w:val="left"/>
      <w:pPr>
        <w:tabs>
          <w:tab w:val="num" w:pos="720"/>
        </w:tabs>
        <w:ind w:left="720" w:hanging="360"/>
      </w:pPr>
    </w:lvl>
    <w:lvl w:ilvl="1" w:tplc="000063CB">
      <w:start w:val="3"/>
      <w:numFmt w:val="decimal"/>
      <w:lvlText w:val="3.%2."/>
      <w:lvlJc w:val="left"/>
      <w:pPr>
        <w:tabs>
          <w:tab w:val="num" w:pos="1440"/>
        </w:tabs>
        <w:ind w:left="1440" w:hanging="360"/>
      </w:pPr>
    </w:lvl>
    <w:lvl w:ilvl="2" w:tplc="00006BFC">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2C49"/>
    <w:multiLevelType w:val="hybridMultilevel"/>
    <w:tmpl w:val="00003C61"/>
    <w:lvl w:ilvl="0" w:tplc="00002FF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39CE"/>
    <w:multiLevelType w:val="hybridMultilevel"/>
    <w:tmpl w:val="00003BB1"/>
    <w:lvl w:ilvl="0" w:tplc="00004C8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4AE1"/>
    <w:multiLevelType w:val="hybridMultilevel"/>
    <w:tmpl w:val="00003D6C"/>
    <w:lvl w:ilvl="0" w:tplc="00002CD6">
      <w:start w:val="1"/>
      <w:numFmt w:val="bullet"/>
      <w:lvlText w:val="в"/>
      <w:lvlJc w:val="left"/>
      <w:pPr>
        <w:tabs>
          <w:tab w:val="num" w:pos="720"/>
        </w:tabs>
        <w:ind w:left="720" w:hanging="360"/>
      </w:pPr>
    </w:lvl>
    <w:lvl w:ilvl="1" w:tplc="000072A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B40"/>
    <w:multiLevelType w:val="hybridMultilevel"/>
    <w:tmpl w:val="00005878"/>
    <w:lvl w:ilvl="0" w:tplc="00006B36">
      <w:start w:val="1"/>
      <w:numFmt w:val="bullet"/>
      <w:lvlText w:val="в"/>
      <w:lvlJc w:val="left"/>
      <w:pPr>
        <w:tabs>
          <w:tab w:val="num" w:pos="720"/>
        </w:tabs>
        <w:ind w:left="720" w:hanging="360"/>
      </w:pPr>
    </w:lvl>
    <w:lvl w:ilvl="1" w:tplc="00005CFD">
      <w:start w:val="2"/>
      <w:numFmt w:val="decimal"/>
      <w:lvlText w:val="4.%2."/>
      <w:lvlJc w:val="left"/>
      <w:pPr>
        <w:tabs>
          <w:tab w:val="num" w:pos="1440"/>
        </w:tabs>
        <w:ind w:left="1440" w:hanging="360"/>
      </w:pPr>
    </w:lvl>
    <w:lvl w:ilvl="2" w:tplc="00003E12">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4DB7"/>
    <w:multiLevelType w:val="hybridMultilevel"/>
    <w:tmpl w:val="00001547"/>
    <w:lvl w:ilvl="0" w:tplc="000054DE">
      <w:start w:val="1"/>
      <w:numFmt w:val="bullet"/>
      <w:lvlText w:val="№"/>
      <w:lvlJc w:val="left"/>
      <w:pPr>
        <w:tabs>
          <w:tab w:val="num" w:pos="720"/>
        </w:tabs>
        <w:ind w:left="720" w:hanging="360"/>
      </w:pPr>
    </w:lvl>
    <w:lvl w:ilvl="1" w:tplc="000039B3">
      <w:start w:val="2"/>
      <w:numFmt w:val="decimal"/>
      <w:lvlText w:val="2.2.%2."/>
      <w:lvlJc w:val="left"/>
      <w:pPr>
        <w:tabs>
          <w:tab w:val="num" w:pos="1440"/>
        </w:tabs>
        <w:ind w:left="1440" w:hanging="360"/>
      </w:pPr>
    </w:lvl>
    <w:lvl w:ilvl="2" w:tplc="00002D12">
      <w:start w:val="3"/>
      <w:numFmt w:val="decimal"/>
      <w:lvlText w:val="2.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4DF2"/>
    <w:multiLevelType w:val="hybridMultilevel"/>
    <w:tmpl w:val="00004944"/>
    <w:lvl w:ilvl="0" w:tplc="00002E40">
      <w:start w:val="1"/>
      <w:numFmt w:val="bullet"/>
      <w:lvlText w:val="с"/>
      <w:lvlJc w:val="left"/>
      <w:pPr>
        <w:tabs>
          <w:tab w:val="num" w:pos="720"/>
        </w:tabs>
        <w:ind w:left="720" w:hanging="360"/>
      </w:pPr>
    </w:lvl>
    <w:lvl w:ilvl="1" w:tplc="00001366">
      <w:start w:val="10"/>
      <w:numFmt w:val="decimal"/>
      <w:lvlText w:val="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5039"/>
    <w:multiLevelType w:val="hybridMultilevel"/>
    <w:tmpl w:val="0000542C"/>
    <w:lvl w:ilvl="0" w:tplc="00001953">
      <w:start w:val="1"/>
      <w:numFmt w:val="bullet"/>
      <w:lvlText w:val="\endash "/>
      <w:lvlJc w:val="left"/>
      <w:pPr>
        <w:tabs>
          <w:tab w:val="num" w:pos="720"/>
        </w:tabs>
        <w:ind w:left="720" w:hanging="360"/>
      </w:pPr>
    </w:lvl>
    <w:lvl w:ilvl="1" w:tplc="00006BCB">
      <w:start w:val="1"/>
      <w:numFmt w:val="decimal"/>
      <w:lvlText w:val="1.%2."/>
      <w:lvlJc w:val="left"/>
      <w:pPr>
        <w:tabs>
          <w:tab w:val="num" w:pos="1440"/>
        </w:tabs>
        <w:ind w:left="1440" w:hanging="360"/>
      </w:pPr>
    </w:lvl>
    <w:lvl w:ilvl="2" w:tplc="00000FC9">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5FA4"/>
    <w:multiLevelType w:val="hybridMultilevel"/>
    <w:tmpl w:val="00002059"/>
    <w:lvl w:ilvl="0" w:tplc="0000127E">
      <w:start w:val="1"/>
      <w:numFmt w:val="bullet"/>
      <w:lvlText w:val="№"/>
      <w:lvlJc w:val="left"/>
      <w:pPr>
        <w:tabs>
          <w:tab w:val="num" w:pos="720"/>
        </w:tabs>
        <w:ind w:left="720" w:hanging="360"/>
      </w:pPr>
    </w:lvl>
    <w:lvl w:ilvl="1" w:tplc="00000035">
      <w:start w:val="1"/>
      <w:numFmt w:val="decimal"/>
      <w:lvlText w:val="3.%2."/>
      <w:lvlJc w:val="left"/>
      <w:pPr>
        <w:tabs>
          <w:tab w:val="num" w:pos="1440"/>
        </w:tabs>
        <w:ind w:left="1440" w:hanging="360"/>
      </w:pPr>
    </w:lvl>
    <w:lvl w:ilvl="2" w:tplc="000007CF">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6048"/>
    <w:multiLevelType w:val="hybridMultilevel"/>
    <w:tmpl w:val="000057D3"/>
    <w:lvl w:ilvl="0" w:tplc="0000458F">
      <w:start w:val="1"/>
      <w:numFmt w:val="bullet"/>
      <w:lvlText w:val="в"/>
      <w:lvlJc w:val="left"/>
      <w:pPr>
        <w:tabs>
          <w:tab w:val="num" w:pos="720"/>
        </w:tabs>
        <w:ind w:left="720" w:hanging="360"/>
      </w:pPr>
    </w:lvl>
    <w:lvl w:ilvl="1" w:tplc="00000975">
      <w:start w:val="1"/>
      <w:numFmt w:val="decimal"/>
      <w:lvlText w:val="%2"/>
      <w:lvlJc w:val="left"/>
      <w:pPr>
        <w:tabs>
          <w:tab w:val="num" w:pos="1440"/>
        </w:tabs>
        <w:ind w:left="1440" w:hanging="360"/>
      </w:pPr>
    </w:lvl>
    <w:lvl w:ilvl="2" w:tplc="000037E6">
      <w:start w:val="4"/>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decimal"/>
      <w:lvlText w:val="%2"/>
      <w:lvlJc w:val="left"/>
      <w:pPr>
        <w:tabs>
          <w:tab w:val="num" w:pos="1440"/>
        </w:tabs>
        <w:ind w:left="1440" w:hanging="360"/>
      </w:pPr>
    </w:lvl>
    <w:lvl w:ilvl="2" w:tplc="00005D03">
      <w:start w:val="3"/>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0006732"/>
    <w:multiLevelType w:val="hybridMultilevel"/>
    <w:tmpl w:val="00006D22"/>
    <w:lvl w:ilvl="0" w:tplc="00001AF4">
      <w:start w:val="1"/>
      <w:numFmt w:val="bullet"/>
      <w:lvlText w:val="№"/>
      <w:lvlJc w:val="left"/>
      <w:pPr>
        <w:tabs>
          <w:tab w:val="num" w:pos="720"/>
        </w:tabs>
        <w:ind w:left="720" w:hanging="360"/>
      </w:pPr>
    </w:lvl>
    <w:lvl w:ilvl="1" w:tplc="00000ECC">
      <w:start w:val="3"/>
      <w:numFmt w:val="decimal"/>
      <w:lvlText w:val="3.%2."/>
      <w:lvlJc w:val="left"/>
      <w:pPr>
        <w:tabs>
          <w:tab w:val="num" w:pos="1440"/>
        </w:tabs>
        <w:ind w:left="1440" w:hanging="360"/>
      </w:pPr>
    </w:lvl>
    <w:lvl w:ilvl="2" w:tplc="000046CF">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0000692C"/>
    <w:multiLevelType w:val="hybridMultilevel"/>
    <w:tmpl w:val="00004A80"/>
    <w:lvl w:ilvl="0" w:tplc="0000187E">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00006952"/>
    <w:multiLevelType w:val="hybridMultilevel"/>
    <w:tmpl w:val="00005F90"/>
    <w:lvl w:ilvl="0" w:tplc="00001649">
      <w:start w:val="1"/>
      <w:numFmt w:val="bullet"/>
      <w:lvlText w:val="в"/>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nsid w:val="00006B89"/>
    <w:multiLevelType w:val="hybridMultilevel"/>
    <w:tmpl w:val="0000030A"/>
    <w:lvl w:ilvl="0" w:tplc="0000301C">
      <w:start w:val="1"/>
      <w:numFmt w:val="bullet"/>
      <w:lvlText w:val="в"/>
      <w:lvlJc w:val="left"/>
      <w:pPr>
        <w:tabs>
          <w:tab w:val="num" w:pos="720"/>
        </w:tabs>
        <w:ind w:left="720" w:hanging="360"/>
      </w:pPr>
    </w:lvl>
    <w:lvl w:ilvl="1" w:tplc="00000BDB">
      <w:start w:val="1"/>
      <w:numFmt w:val="decimal"/>
      <w:lvlText w:val="%2"/>
      <w:lvlJc w:val="left"/>
      <w:pPr>
        <w:tabs>
          <w:tab w:val="num" w:pos="1440"/>
        </w:tabs>
        <w:ind w:left="1440" w:hanging="360"/>
      </w:pPr>
    </w:lvl>
    <w:lvl w:ilvl="2" w:tplc="000056AE">
      <w:start w:val="4"/>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nsid w:val="00006C69"/>
    <w:multiLevelType w:val="hybridMultilevel"/>
    <w:tmpl w:val="0000288F"/>
    <w:lvl w:ilvl="0" w:tplc="00003A6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nsid w:val="00007A5A"/>
    <w:multiLevelType w:val="hybridMultilevel"/>
    <w:tmpl w:val="0000767D"/>
    <w:lvl w:ilvl="0" w:tplc="00004509">
      <w:start w:val="1"/>
      <w:numFmt w:val="bullet"/>
      <w:lvlText w:val="№"/>
      <w:lvlJc w:val="left"/>
      <w:pPr>
        <w:tabs>
          <w:tab w:val="num" w:pos="720"/>
        </w:tabs>
        <w:ind w:left="720" w:hanging="360"/>
      </w:pPr>
    </w:lvl>
    <w:lvl w:ilvl="1" w:tplc="00001238">
      <w:start w:val="1"/>
      <w:numFmt w:val="decimal"/>
      <w:lvlText w:val="3.%2."/>
      <w:lvlJc w:val="left"/>
      <w:pPr>
        <w:tabs>
          <w:tab w:val="num" w:pos="1440"/>
        </w:tabs>
        <w:ind w:left="1440" w:hanging="360"/>
      </w:pPr>
    </w:lvl>
    <w:lvl w:ilvl="2" w:tplc="00003B25">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nsid w:val="00007EB7"/>
    <w:multiLevelType w:val="hybridMultilevel"/>
    <w:tmpl w:val="00006032"/>
    <w:lvl w:ilvl="0" w:tplc="00002C3B">
      <w:start w:val="1"/>
      <w:numFmt w:val="decimal"/>
      <w:lvlText w:val="5.%1."/>
      <w:lvlJc w:val="left"/>
      <w:pPr>
        <w:tabs>
          <w:tab w:val="num" w:pos="720"/>
        </w:tabs>
        <w:ind w:left="720" w:hanging="360"/>
      </w:pPr>
    </w:lvl>
    <w:lvl w:ilvl="1" w:tplc="000015A1">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6">
    <w:nsid w:val="00007F61"/>
    <w:multiLevelType w:val="hybridMultilevel"/>
    <w:tmpl w:val="00003A8D"/>
    <w:lvl w:ilvl="0" w:tplc="00007FBE">
      <w:start w:val="1"/>
      <w:numFmt w:val="bullet"/>
      <w:lvlText w:val="в"/>
      <w:lvlJc w:val="left"/>
      <w:pPr>
        <w:tabs>
          <w:tab w:val="num" w:pos="360"/>
        </w:tabs>
        <w:ind w:left="360" w:hanging="360"/>
      </w:pPr>
    </w:lvl>
    <w:lvl w:ilvl="1" w:tplc="00000C7B">
      <w:start w:val="8"/>
      <w:numFmt w:val="decimal"/>
      <w:lvlText w:val="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7">
    <w:nsid w:val="00007F96"/>
    <w:multiLevelType w:val="hybridMultilevel"/>
    <w:tmpl w:val="00007FF5"/>
    <w:lvl w:ilvl="0" w:tplc="00004E45">
      <w:start w:val="5"/>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8">
    <w:nsid w:val="01EB3230"/>
    <w:multiLevelType w:val="hybridMultilevel"/>
    <w:tmpl w:val="FA6A66BC"/>
    <w:lvl w:ilvl="0" w:tplc="D3C6FC4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0">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1">
    <w:nsid w:val="17DC18F5"/>
    <w:multiLevelType w:val="multilevel"/>
    <w:tmpl w:val="3918A0F6"/>
    <w:lvl w:ilvl="0">
      <w:start w:val="4"/>
      <w:numFmt w:val="decimal"/>
      <w:lvlText w:val="%1."/>
      <w:lvlJc w:val="left"/>
      <w:pPr>
        <w:ind w:left="432" w:hanging="432"/>
      </w:pPr>
    </w:lvl>
    <w:lvl w:ilvl="1">
      <w:start w:val="1"/>
      <w:numFmt w:val="decimal"/>
      <w:lvlText w:val="%1.%2."/>
      <w:lvlJc w:val="left"/>
      <w:pPr>
        <w:ind w:left="724" w:hanging="720"/>
      </w:pPr>
    </w:lvl>
    <w:lvl w:ilvl="2">
      <w:start w:val="1"/>
      <w:numFmt w:val="decimal"/>
      <w:lvlText w:val="%1.%2.%3."/>
      <w:lvlJc w:val="left"/>
      <w:pPr>
        <w:ind w:left="728" w:hanging="720"/>
      </w:pPr>
    </w:lvl>
    <w:lvl w:ilvl="3">
      <w:start w:val="1"/>
      <w:numFmt w:val="decimal"/>
      <w:lvlText w:val="%1.%2.%3.%4."/>
      <w:lvlJc w:val="left"/>
      <w:pPr>
        <w:ind w:left="1092" w:hanging="1080"/>
      </w:pPr>
    </w:lvl>
    <w:lvl w:ilvl="4">
      <w:start w:val="1"/>
      <w:numFmt w:val="decimal"/>
      <w:lvlText w:val="%1.%2.%3.%4.%5."/>
      <w:lvlJc w:val="left"/>
      <w:pPr>
        <w:ind w:left="1096" w:hanging="1080"/>
      </w:pPr>
    </w:lvl>
    <w:lvl w:ilvl="5">
      <w:start w:val="1"/>
      <w:numFmt w:val="decimal"/>
      <w:lvlText w:val="%1.%2.%3.%4.%5.%6."/>
      <w:lvlJc w:val="left"/>
      <w:pPr>
        <w:ind w:left="1460" w:hanging="1440"/>
      </w:pPr>
    </w:lvl>
    <w:lvl w:ilvl="6">
      <w:start w:val="1"/>
      <w:numFmt w:val="decimal"/>
      <w:lvlText w:val="%1.%2.%3.%4.%5.%6.%7."/>
      <w:lvlJc w:val="left"/>
      <w:pPr>
        <w:ind w:left="1824" w:hanging="1800"/>
      </w:pPr>
    </w:lvl>
    <w:lvl w:ilvl="7">
      <w:start w:val="1"/>
      <w:numFmt w:val="decimal"/>
      <w:lvlText w:val="%1.%2.%3.%4.%5.%6.%7.%8."/>
      <w:lvlJc w:val="left"/>
      <w:pPr>
        <w:ind w:left="1828" w:hanging="1800"/>
      </w:pPr>
    </w:lvl>
    <w:lvl w:ilvl="8">
      <w:start w:val="1"/>
      <w:numFmt w:val="decimal"/>
      <w:lvlText w:val="%1.%2.%3.%4.%5.%6.%7.%8.%9."/>
      <w:lvlJc w:val="left"/>
      <w:pPr>
        <w:ind w:left="2192" w:hanging="2160"/>
      </w:pPr>
    </w:lvl>
  </w:abstractNum>
  <w:abstractNum w:abstractNumId="52">
    <w:nsid w:val="1B565BB2"/>
    <w:multiLevelType w:val="hybridMultilevel"/>
    <w:tmpl w:val="21C6F4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CDC6110"/>
    <w:multiLevelType w:val="hybridMultilevel"/>
    <w:tmpl w:val="311C4CBE"/>
    <w:lvl w:ilvl="0" w:tplc="CD1401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23F400E9"/>
    <w:multiLevelType w:val="multilevel"/>
    <w:tmpl w:val="280217D2"/>
    <w:lvl w:ilvl="0">
      <w:start w:val="4"/>
      <w:numFmt w:val="decimal"/>
      <w:lvlText w:val="%1."/>
      <w:lvlJc w:val="left"/>
      <w:pPr>
        <w:ind w:left="432" w:hanging="432"/>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6">
    <w:nsid w:val="2C283BD5"/>
    <w:multiLevelType w:val="hybridMultilevel"/>
    <w:tmpl w:val="A26ED2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4BE1D6C"/>
    <w:multiLevelType w:val="hybridMultilevel"/>
    <w:tmpl w:val="BD16888A"/>
    <w:lvl w:ilvl="0" w:tplc="877C4B2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E05FC"/>
    <w:multiLevelType w:val="hybridMultilevel"/>
    <w:tmpl w:val="FEE2BFD4"/>
    <w:lvl w:ilvl="0" w:tplc="52F01930">
      <w:start w:val="1"/>
      <w:numFmt w:val="decimal"/>
      <w:lvlText w:val="%1."/>
      <w:lvlJc w:val="left"/>
      <w:pPr>
        <w:ind w:left="928" w:hanging="360"/>
      </w:pPr>
      <w:rPr>
        <w:rFonts w:ascii="Times New Roman" w:hAnsi="Times New Roman" w:cs="Times New Roman" w:hint="default"/>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1B03A53"/>
    <w:multiLevelType w:val="hybridMultilevel"/>
    <w:tmpl w:val="1B1A2994"/>
    <w:lvl w:ilvl="0" w:tplc="42E498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0620F2E"/>
    <w:multiLevelType w:val="multilevel"/>
    <w:tmpl w:val="F918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1258FF"/>
    <w:multiLevelType w:val="multilevel"/>
    <w:tmpl w:val="FE0A63C6"/>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3">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7CBF0908"/>
    <w:multiLevelType w:val="multilevel"/>
    <w:tmpl w:val="571668F2"/>
    <w:lvl w:ilvl="0">
      <w:start w:val="4"/>
      <w:numFmt w:val="decimal"/>
      <w:lvlText w:val="%1."/>
      <w:lvlJc w:val="left"/>
      <w:pPr>
        <w:ind w:left="576" w:hanging="576"/>
      </w:pPr>
    </w:lvl>
    <w:lvl w:ilvl="1">
      <w:start w:val="1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54"/>
  </w:num>
  <w:num w:numId="2">
    <w:abstractNumId w:val="49"/>
  </w:num>
  <w:num w:numId="3">
    <w:abstractNumId w:val="50"/>
  </w:num>
  <w:num w:numId="4">
    <w:abstractNumId w:val="63"/>
  </w:num>
  <w:num w:numId="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26"/>
  </w:num>
  <w:num w:numId="9">
    <w:abstractNumId w:val="38"/>
    <w:lvlOverride w:ilvl="0"/>
    <w:lvlOverride w:ilvl="1">
      <w:startOverride w:val="1"/>
    </w:lvlOverride>
    <w:lvlOverride w:ilvl="2">
      <w:startOverride w:val="1"/>
    </w:lvlOverride>
    <w:lvlOverride w:ilvl="3"/>
    <w:lvlOverride w:ilvl="4"/>
    <w:lvlOverride w:ilvl="5"/>
    <w:lvlOverride w:ilvl="6"/>
    <w:lvlOverride w:ilvl="7"/>
    <w:lvlOverride w:ilvl="8"/>
  </w:num>
  <w:num w:numId="10">
    <w:abstractNumId w:val="13"/>
    <w:lvlOverride w:ilvl="0"/>
    <w:lvlOverride w:ilvl="1">
      <w:startOverride w:val="2"/>
    </w:lvlOverride>
    <w:lvlOverride w:ilvl="2">
      <w:startOverride w:val="1"/>
    </w:lvlOverride>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28"/>
    <w:lvlOverride w:ilvl="0"/>
    <w:lvlOverride w:ilvl="1">
      <w:startOverride w:val="2"/>
    </w:lvlOverride>
    <w:lvlOverride w:ilvl="2">
      <w:startOverride w:val="3"/>
    </w:lvlOverride>
    <w:lvlOverride w:ilvl="3"/>
    <w:lvlOverride w:ilvl="4"/>
    <w:lvlOverride w:ilvl="5"/>
    <w:lvlOverride w:ilvl="6"/>
    <w:lvlOverride w:ilvl="7"/>
    <w:lvlOverride w:ilvl="8"/>
  </w:num>
  <w:num w:numId="13">
    <w:abstractNumId w:val="9"/>
  </w:num>
  <w:num w:numId="14">
    <w:abstractNumId w:val="35"/>
    <w:lvlOverride w:ilvl="0"/>
    <w:lvlOverride w:ilvl="1">
      <w:startOverride w:val="1"/>
    </w:lvlOverride>
    <w:lvlOverride w:ilvl="2">
      <w:startOverride w:val="3"/>
    </w:lvlOverride>
    <w:lvlOverride w:ilvl="3"/>
    <w:lvlOverride w:ilvl="4"/>
    <w:lvlOverride w:ilvl="5"/>
    <w:lvlOverride w:ilvl="6"/>
    <w:lvlOverride w:ilvl="7"/>
    <w:lvlOverride w:ilvl="8"/>
  </w:num>
  <w:num w:numId="15">
    <w:abstractNumId w:val="44"/>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19"/>
    <w:lvlOverride w:ilvl="0"/>
    <w:lvlOverride w:ilvl="1">
      <w:startOverride w:val="3"/>
    </w:lvlOverride>
    <w:lvlOverride w:ilvl="2">
      <w:startOverride w:val="1"/>
    </w:lvlOverride>
    <w:lvlOverride w:ilvl="3"/>
    <w:lvlOverride w:ilvl="4"/>
    <w:lvlOverride w:ilvl="5"/>
    <w:lvlOverride w:ilvl="6"/>
    <w:lvlOverride w:ilvl="7"/>
    <w:lvlOverride w:ilvl="8"/>
  </w:num>
  <w:num w:numId="17">
    <w:abstractNumId w:val="47"/>
    <w:lvlOverride w:ilvl="0">
      <w:startOverride w:val="5"/>
    </w:lvlOverride>
    <w:lvlOverride w:ilvl="1"/>
    <w:lvlOverride w:ilvl="2"/>
    <w:lvlOverride w:ilvl="3"/>
    <w:lvlOverride w:ilvl="4"/>
    <w:lvlOverride w:ilvl="5"/>
    <w:lvlOverride w:ilvl="6"/>
    <w:lvlOverride w:ilvl="7"/>
    <w:lvlOverride w:ilvl="8"/>
  </w:num>
  <w:num w:numId="18">
    <w:abstractNumId w:val="21"/>
  </w:num>
  <w:num w:numId="19">
    <w:abstractNumId w:val="40"/>
    <w:lvlOverride w:ilvl="0"/>
    <w:lvlOverride w:ilvl="1">
      <w:startOverride w:val="1"/>
    </w:lvlOverride>
    <w:lvlOverride w:ilvl="2">
      <w:startOverride w:val="4"/>
    </w:lvlOverride>
    <w:lvlOverride w:ilvl="3"/>
    <w:lvlOverride w:ilvl="4"/>
    <w:lvlOverride w:ilvl="5"/>
    <w:lvlOverride w:ilvl="6"/>
    <w:lvlOverride w:ilvl="7"/>
    <w:lvlOverride w:ilvl="8"/>
  </w:num>
  <w:num w:numId="20">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2"/>
    </w:lvlOverride>
    <w:lvlOverride w:ilvl="2">
      <w:startOverride w:val="1"/>
    </w:lvlOverride>
    <w:lvlOverride w:ilvl="3"/>
    <w:lvlOverride w:ilvl="4"/>
    <w:lvlOverride w:ilvl="5"/>
    <w:lvlOverride w:ilvl="6"/>
    <w:lvlOverride w:ilvl="7"/>
    <w:lvlOverride w:ilvl="8"/>
  </w:num>
  <w:num w:numId="22">
    <w:abstractNumId w:val="17"/>
    <w:lvlOverride w:ilvl="0">
      <w:startOverride w:val="4"/>
    </w:lvlOverride>
    <w:lvlOverride w:ilvl="1"/>
    <w:lvlOverride w:ilvl="2"/>
    <w:lvlOverride w:ilvl="3"/>
    <w:lvlOverride w:ilvl="4"/>
    <w:lvlOverride w:ilvl="5"/>
    <w:lvlOverride w:ilvl="6"/>
    <w:lvlOverride w:ilvl="7"/>
    <w:lvlOverride w:ilvl="8"/>
  </w:num>
  <w:num w:numId="23">
    <w:abstractNumId w:val="24"/>
  </w:num>
  <w:num w:numId="24">
    <w:abstractNumId w:val="10"/>
    <w:lvlOverride w:ilvl="0"/>
    <w:lvlOverride w:ilvl="1">
      <w:startOverride w:val="8"/>
    </w:lvlOverride>
    <w:lvlOverride w:ilvl="2"/>
    <w:lvlOverride w:ilvl="3"/>
    <w:lvlOverride w:ilvl="4"/>
    <w:lvlOverride w:ilvl="5"/>
    <w:lvlOverride w:ilvl="6"/>
    <w:lvlOverride w:ilvl="7"/>
    <w:lvlOverride w:ilvl="8"/>
  </w:num>
  <w:num w:numId="25">
    <w:abstractNumId w:val="29"/>
    <w:lvlOverride w:ilvl="0"/>
    <w:lvlOverride w:ilvl="1">
      <w:startOverride w:val="10"/>
    </w:lvlOverride>
    <w:lvlOverride w:ilvl="2"/>
    <w:lvlOverride w:ilvl="3"/>
    <w:lvlOverride w:ilvl="4"/>
    <w:lvlOverride w:ilvl="5"/>
    <w:lvlOverride w:ilvl="6"/>
    <w:lvlOverride w:ilvl="7"/>
    <w:lvlOverride w:ilvl="8"/>
  </w:num>
  <w:num w:numId="26">
    <w:abstractNumId w:val="18"/>
    <w:lvlOverride w:ilvl="0">
      <w:startOverride w:val="1"/>
    </w:lvlOverride>
    <w:lvlOverride w:ilvl="1">
      <w:startOverride w:val="5"/>
    </w:lvlOverride>
    <w:lvlOverride w:ilvl="2"/>
    <w:lvlOverride w:ilvl="3"/>
    <w:lvlOverride w:ilvl="4"/>
    <w:lvlOverride w:ilvl="5"/>
    <w:lvlOverride w:ilvl="6"/>
    <w:lvlOverride w:ilvl="7"/>
    <w:lvlOverride w:ilvl="8"/>
  </w:num>
  <w:num w:numId="27">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62"/>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32"/>
  </w:num>
  <w:num w:numId="33">
    <w:abstractNumId w:val="37"/>
    <w:lvlOverride w:ilvl="0">
      <w:startOverride w:val="3"/>
    </w:lvlOverride>
    <w:lvlOverride w:ilvl="1"/>
    <w:lvlOverride w:ilvl="2"/>
    <w:lvlOverride w:ilvl="3"/>
    <w:lvlOverride w:ilvl="4"/>
    <w:lvlOverride w:ilvl="5"/>
    <w:lvlOverride w:ilvl="6"/>
    <w:lvlOverride w:ilvl="7"/>
    <w:lvlOverride w:ilvl="8"/>
  </w:num>
  <w:num w:numId="34">
    <w:abstractNumId w:val="15"/>
    <w:lvlOverride w:ilvl="0">
      <w:startOverride w:val="5"/>
    </w:lvlOverride>
    <w:lvlOverride w:ilvl="1"/>
    <w:lvlOverride w:ilvl="2"/>
    <w:lvlOverride w:ilvl="3"/>
    <w:lvlOverride w:ilvl="4"/>
    <w:lvlOverride w:ilvl="5"/>
    <w:lvlOverride w:ilvl="6"/>
    <w:lvlOverride w:ilvl="7"/>
    <w:lvlOverride w:ilvl="8"/>
  </w:num>
  <w:num w:numId="35">
    <w:abstractNumId w:val="14"/>
    <w:lvlOverride w:ilvl="0">
      <w:startOverride w:val="7"/>
    </w:lvlOverride>
    <w:lvlOverride w:ilvl="1"/>
    <w:lvlOverride w:ilvl="2"/>
    <w:lvlOverride w:ilvl="3"/>
    <w:lvlOverride w:ilvl="4"/>
    <w:lvlOverride w:ilvl="5"/>
    <w:lvlOverride w:ilvl="6"/>
    <w:lvlOverride w:ilvl="7"/>
    <w:lvlOverride w:ilvl="8"/>
  </w:num>
  <w:num w:numId="36">
    <w:abstractNumId w:val="58"/>
  </w:num>
  <w:num w:numId="37">
    <w:abstractNumId w:val="59"/>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25"/>
  </w:num>
  <w:num w:numId="41">
    <w:abstractNumId w:val="39"/>
  </w:num>
  <w:num w:numId="42">
    <w:abstractNumId w:val="42"/>
  </w:num>
  <w:num w:numId="43">
    <w:abstractNumId w:val="6"/>
    <w:lvlOverride w:ilvl="0"/>
    <w:lvlOverride w:ilvl="1">
      <w:startOverride w:val="1"/>
    </w:lvlOverride>
    <w:lvlOverride w:ilvl="2"/>
    <w:lvlOverride w:ilvl="3"/>
    <w:lvlOverride w:ilvl="4"/>
    <w:lvlOverride w:ilvl="5"/>
    <w:lvlOverride w:ilvl="6"/>
    <w:lvlOverride w:ilvl="7"/>
    <w:lvlOverride w:ilvl="8"/>
  </w:num>
  <w:num w:numId="44">
    <w:abstractNumId w:val="26"/>
    <w:lvlOverride w:ilvl="0"/>
    <w:lvlOverride w:ilvl="1">
      <w:startOverride w:val="3"/>
    </w:lvlOverride>
    <w:lvlOverride w:ilvl="2"/>
    <w:lvlOverride w:ilvl="3"/>
    <w:lvlOverride w:ilvl="4"/>
    <w:lvlOverride w:ilvl="5"/>
    <w:lvlOverride w:ilvl="6"/>
    <w:lvlOverride w:ilvl="7"/>
    <w:lvlOverride w:ilvl="8"/>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lvlOverride w:ilvl="4"/>
    <w:lvlOverride w:ilvl="5"/>
    <w:lvlOverride w:ilvl="6"/>
    <w:lvlOverride w:ilvl="7"/>
    <w:lvlOverride w:ilvl="8"/>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43"/>
  </w:num>
  <w:num w:numId="49">
    <w:abstractNumId w:val="12"/>
    <w:lvlOverride w:ilvl="0"/>
    <w:lvlOverride w:ilvl="1">
      <w:startOverride w:val="1"/>
    </w:lvlOverride>
    <w:lvlOverride w:ilvl="2">
      <w:startOverride w:val="3"/>
    </w:lvlOverride>
    <w:lvlOverride w:ilvl="3"/>
    <w:lvlOverride w:ilvl="4"/>
    <w:lvlOverride w:ilvl="5"/>
    <w:lvlOverride w:ilvl="6"/>
    <w:lvlOverride w:ilvl="7"/>
    <w:lvlOverride w:ilvl="8"/>
  </w:num>
  <w:num w:numId="50">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51">
    <w:abstractNumId w:val="36"/>
    <w:lvlOverride w:ilvl="0"/>
    <w:lvlOverride w:ilvl="1">
      <w:startOverride w:val="3"/>
    </w:lvlOverride>
    <w:lvlOverride w:ilvl="2">
      <w:startOverride w:val="1"/>
    </w:lvlOverride>
    <w:lvlOverride w:ilvl="3"/>
    <w:lvlOverride w:ilvl="4"/>
    <w:lvlOverride w:ilvl="5"/>
    <w:lvlOverride w:ilvl="6"/>
    <w:lvlOverride w:ilvl="7"/>
    <w:lvlOverride w:ilvl="8"/>
  </w:num>
  <w:num w:numId="52">
    <w:abstractNumId w:val="8"/>
  </w:num>
  <w:num w:numId="53">
    <w:abstractNumId w:val="34"/>
    <w:lvlOverride w:ilvl="0"/>
    <w:lvlOverride w:ilvl="1">
      <w:startOverride w:val="1"/>
    </w:lvlOverride>
    <w:lvlOverride w:ilvl="2">
      <w:startOverride w:val="4"/>
    </w:lvlOverride>
    <w:lvlOverride w:ilvl="3"/>
    <w:lvlOverride w:ilvl="4"/>
    <w:lvlOverride w:ilvl="5"/>
    <w:lvlOverride w:ilvl="6"/>
    <w:lvlOverride w:ilvl="7"/>
    <w:lvlOverride w:ilvl="8"/>
  </w:num>
  <w:num w:numId="54">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46"/>
    <w:lvlOverride w:ilvl="0"/>
    <w:lvlOverride w:ilvl="1">
      <w:startOverride w:val="8"/>
    </w:lvlOverride>
    <w:lvlOverride w:ilvl="2"/>
    <w:lvlOverride w:ilvl="3"/>
    <w:lvlOverride w:ilvl="4"/>
    <w:lvlOverride w:ilvl="5"/>
    <w:lvlOverride w:ilvl="6"/>
    <w:lvlOverride w:ilvl="7"/>
    <w:lvlOverride w:ilvl="8"/>
  </w:num>
  <w:num w:numId="57">
    <w:abstractNumId w:val="64"/>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lvlOverride w:ilvl="2"/>
    <w:lvlOverride w:ilvl="3"/>
    <w:lvlOverride w:ilvl="4"/>
    <w:lvlOverride w:ilvl="5"/>
    <w:lvlOverride w:ilvl="6"/>
    <w:lvlOverride w:ilvl="7"/>
    <w:lvlOverride w:ilvl="8"/>
  </w:num>
  <w:num w:numId="60">
    <w:abstractNumId w:val="31"/>
    <w:lvlOverride w:ilvl="0">
      <w:startOverride w:val="1"/>
    </w:lvlOverride>
    <w:lvlOverride w:ilvl="1"/>
    <w:lvlOverride w:ilvl="2"/>
    <w:lvlOverride w:ilvl="3"/>
    <w:lvlOverride w:ilvl="4"/>
    <w:lvlOverride w:ilvl="5"/>
    <w:lvlOverride w:ilvl="6"/>
    <w:lvlOverride w:ilvl="7"/>
    <w:lvlOverride w:ilvl="8"/>
  </w:num>
  <w:num w:numId="61">
    <w:abstractNumId w:val="25"/>
  </w:num>
  <w:num w:numId="62">
    <w:abstractNumId w:val="39"/>
  </w:num>
  <w:num w:numId="63">
    <w:abstractNumId w:val="42"/>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58722"/>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E4F"/>
    <w:rsid w:val="000461D5"/>
    <w:rsid w:val="000557F0"/>
    <w:rsid w:val="0005646E"/>
    <w:rsid w:val="00063C60"/>
    <w:rsid w:val="00070A2C"/>
    <w:rsid w:val="00082903"/>
    <w:rsid w:val="000865D9"/>
    <w:rsid w:val="00095C31"/>
    <w:rsid w:val="00097DD5"/>
    <w:rsid w:val="000A0838"/>
    <w:rsid w:val="000B0DA8"/>
    <w:rsid w:val="000C1B5B"/>
    <w:rsid w:val="000C23D5"/>
    <w:rsid w:val="000C3EB5"/>
    <w:rsid w:val="000D0FB4"/>
    <w:rsid w:val="000D3099"/>
    <w:rsid w:val="000D7F75"/>
    <w:rsid w:val="000E09E9"/>
    <w:rsid w:val="000F3850"/>
    <w:rsid w:val="000F578F"/>
    <w:rsid w:val="000F75F8"/>
    <w:rsid w:val="0010022E"/>
    <w:rsid w:val="00104B7F"/>
    <w:rsid w:val="0010538F"/>
    <w:rsid w:val="00110DAC"/>
    <w:rsid w:val="00122F5C"/>
    <w:rsid w:val="0013288B"/>
    <w:rsid w:val="00140113"/>
    <w:rsid w:val="0014043E"/>
    <w:rsid w:val="00142A52"/>
    <w:rsid w:val="00150356"/>
    <w:rsid w:val="00153ED2"/>
    <w:rsid w:val="00161B1B"/>
    <w:rsid w:val="001643BD"/>
    <w:rsid w:val="001700FD"/>
    <w:rsid w:val="0017194A"/>
    <w:rsid w:val="00171B4A"/>
    <w:rsid w:val="00184154"/>
    <w:rsid w:val="001864DD"/>
    <w:rsid w:val="00186FBD"/>
    <w:rsid w:val="0019486C"/>
    <w:rsid w:val="001967A7"/>
    <w:rsid w:val="001A31D2"/>
    <w:rsid w:val="001A3525"/>
    <w:rsid w:val="001A4127"/>
    <w:rsid w:val="001B27D5"/>
    <w:rsid w:val="001B38A6"/>
    <w:rsid w:val="001C0942"/>
    <w:rsid w:val="001C5DCC"/>
    <w:rsid w:val="001D0EFE"/>
    <w:rsid w:val="001D3C37"/>
    <w:rsid w:val="001E6509"/>
    <w:rsid w:val="00212461"/>
    <w:rsid w:val="00213688"/>
    <w:rsid w:val="002164C8"/>
    <w:rsid w:val="00220969"/>
    <w:rsid w:val="00221BAE"/>
    <w:rsid w:val="00232231"/>
    <w:rsid w:val="00237318"/>
    <w:rsid w:val="00242003"/>
    <w:rsid w:val="0024395F"/>
    <w:rsid w:val="002470B5"/>
    <w:rsid w:val="00250FF4"/>
    <w:rsid w:val="00261CC6"/>
    <w:rsid w:val="00266B4D"/>
    <w:rsid w:val="00271E37"/>
    <w:rsid w:val="00273BB8"/>
    <w:rsid w:val="002812EB"/>
    <w:rsid w:val="0028760F"/>
    <w:rsid w:val="00291446"/>
    <w:rsid w:val="002A5651"/>
    <w:rsid w:val="002B1FD0"/>
    <w:rsid w:val="002B5909"/>
    <w:rsid w:val="002B7ACF"/>
    <w:rsid w:val="002C2F2A"/>
    <w:rsid w:val="002C75F3"/>
    <w:rsid w:val="002D3B81"/>
    <w:rsid w:val="002F260A"/>
    <w:rsid w:val="002F6526"/>
    <w:rsid w:val="00300DCE"/>
    <w:rsid w:val="00301CBB"/>
    <w:rsid w:val="00313579"/>
    <w:rsid w:val="003138C5"/>
    <w:rsid w:val="0031565E"/>
    <w:rsid w:val="00331110"/>
    <w:rsid w:val="00351EA3"/>
    <w:rsid w:val="00352E26"/>
    <w:rsid w:val="00353638"/>
    <w:rsid w:val="00361047"/>
    <w:rsid w:val="00362B2C"/>
    <w:rsid w:val="0036546A"/>
    <w:rsid w:val="00380055"/>
    <w:rsid w:val="00390B00"/>
    <w:rsid w:val="00391AFD"/>
    <w:rsid w:val="003A1A8C"/>
    <w:rsid w:val="003A355D"/>
    <w:rsid w:val="003A36CE"/>
    <w:rsid w:val="003B0953"/>
    <w:rsid w:val="003B6983"/>
    <w:rsid w:val="003C3952"/>
    <w:rsid w:val="003D533E"/>
    <w:rsid w:val="003D58F6"/>
    <w:rsid w:val="003D598F"/>
    <w:rsid w:val="003D7EE9"/>
    <w:rsid w:val="003E5EC0"/>
    <w:rsid w:val="003F0C46"/>
    <w:rsid w:val="004018C3"/>
    <w:rsid w:val="00405C20"/>
    <w:rsid w:val="0040695B"/>
    <w:rsid w:val="00414410"/>
    <w:rsid w:val="00417F97"/>
    <w:rsid w:val="004219A7"/>
    <w:rsid w:val="00422CC2"/>
    <w:rsid w:val="00432D97"/>
    <w:rsid w:val="00435868"/>
    <w:rsid w:val="00445A84"/>
    <w:rsid w:val="00447667"/>
    <w:rsid w:val="004543A7"/>
    <w:rsid w:val="00457CB4"/>
    <w:rsid w:val="004628D9"/>
    <w:rsid w:val="00464DB8"/>
    <w:rsid w:val="00472997"/>
    <w:rsid w:val="00485983"/>
    <w:rsid w:val="0049366A"/>
    <w:rsid w:val="00496711"/>
    <w:rsid w:val="004A4FB2"/>
    <w:rsid w:val="004A52FE"/>
    <w:rsid w:val="004A5D73"/>
    <w:rsid w:val="004B15B9"/>
    <w:rsid w:val="004B6A23"/>
    <w:rsid w:val="004C0A92"/>
    <w:rsid w:val="004D0E64"/>
    <w:rsid w:val="004D3DFA"/>
    <w:rsid w:val="004D3F23"/>
    <w:rsid w:val="004E0323"/>
    <w:rsid w:val="004E15C8"/>
    <w:rsid w:val="004E387B"/>
    <w:rsid w:val="004E5571"/>
    <w:rsid w:val="004E6C49"/>
    <w:rsid w:val="004F4B3A"/>
    <w:rsid w:val="004F600A"/>
    <w:rsid w:val="005001C5"/>
    <w:rsid w:val="00500C45"/>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90046"/>
    <w:rsid w:val="00590852"/>
    <w:rsid w:val="005934B8"/>
    <w:rsid w:val="005A31E4"/>
    <w:rsid w:val="005A5B75"/>
    <w:rsid w:val="005A7B2E"/>
    <w:rsid w:val="005B18A2"/>
    <w:rsid w:val="005B1B34"/>
    <w:rsid w:val="005C4719"/>
    <w:rsid w:val="005D3618"/>
    <w:rsid w:val="005D4B68"/>
    <w:rsid w:val="005E347C"/>
    <w:rsid w:val="005E660B"/>
    <w:rsid w:val="005F0DA4"/>
    <w:rsid w:val="006064EB"/>
    <w:rsid w:val="00613CC8"/>
    <w:rsid w:val="006161C0"/>
    <w:rsid w:val="00620C3B"/>
    <w:rsid w:val="00631A05"/>
    <w:rsid w:val="00642869"/>
    <w:rsid w:val="00645083"/>
    <w:rsid w:val="00650ABD"/>
    <w:rsid w:val="00651BF7"/>
    <w:rsid w:val="006550B7"/>
    <w:rsid w:val="006560B9"/>
    <w:rsid w:val="00673F5F"/>
    <w:rsid w:val="00676803"/>
    <w:rsid w:val="006821E0"/>
    <w:rsid w:val="0069095F"/>
    <w:rsid w:val="00690CEC"/>
    <w:rsid w:val="006912F7"/>
    <w:rsid w:val="006A039C"/>
    <w:rsid w:val="006A2BBA"/>
    <w:rsid w:val="006A5F54"/>
    <w:rsid w:val="006C6D5D"/>
    <w:rsid w:val="006D74BE"/>
    <w:rsid w:val="006E41BC"/>
    <w:rsid w:val="006E4E90"/>
    <w:rsid w:val="006E7001"/>
    <w:rsid w:val="006F281E"/>
    <w:rsid w:val="006F44F6"/>
    <w:rsid w:val="006F4849"/>
    <w:rsid w:val="006F6F9B"/>
    <w:rsid w:val="00727BB4"/>
    <w:rsid w:val="00733BCF"/>
    <w:rsid w:val="007355AA"/>
    <w:rsid w:val="00742351"/>
    <w:rsid w:val="00751277"/>
    <w:rsid w:val="007524A3"/>
    <w:rsid w:val="007558D4"/>
    <w:rsid w:val="00765DE5"/>
    <w:rsid w:val="0078113A"/>
    <w:rsid w:val="00783D78"/>
    <w:rsid w:val="0078689B"/>
    <w:rsid w:val="00792721"/>
    <w:rsid w:val="00795056"/>
    <w:rsid w:val="007A0A2D"/>
    <w:rsid w:val="007A6B83"/>
    <w:rsid w:val="007B04EC"/>
    <w:rsid w:val="007B1E7A"/>
    <w:rsid w:val="007B575D"/>
    <w:rsid w:val="007B6D39"/>
    <w:rsid w:val="007C586C"/>
    <w:rsid w:val="007D36EC"/>
    <w:rsid w:val="007D728A"/>
    <w:rsid w:val="007E765F"/>
    <w:rsid w:val="007F690F"/>
    <w:rsid w:val="007F6EC3"/>
    <w:rsid w:val="00802294"/>
    <w:rsid w:val="00805246"/>
    <w:rsid w:val="0081505B"/>
    <w:rsid w:val="00823426"/>
    <w:rsid w:val="00825E40"/>
    <w:rsid w:val="0083061E"/>
    <w:rsid w:val="00831560"/>
    <w:rsid w:val="00835544"/>
    <w:rsid w:val="00836B0B"/>
    <w:rsid w:val="00837A8B"/>
    <w:rsid w:val="0084563B"/>
    <w:rsid w:val="00851DC6"/>
    <w:rsid w:val="008527DE"/>
    <w:rsid w:val="00855855"/>
    <w:rsid w:val="00864801"/>
    <w:rsid w:val="00865E1B"/>
    <w:rsid w:val="00872797"/>
    <w:rsid w:val="0087293B"/>
    <w:rsid w:val="00882340"/>
    <w:rsid w:val="00886A68"/>
    <w:rsid w:val="0088728E"/>
    <w:rsid w:val="00892C84"/>
    <w:rsid w:val="00894BA0"/>
    <w:rsid w:val="008A1C23"/>
    <w:rsid w:val="008A5EAD"/>
    <w:rsid w:val="008B7FF1"/>
    <w:rsid w:val="008C75AC"/>
    <w:rsid w:val="008D0759"/>
    <w:rsid w:val="008D2953"/>
    <w:rsid w:val="008D2C57"/>
    <w:rsid w:val="008E37EA"/>
    <w:rsid w:val="008E4C55"/>
    <w:rsid w:val="008E6185"/>
    <w:rsid w:val="009026B9"/>
    <w:rsid w:val="009040A1"/>
    <w:rsid w:val="00907A98"/>
    <w:rsid w:val="009225B5"/>
    <w:rsid w:val="00924D58"/>
    <w:rsid w:val="009319F3"/>
    <w:rsid w:val="00940555"/>
    <w:rsid w:val="00943AC1"/>
    <w:rsid w:val="00947277"/>
    <w:rsid w:val="00947552"/>
    <w:rsid w:val="009501FE"/>
    <w:rsid w:val="009510B8"/>
    <w:rsid w:val="0095153F"/>
    <w:rsid w:val="00955A39"/>
    <w:rsid w:val="009617AC"/>
    <w:rsid w:val="009700A4"/>
    <w:rsid w:val="00971ED4"/>
    <w:rsid w:val="0097387C"/>
    <w:rsid w:val="009740BD"/>
    <w:rsid w:val="00975C9A"/>
    <w:rsid w:val="00975D1B"/>
    <w:rsid w:val="0097674A"/>
    <w:rsid w:val="00980566"/>
    <w:rsid w:val="00986650"/>
    <w:rsid w:val="009910A0"/>
    <w:rsid w:val="0099443D"/>
    <w:rsid w:val="009A105B"/>
    <w:rsid w:val="009A2B40"/>
    <w:rsid w:val="009B1D7C"/>
    <w:rsid w:val="009B3626"/>
    <w:rsid w:val="009C68C6"/>
    <w:rsid w:val="009E292D"/>
    <w:rsid w:val="009E3938"/>
    <w:rsid w:val="009E3E00"/>
    <w:rsid w:val="009E46D1"/>
    <w:rsid w:val="009E7B32"/>
    <w:rsid w:val="009E7D22"/>
    <w:rsid w:val="009F65BE"/>
    <w:rsid w:val="00A00BB3"/>
    <w:rsid w:val="00A034E7"/>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1B1E"/>
    <w:rsid w:val="00A72984"/>
    <w:rsid w:val="00A82BE1"/>
    <w:rsid w:val="00A837C1"/>
    <w:rsid w:val="00A900D1"/>
    <w:rsid w:val="00A91713"/>
    <w:rsid w:val="00AA5273"/>
    <w:rsid w:val="00AA7E29"/>
    <w:rsid w:val="00AB1E88"/>
    <w:rsid w:val="00AB6E69"/>
    <w:rsid w:val="00AC411A"/>
    <w:rsid w:val="00AC6231"/>
    <w:rsid w:val="00AD4FF0"/>
    <w:rsid w:val="00AE62AE"/>
    <w:rsid w:val="00AE7F54"/>
    <w:rsid w:val="00AF0DDD"/>
    <w:rsid w:val="00AF26CA"/>
    <w:rsid w:val="00B04109"/>
    <w:rsid w:val="00B05DB6"/>
    <w:rsid w:val="00B128EF"/>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3361"/>
    <w:rsid w:val="00B749F1"/>
    <w:rsid w:val="00B75996"/>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15FCF"/>
    <w:rsid w:val="00C16BDE"/>
    <w:rsid w:val="00C17A94"/>
    <w:rsid w:val="00C23CC9"/>
    <w:rsid w:val="00C32EB9"/>
    <w:rsid w:val="00C3523D"/>
    <w:rsid w:val="00C3626F"/>
    <w:rsid w:val="00C4161C"/>
    <w:rsid w:val="00C43D3F"/>
    <w:rsid w:val="00C4711D"/>
    <w:rsid w:val="00C5536B"/>
    <w:rsid w:val="00C71301"/>
    <w:rsid w:val="00C74192"/>
    <w:rsid w:val="00C8191B"/>
    <w:rsid w:val="00C8282E"/>
    <w:rsid w:val="00C90BA9"/>
    <w:rsid w:val="00C963E2"/>
    <w:rsid w:val="00C97827"/>
    <w:rsid w:val="00CA5E97"/>
    <w:rsid w:val="00CA62C3"/>
    <w:rsid w:val="00CC47A2"/>
    <w:rsid w:val="00CD1D3E"/>
    <w:rsid w:val="00CE58A5"/>
    <w:rsid w:val="00CF06B5"/>
    <w:rsid w:val="00CF1480"/>
    <w:rsid w:val="00D2738F"/>
    <w:rsid w:val="00D31474"/>
    <w:rsid w:val="00D31EA2"/>
    <w:rsid w:val="00D345A8"/>
    <w:rsid w:val="00D35DFC"/>
    <w:rsid w:val="00D46579"/>
    <w:rsid w:val="00D4688B"/>
    <w:rsid w:val="00D46CF0"/>
    <w:rsid w:val="00D471E8"/>
    <w:rsid w:val="00D64B03"/>
    <w:rsid w:val="00D67441"/>
    <w:rsid w:val="00D7054A"/>
    <w:rsid w:val="00D72037"/>
    <w:rsid w:val="00D721C6"/>
    <w:rsid w:val="00D72789"/>
    <w:rsid w:val="00D75EF1"/>
    <w:rsid w:val="00D814B5"/>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17E73"/>
    <w:rsid w:val="00E21CFE"/>
    <w:rsid w:val="00E34B25"/>
    <w:rsid w:val="00E426A1"/>
    <w:rsid w:val="00E53A66"/>
    <w:rsid w:val="00E549F4"/>
    <w:rsid w:val="00E55692"/>
    <w:rsid w:val="00E5599F"/>
    <w:rsid w:val="00E55C49"/>
    <w:rsid w:val="00E624A5"/>
    <w:rsid w:val="00E678E8"/>
    <w:rsid w:val="00E80802"/>
    <w:rsid w:val="00E87D1D"/>
    <w:rsid w:val="00E932C1"/>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2C19"/>
    <w:rsid w:val="00F43EC7"/>
    <w:rsid w:val="00F44865"/>
    <w:rsid w:val="00F61FF0"/>
    <w:rsid w:val="00F6508F"/>
    <w:rsid w:val="00F65F4F"/>
    <w:rsid w:val="00F7226F"/>
    <w:rsid w:val="00F76196"/>
    <w:rsid w:val="00F805C8"/>
    <w:rsid w:val="00F80F83"/>
    <w:rsid w:val="00F81B84"/>
    <w:rsid w:val="00F820E2"/>
    <w:rsid w:val="00F8540C"/>
    <w:rsid w:val="00F91173"/>
    <w:rsid w:val="00F9607F"/>
    <w:rsid w:val="00FA1F9E"/>
    <w:rsid w:val="00FA2F7F"/>
    <w:rsid w:val="00FA4D15"/>
    <w:rsid w:val="00FC0232"/>
    <w:rsid w:val="00FC1120"/>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0" w:qFormat="1"/>
    <w:lsdException w:name="heading 9" w:qFormat="1"/>
    <w:lsdException w:name="index 1" w:uiPriority="0"/>
    <w:lsdException w:name="toc 1" w:uiPriority="1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uiPriority w:val="99"/>
    <w:unhideWhenUsed/>
    <w:rsid w:val="009501FE"/>
    <w:rPr>
      <w:sz w:val="24"/>
      <w:szCs w:val="24"/>
    </w:rPr>
  </w:style>
  <w:style w:type="paragraph" w:styleId="af2">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3">
    <w:name w:val="No Spacing"/>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4">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
    <w:basedOn w:val="a0"/>
    <w:link w:val="40"/>
    <w:uiPriority w:val="99"/>
    <w:rsid w:val="00B330BE"/>
    <w:rPr>
      <w:rFonts w:eastAsia="Times New Roman"/>
      <w:b/>
      <w:bCs/>
      <w:sz w:val="32"/>
      <w:szCs w:val="32"/>
    </w:rPr>
  </w:style>
  <w:style w:type="character" w:customStyle="1" w:styleId="50">
    <w:name w:val="Заголовок 5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rsid w:val="00B330BE"/>
    <w:rPr>
      <w:rFonts w:ascii="Cambria" w:eastAsia="Times New Roman" w:hAnsi="Cambria" w:cs="Cambria"/>
      <w:i/>
      <w:iCs/>
      <w:caps/>
      <w:color w:val="943634"/>
      <w:spacing w:val="10"/>
    </w:rPr>
  </w:style>
  <w:style w:type="character" w:customStyle="1" w:styleId="80">
    <w:name w:val="Заголовок 8 Знак"/>
    <w:basedOn w:val="a0"/>
    <w:link w:val="8"/>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5">
    <w:name w:val="Subtitle"/>
    <w:basedOn w:val="af6"/>
    <w:next w:val="Textbody"/>
    <w:link w:val="af7"/>
    <w:uiPriority w:val="99"/>
    <w:qFormat/>
    <w:rsid w:val="00B330BE"/>
    <w:pPr>
      <w:jc w:val="center"/>
    </w:pPr>
  </w:style>
  <w:style w:type="character" w:customStyle="1" w:styleId="af7">
    <w:name w:val="Подзаголовок Знак"/>
    <w:basedOn w:val="a0"/>
    <w:link w:val="af5"/>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basedOn w:val="a0"/>
    <w:link w:val="27"/>
    <w:uiPriority w:val="99"/>
    <w:rsid w:val="00B330BE"/>
    <w:rPr>
      <w:rFonts w:eastAsia="Times New Roman"/>
      <w:sz w:val="24"/>
      <w:szCs w:val="24"/>
    </w:rPr>
  </w:style>
  <w:style w:type="paragraph" w:customStyle="1" w:styleId="af8">
    <w:name w:val="Íîðìàëüíûé"/>
    <w:semiHidden/>
    <w:rsid w:val="00B330BE"/>
    <w:rPr>
      <w:rFonts w:ascii="Courier" w:eastAsia="Times New Roman" w:hAnsi="Courier" w:cs="Courier"/>
      <w:sz w:val="24"/>
      <w:szCs w:val="24"/>
      <w:lang w:val="en-GB"/>
    </w:rPr>
  </w:style>
  <w:style w:type="character" w:customStyle="1" w:styleId="af9">
    <w:name w:val="Основной шрифт"/>
    <w:semiHidden/>
    <w:rsid w:val="00B330BE"/>
  </w:style>
  <w:style w:type="paragraph" w:styleId="afa">
    <w:name w:val="Plain Text"/>
    <w:basedOn w:val="a"/>
    <w:link w:val="afb"/>
    <w:rsid w:val="00B330B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B330BE"/>
    <w:rPr>
      <w:rFonts w:ascii="Courier New" w:eastAsia="Times New Roman" w:hAnsi="Courier New" w:cs="Courier New"/>
    </w:rPr>
  </w:style>
  <w:style w:type="paragraph" w:styleId="afc">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d">
    <w:name w:val="Document Map"/>
    <w:basedOn w:val="a"/>
    <w:link w:val="afe"/>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rsid w:val="00B330BE"/>
    <w:rPr>
      <w:rFonts w:ascii="Tahoma" w:eastAsia="Times New Roman" w:hAnsi="Tahoma" w:cs="Tahoma"/>
      <w:shd w:val="clear" w:color="auto" w:fill="000080"/>
    </w:rPr>
  </w:style>
  <w:style w:type="character" w:styleId="aff">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0">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rsid w:val="00B330BE"/>
    <w:pPr>
      <w:tabs>
        <w:tab w:val="right" w:leader="dot" w:pos="10195"/>
      </w:tabs>
      <w:spacing w:before="120" w:after="0" w:line="240" w:lineRule="auto"/>
    </w:pPr>
    <w:rPr>
      <w:rFonts w:eastAsia="Times New Roman"/>
      <w:noProof/>
      <w:szCs w:val="28"/>
      <w:lang w:eastAsia="ru-RU"/>
    </w:rPr>
  </w:style>
  <w:style w:type="character" w:customStyle="1" w:styleId="aff1">
    <w:name w:val="Гипертекстовая ссылка"/>
    <w:rsid w:val="00B330BE"/>
    <w:rPr>
      <w:color w:val="auto"/>
    </w:rPr>
  </w:style>
  <w:style w:type="character" w:styleId="aff2">
    <w:name w:val="page number"/>
    <w:basedOn w:val="a0"/>
    <w:rsid w:val="00B330BE"/>
  </w:style>
  <w:style w:type="paragraph" w:customStyle="1" w:styleId="aff3">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4">
    <w:name w:val="Знак Знак Знак Знак"/>
    <w:basedOn w:val="a"/>
    <w:rsid w:val="00B330BE"/>
    <w:pPr>
      <w:spacing w:after="160" w:line="240" w:lineRule="exact"/>
    </w:pPr>
    <w:rPr>
      <w:rFonts w:eastAsia="Times New Roman"/>
      <w:sz w:val="20"/>
      <w:szCs w:val="20"/>
      <w:lang w:eastAsia="zh-CN"/>
    </w:rPr>
  </w:style>
  <w:style w:type="paragraph" w:customStyle="1" w:styleId="aff5">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6"/>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7">
    <w:name w:val="Title"/>
    <w:basedOn w:val="Standard"/>
    <w:next w:val="Textbody"/>
    <w:link w:val="aff8"/>
    <w:uiPriority w:val="10"/>
    <w:qFormat/>
    <w:rsid w:val="00B330BE"/>
    <w:pPr>
      <w:keepNext/>
      <w:spacing w:before="240" w:after="120"/>
    </w:pPr>
    <w:rPr>
      <w:rFonts w:ascii="Arial" w:eastAsia="MS PGothic" w:hAnsi="Arial" w:cs="Arial"/>
      <w:sz w:val="28"/>
      <w:szCs w:val="28"/>
    </w:rPr>
  </w:style>
  <w:style w:type="character" w:customStyle="1" w:styleId="aff8">
    <w:name w:val="Название Знак"/>
    <w:basedOn w:val="a0"/>
    <w:link w:val="aff7"/>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9">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a">
    <w:name w:val="Заголовок таблицы"/>
    <w:basedOn w:val="aff5"/>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b"/>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c">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d">
    <w:name w:val="Информация об изменениях документа"/>
    <w:basedOn w:val="affc"/>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e">
    <w:name w:val="annotation text"/>
    <w:aliases w:val="!Равноширинный текст документа"/>
    <w:basedOn w:val="a"/>
    <w:link w:val="afff"/>
    <w:uiPriority w:val="99"/>
    <w:rsid w:val="00B330BE"/>
    <w:pPr>
      <w:spacing w:after="0" w:line="240" w:lineRule="auto"/>
    </w:pPr>
    <w:rPr>
      <w:rFonts w:eastAsia="Times New Roman"/>
      <w:sz w:val="20"/>
      <w:szCs w:val="20"/>
      <w:lang w:eastAsia="ru-RU"/>
    </w:rPr>
  </w:style>
  <w:style w:type="character" w:customStyle="1" w:styleId="afff">
    <w:name w:val="Текст примечания Знак"/>
    <w:aliases w:val="!Равноширинный текст документа Знак"/>
    <w:basedOn w:val="a0"/>
    <w:link w:val="affe"/>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0">
    <w:name w:val="annotation subject"/>
    <w:basedOn w:val="affe"/>
    <w:next w:val="affe"/>
    <w:link w:val="afff1"/>
    <w:semiHidden/>
    <w:rsid w:val="00B330BE"/>
    <w:rPr>
      <w:b/>
      <w:bCs/>
    </w:rPr>
  </w:style>
  <w:style w:type="character" w:customStyle="1" w:styleId="afff1">
    <w:name w:val="Тема примечания Знак"/>
    <w:basedOn w:val="afff"/>
    <w:link w:val="afff0"/>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2">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3">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4">
    <w:name w:val="footnote text"/>
    <w:basedOn w:val="a"/>
    <w:link w:val="afff5"/>
    <w:semiHidden/>
    <w:rsid w:val="00B330BE"/>
    <w:pPr>
      <w:spacing w:after="0" w:line="240" w:lineRule="auto"/>
    </w:pPr>
    <w:rPr>
      <w:rFonts w:eastAsia="Times New Roman"/>
      <w:sz w:val="20"/>
      <w:szCs w:val="20"/>
      <w:lang w:eastAsia="ru-RU"/>
    </w:rPr>
  </w:style>
  <w:style w:type="character" w:customStyle="1" w:styleId="afff5">
    <w:name w:val="Текст сноски Знак"/>
    <w:basedOn w:val="a0"/>
    <w:link w:val="afff4"/>
    <w:semiHidden/>
    <w:rsid w:val="00B330BE"/>
    <w:rPr>
      <w:rFonts w:eastAsia="Times New Roman"/>
    </w:rPr>
  </w:style>
  <w:style w:type="character" w:styleId="afff6">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7">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
    <w:name w:val="S_Маркированный"/>
    <w:basedOn w:val="afc"/>
    <w:link w:val="S0"/>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8">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9">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a">
    <w:name w:val="Body Text First Indent"/>
    <w:basedOn w:val="a7"/>
    <w:link w:val="afffb"/>
    <w:rsid w:val="00B330BE"/>
    <w:pPr>
      <w:spacing w:after="120" w:line="360" w:lineRule="auto"/>
      <w:ind w:firstLine="210"/>
      <w:jc w:val="both"/>
    </w:pPr>
    <w:rPr>
      <w:rFonts w:ascii="Cambria" w:hAnsi="Cambria" w:cs="Cambria"/>
      <w:b w:val="0"/>
      <w:bCs w:val="0"/>
      <w:sz w:val="22"/>
      <w:szCs w:val="22"/>
      <w:lang w:val="en-US"/>
    </w:rPr>
  </w:style>
  <w:style w:type="character" w:customStyle="1" w:styleId="afffb">
    <w:name w:val="Красная строка Знак"/>
    <w:basedOn w:val="a8"/>
    <w:link w:val="afffa"/>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c">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1">
    <w:name w:val="S_Обычный в таблице"/>
    <w:basedOn w:val="a"/>
    <w:link w:val="S2"/>
    <w:rsid w:val="00B330BE"/>
    <w:pPr>
      <w:spacing w:after="0" w:line="360" w:lineRule="auto"/>
      <w:jc w:val="center"/>
    </w:pPr>
    <w:rPr>
      <w:rFonts w:ascii="Cambria" w:eastAsia="Times New Roman" w:hAnsi="Cambria"/>
      <w:sz w:val="24"/>
      <w:szCs w:val="24"/>
      <w:lang w:eastAsia="ru-RU"/>
    </w:rPr>
  </w:style>
  <w:style w:type="character" w:customStyle="1" w:styleId="S2">
    <w:name w:val="S_Обычный в таблице Знак"/>
    <w:link w:val="S1"/>
    <w:locked/>
    <w:rsid w:val="00B330BE"/>
    <w:rPr>
      <w:rFonts w:ascii="Cambria" w:eastAsia="Times New Roman" w:hAnsi="Cambria"/>
      <w:sz w:val="24"/>
      <w:szCs w:val="24"/>
    </w:rPr>
  </w:style>
  <w:style w:type="paragraph" w:styleId="afffd">
    <w:name w:val="Block Text"/>
    <w:basedOn w:val="a"/>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e">
    <w:name w:val="Символы концевой сноски"/>
    <w:rsid w:val="00B330BE"/>
    <w:rPr>
      <w:vertAlign w:val="superscript"/>
    </w:rPr>
  </w:style>
  <w:style w:type="paragraph" w:styleId="affff">
    <w:name w:val="endnote text"/>
    <w:basedOn w:val="a"/>
    <w:link w:val="affff0"/>
    <w:semiHidden/>
    <w:rsid w:val="00B330BE"/>
    <w:pPr>
      <w:spacing w:after="0" w:line="360" w:lineRule="auto"/>
      <w:jc w:val="both"/>
    </w:pPr>
    <w:rPr>
      <w:rFonts w:ascii="Cambria" w:eastAsia="Times New Roman" w:hAnsi="Cambria" w:cs="Cambria"/>
      <w:sz w:val="20"/>
      <w:szCs w:val="20"/>
      <w:lang w:eastAsia="ar-SA"/>
    </w:rPr>
  </w:style>
  <w:style w:type="character" w:customStyle="1" w:styleId="affff0">
    <w:name w:val="Текст концевой сноски Знак"/>
    <w:basedOn w:val="a0"/>
    <w:link w:val="affff"/>
    <w:semiHidden/>
    <w:rsid w:val="00B330BE"/>
    <w:rPr>
      <w:rFonts w:ascii="Cambria" w:eastAsia="Times New Roman" w:hAnsi="Cambria" w:cs="Cambria"/>
      <w:lang w:eastAsia="ar-SA"/>
    </w:rPr>
  </w:style>
  <w:style w:type="paragraph" w:styleId="2d">
    <w:name w:val="toc 2"/>
    <w:basedOn w:val="a"/>
    <w:next w:val="a"/>
    <w:autoRedefine/>
    <w:semiHidden/>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locked/>
    <w:rsid w:val="00B330BE"/>
    <w:rPr>
      <w:rFonts w:ascii="Arial" w:eastAsia="MS PGothic" w:hAnsi="Arial"/>
      <w:kern w:val="3"/>
      <w:sz w:val="28"/>
      <w:szCs w:val="28"/>
      <w:lang w:val="de-DE" w:eastAsia="ja-JP"/>
    </w:rPr>
  </w:style>
  <w:style w:type="character" w:styleId="affff1">
    <w:name w:val="Strong"/>
    <w:basedOn w:val="a0"/>
    <w:uiPriority w:val="22"/>
    <w:qFormat/>
    <w:rsid w:val="00B330BE"/>
    <w:rPr>
      <w:b/>
      <w:bCs/>
      <w:color w:val="943634"/>
      <w:spacing w:val="5"/>
    </w:rPr>
  </w:style>
  <w:style w:type="character" w:styleId="affff2">
    <w:name w:val="Emphasis"/>
    <w:basedOn w:val="a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rsid w:val="00B330BE"/>
    <w:pPr>
      <w:snapToGrid w:val="0"/>
    </w:pPr>
    <w:rPr>
      <w:rFonts w:eastAsia="Times New Roman"/>
      <w:sz w:val="22"/>
      <w:szCs w:val="22"/>
    </w:rPr>
  </w:style>
  <w:style w:type="paragraph" w:styleId="39">
    <w:name w:val="toc 3"/>
    <w:basedOn w:val="a"/>
    <w:next w:val="a"/>
    <w:autoRedefine/>
    <w:semiHidden/>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3">
    <w:name w:val="Заголовок без нумерации"/>
    <w:basedOn w:val="30"/>
    <w:link w:val="affff4"/>
    <w:rsid w:val="00B330BE"/>
    <w:pPr>
      <w:numPr>
        <w:ilvl w:val="2"/>
      </w:numPr>
      <w:tabs>
        <w:tab w:val="left" w:pos="851"/>
      </w:tabs>
      <w:spacing w:before="240" w:after="240"/>
      <w:jc w:val="left"/>
    </w:pPr>
    <w:rPr>
      <w:b/>
      <w:bCs/>
      <w:sz w:val="24"/>
      <w:szCs w:val="24"/>
      <w:lang w:val="ru-RU"/>
    </w:rPr>
  </w:style>
  <w:style w:type="character" w:customStyle="1" w:styleId="affff4">
    <w:name w:val="Заголовок без нумерации Знак"/>
    <w:link w:val="affff3"/>
    <w:locked/>
    <w:rsid w:val="00B330BE"/>
    <w:rPr>
      <w:rFonts w:eastAsia="Times New Roman"/>
      <w:b/>
      <w:bCs/>
      <w:sz w:val="24"/>
      <w:szCs w:val="24"/>
    </w:rPr>
  </w:style>
  <w:style w:type="paragraph" w:customStyle="1" w:styleId="S3">
    <w:name w:val="S_Обычный"/>
    <w:basedOn w:val="Standard"/>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5">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6">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7">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8"/>
    <w:rsid w:val="00B330BE"/>
    <w:pPr>
      <w:spacing w:after="0" w:line="240" w:lineRule="auto"/>
      <w:jc w:val="both"/>
    </w:pPr>
    <w:rPr>
      <w:rFonts w:ascii="Cambria" w:eastAsia="Times New Roman" w:hAnsi="Cambria"/>
      <w:sz w:val="24"/>
      <w:szCs w:val="24"/>
      <w:lang w:val="en-US"/>
    </w:rPr>
  </w:style>
  <w:style w:type="character" w:customStyle="1" w:styleId="affff8">
    <w:name w:val="Без интервал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9"/>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9">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b">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a">
    <w:name w:val="Основной текст_"/>
    <w:link w:val="2fc"/>
    <w:rsid w:val="00B330BE"/>
    <w:rPr>
      <w:sz w:val="23"/>
      <w:szCs w:val="23"/>
      <w:shd w:val="clear" w:color="auto" w:fill="FFFFFF"/>
    </w:rPr>
  </w:style>
  <w:style w:type="paragraph" w:customStyle="1" w:styleId="2fc">
    <w:name w:val="Основной текст2"/>
    <w:basedOn w:val="a"/>
    <w:link w:val="affffa"/>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0"/>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b">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0"/>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0"/>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0"/>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c">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d">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e">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0"/>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basedOn w:val="a0"/>
    <w:uiPriority w:val="10"/>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0"/>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0"/>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1">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2">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3">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
    <w:basedOn w:val="a0"/>
    <w:uiPriority w:val="9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
    <w:basedOn w:val="a0"/>
    <w:uiPriority w:val="99"/>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
    <w:basedOn w:val="a0"/>
    <w:uiPriority w:val="9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
    <w:basedOn w:val="a0"/>
    <w:uiPriority w:val="99"/>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0"/>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0"/>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0"/>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4">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5">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6">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0"/>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0">
    <w:basedOn w:val="a"/>
    <w:next w:val="aff7"/>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0"/>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7">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8">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0"/>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0"/>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9">
    <w:basedOn w:val="a"/>
    <w:next w:val="aff7"/>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0"/>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a">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b">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0"/>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c">
    <w:basedOn w:val="a"/>
    <w:next w:val="aff7"/>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0"/>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d">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e">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0"/>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
    <w:basedOn w:val="a"/>
    <w:next w:val="aff7"/>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0"/>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0">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1">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0"/>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2">
    <w:basedOn w:val="a"/>
    <w:next w:val="aff7"/>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0"/>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0"/>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3">
    <w:basedOn w:val="a"/>
    <w:next w:val="aff7"/>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0"/>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4">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5">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0"/>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0"/>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0"/>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0"/>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0"/>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40746" TargetMode="External"/><Relationship Id="rId13" Type="http://schemas.openxmlformats.org/officeDocument/2006/relationships/hyperlink" Target="http://docs.cntd.ru/document/8440746" TargetMode="External"/><Relationship Id="rId18" Type="http://schemas.openxmlformats.org/officeDocument/2006/relationships/hyperlink" Target="http://pandia.ru/text/category/vodoprovodnie_set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Ekaterina\&#1089;&#1077;&#1090;&#1077;&#1074;&#1072;&#1103;%20&#1087;&#1088;&#1080;&#1077;&#1084;&#1085;&#1072;&#1103;\8.%20&#1044;&#1051;&#1071;%20&#1055;&#1059;&#1041;&#1051;&#1048;&#1050;&#1040;&#1062;&#1048;&#1048;%20&#1042;%20&#1042;&#1045;&#1057;&#1058;&#1053;&#1048;&#1050;&#1045;\&#1054;&#1058;&#1044;&#1045;&#1051;&#1068;&#1053;&#1067;&#1049;%20&#1053;&#1054;&#1052;&#1045;&#1056;\2017\136%20&#1055;&#1086;&#1088;&#1103;&#1076;&#1086;&#1082;%20&#1086;&#1090;&#1073;&#1086;&#1088;&#1072;%20&#1076;&#1074;&#1086;&#1088;&#1086;&#1074;&#1099;&#1093;%20&#1090;&#1077;&#1088;&#1088;&#1080;&#1090;&#1086;&#1088;&#1080;&#1081;.doc" TargetMode="External"/><Relationship Id="rId7" Type="http://schemas.openxmlformats.org/officeDocument/2006/relationships/endnotes" Target="endnotes.xml"/><Relationship Id="rId12" Type="http://schemas.openxmlformats.org/officeDocument/2006/relationships/hyperlink" Target="http://docs.cntd.ru/document/8427211" TargetMode="External"/><Relationship Id="rId17" Type="http://schemas.openxmlformats.org/officeDocument/2006/relationships/hyperlink" Target="http://pandia.ru/text/category/pozharnoe_oborudovan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andia.ru/text/category/vodoprovod/" TargetMode="External"/><Relationship Id="rId20" Type="http://schemas.openxmlformats.org/officeDocument/2006/relationships/hyperlink" Target="http://pandia.ru/text/category/uteplite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andia.ru/text/category/munitcipalmznie_obrazovaniya/" TargetMode="External"/><Relationship Id="rId23" Type="http://schemas.openxmlformats.org/officeDocument/2006/relationships/header" Target="header1.xml"/><Relationship Id="rId10" Type="http://schemas.openxmlformats.org/officeDocument/2006/relationships/hyperlink" Target="http://docs.cntd.ru/document/9004937" TargetMode="External"/><Relationship Id="rId19" Type="http://schemas.openxmlformats.org/officeDocument/2006/relationships/hyperlink" Target="http://pandia.ru/text/category/remontnie_raboti/"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pandia.ru/text/category/pozharnaya_bezopasnostmz/" TargetMode="External"/><Relationship Id="rId22" Type="http://schemas.openxmlformats.org/officeDocument/2006/relationships/hyperlink" Target="http://pryim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A3115-3819-457F-9D5D-D79329F0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81</Pages>
  <Words>21192</Words>
  <Characters>120801</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141710</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8</cp:revision>
  <cp:lastPrinted>2019-10-01T09:21:00Z</cp:lastPrinted>
  <dcterms:created xsi:type="dcterms:W3CDTF">2019-10-28T09:26:00Z</dcterms:created>
  <dcterms:modified xsi:type="dcterms:W3CDTF">2019-10-29T11:18:00Z</dcterms:modified>
</cp:coreProperties>
</file>