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76"/>
        <w:gridCol w:w="532"/>
      </w:tblGrid>
      <w:tr w:rsidR="008D2953" w:rsidRPr="00980566" w:rsidTr="005A31E4">
        <w:trPr>
          <w:trHeight w:val="102"/>
        </w:trPr>
        <w:tc>
          <w:tcPr>
            <w:tcW w:w="7108" w:type="dxa"/>
            <w:gridSpan w:val="2"/>
            <w:tcBorders>
              <w:top w:val="nil"/>
              <w:left w:val="nil"/>
              <w:bottom w:val="nil"/>
              <w:right w:val="nil"/>
            </w:tcBorders>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322125"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12</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183007">
              <w:rPr>
                <w:rFonts w:eastAsia="Times New Roman"/>
                <w:b/>
                <w:bCs/>
                <w:color w:val="000000"/>
                <w:kern w:val="28"/>
                <w:sz w:val="32"/>
                <w:szCs w:val="32"/>
                <w:lang w:eastAsia="ru-RU"/>
              </w:rPr>
              <w:t>28</w:t>
            </w:r>
            <w:r w:rsidR="009910A0">
              <w:rPr>
                <w:rFonts w:eastAsia="Times New Roman"/>
                <w:b/>
                <w:bCs/>
                <w:color w:val="000000"/>
                <w:kern w:val="28"/>
                <w:sz w:val="32"/>
                <w:szCs w:val="32"/>
                <w:lang w:eastAsia="ru-RU"/>
              </w:rPr>
              <w:t xml:space="preserve"> </w:t>
            </w:r>
            <w:r w:rsidR="000D0FB4">
              <w:rPr>
                <w:rFonts w:eastAsia="Times New Roman"/>
                <w:b/>
                <w:bCs/>
                <w:color w:val="000000"/>
                <w:kern w:val="28"/>
                <w:sz w:val="32"/>
                <w:szCs w:val="32"/>
                <w:lang w:eastAsia="ru-RU"/>
              </w:rPr>
              <w:t xml:space="preserve">октября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351EA3" w:rsidRDefault="00351EA3"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t>С</w:t>
            </w:r>
            <w:r w:rsidR="008D2953" w:rsidRPr="00B04109">
              <w:rPr>
                <w:rFonts w:eastAsia="Times New Roman"/>
                <w:b/>
                <w:sz w:val="19"/>
                <w:szCs w:val="19"/>
                <w:lang w:eastAsia="ru-RU"/>
              </w:rPr>
              <w:t>ОДЕРЖАНИЕ</w:t>
            </w:r>
          </w:p>
        </w:tc>
      </w:tr>
      <w:tr w:rsidR="009910A0" w:rsidRPr="00980566" w:rsidTr="005A31E4">
        <w:trPr>
          <w:trHeight w:val="677"/>
        </w:trPr>
        <w:tc>
          <w:tcPr>
            <w:tcW w:w="6576" w:type="dxa"/>
            <w:tcBorders>
              <w:top w:val="nil"/>
              <w:left w:val="nil"/>
              <w:bottom w:val="nil"/>
              <w:right w:val="nil"/>
            </w:tcBorders>
            <w:tcMar>
              <w:top w:w="58" w:type="dxa"/>
              <w:left w:w="58" w:type="dxa"/>
              <w:bottom w:w="58" w:type="dxa"/>
              <w:right w:w="58" w:type="dxa"/>
            </w:tcMar>
            <w:hideMark/>
          </w:tcPr>
          <w:p w:rsidR="006E7001" w:rsidRPr="007D36EC" w:rsidRDefault="007D36EC" w:rsidP="00BB270E">
            <w:pPr>
              <w:spacing w:after="0" w:line="240" w:lineRule="auto"/>
              <w:jc w:val="both"/>
              <w:rPr>
                <w:rFonts w:eastAsia="Times New Roman"/>
                <w:sz w:val="20"/>
                <w:szCs w:val="20"/>
                <w:lang w:eastAsia="ru-RU"/>
              </w:rPr>
            </w:pPr>
            <w:r>
              <w:rPr>
                <w:rFonts w:eastAsia="Times New Roman"/>
                <w:b/>
                <w:sz w:val="20"/>
                <w:szCs w:val="20"/>
                <w:lang w:eastAsia="ru-RU"/>
              </w:rPr>
              <w:lastRenderedPageBreak/>
              <w:t xml:space="preserve">ПОСТАНОВЛЕНИЕ </w:t>
            </w:r>
            <w:r w:rsidR="00BB270E">
              <w:rPr>
                <w:rFonts w:eastAsia="Times New Roman"/>
                <w:sz w:val="20"/>
                <w:szCs w:val="20"/>
                <w:lang w:eastAsia="ru-RU"/>
              </w:rPr>
              <w:t>№ 26</w:t>
            </w:r>
            <w:r>
              <w:rPr>
                <w:rFonts w:eastAsia="Times New Roman"/>
                <w:sz w:val="20"/>
                <w:szCs w:val="20"/>
                <w:lang w:eastAsia="ru-RU"/>
              </w:rPr>
              <w:t xml:space="preserve"> от </w:t>
            </w:r>
            <w:r w:rsidR="00BB270E">
              <w:rPr>
                <w:rFonts w:eastAsia="Times New Roman"/>
                <w:sz w:val="20"/>
                <w:szCs w:val="20"/>
                <w:lang w:eastAsia="ru-RU"/>
              </w:rPr>
              <w:t xml:space="preserve">16 февраля </w:t>
            </w:r>
            <w:r>
              <w:rPr>
                <w:rFonts w:eastAsia="Times New Roman"/>
                <w:sz w:val="20"/>
                <w:szCs w:val="20"/>
                <w:lang w:eastAsia="ru-RU"/>
              </w:rPr>
              <w:t xml:space="preserve">2017 года </w:t>
            </w:r>
            <w:r w:rsidR="00BB270E">
              <w:rPr>
                <w:rFonts w:eastAsia="Times New Roman"/>
                <w:sz w:val="20"/>
                <w:szCs w:val="20"/>
                <w:lang w:eastAsia="ru-RU"/>
              </w:rPr>
              <w:t>«</w:t>
            </w:r>
            <w:r w:rsidR="00BB270E" w:rsidRPr="00BB270E">
              <w:rPr>
                <w:rFonts w:eastAsia="Times New Roman"/>
                <w:sz w:val="20"/>
                <w:szCs w:val="20"/>
                <w:lang w:eastAsia="ru-RU"/>
              </w:rPr>
              <w:t>О внесении изменений в постановление от 22.12.2016 №125 «Об утверждении Административного регламента исполнения</w:t>
            </w:r>
            <w:r w:rsidR="00BB270E">
              <w:rPr>
                <w:rFonts w:eastAsia="Times New Roman"/>
                <w:sz w:val="20"/>
                <w:szCs w:val="20"/>
                <w:lang w:eastAsia="ru-RU"/>
              </w:rPr>
              <w:t xml:space="preserve"> </w:t>
            </w:r>
            <w:r w:rsidR="00BB270E" w:rsidRPr="00BB270E">
              <w:rPr>
                <w:rFonts w:eastAsia="Times New Roman"/>
                <w:sz w:val="20"/>
                <w:szCs w:val="20"/>
                <w:lang w:eastAsia="ru-RU"/>
              </w:rPr>
              <w:t>муниципальной функции «Организация осуществления муниципального контроля в области торговой деятельности на территории муниципального образования «Уемское»</w:t>
            </w:r>
          </w:p>
        </w:tc>
        <w:tc>
          <w:tcPr>
            <w:tcW w:w="532" w:type="dxa"/>
            <w:tcBorders>
              <w:top w:val="nil"/>
              <w:left w:val="nil"/>
              <w:bottom w:val="nil"/>
              <w:right w:val="nil"/>
            </w:tcBorders>
            <w:tcMar>
              <w:top w:w="58" w:type="dxa"/>
              <w:left w:w="58" w:type="dxa"/>
              <w:bottom w:w="58" w:type="dxa"/>
              <w:right w:w="58" w:type="dxa"/>
            </w:tcMar>
            <w:hideMark/>
          </w:tcPr>
          <w:p w:rsidR="009910A0" w:rsidRDefault="009910A0"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p w:rsidR="009910A0" w:rsidRPr="00980566" w:rsidRDefault="009910A0" w:rsidP="002812EB">
            <w:pPr>
              <w:widowControl w:val="0"/>
              <w:spacing w:after="0" w:line="240" w:lineRule="auto"/>
              <w:jc w:val="center"/>
              <w:rPr>
                <w:rFonts w:eastAsia="Times New Roman"/>
                <w:color w:val="000000"/>
                <w:kern w:val="28"/>
                <w:sz w:val="20"/>
                <w:szCs w:val="20"/>
                <w:lang w:eastAsia="ru-RU"/>
              </w:rPr>
            </w:pPr>
          </w:p>
        </w:tc>
      </w:tr>
      <w:tr w:rsidR="009910A0" w:rsidRPr="00980566" w:rsidTr="005A31E4">
        <w:trPr>
          <w:trHeight w:val="348"/>
        </w:trPr>
        <w:tc>
          <w:tcPr>
            <w:tcW w:w="6576" w:type="dxa"/>
            <w:tcBorders>
              <w:top w:val="nil"/>
              <w:left w:val="nil"/>
              <w:bottom w:val="nil"/>
              <w:right w:val="nil"/>
            </w:tcBorders>
            <w:tcMar>
              <w:top w:w="58" w:type="dxa"/>
              <w:left w:w="58" w:type="dxa"/>
              <w:bottom w:w="58" w:type="dxa"/>
              <w:right w:w="58" w:type="dxa"/>
            </w:tcMar>
            <w:hideMark/>
          </w:tcPr>
          <w:p w:rsidR="009910A0" w:rsidRPr="009F65BE" w:rsidRDefault="007D36EC" w:rsidP="00B32742">
            <w:pPr>
              <w:spacing w:after="0" w:line="240" w:lineRule="auto"/>
              <w:jc w:val="both"/>
              <w:rPr>
                <w:rFonts w:eastAsia="Times New Roman"/>
                <w:sz w:val="20"/>
                <w:szCs w:val="20"/>
                <w:lang w:eastAsia="ru-RU"/>
              </w:rPr>
            </w:pPr>
            <w:r>
              <w:rPr>
                <w:rFonts w:eastAsia="Times New Roman"/>
                <w:b/>
                <w:sz w:val="20"/>
                <w:szCs w:val="20"/>
                <w:lang w:eastAsia="ru-RU"/>
              </w:rPr>
              <w:t xml:space="preserve">ПОСТАНОВЛЕНИЕ </w:t>
            </w:r>
            <w:r w:rsidR="00B32742">
              <w:rPr>
                <w:rFonts w:eastAsia="Times New Roman"/>
                <w:sz w:val="20"/>
                <w:szCs w:val="20"/>
                <w:lang w:eastAsia="ru-RU"/>
              </w:rPr>
              <w:t xml:space="preserve">№ 27 от 16 февраля </w:t>
            </w:r>
            <w:r>
              <w:rPr>
                <w:rFonts w:eastAsia="Times New Roman"/>
                <w:sz w:val="20"/>
                <w:szCs w:val="20"/>
                <w:lang w:eastAsia="ru-RU"/>
              </w:rPr>
              <w:t>2017 года</w:t>
            </w:r>
            <w:r w:rsidR="00B32742">
              <w:rPr>
                <w:rFonts w:eastAsia="Times New Roman"/>
                <w:sz w:val="20"/>
                <w:szCs w:val="20"/>
                <w:lang w:eastAsia="ru-RU"/>
              </w:rPr>
              <w:t xml:space="preserve"> «</w:t>
            </w:r>
            <w:r w:rsidR="00B32742" w:rsidRPr="00B32742">
              <w:rPr>
                <w:rFonts w:eastAsia="Times New Roman"/>
                <w:sz w:val="20"/>
                <w:szCs w:val="20"/>
                <w:lang w:eastAsia="ru-RU"/>
              </w:rPr>
              <w:t>О внесении изменений в постановление от 02.09.2016 №82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«Уемское»</w:t>
            </w:r>
            <w:r>
              <w:rPr>
                <w:rFonts w:eastAsia="Times New Roman"/>
                <w:sz w:val="20"/>
                <w:szCs w:val="20"/>
                <w:lang w:eastAsia="ru-RU"/>
              </w:rPr>
              <w:t xml:space="preserve"> </w:t>
            </w:r>
          </w:p>
        </w:tc>
        <w:tc>
          <w:tcPr>
            <w:tcW w:w="532" w:type="dxa"/>
            <w:tcBorders>
              <w:top w:val="nil"/>
              <w:left w:val="nil"/>
              <w:bottom w:val="nil"/>
              <w:right w:val="nil"/>
            </w:tcBorders>
            <w:tcMar>
              <w:top w:w="58" w:type="dxa"/>
              <w:left w:w="58" w:type="dxa"/>
              <w:bottom w:w="58" w:type="dxa"/>
              <w:right w:w="58" w:type="dxa"/>
            </w:tcMar>
            <w:hideMark/>
          </w:tcPr>
          <w:p w:rsidR="009910A0" w:rsidRPr="00980566" w:rsidRDefault="009E3E00"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12</w:t>
            </w:r>
          </w:p>
        </w:tc>
      </w:tr>
      <w:tr w:rsidR="009910A0" w:rsidRPr="00980566" w:rsidTr="005A31E4">
        <w:trPr>
          <w:trHeight w:val="264"/>
        </w:trPr>
        <w:tc>
          <w:tcPr>
            <w:tcW w:w="6576" w:type="dxa"/>
            <w:tcBorders>
              <w:top w:val="nil"/>
              <w:left w:val="nil"/>
              <w:bottom w:val="nil"/>
              <w:right w:val="nil"/>
            </w:tcBorders>
            <w:tcMar>
              <w:top w:w="58" w:type="dxa"/>
              <w:left w:w="58" w:type="dxa"/>
              <w:bottom w:w="58" w:type="dxa"/>
              <w:right w:w="58" w:type="dxa"/>
            </w:tcMar>
            <w:hideMark/>
          </w:tcPr>
          <w:p w:rsidR="009910A0" w:rsidRPr="009F65BE" w:rsidRDefault="009B3626" w:rsidP="009E3E00">
            <w:pPr>
              <w:spacing w:after="0" w:line="240" w:lineRule="auto"/>
              <w:jc w:val="both"/>
              <w:rPr>
                <w:rFonts w:eastAsia="Times New Roman"/>
                <w:sz w:val="20"/>
                <w:szCs w:val="20"/>
                <w:lang w:eastAsia="ru-RU"/>
              </w:rPr>
            </w:pPr>
            <w:r>
              <w:rPr>
                <w:rFonts w:eastAsia="Times New Roman"/>
                <w:b/>
                <w:sz w:val="20"/>
                <w:szCs w:val="20"/>
                <w:lang w:eastAsia="ru-RU"/>
              </w:rPr>
              <w:t xml:space="preserve">ПОСТАНОВЛЕНИЕ </w:t>
            </w:r>
            <w:r w:rsidR="009E3E00">
              <w:rPr>
                <w:rFonts w:eastAsia="Times New Roman"/>
                <w:sz w:val="20"/>
                <w:szCs w:val="20"/>
                <w:lang w:eastAsia="ru-RU"/>
              </w:rPr>
              <w:t>№ 28 от 27</w:t>
            </w:r>
            <w:r>
              <w:rPr>
                <w:rFonts w:eastAsia="Times New Roman"/>
                <w:sz w:val="20"/>
                <w:szCs w:val="20"/>
                <w:lang w:eastAsia="ru-RU"/>
              </w:rPr>
              <w:t xml:space="preserve"> </w:t>
            </w:r>
            <w:r w:rsidR="009E3E00">
              <w:rPr>
                <w:rFonts w:eastAsia="Times New Roman"/>
                <w:sz w:val="20"/>
                <w:szCs w:val="20"/>
                <w:lang w:eastAsia="ru-RU"/>
              </w:rPr>
              <w:t xml:space="preserve">февраля </w:t>
            </w:r>
            <w:r>
              <w:rPr>
                <w:rFonts w:eastAsia="Times New Roman"/>
                <w:sz w:val="20"/>
                <w:szCs w:val="20"/>
                <w:lang w:eastAsia="ru-RU"/>
              </w:rPr>
              <w:t xml:space="preserve">2017 года </w:t>
            </w:r>
            <w:r w:rsidR="009E3E00">
              <w:rPr>
                <w:rFonts w:eastAsia="Times New Roman"/>
                <w:sz w:val="20"/>
                <w:szCs w:val="20"/>
                <w:lang w:eastAsia="ru-RU"/>
              </w:rPr>
              <w:t>«</w:t>
            </w:r>
            <w:r w:rsidR="009E3E00" w:rsidRPr="009E3E00">
              <w:rPr>
                <w:rFonts w:eastAsia="Times New Roman"/>
                <w:sz w:val="20"/>
                <w:szCs w:val="20"/>
                <w:lang w:eastAsia="ru-RU"/>
              </w:rPr>
              <w:t xml:space="preserve">Об утверждении пороговых значений и показателей, необходимых для признания граждан </w:t>
            </w:r>
            <w:proofErr w:type="gramStart"/>
            <w:r w:rsidR="009E3E00" w:rsidRPr="009E3E00">
              <w:rPr>
                <w:rFonts w:eastAsia="Times New Roman"/>
                <w:sz w:val="20"/>
                <w:szCs w:val="20"/>
                <w:lang w:eastAsia="ru-RU"/>
              </w:rPr>
              <w:t>малоимущими</w:t>
            </w:r>
            <w:proofErr w:type="gramEnd"/>
            <w:r w:rsidR="009E3E00" w:rsidRPr="009E3E00">
              <w:rPr>
                <w:rFonts w:eastAsia="Times New Roman"/>
                <w:sz w:val="20"/>
                <w:szCs w:val="20"/>
                <w:lang w:eastAsia="ru-RU"/>
              </w:rPr>
              <w:t xml:space="preserve"> в целях принятия на учет в качестве нуждающихся</w:t>
            </w:r>
            <w:r w:rsidR="009E3E00">
              <w:rPr>
                <w:rFonts w:eastAsia="Times New Roman"/>
                <w:sz w:val="20"/>
                <w:szCs w:val="20"/>
                <w:lang w:eastAsia="ru-RU"/>
              </w:rPr>
              <w:t xml:space="preserve"> </w:t>
            </w:r>
            <w:r w:rsidR="009E3E00" w:rsidRPr="009E3E00">
              <w:rPr>
                <w:rFonts w:eastAsia="Times New Roman"/>
                <w:sz w:val="20"/>
                <w:szCs w:val="20"/>
                <w:lang w:eastAsia="ru-RU"/>
              </w:rPr>
              <w:t xml:space="preserve"> в жилых помещениях, предоставляемых по договорам социального найма, и предоставления им жилых помещений по договорам социального найма</w:t>
            </w:r>
            <w:r w:rsidR="009E3E00">
              <w:rPr>
                <w:rFonts w:eastAsia="Times New Roman"/>
                <w:sz w:val="20"/>
                <w:szCs w:val="20"/>
                <w:lang w:eastAsia="ru-RU"/>
              </w:rPr>
              <w:t>»</w:t>
            </w:r>
          </w:p>
        </w:tc>
        <w:tc>
          <w:tcPr>
            <w:tcW w:w="532" w:type="dxa"/>
            <w:tcBorders>
              <w:top w:val="nil"/>
              <w:left w:val="nil"/>
              <w:bottom w:val="nil"/>
              <w:right w:val="nil"/>
            </w:tcBorders>
            <w:tcMar>
              <w:top w:w="58" w:type="dxa"/>
              <w:left w:w="58" w:type="dxa"/>
              <w:bottom w:w="58" w:type="dxa"/>
              <w:right w:w="58" w:type="dxa"/>
            </w:tcMar>
            <w:hideMark/>
          </w:tcPr>
          <w:p w:rsidR="009910A0" w:rsidRDefault="009E3E00"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20</w:t>
            </w:r>
          </w:p>
        </w:tc>
      </w:tr>
      <w:tr w:rsidR="009910A0" w:rsidRPr="00980566" w:rsidTr="005A31E4">
        <w:trPr>
          <w:trHeight w:val="348"/>
        </w:trPr>
        <w:tc>
          <w:tcPr>
            <w:tcW w:w="6576" w:type="dxa"/>
            <w:tcBorders>
              <w:top w:val="nil"/>
              <w:left w:val="nil"/>
              <w:bottom w:val="nil"/>
              <w:right w:val="nil"/>
            </w:tcBorders>
            <w:tcMar>
              <w:top w:w="58" w:type="dxa"/>
              <w:left w:w="58" w:type="dxa"/>
              <w:bottom w:w="58" w:type="dxa"/>
              <w:right w:w="58" w:type="dxa"/>
            </w:tcMar>
            <w:hideMark/>
          </w:tcPr>
          <w:p w:rsidR="00BB270E" w:rsidRPr="009F65BE" w:rsidRDefault="00353638" w:rsidP="00BB270E">
            <w:pPr>
              <w:spacing w:after="0" w:line="240" w:lineRule="auto"/>
              <w:jc w:val="both"/>
              <w:rPr>
                <w:rFonts w:eastAsia="Times New Roman"/>
                <w:sz w:val="20"/>
                <w:szCs w:val="20"/>
                <w:lang w:eastAsia="ru-RU"/>
              </w:rPr>
            </w:pPr>
            <w:r>
              <w:rPr>
                <w:rFonts w:eastAsia="Times New Roman"/>
                <w:b/>
                <w:sz w:val="20"/>
                <w:szCs w:val="20"/>
                <w:lang w:eastAsia="ru-RU"/>
              </w:rPr>
              <w:t xml:space="preserve">ПОСТАНОВЛЕНИЕ </w:t>
            </w:r>
            <w:r w:rsidR="00F65F4F">
              <w:rPr>
                <w:rFonts w:eastAsia="Times New Roman"/>
                <w:sz w:val="20"/>
                <w:szCs w:val="20"/>
                <w:lang w:eastAsia="ru-RU"/>
              </w:rPr>
              <w:t>№ 34</w:t>
            </w:r>
            <w:r>
              <w:rPr>
                <w:rFonts w:eastAsia="Times New Roman"/>
                <w:sz w:val="20"/>
                <w:szCs w:val="20"/>
                <w:lang w:eastAsia="ru-RU"/>
              </w:rPr>
              <w:t xml:space="preserve"> от </w:t>
            </w:r>
            <w:r w:rsidR="00F65F4F">
              <w:rPr>
                <w:rFonts w:eastAsia="Times New Roman"/>
                <w:sz w:val="20"/>
                <w:szCs w:val="20"/>
                <w:lang w:eastAsia="ru-RU"/>
              </w:rPr>
              <w:t xml:space="preserve">24 марта </w:t>
            </w:r>
            <w:r>
              <w:rPr>
                <w:rFonts w:eastAsia="Times New Roman"/>
                <w:sz w:val="20"/>
                <w:szCs w:val="20"/>
                <w:lang w:eastAsia="ru-RU"/>
              </w:rPr>
              <w:t xml:space="preserve">2017 года </w:t>
            </w:r>
            <w:r w:rsidR="00F65F4F">
              <w:rPr>
                <w:rFonts w:eastAsia="Times New Roman"/>
                <w:sz w:val="20"/>
                <w:szCs w:val="20"/>
                <w:lang w:eastAsia="ru-RU"/>
              </w:rPr>
              <w:t>«</w:t>
            </w:r>
            <w:r w:rsidR="00F65F4F" w:rsidRPr="00F65F4F">
              <w:rPr>
                <w:rFonts w:eastAsia="Times New Roman"/>
                <w:sz w:val="20"/>
                <w:szCs w:val="20"/>
                <w:lang w:eastAsia="ru-RU"/>
              </w:rPr>
              <w:t>Об утверждении перечня услуг, предоставляемых администрацией муниципального образования «Уемское»</w:t>
            </w:r>
          </w:p>
          <w:p w:rsidR="009910A0" w:rsidRPr="009F65BE" w:rsidRDefault="009910A0" w:rsidP="00353638">
            <w:pPr>
              <w:spacing w:after="0" w:line="240" w:lineRule="auto"/>
              <w:jc w:val="both"/>
              <w:rPr>
                <w:rFonts w:eastAsia="Times New Roman"/>
                <w:sz w:val="20"/>
                <w:szCs w:val="20"/>
                <w:lang w:eastAsia="ru-RU"/>
              </w:rPr>
            </w:pPr>
          </w:p>
        </w:tc>
        <w:tc>
          <w:tcPr>
            <w:tcW w:w="532" w:type="dxa"/>
            <w:tcBorders>
              <w:top w:val="nil"/>
              <w:left w:val="nil"/>
              <w:bottom w:val="nil"/>
              <w:right w:val="nil"/>
            </w:tcBorders>
            <w:tcMar>
              <w:top w:w="58" w:type="dxa"/>
              <w:left w:w="58" w:type="dxa"/>
              <w:bottom w:w="58" w:type="dxa"/>
              <w:right w:w="58" w:type="dxa"/>
            </w:tcMar>
            <w:hideMark/>
          </w:tcPr>
          <w:p w:rsidR="009910A0" w:rsidRDefault="00353638"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2</w:t>
            </w:r>
            <w:r w:rsidR="00F65F4F">
              <w:rPr>
                <w:rFonts w:eastAsia="Times New Roman"/>
                <w:color w:val="000000"/>
                <w:kern w:val="28"/>
                <w:sz w:val="20"/>
                <w:szCs w:val="20"/>
                <w:lang w:eastAsia="ru-RU"/>
              </w:rPr>
              <w:t>3</w:t>
            </w:r>
          </w:p>
        </w:tc>
      </w:tr>
      <w:tr w:rsidR="009910A0" w:rsidRPr="00980566" w:rsidTr="005A31E4">
        <w:trPr>
          <w:trHeight w:val="588"/>
        </w:trPr>
        <w:tc>
          <w:tcPr>
            <w:tcW w:w="6576" w:type="dxa"/>
            <w:tcBorders>
              <w:top w:val="nil"/>
              <w:left w:val="nil"/>
              <w:bottom w:val="nil"/>
              <w:right w:val="nil"/>
            </w:tcBorders>
            <w:tcMar>
              <w:top w:w="58" w:type="dxa"/>
              <w:left w:w="58" w:type="dxa"/>
              <w:bottom w:w="58" w:type="dxa"/>
              <w:right w:w="58" w:type="dxa"/>
            </w:tcMar>
            <w:hideMark/>
          </w:tcPr>
          <w:p w:rsidR="009910A0" w:rsidRPr="009F65BE" w:rsidRDefault="00353638" w:rsidP="005C4719">
            <w:pPr>
              <w:spacing w:after="0" w:line="240" w:lineRule="auto"/>
              <w:jc w:val="both"/>
              <w:rPr>
                <w:rFonts w:eastAsia="Times New Roman"/>
                <w:sz w:val="20"/>
                <w:szCs w:val="20"/>
                <w:lang w:eastAsia="ru-RU"/>
              </w:rPr>
            </w:pPr>
            <w:r>
              <w:rPr>
                <w:rFonts w:eastAsia="Times New Roman"/>
                <w:b/>
                <w:sz w:val="20"/>
                <w:szCs w:val="20"/>
                <w:lang w:eastAsia="ru-RU"/>
              </w:rPr>
              <w:t xml:space="preserve">ПОСТАНОВЛЕНИЕ </w:t>
            </w:r>
            <w:r w:rsidR="005C4719">
              <w:rPr>
                <w:rFonts w:eastAsia="Times New Roman"/>
                <w:sz w:val="20"/>
                <w:szCs w:val="20"/>
                <w:lang w:eastAsia="ru-RU"/>
              </w:rPr>
              <w:t>№ 3</w:t>
            </w:r>
            <w:r w:rsidR="00590852">
              <w:rPr>
                <w:rFonts w:eastAsia="Times New Roman"/>
                <w:sz w:val="20"/>
                <w:szCs w:val="20"/>
                <w:lang w:eastAsia="ru-RU"/>
              </w:rPr>
              <w:t xml:space="preserve">5 от </w:t>
            </w:r>
            <w:r w:rsidR="005C4719">
              <w:rPr>
                <w:rFonts w:eastAsia="Times New Roman"/>
                <w:sz w:val="20"/>
                <w:szCs w:val="20"/>
                <w:lang w:eastAsia="ru-RU"/>
              </w:rPr>
              <w:t xml:space="preserve">27 марта </w:t>
            </w:r>
            <w:r>
              <w:rPr>
                <w:rFonts w:eastAsia="Times New Roman"/>
                <w:sz w:val="20"/>
                <w:szCs w:val="20"/>
                <w:lang w:eastAsia="ru-RU"/>
              </w:rPr>
              <w:t>2017 года</w:t>
            </w:r>
            <w:r w:rsidR="00BB0CD4">
              <w:rPr>
                <w:rFonts w:eastAsia="Times New Roman"/>
                <w:sz w:val="20"/>
                <w:szCs w:val="20"/>
                <w:lang w:eastAsia="ru-RU"/>
              </w:rPr>
              <w:t xml:space="preserve"> </w:t>
            </w:r>
            <w:r w:rsidR="005C4719">
              <w:rPr>
                <w:rFonts w:eastAsia="Times New Roman"/>
                <w:sz w:val="20"/>
                <w:szCs w:val="20"/>
                <w:lang w:eastAsia="ru-RU"/>
              </w:rPr>
              <w:t>«</w:t>
            </w:r>
            <w:r w:rsidR="005C4719" w:rsidRPr="005C4719">
              <w:rPr>
                <w:rFonts w:eastAsia="Times New Roman"/>
                <w:sz w:val="20"/>
                <w:szCs w:val="20"/>
                <w:lang w:eastAsia="ru-RU"/>
              </w:rPr>
              <w:t>Об утверждении административного регламента предоставления</w:t>
            </w:r>
            <w:r w:rsidR="005C4719">
              <w:rPr>
                <w:rFonts w:eastAsia="Times New Roman"/>
                <w:sz w:val="20"/>
                <w:szCs w:val="20"/>
                <w:lang w:eastAsia="ru-RU"/>
              </w:rPr>
              <w:t xml:space="preserve"> </w:t>
            </w:r>
            <w:r w:rsidR="005C4719" w:rsidRPr="005C4719">
              <w:rPr>
                <w:rFonts w:eastAsia="Times New Roman"/>
                <w:sz w:val="20"/>
                <w:szCs w:val="20"/>
                <w:lang w:eastAsia="ru-RU"/>
              </w:rPr>
              <w:t>муниципальной услуги по присвоению и аннулированию адресов</w:t>
            </w:r>
            <w:r w:rsidR="005C4719">
              <w:rPr>
                <w:rFonts w:eastAsia="Times New Roman"/>
                <w:sz w:val="20"/>
                <w:szCs w:val="20"/>
                <w:lang w:eastAsia="ru-RU"/>
              </w:rPr>
              <w:t xml:space="preserve"> </w:t>
            </w:r>
            <w:r w:rsidR="005C4719" w:rsidRPr="005C4719">
              <w:rPr>
                <w:rFonts w:eastAsia="Times New Roman"/>
                <w:sz w:val="20"/>
                <w:szCs w:val="20"/>
                <w:lang w:eastAsia="ru-RU"/>
              </w:rPr>
              <w:t>объектов адресации, расположенных на территории</w:t>
            </w:r>
            <w:r w:rsidR="005C4719">
              <w:rPr>
                <w:rFonts w:eastAsia="Times New Roman"/>
                <w:sz w:val="20"/>
                <w:szCs w:val="20"/>
                <w:lang w:eastAsia="ru-RU"/>
              </w:rPr>
              <w:t xml:space="preserve"> </w:t>
            </w:r>
            <w:r w:rsidR="005C4719" w:rsidRPr="005C4719">
              <w:rPr>
                <w:rFonts w:eastAsia="Times New Roman"/>
                <w:sz w:val="20"/>
                <w:szCs w:val="20"/>
                <w:lang w:eastAsia="ru-RU"/>
              </w:rPr>
              <w:t>муниципального образования «Уемское»</w:t>
            </w:r>
          </w:p>
        </w:tc>
        <w:tc>
          <w:tcPr>
            <w:tcW w:w="532" w:type="dxa"/>
            <w:tcBorders>
              <w:top w:val="nil"/>
              <w:left w:val="nil"/>
              <w:bottom w:val="nil"/>
              <w:right w:val="nil"/>
            </w:tcBorders>
            <w:tcMar>
              <w:top w:w="58" w:type="dxa"/>
              <w:left w:w="58" w:type="dxa"/>
              <w:bottom w:w="58" w:type="dxa"/>
              <w:right w:w="58" w:type="dxa"/>
            </w:tcMar>
            <w:hideMark/>
          </w:tcPr>
          <w:p w:rsidR="009910A0" w:rsidRPr="00980566" w:rsidRDefault="00590852" w:rsidP="005C4719">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2</w:t>
            </w:r>
            <w:r w:rsidR="005C4719">
              <w:rPr>
                <w:rFonts w:eastAsia="Times New Roman"/>
                <w:color w:val="000000"/>
                <w:kern w:val="28"/>
                <w:sz w:val="20"/>
                <w:szCs w:val="20"/>
                <w:lang w:eastAsia="ru-RU"/>
              </w:rPr>
              <w:t>6</w:t>
            </w:r>
          </w:p>
        </w:tc>
      </w:tr>
      <w:tr w:rsidR="009910A0" w:rsidRPr="00980566" w:rsidTr="00A23FF4">
        <w:trPr>
          <w:trHeight w:val="372"/>
        </w:trPr>
        <w:tc>
          <w:tcPr>
            <w:tcW w:w="6576" w:type="dxa"/>
            <w:tcBorders>
              <w:top w:val="nil"/>
              <w:left w:val="nil"/>
              <w:bottom w:val="nil"/>
              <w:right w:val="nil"/>
            </w:tcBorders>
            <w:tcMar>
              <w:top w:w="58" w:type="dxa"/>
              <w:left w:w="58" w:type="dxa"/>
              <w:bottom w:w="58" w:type="dxa"/>
              <w:right w:w="58" w:type="dxa"/>
            </w:tcMar>
            <w:hideMark/>
          </w:tcPr>
          <w:p w:rsidR="009910A0" w:rsidRPr="009F65BE" w:rsidRDefault="00353638" w:rsidP="00A23FF4">
            <w:pPr>
              <w:widowControl w:val="0"/>
              <w:spacing w:after="0" w:line="240" w:lineRule="auto"/>
              <w:jc w:val="both"/>
              <w:rPr>
                <w:rFonts w:eastAsia="Times New Roman"/>
                <w:color w:val="000000"/>
                <w:kern w:val="28"/>
                <w:sz w:val="20"/>
                <w:szCs w:val="20"/>
                <w:lang w:eastAsia="ru-RU"/>
              </w:rPr>
            </w:pPr>
            <w:r>
              <w:rPr>
                <w:rFonts w:eastAsia="Times New Roman"/>
                <w:b/>
                <w:sz w:val="20"/>
                <w:szCs w:val="20"/>
                <w:lang w:eastAsia="ru-RU"/>
              </w:rPr>
              <w:t xml:space="preserve">ПОСТАНОВЛЕНИЕ </w:t>
            </w:r>
            <w:r w:rsidR="00A23FF4">
              <w:rPr>
                <w:rFonts w:eastAsia="Times New Roman"/>
                <w:sz w:val="20"/>
                <w:szCs w:val="20"/>
                <w:lang w:eastAsia="ru-RU"/>
              </w:rPr>
              <w:t>№ 37а</w:t>
            </w:r>
            <w:r w:rsidR="00ED18AF">
              <w:rPr>
                <w:rFonts w:eastAsia="Times New Roman"/>
                <w:sz w:val="20"/>
                <w:szCs w:val="20"/>
                <w:lang w:eastAsia="ru-RU"/>
              </w:rPr>
              <w:t xml:space="preserve"> от </w:t>
            </w:r>
            <w:r w:rsidR="00A23FF4">
              <w:rPr>
                <w:rFonts w:eastAsia="Times New Roman"/>
                <w:sz w:val="20"/>
                <w:szCs w:val="20"/>
                <w:lang w:eastAsia="ru-RU"/>
              </w:rPr>
              <w:t xml:space="preserve">28 марта </w:t>
            </w:r>
            <w:r>
              <w:rPr>
                <w:rFonts w:eastAsia="Times New Roman"/>
                <w:sz w:val="20"/>
                <w:szCs w:val="20"/>
                <w:lang w:eastAsia="ru-RU"/>
              </w:rPr>
              <w:t>2017 года</w:t>
            </w:r>
            <w:r w:rsidR="00ED18AF">
              <w:rPr>
                <w:rFonts w:eastAsia="Times New Roman"/>
                <w:sz w:val="20"/>
                <w:szCs w:val="20"/>
                <w:lang w:eastAsia="ru-RU"/>
              </w:rPr>
              <w:t xml:space="preserve"> </w:t>
            </w:r>
            <w:r w:rsidR="00A23FF4">
              <w:rPr>
                <w:rFonts w:eastAsia="Times New Roman"/>
                <w:sz w:val="20"/>
                <w:szCs w:val="20"/>
                <w:lang w:eastAsia="ru-RU"/>
              </w:rPr>
              <w:t>«</w:t>
            </w:r>
            <w:r w:rsidR="00A23FF4" w:rsidRPr="00A23FF4">
              <w:rPr>
                <w:rFonts w:eastAsia="Times New Roman"/>
                <w:sz w:val="20"/>
                <w:szCs w:val="20"/>
                <w:lang w:eastAsia="ru-RU"/>
              </w:rPr>
              <w:t>Об организационно - правовом, финансовом, материально техническом обеспечении первичных мер пожарной безопасности в границах МО «Уемское»</w:t>
            </w:r>
          </w:p>
        </w:tc>
        <w:tc>
          <w:tcPr>
            <w:tcW w:w="532" w:type="dxa"/>
            <w:tcBorders>
              <w:top w:val="nil"/>
              <w:left w:val="nil"/>
              <w:bottom w:val="nil"/>
              <w:right w:val="nil"/>
            </w:tcBorders>
            <w:tcMar>
              <w:top w:w="58" w:type="dxa"/>
              <w:left w:w="58" w:type="dxa"/>
              <w:bottom w:w="58" w:type="dxa"/>
              <w:right w:w="58" w:type="dxa"/>
            </w:tcMar>
            <w:hideMark/>
          </w:tcPr>
          <w:p w:rsidR="009910A0" w:rsidRPr="00980566" w:rsidRDefault="00A23FF4"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62</w:t>
            </w:r>
          </w:p>
        </w:tc>
      </w:tr>
      <w:tr w:rsidR="00A23FF4" w:rsidRPr="00980566" w:rsidTr="00A23FF4">
        <w:trPr>
          <w:trHeight w:val="152"/>
        </w:trPr>
        <w:tc>
          <w:tcPr>
            <w:tcW w:w="6576" w:type="dxa"/>
            <w:tcBorders>
              <w:top w:val="nil"/>
              <w:left w:val="nil"/>
              <w:bottom w:val="nil"/>
              <w:right w:val="nil"/>
            </w:tcBorders>
            <w:tcMar>
              <w:top w:w="58" w:type="dxa"/>
              <w:left w:w="58" w:type="dxa"/>
              <w:bottom w:w="58" w:type="dxa"/>
              <w:right w:w="58" w:type="dxa"/>
            </w:tcMar>
            <w:hideMark/>
          </w:tcPr>
          <w:p w:rsidR="00A23FF4" w:rsidRPr="009F65BE" w:rsidRDefault="00A23FF4" w:rsidP="002812EB">
            <w:pPr>
              <w:spacing w:after="0" w:line="240" w:lineRule="auto"/>
              <w:jc w:val="both"/>
              <w:rPr>
                <w:rFonts w:eastAsia="Times New Roman"/>
                <w:sz w:val="20"/>
                <w:szCs w:val="20"/>
                <w:lang w:eastAsia="ru-RU"/>
              </w:rPr>
            </w:pPr>
          </w:p>
          <w:p w:rsidR="00A23FF4" w:rsidRPr="009F65BE" w:rsidRDefault="00A23FF4" w:rsidP="002812EB">
            <w:pPr>
              <w:spacing w:after="0" w:line="240" w:lineRule="auto"/>
              <w:jc w:val="both"/>
              <w:rPr>
                <w:rFonts w:eastAsia="Times New Roman"/>
                <w:sz w:val="20"/>
                <w:szCs w:val="20"/>
                <w:lang w:eastAsia="ru-RU"/>
              </w:rPr>
            </w:pPr>
          </w:p>
        </w:tc>
        <w:tc>
          <w:tcPr>
            <w:tcW w:w="532" w:type="dxa"/>
            <w:tcBorders>
              <w:top w:val="nil"/>
              <w:left w:val="nil"/>
              <w:bottom w:val="nil"/>
              <w:right w:val="nil"/>
            </w:tcBorders>
            <w:tcMar>
              <w:top w:w="58" w:type="dxa"/>
              <w:left w:w="58" w:type="dxa"/>
              <w:bottom w:w="58" w:type="dxa"/>
              <w:right w:w="58" w:type="dxa"/>
            </w:tcMar>
            <w:hideMark/>
          </w:tcPr>
          <w:p w:rsidR="00A23FF4" w:rsidRPr="00980566" w:rsidRDefault="00A23FF4" w:rsidP="002812EB">
            <w:pPr>
              <w:widowControl w:val="0"/>
              <w:spacing w:after="0" w:line="240" w:lineRule="auto"/>
              <w:jc w:val="center"/>
              <w:rPr>
                <w:rFonts w:eastAsia="Times New Roman"/>
                <w:color w:val="000000"/>
                <w:kern w:val="28"/>
                <w:sz w:val="20"/>
                <w:szCs w:val="20"/>
                <w:lang w:eastAsia="ru-RU"/>
              </w:rPr>
            </w:pPr>
          </w:p>
        </w:tc>
      </w:tr>
      <w:tr w:rsidR="00A23FF4" w:rsidRPr="00980566" w:rsidTr="00A23FF4">
        <w:trPr>
          <w:trHeight w:val="718"/>
        </w:trPr>
        <w:tc>
          <w:tcPr>
            <w:tcW w:w="6576" w:type="dxa"/>
            <w:vMerge w:val="restart"/>
            <w:tcBorders>
              <w:top w:val="nil"/>
              <w:left w:val="nil"/>
              <w:bottom w:val="nil"/>
              <w:right w:val="nil"/>
            </w:tcBorders>
            <w:tcMar>
              <w:top w:w="58" w:type="dxa"/>
              <w:left w:w="58" w:type="dxa"/>
              <w:bottom w:w="58" w:type="dxa"/>
              <w:right w:w="58" w:type="dxa"/>
            </w:tcMar>
            <w:hideMark/>
          </w:tcPr>
          <w:p w:rsidR="00A23FF4" w:rsidRPr="009F65BE" w:rsidRDefault="00A23FF4" w:rsidP="002812EB">
            <w:pPr>
              <w:spacing w:after="0" w:line="240" w:lineRule="auto"/>
              <w:jc w:val="both"/>
              <w:rPr>
                <w:rFonts w:eastAsia="Times New Roman"/>
                <w:sz w:val="20"/>
                <w:szCs w:val="20"/>
                <w:lang w:eastAsia="ru-RU"/>
              </w:rPr>
            </w:pPr>
          </w:p>
          <w:p w:rsidR="00A23FF4" w:rsidRPr="009F65BE" w:rsidRDefault="00A23FF4" w:rsidP="002812EB">
            <w:pPr>
              <w:spacing w:after="0" w:line="240" w:lineRule="auto"/>
              <w:jc w:val="both"/>
              <w:rPr>
                <w:rFonts w:eastAsia="Times New Roman"/>
                <w:sz w:val="20"/>
                <w:szCs w:val="20"/>
                <w:lang w:eastAsia="ru-RU"/>
              </w:rPr>
            </w:pPr>
          </w:p>
        </w:tc>
        <w:tc>
          <w:tcPr>
            <w:tcW w:w="532" w:type="dxa"/>
            <w:tcBorders>
              <w:top w:val="nil"/>
              <w:left w:val="nil"/>
              <w:bottom w:val="nil"/>
              <w:right w:val="nil"/>
            </w:tcBorders>
            <w:tcMar>
              <w:top w:w="58" w:type="dxa"/>
              <w:left w:w="58" w:type="dxa"/>
              <w:bottom w:w="58" w:type="dxa"/>
              <w:right w:w="58" w:type="dxa"/>
            </w:tcMar>
            <w:hideMark/>
          </w:tcPr>
          <w:p w:rsidR="00A23FF4" w:rsidRPr="00980566" w:rsidRDefault="00A23FF4" w:rsidP="00A23FF4">
            <w:pPr>
              <w:widowControl w:val="0"/>
              <w:spacing w:after="0" w:line="240" w:lineRule="auto"/>
              <w:jc w:val="center"/>
              <w:rPr>
                <w:rFonts w:eastAsia="Times New Roman"/>
                <w:color w:val="000000"/>
                <w:kern w:val="28"/>
                <w:sz w:val="20"/>
                <w:szCs w:val="20"/>
                <w:lang w:eastAsia="ru-RU"/>
              </w:rPr>
            </w:pPr>
          </w:p>
        </w:tc>
      </w:tr>
      <w:tr w:rsidR="00A23FF4" w:rsidRPr="00980566" w:rsidTr="00A23FF4">
        <w:trPr>
          <w:trHeight w:val="20"/>
        </w:trPr>
        <w:tc>
          <w:tcPr>
            <w:tcW w:w="6576" w:type="dxa"/>
            <w:vMerge/>
            <w:tcBorders>
              <w:top w:val="nil"/>
              <w:left w:val="nil"/>
              <w:bottom w:val="nil"/>
              <w:right w:val="nil"/>
            </w:tcBorders>
            <w:tcMar>
              <w:top w:w="58" w:type="dxa"/>
              <w:left w:w="58" w:type="dxa"/>
              <w:bottom w:w="58" w:type="dxa"/>
              <w:right w:w="58" w:type="dxa"/>
            </w:tcMar>
            <w:hideMark/>
          </w:tcPr>
          <w:p w:rsidR="00A23FF4" w:rsidRPr="009F65BE" w:rsidRDefault="00A23FF4" w:rsidP="002812EB">
            <w:pPr>
              <w:spacing w:after="0" w:line="240" w:lineRule="auto"/>
              <w:jc w:val="both"/>
              <w:rPr>
                <w:rFonts w:eastAsia="Times New Roman"/>
                <w:sz w:val="20"/>
                <w:szCs w:val="20"/>
                <w:lang w:eastAsia="ru-RU"/>
              </w:rPr>
            </w:pPr>
          </w:p>
        </w:tc>
        <w:tc>
          <w:tcPr>
            <w:tcW w:w="532" w:type="dxa"/>
            <w:tcBorders>
              <w:top w:val="nil"/>
              <w:left w:val="nil"/>
              <w:bottom w:val="nil"/>
              <w:right w:val="nil"/>
            </w:tcBorders>
            <w:tcMar>
              <w:top w:w="58" w:type="dxa"/>
              <w:left w:w="58" w:type="dxa"/>
              <w:bottom w:w="58" w:type="dxa"/>
              <w:right w:w="58" w:type="dxa"/>
            </w:tcMar>
            <w:hideMark/>
          </w:tcPr>
          <w:p w:rsidR="00A23FF4" w:rsidRPr="00980566" w:rsidRDefault="00A23FF4" w:rsidP="002812EB">
            <w:pPr>
              <w:widowControl w:val="0"/>
              <w:spacing w:after="0" w:line="240" w:lineRule="auto"/>
              <w:jc w:val="center"/>
              <w:rPr>
                <w:rFonts w:eastAsia="Times New Roman"/>
                <w:color w:val="000000"/>
                <w:kern w:val="28"/>
                <w:sz w:val="20"/>
                <w:szCs w:val="20"/>
                <w:lang w:eastAsia="ru-RU"/>
              </w:rPr>
            </w:pPr>
          </w:p>
        </w:tc>
      </w:tr>
      <w:tr w:rsidR="00A23FF4" w:rsidRPr="00980566" w:rsidTr="00A23FF4">
        <w:trPr>
          <w:trHeight w:val="120"/>
        </w:trPr>
        <w:tc>
          <w:tcPr>
            <w:tcW w:w="6576" w:type="dxa"/>
            <w:tcBorders>
              <w:top w:val="nil"/>
              <w:left w:val="nil"/>
              <w:bottom w:val="nil"/>
              <w:right w:val="nil"/>
            </w:tcBorders>
            <w:tcMar>
              <w:top w:w="58" w:type="dxa"/>
              <w:left w:w="58" w:type="dxa"/>
              <w:bottom w:w="58" w:type="dxa"/>
              <w:right w:w="58" w:type="dxa"/>
            </w:tcMar>
            <w:hideMark/>
          </w:tcPr>
          <w:p w:rsidR="00A23FF4" w:rsidRPr="009F65BE" w:rsidRDefault="00A23FF4" w:rsidP="002812EB">
            <w:pPr>
              <w:spacing w:after="0" w:line="240" w:lineRule="auto"/>
              <w:jc w:val="both"/>
              <w:rPr>
                <w:rFonts w:eastAsia="Times New Roman"/>
                <w:sz w:val="20"/>
                <w:szCs w:val="20"/>
                <w:lang w:eastAsia="ru-RU"/>
              </w:rPr>
            </w:pPr>
          </w:p>
        </w:tc>
        <w:tc>
          <w:tcPr>
            <w:tcW w:w="532" w:type="dxa"/>
            <w:tcBorders>
              <w:top w:val="nil"/>
              <w:left w:val="nil"/>
              <w:bottom w:val="nil"/>
              <w:right w:val="nil"/>
            </w:tcBorders>
            <w:tcMar>
              <w:top w:w="58" w:type="dxa"/>
              <w:left w:w="58" w:type="dxa"/>
              <w:bottom w:w="58" w:type="dxa"/>
              <w:right w:w="58" w:type="dxa"/>
            </w:tcMar>
            <w:hideMark/>
          </w:tcPr>
          <w:p w:rsidR="00A23FF4" w:rsidRPr="00980566" w:rsidRDefault="00A23FF4" w:rsidP="002812EB">
            <w:pPr>
              <w:widowControl w:val="0"/>
              <w:spacing w:after="0" w:line="240" w:lineRule="auto"/>
              <w:jc w:val="center"/>
              <w:rPr>
                <w:rFonts w:eastAsia="Times New Roman"/>
                <w:color w:val="000000"/>
                <w:kern w:val="28"/>
                <w:sz w:val="20"/>
                <w:szCs w:val="20"/>
                <w:lang w:eastAsia="ru-RU"/>
              </w:rPr>
            </w:pPr>
          </w:p>
        </w:tc>
      </w:tr>
    </w:tbl>
    <w:p w:rsidR="00A23FF4" w:rsidRDefault="00A23FF4" w:rsidP="00BB270E">
      <w:pPr>
        <w:spacing w:after="0" w:line="240" w:lineRule="auto"/>
        <w:jc w:val="center"/>
        <w:rPr>
          <w:rFonts w:eastAsia="Times New Roman"/>
          <w:sz w:val="20"/>
          <w:szCs w:val="20"/>
          <w:lang w:eastAsia="ru-RU"/>
        </w:rPr>
      </w:pPr>
    </w:p>
    <w:p w:rsidR="00BB270E" w:rsidRPr="00BB270E" w:rsidRDefault="00BB270E" w:rsidP="00BB270E">
      <w:pPr>
        <w:spacing w:after="0" w:line="240" w:lineRule="auto"/>
        <w:jc w:val="center"/>
        <w:rPr>
          <w:rFonts w:eastAsia="Times New Roman"/>
          <w:sz w:val="20"/>
          <w:szCs w:val="20"/>
          <w:lang w:eastAsia="ru-RU"/>
        </w:rPr>
      </w:pPr>
      <w:r w:rsidRPr="00BB270E">
        <w:rPr>
          <w:rFonts w:eastAsia="Times New Roman"/>
          <w:sz w:val="20"/>
          <w:szCs w:val="20"/>
          <w:lang w:eastAsia="ru-RU"/>
        </w:rPr>
        <w:lastRenderedPageBreak/>
        <w:t xml:space="preserve">АДМИНИСТРАЦИЯ МУНИЦИПАЛЬНОГО ОБРАЗОВАНИЯ </w:t>
      </w:r>
    </w:p>
    <w:p w:rsidR="00BB270E" w:rsidRPr="00BB270E" w:rsidRDefault="00BB270E" w:rsidP="00BB270E">
      <w:pPr>
        <w:spacing w:after="0" w:line="240" w:lineRule="auto"/>
        <w:jc w:val="center"/>
        <w:rPr>
          <w:rFonts w:eastAsia="Times New Roman"/>
          <w:sz w:val="20"/>
          <w:szCs w:val="20"/>
          <w:lang w:eastAsia="ru-RU"/>
        </w:rPr>
      </w:pPr>
      <w:r w:rsidRPr="00BB270E">
        <w:rPr>
          <w:rFonts w:eastAsia="Times New Roman"/>
          <w:sz w:val="20"/>
          <w:szCs w:val="20"/>
          <w:lang w:eastAsia="ru-RU"/>
        </w:rPr>
        <w:t>«УЕМСКОЕ»</w:t>
      </w:r>
    </w:p>
    <w:p w:rsidR="00BB270E" w:rsidRPr="00BB270E" w:rsidRDefault="00BB270E" w:rsidP="00BB270E">
      <w:pPr>
        <w:spacing w:after="0" w:line="240" w:lineRule="auto"/>
        <w:jc w:val="center"/>
        <w:rPr>
          <w:rFonts w:eastAsia="Times New Roman"/>
          <w:sz w:val="20"/>
          <w:szCs w:val="20"/>
          <w:lang w:eastAsia="ru-RU"/>
        </w:rPr>
      </w:pPr>
      <w:r w:rsidRPr="00BB270E">
        <w:rPr>
          <w:rFonts w:eastAsia="Times New Roman"/>
          <w:sz w:val="20"/>
          <w:szCs w:val="20"/>
          <w:lang w:eastAsia="ru-RU"/>
        </w:rPr>
        <w:t xml:space="preserve"> ПРИМОРСКОГО РАЙОНА АРХАНГЕЛЬСКОЙ ОБЛАСТИ</w:t>
      </w:r>
    </w:p>
    <w:p w:rsidR="00BB270E" w:rsidRPr="00BB270E" w:rsidRDefault="00BB270E" w:rsidP="00BB270E">
      <w:pPr>
        <w:spacing w:after="0" w:line="360" w:lineRule="exact"/>
        <w:jc w:val="center"/>
        <w:rPr>
          <w:rFonts w:eastAsia="Times New Roman"/>
          <w:b/>
          <w:bCs/>
          <w:caps/>
          <w:spacing w:val="60"/>
          <w:sz w:val="20"/>
          <w:szCs w:val="20"/>
          <w:lang w:eastAsia="ru-RU"/>
        </w:rPr>
      </w:pPr>
      <w:r w:rsidRPr="00BB270E">
        <w:rPr>
          <w:rFonts w:eastAsia="Times New Roman"/>
          <w:b/>
          <w:bCs/>
          <w:caps/>
          <w:spacing w:val="60"/>
          <w:sz w:val="20"/>
          <w:szCs w:val="20"/>
          <w:lang w:eastAsia="ru-RU"/>
        </w:rPr>
        <w:t>постановление</w:t>
      </w:r>
    </w:p>
    <w:p w:rsidR="00BB270E" w:rsidRPr="00BB270E" w:rsidRDefault="00BB270E" w:rsidP="00BB270E">
      <w:pPr>
        <w:spacing w:after="0" w:line="360" w:lineRule="exact"/>
        <w:jc w:val="both"/>
        <w:rPr>
          <w:rFonts w:eastAsia="Times New Roman"/>
          <w:sz w:val="20"/>
          <w:szCs w:val="20"/>
          <w:lang w:eastAsia="ru-RU"/>
        </w:rPr>
      </w:pPr>
      <w:r w:rsidRPr="00BB270E">
        <w:rPr>
          <w:rFonts w:eastAsia="Times New Roman"/>
          <w:sz w:val="20"/>
          <w:szCs w:val="20"/>
          <w:lang w:eastAsia="ru-RU"/>
        </w:rPr>
        <w:t>от 16 феврал</w:t>
      </w:r>
      <w:r>
        <w:rPr>
          <w:rFonts w:eastAsia="Times New Roman"/>
          <w:sz w:val="20"/>
          <w:szCs w:val="20"/>
          <w:lang w:eastAsia="ru-RU"/>
        </w:rPr>
        <w:t>я 2017 года</w:t>
      </w:r>
      <w:r>
        <w:rPr>
          <w:rFonts w:eastAsia="Times New Roman"/>
          <w:sz w:val="20"/>
          <w:szCs w:val="20"/>
          <w:lang w:eastAsia="ru-RU"/>
        </w:rPr>
        <w:tab/>
        <w:t xml:space="preserve">                </w:t>
      </w:r>
      <w:r w:rsidR="00B32742">
        <w:rPr>
          <w:rFonts w:eastAsia="Times New Roman"/>
          <w:sz w:val="20"/>
          <w:szCs w:val="20"/>
          <w:lang w:eastAsia="ru-RU"/>
        </w:rPr>
        <w:t xml:space="preserve">      </w:t>
      </w:r>
      <w:r>
        <w:rPr>
          <w:rFonts w:eastAsia="Times New Roman"/>
          <w:sz w:val="20"/>
          <w:szCs w:val="20"/>
          <w:lang w:eastAsia="ru-RU"/>
        </w:rPr>
        <w:t xml:space="preserve"> </w:t>
      </w:r>
      <w:r w:rsidRPr="00BB270E">
        <w:rPr>
          <w:rFonts w:eastAsia="Times New Roman"/>
          <w:sz w:val="20"/>
          <w:szCs w:val="20"/>
          <w:lang w:eastAsia="ru-RU"/>
        </w:rPr>
        <w:t xml:space="preserve">п. Уемский                              </w:t>
      </w:r>
      <w:r w:rsidR="00B32742">
        <w:rPr>
          <w:rFonts w:eastAsia="Times New Roman"/>
          <w:sz w:val="20"/>
          <w:szCs w:val="20"/>
          <w:lang w:eastAsia="ru-RU"/>
        </w:rPr>
        <w:t xml:space="preserve">        </w:t>
      </w:r>
      <w:r w:rsidRPr="00BB270E">
        <w:rPr>
          <w:rFonts w:eastAsia="Times New Roman"/>
          <w:sz w:val="20"/>
          <w:szCs w:val="20"/>
          <w:lang w:eastAsia="ru-RU"/>
        </w:rPr>
        <w:t>№ 26</w:t>
      </w:r>
    </w:p>
    <w:p w:rsidR="00BB270E" w:rsidRPr="00BB270E" w:rsidRDefault="00BB270E" w:rsidP="00BB270E">
      <w:pPr>
        <w:spacing w:after="0" w:line="240" w:lineRule="auto"/>
        <w:rPr>
          <w:rFonts w:eastAsia="Times New Roman"/>
          <w:b/>
          <w:sz w:val="20"/>
          <w:szCs w:val="20"/>
          <w:lang w:eastAsia="ru-RU"/>
        </w:rPr>
      </w:pPr>
      <w:r w:rsidRPr="00BB270E">
        <w:rPr>
          <w:rFonts w:eastAsia="Times New Roman"/>
          <w:b/>
          <w:sz w:val="20"/>
          <w:szCs w:val="20"/>
          <w:lang w:eastAsia="ru-RU"/>
        </w:rPr>
        <w:t xml:space="preserve"> </w:t>
      </w:r>
    </w:p>
    <w:p w:rsidR="00B32742" w:rsidRDefault="00BB270E" w:rsidP="00BB270E">
      <w:pPr>
        <w:keepNext/>
        <w:spacing w:after="0" w:line="240" w:lineRule="auto"/>
        <w:jc w:val="center"/>
        <w:outlineLvl w:val="0"/>
        <w:rPr>
          <w:rFonts w:eastAsia="Times New Roman"/>
          <w:b/>
          <w:bCs/>
          <w:sz w:val="20"/>
          <w:szCs w:val="20"/>
          <w:lang w:eastAsia="ru-RU"/>
        </w:rPr>
      </w:pPr>
      <w:r w:rsidRPr="00BB270E">
        <w:rPr>
          <w:rFonts w:eastAsia="Times New Roman"/>
          <w:b/>
          <w:bCs/>
          <w:sz w:val="20"/>
          <w:szCs w:val="20"/>
          <w:lang w:eastAsia="ru-RU"/>
        </w:rPr>
        <w:t xml:space="preserve">О внесении изменений в постановление от 22.12.2016 №125 </w:t>
      </w:r>
    </w:p>
    <w:p w:rsidR="00BB270E" w:rsidRPr="00BB270E" w:rsidRDefault="00BB270E" w:rsidP="00BB270E">
      <w:pPr>
        <w:keepNext/>
        <w:spacing w:after="0" w:line="240" w:lineRule="auto"/>
        <w:jc w:val="center"/>
        <w:outlineLvl w:val="0"/>
        <w:rPr>
          <w:rFonts w:eastAsia="Times New Roman"/>
          <w:b/>
          <w:sz w:val="20"/>
          <w:szCs w:val="20"/>
          <w:lang w:eastAsia="ru-RU"/>
        </w:rPr>
      </w:pPr>
      <w:r w:rsidRPr="00BB270E">
        <w:rPr>
          <w:rFonts w:eastAsia="Times New Roman"/>
          <w:b/>
          <w:bCs/>
          <w:sz w:val="20"/>
          <w:szCs w:val="20"/>
          <w:lang w:eastAsia="ru-RU"/>
        </w:rPr>
        <w:t>«</w:t>
      </w:r>
      <w:r w:rsidRPr="00BB270E">
        <w:rPr>
          <w:rFonts w:eastAsia="Times New Roman"/>
          <w:b/>
          <w:sz w:val="20"/>
          <w:szCs w:val="20"/>
          <w:lang w:eastAsia="ru-RU"/>
        </w:rPr>
        <w:t>Об утверждении Административного регламента исполнения</w:t>
      </w:r>
    </w:p>
    <w:p w:rsidR="00BB270E" w:rsidRPr="00BB270E" w:rsidRDefault="00BB270E" w:rsidP="00BB270E">
      <w:pPr>
        <w:keepNext/>
        <w:spacing w:after="0" w:line="240" w:lineRule="auto"/>
        <w:jc w:val="center"/>
        <w:outlineLvl w:val="0"/>
        <w:rPr>
          <w:rFonts w:eastAsia="Times New Roman"/>
          <w:b/>
          <w:sz w:val="20"/>
          <w:szCs w:val="20"/>
          <w:lang w:eastAsia="ru-RU"/>
        </w:rPr>
      </w:pPr>
      <w:r w:rsidRPr="00BB270E">
        <w:rPr>
          <w:rFonts w:eastAsia="Times New Roman"/>
          <w:b/>
          <w:sz w:val="20"/>
          <w:szCs w:val="20"/>
          <w:lang w:eastAsia="ru-RU"/>
        </w:rPr>
        <w:t>муниципальной функции «Организация осуществления муниципального контроля в области торговой деятельности на территории муниципального образования «Уемское»</w:t>
      </w:r>
    </w:p>
    <w:p w:rsidR="00B32742" w:rsidRDefault="00B32742" w:rsidP="00BB270E">
      <w:pPr>
        <w:autoSpaceDE w:val="0"/>
        <w:autoSpaceDN w:val="0"/>
        <w:adjustRightInd w:val="0"/>
        <w:spacing w:after="0" w:line="240" w:lineRule="auto"/>
        <w:ind w:firstLine="284"/>
        <w:jc w:val="both"/>
        <w:rPr>
          <w:b/>
          <w:bCs/>
          <w:sz w:val="20"/>
          <w:szCs w:val="20"/>
        </w:rPr>
      </w:pPr>
    </w:p>
    <w:p w:rsidR="00BB270E" w:rsidRPr="00BB270E" w:rsidRDefault="00BB270E" w:rsidP="00BB270E">
      <w:pPr>
        <w:autoSpaceDE w:val="0"/>
        <w:autoSpaceDN w:val="0"/>
        <w:adjustRightInd w:val="0"/>
        <w:spacing w:after="0" w:line="240" w:lineRule="auto"/>
        <w:ind w:firstLine="284"/>
        <w:jc w:val="both"/>
        <w:rPr>
          <w:rFonts w:eastAsia="Times New Roman"/>
          <w:sz w:val="20"/>
          <w:szCs w:val="20"/>
          <w:lang w:eastAsia="ru-RU"/>
        </w:rPr>
      </w:pPr>
      <w:proofErr w:type="gramStart"/>
      <w:r w:rsidRPr="00BB270E">
        <w:rPr>
          <w:rFonts w:eastAsia="Times New Roman"/>
          <w:sz w:val="20"/>
          <w:szCs w:val="20"/>
          <w:lang w:eastAsia="ru-RU"/>
        </w:rPr>
        <w:t xml:space="preserve">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закона «О стратегическом планировании в Российской Федерации» и на основании протеста Приморской межрайонной прокуратуры от 09.02.2017 № 7-10-2017, администрация муниципального образования «Уемское» постановляет: </w:t>
      </w:r>
      <w:proofErr w:type="gramEnd"/>
    </w:p>
    <w:p w:rsidR="00BB270E" w:rsidRPr="00BB270E" w:rsidRDefault="00BB270E" w:rsidP="00BB270E">
      <w:pPr>
        <w:spacing w:after="0" w:line="240" w:lineRule="auto"/>
        <w:ind w:firstLine="284"/>
        <w:jc w:val="both"/>
        <w:rPr>
          <w:rFonts w:eastAsia="Times New Roman"/>
          <w:bCs/>
          <w:sz w:val="20"/>
          <w:szCs w:val="20"/>
          <w:lang w:eastAsia="ru-RU"/>
        </w:rPr>
      </w:pPr>
      <w:r w:rsidRPr="00BB270E">
        <w:rPr>
          <w:rFonts w:eastAsia="Times New Roman"/>
          <w:bCs/>
          <w:sz w:val="20"/>
          <w:szCs w:val="20"/>
          <w:lang w:eastAsia="ru-RU"/>
        </w:rPr>
        <w:t>Внести изменения в административный регламент, утверждённый постановлением администрации постановление от 22.12.2016 №125 «Об утверждении административного регламента исполнения муниципальной функции «Организация осуществления муниципального контроля в области торговой деятельности на территории муниципального образования «Уемское»:</w:t>
      </w:r>
    </w:p>
    <w:p w:rsidR="00BB270E" w:rsidRPr="00BB270E" w:rsidRDefault="00BB270E" w:rsidP="00BB270E">
      <w:pPr>
        <w:autoSpaceDE w:val="0"/>
        <w:autoSpaceDN w:val="0"/>
        <w:adjustRightInd w:val="0"/>
        <w:spacing w:after="0" w:line="240" w:lineRule="auto"/>
        <w:ind w:firstLine="284"/>
        <w:jc w:val="both"/>
        <w:rPr>
          <w:rFonts w:eastAsia="Times New Roman"/>
          <w:bCs/>
          <w:i/>
          <w:sz w:val="20"/>
          <w:szCs w:val="20"/>
          <w:lang w:eastAsia="ru-RU"/>
        </w:rPr>
      </w:pPr>
      <w:r w:rsidRPr="00BB270E">
        <w:rPr>
          <w:rFonts w:eastAsia="Times New Roman"/>
          <w:bCs/>
          <w:sz w:val="20"/>
          <w:szCs w:val="20"/>
          <w:lang w:eastAsia="ru-RU"/>
        </w:rPr>
        <w:t xml:space="preserve">1. Пункты 2.3.2 «Основанием для проведения внеплановой проверки» и 2.6.1. «Основанием для проведения внеплановой выездной проверки является», изложить в следующей редакции: </w:t>
      </w:r>
      <w:r w:rsidRPr="00BB270E">
        <w:rPr>
          <w:rFonts w:eastAsia="Times New Roman"/>
          <w:bCs/>
          <w:i/>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270E" w:rsidRPr="00BB270E" w:rsidRDefault="00BB270E" w:rsidP="00BB270E">
      <w:pPr>
        <w:autoSpaceDE w:val="0"/>
        <w:autoSpaceDN w:val="0"/>
        <w:adjustRightInd w:val="0"/>
        <w:spacing w:after="0" w:line="240" w:lineRule="auto"/>
        <w:ind w:firstLine="284"/>
        <w:jc w:val="both"/>
        <w:rPr>
          <w:rFonts w:eastAsia="Times New Roman"/>
          <w:bCs/>
          <w:i/>
          <w:sz w:val="20"/>
          <w:szCs w:val="20"/>
          <w:lang w:eastAsia="ru-RU"/>
        </w:rPr>
      </w:pPr>
      <w:proofErr w:type="gramStart"/>
      <w:r w:rsidRPr="00BB270E">
        <w:rPr>
          <w:rFonts w:eastAsia="Times New Roman"/>
          <w:bCs/>
          <w:i/>
          <w:sz w:val="20"/>
          <w:szCs w:val="2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B270E" w:rsidRPr="00BB270E" w:rsidRDefault="00BB270E" w:rsidP="00BB270E">
      <w:pPr>
        <w:autoSpaceDE w:val="0"/>
        <w:autoSpaceDN w:val="0"/>
        <w:adjustRightInd w:val="0"/>
        <w:spacing w:after="0" w:line="240" w:lineRule="auto"/>
        <w:ind w:firstLine="284"/>
        <w:jc w:val="both"/>
        <w:rPr>
          <w:rFonts w:eastAsia="Times New Roman"/>
          <w:bCs/>
          <w:i/>
          <w:sz w:val="20"/>
          <w:szCs w:val="20"/>
          <w:lang w:eastAsia="ru-RU"/>
        </w:rPr>
      </w:pPr>
      <w:proofErr w:type="gramStart"/>
      <w:r w:rsidRPr="00BB270E">
        <w:rPr>
          <w:rFonts w:eastAsia="Times New Roman"/>
          <w:bCs/>
          <w:i/>
          <w:sz w:val="20"/>
          <w:szCs w:val="20"/>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B270E">
        <w:rPr>
          <w:rFonts w:eastAsia="Times New Roman"/>
          <w:bCs/>
          <w:i/>
          <w:sz w:val="20"/>
          <w:szCs w:val="20"/>
          <w:lang w:eastAsia="ru-RU"/>
        </w:rPr>
        <w:t xml:space="preserve"> государства, а также угрозы чрезвычайных ситуаций природного и техногенного характера;</w:t>
      </w:r>
    </w:p>
    <w:p w:rsidR="00BB270E" w:rsidRPr="00BB270E" w:rsidRDefault="00BB270E" w:rsidP="00BB270E">
      <w:pPr>
        <w:autoSpaceDE w:val="0"/>
        <w:autoSpaceDN w:val="0"/>
        <w:adjustRightInd w:val="0"/>
        <w:spacing w:after="0" w:line="240" w:lineRule="auto"/>
        <w:ind w:firstLine="284"/>
        <w:jc w:val="both"/>
        <w:rPr>
          <w:rFonts w:eastAsia="Times New Roman"/>
          <w:bCs/>
          <w:i/>
          <w:sz w:val="20"/>
          <w:szCs w:val="20"/>
          <w:lang w:eastAsia="ru-RU"/>
        </w:rPr>
      </w:pPr>
      <w:proofErr w:type="gramStart"/>
      <w:r w:rsidRPr="00BB270E">
        <w:rPr>
          <w:rFonts w:eastAsia="Times New Roman"/>
          <w:bCs/>
          <w:i/>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B270E">
        <w:rPr>
          <w:rFonts w:eastAsia="Times New Roman"/>
          <w:bCs/>
          <w:i/>
          <w:sz w:val="20"/>
          <w:szCs w:val="20"/>
          <w:lang w:eastAsia="ru-RU"/>
        </w:rPr>
        <w:t xml:space="preserve"> также возникновение чрезвычайных ситуаций природного и техногенного характера;</w:t>
      </w:r>
    </w:p>
    <w:p w:rsidR="00BB270E" w:rsidRPr="00BB270E" w:rsidRDefault="00BB270E" w:rsidP="00BB270E">
      <w:pPr>
        <w:autoSpaceDE w:val="0"/>
        <w:autoSpaceDN w:val="0"/>
        <w:adjustRightInd w:val="0"/>
        <w:spacing w:after="0" w:line="240" w:lineRule="auto"/>
        <w:ind w:firstLine="284"/>
        <w:jc w:val="both"/>
        <w:rPr>
          <w:rFonts w:eastAsia="Times New Roman"/>
          <w:sz w:val="20"/>
          <w:szCs w:val="20"/>
          <w:lang w:eastAsia="ru-RU"/>
        </w:rPr>
      </w:pPr>
      <w:r w:rsidRPr="00BB270E">
        <w:rPr>
          <w:rFonts w:eastAsia="Times New Roman"/>
          <w:i/>
          <w:sz w:val="20"/>
          <w:szCs w:val="2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BB270E">
        <w:rPr>
          <w:rFonts w:eastAsia="Times New Roman"/>
          <w:sz w:val="20"/>
          <w:szCs w:val="20"/>
          <w:lang w:eastAsia="ru-RU"/>
        </w:rPr>
        <w:t>.</w:t>
      </w:r>
    </w:p>
    <w:p w:rsidR="00BB270E" w:rsidRPr="00BB270E" w:rsidRDefault="00BB270E" w:rsidP="00BB270E">
      <w:pPr>
        <w:autoSpaceDE w:val="0"/>
        <w:autoSpaceDN w:val="0"/>
        <w:adjustRightInd w:val="0"/>
        <w:spacing w:after="0" w:line="240" w:lineRule="auto"/>
        <w:ind w:firstLine="284"/>
        <w:jc w:val="both"/>
        <w:rPr>
          <w:rFonts w:eastAsia="Times New Roman"/>
          <w:i/>
          <w:sz w:val="20"/>
          <w:szCs w:val="20"/>
          <w:lang w:eastAsia="ru-RU"/>
        </w:rPr>
      </w:pPr>
      <w:r w:rsidRPr="00BB270E">
        <w:rPr>
          <w:rFonts w:eastAsia="Times New Roman"/>
          <w:sz w:val="20"/>
          <w:szCs w:val="20"/>
          <w:lang w:eastAsia="ru-RU"/>
        </w:rPr>
        <w:t xml:space="preserve">2. Дополнить Раздел 3.4. административного регламента пунктом 3.4.1 </w:t>
      </w:r>
      <w:r w:rsidRPr="00BB270E">
        <w:rPr>
          <w:rFonts w:eastAsia="Times New Roman"/>
          <w:i/>
          <w:sz w:val="20"/>
          <w:szCs w:val="20"/>
          <w:lang w:eastAsia="ru-RU"/>
        </w:rPr>
        <w:t>«</w:t>
      </w:r>
      <w:r w:rsidRPr="00BB270E">
        <w:rPr>
          <w:rFonts w:eastAsia="Times New Roman"/>
          <w:bCs/>
          <w:i/>
          <w:sz w:val="20"/>
          <w:szCs w:val="20"/>
          <w:lang w:eastAsia="ru-RU"/>
        </w:rPr>
        <w:t>Организация и проведение мероприятий по контролю без взаимодействия с юридическими лицами, индивидуальными предпринимателями</w:t>
      </w:r>
      <w:r w:rsidRPr="00BB270E">
        <w:rPr>
          <w:rFonts w:eastAsia="Times New Roman"/>
          <w:i/>
          <w:sz w:val="20"/>
          <w:szCs w:val="20"/>
          <w:lang w:eastAsia="ru-RU"/>
        </w:rPr>
        <w:t>» следующего содержания:</w:t>
      </w:r>
    </w:p>
    <w:p w:rsidR="00BB270E" w:rsidRPr="00BB270E" w:rsidRDefault="00BB270E" w:rsidP="00BB270E">
      <w:pPr>
        <w:widowControl w:val="0"/>
        <w:suppressAutoHyphens/>
        <w:autoSpaceDE w:val="0"/>
        <w:spacing w:after="0" w:line="240" w:lineRule="auto"/>
        <w:ind w:firstLine="284"/>
        <w:jc w:val="both"/>
        <w:rPr>
          <w:rFonts w:eastAsia="MS Mincho"/>
          <w:i/>
          <w:sz w:val="20"/>
          <w:szCs w:val="20"/>
          <w:lang w:eastAsia="ja-JP"/>
        </w:rPr>
      </w:pPr>
      <w:r w:rsidRPr="00BB270E">
        <w:rPr>
          <w:rFonts w:eastAsia="MS Mincho"/>
          <w:i/>
          <w:sz w:val="20"/>
          <w:szCs w:val="20"/>
          <w:lang w:eastAsia="ja-JP"/>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B270E" w:rsidRPr="00BB270E" w:rsidRDefault="00BB270E" w:rsidP="00BB270E">
      <w:pPr>
        <w:widowControl w:val="0"/>
        <w:suppressAutoHyphens/>
        <w:autoSpaceDE w:val="0"/>
        <w:spacing w:after="0" w:line="240" w:lineRule="auto"/>
        <w:ind w:firstLine="284"/>
        <w:jc w:val="both"/>
        <w:rPr>
          <w:rFonts w:eastAsia="MS Mincho"/>
          <w:i/>
          <w:sz w:val="20"/>
          <w:szCs w:val="20"/>
          <w:lang w:eastAsia="ja-JP"/>
        </w:rPr>
      </w:pPr>
      <w:r w:rsidRPr="00BB270E">
        <w:rPr>
          <w:rFonts w:eastAsia="MS Mincho"/>
          <w:i/>
          <w:sz w:val="20"/>
          <w:szCs w:val="20"/>
          <w:lang w:eastAsia="ja-JP"/>
        </w:rPr>
        <w:t>а) плановые (рейдовые) осмотры, (обследования) территорий, в соответствии с пунктом 3.4.2 административного регламента;</w:t>
      </w:r>
    </w:p>
    <w:p w:rsidR="00BB270E" w:rsidRPr="00BB270E" w:rsidRDefault="00BB270E" w:rsidP="00BB270E">
      <w:pPr>
        <w:widowControl w:val="0"/>
        <w:suppressAutoHyphens/>
        <w:autoSpaceDE w:val="0"/>
        <w:spacing w:after="0" w:line="240" w:lineRule="auto"/>
        <w:ind w:firstLine="284"/>
        <w:jc w:val="both"/>
        <w:rPr>
          <w:rFonts w:eastAsia="MS Mincho"/>
          <w:i/>
          <w:sz w:val="20"/>
          <w:szCs w:val="20"/>
          <w:lang w:eastAsia="ja-JP"/>
        </w:rPr>
      </w:pPr>
      <w:r w:rsidRPr="00BB270E">
        <w:rPr>
          <w:rFonts w:eastAsia="MS Mincho"/>
          <w:i/>
          <w:sz w:val="20"/>
          <w:szCs w:val="20"/>
          <w:lang w:eastAsia="ja-JP"/>
        </w:rPr>
        <w:t xml:space="preserve">б)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roofErr w:type="gramStart"/>
      <w:r w:rsidRPr="00BB270E">
        <w:rPr>
          <w:rFonts w:eastAsia="MS Mincho"/>
          <w:i/>
          <w:sz w:val="20"/>
          <w:szCs w:val="20"/>
          <w:lang w:eastAsia="ja-JP"/>
        </w:rPr>
        <w:t>обязанность</w:t>
      </w:r>
      <w:proofErr w:type="gramEnd"/>
      <w:r w:rsidRPr="00BB270E">
        <w:rPr>
          <w:rFonts w:eastAsia="MS Mincho"/>
          <w:i/>
          <w:sz w:val="20"/>
          <w:szCs w:val="20"/>
          <w:lang w:eastAsia="ja-JP"/>
        </w:rPr>
        <w:t xml:space="preserve"> по представлению которой возложена на такие лица в соответствии с федеральным законом;</w:t>
      </w:r>
    </w:p>
    <w:p w:rsidR="00BB270E" w:rsidRPr="00BB270E" w:rsidRDefault="00BB270E" w:rsidP="00BB270E">
      <w:pPr>
        <w:widowControl w:val="0"/>
        <w:suppressAutoHyphens/>
        <w:autoSpaceDE w:val="0"/>
        <w:spacing w:after="0" w:line="240" w:lineRule="auto"/>
        <w:ind w:firstLine="284"/>
        <w:jc w:val="both"/>
        <w:rPr>
          <w:rFonts w:eastAsia="MS Mincho"/>
          <w:i/>
          <w:sz w:val="20"/>
          <w:szCs w:val="20"/>
          <w:lang w:eastAsia="ja-JP"/>
        </w:rPr>
      </w:pPr>
      <w:r w:rsidRPr="00BB270E">
        <w:rPr>
          <w:rFonts w:eastAsia="MS Mincho"/>
          <w:i/>
          <w:sz w:val="20"/>
          <w:szCs w:val="20"/>
          <w:lang w:eastAsia="ja-JP"/>
        </w:rPr>
        <w:t>в) другие виды и формы мероприятий по контролю, установленные федеральными законами.</w:t>
      </w:r>
    </w:p>
    <w:p w:rsidR="00BB270E" w:rsidRPr="00BB270E" w:rsidRDefault="00BB270E" w:rsidP="00BB270E">
      <w:pPr>
        <w:widowControl w:val="0"/>
        <w:suppressAutoHyphens/>
        <w:autoSpaceDE w:val="0"/>
        <w:spacing w:after="0" w:line="240" w:lineRule="auto"/>
        <w:ind w:firstLine="284"/>
        <w:jc w:val="both"/>
        <w:rPr>
          <w:rFonts w:eastAsia="MS Mincho"/>
          <w:i/>
          <w:sz w:val="20"/>
          <w:szCs w:val="20"/>
          <w:lang w:eastAsia="ja-JP"/>
        </w:rPr>
      </w:pPr>
      <w:r w:rsidRPr="00BB270E">
        <w:rPr>
          <w:rFonts w:eastAsia="MS Mincho"/>
          <w:i/>
          <w:sz w:val="20"/>
          <w:szCs w:val="20"/>
          <w:lang w:eastAsia="ja-JP"/>
        </w:rPr>
        <w:t xml:space="preserve">2. Мероприятия по контролю без взаимодействия с юридическими лицами, </w:t>
      </w:r>
      <w:r w:rsidRPr="00BB270E">
        <w:rPr>
          <w:rFonts w:eastAsia="MS Mincho"/>
          <w:i/>
          <w:sz w:val="20"/>
          <w:szCs w:val="20"/>
          <w:lang w:eastAsia="ja-JP"/>
        </w:rPr>
        <w:lastRenderedPageBreak/>
        <w:t>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 в соответствии с разделом 3.4.2.</w:t>
      </w:r>
    </w:p>
    <w:p w:rsidR="00BB270E" w:rsidRPr="00BB270E" w:rsidRDefault="00BB270E" w:rsidP="00BB270E">
      <w:pPr>
        <w:autoSpaceDE w:val="0"/>
        <w:autoSpaceDN w:val="0"/>
        <w:adjustRightInd w:val="0"/>
        <w:spacing w:after="0" w:line="240" w:lineRule="auto"/>
        <w:ind w:firstLine="284"/>
        <w:jc w:val="both"/>
        <w:rPr>
          <w:rFonts w:eastAsia="Times New Roman"/>
          <w:i/>
          <w:sz w:val="20"/>
          <w:szCs w:val="20"/>
          <w:lang w:eastAsia="ru-RU"/>
        </w:rPr>
      </w:pPr>
      <w:r w:rsidRPr="00BB270E">
        <w:rPr>
          <w:rFonts w:eastAsia="Times New Roman"/>
          <w:sz w:val="20"/>
          <w:szCs w:val="20"/>
          <w:lang w:eastAsia="ru-RU"/>
        </w:rPr>
        <w:t>3. Дополнить Раздел 3.4. административного регламента пунктом 3.4.2. «</w:t>
      </w:r>
      <w:r w:rsidRPr="00BB270E">
        <w:rPr>
          <w:rFonts w:eastAsia="Times New Roman"/>
          <w:i/>
          <w:sz w:val="20"/>
          <w:szCs w:val="20"/>
          <w:lang w:eastAsia="ru-RU"/>
        </w:rPr>
        <w:t>Проведение планового (рейдового) осмотра, обследования территорий» следующего содержания:</w:t>
      </w:r>
    </w:p>
    <w:p w:rsidR="00BB270E" w:rsidRPr="00BB270E" w:rsidRDefault="00BB270E" w:rsidP="00BB270E">
      <w:pPr>
        <w:autoSpaceDE w:val="0"/>
        <w:autoSpaceDN w:val="0"/>
        <w:adjustRightInd w:val="0"/>
        <w:spacing w:after="0" w:line="240" w:lineRule="auto"/>
        <w:ind w:firstLine="284"/>
        <w:jc w:val="both"/>
        <w:rPr>
          <w:rFonts w:eastAsia="Times New Roman"/>
          <w:i/>
          <w:sz w:val="20"/>
          <w:szCs w:val="20"/>
          <w:lang w:eastAsia="ru-RU"/>
        </w:rPr>
      </w:pPr>
      <w:r w:rsidRPr="00BB270E">
        <w:rPr>
          <w:rFonts w:eastAsia="Times New Roman"/>
          <w:i/>
          <w:sz w:val="20"/>
          <w:szCs w:val="20"/>
          <w:lang w:eastAsia="ru-RU"/>
        </w:rPr>
        <w:t xml:space="preserve">Плановые (рейдовые) осмотры, обследования территорий,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согласно приложению №8 административного регламента. Результаты таких заданий оформляются актом проверки. </w:t>
      </w:r>
    </w:p>
    <w:p w:rsidR="00BB270E" w:rsidRPr="00BB270E" w:rsidRDefault="00BB270E" w:rsidP="00BB270E">
      <w:pPr>
        <w:autoSpaceDE w:val="0"/>
        <w:autoSpaceDN w:val="0"/>
        <w:adjustRightInd w:val="0"/>
        <w:spacing w:after="0" w:line="240" w:lineRule="auto"/>
        <w:ind w:firstLine="284"/>
        <w:jc w:val="both"/>
        <w:rPr>
          <w:rFonts w:eastAsia="Times New Roman"/>
          <w:i/>
          <w:sz w:val="20"/>
          <w:szCs w:val="20"/>
          <w:lang w:eastAsia="ru-RU"/>
        </w:rPr>
      </w:pPr>
      <w:proofErr w:type="gramStart"/>
      <w:r w:rsidRPr="00BB270E">
        <w:rPr>
          <w:rFonts w:eastAsia="Times New Roman"/>
          <w:i/>
          <w:sz w:val="20"/>
          <w:szCs w:val="20"/>
          <w:lang w:eastAsia="ru-RU"/>
        </w:rPr>
        <w:t>В случае выявления при проведении плановых (рейдовых) осмотров, обследований нарушений обязательных требований, должностные лица администрации составляют акт о выявленных нарушениях согласно приложению №9 административного регламента,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BB270E">
        <w:rPr>
          <w:rFonts w:eastAsia="Times New Roman"/>
          <w:i/>
          <w:sz w:val="20"/>
          <w:szCs w:val="20"/>
          <w:lang w:eastAsia="ru-RU"/>
        </w:rPr>
        <w:t>, индивидуального предпринимателя по основаниям, указанным в пункте 2.3.2 административного регламента».</w:t>
      </w:r>
    </w:p>
    <w:p w:rsidR="00BB270E" w:rsidRPr="00BB270E" w:rsidRDefault="00BB270E" w:rsidP="00BB270E">
      <w:pPr>
        <w:autoSpaceDE w:val="0"/>
        <w:autoSpaceDN w:val="0"/>
        <w:adjustRightInd w:val="0"/>
        <w:spacing w:after="0" w:line="240" w:lineRule="auto"/>
        <w:ind w:firstLine="284"/>
        <w:jc w:val="both"/>
        <w:rPr>
          <w:rFonts w:eastAsia="Times New Roman"/>
          <w:i/>
          <w:iCs/>
          <w:sz w:val="20"/>
          <w:szCs w:val="20"/>
          <w:lang w:eastAsia="ru-RU"/>
        </w:rPr>
      </w:pPr>
      <w:proofErr w:type="gramStart"/>
      <w:r w:rsidRPr="00BB270E">
        <w:rPr>
          <w:rFonts w:eastAsia="Times New Roman"/>
          <w:i/>
          <w:iCs/>
          <w:sz w:val="20"/>
          <w:szCs w:val="20"/>
          <w:lang w:eastAsia="ru-RU"/>
        </w:rPr>
        <w:t>В случае получения в ходе проведения мероприятий по контролю без взаимодействия с юридическими лицами</w:t>
      </w:r>
      <w:proofErr w:type="gramEnd"/>
      <w:r w:rsidRPr="00BB270E">
        <w:rPr>
          <w:rFonts w:eastAsia="Times New Roman"/>
          <w:i/>
          <w:iCs/>
          <w:sz w:val="20"/>
          <w:szCs w:val="20"/>
          <w:lang w:eastAsia="ru-RU"/>
        </w:rPr>
        <w:t>, индивидуальными предпринимателями сведений о готовящихся нарушениях или признаках нарушения обязательных требований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согласно приложению №10 административного регламента.</w:t>
      </w:r>
    </w:p>
    <w:p w:rsidR="00BB270E" w:rsidRPr="00BB270E" w:rsidRDefault="00BB270E" w:rsidP="00BB270E">
      <w:pPr>
        <w:autoSpaceDE w:val="0"/>
        <w:autoSpaceDN w:val="0"/>
        <w:adjustRightInd w:val="0"/>
        <w:spacing w:after="0" w:line="240" w:lineRule="auto"/>
        <w:ind w:firstLine="284"/>
        <w:jc w:val="both"/>
        <w:rPr>
          <w:rFonts w:eastAsia="Times New Roman"/>
          <w:sz w:val="20"/>
          <w:szCs w:val="20"/>
          <w:lang w:eastAsia="ru-RU"/>
        </w:rPr>
      </w:pPr>
      <w:r w:rsidRPr="00BB270E">
        <w:rPr>
          <w:rFonts w:eastAsia="Times New Roman"/>
          <w:sz w:val="20"/>
          <w:szCs w:val="20"/>
          <w:lang w:eastAsia="ru-RU"/>
        </w:rPr>
        <w:t>4. Настоящее постановление вступает в силу с момента размещения настоящего постановления на официальном сайте муниципального образования «Уемское»</w:t>
      </w:r>
    </w:p>
    <w:p w:rsidR="00BB270E" w:rsidRPr="00BB270E" w:rsidRDefault="00BB270E" w:rsidP="00BB270E">
      <w:pPr>
        <w:autoSpaceDE w:val="0"/>
        <w:autoSpaceDN w:val="0"/>
        <w:adjustRightInd w:val="0"/>
        <w:spacing w:after="0" w:line="240" w:lineRule="auto"/>
        <w:ind w:firstLine="540"/>
        <w:jc w:val="both"/>
        <w:rPr>
          <w:rFonts w:eastAsia="Times New Roman"/>
          <w:i/>
          <w:sz w:val="20"/>
          <w:szCs w:val="20"/>
          <w:lang w:eastAsia="ru-RU"/>
        </w:rPr>
      </w:pPr>
    </w:p>
    <w:p w:rsidR="00BB270E" w:rsidRPr="00BB270E" w:rsidRDefault="00BB270E" w:rsidP="00BB270E">
      <w:pPr>
        <w:spacing w:after="0" w:line="240" w:lineRule="auto"/>
        <w:jc w:val="both"/>
        <w:rPr>
          <w:rFonts w:eastAsia="Times New Roman"/>
          <w:bCs/>
          <w:i/>
          <w:sz w:val="20"/>
          <w:szCs w:val="20"/>
          <w:lang w:eastAsia="ru-RU"/>
        </w:rPr>
      </w:pPr>
    </w:p>
    <w:p w:rsidR="00BB270E" w:rsidRPr="00BB270E" w:rsidRDefault="00BB270E" w:rsidP="00BB270E">
      <w:pPr>
        <w:spacing w:after="0" w:line="240" w:lineRule="auto"/>
        <w:jc w:val="both"/>
        <w:rPr>
          <w:rFonts w:eastAsia="Times New Roman"/>
          <w:bCs/>
          <w:sz w:val="20"/>
          <w:szCs w:val="20"/>
          <w:lang w:eastAsia="ru-RU"/>
        </w:rPr>
      </w:pPr>
      <w:r w:rsidRPr="00BB270E">
        <w:rPr>
          <w:rFonts w:eastAsia="Times New Roman"/>
          <w:bCs/>
          <w:sz w:val="20"/>
          <w:szCs w:val="20"/>
          <w:lang w:eastAsia="ru-RU"/>
        </w:rPr>
        <w:t xml:space="preserve">Глава муниципального образования                        </w:t>
      </w:r>
      <w:r>
        <w:rPr>
          <w:rFonts w:eastAsia="Times New Roman"/>
          <w:bCs/>
          <w:sz w:val="20"/>
          <w:szCs w:val="20"/>
          <w:lang w:eastAsia="ru-RU"/>
        </w:rPr>
        <w:t xml:space="preserve">                        </w:t>
      </w:r>
      <w:r w:rsidRPr="00BB270E">
        <w:rPr>
          <w:rFonts w:eastAsia="Times New Roman"/>
          <w:bCs/>
          <w:sz w:val="20"/>
          <w:szCs w:val="20"/>
          <w:lang w:eastAsia="ru-RU"/>
        </w:rPr>
        <w:t xml:space="preserve">  К.А. Поляшов</w:t>
      </w:r>
    </w:p>
    <w:p w:rsidR="00BB270E" w:rsidRPr="00BB270E" w:rsidRDefault="00BB270E" w:rsidP="00BB270E">
      <w:pPr>
        <w:spacing w:after="0" w:line="0" w:lineRule="atLeast"/>
        <w:rPr>
          <w:rFonts w:eastAsia="Times New Roman"/>
          <w:sz w:val="20"/>
          <w:szCs w:val="20"/>
          <w:lang w:eastAsia="ru-RU"/>
        </w:rPr>
      </w:pPr>
    </w:p>
    <w:p w:rsidR="00BB270E" w:rsidRPr="00BB270E" w:rsidRDefault="00BB270E" w:rsidP="00BB270E">
      <w:pPr>
        <w:spacing w:after="0" w:line="0" w:lineRule="atLeast"/>
        <w:rPr>
          <w:rFonts w:eastAsia="Times New Roman"/>
          <w:sz w:val="20"/>
          <w:szCs w:val="20"/>
          <w:lang w:eastAsia="ru-RU"/>
        </w:rPr>
      </w:pPr>
    </w:p>
    <w:p w:rsidR="00BB270E" w:rsidRDefault="00BB270E" w:rsidP="00BB270E">
      <w:pPr>
        <w:spacing w:after="0" w:line="0" w:lineRule="atLeast"/>
        <w:rPr>
          <w:rFonts w:eastAsia="Times New Roman"/>
          <w:sz w:val="20"/>
          <w:szCs w:val="20"/>
          <w:lang w:eastAsia="ru-RU"/>
        </w:rPr>
      </w:pPr>
    </w:p>
    <w:p w:rsidR="00A23FF4" w:rsidRDefault="00A23FF4" w:rsidP="00BB270E">
      <w:pPr>
        <w:spacing w:after="0" w:line="0" w:lineRule="atLeast"/>
        <w:rPr>
          <w:rFonts w:eastAsia="Times New Roman"/>
          <w:sz w:val="20"/>
          <w:szCs w:val="20"/>
          <w:lang w:eastAsia="ru-RU"/>
        </w:rPr>
      </w:pPr>
    </w:p>
    <w:p w:rsidR="00A23FF4" w:rsidRPr="00BB270E" w:rsidRDefault="00A23FF4" w:rsidP="00BB270E">
      <w:pPr>
        <w:spacing w:after="0" w:line="0" w:lineRule="atLeast"/>
        <w:rPr>
          <w:rFonts w:eastAsia="Times New Roman"/>
          <w:sz w:val="20"/>
          <w:szCs w:val="20"/>
          <w:lang w:eastAsia="ru-RU"/>
        </w:rPr>
      </w:pPr>
    </w:p>
    <w:p w:rsidR="00BB270E" w:rsidRPr="00BB270E" w:rsidRDefault="00BB270E" w:rsidP="00BB270E">
      <w:pPr>
        <w:spacing w:after="0" w:line="240" w:lineRule="auto"/>
        <w:jc w:val="right"/>
        <w:rPr>
          <w:rFonts w:eastAsia="Times New Roman"/>
          <w:sz w:val="16"/>
          <w:szCs w:val="16"/>
          <w:lang w:eastAsia="ru-RU"/>
        </w:rPr>
      </w:pPr>
      <w:r w:rsidRPr="00BB270E">
        <w:rPr>
          <w:rFonts w:eastAsia="Times New Roman"/>
          <w:sz w:val="16"/>
          <w:szCs w:val="16"/>
          <w:lang w:eastAsia="ru-RU"/>
        </w:rPr>
        <w:lastRenderedPageBreak/>
        <w:t>ПРИЛОЖЕНИЕ № 8</w:t>
      </w:r>
    </w:p>
    <w:p w:rsidR="00BB270E" w:rsidRPr="00BB270E" w:rsidRDefault="00BB270E" w:rsidP="00BB270E">
      <w:pPr>
        <w:tabs>
          <w:tab w:val="left" w:pos="708"/>
          <w:tab w:val="center" w:pos="4677"/>
          <w:tab w:val="right" w:pos="9355"/>
        </w:tabs>
        <w:spacing w:after="0" w:line="240" w:lineRule="auto"/>
        <w:ind w:left="3092"/>
        <w:jc w:val="right"/>
        <w:rPr>
          <w:rFonts w:eastAsia="Times New Roman"/>
          <w:sz w:val="16"/>
          <w:szCs w:val="16"/>
          <w:lang w:eastAsia="ru-RU"/>
        </w:rPr>
      </w:pPr>
      <w:r w:rsidRPr="00BB270E">
        <w:rPr>
          <w:rFonts w:eastAsia="Times New Roman"/>
          <w:sz w:val="16"/>
          <w:szCs w:val="16"/>
          <w:lang w:eastAsia="ru-RU"/>
        </w:rPr>
        <w:t>к административному регламенту осуществления муниципального контроля в области торговой деятельности</w:t>
      </w:r>
    </w:p>
    <w:p w:rsidR="00BB270E" w:rsidRPr="00BB270E" w:rsidRDefault="00BB270E" w:rsidP="00BB270E">
      <w:pPr>
        <w:autoSpaceDE w:val="0"/>
        <w:autoSpaceDN w:val="0"/>
        <w:adjustRightInd w:val="0"/>
        <w:spacing w:after="0" w:line="240" w:lineRule="auto"/>
        <w:rPr>
          <w:rFonts w:eastAsia="Times New Roman"/>
          <w:sz w:val="20"/>
          <w:szCs w:val="20"/>
          <w:lang w:eastAsia="ru-RU"/>
        </w:rPr>
      </w:pPr>
    </w:p>
    <w:p w:rsidR="00BB270E" w:rsidRPr="00BB270E" w:rsidRDefault="00BB270E" w:rsidP="00BB270E">
      <w:pPr>
        <w:spacing w:after="0" w:line="240" w:lineRule="auto"/>
        <w:jc w:val="center"/>
        <w:rPr>
          <w:rFonts w:eastAsia="Times New Roman"/>
          <w:b/>
          <w:bCs/>
          <w:sz w:val="20"/>
          <w:szCs w:val="20"/>
          <w:lang w:eastAsia="ru-RU"/>
        </w:rPr>
      </w:pPr>
    </w:p>
    <w:p w:rsidR="00BB270E" w:rsidRPr="00BB270E" w:rsidRDefault="00BB270E" w:rsidP="00BB270E">
      <w:pPr>
        <w:spacing w:after="0" w:line="240" w:lineRule="auto"/>
        <w:jc w:val="center"/>
        <w:rPr>
          <w:rFonts w:eastAsia="Times New Roman"/>
          <w:b/>
          <w:sz w:val="20"/>
          <w:szCs w:val="20"/>
          <w:lang w:eastAsia="ru-RU"/>
        </w:rPr>
      </w:pPr>
      <w:r w:rsidRPr="00BB270E">
        <w:rPr>
          <w:rFonts w:eastAsia="Times New Roman"/>
          <w:b/>
          <w:sz w:val="20"/>
          <w:szCs w:val="20"/>
          <w:lang w:eastAsia="ru-RU"/>
        </w:rPr>
        <w:t>МУНИЦИПАЛЬНОЕ ОБРАЗОВАНИЕ «Уемское»</w:t>
      </w:r>
    </w:p>
    <w:p w:rsidR="00BB270E" w:rsidRPr="00BB270E" w:rsidRDefault="00BB270E" w:rsidP="00BB270E">
      <w:pPr>
        <w:keepNext/>
        <w:spacing w:after="0" w:line="240" w:lineRule="auto"/>
        <w:jc w:val="center"/>
        <w:outlineLvl w:val="0"/>
        <w:rPr>
          <w:rFonts w:eastAsia="Times New Roman"/>
          <w:b/>
          <w:bCs/>
          <w:kern w:val="32"/>
          <w:sz w:val="20"/>
          <w:szCs w:val="20"/>
          <w:lang w:eastAsia="ru-RU"/>
        </w:rPr>
      </w:pPr>
      <w:r w:rsidRPr="00BB270E">
        <w:rPr>
          <w:rFonts w:eastAsia="Times New Roman"/>
          <w:b/>
          <w:bCs/>
          <w:kern w:val="32"/>
          <w:sz w:val="20"/>
          <w:szCs w:val="20"/>
          <w:lang w:eastAsia="ru-RU"/>
        </w:rPr>
        <w:t>АДМИНИСТРАЦИЯ МУНИЦИПАЛЬНОГО ОБРАЗОВАНИЯ «Уемское»</w:t>
      </w:r>
    </w:p>
    <w:p w:rsidR="00BB270E" w:rsidRPr="00BB270E" w:rsidRDefault="00BB270E" w:rsidP="00BB270E">
      <w:pPr>
        <w:spacing w:after="0" w:line="240" w:lineRule="auto"/>
        <w:rPr>
          <w:rFonts w:eastAsia="Times New Roman"/>
          <w:sz w:val="20"/>
          <w:szCs w:val="20"/>
          <w:lang w:eastAsia="ru-RU"/>
        </w:rPr>
      </w:pPr>
    </w:p>
    <w:p w:rsidR="00BB270E" w:rsidRPr="00BB270E" w:rsidRDefault="00BB270E" w:rsidP="00BB270E">
      <w:pPr>
        <w:spacing w:after="0" w:line="240" w:lineRule="auto"/>
        <w:jc w:val="center"/>
        <w:rPr>
          <w:rFonts w:eastAsia="Times New Roman"/>
          <w:b/>
          <w:bCs/>
          <w:kern w:val="32"/>
          <w:sz w:val="20"/>
          <w:szCs w:val="20"/>
          <w:lang w:eastAsia="ru-RU"/>
        </w:rPr>
      </w:pPr>
      <w:r w:rsidRPr="00BB270E">
        <w:rPr>
          <w:rFonts w:eastAsia="Times New Roman"/>
          <w:b/>
          <w:bCs/>
          <w:kern w:val="32"/>
          <w:sz w:val="20"/>
          <w:szCs w:val="20"/>
          <w:lang w:eastAsia="ru-RU"/>
        </w:rPr>
        <w:t>ПЛАНОВОЕ (РЕЙДОВОЕ) ЗАДАНИЕ</w:t>
      </w:r>
    </w:p>
    <w:p w:rsidR="00BB270E" w:rsidRPr="00BB270E" w:rsidRDefault="00BB270E" w:rsidP="00BB270E">
      <w:pPr>
        <w:spacing w:after="0" w:line="240" w:lineRule="auto"/>
        <w:jc w:val="center"/>
        <w:rPr>
          <w:rFonts w:eastAsia="Times New Roman"/>
          <w:b/>
          <w:bCs/>
          <w:sz w:val="20"/>
          <w:szCs w:val="20"/>
          <w:lang w:eastAsia="ru-RU"/>
        </w:rPr>
      </w:pPr>
    </w:p>
    <w:p w:rsidR="00BB270E" w:rsidRPr="00BB270E" w:rsidRDefault="00BB270E" w:rsidP="00BB270E">
      <w:pPr>
        <w:spacing w:after="0" w:line="240" w:lineRule="auto"/>
        <w:jc w:val="center"/>
        <w:rPr>
          <w:rFonts w:eastAsia="Times New Roman"/>
          <w:sz w:val="20"/>
          <w:szCs w:val="20"/>
          <w:lang w:eastAsia="ru-RU"/>
        </w:rPr>
      </w:pPr>
      <w:r w:rsidRPr="00BB270E">
        <w:rPr>
          <w:rFonts w:eastAsia="Times New Roman"/>
          <w:sz w:val="20"/>
          <w:szCs w:val="20"/>
          <w:lang w:eastAsia="ru-RU"/>
        </w:rPr>
        <w:t>от «___» ______________ 20___ года</w:t>
      </w:r>
    </w:p>
    <w:p w:rsidR="00BB270E" w:rsidRPr="00BB270E" w:rsidRDefault="00BB270E" w:rsidP="00BB270E">
      <w:pPr>
        <w:spacing w:after="0" w:line="240" w:lineRule="auto"/>
        <w:rPr>
          <w:rFonts w:eastAsia="Times New Roman"/>
          <w:b/>
          <w:bCs/>
          <w:sz w:val="20"/>
          <w:szCs w:val="20"/>
          <w:lang w:eastAsia="ru-RU"/>
        </w:rPr>
      </w:pP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1. На основании плана проведения рейдов, утвержденного "____" _____________ 20__ года, должностным лицам администрации муниципального образования «Уемское» провести (указать наименование мероприятия):</w:t>
      </w:r>
    </w:p>
    <w:p w:rsidR="00BB270E" w:rsidRPr="00BB270E" w:rsidRDefault="00BB270E" w:rsidP="00BB270E">
      <w:pPr>
        <w:spacing w:after="0" w:line="240" w:lineRule="auto"/>
        <w:jc w:val="both"/>
        <w:rPr>
          <w:rFonts w:eastAsia="Times New Roman"/>
          <w:sz w:val="20"/>
          <w:szCs w:val="20"/>
          <w:lang w:eastAsia="ru-RU"/>
        </w:rPr>
      </w:pPr>
      <w:r w:rsidRPr="00BB270E">
        <w:rPr>
          <w:rFonts w:eastAsia="Times New Roman"/>
          <w:sz w:val="20"/>
          <w:szCs w:val="20"/>
          <w:lang w:eastAsia="ru-RU"/>
        </w:rPr>
        <w:t>__________________________________________________________________</w:t>
      </w:r>
    </w:p>
    <w:p w:rsidR="00BB270E" w:rsidRPr="00BB270E" w:rsidRDefault="00BB270E" w:rsidP="00BB270E">
      <w:pPr>
        <w:spacing w:after="0" w:line="240" w:lineRule="auto"/>
        <w:ind w:firstLine="284"/>
        <w:jc w:val="both"/>
        <w:rPr>
          <w:rFonts w:eastAsia="Times New Roman"/>
          <w:sz w:val="20"/>
          <w:szCs w:val="20"/>
          <w:lang w:eastAsia="ru-RU"/>
        </w:rPr>
      </w:pPr>
    </w:p>
    <w:p w:rsidR="00BB270E" w:rsidRPr="00BB270E" w:rsidRDefault="00BB270E" w:rsidP="00BB270E">
      <w:pPr>
        <w:pBdr>
          <w:top w:val="single" w:sz="4" w:space="4" w:color="auto"/>
        </w:pBdr>
        <w:spacing w:after="0" w:line="240" w:lineRule="auto"/>
        <w:ind w:firstLine="284"/>
        <w:jc w:val="both"/>
        <w:rPr>
          <w:rFonts w:eastAsia="Times New Roman"/>
          <w:sz w:val="20"/>
          <w:szCs w:val="20"/>
          <w:lang w:eastAsia="ru-RU"/>
        </w:rPr>
      </w:pPr>
    </w:p>
    <w:p w:rsidR="00BB270E" w:rsidRPr="00BB270E" w:rsidRDefault="00BB270E" w:rsidP="00BB270E">
      <w:pPr>
        <w:pBdr>
          <w:top w:val="single" w:sz="4" w:space="4" w:color="auto"/>
        </w:pBdr>
        <w:spacing w:after="0" w:line="240" w:lineRule="auto"/>
        <w:ind w:firstLine="284"/>
        <w:jc w:val="both"/>
        <w:rPr>
          <w:rFonts w:eastAsia="Times New Roman"/>
          <w:sz w:val="20"/>
          <w:szCs w:val="20"/>
          <w:lang w:eastAsia="ru-RU"/>
        </w:rPr>
      </w:pPr>
      <w:r w:rsidRPr="00BB270E">
        <w:rPr>
          <w:rFonts w:eastAsia="Times New Roman"/>
          <w:sz w:val="20"/>
          <w:szCs w:val="20"/>
          <w:lang w:eastAsia="ru-RU"/>
        </w:rPr>
        <w:t>2. Плановый (рейдовый) осмотр, обследование проводятся:</w:t>
      </w:r>
    </w:p>
    <w:p w:rsidR="00BB270E" w:rsidRPr="00BB270E" w:rsidRDefault="00BB270E" w:rsidP="00BB270E">
      <w:pPr>
        <w:pBdr>
          <w:top w:val="single" w:sz="4" w:space="4" w:color="auto"/>
        </w:pBdr>
        <w:spacing w:after="0" w:line="240" w:lineRule="auto"/>
        <w:ind w:firstLine="284"/>
        <w:jc w:val="both"/>
        <w:rPr>
          <w:rFonts w:eastAsia="Times New Roman"/>
          <w:sz w:val="20"/>
          <w:szCs w:val="20"/>
          <w:lang w:eastAsia="ru-RU"/>
        </w:rPr>
      </w:pPr>
      <w:r w:rsidRPr="00BB270E">
        <w:rPr>
          <w:rFonts w:eastAsia="Times New Roman"/>
          <w:sz w:val="20"/>
          <w:szCs w:val="20"/>
          <w:lang w:eastAsia="ru-RU"/>
        </w:rPr>
        <w:t>с "____" ______________ 20 __ года</w:t>
      </w:r>
    </w:p>
    <w:p w:rsidR="00BB270E" w:rsidRPr="00BB270E" w:rsidRDefault="00BB270E" w:rsidP="00BB270E">
      <w:pPr>
        <w:pBdr>
          <w:top w:val="single" w:sz="4" w:space="4" w:color="auto"/>
        </w:pBdr>
        <w:spacing w:after="0" w:line="240" w:lineRule="auto"/>
        <w:ind w:firstLine="284"/>
        <w:jc w:val="both"/>
        <w:rPr>
          <w:rFonts w:eastAsia="Times New Roman"/>
          <w:sz w:val="20"/>
          <w:szCs w:val="20"/>
          <w:lang w:eastAsia="ru-RU"/>
        </w:rPr>
      </w:pPr>
      <w:r w:rsidRPr="00BB270E">
        <w:rPr>
          <w:rFonts w:eastAsia="Times New Roman"/>
          <w:sz w:val="20"/>
          <w:szCs w:val="20"/>
          <w:lang w:eastAsia="ru-RU"/>
        </w:rPr>
        <w:t>по "____" _______________ 20 __ года.</w:t>
      </w:r>
    </w:p>
    <w:p w:rsidR="00BB270E" w:rsidRPr="00BB270E" w:rsidRDefault="00BB270E" w:rsidP="00BB270E">
      <w:pPr>
        <w:pBdr>
          <w:top w:val="single" w:sz="4" w:space="4" w:color="auto"/>
        </w:pBdr>
        <w:spacing w:after="0" w:line="240" w:lineRule="auto"/>
        <w:ind w:firstLine="284"/>
        <w:jc w:val="both"/>
        <w:rPr>
          <w:rFonts w:eastAsia="Times New Roman"/>
          <w:sz w:val="20"/>
          <w:szCs w:val="20"/>
          <w:lang w:eastAsia="ru-RU"/>
        </w:rPr>
      </w:pPr>
    </w:p>
    <w:p w:rsidR="00BB270E" w:rsidRPr="00BB270E" w:rsidRDefault="00BB270E" w:rsidP="00BB270E">
      <w:pPr>
        <w:pBdr>
          <w:top w:val="single" w:sz="4" w:space="4" w:color="auto"/>
        </w:pBdr>
        <w:spacing w:after="0" w:line="240" w:lineRule="auto"/>
        <w:ind w:firstLine="284"/>
        <w:jc w:val="both"/>
        <w:rPr>
          <w:rFonts w:eastAsia="Times New Roman"/>
          <w:sz w:val="20"/>
          <w:szCs w:val="20"/>
          <w:lang w:eastAsia="ru-RU"/>
        </w:rPr>
      </w:pPr>
      <w:r w:rsidRPr="00BB270E">
        <w:rPr>
          <w:rFonts w:eastAsia="Times New Roman"/>
          <w:sz w:val="20"/>
          <w:szCs w:val="20"/>
          <w:lang w:eastAsia="ru-RU"/>
        </w:rPr>
        <w:t>3. Поручить проведения планового (рейдового) осмотра, обследования:</w:t>
      </w:r>
    </w:p>
    <w:p w:rsidR="00BB270E" w:rsidRPr="00BB270E" w:rsidRDefault="00BB270E" w:rsidP="00BB270E">
      <w:pPr>
        <w:pBdr>
          <w:top w:val="single" w:sz="4" w:space="4" w:color="auto"/>
        </w:pBdr>
        <w:spacing w:after="0" w:line="240" w:lineRule="auto"/>
        <w:jc w:val="both"/>
        <w:rPr>
          <w:rFonts w:eastAsia="Times New Roman"/>
          <w:sz w:val="20"/>
          <w:szCs w:val="20"/>
          <w:lang w:eastAsia="ru-RU"/>
        </w:rPr>
      </w:pPr>
      <w:r w:rsidRPr="00BB270E">
        <w:rPr>
          <w:rFonts w:eastAsia="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BB270E" w:rsidRPr="00BB270E" w:rsidRDefault="00BB270E" w:rsidP="00BB270E">
      <w:pPr>
        <w:pBdr>
          <w:top w:val="single" w:sz="4" w:space="4" w:color="auto"/>
        </w:pBdr>
        <w:spacing w:after="0" w:line="240" w:lineRule="auto"/>
        <w:jc w:val="center"/>
        <w:rPr>
          <w:rFonts w:eastAsia="Times New Roman"/>
          <w:sz w:val="20"/>
          <w:szCs w:val="20"/>
          <w:lang w:eastAsia="ru-RU"/>
        </w:rPr>
      </w:pPr>
      <w:r w:rsidRPr="00BB270E">
        <w:rPr>
          <w:rFonts w:eastAsia="Times New Roman"/>
          <w:sz w:val="16"/>
          <w:szCs w:val="16"/>
          <w:lang w:eastAsia="ru-RU"/>
        </w:rPr>
        <w:t>(фамилия, имя, отчество (в случае, если имеется), должность должностного лица (должностных лиц), уполномоченног</w:t>
      </w:r>
      <w:proofErr w:type="gramStart"/>
      <w:r w:rsidRPr="00BB270E">
        <w:rPr>
          <w:rFonts w:eastAsia="Times New Roman"/>
          <w:sz w:val="16"/>
          <w:szCs w:val="16"/>
          <w:lang w:eastAsia="ru-RU"/>
        </w:rPr>
        <w:t>о(</w:t>
      </w:r>
      <w:proofErr w:type="spellStart"/>
      <w:proofErr w:type="gramEnd"/>
      <w:r w:rsidRPr="00BB270E">
        <w:rPr>
          <w:rFonts w:eastAsia="Times New Roman"/>
          <w:sz w:val="16"/>
          <w:szCs w:val="16"/>
          <w:lang w:eastAsia="ru-RU"/>
        </w:rPr>
        <w:t>ых</w:t>
      </w:r>
      <w:proofErr w:type="spellEnd"/>
      <w:r w:rsidRPr="00BB270E">
        <w:rPr>
          <w:rFonts w:eastAsia="Times New Roman"/>
          <w:sz w:val="16"/>
          <w:szCs w:val="16"/>
          <w:lang w:eastAsia="ru-RU"/>
        </w:rPr>
        <w:t>) на проведение планового (рейдового) осмотра, обследования</w:t>
      </w:r>
      <w:r w:rsidRPr="00BB270E">
        <w:rPr>
          <w:rFonts w:eastAsia="Times New Roman"/>
          <w:sz w:val="20"/>
          <w:szCs w:val="20"/>
          <w:lang w:eastAsia="ru-RU"/>
        </w:rPr>
        <w:t>)</w:t>
      </w:r>
    </w:p>
    <w:p w:rsidR="00BB270E" w:rsidRPr="00BB270E" w:rsidRDefault="00BB270E" w:rsidP="00BB270E">
      <w:pPr>
        <w:pBdr>
          <w:top w:val="single" w:sz="4" w:space="4" w:color="auto"/>
        </w:pBdr>
        <w:spacing w:after="0" w:line="240" w:lineRule="auto"/>
        <w:jc w:val="both"/>
        <w:rPr>
          <w:rFonts w:eastAsia="Times New Roman"/>
          <w:sz w:val="20"/>
          <w:szCs w:val="20"/>
          <w:lang w:eastAsia="ru-RU"/>
        </w:rPr>
      </w:pPr>
    </w:p>
    <w:p w:rsidR="00BB270E" w:rsidRPr="00BB270E" w:rsidRDefault="00BB270E" w:rsidP="00BB270E">
      <w:pPr>
        <w:spacing w:after="0" w:line="240" w:lineRule="auto"/>
        <w:rPr>
          <w:rFonts w:eastAsia="Times New Roman"/>
          <w:sz w:val="20"/>
          <w:szCs w:val="20"/>
          <w:lang w:eastAsia="ru-RU"/>
        </w:rPr>
      </w:pPr>
      <w:r w:rsidRPr="00BB270E">
        <w:rPr>
          <w:rFonts w:eastAsia="Times New Roman"/>
          <w:sz w:val="20"/>
          <w:szCs w:val="20"/>
          <w:lang w:eastAsia="ru-RU"/>
        </w:rPr>
        <w:t>__________________________________________________________________</w:t>
      </w:r>
    </w:p>
    <w:tbl>
      <w:tblPr>
        <w:tblW w:w="8087" w:type="dxa"/>
        <w:tblLook w:val="01E0"/>
      </w:tblPr>
      <w:tblGrid>
        <w:gridCol w:w="5211"/>
        <w:gridCol w:w="2876"/>
      </w:tblGrid>
      <w:tr w:rsidR="00BB270E" w:rsidRPr="00BB270E" w:rsidTr="00BB270E">
        <w:trPr>
          <w:trHeight w:val="353"/>
        </w:trPr>
        <w:tc>
          <w:tcPr>
            <w:tcW w:w="5211" w:type="dxa"/>
            <w:hideMark/>
          </w:tcPr>
          <w:p w:rsidR="00BB270E" w:rsidRPr="00BB270E" w:rsidRDefault="00BB270E" w:rsidP="00BB270E">
            <w:pPr>
              <w:spacing w:after="0" w:line="240" w:lineRule="auto"/>
              <w:jc w:val="center"/>
              <w:rPr>
                <w:rFonts w:eastAsia="Times New Roman"/>
                <w:sz w:val="16"/>
                <w:szCs w:val="16"/>
                <w:lang w:eastAsia="ru-RU"/>
              </w:rPr>
            </w:pPr>
            <w:r w:rsidRPr="00BB270E">
              <w:rPr>
                <w:rFonts w:eastAsia="Times New Roman"/>
                <w:sz w:val="16"/>
                <w:szCs w:val="16"/>
                <w:lang w:eastAsia="ru-RU"/>
              </w:rPr>
              <w:t>(должность, фамилия, инициалы должностного лица, утвердившего плановое (рейдовое) задание)</w:t>
            </w:r>
          </w:p>
        </w:tc>
        <w:tc>
          <w:tcPr>
            <w:tcW w:w="2876" w:type="dxa"/>
          </w:tcPr>
          <w:p w:rsidR="00BB270E" w:rsidRPr="00BB270E" w:rsidRDefault="00BB270E" w:rsidP="00BB270E">
            <w:pPr>
              <w:spacing w:after="0" w:line="240" w:lineRule="auto"/>
              <w:rPr>
                <w:rFonts w:eastAsia="Times New Roman"/>
                <w:sz w:val="16"/>
                <w:szCs w:val="16"/>
                <w:lang w:eastAsia="ru-RU"/>
              </w:rPr>
            </w:pPr>
            <w:r w:rsidRPr="00BB270E">
              <w:rPr>
                <w:rFonts w:eastAsia="Times New Roman"/>
                <w:sz w:val="16"/>
                <w:szCs w:val="16"/>
                <w:lang w:eastAsia="ru-RU"/>
              </w:rPr>
              <w:t>(подпись, заверенная печатью)</w:t>
            </w:r>
          </w:p>
          <w:p w:rsidR="00BB270E" w:rsidRPr="00BB270E" w:rsidRDefault="00BB270E" w:rsidP="00BB270E">
            <w:pPr>
              <w:spacing w:after="0" w:line="240" w:lineRule="auto"/>
              <w:rPr>
                <w:rFonts w:eastAsia="Times New Roman"/>
                <w:sz w:val="16"/>
                <w:szCs w:val="16"/>
                <w:lang w:eastAsia="ru-RU"/>
              </w:rPr>
            </w:pPr>
          </w:p>
        </w:tc>
      </w:tr>
    </w:tbl>
    <w:p w:rsidR="00BB270E" w:rsidRPr="00BB270E" w:rsidRDefault="00BB270E" w:rsidP="00BB270E">
      <w:pPr>
        <w:spacing w:after="0" w:line="240" w:lineRule="auto"/>
        <w:rPr>
          <w:rFonts w:eastAsia="Times New Roman"/>
          <w:sz w:val="20"/>
          <w:szCs w:val="20"/>
          <w:lang w:eastAsia="ru-RU"/>
        </w:rPr>
      </w:pPr>
    </w:p>
    <w:p w:rsidR="00BB270E" w:rsidRPr="00BB270E" w:rsidRDefault="00BB270E" w:rsidP="00BB270E">
      <w:pPr>
        <w:spacing w:after="0" w:line="240" w:lineRule="auto"/>
        <w:rPr>
          <w:rFonts w:eastAsia="Times New Roman"/>
          <w:sz w:val="20"/>
          <w:szCs w:val="20"/>
          <w:lang w:eastAsia="ru-RU"/>
        </w:rPr>
      </w:pPr>
      <w:r w:rsidRPr="00BB270E">
        <w:rPr>
          <w:rFonts w:eastAsia="Times New Roman"/>
          <w:sz w:val="20"/>
          <w:szCs w:val="20"/>
          <w:lang w:eastAsia="ru-RU"/>
        </w:rPr>
        <w:t xml:space="preserve">                    М.П.</w:t>
      </w:r>
    </w:p>
    <w:p w:rsidR="00BB270E" w:rsidRPr="00BB270E" w:rsidRDefault="00BB270E" w:rsidP="00BB270E">
      <w:pPr>
        <w:spacing w:after="0" w:line="240" w:lineRule="auto"/>
        <w:rPr>
          <w:rFonts w:eastAsia="Times New Roman"/>
          <w:sz w:val="20"/>
          <w:szCs w:val="20"/>
          <w:lang w:eastAsia="ru-RU"/>
        </w:rPr>
      </w:pPr>
    </w:p>
    <w:p w:rsidR="00BB270E" w:rsidRPr="00BB270E" w:rsidRDefault="00BB270E" w:rsidP="00BB270E">
      <w:pPr>
        <w:spacing w:after="0" w:line="240" w:lineRule="auto"/>
        <w:rPr>
          <w:rFonts w:eastAsia="Times New Roman"/>
          <w:sz w:val="20"/>
          <w:szCs w:val="20"/>
          <w:lang w:eastAsia="ru-RU"/>
        </w:rPr>
      </w:pPr>
      <w:r w:rsidRPr="00BB270E">
        <w:rPr>
          <w:rFonts w:eastAsia="Times New Roman"/>
          <w:sz w:val="20"/>
          <w:szCs w:val="20"/>
          <w:lang w:eastAsia="ru-RU"/>
        </w:rPr>
        <w:t>__________________________________________________________________</w:t>
      </w:r>
    </w:p>
    <w:p w:rsidR="00BB270E" w:rsidRPr="00BB270E" w:rsidRDefault="00BB270E" w:rsidP="00BB270E">
      <w:pPr>
        <w:spacing w:after="0" w:line="240" w:lineRule="auto"/>
        <w:jc w:val="center"/>
        <w:rPr>
          <w:rFonts w:eastAsia="Times New Roman"/>
          <w:sz w:val="16"/>
          <w:szCs w:val="16"/>
          <w:lang w:eastAsia="ru-RU"/>
        </w:rPr>
      </w:pPr>
      <w:proofErr w:type="gramStart"/>
      <w:r w:rsidRPr="00BB270E">
        <w:rPr>
          <w:rFonts w:eastAsia="Times New Roman"/>
          <w:sz w:val="16"/>
          <w:szCs w:val="16"/>
          <w:lang w:eastAsia="ru-RU"/>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BB270E" w:rsidRPr="00BB270E" w:rsidRDefault="00BB270E" w:rsidP="00BB270E">
      <w:pPr>
        <w:autoSpaceDE w:val="0"/>
        <w:autoSpaceDN w:val="0"/>
        <w:adjustRightInd w:val="0"/>
        <w:spacing w:after="0" w:line="240" w:lineRule="auto"/>
        <w:jc w:val="right"/>
        <w:outlineLvl w:val="0"/>
        <w:rPr>
          <w:rFonts w:eastAsia="Times New Roman"/>
          <w:sz w:val="20"/>
          <w:szCs w:val="20"/>
          <w:lang w:eastAsia="ru-RU"/>
        </w:rPr>
      </w:pPr>
    </w:p>
    <w:p w:rsidR="00B32742" w:rsidRDefault="00B32742" w:rsidP="00BB270E">
      <w:pPr>
        <w:autoSpaceDE w:val="0"/>
        <w:autoSpaceDN w:val="0"/>
        <w:adjustRightInd w:val="0"/>
        <w:spacing w:after="0" w:line="240" w:lineRule="auto"/>
        <w:jc w:val="right"/>
        <w:outlineLvl w:val="0"/>
        <w:rPr>
          <w:rFonts w:eastAsia="Times New Roman"/>
          <w:sz w:val="16"/>
          <w:szCs w:val="16"/>
          <w:lang w:eastAsia="ru-RU"/>
        </w:rPr>
      </w:pPr>
    </w:p>
    <w:p w:rsidR="00B32742" w:rsidRDefault="00B32742" w:rsidP="00BB270E">
      <w:pPr>
        <w:autoSpaceDE w:val="0"/>
        <w:autoSpaceDN w:val="0"/>
        <w:adjustRightInd w:val="0"/>
        <w:spacing w:after="0" w:line="240" w:lineRule="auto"/>
        <w:jc w:val="right"/>
        <w:outlineLvl w:val="0"/>
        <w:rPr>
          <w:rFonts w:eastAsia="Times New Roman"/>
          <w:sz w:val="16"/>
          <w:szCs w:val="16"/>
          <w:lang w:eastAsia="ru-RU"/>
        </w:rPr>
      </w:pPr>
    </w:p>
    <w:p w:rsidR="00BB270E" w:rsidRPr="00BB270E" w:rsidRDefault="00BB270E" w:rsidP="00BB270E">
      <w:pPr>
        <w:autoSpaceDE w:val="0"/>
        <w:autoSpaceDN w:val="0"/>
        <w:adjustRightInd w:val="0"/>
        <w:spacing w:after="0" w:line="240" w:lineRule="auto"/>
        <w:jc w:val="right"/>
        <w:outlineLvl w:val="0"/>
        <w:rPr>
          <w:rFonts w:eastAsia="Times New Roman"/>
          <w:sz w:val="16"/>
          <w:szCs w:val="16"/>
          <w:lang w:eastAsia="ru-RU"/>
        </w:rPr>
      </w:pPr>
      <w:r w:rsidRPr="00BB270E">
        <w:rPr>
          <w:rFonts w:eastAsia="Times New Roman"/>
          <w:sz w:val="16"/>
          <w:szCs w:val="16"/>
          <w:lang w:eastAsia="ru-RU"/>
        </w:rPr>
        <w:lastRenderedPageBreak/>
        <w:t>ПРИЛОЖЕНИЕ № 9</w:t>
      </w:r>
    </w:p>
    <w:p w:rsidR="00BB270E" w:rsidRPr="00BB270E" w:rsidRDefault="00BB270E" w:rsidP="00BB270E">
      <w:pPr>
        <w:tabs>
          <w:tab w:val="left" w:pos="708"/>
          <w:tab w:val="center" w:pos="4677"/>
          <w:tab w:val="right" w:pos="9355"/>
        </w:tabs>
        <w:spacing w:after="0" w:line="240" w:lineRule="auto"/>
        <w:ind w:left="3092"/>
        <w:jc w:val="right"/>
        <w:rPr>
          <w:rFonts w:eastAsia="Times New Roman"/>
          <w:sz w:val="16"/>
          <w:szCs w:val="16"/>
          <w:lang w:eastAsia="ru-RU"/>
        </w:rPr>
      </w:pPr>
      <w:r w:rsidRPr="00BB270E">
        <w:rPr>
          <w:rFonts w:eastAsia="Times New Roman"/>
          <w:sz w:val="16"/>
          <w:szCs w:val="16"/>
          <w:lang w:eastAsia="ru-RU"/>
        </w:rPr>
        <w:t>к административному регламенту осуществления муниципального контроля в области торговой деятельности</w:t>
      </w:r>
    </w:p>
    <w:p w:rsidR="00BB270E" w:rsidRPr="00BB270E" w:rsidRDefault="00BB270E" w:rsidP="00BB270E">
      <w:pPr>
        <w:spacing w:after="0" w:line="240" w:lineRule="auto"/>
        <w:jc w:val="right"/>
        <w:rPr>
          <w:rFonts w:eastAsia="Times New Roman"/>
          <w:i/>
          <w:sz w:val="16"/>
          <w:szCs w:val="16"/>
          <w:lang w:eastAsia="ru-RU"/>
        </w:rPr>
      </w:pPr>
    </w:p>
    <w:p w:rsidR="00BB270E" w:rsidRPr="00BB270E" w:rsidRDefault="00BB270E" w:rsidP="00BB270E">
      <w:pPr>
        <w:spacing w:after="0" w:line="240" w:lineRule="auto"/>
        <w:jc w:val="right"/>
        <w:rPr>
          <w:rFonts w:eastAsia="Times New Roman"/>
          <w:i/>
          <w:sz w:val="20"/>
          <w:szCs w:val="20"/>
          <w:lang w:eastAsia="ru-RU"/>
        </w:rPr>
      </w:pPr>
      <w:r w:rsidRPr="00BB270E">
        <w:rPr>
          <w:rFonts w:eastAsia="Times New Roman"/>
          <w:i/>
          <w:sz w:val="16"/>
          <w:szCs w:val="16"/>
          <w:lang w:eastAsia="ru-RU"/>
        </w:rPr>
        <w:t>Форма акта</w:t>
      </w:r>
    </w:p>
    <w:p w:rsidR="00BB270E" w:rsidRPr="00BB270E" w:rsidRDefault="00BB270E" w:rsidP="00BB270E">
      <w:pPr>
        <w:spacing w:after="0" w:line="240" w:lineRule="auto"/>
        <w:jc w:val="right"/>
        <w:rPr>
          <w:rFonts w:eastAsia="Times New Roman"/>
          <w:sz w:val="20"/>
          <w:szCs w:val="20"/>
          <w:lang w:eastAsia="ru-RU"/>
        </w:rPr>
      </w:pPr>
    </w:p>
    <w:p w:rsidR="00BB270E" w:rsidRPr="00BB270E" w:rsidRDefault="00BB270E" w:rsidP="00BB270E">
      <w:pPr>
        <w:spacing w:after="0" w:line="240" w:lineRule="auto"/>
        <w:jc w:val="center"/>
        <w:rPr>
          <w:rFonts w:eastAsia="Times New Roman"/>
          <w:b/>
          <w:sz w:val="20"/>
          <w:szCs w:val="20"/>
          <w:lang w:eastAsia="ru-RU"/>
        </w:rPr>
      </w:pPr>
      <w:r w:rsidRPr="00BB270E">
        <w:rPr>
          <w:rFonts w:eastAsia="Times New Roman"/>
          <w:b/>
          <w:sz w:val="20"/>
          <w:szCs w:val="20"/>
          <w:lang w:eastAsia="ru-RU"/>
        </w:rPr>
        <w:t>МУНИЦИПАЛЬНОЕ ОБРАЗОВАНИЕ «Уемское»</w:t>
      </w:r>
    </w:p>
    <w:p w:rsidR="00BB270E" w:rsidRPr="00BB270E" w:rsidRDefault="00BB270E" w:rsidP="00BB270E">
      <w:pPr>
        <w:keepNext/>
        <w:spacing w:after="0" w:line="240" w:lineRule="auto"/>
        <w:jc w:val="center"/>
        <w:outlineLvl w:val="0"/>
        <w:rPr>
          <w:rFonts w:eastAsia="Times New Roman"/>
          <w:b/>
          <w:bCs/>
          <w:kern w:val="32"/>
          <w:sz w:val="20"/>
          <w:szCs w:val="20"/>
          <w:lang w:eastAsia="ru-RU"/>
        </w:rPr>
      </w:pPr>
      <w:r w:rsidRPr="00BB270E">
        <w:rPr>
          <w:rFonts w:eastAsia="Times New Roman"/>
          <w:b/>
          <w:bCs/>
          <w:kern w:val="32"/>
          <w:sz w:val="20"/>
          <w:szCs w:val="20"/>
          <w:lang w:eastAsia="ru-RU"/>
        </w:rPr>
        <w:t>АДМИНИСТРАЦИЯ МУНИЦИПАЛЬНОГО ОБРАЗОВАНИЯ «Уемское»</w:t>
      </w:r>
    </w:p>
    <w:p w:rsidR="00BB270E" w:rsidRPr="00BB270E" w:rsidRDefault="00BB270E" w:rsidP="00BB270E">
      <w:pPr>
        <w:spacing w:after="0" w:line="240" w:lineRule="auto"/>
        <w:rPr>
          <w:rFonts w:ascii="Courier New" w:eastAsia="Times New Roman" w:hAnsi="Courier New"/>
          <w:sz w:val="20"/>
          <w:szCs w:val="20"/>
          <w:lang w:eastAsia="ru-RU"/>
        </w:rPr>
      </w:pPr>
    </w:p>
    <w:p w:rsidR="00BB270E" w:rsidRPr="00BB270E" w:rsidRDefault="00BB270E" w:rsidP="00BB270E">
      <w:pPr>
        <w:spacing w:after="0" w:line="240" w:lineRule="auto"/>
        <w:jc w:val="center"/>
        <w:rPr>
          <w:rFonts w:eastAsia="Times New Roman"/>
          <w:sz w:val="20"/>
          <w:szCs w:val="20"/>
          <w:lang w:eastAsia="ru-RU"/>
        </w:rPr>
      </w:pPr>
      <w:r w:rsidRPr="00BB270E">
        <w:rPr>
          <w:rFonts w:eastAsia="Times New Roman"/>
          <w:sz w:val="20"/>
          <w:szCs w:val="20"/>
          <w:lang w:eastAsia="ru-RU"/>
        </w:rPr>
        <w:t>пос. Уемский, ул. Заводская, д. 7</w:t>
      </w:r>
    </w:p>
    <w:p w:rsidR="00BB270E" w:rsidRPr="00BB270E" w:rsidRDefault="00BB270E" w:rsidP="00BB270E">
      <w:pPr>
        <w:spacing w:after="0" w:line="240" w:lineRule="auto"/>
        <w:rPr>
          <w:rFonts w:eastAsia="Times New Roman"/>
          <w:sz w:val="20"/>
          <w:szCs w:val="20"/>
          <w:lang w:eastAsia="ru-RU"/>
        </w:rPr>
      </w:pPr>
    </w:p>
    <w:p w:rsidR="00BB270E" w:rsidRPr="00BB270E" w:rsidRDefault="00BB270E" w:rsidP="00BB270E">
      <w:pPr>
        <w:autoSpaceDN w:val="0"/>
        <w:spacing w:after="0" w:line="240" w:lineRule="auto"/>
        <w:jc w:val="center"/>
        <w:rPr>
          <w:rFonts w:eastAsia="Times New Roman"/>
          <w:b/>
          <w:bCs/>
          <w:sz w:val="20"/>
          <w:szCs w:val="20"/>
          <w:lang w:eastAsia="ru-RU"/>
        </w:rPr>
      </w:pPr>
      <w:r w:rsidRPr="00BB270E">
        <w:rPr>
          <w:rFonts w:eastAsia="Times New Roman"/>
          <w:b/>
          <w:bCs/>
          <w:sz w:val="20"/>
          <w:szCs w:val="20"/>
          <w:lang w:eastAsia="ru-RU"/>
        </w:rPr>
        <w:t>АКТ О ВЫЯВЛЕНИЯ НАРУШЕНИЙ</w:t>
      </w:r>
    </w:p>
    <w:p w:rsidR="00BB270E" w:rsidRPr="00BB270E" w:rsidRDefault="00BB270E" w:rsidP="00BB270E">
      <w:pPr>
        <w:autoSpaceDN w:val="0"/>
        <w:spacing w:after="0" w:line="240" w:lineRule="auto"/>
        <w:jc w:val="center"/>
        <w:rPr>
          <w:rFonts w:eastAsia="Times New Roman"/>
          <w:b/>
          <w:bCs/>
          <w:sz w:val="20"/>
          <w:szCs w:val="20"/>
          <w:lang w:eastAsia="ru-RU"/>
        </w:rPr>
      </w:pPr>
      <w:r w:rsidRPr="00BB270E">
        <w:rPr>
          <w:rFonts w:eastAsia="Times New Roman"/>
          <w:b/>
          <w:bCs/>
          <w:sz w:val="20"/>
          <w:szCs w:val="20"/>
          <w:lang w:eastAsia="ru-RU"/>
        </w:rPr>
        <w:t>ОБЯЗАТЕЛЬНЫХ ТРЕБОВАНИЙ</w:t>
      </w:r>
    </w:p>
    <w:p w:rsidR="00BB270E" w:rsidRPr="00BB270E" w:rsidRDefault="00BB270E" w:rsidP="00BB270E">
      <w:pPr>
        <w:spacing w:after="0" w:line="240" w:lineRule="auto"/>
        <w:rPr>
          <w:rFonts w:eastAsia="Times New Roman"/>
          <w:sz w:val="20"/>
          <w:szCs w:val="20"/>
          <w:lang w:eastAsia="ru-RU"/>
        </w:rPr>
      </w:pPr>
    </w:p>
    <w:p w:rsidR="00BB270E" w:rsidRPr="00BB270E" w:rsidRDefault="00BB270E" w:rsidP="00BB270E">
      <w:pPr>
        <w:spacing w:after="0" w:line="240" w:lineRule="auto"/>
        <w:rPr>
          <w:rFonts w:eastAsia="Times New Roman"/>
          <w:sz w:val="20"/>
          <w:szCs w:val="20"/>
          <w:lang w:eastAsia="ru-RU"/>
        </w:rPr>
      </w:pPr>
      <w:r w:rsidRPr="00BB270E">
        <w:rPr>
          <w:rFonts w:eastAsia="Times New Roman"/>
          <w:sz w:val="20"/>
          <w:szCs w:val="20"/>
          <w:lang w:eastAsia="ru-RU"/>
        </w:rPr>
        <w:t xml:space="preserve">"____" __________ 20____ г.                     </w:t>
      </w:r>
      <w:r>
        <w:rPr>
          <w:rFonts w:eastAsia="Times New Roman"/>
          <w:sz w:val="20"/>
          <w:szCs w:val="20"/>
          <w:lang w:eastAsia="ru-RU"/>
        </w:rPr>
        <w:t xml:space="preserve">    </w:t>
      </w:r>
      <w:r w:rsidRPr="00BB270E">
        <w:rPr>
          <w:rFonts w:eastAsia="Times New Roman"/>
          <w:sz w:val="20"/>
          <w:szCs w:val="20"/>
          <w:lang w:eastAsia="ru-RU"/>
        </w:rPr>
        <w:t xml:space="preserve">               _____________________</w:t>
      </w:r>
    </w:p>
    <w:p w:rsidR="00BB270E" w:rsidRPr="00BB270E" w:rsidRDefault="00BB270E" w:rsidP="00BB270E">
      <w:pPr>
        <w:spacing w:after="0" w:line="240" w:lineRule="auto"/>
        <w:jc w:val="both"/>
        <w:rPr>
          <w:rFonts w:eastAsia="Times New Roman"/>
          <w:sz w:val="16"/>
          <w:szCs w:val="16"/>
          <w:lang w:eastAsia="ru-RU"/>
        </w:rPr>
      </w:pPr>
      <w:r w:rsidRPr="00BB270E">
        <w:rPr>
          <w:rFonts w:eastAsia="Times New Roman"/>
          <w:sz w:val="16"/>
          <w:szCs w:val="16"/>
          <w:lang w:eastAsia="ru-RU"/>
        </w:rPr>
        <w:t xml:space="preserve">                                                                                            </w:t>
      </w:r>
      <w:r>
        <w:rPr>
          <w:rFonts w:eastAsia="Times New Roman"/>
          <w:sz w:val="16"/>
          <w:szCs w:val="16"/>
          <w:lang w:eastAsia="ru-RU"/>
        </w:rPr>
        <w:t xml:space="preserve">                           </w:t>
      </w:r>
      <w:r w:rsidRPr="00BB270E">
        <w:rPr>
          <w:rFonts w:eastAsia="Times New Roman"/>
          <w:sz w:val="16"/>
          <w:szCs w:val="16"/>
          <w:lang w:eastAsia="ru-RU"/>
        </w:rPr>
        <w:t xml:space="preserve">   (место составления)</w:t>
      </w:r>
    </w:p>
    <w:p w:rsidR="00BB270E" w:rsidRPr="00BB270E" w:rsidRDefault="00BB270E" w:rsidP="00BB270E">
      <w:pPr>
        <w:spacing w:after="0" w:line="240" w:lineRule="auto"/>
        <w:jc w:val="both"/>
        <w:rPr>
          <w:rFonts w:eastAsia="Times New Roman"/>
          <w:sz w:val="20"/>
          <w:szCs w:val="20"/>
          <w:u w:val="single"/>
          <w:lang w:eastAsia="ru-RU"/>
        </w:rPr>
      </w:pPr>
    </w:p>
    <w:p w:rsidR="00BB270E" w:rsidRPr="00BB270E" w:rsidRDefault="00BB270E" w:rsidP="00BB270E">
      <w:pPr>
        <w:autoSpaceDN w:val="0"/>
        <w:spacing w:after="0" w:line="240" w:lineRule="auto"/>
        <w:ind w:firstLine="284"/>
        <w:jc w:val="both"/>
        <w:rPr>
          <w:rFonts w:eastAsia="Times New Roman"/>
          <w:noProof/>
          <w:sz w:val="20"/>
          <w:szCs w:val="20"/>
          <w:lang w:eastAsia="ru-RU"/>
        </w:rPr>
      </w:pPr>
      <w:r w:rsidRPr="00BB270E">
        <w:rPr>
          <w:rFonts w:eastAsia="Times New Roman"/>
          <w:noProof/>
          <w:sz w:val="20"/>
          <w:szCs w:val="20"/>
          <w:lang w:eastAsia="ru-RU"/>
        </w:rPr>
        <w:t xml:space="preserve">На основании планового (рейдового) задания, утвержденного [должностным лицом] «___» _____________ 20__ года, был проведен __________________________________________________________________, </w:t>
      </w:r>
    </w:p>
    <w:p w:rsidR="00BB270E" w:rsidRPr="00BB270E" w:rsidRDefault="00BB270E" w:rsidP="00BB270E">
      <w:pPr>
        <w:autoSpaceDN w:val="0"/>
        <w:spacing w:after="0" w:line="240" w:lineRule="auto"/>
        <w:ind w:firstLine="720"/>
        <w:jc w:val="center"/>
        <w:rPr>
          <w:rFonts w:eastAsia="Times New Roman"/>
          <w:noProof/>
          <w:sz w:val="20"/>
          <w:szCs w:val="20"/>
          <w:vertAlign w:val="superscript"/>
          <w:lang w:eastAsia="ru-RU"/>
        </w:rPr>
      </w:pPr>
      <w:r w:rsidRPr="00BB270E">
        <w:rPr>
          <w:rFonts w:eastAsia="Times New Roman"/>
          <w:noProof/>
          <w:sz w:val="20"/>
          <w:szCs w:val="20"/>
          <w:vertAlign w:val="superscript"/>
          <w:lang w:eastAsia="ru-RU"/>
        </w:rPr>
        <w:t>(указать наименование проведённого мероприятия)</w:t>
      </w:r>
    </w:p>
    <w:p w:rsidR="00BB270E" w:rsidRPr="00BB270E" w:rsidRDefault="00BB270E" w:rsidP="00BB270E">
      <w:pPr>
        <w:autoSpaceDN w:val="0"/>
        <w:spacing w:after="0" w:line="240" w:lineRule="auto"/>
        <w:ind w:firstLine="284"/>
        <w:jc w:val="both"/>
        <w:rPr>
          <w:rFonts w:eastAsia="Times New Roman"/>
          <w:noProof/>
          <w:sz w:val="20"/>
          <w:szCs w:val="20"/>
          <w:lang w:eastAsia="ru-RU"/>
        </w:rPr>
      </w:pPr>
      <w:r w:rsidRPr="00BB270E">
        <w:rPr>
          <w:rFonts w:eastAsia="Times New Roman"/>
          <w:noProof/>
          <w:sz w:val="20"/>
          <w:szCs w:val="20"/>
          <w:lang w:eastAsia="ru-RU"/>
        </w:rPr>
        <w:t>в целях предупреждения и выявления нарушений обязательных требований _____________ законодательства на территории муниципального образования «Уемское» физическими и юридическими лицами.</w:t>
      </w:r>
    </w:p>
    <w:p w:rsidR="00BB270E" w:rsidRPr="00BB270E" w:rsidRDefault="00BB270E" w:rsidP="00BB270E">
      <w:pPr>
        <w:tabs>
          <w:tab w:val="left" w:pos="708"/>
          <w:tab w:val="center" w:pos="4677"/>
          <w:tab w:val="right" w:pos="9355"/>
        </w:tabs>
        <w:spacing w:after="0" w:line="240" w:lineRule="auto"/>
        <w:rPr>
          <w:rFonts w:eastAsia="Times New Roman"/>
          <w:sz w:val="20"/>
          <w:szCs w:val="20"/>
          <w:lang w:eastAsia="ru-RU"/>
        </w:rPr>
      </w:pP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Должностные лица, проводившие плановый (рейдовый) осмотр, обследование:</w:t>
      </w: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1) ___________________________________________________________</w:t>
      </w: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2) ___________________________________________________________</w:t>
      </w: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3) ___________________________________________________________</w:t>
      </w:r>
    </w:p>
    <w:p w:rsidR="00BB270E" w:rsidRPr="00BB270E" w:rsidRDefault="00BB270E" w:rsidP="00BB270E">
      <w:pPr>
        <w:autoSpaceDN w:val="0"/>
        <w:spacing w:after="0" w:line="240" w:lineRule="auto"/>
        <w:jc w:val="center"/>
        <w:rPr>
          <w:rFonts w:eastAsia="Times New Roman"/>
          <w:sz w:val="16"/>
          <w:szCs w:val="16"/>
          <w:lang w:eastAsia="ru-RU"/>
        </w:rPr>
      </w:pPr>
      <w:r w:rsidRPr="00BB270E">
        <w:rPr>
          <w:rFonts w:eastAsia="Times New Roman"/>
          <w:sz w:val="16"/>
          <w:szCs w:val="16"/>
          <w:lang w:eastAsia="ru-RU"/>
        </w:rPr>
        <w:t>(должности, фамилии, имена, отчества)</w:t>
      </w:r>
    </w:p>
    <w:p w:rsidR="00BB270E" w:rsidRPr="00BB270E" w:rsidRDefault="00BB270E" w:rsidP="00BB270E">
      <w:pPr>
        <w:widowControl w:val="0"/>
        <w:suppressAutoHyphens/>
        <w:autoSpaceDE w:val="0"/>
        <w:spacing w:after="0" w:line="240" w:lineRule="auto"/>
        <w:rPr>
          <w:rFonts w:eastAsia="MS Mincho"/>
          <w:sz w:val="20"/>
          <w:szCs w:val="20"/>
          <w:lang w:eastAsia="ja-JP"/>
        </w:rPr>
      </w:pPr>
    </w:p>
    <w:p w:rsidR="00BB270E" w:rsidRPr="00BB270E" w:rsidRDefault="00BB270E" w:rsidP="00BB270E">
      <w:pPr>
        <w:widowControl w:val="0"/>
        <w:suppressAutoHyphens/>
        <w:autoSpaceDE w:val="0"/>
        <w:spacing w:after="0" w:line="240" w:lineRule="auto"/>
        <w:rPr>
          <w:rFonts w:eastAsia="MS Mincho"/>
          <w:sz w:val="20"/>
          <w:szCs w:val="20"/>
          <w:lang w:eastAsia="ja-JP"/>
        </w:rPr>
      </w:pPr>
      <w:r w:rsidRPr="00BB270E">
        <w:rPr>
          <w:rFonts w:eastAsia="MS Mincho"/>
          <w:sz w:val="20"/>
          <w:szCs w:val="20"/>
          <w:lang w:eastAsia="ja-JP"/>
        </w:rPr>
        <w:t>В ходе планового (рейдового) осмотра, обследования был проведен осмотр ____________________________________________________________</w:t>
      </w:r>
      <w:r>
        <w:rPr>
          <w:rFonts w:eastAsia="MS Mincho"/>
          <w:sz w:val="20"/>
          <w:szCs w:val="20"/>
          <w:lang w:eastAsia="ja-JP"/>
        </w:rPr>
        <w:t>________</w:t>
      </w:r>
    </w:p>
    <w:p w:rsidR="00BB270E" w:rsidRPr="00BB270E" w:rsidRDefault="00BB270E" w:rsidP="00BB270E">
      <w:pPr>
        <w:spacing w:after="120" w:line="240" w:lineRule="auto"/>
        <w:rPr>
          <w:rFonts w:eastAsia="Times New Roman"/>
          <w:sz w:val="20"/>
          <w:szCs w:val="20"/>
          <w:lang w:eastAsia="ru-RU"/>
        </w:rPr>
      </w:pPr>
      <w:r w:rsidRPr="00BB270E">
        <w:rPr>
          <w:rFonts w:eastAsia="Times New Roman"/>
          <w:sz w:val="20"/>
          <w:szCs w:val="20"/>
          <w:lang w:eastAsia="ru-RU"/>
        </w:rPr>
        <w:t>____________________________________________________________________________________________________________________________________</w:t>
      </w:r>
      <w:r>
        <w:rPr>
          <w:rFonts w:eastAsia="Times New Roman"/>
          <w:sz w:val="20"/>
          <w:szCs w:val="20"/>
          <w:lang w:eastAsia="ru-RU"/>
        </w:rPr>
        <w:t>____</w:t>
      </w:r>
    </w:p>
    <w:p w:rsidR="00BB270E" w:rsidRPr="00BB270E" w:rsidRDefault="00BB270E" w:rsidP="00BB270E">
      <w:pPr>
        <w:autoSpaceDN w:val="0"/>
        <w:spacing w:after="0" w:line="240" w:lineRule="auto"/>
        <w:jc w:val="center"/>
        <w:rPr>
          <w:rFonts w:eastAsia="Times New Roman"/>
          <w:sz w:val="16"/>
          <w:szCs w:val="16"/>
          <w:lang w:eastAsia="ru-RU"/>
        </w:rPr>
      </w:pPr>
      <w:r w:rsidRPr="00BB270E">
        <w:rPr>
          <w:rFonts w:eastAsia="Times New Roman"/>
          <w:sz w:val="16"/>
          <w:szCs w:val="16"/>
          <w:lang w:eastAsia="ru-RU"/>
        </w:rPr>
        <w:t>(описание осматриваемых территорий, акваторий)</w:t>
      </w:r>
    </w:p>
    <w:p w:rsidR="00BB270E" w:rsidRPr="00BB270E" w:rsidRDefault="00BB270E" w:rsidP="00BB270E">
      <w:pPr>
        <w:tabs>
          <w:tab w:val="left" w:pos="708"/>
          <w:tab w:val="center" w:pos="4677"/>
          <w:tab w:val="right" w:pos="9355"/>
        </w:tabs>
        <w:spacing w:after="0" w:line="240" w:lineRule="auto"/>
        <w:rPr>
          <w:rFonts w:eastAsia="Times New Roman"/>
          <w:sz w:val="20"/>
          <w:szCs w:val="20"/>
          <w:lang w:eastAsia="ru-RU"/>
        </w:rPr>
      </w:pPr>
    </w:p>
    <w:p w:rsidR="00BB270E" w:rsidRPr="00BB270E" w:rsidRDefault="00BB270E" w:rsidP="00BB270E">
      <w:pPr>
        <w:spacing w:after="120" w:line="480" w:lineRule="auto"/>
        <w:ind w:left="283"/>
        <w:rPr>
          <w:rFonts w:eastAsia="Times New Roman"/>
          <w:sz w:val="20"/>
          <w:szCs w:val="20"/>
          <w:lang w:eastAsia="ru-RU"/>
        </w:rPr>
      </w:pPr>
      <w:r w:rsidRPr="00BB270E">
        <w:rPr>
          <w:rFonts w:eastAsia="Times New Roman"/>
          <w:sz w:val="20"/>
          <w:szCs w:val="20"/>
          <w:lang w:eastAsia="ru-RU"/>
        </w:rPr>
        <w:t>В результате осмотра обнаружено следующее:</w:t>
      </w:r>
    </w:p>
    <w:p w:rsidR="00BB270E" w:rsidRPr="00BB270E" w:rsidRDefault="00BB270E" w:rsidP="00BB270E">
      <w:pPr>
        <w:spacing w:after="0" w:line="240" w:lineRule="auto"/>
        <w:rPr>
          <w:rFonts w:eastAsia="Times New Roman"/>
          <w:sz w:val="20"/>
          <w:szCs w:val="20"/>
          <w:lang w:eastAsia="ru-RU"/>
        </w:rPr>
      </w:pPr>
      <w:r w:rsidRPr="00BB270E">
        <w:rPr>
          <w:rFonts w:eastAsia="Times New Roman"/>
          <w:sz w:val="20"/>
          <w:szCs w:val="2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70E" w:rsidRPr="00BB270E" w:rsidRDefault="00BB270E" w:rsidP="00BB270E">
      <w:pPr>
        <w:autoSpaceDN w:val="0"/>
        <w:spacing w:after="0" w:line="240" w:lineRule="auto"/>
        <w:jc w:val="center"/>
        <w:rPr>
          <w:rFonts w:eastAsia="Times New Roman"/>
          <w:sz w:val="16"/>
          <w:szCs w:val="16"/>
          <w:lang w:eastAsia="ru-RU"/>
        </w:rPr>
      </w:pPr>
      <w:r w:rsidRPr="00BB270E">
        <w:rPr>
          <w:rFonts w:eastAsia="Times New Roman"/>
          <w:sz w:val="16"/>
          <w:szCs w:val="16"/>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BB270E" w:rsidRPr="00BB270E" w:rsidRDefault="00BB270E" w:rsidP="00BB270E">
      <w:pPr>
        <w:tabs>
          <w:tab w:val="left" w:pos="708"/>
          <w:tab w:val="center" w:pos="4677"/>
          <w:tab w:val="right" w:pos="9355"/>
        </w:tabs>
        <w:spacing w:after="0" w:line="240" w:lineRule="auto"/>
        <w:rPr>
          <w:rFonts w:eastAsia="Times New Roman"/>
          <w:sz w:val="20"/>
          <w:szCs w:val="20"/>
          <w:lang w:eastAsia="ru-RU"/>
        </w:rPr>
      </w:pP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Тем самым обнаружены признаки нарушения следующих нормативных правовых актов:</w:t>
      </w:r>
    </w:p>
    <w:p w:rsidR="00BB270E" w:rsidRPr="00BB270E" w:rsidRDefault="00BB270E" w:rsidP="00BB270E">
      <w:pPr>
        <w:spacing w:after="0" w:line="240" w:lineRule="auto"/>
        <w:rPr>
          <w:rFonts w:eastAsia="Times New Roman"/>
          <w:sz w:val="20"/>
          <w:szCs w:val="20"/>
          <w:lang w:eastAsia="ru-RU"/>
        </w:rPr>
      </w:pPr>
      <w:r w:rsidRPr="00BB270E">
        <w:rPr>
          <w:rFonts w:eastAsia="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70E" w:rsidRPr="00BB270E" w:rsidRDefault="00BB270E" w:rsidP="00BB270E">
      <w:pPr>
        <w:spacing w:after="0" w:line="240" w:lineRule="auto"/>
        <w:rPr>
          <w:rFonts w:eastAsia="Times New Roman"/>
          <w:sz w:val="20"/>
          <w:szCs w:val="20"/>
          <w:lang w:eastAsia="ru-RU"/>
        </w:rPr>
      </w:pPr>
    </w:p>
    <w:p w:rsidR="00BB270E" w:rsidRPr="00BB270E" w:rsidRDefault="00BB270E" w:rsidP="00BB270E">
      <w:pPr>
        <w:spacing w:after="120" w:line="480" w:lineRule="auto"/>
        <w:ind w:left="283"/>
        <w:rPr>
          <w:rFonts w:eastAsia="Times New Roman"/>
          <w:sz w:val="20"/>
          <w:szCs w:val="20"/>
          <w:lang w:eastAsia="ru-RU"/>
        </w:rPr>
      </w:pPr>
      <w:r w:rsidRPr="00BB270E">
        <w:rPr>
          <w:rFonts w:eastAsia="Times New Roman"/>
          <w:sz w:val="20"/>
          <w:szCs w:val="20"/>
          <w:lang w:eastAsia="ru-RU"/>
        </w:rPr>
        <w:t>Настоящий акт составлен на ____ страницах в 2-х экземплярах.</w:t>
      </w:r>
    </w:p>
    <w:p w:rsidR="00BB270E" w:rsidRPr="00BB270E" w:rsidRDefault="00BB270E" w:rsidP="00BB270E">
      <w:pPr>
        <w:spacing w:after="0" w:line="240" w:lineRule="auto"/>
        <w:jc w:val="both"/>
        <w:rPr>
          <w:rFonts w:eastAsia="Times New Roman"/>
          <w:sz w:val="20"/>
          <w:szCs w:val="20"/>
          <w:lang w:eastAsia="ru-RU"/>
        </w:rPr>
      </w:pP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Прилагаемые документы:</w:t>
      </w: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1) ________________________________;</w:t>
      </w: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2) ________________________________;</w:t>
      </w: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3) ________________________________.</w:t>
      </w:r>
    </w:p>
    <w:p w:rsidR="00BB270E" w:rsidRPr="00BB270E" w:rsidRDefault="00BB270E" w:rsidP="00BB270E">
      <w:pPr>
        <w:spacing w:after="0" w:line="240" w:lineRule="auto"/>
        <w:jc w:val="both"/>
        <w:rPr>
          <w:rFonts w:eastAsia="Times New Roman"/>
          <w:sz w:val="20"/>
          <w:szCs w:val="20"/>
          <w:lang w:eastAsia="ru-RU"/>
        </w:rPr>
      </w:pP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Подписи должностных лиц, проводивших плановый (рейдовый) осмотр, обследование:</w:t>
      </w:r>
    </w:p>
    <w:p w:rsidR="00BB270E" w:rsidRPr="00BB270E" w:rsidRDefault="00BB270E" w:rsidP="00BB270E">
      <w:pPr>
        <w:spacing w:after="0" w:line="240" w:lineRule="auto"/>
        <w:jc w:val="right"/>
        <w:rPr>
          <w:rFonts w:eastAsia="Times New Roman"/>
          <w:sz w:val="20"/>
          <w:szCs w:val="20"/>
          <w:lang w:eastAsia="ru-RU"/>
        </w:rPr>
      </w:pPr>
      <w:r w:rsidRPr="00BB270E">
        <w:rPr>
          <w:rFonts w:eastAsia="Times New Roman"/>
          <w:sz w:val="20"/>
          <w:szCs w:val="20"/>
          <w:lang w:eastAsia="ru-RU"/>
        </w:rPr>
        <w:t>_____________________</w:t>
      </w:r>
    </w:p>
    <w:p w:rsidR="00BB270E" w:rsidRPr="00BB270E" w:rsidRDefault="00BB270E" w:rsidP="00BB270E">
      <w:pPr>
        <w:spacing w:after="0" w:line="240" w:lineRule="auto"/>
        <w:jc w:val="right"/>
        <w:rPr>
          <w:rFonts w:eastAsia="Times New Roman"/>
          <w:sz w:val="16"/>
          <w:szCs w:val="16"/>
          <w:lang w:eastAsia="ru-RU"/>
        </w:rPr>
      </w:pPr>
      <w:r w:rsidRPr="00BB270E">
        <w:rPr>
          <w:rFonts w:eastAsia="Times New Roman"/>
          <w:sz w:val="16"/>
          <w:szCs w:val="16"/>
          <w:lang w:eastAsia="ru-RU"/>
        </w:rPr>
        <w:t xml:space="preserve">                                                                                                        (дата, подпись)</w:t>
      </w:r>
    </w:p>
    <w:p w:rsidR="00BB270E" w:rsidRPr="00BB270E" w:rsidRDefault="00BB270E" w:rsidP="00BB270E">
      <w:pPr>
        <w:spacing w:after="0" w:line="240" w:lineRule="auto"/>
        <w:jc w:val="right"/>
        <w:rPr>
          <w:rFonts w:eastAsia="Times New Roman"/>
          <w:sz w:val="16"/>
          <w:szCs w:val="16"/>
          <w:lang w:eastAsia="ru-RU"/>
        </w:rPr>
      </w:pPr>
      <w:r w:rsidRPr="00BB270E">
        <w:rPr>
          <w:rFonts w:eastAsia="Times New Roman"/>
          <w:sz w:val="16"/>
          <w:szCs w:val="16"/>
          <w:lang w:eastAsia="ru-RU"/>
        </w:rPr>
        <w:t>_____________________</w:t>
      </w:r>
    </w:p>
    <w:p w:rsidR="00BB270E" w:rsidRPr="00BB270E" w:rsidRDefault="00BB270E" w:rsidP="00BB270E">
      <w:pPr>
        <w:spacing w:after="0" w:line="240" w:lineRule="auto"/>
        <w:jc w:val="right"/>
        <w:rPr>
          <w:rFonts w:eastAsia="Times New Roman"/>
          <w:sz w:val="16"/>
          <w:szCs w:val="16"/>
          <w:lang w:eastAsia="ru-RU"/>
        </w:rPr>
      </w:pPr>
      <w:r w:rsidRPr="00BB270E">
        <w:rPr>
          <w:rFonts w:eastAsia="Times New Roman"/>
          <w:sz w:val="16"/>
          <w:szCs w:val="16"/>
          <w:lang w:eastAsia="ru-RU"/>
        </w:rPr>
        <w:t xml:space="preserve">                                                                                                        (дата, подпись)</w:t>
      </w:r>
    </w:p>
    <w:p w:rsidR="00BB270E" w:rsidRPr="00BB270E" w:rsidRDefault="00BB270E" w:rsidP="00BB270E">
      <w:pPr>
        <w:tabs>
          <w:tab w:val="left" w:pos="708"/>
          <w:tab w:val="center" w:pos="4677"/>
          <w:tab w:val="right" w:pos="9355"/>
        </w:tabs>
        <w:spacing w:after="0" w:line="240" w:lineRule="auto"/>
        <w:rPr>
          <w:rFonts w:eastAsia="Times New Roman"/>
          <w:sz w:val="20"/>
          <w:szCs w:val="20"/>
          <w:lang w:eastAsia="ru-RU"/>
        </w:rPr>
      </w:pPr>
    </w:p>
    <w:p w:rsidR="00BB270E" w:rsidRPr="00BB270E" w:rsidRDefault="00BB270E" w:rsidP="00BB270E">
      <w:pPr>
        <w:tabs>
          <w:tab w:val="left" w:pos="708"/>
          <w:tab w:val="center" w:pos="4677"/>
          <w:tab w:val="right" w:pos="9355"/>
        </w:tabs>
        <w:spacing w:after="0" w:line="240" w:lineRule="auto"/>
        <w:rPr>
          <w:rFonts w:eastAsia="Times New Roman"/>
          <w:sz w:val="20"/>
          <w:szCs w:val="20"/>
          <w:lang w:eastAsia="ru-RU"/>
        </w:rPr>
      </w:pPr>
    </w:p>
    <w:p w:rsidR="00BB270E" w:rsidRPr="00BB270E" w:rsidRDefault="00BB270E" w:rsidP="00BB270E">
      <w:pPr>
        <w:spacing w:after="0" w:line="240" w:lineRule="auto"/>
        <w:jc w:val="center"/>
        <w:rPr>
          <w:rFonts w:eastAsia="Times New Roman"/>
          <w:sz w:val="20"/>
          <w:szCs w:val="20"/>
          <w:lang w:eastAsia="ru-RU"/>
        </w:rPr>
      </w:pPr>
    </w:p>
    <w:p w:rsidR="00BB270E" w:rsidRPr="00BB270E" w:rsidRDefault="00BB270E" w:rsidP="00BB270E">
      <w:pPr>
        <w:spacing w:after="0" w:line="240" w:lineRule="auto"/>
        <w:jc w:val="center"/>
        <w:rPr>
          <w:rFonts w:eastAsia="Times New Roman"/>
          <w:sz w:val="20"/>
          <w:szCs w:val="20"/>
          <w:lang w:eastAsia="ru-RU"/>
        </w:rPr>
      </w:pPr>
    </w:p>
    <w:p w:rsidR="00BB270E" w:rsidRPr="00BB270E" w:rsidRDefault="00BB270E" w:rsidP="00BB270E">
      <w:pPr>
        <w:spacing w:after="0" w:line="240" w:lineRule="auto"/>
        <w:jc w:val="center"/>
        <w:rPr>
          <w:rFonts w:eastAsia="Times New Roman"/>
          <w:sz w:val="20"/>
          <w:szCs w:val="20"/>
          <w:lang w:eastAsia="ru-RU"/>
        </w:rPr>
      </w:pPr>
    </w:p>
    <w:tbl>
      <w:tblPr>
        <w:tblW w:w="7230" w:type="dxa"/>
        <w:tblInd w:w="108" w:type="dxa"/>
        <w:tblLayout w:type="fixed"/>
        <w:tblLook w:val="04A0"/>
      </w:tblPr>
      <w:tblGrid>
        <w:gridCol w:w="3263"/>
        <w:gridCol w:w="3967"/>
      </w:tblGrid>
      <w:tr w:rsidR="00BB270E" w:rsidRPr="00BB270E" w:rsidTr="00BB270E">
        <w:trPr>
          <w:cantSplit/>
          <w:trHeight w:val="629"/>
        </w:trPr>
        <w:tc>
          <w:tcPr>
            <w:tcW w:w="3263" w:type="dxa"/>
          </w:tcPr>
          <w:p w:rsidR="00BB270E" w:rsidRPr="00BB270E" w:rsidRDefault="00BB270E" w:rsidP="00BB270E">
            <w:pPr>
              <w:spacing w:after="0" w:line="240" w:lineRule="auto"/>
              <w:jc w:val="center"/>
              <w:rPr>
                <w:rFonts w:ascii="Courier New" w:eastAsia="Times New Roman" w:hAnsi="Courier New"/>
                <w:b/>
                <w:bCs/>
                <w:sz w:val="20"/>
                <w:szCs w:val="20"/>
                <w:lang w:eastAsia="ru-RU"/>
              </w:rPr>
            </w:pPr>
          </w:p>
          <w:p w:rsidR="00BB270E" w:rsidRPr="00BB270E" w:rsidRDefault="00BB270E" w:rsidP="00BB270E">
            <w:pPr>
              <w:spacing w:after="0" w:line="240" w:lineRule="auto"/>
              <w:jc w:val="center"/>
              <w:rPr>
                <w:rFonts w:eastAsia="Times New Roman"/>
                <w:b/>
                <w:bCs/>
                <w:sz w:val="20"/>
                <w:szCs w:val="20"/>
                <w:lang w:eastAsia="ru-RU"/>
              </w:rPr>
            </w:pPr>
          </w:p>
        </w:tc>
        <w:tc>
          <w:tcPr>
            <w:tcW w:w="3967" w:type="dxa"/>
          </w:tcPr>
          <w:p w:rsidR="00B32742" w:rsidRDefault="00B32742" w:rsidP="00BB270E">
            <w:pPr>
              <w:keepNext/>
              <w:spacing w:after="0" w:line="240" w:lineRule="auto"/>
              <w:jc w:val="right"/>
              <w:outlineLvl w:val="6"/>
              <w:rPr>
                <w:rFonts w:eastAsia="Times New Roman"/>
                <w:sz w:val="16"/>
                <w:szCs w:val="16"/>
                <w:lang w:eastAsia="ru-RU"/>
              </w:rPr>
            </w:pPr>
          </w:p>
          <w:p w:rsidR="00BB270E" w:rsidRPr="00BB270E" w:rsidRDefault="00BB270E" w:rsidP="00BB270E">
            <w:pPr>
              <w:keepNext/>
              <w:spacing w:after="0" w:line="240" w:lineRule="auto"/>
              <w:jc w:val="right"/>
              <w:outlineLvl w:val="6"/>
              <w:rPr>
                <w:rFonts w:eastAsia="Times New Roman"/>
                <w:sz w:val="16"/>
                <w:szCs w:val="16"/>
                <w:lang w:eastAsia="ru-RU"/>
              </w:rPr>
            </w:pPr>
            <w:r w:rsidRPr="00BB270E">
              <w:rPr>
                <w:rFonts w:eastAsia="Times New Roman"/>
                <w:sz w:val="16"/>
                <w:szCs w:val="16"/>
                <w:lang w:eastAsia="ru-RU"/>
              </w:rPr>
              <w:t>ПРИЛОЖЕНИЕ № 10</w:t>
            </w:r>
          </w:p>
          <w:p w:rsidR="00BB270E" w:rsidRPr="00BB270E" w:rsidRDefault="00BB270E" w:rsidP="00BB270E">
            <w:pPr>
              <w:tabs>
                <w:tab w:val="left" w:pos="708"/>
                <w:tab w:val="center" w:pos="4677"/>
                <w:tab w:val="right" w:pos="9355"/>
              </w:tabs>
              <w:spacing w:after="0" w:line="240" w:lineRule="auto"/>
              <w:ind w:left="173"/>
              <w:jc w:val="right"/>
              <w:rPr>
                <w:rFonts w:eastAsia="Times New Roman"/>
                <w:sz w:val="16"/>
                <w:szCs w:val="16"/>
                <w:lang w:eastAsia="ru-RU"/>
              </w:rPr>
            </w:pPr>
            <w:r w:rsidRPr="00BB270E">
              <w:rPr>
                <w:rFonts w:eastAsia="Times New Roman"/>
                <w:sz w:val="16"/>
                <w:szCs w:val="16"/>
                <w:lang w:eastAsia="ru-RU"/>
              </w:rPr>
              <w:t>к административному регламенту осуществления муниципального контроля в области торговой деятельности</w:t>
            </w:r>
          </w:p>
          <w:p w:rsidR="00BB270E" w:rsidRPr="00BB270E" w:rsidRDefault="00BB270E" w:rsidP="00BB270E">
            <w:pPr>
              <w:spacing w:after="0" w:line="240" w:lineRule="auto"/>
              <w:jc w:val="right"/>
              <w:rPr>
                <w:rFonts w:eastAsia="Times New Roman"/>
                <w:sz w:val="20"/>
                <w:szCs w:val="20"/>
                <w:lang w:eastAsia="ru-RU"/>
              </w:rPr>
            </w:pPr>
          </w:p>
        </w:tc>
      </w:tr>
    </w:tbl>
    <w:p w:rsidR="00BB270E" w:rsidRPr="00BB270E" w:rsidRDefault="00BB270E" w:rsidP="00BB270E">
      <w:pPr>
        <w:spacing w:after="0" w:line="240" w:lineRule="auto"/>
        <w:jc w:val="right"/>
        <w:rPr>
          <w:rFonts w:eastAsia="Times New Roman"/>
          <w:i/>
          <w:sz w:val="16"/>
          <w:szCs w:val="16"/>
          <w:lang w:eastAsia="ru-RU"/>
        </w:rPr>
      </w:pPr>
      <w:r w:rsidRPr="00BB270E">
        <w:rPr>
          <w:rFonts w:eastAsia="Times New Roman"/>
          <w:i/>
          <w:sz w:val="16"/>
          <w:szCs w:val="16"/>
          <w:lang w:eastAsia="ru-RU"/>
        </w:rPr>
        <w:t>Форма предостережения</w:t>
      </w:r>
    </w:p>
    <w:p w:rsidR="00BB270E" w:rsidRPr="00BB270E" w:rsidRDefault="00BB270E" w:rsidP="00BB270E">
      <w:pPr>
        <w:spacing w:after="0" w:line="240" w:lineRule="auto"/>
        <w:jc w:val="center"/>
        <w:rPr>
          <w:rFonts w:ascii="Courier New" w:eastAsia="Times New Roman" w:hAnsi="Courier New"/>
          <w:sz w:val="20"/>
          <w:szCs w:val="20"/>
          <w:lang w:eastAsia="ru-RU"/>
        </w:rPr>
      </w:pPr>
    </w:p>
    <w:p w:rsidR="00BB270E" w:rsidRPr="00BB270E" w:rsidRDefault="00BB270E" w:rsidP="00BB270E">
      <w:pPr>
        <w:spacing w:after="0" w:line="240" w:lineRule="auto"/>
        <w:jc w:val="center"/>
        <w:rPr>
          <w:rFonts w:eastAsia="Times New Roman"/>
          <w:b/>
          <w:bCs/>
          <w:sz w:val="20"/>
          <w:szCs w:val="20"/>
          <w:lang w:eastAsia="ru-RU"/>
        </w:rPr>
      </w:pPr>
    </w:p>
    <w:p w:rsidR="00BB270E" w:rsidRPr="00BB270E" w:rsidRDefault="00BB270E" w:rsidP="00BB270E">
      <w:pPr>
        <w:spacing w:after="0" w:line="240" w:lineRule="auto"/>
        <w:jc w:val="center"/>
        <w:rPr>
          <w:rFonts w:eastAsia="Times New Roman"/>
          <w:b/>
          <w:sz w:val="20"/>
          <w:szCs w:val="20"/>
          <w:lang w:eastAsia="ru-RU"/>
        </w:rPr>
      </w:pPr>
      <w:r w:rsidRPr="00BB270E">
        <w:rPr>
          <w:rFonts w:eastAsia="Times New Roman"/>
          <w:b/>
          <w:sz w:val="20"/>
          <w:szCs w:val="20"/>
          <w:lang w:eastAsia="ru-RU"/>
        </w:rPr>
        <w:t>МУНИЦИПАЛЬНОЕ ОБРАЗОВАНИЕ «Уемское»</w:t>
      </w:r>
    </w:p>
    <w:p w:rsidR="00BB270E" w:rsidRPr="00BB270E" w:rsidRDefault="00BB270E" w:rsidP="00BB270E">
      <w:pPr>
        <w:keepNext/>
        <w:spacing w:after="0" w:line="240" w:lineRule="auto"/>
        <w:jc w:val="center"/>
        <w:outlineLvl w:val="0"/>
        <w:rPr>
          <w:rFonts w:eastAsia="Times New Roman"/>
          <w:b/>
          <w:bCs/>
          <w:kern w:val="32"/>
          <w:sz w:val="20"/>
          <w:szCs w:val="20"/>
          <w:lang w:eastAsia="ru-RU"/>
        </w:rPr>
      </w:pPr>
      <w:r w:rsidRPr="00BB270E">
        <w:rPr>
          <w:rFonts w:eastAsia="Times New Roman"/>
          <w:b/>
          <w:bCs/>
          <w:kern w:val="32"/>
          <w:sz w:val="20"/>
          <w:szCs w:val="20"/>
          <w:lang w:eastAsia="ru-RU"/>
        </w:rPr>
        <w:t>АДМИНИСТРАЦИЯ МУНИЦИПАЛЬНОГО ОБРАЗОВАНИЯ «Уемское»</w:t>
      </w:r>
    </w:p>
    <w:p w:rsidR="00BB270E" w:rsidRPr="00BB270E" w:rsidRDefault="00BB270E" w:rsidP="00BB270E">
      <w:pPr>
        <w:spacing w:after="0" w:line="240" w:lineRule="auto"/>
        <w:rPr>
          <w:rFonts w:ascii="Courier New" w:eastAsia="Times New Roman" w:hAnsi="Courier New"/>
          <w:sz w:val="20"/>
          <w:szCs w:val="20"/>
          <w:lang w:eastAsia="ru-RU"/>
        </w:rPr>
      </w:pPr>
    </w:p>
    <w:p w:rsidR="00BB270E" w:rsidRPr="00BB270E" w:rsidRDefault="00BB270E" w:rsidP="00BB270E">
      <w:pPr>
        <w:spacing w:after="0" w:line="240" w:lineRule="auto"/>
        <w:jc w:val="center"/>
        <w:rPr>
          <w:rFonts w:eastAsia="Times New Roman"/>
          <w:sz w:val="20"/>
          <w:szCs w:val="20"/>
          <w:lang w:eastAsia="ru-RU"/>
        </w:rPr>
      </w:pPr>
      <w:r w:rsidRPr="00BB270E">
        <w:rPr>
          <w:rFonts w:eastAsia="Times New Roman"/>
          <w:sz w:val="20"/>
          <w:szCs w:val="20"/>
          <w:lang w:eastAsia="ru-RU"/>
        </w:rPr>
        <w:t>пос. Уемский, ул. Заводская, д. 7</w:t>
      </w:r>
    </w:p>
    <w:p w:rsidR="00BB270E" w:rsidRPr="00BB270E" w:rsidRDefault="00BB270E" w:rsidP="00BB270E">
      <w:pPr>
        <w:spacing w:after="0" w:line="240" w:lineRule="auto"/>
        <w:jc w:val="center"/>
        <w:rPr>
          <w:rFonts w:eastAsia="Times New Roman"/>
          <w:sz w:val="20"/>
          <w:szCs w:val="20"/>
          <w:lang w:eastAsia="ru-RU"/>
        </w:rPr>
      </w:pPr>
    </w:p>
    <w:p w:rsidR="00BB270E" w:rsidRPr="00BB270E" w:rsidRDefault="00BB270E" w:rsidP="00BB270E">
      <w:pPr>
        <w:keepNext/>
        <w:tabs>
          <w:tab w:val="left" w:pos="708"/>
          <w:tab w:val="left" w:pos="8505"/>
        </w:tabs>
        <w:overflowPunct w:val="0"/>
        <w:autoSpaceDE w:val="0"/>
        <w:autoSpaceDN w:val="0"/>
        <w:adjustRightInd w:val="0"/>
        <w:spacing w:after="0" w:line="240" w:lineRule="atLeast"/>
        <w:jc w:val="center"/>
        <w:rPr>
          <w:rFonts w:eastAsia="Times New Roman"/>
          <w:b/>
          <w:bCs/>
          <w:sz w:val="20"/>
          <w:szCs w:val="20"/>
          <w:lang w:eastAsia="ru-RU"/>
        </w:rPr>
      </w:pPr>
      <w:r w:rsidRPr="00BB270E">
        <w:rPr>
          <w:rFonts w:eastAsia="Times New Roman"/>
          <w:b/>
          <w:bCs/>
          <w:sz w:val="20"/>
          <w:szCs w:val="20"/>
          <w:lang w:eastAsia="ru-RU"/>
        </w:rPr>
        <w:t>ПРЕДОСТЕРЕЖЕНИЕ</w:t>
      </w:r>
    </w:p>
    <w:p w:rsidR="00BB270E" w:rsidRPr="00BB270E" w:rsidRDefault="00BB270E" w:rsidP="00BB270E">
      <w:pPr>
        <w:spacing w:after="0" w:line="240" w:lineRule="atLeast"/>
        <w:jc w:val="center"/>
        <w:rPr>
          <w:rFonts w:eastAsia="Times New Roman"/>
          <w:b/>
          <w:bCs/>
          <w:sz w:val="20"/>
          <w:szCs w:val="20"/>
          <w:lang w:eastAsia="ru-RU"/>
        </w:rPr>
      </w:pPr>
      <w:r w:rsidRPr="00BB270E">
        <w:rPr>
          <w:rFonts w:eastAsia="Times New Roman"/>
          <w:b/>
          <w:bCs/>
          <w:sz w:val="20"/>
          <w:szCs w:val="20"/>
          <w:lang w:eastAsia="ru-RU"/>
        </w:rPr>
        <w:t>о недопустимости нарушения обязательных требований</w:t>
      </w:r>
    </w:p>
    <w:p w:rsidR="00BB270E" w:rsidRPr="00BB270E" w:rsidRDefault="00BB270E" w:rsidP="00BB270E">
      <w:pPr>
        <w:spacing w:after="0" w:line="240" w:lineRule="auto"/>
        <w:jc w:val="center"/>
        <w:rPr>
          <w:rFonts w:eastAsia="Times New Roman"/>
          <w:sz w:val="20"/>
          <w:szCs w:val="20"/>
          <w:lang w:eastAsia="ru-RU"/>
        </w:rPr>
      </w:pPr>
      <w:r w:rsidRPr="00BB270E">
        <w:rPr>
          <w:rFonts w:eastAsia="Times New Roman"/>
          <w:sz w:val="20"/>
          <w:szCs w:val="20"/>
          <w:lang w:eastAsia="ru-RU"/>
        </w:rPr>
        <w:t>от «___» ______________ 20___ года № ____</w:t>
      </w:r>
    </w:p>
    <w:p w:rsidR="00BB270E" w:rsidRPr="00BB270E" w:rsidRDefault="00BB270E" w:rsidP="00B32742">
      <w:pPr>
        <w:spacing w:after="0" w:line="240" w:lineRule="auto"/>
        <w:ind w:left="283"/>
        <w:rPr>
          <w:rFonts w:eastAsia="Times New Roman"/>
          <w:sz w:val="20"/>
          <w:szCs w:val="20"/>
          <w:lang w:eastAsia="ru-RU"/>
        </w:rPr>
      </w:pPr>
      <w:r w:rsidRPr="00BB270E">
        <w:rPr>
          <w:rFonts w:eastAsia="Times New Roman"/>
          <w:sz w:val="20"/>
          <w:szCs w:val="20"/>
          <w:lang w:eastAsia="ru-RU"/>
        </w:rPr>
        <w:t>Я, ___________________________________________________________</w:t>
      </w:r>
    </w:p>
    <w:p w:rsidR="00BB270E" w:rsidRPr="00BB270E" w:rsidRDefault="00BB270E" w:rsidP="00B32742">
      <w:pPr>
        <w:spacing w:after="0" w:line="240" w:lineRule="auto"/>
        <w:jc w:val="both"/>
        <w:rPr>
          <w:rFonts w:eastAsia="Times New Roman"/>
          <w:sz w:val="20"/>
          <w:szCs w:val="20"/>
          <w:lang w:eastAsia="ru-RU"/>
        </w:rPr>
      </w:pPr>
      <w:r w:rsidRPr="00BB270E">
        <w:rPr>
          <w:rFonts w:eastAsia="Times New Roman"/>
          <w:sz w:val="20"/>
          <w:szCs w:val="20"/>
          <w:lang w:eastAsia="ru-RU"/>
        </w:rPr>
        <w:t>__________________________________________________________________</w:t>
      </w:r>
    </w:p>
    <w:p w:rsidR="00BB270E" w:rsidRPr="00BB270E" w:rsidRDefault="00BB270E" w:rsidP="00BB270E">
      <w:pPr>
        <w:spacing w:after="0" w:line="240" w:lineRule="auto"/>
        <w:jc w:val="center"/>
        <w:rPr>
          <w:rFonts w:eastAsia="Times New Roman"/>
          <w:sz w:val="16"/>
          <w:szCs w:val="16"/>
          <w:lang w:eastAsia="ru-RU"/>
        </w:rPr>
      </w:pPr>
      <w:r w:rsidRPr="00BB270E">
        <w:rPr>
          <w:rFonts w:eastAsia="Times New Roman"/>
          <w:sz w:val="16"/>
          <w:szCs w:val="16"/>
          <w:lang w:eastAsia="ru-RU"/>
        </w:rPr>
        <w:t>(фамилия, инициалы и должность должностного лица, подписавшего предостережение)</w:t>
      </w:r>
    </w:p>
    <w:p w:rsidR="00BB270E" w:rsidRPr="00BB270E" w:rsidRDefault="00BB270E" w:rsidP="00BB270E">
      <w:pPr>
        <w:spacing w:after="0" w:line="240" w:lineRule="auto"/>
        <w:jc w:val="both"/>
        <w:rPr>
          <w:rFonts w:eastAsia="Times New Roman"/>
          <w:sz w:val="20"/>
          <w:szCs w:val="20"/>
          <w:lang w:eastAsia="ru-RU"/>
        </w:rPr>
      </w:pPr>
      <w:r w:rsidRPr="00BB270E">
        <w:rPr>
          <w:rFonts w:eastAsia="Times New Roman"/>
          <w:sz w:val="20"/>
          <w:szCs w:val="20"/>
          <w:lang w:eastAsia="ru-RU"/>
        </w:rPr>
        <w:t>рассмотрев ________________________________________________________</w:t>
      </w:r>
    </w:p>
    <w:p w:rsidR="00BB270E" w:rsidRPr="00BB270E" w:rsidRDefault="00BB270E" w:rsidP="00BB270E">
      <w:pPr>
        <w:spacing w:after="0" w:line="240" w:lineRule="auto"/>
        <w:jc w:val="both"/>
        <w:rPr>
          <w:rFonts w:eastAsia="Times New Roman"/>
          <w:sz w:val="20"/>
          <w:szCs w:val="20"/>
          <w:lang w:eastAsia="ru-RU"/>
        </w:rPr>
      </w:pPr>
      <w:r w:rsidRPr="00BB270E">
        <w:rPr>
          <w:rFonts w:eastAsia="Times New Roman"/>
          <w:sz w:val="20"/>
          <w:szCs w:val="20"/>
          <w:lang w:eastAsia="ru-RU"/>
        </w:rPr>
        <w:t>____________________________________________________________________________________________________________________________________</w:t>
      </w:r>
    </w:p>
    <w:p w:rsidR="00BB270E" w:rsidRPr="00BB270E" w:rsidRDefault="00BB270E" w:rsidP="00BB270E">
      <w:pPr>
        <w:spacing w:after="0" w:line="240" w:lineRule="auto"/>
        <w:jc w:val="center"/>
        <w:rPr>
          <w:rFonts w:eastAsia="Times New Roman"/>
          <w:sz w:val="16"/>
          <w:szCs w:val="16"/>
          <w:lang w:eastAsia="ru-RU"/>
        </w:rPr>
      </w:pPr>
      <w:r w:rsidRPr="00BB270E">
        <w:rPr>
          <w:rFonts w:eastAsia="Times New Roman"/>
          <w:sz w:val="16"/>
          <w:szCs w:val="16"/>
          <w:lang w:eastAsia="ru-RU"/>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BB270E" w:rsidRPr="00BB270E" w:rsidRDefault="00BB270E" w:rsidP="00BB270E">
      <w:pPr>
        <w:spacing w:after="0" w:line="240" w:lineRule="auto"/>
        <w:jc w:val="both"/>
        <w:rPr>
          <w:rFonts w:eastAsia="Times New Roman"/>
          <w:sz w:val="20"/>
          <w:szCs w:val="20"/>
          <w:lang w:eastAsia="ru-RU"/>
        </w:rPr>
      </w:pPr>
    </w:p>
    <w:p w:rsidR="00BB270E" w:rsidRPr="00BB270E" w:rsidRDefault="00BB270E" w:rsidP="00BB270E">
      <w:pPr>
        <w:spacing w:after="0" w:line="240" w:lineRule="auto"/>
        <w:jc w:val="both"/>
        <w:rPr>
          <w:rFonts w:eastAsia="Times New Roman"/>
          <w:sz w:val="20"/>
          <w:szCs w:val="20"/>
          <w:lang w:eastAsia="ru-RU"/>
        </w:rPr>
      </w:pPr>
      <w:r w:rsidRPr="00BB270E">
        <w:rPr>
          <w:rFonts w:eastAsia="Times New Roman"/>
          <w:sz w:val="20"/>
          <w:szCs w:val="20"/>
          <w:lang w:eastAsia="ru-RU"/>
        </w:rPr>
        <w:t>в отношении _______________________________________________________</w:t>
      </w:r>
    </w:p>
    <w:p w:rsidR="00BB270E" w:rsidRPr="00BB270E" w:rsidRDefault="00BB270E" w:rsidP="00BB270E">
      <w:pPr>
        <w:spacing w:after="0" w:line="240" w:lineRule="auto"/>
        <w:jc w:val="both"/>
        <w:rPr>
          <w:rFonts w:eastAsia="Times New Roman"/>
          <w:sz w:val="20"/>
          <w:szCs w:val="20"/>
          <w:lang w:eastAsia="ru-RU"/>
        </w:rPr>
      </w:pPr>
      <w:r w:rsidRPr="00BB270E">
        <w:rPr>
          <w:rFonts w:eastAsia="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70E" w:rsidRPr="00BB270E" w:rsidRDefault="00BB270E" w:rsidP="00BB270E">
      <w:pPr>
        <w:spacing w:after="0" w:line="240" w:lineRule="auto"/>
        <w:jc w:val="center"/>
        <w:rPr>
          <w:rFonts w:eastAsia="Times New Roman"/>
          <w:sz w:val="16"/>
          <w:szCs w:val="16"/>
          <w:lang w:eastAsia="ru-RU"/>
        </w:rPr>
      </w:pPr>
      <w:r w:rsidRPr="00BB270E">
        <w:rPr>
          <w:rFonts w:eastAsia="Times New Roman"/>
          <w:sz w:val="16"/>
          <w:szCs w:val="16"/>
          <w:lang w:eastAsia="ru-RU"/>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BB270E" w:rsidRPr="00BB270E" w:rsidRDefault="00BB270E" w:rsidP="00BB270E">
      <w:pPr>
        <w:spacing w:after="0" w:line="240" w:lineRule="auto"/>
        <w:jc w:val="both"/>
        <w:rPr>
          <w:rFonts w:eastAsia="Times New Roman"/>
          <w:sz w:val="20"/>
          <w:szCs w:val="20"/>
          <w:lang w:eastAsia="ru-RU"/>
        </w:rPr>
      </w:pPr>
    </w:p>
    <w:p w:rsidR="00BB270E" w:rsidRPr="00BB270E" w:rsidRDefault="00BB270E" w:rsidP="00BB270E">
      <w:pPr>
        <w:spacing w:after="0" w:line="240" w:lineRule="auto"/>
        <w:jc w:val="center"/>
        <w:rPr>
          <w:rFonts w:eastAsia="Times New Roman"/>
          <w:b/>
          <w:bCs/>
          <w:sz w:val="20"/>
          <w:szCs w:val="20"/>
          <w:lang w:eastAsia="ru-RU"/>
        </w:rPr>
      </w:pPr>
      <w:r w:rsidRPr="00BB270E">
        <w:rPr>
          <w:rFonts w:eastAsia="Times New Roman"/>
          <w:b/>
          <w:bCs/>
          <w:sz w:val="20"/>
          <w:szCs w:val="20"/>
          <w:lang w:eastAsia="ru-RU"/>
        </w:rPr>
        <w:t>УСТАНОВИЛ:</w:t>
      </w:r>
    </w:p>
    <w:p w:rsidR="00BB270E" w:rsidRPr="00BB270E" w:rsidRDefault="00BB270E" w:rsidP="00BB270E">
      <w:pPr>
        <w:spacing w:after="0" w:line="240" w:lineRule="auto"/>
        <w:jc w:val="both"/>
        <w:rPr>
          <w:rFonts w:eastAsia="Times New Roman"/>
          <w:sz w:val="20"/>
          <w:szCs w:val="20"/>
          <w:lang w:eastAsia="ru-RU"/>
        </w:rPr>
      </w:pPr>
    </w:p>
    <w:p w:rsidR="00BB270E" w:rsidRPr="00BB270E" w:rsidRDefault="00BB270E" w:rsidP="00BB270E">
      <w:pPr>
        <w:spacing w:after="0" w:line="240" w:lineRule="auto"/>
        <w:ind w:firstLine="284"/>
        <w:jc w:val="both"/>
        <w:rPr>
          <w:rFonts w:eastAsia="Times New Roman"/>
          <w:sz w:val="20"/>
          <w:szCs w:val="20"/>
          <w:lang w:eastAsia="ru-RU"/>
        </w:rPr>
      </w:pPr>
      <w:r w:rsidRPr="00BB270E">
        <w:rPr>
          <w:rFonts w:eastAsia="Times New Roman"/>
          <w:sz w:val="20"/>
          <w:szCs w:val="20"/>
          <w:lang w:eastAsia="ru-RU"/>
        </w:rPr>
        <w:t>1. При осуществлении деятельности юридических лиц, индивидуальных предпринимателей подлежат соблюдению обязательные требования:</w:t>
      </w:r>
    </w:p>
    <w:p w:rsidR="00BB270E" w:rsidRPr="00BB270E" w:rsidRDefault="00BB270E" w:rsidP="00BB270E">
      <w:pPr>
        <w:spacing w:after="0" w:line="240" w:lineRule="auto"/>
        <w:jc w:val="both"/>
        <w:rPr>
          <w:rFonts w:eastAsia="Times New Roman"/>
          <w:sz w:val="20"/>
          <w:szCs w:val="20"/>
          <w:lang w:eastAsia="ru-RU"/>
        </w:rPr>
      </w:pPr>
      <w:r w:rsidRPr="00BB270E">
        <w:rPr>
          <w:rFonts w:eastAsia="Times New Roman"/>
          <w:sz w:val="20"/>
          <w:szCs w:val="20"/>
          <w:lang w:eastAsia="ru-RU"/>
        </w:rPr>
        <w:t>____________________________________________________________________________________________________________________________________</w:t>
      </w:r>
    </w:p>
    <w:p w:rsidR="00BB270E" w:rsidRPr="00BB270E" w:rsidRDefault="00BB270E" w:rsidP="00BB270E">
      <w:pPr>
        <w:spacing w:after="0" w:line="240" w:lineRule="auto"/>
        <w:jc w:val="center"/>
        <w:rPr>
          <w:rFonts w:eastAsia="Times New Roman"/>
          <w:sz w:val="16"/>
          <w:szCs w:val="16"/>
          <w:lang w:eastAsia="ru-RU"/>
        </w:rPr>
      </w:pPr>
      <w:r w:rsidRPr="00BB270E">
        <w:rPr>
          <w:rFonts w:eastAsia="Times New Roman"/>
          <w:sz w:val="16"/>
          <w:szCs w:val="16"/>
          <w:lang w:eastAsia="ru-RU"/>
        </w:rPr>
        <w:t>(ссылки на конкретные положения нормативных правовых актов, устанавливающих обязательные требования)</w:t>
      </w:r>
    </w:p>
    <w:p w:rsidR="00BB270E" w:rsidRPr="00BB270E" w:rsidRDefault="00BB270E" w:rsidP="00BB270E">
      <w:pPr>
        <w:spacing w:after="0" w:line="240" w:lineRule="auto"/>
        <w:ind w:firstLine="720"/>
        <w:jc w:val="both"/>
        <w:rPr>
          <w:rFonts w:eastAsia="Times New Roman"/>
          <w:sz w:val="20"/>
          <w:szCs w:val="20"/>
          <w:lang w:eastAsia="ru-RU"/>
        </w:rPr>
      </w:pPr>
      <w:r w:rsidRPr="00BB270E">
        <w:rPr>
          <w:rFonts w:eastAsia="Times New Roman"/>
          <w:sz w:val="20"/>
          <w:szCs w:val="20"/>
          <w:lang w:eastAsia="ru-RU"/>
        </w:rPr>
        <w:t>2. Вместе с тем</w:t>
      </w:r>
    </w:p>
    <w:p w:rsidR="00BB270E" w:rsidRPr="00BB270E" w:rsidRDefault="00BB270E" w:rsidP="00BB270E">
      <w:pPr>
        <w:spacing w:after="0" w:line="240" w:lineRule="auto"/>
        <w:jc w:val="both"/>
        <w:rPr>
          <w:rFonts w:eastAsia="Times New Roman"/>
          <w:sz w:val="20"/>
          <w:szCs w:val="20"/>
          <w:lang w:eastAsia="ru-RU"/>
        </w:rPr>
      </w:pPr>
      <w:r w:rsidRPr="00BB270E">
        <w:rPr>
          <w:rFonts w:eastAsia="Times New Roman"/>
          <w:sz w:val="20"/>
          <w:szCs w:val="20"/>
          <w:lang w:eastAsia="ru-RU"/>
        </w:rPr>
        <w:lastRenderedPageBreak/>
        <w:t>______________________________________________________________________________________________________________________________________________________________________________________________________</w:t>
      </w:r>
    </w:p>
    <w:p w:rsidR="00BB270E" w:rsidRPr="00BB270E" w:rsidRDefault="00BB270E" w:rsidP="00BB270E">
      <w:pPr>
        <w:spacing w:after="0" w:line="240" w:lineRule="auto"/>
        <w:jc w:val="center"/>
        <w:rPr>
          <w:rFonts w:eastAsia="Times New Roman"/>
          <w:sz w:val="16"/>
          <w:szCs w:val="16"/>
          <w:lang w:eastAsia="ru-RU"/>
        </w:rPr>
      </w:pPr>
      <w:r w:rsidRPr="00BB270E">
        <w:rPr>
          <w:rFonts w:eastAsia="Times New Roman"/>
          <w:sz w:val="16"/>
          <w:szCs w:val="16"/>
          <w:lang w:eastAsia="ru-RU"/>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BB270E" w:rsidRPr="00BB270E" w:rsidRDefault="00BB270E" w:rsidP="00BB270E">
      <w:pPr>
        <w:tabs>
          <w:tab w:val="left" w:pos="8505"/>
        </w:tabs>
        <w:spacing w:after="0" w:line="240" w:lineRule="auto"/>
        <w:ind w:right="12"/>
        <w:jc w:val="both"/>
        <w:rPr>
          <w:rFonts w:eastAsia="Times New Roman"/>
          <w:sz w:val="20"/>
          <w:szCs w:val="20"/>
          <w:lang w:eastAsia="ru-RU"/>
        </w:rPr>
      </w:pPr>
    </w:p>
    <w:p w:rsidR="00BB270E" w:rsidRPr="00BB270E" w:rsidRDefault="00BB270E" w:rsidP="00B32742">
      <w:pPr>
        <w:tabs>
          <w:tab w:val="left" w:pos="8505"/>
        </w:tabs>
        <w:spacing w:after="0" w:line="240" w:lineRule="auto"/>
        <w:ind w:right="12" w:firstLine="284"/>
        <w:jc w:val="both"/>
        <w:rPr>
          <w:rFonts w:eastAsia="Times New Roman"/>
          <w:sz w:val="20"/>
          <w:szCs w:val="20"/>
          <w:lang w:eastAsia="ru-RU"/>
        </w:rPr>
      </w:pPr>
      <w:r w:rsidRPr="00BB270E">
        <w:rPr>
          <w:rFonts w:eastAsia="Times New Roman"/>
          <w:sz w:val="20"/>
          <w:szCs w:val="20"/>
          <w:lang w:eastAsia="ru-RU"/>
        </w:rPr>
        <w:t>На основании изложенного, руководствуясь пунктом 4 части 2, частями 5 – 7 статьи 8.2 Федерального закона от 16 декабря 2008 года № 294</w:t>
      </w:r>
      <w:r w:rsidRPr="00BB270E">
        <w:rPr>
          <w:rFonts w:eastAsia="Times New Roman"/>
          <w:sz w:val="20"/>
          <w:szCs w:val="20"/>
          <w:lang w:eastAsia="ru-RU"/>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270E" w:rsidRPr="00BB270E" w:rsidRDefault="00BB270E" w:rsidP="00BB270E">
      <w:pPr>
        <w:autoSpaceDE w:val="0"/>
        <w:autoSpaceDN w:val="0"/>
        <w:adjustRightInd w:val="0"/>
        <w:spacing w:after="0" w:line="240" w:lineRule="auto"/>
        <w:jc w:val="both"/>
        <w:rPr>
          <w:rFonts w:eastAsia="Times New Roman"/>
          <w:sz w:val="20"/>
          <w:szCs w:val="20"/>
          <w:lang w:eastAsia="ru-RU"/>
        </w:rPr>
      </w:pPr>
    </w:p>
    <w:p w:rsidR="00BB270E" w:rsidRPr="00BB270E" w:rsidRDefault="00BB270E" w:rsidP="00BB270E">
      <w:pPr>
        <w:tabs>
          <w:tab w:val="left" w:pos="720"/>
        </w:tabs>
        <w:overflowPunct w:val="0"/>
        <w:autoSpaceDE w:val="0"/>
        <w:autoSpaceDN w:val="0"/>
        <w:adjustRightInd w:val="0"/>
        <w:spacing w:after="0" w:line="240" w:lineRule="auto"/>
        <w:jc w:val="center"/>
        <w:rPr>
          <w:rFonts w:eastAsia="Times New Roman"/>
          <w:b/>
          <w:bCs/>
          <w:sz w:val="20"/>
          <w:szCs w:val="20"/>
          <w:lang w:eastAsia="ru-RU"/>
        </w:rPr>
      </w:pPr>
      <w:r w:rsidRPr="00BB270E">
        <w:rPr>
          <w:rFonts w:eastAsia="Times New Roman"/>
          <w:b/>
          <w:bCs/>
          <w:sz w:val="20"/>
          <w:szCs w:val="20"/>
          <w:lang w:eastAsia="ru-RU"/>
        </w:rPr>
        <w:t>ПРЕДОСТЕРЕГАЮ:</w:t>
      </w:r>
    </w:p>
    <w:p w:rsidR="00BB270E" w:rsidRPr="00BB270E" w:rsidRDefault="00BB270E" w:rsidP="00BB270E">
      <w:pPr>
        <w:tabs>
          <w:tab w:val="left" w:pos="720"/>
        </w:tabs>
        <w:overflowPunct w:val="0"/>
        <w:autoSpaceDE w:val="0"/>
        <w:autoSpaceDN w:val="0"/>
        <w:adjustRightInd w:val="0"/>
        <w:spacing w:after="0" w:line="240" w:lineRule="auto"/>
        <w:jc w:val="both"/>
        <w:rPr>
          <w:rFonts w:eastAsia="Times New Roman"/>
          <w:sz w:val="20"/>
          <w:szCs w:val="20"/>
          <w:lang w:eastAsia="ru-RU"/>
        </w:rPr>
      </w:pPr>
      <w:r w:rsidRPr="00BB270E">
        <w:rPr>
          <w:rFonts w:eastAsia="Times New Roman"/>
          <w:sz w:val="20"/>
          <w:szCs w:val="20"/>
          <w:lang w:eastAsia="ru-RU"/>
        </w:rPr>
        <w:t>____________________________________________________________________________________________________________________________________</w:t>
      </w:r>
    </w:p>
    <w:p w:rsidR="00BB270E" w:rsidRPr="00BB270E" w:rsidRDefault="00BB270E" w:rsidP="00BB270E">
      <w:pPr>
        <w:tabs>
          <w:tab w:val="left" w:pos="720"/>
        </w:tabs>
        <w:overflowPunct w:val="0"/>
        <w:autoSpaceDE w:val="0"/>
        <w:autoSpaceDN w:val="0"/>
        <w:adjustRightInd w:val="0"/>
        <w:spacing w:after="0" w:line="240" w:lineRule="auto"/>
        <w:jc w:val="center"/>
        <w:rPr>
          <w:rFonts w:eastAsia="Times New Roman"/>
          <w:sz w:val="16"/>
          <w:szCs w:val="16"/>
          <w:lang w:eastAsia="ru-RU"/>
        </w:rPr>
      </w:pPr>
      <w:proofErr w:type="gramStart"/>
      <w:r w:rsidRPr="00BB270E">
        <w:rPr>
          <w:rFonts w:eastAsia="Times New Roman"/>
          <w:sz w:val="16"/>
          <w:szCs w:val="16"/>
          <w:lang w:eastAsia="ru-RU"/>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BB270E" w:rsidRPr="00BB270E" w:rsidRDefault="00BB270E" w:rsidP="00BB270E">
      <w:pPr>
        <w:tabs>
          <w:tab w:val="left" w:pos="720"/>
        </w:tabs>
        <w:overflowPunct w:val="0"/>
        <w:autoSpaceDE w:val="0"/>
        <w:autoSpaceDN w:val="0"/>
        <w:adjustRightInd w:val="0"/>
        <w:spacing w:after="0" w:line="240" w:lineRule="auto"/>
        <w:jc w:val="both"/>
        <w:rPr>
          <w:rFonts w:eastAsia="Times New Roman"/>
          <w:sz w:val="20"/>
          <w:szCs w:val="20"/>
          <w:lang w:eastAsia="ru-RU"/>
        </w:rPr>
      </w:pPr>
    </w:p>
    <w:p w:rsidR="00BB270E" w:rsidRPr="00BB270E" w:rsidRDefault="00BB270E" w:rsidP="00BB270E">
      <w:pPr>
        <w:tabs>
          <w:tab w:val="left" w:pos="720"/>
        </w:tabs>
        <w:overflowPunct w:val="0"/>
        <w:autoSpaceDE w:val="0"/>
        <w:autoSpaceDN w:val="0"/>
        <w:adjustRightInd w:val="0"/>
        <w:spacing w:after="0" w:line="240" w:lineRule="auto"/>
        <w:ind w:firstLine="284"/>
        <w:jc w:val="both"/>
        <w:rPr>
          <w:rFonts w:eastAsia="Times New Roman"/>
          <w:sz w:val="20"/>
          <w:szCs w:val="20"/>
          <w:lang w:eastAsia="ru-RU"/>
        </w:rPr>
      </w:pPr>
      <w:r w:rsidRPr="00BB270E">
        <w:rPr>
          <w:rFonts w:eastAsia="Times New Roman"/>
          <w:sz w:val="20"/>
          <w:szCs w:val="20"/>
          <w:lang w:eastAsia="ru-RU"/>
        </w:rPr>
        <w:t>1. Принять следующие меры по обеспечению соблюдения обязательных требований:</w:t>
      </w:r>
    </w:p>
    <w:p w:rsidR="00BB270E" w:rsidRPr="00BB270E" w:rsidRDefault="00BB270E" w:rsidP="00BB270E">
      <w:pPr>
        <w:tabs>
          <w:tab w:val="left" w:pos="720"/>
        </w:tabs>
        <w:overflowPunct w:val="0"/>
        <w:autoSpaceDE w:val="0"/>
        <w:autoSpaceDN w:val="0"/>
        <w:adjustRightInd w:val="0"/>
        <w:spacing w:after="0" w:line="240" w:lineRule="auto"/>
        <w:jc w:val="both"/>
        <w:rPr>
          <w:rFonts w:eastAsia="Times New Roman"/>
          <w:sz w:val="20"/>
          <w:szCs w:val="20"/>
          <w:lang w:eastAsia="ru-RU"/>
        </w:rPr>
      </w:pPr>
      <w:r w:rsidRPr="00BB270E">
        <w:rPr>
          <w:rFonts w:eastAsia="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BB270E" w:rsidRPr="00BB270E" w:rsidRDefault="00BB270E" w:rsidP="00BB270E">
      <w:pPr>
        <w:tabs>
          <w:tab w:val="left" w:pos="720"/>
        </w:tabs>
        <w:overflowPunct w:val="0"/>
        <w:autoSpaceDE w:val="0"/>
        <w:autoSpaceDN w:val="0"/>
        <w:adjustRightInd w:val="0"/>
        <w:spacing w:after="0" w:line="240" w:lineRule="auto"/>
        <w:jc w:val="center"/>
        <w:rPr>
          <w:rFonts w:eastAsia="Times New Roman"/>
          <w:sz w:val="16"/>
          <w:szCs w:val="16"/>
          <w:lang w:eastAsia="ru-RU"/>
        </w:rPr>
      </w:pPr>
      <w:r w:rsidRPr="00BB270E">
        <w:rPr>
          <w:rFonts w:eastAsia="Times New Roman"/>
          <w:sz w:val="16"/>
          <w:szCs w:val="16"/>
          <w:lang w:eastAsia="ru-RU"/>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BB270E" w:rsidRPr="00BB270E" w:rsidRDefault="00BB270E" w:rsidP="00BB270E">
      <w:pPr>
        <w:tabs>
          <w:tab w:val="left" w:pos="720"/>
        </w:tabs>
        <w:overflowPunct w:val="0"/>
        <w:autoSpaceDE w:val="0"/>
        <w:autoSpaceDN w:val="0"/>
        <w:adjustRightInd w:val="0"/>
        <w:spacing w:after="0" w:line="240" w:lineRule="auto"/>
        <w:jc w:val="both"/>
        <w:rPr>
          <w:rFonts w:eastAsia="Times New Roman"/>
          <w:sz w:val="20"/>
          <w:szCs w:val="20"/>
          <w:lang w:eastAsia="ru-RU"/>
        </w:rPr>
      </w:pPr>
    </w:p>
    <w:p w:rsidR="00BB270E" w:rsidRPr="00BB270E" w:rsidRDefault="00BB270E" w:rsidP="00BB270E">
      <w:pPr>
        <w:tabs>
          <w:tab w:val="left" w:pos="720"/>
        </w:tabs>
        <w:overflowPunct w:val="0"/>
        <w:autoSpaceDE w:val="0"/>
        <w:autoSpaceDN w:val="0"/>
        <w:adjustRightInd w:val="0"/>
        <w:spacing w:after="0" w:line="240" w:lineRule="auto"/>
        <w:ind w:firstLine="284"/>
        <w:jc w:val="both"/>
        <w:rPr>
          <w:rFonts w:eastAsia="Times New Roman"/>
          <w:sz w:val="20"/>
          <w:szCs w:val="20"/>
          <w:lang w:eastAsia="ru-RU"/>
        </w:rPr>
      </w:pPr>
      <w:r w:rsidRPr="00BB270E">
        <w:rPr>
          <w:rFonts w:eastAsia="Times New Roman"/>
          <w:sz w:val="20"/>
          <w:szCs w:val="20"/>
          <w:lang w:eastAsia="ru-RU"/>
        </w:rPr>
        <w:t>2. Направить в администрацию муниципального образования «Уемское» в срок до «_______»______________20 __ г. уведомление о принятии мер по обеспечению соблюдения обязательных требований.</w:t>
      </w:r>
    </w:p>
    <w:p w:rsidR="00BB270E" w:rsidRPr="00BB270E" w:rsidRDefault="00BB270E" w:rsidP="00BB270E">
      <w:pPr>
        <w:tabs>
          <w:tab w:val="left" w:pos="708"/>
          <w:tab w:val="center" w:pos="4677"/>
          <w:tab w:val="right" w:pos="9355"/>
        </w:tabs>
        <w:spacing w:after="0" w:line="240" w:lineRule="auto"/>
        <w:jc w:val="both"/>
        <w:rPr>
          <w:rFonts w:eastAsia="Times New Roman"/>
          <w:sz w:val="20"/>
          <w:szCs w:val="20"/>
          <w:lang w:eastAsia="ru-RU"/>
        </w:rPr>
      </w:pPr>
    </w:p>
    <w:p w:rsidR="00BB270E" w:rsidRPr="00BB270E" w:rsidRDefault="00BB270E" w:rsidP="00BB270E">
      <w:pPr>
        <w:tabs>
          <w:tab w:val="left" w:pos="708"/>
          <w:tab w:val="center" w:pos="4677"/>
          <w:tab w:val="right" w:pos="9355"/>
        </w:tabs>
        <w:spacing w:after="0" w:line="240" w:lineRule="auto"/>
        <w:jc w:val="both"/>
        <w:rPr>
          <w:rFonts w:eastAsia="Times New Roman"/>
          <w:sz w:val="20"/>
          <w:szCs w:val="20"/>
          <w:lang w:eastAsia="ru-RU"/>
        </w:rPr>
      </w:pPr>
      <w:r w:rsidRPr="00BB270E">
        <w:rPr>
          <w:rFonts w:eastAsia="Times New Roman"/>
          <w:sz w:val="20"/>
          <w:szCs w:val="20"/>
          <w:lang w:eastAsia="ru-RU"/>
        </w:rPr>
        <w:t>__________________________________________________________________</w:t>
      </w:r>
    </w:p>
    <w:tbl>
      <w:tblPr>
        <w:tblW w:w="7946" w:type="dxa"/>
        <w:tblLook w:val="01E0"/>
      </w:tblPr>
      <w:tblGrid>
        <w:gridCol w:w="5070"/>
        <w:gridCol w:w="2876"/>
      </w:tblGrid>
      <w:tr w:rsidR="00BB270E" w:rsidRPr="00BB270E" w:rsidTr="00BB270E">
        <w:trPr>
          <w:trHeight w:val="353"/>
        </w:trPr>
        <w:tc>
          <w:tcPr>
            <w:tcW w:w="5070" w:type="dxa"/>
            <w:hideMark/>
          </w:tcPr>
          <w:p w:rsidR="00BB270E" w:rsidRPr="00BB270E" w:rsidRDefault="00BB270E" w:rsidP="00BB270E">
            <w:pPr>
              <w:spacing w:after="0" w:line="240" w:lineRule="auto"/>
              <w:jc w:val="center"/>
              <w:rPr>
                <w:rFonts w:eastAsia="Times New Roman"/>
                <w:sz w:val="16"/>
                <w:szCs w:val="16"/>
                <w:lang w:eastAsia="ru-RU"/>
              </w:rPr>
            </w:pPr>
            <w:r w:rsidRPr="00BB270E">
              <w:rPr>
                <w:rFonts w:eastAsia="Times New Roman"/>
                <w:sz w:val="16"/>
                <w:szCs w:val="16"/>
                <w:lang w:eastAsia="ru-RU"/>
              </w:rPr>
              <w:t>(должность, фамилия, инициалы должностного лица администрации муниципального образования «</w:t>
            </w:r>
            <w:proofErr w:type="gramStart"/>
            <w:r w:rsidRPr="00BB270E">
              <w:rPr>
                <w:rFonts w:eastAsia="Times New Roman"/>
                <w:sz w:val="16"/>
                <w:szCs w:val="16"/>
                <w:lang w:val="en-US" w:eastAsia="ru-RU"/>
              </w:rPr>
              <w:t>N</w:t>
            </w:r>
            <w:proofErr w:type="gramEnd"/>
            <w:r w:rsidRPr="00BB270E">
              <w:rPr>
                <w:rFonts w:eastAsia="Times New Roman"/>
                <w:sz w:val="16"/>
                <w:szCs w:val="16"/>
                <w:lang w:eastAsia="ru-RU"/>
              </w:rPr>
              <w:t>-</w:t>
            </w:r>
            <w:r w:rsidRPr="00BB270E">
              <w:rPr>
                <w:rFonts w:eastAsia="Times New Roman"/>
                <w:sz w:val="16"/>
                <w:szCs w:val="16"/>
                <w:lang w:val="en-US" w:eastAsia="ru-RU"/>
              </w:rPr>
              <w:t>c</w:t>
            </w:r>
            <w:r w:rsidRPr="00BB270E">
              <w:rPr>
                <w:rFonts w:eastAsia="Times New Roman"/>
                <w:sz w:val="16"/>
                <w:szCs w:val="16"/>
                <w:lang w:eastAsia="ru-RU"/>
              </w:rPr>
              <w:t>кое», подписавшего предостережение)</w:t>
            </w:r>
          </w:p>
        </w:tc>
        <w:tc>
          <w:tcPr>
            <w:tcW w:w="2876" w:type="dxa"/>
          </w:tcPr>
          <w:p w:rsidR="00BB270E" w:rsidRPr="00BB270E" w:rsidRDefault="00BB270E" w:rsidP="00BB270E">
            <w:pPr>
              <w:spacing w:after="0" w:line="240" w:lineRule="auto"/>
              <w:rPr>
                <w:rFonts w:eastAsia="Times New Roman"/>
                <w:sz w:val="16"/>
                <w:szCs w:val="16"/>
                <w:lang w:eastAsia="ru-RU"/>
              </w:rPr>
            </w:pPr>
            <w:r w:rsidRPr="00BB270E">
              <w:rPr>
                <w:rFonts w:eastAsia="Times New Roman"/>
                <w:sz w:val="16"/>
                <w:szCs w:val="16"/>
                <w:lang w:eastAsia="ru-RU"/>
              </w:rPr>
              <w:t>(подпись, заверенная печатью)</w:t>
            </w:r>
          </w:p>
          <w:p w:rsidR="00BB270E" w:rsidRPr="00BB270E" w:rsidRDefault="00BB270E" w:rsidP="00BB270E">
            <w:pPr>
              <w:spacing w:after="0" w:line="240" w:lineRule="auto"/>
              <w:rPr>
                <w:rFonts w:eastAsia="Times New Roman"/>
                <w:sz w:val="16"/>
                <w:szCs w:val="16"/>
                <w:lang w:eastAsia="ru-RU"/>
              </w:rPr>
            </w:pPr>
          </w:p>
        </w:tc>
      </w:tr>
    </w:tbl>
    <w:p w:rsidR="00BB270E" w:rsidRPr="00BB270E" w:rsidRDefault="00BB270E" w:rsidP="00BB270E">
      <w:pPr>
        <w:spacing w:after="0" w:line="240" w:lineRule="auto"/>
        <w:rPr>
          <w:rFonts w:eastAsia="Times New Roman"/>
          <w:sz w:val="20"/>
          <w:szCs w:val="20"/>
          <w:lang w:eastAsia="ru-RU"/>
        </w:rPr>
      </w:pPr>
    </w:p>
    <w:p w:rsidR="00BB270E" w:rsidRPr="00BB270E" w:rsidRDefault="00BB270E" w:rsidP="00BB270E">
      <w:pPr>
        <w:spacing w:after="0" w:line="240" w:lineRule="auto"/>
        <w:rPr>
          <w:rFonts w:eastAsia="Times New Roman"/>
          <w:sz w:val="20"/>
          <w:szCs w:val="20"/>
          <w:lang w:eastAsia="ru-RU"/>
        </w:rPr>
      </w:pPr>
      <w:r w:rsidRPr="00BB270E">
        <w:rPr>
          <w:rFonts w:eastAsia="Times New Roman"/>
          <w:sz w:val="20"/>
          <w:szCs w:val="20"/>
          <w:lang w:eastAsia="ru-RU"/>
        </w:rPr>
        <w:t xml:space="preserve">                    М.П.</w:t>
      </w:r>
    </w:p>
    <w:p w:rsidR="00BB270E" w:rsidRPr="00BB270E" w:rsidRDefault="00BB270E" w:rsidP="00BB270E">
      <w:pPr>
        <w:spacing w:after="0" w:line="240" w:lineRule="auto"/>
        <w:rPr>
          <w:rFonts w:eastAsia="Times New Roman"/>
          <w:sz w:val="20"/>
          <w:szCs w:val="20"/>
          <w:lang w:eastAsia="ru-RU"/>
        </w:rPr>
      </w:pPr>
      <w:r w:rsidRPr="00BB270E">
        <w:rPr>
          <w:rFonts w:eastAsia="Times New Roman"/>
          <w:sz w:val="20"/>
          <w:szCs w:val="20"/>
          <w:lang w:eastAsia="ru-RU"/>
        </w:rPr>
        <w:t>__________________________________________________________________</w:t>
      </w:r>
    </w:p>
    <w:p w:rsidR="00BB270E" w:rsidRPr="00BB270E" w:rsidRDefault="00BB270E" w:rsidP="00BB270E">
      <w:pPr>
        <w:spacing w:after="0" w:line="240" w:lineRule="auto"/>
        <w:jc w:val="center"/>
        <w:rPr>
          <w:rFonts w:eastAsia="Times New Roman"/>
          <w:sz w:val="16"/>
          <w:szCs w:val="16"/>
          <w:lang w:eastAsia="ru-RU"/>
        </w:rPr>
      </w:pPr>
      <w:proofErr w:type="gramStart"/>
      <w:r w:rsidRPr="00BB270E">
        <w:rPr>
          <w:rFonts w:eastAsia="Times New Roman"/>
          <w:sz w:val="16"/>
          <w:szCs w:val="16"/>
          <w:lang w:eastAsia="ru-RU"/>
        </w:rPr>
        <w:t>(фамилия, имя, отчество (последнее – при наличии) и должность должностного лица администрации муниципального образования «</w:t>
      </w:r>
      <w:r w:rsidRPr="00BB270E">
        <w:rPr>
          <w:rFonts w:eastAsia="Times New Roman"/>
          <w:sz w:val="16"/>
          <w:szCs w:val="16"/>
          <w:lang w:val="en-US" w:eastAsia="ru-RU"/>
        </w:rPr>
        <w:t>N</w:t>
      </w:r>
      <w:r w:rsidRPr="00BB270E">
        <w:rPr>
          <w:rFonts w:eastAsia="Times New Roman"/>
          <w:sz w:val="16"/>
          <w:szCs w:val="16"/>
          <w:lang w:eastAsia="ru-RU"/>
        </w:rPr>
        <w:t>», составившего предостережение, контактный телефон, адрес электронной почты (при наличии))</w:t>
      </w:r>
      <w:proofErr w:type="gramEnd"/>
    </w:p>
    <w:p w:rsidR="00BB270E" w:rsidRPr="00BB270E" w:rsidRDefault="00BB270E" w:rsidP="00BB270E">
      <w:pPr>
        <w:spacing w:after="0" w:line="240" w:lineRule="auto"/>
        <w:rPr>
          <w:rFonts w:eastAsia="Times New Roman"/>
          <w:sz w:val="20"/>
          <w:szCs w:val="20"/>
          <w:lang w:eastAsia="ru-RU"/>
        </w:rPr>
      </w:pPr>
    </w:p>
    <w:p w:rsidR="00BB270E" w:rsidRPr="00BB270E" w:rsidRDefault="00BB270E" w:rsidP="00BB270E">
      <w:pPr>
        <w:spacing w:after="0" w:line="0" w:lineRule="atLeast"/>
        <w:rPr>
          <w:rFonts w:eastAsia="Times New Roman"/>
          <w:sz w:val="26"/>
          <w:szCs w:val="26"/>
          <w:lang w:eastAsia="ru-RU"/>
        </w:rPr>
      </w:pPr>
    </w:p>
    <w:p w:rsidR="00BB270E" w:rsidRPr="00BB270E" w:rsidRDefault="00BB270E" w:rsidP="00BB270E">
      <w:pPr>
        <w:spacing w:after="0" w:line="0" w:lineRule="atLeast"/>
        <w:rPr>
          <w:rFonts w:eastAsia="Times New Roman"/>
          <w:sz w:val="26"/>
          <w:szCs w:val="26"/>
          <w:lang w:eastAsia="ru-RU"/>
        </w:rPr>
      </w:pPr>
    </w:p>
    <w:p w:rsidR="00B32742" w:rsidRPr="00B32742" w:rsidRDefault="00B32742" w:rsidP="00B32742">
      <w:pPr>
        <w:spacing w:after="0" w:line="240" w:lineRule="auto"/>
        <w:jc w:val="center"/>
        <w:rPr>
          <w:rFonts w:eastAsia="Times New Roman"/>
          <w:sz w:val="20"/>
          <w:szCs w:val="20"/>
          <w:lang w:eastAsia="ru-RU"/>
        </w:rPr>
      </w:pPr>
      <w:r w:rsidRPr="00B32742">
        <w:rPr>
          <w:rFonts w:eastAsia="Times New Roman"/>
          <w:sz w:val="20"/>
          <w:szCs w:val="20"/>
          <w:lang w:eastAsia="ru-RU"/>
        </w:rPr>
        <w:lastRenderedPageBreak/>
        <w:t xml:space="preserve">АДМИНИСТРАЦИЯ МУНИЦИПАЛЬНОГО ОБРАЗОВАНИЯ </w:t>
      </w:r>
    </w:p>
    <w:p w:rsidR="00B32742" w:rsidRPr="00B32742" w:rsidRDefault="00B32742" w:rsidP="00B32742">
      <w:pPr>
        <w:spacing w:after="0" w:line="240" w:lineRule="auto"/>
        <w:jc w:val="center"/>
        <w:rPr>
          <w:rFonts w:eastAsia="Times New Roman"/>
          <w:sz w:val="20"/>
          <w:szCs w:val="20"/>
          <w:lang w:eastAsia="ru-RU"/>
        </w:rPr>
      </w:pPr>
      <w:r w:rsidRPr="00B32742">
        <w:rPr>
          <w:rFonts w:eastAsia="Times New Roman"/>
          <w:sz w:val="20"/>
          <w:szCs w:val="20"/>
          <w:lang w:eastAsia="ru-RU"/>
        </w:rPr>
        <w:t>«УЕМСКОЕ»</w:t>
      </w:r>
    </w:p>
    <w:p w:rsidR="00B32742" w:rsidRPr="00B32742" w:rsidRDefault="00B32742" w:rsidP="00B32742">
      <w:pPr>
        <w:spacing w:after="0" w:line="240" w:lineRule="auto"/>
        <w:jc w:val="center"/>
        <w:rPr>
          <w:rFonts w:eastAsia="Times New Roman"/>
          <w:sz w:val="20"/>
          <w:szCs w:val="20"/>
          <w:lang w:eastAsia="ru-RU"/>
        </w:rPr>
      </w:pPr>
      <w:r w:rsidRPr="00B32742">
        <w:rPr>
          <w:rFonts w:eastAsia="Times New Roman"/>
          <w:sz w:val="20"/>
          <w:szCs w:val="20"/>
          <w:lang w:eastAsia="ru-RU"/>
        </w:rPr>
        <w:t xml:space="preserve"> ПРИМОРСКОГО РАЙОНА АРХАНГЕЛЬСКОЙ ОБЛАСТИ</w:t>
      </w:r>
    </w:p>
    <w:p w:rsidR="00B32742" w:rsidRPr="00B32742" w:rsidRDefault="00B32742" w:rsidP="00B32742">
      <w:pPr>
        <w:spacing w:after="0" w:line="360" w:lineRule="exact"/>
        <w:jc w:val="center"/>
        <w:rPr>
          <w:rFonts w:eastAsia="Times New Roman"/>
          <w:b/>
          <w:bCs/>
          <w:caps/>
          <w:spacing w:val="60"/>
          <w:sz w:val="20"/>
          <w:szCs w:val="20"/>
          <w:lang w:eastAsia="ru-RU"/>
        </w:rPr>
      </w:pPr>
      <w:r w:rsidRPr="00B32742">
        <w:rPr>
          <w:rFonts w:eastAsia="Times New Roman"/>
          <w:b/>
          <w:bCs/>
          <w:caps/>
          <w:spacing w:val="60"/>
          <w:sz w:val="20"/>
          <w:szCs w:val="20"/>
          <w:lang w:eastAsia="ru-RU"/>
        </w:rPr>
        <w:t>постановление</w:t>
      </w:r>
    </w:p>
    <w:p w:rsidR="00B32742" w:rsidRPr="00B32742" w:rsidRDefault="00B32742" w:rsidP="00B32742">
      <w:pPr>
        <w:spacing w:after="0" w:line="360" w:lineRule="exact"/>
        <w:jc w:val="both"/>
        <w:rPr>
          <w:rFonts w:eastAsia="Times New Roman"/>
          <w:sz w:val="20"/>
          <w:szCs w:val="20"/>
          <w:lang w:eastAsia="ru-RU"/>
        </w:rPr>
      </w:pPr>
      <w:r w:rsidRPr="00B32742">
        <w:rPr>
          <w:rFonts w:eastAsia="Times New Roman"/>
          <w:sz w:val="20"/>
          <w:szCs w:val="20"/>
          <w:lang w:eastAsia="ru-RU"/>
        </w:rPr>
        <w:t>от 16 феврал</w:t>
      </w:r>
      <w:r>
        <w:rPr>
          <w:rFonts w:eastAsia="Times New Roman"/>
          <w:sz w:val="20"/>
          <w:szCs w:val="20"/>
          <w:lang w:eastAsia="ru-RU"/>
        </w:rPr>
        <w:t>я 2017 года</w:t>
      </w:r>
      <w:r>
        <w:rPr>
          <w:rFonts w:eastAsia="Times New Roman"/>
          <w:sz w:val="20"/>
          <w:szCs w:val="20"/>
          <w:lang w:eastAsia="ru-RU"/>
        </w:rPr>
        <w:tab/>
        <w:t xml:space="preserve">                </w:t>
      </w:r>
      <w:r w:rsidRPr="00B32742">
        <w:rPr>
          <w:rFonts w:eastAsia="Times New Roman"/>
          <w:sz w:val="20"/>
          <w:szCs w:val="20"/>
          <w:lang w:eastAsia="ru-RU"/>
        </w:rPr>
        <w:t>п. Уемский</w:t>
      </w:r>
      <w:r>
        <w:rPr>
          <w:rFonts w:eastAsia="Times New Roman"/>
          <w:sz w:val="20"/>
          <w:szCs w:val="20"/>
          <w:lang w:eastAsia="ru-RU"/>
        </w:rPr>
        <w:tab/>
      </w:r>
      <w:r>
        <w:rPr>
          <w:rFonts w:eastAsia="Times New Roman"/>
          <w:sz w:val="20"/>
          <w:szCs w:val="20"/>
          <w:lang w:eastAsia="ru-RU"/>
        </w:rPr>
        <w:tab/>
        <w:t xml:space="preserve">           </w:t>
      </w:r>
      <w:r w:rsidRPr="00B32742">
        <w:rPr>
          <w:rFonts w:eastAsia="Times New Roman"/>
          <w:sz w:val="20"/>
          <w:szCs w:val="20"/>
          <w:lang w:eastAsia="ru-RU"/>
        </w:rPr>
        <w:t xml:space="preserve">                № 27</w:t>
      </w:r>
    </w:p>
    <w:p w:rsidR="00B32742" w:rsidRPr="00B32742" w:rsidRDefault="00B32742" w:rsidP="00B32742">
      <w:pPr>
        <w:spacing w:after="0" w:line="240" w:lineRule="auto"/>
        <w:rPr>
          <w:rFonts w:eastAsia="Times New Roman"/>
          <w:b/>
          <w:sz w:val="20"/>
          <w:szCs w:val="20"/>
          <w:lang w:eastAsia="ru-RU"/>
        </w:rPr>
      </w:pPr>
      <w:r w:rsidRPr="00B32742">
        <w:rPr>
          <w:rFonts w:eastAsia="Times New Roman"/>
          <w:b/>
          <w:sz w:val="20"/>
          <w:szCs w:val="20"/>
          <w:lang w:eastAsia="ru-RU"/>
        </w:rPr>
        <w:t xml:space="preserve"> </w:t>
      </w:r>
    </w:p>
    <w:p w:rsidR="00B32742" w:rsidRPr="00B32742" w:rsidRDefault="00B32742" w:rsidP="00B32742">
      <w:pPr>
        <w:widowControl w:val="0"/>
        <w:autoSpaceDE w:val="0"/>
        <w:autoSpaceDN w:val="0"/>
        <w:adjustRightInd w:val="0"/>
        <w:spacing w:after="0" w:line="240" w:lineRule="auto"/>
        <w:jc w:val="center"/>
        <w:rPr>
          <w:b/>
          <w:bCs/>
          <w:sz w:val="20"/>
          <w:szCs w:val="20"/>
        </w:rPr>
      </w:pPr>
      <w:r w:rsidRPr="00B32742">
        <w:rPr>
          <w:rFonts w:eastAsia="Times New Roman"/>
          <w:b/>
          <w:bCs/>
          <w:sz w:val="20"/>
          <w:szCs w:val="20"/>
          <w:lang w:eastAsia="ru-RU"/>
        </w:rPr>
        <w:t>О внесении изменений в постановление от 02.09.2016 №82 «</w:t>
      </w:r>
      <w:r w:rsidRPr="00B32742">
        <w:rPr>
          <w:b/>
          <w:bCs/>
          <w:sz w:val="20"/>
          <w:szCs w:val="20"/>
        </w:rPr>
        <w:t xml:space="preserve">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«Уемское» </w:t>
      </w:r>
    </w:p>
    <w:p w:rsidR="00B32742" w:rsidRPr="00B32742" w:rsidRDefault="00B32742" w:rsidP="00B32742">
      <w:pPr>
        <w:spacing w:after="0" w:line="240" w:lineRule="auto"/>
        <w:jc w:val="center"/>
        <w:rPr>
          <w:rFonts w:eastAsia="Times New Roman"/>
          <w:b/>
          <w:bCs/>
          <w:sz w:val="20"/>
          <w:szCs w:val="20"/>
          <w:lang w:eastAsia="ru-RU"/>
        </w:rPr>
      </w:pPr>
    </w:p>
    <w:p w:rsidR="00B32742" w:rsidRPr="00B32742" w:rsidRDefault="00B32742" w:rsidP="00B32742">
      <w:pPr>
        <w:spacing w:after="0" w:line="240" w:lineRule="auto"/>
        <w:ind w:firstLine="284"/>
        <w:jc w:val="both"/>
        <w:rPr>
          <w:rFonts w:eastAsia="Times New Roman"/>
          <w:sz w:val="20"/>
          <w:szCs w:val="20"/>
          <w:lang w:eastAsia="ru-RU"/>
        </w:rPr>
      </w:pPr>
      <w:proofErr w:type="gramStart"/>
      <w:r w:rsidRPr="00B32742">
        <w:rPr>
          <w:rFonts w:eastAsia="Times New Roman"/>
          <w:sz w:val="20"/>
          <w:szCs w:val="20"/>
          <w:lang w:eastAsia="ru-RU"/>
        </w:rPr>
        <w:t xml:space="preserve">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закона «О стратегическом планировании в Российской Федерации» и на основании протеста Приморской межрайонной прокуратуры от 09.02.2017 № 7-10-2017, администрация муниципального образования «Уемское» постановляет: </w:t>
      </w:r>
      <w:proofErr w:type="gramEnd"/>
    </w:p>
    <w:p w:rsidR="00B32742" w:rsidRPr="00B32742" w:rsidRDefault="00B32742" w:rsidP="00B32742">
      <w:pPr>
        <w:spacing w:after="0" w:line="240" w:lineRule="auto"/>
        <w:ind w:left="144" w:firstLine="284"/>
        <w:jc w:val="both"/>
        <w:rPr>
          <w:rFonts w:eastAsia="Times New Roman"/>
          <w:bCs/>
          <w:sz w:val="20"/>
          <w:szCs w:val="20"/>
          <w:lang w:eastAsia="ru-RU"/>
        </w:rPr>
      </w:pPr>
      <w:r w:rsidRPr="00B32742">
        <w:rPr>
          <w:rFonts w:eastAsia="Times New Roman"/>
          <w:bCs/>
          <w:sz w:val="20"/>
          <w:szCs w:val="20"/>
          <w:lang w:eastAsia="ru-RU"/>
        </w:rPr>
        <w:t>Внести изменения в административный регламент, утверждённый постановлением администрации от 02.09.2016 №82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«Уемское»:</w:t>
      </w:r>
    </w:p>
    <w:p w:rsidR="00B32742" w:rsidRPr="00B32742" w:rsidRDefault="00B32742" w:rsidP="00B32742">
      <w:pPr>
        <w:autoSpaceDE w:val="0"/>
        <w:autoSpaceDN w:val="0"/>
        <w:adjustRightInd w:val="0"/>
        <w:spacing w:after="0" w:line="240" w:lineRule="auto"/>
        <w:ind w:firstLine="284"/>
        <w:jc w:val="both"/>
        <w:rPr>
          <w:rFonts w:eastAsia="Times New Roman"/>
          <w:i/>
          <w:sz w:val="20"/>
          <w:szCs w:val="20"/>
          <w:lang w:eastAsia="ru-RU"/>
        </w:rPr>
      </w:pPr>
      <w:r w:rsidRPr="00B32742">
        <w:rPr>
          <w:rFonts w:eastAsia="Times New Roman"/>
          <w:bCs/>
          <w:sz w:val="20"/>
          <w:szCs w:val="20"/>
          <w:lang w:eastAsia="ru-RU"/>
        </w:rPr>
        <w:t xml:space="preserve">1. Пункт 16 подраздела 3 административного регламента изложить в следующей редакции: </w:t>
      </w:r>
      <w:r w:rsidRPr="00B32742">
        <w:rPr>
          <w:rFonts w:eastAsia="Times New Roman"/>
          <w:bCs/>
          <w:i/>
          <w:sz w:val="20"/>
          <w:szCs w:val="20"/>
          <w:lang w:eastAsia="ru-RU"/>
        </w:rPr>
        <w:t xml:space="preserve">«16. </w:t>
      </w:r>
      <w:r w:rsidRPr="00B32742">
        <w:rPr>
          <w:rFonts w:eastAsia="Times New Roman"/>
          <w:i/>
          <w:sz w:val="20"/>
          <w:szCs w:val="20"/>
          <w:lang w:eastAsia="ru-RU"/>
        </w:rPr>
        <w:t>Основанием для проведения внеплановой проверки является:</w:t>
      </w:r>
    </w:p>
    <w:p w:rsidR="00B32742" w:rsidRPr="00B32742" w:rsidRDefault="00B32742" w:rsidP="00B32742">
      <w:pPr>
        <w:autoSpaceDE w:val="0"/>
        <w:autoSpaceDN w:val="0"/>
        <w:adjustRightInd w:val="0"/>
        <w:spacing w:after="0" w:line="240" w:lineRule="auto"/>
        <w:ind w:firstLine="284"/>
        <w:jc w:val="both"/>
        <w:rPr>
          <w:rFonts w:eastAsia="Times New Roman"/>
          <w:i/>
          <w:sz w:val="20"/>
          <w:szCs w:val="20"/>
          <w:lang w:eastAsia="ru-RU"/>
        </w:rPr>
      </w:pPr>
      <w:r w:rsidRPr="00B32742">
        <w:rPr>
          <w:rFonts w:eastAsia="Times New Roman"/>
          <w:i/>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32742" w:rsidRPr="00B32742" w:rsidRDefault="00B32742" w:rsidP="00B32742">
      <w:pPr>
        <w:autoSpaceDE w:val="0"/>
        <w:autoSpaceDN w:val="0"/>
        <w:adjustRightInd w:val="0"/>
        <w:spacing w:after="0" w:line="240" w:lineRule="auto"/>
        <w:ind w:firstLine="284"/>
        <w:jc w:val="both"/>
        <w:rPr>
          <w:rFonts w:eastAsia="Times New Roman"/>
          <w:i/>
          <w:sz w:val="20"/>
          <w:szCs w:val="20"/>
          <w:lang w:eastAsia="ru-RU"/>
        </w:rPr>
      </w:pPr>
      <w:proofErr w:type="gramStart"/>
      <w:r w:rsidRPr="00B32742">
        <w:rPr>
          <w:rFonts w:eastAsia="Times New Roman"/>
          <w:i/>
          <w:sz w:val="20"/>
          <w:szCs w:val="2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2742" w:rsidRPr="00B32742" w:rsidRDefault="00B32742" w:rsidP="00B32742">
      <w:pPr>
        <w:autoSpaceDE w:val="0"/>
        <w:autoSpaceDN w:val="0"/>
        <w:adjustRightInd w:val="0"/>
        <w:spacing w:after="0" w:line="240" w:lineRule="auto"/>
        <w:ind w:firstLine="284"/>
        <w:jc w:val="both"/>
        <w:rPr>
          <w:rFonts w:eastAsia="Times New Roman"/>
          <w:i/>
          <w:sz w:val="20"/>
          <w:szCs w:val="20"/>
          <w:lang w:eastAsia="ru-RU"/>
        </w:rPr>
      </w:pPr>
      <w:proofErr w:type="gramStart"/>
      <w:r w:rsidRPr="00B32742">
        <w:rPr>
          <w:rFonts w:eastAsia="Times New Roman"/>
          <w:i/>
          <w:sz w:val="20"/>
          <w:szCs w:val="20"/>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B32742">
        <w:rPr>
          <w:rFonts w:eastAsia="Times New Roman"/>
          <w:i/>
          <w:sz w:val="20"/>
          <w:szCs w:val="20"/>
          <w:lang w:eastAsia="ru-RU"/>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32742">
        <w:rPr>
          <w:rFonts w:eastAsia="Times New Roman"/>
          <w:i/>
          <w:sz w:val="20"/>
          <w:szCs w:val="20"/>
          <w:lang w:eastAsia="ru-RU"/>
        </w:rPr>
        <w:t xml:space="preserve"> государства, а также угрозы чрезвычайных ситуаций природного и техногенного характера;</w:t>
      </w:r>
    </w:p>
    <w:p w:rsidR="00B32742" w:rsidRPr="00B32742" w:rsidRDefault="00B32742" w:rsidP="00B32742">
      <w:pPr>
        <w:autoSpaceDE w:val="0"/>
        <w:autoSpaceDN w:val="0"/>
        <w:adjustRightInd w:val="0"/>
        <w:spacing w:after="0" w:line="240" w:lineRule="auto"/>
        <w:ind w:firstLine="284"/>
        <w:jc w:val="both"/>
        <w:rPr>
          <w:rFonts w:eastAsia="Times New Roman"/>
          <w:i/>
          <w:sz w:val="20"/>
          <w:szCs w:val="20"/>
          <w:lang w:eastAsia="ru-RU"/>
        </w:rPr>
      </w:pPr>
      <w:proofErr w:type="gramStart"/>
      <w:r w:rsidRPr="00B32742">
        <w:rPr>
          <w:rFonts w:eastAsia="Times New Roman"/>
          <w:i/>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32742">
        <w:rPr>
          <w:rFonts w:eastAsia="Times New Roman"/>
          <w:i/>
          <w:sz w:val="20"/>
          <w:szCs w:val="20"/>
          <w:lang w:eastAsia="ru-RU"/>
        </w:rPr>
        <w:t xml:space="preserve"> также возникновение чрезвычайных ситуаций природного и техногенного характера.</w:t>
      </w:r>
    </w:p>
    <w:p w:rsidR="00B32742" w:rsidRPr="00B32742" w:rsidRDefault="00B32742" w:rsidP="00B32742">
      <w:pPr>
        <w:autoSpaceDE w:val="0"/>
        <w:autoSpaceDN w:val="0"/>
        <w:adjustRightInd w:val="0"/>
        <w:spacing w:after="0" w:line="240" w:lineRule="auto"/>
        <w:ind w:firstLine="284"/>
        <w:jc w:val="both"/>
        <w:rPr>
          <w:rFonts w:eastAsia="Times New Roman"/>
          <w:i/>
          <w:sz w:val="20"/>
          <w:szCs w:val="20"/>
          <w:lang w:eastAsia="ru-RU"/>
        </w:rPr>
      </w:pPr>
      <w:r w:rsidRPr="00B32742">
        <w:rPr>
          <w:rFonts w:eastAsia="Times New Roman"/>
          <w:bCs/>
          <w:sz w:val="20"/>
          <w:szCs w:val="20"/>
          <w:lang w:eastAsia="ru-RU"/>
        </w:rPr>
        <w:tab/>
        <w:t xml:space="preserve">2. Дополнить административный регламент разделом 5.1. следующего содержания: </w:t>
      </w:r>
      <w:r w:rsidRPr="00B32742">
        <w:rPr>
          <w:rFonts w:eastAsia="Times New Roman"/>
          <w:bCs/>
          <w:i/>
          <w:sz w:val="20"/>
          <w:szCs w:val="20"/>
          <w:lang w:eastAsia="ru-RU"/>
        </w:rPr>
        <w:t>«5.1. Организация и проведение мероприятий по контролю без взаимодействия с юридическими лицами, индивидуальными предпринимателями</w:t>
      </w:r>
      <w:r w:rsidRPr="00B32742">
        <w:rPr>
          <w:rFonts w:eastAsia="Times New Roman"/>
          <w:i/>
          <w:sz w:val="20"/>
          <w:szCs w:val="20"/>
          <w:lang w:eastAsia="ru-RU"/>
        </w:rPr>
        <w:t>» следующего содержания:</w:t>
      </w:r>
    </w:p>
    <w:p w:rsidR="00B32742" w:rsidRPr="00B32742" w:rsidRDefault="00B32742" w:rsidP="00B32742">
      <w:pPr>
        <w:widowControl w:val="0"/>
        <w:suppressAutoHyphens/>
        <w:autoSpaceDE w:val="0"/>
        <w:spacing w:after="0" w:line="240" w:lineRule="auto"/>
        <w:ind w:firstLine="284"/>
        <w:jc w:val="both"/>
        <w:rPr>
          <w:rFonts w:eastAsia="MS Mincho"/>
          <w:i/>
          <w:sz w:val="20"/>
          <w:szCs w:val="20"/>
          <w:lang w:eastAsia="ja-JP"/>
        </w:rPr>
      </w:pPr>
      <w:r w:rsidRPr="00B32742">
        <w:rPr>
          <w:rFonts w:eastAsia="MS Mincho"/>
          <w:i/>
          <w:sz w:val="20"/>
          <w:szCs w:val="20"/>
          <w:lang w:eastAsia="ja-JP"/>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32742" w:rsidRPr="00B32742" w:rsidRDefault="00B32742" w:rsidP="00B32742">
      <w:pPr>
        <w:widowControl w:val="0"/>
        <w:suppressAutoHyphens/>
        <w:autoSpaceDE w:val="0"/>
        <w:spacing w:after="0" w:line="240" w:lineRule="auto"/>
        <w:ind w:firstLine="284"/>
        <w:jc w:val="both"/>
        <w:rPr>
          <w:rFonts w:eastAsia="MS Mincho"/>
          <w:i/>
          <w:sz w:val="20"/>
          <w:szCs w:val="20"/>
          <w:lang w:eastAsia="ja-JP"/>
        </w:rPr>
      </w:pPr>
      <w:r w:rsidRPr="00B32742">
        <w:rPr>
          <w:rFonts w:eastAsia="MS Mincho"/>
          <w:i/>
          <w:sz w:val="20"/>
          <w:szCs w:val="20"/>
          <w:lang w:eastAsia="ja-JP"/>
        </w:rPr>
        <w:t xml:space="preserve">а) плановые (рейдовые) осмотры (обследования) муниципального жилищного фонда, общего имущества собственников помещений в многоквартирном доме и придомовых территорий, объектов жилищно-коммунального хозяйства; </w:t>
      </w:r>
    </w:p>
    <w:p w:rsidR="00B32742" w:rsidRPr="00B32742" w:rsidRDefault="00B32742" w:rsidP="00B32742">
      <w:pPr>
        <w:widowControl w:val="0"/>
        <w:suppressAutoHyphens/>
        <w:autoSpaceDE w:val="0"/>
        <w:spacing w:after="0" w:line="240" w:lineRule="auto"/>
        <w:ind w:firstLine="284"/>
        <w:jc w:val="both"/>
        <w:rPr>
          <w:rFonts w:eastAsia="MS Mincho"/>
          <w:i/>
          <w:sz w:val="20"/>
          <w:szCs w:val="20"/>
          <w:lang w:eastAsia="ja-JP"/>
        </w:rPr>
      </w:pPr>
      <w:r w:rsidRPr="00B32742">
        <w:rPr>
          <w:rFonts w:eastAsia="MS Mincho"/>
          <w:i/>
          <w:sz w:val="20"/>
          <w:szCs w:val="20"/>
          <w:lang w:eastAsia="ja-JP"/>
        </w:rPr>
        <w:t>б) измерение параметров функционирования сетей и объектов электроэнергетики, газоснабжения, водоснабжения и водоотведения, в порядке, установленном законодательством Российской Федерации;</w:t>
      </w:r>
    </w:p>
    <w:p w:rsidR="00B32742" w:rsidRPr="00B32742" w:rsidRDefault="00B32742" w:rsidP="00B32742">
      <w:pPr>
        <w:autoSpaceDE w:val="0"/>
        <w:autoSpaceDN w:val="0"/>
        <w:adjustRightInd w:val="0"/>
        <w:spacing w:after="0" w:line="240" w:lineRule="auto"/>
        <w:ind w:firstLine="284"/>
        <w:jc w:val="both"/>
        <w:rPr>
          <w:rFonts w:eastAsia="Times New Roman"/>
          <w:i/>
          <w:iCs/>
          <w:sz w:val="20"/>
          <w:szCs w:val="20"/>
          <w:lang w:eastAsia="ru-RU"/>
        </w:rPr>
      </w:pPr>
      <w:r w:rsidRPr="00B32742">
        <w:rPr>
          <w:rFonts w:eastAsia="Times New Roman"/>
          <w:i/>
          <w:iCs/>
          <w:sz w:val="20"/>
          <w:szCs w:val="20"/>
          <w:lang w:eastAsia="ru-RU"/>
        </w:rPr>
        <w:t xml:space="preserve">б)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roofErr w:type="gramStart"/>
      <w:r w:rsidRPr="00B32742">
        <w:rPr>
          <w:rFonts w:eastAsia="Times New Roman"/>
          <w:i/>
          <w:iCs/>
          <w:sz w:val="20"/>
          <w:szCs w:val="20"/>
          <w:lang w:eastAsia="ru-RU"/>
        </w:rPr>
        <w:t>обязанность</w:t>
      </w:r>
      <w:proofErr w:type="gramEnd"/>
      <w:r w:rsidRPr="00B32742">
        <w:rPr>
          <w:rFonts w:eastAsia="Times New Roman"/>
          <w:i/>
          <w:iCs/>
          <w:sz w:val="20"/>
          <w:szCs w:val="20"/>
          <w:lang w:eastAsia="ru-RU"/>
        </w:rPr>
        <w:t xml:space="preserve"> по представлению которой возложена на такие лица в соответствии с федеральным законом.</w:t>
      </w:r>
    </w:p>
    <w:p w:rsidR="00B32742" w:rsidRPr="00B32742" w:rsidRDefault="00B32742" w:rsidP="00B32742">
      <w:pPr>
        <w:widowControl w:val="0"/>
        <w:suppressAutoHyphens/>
        <w:autoSpaceDE w:val="0"/>
        <w:spacing w:after="0" w:line="240" w:lineRule="auto"/>
        <w:ind w:firstLine="284"/>
        <w:jc w:val="both"/>
        <w:rPr>
          <w:rFonts w:eastAsia="MS Mincho"/>
          <w:i/>
          <w:sz w:val="20"/>
          <w:szCs w:val="20"/>
          <w:lang w:eastAsia="ja-JP"/>
        </w:rPr>
      </w:pPr>
      <w:r w:rsidRPr="00B32742">
        <w:rPr>
          <w:rFonts w:eastAsia="MS Mincho"/>
          <w:i/>
          <w:sz w:val="20"/>
          <w:szCs w:val="20"/>
          <w:lang w:eastAsia="ja-JP"/>
        </w:rPr>
        <w:t>2) мероприятия по контролю без взаимодействия с юридическими лицами, индивидуальными предпринимателями проводятся должностным лицом администрации в пределах своей компетенции на основании заданий на проведение таких мероприятий, утверждаемых руководителем органа муниципального контроля в соответствии с пунктом 5.1.1. раздела 5.1.</w:t>
      </w:r>
    </w:p>
    <w:p w:rsidR="00B32742" w:rsidRPr="00B32742" w:rsidRDefault="00B32742" w:rsidP="00B32742">
      <w:pPr>
        <w:autoSpaceDE w:val="0"/>
        <w:autoSpaceDN w:val="0"/>
        <w:adjustRightInd w:val="0"/>
        <w:spacing w:after="0" w:line="240" w:lineRule="auto"/>
        <w:ind w:firstLine="284"/>
        <w:jc w:val="both"/>
        <w:rPr>
          <w:rFonts w:eastAsia="Times New Roman"/>
          <w:i/>
          <w:sz w:val="20"/>
          <w:szCs w:val="20"/>
          <w:lang w:eastAsia="ru-RU"/>
        </w:rPr>
      </w:pPr>
      <w:r w:rsidRPr="00B32742">
        <w:rPr>
          <w:rFonts w:eastAsia="Times New Roman"/>
          <w:sz w:val="20"/>
          <w:szCs w:val="20"/>
          <w:lang w:eastAsia="ru-RU"/>
        </w:rPr>
        <w:lastRenderedPageBreak/>
        <w:t>3. Дополнить Раздел 5.1. административного регламента пунктом 5.1.1. «</w:t>
      </w:r>
      <w:r w:rsidRPr="00B32742">
        <w:rPr>
          <w:rFonts w:eastAsia="Times New Roman"/>
          <w:i/>
          <w:sz w:val="20"/>
          <w:szCs w:val="20"/>
          <w:lang w:eastAsia="ru-RU"/>
        </w:rPr>
        <w:t>Проведение планового (рейдового) осмотра» следующего содержания:</w:t>
      </w:r>
    </w:p>
    <w:p w:rsidR="00B32742" w:rsidRPr="00B32742" w:rsidRDefault="00B32742" w:rsidP="00B32742">
      <w:pPr>
        <w:autoSpaceDE w:val="0"/>
        <w:autoSpaceDN w:val="0"/>
        <w:adjustRightInd w:val="0"/>
        <w:spacing w:after="0" w:line="240" w:lineRule="auto"/>
        <w:ind w:firstLine="284"/>
        <w:jc w:val="both"/>
        <w:rPr>
          <w:rFonts w:eastAsia="Times New Roman"/>
          <w:i/>
          <w:sz w:val="20"/>
          <w:szCs w:val="20"/>
          <w:lang w:eastAsia="ru-RU"/>
        </w:rPr>
      </w:pPr>
      <w:r w:rsidRPr="00B32742">
        <w:rPr>
          <w:rFonts w:eastAsia="Times New Roman"/>
          <w:i/>
          <w:sz w:val="20"/>
          <w:szCs w:val="20"/>
          <w:lang w:eastAsia="ru-RU"/>
        </w:rPr>
        <w:t xml:space="preserve">Плановые (рейдовые) осмотры, обследования территорий,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согласно приложению №7 административного регламента. Результаты таких заданий оформляются актом проверки. </w:t>
      </w:r>
    </w:p>
    <w:p w:rsidR="00B32742" w:rsidRPr="00B32742" w:rsidRDefault="00B32742" w:rsidP="00B32742">
      <w:pPr>
        <w:autoSpaceDE w:val="0"/>
        <w:autoSpaceDN w:val="0"/>
        <w:adjustRightInd w:val="0"/>
        <w:spacing w:after="0" w:line="240" w:lineRule="auto"/>
        <w:ind w:firstLine="284"/>
        <w:jc w:val="both"/>
        <w:rPr>
          <w:rFonts w:eastAsia="Times New Roman"/>
          <w:i/>
          <w:sz w:val="20"/>
          <w:szCs w:val="20"/>
          <w:lang w:eastAsia="ru-RU"/>
        </w:rPr>
      </w:pPr>
      <w:proofErr w:type="gramStart"/>
      <w:r w:rsidRPr="00B32742">
        <w:rPr>
          <w:rFonts w:eastAsia="Times New Roman"/>
          <w:i/>
          <w:sz w:val="20"/>
          <w:szCs w:val="20"/>
          <w:lang w:eastAsia="ru-RU"/>
        </w:rPr>
        <w:t>В случае выявления при проведении плановых (рейдовых) осмотров, обследований нарушений обязательных требований, должностные лица администрации составляют акт о выявленных нарушениях согласно приложению №8 административного регламента,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B32742">
        <w:rPr>
          <w:rFonts w:eastAsia="Times New Roman"/>
          <w:i/>
          <w:sz w:val="20"/>
          <w:szCs w:val="20"/>
          <w:lang w:eastAsia="ru-RU"/>
        </w:rPr>
        <w:t>, индивидуального предпринимателя по основаниям, указанным в пункте 16 подраздела 3 административного регламента».</w:t>
      </w:r>
    </w:p>
    <w:p w:rsidR="00B32742" w:rsidRPr="00B32742" w:rsidRDefault="00B32742" w:rsidP="00B32742">
      <w:pPr>
        <w:autoSpaceDE w:val="0"/>
        <w:autoSpaceDN w:val="0"/>
        <w:adjustRightInd w:val="0"/>
        <w:spacing w:after="0" w:line="240" w:lineRule="auto"/>
        <w:ind w:firstLine="284"/>
        <w:jc w:val="both"/>
        <w:rPr>
          <w:rFonts w:eastAsia="Times New Roman"/>
          <w:i/>
          <w:iCs/>
          <w:sz w:val="20"/>
          <w:szCs w:val="20"/>
          <w:lang w:eastAsia="ru-RU"/>
        </w:rPr>
      </w:pPr>
      <w:proofErr w:type="gramStart"/>
      <w:r w:rsidRPr="00B32742">
        <w:rPr>
          <w:rFonts w:eastAsia="Times New Roman"/>
          <w:i/>
          <w:iCs/>
          <w:sz w:val="20"/>
          <w:szCs w:val="20"/>
          <w:lang w:eastAsia="ru-RU"/>
        </w:rPr>
        <w:t>В случае получения в ходе проведения мероприятий по контролю без взаимодействия с юридическими лицами</w:t>
      </w:r>
      <w:proofErr w:type="gramEnd"/>
      <w:r w:rsidRPr="00B32742">
        <w:rPr>
          <w:rFonts w:eastAsia="Times New Roman"/>
          <w:i/>
          <w:iCs/>
          <w:sz w:val="20"/>
          <w:szCs w:val="20"/>
          <w:lang w:eastAsia="ru-RU"/>
        </w:rPr>
        <w:t>, индивидуальными предпринимателями сведений о готовящихся нарушениях или признаках нарушения обязательных требований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согласно приложению №9 административного регламента.</w:t>
      </w:r>
    </w:p>
    <w:p w:rsidR="00B32742" w:rsidRPr="00B32742" w:rsidRDefault="00B32742" w:rsidP="00B32742">
      <w:pPr>
        <w:autoSpaceDE w:val="0"/>
        <w:autoSpaceDN w:val="0"/>
        <w:adjustRightInd w:val="0"/>
        <w:spacing w:after="0" w:line="240" w:lineRule="auto"/>
        <w:ind w:firstLine="284"/>
        <w:jc w:val="both"/>
        <w:rPr>
          <w:rFonts w:eastAsia="Times New Roman"/>
          <w:sz w:val="20"/>
          <w:szCs w:val="20"/>
          <w:lang w:eastAsia="ru-RU"/>
        </w:rPr>
      </w:pPr>
      <w:r w:rsidRPr="00B32742">
        <w:rPr>
          <w:rFonts w:eastAsia="Times New Roman"/>
          <w:sz w:val="20"/>
          <w:szCs w:val="20"/>
          <w:lang w:eastAsia="ru-RU"/>
        </w:rPr>
        <w:t>4. Постановление от 05.09.2016 № 83 «Об утверждении Положения о муниципальном жилищном контроле на территории муниципального образования «Уемское», считать утратившим силу.</w:t>
      </w:r>
    </w:p>
    <w:p w:rsidR="00B32742" w:rsidRPr="00B32742" w:rsidRDefault="00B32742" w:rsidP="00B32742">
      <w:pPr>
        <w:autoSpaceDE w:val="0"/>
        <w:autoSpaceDN w:val="0"/>
        <w:adjustRightInd w:val="0"/>
        <w:spacing w:after="0" w:line="240" w:lineRule="auto"/>
        <w:ind w:firstLine="284"/>
        <w:jc w:val="both"/>
        <w:rPr>
          <w:rFonts w:eastAsia="Times New Roman"/>
          <w:sz w:val="20"/>
          <w:szCs w:val="20"/>
          <w:lang w:eastAsia="ru-RU"/>
        </w:rPr>
      </w:pPr>
      <w:r w:rsidRPr="00B32742">
        <w:rPr>
          <w:rFonts w:eastAsia="Times New Roman"/>
          <w:sz w:val="20"/>
          <w:szCs w:val="20"/>
          <w:lang w:eastAsia="ru-RU"/>
        </w:rPr>
        <w:t>5. Настоящее постановление вступает в силу с момента размещения настоящего постановления на официальном сайте муниципального образования «Уемское»</w:t>
      </w:r>
    </w:p>
    <w:p w:rsidR="00B32742" w:rsidRPr="00B32742" w:rsidRDefault="00B32742" w:rsidP="00B32742">
      <w:pPr>
        <w:autoSpaceDE w:val="0"/>
        <w:autoSpaceDN w:val="0"/>
        <w:adjustRightInd w:val="0"/>
        <w:spacing w:after="0" w:line="240" w:lineRule="auto"/>
        <w:ind w:firstLine="540"/>
        <w:jc w:val="both"/>
        <w:rPr>
          <w:rFonts w:eastAsia="MS Mincho"/>
          <w:bCs/>
          <w:color w:val="000000"/>
          <w:sz w:val="20"/>
          <w:szCs w:val="20"/>
          <w:lang w:eastAsia="ja-JP"/>
        </w:rPr>
      </w:pPr>
    </w:p>
    <w:p w:rsidR="00B32742" w:rsidRPr="00B32742" w:rsidRDefault="00B32742" w:rsidP="00B32742">
      <w:pPr>
        <w:autoSpaceDE w:val="0"/>
        <w:autoSpaceDN w:val="0"/>
        <w:adjustRightInd w:val="0"/>
        <w:spacing w:after="0" w:line="240" w:lineRule="auto"/>
        <w:ind w:firstLine="540"/>
        <w:jc w:val="both"/>
        <w:rPr>
          <w:rFonts w:eastAsia="Times New Roman"/>
          <w:bCs/>
          <w:sz w:val="20"/>
          <w:szCs w:val="20"/>
          <w:lang w:eastAsia="ru-RU"/>
        </w:rPr>
      </w:pPr>
    </w:p>
    <w:p w:rsidR="00B32742" w:rsidRPr="00B32742" w:rsidRDefault="00B32742" w:rsidP="00B32742">
      <w:pPr>
        <w:spacing w:after="0" w:line="240" w:lineRule="auto"/>
        <w:ind w:firstLine="540"/>
        <w:jc w:val="both"/>
        <w:rPr>
          <w:rFonts w:eastAsia="Times New Roman"/>
          <w:bCs/>
          <w:sz w:val="20"/>
          <w:szCs w:val="20"/>
          <w:lang w:eastAsia="ru-RU"/>
        </w:rPr>
      </w:pPr>
    </w:p>
    <w:p w:rsidR="00B32742" w:rsidRPr="00B32742" w:rsidRDefault="00B32742" w:rsidP="00B32742">
      <w:pPr>
        <w:spacing w:after="0" w:line="240" w:lineRule="auto"/>
        <w:ind w:firstLine="540"/>
        <w:jc w:val="both"/>
        <w:rPr>
          <w:rFonts w:eastAsia="Times New Roman"/>
          <w:bCs/>
          <w:sz w:val="20"/>
          <w:szCs w:val="20"/>
          <w:lang w:eastAsia="ru-RU"/>
        </w:rPr>
      </w:pPr>
    </w:p>
    <w:p w:rsidR="00B32742" w:rsidRPr="00B32742" w:rsidRDefault="00B32742" w:rsidP="00B32742">
      <w:pPr>
        <w:spacing w:after="0" w:line="240" w:lineRule="auto"/>
        <w:jc w:val="both"/>
        <w:rPr>
          <w:rFonts w:eastAsia="Times New Roman"/>
          <w:bCs/>
          <w:sz w:val="20"/>
          <w:szCs w:val="20"/>
          <w:lang w:eastAsia="ru-RU"/>
        </w:rPr>
      </w:pPr>
      <w:r w:rsidRPr="00B32742">
        <w:rPr>
          <w:rFonts w:eastAsia="Times New Roman"/>
          <w:bCs/>
          <w:sz w:val="20"/>
          <w:szCs w:val="20"/>
          <w:lang w:eastAsia="ru-RU"/>
        </w:rPr>
        <w:t xml:space="preserve">Глава муниципального образования                          </w:t>
      </w:r>
      <w:r>
        <w:rPr>
          <w:rFonts w:eastAsia="Times New Roman"/>
          <w:bCs/>
          <w:sz w:val="20"/>
          <w:szCs w:val="20"/>
          <w:lang w:eastAsia="ru-RU"/>
        </w:rPr>
        <w:t xml:space="preserve">                       </w:t>
      </w:r>
      <w:r w:rsidRPr="00B32742">
        <w:rPr>
          <w:rFonts w:eastAsia="Times New Roman"/>
          <w:bCs/>
          <w:sz w:val="20"/>
          <w:szCs w:val="20"/>
          <w:lang w:eastAsia="ru-RU"/>
        </w:rPr>
        <w:t>К.А. Поляшов</w:t>
      </w:r>
    </w:p>
    <w:p w:rsidR="00B32742" w:rsidRPr="00B32742" w:rsidRDefault="00B32742" w:rsidP="00B32742">
      <w:pPr>
        <w:spacing w:after="0" w:line="0" w:lineRule="atLeast"/>
        <w:rPr>
          <w:rFonts w:eastAsia="Times New Roman"/>
          <w:sz w:val="20"/>
          <w:szCs w:val="20"/>
          <w:lang w:eastAsia="ru-RU"/>
        </w:rPr>
      </w:pPr>
    </w:p>
    <w:p w:rsidR="00B32742" w:rsidRPr="00B32742" w:rsidRDefault="00B32742" w:rsidP="00B32742">
      <w:pPr>
        <w:spacing w:after="0" w:line="0" w:lineRule="atLeast"/>
        <w:rPr>
          <w:rFonts w:eastAsia="Times New Roman"/>
          <w:szCs w:val="28"/>
          <w:lang w:eastAsia="ru-RU"/>
        </w:rPr>
      </w:pPr>
    </w:p>
    <w:p w:rsidR="00B32742" w:rsidRPr="00B32742" w:rsidRDefault="00B32742" w:rsidP="00B32742">
      <w:pPr>
        <w:spacing w:after="0" w:line="0" w:lineRule="atLeast"/>
        <w:rPr>
          <w:rFonts w:eastAsia="Times New Roman"/>
          <w:sz w:val="26"/>
          <w:szCs w:val="26"/>
          <w:lang w:eastAsia="ru-RU"/>
        </w:rPr>
      </w:pPr>
    </w:p>
    <w:p w:rsidR="00B32742" w:rsidRPr="00B32742" w:rsidRDefault="00B32742" w:rsidP="00B32742">
      <w:pPr>
        <w:spacing w:after="0" w:line="0" w:lineRule="atLeast"/>
        <w:rPr>
          <w:rFonts w:eastAsia="Times New Roman"/>
          <w:sz w:val="26"/>
          <w:szCs w:val="26"/>
          <w:lang w:eastAsia="ru-RU"/>
        </w:rPr>
      </w:pPr>
    </w:p>
    <w:p w:rsidR="00B32742" w:rsidRDefault="00B32742" w:rsidP="00B32742">
      <w:pPr>
        <w:spacing w:after="0" w:line="240" w:lineRule="auto"/>
        <w:jc w:val="right"/>
        <w:rPr>
          <w:rFonts w:eastAsia="Times New Roman"/>
          <w:sz w:val="16"/>
          <w:szCs w:val="16"/>
          <w:lang w:eastAsia="ru-RU"/>
        </w:rPr>
      </w:pPr>
    </w:p>
    <w:p w:rsidR="00B32742" w:rsidRPr="00B32742" w:rsidRDefault="00B32742" w:rsidP="00B32742">
      <w:pPr>
        <w:spacing w:after="0" w:line="240" w:lineRule="auto"/>
        <w:jc w:val="right"/>
        <w:rPr>
          <w:rFonts w:eastAsia="Times New Roman"/>
          <w:sz w:val="16"/>
          <w:szCs w:val="16"/>
          <w:lang w:eastAsia="ru-RU"/>
        </w:rPr>
      </w:pPr>
      <w:r w:rsidRPr="00B32742">
        <w:rPr>
          <w:rFonts w:eastAsia="Times New Roman"/>
          <w:sz w:val="16"/>
          <w:szCs w:val="16"/>
          <w:lang w:eastAsia="ru-RU"/>
        </w:rPr>
        <w:lastRenderedPageBreak/>
        <w:t>ПРИЛОЖЕНИЕ № 7</w:t>
      </w:r>
    </w:p>
    <w:p w:rsidR="00B32742" w:rsidRPr="00B32742" w:rsidRDefault="00B32742" w:rsidP="00B32742">
      <w:pPr>
        <w:tabs>
          <w:tab w:val="left" w:pos="708"/>
          <w:tab w:val="center" w:pos="4677"/>
          <w:tab w:val="right" w:pos="9355"/>
        </w:tabs>
        <w:spacing w:after="0" w:line="240" w:lineRule="auto"/>
        <w:ind w:left="3092"/>
        <w:jc w:val="right"/>
        <w:rPr>
          <w:rFonts w:eastAsia="Times New Roman"/>
          <w:sz w:val="16"/>
          <w:szCs w:val="16"/>
          <w:lang w:eastAsia="ru-RU"/>
        </w:rPr>
      </w:pPr>
      <w:r w:rsidRPr="00B32742">
        <w:rPr>
          <w:rFonts w:eastAsia="Times New Roman"/>
          <w:sz w:val="16"/>
          <w:szCs w:val="16"/>
          <w:lang w:eastAsia="ru-RU"/>
        </w:rPr>
        <w:t>к административному регламенту</w:t>
      </w:r>
    </w:p>
    <w:p w:rsidR="00B32742" w:rsidRPr="00B32742" w:rsidRDefault="00B32742" w:rsidP="00B32742">
      <w:pPr>
        <w:tabs>
          <w:tab w:val="left" w:pos="708"/>
          <w:tab w:val="center" w:pos="4677"/>
          <w:tab w:val="right" w:pos="9355"/>
        </w:tabs>
        <w:spacing w:after="0" w:line="240" w:lineRule="auto"/>
        <w:ind w:left="3092"/>
        <w:jc w:val="right"/>
        <w:rPr>
          <w:rFonts w:eastAsia="Times New Roman"/>
          <w:sz w:val="16"/>
          <w:szCs w:val="16"/>
          <w:lang w:eastAsia="ru-RU"/>
        </w:rPr>
      </w:pPr>
      <w:r w:rsidRPr="00B32742">
        <w:rPr>
          <w:rFonts w:eastAsia="Times New Roman"/>
          <w:sz w:val="16"/>
          <w:szCs w:val="16"/>
          <w:lang w:eastAsia="ru-RU"/>
        </w:rPr>
        <w:t xml:space="preserve"> осуществления муниципального жилищного контроля </w:t>
      </w:r>
    </w:p>
    <w:p w:rsidR="00B32742" w:rsidRPr="00B32742" w:rsidRDefault="00B32742" w:rsidP="00B32742">
      <w:pPr>
        <w:autoSpaceDE w:val="0"/>
        <w:autoSpaceDN w:val="0"/>
        <w:adjustRightInd w:val="0"/>
        <w:spacing w:after="0" w:line="240" w:lineRule="auto"/>
        <w:rPr>
          <w:rFonts w:eastAsia="Times New Roman"/>
          <w:szCs w:val="28"/>
          <w:lang w:eastAsia="ru-RU"/>
        </w:rPr>
      </w:pPr>
    </w:p>
    <w:p w:rsidR="00B32742" w:rsidRPr="00B32742" w:rsidRDefault="00B32742" w:rsidP="00B32742">
      <w:pPr>
        <w:spacing w:after="0" w:line="240" w:lineRule="auto"/>
        <w:jc w:val="center"/>
        <w:rPr>
          <w:rFonts w:eastAsia="Times New Roman"/>
          <w:b/>
          <w:sz w:val="20"/>
          <w:szCs w:val="20"/>
          <w:lang w:eastAsia="ru-RU"/>
        </w:rPr>
      </w:pPr>
      <w:r w:rsidRPr="00B32742">
        <w:rPr>
          <w:rFonts w:eastAsia="Times New Roman"/>
          <w:b/>
          <w:sz w:val="20"/>
          <w:szCs w:val="20"/>
          <w:lang w:eastAsia="ru-RU"/>
        </w:rPr>
        <w:t>МУНИЦИПАЛЬНОЕ ОБРАЗОВАНИЕ «Уемское»</w:t>
      </w:r>
    </w:p>
    <w:p w:rsidR="00B32742" w:rsidRPr="00B32742" w:rsidRDefault="00B32742" w:rsidP="00B32742">
      <w:pPr>
        <w:keepNext/>
        <w:spacing w:after="0" w:line="240" w:lineRule="auto"/>
        <w:jc w:val="center"/>
        <w:outlineLvl w:val="0"/>
        <w:rPr>
          <w:rFonts w:eastAsia="Times New Roman"/>
          <w:b/>
          <w:bCs/>
          <w:kern w:val="32"/>
          <w:sz w:val="20"/>
          <w:szCs w:val="20"/>
          <w:lang w:eastAsia="ru-RU"/>
        </w:rPr>
      </w:pPr>
      <w:r w:rsidRPr="00B32742">
        <w:rPr>
          <w:rFonts w:eastAsia="Times New Roman"/>
          <w:b/>
          <w:bCs/>
          <w:kern w:val="32"/>
          <w:sz w:val="20"/>
          <w:szCs w:val="20"/>
          <w:lang w:eastAsia="ru-RU"/>
        </w:rPr>
        <w:t>АДМИНИСТРАЦИЯ МУНИЦИПАЛЬНОГО ОБРАЗОВАНИЯ «Уемское»</w:t>
      </w:r>
    </w:p>
    <w:p w:rsidR="00B32742" w:rsidRPr="00B32742" w:rsidRDefault="00B32742" w:rsidP="00B32742">
      <w:pPr>
        <w:spacing w:after="0" w:line="240" w:lineRule="auto"/>
        <w:rPr>
          <w:rFonts w:eastAsia="Times New Roman"/>
          <w:sz w:val="20"/>
          <w:szCs w:val="20"/>
          <w:lang w:eastAsia="ru-RU"/>
        </w:rPr>
      </w:pPr>
    </w:p>
    <w:p w:rsidR="00B32742" w:rsidRPr="00B32742" w:rsidRDefault="00B32742" w:rsidP="00B32742">
      <w:pPr>
        <w:spacing w:after="0" w:line="240" w:lineRule="auto"/>
        <w:jc w:val="center"/>
        <w:rPr>
          <w:rFonts w:eastAsia="Times New Roman"/>
          <w:b/>
          <w:bCs/>
          <w:kern w:val="32"/>
          <w:sz w:val="20"/>
          <w:szCs w:val="20"/>
          <w:lang w:eastAsia="ru-RU"/>
        </w:rPr>
      </w:pPr>
      <w:r w:rsidRPr="00B32742">
        <w:rPr>
          <w:rFonts w:eastAsia="Times New Roman"/>
          <w:b/>
          <w:bCs/>
          <w:kern w:val="32"/>
          <w:sz w:val="20"/>
          <w:szCs w:val="20"/>
          <w:lang w:eastAsia="ru-RU"/>
        </w:rPr>
        <w:t>ПЛАНОВОЕ (РЕЙДОВОЕ) ЗАДАНИЕ</w:t>
      </w:r>
    </w:p>
    <w:p w:rsidR="00B32742" w:rsidRPr="00B32742" w:rsidRDefault="00B32742" w:rsidP="00B32742">
      <w:pPr>
        <w:spacing w:after="0" w:line="240" w:lineRule="auto"/>
        <w:jc w:val="center"/>
        <w:rPr>
          <w:rFonts w:eastAsia="Times New Roman"/>
          <w:b/>
          <w:bCs/>
          <w:sz w:val="20"/>
          <w:szCs w:val="20"/>
          <w:lang w:eastAsia="ru-RU"/>
        </w:rPr>
      </w:pPr>
    </w:p>
    <w:p w:rsidR="00B32742" w:rsidRPr="00B32742" w:rsidRDefault="00B32742" w:rsidP="00B32742">
      <w:pPr>
        <w:spacing w:after="0" w:line="240" w:lineRule="auto"/>
        <w:jc w:val="center"/>
        <w:rPr>
          <w:rFonts w:eastAsia="Times New Roman"/>
          <w:sz w:val="20"/>
          <w:szCs w:val="20"/>
          <w:lang w:eastAsia="ru-RU"/>
        </w:rPr>
      </w:pPr>
      <w:r w:rsidRPr="00B32742">
        <w:rPr>
          <w:rFonts w:eastAsia="Times New Roman"/>
          <w:sz w:val="20"/>
          <w:szCs w:val="20"/>
          <w:lang w:eastAsia="ru-RU"/>
        </w:rPr>
        <w:t>от «___» ______________ 20___ года</w:t>
      </w:r>
    </w:p>
    <w:p w:rsidR="00B32742" w:rsidRPr="00B32742" w:rsidRDefault="00B32742" w:rsidP="00B32742">
      <w:pPr>
        <w:spacing w:after="0" w:line="240" w:lineRule="auto"/>
        <w:rPr>
          <w:rFonts w:eastAsia="Times New Roman"/>
          <w:b/>
          <w:bCs/>
          <w:sz w:val="20"/>
          <w:szCs w:val="20"/>
          <w:lang w:eastAsia="ru-RU"/>
        </w:rPr>
      </w:pPr>
    </w:p>
    <w:p w:rsidR="00B32742" w:rsidRPr="00B32742" w:rsidRDefault="00B32742" w:rsidP="00B32742">
      <w:pPr>
        <w:spacing w:after="0" w:line="240" w:lineRule="auto"/>
        <w:ind w:firstLine="284"/>
        <w:jc w:val="both"/>
        <w:rPr>
          <w:rFonts w:eastAsia="Times New Roman"/>
          <w:sz w:val="20"/>
          <w:szCs w:val="20"/>
          <w:lang w:eastAsia="ru-RU"/>
        </w:rPr>
      </w:pPr>
      <w:r w:rsidRPr="00B32742">
        <w:rPr>
          <w:rFonts w:eastAsia="Times New Roman"/>
          <w:sz w:val="20"/>
          <w:szCs w:val="20"/>
          <w:lang w:eastAsia="ru-RU"/>
        </w:rPr>
        <w:t>1. На основании плана проведения рейдов, утвержденного "____" _____________ 20__ года, должностным лицам администрации муниципального образования «Уемское» провести обследование (указать объект обследования):</w:t>
      </w:r>
    </w:p>
    <w:p w:rsidR="00B32742" w:rsidRPr="00B32742" w:rsidRDefault="00B32742" w:rsidP="00B32742">
      <w:pPr>
        <w:spacing w:after="0" w:line="240" w:lineRule="auto"/>
        <w:jc w:val="both"/>
        <w:rPr>
          <w:rFonts w:eastAsia="Times New Roman"/>
          <w:sz w:val="20"/>
          <w:szCs w:val="20"/>
          <w:lang w:eastAsia="ru-RU"/>
        </w:rPr>
      </w:pPr>
      <w:r w:rsidRPr="00B32742">
        <w:rPr>
          <w:rFonts w:eastAsia="Times New Roman"/>
          <w:sz w:val="20"/>
          <w:szCs w:val="20"/>
          <w:lang w:eastAsia="ru-RU"/>
        </w:rPr>
        <w:t>__________________________________________________________________</w:t>
      </w:r>
    </w:p>
    <w:p w:rsidR="00B32742" w:rsidRPr="00B32742" w:rsidRDefault="00B32742" w:rsidP="00B32742">
      <w:pPr>
        <w:spacing w:after="0" w:line="240" w:lineRule="auto"/>
        <w:jc w:val="both"/>
        <w:rPr>
          <w:rFonts w:eastAsia="Times New Roman"/>
          <w:sz w:val="20"/>
          <w:szCs w:val="20"/>
          <w:lang w:eastAsia="ru-RU"/>
        </w:rPr>
      </w:pPr>
    </w:p>
    <w:p w:rsidR="00B32742" w:rsidRPr="00B32742" w:rsidRDefault="00B32742" w:rsidP="00B32742">
      <w:pPr>
        <w:pBdr>
          <w:top w:val="single" w:sz="4" w:space="4" w:color="auto"/>
        </w:pBdr>
        <w:spacing w:after="0" w:line="240" w:lineRule="auto"/>
        <w:jc w:val="both"/>
        <w:rPr>
          <w:rFonts w:eastAsia="Times New Roman"/>
          <w:sz w:val="20"/>
          <w:szCs w:val="20"/>
          <w:lang w:eastAsia="ru-RU"/>
        </w:rPr>
      </w:pPr>
    </w:p>
    <w:p w:rsidR="00B32742" w:rsidRPr="00B32742" w:rsidRDefault="00B32742" w:rsidP="00B32742">
      <w:pPr>
        <w:pBdr>
          <w:top w:val="single" w:sz="4" w:space="4" w:color="auto"/>
        </w:pBdr>
        <w:spacing w:after="0" w:line="240" w:lineRule="auto"/>
        <w:ind w:firstLine="284"/>
        <w:jc w:val="both"/>
        <w:rPr>
          <w:rFonts w:eastAsia="Times New Roman"/>
          <w:sz w:val="20"/>
          <w:szCs w:val="20"/>
          <w:lang w:eastAsia="ru-RU"/>
        </w:rPr>
      </w:pPr>
      <w:r w:rsidRPr="00B32742">
        <w:rPr>
          <w:rFonts w:eastAsia="Times New Roman"/>
          <w:sz w:val="20"/>
          <w:szCs w:val="20"/>
          <w:lang w:eastAsia="ru-RU"/>
        </w:rPr>
        <w:t>2. Плановый (рейдовый) осмотр, обследование проводятся:</w:t>
      </w:r>
    </w:p>
    <w:p w:rsidR="00B32742" w:rsidRPr="00B32742" w:rsidRDefault="00B32742" w:rsidP="00B32742">
      <w:pPr>
        <w:pBdr>
          <w:top w:val="single" w:sz="4" w:space="4" w:color="auto"/>
        </w:pBdr>
        <w:spacing w:after="0" w:line="240" w:lineRule="auto"/>
        <w:ind w:firstLine="284"/>
        <w:jc w:val="both"/>
        <w:rPr>
          <w:rFonts w:eastAsia="Times New Roman"/>
          <w:sz w:val="20"/>
          <w:szCs w:val="20"/>
          <w:lang w:eastAsia="ru-RU"/>
        </w:rPr>
      </w:pPr>
      <w:r w:rsidRPr="00B32742">
        <w:rPr>
          <w:rFonts w:eastAsia="Times New Roman"/>
          <w:sz w:val="20"/>
          <w:szCs w:val="20"/>
          <w:lang w:eastAsia="ru-RU"/>
        </w:rPr>
        <w:t>с "____" ______________ 20 __ года</w:t>
      </w:r>
    </w:p>
    <w:p w:rsidR="00B32742" w:rsidRPr="00B32742" w:rsidRDefault="00B32742" w:rsidP="00B32742">
      <w:pPr>
        <w:pBdr>
          <w:top w:val="single" w:sz="4" w:space="4" w:color="auto"/>
        </w:pBdr>
        <w:spacing w:after="0" w:line="240" w:lineRule="auto"/>
        <w:ind w:firstLine="284"/>
        <w:jc w:val="both"/>
        <w:rPr>
          <w:rFonts w:eastAsia="Times New Roman"/>
          <w:sz w:val="20"/>
          <w:szCs w:val="20"/>
          <w:lang w:eastAsia="ru-RU"/>
        </w:rPr>
      </w:pPr>
      <w:r w:rsidRPr="00B32742">
        <w:rPr>
          <w:rFonts w:eastAsia="Times New Roman"/>
          <w:sz w:val="20"/>
          <w:szCs w:val="20"/>
          <w:lang w:eastAsia="ru-RU"/>
        </w:rPr>
        <w:t>по "____" _______________ 20 __ года.</w:t>
      </w:r>
    </w:p>
    <w:p w:rsidR="00B32742" w:rsidRPr="00B32742" w:rsidRDefault="00B32742" w:rsidP="00B32742">
      <w:pPr>
        <w:pBdr>
          <w:top w:val="single" w:sz="4" w:space="4" w:color="auto"/>
        </w:pBdr>
        <w:spacing w:after="0" w:line="240" w:lineRule="auto"/>
        <w:ind w:firstLine="284"/>
        <w:jc w:val="both"/>
        <w:rPr>
          <w:rFonts w:eastAsia="Times New Roman"/>
          <w:sz w:val="20"/>
          <w:szCs w:val="20"/>
          <w:lang w:eastAsia="ru-RU"/>
        </w:rPr>
      </w:pPr>
    </w:p>
    <w:p w:rsidR="00B32742" w:rsidRPr="00B32742" w:rsidRDefault="00B32742" w:rsidP="00B32742">
      <w:pPr>
        <w:pBdr>
          <w:top w:val="single" w:sz="4" w:space="4" w:color="auto"/>
        </w:pBdr>
        <w:spacing w:after="0" w:line="240" w:lineRule="auto"/>
        <w:ind w:firstLine="284"/>
        <w:jc w:val="both"/>
        <w:rPr>
          <w:rFonts w:eastAsia="Times New Roman"/>
          <w:sz w:val="20"/>
          <w:szCs w:val="20"/>
          <w:lang w:eastAsia="ru-RU"/>
        </w:rPr>
      </w:pPr>
      <w:r w:rsidRPr="00B32742">
        <w:rPr>
          <w:rFonts w:eastAsia="Times New Roman"/>
          <w:sz w:val="20"/>
          <w:szCs w:val="20"/>
          <w:lang w:eastAsia="ru-RU"/>
        </w:rPr>
        <w:t>3. Поручить проведения планового (рейдового) осмотра, обследования:</w:t>
      </w:r>
    </w:p>
    <w:p w:rsidR="00B32742" w:rsidRPr="00B32742" w:rsidRDefault="00B32742" w:rsidP="00B32742">
      <w:pPr>
        <w:pBdr>
          <w:top w:val="single" w:sz="4" w:space="4" w:color="auto"/>
        </w:pBdr>
        <w:spacing w:after="0" w:line="240" w:lineRule="auto"/>
        <w:jc w:val="both"/>
        <w:rPr>
          <w:rFonts w:eastAsia="Times New Roman"/>
          <w:sz w:val="20"/>
          <w:szCs w:val="20"/>
          <w:lang w:eastAsia="ru-RU"/>
        </w:rPr>
      </w:pPr>
      <w:r w:rsidRPr="00B32742">
        <w:rPr>
          <w:rFonts w:eastAsia="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B32742" w:rsidRPr="00B32742" w:rsidRDefault="00B32742" w:rsidP="00B32742">
      <w:pPr>
        <w:pBdr>
          <w:top w:val="single" w:sz="4" w:space="4" w:color="auto"/>
        </w:pBdr>
        <w:spacing w:after="0" w:line="240" w:lineRule="auto"/>
        <w:jc w:val="center"/>
        <w:rPr>
          <w:rFonts w:eastAsia="Times New Roman"/>
          <w:sz w:val="16"/>
          <w:szCs w:val="16"/>
          <w:lang w:eastAsia="ru-RU"/>
        </w:rPr>
      </w:pPr>
      <w:r w:rsidRPr="00B32742">
        <w:rPr>
          <w:rFonts w:eastAsia="Times New Roman"/>
          <w:sz w:val="16"/>
          <w:szCs w:val="16"/>
          <w:lang w:eastAsia="ru-RU"/>
        </w:rPr>
        <w:t>(фамилия, имя, отчество (в случае, если имеется), должность должностного лица (должностных лиц), уполномоченног</w:t>
      </w:r>
      <w:proofErr w:type="gramStart"/>
      <w:r w:rsidRPr="00B32742">
        <w:rPr>
          <w:rFonts w:eastAsia="Times New Roman"/>
          <w:sz w:val="16"/>
          <w:szCs w:val="16"/>
          <w:lang w:eastAsia="ru-RU"/>
        </w:rPr>
        <w:t>о(</w:t>
      </w:r>
      <w:proofErr w:type="spellStart"/>
      <w:proofErr w:type="gramEnd"/>
      <w:r w:rsidRPr="00B32742">
        <w:rPr>
          <w:rFonts w:eastAsia="Times New Roman"/>
          <w:sz w:val="16"/>
          <w:szCs w:val="16"/>
          <w:lang w:eastAsia="ru-RU"/>
        </w:rPr>
        <w:t>ых</w:t>
      </w:r>
      <w:proofErr w:type="spellEnd"/>
      <w:r w:rsidRPr="00B32742">
        <w:rPr>
          <w:rFonts w:eastAsia="Times New Roman"/>
          <w:sz w:val="16"/>
          <w:szCs w:val="16"/>
          <w:lang w:eastAsia="ru-RU"/>
        </w:rPr>
        <w:t>) на проведение планового (рейдового) осмотра, обследования)</w:t>
      </w:r>
    </w:p>
    <w:p w:rsidR="00B32742" w:rsidRPr="00B32742" w:rsidRDefault="00B32742" w:rsidP="00B32742">
      <w:pPr>
        <w:pBdr>
          <w:top w:val="single" w:sz="4" w:space="4" w:color="auto"/>
        </w:pBdr>
        <w:spacing w:after="0" w:line="240" w:lineRule="auto"/>
        <w:jc w:val="both"/>
        <w:rPr>
          <w:rFonts w:eastAsia="Times New Roman"/>
          <w:sz w:val="20"/>
          <w:szCs w:val="20"/>
          <w:lang w:eastAsia="ru-RU"/>
        </w:rPr>
      </w:pPr>
    </w:p>
    <w:p w:rsidR="00B32742" w:rsidRPr="00B32742" w:rsidRDefault="00B32742" w:rsidP="00B32742">
      <w:pPr>
        <w:spacing w:after="0" w:line="240" w:lineRule="auto"/>
        <w:rPr>
          <w:rFonts w:eastAsia="Times New Roman"/>
          <w:sz w:val="20"/>
          <w:szCs w:val="20"/>
          <w:lang w:eastAsia="ru-RU"/>
        </w:rPr>
      </w:pPr>
      <w:r w:rsidRPr="00B32742">
        <w:rPr>
          <w:rFonts w:eastAsia="Times New Roman"/>
          <w:sz w:val="20"/>
          <w:szCs w:val="20"/>
          <w:lang w:eastAsia="ru-RU"/>
        </w:rPr>
        <w:t>__________________________________________________________________</w:t>
      </w:r>
    </w:p>
    <w:tbl>
      <w:tblPr>
        <w:tblW w:w="6953" w:type="dxa"/>
        <w:tblLook w:val="01E0"/>
      </w:tblPr>
      <w:tblGrid>
        <w:gridCol w:w="4077"/>
        <w:gridCol w:w="2876"/>
      </w:tblGrid>
      <w:tr w:rsidR="00B32742" w:rsidRPr="00B32742" w:rsidTr="00B32742">
        <w:trPr>
          <w:trHeight w:val="353"/>
        </w:trPr>
        <w:tc>
          <w:tcPr>
            <w:tcW w:w="4077" w:type="dxa"/>
            <w:hideMark/>
          </w:tcPr>
          <w:p w:rsidR="00B32742" w:rsidRPr="00B32742" w:rsidRDefault="00B32742" w:rsidP="00B32742">
            <w:pPr>
              <w:spacing w:after="0" w:line="240" w:lineRule="auto"/>
              <w:jc w:val="center"/>
              <w:rPr>
                <w:rFonts w:eastAsia="Times New Roman"/>
                <w:sz w:val="16"/>
                <w:szCs w:val="16"/>
                <w:lang w:eastAsia="ru-RU"/>
              </w:rPr>
            </w:pPr>
            <w:r w:rsidRPr="00B32742">
              <w:rPr>
                <w:rFonts w:eastAsia="Times New Roman"/>
                <w:sz w:val="16"/>
                <w:szCs w:val="16"/>
                <w:lang w:eastAsia="ru-RU"/>
              </w:rPr>
              <w:t>(должность, фамилия, инициалы должностного лица, утвердившего плановое (рейдовое) задание)</w:t>
            </w:r>
          </w:p>
        </w:tc>
        <w:tc>
          <w:tcPr>
            <w:tcW w:w="2876" w:type="dxa"/>
          </w:tcPr>
          <w:p w:rsidR="00B32742" w:rsidRPr="00B32742" w:rsidRDefault="00B32742" w:rsidP="00B32742">
            <w:pPr>
              <w:spacing w:after="0" w:line="240" w:lineRule="auto"/>
              <w:rPr>
                <w:rFonts w:eastAsia="Times New Roman"/>
                <w:sz w:val="16"/>
                <w:szCs w:val="16"/>
                <w:lang w:eastAsia="ru-RU"/>
              </w:rPr>
            </w:pPr>
            <w:r w:rsidRPr="00B32742">
              <w:rPr>
                <w:rFonts w:eastAsia="Times New Roman"/>
                <w:sz w:val="16"/>
                <w:szCs w:val="16"/>
                <w:lang w:eastAsia="ru-RU"/>
              </w:rPr>
              <w:t>(подпись, заверенная печатью)</w:t>
            </w:r>
          </w:p>
          <w:p w:rsidR="00B32742" w:rsidRPr="00B32742" w:rsidRDefault="00B32742" w:rsidP="00B32742">
            <w:pPr>
              <w:spacing w:after="0" w:line="240" w:lineRule="auto"/>
              <w:rPr>
                <w:rFonts w:eastAsia="Times New Roman"/>
                <w:sz w:val="16"/>
                <w:szCs w:val="16"/>
                <w:lang w:eastAsia="ru-RU"/>
              </w:rPr>
            </w:pPr>
          </w:p>
        </w:tc>
      </w:tr>
    </w:tbl>
    <w:p w:rsidR="00B32742" w:rsidRPr="00B32742" w:rsidRDefault="00B32742" w:rsidP="00B32742">
      <w:pPr>
        <w:spacing w:after="0" w:line="240" w:lineRule="auto"/>
        <w:rPr>
          <w:rFonts w:eastAsia="Times New Roman"/>
          <w:sz w:val="20"/>
          <w:szCs w:val="20"/>
          <w:lang w:eastAsia="ru-RU"/>
        </w:rPr>
      </w:pPr>
    </w:p>
    <w:p w:rsidR="00B32742" w:rsidRPr="00B32742" w:rsidRDefault="00B32742" w:rsidP="00B32742">
      <w:pPr>
        <w:spacing w:after="0" w:line="240" w:lineRule="auto"/>
        <w:rPr>
          <w:rFonts w:eastAsia="Times New Roman"/>
          <w:sz w:val="20"/>
          <w:szCs w:val="20"/>
          <w:lang w:eastAsia="ru-RU"/>
        </w:rPr>
      </w:pPr>
      <w:r w:rsidRPr="00B32742">
        <w:rPr>
          <w:rFonts w:eastAsia="Times New Roman"/>
          <w:sz w:val="20"/>
          <w:szCs w:val="20"/>
          <w:lang w:eastAsia="ru-RU"/>
        </w:rPr>
        <w:t xml:space="preserve">                    М.П.</w:t>
      </w:r>
    </w:p>
    <w:p w:rsidR="00B32742" w:rsidRPr="00B32742" w:rsidRDefault="00B32742" w:rsidP="00B32742">
      <w:pPr>
        <w:spacing w:after="0" w:line="240" w:lineRule="auto"/>
        <w:rPr>
          <w:rFonts w:eastAsia="Times New Roman"/>
          <w:sz w:val="20"/>
          <w:szCs w:val="20"/>
          <w:lang w:eastAsia="ru-RU"/>
        </w:rPr>
      </w:pPr>
    </w:p>
    <w:p w:rsidR="00B32742" w:rsidRPr="00B32742" w:rsidRDefault="00B32742" w:rsidP="00B32742">
      <w:pPr>
        <w:spacing w:after="0" w:line="240" w:lineRule="auto"/>
        <w:rPr>
          <w:rFonts w:eastAsia="Times New Roman"/>
          <w:sz w:val="20"/>
          <w:szCs w:val="20"/>
          <w:lang w:eastAsia="ru-RU"/>
        </w:rPr>
      </w:pPr>
      <w:r w:rsidRPr="00B32742">
        <w:rPr>
          <w:rFonts w:eastAsia="Times New Roman"/>
          <w:sz w:val="20"/>
          <w:szCs w:val="20"/>
          <w:lang w:eastAsia="ru-RU"/>
        </w:rPr>
        <w:t>__________________________________________________________________</w:t>
      </w:r>
    </w:p>
    <w:p w:rsidR="00B32742" w:rsidRPr="00B32742" w:rsidRDefault="00B32742" w:rsidP="00B32742">
      <w:pPr>
        <w:spacing w:after="0" w:line="240" w:lineRule="auto"/>
        <w:jc w:val="center"/>
        <w:rPr>
          <w:rFonts w:eastAsia="Times New Roman"/>
          <w:sz w:val="16"/>
          <w:szCs w:val="16"/>
          <w:lang w:eastAsia="ru-RU"/>
        </w:rPr>
      </w:pPr>
      <w:proofErr w:type="gramStart"/>
      <w:r w:rsidRPr="00B32742">
        <w:rPr>
          <w:rFonts w:eastAsia="Times New Roman"/>
          <w:sz w:val="16"/>
          <w:szCs w:val="16"/>
          <w:lang w:eastAsia="ru-RU"/>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B32742" w:rsidRPr="00B32742" w:rsidRDefault="00B32742" w:rsidP="00B32742">
      <w:pPr>
        <w:autoSpaceDE w:val="0"/>
        <w:autoSpaceDN w:val="0"/>
        <w:adjustRightInd w:val="0"/>
        <w:spacing w:after="0" w:line="240" w:lineRule="auto"/>
        <w:jc w:val="right"/>
        <w:outlineLvl w:val="0"/>
        <w:rPr>
          <w:rFonts w:eastAsia="Times New Roman"/>
          <w:sz w:val="20"/>
          <w:szCs w:val="20"/>
          <w:lang w:eastAsia="ru-RU"/>
        </w:rPr>
      </w:pPr>
    </w:p>
    <w:p w:rsidR="009E3E00" w:rsidRDefault="009E3E00" w:rsidP="00B32742">
      <w:pPr>
        <w:autoSpaceDE w:val="0"/>
        <w:autoSpaceDN w:val="0"/>
        <w:adjustRightInd w:val="0"/>
        <w:spacing w:after="0" w:line="240" w:lineRule="auto"/>
        <w:jc w:val="right"/>
        <w:outlineLvl w:val="0"/>
        <w:rPr>
          <w:rFonts w:eastAsia="Times New Roman"/>
          <w:sz w:val="16"/>
          <w:szCs w:val="16"/>
          <w:lang w:eastAsia="ru-RU"/>
        </w:rPr>
      </w:pPr>
    </w:p>
    <w:p w:rsidR="00B32742" w:rsidRPr="00B32742" w:rsidRDefault="00B32742" w:rsidP="00B32742">
      <w:pPr>
        <w:autoSpaceDE w:val="0"/>
        <w:autoSpaceDN w:val="0"/>
        <w:adjustRightInd w:val="0"/>
        <w:spacing w:after="0" w:line="240" w:lineRule="auto"/>
        <w:jc w:val="right"/>
        <w:outlineLvl w:val="0"/>
        <w:rPr>
          <w:rFonts w:eastAsia="Times New Roman"/>
          <w:sz w:val="16"/>
          <w:szCs w:val="16"/>
          <w:lang w:eastAsia="ru-RU"/>
        </w:rPr>
      </w:pPr>
      <w:r w:rsidRPr="00B32742">
        <w:rPr>
          <w:rFonts w:eastAsia="Times New Roman"/>
          <w:sz w:val="16"/>
          <w:szCs w:val="16"/>
          <w:lang w:eastAsia="ru-RU"/>
        </w:rPr>
        <w:t>ПРИЛОЖЕНИЕ № 8</w:t>
      </w:r>
    </w:p>
    <w:p w:rsidR="00B32742" w:rsidRPr="00B32742" w:rsidRDefault="00B32742" w:rsidP="00B32742">
      <w:pPr>
        <w:tabs>
          <w:tab w:val="left" w:pos="708"/>
          <w:tab w:val="center" w:pos="4677"/>
          <w:tab w:val="right" w:pos="9355"/>
        </w:tabs>
        <w:spacing w:after="0" w:line="240" w:lineRule="auto"/>
        <w:ind w:left="3092"/>
        <w:jc w:val="right"/>
        <w:rPr>
          <w:rFonts w:eastAsia="Times New Roman"/>
          <w:sz w:val="16"/>
          <w:szCs w:val="16"/>
          <w:lang w:eastAsia="ru-RU"/>
        </w:rPr>
      </w:pPr>
      <w:r w:rsidRPr="00B32742">
        <w:rPr>
          <w:rFonts w:eastAsia="Times New Roman"/>
          <w:sz w:val="16"/>
          <w:szCs w:val="16"/>
          <w:lang w:eastAsia="ru-RU"/>
        </w:rPr>
        <w:t xml:space="preserve">к административному регламенту </w:t>
      </w:r>
    </w:p>
    <w:p w:rsidR="00B32742" w:rsidRPr="00B32742" w:rsidRDefault="00B32742" w:rsidP="00B32742">
      <w:pPr>
        <w:tabs>
          <w:tab w:val="left" w:pos="708"/>
          <w:tab w:val="center" w:pos="4677"/>
          <w:tab w:val="right" w:pos="9355"/>
        </w:tabs>
        <w:spacing w:after="0" w:line="240" w:lineRule="auto"/>
        <w:ind w:left="3092"/>
        <w:jc w:val="right"/>
        <w:rPr>
          <w:rFonts w:eastAsia="Times New Roman"/>
          <w:sz w:val="16"/>
          <w:szCs w:val="16"/>
          <w:lang w:eastAsia="ru-RU"/>
        </w:rPr>
      </w:pPr>
      <w:r w:rsidRPr="00B32742">
        <w:rPr>
          <w:rFonts w:eastAsia="Times New Roman"/>
          <w:sz w:val="16"/>
          <w:szCs w:val="16"/>
          <w:lang w:eastAsia="ru-RU"/>
        </w:rPr>
        <w:lastRenderedPageBreak/>
        <w:t>осуществления муниципального жилищного контроля</w:t>
      </w:r>
    </w:p>
    <w:p w:rsidR="00B32742" w:rsidRPr="00B32742" w:rsidRDefault="00B32742" w:rsidP="00B32742">
      <w:pPr>
        <w:spacing w:after="0" w:line="240" w:lineRule="auto"/>
        <w:jc w:val="right"/>
        <w:rPr>
          <w:rFonts w:eastAsia="Times New Roman"/>
          <w:i/>
          <w:szCs w:val="28"/>
          <w:lang w:eastAsia="ru-RU"/>
        </w:rPr>
      </w:pPr>
    </w:p>
    <w:p w:rsidR="00B32742" w:rsidRPr="00B32742" w:rsidRDefault="00B32742" w:rsidP="00B32742">
      <w:pPr>
        <w:spacing w:after="0" w:line="240" w:lineRule="auto"/>
        <w:jc w:val="right"/>
        <w:rPr>
          <w:rFonts w:eastAsia="Times New Roman"/>
          <w:i/>
          <w:sz w:val="16"/>
          <w:szCs w:val="16"/>
          <w:lang w:eastAsia="ru-RU"/>
        </w:rPr>
      </w:pPr>
      <w:r w:rsidRPr="00B32742">
        <w:rPr>
          <w:rFonts w:eastAsia="Times New Roman"/>
          <w:i/>
          <w:sz w:val="16"/>
          <w:szCs w:val="16"/>
          <w:lang w:eastAsia="ru-RU"/>
        </w:rPr>
        <w:t>Форма акта</w:t>
      </w:r>
    </w:p>
    <w:p w:rsidR="00B32742" w:rsidRPr="00B32742" w:rsidRDefault="00B32742" w:rsidP="009E3E00">
      <w:pPr>
        <w:spacing w:after="0" w:line="240" w:lineRule="auto"/>
        <w:jc w:val="center"/>
        <w:rPr>
          <w:rFonts w:eastAsia="Times New Roman"/>
          <w:b/>
          <w:sz w:val="20"/>
          <w:szCs w:val="20"/>
          <w:lang w:eastAsia="ru-RU"/>
        </w:rPr>
      </w:pPr>
      <w:r w:rsidRPr="00B32742">
        <w:rPr>
          <w:rFonts w:eastAsia="Times New Roman"/>
          <w:b/>
          <w:sz w:val="20"/>
          <w:szCs w:val="20"/>
          <w:lang w:eastAsia="ru-RU"/>
        </w:rPr>
        <w:t>МУНИЦИПАЛЬНОЕ ОБРАЗОВАНИЕ «Уемское»</w:t>
      </w:r>
    </w:p>
    <w:p w:rsidR="00B32742" w:rsidRPr="00B32742" w:rsidRDefault="00B32742" w:rsidP="009E3E00">
      <w:pPr>
        <w:keepNext/>
        <w:spacing w:after="0" w:line="240" w:lineRule="auto"/>
        <w:jc w:val="center"/>
        <w:outlineLvl w:val="0"/>
        <w:rPr>
          <w:rFonts w:eastAsia="Times New Roman"/>
          <w:b/>
          <w:bCs/>
          <w:kern w:val="32"/>
          <w:sz w:val="20"/>
          <w:szCs w:val="20"/>
          <w:lang w:eastAsia="ru-RU"/>
        </w:rPr>
      </w:pPr>
      <w:r w:rsidRPr="00B32742">
        <w:rPr>
          <w:rFonts w:eastAsia="Times New Roman"/>
          <w:b/>
          <w:bCs/>
          <w:kern w:val="32"/>
          <w:sz w:val="20"/>
          <w:szCs w:val="20"/>
          <w:lang w:eastAsia="ru-RU"/>
        </w:rPr>
        <w:t>АДМИНИСТРАЦИЯ МУНИЦИПАЛЬНОГО ОБРАЗОВАНИЯ «Уемское»</w:t>
      </w:r>
    </w:p>
    <w:p w:rsidR="00B32742" w:rsidRPr="00B32742" w:rsidRDefault="00B32742" w:rsidP="009E3E00">
      <w:pPr>
        <w:spacing w:after="0" w:line="240" w:lineRule="auto"/>
        <w:rPr>
          <w:rFonts w:eastAsia="Times New Roman"/>
          <w:sz w:val="20"/>
          <w:szCs w:val="20"/>
          <w:lang w:eastAsia="ru-RU"/>
        </w:rPr>
      </w:pPr>
    </w:p>
    <w:p w:rsidR="00B32742" w:rsidRPr="00B32742" w:rsidRDefault="00B32742" w:rsidP="009E3E00">
      <w:pPr>
        <w:spacing w:after="0" w:line="240" w:lineRule="auto"/>
        <w:jc w:val="center"/>
        <w:rPr>
          <w:rFonts w:eastAsia="Times New Roman"/>
          <w:sz w:val="20"/>
          <w:szCs w:val="20"/>
          <w:lang w:eastAsia="ru-RU"/>
        </w:rPr>
      </w:pPr>
      <w:r w:rsidRPr="00B32742">
        <w:rPr>
          <w:rFonts w:eastAsia="Times New Roman"/>
          <w:sz w:val="20"/>
          <w:szCs w:val="20"/>
          <w:lang w:eastAsia="ru-RU"/>
        </w:rPr>
        <w:t>пос. Уемский, ул. Заводская, д. 7</w:t>
      </w:r>
    </w:p>
    <w:p w:rsidR="00B32742" w:rsidRPr="00B32742" w:rsidRDefault="00B32742" w:rsidP="009E3E00">
      <w:pPr>
        <w:spacing w:after="0" w:line="240" w:lineRule="auto"/>
        <w:rPr>
          <w:rFonts w:eastAsia="Times New Roman"/>
          <w:sz w:val="20"/>
          <w:szCs w:val="20"/>
          <w:lang w:eastAsia="ru-RU"/>
        </w:rPr>
      </w:pPr>
    </w:p>
    <w:p w:rsidR="00B32742" w:rsidRPr="00B32742" w:rsidRDefault="00B32742" w:rsidP="009E3E00">
      <w:pPr>
        <w:autoSpaceDN w:val="0"/>
        <w:spacing w:after="0" w:line="240" w:lineRule="auto"/>
        <w:jc w:val="center"/>
        <w:rPr>
          <w:rFonts w:eastAsia="Times New Roman"/>
          <w:b/>
          <w:bCs/>
          <w:sz w:val="20"/>
          <w:szCs w:val="20"/>
          <w:lang w:eastAsia="ru-RU"/>
        </w:rPr>
      </w:pPr>
      <w:r w:rsidRPr="00B32742">
        <w:rPr>
          <w:rFonts w:eastAsia="Times New Roman"/>
          <w:b/>
          <w:bCs/>
          <w:sz w:val="20"/>
          <w:szCs w:val="20"/>
          <w:lang w:eastAsia="ru-RU"/>
        </w:rPr>
        <w:t>АКТ О ВЫЯВЛЕНИЯ НАРУШЕНИЙ</w:t>
      </w:r>
    </w:p>
    <w:p w:rsidR="00B32742" w:rsidRPr="00B32742" w:rsidRDefault="00B32742" w:rsidP="009E3E00">
      <w:pPr>
        <w:autoSpaceDN w:val="0"/>
        <w:spacing w:after="0" w:line="240" w:lineRule="auto"/>
        <w:jc w:val="center"/>
        <w:rPr>
          <w:rFonts w:eastAsia="Times New Roman"/>
          <w:b/>
          <w:bCs/>
          <w:sz w:val="20"/>
          <w:szCs w:val="20"/>
          <w:lang w:eastAsia="ru-RU"/>
        </w:rPr>
      </w:pPr>
      <w:r w:rsidRPr="00B32742">
        <w:rPr>
          <w:rFonts w:eastAsia="Times New Roman"/>
          <w:b/>
          <w:bCs/>
          <w:sz w:val="20"/>
          <w:szCs w:val="20"/>
          <w:lang w:eastAsia="ru-RU"/>
        </w:rPr>
        <w:t>ОБЯЗАТЕЛЬНЫХ ТРЕБОВАНИЙ</w:t>
      </w:r>
    </w:p>
    <w:p w:rsidR="00B32742" w:rsidRPr="00B32742" w:rsidRDefault="00B32742" w:rsidP="00B32742">
      <w:pPr>
        <w:spacing w:after="0" w:line="240" w:lineRule="auto"/>
        <w:rPr>
          <w:rFonts w:eastAsia="Times New Roman"/>
          <w:sz w:val="20"/>
          <w:szCs w:val="20"/>
          <w:lang w:eastAsia="ru-RU"/>
        </w:rPr>
      </w:pPr>
    </w:p>
    <w:p w:rsidR="00B32742" w:rsidRPr="00B32742" w:rsidRDefault="00B32742" w:rsidP="00B32742">
      <w:pPr>
        <w:spacing w:after="0" w:line="240" w:lineRule="auto"/>
        <w:rPr>
          <w:rFonts w:eastAsia="Times New Roman"/>
          <w:sz w:val="20"/>
          <w:szCs w:val="20"/>
          <w:lang w:eastAsia="ru-RU"/>
        </w:rPr>
      </w:pPr>
      <w:r w:rsidRPr="00B32742">
        <w:rPr>
          <w:rFonts w:eastAsia="Times New Roman"/>
          <w:sz w:val="20"/>
          <w:szCs w:val="20"/>
          <w:lang w:eastAsia="ru-RU"/>
        </w:rPr>
        <w:t>"____" __________ 2</w:t>
      </w:r>
      <w:r w:rsidR="009E3E00">
        <w:rPr>
          <w:rFonts w:eastAsia="Times New Roman"/>
          <w:sz w:val="20"/>
          <w:szCs w:val="20"/>
          <w:lang w:eastAsia="ru-RU"/>
        </w:rPr>
        <w:t xml:space="preserve">0____ г.                       </w:t>
      </w:r>
      <w:r w:rsidRPr="00B32742">
        <w:rPr>
          <w:rFonts w:eastAsia="Times New Roman"/>
          <w:sz w:val="20"/>
          <w:szCs w:val="20"/>
          <w:lang w:eastAsia="ru-RU"/>
        </w:rPr>
        <w:t xml:space="preserve">                      _____________________</w:t>
      </w:r>
    </w:p>
    <w:p w:rsidR="00B32742" w:rsidRPr="00B32742" w:rsidRDefault="00B32742" w:rsidP="00B32742">
      <w:pPr>
        <w:spacing w:after="0" w:line="240" w:lineRule="auto"/>
        <w:jc w:val="both"/>
        <w:rPr>
          <w:rFonts w:eastAsia="Times New Roman"/>
          <w:sz w:val="16"/>
          <w:szCs w:val="16"/>
          <w:lang w:eastAsia="ru-RU"/>
        </w:rPr>
      </w:pPr>
      <w:r w:rsidRPr="00B32742">
        <w:rPr>
          <w:rFonts w:eastAsia="Times New Roman"/>
          <w:sz w:val="20"/>
          <w:szCs w:val="20"/>
          <w:lang w:eastAsia="ru-RU"/>
        </w:rPr>
        <w:t xml:space="preserve">                                                                      </w:t>
      </w:r>
      <w:r w:rsidR="009E3E00">
        <w:rPr>
          <w:rFonts w:eastAsia="Times New Roman"/>
          <w:sz w:val="20"/>
          <w:szCs w:val="20"/>
          <w:lang w:eastAsia="ru-RU"/>
        </w:rPr>
        <w:t xml:space="preserve">                               </w:t>
      </w:r>
      <w:r w:rsidRPr="00B32742">
        <w:rPr>
          <w:rFonts w:eastAsia="Times New Roman"/>
          <w:sz w:val="20"/>
          <w:szCs w:val="20"/>
          <w:lang w:eastAsia="ru-RU"/>
        </w:rPr>
        <w:t xml:space="preserve"> </w:t>
      </w:r>
      <w:r w:rsidRPr="00B32742">
        <w:rPr>
          <w:rFonts w:eastAsia="Times New Roman"/>
          <w:sz w:val="16"/>
          <w:szCs w:val="16"/>
          <w:lang w:eastAsia="ru-RU"/>
        </w:rPr>
        <w:t>(место составления)</w:t>
      </w:r>
    </w:p>
    <w:p w:rsidR="00B32742" w:rsidRPr="00B32742" w:rsidRDefault="00B32742" w:rsidP="00B32742">
      <w:pPr>
        <w:spacing w:after="0" w:line="240" w:lineRule="auto"/>
        <w:jc w:val="both"/>
        <w:rPr>
          <w:rFonts w:eastAsia="Times New Roman"/>
          <w:sz w:val="20"/>
          <w:szCs w:val="20"/>
          <w:u w:val="single"/>
          <w:lang w:eastAsia="ru-RU"/>
        </w:rPr>
      </w:pPr>
    </w:p>
    <w:p w:rsidR="00B32742" w:rsidRPr="00B32742" w:rsidRDefault="00B32742" w:rsidP="009E3E00">
      <w:pPr>
        <w:autoSpaceDN w:val="0"/>
        <w:spacing w:after="0" w:line="240" w:lineRule="auto"/>
        <w:ind w:firstLine="284"/>
        <w:jc w:val="both"/>
        <w:rPr>
          <w:rFonts w:eastAsia="Times New Roman"/>
          <w:noProof/>
          <w:sz w:val="20"/>
          <w:szCs w:val="20"/>
          <w:lang w:eastAsia="ru-RU"/>
        </w:rPr>
      </w:pPr>
      <w:r w:rsidRPr="00B32742">
        <w:rPr>
          <w:rFonts w:eastAsia="Times New Roman"/>
          <w:noProof/>
          <w:sz w:val="20"/>
          <w:szCs w:val="20"/>
          <w:lang w:eastAsia="ru-RU"/>
        </w:rPr>
        <w:t xml:space="preserve">На основании планового (рейдового) задания, утвержденного [должностным лицом] «___» _____________ 20__ года, был проведен __________________________________________________________________, </w:t>
      </w:r>
    </w:p>
    <w:p w:rsidR="00B32742" w:rsidRPr="00B32742" w:rsidRDefault="00B32742" w:rsidP="009E3E00">
      <w:pPr>
        <w:autoSpaceDN w:val="0"/>
        <w:spacing w:after="0" w:line="240" w:lineRule="auto"/>
        <w:ind w:firstLine="284"/>
        <w:jc w:val="center"/>
        <w:rPr>
          <w:rFonts w:eastAsia="Times New Roman"/>
          <w:noProof/>
          <w:sz w:val="20"/>
          <w:szCs w:val="20"/>
          <w:vertAlign w:val="superscript"/>
          <w:lang w:eastAsia="ru-RU"/>
        </w:rPr>
      </w:pPr>
      <w:r w:rsidRPr="00B32742">
        <w:rPr>
          <w:rFonts w:eastAsia="Times New Roman"/>
          <w:noProof/>
          <w:sz w:val="20"/>
          <w:szCs w:val="20"/>
          <w:vertAlign w:val="superscript"/>
          <w:lang w:eastAsia="ru-RU"/>
        </w:rPr>
        <w:t>(указать наименование проведённого мероприятия)</w:t>
      </w:r>
    </w:p>
    <w:p w:rsidR="00B32742" w:rsidRPr="00B32742" w:rsidRDefault="00B32742" w:rsidP="009E3E00">
      <w:pPr>
        <w:autoSpaceDN w:val="0"/>
        <w:spacing w:after="0" w:line="240" w:lineRule="auto"/>
        <w:ind w:firstLine="284"/>
        <w:jc w:val="both"/>
        <w:rPr>
          <w:rFonts w:eastAsia="Times New Roman"/>
          <w:noProof/>
          <w:sz w:val="20"/>
          <w:szCs w:val="20"/>
          <w:lang w:eastAsia="ru-RU"/>
        </w:rPr>
      </w:pPr>
      <w:r w:rsidRPr="00B32742">
        <w:rPr>
          <w:rFonts w:eastAsia="Times New Roman"/>
          <w:noProof/>
          <w:sz w:val="20"/>
          <w:szCs w:val="20"/>
          <w:lang w:eastAsia="ru-RU"/>
        </w:rPr>
        <w:t>в целях предупреждения и выявления нарушений обязательных требований _____________ законодательства на территории муниципального образования «Уемское» физическими и юридическими лицами.</w:t>
      </w:r>
    </w:p>
    <w:p w:rsidR="00B32742" w:rsidRPr="00B32742" w:rsidRDefault="00B32742" w:rsidP="009E3E00">
      <w:pPr>
        <w:tabs>
          <w:tab w:val="left" w:pos="708"/>
          <w:tab w:val="center" w:pos="4677"/>
          <w:tab w:val="right" w:pos="9355"/>
        </w:tabs>
        <w:spacing w:after="0" w:line="240" w:lineRule="auto"/>
        <w:ind w:firstLine="284"/>
        <w:rPr>
          <w:rFonts w:eastAsia="Times New Roman"/>
          <w:sz w:val="20"/>
          <w:szCs w:val="20"/>
          <w:lang w:eastAsia="ru-RU"/>
        </w:rPr>
      </w:pPr>
    </w:p>
    <w:p w:rsidR="00B32742" w:rsidRPr="00B32742" w:rsidRDefault="00B32742" w:rsidP="009E3E00">
      <w:pPr>
        <w:spacing w:after="0" w:line="240" w:lineRule="auto"/>
        <w:ind w:firstLine="284"/>
        <w:jc w:val="both"/>
        <w:rPr>
          <w:rFonts w:eastAsia="Times New Roman"/>
          <w:sz w:val="20"/>
          <w:szCs w:val="20"/>
          <w:lang w:eastAsia="ru-RU"/>
        </w:rPr>
      </w:pPr>
      <w:r w:rsidRPr="00B32742">
        <w:rPr>
          <w:rFonts w:eastAsia="Times New Roman"/>
          <w:sz w:val="20"/>
          <w:szCs w:val="20"/>
          <w:lang w:eastAsia="ru-RU"/>
        </w:rPr>
        <w:t>Должностные лица, проводившие плановый (рейдовый) осмотр, обследование:</w:t>
      </w:r>
    </w:p>
    <w:p w:rsidR="00B32742" w:rsidRPr="00B32742" w:rsidRDefault="00B32742" w:rsidP="00B32742">
      <w:pPr>
        <w:spacing w:after="0" w:line="240" w:lineRule="auto"/>
        <w:ind w:firstLine="720"/>
        <w:jc w:val="both"/>
        <w:rPr>
          <w:rFonts w:eastAsia="Times New Roman"/>
          <w:sz w:val="20"/>
          <w:szCs w:val="20"/>
          <w:lang w:eastAsia="ru-RU"/>
        </w:rPr>
      </w:pPr>
      <w:r w:rsidRPr="00B32742">
        <w:rPr>
          <w:rFonts w:eastAsia="Times New Roman"/>
          <w:sz w:val="20"/>
          <w:szCs w:val="20"/>
          <w:lang w:eastAsia="ru-RU"/>
        </w:rPr>
        <w:t>1) ___________________________</w:t>
      </w:r>
      <w:r w:rsidR="009E3E00">
        <w:rPr>
          <w:rFonts w:eastAsia="Times New Roman"/>
          <w:sz w:val="20"/>
          <w:szCs w:val="20"/>
          <w:lang w:eastAsia="ru-RU"/>
        </w:rPr>
        <w:t>_______________________________</w:t>
      </w:r>
    </w:p>
    <w:p w:rsidR="00B32742" w:rsidRPr="00B32742" w:rsidRDefault="00B32742" w:rsidP="00B32742">
      <w:pPr>
        <w:spacing w:after="0" w:line="240" w:lineRule="auto"/>
        <w:ind w:firstLine="720"/>
        <w:jc w:val="both"/>
        <w:rPr>
          <w:rFonts w:eastAsia="Times New Roman"/>
          <w:sz w:val="20"/>
          <w:szCs w:val="20"/>
          <w:lang w:eastAsia="ru-RU"/>
        </w:rPr>
      </w:pPr>
      <w:r w:rsidRPr="00B32742">
        <w:rPr>
          <w:rFonts w:eastAsia="Times New Roman"/>
          <w:sz w:val="20"/>
          <w:szCs w:val="20"/>
          <w:lang w:eastAsia="ru-RU"/>
        </w:rPr>
        <w:t>2) ________________________________</w:t>
      </w:r>
      <w:r w:rsidR="009E3E00">
        <w:rPr>
          <w:rFonts w:eastAsia="Times New Roman"/>
          <w:sz w:val="20"/>
          <w:szCs w:val="20"/>
          <w:lang w:eastAsia="ru-RU"/>
        </w:rPr>
        <w:t>__________________________</w:t>
      </w:r>
    </w:p>
    <w:p w:rsidR="00B32742" w:rsidRPr="00B32742" w:rsidRDefault="00B32742" w:rsidP="00B32742">
      <w:pPr>
        <w:spacing w:after="0" w:line="240" w:lineRule="auto"/>
        <w:ind w:firstLine="720"/>
        <w:jc w:val="both"/>
        <w:rPr>
          <w:rFonts w:eastAsia="Times New Roman"/>
          <w:sz w:val="20"/>
          <w:szCs w:val="20"/>
          <w:lang w:eastAsia="ru-RU"/>
        </w:rPr>
      </w:pPr>
      <w:r w:rsidRPr="00B32742">
        <w:rPr>
          <w:rFonts w:eastAsia="Times New Roman"/>
          <w:sz w:val="20"/>
          <w:szCs w:val="20"/>
          <w:lang w:eastAsia="ru-RU"/>
        </w:rPr>
        <w:t>3) ___________________________</w:t>
      </w:r>
      <w:r w:rsidR="009E3E00">
        <w:rPr>
          <w:rFonts w:eastAsia="Times New Roman"/>
          <w:sz w:val="20"/>
          <w:szCs w:val="20"/>
          <w:lang w:eastAsia="ru-RU"/>
        </w:rPr>
        <w:t>_______________________________</w:t>
      </w:r>
    </w:p>
    <w:p w:rsidR="00B32742" w:rsidRPr="00B32742" w:rsidRDefault="00B32742" w:rsidP="00B32742">
      <w:pPr>
        <w:autoSpaceDN w:val="0"/>
        <w:spacing w:after="0" w:line="240" w:lineRule="auto"/>
        <w:jc w:val="center"/>
        <w:rPr>
          <w:rFonts w:eastAsia="Times New Roman"/>
          <w:sz w:val="16"/>
          <w:szCs w:val="16"/>
          <w:lang w:eastAsia="ru-RU"/>
        </w:rPr>
      </w:pPr>
      <w:r w:rsidRPr="00B32742">
        <w:rPr>
          <w:rFonts w:eastAsia="Times New Roman"/>
          <w:sz w:val="16"/>
          <w:szCs w:val="16"/>
          <w:lang w:eastAsia="ru-RU"/>
        </w:rPr>
        <w:t>(должности, фамилии, имена, отчества)</w:t>
      </w:r>
    </w:p>
    <w:p w:rsidR="00B32742" w:rsidRPr="00B32742" w:rsidRDefault="00B32742" w:rsidP="00B32742">
      <w:pPr>
        <w:spacing w:after="0" w:line="240" w:lineRule="auto"/>
        <w:ind w:firstLine="709"/>
        <w:jc w:val="both"/>
        <w:rPr>
          <w:sz w:val="20"/>
          <w:szCs w:val="20"/>
        </w:rPr>
      </w:pPr>
    </w:p>
    <w:p w:rsidR="00B32742" w:rsidRPr="00B32742" w:rsidRDefault="00B32742" w:rsidP="009E3E00">
      <w:pPr>
        <w:spacing w:after="0" w:line="240" w:lineRule="auto"/>
        <w:ind w:firstLine="284"/>
        <w:jc w:val="both"/>
        <w:rPr>
          <w:sz w:val="20"/>
          <w:szCs w:val="20"/>
        </w:rPr>
      </w:pPr>
      <w:r w:rsidRPr="00B32742">
        <w:rPr>
          <w:sz w:val="20"/>
          <w:szCs w:val="20"/>
        </w:rPr>
        <w:t>В ходе планового (рейдового) осмотра, обследования был проведен осмотр ____________________________________________________________</w:t>
      </w:r>
    </w:p>
    <w:p w:rsidR="00B32742" w:rsidRPr="00B32742" w:rsidRDefault="00B32742" w:rsidP="00B32742">
      <w:pPr>
        <w:spacing w:after="120" w:line="240" w:lineRule="auto"/>
        <w:rPr>
          <w:rFonts w:eastAsia="Times New Roman"/>
          <w:sz w:val="20"/>
          <w:szCs w:val="20"/>
          <w:lang w:eastAsia="ru-RU"/>
        </w:rPr>
      </w:pPr>
      <w:r w:rsidRPr="00B32742">
        <w:rPr>
          <w:rFonts w:eastAsia="Times New Roman"/>
          <w:sz w:val="20"/>
          <w:szCs w:val="20"/>
          <w:lang w:eastAsia="ru-RU"/>
        </w:rPr>
        <w:t>____________________________________________________________________________________________________________________________________</w:t>
      </w:r>
    </w:p>
    <w:p w:rsidR="00B32742" w:rsidRPr="00B32742" w:rsidRDefault="00B32742" w:rsidP="00B32742">
      <w:pPr>
        <w:autoSpaceDN w:val="0"/>
        <w:spacing w:after="0" w:line="240" w:lineRule="auto"/>
        <w:jc w:val="center"/>
        <w:rPr>
          <w:rFonts w:eastAsia="Times New Roman"/>
          <w:sz w:val="16"/>
          <w:szCs w:val="16"/>
          <w:lang w:eastAsia="ru-RU"/>
        </w:rPr>
      </w:pPr>
      <w:r w:rsidRPr="00B32742">
        <w:rPr>
          <w:rFonts w:eastAsia="Times New Roman"/>
          <w:sz w:val="16"/>
          <w:szCs w:val="16"/>
          <w:lang w:eastAsia="ru-RU"/>
        </w:rPr>
        <w:t>(описание осматриваемых территорий, акваторий)</w:t>
      </w:r>
    </w:p>
    <w:p w:rsidR="00B32742" w:rsidRPr="00B32742" w:rsidRDefault="00B32742" w:rsidP="009E3E00">
      <w:pPr>
        <w:spacing w:after="0" w:line="240" w:lineRule="auto"/>
        <w:ind w:left="284"/>
        <w:rPr>
          <w:rFonts w:eastAsia="Times New Roman"/>
          <w:sz w:val="20"/>
          <w:szCs w:val="20"/>
          <w:lang w:eastAsia="ru-RU"/>
        </w:rPr>
      </w:pPr>
      <w:r w:rsidRPr="00B32742">
        <w:rPr>
          <w:rFonts w:eastAsia="Times New Roman"/>
          <w:sz w:val="20"/>
          <w:szCs w:val="20"/>
          <w:lang w:eastAsia="ru-RU"/>
        </w:rPr>
        <w:t>В результате осмотра обнаружено следую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2742">
        <w:rPr>
          <w:rFonts w:eastAsia="Times New Roman"/>
          <w:sz w:val="20"/>
          <w:szCs w:val="20"/>
          <w:lang w:eastAsia="ru-RU"/>
        </w:rPr>
        <w:lastRenderedPageBreak/>
        <w:t>_____________________________________________________________________________________________________________________</w:t>
      </w:r>
      <w:r w:rsidR="009E3E00">
        <w:rPr>
          <w:rFonts w:eastAsia="Times New Roman"/>
          <w:sz w:val="20"/>
          <w:szCs w:val="20"/>
          <w:lang w:eastAsia="ru-RU"/>
        </w:rPr>
        <w:t>_____________</w:t>
      </w:r>
    </w:p>
    <w:p w:rsidR="00B32742" w:rsidRPr="00B32742" w:rsidRDefault="00B32742" w:rsidP="00B32742">
      <w:pPr>
        <w:autoSpaceDN w:val="0"/>
        <w:spacing w:after="0" w:line="240" w:lineRule="auto"/>
        <w:jc w:val="center"/>
        <w:rPr>
          <w:rFonts w:eastAsia="Times New Roman"/>
          <w:sz w:val="16"/>
          <w:szCs w:val="16"/>
          <w:lang w:eastAsia="ru-RU"/>
        </w:rPr>
      </w:pPr>
      <w:r w:rsidRPr="00B32742">
        <w:rPr>
          <w:rFonts w:eastAsia="Times New Roman"/>
          <w:sz w:val="16"/>
          <w:szCs w:val="16"/>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B32742" w:rsidRPr="00B32742" w:rsidRDefault="00B32742" w:rsidP="00B32742">
      <w:pPr>
        <w:tabs>
          <w:tab w:val="left" w:pos="708"/>
          <w:tab w:val="center" w:pos="4677"/>
          <w:tab w:val="right" w:pos="9355"/>
        </w:tabs>
        <w:spacing w:after="0" w:line="240" w:lineRule="auto"/>
        <w:rPr>
          <w:rFonts w:eastAsia="Times New Roman"/>
          <w:sz w:val="20"/>
          <w:szCs w:val="20"/>
          <w:lang w:eastAsia="ru-RU"/>
        </w:rPr>
      </w:pPr>
    </w:p>
    <w:p w:rsidR="00B32742" w:rsidRPr="00B32742" w:rsidRDefault="00B32742" w:rsidP="009E3E00">
      <w:pPr>
        <w:spacing w:after="0" w:line="240" w:lineRule="auto"/>
        <w:ind w:firstLine="284"/>
        <w:jc w:val="both"/>
        <w:rPr>
          <w:rFonts w:eastAsia="Times New Roman"/>
          <w:sz w:val="20"/>
          <w:szCs w:val="20"/>
          <w:lang w:eastAsia="ru-RU"/>
        </w:rPr>
      </w:pPr>
      <w:r w:rsidRPr="00B32742">
        <w:rPr>
          <w:rFonts w:eastAsia="Times New Roman"/>
          <w:sz w:val="20"/>
          <w:szCs w:val="20"/>
          <w:lang w:eastAsia="ru-RU"/>
        </w:rPr>
        <w:t>Тем самым обнаружены признаки нарушения следующих нормативных правовых актов:</w:t>
      </w:r>
    </w:p>
    <w:p w:rsidR="00B32742" w:rsidRPr="00B32742" w:rsidRDefault="00B32742" w:rsidP="00B32742">
      <w:pPr>
        <w:spacing w:after="0" w:line="240" w:lineRule="auto"/>
        <w:rPr>
          <w:rFonts w:eastAsia="Times New Roman"/>
          <w:sz w:val="20"/>
          <w:szCs w:val="20"/>
          <w:lang w:eastAsia="ru-RU"/>
        </w:rPr>
      </w:pPr>
      <w:r w:rsidRPr="00B32742">
        <w:rPr>
          <w:rFonts w:eastAsia="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742" w:rsidRPr="00B32742" w:rsidRDefault="00B32742" w:rsidP="00B32742">
      <w:pPr>
        <w:spacing w:after="0" w:line="240" w:lineRule="auto"/>
        <w:rPr>
          <w:rFonts w:eastAsia="Times New Roman"/>
          <w:sz w:val="20"/>
          <w:szCs w:val="20"/>
          <w:lang w:eastAsia="ru-RU"/>
        </w:rPr>
      </w:pPr>
    </w:p>
    <w:p w:rsidR="00B32742" w:rsidRPr="00B32742" w:rsidRDefault="00B32742" w:rsidP="009E3E00">
      <w:pPr>
        <w:spacing w:after="0" w:line="480" w:lineRule="auto"/>
        <w:ind w:left="283"/>
        <w:rPr>
          <w:rFonts w:eastAsia="Times New Roman"/>
          <w:sz w:val="20"/>
          <w:szCs w:val="20"/>
          <w:lang w:eastAsia="ru-RU"/>
        </w:rPr>
      </w:pPr>
      <w:r w:rsidRPr="00B32742">
        <w:rPr>
          <w:rFonts w:eastAsia="Times New Roman"/>
          <w:sz w:val="20"/>
          <w:szCs w:val="20"/>
          <w:lang w:eastAsia="ru-RU"/>
        </w:rPr>
        <w:t>Настоящий акт составлен на ____ страницах в 2-х экземплярах.</w:t>
      </w:r>
    </w:p>
    <w:p w:rsidR="00B32742" w:rsidRPr="00B32742" w:rsidRDefault="00B32742" w:rsidP="009E3E00">
      <w:pPr>
        <w:spacing w:after="0" w:line="240" w:lineRule="auto"/>
        <w:ind w:firstLine="720"/>
        <w:jc w:val="both"/>
        <w:rPr>
          <w:rFonts w:eastAsia="Times New Roman"/>
          <w:sz w:val="20"/>
          <w:szCs w:val="20"/>
          <w:lang w:eastAsia="ru-RU"/>
        </w:rPr>
      </w:pPr>
      <w:r w:rsidRPr="00B32742">
        <w:rPr>
          <w:rFonts w:eastAsia="Times New Roman"/>
          <w:sz w:val="20"/>
          <w:szCs w:val="20"/>
          <w:lang w:eastAsia="ru-RU"/>
        </w:rPr>
        <w:t>Прилагаемые документы:</w:t>
      </w:r>
    </w:p>
    <w:p w:rsidR="00B32742" w:rsidRPr="00B32742" w:rsidRDefault="00B32742" w:rsidP="009E3E00">
      <w:pPr>
        <w:spacing w:after="0" w:line="240" w:lineRule="auto"/>
        <w:ind w:firstLine="720"/>
        <w:jc w:val="both"/>
        <w:rPr>
          <w:rFonts w:eastAsia="Times New Roman"/>
          <w:sz w:val="20"/>
          <w:szCs w:val="20"/>
          <w:lang w:eastAsia="ru-RU"/>
        </w:rPr>
      </w:pPr>
      <w:r w:rsidRPr="00B32742">
        <w:rPr>
          <w:rFonts w:eastAsia="Times New Roman"/>
          <w:sz w:val="20"/>
          <w:szCs w:val="20"/>
          <w:lang w:eastAsia="ru-RU"/>
        </w:rPr>
        <w:t>1) ________________________________;</w:t>
      </w:r>
    </w:p>
    <w:p w:rsidR="00B32742" w:rsidRPr="00B32742" w:rsidRDefault="00B32742" w:rsidP="009E3E00">
      <w:pPr>
        <w:spacing w:after="0" w:line="240" w:lineRule="auto"/>
        <w:ind w:firstLine="720"/>
        <w:jc w:val="both"/>
        <w:rPr>
          <w:rFonts w:eastAsia="Times New Roman"/>
          <w:sz w:val="20"/>
          <w:szCs w:val="20"/>
          <w:lang w:eastAsia="ru-RU"/>
        </w:rPr>
      </w:pPr>
      <w:r w:rsidRPr="00B32742">
        <w:rPr>
          <w:rFonts w:eastAsia="Times New Roman"/>
          <w:sz w:val="20"/>
          <w:szCs w:val="20"/>
          <w:lang w:eastAsia="ru-RU"/>
        </w:rPr>
        <w:t>2) ________________________________;</w:t>
      </w:r>
    </w:p>
    <w:p w:rsidR="00B32742" w:rsidRPr="00B32742" w:rsidRDefault="00B32742" w:rsidP="009E3E00">
      <w:pPr>
        <w:spacing w:after="0" w:line="240" w:lineRule="auto"/>
        <w:ind w:firstLine="720"/>
        <w:jc w:val="both"/>
        <w:rPr>
          <w:rFonts w:eastAsia="Times New Roman"/>
          <w:sz w:val="20"/>
          <w:szCs w:val="20"/>
          <w:lang w:eastAsia="ru-RU"/>
        </w:rPr>
      </w:pPr>
      <w:r w:rsidRPr="00B32742">
        <w:rPr>
          <w:rFonts w:eastAsia="Times New Roman"/>
          <w:sz w:val="20"/>
          <w:szCs w:val="20"/>
          <w:lang w:eastAsia="ru-RU"/>
        </w:rPr>
        <w:t>3) ________________________________.</w:t>
      </w:r>
    </w:p>
    <w:p w:rsidR="00B32742" w:rsidRPr="00B32742" w:rsidRDefault="00B32742" w:rsidP="009E3E00">
      <w:pPr>
        <w:spacing w:after="0" w:line="240" w:lineRule="auto"/>
        <w:jc w:val="both"/>
        <w:rPr>
          <w:rFonts w:eastAsia="Times New Roman"/>
          <w:sz w:val="20"/>
          <w:szCs w:val="20"/>
          <w:lang w:eastAsia="ru-RU"/>
        </w:rPr>
      </w:pPr>
    </w:p>
    <w:p w:rsidR="00B32742" w:rsidRPr="00B32742" w:rsidRDefault="00B32742" w:rsidP="009E3E00">
      <w:pPr>
        <w:spacing w:after="0" w:line="240" w:lineRule="auto"/>
        <w:ind w:firstLine="284"/>
        <w:jc w:val="both"/>
        <w:rPr>
          <w:rFonts w:eastAsia="Times New Roman"/>
          <w:sz w:val="20"/>
          <w:szCs w:val="20"/>
          <w:lang w:eastAsia="ru-RU"/>
        </w:rPr>
      </w:pPr>
      <w:r w:rsidRPr="00B32742">
        <w:rPr>
          <w:rFonts w:eastAsia="Times New Roman"/>
          <w:sz w:val="20"/>
          <w:szCs w:val="20"/>
          <w:lang w:eastAsia="ru-RU"/>
        </w:rPr>
        <w:t>Подписи должностных лиц, проводивших плановый (рейдовый) осмотр, обследование:</w:t>
      </w:r>
    </w:p>
    <w:p w:rsidR="00B32742" w:rsidRPr="00B32742" w:rsidRDefault="00B32742" w:rsidP="009E3E00">
      <w:pPr>
        <w:spacing w:after="0" w:line="240" w:lineRule="auto"/>
        <w:jc w:val="right"/>
        <w:rPr>
          <w:rFonts w:eastAsia="Times New Roman"/>
          <w:sz w:val="16"/>
          <w:szCs w:val="16"/>
          <w:lang w:eastAsia="ru-RU"/>
        </w:rPr>
      </w:pPr>
      <w:r w:rsidRPr="00B32742">
        <w:rPr>
          <w:rFonts w:eastAsia="Times New Roman"/>
          <w:sz w:val="16"/>
          <w:szCs w:val="16"/>
          <w:lang w:eastAsia="ru-RU"/>
        </w:rPr>
        <w:t>_____________________</w:t>
      </w:r>
    </w:p>
    <w:p w:rsidR="00B32742" w:rsidRPr="00B32742" w:rsidRDefault="00B32742" w:rsidP="009E3E00">
      <w:pPr>
        <w:spacing w:after="0" w:line="240" w:lineRule="auto"/>
        <w:rPr>
          <w:rFonts w:eastAsia="Times New Roman"/>
          <w:sz w:val="16"/>
          <w:szCs w:val="16"/>
          <w:lang w:eastAsia="ru-RU"/>
        </w:rPr>
      </w:pPr>
      <w:r w:rsidRPr="00B32742">
        <w:rPr>
          <w:rFonts w:eastAsia="Times New Roman"/>
          <w:sz w:val="16"/>
          <w:szCs w:val="16"/>
          <w:lang w:eastAsia="ru-RU"/>
        </w:rPr>
        <w:t xml:space="preserve">                                                                               </w:t>
      </w:r>
      <w:r w:rsidR="009E3E00" w:rsidRPr="009E3E00">
        <w:rPr>
          <w:rFonts w:eastAsia="Times New Roman"/>
          <w:sz w:val="16"/>
          <w:szCs w:val="16"/>
          <w:lang w:eastAsia="ru-RU"/>
        </w:rPr>
        <w:t xml:space="preserve">     </w:t>
      </w:r>
      <w:r w:rsidRPr="00B32742">
        <w:rPr>
          <w:rFonts w:eastAsia="Times New Roman"/>
          <w:sz w:val="16"/>
          <w:szCs w:val="16"/>
          <w:lang w:eastAsia="ru-RU"/>
        </w:rPr>
        <w:t xml:space="preserve">                  </w:t>
      </w:r>
      <w:r w:rsidR="009E3E00">
        <w:rPr>
          <w:rFonts w:eastAsia="Times New Roman"/>
          <w:sz w:val="16"/>
          <w:szCs w:val="16"/>
          <w:lang w:eastAsia="ru-RU"/>
        </w:rPr>
        <w:t xml:space="preserve">                                </w:t>
      </w:r>
      <w:r w:rsidRPr="00B32742">
        <w:rPr>
          <w:rFonts w:eastAsia="Times New Roman"/>
          <w:sz w:val="16"/>
          <w:szCs w:val="16"/>
          <w:lang w:eastAsia="ru-RU"/>
        </w:rPr>
        <w:t>(дата, подпись)</w:t>
      </w:r>
    </w:p>
    <w:p w:rsidR="00B32742" w:rsidRPr="00B32742" w:rsidRDefault="00B32742" w:rsidP="009E3E00">
      <w:pPr>
        <w:spacing w:after="0" w:line="240" w:lineRule="auto"/>
        <w:jc w:val="right"/>
        <w:rPr>
          <w:rFonts w:eastAsia="Times New Roman"/>
          <w:sz w:val="16"/>
          <w:szCs w:val="16"/>
          <w:lang w:eastAsia="ru-RU"/>
        </w:rPr>
      </w:pPr>
      <w:r w:rsidRPr="00B32742">
        <w:rPr>
          <w:rFonts w:eastAsia="Times New Roman"/>
          <w:sz w:val="16"/>
          <w:szCs w:val="16"/>
          <w:lang w:eastAsia="ru-RU"/>
        </w:rPr>
        <w:t>_____________________</w:t>
      </w:r>
    </w:p>
    <w:p w:rsidR="00B32742" w:rsidRPr="00B32742" w:rsidRDefault="00B32742" w:rsidP="009E3E00">
      <w:pPr>
        <w:spacing w:after="0" w:line="240" w:lineRule="auto"/>
        <w:rPr>
          <w:rFonts w:eastAsia="Times New Roman"/>
          <w:sz w:val="16"/>
          <w:szCs w:val="16"/>
          <w:lang w:eastAsia="ru-RU"/>
        </w:rPr>
      </w:pPr>
      <w:r w:rsidRPr="00B32742">
        <w:rPr>
          <w:rFonts w:eastAsia="Times New Roman"/>
          <w:sz w:val="16"/>
          <w:szCs w:val="16"/>
          <w:lang w:eastAsia="ru-RU"/>
        </w:rPr>
        <w:t xml:space="preserve">                                                                                                </w:t>
      </w:r>
      <w:r w:rsidR="009E3E00" w:rsidRPr="009E3E00">
        <w:rPr>
          <w:rFonts w:eastAsia="Times New Roman"/>
          <w:sz w:val="16"/>
          <w:szCs w:val="16"/>
          <w:lang w:eastAsia="ru-RU"/>
        </w:rPr>
        <w:t xml:space="preserve">      </w:t>
      </w:r>
      <w:r w:rsidR="009E3E00">
        <w:rPr>
          <w:rFonts w:eastAsia="Times New Roman"/>
          <w:sz w:val="16"/>
          <w:szCs w:val="16"/>
          <w:lang w:eastAsia="ru-RU"/>
        </w:rPr>
        <w:t xml:space="preserve">                                </w:t>
      </w:r>
      <w:r w:rsidRPr="00B32742">
        <w:rPr>
          <w:rFonts w:eastAsia="Times New Roman"/>
          <w:sz w:val="16"/>
          <w:szCs w:val="16"/>
          <w:lang w:eastAsia="ru-RU"/>
        </w:rPr>
        <w:t xml:space="preserve"> (дата, подпись)</w:t>
      </w:r>
    </w:p>
    <w:p w:rsidR="00B32742" w:rsidRPr="00B32742" w:rsidRDefault="00B32742" w:rsidP="009E3E00">
      <w:pPr>
        <w:tabs>
          <w:tab w:val="left" w:pos="708"/>
          <w:tab w:val="center" w:pos="4677"/>
          <w:tab w:val="right" w:pos="9355"/>
        </w:tabs>
        <w:spacing w:after="0" w:line="240" w:lineRule="auto"/>
        <w:rPr>
          <w:rFonts w:eastAsia="Times New Roman"/>
          <w:sz w:val="16"/>
          <w:szCs w:val="16"/>
          <w:lang w:eastAsia="ru-RU"/>
        </w:rPr>
      </w:pPr>
    </w:p>
    <w:p w:rsidR="00B32742" w:rsidRPr="00B32742" w:rsidRDefault="00B32742" w:rsidP="00B32742">
      <w:pPr>
        <w:tabs>
          <w:tab w:val="left" w:pos="708"/>
          <w:tab w:val="center" w:pos="4677"/>
          <w:tab w:val="right" w:pos="9355"/>
        </w:tabs>
        <w:spacing w:after="0" w:line="240" w:lineRule="auto"/>
        <w:rPr>
          <w:rFonts w:eastAsia="Times New Roman"/>
          <w:sz w:val="20"/>
          <w:szCs w:val="20"/>
          <w:lang w:eastAsia="ru-RU"/>
        </w:rPr>
      </w:pPr>
    </w:p>
    <w:p w:rsidR="00B32742" w:rsidRPr="00B32742" w:rsidRDefault="00B32742" w:rsidP="00B32742">
      <w:pPr>
        <w:tabs>
          <w:tab w:val="left" w:pos="708"/>
          <w:tab w:val="center" w:pos="4677"/>
          <w:tab w:val="right" w:pos="9355"/>
        </w:tabs>
        <w:spacing w:after="0" w:line="240" w:lineRule="auto"/>
        <w:rPr>
          <w:rFonts w:eastAsia="Times New Roman"/>
          <w:sz w:val="20"/>
          <w:szCs w:val="20"/>
          <w:lang w:eastAsia="ru-RU"/>
        </w:rPr>
      </w:pPr>
    </w:p>
    <w:p w:rsidR="00B32742" w:rsidRPr="00B32742" w:rsidRDefault="00B32742" w:rsidP="00B32742">
      <w:pPr>
        <w:tabs>
          <w:tab w:val="left" w:pos="708"/>
          <w:tab w:val="center" w:pos="4677"/>
          <w:tab w:val="right" w:pos="9355"/>
        </w:tabs>
        <w:spacing w:after="0" w:line="240" w:lineRule="auto"/>
        <w:rPr>
          <w:rFonts w:eastAsia="Times New Roman"/>
          <w:sz w:val="20"/>
          <w:szCs w:val="20"/>
          <w:lang w:eastAsia="ru-RU"/>
        </w:rPr>
      </w:pPr>
    </w:p>
    <w:p w:rsidR="00B32742" w:rsidRPr="00B32742" w:rsidRDefault="00B32742" w:rsidP="00B32742">
      <w:pPr>
        <w:tabs>
          <w:tab w:val="left" w:pos="708"/>
          <w:tab w:val="center" w:pos="4677"/>
          <w:tab w:val="right" w:pos="9355"/>
        </w:tabs>
        <w:spacing w:after="0" w:line="240" w:lineRule="auto"/>
        <w:rPr>
          <w:rFonts w:eastAsia="Times New Roman"/>
          <w:sz w:val="20"/>
          <w:szCs w:val="20"/>
          <w:lang w:eastAsia="ru-RU"/>
        </w:rPr>
      </w:pPr>
    </w:p>
    <w:p w:rsidR="00B32742" w:rsidRPr="00B32742" w:rsidRDefault="00B32742" w:rsidP="00B32742">
      <w:pPr>
        <w:spacing w:after="0" w:line="240" w:lineRule="auto"/>
        <w:jc w:val="center"/>
        <w:rPr>
          <w:rFonts w:eastAsia="Times New Roman"/>
          <w:sz w:val="24"/>
          <w:szCs w:val="24"/>
          <w:lang w:eastAsia="ru-RU"/>
        </w:rPr>
      </w:pPr>
    </w:p>
    <w:p w:rsidR="00B32742" w:rsidRPr="00B32742" w:rsidRDefault="00B32742" w:rsidP="00B32742">
      <w:pPr>
        <w:spacing w:after="0" w:line="240" w:lineRule="auto"/>
        <w:jc w:val="center"/>
        <w:rPr>
          <w:rFonts w:eastAsia="Times New Roman"/>
          <w:sz w:val="24"/>
          <w:szCs w:val="24"/>
          <w:lang w:eastAsia="ru-RU"/>
        </w:rPr>
      </w:pPr>
    </w:p>
    <w:p w:rsidR="00B32742" w:rsidRPr="00B32742" w:rsidRDefault="00B32742" w:rsidP="00B32742">
      <w:pPr>
        <w:spacing w:after="0" w:line="240" w:lineRule="auto"/>
        <w:jc w:val="center"/>
        <w:rPr>
          <w:rFonts w:eastAsia="Times New Roman"/>
          <w:sz w:val="24"/>
          <w:szCs w:val="24"/>
          <w:lang w:eastAsia="ru-RU"/>
        </w:rPr>
      </w:pPr>
    </w:p>
    <w:p w:rsidR="00B32742" w:rsidRPr="00B32742" w:rsidRDefault="00B32742" w:rsidP="00B32742">
      <w:pPr>
        <w:spacing w:after="0" w:line="240" w:lineRule="auto"/>
        <w:jc w:val="center"/>
        <w:rPr>
          <w:rFonts w:eastAsia="Times New Roman"/>
          <w:sz w:val="24"/>
          <w:szCs w:val="24"/>
          <w:lang w:eastAsia="ru-RU"/>
        </w:rPr>
      </w:pPr>
    </w:p>
    <w:p w:rsidR="00B32742" w:rsidRPr="00B32742" w:rsidRDefault="00B32742" w:rsidP="00B32742">
      <w:pPr>
        <w:spacing w:after="0" w:line="240" w:lineRule="auto"/>
        <w:jc w:val="center"/>
        <w:rPr>
          <w:rFonts w:eastAsia="Times New Roman"/>
          <w:sz w:val="24"/>
          <w:szCs w:val="24"/>
          <w:lang w:eastAsia="ru-RU"/>
        </w:rPr>
      </w:pPr>
    </w:p>
    <w:p w:rsidR="00B32742" w:rsidRPr="00B32742" w:rsidRDefault="00B32742" w:rsidP="00B32742">
      <w:pPr>
        <w:spacing w:after="0" w:line="240" w:lineRule="auto"/>
        <w:jc w:val="center"/>
        <w:rPr>
          <w:rFonts w:eastAsia="Times New Roman"/>
          <w:sz w:val="24"/>
          <w:szCs w:val="24"/>
          <w:lang w:eastAsia="ru-RU"/>
        </w:rPr>
      </w:pPr>
    </w:p>
    <w:p w:rsidR="00B32742" w:rsidRPr="00B32742" w:rsidRDefault="00B32742" w:rsidP="00B32742">
      <w:pPr>
        <w:spacing w:after="0" w:line="240" w:lineRule="auto"/>
        <w:jc w:val="center"/>
        <w:rPr>
          <w:rFonts w:eastAsia="Times New Roman"/>
          <w:sz w:val="24"/>
          <w:szCs w:val="24"/>
          <w:lang w:eastAsia="ru-RU"/>
        </w:rPr>
      </w:pPr>
    </w:p>
    <w:p w:rsidR="00B32742" w:rsidRPr="00B32742" w:rsidRDefault="00B32742" w:rsidP="00B32742">
      <w:pPr>
        <w:spacing w:after="0" w:line="240" w:lineRule="auto"/>
        <w:jc w:val="center"/>
        <w:rPr>
          <w:rFonts w:eastAsia="Times New Roman"/>
          <w:sz w:val="24"/>
          <w:szCs w:val="24"/>
          <w:lang w:eastAsia="ru-RU"/>
        </w:rPr>
      </w:pPr>
    </w:p>
    <w:tbl>
      <w:tblPr>
        <w:tblW w:w="7088" w:type="dxa"/>
        <w:tblInd w:w="108" w:type="dxa"/>
        <w:tblLayout w:type="fixed"/>
        <w:tblLook w:val="04A0"/>
      </w:tblPr>
      <w:tblGrid>
        <w:gridCol w:w="3263"/>
        <w:gridCol w:w="3825"/>
      </w:tblGrid>
      <w:tr w:rsidR="00B32742" w:rsidRPr="00B32742" w:rsidTr="009E3E00">
        <w:trPr>
          <w:cantSplit/>
          <w:trHeight w:val="629"/>
        </w:trPr>
        <w:tc>
          <w:tcPr>
            <w:tcW w:w="3263" w:type="dxa"/>
          </w:tcPr>
          <w:p w:rsidR="00B32742" w:rsidRPr="00B32742" w:rsidRDefault="00B32742" w:rsidP="00B32742">
            <w:pPr>
              <w:spacing w:after="0" w:line="240" w:lineRule="auto"/>
              <w:jc w:val="center"/>
              <w:rPr>
                <w:rFonts w:eastAsia="Times New Roman"/>
                <w:b/>
                <w:bCs/>
                <w:sz w:val="24"/>
                <w:szCs w:val="24"/>
                <w:lang w:eastAsia="ru-RU"/>
              </w:rPr>
            </w:pPr>
            <w:r w:rsidRPr="00B32742">
              <w:rPr>
                <w:rFonts w:eastAsia="Times New Roman"/>
                <w:b/>
                <w:bCs/>
                <w:sz w:val="24"/>
                <w:szCs w:val="24"/>
                <w:lang w:eastAsia="ru-RU"/>
              </w:rPr>
              <w:lastRenderedPageBreak/>
              <w:br w:type="page"/>
            </w:r>
          </w:p>
          <w:p w:rsidR="00B32742" w:rsidRPr="00B32742" w:rsidRDefault="00B32742" w:rsidP="00B32742">
            <w:pPr>
              <w:spacing w:after="0" w:line="240" w:lineRule="auto"/>
              <w:jc w:val="center"/>
              <w:rPr>
                <w:rFonts w:eastAsia="Times New Roman"/>
                <w:b/>
                <w:bCs/>
                <w:sz w:val="24"/>
                <w:szCs w:val="24"/>
                <w:lang w:eastAsia="ru-RU"/>
              </w:rPr>
            </w:pPr>
          </w:p>
        </w:tc>
        <w:tc>
          <w:tcPr>
            <w:tcW w:w="3825" w:type="dxa"/>
          </w:tcPr>
          <w:p w:rsidR="00B32742" w:rsidRPr="00B32742" w:rsidRDefault="00B32742" w:rsidP="00B32742">
            <w:pPr>
              <w:keepNext/>
              <w:spacing w:after="0" w:line="240" w:lineRule="auto"/>
              <w:jc w:val="right"/>
              <w:outlineLvl w:val="6"/>
              <w:rPr>
                <w:rFonts w:eastAsia="Times New Roman"/>
                <w:sz w:val="16"/>
                <w:szCs w:val="16"/>
                <w:lang w:eastAsia="ru-RU"/>
              </w:rPr>
            </w:pPr>
            <w:r w:rsidRPr="00B32742">
              <w:rPr>
                <w:rFonts w:eastAsia="Times New Roman"/>
                <w:sz w:val="16"/>
                <w:szCs w:val="16"/>
                <w:lang w:eastAsia="ru-RU"/>
              </w:rPr>
              <w:t>ПРИЛОЖЕНИЕ № 9</w:t>
            </w:r>
          </w:p>
          <w:p w:rsidR="00B32742" w:rsidRPr="00B32742" w:rsidRDefault="00B32742" w:rsidP="009E3E00">
            <w:pPr>
              <w:tabs>
                <w:tab w:val="left" w:pos="708"/>
                <w:tab w:val="center" w:pos="4677"/>
                <w:tab w:val="right" w:pos="9355"/>
              </w:tabs>
              <w:spacing w:after="0" w:line="240" w:lineRule="auto"/>
              <w:ind w:left="31"/>
              <w:jc w:val="right"/>
              <w:rPr>
                <w:rFonts w:eastAsia="Times New Roman"/>
                <w:sz w:val="20"/>
                <w:szCs w:val="20"/>
                <w:lang w:eastAsia="ru-RU"/>
              </w:rPr>
            </w:pPr>
            <w:r w:rsidRPr="00B32742">
              <w:rPr>
                <w:rFonts w:eastAsia="Times New Roman"/>
                <w:sz w:val="16"/>
                <w:szCs w:val="16"/>
                <w:lang w:eastAsia="ru-RU"/>
              </w:rPr>
              <w:t>к административному регламенту осуществления муниципального жилищного контроля</w:t>
            </w:r>
          </w:p>
          <w:p w:rsidR="00B32742" w:rsidRPr="00B32742" w:rsidRDefault="00B32742" w:rsidP="00B32742">
            <w:pPr>
              <w:spacing w:after="0" w:line="240" w:lineRule="auto"/>
              <w:jc w:val="right"/>
              <w:rPr>
                <w:rFonts w:eastAsia="Times New Roman"/>
                <w:sz w:val="24"/>
                <w:szCs w:val="24"/>
                <w:lang w:eastAsia="ru-RU"/>
              </w:rPr>
            </w:pPr>
          </w:p>
        </w:tc>
      </w:tr>
    </w:tbl>
    <w:p w:rsidR="00B32742" w:rsidRPr="00B32742" w:rsidRDefault="00B32742" w:rsidP="00B32742">
      <w:pPr>
        <w:spacing w:after="0" w:line="240" w:lineRule="auto"/>
        <w:jc w:val="right"/>
        <w:rPr>
          <w:rFonts w:eastAsia="Times New Roman"/>
          <w:i/>
          <w:sz w:val="16"/>
          <w:szCs w:val="16"/>
          <w:lang w:eastAsia="ru-RU"/>
        </w:rPr>
      </w:pPr>
      <w:r w:rsidRPr="00B32742">
        <w:rPr>
          <w:rFonts w:eastAsia="Times New Roman"/>
          <w:i/>
          <w:sz w:val="16"/>
          <w:szCs w:val="16"/>
          <w:lang w:eastAsia="ru-RU"/>
        </w:rPr>
        <w:t>Форма предостережения</w:t>
      </w:r>
    </w:p>
    <w:p w:rsidR="00B32742" w:rsidRPr="00B32742" w:rsidRDefault="00B32742" w:rsidP="00B32742">
      <w:pPr>
        <w:spacing w:after="0" w:line="240" w:lineRule="auto"/>
        <w:jc w:val="right"/>
        <w:rPr>
          <w:rFonts w:eastAsia="Times New Roman"/>
          <w:szCs w:val="28"/>
          <w:lang w:eastAsia="ru-RU"/>
        </w:rPr>
      </w:pPr>
    </w:p>
    <w:p w:rsidR="00B32742" w:rsidRPr="00B32742" w:rsidRDefault="00B32742" w:rsidP="009E3E00">
      <w:pPr>
        <w:spacing w:after="0" w:line="240" w:lineRule="auto"/>
        <w:jc w:val="center"/>
        <w:rPr>
          <w:rFonts w:eastAsia="Times New Roman"/>
          <w:b/>
          <w:sz w:val="20"/>
          <w:szCs w:val="20"/>
          <w:lang w:eastAsia="ru-RU"/>
        </w:rPr>
      </w:pPr>
      <w:r w:rsidRPr="00B32742">
        <w:rPr>
          <w:rFonts w:eastAsia="Times New Roman"/>
          <w:b/>
          <w:sz w:val="20"/>
          <w:szCs w:val="20"/>
          <w:lang w:eastAsia="ru-RU"/>
        </w:rPr>
        <w:t>МУНИЦИПАЛЬНОЕ ОБРАЗОВАНИЕ «Уемское»</w:t>
      </w:r>
    </w:p>
    <w:p w:rsidR="00B32742" w:rsidRPr="00B32742" w:rsidRDefault="00B32742" w:rsidP="009E3E00">
      <w:pPr>
        <w:keepNext/>
        <w:spacing w:after="0" w:line="240" w:lineRule="auto"/>
        <w:jc w:val="center"/>
        <w:outlineLvl w:val="0"/>
        <w:rPr>
          <w:rFonts w:eastAsia="Times New Roman"/>
          <w:b/>
          <w:bCs/>
          <w:kern w:val="32"/>
          <w:sz w:val="20"/>
          <w:szCs w:val="20"/>
          <w:lang w:eastAsia="ru-RU"/>
        </w:rPr>
      </w:pPr>
      <w:r w:rsidRPr="00B32742">
        <w:rPr>
          <w:rFonts w:eastAsia="Times New Roman"/>
          <w:b/>
          <w:bCs/>
          <w:kern w:val="32"/>
          <w:sz w:val="20"/>
          <w:szCs w:val="20"/>
          <w:lang w:eastAsia="ru-RU"/>
        </w:rPr>
        <w:t>АДМИНИСТРАЦИЯ МУНИЦИПАЛЬНОГО ОБРАЗОВАНИЯ «Уемское»</w:t>
      </w:r>
    </w:p>
    <w:p w:rsidR="00B32742" w:rsidRPr="00B32742" w:rsidRDefault="00B32742" w:rsidP="009E3E00">
      <w:pPr>
        <w:spacing w:after="0" w:line="240" w:lineRule="auto"/>
        <w:rPr>
          <w:rFonts w:eastAsia="Times New Roman"/>
          <w:sz w:val="20"/>
          <w:szCs w:val="20"/>
          <w:lang w:eastAsia="ru-RU"/>
        </w:rPr>
      </w:pPr>
    </w:p>
    <w:p w:rsidR="00B32742" w:rsidRPr="00B32742" w:rsidRDefault="00B32742" w:rsidP="009E3E00">
      <w:pPr>
        <w:spacing w:after="0" w:line="240" w:lineRule="auto"/>
        <w:jc w:val="center"/>
        <w:rPr>
          <w:rFonts w:eastAsia="Times New Roman"/>
          <w:sz w:val="20"/>
          <w:szCs w:val="20"/>
          <w:lang w:eastAsia="ru-RU"/>
        </w:rPr>
      </w:pPr>
      <w:r w:rsidRPr="00B32742">
        <w:rPr>
          <w:rFonts w:eastAsia="Times New Roman"/>
          <w:sz w:val="20"/>
          <w:szCs w:val="20"/>
          <w:lang w:eastAsia="ru-RU"/>
        </w:rPr>
        <w:t>пос. Уемский, ул. Заводская, д. 7</w:t>
      </w:r>
    </w:p>
    <w:p w:rsidR="00B32742" w:rsidRPr="00B32742" w:rsidRDefault="00B32742" w:rsidP="009E3E00">
      <w:pPr>
        <w:spacing w:after="0" w:line="240" w:lineRule="auto"/>
        <w:jc w:val="center"/>
        <w:rPr>
          <w:rFonts w:eastAsia="Times New Roman"/>
          <w:sz w:val="20"/>
          <w:szCs w:val="20"/>
          <w:lang w:eastAsia="ru-RU"/>
        </w:rPr>
      </w:pPr>
    </w:p>
    <w:p w:rsidR="00B32742" w:rsidRPr="00B32742" w:rsidRDefault="00B32742" w:rsidP="009E3E00">
      <w:pPr>
        <w:keepNext/>
        <w:tabs>
          <w:tab w:val="left" w:pos="708"/>
          <w:tab w:val="left" w:pos="8505"/>
        </w:tabs>
        <w:overflowPunct w:val="0"/>
        <w:autoSpaceDE w:val="0"/>
        <w:autoSpaceDN w:val="0"/>
        <w:adjustRightInd w:val="0"/>
        <w:spacing w:after="0" w:line="240" w:lineRule="auto"/>
        <w:jc w:val="center"/>
        <w:rPr>
          <w:rFonts w:eastAsia="Times New Roman"/>
          <w:b/>
          <w:bCs/>
          <w:sz w:val="20"/>
          <w:szCs w:val="20"/>
          <w:lang w:eastAsia="ru-RU"/>
        </w:rPr>
      </w:pPr>
      <w:r w:rsidRPr="00B32742">
        <w:rPr>
          <w:rFonts w:eastAsia="Times New Roman"/>
          <w:b/>
          <w:bCs/>
          <w:sz w:val="20"/>
          <w:szCs w:val="20"/>
          <w:lang w:eastAsia="ru-RU"/>
        </w:rPr>
        <w:t>ПРЕДОСТЕРЕЖЕНИЕ</w:t>
      </w:r>
    </w:p>
    <w:p w:rsidR="00B32742" w:rsidRPr="00B32742" w:rsidRDefault="00B32742" w:rsidP="009E3E00">
      <w:pPr>
        <w:spacing w:after="0" w:line="240" w:lineRule="auto"/>
        <w:jc w:val="center"/>
        <w:rPr>
          <w:rFonts w:eastAsia="Times New Roman"/>
          <w:b/>
          <w:bCs/>
          <w:sz w:val="20"/>
          <w:szCs w:val="20"/>
          <w:lang w:eastAsia="ru-RU"/>
        </w:rPr>
      </w:pPr>
      <w:r w:rsidRPr="00B32742">
        <w:rPr>
          <w:rFonts w:eastAsia="Times New Roman"/>
          <w:b/>
          <w:bCs/>
          <w:sz w:val="20"/>
          <w:szCs w:val="20"/>
          <w:lang w:eastAsia="ru-RU"/>
        </w:rPr>
        <w:t>о недопустимости нарушения обязательных требований</w:t>
      </w:r>
    </w:p>
    <w:p w:rsidR="00B32742" w:rsidRPr="00B32742" w:rsidRDefault="00B32742" w:rsidP="009E3E00">
      <w:pPr>
        <w:spacing w:after="0" w:line="240" w:lineRule="auto"/>
        <w:jc w:val="center"/>
        <w:rPr>
          <w:rFonts w:eastAsia="Times New Roman"/>
          <w:sz w:val="20"/>
          <w:szCs w:val="20"/>
          <w:lang w:eastAsia="ru-RU"/>
        </w:rPr>
      </w:pPr>
      <w:r w:rsidRPr="00B32742">
        <w:rPr>
          <w:rFonts w:eastAsia="Times New Roman"/>
          <w:sz w:val="20"/>
          <w:szCs w:val="20"/>
          <w:lang w:eastAsia="ru-RU"/>
        </w:rPr>
        <w:t>от «___» ______________ 20___ года № ____</w:t>
      </w:r>
    </w:p>
    <w:p w:rsidR="00B32742" w:rsidRPr="00B32742" w:rsidRDefault="00B32742" w:rsidP="009E3E00">
      <w:pPr>
        <w:spacing w:after="0" w:line="240" w:lineRule="auto"/>
        <w:ind w:left="283"/>
        <w:rPr>
          <w:rFonts w:ascii="Courier New" w:eastAsia="Times New Roman" w:hAnsi="Courier New"/>
          <w:sz w:val="20"/>
          <w:szCs w:val="20"/>
          <w:lang w:eastAsia="ru-RU"/>
        </w:rPr>
      </w:pPr>
    </w:p>
    <w:p w:rsidR="00B32742" w:rsidRPr="00B32742" w:rsidRDefault="00B32742" w:rsidP="009E3E00">
      <w:pPr>
        <w:spacing w:after="0" w:line="240" w:lineRule="auto"/>
        <w:rPr>
          <w:rFonts w:eastAsia="Times New Roman"/>
          <w:sz w:val="20"/>
          <w:szCs w:val="20"/>
          <w:lang w:eastAsia="ru-RU"/>
        </w:rPr>
      </w:pPr>
      <w:r w:rsidRPr="00B32742">
        <w:rPr>
          <w:rFonts w:eastAsia="Times New Roman"/>
          <w:sz w:val="20"/>
          <w:szCs w:val="20"/>
          <w:lang w:eastAsia="ru-RU"/>
        </w:rPr>
        <w:t>Я, ___________________________________________________________</w:t>
      </w:r>
    </w:p>
    <w:p w:rsidR="00B32742" w:rsidRPr="00B32742" w:rsidRDefault="00B32742" w:rsidP="009E3E00">
      <w:pPr>
        <w:spacing w:after="0" w:line="240" w:lineRule="auto"/>
        <w:jc w:val="both"/>
        <w:rPr>
          <w:rFonts w:eastAsia="Times New Roman"/>
          <w:sz w:val="20"/>
          <w:szCs w:val="20"/>
          <w:lang w:eastAsia="ru-RU"/>
        </w:rPr>
      </w:pPr>
      <w:r w:rsidRPr="00B32742">
        <w:rPr>
          <w:rFonts w:eastAsia="Times New Roman"/>
          <w:sz w:val="20"/>
          <w:szCs w:val="20"/>
          <w:lang w:eastAsia="ru-RU"/>
        </w:rPr>
        <w:t>__________________________________________________________________</w:t>
      </w:r>
    </w:p>
    <w:p w:rsidR="00B32742" w:rsidRPr="00B32742" w:rsidRDefault="00B32742" w:rsidP="009E3E00">
      <w:pPr>
        <w:spacing w:after="0" w:line="240" w:lineRule="auto"/>
        <w:jc w:val="center"/>
        <w:rPr>
          <w:rFonts w:eastAsia="Times New Roman"/>
          <w:sz w:val="16"/>
          <w:szCs w:val="16"/>
          <w:lang w:eastAsia="ru-RU"/>
        </w:rPr>
      </w:pPr>
      <w:r w:rsidRPr="00B32742">
        <w:rPr>
          <w:rFonts w:eastAsia="Times New Roman"/>
          <w:sz w:val="16"/>
          <w:szCs w:val="16"/>
          <w:lang w:eastAsia="ru-RU"/>
        </w:rPr>
        <w:t>(фамилия, инициалы и должность должностного лица, подписавшего предостережение)</w:t>
      </w:r>
    </w:p>
    <w:p w:rsidR="00B32742" w:rsidRPr="00B32742" w:rsidRDefault="00B32742" w:rsidP="009E3E00">
      <w:pPr>
        <w:spacing w:after="0" w:line="240" w:lineRule="auto"/>
        <w:jc w:val="both"/>
        <w:rPr>
          <w:rFonts w:eastAsia="Times New Roman"/>
          <w:sz w:val="20"/>
          <w:szCs w:val="20"/>
          <w:lang w:eastAsia="ru-RU"/>
        </w:rPr>
      </w:pPr>
      <w:r w:rsidRPr="00B32742">
        <w:rPr>
          <w:rFonts w:eastAsia="Times New Roman"/>
          <w:sz w:val="20"/>
          <w:szCs w:val="20"/>
          <w:lang w:eastAsia="ru-RU"/>
        </w:rPr>
        <w:t>рассмотрев ________________________________________________________</w:t>
      </w:r>
    </w:p>
    <w:p w:rsidR="00B32742" w:rsidRPr="00B32742" w:rsidRDefault="00B32742" w:rsidP="009E3E00">
      <w:pPr>
        <w:spacing w:after="0" w:line="240" w:lineRule="auto"/>
        <w:jc w:val="both"/>
        <w:rPr>
          <w:rFonts w:eastAsia="Times New Roman"/>
          <w:sz w:val="20"/>
          <w:szCs w:val="20"/>
          <w:lang w:eastAsia="ru-RU"/>
        </w:rPr>
      </w:pPr>
      <w:r w:rsidRPr="00B32742">
        <w:rPr>
          <w:rFonts w:eastAsia="Times New Roman"/>
          <w:sz w:val="20"/>
          <w:szCs w:val="20"/>
          <w:lang w:eastAsia="ru-RU"/>
        </w:rPr>
        <w:t>____________________________________________________________________________________________________________________________________</w:t>
      </w:r>
    </w:p>
    <w:p w:rsidR="00B32742" w:rsidRPr="00B32742" w:rsidRDefault="00B32742" w:rsidP="009E3E00">
      <w:pPr>
        <w:spacing w:after="0" w:line="240" w:lineRule="auto"/>
        <w:jc w:val="center"/>
        <w:rPr>
          <w:rFonts w:eastAsia="Times New Roman"/>
          <w:sz w:val="16"/>
          <w:szCs w:val="16"/>
          <w:lang w:eastAsia="ru-RU"/>
        </w:rPr>
      </w:pPr>
      <w:r w:rsidRPr="00B32742">
        <w:rPr>
          <w:rFonts w:eastAsia="Times New Roman"/>
          <w:sz w:val="16"/>
          <w:szCs w:val="16"/>
          <w:lang w:eastAsia="ru-RU"/>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B32742" w:rsidRPr="00B32742" w:rsidRDefault="00B32742" w:rsidP="009E3E00">
      <w:pPr>
        <w:spacing w:after="0" w:line="240" w:lineRule="auto"/>
        <w:jc w:val="both"/>
        <w:rPr>
          <w:rFonts w:eastAsia="Times New Roman"/>
          <w:sz w:val="20"/>
          <w:szCs w:val="20"/>
          <w:lang w:eastAsia="ru-RU"/>
        </w:rPr>
      </w:pPr>
    </w:p>
    <w:p w:rsidR="00B32742" w:rsidRPr="00B32742" w:rsidRDefault="00B32742" w:rsidP="009E3E00">
      <w:pPr>
        <w:spacing w:after="0" w:line="240" w:lineRule="auto"/>
        <w:jc w:val="both"/>
        <w:rPr>
          <w:rFonts w:eastAsia="Times New Roman"/>
          <w:sz w:val="20"/>
          <w:szCs w:val="20"/>
          <w:lang w:eastAsia="ru-RU"/>
        </w:rPr>
      </w:pPr>
      <w:r w:rsidRPr="00B32742">
        <w:rPr>
          <w:rFonts w:eastAsia="Times New Roman"/>
          <w:sz w:val="20"/>
          <w:szCs w:val="20"/>
          <w:lang w:eastAsia="ru-RU"/>
        </w:rPr>
        <w:t>в отношении _______________________________________________________</w:t>
      </w:r>
    </w:p>
    <w:p w:rsidR="00B32742" w:rsidRPr="00B32742" w:rsidRDefault="00B32742" w:rsidP="009E3E00">
      <w:pPr>
        <w:spacing w:after="0" w:line="240" w:lineRule="auto"/>
        <w:jc w:val="both"/>
        <w:rPr>
          <w:rFonts w:eastAsia="Times New Roman"/>
          <w:sz w:val="20"/>
          <w:szCs w:val="20"/>
          <w:lang w:eastAsia="ru-RU"/>
        </w:rPr>
      </w:pPr>
      <w:r w:rsidRPr="00B32742">
        <w:rPr>
          <w:rFonts w:eastAsia="Times New Roman"/>
          <w:sz w:val="20"/>
          <w:szCs w:val="20"/>
          <w:lang w:eastAsia="ru-RU"/>
        </w:rPr>
        <w:t>____________________________________________________________________________________________________________________________________________________________________________________________________________</w:t>
      </w:r>
    </w:p>
    <w:p w:rsidR="00B32742" w:rsidRPr="00B32742" w:rsidRDefault="00B32742" w:rsidP="009E3E00">
      <w:pPr>
        <w:spacing w:after="0" w:line="240" w:lineRule="auto"/>
        <w:jc w:val="center"/>
        <w:rPr>
          <w:rFonts w:eastAsia="Times New Roman"/>
          <w:sz w:val="16"/>
          <w:szCs w:val="16"/>
          <w:lang w:eastAsia="ru-RU"/>
        </w:rPr>
      </w:pPr>
      <w:r w:rsidRPr="00B32742">
        <w:rPr>
          <w:rFonts w:eastAsia="Times New Roman"/>
          <w:sz w:val="16"/>
          <w:szCs w:val="16"/>
          <w:lang w:eastAsia="ru-RU"/>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B32742" w:rsidRPr="00B32742" w:rsidRDefault="00B32742" w:rsidP="009E3E00">
      <w:pPr>
        <w:spacing w:after="0" w:line="240" w:lineRule="auto"/>
        <w:jc w:val="both"/>
        <w:rPr>
          <w:rFonts w:eastAsia="Times New Roman"/>
          <w:sz w:val="20"/>
          <w:szCs w:val="20"/>
          <w:lang w:eastAsia="ru-RU"/>
        </w:rPr>
      </w:pPr>
    </w:p>
    <w:p w:rsidR="00B32742" w:rsidRPr="00B32742" w:rsidRDefault="00B32742" w:rsidP="009E3E00">
      <w:pPr>
        <w:spacing w:after="0" w:line="240" w:lineRule="auto"/>
        <w:jc w:val="center"/>
        <w:rPr>
          <w:rFonts w:eastAsia="Times New Roman"/>
          <w:b/>
          <w:bCs/>
          <w:sz w:val="20"/>
          <w:szCs w:val="20"/>
          <w:lang w:eastAsia="ru-RU"/>
        </w:rPr>
      </w:pPr>
      <w:r w:rsidRPr="00B32742">
        <w:rPr>
          <w:rFonts w:eastAsia="Times New Roman"/>
          <w:b/>
          <w:bCs/>
          <w:sz w:val="20"/>
          <w:szCs w:val="20"/>
          <w:lang w:eastAsia="ru-RU"/>
        </w:rPr>
        <w:t>УСТАНОВИЛ:</w:t>
      </w:r>
    </w:p>
    <w:p w:rsidR="00B32742" w:rsidRPr="00B32742" w:rsidRDefault="00B32742" w:rsidP="009E3E00">
      <w:pPr>
        <w:spacing w:after="0" w:line="240" w:lineRule="auto"/>
        <w:ind w:firstLine="284"/>
        <w:jc w:val="both"/>
        <w:rPr>
          <w:rFonts w:eastAsia="Times New Roman"/>
          <w:sz w:val="20"/>
          <w:szCs w:val="20"/>
          <w:lang w:eastAsia="ru-RU"/>
        </w:rPr>
      </w:pPr>
      <w:r w:rsidRPr="00B32742">
        <w:rPr>
          <w:rFonts w:eastAsia="Times New Roman"/>
          <w:sz w:val="20"/>
          <w:szCs w:val="20"/>
          <w:lang w:eastAsia="ru-RU"/>
        </w:rPr>
        <w:t>1. При осуществлении деятельности юридических лиц, индивидуальных предпринимателей подлежат соблюдению обязательные требования:</w:t>
      </w:r>
    </w:p>
    <w:p w:rsidR="00B32742" w:rsidRPr="00B32742" w:rsidRDefault="00B32742" w:rsidP="009E3E00">
      <w:pPr>
        <w:spacing w:after="0" w:line="240" w:lineRule="auto"/>
        <w:jc w:val="both"/>
        <w:rPr>
          <w:rFonts w:eastAsia="Times New Roman"/>
          <w:sz w:val="20"/>
          <w:szCs w:val="20"/>
          <w:lang w:eastAsia="ru-RU"/>
        </w:rPr>
      </w:pPr>
      <w:r w:rsidRPr="00B32742">
        <w:rPr>
          <w:rFonts w:eastAsia="Times New Roman"/>
          <w:sz w:val="20"/>
          <w:szCs w:val="20"/>
          <w:lang w:eastAsia="ru-RU"/>
        </w:rPr>
        <w:t>____________________________________________________________________________________________________________________________________</w:t>
      </w:r>
    </w:p>
    <w:p w:rsidR="00B32742" w:rsidRPr="00B32742" w:rsidRDefault="00B32742" w:rsidP="009E3E00">
      <w:pPr>
        <w:spacing w:after="0" w:line="240" w:lineRule="auto"/>
        <w:jc w:val="center"/>
        <w:rPr>
          <w:rFonts w:eastAsia="Times New Roman"/>
          <w:sz w:val="16"/>
          <w:szCs w:val="16"/>
          <w:lang w:eastAsia="ru-RU"/>
        </w:rPr>
      </w:pPr>
      <w:r w:rsidRPr="00B32742">
        <w:rPr>
          <w:rFonts w:eastAsia="Times New Roman"/>
          <w:sz w:val="16"/>
          <w:szCs w:val="16"/>
          <w:lang w:eastAsia="ru-RU"/>
        </w:rPr>
        <w:t>(ссылки на конкретные положения нормативных правовых актов, устанавливающих обязательные требования)</w:t>
      </w:r>
    </w:p>
    <w:p w:rsidR="00B32742" w:rsidRPr="00B32742" w:rsidRDefault="00B32742" w:rsidP="009E3E00">
      <w:pPr>
        <w:spacing w:after="0" w:line="240" w:lineRule="auto"/>
        <w:jc w:val="both"/>
        <w:rPr>
          <w:rFonts w:eastAsia="Times New Roman"/>
          <w:sz w:val="20"/>
          <w:szCs w:val="20"/>
          <w:lang w:eastAsia="ru-RU"/>
        </w:rPr>
      </w:pPr>
    </w:p>
    <w:p w:rsidR="00B32742" w:rsidRPr="00B32742" w:rsidRDefault="00B32742" w:rsidP="009E3E00">
      <w:pPr>
        <w:spacing w:after="0" w:line="240" w:lineRule="auto"/>
        <w:ind w:firstLine="284"/>
        <w:jc w:val="both"/>
        <w:rPr>
          <w:rFonts w:eastAsia="Times New Roman"/>
          <w:sz w:val="20"/>
          <w:szCs w:val="20"/>
          <w:lang w:eastAsia="ru-RU"/>
        </w:rPr>
      </w:pPr>
      <w:r w:rsidRPr="00B32742">
        <w:rPr>
          <w:rFonts w:eastAsia="Times New Roman"/>
          <w:sz w:val="20"/>
          <w:szCs w:val="20"/>
          <w:lang w:eastAsia="ru-RU"/>
        </w:rPr>
        <w:t>2. Вместе с тем</w:t>
      </w:r>
    </w:p>
    <w:p w:rsidR="00B32742" w:rsidRPr="00B32742" w:rsidRDefault="00B32742" w:rsidP="009E3E00">
      <w:pPr>
        <w:spacing w:after="0" w:line="240" w:lineRule="auto"/>
        <w:jc w:val="both"/>
        <w:rPr>
          <w:rFonts w:eastAsia="Times New Roman"/>
          <w:sz w:val="20"/>
          <w:szCs w:val="20"/>
          <w:lang w:eastAsia="ru-RU"/>
        </w:rPr>
      </w:pPr>
      <w:r w:rsidRPr="00B32742">
        <w:rPr>
          <w:rFonts w:eastAsia="Times New Roman"/>
          <w:sz w:val="20"/>
          <w:szCs w:val="20"/>
          <w:lang w:eastAsia="ru-RU"/>
        </w:rPr>
        <w:lastRenderedPageBreak/>
        <w:t>______________________________________________________________________________________________________________________________________________________________________________________________________</w:t>
      </w:r>
    </w:p>
    <w:p w:rsidR="00B32742" w:rsidRPr="00B32742" w:rsidRDefault="00B32742" w:rsidP="009E3E00">
      <w:pPr>
        <w:spacing w:after="0" w:line="240" w:lineRule="auto"/>
        <w:jc w:val="center"/>
        <w:rPr>
          <w:rFonts w:eastAsia="Times New Roman"/>
          <w:sz w:val="16"/>
          <w:szCs w:val="16"/>
          <w:lang w:eastAsia="ru-RU"/>
        </w:rPr>
      </w:pPr>
      <w:r w:rsidRPr="00B32742">
        <w:rPr>
          <w:rFonts w:eastAsia="Times New Roman"/>
          <w:sz w:val="16"/>
          <w:szCs w:val="16"/>
          <w:lang w:eastAsia="ru-RU"/>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B32742" w:rsidRPr="00B32742" w:rsidRDefault="00B32742" w:rsidP="009E3E00">
      <w:pPr>
        <w:tabs>
          <w:tab w:val="left" w:pos="8505"/>
        </w:tabs>
        <w:spacing w:after="0" w:line="240" w:lineRule="auto"/>
        <w:ind w:right="12"/>
        <w:jc w:val="both"/>
        <w:rPr>
          <w:rFonts w:eastAsia="Times New Roman"/>
          <w:sz w:val="20"/>
          <w:szCs w:val="20"/>
          <w:lang w:eastAsia="ru-RU"/>
        </w:rPr>
      </w:pPr>
    </w:p>
    <w:p w:rsidR="00B32742" w:rsidRPr="00B32742" w:rsidRDefault="00B32742" w:rsidP="009E3E00">
      <w:pPr>
        <w:tabs>
          <w:tab w:val="left" w:pos="8505"/>
        </w:tabs>
        <w:spacing w:after="0" w:line="240" w:lineRule="auto"/>
        <w:ind w:right="12" w:firstLine="284"/>
        <w:jc w:val="both"/>
        <w:rPr>
          <w:rFonts w:eastAsia="Times New Roman"/>
          <w:sz w:val="20"/>
          <w:szCs w:val="20"/>
          <w:lang w:eastAsia="ru-RU"/>
        </w:rPr>
      </w:pPr>
      <w:r w:rsidRPr="00B32742">
        <w:rPr>
          <w:rFonts w:eastAsia="Times New Roman"/>
          <w:sz w:val="20"/>
          <w:szCs w:val="20"/>
          <w:lang w:eastAsia="ru-RU"/>
        </w:rPr>
        <w:t>На основании изложенного, руководствуясь пунктом 4 части 2, частями 5 – 7 статьи 8.2 Федерального закона от 16 декабря 2008 года № 294</w:t>
      </w:r>
      <w:r w:rsidRPr="00B32742">
        <w:rPr>
          <w:rFonts w:eastAsia="Times New Roman"/>
          <w:sz w:val="20"/>
          <w:szCs w:val="20"/>
          <w:lang w:eastAsia="ru-RU"/>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2742" w:rsidRPr="00B32742" w:rsidRDefault="00B32742" w:rsidP="009E3E00">
      <w:pPr>
        <w:autoSpaceDE w:val="0"/>
        <w:autoSpaceDN w:val="0"/>
        <w:adjustRightInd w:val="0"/>
        <w:spacing w:after="0" w:line="240" w:lineRule="auto"/>
        <w:jc w:val="both"/>
        <w:rPr>
          <w:rFonts w:eastAsia="Times New Roman"/>
          <w:sz w:val="20"/>
          <w:szCs w:val="20"/>
          <w:lang w:eastAsia="ru-RU"/>
        </w:rPr>
      </w:pPr>
    </w:p>
    <w:p w:rsidR="00B32742" w:rsidRPr="00B32742" w:rsidRDefault="00B32742" w:rsidP="009E3E00">
      <w:pPr>
        <w:tabs>
          <w:tab w:val="left" w:pos="720"/>
        </w:tabs>
        <w:overflowPunct w:val="0"/>
        <w:autoSpaceDE w:val="0"/>
        <w:autoSpaceDN w:val="0"/>
        <w:adjustRightInd w:val="0"/>
        <w:spacing w:after="0" w:line="240" w:lineRule="auto"/>
        <w:jc w:val="center"/>
        <w:rPr>
          <w:rFonts w:eastAsia="Times New Roman"/>
          <w:b/>
          <w:bCs/>
          <w:sz w:val="20"/>
          <w:szCs w:val="20"/>
          <w:lang w:eastAsia="ru-RU"/>
        </w:rPr>
      </w:pPr>
      <w:r w:rsidRPr="00B32742">
        <w:rPr>
          <w:rFonts w:eastAsia="Times New Roman"/>
          <w:b/>
          <w:bCs/>
          <w:sz w:val="20"/>
          <w:szCs w:val="20"/>
          <w:lang w:eastAsia="ru-RU"/>
        </w:rPr>
        <w:t>ПРЕДОСТЕРЕГАЮ:</w:t>
      </w:r>
    </w:p>
    <w:p w:rsidR="00B32742" w:rsidRPr="00B32742" w:rsidRDefault="00B32742" w:rsidP="009E3E00">
      <w:pPr>
        <w:tabs>
          <w:tab w:val="left" w:pos="720"/>
        </w:tabs>
        <w:overflowPunct w:val="0"/>
        <w:autoSpaceDE w:val="0"/>
        <w:autoSpaceDN w:val="0"/>
        <w:adjustRightInd w:val="0"/>
        <w:spacing w:after="0" w:line="240" w:lineRule="auto"/>
        <w:jc w:val="both"/>
        <w:rPr>
          <w:rFonts w:eastAsia="Times New Roman"/>
          <w:sz w:val="20"/>
          <w:szCs w:val="20"/>
          <w:lang w:eastAsia="ru-RU"/>
        </w:rPr>
      </w:pPr>
      <w:r w:rsidRPr="00B32742">
        <w:rPr>
          <w:rFonts w:eastAsia="Times New Roman"/>
          <w:sz w:val="20"/>
          <w:szCs w:val="20"/>
          <w:lang w:eastAsia="ru-RU"/>
        </w:rPr>
        <w:t>____________________________________________________________________________________________________________________________________</w:t>
      </w:r>
    </w:p>
    <w:p w:rsidR="00B32742" w:rsidRPr="00B32742" w:rsidRDefault="00B32742" w:rsidP="009E3E00">
      <w:pPr>
        <w:tabs>
          <w:tab w:val="left" w:pos="720"/>
        </w:tabs>
        <w:overflowPunct w:val="0"/>
        <w:autoSpaceDE w:val="0"/>
        <w:autoSpaceDN w:val="0"/>
        <w:adjustRightInd w:val="0"/>
        <w:spacing w:after="0" w:line="240" w:lineRule="auto"/>
        <w:jc w:val="center"/>
        <w:rPr>
          <w:rFonts w:eastAsia="Times New Roman"/>
          <w:sz w:val="16"/>
          <w:szCs w:val="16"/>
          <w:lang w:eastAsia="ru-RU"/>
        </w:rPr>
      </w:pPr>
      <w:proofErr w:type="gramStart"/>
      <w:r w:rsidRPr="00B32742">
        <w:rPr>
          <w:rFonts w:eastAsia="Times New Roman"/>
          <w:sz w:val="16"/>
          <w:szCs w:val="16"/>
          <w:lang w:eastAsia="ru-RU"/>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B32742" w:rsidRPr="00B32742" w:rsidRDefault="00B32742" w:rsidP="009E3E00">
      <w:pPr>
        <w:tabs>
          <w:tab w:val="left" w:pos="720"/>
        </w:tabs>
        <w:overflowPunct w:val="0"/>
        <w:autoSpaceDE w:val="0"/>
        <w:autoSpaceDN w:val="0"/>
        <w:adjustRightInd w:val="0"/>
        <w:spacing w:after="0" w:line="240" w:lineRule="auto"/>
        <w:jc w:val="both"/>
        <w:rPr>
          <w:rFonts w:eastAsia="Times New Roman"/>
          <w:sz w:val="20"/>
          <w:szCs w:val="20"/>
          <w:lang w:eastAsia="ru-RU"/>
        </w:rPr>
      </w:pPr>
    </w:p>
    <w:p w:rsidR="00B32742" w:rsidRPr="00B32742" w:rsidRDefault="00B32742" w:rsidP="009E3E00">
      <w:pPr>
        <w:overflowPunct w:val="0"/>
        <w:autoSpaceDE w:val="0"/>
        <w:autoSpaceDN w:val="0"/>
        <w:adjustRightInd w:val="0"/>
        <w:spacing w:after="0" w:line="240" w:lineRule="auto"/>
        <w:ind w:firstLine="284"/>
        <w:jc w:val="both"/>
        <w:rPr>
          <w:rFonts w:eastAsia="Times New Roman"/>
          <w:sz w:val="20"/>
          <w:szCs w:val="20"/>
          <w:lang w:eastAsia="ru-RU"/>
        </w:rPr>
      </w:pPr>
      <w:r w:rsidRPr="00B32742">
        <w:rPr>
          <w:rFonts w:eastAsia="Times New Roman"/>
          <w:sz w:val="20"/>
          <w:szCs w:val="20"/>
          <w:lang w:eastAsia="ru-RU"/>
        </w:rPr>
        <w:t>1. Принять следующие меры по обеспечению соблюдения обязательных требований:</w:t>
      </w:r>
    </w:p>
    <w:p w:rsidR="00B32742" w:rsidRPr="00B32742" w:rsidRDefault="00B32742" w:rsidP="009E3E00">
      <w:pPr>
        <w:tabs>
          <w:tab w:val="left" w:pos="720"/>
        </w:tabs>
        <w:overflowPunct w:val="0"/>
        <w:autoSpaceDE w:val="0"/>
        <w:autoSpaceDN w:val="0"/>
        <w:adjustRightInd w:val="0"/>
        <w:spacing w:after="0" w:line="240" w:lineRule="auto"/>
        <w:jc w:val="both"/>
        <w:rPr>
          <w:rFonts w:eastAsia="Times New Roman"/>
          <w:sz w:val="20"/>
          <w:szCs w:val="20"/>
          <w:lang w:eastAsia="ru-RU"/>
        </w:rPr>
      </w:pPr>
      <w:r w:rsidRPr="00B32742">
        <w:rPr>
          <w:rFonts w:eastAsia="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B32742" w:rsidRPr="00B32742" w:rsidRDefault="00B32742" w:rsidP="009E3E00">
      <w:pPr>
        <w:tabs>
          <w:tab w:val="left" w:pos="720"/>
        </w:tabs>
        <w:overflowPunct w:val="0"/>
        <w:autoSpaceDE w:val="0"/>
        <w:autoSpaceDN w:val="0"/>
        <w:adjustRightInd w:val="0"/>
        <w:spacing w:after="0" w:line="240" w:lineRule="auto"/>
        <w:jc w:val="center"/>
        <w:rPr>
          <w:rFonts w:eastAsia="Times New Roman"/>
          <w:sz w:val="16"/>
          <w:szCs w:val="16"/>
          <w:lang w:eastAsia="ru-RU"/>
        </w:rPr>
      </w:pPr>
      <w:r w:rsidRPr="00B32742">
        <w:rPr>
          <w:rFonts w:eastAsia="Times New Roman"/>
          <w:sz w:val="16"/>
          <w:szCs w:val="16"/>
          <w:lang w:eastAsia="ru-RU"/>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B32742" w:rsidRPr="00B32742" w:rsidRDefault="00B32742" w:rsidP="009E3E00">
      <w:pPr>
        <w:tabs>
          <w:tab w:val="left" w:pos="720"/>
        </w:tabs>
        <w:overflowPunct w:val="0"/>
        <w:autoSpaceDE w:val="0"/>
        <w:autoSpaceDN w:val="0"/>
        <w:adjustRightInd w:val="0"/>
        <w:spacing w:after="0" w:line="240" w:lineRule="auto"/>
        <w:jc w:val="both"/>
        <w:rPr>
          <w:rFonts w:eastAsia="Times New Roman"/>
          <w:sz w:val="20"/>
          <w:szCs w:val="20"/>
          <w:lang w:eastAsia="ru-RU"/>
        </w:rPr>
      </w:pPr>
    </w:p>
    <w:p w:rsidR="00B32742" w:rsidRPr="00B32742" w:rsidRDefault="00B32742" w:rsidP="009E3E00">
      <w:pPr>
        <w:tabs>
          <w:tab w:val="left" w:pos="720"/>
        </w:tabs>
        <w:overflowPunct w:val="0"/>
        <w:autoSpaceDE w:val="0"/>
        <w:autoSpaceDN w:val="0"/>
        <w:adjustRightInd w:val="0"/>
        <w:spacing w:after="0" w:line="240" w:lineRule="auto"/>
        <w:ind w:firstLine="284"/>
        <w:jc w:val="both"/>
        <w:rPr>
          <w:rFonts w:eastAsia="Times New Roman"/>
          <w:sz w:val="20"/>
          <w:szCs w:val="20"/>
          <w:lang w:eastAsia="ru-RU"/>
        </w:rPr>
      </w:pPr>
      <w:r w:rsidRPr="00B32742">
        <w:rPr>
          <w:rFonts w:eastAsia="Times New Roman"/>
          <w:sz w:val="20"/>
          <w:szCs w:val="20"/>
          <w:lang w:eastAsia="ru-RU"/>
        </w:rPr>
        <w:t>2. Направить в администрацию муниципального образования «Уемское» в срок до «_______»______________20 __ г. уведомление о принятии мер по обеспечению соблюдения обязательных требований.</w:t>
      </w:r>
    </w:p>
    <w:p w:rsidR="00B32742" w:rsidRPr="00B32742" w:rsidRDefault="00B32742" w:rsidP="009E3E00">
      <w:pPr>
        <w:tabs>
          <w:tab w:val="left" w:pos="708"/>
          <w:tab w:val="center" w:pos="4677"/>
          <w:tab w:val="right" w:pos="9355"/>
        </w:tabs>
        <w:spacing w:after="0" w:line="240" w:lineRule="auto"/>
        <w:jc w:val="both"/>
        <w:rPr>
          <w:rFonts w:eastAsia="Times New Roman"/>
          <w:sz w:val="20"/>
          <w:szCs w:val="20"/>
          <w:lang w:eastAsia="ru-RU"/>
        </w:rPr>
      </w:pPr>
    </w:p>
    <w:p w:rsidR="00B32742" w:rsidRPr="00B32742" w:rsidRDefault="00B32742" w:rsidP="009E3E00">
      <w:pPr>
        <w:tabs>
          <w:tab w:val="left" w:pos="708"/>
          <w:tab w:val="center" w:pos="4677"/>
          <w:tab w:val="right" w:pos="9355"/>
        </w:tabs>
        <w:spacing w:after="0" w:line="240" w:lineRule="auto"/>
        <w:jc w:val="both"/>
        <w:rPr>
          <w:rFonts w:eastAsia="Times New Roman"/>
          <w:sz w:val="20"/>
          <w:szCs w:val="20"/>
          <w:lang w:eastAsia="ru-RU"/>
        </w:rPr>
      </w:pPr>
      <w:r w:rsidRPr="00B32742">
        <w:rPr>
          <w:rFonts w:eastAsia="Times New Roman"/>
          <w:sz w:val="20"/>
          <w:szCs w:val="20"/>
          <w:lang w:eastAsia="ru-RU"/>
        </w:rPr>
        <w:t>__________________________________________________________________</w:t>
      </w:r>
    </w:p>
    <w:tbl>
      <w:tblPr>
        <w:tblW w:w="7804" w:type="dxa"/>
        <w:tblLook w:val="01E0"/>
      </w:tblPr>
      <w:tblGrid>
        <w:gridCol w:w="4928"/>
        <w:gridCol w:w="2876"/>
      </w:tblGrid>
      <w:tr w:rsidR="00B32742" w:rsidRPr="00B32742" w:rsidTr="009E3E00">
        <w:trPr>
          <w:trHeight w:val="353"/>
        </w:trPr>
        <w:tc>
          <w:tcPr>
            <w:tcW w:w="4928" w:type="dxa"/>
            <w:hideMark/>
          </w:tcPr>
          <w:p w:rsidR="00B32742" w:rsidRPr="00B32742" w:rsidRDefault="00B32742" w:rsidP="009E3E00">
            <w:pPr>
              <w:spacing w:after="0" w:line="240" w:lineRule="auto"/>
              <w:jc w:val="center"/>
              <w:rPr>
                <w:rFonts w:eastAsia="Times New Roman"/>
                <w:sz w:val="16"/>
                <w:szCs w:val="16"/>
                <w:lang w:eastAsia="ru-RU"/>
              </w:rPr>
            </w:pPr>
            <w:r w:rsidRPr="00B32742">
              <w:rPr>
                <w:rFonts w:eastAsia="Times New Roman"/>
                <w:sz w:val="16"/>
                <w:szCs w:val="16"/>
                <w:lang w:eastAsia="ru-RU"/>
              </w:rPr>
              <w:t>(должность, фамилия, инициалы должностного лица администрации муниципального образования «</w:t>
            </w:r>
            <w:proofErr w:type="gramStart"/>
            <w:r w:rsidRPr="00B32742">
              <w:rPr>
                <w:rFonts w:eastAsia="Times New Roman"/>
                <w:sz w:val="16"/>
                <w:szCs w:val="16"/>
                <w:lang w:val="en-US" w:eastAsia="ru-RU"/>
              </w:rPr>
              <w:t>N</w:t>
            </w:r>
            <w:proofErr w:type="gramEnd"/>
            <w:r w:rsidRPr="00B32742">
              <w:rPr>
                <w:rFonts w:eastAsia="Times New Roman"/>
                <w:sz w:val="16"/>
                <w:szCs w:val="16"/>
                <w:lang w:eastAsia="ru-RU"/>
              </w:rPr>
              <w:t>-</w:t>
            </w:r>
            <w:r w:rsidRPr="00B32742">
              <w:rPr>
                <w:rFonts w:eastAsia="Times New Roman"/>
                <w:sz w:val="16"/>
                <w:szCs w:val="16"/>
                <w:lang w:val="en-US" w:eastAsia="ru-RU"/>
              </w:rPr>
              <w:t>c</w:t>
            </w:r>
            <w:r w:rsidRPr="00B32742">
              <w:rPr>
                <w:rFonts w:eastAsia="Times New Roman"/>
                <w:sz w:val="16"/>
                <w:szCs w:val="16"/>
                <w:lang w:eastAsia="ru-RU"/>
              </w:rPr>
              <w:t>кое», подписавшего предостережение)</w:t>
            </w:r>
          </w:p>
        </w:tc>
        <w:tc>
          <w:tcPr>
            <w:tcW w:w="2876" w:type="dxa"/>
          </w:tcPr>
          <w:p w:rsidR="00B32742" w:rsidRPr="00B32742" w:rsidRDefault="00B32742" w:rsidP="009E3E00">
            <w:pPr>
              <w:spacing w:after="0" w:line="240" w:lineRule="auto"/>
              <w:rPr>
                <w:rFonts w:eastAsia="Times New Roman"/>
                <w:sz w:val="16"/>
                <w:szCs w:val="16"/>
                <w:lang w:eastAsia="ru-RU"/>
              </w:rPr>
            </w:pPr>
            <w:r w:rsidRPr="00B32742">
              <w:rPr>
                <w:rFonts w:eastAsia="Times New Roman"/>
                <w:sz w:val="16"/>
                <w:szCs w:val="16"/>
                <w:lang w:eastAsia="ru-RU"/>
              </w:rPr>
              <w:t>(подпись, заверенная печатью)</w:t>
            </w:r>
          </w:p>
          <w:p w:rsidR="00B32742" w:rsidRPr="00B32742" w:rsidRDefault="00B32742" w:rsidP="009E3E00">
            <w:pPr>
              <w:spacing w:after="0" w:line="240" w:lineRule="auto"/>
              <w:rPr>
                <w:rFonts w:eastAsia="Times New Roman"/>
                <w:sz w:val="16"/>
                <w:szCs w:val="16"/>
                <w:lang w:eastAsia="ru-RU"/>
              </w:rPr>
            </w:pPr>
          </w:p>
        </w:tc>
      </w:tr>
    </w:tbl>
    <w:p w:rsidR="00B32742" w:rsidRPr="00B32742" w:rsidRDefault="00B32742" w:rsidP="009E3E00">
      <w:pPr>
        <w:spacing w:after="0" w:line="240" w:lineRule="auto"/>
        <w:rPr>
          <w:rFonts w:eastAsia="Times New Roman"/>
          <w:sz w:val="20"/>
          <w:szCs w:val="20"/>
          <w:lang w:eastAsia="ru-RU"/>
        </w:rPr>
      </w:pPr>
    </w:p>
    <w:p w:rsidR="00B32742" w:rsidRPr="00B32742" w:rsidRDefault="00B32742" w:rsidP="009E3E00">
      <w:pPr>
        <w:spacing w:after="0" w:line="240" w:lineRule="auto"/>
        <w:rPr>
          <w:rFonts w:eastAsia="Times New Roman"/>
          <w:sz w:val="20"/>
          <w:szCs w:val="20"/>
          <w:lang w:eastAsia="ru-RU"/>
        </w:rPr>
      </w:pPr>
      <w:r w:rsidRPr="00B32742">
        <w:rPr>
          <w:rFonts w:eastAsia="Times New Roman"/>
          <w:sz w:val="20"/>
          <w:szCs w:val="20"/>
          <w:lang w:eastAsia="ru-RU"/>
        </w:rPr>
        <w:t xml:space="preserve">                    М.П.</w:t>
      </w:r>
    </w:p>
    <w:p w:rsidR="00B32742" w:rsidRPr="00B32742" w:rsidRDefault="00B32742" w:rsidP="009E3E00">
      <w:pPr>
        <w:spacing w:after="0" w:line="240" w:lineRule="auto"/>
        <w:rPr>
          <w:rFonts w:eastAsia="Times New Roman"/>
          <w:sz w:val="20"/>
          <w:szCs w:val="20"/>
          <w:lang w:eastAsia="ru-RU"/>
        </w:rPr>
      </w:pPr>
      <w:r w:rsidRPr="00B32742">
        <w:rPr>
          <w:rFonts w:eastAsia="Times New Roman"/>
          <w:sz w:val="20"/>
          <w:szCs w:val="20"/>
          <w:lang w:eastAsia="ru-RU"/>
        </w:rPr>
        <w:t>__________________________________________________________________</w:t>
      </w:r>
    </w:p>
    <w:p w:rsidR="00B32742" w:rsidRPr="00B32742" w:rsidRDefault="00B32742" w:rsidP="009E3E00">
      <w:pPr>
        <w:spacing w:after="0" w:line="240" w:lineRule="auto"/>
        <w:jc w:val="center"/>
        <w:rPr>
          <w:rFonts w:eastAsia="Times New Roman"/>
          <w:sz w:val="16"/>
          <w:szCs w:val="16"/>
          <w:lang w:eastAsia="ru-RU"/>
        </w:rPr>
      </w:pPr>
      <w:proofErr w:type="gramStart"/>
      <w:r w:rsidRPr="00B32742">
        <w:rPr>
          <w:rFonts w:eastAsia="Times New Roman"/>
          <w:sz w:val="16"/>
          <w:szCs w:val="16"/>
          <w:lang w:eastAsia="ru-RU"/>
        </w:rPr>
        <w:t>(фамилия, имя, отчество (последнее – при наличии) и должность должностного лица администрации муниципального образования «</w:t>
      </w:r>
      <w:r w:rsidRPr="00B32742">
        <w:rPr>
          <w:rFonts w:eastAsia="Times New Roman"/>
          <w:sz w:val="16"/>
          <w:szCs w:val="16"/>
          <w:lang w:val="en-US" w:eastAsia="ru-RU"/>
        </w:rPr>
        <w:t>N</w:t>
      </w:r>
      <w:r w:rsidRPr="00B32742">
        <w:rPr>
          <w:rFonts w:eastAsia="Times New Roman"/>
          <w:sz w:val="16"/>
          <w:szCs w:val="16"/>
          <w:lang w:eastAsia="ru-RU"/>
        </w:rPr>
        <w:t>», составившего предостережение, контактный телефон, адрес электронной почты (при наличии))</w:t>
      </w:r>
      <w:proofErr w:type="gramEnd"/>
    </w:p>
    <w:p w:rsidR="00B32742" w:rsidRPr="00B32742" w:rsidRDefault="00B32742" w:rsidP="00B32742">
      <w:pPr>
        <w:spacing w:after="0" w:line="240" w:lineRule="auto"/>
        <w:rPr>
          <w:rFonts w:eastAsia="Times New Roman"/>
          <w:sz w:val="24"/>
          <w:szCs w:val="24"/>
          <w:lang w:eastAsia="ru-RU"/>
        </w:rPr>
      </w:pPr>
    </w:p>
    <w:p w:rsidR="00B32742" w:rsidRPr="00B32742" w:rsidRDefault="00B32742" w:rsidP="00B32742">
      <w:pPr>
        <w:spacing w:after="0" w:line="0" w:lineRule="atLeast"/>
        <w:rPr>
          <w:rFonts w:eastAsia="Times New Roman"/>
          <w:sz w:val="26"/>
          <w:szCs w:val="26"/>
          <w:lang w:eastAsia="ru-RU"/>
        </w:rPr>
      </w:pPr>
    </w:p>
    <w:p w:rsidR="00BB270E" w:rsidRDefault="00BB270E" w:rsidP="00620C3B">
      <w:pPr>
        <w:spacing w:after="0" w:line="252" w:lineRule="auto"/>
        <w:ind w:firstLine="284"/>
        <w:outlineLvl w:val="0"/>
        <w:rPr>
          <w:rFonts w:eastAsia="Times New Roman"/>
          <w:kern w:val="28"/>
          <w:sz w:val="18"/>
          <w:szCs w:val="18"/>
          <w:lang w:eastAsia="ru-RU"/>
        </w:rPr>
      </w:pPr>
    </w:p>
    <w:p w:rsidR="009E3E00" w:rsidRPr="009E3E00" w:rsidRDefault="009E3E00" w:rsidP="009E3E00">
      <w:pPr>
        <w:spacing w:after="0" w:line="240" w:lineRule="auto"/>
        <w:jc w:val="center"/>
        <w:rPr>
          <w:rFonts w:eastAsia="Times New Roman"/>
          <w:sz w:val="20"/>
          <w:szCs w:val="20"/>
          <w:lang w:eastAsia="ru-RU"/>
        </w:rPr>
      </w:pPr>
      <w:r w:rsidRPr="009E3E00">
        <w:rPr>
          <w:rFonts w:eastAsia="Times New Roman"/>
          <w:sz w:val="20"/>
          <w:szCs w:val="20"/>
          <w:lang w:eastAsia="ru-RU"/>
        </w:rPr>
        <w:lastRenderedPageBreak/>
        <w:t>АДМИНИСТРАЦИЯ МУНИЦИПАЛЬНОГО ОБРАЗОВАНИЯ</w:t>
      </w:r>
    </w:p>
    <w:p w:rsidR="009E3E00" w:rsidRPr="009E3E00" w:rsidRDefault="009E3E00" w:rsidP="009E3E00">
      <w:pPr>
        <w:spacing w:after="0" w:line="240" w:lineRule="auto"/>
        <w:jc w:val="center"/>
        <w:rPr>
          <w:rFonts w:eastAsia="Times New Roman"/>
          <w:sz w:val="20"/>
          <w:szCs w:val="20"/>
          <w:lang w:eastAsia="ru-RU"/>
        </w:rPr>
      </w:pPr>
      <w:r w:rsidRPr="009E3E00">
        <w:rPr>
          <w:rFonts w:eastAsia="Times New Roman"/>
          <w:sz w:val="20"/>
          <w:szCs w:val="20"/>
          <w:lang w:eastAsia="ru-RU"/>
        </w:rPr>
        <w:t>«УЕМСКОЕ»</w:t>
      </w:r>
    </w:p>
    <w:p w:rsidR="009E3E00" w:rsidRPr="009E3E00" w:rsidRDefault="009E3E00" w:rsidP="009E3E00">
      <w:pPr>
        <w:spacing w:after="0" w:line="240" w:lineRule="auto"/>
        <w:jc w:val="center"/>
        <w:rPr>
          <w:rFonts w:eastAsia="Times New Roman"/>
          <w:sz w:val="20"/>
          <w:szCs w:val="20"/>
          <w:lang w:eastAsia="ru-RU"/>
        </w:rPr>
      </w:pPr>
      <w:r w:rsidRPr="009E3E00">
        <w:rPr>
          <w:rFonts w:eastAsia="Times New Roman"/>
          <w:sz w:val="20"/>
          <w:szCs w:val="20"/>
          <w:lang w:eastAsia="ru-RU"/>
        </w:rPr>
        <w:t xml:space="preserve"> ПРИМОРСКОГО РАЙОНА АРХАНГЕЛЬСКОЙ ОБЛАСТИ</w:t>
      </w:r>
    </w:p>
    <w:p w:rsidR="009E3E00" w:rsidRPr="009E3E00" w:rsidRDefault="009E3E00" w:rsidP="009E3E00">
      <w:pPr>
        <w:spacing w:after="0" w:line="360" w:lineRule="exact"/>
        <w:jc w:val="center"/>
        <w:rPr>
          <w:rFonts w:eastAsia="Times New Roman"/>
          <w:b/>
          <w:bCs/>
          <w:caps/>
          <w:spacing w:val="60"/>
          <w:sz w:val="20"/>
          <w:szCs w:val="20"/>
          <w:lang w:eastAsia="ru-RU"/>
        </w:rPr>
      </w:pPr>
      <w:r w:rsidRPr="009E3E00">
        <w:rPr>
          <w:rFonts w:eastAsia="Times New Roman"/>
          <w:b/>
          <w:bCs/>
          <w:caps/>
          <w:spacing w:val="60"/>
          <w:sz w:val="20"/>
          <w:szCs w:val="20"/>
          <w:lang w:eastAsia="ru-RU"/>
        </w:rPr>
        <w:t>постановление</w:t>
      </w:r>
    </w:p>
    <w:p w:rsidR="009E3E00" w:rsidRPr="009E3E00" w:rsidRDefault="009E3E00" w:rsidP="009E3E00">
      <w:pPr>
        <w:spacing w:after="0" w:line="360" w:lineRule="exact"/>
        <w:jc w:val="both"/>
        <w:rPr>
          <w:rFonts w:eastAsia="Times New Roman"/>
          <w:sz w:val="20"/>
          <w:szCs w:val="20"/>
          <w:lang w:eastAsia="ru-RU"/>
        </w:rPr>
      </w:pPr>
      <w:r w:rsidRPr="009E3E00">
        <w:rPr>
          <w:rFonts w:eastAsia="Times New Roman"/>
          <w:sz w:val="20"/>
          <w:szCs w:val="20"/>
          <w:lang w:eastAsia="ru-RU"/>
        </w:rPr>
        <w:t>от 27 февраля 201</w:t>
      </w:r>
      <w:r>
        <w:rPr>
          <w:rFonts w:eastAsia="Times New Roman"/>
          <w:sz w:val="20"/>
          <w:szCs w:val="20"/>
          <w:lang w:eastAsia="ru-RU"/>
        </w:rPr>
        <w:t>7 года</w:t>
      </w:r>
      <w:r>
        <w:rPr>
          <w:rFonts w:eastAsia="Times New Roman"/>
          <w:sz w:val="20"/>
          <w:szCs w:val="20"/>
          <w:lang w:eastAsia="ru-RU"/>
        </w:rPr>
        <w:tab/>
        <w:t xml:space="preserve">                    </w:t>
      </w:r>
      <w:proofErr w:type="spellStart"/>
      <w:r>
        <w:rPr>
          <w:rFonts w:eastAsia="Times New Roman"/>
          <w:sz w:val="20"/>
          <w:szCs w:val="20"/>
          <w:lang w:eastAsia="ru-RU"/>
        </w:rPr>
        <w:t>п</w:t>
      </w:r>
      <w:proofErr w:type="gramStart"/>
      <w:r>
        <w:rPr>
          <w:rFonts w:eastAsia="Times New Roman"/>
          <w:sz w:val="20"/>
          <w:szCs w:val="20"/>
          <w:lang w:eastAsia="ru-RU"/>
        </w:rPr>
        <w:t>.</w:t>
      </w:r>
      <w:r w:rsidRPr="009E3E00">
        <w:rPr>
          <w:rFonts w:eastAsia="Times New Roman"/>
          <w:sz w:val="20"/>
          <w:szCs w:val="20"/>
          <w:lang w:eastAsia="ru-RU"/>
        </w:rPr>
        <w:t>У</w:t>
      </w:r>
      <w:proofErr w:type="gramEnd"/>
      <w:r w:rsidRPr="009E3E00">
        <w:rPr>
          <w:rFonts w:eastAsia="Times New Roman"/>
          <w:sz w:val="20"/>
          <w:szCs w:val="20"/>
          <w:lang w:eastAsia="ru-RU"/>
        </w:rPr>
        <w:t>емский</w:t>
      </w:r>
      <w:proofErr w:type="spellEnd"/>
      <w:r w:rsidRPr="009E3E00">
        <w:rPr>
          <w:rFonts w:eastAsia="Times New Roman"/>
          <w:sz w:val="20"/>
          <w:szCs w:val="20"/>
          <w:lang w:eastAsia="ru-RU"/>
        </w:rPr>
        <w:t xml:space="preserve">           </w:t>
      </w:r>
      <w:r>
        <w:rPr>
          <w:rFonts w:eastAsia="Times New Roman"/>
          <w:sz w:val="20"/>
          <w:szCs w:val="20"/>
          <w:lang w:eastAsia="ru-RU"/>
        </w:rPr>
        <w:t xml:space="preserve">                    </w:t>
      </w:r>
      <w:r w:rsidRPr="009E3E00">
        <w:rPr>
          <w:rFonts w:eastAsia="Times New Roman"/>
          <w:sz w:val="20"/>
          <w:szCs w:val="20"/>
          <w:lang w:eastAsia="ru-RU"/>
        </w:rPr>
        <w:t xml:space="preserve">             № 28</w:t>
      </w:r>
    </w:p>
    <w:p w:rsidR="009E3E00" w:rsidRPr="00F65F4F" w:rsidRDefault="009E3E00" w:rsidP="009E3E00">
      <w:pPr>
        <w:spacing w:after="0" w:line="360" w:lineRule="exact"/>
        <w:jc w:val="both"/>
        <w:rPr>
          <w:rFonts w:eastAsia="Times New Roman"/>
          <w:sz w:val="16"/>
          <w:szCs w:val="16"/>
          <w:lang w:eastAsia="ru-RU"/>
        </w:rPr>
      </w:pPr>
    </w:p>
    <w:p w:rsidR="009E3E00" w:rsidRPr="009E3E00" w:rsidRDefault="009E3E00" w:rsidP="009E3E00">
      <w:pPr>
        <w:autoSpaceDE w:val="0"/>
        <w:autoSpaceDN w:val="0"/>
        <w:adjustRightInd w:val="0"/>
        <w:spacing w:after="0" w:line="240" w:lineRule="auto"/>
        <w:jc w:val="center"/>
        <w:rPr>
          <w:rFonts w:eastAsia="Times New Roman"/>
          <w:b/>
          <w:bCs/>
          <w:sz w:val="20"/>
          <w:szCs w:val="20"/>
          <w:lang w:eastAsia="ru-RU"/>
        </w:rPr>
      </w:pPr>
      <w:r w:rsidRPr="009E3E00">
        <w:rPr>
          <w:rFonts w:eastAsia="Times New Roman"/>
          <w:b/>
          <w:bCs/>
          <w:sz w:val="20"/>
          <w:szCs w:val="20"/>
          <w:lang w:eastAsia="ru-RU"/>
        </w:rPr>
        <w:t xml:space="preserve">Об утверждении пороговых значений и показателей, необходимых для признания граждан </w:t>
      </w:r>
      <w:proofErr w:type="gramStart"/>
      <w:r w:rsidRPr="009E3E00">
        <w:rPr>
          <w:rFonts w:eastAsia="Times New Roman"/>
          <w:b/>
          <w:bCs/>
          <w:sz w:val="20"/>
          <w:szCs w:val="20"/>
          <w:lang w:eastAsia="ru-RU"/>
        </w:rPr>
        <w:t>малоимущими</w:t>
      </w:r>
      <w:proofErr w:type="gramEnd"/>
      <w:r w:rsidRPr="009E3E00">
        <w:rPr>
          <w:rFonts w:eastAsia="Times New Roman"/>
          <w:b/>
          <w:bCs/>
          <w:sz w:val="20"/>
          <w:szCs w:val="20"/>
          <w:lang w:eastAsia="ru-RU"/>
        </w:rPr>
        <w:t xml:space="preserve"> в целях принятия на учет в качестве</w:t>
      </w:r>
      <w:r w:rsidRPr="009E3E00">
        <w:rPr>
          <w:rFonts w:ascii="Arial" w:eastAsia="Times New Roman" w:hAnsi="Arial" w:cs="Arial"/>
          <w:b/>
          <w:sz w:val="20"/>
          <w:szCs w:val="20"/>
          <w:lang w:eastAsia="ru-RU"/>
        </w:rPr>
        <w:t xml:space="preserve"> </w:t>
      </w:r>
      <w:r w:rsidRPr="009E3E00">
        <w:rPr>
          <w:rFonts w:eastAsia="Times New Roman"/>
          <w:b/>
          <w:sz w:val="20"/>
          <w:szCs w:val="20"/>
          <w:lang w:eastAsia="ru-RU"/>
        </w:rPr>
        <w:t>нуждающихся</w:t>
      </w:r>
      <w:r w:rsidR="00F65F4F">
        <w:rPr>
          <w:rFonts w:eastAsia="Times New Roman"/>
          <w:b/>
          <w:sz w:val="20"/>
          <w:szCs w:val="20"/>
          <w:lang w:eastAsia="ru-RU"/>
        </w:rPr>
        <w:t xml:space="preserve"> </w:t>
      </w:r>
      <w:r w:rsidRPr="009E3E00">
        <w:rPr>
          <w:rFonts w:eastAsia="Times New Roman"/>
          <w:b/>
          <w:sz w:val="20"/>
          <w:szCs w:val="20"/>
          <w:lang w:eastAsia="ru-RU"/>
        </w:rPr>
        <w:t xml:space="preserve"> в жилых помещениях, предоставляемых по договорам социального найма, и предоставления им жилых помещений по договорам социального найма</w:t>
      </w:r>
    </w:p>
    <w:p w:rsidR="009E3E00" w:rsidRPr="00F65F4F" w:rsidRDefault="009E3E00" w:rsidP="009E3E00">
      <w:pPr>
        <w:autoSpaceDE w:val="0"/>
        <w:autoSpaceDN w:val="0"/>
        <w:adjustRightInd w:val="0"/>
        <w:spacing w:after="0" w:line="240" w:lineRule="auto"/>
        <w:jc w:val="both"/>
        <w:outlineLvl w:val="0"/>
        <w:rPr>
          <w:rFonts w:ascii="Arial" w:eastAsia="Times New Roman" w:hAnsi="Arial" w:cs="Arial"/>
          <w:sz w:val="16"/>
          <w:szCs w:val="16"/>
          <w:lang w:eastAsia="ru-RU"/>
        </w:rPr>
      </w:pPr>
    </w:p>
    <w:p w:rsidR="009E3E00" w:rsidRPr="009E3E00" w:rsidRDefault="009E3E00" w:rsidP="00F65F4F">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9E3E00">
        <w:rPr>
          <w:rFonts w:eastAsia="Times New Roman"/>
          <w:sz w:val="20"/>
          <w:szCs w:val="20"/>
          <w:lang w:eastAsia="ru-RU"/>
        </w:rPr>
        <w:t xml:space="preserve">В соответствии с </w:t>
      </w:r>
      <w:hyperlink r:id="rId8" w:history="1">
        <w:r w:rsidRPr="009E3E00">
          <w:rPr>
            <w:rFonts w:eastAsia="Times New Roman"/>
            <w:sz w:val="20"/>
            <w:szCs w:val="20"/>
            <w:lang w:eastAsia="ru-RU"/>
          </w:rPr>
          <w:t>пунктом 1 статьи 7</w:t>
        </w:r>
      </w:hyperlink>
      <w:r w:rsidRPr="009E3E00">
        <w:rPr>
          <w:rFonts w:eastAsia="Times New Roman"/>
          <w:sz w:val="20"/>
          <w:szCs w:val="20"/>
          <w:lang w:eastAsia="ru-RU"/>
        </w:rPr>
        <w:t xml:space="preserve"> областного закона Архангельской области от 20 сентября 2005 года N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w:t>
      </w:r>
      <w:proofErr w:type="gramEnd"/>
      <w:r w:rsidRPr="009E3E00">
        <w:rPr>
          <w:rFonts w:eastAsia="Times New Roman"/>
          <w:sz w:val="20"/>
          <w:szCs w:val="20"/>
          <w:lang w:eastAsia="ru-RU"/>
        </w:rPr>
        <w:t xml:space="preserve"> </w:t>
      </w:r>
      <w:proofErr w:type="gramStart"/>
      <w:r w:rsidRPr="009E3E00">
        <w:rPr>
          <w:rFonts w:eastAsia="Times New Roman"/>
          <w:sz w:val="20"/>
          <w:szCs w:val="20"/>
          <w:lang w:eastAsia="ru-RU"/>
        </w:rPr>
        <w:t xml:space="preserve">области", </w:t>
      </w:r>
      <w:hyperlink r:id="rId9" w:anchor="Par34" w:history="1">
        <w:r w:rsidRPr="009E3E00">
          <w:rPr>
            <w:rFonts w:eastAsia="Times New Roman"/>
            <w:sz w:val="20"/>
            <w:szCs w:val="20"/>
            <w:lang w:eastAsia="ru-RU"/>
          </w:rPr>
          <w:t>Методикой</w:t>
        </w:r>
      </w:hyperlink>
      <w:r w:rsidRPr="009E3E00">
        <w:rPr>
          <w:rFonts w:eastAsia="Times New Roman"/>
          <w:sz w:val="20"/>
          <w:szCs w:val="20"/>
          <w:lang w:eastAsia="ru-RU"/>
        </w:rPr>
        <w:t xml:space="preserve"> расчета показателей,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утвержденной постановлением Правительства Архангельской области от 14 ноября 2016 года № 483-пп, в целях обеспечения жилищных прав граждан,</w:t>
      </w:r>
      <w:proofErr w:type="gramEnd"/>
    </w:p>
    <w:p w:rsidR="009E3E00" w:rsidRPr="009E3E00" w:rsidRDefault="009E3E00" w:rsidP="00F65F4F">
      <w:pPr>
        <w:tabs>
          <w:tab w:val="left" w:pos="567"/>
        </w:tabs>
        <w:autoSpaceDE w:val="0"/>
        <w:autoSpaceDN w:val="0"/>
        <w:adjustRightInd w:val="0"/>
        <w:spacing w:after="0" w:line="240" w:lineRule="auto"/>
        <w:ind w:firstLine="284"/>
        <w:jc w:val="both"/>
        <w:rPr>
          <w:rFonts w:eastAsia="Times New Roman"/>
          <w:sz w:val="20"/>
          <w:szCs w:val="20"/>
          <w:lang w:eastAsia="ru-RU"/>
        </w:rPr>
      </w:pPr>
    </w:p>
    <w:p w:rsidR="009E3E00" w:rsidRPr="009E3E00" w:rsidRDefault="009E3E00" w:rsidP="00F65F4F">
      <w:pPr>
        <w:shd w:val="clear" w:color="auto" w:fill="FFFFFF"/>
        <w:tabs>
          <w:tab w:val="left" w:pos="567"/>
        </w:tabs>
        <w:spacing w:after="0" w:line="240" w:lineRule="auto"/>
        <w:ind w:firstLine="284"/>
        <w:rPr>
          <w:rFonts w:eastAsia="Times New Roman"/>
          <w:sz w:val="20"/>
          <w:szCs w:val="20"/>
          <w:lang w:eastAsia="ru-RU"/>
        </w:rPr>
      </w:pPr>
      <w:r w:rsidRPr="009E3E00">
        <w:rPr>
          <w:rFonts w:eastAsia="Times New Roman"/>
          <w:sz w:val="20"/>
          <w:szCs w:val="20"/>
          <w:lang w:eastAsia="ru-RU"/>
        </w:rPr>
        <w:t>1. Утвердить пороговое значение размера дохода, приходящегося на каждого члена семьи гражданина-заявителя, либо одиноко проживающего гражданина-заявителя в размере 14 358,77 рублей, в соответствии с расчетом (Приложение 1).</w:t>
      </w:r>
    </w:p>
    <w:p w:rsidR="009E3E00" w:rsidRPr="009E3E00" w:rsidRDefault="009E3E00" w:rsidP="00F65F4F">
      <w:pPr>
        <w:shd w:val="clear" w:color="auto" w:fill="FFFFFF"/>
        <w:tabs>
          <w:tab w:val="left" w:pos="567"/>
        </w:tabs>
        <w:spacing w:after="0" w:line="240" w:lineRule="auto"/>
        <w:ind w:firstLine="284"/>
        <w:rPr>
          <w:rFonts w:eastAsia="Times New Roman"/>
          <w:sz w:val="20"/>
          <w:szCs w:val="20"/>
          <w:lang w:eastAsia="ru-RU"/>
        </w:rPr>
      </w:pPr>
      <w:r w:rsidRPr="009E3E00">
        <w:rPr>
          <w:rFonts w:eastAsia="Times New Roman"/>
          <w:sz w:val="20"/>
          <w:szCs w:val="20"/>
          <w:lang w:eastAsia="ru-RU"/>
        </w:rPr>
        <w:t>2. Утвердить пороговое значение стоимости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в размере 749 554,00 рубля, в соответствии с расчетом (Приложение 1).</w:t>
      </w:r>
    </w:p>
    <w:p w:rsidR="009E3E00" w:rsidRPr="009E3E00" w:rsidRDefault="009E3E00" w:rsidP="00F65F4F">
      <w:pPr>
        <w:tabs>
          <w:tab w:val="left" w:pos="567"/>
        </w:tabs>
        <w:autoSpaceDE w:val="0"/>
        <w:autoSpaceDN w:val="0"/>
        <w:adjustRightInd w:val="0"/>
        <w:spacing w:after="0" w:line="240" w:lineRule="auto"/>
        <w:ind w:firstLine="284"/>
        <w:jc w:val="both"/>
        <w:rPr>
          <w:rFonts w:eastAsia="Times New Roman"/>
          <w:sz w:val="20"/>
          <w:szCs w:val="20"/>
          <w:lang w:eastAsia="ru-RU"/>
        </w:rPr>
      </w:pPr>
      <w:bookmarkStart w:id="0" w:name="Par9"/>
      <w:bookmarkEnd w:id="0"/>
      <w:r w:rsidRPr="009E3E00">
        <w:rPr>
          <w:rFonts w:eastAsia="Times New Roman"/>
          <w:sz w:val="20"/>
          <w:szCs w:val="20"/>
          <w:lang w:eastAsia="ru-RU"/>
        </w:rPr>
        <w:t>3. Установить, что</w:t>
      </w:r>
    </w:p>
    <w:p w:rsidR="009E3E00" w:rsidRPr="009E3E00" w:rsidRDefault="009E3E00" w:rsidP="00F65F4F">
      <w:pPr>
        <w:tabs>
          <w:tab w:val="left" w:pos="567"/>
        </w:tabs>
        <w:autoSpaceDE w:val="0"/>
        <w:autoSpaceDN w:val="0"/>
        <w:adjustRightInd w:val="0"/>
        <w:spacing w:after="0" w:line="240" w:lineRule="auto"/>
        <w:ind w:firstLine="284"/>
        <w:jc w:val="both"/>
        <w:rPr>
          <w:rFonts w:eastAsia="Times New Roman"/>
          <w:sz w:val="20"/>
          <w:szCs w:val="20"/>
          <w:lang w:eastAsia="ru-RU"/>
        </w:rPr>
      </w:pPr>
      <w:r w:rsidRPr="009E3E00">
        <w:rPr>
          <w:rFonts w:eastAsia="Times New Roman"/>
          <w:sz w:val="20"/>
          <w:szCs w:val="20"/>
          <w:lang w:eastAsia="ru-RU"/>
        </w:rPr>
        <w:t xml:space="preserve">а) пороговые значения подлежат применению в отношении граждан, подавших после 1 марта 2017 года заявления о признании их </w:t>
      </w:r>
      <w:proofErr w:type="gramStart"/>
      <w:r w:rsidRPr="009E3E00">
        <w:rPr>
          <w:rFonts w:eastAsia="Times New Roman"/>
          <w:sz w:val="20"/>
          <w:szCs w:val="20"/>
          <w:lang w:eastAsia="ru-RU"/>
        </w:rPr>
        <w:t>малоимущими</w:t>
      </w:r>
      <w:proofErr w:type="gramEnd"/>
      <w:r w:rsidRPr="009E3E00">
        <w:rPr>
          <w:rFonts w:eastAsia="Times New Roman"/>
          <w:sz w:val="20"/>
          <w:szCs w:val="20"/>
          <w:lang w:eastAsia="ru-RU"/>
        </w:rPr>
        <w:t xml:space="preserve">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rsidR="009E3E00" w:rsidRPr="009E3E00" w:rsidRDefault="009E3E00" w:rsidP="009E3E00">
      <w:pPr>
        <w:autoSpaceDE w:val="0"/>
        <w:autoSpaceDN w:val="0"/>
        <w:adjustRightInd w:val="0"/>
        <w:spacing w:after="0" w:line="240" w:lineRule="auto"/>
        <w:jc w:val="both"/>
        <w:rPr>
          <w:rFonts w:eastAsia="Times New Roman"/>
          <w:sz w:val="20"/>
          <w:szCs w:val="20"/>
          <w:lang w:eastAsia="ru-RU"/>
        </w:rPr>
      </w:pPr>
      <w:r w:rsidRPr="009E3E00">
        <w:rPr>
          <w:rFonts w:eastAsia="Times New Roman"/>
          <w:sz w:val="20"/>
          <w:szCs w:val="20"/>
          <w:lang w:eastAsia="ru-RU"/>
        </w:rPr>
        <w:lastRenderedPageBreak/>
        <w:t>б) период времени, на который утверждены пороговые значения и показатели, с 01 марта 2017 года по 28 февраля 2018 года.</w:t>
      </w:r>
    </w:p>
    <w:p w:rsidR="009E3E00" w:rsidRPr="009E3E00" w:rsidRDefault="009E3E00" w:rsidP="009E3E00">
      <w:pPr>
        <w:spacing w:after="0" w:line="240" w:lineRule="auto"/>
        <w:jc w:val="both"/>
        <w:rPr>
          <w:sz w:val="20"/>
          <w:szCs w:val="20"/>
          <w:lang w:eastAsia="ru-RU"/>
        </w:rPr>
      </w:pPr>
      <w:r w:rsidRPr="009E3E00">
        <w:rPr>
          <w:sz w:val="20"/>
          <w:szCs w:val="20"/>
          <w:lang w:eastAsia="ru-RU"/>
        </w:rPr>
        <w:t xml:space="preserve">4. </w:t>
      </w:r>
      <w:proofErr w:type="gramStart"/>
      <w:r w:rsidRPr="009E3E00">
        <w:rPr>
          <w:sz w:val="20"/>
          <w:szCs w:val="20"/>
          <w:lang w:eastAsia="ru-RU"/>
        </w:rPr>
        <w:t>Разместить</w:t>
      </w:r>
      <w:proofErr w:type="gramEnd"/>
      <w:r w:rsidRPr="009E3E00">
        <w:rPr>
          <w:sz w:val="20"/>
          <w:szCs w:val="20"/>
          <w:lang w:eastAsia="ru-RU"/>
        </w:rPr>
        <w:t xml:space="preserve"> настоящее постановление на официальном сайте администрации муниципального образования «Уемское».</w:t>
      </w:r>
    </w:p>
    <w:p w:rsidR="009E3E00" w:rsidRPr="009E3E00" w:rsidRDefault="009E3E00" w:rsidP="009E3E00">
      <w:pPr>
        <w:spacing w:after="0" w:line="240" w:lineRule="auto"/>
        <w:rPr>
          <w:sz w:val="20"/>
          <w:szCs w:val="20"/>
          <w:lang w:eastAsia="ru-RU"/>
        </w:rPr>
      </w:pPr>
      <w:r w:rsidRPr="009E3E00">
        <w:rPr>
          <w:sz w:val="20"/>
          <w:szCs w:val="20"/>
          <w:lang w:eastAsia="ru-RU"/>
        </w:rPr>
        <w:t>5. Настоящее постановление вступает в силу с 01 марта 2017 года.</w:t>
      </w:r>
    </w:p>
    <w:p w:rsidR="009E3E00" w:rsidRPr="009E3E00" w:rsidRDefault="009E3E00" w:rsidP="009E3E00">
      <w:pPr>
        <w:autoSpaceDE w:val="0"/>
        <w:autoSpaceDN w:val="0"/>
        <w:adjustRightInd w:val="0"/>
        <w:spacing w:after="0" w:line="240" w:lineRule="auto"/>
        <w:jc w:val="both"/>
        <w:rPr>
          <w:rFonts w:ascii="Arial" w:eastAsia="Times New Roman" w:hAnsi="Arial" w:cs="Arial"/>
          <w:sz w:val="20"/>
          <w:szCs w:val="20"/>
          <w:lang w:eastAsia="ru-RU"/>
        </w:rPr>
      </w:pPr>
    </w:p>
    <w:p w:rsidR="009E3E00" w:rsidRPr="009E3E00" w:rsidRDefault="009E3E00" w:rsidP="009E3E00">
      <w:pPr>
        <w:autoSpaceDE w:val="0"/>
        <w:autoSpaceDN w:val="0"/>
        <w:adjustRightInd w:val="0"/>
        <w:spacing w:after="0" w:line="240" w:lineRule="auto"/>
        <w:jc w:val="both"/>
        <w:rPr>
          <w:rFonts w:ascii="Arial" w:eastAsia="Times New Roman" w:hAnsi="Arial" w:cs="Arial"/>
          <w:sz w:val="20"/>
          <w:szCs w:val="20"/>
          <w:lang w:eastAsia="ru-RU"/>
        </w:rPr>
      </w:pPr>
    </w:p>
    <w:p w:rsidR="009E3E00" w:rsidRPr="009E3E00" w:rsidRDefault="009E3E00" w:rsidP="009E3E00">
      <w:pPr>
        <w:spacing w:after="0" w:line="240" w:lineRule="auto"/>
        <w:jc w:val="both"/>
        <w:rPr>
          <w:rFonts w:eastAsia="Times New Roman"/>
          <w:bCs/>
          <w:sz w:val="20"/>
          <w:szCs w:val="20"/>
          <w:lang w:eastAsia="ru-RU"/>
        </w:rPr>
      </w:pPr>
      <w:r w:rsidRPr="009E3E00">
        <w:rPr>
          <w:rFonts w:eastAsia="Times New Roman"/>
          <w:sz w:val="20"/>
          <w:szCs w:val="20"/>
          <w:lang w:eastAsia="ru-RU"/>
        </w:rPr>
        <w:t>Глава муни</w:t>
      </w:r>
      <w:r w:rsidR="00F65F4F">
        <w:rPr>
          <w:rFonts w:eastAsia="Times New Roman"/>
          <w:sz w:val="20"/>
          <w:szCs w:val="20"/>
          <w:lang w:eastAsia="ru-RU"/>
        </w:rPr>
        <w:t xml:space="preserve">ципального образования      </w:t>
      </w:r>
      <w:r w:rsidRPr="009E3E00">
        <w:rPr>
          <w:rFonts w:eastAsia="Times New Roman"/>
          <w:sz w:val="20"/>
          <w:szCs w:val="20"/>
          <w:lang w:eastAsia="ru-RU"/>
        </w:rPr>
        <w:t xml:space="preserve">                            </w:t>
      </w:r>
      <w:r w:rsidR="00F65F4F">
        <w:rPr>
          <w:rFonts w:eastAsia="Times New Roman"/>
          <w:sz w:val="20"/>
          <w:szCs w:val="20"/>
          <w:lang w:eastAsia="ru-RU"/>
        </w:rPr>
        <w:t xml:space="preserve">             </w:t>
      </w:r>
      <w:r w:rsidRPr="009E3E00">
        <w:rPr>
          <w:rFonts w:eastAsia="Times New Roman"/>
          <w:sz w:val="20"/>
          <w:szCs w:val="20"/>
          <w:lang w:eastAsia="ru-RU"/>
        </w:rPr>
        <w:t xml:space="preserve"> К.А. Поляшов</w:t>
      </w:r>
    </w:p>
    <w:p w:rsidR="009E3E00" w:rsidRPr="009E3E00" w:rsidRDefault="009E3E00" w:rsidP="009E3E00">
      <w:pPr>
        <w:autoSpaceDE w:val="0"/>
        <w:autoSpaceDN w:val="0"/>
        <w:adjustRightInd w:val="0"/>
        <w:spacing w:after="0" w:line="240" w:lineRule="auto"/>
        <w:jc w:val="right"/>
        <w:outlineLvl w:val="0"/>
        <w:rPr>
          <w:rFonts w:eastAsia="Times New Roman" w:cs="Arial"/>
          <w:sz w:val="20"/>
          <w:szCs w:val="20"/>
          <w:lang w:eastAsia="ru-RU"/>
        </w:rPr>
      </w:pPr>
    </w:p>
    <w:p w:rsidR="009E3E00" w:rsidRPr="009E3E00" w:rsidRDefault="009E3E00" w:rsidP="009E3E00">
      <w:pPr>
        <w:autoSpaceDE w:val="0"/>
        <w:autoSpaceDN w:val="0"/>
        <w:adjustRightInd w:val="0"/>
        <w:spacing w:after="0" w:line="240" w:lineRule="auto"/>
        <w:jc w:val="right"/>
        <w:outlineLvl w:val="0"/>
        <w:rPr>
          <w:rFonts w:eastAsia="Times New Roman" w:cs="Arial"/>
          <w:sz w:val="20"/>
          <w:szCs w:val="20"/>
          <w:lang w:eastAsia="ru-RU"/>
        </w:rPr>
      </w:pPr>
      <w:r w:rsidRPr="009E3E00">
        <w:rPr>
          <w:rFonts w:eastAsia="Times New Roman" w:cs="Arial"/>
          <w:sz w:val="20"/>
          <w:szCs w:val="20"/>
          <w:lang w:eastAsia="ru-RU"/>
        </w:rPr>
        <w:t>Приложение 1</w:t>
      </w:r>
    </w:p>
    <w:p w:rsidR="009E3E00" w:rsidRPr="009E3E00" w:rsidRDefault="009E3E00" w:rsidP="009E3E00">
      <w:pPr>
        <w:autoSpaceDE w:val="0"/>
        <w:autoSpaceDN w:val="0"/>
        <w:adjustRightInd w:val="0"/>
        <w:spacing w:after="0" w:line="240" w:lineRule="auto"/>
        <w:jc w:val="right"/>
        <w:rPr>
          <w:rFonts w:eastAsia="Times New Roman" w:cs="Arial"/>
          <w:sz w:val="20"/>
          <w:szCs w:val="20"/>
          <w:lang w:eastAsia="ru-RU"/>
        </w:rPr>
      </w:pPr>
      <w:r w:rsidRPr="009E3E00">
        <w:rPr>
          <w:rFonts w:eastAsia="Times New Roman" w:cs="Arial"/>
          <w:sz w:val="20"/>
          <w:szCs w:val="20"/>
          <w:lang w:eastAsia="ru-RU"/>
        </w:rPr>
        <w:t xml:space="preserve">к постановлению администрации </w:t>
      </w:r>
    </w:p>
    <w:p w:rsidR="009E3E00" w:rsidRPr="009E3E00" w:rsidRDefault="009E3E00" w:rsidP="009E3E00">
      <w:pPr>
        <w:autoSpaceDE w:val="0"/>
        <w:autoSpaceDN w:val="0"/>
        <w:adjustRightInd w:val="0"/>
        <w:spacing w:after="0" w:line="240" w:lineRule="auto"/>
        <w:jc w:val="right"/>
        <w:rPr>
          <w:rFonts w:eastAsia="Times New Roman" w:cs="Arial"/>
          <w:sz w:val="20"/>
          <w:szCs w:val="20"/>
          <w:lang w:eastAsia="ru-RU"/>
        </w:rPr>
      </w:pPr>
      <w:r w:rsidRPr="009E3E00">
        <w:rPr>
          <w:rFonts w:eastAsia="Times New Roman" w:cs="Arial"/>
          <w:sz w:val="20"/>
          <w:szCs w:val="20"/>
          <w:lang w:eastAsia="ru-RU"/>
        </w:rPr>
        <w:t>муниципального образования «Уемское»</w:t>
      </w:r>
    </w:p>
    <w:p w:rsidR="009E3E00" w:rsidRPr="009E3E00" w:rsidRDefault="009E3E00" w:rsidP="009E3E00">
      <w:pPr>
        <w:autoSpaceDE w:val="0"/>
        <w:autoSpaceDN w:val="0"/>
        <w:adjustRightInd w:val="0"/>
        <w:spacing w:after="0" w:line="240" w:lineRule="auto"/>
        <w:jc w:val="right"/>
        <w:rPr>
          <w:rFonts w:eastAsia="Times New Roman" w:cs="Arial"/>
          <w:sz w:val="20"/>
          <w:szCs w:val="20"/>
          <w:lang w:eastAsia="ru-RU"/>
        </w:rPr>
      </w:pPr>
      <w:r w:rsidRPr="009E3E00">
        <w:rPr>
          <w:rFonts w:eastAsia="Times New Roman" w:cs="Arial"/>
          <w:sz w:val="20"/>
          <w:szCs w:val="20"/>
          <w:lang w:eastAsia="ru-RU"/>
        </w:rPr>
        <w:t>от 27.02.2017 N 28</w:t>
      </w:r>
    </w:p>
    <w:p w:rsidR="009E3E00" w:rsidRPr="009E3E00" w:rsidRDefault="009E3E00" w:rsidP="009E3E00">
      <w:pPr>
        <w:autoSpaceDE w:val="0"/>
        <w:autoSpaceDN w:val="0"/>
        <w:adjustRightInd w:val="0"/>
        <w:spacing w:after="0" w:line="240" w:lineRule="auto"/>
        <w:jc w:val="right"/>
        <w:rPr>
          <w:rFonts w:ascii="Arial" w:eastAsia="Times New Roman" w:hAnsi="Arial" w:cs="Arial"/>
          <w:sz w:val="20"/>
          <w:szCs w:val="20"/>
          <w:lang w:eastAsia="ru-RU"/>
        </w:rPr>
      </w:pPr>
    </w:p>
    <w:p w:rsidR="009E3E00" w:rsidRPr="009E3E00" w:rsidRDefault="009E3E00" w:rsidP="009E3E00">
      <w:pPr>
        <w:autoSpaceDE w:val="0"/>
        <w:autoSpaceDN w:val="0"/>
        <w:adjustRightInd w:val="0"/>
        <w:spacing w:after="0" w:line="240" w:lineRule="auto"/>
        <w:jc w:val="center"/>
        <w:rPr>
          <w:rFonts w:eastAsia="Times New Roman"/>
          <w:b/>
          <w:bCs/>
          <w:sz w:val="20"/>
          <w:szCs w:val="20"/>
          <w:lang w:eastAsia="ru-RU"/>
        </w:rPr>
      </w:pPr>
      <w:bookmarkStart w:id="1" w:name="Par34"/>
      <w:bookmarkEnd w:id="1"/>
      <w:r w:rsidRPr="009E3E00">
        <w:rPr>
          <w:rFonts w:eastAsia="Times New Roman"/>
          <w:b/>
          <w:bCs/>
          <w:sz w:val="20"/>
          <w:szCs w:val="20"/>
          <w:lang w:eastAsia="ru-RU"/>
        </w:rPr>
        <w:t xml:space="preserve">Расчет </w:t>
      </w:r>
      <w:r w:rsidRPr="009E3E00">
        <w:rPr>
          <w:rFonts w:eastAsia="Times New Roman"/>
          <w:b/>
          <w:sz w:val="20"/>
          <w:szCs w:val="20"/>
          <w:lang w:eastAsia="ru-RU"/>
        </w:rPr>
        <w:t>порогового значения размера дохода, приходящегося на каждого члена семьи гражданина-заявителя, либо одиноко проживающего гражданина-заявителя</w:t>
      </w:r>
    </w:p>
    <w:p w:rsidR="009E3E00" w:rsidRPr="009E3E00" w:rsidRDefault="009E3E00" w:rsidP="009E3E00">
      <w:pPr>
        <w:autoSpaceDE w:val="0"/>
        <w:autoSpaceDN w:val="0"/>
        <w:adjustRightInd w:val="0"/>
        <w:spacing w:after="0" w:line="240" w:lineRule="auto"/>
        <w:ind w:firstLine="540"/>
        <w:jc w:val="both"/>
        <w:rPr>
          <w:rFonts w:eastAsia="Times New Roman" w:cs="Arial"/>
          <w:sz w:val="20"/>
          <w:szCs w:val="20"/>
          <w:lang w:eastAsia="ru-RU"/>
        </w:rPr>
      </w:pP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1. Пороговое значение дохода определяется по следующей формуле:</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 xml:space="preserve">ПД = (СЖ / </w:t>
      </w:r>
      <w:proofErr w:type="gramStart"/>
      <w:r w:rsidRPr="009E3E00">
        <w:rPr>
          <w:rFonts w:eastAsia="Times New Roman" w:cs="Arial"/>
          <w:sz w:val="20"/>
          <w:szCs w:val="20"/>
          <w:lang w:eastAsia="ru-RU"/>
        </w:rPr>
        <w:t>ПН</w:t>
      </w:r>
      <w:proofErr w:type="gramEnd"/>
      <w:r w:rsidRPr="009E3E00">
        <w:rPr>
          <w:rFonts w:eastAsia="Times New Roman" w:cs="Arial"/>
          <w:sz w:val="20"/>
          <w:szCs w:val="20"/>
          <w:lang w:eastAsia="ru-RU"/>
        </w:rPr>
        <w:t>) + ПМ,</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где:</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ПД - пороговое значение дохода (руб.);</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СЖ - расчетный показатель рыночной стоимости жилого помещения (руб.);</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proofErr w:type="gramStart"/>
      <w:r w:rsidRPr="009E3E00">
        <w:rPr>
          <w:rFonts w:eastAsia="Times New Roman" w:cs="Arial"/>
          <w:sz w:val="20"/>
          <w:szCs w:val="20"/>
          <w:lang w:eastAsia="ru-RU"/>
        </w:rPr>
        <w:t>ПН</w:t>
      </w:r>
      <w:proofErr w:type="gramEnd"/>
      <w:r w:rsidRPr="009E3E00">
        <w:rPr>
          <w:rFonts w:eastAsia="Times New Roman" w:cs="Arial"/>
          <w:sz w:val="20"/>
          <w:szCs w:val="20"/>
          <w:lang w:eastAsia="ru-RU"/>
        </w:rPr>
        <w:t xml:space="preserve"> - период накопления денежных средств (мес.);</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ПМ - среднемесячный минимальный уровень дохода на одного человека (руб.).</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а) Расчетный показатель рыночной стоимости жилого помещения (СЖ) отражает размер денежных средств, необходимых гражданину-заявителю и членам его семьи (одиноко проживающему гражданину-заявителю) для приобретения жилого помещения площадью не ниже нормы предоставления жилого помещения по договору социального найма.</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Расчетный показатель рыночной стоимости жилого помещения определяется по следующей формуле:</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 xml:space="preserve">СЖ = НП </w:t>
      </w:r>
      <w:proofErr w:type="spellStart"/>
      <w:r w:rsidRPr="009E3E00">
        <w:rPr>
          <w:rFonts w:eastAsia="Times New Roman" w:cs="Arial"/>
          <w:sz w:val="20"/>
          <w:szCs w:val="20"/>
          <w:lang w:eastAsia="ru-RU"/>
        </w:rPr>
        <w:t>х</w:t>
      </w:r>
      <w:proofErr w:type="spellEnd"/>
      <w:r w:rsidRPr="009E3E00">
        <w:rPr>
          <w:rFonts w:eastAsia="Times New Roman" w:cs="Arial"/>
          <w:sz w:val="20"/>
          <w:szCs w:val="20"/>
          <w:lang w:eastAsia="ru-RU"/>
        </w:rPr>
        <w:t xml:space="preserve"> РЦ,</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где:</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СЖ - расчетный показатель рыночной стоимости жилого помещения (руб.);</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НП - норма предоставления жилого помещения по договору социального найма (кв. м);</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lastRenderedPageBreak/>
        <w:t>РЦ - средняя расчетная рыночная цена одного кв. м общей площади жилых помещений (руб.).</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proofErr w:type="gramStart"/>
      <w:r w:rsidRPr="009E3E00">
        <w:rPr>
          <w:rFonts w:eastAsia="Times New Roman" w:cs="Arial"/>
          <w:sz w:val="20"/>
          <w:szCs w:val="20"/>
          <w:lang w:eastAsia="ru-RU"/>
        </w:rPr>
        <w:t>Норма предоставления жилого помещения по договору социального найма (на территории муниципального образования «Уемское» установлена 13 квадратных метра.</w:t>
      </w:r>
      <w:proofErr w:type="gramEnd"/>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 xml:space="preserve">Средняя расчетная рыночная цена одного кв. м общей площади жилых помещений (РЦ) определяем на основании сведений </w:t>
      </w:r>
      <w:r w:rsidRPr="009E3E00">
        <w:rPr>
          <w:rFonts w:eastAsia="Times New Roman"/>
          <w:bCs/>
          <w:color w:val="000000"/>
          <w:sz w:val="20"/>
          <w:szCs w:val="20"/>
          <w:lang w:eastAsia="ru-RU"/>
        </w:rPr>
        <w:t>территориального органа Федеральной службы государственной статистики по Архангельской области и Ненецкому автономному округу</w:t>
      </w:r>
      <w:r w:rsidRPr="009E3E00">
        <w:rPr>
          <w:rFonts w:eastAsia="Times New Roman" w:cs="Arial"/>
          <w:sz w:val="20"/>
          <w:szCs w:val="20"/>
          <w:lang w:eastAsia="ru-RU"/>
        </w:rPr>
        <w:t xml:space="preserve"> о средних ценах на рынке жилья. </w:t>
      </w:r>
    </w:p>
    <w:p w:rsidR="009E3E00" w:rsidRPr="009E3E00" w:rsidRDefault="009E3E00" w:rsidP="00F65F4F">
      <w:pPr>
        <w:spacing w:after="0" w:line="240" w:lineRule="auto"/>
        <w:ind w:firstLine="284"/>
        <w:jc w:val="both"/>
        <w:rPr>
          <w:rFonts w:eastAsia="Times New Roman"/>
          <w:sz w:val="20"/>
          <w:szCs w:val="20"/>
          <w:lang w:eastAsia="ru-RU"/>
        </w:rPr>
      </w:pPr>
      <w:r w:rsidRPr="009E3E00">
        <w:rPr>
          <w:rFonts w:eastAsia="Times New Roman"/>
          <w:sz w:val="20"/>
          <w:szCs w:val="20"/>
          <w:lang w:eastAsia="ru-RU"/>
        </w:rPr>
        <w:t>По данным</w:t>
      </w:r>
      <w:r w:rsidRPr="009E3E00">
        <w:rPr>
          <w:rFonts w:eastAsia="Times New Roman"/>
          <w:bCs/>
          <w:color w:val="000000"/>
          <w:sz w:val="20"/>
          <w:szCs w:val="20"/>
          <w:lang w:eastAsia="ru-RU"/>
        </w:rPr>
        <w:t xml:space="preserve"> территориального органа Федеральной службы государственной статистики по Архангельской области и Ненецкому автономному округу</w:t>
      </w:r>
      <w:r w:rsidRPr="009E3E00">
        <w:rPr>
          <w:rFonts w:eastAsia="Times New Roman"/>
          <w:sz w:val="20"/>
          <w:szCs w:val="20"/>
          <w:lang w:eastAsia="ru-RU"/>
        </w:rPr>
        <w:t xml:space="preserve"> за 4 квартал 2016 года  средняя цена 1 кв.м. на вторичном рынке жилья по Архангельской области без НАО составляет  57658,00 рублей.</w:t>
      </w:r>
    </w:p>
    <w:p w:rsidR="009E3E00" w:rsidRPr="009E3E00" w:rsidRDefault="009E3E00" w:rsidP="00F65F4F">
      <w:pPr>
        <w:autoSpaceDE w:val="0"/>
        <w:autoSpaceDN w:val="0"/>
        <w:adjustRightInd w:val="0"/>
        <w:spacing w:after="0" w:line="240" w:lineRule="auto"/>
        <w:ind w:firstLine="284"/>
        <w:jc w:val="center"/>
        <w:rPr>
          <w:rFonts w:eastAsia="Times New Roman" w:cs="Arial"/>
          <w:sz w:val="20"/>
          <w:szCs w:val="20"/>
          <w:lang w:eastAsia="ru-RU"/>
        </w:rPr>
      </w:pPr>
      <w:r w:rsidRPr="009E3E00">
        <w:rPr>
          <w:rFonts w:eastAsia="Times New Roman" w:cs="Arial"/>
          <w:sz w:val="20"/>
          <w:szCs w:val="20"/>
          <w:lang w:eastAsia="ru-RU"/>
        </w:rPr>
        <w:t>СЖ=13*57658=749 554,00</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p>
    <w:p w:rsidR="009E3E00" w:rsidRPr="009E3E00" w:rsidRDefault="009E3E00" w:rsidP="00F65F4F">
      <w:pPr>
        <w:autoSpaceDE w:val="0"/>
        <w:autoSpaceDN w:val="0"/>
        <w:adjustRightInd w:val="0"/>
        <w:spacing w:after="0" w:line="240" w:lineRule="auto"/>
        <w:ind w:firstLine="284"/>
        <w:jc w:val="both"/>
        <w:rPr>
          <w:rFonts w:eastAsia="Times New Roman"/>
          <w:sz w:val="20"/>
          <w:szCs w:val="20"/>
          <w:lang w:eastAsia="ru-RU"/>
        </w:rPr>
      </w:pPr>
      <w:r w:rsidRPr="009E3E00">
        <w:rPr>
          <w:rFonts w:eastAsia="Times New Roman" w:cs="Arial"/>
          <w:sz w:val="20"/>
          <w:szCs w:val="20"/>
          <w:lang w:eastAsia="ru-RU"/>
        </w:rPr>
        <w:t xml:space="preserve">б) </w:t>
      </w:r>
      <w:r w:rsidRPr="009E3E00">
        <w:rPr>
          <w:rFonts w:eastAsia="Times New Roman"/>
          <w:sz w:val="20"/>
          <w:szCs w:val="20"/>
          <w:lang w:eastAsia="ru-RU"/>
        </w:rPr>
        <w:t>Период накопления денежных средств (</w:t>
      </w:r>
      <w:proofErr w:type="gramStart"/>
      <w:r w:rsidRPr="009E3E00">
        <w:rPr>
          <w:rFonts w:eastAsia="Times New Roman"/>
          <w:sz w:val="20"/>
          <w:szCs w:val="20"/>
          <w:lang w:eastAsia="ru-RU"/>
        </w:rPr>
        <w:t>ПН</w:t>
      </w:r>
      <w:proofErr w:type="gramEnd"/>
      <w:r w:rsidRPr="009E3E00">
        <w:rPr>
          <w:rFonts w:eastAsia="Times New Roman"/>
          <w:sz w:val="20"/>
          <w:szCs w:val="20"/>
          <w:lang w:eastAsia="ru-RU"/>
        </w:rPr>
        <w:t>) принимается равным среднему времени ожидания в очереди на получение жилого помещения по договору социального найма и определяется в месяцах.</w:t>
      </w:r>
    </w:p>
    <w:p w:rsidR="009E3E00" w:rsidRPr="009E3E00" w:rsidRDefault="009E3E00" w:rsidP="00F65F4F">
      <w:pPr>
        <w:autoSpaceDE w:val="0"/>
        <w:autoSpaceDN w:val="0"/>
        <w:adjustRightInd w:val="0"/>
        <w:spacing w:after="0" w:line="240" w:lineRule="auto"/>
        <w:ind w:firstLine="284"/>
        <w:jc w:val="center"/>
        <w:rPr>
          <w:rFonts w:eastAsia="Times New Roman"/>
          <w:sz w:val="20"/>
          <w:szCs w:val="20"/>
          <w:lang w:eastAsia="ru-RU"/>
        </w:rPr>
      </w:pPr>
      <w:r w:rsidRPr="009E3E00">
        <w:rPr>
          <w:rFonts w:eastAsia="Times New Roman"/>
          <w:sz w:val="20"/>
          <w:szCs w:val="20"/>
          <w:lang w:eastAsia="ru-RU"/>
        </w:rPr>
        <w:t xml:space="preserve">Принимаем </w:t>
      </w:r>
      <w:proofErr w:type="gramStart"/>
      <w:r w:rsidRPr="009E3E00">
        <w:rPr>
          <w:rFonts w:eastAsia="Times New Roman"/>
          <w:sz w:val="20"/>
          <w:szCs w:val="20"/>
          <w:lang w:eastAsia="ru-RU"/>
        </w:rPr>
        <w:t>ПН</w:t>
      </w:r>
      <w:proofErr w:type="gramEnd"/>
      <w:r w:rsidRPr="009E3E00">
        <w:rPr>
          <w:rFonts w:eastAsia="Times New Roman"/>
          <w:sz w:val="20"/>
          <w:szCs w:val="20"/>
          <w:lang w:eastAsia="ru-RU"/>
        </w:rPr>
        <w:t xml:space="preserve"> равный 200 месяцев.</w:t>
      </w:r>
    </w:p>
    <w:p w:rsidR="009E3E00" w:rsidRPr="009E3E00" w:rsidRDefault="009E3E00" w:rsidP="00F65F4F">
      <w:pPr>
        <w:autoSpaceDE w:val="0"/>
        <w:autoSpaceDN w:val="0"/>
        <w:adjustRightInd w:val="0"/>
        <w:spacing w:after="0" w:line="240" w:lineRule="auto"/>
        <w:ind w:firstLine="284"/>
        <w:jc w:val="both"/>
        <w:rPr>
          <w:rFonts w:eastAsia="Times New Roman"/>
          <w:sz w:val="20"/>
          <w:szCs w:val="20"/>
          <w:lang w:eastAsia="ru-RU"/>
        </w:rPr>
      </w:pPr>
    </w:p>
    <w:p w:rsidR="009E3E00" w:rsidRPr="009E3E00" w:rsidRDefault="009E3E00" w:rsidP="00F65F4F">
      <w:pPr>
        <w:autoSpaceDE w:val="0"/>
        <w:autoSpaceDN w:val="0"/>
        <w:adjustRightInd w:val="0"/>
        <w:spacing w:after="0" w:line="240" w:lineRule="auto"/>
        <w:ind w:firstLine="284"/>
        <w:jc w:val="both"/>
        <w:rPr>
          <w:rFonts w:eastAsia="Times New Roman"/>
          <w:sz w:val="20"/>
          <w:szCs w:val="20"/>
          <w:lang w:eastAsia="ru-RU"/>
        </w:rPr>
      </w:pPr>
      <w:r w:rsidRPr="009E3E00">
        <w:rPr>
          <w:rFonts w:eastAsia="Times New Roman"/>
          <w:sz w:val="20"/>
          <w:szCs w:val="20"/>
          <w:lang w:eastAsia="ru-RU"/>
        </w:rPr>
        <w:t xml:space="preserve">в) </w:t>
      </w:r>
      <w:r w:rsidRPr="009E3E00">
        <w:rPr>
          <w:rFonts w:eastAsia="Times New Roman" w:cs="Arial"/>
          <w:sz w:val="20"/>
          <w:szCs w:val="20"/>
          <w:lang w:eastAsia="ru-RU"/>
        </w:rPr>
        <w:t>Среднемесячный минимальный уровень дохода на одного человека (ПМ) определяется в размере, кратном величине прожиточного минимума в Архангельской области на душу населения (по соответствующей зоне).</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sz w:val="20"/>
          <w:szCs w:val="20"/>
          <w:shd w:val="clear" w:color="auto" w:fill="FFFFFF"/>
          <w:lang w:eastAsia="ru-RU"/>
        </w:rPr>
        <w:t>Величина прожиточного минимума в расчете на душу населения по</w:t>
      </w:r>
      <w:r w:rsidRPr="009E3E00">
        <w:rPr>
          <w:rFonts w:eastAsia="Times New Roman" w:cs="Arial"/>
          <w:sz w:val="20"/>
          <w:szCs w:val="20"/>
          <w:lang w:eastAsia="ru-RU"/>
        </w:rPr>
        <w:t xml:space="preserve"> соответствующей зоне VI</w:t>
      </w:r>
      <w:r w:rsidRPr="009E3E00">
        <w:rPr>
          <w:rFonts w:eastAsia="Times New Roman"/>
          <w:sz w:val="20"/>
          <w:szCs w:val="20"/>
          <w:shd w:val="clear" w:color="auto" w:fill="FFFFFF"/>
          <w:lang w:eastAsia="ru-RU"/>
        </w:rPr>
        <w:t xml:space="preserve"> на 4 квартал 2016 года установлена в размере 10 611,00 рублей</w:t>
      </w:r>
    </w:p>
    <w:p w:rsidR="009E3E00" w:rsidRPr="009E3E00" w:rsidRDefault="009E3E00" w:rsidP="009E3E00">
      <w:pPr>
        <w:autoSpaceDE w:val="0"/>
        <w:autoSpaceDN w:val="0"/>
        <w:adjustRightInd w:val="0"/>
        <w:spacing w:after="0" w:line="240" w:lineRule="auto"/>
        <w:ind w:firstLine="540"/>
        <w:jc w:val="both"/>
        <w:rPr>
          <w:rFonts w:eastAsia="Times New Roman" w:cs="Arial"/>
          <w:sz w:val="20"/>
          <w:szCs w:val="20"/>
          <w:lang w:eastAsia="ru-RU"/>
        </w:rPr>
      </w:pPr>
    </w:p>
    <w:p w:rsidR="009E3E00" w:rsidRPr="009E3E00" w:rsidRDefault="009E3E00" w:rsidP="00F65F4F">
      <w:pPr>
        <w:autoSpaceDE w:val="0"/>
        <w:autoSpaceDN w:val="0"/>
        <w:adjustRightInd w:val="0"/>
        <w:spacing w:after="0" w:line="240" w:lineRule="auto"/>
        <w:ind w:firstLine="284"/>
        <w:jc w:val="center"/>
        <w:rPr>
          <w:rFonts w:eastAsia="Times New Roman" w:cs="Arial"/>
          <w:b/>
          <w:sz w:val="20"/>
          <w:szCs w:val="20"/>
          <w:lang w:eastAsia="ru-RU"/>
        </w:rPr>
      </w:pPr>
      <w:r w:rsidRPr="009E3E00">
        <w:rPr>
          <w:rFonts w:eastAsia="Times New Roman" w:cs="Arial"/>
          <w:b/>
          <w:sz w:val="20"/>
          <w:szCs w:val="20"/>
          <w:lang w:eastAsia="ru-RU"/>
        </w:rPr>
        <w:t>ПД= 749554/200+10 611= 14 358,77 рублей</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p>
    <w:p w:rsidR="009E3E00" w:rsidRPr="009E3E00" w:rsidRDefault="009E3E00" w:rsidP="00F65F4F">
      <w:pPr>
        <w:autoSpaceDE w:val="0"/>
        <w:autoSpaceDN w:val="0"/>
        <w:adjustRightInd w:val="0"/>
        <w:spacing w:after="0" w:line="240" w:lineRule="auto"/>
        <w:ind w:firstLine="284"/>
        <w:jc w:val="center"/>
        <w:rPr>
          <w:rFonts w:eastAsia="Times New Roman"/>
          <w:b/>
          <w:bCs/>
          <w:sz w:val="20"/>
          <w:szCs w:val="20"/>
          <w:lang w:eastAsia="ru-RU"/>
        </w:rPr>
      </w:pPr>
      <w:r w:rsidRPr="009E3E00">
        <w:rPr>
          <w:rFonts w:eastAsia="Times New Roman"/>
          <w:b/>
          <w:bCs/>
          <w:sz w:val="20"/>
          <w:szCs w:val="20"/>
          <w:lang w:eastAsia="ru-RU"/>
        </w:rPr>
        <w:t xml:space="preserve">Расчет </w:t>
      </w:r>
      <w:r w:rsidRPr="009E3E00">
        <w:rPr>
          <w:rFonts w:eastAsia="Times New Roman"/>
          <w:b/>
          <w:sz w:val="20"/>
          <w:szCs w:val="20"/>
          <w:lang w:eastAsia="ru-RU"/>
        </w:rPr>
        <w:t>порогового значения размера дохода, приходящегося на каждого члена семьи гражданина-заявителя, либо одиноко проживающего гражданина-заявителя</w:t>
      </w: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1. Пороговое значение стоимости имущества (ПИ) принимается равным расчетному показателю рыночной стоимости жилого помещения (СЖ):</w:t>
      </w:r>
    </w:p>
    <w:p w:rsidR="00F65F4F" w:rsidRDefault="00F65F4F" w:rsidP="00F65F4F">
      <w:pPr>
        <w:autoSpaceDE w:val="0"/>
        <w:autoSpaceDN w:val="0"/>
        <w:adjustRightInd w:val="0"/>
        <w:spacing w:after="0" w:line="240" w:lineRule="auto"/>
        <w:ind w:firstLine="284"/>
        <w:jc w:val="both"/>
        <w:rPr>
          <w:rFonts w:eastAsia="Times New Roman" w:cs="Arial"/>
          <w:sz w:val="20"/>
          <w:szCs w:val="20"/>
          <w:lang w:eastAsia="ru-RU"/>
        </w:rPr>
      </w:pPr>
    </w:p>
    <w:p w:rsidR="009E3E00" w:rsidRPr="009E3E00" w:rsidRDefault="009E3E00" w:rsidP="00F65F4F">
      <w:pPr>
        <w:autoSpaceDE w:val="0"/>
        <w:autoSpaceDN w:val="0"/>
        <w:adjustRightInd w:val="0"/>
        <w:spacing w:after="0" w:line="240" w:lineRule="auto"/>
        <w:ind w:firstLine="284"/>
        <w:jc w:val="both"/>
        <w:rPr>
          <w:rFonts w:eastAsia="Times New Roman" w:cs="Arial"/>
          <w:sz w:val="20"/>
          <w:szCs w:val="20"/>
          <w:lang w:eastAsia="ru-RU"/>
        </w:rPr>
      </w:pPr>
      <w:r w:rsidRPr="009E3E00">
        <w:rPr>
          <w:rFonts w:eastAsia="Times New Roman" w:cs="Arial"/>
          <w:sz w:val="20"/>
          <w:szCs w:val="20"/>
          <w:lang w:eastAsia="ru-RU"/>
        </w:rPr>
        <w:t>ПИ = СЖ.</w:t>
      </w:r>
    </w:p>
    <w:p w:rsidR="009E3E00" w:rsidRPr="009E3E00" w:rsidRDefault="009E3E00" w:rsidP="00F65F4F">
      <w:pPr>
        <w:autoSpaceDE w:val="0"/>
        <w:autoSpaceDN w:val="0"/>
        <w:adjustRightInd w:val="0"/>
        <w:spacing w:after="0" w:line="240" w:lineRule="auto"/>
        <w:ind w:firstLine="284"/>
        <w:jc w:val="center"/>
        <w:rPr>
          <w:rFonts w:eastAsia="Times New Roman" w:cs="Arial"/>
          <w:b/>
          <w:sz w:val="20"/>
          <w:szCs w:val="20"/>
          <w:lang w:eastAsia="ru-RU"/>
        </w:rPr>
      </w:pPr>
      <w:r w:rsidRPr="009E3E00">
        <w:rPr>
          <w:rFonts w:eastAsia="Times New Roman" w:cs="Arial"/>
          <w:b/>
          <w:sz w:val="20"/>
          <w:szCs w:val="20"/>
          <w:lang w:eastAsia="ru-RU"/>
        </w:rPr>
        <w:t>ПИ=749 554,00 рублей</w:t>
      </w:r>
    </w:p>
    <w:p w:rsidR="00BB270E" w:rsidRDefault="00BB270E"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F65F4F" w:rsidRPr="00F65F4F" w:rsidRDefault="00F65F4F" w:rsidP="00F65F4F">
      <w:pPr>
        <w:spacing w:after="0" w:line="360" w:lineRule="exact"/>
        <w:jc w:val="center"/>
        <w:rPr>
          <w:rFonts w:eastAsia="SimSun"/>
          <w:caps/>
          <w:sz w:val="20"/>
          <w:szCs w:val="20"/>
          <w:lang w:eastAsia="zh-CN"/>
        </w:rPr>
      </w:pPr>
      <w:r w:rsidRPr="00F65F4F">
        <w:rPr>
          <w:rFonts w:eastAsia="SimSun"/>
          <w:caps/>
          <w:sz w:val="20"/>
          <w:szCs w:val="20"/>
          <w:lang w:eastAsia="zh-CN"/>
        </w:rPr>
        <w:lastRenderedPageBreak/>
        <w:t xml:space="preserve">Администрация муниципального образования </w:t>
      </w:r>
    </w:p>
    <w:p w:rsidR="00F65F4F" w:rsidRPr="00F65F4F" w:rsidRDefault="00F65F4F" w:rsidP="00F65F4F">
      <w:pPr>
        <w:spacing w:after="0" w:line="360" w:lineRule="exact"/>
        <w:jc w:val="center"/>
        <w:rPr>
          <w:rFonts w:eastAsia="SimSun"/>
          <w:caps/>
          <w:sz w:val="20"/>
          <w:szCs w:val="20"/>
          <w:lang w:eastAsia="zh-CN"/>
        </w:rPr>
      </w:pPr>
      <w:r w:rsidRPr="00F65F4F">
        <w:rPr>
          <w:rFonts w:eastAsia="SimSun"/>
          <w:caps/>
          <w:sz w:val="20"/>
          <w:szCs w:val="20"/>
          <w:lang w:eastAsia="zh-CN"/>
        </w:rPr>
        <w:t xml:space="preserve"> «УЕМСКОЕ»</w:t>
      </w:r>
    </w:p>
    <w:p w:rsidR="00F65F4F" w:rsidRPr="00F65F4F" w:rsidRDefault="00F65F4F" w:rsidP="00F65F4F">
      <w:pPr>
        <w:spacing w:after="0" w:line="360" w:lineRule="exact"/>
        <w:jc w:val="center"/>
        <w:rPr>
          <w:rFonts w:eastAsia="SimSun"/>
          <w:b/>
          <w:bCs/>
          <w:caps/>
          <w:spacing w:val="60"/>
          <w:sz w:val="20"/>
          <w:szCs w:val="20"/>
          <w:lang w:eastAsia="zh-CN"/>
        </w:rPr>
      </w:pPr>
      <w:r w:rsidRPr="00F65F4F">
        <w:rPr>
          <w:rFonts w:eastAsia="SimSun"/>
          <w:b/>
          <w:bCs/>
          <w:caps/>
          <w:spacing w:val="60"/>
          <w:sz w:val="20"/>
          <w:szCs w:val="20"/>
          <w:lang w:eastAsia="zh-CN"/>
        </w:rPr>
        <w:t>ПОСТАНОВЛЕНИЕ</w:t>
      </w:r>
    </w:p>
    <w:p w:rsidR="00F65F4F" w:rsidRPr="00F65F4F" w:rsidRDefault="00F65F4F" w:rsidP="00F65F4F">
      <w:pPr>
        <w:spacing w:after="0" w:line="360" w:lineRule="exact"/>
        <w:rPr>
          <w:rFonts w:eastAsia="SimSun"/>
          <w:sz w:val="20"/>
          <w:szCs w:val="20"/>
          <w:lang w:eastAsia="zh-CN"/>
        </w:rPr>
      </w:pPr>
      <w:r>
        <w:rPr>
          <w:rFonts w:eastAsia="SimSun"/>
          <w:sz w:val="20"/>
          <w:szCs w:val="20"/>
          <w:lang w:eastAsia="zh-CN"/>
        </w:rPr>
        <w:t>24 марта 2017 года</w:t>
      </w:r>
      <w:r>
        <w:rPr>
          <w:rFonts w:eastAsia="SimSun"/>
          <w:sz w:val="20"/>
          <w:szCs w:val="20"/>
          <w:lang w:eastAsia="zh-CN"/>
        </w:rPr>
        <w:tab/>
      </w:r>
      <w:r>
        <w:rPr>
          <w:rFonts w:eastAsia="SimSun"/>
          <w:sz w:val="20"/>
          <w:szCs w:val="20"/>
          <w:lang w:eastAsia="zh-CN"/>
        </w:rPr>
        <w:tab/>
      </w:r>
      <w:r>
        <w:rPr>
          <w:rFonts w:eastAsia="SimSun"/>
          <w:sz w:val="20"/>
          <w:szCs w:val="20"/>
          <w:lang w:eastAsia="zh-CN"/>
        </w:rPr>
        <w:tab/>
      </w:r>
      <w:r>
        <w:rPr>
          <w:rFonts w:eastAsia="SimSun"/>
          <w:sz w:val="20"/>
          <w:szCs w:val="20"/>
          <w:lang w:eastAsia="zh-CN"/>
        </w:rPr>
        <w:tab/>
      </w:r>
      <w:r w:rsidRPr="00F65F4F">
        <w:rPr>
          <w:rFonts w:eastAsia="SimSun"/>
          <w:sz w:val="20"/>
          <w:szCs w:val="20"/>
          <w:lang w:eastAsia="zh-CN"/>
        </w:rPr>
        <w:tab/>
      </w:r>
      <w:r w:rsidRPr="00F65F4F">
        <w:rPr>
          <w:rFonts w:eastAsia="SimSun"/>
          <w:sz w:val="20"/>
          <w:szCs w:val="20"/>
          <w:lang w:eastAsia="zh-CN"/>
        </w:rPr>
        <w:tab/>
        <w:t xml:space="preserve">            № 34</w:t>
      </w:r>
    </w:p>
    <w:p w:rsidR="00F65F4F" w:rsidRPr="00F65F4F" w:rsidRDefault="00F65F4F" w:rsidP="00F65F4F">
      <w:pPr>
        <w:spacing w:before="240" w:after="0" w:line="240" w:lineRule="auto"/>
        <w:ind w:firstLine="708"/>
        <w:jc w:val="center"/>
        <w:rPr>
          <w:rFonts w:eastAsia="Times New Roman"/>
          <w:b/>
          <w:bCs/>
          <w:color w:val="0A0808"/>
          <w:sz w:val="20"/>
          <w:szCs w:val="20"/>
          <w:lang w:eastAsia="ru-RU"/>
        </w:rPr>
      </w:pPr>
      <w:r w:rsidRPr="00F65F4F">
        <w:rPr>
          <w:rFonts w:eastAsia="Times New Roman"/>
          <w:b/>
          <w:bCs/>
          <w:color w:val="0A0808"/>
          <w:sz w:val="20"/>
          <w:szCs w:val="20"/>
          <w:lang w:eastAsia="ru-RU"/>
        </w:rPr>
        <w:t>Об утверждении перечня услуг, предоставляемых администрацией муниципального образования «Уемское»</w:t>
      </w:r>
    </w:p>
    <w:p w:rsidR="00F65F4F" w:rsidRPr="00F65F4F" w:rsidRDefault="00F65F4F" w:rsidP="00F65F4F">
      <w:pPr>
        <w:spacing w:before="240" w:after="0"/>
        <w:ind w:firstLine="284"/>
        <w:jc w:val="both"/>
        <w:rPr>
          <w:rFonts w:eastAsia="SimSun"/>
          <w:color w:val="252525"/>
          <w:sz w:val="20"/>
          <w:szCs w:val="20"/>
          <w:lang w:eastAsia="zh-CN"/>
        </w:rPr>
      </w:pPr>
      <w:r w:rsidRPr="00F65F4F">
        <w:rPr>
          <w:rFonts w:eastAsia="SimSun"/>
          <w:color w:val="252525"/>
          <w:sz w:val="20"/>
          <w:szCs w:val="20"/>
          <w:lang w:eastAsia="zh-CN"/>
        </w:rPr>
        <w:t>В соответствии Федеральным законом от 06.10.2003 № 131 «Об общих принципах организации местного самоуправления в Российской Федерации», Федеральным законом от 27.07.2010 № 210 «Об организации предоставления государственных и муниципальных услуг», в целях повышения информационной открытости и эффективности деятельности администрации муниципального образования «Уемское» Приморского района Архангельской области по предоставлению муниципальных услуг</w:t>
      </w:r>
    </w:p>
    <w:p w:rsidR="00F65F4F" w:rsidRPr="00F65F4F" w:rsidRDefault="00F65F4F" w:rsidP="00F65F4F">
      <w:pPr>
        <w:numPr>
          <w:ilvl w:val="0"/>
          <w:numId w:val="16"/>
        </w:numPr>
        <w:shd w:val="clear" w:color="auto" w:fill="FFFFFF"/>
        <w:tabs>
          <w:tab w:val="left" w:pos="567"/>
        </w:tabs>
        <w:spacing w:before="100" w:beforeAutospacing="1" w:after="100" w:afterAutospacing="1" w:line="240" w:lineRule="auto"/>
        <w:ind w:left="0" w:firstLine="284"/>
        <w:jc w:val="both"/>
        <w:rPr>
          <w:rFonts w:eastAsia="Times New Roman"/>
          <w:color w:val="0A0808"/>
          <w:sz w:val="20"/>
          <w:szCs w:val="20"/>
          <w:lang w:eastAsia="ru-RU"/>
        </w:rPr>
      </w:pPr>
      <w:r w:rsidRPr="00F65F4F">
        <w:rPr>
          <w:rFonts w:eastAsia="Times New Roman"/>
          <w:color w:val="0A0808"/>
          <w:sz w:val="20"/>
          <w:szCs w:val="20"/>
          <w:lang w:eastAsia="ru-RU"/>
        </w:rPr>
        <w:t>Утвердить прилагаемый Перечень муниципальных услуг, предоставляемых администрацией муниципального образования «Уемское»;</w:t>
      </w:r>
    </w:p>
    <w:p w:rsidR="00F65F4F" w:rsidRPr="00F65F4F" w:rsidRDefault="00F65F4F" w:rsidP="00F65F4F">
      <w:pPr>
        <w:numPr>
          <w:ilvl w:val="0"/>
          <w:numId w:val="16"/>
        </w:numPr>
        <w:shd w:val="clear" w:color="auto" w:fill="FFFFFF"/>
        <w:tabs>
          <w:tab w:val="left" w:pos="567"/>
        </w:tabs>
        <w:spacing w:before="100" w:beforeAutospacing="1" w:after="100" w:afterAutospacing="1" w:line="240" w:lineRule="auto"/>
        <w:ind w:left="0" w:firstLine="284"/>
        <w:jc w:val="both"/>
        <w:rPr>
          <w:rFonts w:eastAsia="Times New Roman"/>
          <w:color w:val="0A0808"/>
          <w:sz w:val="20"/>
          <w:szCs w:val="20"/>
          <w:lang w:eastAsia="ru-RU"/>
        </w:rPr>
      </w:pPr>
      <w:r w:rsidRPr="00F65F4F">
        <w:rPr>
          <w:rFonts w:eastAsia="Times New Roman"/>
          <w:color w:val="0A0808"/>
          <w:sz w:val="20"/>
          <w:szCs w:val="20"/>
          <w:lang w:eastAsia="ru-RU"/>
        </w:rPr>
        <w:t>Считать утратившим силу постановления администрации от 13.01.2017 №07 «Об утверждении перечня услуг, предоставляемых администрацией муниципального образования "Уемское».</w:t>
      </w:r>
    </w:p>
    <w:p w:rsidR="00F65F4F" w:rsidRPr="00F65F4F" w:rsidRDefault="00F65F4F" w:rsidP="00F65F4F">
      <w:pPr>
        <w:numPr>
          <w:ilvl w:val="0"/>
          <w:numId w:val="16"/>
        </w:numPr>
        <w:shd w:val="clear" w:color="auto" w:fill="FFFFFF"/>
        <w:tabs>
          <w:tab w:val="left" w:pos="567"/>
        </w:tabs>
        <w:spacing w:before="100" w:beforeAutospacing="1" w:after="100" w:afterAutospacing="1" w:line="240" w:lineRule="auto"/>
        <w:ind w:left="0" w:firstLine="284"/>
        <w:jc w:val="both"/>
        <w:rPr>
          <w:rFonts w:eastAsia="Times New Roman"/>
          <w:color w:val="0A0808"/>
          <w:sz w:val="20"/>
          <w:szCs w:val="20"/>
          <w:lang w:eastAsia="ru-RU"/>
        </w:rPr>
      </w:pPr>
      <w:proofErr w:type="gramStart"/>
      <w:r w:rsidRPr="00F65F4F">
        <w:rPr>
          <w:rFonts w:eastAsia="Times New Roman"/>
          <w:color w:val="0A0808"/>
          <w:sz w:val="20"/>
          <w:szCs w:val="20"/>
          <w:lang w:eastAsia="ru-RU"/>
        </w:rPr>
        <w:t>Разместить</w:t>
      </w:r>
      <w:proofErr w:type="gramEnd"/>
      <w:r w:rsidRPr="00F65F4F">
        <w:rPr>
          <w:rFonts w:eastAsia="Times New Roman"/>
          <w:color w:val="0A0808"/>
          <w:sz w:val="20"/>
          <w:szCs w:val="20"/>
          <w:lang w:eastAsia="ru-RU"/>
        </w:rPr>
        <w:t xml:space="preserve"> настоящее постановление на официальном информационном Интернет сайте администрации муниципального образования "Уемское".</w:t>
      </w:r>
    </w:p>
    <w:p w:rsidR="00F65F4F" w:rsidRPr="00F65F4F" w:rsidRDefault="00F65F4F" w:rsidP="00F65F4F">
      <w:pPr>
        <w:shd w:val="clear" w:color="auto" w:fill="FFFFFF"/>
        <w:spacing w:before="100" w:beforeAutospacing="1" w:after="100" w:afterAutospacing="1" w:line="240" w:lineRule="auto"/>
        <w:ind w:left="502"/>
        <w:jc w:val="both"/>
        <w:rPr>
          <w:rFonts w:eastAsia="Times New Roman"/>
          <w:color w:val="0A0808"/>
          <w:sz w:val="20"/>
          <w:szCs w:val="20"/>
          <w:lang w:eastAsia="ru-RU"/>
        </w:rPr>
      </w:pPr>
    </w:p>
    <w:p w:rsidR="00F65F4F" w:rsidRPr="00F65F4F" w:rsidRDefault="00F65F4F" w:rsidP="005C4719">
      <w:pPr>
        <w:shd w:val="clear" w:color="auto" w:fill="FFFFFF"/>
        <w:spacing w:before="100" w:beforeAutospacing="1" w:after="100" w:afterAutospacing="1" w:line="240" w:lineRule="auto"/>
        <w:jc w:val="both"/>
        <w:rPr>
          <w:rFonts w:eastAsia="Times New Roman"/>
          <w:bCs/>
          <w:sz w:val="20"/>
          <w:szCs w:val="20"/>
          <w:lang w:eastAsia="ru-RU"/>
        </w:rPr>
      </w:pPr>
      <w:r w:rsidRPr="00F65F4F">
        <w:rPr>
          <w:rFonts w:eastAsia="Times New Roman"/>
          <w:bCs/>
          <w:sz w:val="20"/>
          <w:szCs w:val="20"/>
          <w:lang w:eastAsia="ru-RU"/>
        </w:rPr>
        <w:t>Глава муниципального образования                                                  К.А. Поляшов</w:t>
      </w:r>
    </w:p>
    <w:p w:rsidR="00F65F4F" w:rsidRPr="00F65F4F" w:rsidRDefault="00F65F4F" w:rsidP="00F65F4F">
      <w:pPr>
        <w:spacing w:after="0" w:line="240" w:lineRule="auto"/>
        <w:rPr>
          <w:rFonts w:eastAsia="Times New Roman"/>
          <w:bCs/>
          <w:sz w:val="20"/>
          <w:szCs w:val="20"/>
          <w:lang w:eastAsia="ru-RU"/>
        </w:rPr>
      </w:pPr>
    </w:p>
    <w:p w:rsidR="00F65F4F" w:rsidRPr="00F65F4F" w:rsidRDefault="00F65F4F" w:rsidP="00F65F4F">
      <w:pPr>
        <w:spacing w:after="0" w:line="240" w:lineRule="auto"/>
        <w:rPr>
          <w:rFonts w:eastAsia="Times New Roman"/>
          <w:bCs/>
          <w:sz w:val="26"/>
          <w:szCs w:val="26"/>
          <w:lang w:eastAsia="ru-RU"/>
        </w:rPr>
      </w:pPr>
    </w:p>
    <w:p w:rsidR="00F65F4F" w:rsidRPr="00F65F4F" w:rsidRDefault="00F65F4F" w:rsidP="00F65F4F">
      <w:pPr>
        <w:spacing w:after="0" w:line="240" w:lineRule="auto"/>
        <w:rPr>
          <w:rFonts w:eastAsia="Times New Roman"/>
          <w:bCs/>
          <w:sz w:val="26"/>
          <w:szCs w:val="26"/>
          <w:lang w:eastAsia="ru-RU"/>
        </w:rPr>
      </w:pPr>
    </w:p>
    <w:p w:rsidR="00F65F4F" w:rsidRPr="00F65F4F" w:rsidRDefault="00F65F4F" w:rsidP="00F65F4F">
      <w:pPr>
        <w:spacing w:after="0" w:line="240" w:lineRule="auto"/>
        <w:rPr>
          <w:rFonts w:eastAsia="Times New Roman"/>
          <w:bCs/>
          <w:sz w:val="26"/>
          <w:szCs w:val="26"/>
          <w:lang w:eastAsia="ru-RU"/>
        </w:rPr>
      </w:pPr>
    </w:p>
    <w:p w:rsidR="00F65F4F" w:rsidRPr="00F65F4F" w:rsidRDefault="00F65F4F" w:rsidP="00F65F4F">
      <w:pPr>
        <w:spacing w:after="0" w:line="240" w:lineRule="auto"/>
        <w:rPr>
          <w:rFonts w:eastAsia="Times New Roman"/>
          <w:bCs/>
          <w:sz w:val="26"/>
          <w:szCs w:val="26"/>
          <w:lang w:eastAsia="ru-RU"/>
        </w:rPr>
      </w:pPr>
    </w:p>
    <w:p w:rsidR="00F65F4F" w:rsidRDefault="00F65F4F" w:rsidP="00F65F4F">
      <w:pPr>
        <w:spacing w:after="0" w:line="240" w:lineRule="auto"/>
        <w:jc w:val="right"/>
        <w:rPr>
          <w:rFonts w:eastAsia="Times New Roman"/>
          <w:bCs/>
          <w:szCs w:val="28"/>
          <w:lang w:eastAsia="ru-RU"/>
        </w:rPr>
      </w:pPr>
    </w:p>
    <w:p w:rsidR="00F65F4F" w:rsidRPr="00F65F4F" w:rsidRDefault="00F65F4F" w:rsidP="00F65F4F">
      <w:pPr>
        <w:spacing w:after="0" w:line="240" w:lineRule="auto"/>
        <w:jc w:val="right"/>
        <w:rPr>
          <w:rFonts w:eastAsia="Times New Roman"/>
          <w:bCs/>
          <w:szCs w:val="28"/>
          <w:lang w:eastAsia="ru-RU"/>
        </w:rPr>
      </w:pPr>
      <w:r w:rsidRPr="00F65F4F">
        <w:rPr>
          <w:rFonts w:eastAsia="Times New Roman"/>
          <w:bCs/>
          <w:szCs w:val="28"/>
          <w:lang w:eastAsia="ru-RU"/>
        </w:rPr>
        <w:t xml:space="preserve">                </w:t>
      </w:r>
    </w:p>
    <w:p w:rsidR="00F65F4F" w:rsidRPr="00F65F4F" w:rsidRDefault="00F65F4F" w:rsidP="00F65F4F">
      <w:pPr>
        <w:spacing w:after="0" w:line="240" w:lineRule="auto"/>
        <w:jc w:val="right"/>
        <w:rPr>
          <w:rFonts w:eastAsia="Times New Roman"/>
          <w:bCs/>
          <w:sz w:val="16"/>
          <w:szCs w:val="16"/>
          <w:lang w:eastAsia="ru-RU"/>
        </w:rPr>
      </w:pPr>
      <w:r w:rsidRPr="00F65F4F">
        <w:rPr>
          <w:rFonts w:eastAsia="Times New Roman"/>
          <w:bCs/>
          <w:sz w:val="16"/>
          <w:szCs w:val="16"/>
          <w:lang w:eastAsia="ru-RU"/>
        </w:rPr>
        <w:lastRenderedPageBreak/>
        <w:t xml:space="preserve"> </w:t>
      </w:r>
      <w:proofErr w:type="gramStart"/>
      <w:r w:rsidRPr="00F65F4F">
        <w:rPr>
          <w:rFonts w:eastAsia="Times New Roman"/>
          <w:bCs/>
          <w:sz w:val="16"/>
          <w:szCs w:val="16"/>
          <w:lang w:eastAsia="ru-RU"/>
        </w:rPr>
        <w:t>Утверждён</w:t>
      </w:r>
      <w:proofErr w:type="gramEnd"/>
      <w:r w:rsidRPr="00F65F4F">
        <w:rPr>
          <w:rFonts w:eastAsia="Times New Roman"/>
          <w:bCs/>
          <w:sz w:val="16"/>
          <w:szCs w:val="16"/>
          <w:lang w:eastAsia="ru-RU"/>
        </w:rPr>
        <w:t xml:space="preserve"> постановлением </w:t>
      </w:r>
    </w:p>
    <w:p w:rsidR="00F65F4F" w:rsidRPr="00F65F4F" w:rsidRDefault="00F65F4F" w:rsidP="00F65F4F">
      <w:pPr>
        <w:spacing w:after="0" w:line="240" w:lineRule="auto"/>
        <w:jc w:val="right"/>
        <w:rPr>
          <w:rFonts w:eastAsia="Times New Roman"/>
          <w:bCs/>
          <w:sz w:val="16"/>
          <w:szCs w:val="16"/>
          <w:lang w:eastAsia="ru-RU"/>
        </w:rPr>
      </w:pPr>
      <w:r w:rsidRPr="00F65F4F">
        <w:rPr>
          <w:rFonts w:eastAsia="Times New Roman"/>
          <w:bCs/>
          <w:sz w:val="16"/>
          <w:szCs w:val="16"/>
          <w:lang w:eastAsia="ru-RU"/>
        </w:rPr>
        <w:t xml:space="preserve">администрации МО «Уемское» </w:t>
      </w:r>
    </w:p>
    <w:p w:rsidR="00F65F4F" w:rsidRPr="00F65F4F" w:rsidRDefault="00F65F4F" w:rsidP="00F65F4F">
      <w:pPr>
        <w:spacing w:after="0" w:line="240" w:lineRule="auto"/>
        <w:jc w:val="right"/>
        <w:rPr>
          <w:rFonts w:eastAsia="Times New Roman"/>
          <w:bCs/>
          <w:sz w:val="16"/>
          <w:szCs w:val="16"/>
          <w:lang w:eastAsia="ru-RU"/>
        </w:rPr>
      </w:pPr>
      <w:r w:rsidRPr="00F65F4F">
        <w:rPr>
          <w:rFonts w:eastAsia="Times New Roman"/>
          <w:bCs/>
          <w:sz w:val="16"/>
          <w:szCs w:val="16"/>
          <w:lang w:eastAsia="ru-RU"/>
        </w:rPr>
        <w:t>от 24.03.2017 № 34</w:t>
      </w:r>
    </w:p>
    <w:p w:rsidR="00F65F4F" w:rsidRPr="00F65F4F" w:rsidRDefault="00F65F4F" w:rsidP="00F65F4F">
      <w:pPr>
        <w:spacing w:after="0" w:line="240" w:lineRule="auto"/>
        <w:jc w:val="right"/>
        <w:rPr>
          <w:rFonts w:eastAsia="Times New Roman"/>
          <w:bCs/>
          <w:sz w:val="24"/>
          <w:szCs w:val="24"/>
          <w:lang w:eastAsia="ru-RU"/>
        </w:rPr>
      </w:pPr>
    </w:p>
    <w:p w:rsidR="00F65F4F" w:rsidRPr="00F65F4F" w:rsidRDefault="00F65F4F" w:rsidP="00F65F4F">
      <w:pPr>
        <w:spacing w:after="0" w:line="240" w:lineRule="auto"/>
        <w:jc w:val="center"/>
        <w:rPr>
          <w:rFonts w:eastAsia="Times New Roman"/>
          <w:b/>
          <w:bCs/>
          <w:sz w:val="20"/>
          <w:szCs w:val="20"/>
          <w:lang w:eastAsia="ru-RU"/>
        </w:rPr>
      </w:pPr>
      <w:r w:rsidRPr="00F65F4F">
        <w:rPr>
          <w:rFonts w:eastAsia="Times New Roman"/>
          <w:b/>
          <w:bCs/>
          <w:sz w:val="20"/>
          <w:szCs w:val="20"/>
          <w:lang w:eastAsia="ru-RU"/>
        </w:rPr>
        <w:t>Перечень услуг, предоставляемых администрацией муниципального образования «Уемское»</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2194"/>
        <w:gridCol w:w="4394"/>
      </w:tblGrid>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
                <w:bCs/>
                <w:sz w:val="16"/>
                <w:szCs w:val="16"/>
                <w:lang w:eastAsia="ru-RU"/>
              </w:rPr>
            </w:pPr>
            <w:r w:rsidRPr="00F65F4F">
              <w:rPr>
                <w:rFonts w:eastAsia="Times New Roman"/>
                <w:b/>
                <w:bCs/>
                <w:sz w:val="16"/>
                <w:szCs w:val="16"/>
                <w:lang w:eastAsia="ru-RU"/>
              </w:rPr>
              <w:t xml:space="preserve">№ </w:t>
            </w:r>
            <w:proofErr w:type="spellStart"/>
            <w:proofErr w:type="gramStart"/>
            <w:r w:rsidRPr="00F65F4F">
              <w:rPr>
                <w:rFonts w:eastAsia="Times New Roman"/>
                <w:b/>
                <w:bCs/>
                <w:sz w:val="16"/>
                <w:szCs w:val="16"/>
                <w:lang w:eastAsia="ru-RU"/>
              </w:rPr>
              <w:t>п</w:t>
            </w:r>
            <w:proofErr w:type="spellEnd"/>
            <w:proofErr w:type="gramEnd"/>
            <w:r w:rsidRPr="00F65F4F">
              <w:rPr>
                <w:rFonts w:eastAsia="Times New Roman"/>
                <w:b/>
                <w:bCs/>
                <w:sz w:val="16"/>
                <w:szCs w:val="16"/>
                <w:lang w:eastAsia="ru-RU"/>
              </w:rPr>
              <w:t>/</w:t>
            </w:r>
            <w:proofErr w:type="spellStart"/>
            <w:r w:rsidRPr="00F65F4F">
              <w:rPr>
                <w:rFonts w:eastAsia="Times New Roman"/>
                <w:b/>
                <w:bCs/>
                <w:sz w:val="16"/>
                <w:szCs w:val="16"/>
                <w:lang w:eastAsia="ru-RU"/>
              </w:rPr>
              <w:t>п</w:t>
            </w:r>
            <w:proofErr w:type="spellEnd"/>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
                <w:bCs/>
                <w:sz w:val="16"/>
                <w:szCs w:val="16"/>
                <w:lang w:eastAsia="ru-RU"/>
              </w:rPr>
            </w:pPr>
            <w:r w:rsidRPr="00F65F4F">
              <w:rPr>
                <w:rFonts w:eastAsia="Times New Roman"/>
                <w:b/>
                <w:bCs/>
                <w:sz w:val="16"/>
                <w:szCs w:val="16"/>
                <w:lang w:eastAsia="ru-RU"/>
              </w:rPr>
              <w:t>Наименование муниципальной услуги</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
                <w:bCs/>
                <w:sz w:val="16"/>
                <w:szCs w:val="16"/>
                <w:lang w:eastAsia="ru-RU"/>
              </w:rPr>
            </w:pPr>
            <w:r w:rsidRPr="00F65F4F">
              <w:rPr>
                <w:rFonts w:eastAsia="Times New Roman"/>
                <w:b/>
                <w:bCs/>
                <w:sz w:val="16"/>
                <w:szCs w:val="16"/>
                <w:lang w:eastAsia="ru-RU"/>
              </w:rPr>
              <w:t>Нормативные правовые акты, устанавливающие полномочия органов местного самоуправления</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tcPr>
          <w:p w:rsidR="00F65F4F" w:rsidRPr="00F65F4F" w:rsidRDefault="00F65F4F" w:rsidP="00F65F4F">
            <w:pPr>
              <w:spacing w:after="0" w:line="240" w:lineRule="auto"/>
              <w:jc w:val="both"/>
              <w:rPr>
                <w:rFonts w:eastAsia="Times New Roman"/>
                <w:bCs/>
                <w:sz w:val="16"/>
                <w:szCs w:val="16"/>
                <w:lang w:eastAsia="ru-RU"/>
              </w:rPr>
            </w:pPr>
          </w:p>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1</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Выдача ордеров на проведение земляных работ</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Пункт 19 части 1 статьи 4, пункт 25 части 1 статьи 16 ФЗ от 06.10.2003 «131 «Об общих принципах организации местного самоуправления в РФ»</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2</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Оформление изменения договора социального найма жилого помещения</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Пункт 3 части 1 статьи 14, пункт 3 части 1 статьи 16 ФЗ от 06.10.2003 «131 «Об общих принципах организации местного самоуправления в РФ»; статья 82 Жилищного Кодекса РФ;</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3</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 xml:space="preserve">Предоставление выписок из </w:t>
            </w:r>
            <w:proofErr w:type="spellStart"/>
            <w:r w:rsidRPr="00F65F4F">
              <w:rPr>
                <w:rFonts w:eastAsia="Times New Roman"/>
                <w:bCs/>
                <w:sz w:val="16"/>
                <w:szCs w:val="16"/>
                <w:lang w:eastAsia="ru-RU"/>
              </w:rPr>
              <w:t>похозяйственных</w:t>
            </w:r>
            <w:proofErr w:type="spellEnd"/>
            <w:r w:rsidRPr="00F65F4F">
              <w:rPr>
                <w:rFonts w:eastAsia="Times New Roman"/>
                <w:bCs/>
                <w:sz w:val="16"/>
                <w:szCs w:val="16"/>
                <w:lang w:eastAsia="ru-RU"/>
              </w:rPr>
              <w:t xml:space="preserve"> книг</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Статья 8 Федерального закона от 07.07.2003 №112-ФЗ «О личном подсобном хозяйстве»</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4</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Предоставление информации из реестра муниципального имущества</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Пункт 3 части 1 статьи 14, пункт 3 части 1 статьи 15, пункт 3 части 1 статьи 16 ФЗ от 06.10.2003 «131 «Об общих принципах организации местного самоуправления в РФ»;</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5</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Предоставление муниципального имущества в аренду или безвозмездное пользование</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Пункт 3 части 1 статьи 14, пункт 3 части 1 статьи 16 ФЗ от 06.10.2003 «131 «Об общих принципах организации местного самоуправления в РФ»; главы 19,34,36 Гражданского Кодекса РФ</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6</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Предоставление согласия арендаторам муниципального имущества на его сдачу в субаренду</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Пункт 3 части 1 статьи 14, пункт 3 части 1 статьи 16 ФЗ от 06.10.2003 «131 «Об общих принципах организации местного самоуправления в РФ»; пункт 2 статьи 615 Гражданского Кодекса РФ</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7</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 xml:space="preserve">Признание граждан </w:t>
            </w:r>
            <w:proofErr w:type="gramStart"/>
            <w:r w:rsidRPr="00F65F4F">
              <w:rPr>
                <w:rFonts w:eastAsia="Times New Roman"/>
                <w:bCs/>
                <w:sz w:val="16"/>
                <w:szCs w:val="16"/>
                <w:lang w:eastAsia="ru-RU"/>
              </w:rPr>
              <w:t>малоимущими</w:t>
            </w:r>
            <w:proofErr w:type="gramEnd"/>
            <w:r w:rsidRPr="00F65F4F">
              <w:rPr>
                <w:rFonts w:eastAsia="Times New Roman"/>
                <w:bCs/>
                <w:sz w:val="16"/>
                <w:szCs w:val="16"/>
                <w:lang w:eastAsia="ru-RU"/>
              </w:rPr>
              <w:t xml:space="preserve"> в целях предоставления им жилых помещений по договорам социального найма</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Пункт 6 части 1 статьи 14, пункт 6 части 1 статьи 16 ФЗ от 06.10.2003 « 131 «Об общих принципах организации местного самоуправления в РФ»; часть 2 статьи 49 Жилищного Кодекса РФ; статьи 3-9 закон</w:t>
            </w:r>
            <w:proofErr w:type="gramStart"/>
            <w:r w:rsidRPr="00F65F4F">
              <w:rPr>
                <w:rFonts w:eastAsia="Times New Roman"/>
                <w:bCs/>
                <w:sz w:val="16"/>
                <w:szCs w:val="16"/>
                <w:lang w:eastAsia="ru-RU"/>
              </w:rPr>
              <w:t>а АО о</w:t>
            </w:r>
            <w:proofErr w:type="gramEnd"/>
            <w:r w:rsidRPr="00F65F4F">
              <w:rPr>
                <w:rFonts w:eastAsia="Times New Roman"/>
                <w:bCs/>
                <w:sz w:val="16"/>
                <w:szCs w:val="16"/>
                <w:lang w:eastAsia="ru-RU"/>
              </w:rPr>
              <w:t>т 20.09.2005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8</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 xml:space="preserve">Принятие решений о переводе жилых помещений в </w:t>
            </w:r>
            <w:proofErr w:type="gramStart"/>
            <w:r w:rsidRPr="00F65F4F">
              <w:rPr>
                <w:rFonts w:eastAsia="Times New Roman"/>
                <w:bCs/>
                <w:sz w:val="16"/>
                <w:szCs w:val="16"/>
                <w:lang w:eastAsia="ru-RU"/>
              </w:rPr>
              <w:t>нежилые</w:t>
            </w:r>
            <w:proofErr w:type="gramEnd"/>
            <w:r w:rsidRPr="00F65F4F">
              <w:rPr>
                <w:rFonts w:eastAsia="Times New Roman"/>
                <w:bCs/>
                <w:sz w:val="16"/>
                <w:szCs w:val="16"/>
                <w:lang w:eastAsia="ru-RU"/>
              </w:rPr>
              <w:t xml:space="preserve"> и нежилые в жилые </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Пункт 6 части 1 статьи 14, статьи 22-24 Жилищного Кодекса РФ</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9</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Согласование переустройства и перепланировки жилых помещений</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Пункт 7 части 1 статьи 14, статьи 25-28 Жилищного Кодекса РФ</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10</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 xml:space="preserve">Принятие на учёт граждан в качестве нуждающихся в жилых помещениях, </w:t>
            </w:r>
            <w:r w:rsidRPr="00F65F4F">
              <w:rPr>
                <w:rFonts w:eastAsia="Times New Roman"/>
                <w:bCs/>
                <w:sz w:val="16"/>
                <w:szCs w:val="16"/>
                <w:lang w:eastAsia="ru-RU"/>
              </w:rPr>
              <w:lastRenderedPageBreak/>
              <w:t>предоставляемых по договорам социального найма</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lastRenderedPageBreak/>
              <w:t xml:space="preserve">Пункт 6 части 1 статьи 14, пункт 6 части 1 статьи 16 ФЗ от 06.10.2003 «131 «Об общих принципах организации местного самоуправления в РФ»; пункт 3 части 1 статьи 4, </w:t>
            </w:r>
            <w:r w:rsidRPr="00F65F4F">
              <w:rPr>
                <w:rFonts w:eastAsia="Times New Roman"/>
                <w:bCs/>
                <w:sz w:val="16"/>
                <w:szCs w:val="16"/>
                <w:lang w:eastAsia="ru-RU"/>
              </w:rPr>
              <w:lastRenderedPageBreak/>
              <w:t>статьи 52-55 Жилищного Кодекса РФ; статьи 1-6,1 закон</w:t>
            </w:r>
            <w:proofErr w:type="gramStart"/>
            <w:r w:rsidRPr="00F65F4F">
              <w:rPr>
                <w:rFonts w:eastAsia="Times New Roman"/>
                <w:bCs/>
                <w:sz w:val="16"/>
                <w:szCs w:val="16"/>
                <w:lang w:eastAsia="ru-RU"/>
              </w:rPr>
              <w:t>а АО о</w:t>
            </w:r>
            <w:proofErr w:type="gramEnd"/>
            <w:r w:rsidRPr="00F65F4F">
              <w:rPr>
                <w:rFonts w:eastAsia="Times New Roman"/>
                <w:bCs/>
                <w:sz w:val="16"/>
                <w:szCs w:val="16"/>
                <w:lang w:eastAsia="ru-RU"/>
              </w:rPr>
              <w:t>т 20.09.2005 №79-5-ОЗ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и о предоставлении таким гражданам жилых помещений по договорам социального найма»</w:t>
            </w:r>
          </w:p>
        </w:tc>
      </w:tr>
      <w:tr w:rsidR="00F65F4F" w:rsidRPr="00F65F4F" w:rsidTr="005C4719">
        <w:tc>
          <w:tcPr>
            <w:tcW w:w="608"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lastRenderedPageBreak/>
              <w:t>11</w:t>
            </w:r>
          </w:p>
        </w:tc>
        <w:tc>
          <w:tcPr>
            <w:tcW w:w="21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Присвоение и аннулирование адресов объектов адресации</w:t>
            </w:r>
          </w:p>
        </w:tc>
        <w:tc>
          <w:tcPr>
            <w:tcW w:w="4394" w:type="dxa"/>
            <w:tcBorders>
              <w:top w:val="single" w:sz="4" w:space="0" w:color="auto"/>
              <w:left w:val="single" w:sz="4" w:space="0" w:color="auto"/>
              <w:bottom w:val="single" w:sz="4" w:space="0" w:color="auto"/>
              <w:right w:val="single" w:sz="4" w:space="0" w:color="auto"/>
            </w:tcBorders>
            <w:hideMark/>
          </w:tcPr>
          <w:p w:rsidR="00F65F4F" w:rsidRPr="00F65F4F" w:rsidRDefault="00F65F4F" w:rsidP="00F65F4F">
            <w:pPr>
              <w:spacing w:after="0" w:line="240" w:lineRule="auto"/>
              <w:jc w:val="both"/>
              <w:rPr>
                <w:rFonts w:eastAsia="Times New Roman"/>
                <w:bCs/>
                <w:sz w:val="16"/>
                <w:szCs w:val="16"/>
                <w:lang w:eastAsia="ru-RU"/>
              </w:rPr>
            </w:pPr>
            <w:r w:rsidRPr="00F65F4F">
              <w:rPr>
                <w:rFonts w:eastAsia="Times New Roman"/>
                <w:bCs/>
                <w:sz w:val="16"/>
                <w:szCs w:val="16"/>
                <w:lang w:eastAsia="ru-RU"/>
              </w:rPr>
              <w:t xml:space="preserve">Пункт 6 части 1 статьи 14, пункт 6 части 1 статьи 16 ФЗ от 06.10.2003 «131 «Об общих принципах организации местного самоуправления в РФ»; </w:t>
            </w:r>
          </w:p>
        </w:tc>
      </w:tr>
    </w:tbl>
    <w:p w:rsidR="00F65F4F" w:rsidRPr="00F65F4F" w:rsidRDefault="00F65F4F" w:rsidP="00F65F4F">
      <w:pPr>
        <w:spacing w:after="0" w:line="240" w:lineRule="auto"/>
        <w:jc w:val="both"/>
        <w:rPr>
          <w:rFonts w:eastAsia="Times New Roman"/>
          <w:b/>
          <w:bCs/>
          <w:sz w:val="20"/>
          <w:szCs w:val="20"/>
          <w:lang w:eastAsia="ru-RU"/>
        </w:rPr>
      </w:pPr>
    </w:p>
    <w:p w:rsidR="00B32742" w:rsidRPr="00F65F4F" w:rsidRDefault="00B32742" w:rsidP="00620C3B">
      <w:pPr>
        <w:spacing w:after="0" w:line="252" w:lineRule="auto"/>
        <w:ind w:firstLine="284"/>
        <w:outlineLvl w:val="0"/>
        <w:rPr>
          <w:rFonts w:eastAsia="Times New Roman"/>
          <w:kern w:val="28"/>
          <w:sz w:val="20"/>
          <w:szCs w:val="20"/>
          <w:lang w:eastAsia="ru-RU"/>
        </w:rPr>
      </w:pPr>
    </w:p>
    <w:p w:rsidR="005C4719" w:rsidRPr="005C4719" w:rsidRDefault="005C4719" w:rsidP="005C4719">
      <w:pPr>
        <w:spacing w:after="0" w:line="240" w:lineRule="auto"/>
        <w:jc w:val="center"/>
        <w:rPr>
          <w:rFonts w:eastAsia="SimSun"/>
          <w:caps/>
          <w:sz w:val="20"/>
          <w:szCs w:val="20"/>
          <w:lang w:eastAsia="ru-RU"/>
        </w:rPr>
      </w:pPr>
      <w:r w:rsidRPr="005C4719">
        <w:rPr>
          <w:rFonts w:eastAsia="SimSun"/>
          <w:caps/>
          <w:sz w:val="20"/>
          <w:szCs w:val="20"/>
          <w:lang w:eastAsia="ru-RU"/>
        </w:rPr>
        <w:t>Администрация муниципального образования</w:t>
      </w:r>
    </w:p>
    <w:p w:rsidR="005C4719" w:rsidRPr="005C4719" w:rsidRDefault="005C4719" w:rsidP="005C4719">
      <w:pPr>
        <w:spacing w:after="0" w:line="240" w:lineRule="auto"/>
        <w:jc w:val="center"/>
        <w:rPr>
          <w:rFonts w:eastAsia="SimSun"/>
          <w:caps/>
          <w:sz w:val="20"/>
          <w:szCs w:val="20"/>
          <w:lang w:eastAsia="ru-RU"/>
        </w:rPr>
      </w:pPr>
      <w:r w:rsidRPr="005C4719">
        <w:rPr>
          <w:rFonts w:eastAsia="SimSun"/>
          <w:caps/>
          <w:sz w:val="20"/>
          <w:szCs w:val="20"/>
          <w:lang w:eastAsia="ru-RU"/>
        </w:rPr>
        <w:t xml:space="preserve"> «УЕМСКОЕ»</w:t>
      </w:r>
    </w:p>
    <w:p w:rsidR="005C4719" w:rsidRPr="005C4719" w:rsidRDefault="005C4719" w:rsidP="005C4719">
      <w:pPr>
        <w:spacing w:after="0" w:line="240" w:lineRule="auto"/>
        <w:jc w:val="center"/>
        <w:rPr>
          <w:rFonts w:eastAsia="SimSun"/>
          <w:caps/>
          <w:sz w:val="20"/>
          <w:szCs w:val="20"/>
          <w:lang w:eastAsia="ru-RU"/>
        </w:rPr>
      </w:pPr>
      <w:r w:rsidRPr="005C4719">
        <w:rPr>
          <w:rFonts w:eastAsia="SimSun"/>
          <w:caps/>
          <w:sz w:val="20"/>
          <w:szCs w:val="20"/>
          <w:lang w:eastAsia="ru-RU"/>
        </w:rPr>
        <w:t xml:space="preserve">ПРИМОРСКОГО МУНИЦИПАЛЬНОГО РАЙОНА </w:t>
      </w:r>
    </w:p>
    <w:p w:rsidR="005C4719" w:rsidRPr="005C4719" w:rsidRDefault="005C4719" w:rsidP="005C4719">
      <w:pPr>
        <w:spacing w:after="0" w:line="240" w:lineRule="auto"/>
        <w:jc w:val="center"/>
        <w:rPr>
          <w:rFonts w:eastAsia="SimSun"/>
          <w:caps/>
          <w:sz w:val="20"/>
          <w:szCs w:val="20"/>
          <w:lang w:eastAsia="ru-RU"/>
        </w:rPr>
      </w:pPr>
      <w:r w:rsidRPr="005C4719">
        <w:rPr>
          <w:rFonts w:eastAsia="SimSun"/>
          <w:caps/>
          <w:sz w:val="20"/>
          <w:szCs w:val="20"/>
          <w:lang w:eastAsia="ru-RU"/>
        </w:rPr>
        <w:t>АРХАНГЕЛЬСКОЙ ОБЛАСТИ</w:t>
      </w:r>
    </w:p>
    <w:p w:rsidR="005C4719" w:rsidRPr="005C4719" w:rsidRDefault="005C4719" w:rsidP="005C4719">
      <w:pPr>
        <w:spacing w:after="0" w:line="240" w:lineRule="auto"/>
        <w:jc w:val="center"/>
        <w:rPr>
          <w:rFonts w:eastAsia="SimSun"/>
          <w:b/>
          <w:bCs/>
          <w:caps/>
          <w:spacing w:val="60"/>
          <w:sz w:val="20"/>
          <w:szCs w:val="20"/>
          <w:lang w:eastAsia="ru-RU"/>
        </w:rPr>
      </w:pPr>
    </w:p>
    <w:p w:rsidR="005C4719" w:rsidRPr="005C4719" w:rsidRDefault="005C4719" w:rsidP="005C4719">
      <w:pPr>
        <w:spacing w:after="0" w:line="240" w:lineRule="auto"/>
        <w:jc w:val="center"/>
        <w:rPr>
          <w:rFonts w:eastAsia="SimSun"/>
          <w:b/>
          <w:bCs/>
          <w:caps/>
          <w:spacing w:val="60"/>
          <w:sz w:val="20"/>
          <w:szCs w:val="20"/>
          <w:lang w:eastAsia="ru-RU"/>
        </w:rPr>
      </w:pPr>
      <w:r w:rsidRPr="005C4719">
        <w:rPr>
          <w:rFonts w:eastAsia="SimSun"/>
          <w:b/>
          <w:bCs/>
          <w:caps/>
          <w:spacing w:val="60"/>
          <w:sz w:val="20"/>
          <w:szCs w:val="20"/>
          <w:lang w:eastAsia="ru-RU"/>
        </w:rPr>
        <w:t>постановление</w:t>
      </w:r>
    </w:p>
    <w:p w:rsidR="005C4719" w:rsidRPr="005C4719" w:rsidRDefault="005C4719" w:rsidP="005C4719">
      <w:pPr>
        <w:tabs>
          <w:tab w:val="left" w:pos="3420"/>
        </w:tabs>
        <w:spacing w:after="0" w:line="240" w:lineRule="auto"/>
        <w:rPr>
          <w:rFonts w:eastAsia="Times New Roman"/>
          <w:b/>
          <w:bCs/>
          <w:caps/>
          <w:spacing w:val="60"/>
          <w:sz w:val="20"/>
          <w:szCs w:val="20"/>
        </w:rPr>
      </w:pPr>
      <w:r w:rsidRPr="005C4719">
        <w:rPr>
          <w:rFonts w:eastAsia="Times New Roman"/>
          <w:b/>
          <w:bCs/>
          <w:caps/>
          <w:spacing w:val="60"/>
          <w:sz w:val="20"/>
          <w:szCs w:val="20"/>
        </w:rPr>
        <w:tab/>
      </w:r>
    </w:p>
    <w:p w:rsidR="005C4719" w:rsidRPr="005C4719" w:rsidRDefault="005C4719" w:rsidP="005C4719">
      <w:pPr>
        <w:spacing w:after="0" w:line="240" w:lineRule="auto"/>
        <w:rPr>
          <w:rFonts w:eastAsia="Times New Roman"/>
          <w:sz w:val="20"/>
          <w:szCs w:val="20"/>
        </w:rPr>
      </w:pPr>
      <w:r w:rsidRPr="005C4719">
        <w:rPr>
          <w:rFonts w:eastAsia="Times New Roman"/>
          <w:sz w:val="20"/>
          <w:szCs w:val="20"/>
        </w:rPr>
        <w:t>27</w:t>
      </w:r>
      <w:r>
        <w:rPr>
          <w:rFonts w:eastAsia="Times New Roman"/>
          <w:sz w:val="20"/>
          <w:szCs w:val="20"/>
        </w:rPr>
        <w:t xml:space="preserve"> марта 2017 года</w:t>
      </w:r>
      <w:r>
        <w:rPr>
          <w:rFonts w:eastAsia="Times New Roman"/>
          <w:sz w:val="20"/>
          <w:szCs w:val="20"/>
        </w:rPr>
        <w:tab/>
      </w:r>
      <w:r>
        <w:rPr>
          <w:rFonts w:eastAsia="Times New Roman"/>
          <w:sz w:val="20"/>
          <w:szCs w:val="20"/>
        </w:rPr>
        <w:tab/>
      </w:r>
      <w:r w:rsidRPr="005C4719">
        <w:rPr>
          <w:rFonts w:eastAsia="Times New Roman"/>
          <w:sz w:val="20"/>
          <w:szCs w:val="20"/>
        </w:rPr>
        <w:tab/>
      </w:r>
      <w:r w:rsidRPr="005C4719">
        <w:rPr>
          <w:rFonts w:eastAsia="Times New Roman"/>
          <w:sz w:val="20"/>
          <w:szCs w:val="20"/>
        </w:rPr>
        <w:tab/>
        <w:t xml:space="preserve">                             № 35</w:t>
      </w:r>
    </w:p>
    <w:p w:rsidR="005C4719" w:rsidRPr="005C4719" w:rsidRDefault="005C4719" w:rsidP="005C4719">
      <w:pPr>
        <w:spacing w:after="0" w:line="240" w:lineRule="auto"/>
        <w:jc w:val="center"/>
        <w:rPr>
          <w:rFonts w:eastAsia="Times New Roman"/>
          <w:sz w:val="20"/>
          <w:szCs w:val="20"/>
        </w:rPr>
      </w:pPr>
      <w:r w:rsidRPr="005C4719">
        <w:rPr>
          <w:rFonts w:eastAsia="Times New Roman"/>
          <w:sz w:val="20"/>
          <w:szCs w:val="20"/>
        </w:rPr>
        <w:t>п. Уемский</w:t>
      </w:r>
    </w:p>
    <w:p w:rsidR="005C4719" w:rsidRPr="005C4719" w:rsidRDefault="005C4719" w:rsidP="005C4719">
      <w:pPr>
        <w:widowControl w:val="0"/>
        <w:autoSpaceDE w:val="0"/>
        <w:autoSpaceDN w:val="0"/>
        <w:adjustRightInd w:val="0"/>
        <w:spacing w:after="0" w:line="240" w:lineRule="auto"/>
        <w:jc w:val="center"/>
        <w:rPr>
          <w:rFonts w:eastAsia="Times New Roman"/>
          <w:sz w:val="20"/>
          <w:szCs w:val="20"/>
        </w:rPr>
      </w:pPr>
    </w:p>
    <w:p w:rsidR="005C4719" w:rsidRPr="005C4719" w:rsidRDefault="005C4719" w:rsidP="005C4719">
      <w:pPr>
        <w:widowControl w:val="0"/>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Об утверждении административного регламента предоставления</w:t>
      </w:r>
    </w:p>
    <w:p w:rsidR="005C4719" w:rsidRPr="005C4719" w:rsidRDefault="005C4719" w:rsidP="005C4719">
      <w:pPr>
        <w:widowControl w:val="0"/>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муниципальной услуги по присвоению и аннулированию адресов</w:t>
      </w:r>
    </w:p>
    <w:p w:rsidR="005C4719" w:rsidRPr="005C4719" w:rsidRDefault="005C4719" w:rsidP="005C4719">
      <w:pPr>
        <w:widowControl w:val="0"/>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объектов адресации, расположенных на территории</w:t>
      </w:r>
    </w:p>
    <w:p w:rsidR="005C4719" w:rsidRPr="005C4719" w:rsidRDefault="005C4719" w:rsidP="005C4719">
      <w:pPr>
        <w:widowControl w:val="0"/>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муниципального образования «Уемское»</w:t>
      </w:r>
    </w:p>
    <w:p w:rsidR="005C4719" w:rsidRPr="005C4719" w:rsidRDefault="005C4719" w:rsidP="005C4719">
      <w:pPr>
        <w:widowControl w:val="0"/>
        <w:autoSpaceDE w:val="0"/>
        <w:autoSpaceDN w:val="0"/>
        <w:adjustRightInd w:val="0"/>
        <w:spacing w:after="0" w:line="240" w:lineRule="auto"/>
        <w:rPr>
          <w:rFonts w:eastAsia="Times New Roman"/>
          <w:sz w:val="20"/>
          <w:szCs w:val="20"/>
        </w:rPr>
      </w:pP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proofErr w:type="gramStart"/>
      <w:r w:rsidRPr="005C4719">
        <w:rPr>
          <w:rFonts w:eastAsia="Times New Roman"/>
          <w:sz w:val="20"/>
          <w:szCs w:val="20"/>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Архангельской области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w:t>
      </w:r>
      <w:proofErr w:type="gramEnd"/>
      <w:r w:rsidRPr="005C4719">
        <w:rPr>
          <w:rFonts w:eastAsia="Times New Roman"/>
          <w:sz w:val="20"/>
          <w:szCs w:val="20"/>
        </w:rPr>
        <w:t xml:space="preserve">» </w:t>
      </w:r>
      <w:r w:rsidRPr="005C4719">
        <w:rPr>
          <w:rFonts w:eastAsia="Times New Roman"/>
          <w:b/>
          <w:bCs/>
          <w:sz w:val="20"/>
          <w:szCs w:val="20"/>
        </w:rPr>
        <w:t>ПОСТАНОВЛЯЕТ</w:t>
      </w:r>
      <w:r w:rsidRPr="005C4719">
        <w:rPr>
          <w:rFonts w:eastAsia="Times New Roman"/>
          <w:sz w:val="20"/>
          <w:szCs w:val="20"/>
        </w:rPr>
        <w:t>:</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p>
    <w:p w:rsidR="005C4719" w:rsidRPr="005C4719" w:rsidRDefault="005C4719" w:rsidP="005C4719">
      <w:pPr>
        <w:widowControl w:val="0"/>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 xml:space="preserve">1. Утвердить прилагаемый административный </w:t>
      </w:r>
      <w:hyperlink w:anchor="Par36" w:history="1">
        <w:r w:rsidRPr="005C4719">
          <w:rPr>
            <w:rFonts w:eastAsia="Times New Roman"/>
            <w:sz w:val="20"/>
            <w:szCs w:val="20"/>
          </w:rPr>
          <w:t>регламент</w:t>
        </w:r>
      </w:hyperlink>
      <w:r w:rsidRPr="005C4719">
        <w:rPr>
          <w:rFonts w:eastAsia="Times New Roman"/>
          <w:sz w:val="20"/>
          <w:szCs w:val="20"/>
        </w:rPr>
        <w:t xml:space="preserve"> предоставления муниципальной услуги по присвоению и аннулированию адресов объектов адресации, расположенных на территории муниципального образования «Уемское» (далее – административный регламент).</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 xml:space="preserve">2. </w:t>
      </w:r>
      <w:proofErr w:type="gramStart"/>
      <w:r w:rsidRPr="005C4719">
        <w:rPr>
          <w:rFonts w:eastAsia="Times New Roman"/>
          <w:sz w:val="20"/>
          <w:szCs w:val="20"/>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w:t>
      </w:r>
      <w:r w:rsidRPr="005C4719">
        <w:rPr>
          <w:rFonts w:eastAsia="Times New Roman"/>
          <w:sz w:val="20"/>
          <w:szCs w:val="20"/>
        </w:rPr>
        <w:lastRenderedPageBreak/>
        <w:t>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Установить, что в случаях, предусмотренных соглашением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«Уемское» не осуществляются.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 xml:space="preserve">3. </w:t>
      </w:r>
      <w:proofErr w:type="gramStart"/>
      <w:r w:rsidRPr="005C4719">
        <w:rPr>
          <w:rFonts w:eastAsia="Times New Roman"/>
          <w:sz w:val="20"/>
          <w:szCs w:val="20"/>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4. Настоящее постановление вступает в силу через 10 дней со дня его официального опубликования.</w:t>
      </w:r>
    </w:p>
    <w:p w:rsidR="005C4719" w:rsidRPr="005C4719" w:rsidRDefault="005C4719" w:rsidP="005C4719">
      <w:pPr>
        <w:autoSpaceDE w:val="0"/>
        <w:autoSpaceDN w:val="0"/>
        <w:adjustRightInd w:val="0"/>
        <w:spacing w:line="240" w:lineRule="auto"/>
        <w:ind w:firstLine="709"/>
        <w:jc w:val="both"/>
        <w:rPr>
          <w:rFonts w:eastAsia="Times New Roman"/>
          <w:sz w:val="20"/>
          <w:szCs w:val="20"/>
        </w:rPr>
      </w:pPr>
    </w:p>
    <w:p w:rsidR="005C4719" w:rsidRPr="005C4719" w:rsidRDefault="005C4719" w:rsidP="005C4719">
      <w:pPr>
        <w:widowControl w:val="0"/>
        <w:autoSpaceDE w:val="0"/>
        <w:autoSpaceDN w:val="0"/>
        <w:adjustRightInd w:val="0"/>
        <w:spacing w:after="0" w:line="240" w:lineRule="auto"/>
        <w:jc w:val="both"/>
        <w:rPr>
          <w:rFonts w:eastAsia="Times New Roman"/>
          <w:bCs/>
          <w:sz w:val="20"/>
          <w:szCs w:val="20"/>
        </w:rPr>
      </w:pPr>
      <w:r w:rsidRPr="005C4719">
        <w:rPr>
          <w:rFonts w:eastAsia="Times New Roman"/>
          <w:bCs/>
          <w:sz w:val="20"/>
          <w:szCs w:val="20"/>
        </w:rPr>
        <w:t>Глава муниципально</w:t>
      </w:r>
      <w:r>
        <w:rPr>
          <w:rFonts w:eastAsia="Times New Roman"/>
          <w:bCs/>
          <w:sz w:val="20"/>
          <w:szCs w:val="20"/>
        </w:rPr>
        <w:t>го образования</w:t>
      </w:r>
      <w:r>
        <w:rPr>
          <w:rFonts w:eastAsia="Times New Roman"/>
          <w:bCs/>
          <w:sz w:val="20"/>
          <w:szCs w:val="20"/>
        </w:rPr>
        <w:tab/>
      </w:r>
      <w:r>
        <w:rPr>
          <w:rFonts w:eastAsia="Times New Roman"/>
          <w:bCs/>
          <w:sz w:val="20"/>
          <w:szCs w:val="20"/>
        </w:rPr>
        <w:tab/>
      </w:r>
      <w:r>
        <w:rPr>
          <w:rFonts w:eastAsia="Times New Roman"/>
          <w:bCs/>
          <w:sz w:val="20"/>
          <w:szCs w:val="20"/>
        </w:rPr>
        <w:tab/>
      </w:r>
      <w:r w:rsidRPr="005C4719">
        <w:rPr>
          <w:rFonts w:eastAsia="Times New Roman"/>
          <w:bCs/>
          <w:sz w:val="20"/>
          <w:szCs w:val="20"/>
        </w:rPr>
        <w:t>К.А. Поляшов</w:t>
      </w:r>
    </w:p>
    <w:p w:rsidR="00B32742" w:rsidRPr="005C4719" w:rsidRDefault="00B32742" w:rsidP="00620C3B">
      <w:pPr>
        <w:spacing w:after="0" w:line="252" w:lineRule="auto"/>
        <w:ind w:firstLine="284"/>
        <w:outlineLvl w:val="0"/>
        <w:rPr>
          <w:rFonts w:eastAsia="Times New Roman"/>
          <w:kern w:val="28"/>
          <w:sz w:val="20"/>
          <w:szCs w:val="20"/>
          <w:lang w:eastAsia="ru-RU"/>
        </w:rPr>
      </w:pPr>
    </w:p>
    <w:p w:rsidR="00B32742" w:rsidRPr="005C4719" w:rsidRDefault="00B32742" w:rsidP="00620C3B">
      <w:pPr>
        <w:spacing w:after="0" w:line="252" w:lineRule="auto"/>
        <w:ind w:firstLine="284"/>
        <w:outlineLvl w:val="0"/>
        <w:rPr>
          <w:rFonts w:eastAsia="Times New Roman"/>
          <w:kern w:val="28"/>
          <w:sz w:val="20"/>
          <w:szCs w:val="20"/>
          <w:lang w:eastAsia="ru-RU"/>
        </w:rPr>
      </w:pPr>
    </w:p>
    <w:p w:rsidR="00B32742" w:rsidRPr="005C4719" w:rsidRDefault="00B32742" w:rsidP="00620C3B">
      <w:pPr>
        <w:spacing w:after="0" w:line="252" w:lineRule="auto"/>
        <w:ind w:firstLine="284"/>
        <w:outlineLvl w:val="0"/>
        <w:rPr>
          <w:rFonts w:eastAsia="Times New Roman"/>
          <w:kern w:val="28"/>
          <w:sz w:val="20"/>
          <w:szCs w:val="20"/>
          <w:lang w:eastAsia="ru-RU"/>
        </w:rPr>
      </w:pPr>
    </w:p>
    <w:p w:rsidR="00B32742" w:rsidRPr="005C4719" w:rsidRDefault="00B32742" w:rsidP="00620C3B">
      <w:pPr>
        <w:spacing w:after="0" w:line="252" w:lineRule="auto"/>
        <w:ind w:firstLine="284"/>
        <w:outlineLvl w:val="0"/>
        <w:rPr>
          <w:rFonts w:eastAsia="Times New Roman"/>
          <w:kern w:val="28"/>
          <w:sz w:val="20"/>
          <w:szCs w:val="20"/>
          <w:lang w:eastAsia="ru-RU"/>
        </w:rPr>
      </w:pPr>
    </w:p>
    <w:p w:rsidR="00B32742" w:rsidRPr="005C4719" w:rsidRDefault="00B32742" w:rsidP="00620C3B">
      <w:pPr>
        <w:spacing w:after="0" w:line="252" w:lineRule="auto"/>
        <w:ind w:firstLine="284"/>
        <w:outlineLvl w:val="0"/>
        <w:rPr>
          <w:rFonts w:eastAsia="Times New Roman"/>
          <w:kern w:val="28"/>
          <w:sz w:val="20"/>
          <w:szCs w:val="20"/>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5C4719" w:rsidRPr="005C4719" w:rsidRDefault="005C4719" w:rsidP="005C4719">
      <w:pPr>
        <w:widowControl w:val="0"/>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lastRenderedPageBreak/>
        <w:t>АДМИНИСТРАТИВНЫЙ РЕГЛАМЕНТ</w:t>
      </w:r>
    </w:p>
    <w:p w:rsidR="005C4719" w:rsidRPr="005C4719" w:rsidRDefault="005C4719" w:rsidP="005C4719">
      <w:pPr>
        <w:widowControl w:val="0"/>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предоставления муниципальной услуги по присвоению</w:t>
      </w:r>
    </w:p>
    <w:p w:rsidR="005C4719" w:rsidRPr="005C4719" w:rsidRDefault="005C4719" w:rsidP="005C4719">
      <w:pPr>
        <w:widowControl w:val="0"/>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и аннулированию адресов объектов адресации, расположенных</w:t>
      </w:r>
    </w:p>
    <w:p w:rsidR="005C4719" w:rsidRPr="005C4719" w:rsidRDefault="005C4719" w:rsidP="005C4719">
      <w:pPr>
        <w:widowControl w:val="0"/>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на территории муниципального образования «Уемское»</w:t>
      </w:r>
    </w:p>
    <w:p w:rsidR="005C4719" w:rsidRPr="005C4719" w:rsidRDefault="005C4719" w:rsidP="005C4719">
      <w:pPr>
        <w:widowControl w:val="0"/>
        <w:autoSpaceDE w:val="0"/>
        <w:autoSpaceDN w:val="0"/>
        <w:adjustRightInd w:val="0"/>
        <w:spacing w:after="0" w:line="240" w:lineRule="auto"/>
        <w:rPr>
          <w:rFonts w:eastAsia="Times New Roman"/>
          <w:sz w:val="20"/>
          <w:szCs w:val="20"/>
        </w:rPr>
      </w:pPr>
    </w:p>
    <w:p w:rsidR="005C4719" w:rsidRPr="005C4719" w:rsidRDefault="005C4719" w:rsidP="005C4719">
      <w:pPr>
        <w:spacing w:line="240" w:lineRule="auto"/>
        <w:jc w:val="center"/>
        <w:rPr>
          <w:rFonts w:eastAsia="Times New Roman"/>
          <w:b/>
          <w:bCs/>
          <w:sz w:val="20"/>
          <w:szCs w:val="20"/>
        </w:rPr>
      </w:pPr>
      <w:bookmarkStart w:id="2" w:name="Par42"/>
      <w:bookmarkEnd w:id="2"/>
      <w:r w:rsidRPr="005C4719">
        <w:rPr>
          <w:rFonts w:eastAsia="Times New Roman"/>
          <w:b/>
          <w:bCs/>
          <w:sz w:val="20"/>
          <w:szCs w:val="20"/>
          <w:lang w:val="en-US"/>
        </w:rPr>
        <w:t>I</w:t>
      </w:r>
      <w:r w:rsidRPr="005C4719">
        <w:rPr>
          <w:rFonts w:eastAsia="Times New Roman"/>
          <w:b/>
          <w:bCs/>
          <w:sz w:val="20"/>
          <w:szCs w:val="20"/>
        </w:rPr>
        <w:t>. Общие положения</w:t>
      </w:r>
    </w:p>
    <w:p w:rsidR="005C4719" w:rsidRPr="005C4719" w:rsidRDefault="005C4719" w:rsidP="005C4719">
      <w:pPr>
        <w:spacing w:after="0" w:line="240" w:lineRule="auto"/>
        <w:jc w:val="center"/>
        <w:rPr>
          <w:rFonts w:eastAsia="Times New Roman"/>
          <w:b/>
          <w:bCs/>
          <w:sz w:val="20"/>
          <w:szCs w:val="20"/>
        </w:rPr>
      </w:pPr>
      <w:r w:rsidRPr="005C4719">
        <w:rPr>
          <w:rFonts w:eastAsia="Times New Roman"/>
          <w:b/>
          <w:bCs/>
          <w:sz w:val="20"/>
          <w:szCs w:val="20"/>
        </w:rPr>
        <w:t>1.1. Предмет регулирования административного регламента</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 xml:space="preserve">1. </w:t>
      </w:r>
      <w:proofErr w:type="gramStart"/>
      <w:r w:rsidRPr="005C4719">
        <w:rPr>
          <w:rFonts w:eastAsia="Times New Roman"/>
          <w:sz w:val="20"/>
          <w:szCs w:val="20"/>
        </w:rPr>
        <w:t>Настоящий административный регламент устанавливает порядок предоставления муниципальной услуги по присвоению адресов объектам адресации и аннулированию адресов объектов адресации, расположенных на территории муниципального образования «Уемское»,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«Уемское» (далее – местная администрация) при осуществлении полномочий по предоставлению муниципальной услуги.</w:t>
      </w:r>
      <w:proofErr w:type="gramEnd"/>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2. Предоставление муниципальной услуги включает в себя следующие административные процедуры:</w:t>
      </w:r>
    </w:p>
    <w:p w:rsidR="005C4719" w:rsidRPr="005C4719" w:rsidRDefault="005C4719" w:rsidP="005C4719">
      <w:pPr>
        <w:tabs>
          <w:tab w:val="left" w:pos="-284"/>
        </w:tabs>
        <w:spacing w:after="0" w:line="240" w:lineRule="auto"/>
        <w:ind w:firstLine="284"/>
        <w:jc w:val="both"/>
        <w:rPr>
          <w:rFonts w:eastAsia="Times New Roman"/>
          <w:sz w:val="20"/>
          <w:szCs w:val="20"/>
        </w:rPr>
      </w:pPr>
      <w:r w:rsidRPr="005C4719">
        <w:rPr>
          <w:rFonts w:eastAsia="Times New Roman"/>
          <w:sz w:val="20"/>
          <w:szCs w:val="20"/>
        </w:rPr>
        <w:t>1) регистрация запроса заявителя о предоставлении муниципальной услуги;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2) рассмотрение вопроса о присвоении или аннулировании адреса объекта адресации;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3) выдача заявителю результата предоставления муниципальной услуги.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3. Блок-схема предоставления муниципальной услуги приведена в приложении к настоящему административному регламенту.</w:t>
      </w:r>
    </w:p>
    <w:p w:rsidR="005C4719" w:rsidRPr="005C4719" w:rsidRDefault="005C4719" w:rsidP="005C4719">
      <w:pPr>
        <w:spacing w:after="0" w:line="240" w:lineRule="auto"/>
        <w:ind w:firstLine="770"/>
        <w:jc w:val="both"/>
        <w:rPr>
          <w:rFonts w:eastAsia="Times New Roman"/>
          <w:sz w:val="20"/>
          <w:szCs w:val="20"/>
        </w:rPr>
      </w:pPr>
    </w:p>
    <w:p w:rsidR="005C4719" w:rsidRPr="005C4719" w:rsidRDefault="005C4719" w:rsidP="005C4719">
      <w:pPr>
        <w:spacing w:after="0" w:line="240" w:lineRule="auto"/>
        <w:jc w:val="center"/>
        <w:rPr>
          <w:rFonts w:eastAsia="Times New Roman"/>
          <w:b/>
          <w:bCs/>
          <w:sz w:val="20"/>
          <w:szCs w:val="20"/>
        </w:rPr>
      </w:pPr>
      <w:r w:rsidRPr="005C4719">
        <w:rPr>
          <w:rFonts w:eastAsia="Times New Roman"/>
          <w:b/>
          <w:bCs/>
          <w:sz w:val="20"/>
          <w:szCs w:val="20"/>
        </w:rPr>
        <w:t>1.2. Описание заявителей при предоставлении</w:t>
      </w:r>
    </w:p>
    <w:p w:rsidR="005C4719" w:rsidRPr="005C4719" w:rsidRDefault="005C4719" w:rsidP="005C4719">
      <w:pPr>
        <w:spacing w:after="0" w:line="240" w:lineRule="auto"/>
        <w:jc w:val="center"/>
        <w:rPr>
          <w:rFonts w:eastAsia="Times New Roman"/>
          <w:b/>
          <w:bCs/>
          <w:sz w:val="20"/>
          <w:szCs w:val="20"/>
        </w:rPr>
      </w:pPr>
      <w:r w:rsidRPr="005C4719">
        <w:rPr>
          <w:rFonts w:eastAsia="Times New Roman"/>
          <w:b/>
          <w:bCs/>
          <w:sz w:val="20"/>
          <w:szCs w:val="20"/>
        </w:rPr>
        <w:t>муниципальной услуги</w:t>
      </w:r>
    </w:p>
    <w:p w:rsidR="005C4719" w:rsidRPr="005C4719" w:rsidRDefault="005C4719" w:rsidP="005C4719">
      <w:pPr>
        <w:autoSpaceDE w:val="0"/>
        <w:autoSpaceDN w:val="0"/>
        <w:adjustRightInd w:val="0"/>
        <w:spacing w:after="0" w:line="240" w:lineRule="auto"/>
        <w:ind w:firstLine="284"/>
        <w:jc w:val="both"/>
        <w:outlineLvl w:val="1"/>
        <w:rPr>
          <w:rFonts w:eastAsia="Times New Roman"/>
          <w:sz w:val="20"/>
          <w:szCs w:val="20"/>
        </w:rPr>
      </w:pPr>
      <w:r w:rsidRPr="005C4719">
        <w:rPr>
          <w:rFonts w:eastAsia="Times New Roman"/>
          <w:sz w:val="20"/>
          <w:szCs w:val="20"/>
        </w:rPr>
        <w:t>4. Заявителями при предоставлении муниципальной услуги являются физические или юридические лица, которые обладают в отношении объектов адресации одним из следующих вещных прав:</w:t>
      </w:r>
    </w:p>
    <w:p w:rsidR="005C4719" w:rsidRPr="005C4719" w:rsidRDefault="005C4719" w:rsidP="005C4719">
      <w:pPr>
        <w:autoSpaceDE w:val="0"/>
        <w:autoSpaceDN w:val="0"/>
        <w:adjustRightInd w:val="0"/>
        <w:spacing w:after="0" w:line="240" w:lineRule="auto"/>
        <w:ind w:firstLine="284"/>
        <w:jc w:val="both"/>
        <w:outlineLvl w:val="1"/>
        <w:rPr>
          <w:rFonts w:eastAsia="Times New Roman"/>
          <w:sz w:val="20"/>
          <w:szCs w:val="20"/>
        </w:rPr>
      </w:pPr>
      <w:r w:rsidRPr="005C4719">
        <w:rPr>
          <w:rFonts w:eastAsia="Times New Roman"/>
          <w:sz w:val="20"/>
          <w:szCs w:val="20"/>
        </w:rPr>
        <w:t>право собственности;</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право хозяйственного ведения;</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право оперативного управления;</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право пожизненно наследуемого владения;</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право постоянного (бессрочного) пользования.</w:t>
      </w:r>
    </w:p>
    <w:p w:rsidR="005C4719" w:rsidRPr="005C4719" w:rsidRDefault="005C4719" w:rsidP="005C4719">
      <w:pPr>
        <w:autoSpaceDE w:val="0"/>
        <w:autoSpaceDN w:val="0"/>
        <w:adjustRightInd w:val="0"/>
        <w:spacing w:after="0" w:line="240" w:lineRule="auto"/>
        <w:ind w:firstLine="284"/>
        <w:jc w:val="both"/>
        <w:outlineLvl w:val="1"/>
        <w:rPr>
          <w:rFonts w:eastAsia="Times New Roman"/>
          <w:sz w:val="20"/>
          <w:szCs w:val="20"/>
        </w:rPr>
      </w:pPr>
      <w:r w:rsidRPr="005C4719">
        <w:rPr>
          <w:rFonts w:eastAsia="Times New Roman"/>
          <w:sz w:val="20"/>
          <w:szCs w:val="20"/>
        </w:rPr>
        <w:t>5. От имени организаций (юридических лиц), указанных в пункте 4 настоящего административного регламента, вправе выступать:</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руководитель организации при представлении документов, подтверждающих его полномочия;</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 xml:space="preserve">представитель организации при представлении доверенности, подписанной руководителем организации или иным уполномоченным на это лицом в </w:t>
      </w:r>
      <w:r w:rsidRPr="005C4719">
        <w:rPr>
          <w:rFonts w:eastAsia="Times New Roman"/>
          <w:sz w:val="20"/>
          <w:szCs w:val="20"/>
        </w:rPr>
        <w:lastRenderedPageBreak/>
        <w:t>соответствии с законом и учредительными документами организации.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От имени физических лиц, указанных в пункте 4 настоящего административного регламента, вправе выступать:</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 xml:space="preserve">6. </w:t>
      </w:r>
      <w:proofErr w:type="gramStart"/>
      <w:r w:rsidRPr="005C4719">
        <w:rPr>
          <w:sz w:val="20"/>
          <w:szCs w:val="20"/>
          <w:lang w:eastAsia="ru-RU"/>
        </w:rPr>
        <w:t xml:space="preserve">От имени собственников помещений в многоквартирном доме вправе выступать представитель таких собственников, уполномоченный в соответствии с принятым в установленном </w:t>
      </w:r>
      <w:hyperlink r:id="rId10" w:history="1">
        <w:r w:rsidRPr="005C4719">
          <w:rPr>
            <w:sz w:val="20"/>
            <w:szCs w:val="20"/>
            <w:lang w:eastAsia="ru-RU"/>
          </w:rPr>
          <w:t>законодательством</w:t>
        </w:r>
      </w:hyperlink>
      <w:r w:rsidRPr="005C4719">
        <w:rPr>
          <w:sz w:val="20"/>
          <w:szCs w:val="20"/>
          <w:lang w:eastAsia="ru-RU"/>
        </w:rPr>
        <w:t xml:space="preserve"> Российской Федерации порядке решением общего собрания указанных собственников.</w:t>
      </w:r>
      <w:proofErr w:type="gramEnd"/>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 xml:space="preserve">7. </w:t>
      </w:r>
      <w:proofErr w:type="gramStart"/>
      <w:r w:rsidRPr="005C4719">
        <w:rPr>
          <w:sz w:val="20"/>
          <w:szCs w:val="20"/>
          <w:lang w:eastAsia="ru-RU"/>
        </w:rPr>
        <w:t xml:space="preserve">От имени членов садоводческого, огороднического и (или) дачного некоммерческого объединения граждан вправе выступать представитель указанных членов некоммерческих объединений, уполномоченный в соответствии с принятым в установленном </w:t>
      </w:r>
      <w:hyperlink r:id="rId11" w:history="1">
        <w:r w:rsidRPr="005C4719">
          <w:rPr>
            <w:sz w:val="20"/>
            <w:szCs w:val="20"/>
            <w:lang w:eastAsia="ru-RU"/>
          </w:rPr>
          <w:t>законодательством</w:t>
        </w:r>
      </w:hyperlink>
      <w:r w:rsidRPr="005C4719">
        <w:rPr>
          <w:sz w:val="20"/>
          <w:szCs w:val="20"/>
          <w:lang w:eastAsia="ru-RU"/>
        </w:rPr>
        <w:t xml:space="preserve"> Российской Федерации порядке решением общего собрания членов такого некоммерческого объединения.</w:t>
      </w:r>
      <w:proofErr w:type="gramEnd"/>
    </w:p>
    <w:p w:rsidR="005C4719" w:rsidRPr="005C4719" w:rsidRDefault="005C4719" w:rsidP="005C4719">
      <w:pPr>
        <w:spacing w:after="0" w:line="240" w:lineRule="auto"/>
        <w:ind w:firstLine="770"/>
        <w:rPr>
          <w:rFonts w:eastAsia="Times New Roman"/>
          <w:bCs/>
          <w:sz w:val="20"/>
          <w:szCs w:val="20"/>
        </w:rPr>
      </w:pPr>
      <w:bookmarkStart w:id="3" w:name="Par46"/>
      <w:bookmarkStart w:id="4" w:name="Par101"/>
      <w:bookmarkEnd w:id="3"/>
      <w:bookmarkEnd w:id="4"/>
    </w:p>
    <w:p w:rsidR="005C4719" w:rsidRPr="005C4719" w:rsidRDefault="005C4719" w:rsidP="005C4719">
      <w:pPr>
        <w:spacing w:after="0" w:line="240" w:lineRule="auto"/>
        <w:jc w:val="center"/>
        <w:rPr>
          <w:rFonts w:eastAsia="Times New Roman"/>
          <w:b/>
          <w:bCs/>
          <w:sz w:val="20"/>
          <w:szCs w:val="20"/>
        </w:rPr>
      </w:pPr>
      <w:r w:rsidRPr="005C4719">
        <w:rPr>
          <w:rFonts w:eastAsia="Times New Roman"/>
          <w:b/>
          <w:bCs/>
          <w:sz w:val="20"/>
          <w:szCs w:val="20"/>
        </w:rPr>
        <w:t xml:space="preserve">1.3. Требования к порядку информирования </w:t>
      </w:r>
    </w:p>
    <w:p w:rsidR="005C4719" w:rsidRPr="005C4719" w:rsidRDefault="005C4719" w:rsidP="005C4719">
      <w:pPr>
        <w:spacing w:after="0" w:line="240" w:lineRule="auto"/>
        <w:jc w:val="center"/>
        <w:rPr>
          <w:rFonts w:eastAsia="Times New Roman"/>
          <w:b/>
          <w:bCs/>
          <w:sz w:val="20"/>
          <w:szCs w:val="20"/>
        </w:rPr>
      </w:pPr>
      <w:r w:rsidRPr="005C4719">
        <w:rPr>
          <w:rFonts w:eastAsia="Times New Roman"/>
          <w:b/>
          <w:bCs/>
          <w:sz w:val="20"/>
          <w:szCs w:val="20"/>
        </w:rPr>
        <w:t>о правилах предоставления муниципальной услуги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8. Информация о правилах предоставления муниципальной услуги может быть получена:</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по телефону;</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по электронной почте;</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по почте путем обращения заявителя с письменным запросом о предоставлении информации;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при личном обращении заявителя;</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в помещениях местной администрации (на информационных стендах);</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в многофункциональном центре предоставления государственных и муниципальных услуг и (или) привлекаемых им организациях (далее – МФЦ).</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lastRenderedPageBreak/>
        <w:t>9.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1) сообщается следующая информация:</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контактные данные местной администрации (почтовый адрес, номер телефона для справок, адрес электронной почты);</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график работы местной администрации с заявителями;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2) осуществляется консультирование по порядку предоставления муниципальной услуги.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C4719" w:rsidRPr="005C4719" w:rsidRDefault="005C4719" w:rsidP="005C4719">
      <w:pPr>
        <w:spacing w:after="0" w:line="240" w:lineRule="auto"/>
        <w:ind w:firstLine="284"/>
        <w:jc w:val="both"/>
        <w:rPr>
          <w:rFonts w:eastAsia="Times New Roman"/>
          <w:sz w:val="20"/>
          <w:szCs w:val="20"/>
        </w:rPr>
      </w:pPr>
      <w:proofErr w:type="gramStart"/>
      <w:r w:rsidRPr="005C4719">
        <w:rPr>
          <w:rFonts w:eastAsia="Times New Roman"/>
          <w:sz w:val="20"/>
          <w:szCs w:val="20"/>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10. На Архангельском региональном портале государственных и муниципальных услуг (функций) размещаются:</w:t>
      </w:r>
    </w:p>
    <w:p w:rsidR="005C4719" w:rsidRPr="005C4719" w:rsidRDefault="005C4719" w:rsidP="005C4719">
      <w:pPr>
        <w:tabs>
          <w:tab w:val="num" w:pos="0"/>
        </w:tabs>
        <w:spacing w:after="0" w:line="240" w:lineRule="auto"/>
        <w:ind w:firstLine="284"/>
        <w:jc w:val="both"/>
        <w:rPr>
          <w:rFonts w:eastAsia="Times New Roman"/>
          <w:sz w:val="20"/>
          <w:szCs w:val="20"/>
        </w:rPr>
      </w:pPr>
      <w:r w:rsidRPr="005C4719">
        <w:rPr>
          <w:rFonts w:eastAsia="Times New Roman"/>
          <w:sz w:val="20"/>
          <w:szCs w:val="20"/>
        </w:rPr>
        <w:t>текст настоящего административного регламента;</w:t>
      </w:r>
    </w:p>
    <w:p w:rsidR="005C4719" w:rsidRPr="005C4719" w:rsidRDefault="005C4719" w:rsidP="005C4719">
      <w:pPr>
        <w:tabs>
          <w:tab w:val="num" w:pos="0"/>
        </w:tabs>
        <w:spacing w:after="0" w:line="240" w:lineRule="auto"/>
        <w:ind w:firstLine="284"/>
        <w:jc w:val="both"/>
        <w:rPr>
          <w:rFonts w:eastAsia="Times New Roman"/>
          <w:sz w:val="20"/>
          <w:szCs w:val="20"/>
        </w:rPr>
      </w:pPr>
      <w:r w:rsidRPr="005C4719">
        <w:rPr>
          <w:rFonts w:eastAsia="Times New Roman"/>
          <w:sz w:val="20"/>
          <w:szCs w:val="20"/>
        </w:rPr>
        <w:t>контактные данные местной администрации, указанные в пункте 9 настоящего административного регламента;</w:t>
      </w:r>
    </w:p>
    <w:p w:rsidR="005C4719" w:rsidRPr="005C4719" w:rsidRDefault="005C4719" w:rsidP="005C4719">
      <w:pPr>
        <w:tabs>
          <w:tab w:val="num" w:pos="0"/>
        </w:tabs>
        <w:spacing w:after="0" w:line="240" w:lineRule="auto"/>
        <w:ind w:firstLine="284"/>
        <w:jc w:val="both"/>
        <w:rPr>
          <w:rFonts w:eastAsia="Times New Roman"/>
          <w:sz w:val="20"/>
          <w:szCs w:val="20"/>
        </w:rPr>
      </w:pPr>
      <w:r w:rsidRPr="005C4719">
        <w:rPr>
          <w:rFonts w:eastAsia="Times New Roman"/>
          <w:sz w:val="20"/>
          <w:szCs w:val="20"/>
        </w:rPr>
        <w:t>график работы местной администрации с заявителями;</w:t>
      </w:r>
    </w:p>
    <w:p w:rsidR="005C4719" w:rsidRPr="005C4719" w:rsidRDefault="005C4719" w:rsidP="005C4719">
      <w:pPr>
        <w:tabs>
          <w:tab w:val="num" w:pos="0"/>
        </w:tabs>
        <w:spacing w:after="0" w:line="240" w:lineRule="auto"/>
        <w:ind w:firstLine="284"/>
        <w:jc w:val="both"/>
        <w:rPr>
          <w:rFonts w:eastAsia="Times New Roman"/>
          <w:sz w:val="20"/>
          <w:szCs w:val="20"/>
        </w:rPr>
      </w:pPr>
      <w:r w:rsidRPr="005C4719">
        <w:rPr>
          <w:rFonts w:eastAsia="Times New Roman"/>
          <w:sz w:val="20"/>
          <w:szCs w:val="20"/>
        </w:rPr>
        <w:t>образцы заполнения заявителями бланков документов;</w:t>
      </w:r>
    </w:p>
    <w:p w:rsidR="005C4719" w:rsidRPr="005C4719" w:rsidRDefault="005C4719" w:rsidP="005C4719">
      <w:pPr>
        <w:tabs>
          <w:tab w:val="num" w:pos="0"/>
        </w:tabs>
        <w:spacing w:after="0" w:line="240" w:lineRule="auto"/>
        <w:ind w:firstLine="284"/>
        <w:jc w:val="both"/>
        <w:rPr>
          <w:rFonts w:eastAsia="Times New Roman"/>
          <w:sz w:val="20"/>
          <w:szCs w:val="20"/>
        </w:rPr>
      </w:pPr>
      <w:r w:rsidRPr="005C4719">
        <w:rPr>
          <w:rFonts w:eastAsia="Times New Roman"/>
          <w:sz w:val="20"/>
          <w:szCs w:val="20"/>
        </w:rPr>
        <w:t>порядок получения консультаций (справок) о предоставлении муниципальной услуги;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5C4719" w:rsidRPr="005C4719" w:rsidRDefault="005C4719" w:rsidP="005C4719">
      <w:pPr>
        <w:tabs>
          <w:tab w:val="num" w:pos="0"/>
        </w:tabs>
        <w:spacing w:after="0" w:line="240" w:lineRule="auto"/>
        <w:ind w:firstLine="284"/>
        <w:jc w:val="both"/>
        <w:rPr>
          <w:rFonts w:eastAsia="Times New Roman"/>
          <w:sz w:val="20"/>
          <w:szCs w:val="20"/>
        </w:rPr>
      </w:pPr>
      <w:r w:rsidRPr="005C4719">
        <w:rPr>
          <w:rFonts w:eastAsia="Times New Roman"/>
          <w:sz w:val="20"/>
          <w:szCs w:val="20"/>
        </w:rPr>
        <w:lastRenderedPageBreak/>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11. В помещениях местной администрации (на информационных стендах) размещается информация, указанная в абзацах втором – седьмом пункта 10 настоящего административного регламента.</w:t>
      </w:r>
    </w:p>
    <w:p w:rsidR="005C4719" w:rsidRPr="005C4719" w:rsidRDefault="005C4719" w:rsidP="005C4719">
      <w:pPr>
        <w:tabs>
          <w:tab w:val="left" w:pos="567"/>
        </w:tabs>
        <w:spacing w:after="0" w:line="240" w:lineRule="auto"/>
        <w:ind w:firstLine="284"/>
        <w:jc w:val="both"/>
        <w:rPr>
          <w:sz w:val="20"/>
          <w:szCs w:val="20"/>
          <w:lang w:eastAsia="ru-RU"/>
        </w:rPr>
      </w:pPr>
      <w:r w:rsidRPr="005C4719">
        <w:rPr>
          <w:sz w:val="20"/>
          <w:szCs w:val="20"/>
          <w:lang w:eastAsia="ru-RU"/>
        </w:rPr>
        <w:t>12.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C4719" w:rsidRPr="005C4719" w:rsidRDefault="005C4719" w:rsidP="005C4719">
      <w:pPr>
        <w:tabs>
          <w:tab w:val="left" w:pos="567"/>
        </w:tabs>
        <w:spacing w:after="0" w:line="240" w:lineRule="auto"/>
        <w:ind w:firstLine="770"/>
        <w:jc w:val="both"/>
        <w:rPr>
          <w:sz w:val="20"/>
          <w:szCs w:val="20"/>
          <w:lang w:eastAsia="ru-RU"/>
        </w:rPr>
      </w:pPr>
    </w:p>
    <w:p w:rsidR="005C4719" w:rsidRPr="005C4719" w:rsidRDefault="005C4719" w:rsidP="005C4719">
      <w:pPr>
        <w:spacing w:after="0" w:line="240" w:lineRule="auto"/>
        <w:jc w:val="center"/>
        <w:rPr>
          <w:rFonts w:eastAsia="Times New Roman"/>
          <w:b/>
          <w:bCs/>
          <w:sz w:val="20"/>
          <w:szCs w:val="20"/>
        </w:rPr>
      </w:pPr>
      <w:r w:rsidRPr="005C4719">
        <w:rPr>
          <w:rFonts w:eastAsia="Times New Roman"/>
          <w:b/>
          <w:bCs/>
          <w:sz w:val="20"/>
          <w:szCs w:val="20"/>
          <w:lang w:val="en-US"/>
        </w:rPr>
        <w:t>II</w:t>
      </w:r>
      <w:r w:rsidRPr="005C4719">
        <w:rPr>
          <w:rFonts w:eastAsia="Times New Roman"/>
          <w:b/>
          <w:bCs/>
          <w:sz w:val="20"/>
          <w:szCs w:val="20"/>
        </w:rPr>
        <w:t>. Стандарт предоставления муниципальной услуги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13. Полное наименование муниципальной услуги:</w:t>
      </w:r>
    </w:p>
    <w:p w:rsidR="005C4719" w:rsidRPr="005C4719" w:rsidRDefault="005C4719" w:rsidP="005C4719">
      <w:pPr>
        <w:widowControl w:val="0"/>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«Присвоение и аннулирование адресов объектов адресации, расположенных на территории муниципального образования «Уемское».</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Краткое наименование муниципальной услуги: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«Присвоение и аннулирование адресов объектов адресации».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14. Муниципальная услуга предоставляется администрацией муниципального образования «Уемское».</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15. Предоставление муниципальной услуги осуществляется в соответствии со следующими нормативными правовыми актами:</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bookmarkStart w:id="5" w:name="Par142"/>
      <w:bookmarkEnd w:id="5"/>
      <w:r w:rsidRPr="005C4719">
        <w:rPr>
          <w:sz w:val="20"/>
          <w:szCs w:val="20"/>
          <w:lang w:eastAsia="ru-RU"/>
        </w:rPr>
        <w:t>Конституция Российской Федерации;</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Земельный кодекс Российской Федерации от 25 октября 2001 года № 136-ФЗ;</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Федеральный закон от 06 октября 2003 года № 131-ФЗ «Об общих принципах организации местного самоуправления в Российской Федерации»;</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Градостроительный кодекс Российской Федерации от 29 декабря 2004 года № 190-ФЗ;</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Федеральный закон от 02 мая 2006 года № 59-ФЗ «О порядке рассмотрения обращений граждан Российской Федерации»;</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Федеральный закон от 24 июля 2007 года № 221-ФЗ «О государственном кадастре недвижимости»;</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Федеральный закон от 27 июля 2010 года № 210-ФЗ «Об организации предоставления государственных и муниципальных услуг»;</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 xml:space="preserve">Федеральный закон от 28 декабря 2013 года № 443-ФЗ "О федеральной информационной адресной системе и о внесении изменений в Федеральный </w:t>
      </w:r>
      <w:r w:rsidRPr="005C4719">
        <w:rPr>
          <w:sz w:val="20"/>
          <w:szCs w:val="20"/>
          <w:lang w:eastAsia="ru-RU"/>
        </w:rPr>
        <w:lastRenderedPageBreak/>
        <w:t>закон "Об общих принципах организации местного самоуправления в Российской Федерации";</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 xml:space="preserve">постановление Правительства Российской Федерации от 22 декабря 2012 года № 1376 «Об утверждении </w:t>
      </w:r>
      <w:proofErr w:type="gramStart"/>
      <w:r w:rsidRPr="005C4719">
        <w:rPr>
          <w:sz w:val="20"/>
          <w:szCs w:val="20"/>
          <w:lang w:eastAsia="ru-RU"/>
        </w:rPr>
        <w:t>Правил организации деятельности многофункциональных центров предоставления государственных</w:t>
      </w:r>
      <w:proofErr w:type="gramEnd"/>
      <w:r w:rsidRPr="005C4719">
        <w:rPr>
          <w:sz w:val="20"/>
          <w:szCs w:val="20"/>
          <w:lang w:eastAsia="ru-RU"/>
        </w:rPr>
        <w:t xml:space="preserve"> и муниципальных услуг»;</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 xml:space="preserve">приказ Министерства финансов Российской Федерации от 05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5C4719">
        <w:rPr>
          <w:sz w:val="20"/>
          <w:szCs w:val="20"/>
          <w:lang w:eastAsia="ru-RU"/>
        </w:rPr>
        <w:t>адресообразующих</w:t>
      </w:r>
      <w:proofErr w:type="spellEnd"/>
      <w:r w:rsidRPr="005C4719">
        <w:rPr>
          <w:sz w:val="20"/>
          <w:szCs w:val="20"/>
          <w:lang w:eastAsia="ru-RU"/>
        </w:rPr>
        <w:t xml:space="preserve"> элементов";</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постановление Правительства Архангельской области от 05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lastRenderedPageBreak/>
        <w:t xml:space="preserve">постановление администрации муниципального образования «Уемское» от 24.03.2017 № 34 «Об утверждении перечня услуг, предоставляемых  администрацией муниципального образования «Уемское» </w:t>
      </w:r>
    </w:p>
    <w:p w:rsidR="005C4719" w:rsidRPr="005C4719" w:rsidRDefault="005C4719" w:rsidP="005C4719">
      <w:pPr>
        <w:autoSpaceDE w:val="0"/>
        <w:autoSpaceDN w:val="0"/>
        <w:adjustRightInd w:val="0"/>
        <w:spacing w:after="0" w:line="240" w:lineRule="auto"/>
        <w:ind w:firstLine="770"/>
        <w:jc w:val="both"/>
        <w:rPr>
          <w:rFonts w:eastAsia="Times New Roman"/>
          <w:sz w:val="20"/>
          <w:szCs w:val="20"/>
        </w:rPr>
      </w:pPr>
    </w:p>
    <w:p w:rsidR="005C4719" w:rsidRPr="005C4719" w:rsidRDefault="005C4719" w:rsidP="005C4719">
      <w:pPr>
        <w:spacing w:after="0" w:line="240" w:lineRule="auto"/>
        <w:jc w:val="center"/>
        <w:rPr>
          <w:rFonts w:eastAsia="Times New Roman"/>
          <w:b/>
          <w:bCs/>
          <w:sz w:val="20"/>
          <w:szCs w:val="20"/>
        </w:rPr>
      </w:pPr>
      <w:r w:rsidRPr="005C4719">
        <w:rPr>
          <w:rFonts w:eastAsia="Times New Roman"/>
          <w:b/>
          <w:bCs/>
          <w:sz w:val="20"/>
          <w:szCs w:val="20"/>
        </w:rPr>
        <w:t>2.1. Перечень документов, необходимых</w:t>
      </w:r>
    </w:p>
    <w:p w:rsidR="005C4719" w:rsidRPr="005C4719" w:rsidRDefault="005C4719" w:rsidP="005C4719">
      <w:pPr>
        <w:spacing w:after="0" w:line="240" w:lineRule="auto"/>
        <w:jc w:val="center"/>
        <w:rPr>
          <w:rFonts w:eastAsia="Times New Roman"/>
          <w:b/>
          <w:bCs/>
          <w:sz w:val="20"/>
          <w:szCs w:val="20"/>
        </w:rPr>
      </w:pPr>
      <w:r w:rsidRPr="005C4719">
        <w:rPr>
          <w:rFonts w:eastAsia="Times New Roman"/>
          <w:b/>
          <w:bCs/>
          <w:sz w:val="20"/>
          <w:szCs w:val="20"/>
        </w:rPr>
        <w:t>для предоставления муниципальной услуги</w:t>
      </w:r>
    </w:p>
    <w:p w:rsidR="005C4719" w:rsidRPr="005C4719" w:rsidRDefault="005C4719" w:rsidP="005C4719">
      <w:pPr>
        <w:widowControl w:val="0"/>
        <w:tabs>
          <w:tab w:val="left" w:pos="709"/>
        </w:tabs>
        <w:autoSpaceDE w:val="0"/>
        <w:autoSpaceDN w:val="0"/>
        <w:adjustRightInd w:val="0"/>
        <w:spacing w:after="0" w:line="240" w:lineRule="auto"/>
        <w:ind w:firstLine="284"/>
        <w:jc w:val="both"/>
        <w:rPr>
          <w:sz w:val="20"/>
          <w:szCs w:val="20"/>
          <w:lang w:eastAsia="ru-RU"/>
        </w:rPr>
      </w:pPr>
      <w:r w:rsidRPr="005C4719">
        <w:rPr>
          <w:sz w:val="20"/>
          <w:szCs w:val="20"/>
          <w:lang w:eastAsia="ru-RU"/>
        </w:rPr>
        <w:t>16. Для получения результата муниципальной услуги заявитель представляет следующие документы (далее в совокупности – запрос заявителя):</w:t>
      </w:r>
    </w:p>
    <w:p w:rsidR="005C4719" w:rsidRPr="005C4719" w:rsidRDefault="005C4719" w:rsidP="005C4719">
      <w:pPr>
        <w:widowControl w:val="0"/>
        <w:tabs>
          <w:tab w:val="left" w:pos="709"/>
        </w:tabs>
        <w:autoSpaceDE w:val="0"/>
        <w:autoSpaceDN w:val="0"/>
        <w:adjustRightInd w:val="0"/>
        <w:spacing w:after="0" w:line="240" w:lineRule="auto"/>
        <w:ind w:firstLine="284"/>
        <w:jc w:val="both"/>
        <w:rPr>
          <w:sz w:val="20"/>
          <w:szCs w:val="20"/>
          <w:lang w:eastAsia="ru-RU"/>
        </w:rPr>
      </w:pPr>
      <w:r w:rsidRPr="005C4719">
        <w:rPr>
          <w:sz w:val="20"/>
          <w:szCs w:val="20"/>
          <w:lang w:eastAsia="ru-RU"/>
        </w:rPr>
        <w:t>1) заявление</w:t>
      </w:r>
      <w:r w:rsidRPr="005C4719">
        <w:rPr>
          <w:rFonts w:ascii="Arial" w:hAnsi="Arial" w:cs="Arial"/>
          <w:sz w:val="20"/>
          <w:szCs w:val="20"/>
          <w:lang w:eastAsia="ru-RU"/>
        </w:rPr>
        <w:t xml:space="preserve"> </w:t>
      </w:r>
      <w:r w:rsidRPr="005C4719">
        <w:rPr>
          <w:sz w:val="20"/>
          <w:szCs w:val="20"/>
          <w:lang w:eastAsia="ru-RU"/>
        </w:rPr>
        <w:t>о присвоении или аннулировании адреса объекта адресации.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w:t>
      </w:r>
    </w:p>
    <w:p w:rsidR="005C4719" w:rsidRPr="005C4719" w:rsidRDefault="005C4719" w:rsidP="005C4719">
      <w:pPr>
        <w:widowControl w:val="0"/>
        <w:tabs>
          <w:tab w:val="left" w:pos="709"/>
        </w:tabs>
        <w:autoSpaceDE w:val="0"/>
        <w:autoSpaceDN w:val="0"/>
        <w:adjustRightInd w:val="0"/>
        <w:spacing w:after="0" w:line="240" w:lineRule="auto"/>
        <w:ind w:firstLine="284"/>
        <w:jc w:val="both"/>
        <w:rPr>
          <w:sz w:val="20"/>
          <w:szCs w:val="20"/>
          <w:lang w:eastAsia="ru-RU"/>
        </w:rPr>
      </w:pPr>
      <w:r w:rsidRPr="005C4719">
        <w:rPr>
          <w:sz w:val="20"/>
          <w:szCs w:val="20"/>
          <w:lang w:eastAsia="ru-RU"/>
        </w:rPr>
        <w:t>2) 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rsidR="005C4719" w:rsidRPr="005C4719" w:rsidRDefault="005C4719" w:rsidP="005C4719">
      <w:pPr>
        <w:widowControl w:val="0"/>
        <w:tabs>
          <w:tab w:val="left" w:pos="709"/>
        </w:tabs>
        <w:autoSpaceDE w:val="0"/>
        <w:autoSpaceDN w:val="0"/>
        <w:adjustRightInd w:val="0"/>
        <w:spacing w:after="0" w:line="240" w:lineRule="auto"/>
        <w:ind w:firstLine="284"/>
        <w:jc w:val="both"/>
        <w:rPr>
          <w:sz w:val="20"/>
          <w:szCs w:val="20"/>
          <w:lang w:eastAsia="ru-RU"/>
        </w:rPr>
      </w:pPr>
      <w:r w:rsidRPr="005C4719">
        <w:rPr>
          <w:sz w:val="20"/>
          <w:szCs w:val="20"/>
          <w:lang w:eastAsia="ru-RU"/>
        </w:rPr>
        <w:t xml:space="preserve">3) правоустанавливающие и (или) </w:t>
      </w:r>
      <w:proofErr w:type="spellStart"/>
      <w:r w:rsidRPr="005C4719">
        <w:rPr>
          <w:sz w:val="20"/>
          <w:szCs w:val="20"/>
          <w:lang w:eastAsia="ru-RU"/>
        </w:rPr>
        <w:t>правоудостоверяющие</w:t>
      </w:r>
      <w:proofErr w:type="spellEnd"/>
      <w:r w:rsidRPr="005C4719">
        <w:rPr>
          <w:sz w:val="20"/>
          <w:szCs w:val="20"/>
          <w:lang w:eastAsia="ru-RU"/>
        </w:rPr>
        <w:t xml:space="preserve"> документы на объект (объекты) адресации (если право собственности или иное вещное право не зарегистрировано в Едином государственном реестре право на недвижимое имущество и сделок с ним).</w:t>
      </w:r>
    </w:p>
    <w:p w:rsidR="005C4719" w:rsidRPr="005C4719" w:rsidRDefault="005C4719" w:rsidP="005C4719">
      <w:pPr>
        <w:widowControl w:val="0"/>
        <w:tabs>
          <w:tab w:val="left" w:pos="709"/>
        </w:tabs>
        <w:autoSpaceDE w:val="0"/>
        <w:autoSpaceDN w:val="0"/>
        <w:adjustRightInd w:val="0"/>
        <w:spacing w:after="0" w:line="240" w:lineRule="auto"/>
        <w:ind w:firstLine="284"/>
        <w:jc w:val="both"/>
        <w:rPr>
          <w:sz w:val="20"/>
          <w:szCs w:val="20"/>
          <w:lang w:eastAsia="ru-RU"/>
        </w:rPr>
      </w:pPr>
      <w:r w:rsidRPr="005C4719">
        <w:rPr>
          <w:sz w:val="20"/>
          <w:szCs w:val="20"/>
          <w:lang w:eastAsia="ru-RU"/>
        </w:rPr>
        <w:t>17. Для получения результата муниципальной услуги заявитель вправе по собственной инициативе представить:</w:t>
      </w:r>
    </w:p>
    <w:p w:rsidR="005C4719" w:rsidRPr="005C4719" w:rsidRDefault="005C4719" w:rsidP="005C4719">
      <w:pPr>
        <w:widowControl w:val="0"/>
        <w:tabs>
          <w:tab w:val="left" w:pos="709"/>
        </w:tabs>
        <w:autoSpaceDE w:val="0"/>
        <w:autoSpaceDN w:val="0"/>
        <w:adjustRightInd w:val="0"/>
        <w:spacing w:after="0" w:line="240" w:lineRule="auto"/>
        <w:ind w:firstLine="284"/>
        <w:jc w:val="both"/>
        <w:rPr>
          <w:sz w:val="20"/>
          <w:szCs w:val="20"/>
          <w:lang w:eastAsia="ru-RU"/>
        </w:rPr>
      </w:pPr>
      <w:r w:rsidRPr="005C4719">
        <w:rPr>
          <w:sz w:val="20"/>
          <w:szCs w:val="20"/>
          <w:lang w:eastAsia="ru-RU"/>
        </w:rPr>
        <w:t xml:space="preserve">1) правоустанавливающие и (или) </w:t>
      </w:r>
      <w:proofErr w:type="spellStart"/>
      <w:r w:rsidRPr="005C4719">
        <w:rPr>
          <w:sz w:val="20"/>
          <w:szCs w:val="20"/>
          <w:lang w:eastAsia="ru-RU"/>
        </w:rPr>
        <w:t>правоудостоверяющие</w:t>
      </w:r>
      <w:proofErr w:type="spellEnd"/>
      <w:r w:rsidRPr="005C4719">
        <w:rPr>
          <w:sz w:val="20"/>
          <w:szCs w:val="20"/>
          <w:lang w:eastAsia="ru-RU"/>
        </w:rPr>
        <w:t xml:space="preserve"> документы на объект (объекты) адресации (если право собственности или иное вещное право зарегистрировано в Едином государственном реестре право на недвижимое имущество и сделок с ним);</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5) кадастровый паспорт объекта адресации (в случае присвоения адреса объекту адресации, поставленному на кадастровый учет);</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Pr="005C4719">
        <w:rPr>
          <w:rFonts w:eastAsia="Times New Roman"/>
          <w:sz w:val="20"/>
          <w:szCs w:val="20"/>
          <w:lang w:eastAsia="ru-RU"/>
        </w:rPr>
        <w:lastRenderedPageBreak/>
        <w:t>вследствие его перевода из жилого помещения в нежилое помещение или нежилого помещения в жилое помещение);</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lang w:eastAsia="ru-RU"/>
        </w:rPr>
      </w:pPr>
      <w:proofErr w:type="gramStart"/>
      <w:r w:rsidRPr="005C4719">
        <w:rPr>
          <w:rFonts w:eastAsia="Times New Roman"/>
          <w:sz w:val="20"/>
          <w:szCs w:val="20"/>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w:t>
      </w:r>
      <w:proofErr w:type="gramEnd"/>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lang w:eastAsia="ru-RU"/>
        </w:rPr>
        <w:t>18.</w:t>
      </w:r>
      <w:r w:rsidRPr="005C4719">
        <w:rPr>
          <w:rFonts w:eastAsia="Times New Roman"/>
          <w:sz w:val="20"/>
          <w:szCs w:val="20"/>
        </w:rPr>
        <w:t xml:space="preserve"> Если заявитель не представил по собственной инициативе документы, указанные в пункте 17 настоящего административного регламента, местная администрация должна самостоятельно запросить их (их копии, сведения, содержащиеся в них)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19. Документ, предусмотренный подпунктом 1 пункта 16 настоящего административного регламента, составляется по форме согласно приложению № 1 к приказу Министерства финансов Российской Федерации от 11 декабря 2014 года № 146н.</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20. Документы, предусмотренные подпунктами 1 и 3 пункта 16 настоящего административного регламента, представляются в виде оригиналов или в виде электронных документов в одном экземпляре каждый.</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Документ, предусмотренный подпунктом 2 пункта 16 настоящего административного регламента, представляется в виде оригинала (в случае представления запроса заявителя при личном обращении заявителя или его представителя).</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21. Электронные документы представляются размером не более 5 Мбайт в форматах *.</w:t>
      </w:r>
      <w:r w:rsidRPr="005C4719">
        <w:rPr>
          <w:rFonts w:eastAsia="Times New Roman"/>
          <w:sz w:val="20"/>
          <w:szCs w:val="20"/>
          <w:lang w:val="en-US"/>
        </w:rPr>
        <w:t>doc</w:t>
      </w:r>
      <w:r w:rsidRPr="005C4719">
        <w:rPr>
          <w:rFonts w:eastAsia="Times New Roman"/>
          <w:sz w:val="20"/>
          <w:szCs w:val="20"/>
        </w:rPr>
        <w:t>, *.</w:t>
      </w:r>
      <w:proofErr w:type="spellStart"/>
      <w:r w:rsidRPr="005C4719">
        <w:rPr>
          <w:rFonts w:eastAsia="Times New Roman"/>
          <w:sz w:val="20"/>
          <w:szCs w:val="20"/>
          <w:lang w:val="en-US"/>
        </w:rPr>
        <w:t>docx</w:t>
      </w:r>
      <w:proofErr w:type="spellEnd"/>
      <w:r w:rsidRPr="005C4719">
        <w:rPr>
          <w:rFonts w:eastAsia="Times New Roman"/>
          <w:sz w:val="20"/>
          <w:szCs w:val="20"/>
        </w:rPr>
        <w:t>, *.</w:t>
      </w:r>
      <w:proofErr w:type="spellStart"/>
      <w:r w:rsidRPr="005C4719">
        <w:rPr>
          <w:rFonts w:eastAsia="Times New Roman"/>
          <w:sz w:val="20"/>
          <w:szCs w:val="20"/>
          <w:lang w:val="en-US"/>
        </w:rPr>
        <w:t>xls</w:t>
      </w:r>
      <w:proofErr w:type="spellEnd"/>
      <w:r w:rsidRPr="005C4719">
        <w:rPr>
          <w:rFonts w:eastAsia="Times New Roman"/>
          <w:sz w:val="20"/>
          <w:szCs w:val="20"/>
        </w:rPr>
        <w:t>, *.</w:t>
      </w:r>
      <w:proofErr w:type="spellStart"/>
      <w:r w:rsidRPr="005C4719">
        <w:rPr>
          <w:rFonts w:eastAsia="Times New Roman"/>
          <w:sz w:val="20"/>
          <w:szCs w:val="20"/>
          <w:lang w:val="en-US"/>
        </w:rPr>
        <w:t>xlsx</w:t>
      </w:r>
      <w:proofErr w:type="spellEnd"/>
      <w:r w:rsidRPr="005C4719">
        <w:rPr>
          <w:rFonts w:eastAsia="Times New Roman"/>
          <w:sz w:val="20"/>
          <w:szCs w:val="20"/>
        </w:rPr>
        <w:t xml:space="preserve"> или *.</w:t>
      </w:r>
      <w:proofErr w:type="spellStart"/>
      <w:r w:rsidRPr="005C4719">
        <w:rPr>
          <w:rFonts w:eastAsia="Times New Roman"/>
          <w:sz w:val="20"/>
          <w:szCs w:val="20"/>
          <w:lang w:val="en-US"/>
        </w:rPr>
        <w:t>pdf</w:t>
      </w:r>
      <w:proofErr w:type="spellEnd"/>
      <w:r w:rsidRPr="005C4719">
        <w:rPr>
          <w:rFonts w:eastAsia="Times New Roman"/>
          <w:sz w:val="20"/>
          <w:szCs w:val="20"/>
        </w:rPr>
        <w:t xml:space="preserve"> (один документ – один файл). Электронные документы должны полностью соответствовать документам на бумажном носителе.</w:t>
      </w:r>
    </w:p>
    <w:p w:rsidR="005C4719" w:rsidRPr="005C4719" w:rsidRDefault="005C4719" w:rsidP="005C4719">
      <w:pPr>
        <w:tabs>
          <w:tab w:val="left" w:pos="709"/>
        </w:tab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rsidR="005C4719" w:rsidRPr="005C4719" w:rsidRDefault="005C4719" w:rsidP="005C4719">
      <w:pPr>
        <w:tabs>
          <w:tab w:val="left" w:pos="709"/>
        </w:tabs>
        <w:spacing w:after="0" w:line="240" w:lineRule="auto"/>
        <w:ind w:firstLine="284"/>
        <w:jc w:val="both"/>
        <w:rPr>
          <w:rFonts w:eastAsia="Times New Roman"/>
          <w:sz w:val="20"/>
          <w:szCs w:val="20"/>
        </w:rPr>
      </w:pPr>
      <w:r w:rsidRPr="005C4719">
        <w:rPr>
          <w:rFonts w:eastAsia="Times New Roman"/>
          <w:sz w:val="20"/>
          <w:szCs w:val="20"/>
        </w:rPr>
        <w:lastRenderedPageBreak/>
        <w:t>22. Документы, предусмотренные настоящим подразделом, представляются:</w:t>
      </w:r>
    </w:p>
    <w:p w:rsidR="005C4719" w:rsidRPr="005C4719" w:rsidRDefault="005C4719" w:rsidP="005C4719">
      <w:pPr>
        <w:tabs>
          <w:tab w:val="left" w:pos="709"/>
        </w:tabs>
        <w:spacing w:after="0" w:line="240" w:lineRule="auto"/>
        <w:ind w:firstLine="284"/>
        <w:jc w:val="both"/>
        <w:rPr>
          <w:rFonts w:eastAsia="Times New Roman"/>
          <w:sz w:val="20"/>
          <w:szCs w:val="20"/>
        </w:rPr>
      </w:pPr>
      <w:r w:rsidRPr="005C4719">
        <w:rPr>
          <w:rFonts w:eastAsia="Times New Roman"/>
          <w:sz w:val="20"/>
          <w:szCs w:val="20"/>
        </w:rPr>
        <w:t>заявителем лично в местную администрацию, МФЦ;</w:t>
      </w:r>
    </w:p>
    <w:p w:rsidR="005C4719" w:rsidRPr="005C4719" w:rsidRDefault="005C4719" w:rsidP="005C4719">
      <w:pPr>
        <w:tabs>
          <w:tab w:val="left" w:pos="709"/>
        </w:tabs>
        <w:spacing w:after="0" w:line="240" w:lineRule="auto"/>
        <w:ind w:firstLine="284"/>
        <w:jc w:val="both"/>
        <w:rPr>
          <w:rFonts w:eastAsia="Times New Roman"/>
          <w:sz w:val="20"/>
          <w:szCs w:val="20"/>
        </w:rPr>
      </w:pPr>
      <w:r w:rsidRPr="005C4719">
        <w:rPr>
          <w:rFonts w:eastAsia="Times New Roman"/>
          <w:sz w:val="20"/>
          <w:szCs w:val="20"/>
        </w:rPr>
        <w:t>направляются в местную администрацию заказным почтовым отправлением с описью вложения и уведомлением о вручении;</w:t>
      </w:r>
    </w:p>
    <w:p w:rsidR="005C4719" w:rsidRPr="005C4719" w:rsidRDefault="005C4719" w:rsidP="005C4719">
      <w:pPr>
        <w:tabs>
          <w:tab w:val="left" w:pos="709"/>
        </w:tabs>
        <w:spacing w:after="0" w:line="240" w:lineRule="auto"/>
        <w:ind w:firstLine="284"/>
        <w:jc w:val="both"/>
        <w:rPr>
          <w:rFonts w:eastAsia="Times New Roman"/>
          <w:sz w:val="20"/>
          <w:szCs w:val="20"/>
        </w:rPr>
      </w:pPr>
      <w:r w:rsidRPr="005C4719">
        <w:rPr>
          <w:rFonts w:eastAsia="Times New Roman"/>
          <w:sz w:val="20"/>
          <w:szCs w:val="20"/>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C4719" w:rsidRPr="005C4719" w:rsidRDefault="005C4719" w:rsidP="005C4719">
      <w:pPr>
        <w:tabs>
          <w:tab w:val="left" w:pos="709"/>
        </w:tabs>
        <w:spacing w:after="0" w:line="240" w:lineRule="auto"/>
        <w:ind w:firstLine="284"/>
        <w:jc w:val="both"/>
        <w:rPr>
          <w:rFonts w:eastAsia="Times New Roman"/>
          <w:sz w:val="20"/>
          <w:szCs w:val="20"/>
        </w:rPr>
      </w:pPr>
      <w:r w:rsidRPr="005C4719">
        <w:rPr>
          <w:rFonts w:eastAsia="Times New Roman"/>
          <w:sz w:val="20"/>
          <w:szCs w:val="20"/>
        </w:rPr>
        <w:t>направляются через портал федеральной информационной адресной системы в информационно-телекоммуникационной сети "Интернет" (далее – портал адресной системы).</w:t>
      </w:r>
    </w:p>
    <w:p w:rsidR="005C4719" w:rsidRPr="005C4719" w:rsidRDefault="005C4719" w:rsidP="005C4719">
      <w:pPr>
        <w:spacing w:after="0" w:line="240" w:lineRule="auto"/>
        <w:jc w:val="center"/>
        <w:rPr>
          <w:rFonts w:eastAsia="Times New Roman"/>
          <w:b/>
          <w:bCs/>
          <w:sz w:val="20"/>
          <w:szCs w:val="20"/>
        </w:rPr>
      </w:pPr>
      <w:bookmarkStart w:id="6" w:name="Par148"/>
      <w:bookmarkEnd w:id="6"/>
      <w:r w:rsidRPr="005C4719">
        <w:rPr>
          <w:rFonts w:eastAsia="Times New Roman"/>
          <w:b/>
          <w:bCs/>
          <w:sz w:val="20"/>
          <w:szCs w:val="20"/>
        </w:rPr>
        <w:t>2.2 Основания для отказа в приеме документов,</w:t>
      </w:r>
    </w:p>
    <w:p w:rsidR="005C4719" w:rsidRPr="005C4719" w:rsidRDefault="005C4719" w:rsidP="005C4719">
      <w:pPr>
        <w:spacing w:after="0" w:line="240" w:lineRule="auto"/>
        <w:jc w:val="center"/>
        <w:rPr>
          <w:rFonts w:eastAsia="Times New Roman"/>
          <w:b/>
          <w:bCs/>
          <w:sz w:val="20"/>
          <w:szCs w:val="20"/>
        </w:rPr>
      </w:pPr>
      <w:proofErr w:type="gramStart"/>
      <w:r w:rsidRPr="005C4719">
        <w:rPr>
          <w:rFonts w:eastAsia="Times New Roman"/>
          <w:b/>
          <w:bCs/>
          <w:sz w:val="20"/>
          <w:szCs w:val="20"/>
        </w:rPr>
        <w:t>необходимых</w:t>
      </w:r>
      <w:proofErr w:type="gramEnd"/>
      <w:r w:rsidRPr="005C4719">
        <w:rPr>
          <w:rFonts w:eastAsia="Times New Roman"/>
          <w:b/>
          <w:bCs/>
          <w:sz w:val="20"/>
          <w:szCs w:val="20"/>
        </w:rPr>
        <w:t xml:space="preserve"> для предоставления 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23. Основаниями для отказа в приеме документов, необходимых для предоставления муниципальной услуги, являются следующие обстоятельства: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1) заявитель представил документы, оформление и (или) способ представления которых не соответствует установленным требованиям (пункты 19 – 22 настоящего административного регламента);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2) заявитель представил неполный комплект документов в соответствии с пунктом 16 настоящего административного регламента;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3) заявитель представил документы в местную администрацию или МФЦ не по месту нахождения объекта адресации.</w:t>
      </w:r>
    </w:p>
    <w:p w:rsidR="005C4719" w:rsidRPr="005C4719" w:rsidRDefault="005C4719" w:rsidP="005C4719">
      <w:pPr>
        <w:autoSpaceDE w:val="0"/>
        <w:autoSpaceDN w:val="0"/>
        <w:adjustRightInd w:val="0"/>
        <w:spacing w:after="0" w:line="240" w:lineRule="auto"/>
        <w:ind w:firstLine="770"/>
        <w:jc w:val="both"/>
        <w:rPr>
          <w:rFonts w:eastAsia="Times New Roman"/>
          <w:sz w:val="20"/>
          <w:szCs w:val="20"/>
          <w:lang w:eastAsia="ru-RU"/>
        </w:rPr>
      </w:pPr>
    </w:p>
    <w:p w:rsidR="005C4719" w:rsidRPr="005C4719" w:rsidRDefault="005C4719" w:rsidP="005C4719">
      <w:pPr>
        <w:autoSpaceDE w:val="0"/>
        <w:autoSpaceDN w:val="0"/>
        <w:adjustRightInd w:val="0"/>
        <w:spacing w:after="0" w:line="240" w:lineRule="auto"/>
        <w:jc w:val="center"/>
        <w:outlineLvl w:val="2"/>
        <w:rPr>
          <w:rFonts w:eastAsia="Times New Roman"/>
          <w:b/>
          <w:bCs/>
          <w:sz w:val="20"/>
          <w:szCs w:val="20"/>
        </w:rPr>
      </w:pPr>
      <w:r w:rsidRPr="005C4719">
        <w:rPr>
          <w:rFonts w:eastAsia="Times New Roman"/>
          <w:b/>
          <w:bCs/>
          <w:sz w:val="20"/>
          <w:szCs w:val="20"/>
        </w:rPr>
        <w:t>2.3. Сроки при предоставлении муниципальной услуги</w:t>
      </w:r>
    </w:p>
    <w:p w:rsidR="005C4719" w:rsidRPr="005C4719" w:rsidRDefault="005C4719" w:rsidP="005C4719">
      <w:pPr>
        <w:autoSpaceDE w:val="0"/>
        <w:autoSpaceDN w:val="0"/>
        <w:adjustRightInd w:val="0"/>
        <w:spacing w:after="0" w:line="240" w:lineRule="auto"/>
        <w:ind w:firstLine="284"/>
        <w:jc w:val="both"/>
        <w:outlineLvl w:val="2"/>
        <w:rPr>
          <w:rFonts w:eastAsia="Times New Roman"/>
          <w:sz w:val="20"/>
          <w:szCs w:val="20"/>
        </w:rPr>
      </w:pPr>
      <w:r w:rsidRPr="005C4719">
        <w:rPr>
          <w:rFonts w:eastAsia="Times New Roman"/>
          <w:sz w:val="20"/>
          <w:szCs w:val="20"/>
        </w:rPr>
        <w:t>24. Сроки выполнения отдельных административных процедур и действий:</w:t>
      </w:r>
    </w:p>
    <w:p w:rsidR="005C4719" w:rsidRPr="005C4719" w:rsidRDefault="005C4719" w:rsidP="005C4719">
      <w:pPr>
        <w:autoSpaceDE w:val="0"/>
        <w:autoSpaceDN w:val="0"/>
        <w:adjustRightInd w:val="0"/>
        <w:spacing w:after="0" w:line="240" w:lineRule="auto"/>
        <w:ind w:firstLine="284"/>
        <w:jc w:val="both"/>
        <w:outlineLvl w:val="2"/>
        <w:rPr>
          <w:rFonts w:eastAsia="Times New Roman"/>
          <w:sz w:val="20"/>
          <w:szCs w:val="20"/>
        </w:rPr>
      </w:pPr>
      <w:r w:rsidRPr="005C4719">
        <w:rPr>
          <w:rFonts w:eastAsia="Times New Roman"/>
          <w:sz w:val="20"/>
          <w:szCs w:val="20"/>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 (в случае представления запроса заявителя лично в местную администрацию) или не позднее рабочего дня, следующего за днем получения местной администрацией запроса заявителя (в случаях представления запроса заявителя иными способами);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2) рассмотрение вопроса о присвоении или аннулировании адреса объекта адресации – до 15 рабочих дней со дня поступления запроса заявителя о предоставлении муниципальной услуги;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3) выдача заявителю результата предоставления муниципальной услуги – до 18 рабочих дней со дня поступления запроса заявителя о предоставлении муниципальной услуги.</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 xml:space="preserve">25. В случае представления запроса заявителя через МФЦ сроки, указанные в </w:t>
      </w:r>
      <w:hyperlink w:anchor="Par153" w:history="1">
        <w:r w:rsidRPr="005C4719">
          <w:rPr>
            <w:rFonts w:eastAsia="Times New Roman"/>
            <w:sz w:val="20"/>
            <w:szCs w:val="20"/>
          </w:rPr>
          <w:t>подпунктах 2 и 3 пункта 24</w:t>
        </w:r>
      </w:hyperlink>
      <w:r w:rsidRPr="005C4719">
        <w:rPr>
          <w:rFonts w:eastAsia="Times New Roman"/>
          <w:sz w:val="20"/>
          <w:szCs w:val="20"/>
        </w:rPr>
        <w:t xml:space="preserve"> настоящего административного регламента, исчисляются со дня передачи МФЦ запроса заявителя в местную администрацию.</w:t>
      </w:r>
    </w:p>
    <w:p w:rsidR="005C4719" w:rsidRPr="005C4719" w:rsidRDefault="005C4719" w:rsidP="005C4719">
      <w:pPr>
        <w:autoSpaceDE w:val="0"/>
        <w:autoSpaceDN w:val="0"/>
        <w:adjustRightInd w:val="0"/>
        <w:spacing w:after="0" w:line="240" w:lineRule="auto"/>
        <w:ind w:firstLine="284"/>
        <w:jc w:val="both"/>
        <w:outlineLvl w:val="2"/>
        <w:rPr>
          <w:rFonts w:eastAsia="Times New Roman"/>
          <w:sz w:val="20"/>
          <w:szCs w:val="20"/>
        </w:rPr>
      </w:pPr>
      <w:r w:rsidRPr="005C4719">
        <w:rPr>
          <w:rFonts w:eastAsia="Times New Roman"/>
          <w:sz w:val="20"/>
          <w:szCs w:val="20"/>
        </w:rPr>
        <w:t>26. Максимальный срок ожидания в очереди:</w:t>
      </w:r>
    </w:p>
    <w:p w:rsidR="005C4719" w:rsidRPr="005C4719" w:rsidRDefault="005C4719" w:rsidP="005C4719">
      <w:pPr>
        <w:autoSpaceDE w:val="0"/>
        <w:autoSpaceDN w:val="0"/>
        <w:adjustRightInd w:val="0"/>
        <w:spacing w:after="0" w:line="240" w:lineRule="auto"/>
        <w:ind w:firstLine="284"/>
        <w:jc w:val="both"/>
        <w:outlineLvl w:val="2"/>
        <w:rPr>
          <w:rFonts w:eastAsia="Times New Roman"/>
          <w:sz w:val="20"/>
          <w:szCs w:val="20"/>
        </w:rPr>
      </w:pPr>
      <w:r w:rsidRPr="005C4719">
        <w:rPr>
          <w:rFonts w:eastAsia="Times New Roman"/>
          <w:sz w:val="20"/>
          <w:szCs w:val="20"/>
        </w:rPr>
        <w:lastRenderedPageBreak/>
        <w:t>1) при подаче запроса о предоставлении муниципальной услуги – не более 15 минут;</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2) при получении результата предоставления муниципальной услуги – не более 15 минут.</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27. Общий срок предоставления муниципальной услуги – до 18 рабочих дней со дня поступления запроса заявителя о предоставлении муниципальной услуги.</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 xml:space="preserve">2.4. Основания для отказа в предоставлении </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28. Основаниями для принятия решения местной администрации об отказе в присвоении или аннулировании адреса объекта адресации являются следующие обстоятельства: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1) с заявлением о присвоении объекту адресации адреса обратилось лицо, не указанное в подразделе 1.2 настоящего административного регламента;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 xml:space="preserve">2) ответ на межведомственный информационный запрос свидетельствует об отсутствии документа и (или) информации, </w:t>
      </w:r>
      <w:proofErr w:type="gramStart"/>
      <w:r w:rsidRPr="005C4719">
        <w:rPr>
          <w:rFonts w:eastAsia="Times New Roman"/>
          <w:sz w:val="20"/>
          <w:szCs w:val="20"/>
          <w:lang w:eastAsia="ru-RU"/>
        </w:rPr>
        <w:t>необходимых</w:t>
      </w:r>
      <w:proofErr w:type="gramEnd"/>
      <w:r w:rsidRPr="005C4719">
        <w:rPr>
          <w:rFonts w:eastAsia="Times New Roman"/>
          <w:sz w:val="20"/>
          <w:szCs w:val="20"/>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2.5. Плата, взимаемая с заявителя при предоставлении</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29. Муниципальная услуга предоставляется на безвозмездной основе.</w:t>
      </w:r>
    </w:p>
    <w:p w:rsidR="005C4719" w:rsidRPr="005C4719" w:rsidRDefault="005C4719" w:rsidP="005C4719">
      <w:pPr>
        <w:widowControl w:val="0"/>
        <w:autoSpaceDE w:val="0"/>
        <w:autoSpaceDN w:val="0"/>
        <w:adjustRightInd w:val="0"/>
        <w:spacing w:after="0" w:line="240" w:lineRule="auto"/>
        <w:ind w:firstLine="770"/>
        <w:jc w:val="both"/>
        <w:rPr>
          <w:sz w:val="20"/>
          <w:szCs w:val="20"/>
          <w:lang w:eastAsia="ru-RU"/>
        </w:rPr>
      </w:pPr>
    </w:p>
    <w:p w:rsidR="005C4719" w:rsidRPr="005C4719" w:rsidRDefault="005C4719" w:rsidP="005C4719">
      <w:pPr>
        <w:widowControl w:val="0"/>
        <w:autoSpaceDE w:val="0"/>
        <w:autoSpaceDN w:val="0"/>
        <w:adjustRightInd w:val="0"/>
        <w:spacing w:after="0" w:line="240" w:lineRule="auto"/>
        <w:jc w:val="center"/>
        <w:outlineLvl w:val="2"/>
        <w:rPr>
          <w:b/>
          <w:bCs/>
          <w:sz w:val="20"/>
          <w:szCs w:val="20"/>
          <w:lang w:eastAsia="ru-RU"/>
        </w:rPr>
      </w:pPr>
      <w:r w:rsidRPr="005C4719">
        <w:rPr>
          <w:b/>
          <w:bCs/>
          <w:sz w:val="20"/>
          <w:szCs w:val="20"/>
          <w:lang w:eastAsia="ru-RU"/>
        </w:rPr>
        <w:t>2.6. Результаты предоставления муниципальной услуги</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30. Результатами предоставления муниципальной услуги являются:</w:t>
      </w:r>
    </w:p>
    <w:p w:rsidR="005C4719" w:rsidRPr="005C4719" w:rsidRDefault="005C4719" w:rsidP="005C4719">
      <w:pPr>
        <w:spacing w:after="0" w:line="240" w:lineRule="auto"/>
        <w:ind w:firstLine="284"/>
        <w:jc w:val="both"/>
        <w:rPr>
          <w:sz w:val="20"/>
          <w:szCs w:val="20"/>
          <w:lang w:eastAsia="ru-RU"/>
        </w:rPr>
      </w:pPr>
      <w:bookmarkStart w:id="7" w:name="Par121"/>
      <w:bookmarkEnd w:id="7"/>
      <w:r w:rsidRPr="005C4719">
        <w:rPr>
          <w:sz w:val="20"/>
          <w:szCs w:val="20"/>
          <w:lang w:eastAsia="ru-RU"/>
        </w:rPr>
        <w:t>1) выдача постановления о присвоении адреса объекту адресации;</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2) выдача письменного решения об отказе в присвоении адреса объекту адресации по форме согласно приложению № 2 к приказу Министерства финансов Российской Федерации от 11 декабря 2014 года № 146н;</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3) выдача постановления об аннулировании адреса объекта адресации;</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4) выдача письменного решения об отказе в аннулировании адреса объекта адресации по форме согласно приложению № 1 к приказу Министерства финансов Российской Федерации от 11 декабря 2014 года № 146н.</w:t>
      </w:r>
    </w:p>
    <w:p w:rsidR="005C4719" w:rsidRPr="005C4719" w:rsidRDefault="005C4719" w:rsidP="005C4719">
      <w:pPr>
        <w:widowControl w:val="0"/>
        <w:autoSpaceDE w:val="0"/>
        <w:autoSpaceDN w:val="0"/>
        <w:adjustRightInd w:val="0"/>
        <w:spacing w:after="0" w:line="240" w:lineRule="auto"/>
        <w:ind w:firstLine="770"/>
        <w:jc w:val="both"/>
        <w:rPr>
          <w:sz w:val="20"/>
          <w:szCs w:val="20"/>
          <w:lang w:eastAsia="ru-RU"/>
        </w:rPr>
      </w:pP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2.7. Требования к местам предоставления</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31.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Прием заявителей осуществляется в рабочих кабинетах местной администрации.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Для ожидания приема отводятся места, оснащенные стульями и столами для возможности оформления документов.</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В местах информирования заявителей размещаются информационные стенды с информацией, предусмотренной абзацами вторым – седьмым пункта 10 настоящего административного регламента.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C4719" w:rsidRPr="005C4719" w:rsidRDefault="005C4719" w:rsidP="005C4719">
      <w:pPr>
        <w:autoSpaceDE w:val="0"/>
        <w:autoSpaceDN w:val="0"/>
        <w:adjustRightInd w:val="0"/>
        <w:spacing w:after="0" w:line="240" w:lineRule="auto"/>
        <w:ind w:firstLine="770"/>
        <w:jc w:val="both"/>
        <w:rPr>
          <w:rFonts w:eastAsia="Times New Roman"/>
          <w:sz w:val="20"/>
          <w:szCs w:val="20"/>
        </w:rPr>
      </w:pP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2.8. Показатели доступности и качества</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32. Показателями доступности муниципальной услуги являются: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2) обеспечение заявителям возможности обращения за предоставлением муниципальной услуги через представителя;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 xml:space="preserve">размещение на Архангельском региональном портале государственных и муниципальных услуг (функций) и Едином портале государственных и </w:t>
      </w:r>
      <w:r w:rsidRPr="005C4719">
        <w:rPr>
          <w:rFonts w:eastAsia="Times New Roman"/>
          <w:sz w:val="20"/>
          <w:szCs w:val="20"/>
        </w:rPr>
        <w:lastRenderedPageBreak/>
        <w:t>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4) предоставление заявителям возможности получения муниципальной услуги в МФЦ;</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5) безвозмездность предоставления муниципальной услуги.</w:t>
      </w:r>
    </w:p>
    <w:p w:rsidR="005C4719" w:rsidRPr="005C4719" w:rsidRDefault="005C4719" w:rsidP="005C4719">
      <w:pPr>
        <w:autoSpaceDE w:val="0"/>
        <w:autoSpaceDN w:val="0"/>
        <w:adjustRightInd w:val="0"/>
        <w:spacing w:after="0" w:line="240" w:lineRule="auto"/>
        <w:ind w:firstLine="284"/>
        <w:rPr>
          <w:rFonts w:eastAsia="Times New Roman"/>
          <w:sz w:val="20"/>
          <w:szCs w:val="20"/>
        </w:rPr>
      </w:pPr>
      <w:r w:rsidRPr="005C4719">
        <w:rPr>
          <w:rFonts w:eastAsia="Times New Roman"/>
          <w:sz w:val="20"/>
          <w:szCs w:val="20"/>
        </w:rPr>
        <w:t>33. Показателями качества муниципальной услуги являются: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1) отсутствие случаев нарушения сроков при предоставлении 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муниципальных служащих;</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5C4719" w:rsidRPr="005C4719" w:rsidRDefault="005C4719" w:rsidP="005C4719">
      <w:pPr>
        <w:widowControl w:val="0"/>
        <w:autoSpaceDE w:val="0"/>
        <w:autoSpaceDN w:val="0"/>
        <w:adjustRightInd w:val="0"/>
        <w:spacing w:after="0" w:line="240" w:lineRule="auto"/>
        <w:ind w:firstLine="770"/>
        <w:jc w:val="both"/>
        <w:rPr>
          <w:sz w:val="20"/>
          <w:szCs w:val="20"/>
          <w:lang w:eastAsia="ru-RU"/>
        </w:rPr>
      </w:pPr>
    </w:p>
    <w:p w:rsidR="005C4719" w:rsidRPr="005C4719" w:rsidRDefault="005C4719" w:rsidP="005C4719">
      <w:pPr>
        <w:autoSpaceDE w:val="0"/>
        <w:autoSpaceDN w:val="0"/>
        <w:adjustRightInd w:val="0"/>
        <w:spacing w:after="0" w:line="240" w:lineRule="auto"/>
        <w:jc w:val="center"/>
        <w:rPr>
          <w:rFonts w:eastAsia="Times New Roman"/>
          <w:b/>
          <w:bCs/>
          <w:sz w:val="20"/>
          <w:szCs w:val="20"/>
        </w:rPr>
      </w:pPr>
      <w:bookmarkStart w:id="8" w:name="Par114"/>
      <w:bookmarkStart w:id="9" w:name="Par170"/>
      <w:bookmarkEnd w:id="8"/>
      <w:bookmarkEnd w:id="9"/>
      <w:r w:rsidRPr="005C4719">
        <w:rPr>
          <w:rFonts w:eastAsia="Times New Roman"/>
          <w:b/>
          <w:bCs/>
          <w:sz w:val="20"/>
          <w:szCs w:val="20"/>
          <w:lang w:val="en-US"/>
        </w:rPr>
        <w:t>III</w:t>
      </w:r>
      <w:r w:rsidRPr="005C4719">
        <w:rPr>
          <w:rFonts w:eastAsia="Times New Roman"/>
          <w:b/>
          <w:bCs/>
          <w:sz w:val="20"/>
          <w:szCs w:val="20"/>
        </w:rPr>
        <w:t>. Административные процедуры</w:t>
      </w:r>
    </w:p>
    <w:p w:rsidR="005C4719" w:rsidRPr="005C4719" w:rsidRDefault="005C4719" w:rsidP="005C4719">
      <w:pPr>
        <w:autoSpaceDE w:val="0"/>
        <w:autoSpaceDN w:val="0"/>
        <w:adjustRightInd w:val="0"/>
        <w:spacing w:after="0" w:line="240" w:lineRule="auto"/>
        <w:ind w:firstLine="770"/>
        <w:jc w:val="both"/>
        <w:rPr>
          <w:rFonts w:eastAsia="Times New Roman"/>
          <w:bCs/>
          <w:sz w:val="20"/>
          <w:szCs w:val="20"/>
        </w:rPr>
      </w:pPr>
    </w:p>
    <w:p w:rsidR="005C4719" w:rsidRPr="005C4719" w:rsidRDefault="005C4719" w:rsidP="005C4719">
      <w:pPr>
        <w:autoSpaceDE w:val="0"/>
        <w:autoSpaceDN w:val="0"/>
        <w:adjustRightInd w:val="0"/>
        <w:spacing w:after="0" w:line="240" w:lineRule="auto"/>
        <w:jc w:val="center"/>
        <w:rPr>
          <w:rFonts w:eastAsia="Times New Roman"/>
          <w:b/>
          <w:bCs/>
          <w:sz w:val="20"/>
          <w:szCs w:val="20"/>
        </w:rPr>
      </w:pPr>
      <w:bookmarkStart w:id="10" w:name="Par289"/>
      <w:bookmarkEnd w:id="10"/>
      <w:r w:rsidRPr="005C4719">
        <w:rPr>
          <w:rFonts w:eastAsia="Times New Roman"/>
          <w:b/>
          <w:bCs/>
          <w:sz w:val="20"/>
          <w:szCs w:val="20"/>
        </w:rPr>
        <w:t>3.1. Регистрация запроса заявителя о предоставлении</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34.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proofErr w:type="gramStart"/>
      <w:r w:rsidRPr="005C4719">
        <w:rPr>
          <w:rFonts w:eastAsia="Times New Roman"/>
          <w:sz w:val="20"/>
          <w:szCs w:val="20"/>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24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w:t>
      </w:r>
      <w:r w:rsidRPr="005C4719">
        <w:rPr>
          <w:rFonts w:eastAsia="Times New Roman"/>
          <w:sz w:val="20"/>
          <w:szCs w:val="20"/>
        </w:rPr>
        <w:lastRenderedPageBreak/>
        <w:t>необходимых для предоставления муниципальной услуги (пункт 23 настоящего административного регламента).</w:t>
      </w:r>
      <w:proofErr w:type="gramEnd"/>
    </w:p>
    <w:p w:rsidR="005C4719" w:rsidRPr="005C4719" w:rsidRDefault="005C4719" w:rsidP="005C4719">
      <w:pPr>
        <w:autoSpaceDE w:val="0"/>
        <w:autoSpaceDN w:val="0"/>
        <w:adjustRightInd w:val="0"/>
        <w:spacing w:after="0" w:line="240" w:lineRule="auto"/>
        <w:ind w:firstLine="284"/>
        <w:jc w:val="both"/>
        <w:outlineLvl w:val="2"/>
        <w:rPr>
          <w:rFonts w:eastAsia="Times New Roman"/>
          <w:sz w:val="20"/>
          <w:szCs w:val="20"/>
        </w:rPr>
      </w:pPr>
      <w:r w:rsidRPr="005C4719">
        <w:rPr>
          <w:rFonts w:eastAsia="Times New Roman"/>
          <w:sz w:val="20"/>
          <w:szCs w:val="20"/>
        </w:rPr>
        <w:t>35. В случае наличия оснований для отказа в приеме документов (пункт 23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1 пункта 23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5C4719" w:rsidRPr="005C4719" w:rsidRDefault="005C4719" w:rsidP="005C4719">
      <w:pPr>
        <w:autoSpaceDE w:val="0"/>
        <w:autoSpaceDN w:val="0"/>
        <w:adjustRightInd w:val="0"/>
        <w:spacing w:after="0" w:line="240" w:lineRule="auto"/>
        <w:ind w:firstLine="284"/>
        <w:jc w:val="both"/>
        <w:outlineLvl w:val="2"/>
        <w:rPr>
          <w:rFonts w:eastAsia="Times New Roman"/>
          <w:sz w:val="20"/>
          <w:szCs w:val="20"/>
        </w:rPr>
      </w:pPr>
      <w:r w:rsidRPr="005C4719">
        <w:rPr>
          <w:rFonts w:eastAsia="Times New Roman"/>
          <w:sz w:val="20"/>
          <w:szCs w:val="20"/>
        </w:rPr>
        <w:t>Уведомление об отказе в приеме документов подписывается главой муниципального образования и вручается заявителю или его представителю лично (в случае его явки) либо направляется заявителю:</w:t>
      </w:r>
    </w:p>
    <w:p w:rsidR="005C4719" w:rsidRPr="005C4719" w:rsidRDefault="005C4719" w:rsidP="005C4719">
      <w:pPr>
        <w:autoSpaceDE w:val="0"/>
        <w:autoSpaceDN w:val="0"/>
        <w:adjustRightInd w:val="0"/>
        <w:spacing w:after="0" w:line="240" w:lineRule="auto"/>
        <w:ind w:firstLine="284"/>
        <w:jc w:val="both"/>
        <w:outlineLvl w:val="2"/>
        <w:rPr>
          <w:rFonts w:eastAsia="Times New Roman"/>
          <w:sz w:val="20"/>
          <w:szCs w:val="20"/>
        </w:rPr>
      </w:pPr>
      <w:r w:rsidRPr="005C4719">
        <w:rPr>
          <w:rFonts w:eastAsia="Times New Roman"/>
          <w:sz w:val="20"/>
          <w:szCs w:val="20"/>
        </w:rPr>
        <w:t>почтовым отправлением – если заявитель обратился за получением муниципальной услуги лично в местную администрацию или посредством почтового отправления. При этом заявителю возвращаются представленные им документы;</w:t>
      </w:r>
    </w:p>
    <w:p w:rsidR="005C4719" w:rsidRPr="005C4719" w:rsidRDefault="005C4719" w:rsidP="005C4719">
      <w:pPr>
        <w:autoSpaceDE w:val="0"/>
        <w:autoSpaceDN w:val="0"/>
        <w:adjustRightInd w:val="0"/>
        <w:spacing w:after="0" w:line="240" w:lineRule="auto"/>
        <w:ind w:firstLine="284"/>
        <w:jc w:val="both"/>
        <w:outlineLvl w:val="2"/>
        <w:rPr>
          <w:rFonts w:eastAsia="Times New Roman"/>
          <w:sz w:val="20"/>
          <w:szCs w:val="20"/>
        </w:rPr>
      </w:pPr>
      <w:r w:rsidRPr="005C4719">
        <w:rPr>
          <w:rFonts w:eastAsia="Times New Roman"/>
          <w:sz w:val="20"/>
          <w:szCs w:val="20"/>
        </w:rPr>
        <w:t>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 если заявитель обратился за получением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5C4719" w:rsidRPr="005C4719" w:rsidRDefault="005C4719" w:rsidP="005C4719">
      <w:pPr>
        <w:autoSpaceDE w:val="0"/>
        <w:autoSpaceDN w:val="0"/>
        <w:adjustRightInd w:val="0"/>
        <w:spacing w:after="0" w:line="240" w:lineRule="auto"/>
        <w:ind w:firstLine="284"/>
        <w:jc w:val="both"/>
        <w:outlineLvl w:val="2"/>
        <w:rPr>
          <w:rFonts w:eastAsia="Times New Roman"/>
          <w:sz w:val="20"/>
          <w:szCs w:val="20"/>
        </w:rPr>
      </w:pPr>
      <w:r w:rsidRPr="005C4719">
        <w:rPr>
          <w:rFonts w:eastAsia="Times New Roman"/>
          <w:sz w:val="20"/>
          <w:szCs w:val="20"/>
        </w:rPr>
        <w:t>через МФЦ – если заявитель обратился за получением муниципальной услуги через МФЦ;</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любым из способов, предусмотренных абзацами вторым – пятым настоящего пункта, или по электронной почте – если заявитель указал на такой способ в запросе.</w:t>
      </w:r>
    </w:p>
    <w:p w:rsidR="005C4719" w:rsidRPr="005C4719" w:rsidRDefault="005C4719" w:rsidP="005C4719">
      <w:pPr>
        <w:autoSpaceDE w:val="0"/>
        <w:autoSpaceDN w:val="0"/>
        <w:adjustRightInd w:val="0"/>
        <w:spacing w:after="0" w:line="240" w:lineRule="auto"/>
        <w:ind w:firstLine="284"/>
        <w:jc w:val="both"/>
        <w:outlineLvl w:val="2"/>
        <w:rPr>
          <w:rFonts w:eastAsia="Times New Roman"/>
          <w:sz w:val="20"/>
          <w:szCs w:val="20"/>
        </w:rPr>
      </w:pPr>
      <w:r w:rsidRPr="005C4719">
        <w:rPr>
          <w:rFonts w:eastAsia="Times New Roman"/>
          <w:sz w:val="20"/>
          <w:szCs w:val="20"/>
        </w:rPr>
        <w:t>36. В случае отсутствия оснований для отказа в приеме документов (пункт 23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ответственному исполнителю.</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proofErr w:type="gramStart"/>
      <w:r w:rsidRPr="005C4719">
        <w:rPr>
          <w:sz w:val="20"/>
          <w:szCs w:val="20"/>
          <w:lang w:eastAsia="ru-RU"/>
        </w:rPr>
        <w:t>В случае отсутствия оснований для отказа в приеме документов (пункт 23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в Архангельской региональной системе исполнения регламентов.</w:t>
      </w:r>
      <w:proofErr w:type="gramEnd"/>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lastRenderedPageBreak/>
        <w:t>37. При регистрации запроса заявителя муниципальный служащий местной администрации, ответственный за прием документов в срок, указанный в подпункте 1 пункта 24 настоящего административного регламента:</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выдает заявителю или его представителю расписку в получении документов с указанием их перечня и даты получения (в случае представления запроса заявителя лично в местную администрацию);</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r w:rsidRPr="005C4719">
        <w:rPr>
          <w:sz w:val="20"/>
          <w:szCs w:val="20"/>
          <w:lang w:eastAsia="ru-RU"/>
        </w:rPr>
        <w:t>направляет заявителю посредством почтового отправления расписку в получении документов с указанием их перечня и даты получения (в случаях представления запроса заявителя лично в МФЦ или посредством почтового отправления);</w:t>
      </w:r>
    </w:p>
    <w:p w:rsidR="005C4719" w:rsidRPr="005C4719" w:rsidRDefault="005C4719" w:rsidP="005C4719">
      <w:pPr>
        <w:widowControl w:val="0"/>
        <w:autoSpaceDE w:val="0"/>
        <w:autoSpaceDN w:val="0"/>
        <w:adjustRightInd w:val="0"/>
        <w:spacing w:after="0" w:line="240" w:lineRule="auto"/>
        <w:ind w:firstLine="284"/>
        <w:jc w:val="both"/>
        <w:rPr>
          <w:sz w:val="20"/>
          <w:szCs w:val="20"/>
          <w:lang w:eastAsia="ru-RU"/>
        </w:rPr>
      </w:pPr>
      <w:proofErr w:type="gramStart"/>
      <w:r w:rsidRPr="005C4719">
        <w:rPr>
          <w:sz w:val="20"/>
          <w:szCs w:val="20"/>
          <w:lang w:eastAsia="ru-RU"/>
        </w:rPr>
        <w:t>направляет заявителю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электронное сообщение о получении документов с указанием входящего регистрационного номера заявления, даты получения местной администрацией документов, а также перечня наименований файлов, представленных в форме электронных документов, с указанием их объема (в случаях представления запроса заявителя через Архангельский региональный</w:t>
      </w:r>
      <w:proofErr w:type="gramEnd"/>
      <w:r w:rsidRPr="005C4719">
        <w:rPr>
          <w:sz w:val="20"/>
          <w:szCs w:val="20"/>
          <w:lang w:eastAsia="ru-RU"/>
        </w:rPr>
        <w:t xml:space="preserve">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5C4719" w:rsidRDefault="005C4719" w:rsidP="005C4719">
      <w:pPr>
        <w:autoSpaceDE w:val="0"/>
        <w:autoSpaceDN w:val="0"/>
        <w:adjustRightInd w:val="0"/>
        <w:spacing w:after="0" w:line="240" w:lineRule="auto"/>
        <w:jc w:val="center"/>
        <w:rPr>
          <w:rFonts w:eastAsia="Times New Roman"/>
          <w:b/>
          <w:bCs/>
          <w:sz w:val="20"/>
          <w:szCs w:val="20"/>
        </w:rPr>
      </w:pP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3.2. Рассмотрение вопроса о присвоении или аннулировании</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адреса объекта адресации</w:t>
      </w:r>
    </w:p>
    <w:p w:rsidR="005C4719" w:rsidRPr="005C4719" w:rsidRDefault="005C4719" w:rsidP="005C4719">
      <w:pPr>
        <w:widowControl w:val="0"/>
        <w:suppressAutoHyphen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C4719" w:rsidRPr="005C4719" w:rsidRDefault="005C4719" w:rsidP="005C4719">
      <w:pPr>
        <w:widowControl w:val="0"/>
        <w:suppressAutoHyphen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39. Ответственный исполнитель в срок, предусмотренный подпунктом 2 пункта 24 настоящего административного регламента:</w:t>
      </w:r>
    </w:p>
    <w:p w:rsidR="005C4719" w:rsidRPr="005C4719" w:rsidRDefault="005C4719" w:rsidP="005C4719">
      <w:pPr>
        <w:widowControl w:val="0"/>
        <w:suppressAutoHyphen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проверяет наличие или отсутствие оснований для отказа в предоставлении муниципальной услуги и определяет возможность присвоения объекту адресации адреса или аннулирования его адреса;</w:t>
      </w:r>
    </w:p>
    <w:p w:rsidR="005C4719" w:rsidRPr="005C4719" w:rsidRDefault="005C4719" w:rsidP="005C4719">
      <w:pPr>
        <w:widowControl w:val="0"/>
        <w:suppressAutoHyphen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проводит осмотр местонахождения объекта адресации (при необходимости);</w:t>
      </w:r>
    </w:p>
    <w:p w:rsidR="005C4719" w:rsidRPr="005C4719" w:rsidRDefault="005C4719" w:rsidP="005C4719">
      <w:pPr>
        <w:widowControl w:val="0"/>
        <w:suppressAutoHyphen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в случае непредставления заявителем документов, находящихся в распоряжении местной администрации, которые заявитель вправе представить по собственной инициативе (пункт 17 настоящего административного регламента), проверяет их наличие и содержание по документам местной администрации.</w:t>
      </w:r>
    </w:p>
    <w:p w:rsidR="005C4719" w:rsidRPr="005C4719" w:rsidRDefault="005C4719" w:rsidP="005C4719">
      <w:pPr>
        <w:widowControl w:val="0"/>
        <w:suppressAutoHyphen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 xml:space="preserve">40. </w:t>
      </w:r>
      <w:proofErr w:type="gramStart"/>
      <w:r w:rsidRPr="005C4719">
        <w:rPr>
          <w:rFonts w:eastAsia="Times New Roman"/>
          <w:sz w:val="20"/>
          <w:szCs w:val="20"/>
        </w:rPr>
        <w:t xml:space="preserve">В случае непредставления заявителем документов, которые заявитель вправе представить по собственной инициативе (пункт 17 настоящего административного регламента), ответственный исполнитель направляет </w:t>
      </w:r>
      <w:r w:rsidRPr="005C4719">
        <w:rPr>
          <w:rFonts w:eastAsia="Times New Roman"/>
          <w:sz w:val="20"/>
          <w:szCs w:val="20"/>
        </w:rPr>
        <w:lastRenderedPageBreak/>
        <w:t>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Pr="005C4719">
        <w:rPr>
          <w:rFonts w:eastAsia="Times New Roman"/>
          <w:sz w:val="20"/>
          <w:szCs w:val="20"/>
        </w:rPr>
        <w:t xml:space="preserve"> Российской Федерации, нормативными правовыми актами Архангельской области, муниципальными правовыми актами.</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41. В случае наличия оснований для отказа в предоставлении муниципальной услуги, предусмотренных пунктом 28 настоящего административного регламента, ответственный исполнитель подготавливает письменное решение об отказе в присвоении объекту адресации адреса или аннулировании его адреса.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lang w:eastAsia="ru-RU"/>
        </w:rPr>
      </w:pPr>
      <w:r w:rsidRPr="005C4719">
        <w:rPr>
          <w:rFonts w:eastAsia="Times New Roman"/>
          <w:sz w:val="20"/>
          <w:szCs w:val="20"/>
          <w:lang w:eastAsia="ru-RU"/>
        </w:rPr>
        <w:t xml:space="preserve">Решение об отказе в присвоении объекту адресации адреса или аннулировании его адреса оформляется </w:t>
      </w:r>
      <w:r w:rsidRPr="005C4719">
        <w:rPr>
          <w:rFonts w:eastAsia="Times New Roman"/>
          <w:sz w:val="20"/>
          <w:szCs w:val="20"/>
        </w:rPr>
        <w:t>по форме согласно приложению № 3 к приказу Министерства финансов Российской Федерации от 11 декабря 2014 года № 146н</w:t>
      </w:r>
      <w:r w:rsidRPr="005C4719">
        <w:rPr>
          <w:rFonts w:eastAsia="Times New Roman"/>
          <w:sz w:val="20"/>
          <w:szCs w:val="20"/>
          <w:lang w:eastAsia="ru-RU"/>
        </w:rPr>
        <w:t>.</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42. В случае отсутствия оснований для отказа в предоставлении муниципальной услуги, предусмотренных пунктом 28 настоящего административного регламента, ответственный исполнитель подготавливает постановление местной администрации о присвоении объекту адресации адреса или аннулировании его адреса.</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Постановление местной администрации о присвоении объекту адресации адреса или аннулировании его адреса может быть сформировано с использованием федеральной информационной адресной системы.</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43. Постановление местной 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подписывается главой местной администрации и передается муниципальному служащему, ответственному за прием документов, в срок, предусмотренный подпунктом 2 пункта 24 настоящего административного регламента.</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44. В случае подписания постановления местной администрации о присвоении объекту адресации адреса или аннулировании его адреса ответственный исполнитель в течение трех рабочих дней со дня подписания указанного постановления вносит его в государственный адресный реестр.</w:t>
      </w:r>
    </w:p>
    <w:p w:rsidR="005C4719" w:rsidRPr="005C4719" w:rsidRDefault="005C4719" w:rsidP="005C4719">
      <w:pPr>
        <w:spacing w:after="0" w:line="240" w:lineRule="auto"/>
        <w:ind w:firstLine="770"/>
        <w:jc w:val="both"/>
        <w:rPr>
          <w:bCs/>
          <w:sz w:val="20"/>
          <w:szCs w:val="20"/>
          <w:lang w:eastAsia="ru-RU"/>
        </w:rPr>
      </w:pPr>
    </w:p>
    <w:p w:rsidR="005C4719" w:rsidRDefault="005C4719" w:rsidP="005C4719">
      <w:pPr>
        <w:widowControl w:val="0"/>
        <w:numPr>
          <w:ilvl w:val="0"/>
          <w:numId w:val="18"/>
        </w:numPr>
        <w:suppressAutoHyphens/>
        <w:autoSpaceDE w:val="0"/>
        <w:autoSpaceDN w:val="0"/>
        <w:adjustRightInd w:val="0"/>
        <w:spacing w:after="0" w:line="240" w:lineRule="auto"/>
        <w:jc w:val="center"/>
        <w:rPr>
          <w:rFonts w:eastAsia="Times New Roman"/>
          <w:b/>
          <w:bCs/>
          <w:sz w:val="20"/>
          <w:szCs w:val="20"/>
        </w:rPr>
      </w:pPr>
    </w:p>
    <w:p w:rsidR="005C4719" w:rsidRDefault="005C4719" w:rsidP="005C4719">
      <w:pPr>
        <w:widowControl w:val="0"/>
        <w:numPr>
          <w:ilvl w:val="0"/>
          <w:numId w:val="18"/>
        </w:numPr>
        <w:suppressAutoHyphens/>
        <w:autoSpaceDE w:val="0"/>
        <w:autoSpaceDN w:val="0"/>
        <w:adjustRightInd w:val="0"/>
        <w:spacing w:after="0" w:line="240" w:lineRule="auto"/>
        <w:jc w:val="center"/>
        <w:rPr>
          <w:rFonts w:eastAsia="Times New Roman"/>
          <w:b/>
          <w:bCs/>
          <w:sz w:val="20"/>
          <w:szCs w:val="20"/>
        </w:rPr>
      </w:pPr>
    </w:p>
    <w:p w:rsidR="005C4719" w:rsidRPr="005C4719" w:rsidRDefault="005C4719" w:rsidP="005C4719">
      <w:pPr>
        <w:widowControl w:val="0"/>
        <w:numPr>
          <w:ilvl w:val="0"/>
          <w:numId w:val="18"/>
        </w:numPr>
        <w:suppressAutoHyphens/>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lastRenderedPageBreak/>
        <w:t>3.3. Выдача заявителю результата предоставления</w:t>
      </w:r>
    </w:p>
    <w:p w:rsidR="005C4719" w:rsidRPr="005C4719" w:rsidRDefault="005C4719" w:rsidP="005C4719">
      <w:pPr>
        <w:widowControl w:val="0"/>
        <w:numPr>
          <w:ilvl w:val="0"/>
          <w:numId w:val="18"/>
        </w:numPr>
        <w:suppressAutoHyphens/>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муниципальной услуги</w:t>
      </w:r>
    </w:p>
    <w:p w:rsidR="005C4719" w:rsidRPr="005C4719" w:rsidRDefault="005C4719" w:rsidP="005C4719">
      <w:pPr>
        <w:widowControl w:val="0"/>
        <w:numPr>
          <w:ilvl w:val="0"/>
          <w:numId w:val="18"/>
        </w:numPr>
        <w:suppressAutoHyphens/>
        <w:autoSpaceDE w:val="0"/>
        <w:autoSpaceDN w:val="0"/>
        <w:adjustRightInd w:val="0"/>
        <w:spacing w:after="0" w:line="240" w:lineRule="auto"/>
        <w:ind w:firstLine="770"/>
        <w:rPr>
          <w:rFonts w:eastAsia="Times New Roman"/>
          <w:sz w:val="20"/>
          <w:szCs w:val="20"/>
        </w:rPr>
      </w:pPr>
    </w:p>
    <w:p w:rsidR="005C4719" w:rsidRPr="005C4719" w:rsidRDefault="005C4719" w:rsidP="005C4719">
      <w:pPr>
        <w:widowControl w:val="0"/>
        <w:numPr>
          <w:ilvl w:val="0"/>
          <w:numId w:val="18"/>
        </w:numPr>
        <w:suppressAutoHyphen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45.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rsidR="005C4719" w:rsidRPr="005C4719" w:rsidRDefault="005C4719" w:rsidP="005C4719">
      <w:pPr>
        <w:widowControl w:val="0"/>
        <w:numPr>
          <w:ilvl w:val="0"/>
          <w:numId w:val="18"/>
        </w:numPr>
        <w:suppressAutoHyphens/>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46. Муниципальный служащий местной администрации, ответственный за прием документов, в срок, предусмотренный подпунктом 3 пункта 24 настоящего административного регламента, вручает результат предоставления муниципальной услуги заявителю или его представителю лично (в случае его явки) либо направляет заявителю:</w:t>
      </w:r>
    </w:p>
    <w:p w:rsidR="005C4719" w:rsidRPr="005C4719" w:rsidRDefault="005C4719" w:rsidP="005C4719">
      <w:pPr>
        <w:spacing w:after="0" w:line="240" w:lineRule="auto"/>
        <w:ind w:firstLine="284"/>
        <w:jc w:val="both"/>
        <w:rPr>
          <w:sz w:val="20"/>
          <w:szCs w:val="20"/>
          <w:lang w:eastAsia="ru-RU"/>
        </w:rPr>
      </w:pPr>
      <w:r w:rsidRPr="005C4719">
        <w:rPr>
          <w:sz w:val="20"/>
          <w:szCs w:val="20"/>
          <w:lang w:eastAsia="ru-RU"/>
        </w:rPr>
        <w:t>почтовым отправлением – если заявитель обратился за получением муниципальной услуги лично в местную администрацию или посредством почтового отправления;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 если заявитель обратился за получением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через МФЦ – если заявитель обратился за получением муниципальной услуги через МФЦ;</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любым из способов, предусмотренных абзацами первым – четвертым настоящего пункта, если заявитель указал на такой способ в запросе.</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47.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пунктом 22 настоящего административного регламента, заявление в свободной форме об исправлении таких опечаток и (или) ошибок.</w:t>
      </w:r>
    </w:p>
    <w:p w:rsidR="005C4719" w:rsidRPr="005C4719" w:rsidRDefault="005C4719" w:rsidP="005C4719">
      <w:pPr>
        <w:spacing w:after="0" w:line="240" w:lineRule="auto"/>
        <w:ind w:firstLine="284"/>
        <w:jc w:val="both"/>
        <w:rPr>
          <w:rFonts w:eastAsia="Times New Roman"/>
          <w:sz w:val="20"/>
          <w:szCs w:val="20"/>
        </w:rPr>
      </w:pPr>
      <w:r w:rsidRPr="005C4719">
        <w:rPr>
          <w:rFonts w:eastAsia="Times New Roman"/>
          <w:sz w:val="20"/>
          <w:szCs w:val="20"/>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 xml:space="preserve">IV. </w:t>
      </w:r>
      <w:proofErr w:type="gramStart"/>
      <w:r w:rsidRPr="005C4719">
        <w:rPr>
          <w:rFonts w:eastAsia="Times New Roman"/>
          <w:b/>
          <w:bCs/>
          <w:sz w:val="20"/>
          <w:szCs w:val="20"/>
        </w:rPr>
        <w:t>Контроль за</w:t>
      </w:r>
      <w:proofErr w:type="gramEnd"/>
      <w:r w:rsidRPr="005C4719">
        <w:rPr>
          <w:rFonts w:eastAsia="Times New Roman"/>
          <w:b/>
          <w:bCs/>
          <w:sz w:val="20"/>
          <w:szCs w:val="20"/>
        </w:rPr>
        <w:t xml:space="preserve"> исполнением административного регламента</w:t>
      </w:r>
    </w:p>
    <w:p w:rsidR="005C4719" w:rsidRPr="005C4719" w:rsidRDefault="005C4719" w:rsidP="005C4719">
      <w:pPr>
        <w:numPr>
          <w:ilvl w:val="0"/>
          <w:numId w:val="17"/>
        </w:numPr>
        <w:autoSpaceDE w:val="0"/>
        <w:autoSpaceDN w:val="0"/>
        <w:adjustRightInd w:val="0"/>
        <w:spacing w:after="0" w:line="240" w:lineRule="auto"/>
        <w:ind w:firstLine="284"/>
        <w:jc w:val="both"/>
        <w:rPr>
          <w:rFonts w:eastAsia="Times New Roman"/>
          <w:b/>
          <w:bCs/>
          <w:sz w:val="20"/>
          <w:szCs w:val="20"/>
        </w:rPr>
      </w:pPr>
      <w:r w:rsidRPr="005C4719">
        <w:rPr>
          <w:rFonts w:eastAsia="Times New Roman"/>
          <w:sz w:val="20"/>
          <w:szCs w:val="20"/>
        </w:rPr>
        <w:t xml:space="preserve">48. </w:t>
      </w:r>
      <w:proofErr w:type="gramStart"/>
      <w:r w:rsidRPr="005C4719">
        <w:rPr>
          <w:rFonts w:eastAsia="Times New Roman"/>
          <w:sz w:val="20"/>
          <w:szCs w:val="20"/>
        </w:rPr>
        <w:t>Контроль за</w:t>
      </w:r>
      <w:proofErr w:type="gramEnd"/>
      <w:r w:rsidRPr="005C4719">
        <w:rPr>
          <w:rFonts w:eastAsia="Times New Roman"/>
          <w:sz w:val="20"/>
          <w:szCs w:val="20"/>
        </w:rPr>
        <w:t xml:space="preserve"> исполнением настоящего административного регламента осуществляется главой муниципального образования в следующих формах:</w:t>
      </w:r>
    </w:p>
    <w:p w:rsidR="005C4719" w:rsidRPr="005C4719" w:rsidRDefault="005C4719" w:rsidP="005C4719">
      <w:pPr>
        <w:numPr>
          <w:ilvl w:val="0"/>
          <w:numId w:val="17"/>
        </w:num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lastRenderedPageBreak/>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5C4719" w:rsidRPr="005C4719" w:rsidRDefault="005C4719" w:rsidP="005C4719">
      <w:pPr>
        <w:numPr>
          <w:ilvl w:val="0"/>
          <w:numId w:val="17"/>
        </w:num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5C4719" w:rsidRPr="005C4719" w:rsidRDefault="005C4719" w:rsidP="005C4719">
      <w:pPr>
        <w:numPr>
          <w:ilvl w:val="0"/>
          <w:numId w:val="17"/>
        </w:num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49.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C4719" w:rsidRPr="005C4719" w:rsidRDefault="005C4719" w:rsidP="005C4719">
      <w:pPr>
        <w:numPr>
          <w:ilvl w:val="0"/>
          <w:numId w:val="17"/>
        </w:num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50.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C4719" w:rsidRDefault="005C4719" w:rsidP="005C4719">
      <w:pPr>
        <w:autoSpaceDE w:val="0"/>
        <w:autoSpaceDN w:val="0"/>
        <w:adjustRightInd w:val="0"/>
        <w:spacing w:after="0" w:line="240" w:lineRule="auto"/>
        <w:jc w:val="center"/>
        <w:rPr>
          <w:rFonts w:eastAsia="Times New Roman"/>
          <w:b/>
          <w:bCs/>
          <w:sz w:val="20"/>
          <w:szCs w:val="20"/>
        </w:rPr>
      </w:pPr>
      <w:bookmarkStart w:id="11" w:name="Par410"/>
      <w:bookmarkStart w:id="12" w:name="Par426"/>
      <w:bookmarkEnd w:id="11"/>
      <w:bookmarkEnd w:id="12"/>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lang w:val="en-US"/>
        </w:rPr>
        <w:t>V</w:t>
      </w:r>
      <w:r w:rsidRPr="005C4719">
        <w:rPr>
          <w:rFonts w:eastAsia="Times New Roman"/>
          <w:b/>
          <w:bCs/>
          <w:sz w:val="20"/>
          <w:szCs w:val="20"/>
        </w:rPr>
        <w:t>. Досудебный (внесудебный) порядок обжалования решений</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и действий (бездействия) местной администрации, а также</w:t>
      </w:r>
    </w:p>
    <w:p w:rsidR="005C4719" w:rsidRPr="005C4719" w:rsidRDefault="005C4719" w:rsidP="005C4719">
      <w:pPr>
        <w:autoSpaceDE w:val="0"/>
        <w:autoSpaceDN w:val="0"/>
        <w:adjustRightInd w:val="0"/>
        <w:spacing w:after="0" w:line="240" w:lineRule="auto"/>
        <w:jc w:val="center"/>
        <w:rPr>
          <w:rFonts w:eastAsia="Times New Roman"/>
          <w:b/>
          <w:bCs/>
          <w:sz w:val="20"/>
          <w:szCs w:val="20"/>
        </w:rPr>
      </w:pPr>
      <w:r w:rsidRPr="005C4719">
        <w:rPr>
          <w:rFonts w:eastAsia="Times New Roman"/>
          <w:b/>
          <w:bCs/>
          <w:sz w:val="20"/>
          <w:szCs w:val="20"/>
        </w:rPr>
        <w:t>ее должностных лиц, муниципальных служащих</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1) нарушение срока регистрации запроса заявителя о предоставлении 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2) нарушение срока предоставления 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proofErr w:type="gramStart"/>
      <w:r w:rsidRPr="005C4719">
        <w:rPr>
          <w:rFonts w:eastAsia="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C4719">
        <w:rPr>
          <w:rFonts w:eastAsia="Times New Roman"/>
          <w:sz w:val="20"/>
          <w:szCs w:val="20"/>
        </w:rPr>
        <w:lastRenderedPageBreak/>
        <w:t>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proofErr w:type="gramStart"/>
      <w:r w:rsidRPr="005C4719">
        <w:rPr>
          <w:rFonts w:eastAsia="Times New Roman"/>
          <w:sz w:val="20"/>
          <w:szCs w:val="20"/>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 xml:space="preserve">52. </w:t>
      </w:r>
      <w:proofErr w:type="gramStart"/>
      <w:r w:rsidRPr="005C4719">
        <w:rPr>
          <w:rFonts w:eastAsia="Times New Roman"/>
          <w:sz w:val="20"/>
          <w:szCs w:val="20"/>
        </w:rPr>
        <w:t>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местной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Pr="005C4719">
        <w:rPr>
          <w:rFonts w:eastAsia="Times New Roman"/>
          <w:sz w:val="20"/>
          <w:szCs w:val="20"/>
        </w:rPr>
        <w:t xml:space="preserve"> 2 статьи 6 Градостроительного кодекса Российской Федерации.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53. Жалобы, указанные в пункте 51 настоящего административного регламента, подаются: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1) на решения и действия (бездействие) муниципальных служащих местной администрации – главе муниципального образования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54. Жалобы, указанные в пункте 51 настоящего административного регламента, подаются в письменной форме на бумажном носителе, в электронной форме одним из следующих способов:</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подаются заявителем лично в местную администрацию;</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направляются почтовым отправлением в местную администрацию;</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направляются по электронной почте в местную администрацию;</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направляются через МФЦ;</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Жалобы, указанные в пункте 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55. Жалоба заявителя должна содержать следующую информацию:</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proofErr w:type="gramStart"/>
      <w:r w:rsidRPr="005C4719">
        <w:rPr>
          <w:rFonts w:eastAsia="Times New Roman"/>
          <w:sz w:val="20"/>
          <w:szCs w:val="20"/>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3) сведения об обжалуемых решениях и действиях (бездействии) должностного лица, муниципального служащего местной администрации;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56. Поступившая жалоба заявителя подлежит регистрации не позднее следующего рабочего дня со дня ее поступления.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Жалоба, не соответствующая требованиям, предусмотренным пунктом 55 настоящего административного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Рассмотрение жалоб осуществляется должностными лицами, указанными в пункте 53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57. При рассмотрении жалобы по существу должностное лицо:</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58.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59. По результатам рассмотрения жалобы должностное лицо, рассматривающее жалобу, принимает одно из следующих решений:</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proofErr w:type="gramStart"/>
      <w:r w:rsidRPr="005C4719">
        <w:rPr>
          <w:rFonts w:eastAsia="Times New Roman"/>
          <w:sz w:val="20"/>
          <w:szCs w:val="20"/>
        </w:rPr>
        <w:t xml:space="preserve">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C4719">
        <w:rPr>
          <w:rFonts w:eastAsia="Times New Roman"/>
          <w:sz w:val="20"/>
          <w:szCs w:val="20"/>
        </w:rPr>
        <w:lastRenderedPageBreak/>
        <w:t>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отказывает в удовлетворении жалобы.</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60. При принятии решения по результатам рассмотрения жалобы заявителю направляется ответ о результатах рассмотрения жалобы, который содержит:</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основания для принятия решения по жалобе;</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сведения о порядке обжалования принятого по жалобе решения.</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61. Должностное лицо, рассматривающее жалобу, отказывает в удовлетворении жалобы в следующих случаях:</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В случае признания жалобы необоснованной должностное лицо, рассматривающее жалобу, подготавливает мотивированный ответ на жалобу.</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62. Ответы и уведомления, предусмотренные настоящим разделом, подписываются должностным лицом, рассмотревшим жалобу, и направляются заявителю:</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почтовым отправлением – если заявитель обратился с жалобой любым способом, предусмотренным пунктом 54 настоящего административного регламента, и известен почтовый адрес, по которому должен быть направлен ответ заявителю;</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lastRenderedPageBreak/>
        <w:t>по электронной почте – если заявитель обратился с жалобой по электронной почте;</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через МФЦ – если заявитель обратился с жалобой через МФЦ;</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54 настоящего административного регламента;</w:t>
      </w:r>
    </w:p>
    <w:p w:rsidR="005C4719" w:rsidRPr="005C4719" w:rsidRDefault="005C4719" w:rsidP="005C4719">
      <w:pPr>
        <w:autoSpaceDE w:val="0"/>
        <w:autoSpaceDN w:val="0"/>
        <w:adjustRightInd w:val="0"/>
        <w:spacing w:after="0" w:line="240" w:lineRule="auto"/>
        <w:ind w:firstLine="284"/>
        <w:jc w:val="both"/>
        <w:rPr>
          <w:rFonts w:eastAsia="Times New Roman"/>
          <w:sz w:val="20"/>
          <w:szCs w:val="20"/>
        </w:rPr>
      </w:pPr>
      <w:r w:rsidRPr="005C4719">
        <w:rPr>
          <w:rFonts w:eastAsia="Times New Roman"/>
          <w:sz w:val="20"/>
          <w:szCs w:val="20"/>
        </w:rPr>
        <w:t>любым из способов, предусмотренных абзацами третьим – пятым настоящего пункта, – если заявитель указал на такой способ в жалобе.</w:t>
      </w:r>
    </w:p>
    <w:p w:rsidR="00B32742" w:rsidRPr="005C4719" w:rsidRDefault="005C4719" w:rsidP="005C4719">
      <w:pPr>
        <w:spacing w:after="0" w:line="252" w:lineRule="auto"/>
        <w:ind w:firstLine="284"/>
        <w:outlineLvl w:val="0"/>
        <w:rPr>
          <w:rFonts w:eastAsia="Times New Roman"/>
          <w:kern w:val="28"/>
          <w:sz w:val="20"/>
          <w:szCs w:val="20"/>
          <w:lang w:eastAsia="ru-RU"/>
        </w:rPr>
      </w:pPr>
      <w:r w:rsidRPr="005C4719">
        <w:rPr>
          <w:rFonts w:eastAsia="Times New Roman"/>
          <w:sz w:val="20"/>
          <w:szCs w:val="20"/>
        </w:rPr>
        <w:t xml:space="preserve">63. В случае установления в ходе или по результатам </w:t>
      </w:r>
      <w:proofErr w:type="gramStart"/>
      <w:r w:rsidRPr="005C4719">
        <w:rPr>
          <w:rFonts w:eastAsia="Times New Roman"/>
          <w:sz w:val="20"/>
          <w:szCs w:val="20"/>
        </w:rPr>
        <w:t>рассмотрения жалобы признаков состава административного правонарушения</w:t>
      </w:r>
      <w:proofErr w:type="gramEnd"/>
      <w:r w:rsidRPr="005C4719">
        <w:rPr>
          <w:rFonts w:eastAsia="Times New Roman"/>
          <w:sz w:val="20"/>
          <w:szCs w:val="20"/>
        </w:rPr>
        <w:t xml:space="preserve"> или преступления, должностное лицо, рассмотревшее жалобу, незамедлительно направляет имеющиеся материалы в органы прокуратуры.</w:t>
      </w: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4A5D73" w:rsidP="00620C3B">
      <w:pPr>
        <w:spacing w:after="0" w:line="252" w:lineRule="auto"/>
        <w:ind w:firstLine="284"/>
        <w:outlineLvl w:val="0"/>
        <w:rPr>
          <w:rFonts w:eastAsia="Times New Roman"/>
          <w:kern w:val="28"/>
          <w:sz w:val="18"/>
          <w:szCs w:val="18"/>
          <w:lang w:eastAsia="ru-RU"/>
        </w:rPr>
      </w:pPr>
      <w:r w:rsidRPr="004A5D73">
        <w:rPr>
          <w:noProof/>
          <w:szCs w:val="18"/>
          <w:lang w:eastAsia="ru-RU"/>
        </w:rPr>
        <w:lastRenderedPageBreak/>
        <w:drawing>
          <wp:inline distT="0" distB="0" distL="0" distR="0">
            <wp:extent cx="4338955" cy="5280125"/>
            <wp:effectExtent l="1905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38955" cy="5280125"/>
                    </a:xfrm>
                    <a:prstGeom prst="rect">
                      <a:avLst/>
                    </a:prstGeom>
                    <a:noFill/>
                    <a:ln w="9525">
                      <a:noFill/>
                      <a:miter lim="800000"/>
                      <a:headEnd/>
                      <a:tailEnd/>
                    </a:ln>
                  </pic:spPr>
                </pic:pic>
              </a:graphicData>
            </a:graphic>
          </wp:inline>
        </w:drawing>
      </w: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t>Приложение № 2</w:t>
      </w: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t>к административному регламенту</w:t>
      </w: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t>«Об утверждении административного регламента предоставления</w:t>
      </w: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t>муниципальной услуги по присвоению и аннулированию адресов</w:t>
      </w: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t>объектов адресации, расположенных на территории</w:t>
      </w: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t xml:space="preserve">муниципального образования «Уемское» утвержденного постановлением администрации МО «Уемское» от 27.03.2017 года № 35 </w:t>
      </w:r>
    </w:p>
    <w:p w:rsidR="004A5D73" w:rsidRPr="004A5D73" w:rsidRDefault="004A5D73" w:rsidP="004A5D73">
      <w:pPr>
        <w:tabs>
          <w:tab w:val="num" w:pos="-426"/>
        </w:tabs>
        <w:spacing w:after="0" w:line="240" w:lineRule="auto"/>
        <w:jc w:val="right"/>
        <w:rPr>
          <w:rFonts w:eastAsia="Times New Roman"/>
          <w:sz w:val="16"/>
          <w:szCs w:val="16"/>
          <w:lang w:eastAsia="ru-RU"/>
        </w:rPr>
      </w:pPr>
    </w:p>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b/>
          <w:bCs/>
          <w:sz w:val="16"/>
          <w:szCs w:val="16"/>
          <w:lang w:eastAsia="ru-RU"/>
        </w:rPr>
      </w:pPr>
      <w:bookmarkStart w:id="13" w:name="Par32"/>
      <w:bookmarkEnd w:id="13"/>
      <w:r w:rsidRPr="004A5D73">
        <w:rPr>
          <w:rFonts w:ascii="Arial" w:eastAsia="Times New Roman" w:hAnsi="Arial" w:cs="Arial"/>
          <w:b/>
          <w:bCs/>
          <w:sz w:val="16"/>
          <w:szCs w:val="16"/>
          <w:lang w:eastAsia="ru-RU"/>
        </w:rPr>
        <w:t>ФОРМА ЗАЯВЛЕНИЯ</w:t>
      </w:r>
    </w:p>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5D73">
        <w:rPr>
          <w:rFonts w:ascii="Arial" w:eastAsia="Times New Roman" w:hAnsi="Arial" w:cs="Arial"/>
          <w:b/>
          <w:bCs/>
          <w:sz w:val="16"/>
          <w:szCs w:val="16"/>
          <w:lang w:eastAsia="ru-RU"/>
        </w:rPr>
        <w:t>О ПРИСВОЕНИИ ОБЪЕКТУ АДРЕСАЦИИ АДРЕСА ИЛИ АННУЛИРОВАНИИ</w:t>
      </w:r>
    </w:p>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4A5D73">
        <w:rPr>
          <w:rFonts w:ascii="Arial" w:eastAsia="Times New Roman" w:hAnsi="Arial" w:cs="Arial"/>
          <w:b/>
          <w:bCs/>
          <w:sz w:val="16"/>
          <w:szCs w:val="16"/>
          <w:lang w:eastAsia="ru-RU"/>
        </w:rPr>
        <w:t>ЕГО АДРЕСА</w:t>
      </w:r>
    </w:p>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bl>
      <w:tblPr>
        <w:tblW w:w="7088" w:type="dxa"/>
        <w:tblInd w:w="102" w:type="dxa"/>
        <w:tblLayout w:type="fixed"/>
        <w:tblCellMar>
          <w:top w:w="75" w:type="dxa"/>
          <w:left w:w="0" w:type="dxa"/>
          <w:bottom w:w="75" w:type="dxa"/>
          <w:right w:w="0" w:type="dxa"/>
        </w:tblCellMar>
        <w:tblLook w:val="0000"/>
      </w:tblPr>
      <w:tblGrid>
        <w:gridCol w:w="550"/>
        <w:gridCol w:w="437"/>
        <w:gridCol w:w="2415"/>
        <w:gridCol w:w="88"/>
        <w:gridCol w:w="420"/>
        <w:gridCol w:w="24"/>
        <w:gridCol w:w="1370"/>
        <w:gridCol w:w="346"/>
        <w:gridCol w:w="435"/>
        <w:gridCol w:w="550"/>
        <w:gridCol w:w="453"/>
      </w:tblGrid>
      <w:tr w:rsidR="004A5D73" w:rsidRPr="004A5D73" w:rsidTr="004A5D73">
        <w:tc>
          <w:tcPr>
            <w:tcW w:w="53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Лист N ___</w:t>
            </w:r>
          </w:p>
        </w:tc>
        <w:tc>
          <w:tcPr>
            <w:tcW w:w="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10"/>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Всего листов ___</w:t>
            </w:r>
          </w:p>
        </w:tc>
      </w:tr>
      <w:tr w:rsidR="004A5D73" w:rsidRPr="004A5D73" w:rsidTr="004A5D73">
        <w:tc>
          <w:tcPr>
            <w:tcW w:w="7088" w:type="dxa"/>
            <w:gridSpan w:val="11"/>
            <w:tcBorders>
              <w:top w:val="single" w:sz="4" w:space="0" w:color="auto"/>
              <w:bottom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1</w:t>
            </w:r>
          </w:p>
        </w:tc>
        <w:tc>
          <w:tcPr>
            <w:tcW w:w="285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Заявление</w:t>
            </w:r>
          </w:p>
        </w:tc>
        <w:tc>
          <w:tcPr>
            <w:tcW w:w="53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2</w:t>
            </w:r>
          </w:p>
        </w:tc>
        <w:tc>
          <w:tcPr>
            <w:tcW w:w="3154"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Заявление принято</w:t>
            </w:r>
          </w:p>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регистрационный номер _______________</w:t>
            </w:r>
          </w:p>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листов заявления ___________</w:t>
            </w:r>
          </w:p>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прилагаемых документов ____,</w:t>
            </w:r>
          </w:p>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в том числе оригиналов ___, копий ____, количество листов в оригиналах ____, копиях ____</w:t>
            </w:r>
          </w:p>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ФИО должностного лица ________________</w:t>
            </w:r>
          </w:p>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подпись должностного лица ____________</w:t>
            </w:r>
          </w:p>
        </w:tc>
      </w:tr>
      <w:tr w:rsidR="004A5D73" w:rsidRPr="004A5D73" w:rsidTr="004A5D73">
        <w:trPr>
          <w:trHeight w:val="23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в администрацию муниципального образования «Уемское»</w:t>
            </w:r>
          </w:p>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p>
        </w:tc>
        <w:tc>
          <w:tcPr>
            <w:tcW w:w="53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p>
        </w:tc>
        <w:tc>
          <w:tcPr>
            <w:tcW w:w="3154"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p>
        </w:tc>
      </w:tr>
      <w:tr w:rsidR="004A5D73" w:rsidRPr="004A5D73" w:rsidTr="004A5D73">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53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154"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дата "__" ____________ ____ </w:t>
            </w:r>
            <w:proofErr w:type="gramStart"/>
            <w:r w:rsidRPr="004A5D73">
              <w:rPr>
                <w:rFonts w:ascii="Arial" w:eastAsia="Times New Roman" w:hAnsi="Arial" w:cs="Arial"/>
                <w:sz w:val="16"/>
                <w:szCs w:val="16"/>
                <w:lang w:eastAsia="ru-RU"/>
              </w:rPr>
              <w:t>г</w:t>
            </w:r>
            <w:proofErr w:type="gramEnd"/>
            <w:r w:rsidRPr="004A5D73">
              <w:rPr>
                <w:rFonts w:ascii="Arial" w:eastAsia="Times New Roman" w:hAnsi="Arial" w:cs="Arial"/>
                <w:sz w:val="16"/>
                <w:szCs w:val="16"/>
                <w:lang w:eastAsia="ru-RU"/>
              </w:rPr>
              <w:t>.</w:t>
            </w:r>
          </w:p>
        </w:tc>
      </w:tr>
      <w:tr w:rsidR="004A5D73" w:rsidRPr="004A5D73" w:rsidTr="004A5D73">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3.1</w:t>
            </w:r>
          </w:p>
        </w:tc>
        <w:tc>
          <w:tcPr>
            <w:tcW w:w="65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Прошу в отношении объекта адресации:</w:t>
            </w:r>
          </w:p>
        </w:tc>
      </w:tr>
      <w:tr w:rsidR="004A5D73" w:rsidRPr="004A5D73" w:rsidTr="004A5D73">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Вид:</w:t>
            </w:r>
          </w:p>
        </w:tc>
      </w:tr>
      <w:tr w:rsidR="004A5D73" w:rsidRPr="004A5D73" w:rsidTr="004A5D73">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50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7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00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Объект незавершенного строительства</w:t>
            </w:r>
          </w:p>
        </w:tc>
      </w:tr>
      <w:tr w:rsidR="004A5D73" w:rsidRPr="004A5D73" w:rsidTr="004A5D73">
        <w:trPr>
          <w:trHeight w:val="2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50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7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0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50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7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0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trHeight w:val="2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50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7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00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3.2</w:t>
            </w:r>
          </w:p>
        </w:tc>
        <w:tc>
          <w:tcPr>
            <w:tcW w:w="65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Присвоить адрес</w:t>
            </w: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В связи </w:t>
            </w:r>
            <w:proofErr w:type="gramStart"/>
            <w:r w:rsidRPr="004A5D73">
              <w:rPr>
                <w:rFonts w:ascii="Arial" w:eastAsia="Times New Roman" w:hAnsi="Arial" w:cs="Arial"/>
                <w:sz w:val="16"/>
                <w:szCs w:val="16"/>
                <w:lang w:eastAsia="ru-RU"/>
              </w:rPr>
              <w:t>с</w:t>
            </w:r>
            <w:proofErr w:type="gramEnd"/>
            <w:r w:rsidRPr="004A5D73">
              <w:rPr>
                <w:rFonts w:ascii="Arial" w:eastAsia="Times New Roman" w:hAnsi="Arial" w:cs="Arial"/>
                <w:sz w:val="16"/>
                <w:szCs w:val="16"/>
                <w:lang w:eastAsia="ru-RU"/>
              </w:rPr>
              <w:t>:</w:t>
            </w: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10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Образованием земельного участк</w:t>
            </w:r>
            <w:proofErr w:type="gramStart"/>
            <w:r w:rsidRPr="004A5D73">
              <w:rPr>
                <w:rFonts w:ascii="Arial" w:eastAsia="Times New Roman" w:hAnsi="Arial" w:cs="Arial"/>
                <w:sz w:val="16"/>
                <w:szCs w:val="16"/>
                <w:lang w:eastAsia="ru-RU"/>
              </w:rPr>
              <w:t>а(</w:t>
            </w:r>
            <w:proofErr w:type="spellStart"/>
            <w:proofErr w:type="gramEnd"/>
            <w:r w:rsidRPr="004A5D73">
              <w:rPr>
                <w:rFonts w:ascii="Arial" w:eastAsia="Times New Roman" w:hAnsi="Arial" w:cs="Arial"/>
                <w:sz w:val="16"/>
                <w:szCs w:val="16"/>
                <w:lang w:eastAsia="ru-RU"/>
              </w:rPr>
              <w:t>ов</w:t>
            </w:r>
            <w:proofErr w:type="spellEnd"/>
            <w:r w:rsidRPr="004A5D73">
              <w:rPr>
                <w:rFonts w:ascii="Arial" w:eastAsia="Times New Roman" w:hAnsi="Arial" w:cs="Arial"/>
                <w:sz w:val="16"/>
                <w:szCs w:val="16"/>
                <w:lang w:eastAsia="ru-RU"/>
              </w:rPr>
              <w:t>) из земель, находящихся в государственной или муниципальной собственности</w:t>
            </w: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образуемых земельных участков</w:t>
            </w: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Дополнительная информация:</w:t>
            </w: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trHeight w:val="20"/>
        </w:trPr>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Образованием земельного участк</w:t>
            </w:r>
            <w:proofErr w:type="gramStart"/>
            <w:r w:rsidRPr="004A5D73">
              <w:rPr>
                <w:rFonts w:ascii="Arial" w:eastAsia="Times New Roman" w:hAnsi="Arial" w:cs="Arial"/>
                <w:sz w:val="16"/>
                <w:szCs w:val="16"/>
                <w:lang w:eastAsia="ru-RU"/>
              </w:rPr>
              <w:t>а(</w:t>
            </w:r>
            <w:proofErr w:type="spellStart"/>
            <w:proofErr w:type="gramEnd"/>
            <w:r w:rsidRPr="004A5D73">
              <w:rPr>
                <w:rFonts w:ascii="Arial" w:eastAsia="Times New Roman" w:hAnsi="Arial" w:cs="Arial"/>
                <w:sz w:val="16"/>
                <w:szCs w:val="16"/>
                <w:lang w:eastAsia="ru-RU"/>
              </w:rPr>
              <w:t>ов</w:t>
            </w:r>
            <w:proofErr w:type="spellEnd"/>
            <w:r w:rsidRPr="004A5D73">
              <w:rPr>
                <w:rFonts w:ascii="Arial" w:eastAsia="Times New Roman" w:hAnsi="Arial" w:cs="Arial"/>
                <w:sz w:val="16"/>
                <w:szCs w:val="16"/>
                <w:lang w:eastAsia="ru-RU"/>
              </w:rPr>
              <w:t>) путем раздела земельного участка</w:t>
            </w: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образуемых земельных участков</w:t>
            </w: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Кадастровый номер земельного участка, раздел которого осуществляется</w:t>
            </w: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Адрес земельного участка, раздел которого осуществляется</w:t>
            </w: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10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Образованием земельного участка путем объединения земельных участков</w:t>
            </w: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объединяемых земельных участков</w:t>
            </w: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Кадастровый номер объединяемого земельного участка </w:t>
            </w:r>
            <w:hyperlink w:anchor="Par556" w:tooltip="Ссылка на текущий документ" w:history="1">
              <w:r w:rsidRPr="004A5D73">
                <w:rPr>
                  <w:rFonts w:ascii="Arial" w:eastAsia="Times New Roman" w:hAnsi="Arial" w:cs="Arial"/>
                  <w:color w:val="0000FF"/>
                  <w:sz w:val="16"/>
                  <w:szCs w:val="16"/>
                  <w:lang w:eastAsia="ru-RU"/>
                </w:rPr>
                <w:t>&lt;1&gt;</w:t>
              </w:r>
            </w:hyperlink>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Адрес объединяемого земельного участка </w:t>
            </w:r>
            <w:hyperlink w:anchor="Par556" w:tooltip="Ссылка на текущий документ" w:history="1">
              <w:r w:rsidRPr="004A5D73">
                <w:rPr>
                  <w:rFonts w:ascii="Arial" w:eastAsia="Times New Roman" w:hAnsi="Arial" w:cs="Arial"/>
                  <w:color w:val="0000FF"/>
                  <w:sz w:val="16"/>
                  <w:szCs w:val="16"/>
                  <w:lang w:eastAsia="ru-RU"/>
                </w:rPr>
                <w:t>&lt;1&gt;</w:t>
              </w:r>
            </w:hyperlink>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bl>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bl>
      <w:tblPr>
        <w:tblW w:w="7548" w:type="dxa"/>
        <w:tblInd w:w="102" w:type="dxa"/>
        <w:tblLayout w:type="fixed"/>
        <w:tblCellMar>
          <w:top w:w="75" w:type="dxa"/>
          <w:left w:w="0" w:type="dxa"/>
          <w:bottom w:w="75" w:type="dxa"/>
          <w:right w:w="0" w:type="dxa"/>
        </w:tblCellMar>
        <w:tblLook w:val="0000"/>
      </w:tblPr>
      <w:tblGrid>
        <w:gridCol w:w="522"/>
        <w:gridCol w:w="434"/>
        <w:gridCol w:w="3416"/>
        <w:gridCol w:w="1157"/>
        <w:gridCol w:w="1275"/>
        <w:gridCol w:w="284"/>
        <w:gridCol w:w="460"/>
      </w:tblGrid>
      <w:tr w:rsidR="004A5D73" w:rsidRPr="004A5D73" w:rsidTr="004A5D73">
        <w:tc>
          <w:tcPr>
            <w:tcW w:w="55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Лист N ___</w:t>
            </w:r>
          </w:p>
        </w:tc>
        <w:tc>
          <w:tcPr>
            <w:tcW w:w="7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10"/>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Всего листов ___</w:t>
            </w:r>
          </w:p>
        </w:tc>
      </w:tr>
      <w:tr w:rsidR="004A5D73" w:rsidRPr="004A5D73" w:rsidTr="004A5D73">
        <w:trPr>
          <w:gridAfter w:val="1"/>
          <w:wAfter w:w="460" w:type="dxa"/>
        </w:trPr>
        <w:tc>
          <w:tcPr>
            <w:tcW w:w="7088" w:type="dxa"/>
            <w:gridSpan w:val="6"/>
            <w:tcBorders>
              <w:top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val="restart"/>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1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Образованием земельного участк</w:t>
            </w:r>
            <w:proofErr w:type="gramStart"/>
            <w:r w:rsidRPr="004A5D73">
              <w:rPr>
                <w:rFonts w:ascii="Arial" w:eastAsia="Times New Roman" w:hAnsi="Arial" w:cs="Arial"/>
                <w:sz w:val="16"/>
                <w:szCs w:val="16"/>
                <w:lang w:eastAsia="ru-RU"/>
              </w:rPr>
              <w:t>а(</w:t>
            </w:r>
            <w:proofErr w:type="spellStart"/>
            <w:proofErr w:type="gramEnd"/>
            <w:r w:rsidRPr="004A5D73">
              <w:rPr>
                <w:rFonts w:ascii="Arial" w:eastAsia="Times New Roman" w:hAnsi="Arial" w:cs="Arial"/>
                <w:sz w:val="16"/>
                <w:szCs w:val="16"/>
                <w:lang w:eastAsia="ru-RU"/>
              </w:rPr>
              <w:t>ов</w:t>
            </w:r>
            <w:proofErr w:type="spellEnd"/>
            <w:r w:rsidRPr="004A5D73">
              <w:rPr>
                <w:rFonts w:ascii="Arial" w:eastAsia="Times New Roman" w:hAnsi="Arial" w:cs="Arial"/>
                <w:sz w:val="16"/>
                <w:szCs w:val="16"/>
                <w:lang w:eastAsia="ru-RU"/>
              </w:rPr>
              <w:t>) путем выдела из земельного участка</w:t>
            </w: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образуемых земельных участков (за исключением земельного участка, из которого осуществляется выдел)</w:t>
            </w: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Кадастровый номер земельного участка, из которого осуществляется выдел</w:t>
            </w: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Адрес земельного участка, из которого осуществляется выдел</w:t>
            </w: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1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Образованием земельного участк</w:t>
            </w:r>
            <w:proofErr w:type="gramStart"/>
            <w:r w:rsidRPr="004A5D73">
              <w:rPr>
                <w:rFonts w:ascii="Arial" w:eastAsia="Times New Roman" w:hAnsi="Arial" w:cs="Arial"/>
                <w:sz w:val="16"/>
                <w:szCs w:val="16"/>
                <w:lang w:eastAsia="ru-RU"/>
              </w:rPr>
              <w:t>а(</w:t>
            </w:r>
            <w:proofErr w:type="spellStart"/>
            <w:proofErr w:type="gramEnd"/>
            <w:r w:rsidRPr="004A5D73">
              <w:rPr>
                <w:rFonts w:ascii="Arial" w:eastAsia="Times New Roman" w:hAnsi="Arial" w:cs="Arial"/>
                <w:sz w:val="16"/>
                <w:szCs w:val="16"/>
                <w:lang w:eastAsia="ru-RU"/>
              </w:rPr>
              <w:t>ов</w:t>
            </w:r>
            <w:proofErr w:type="spellEnd"/>
            <w:r w:rsidRPr="004A5D73">
              <w:rPr>
                <w:rFonts w:ascii="Arial" w:eastAsia="Times New Roman" w:hAnsi="Arial" w:cs="Arial"/>
                <w:sz w:val="16"/>
                <w:szCs w:val="16"/>
                <w:lang w:eastAsia="ru-RU"/>
              </w:rPr>
              <w:t>) путем перераспределения земельных участков</w:t>
            </w: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образуемых земельных участков</w:t>
            </w: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земельных участков, которые перераспределяются</w:t>
            </w: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Кадастровый номер земельного участка, который перераспределяется </w:t>
            </w:r>
            <w:hyperlink w:anchor="Par557" w:tooltip="Ссылка на текущий документ" w:history="1">
              <w:r w:rsidRPr="004A5D73">
                <w:rPr>
                  <w:rFonts w:ascii="Arial" w:eastAsia="Times New Roman" w:hAnsi="Arial" w:cs="Arial"/>
                  <w:color w:val="0000FF"/>
                  <w:sz w:val="16"/>
                  <w:szCs w:val="16"/>
                  <w:lang w:eastAsia="ru-RU"/>
                </w:rPr>
                <w:t>&lt;2&gt;</w:t>
              </w:r>
            </w:hyperlink>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Адрес земельного участка, который перераспределяется </w:t>
            </w:r>
            <w:hyperlink w:anchor="Par557" w:tooltip="Ссылка на текущий документ" w:history="1">
              <w:r w:rsidRPr="004A5D73">
                <w:rPr>
                  <w:rFonts w:ascii="Arial" w:eastAsia="Times New Roman" w:hAnsi="Arial" w:cs="Arial"/>
                  <w:color w:val="0000FF"/>
                  <w:sz w:val="16"/>
                  <w:szCs w:val="16"/>
                  <w:lang w:eastAsia="ru-RU"/>
                </w:rPr>
                <w:t>&lt;2&gt;</w:t>
              </w:r>
            </w:hyperlink>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1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Строительством, реконструкцией здания, сооружения</w:t>
            </w: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объекта строительства (реконструкции) в соответствии с проектной документацией</w:t>
            </w: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Кадастровый номер земельного участка, на котором осуществляется строительство (реконструкция)</w:t>
            </w: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Адрес земельного участка, на котором осуществляется строительство (реконструкция)</w:t>
            </w: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1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Тип здания, сооружения, объекта незавершенного строительства</w:t>
            </w: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Кадастровый номер земельного участка, на котором осуществляется строительство (реконструкция)</w:t>
            </w: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Адрес земельного участка, на котором осуществляется строительство (реконструкция)</w:t>
            </w: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1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Переводом жилого помещения в нежилое помещение и нежилого помещения в жилое помещение</w:t>
            </w: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Кадастровый номер помещения</w:t>
            </w: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Адрес помещения</w:t>
            </w: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460" w:type="dxa"/>
        </w:trPr>
        <w:tc>
          <w:tcPr>
            <w:tcW w:w="522"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7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bl>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bl>
      <w:tblPr>
        <w:tblW w:w="7230" w:type="dxa"/>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93"/>
        <w:gridCol w:w="210"/>
        <w:gridCol w:w="127"/>
        <w:gridCol w:w="244"/>
        <w:gridCol w:w="750"/>
        <w:gridCol w:w="550"/>
        <w:gridCol w:w="671"/>
      </w:tblGrid>
      <w:tr w:rsidR="004A5D73" w:rsidRPr="004A5D73" w:rsidTr="004A5D73">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3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Лист N ___</w:t>
            </w:r>
          </w:p>
        </w:tc>
        <w:tc>
          <w:tcPr>
            <w:tcW w:w="12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10"/>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Всего листов ___</w:t>
            </w:r>
          </w:p>
        </w:tc>
      </w:tr>
      <w:tr w:rsidR="004A5D73" w:rsidRPr="004A5D73" w:rsidTr="004A5D73">
        <w:tc>
          <w:tcPr>
            <w:tcW w:w="7230" w:type="dxa"/>
            <w:gridSpan w:val="13"/>
            <w:tcBorders>
              <w:top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val="restart"/>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2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Образованием помещени</w:t>
            </w:r>
            <w:proofErr w:type="gramStart"/>
            <w:r w:rsidRPr="004A5D73">
              <w:rPr>
                <w:rFonts w:ascii="Arial" w:eastAsia="Times New Roman" w:hAnsi="Arial" w:cs="Arial"/>
                <w:sz w:val="16"/>
                <w:szCs w:val="16"/>
                <w:lang w:eastAsia="ru-RU"/>
              </w:rPr>
              <w:t>я(</w:t>
            </w:r>
            <w:proofErr w:type="spellStart"/>
            <w:proofErr w:type="gramEnd"/>
            <w:r w:rsidRPr="004A5D73">
              <w:rPr>
                <w:rFonts w:ascii="Arial" w:eastAsia="Times New Roman" w:hAnsi="Arial" w:cs="Arial"/>
                <w:sz w:val="16"/>
                <w:szCs w:val="16"/>
                <w:lang w:eastAsia="ru-RU"/>
              </w:rPr>
              <w:t>ий</w:t>
            </w:r>
            <w:proofErr w:type="spellEnd"/>
            <w:r w:rsidRPr="004A5D73">
              <w:rPr>
                <w:rFonts w:ascii="Arial" w:eastAsia="Times New Roman" w:hAnsi="Arial" w:cs="Arial"/>
                <w:sz w:val="16"/>
                <w:szCs w:val="16"/>
                <w:lang w:eastAsia="ru-RU"/>
              </w:rPr>
              <w:t>) в здании, сооружении путем раздела здания, сооружения</w:t>
            </w: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 жилого помещения</w:t>
            </w:r>
          </w:p>
        </w:tc>
        <w:tc>
          <w:tcPr>
            <w:tcW w:w="197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образуемых помещений</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 нежилого помещения</w:t>
            </w:r>
          </w:p>
        </w:tc>
        <w:tc>
          <w:tcPr>
            <w:tcW w:w="197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образуемых помещений</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Кадастровый номер здания, сооружения</w:t>
            </w: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Адрес здания, сооружения</w:t>
            </w: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Дополнительная информация:</w:t>
            </w: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2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Образованием помещени</w:t>
            </w:r>
            <w:proofErr w:type="gramStart"/>
            <w:r w:rsidRPr="004A5D73">
              <w:rPr>
                <w:rFonts w:ascii="Arial" w:eastAsia="Times New Roman" w:hAnsi="Arial" w:cs="Arial"/>
                <w:sz w:val="16"/>
                <w:szCs w:val="16"/>
                <w:lang w:eastAsia="ru-RU"/>
              </w:rPr>
              <w:t>я(</w:t>
            </w:r>
            <w:proofErr w:type="spellStart"/>
            <w:proofErr w:type="gramEnd"/>
            <w:r w:rsidRPr="004A5D73">
              <w:rPr>
                <w:rFonts w:ascii="Arial" w:eastAsia="Times New Roman" w:hAnsi="Arial" w:cs="Arial"/>
                <w:sz w:val="16"/>
                <w:szCs w:val="16"/>
                <w:lang w:eastAsia="ru-RU"/>
              </w:rPr>
              <w:t>ий</w:t>
            </w:r>
            <w:proofErr w:type="spellEnd"/>
            <w:r w:rsidRPr="004A5D73">
              <w:rPr>
                <w:rFonts w:ascii="Arial" w:eastAsia="Times New Roman" w:hAnsi="Arial" w:cs="Arial"/>
                <w:sz w:val="16"/>
                <w:szCs w:val="16"/>
                <w:lang w:eastAsia="ru-RU"/>
              </w:rPr>
              <w:t>) в здании, сооружении путем раздела помещения</w:t>
            </w: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Назначение помещения (жилое (нежилое) помещение) </w:t>
            </w:r>
            <w:hyperlink w:anchor="Par558" w:tooltip="Ссылка на текущий документ" w:history="1">
              <w:r w:rsidRPr="004A5D73">
                <w:rPr>
                  <w:rFonts w:ascii="Arial" w:eastAsia="Times New Roman" w:hAnsi="Arial" w:cs="Arial"/>
                  <w:color w:val="0000FF"/>
                  <w:sz w:val="16"/>
                  <w:szCs w:val="16"/>
                  <w:lang w:eastAsia="ru-RU"/>
                </w:rPr>
                <w:t>&lt;3&gt;</w:t>
              </w:r>
            </w:hyperlink>
          </w:p>
        </w:tc>
        <w:tc>
          <w:tcPr>
            <w:tcW w:w="138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Вид помещения </w:t>
            </w:r>
            <w:hyperlink w:anchor="Par558" w:tooltip="Ссылка на текущий документ" w:history="1">
              <w:r w:rsidRPr="004A5D73">
                <w:rPr>
                  <w:rFonts w:ascii="Arial" w:eastAsia="Times New Roman" w:hAnsi="Arial" w:cs="Arial"/>
                  <w:color w:val="0000FF"/>
                  <w:sz w:val="16"/>
                  <w:szCs w:val="16"/>
                  <w:lang w:eastAsia="ru-RU"/>
                </w:rPr>
                <w:t>&lt;3&gt;</w:t>
              </w:r>
            </w:hyperlink>
          </w:p>
        </w:tc>
        <w:tc>
          <w:tcPr>
            <w:tcW w:w="2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Количество помещений </w:t>
            </w:r>
            <w:hyperlink w:anchor="Par558" w:tooltip="Ссылка на текущий документ" w:history="1">
              <w:r w:rsidRPr="004A5D73">
                <w:rPr>
                  <w:rFonts w:ascii="Arial" w:eastAsia="Times New Roman" w:hAnsi="Arial" w:cs="Arial"/>
                  <w:color w:val="0000FF"/>
                  <w:sz w:val="16"/>
                  <w:szCs w:val="16"/>
                  <w:lang w:eastAsia="ru-RU"/>
                </w:rPr>
                <w:t>&lt;3&gt;</w:t>
              </w:r>
            </w:hyperlink>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38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Кадастровый номер помещения, раздел которого осуществляется</w:t>
            </w: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Адрес помещения, раздел которого осуществляется</w:t>
            </w: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Дополнительная информация:</w:t>
            </w: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2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Образованием помещения в здании, сооружении путем объединения помещений в здании, сооружении</w:t>
            </w: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9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 нежилого помещения</w:t>
            </w: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объединяемых помещений</w:t>
            </w: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Кадастровый номер объединяемого помещения </w:t>
            </w:r>
            <w:hyperlink w:anchor="Par559" w:tooltip="Ссылка на текущий документ" w:history="1">
              <w:r w:rsidRPr="004A5D73">
                <w:rPr>
                  <w:rFonts w:ascii="Arial" w:eastAsia="Times New Roman" w:hAnsi="Arial" w:cs="Arial"/>
                  <w:color w:val="0000FF"/>
                  <w:sz w:val="16"/>
                  <w:szCs w:val="16"/>
                  <w:lang w:eastAsia="ru-RU"/>
                </w:rPr>
                <w:t>&lt;4&gt;</w:t>
              </w:r>
            </w:hyperlink>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Адрес объединяемого помещения </w:t>
            </w:r>
            <w:hyperlink w:anchor="Par559" w:tooltip="Ссылка на текущий документ" w:history="1">
              <w:r w:rsidRPr="004A5D73">
                <w:rPr>
                  <w:rFonts w:ascii="Arial" w:eastAsia="Times New Roman" w:hAnsi="Arial" w:cs="Arial"/>
                  <w:color w:val="0000FF"/>
                  <w:sz w:val="16"/>
                  <w:szCs w:val="16"/>
                  <w:lang w:eastAsia="ru-RU"/>
                </w:rPr>
                <w:t>&lt;4&gt;</w:t>
              </w:r>
            </w:hyperlink>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Дополнительная информация:</w:t>
            </w: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2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Образованием помещения в здании, сооружении путем переустройства и (или) перепланировки мест общего пользования</w:t>
            </w: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4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9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Образование нежилого помещения</w:t>
            </w: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Количество образуемых помещений</w:t>
            </w: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Кадастровый номер здания, сооружения</w:t>
            </w: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Адрес здания, сооружения</w:t>
            </w: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Дополнительная информация:</w:t>
            </w: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98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bl>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bl>
      <w:tblPr>
        <w:tblW w:w="6863" w:type="dxa"/>
        <w:tblInd w:w="102" w:type="dxa"/>
        <w:tblLayout w:type="fixed"/>
        <w:tblCellMar>
          <w:top w:w="75" w:type="dxa"/>
          <w:left w:w="0" w:type="dxa"/>
          <w:bottom w:w="75" w:type="dxa"/>
          <w:right w:w="0" w:type="dxa"/>
        </w:tblCellMar>
        <w:tblLook w:val="0000"/>
      </w:tblPr>
      <w:tblGrid>
        <w:gridCol w:w="538"/>
        <w:gridCol w:w="432"/>
        <w:gridCol w:w="2999"/>
        <w:gridCol w:w="595"/>
        <w:gridCol w:w="1106"/>
        <w:gridCol w:w="1193"/>
      </w:tblGrid>
      <w:tr w:rsidR="004A5D73" w:rsidRPr="004A5D73" w:rsidTr="004A5D73">
        <w:tc>
          <w:tcPr>
            <w:tcW w:w="45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Лист N ___</w:t>
            </w:r>
          </w:p>
        </w:tc>
        <w:tc>
          <w:tcPr>
            <w:tcW w:w="1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10"/>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Всего листов ___</w:t>
            </w:r>
          </w:p>
        </w:tc>
      </w:tr>
      <w:tr w:rsidR="004A5D73" w:rsidRPr="004A5D73" w:rsidTr="004A5D73">
        <w:tc>
          <w:tcPr>
            <w:tcW w:w="4564" w:type="dxa"/>
            <w:gridSpan w:val="4"/>
            <w:tcBorders>
              <w:top w:val="single" w:sz="4" w:space="0" w:color="auto"/>
              <w:bottom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106" w:type="dxa"/>
            <w:tcBorders>
              <w:top w:val="single" w:sz="4" w:space="0" w:color="auto"/>
              <w:bottom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193" w:type="dxa"/>
            <w:tcBorders>
              <w:top w:val="single" w:sz="4" w:space="0" w:color="auto"/>
              <w:bottom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3.3</w:t>
            </w:r>
          </w:p>
        </w:tc>
        <w:tc>
          <w:tcPr>
            <w:tcW w:w="632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Аннулировать адрес объекта адресации:</w:t>
            </w: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страны</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субъекта Российской Федерации</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tabs>
                <w:tab w:val="left" w:pos="2553"/>
              </w:tabs>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10"/>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поселения</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внутригородского района городского округа</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населенного пункта</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элемента планировочной структуры</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элемента улично-дорожной сети</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Номер земельного участка</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Тип и номер здания, сооружения или объекта незавершенного строительства</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Тип и номер помещения, расположенного в здании или сооружении</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Тип и номер помещения в пределах квартиры (в отношении коммунальных квартир)</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Дополнительная информация:</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32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В связи </w:t>
            </w:r>
            <w:proofErr w:type="gramStart"/>
            <w:r w:rsidRPr="004A5D73">
              <w:rPr>
                <w:rFonts w:ascii="Arial" w:eastAsia="Times New Roman" w:hAnsi="Arial" w:cs="Arial"/>
                <w:sz w:val="16"/>
                <w:szCs w:val="16"/>
                <w:lang w:eastAsia="ru-RU"/>
              </w:rPr>
              <w:t>с</w:t>
            </w:r>
            <w:proofErr w:type="gramEnd"/>
            <w:r w:rsidRPr="004A5D73">
              <w:rPr>
                <w:rFonts w:ascii="Arial" w:eastAsia="Times New Roman" w:hAnsi="Arial" w:cs="Arial"/>
                <w:sz w:val="16"/>
                <w:szCs w:val="16"/>
                <w:lang w:eastAsia="ru-RU"/>
              </w:rPr>
              <w:t>:</w:t>
            </w: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58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Прекращением существования объекта адресации</w:t>
            </w: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58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4A5D73">
              <w:rPr>
                <w:rFonts w:ascii="Arial" w:eastAsia="Times New Roman" w:hAnsi="Arial" w:cs="Arial"/>
                <w:sz w:val="16"/>
                <w:szCs w:val="16"/>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A5D73">
              <w:rPr>
                <w:rFonts w:ascii="Arial" w:eastAsia="Times New Roman" w:hAnsi="Arial" w:cs="Arial"/>
                <w:sz w:val="16"/>
                <w:szCs w:val="16"/>
                <w:lang w:eastAsia="ru-RU"/>
              </w:rPr>
              <w:t xml:space="preserve"> </w:t>
            </w:r>
            <w:proofErr w:type="gramStart"/>
            <w:r w:rsidRPr="004A5D73">
              <w:rPr>
                <w:rFonts w:ascii="Arial" w:eastAsia="Times New Roman" w:hAnsi="Arial" w:cs="Arial"/>
                <w:sz w:val="16"/>
                <w:szCs w:val="16"/>
                <w:lang w:eastAsia="ru-RU"/>
              </w:rPr>
              <w:t xml:space="preserve">2011, N 1, ст. 47; N 49, ст. 7061; N 50, ст. 7365; 2012, N 31, ст. 4322; 2013, N 30, ст. 4083; официальный интернет-портал правовой информации </w:t>
            </w:r>
            <w:proofErr w:type="spellStart"/>
            <w:r w:rsidRPr="004A5D73">
              <w:rPr>
                <w:rFonts w:ascii="Arial" w:eastAsia="Times New Roman" w:hAnsi="Arial" w:cs="Arial"/>
                <w:sz w:val="16"/>
                <w:szCs w:val="16"/>
                <w:lang w:eastAsia="ru-RU"/>
              </w:rPr>
              <w:t>www.pravo.gov.ru</w:t>
            </w:r>
            <w:proofErr w:type="spellEnd"/>
            <w:r w:rsidRPr="004A5D73">
              <w:rPr>
                <w:rFonts w:ascii="Arial" w:eastAsia="Times New Roman" w:hAnsi="Arial" w:cs="Arial"/>
                <w:sz w:val="16"/>
                <w:szCs w:val="16"/>
                <w:lang w:eastAsia="ru-RU"/>
              </w:rPr>
              <w:t xml:space="preserve">, 23 декабря </w:t>
            </w:r>
            <w:smartTag w:uri="urn:schemas-microsoft-com:office:smarttags" w:element="metricconverter">
              <w:smartTagPr>
                <w:attr w:name="ProductID" w:val="2014 г"/>
              </w:smartTagPr>
              <w:r w:rsidRPr="004A5D73">
                <w:rPr>
                  <w:rFonts w:ascii="Arial" w:eastAsia="Times New Roman" w:hAnsi="Arial" w:cs="Arial"/>
                  <w:sz w:val="16"/>
                  <w:szCs w:val="16"/>
                  <w:lang w:eastAsia="ru-RU"/>
                </w:rPr>
                <w:t>2014 г</w:t>
              </w:r>
            </w:smartTag>
            <w:r w:rsidRPr="004A5D73">
              <w:rPr>
                <w:rFonts w:ascii="Arial" w:eastAsia="Times New Roman" w:hAnsi="Arial" w:cs="Arial"/>
                <w:sz w:val="16"/>
                <w:szCs w:val="16"/>
                <w:lang w:eastAsia="ru-RU"/>
              </w:rPr>
              <w:t>.)</w:t>
            </w:r>
            <w:proofErr w:type="gramEnd"/>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58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Присвоением объекту адресации нового адреса</w:t>
            </w: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Дополнительная информация:</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43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bl>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bl>
      <w:tblPr>
        <w:tblW w:w="7483" w:type="dxa"/>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354"/>
        <w:gridCol w:w="194"/>
        <w:gridCol w:w="184"/>
        <w:gridCol w:w="91"/>
        <w:gridCol w:w="526"/>
        <w:gridCol w:w="336"/>
        <w:gridCol w:w="550"/>
        <w:gridCol w:w="812"/>
        <w:gridCol w:w="395"/>
      </w:tblGrid>
      <w:tr w:rsidR="004A5D73" w:rsidRPr="004A5D73" w:rsidTr="004A5D73">
        <w:trPr>
          <w:gridAfter w:val="1"/>
          <w:wAfter w:w="395" w:type="dxa"/>
        </w:trPr>
        <w:tc>
          <w:tcPr>
            <w:tcW w:w="4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3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Лист N ___</w:t>
            </w:r>
          </w:p>
        </w:tc>
        <w:tc>
          <w:tcPr>
            <w:tcW w:w="13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10"/>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Всего листов ___</w:t>
            </w:r>
          </w:p>
        </w:tc>
      </w:tr>
      <w:tr w:rsidR="004A5D73" w:rsidRPr="004A5D73" w:rsidTr="004A5D73">
        <w:trPr>
          <w:gridAfter w:val="1"/>
          <w:wAfter w:w="395" w:type="dxa"/>
        </w:trPr>
        <w:tc>
          <w:tcPr>
            <w:tcW w:w="7088" w:type="dxa"/>
            <w:gridSpan w:val="15"/>
            <w:tcBorders>
              <w:top w:val="single" w:sz="4" w:space="0" w:color="auto"/>
              <w:bottom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4</w:t>
            </w:r>
          </w:p>
        </w:tc>
        <w:tc>
          <w:tcPr>
            <w:tcW w:w="653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Собственник объекта адресации или лицо, обладающее иным вещным правом на объект адресации</w:t>
            </w:r>
          </w:p>
        </w:tc>
      </w:tr>
      <w:tr w:rsidR="004A5D73" w:rsidRPr="004A5D73" w:rsidTr="004A5D73">
        <w:trPr>
          <w:gridAfter w:val="1"/>
          <w:wAfter w:w="395" w:type="dxa"/>
        </w:trPr>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566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физическое лицо:</w:t>
            </w:r>
          </w:p>
        </w:tc>
      </w:tr>
      <w:tr w:rsidR="004A5D73" w:rsidRPr="004A5D73" w:rsidTr="004A5D73">
        <w:trPr>
          <w:gridAfter w:val="1"/>
          <w:wAfter w:w="395" w:type="dxa"/>
        </w:trPr>
        <w:tc>
          <w:tcPr>
            <w:tcW w:w="558" w:type="dxa"/>
            <w:vMerge w:val="restart"/>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фамилия:</w:t>
            </w:r>
          </w:p>
        </w:tc>
        <w:tc>
          <w:tcPr>
            <w:tcW w:w="1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имя (полностью):</w:t>
            </w:r>
          </w:p>
        </w:tc>
        <w:tc>
          <w:tcPr>
            <w:tcW w:w="8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отчество (полностью) (при наличии):</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ИНН (при наличии):</w:t>
            </w: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8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документ, удостоверяющий личность:</w:t>
            </w:r>
          </w:p>
        </w:tc>
        <w:tc>
          <w:tcPr>
            <w:tcW w:w="1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вид:</w:t>
            </w:r>
          </w:p>
        </w:tc>
        <w:tc>
          <w:tcPr>
            <w:tcW w:w="8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серия:</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номер:</w:t>
            </w: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1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8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1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дата выдачи:</w:t>
            </w:r>
          </w:p>
        </w:tc>
        <w:tc>
          <w:tcPr>
            <w:tcW w:w="16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кем </w:t>
            </w:r>
            <w:proofErr w:type="gramStart"/>
            <w:r w:rsidRPr="004A5D73">
              <w:rPr>
                <w:rFonts w:ascii="Arial" w:eastAsia="Times New Roman" w:hAnsi="Arial" w:cs="Arial"/>
                <w:sz w:val="16"/>
                <w:szCs w:val="16"/>
                <w:lang w:eastAsia="ru-RU"/>
              </w:rPr>
              <w:t>выдан</w:t>
            </w:r>
            <w:proofErr w:type="gramEnd"/>
            <w:r w:rsidRPr="004A5D73">
              <w:rPr>
                <w:rFonts w:ascii="Arial" w:eastAsia="Times New Roman" w:hAnsi="Arial" w:cs="Arial"/>
                <w:sz w:val="16"/>
                <w:szCs w:val="16"/>
                <w:lang w:eastAsia="ru-RU"/>
              </w:rPr>
              <w:t>:</w:t>
            </w: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149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"__" ______ ____ </w:t>
            </w:r>
            <w:proofErr w:type="gramStart"/>
            <w:r w:rsidRPr="004A5D73">
              <w:rPr>
                <w:rFonts w:ascii="Arial" w:eastAsia="Times New Roman" w:hAnsi="Arial" w:cs="Arial"/>
                <w:sz w:val="16"/>
                <w:szCs w:val="16"/>
                <w:lang w:eastAsia="ru-RU"/>
              </w:rPr>
              <w:t>г</w:t>
            </w:r>
            <w:proofErr w:type="gramEnd"/>
            <w:r w:rsidRPr="004A5D73">
              <w:rPr>
                <w:rFonts w:ascii="Arial" w:eastAsia="Times New Roman" w:hAnsi="Arial" w:cs="Arial"/>
                <w:sz w:val="16"/>
                <w:szCs w:val="16"/>
                <w:lang w:eastAsia="ru-RU"/>
              </w:rPr>
              <w:t>.</w:t>
            </w:r>
          </w:p>
        </w:tc>
        <w:tc>
          <w:tcPr>
            <w:tcW w:w="16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149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16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почтовый адрес:</w:t>
            </w:r>
          </w:p>
        </w:tc>
        <w:tc>
          <w:tcPr>
            <w:tcW w:w="9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телефон для связи:</w:t>
            </w:r>
          </w:p>
        </w:tc>
        <w:tc>
          <w:tcPr>
            <w:tcW w:w="22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адрес электронной почты (при наличии):</w:t>
            </w: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97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22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97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22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566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юридическое лицо, в том числе орган государственной власти, иной государственный орган, орган местного самоуправления:</w:t>
            </w:r>
          </w:p>
        </w:tc>
      </w:tr>
      <w:tr w:rsidR="004A5D73" w:rsidRPr="004A5D73" w:rsidTr="004A5D73">
        <w:trPr>
          <w:gridAfter w:val="1"/>
          <w:wAfter w:w="395" w:type="dxa"/>
        </w:trPr>
        <w:tc>
          <w:tcPr>
            <w:tcW w:w="558" w:type="dxa"/>
            <w:vMerge w:val="restart"/>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полное наименование:</w:t>
            </w:r>
          </w:p>
        </w:tc>
        <w:tc>
          <w:tcPr>
            <w:tcW w:w="304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04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9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ИНН (для российского юридического лица):</w:t>
            </w:r>
          </w:p>
        </w:tc>
        <w:tc>
          <w:tcPr>
            <w:tcW w:w="26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КПП (для российского юридического лица):</w:t>
            </w: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9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6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страна регистрации (инкорпорации) (для иностранного юридического лица):</w:t>
            </w:r>
          </w:p>
        </w:tc>
        <w:tc>
          <w:tcPr>
            <w:tcW w:w="8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дата регистрации (для иностранного юридического лица):</w:t>
            </w:r>
          </w:p>
        </w:tc>
        <w:tc>
          <w:tcPr>
            <w:tcW w:w="22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номер регистрации (для иностранного юридического лица):</w:t>
            </w: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82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"__" ________ ____ </w:t>
            </w:r>
            <w:proofErr w:type="gramStart"/>
            <w:r w:rsidRPr="004A5D73">
              <w:rPr>
                <w:rFonts w:ascii="Arial" w:eastAsia="Times New Roman" w:hAnsi="Arial" w:cs="Arial"/>
                <w:sz w:val="16"/>
                <w:szCs w:val="16"/>
                <w:lang w:eastAsia="ru-RU"/>
              </w:rPr>
              <w:t>г</w:t>
            </w:r>
            <w:proofErr w:type="gramEnd"/>
            <w:r w:rsidRPr="004A5D73">
              <w:rPr>
                <w:rFonts w:ascii="Arial" w:eastAsia="Times New Roman" w:hAnsi="Arial" w:cs="Arial"/>
                <w:sz w:val="16"/>
                <w:szCs w:val="16"/>
                <w:lang w:eastAsia="ru-RU"/>
              </w:rPr>
              <w:t>.</w:t>
            </w:r>
          </w:p>
        </w:tc>
        <w:tc>
          <w:tcPr>
            <w:tcW w:w="222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82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22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почтовый адрес:</w:t>
            </w:r>
          </w:p>
        </w:tc>
        <w:tc>
          <w:tcPr>
            <w:tcW w:w="82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телефон для связи:</w:t>
            </w:r>
          </w:p>
        </w:tc>
        <w:tc>
          <w:tcPr>
            <w:tcW w:w="22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адрес электронной почты (при наличии):</w:t>
            </w: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82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22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82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22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566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Вещное право на объект адресации:</w:t>
            </w:r>
          </w:p>
        </w:tc>
      </w:tr>
      <w:tr w:rsidR="004A5D73" w:rsidRPr="004A5D73" w:rsidTr="004A5D73">
        <w:trPr>
          <w:gridAfter w:val="1"/>
          <w:wAfter w:w="395" w:type="dxa"/>
        </w:trPr>
        <w:tc>
          <w:tcPr>
            <w:tcW w:w="558"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52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право собственности</w:t>
            </w:r>
          </w:p>
        </w:tc>
      </w:tr>
      <w:tr w:rsidR="004A5D73" w:rsidRPr="004A5D73" w:rsidTr="004A5D73">
        <w:trPr>
          <w:gridAfter w:val="1"/>
          <w:wAfter w:w="395" w:type="dxa"/>
        </w:trPr>
        <w:tc>
          <w:tcPr>
            <w:tcW w:w="558"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52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право хозяйственного ведения имуществом на объект адресации</w:t>
            </w:r>
          </w:p>
        </w:tc>
      </w:tr>
      <w:tr w:rsidR="004A5D73" w:rsidRPr="004A5D73" w:rsidTr="004A5D73">
        <w:trPr>
          <w:gridAfter w:val="1"/>
          <w:wAfter w:w="395" w:type="dxa"/>
        </w:trPr>
        <w:tc>
          <w:tcPr>
            <w:tcW w:w="558"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52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право оперативного управления имуществом на объект адресации</w:t>
            </w:r>
          </w:p>
        </w:tc>
      </w:tr>
      <w:tr w:rsidR="004A5D73" w:rsidRPr="004A5D73" w:rsidTr="004A5D73">
        <w:trPr>
          <w:gridAfter w:val="1"/>
          <w:wAfter w:w="395" w:type="dxa"/>
        </w:trPr>
        <w:tc>
          <w:tcPr>
            <w:tcW w:w="558"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52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право пожизненно наследуемого владения земельным участком</w:t>
            </w:r>
          </w:p>
        </w:tc>
      </w:tr>
      <w:tr w:rsidR="004A5D73" w:rsidRPr="004A5D73" w:rsidTr="004A5D73">
        <w:trPr>
          <w:gridAfter w:val="1"/>
          <w:wAfter w:w="395" w:type="dxa"/>
        </w:trPr>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52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право постоянного (бессрочного) пользования земельным участком</w:t>
            </w:r>
          </w:p>
        </w:tc>
      </w:tr>
      <w:tr w:rsidR="004A5D73" w:rsidRPr="004A5D73" w:rsidTr="004A5D73">
        <w:trPr>
          <w:gridAfter w:val="1"/>
          <w:wAfter w:w="395" w:type="dxa"/>
        </w:trPr>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5</w:t>
            </w:r>
          </w:p>
        </w:tc>
        <w:tc>
          <w:tcPr>
            <w:tcW w:w="653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Способ получения документов (в том числе решения о присвоении объекту адресации адреса или аннулировании его адреса, оригиналов ранее </w:t>
            </w:r>
            <w:r w:rsidRPr="004A5D73">
              <w:rPr>
                <w:rFonts w:ascii="Arial" w:eastAsia="Times New Roman" w:hAnsi="Arial" w:cs="Arial"/>
                <w:sz w:val="16"/>
                <w:szCs w:val="16"/>
                <w:lang w:eastAsia="ru-RU"/>
              </w:rPr>
              <w:lastRenderedPageBreak/>
              <w:t>представленных документов, решения об отказе в присвоении (аннулировании) объекту адресации адреса):</w:t>
            </w:r>
          </w:p>
        </w:tc>
      </w:tr>
      <w:tr w:rsidR="004A5D73" w:rsidRPr="004A5D73" w:rsidTr="004A5D73">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5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Лично</w:t>
            </w:r>
          </w:p>
        </w:tc>
        <w:tc>
          <w:tcPr>
            <w:tcW w:w="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7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В многофункциональном центре</w:t>
            </w:r>
          </w:p>
        </w:tc>
      </w:tr>
      <w:tr w:rsidR="004A5D73" w:rsidRPr="004A5D73" w:rsidTr="004A5D73">
        <w:trPr>
          <w:gridAfter w:val="1"/>
          <w:wAfter w:w="395" w:type="dxa"/>
        </w:trPr>
        <w:tc>
          <w:tcPr>
            <w:tcW w:w="558" w:type="dxa"/>
            <w:vMerge w:val="restart"/>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58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Почтовым отправлением по адресу:</w:t>
            </w:r>
          </w:p>
        </w:tc>
        <w:tc>
          <w:tcPr>
            <w:tcW w:w="2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583"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08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5D73" w:rsidRPr="004A5D73" w:rsidTr="004A5D73">
        <w:trPr>
          <w:gridAfter w:val="1"/>
          <w:wAfter w:w="395" w:type="dxa"/>
        </w:trPr>
        <w:tc>
          <w:tcPr>
            <w:tcW w:w="558"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08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В личном кабинете федеральной информационной адресной системы</w:t>
            </w:r>
          </w:p>
        </w:tc>
      </w:tr>
      <w:tr w:rsidR="004A5D73" w:rsidRPr="004A5D73" w:rsidTr="004A5D73">
        <w:trPr>
          <w:gridAfter w:val="1"/>
          <w:wAfter w:w="395" w:type="dxa"/>
        </w:trPr>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58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10"/>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На адрес электронной почты (для сообщения о получении заявления и документов)</w:t>
            </w:r>
          </w:p>
        </w:tc>
        <w:tc>
          <w:tcPr>
            <w:tcW w:w="2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583"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6</w:t>
            </w:r>
          </w:p>
        </w:tc>
        <w:tc>
          <w:tcPr>
            <w:tcW w:w="653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Расписку в получении документов прошу:</w:t>
            </w:r>
          </w:p>
        </w:tc>
      </w:tr>
      <w:tr w:rsidR="004A5D73" w:rsidRPr="004A5D73" w:rsidTr="004A5D73">
        <w:trPr>
          <w:gridAfter w:val="1"/>
          <w:wAfter w:w="395" w:type="dxa"/>
        </w:trPr>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Выдать лично</w:t>
            </w:r>
          </w:p>
        </w:tc>
        <w:tc>
          <w:tcPr>
            <w:tcW w:w="44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Расписка получена: ___________________________________</w:t>
            </w:r>
          </w:p>
          <w:p w:rsidR="004A5D73" w:rsidRPr="004A5D73" w:rsidRDefault="004A5D73" w:rsidP="004A5D73">
            <w:pPr>
              <w:widowControl w:val="0"/>
              <w:autoSpaceDE w:val="0"/>
              <w:autoSpaceDN w:val="0"/>
              <w:adjustRightInd w:val="0"/>
              <w:spacing w:after="0" w:line="240" w:lineRule="auto"/>
              <w:ind w:left="300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(подпись заявителя)</w:t>
            </w:r>
          </w:p>
        </w:tc>
      </w:tr>
      <w:tr w:rsidR="004A5D73" w:rsidRPr="004A5D73" w:rsidTr="004A5D73">
        <w:trPr>
          <w:gridAfter w:val="1"/>
          <w:wAfter w:w="395" w:type="dxa"/>
        </w:trPr>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358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Направить почтовым отправлением по адресу:</w:t>
            </w:r>
          </w:p>
        </w:tc>
        <w:tc>
          <w:tcPr>
            <w:tcW w:w="2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583"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4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rPr>
          <w:gridAfter w:val="1"/>
          <w:wAfter w:w="395" w:type="dxa"/>
        </w:trPr>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08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Не направлять</w:t>
            </w:r>
          </w:p>
        </w:tc>
      </w:tr>
    </w:tbl>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bl>
      <w:tblPr>
        <w:tblW w:w="7088" w:type="dxa"/>
        <w:tblInd w:w="102" w:type="dxa"/>
        <w:tblLayout w:type="fixed"/>
        <w:tblCellMar>
          <w:top w:w="75" w:type="dxa"/>
          <w:left w:w="0" w:type="dxa"/>
          <w:bottom w:w="75" w:type="dxa"/>
          <w:right w:w="0" w:type="dxa"/>
        </w:tblCellMar>
        <w:tblLook w:val="0000"/>
      </w:tblPr>
      <w:tblGrid>
        <w:gridCol w:w="537"/>
        <w:gridCol w:w="432"/>
        <w:gridCol w:w="405"/>
        <w:gridCol w:w="2520"/>
        <w:gridCol w:w="164"/>
        <w:gridCol w:w="762"/>
        <w:gridCol w:w="87"/>
        <w:gridCol w:w="25"/>
        <w:gridCol w:w="334"/>
        <w:gridCol w:w="237"/>
        <w:gridCol w:w="451"/>
        <w:gridCol w:w="511"/>
        <w:gridCol w:w="623"/>
      </w:tblGrid>
      <w:tr w:rsidR="004A5D73" w:rsidRPr="004A5D73" w:rsidTr="004A5D73">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13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Лист N ___</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10"/>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Всего листов ___</w:t>
            </w:r>
          </w:p>
        </w:tc>
      </w:tr>
      <w:tr w:rsidR="004A5D73" w:rsidRPr="004A5D73" w:rsidTr="004A5D73">
        <w:tc>
          <w:tcPr>
            <w:tcW w:w="7088" w:type="dxa"/>
            <w:gridSpan w:val="13"/>
            <w:tcBorders>
              <w:top w:val="single" w:sz="4" w:space="0" w:color="auto"/>
              <w:bottom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7</w:t>
            </w: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Заявитель:</w:t>
            </w:r>
          </w:p>
        </w:tc>
      </w:tr>
      <w:tr w:rsidR="004A5D73" w:rsidRPr="004A5D73" w:rsidTr="004A5D73">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1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Собственник объекта адресации или лицо, обладающее иным вещным правом на объект адресации</w:t>
            </w:r>
          </w:p>
        </w:tc>
      </w:tr>
      <w:tr w:rsidR="004A5D73" w:rsidRPr="004A5D73" w:rsidTr="004A5D73">
        <w:tc>
          <w:tcPr>
            <w:tcW w:w="537"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1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Представитель собственника объекта адресации или лица, обладающего иным вещным правом на объект адресации</w:t>
            </w:r>
          </w:p>
        </w:tc>
      </w:tr>
      <w:tr w:rsidR="004A5D73" w:rsidRPr="004A5D73" w:rsidTr="004A5D73">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57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физическое лицо:</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фамилия:</w:t>
            </w:r>
          </w:p>
        </w:tc>
        <w:tc>
          <w:tcPr>
            <w:tcW w:w="16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имя (полностью):</w:t>
            </w:r>
          </w:p>
        </w:tc>
        <w:tc>
          <w:tcPr>
            <w:tcW w:w="9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отчество (полностью) (при наличии):</w:t>
            </w: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ИНН (при наличии):</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6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9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документ, удостоверяющий личность:</w:t>
            </w:r>
          </w:p>
        </w:tc>
        <w:tc>
          <w:tcPr>
            <w:tcW w:w="16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вид:</w:t>
            </w:r>
          </w:p>
        </w:tc>
        <w:tc>
          <w:tcPr>
            <w:tcW w:w="9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серия:</w:t>
            </w: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номер:</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16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9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16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дата выдачи:</w:t>
            </w:r>
          </w:p>
        </w:tc>
        <w:tc>
          <w:tcPr>
            <w:tcW w:w="15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кем </w:t>
            </w:r>
            <w:proofErr w:type="gramStart"/>
            <w:r w:rsidRPr="004A5D73">
              <w:rPr>
                <w:rFonts w:ascii="Arial" w:eastAsia="Times New Roman" w:hAnsi="Arial" w:cs="Arial"/>
                <w:sz w:val="16"/>
                <w:szCs w:val="16"/>
                <w:lang w:eastAsia="ru-RU"/>
              </w:rPr>
              <w:t>выдан</w:t>
            </w:r>
            <w:proofErr w:type="gramEnd"/>
            <w:r w:rsidRPr="004A5D73">
              <w:rPr>
                <w:rFonts w:ascii="Arial" w:eastAsia="Times New Roman" w:hAnsi="Arial" w:cs="Arial"/>
                <w:sz w:val="16"/>
                <w:szCs w:val="16"/>
                <w:lang w:eastAsia="ru-RU"/>
              </w:rPr>
              <w:t>:</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16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"__" ______ ____ </w:t>
            </w:r>
            <w:proofErr w:type="gramStart"/>
            <w:r w:rsidRPr="004A5D73">
              <w:rPr>
                <w:rFonts w:ascii="Arial" w:eastAsia="Times New Roman" w:hAnsi="Arial" w:cs="Arial"/>
                <w:sz w:val="16"/>
                <w:szCs w:val="16"/>
                <w:lang w:eastAsia="ru-RU"/>
              </w:rPr>
              <w:t>г</w:t>
            </w:r>
            <w:proofErr w:type="gramEnd"/>
            <w:r w:rsidRPr="004A5D73">
              <w:rPr>
                <w:rFonts w:ascii="Arial" w:eastAsia="Times New Roman" w:hAnsi="Arial" w:cs="Arial"/>
                <w:sz w:val="16"/>
                <w:szCs w:val="16"/>
                <w:lang w:eastAsia="ru-RU"/>
              </w:rPr>
              <w:t>.</w:t>
            </w:r>
          </w:p>
        </w:tc>
        <w:tc>
          <w:tcPr>
            <w:tcW w:w="15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16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15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почтовый адрес:</w:t>
            </w:r>
          </w:p>
        </w:tc>
        <w:tc>
          <w:tcPr>
            <w:tcW w:w="13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телефон для связи:</w:t>
            </w:r>
          </w:p>
        </w:tc>
        <w:tc>
          <w:tcPr>
            <w:tcW w:w="18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адрес электронной почты (при наличии):</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37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82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37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82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57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и реквизиты документа, подтверждающего полномочия представителя:</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57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57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57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firstLine="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юридическое лицо, в том числе орган государственной власти, иной государственный орган, орган местного самоуправления:</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полное наименование:</w:t>
            </w:r>
          </w:p>
        </w:tc>
        <w:tc>
          <w:tcPr>
            <w:tcW w:w="30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03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5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КПП (для российского юридического лица):</w:t>
            </w:r>
          </w:p>
        </w:tc>
        <w:tc>
          <w:tcPr>
            <w:tcW w:w="21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ИНН (для российского юридического лица):</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5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1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страна регистрации (инкорпорации) (для иностранного юридического лица):</w:t>
            </w:r>
          </w:p>
        </w:tc>
        <w:tc>
          <w:tcPr>
            <w:tcW w:w="12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дата регистрации (для иностранного юридического лица):</w:t>
            </w:r>
          </w:p>
        </w:tc>
        <w:tc>
          <w:tcPr>
            <w:tcW w:w="18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номер регистрации (для иностранного юридического лица):</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20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"__" _________ ____ </w:t>
            </w:r>
            <w:proofErr w:type="gramStart"/>
            <w:r w:rsidRPr="004A5D73">
              <w:rPr>
                <w:rFonts w:ascii="Arial" w:eastAsia="Times New Roman" w:hAnsi="Arial" w:cs="Arial"/>
                <w:sz w:val="16"/>
                <w:szCs w:val="16"/>
                <w:lang w:eastAsia="ru-RU"/>
              </w:rPr>
              <w:t>г</w:t>
            </w:r>
            <w:proofErr w:type="gramEnd"/>
            <w:r w:rsidRPr="004A5D73">
              <w:rPr>
                <w:rFonts w:ascii="Arial" w:eastAsia="Times New Roman" w:hAnsi="Arial" w:cs="Arial"/>
                <w:sz w:val="16"/>
                <w:szCs w:val="16"/>
                <w:lang w:eastAsia="ru-RU"/>
              </w:rPr>
              <w:t>.</w:t>
            </w:r>
          </w:p>
        </w:tc>
        <w:tc>
          <w:tcPr>
            <w:tcW w:w="182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208"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82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почтовый адрес:</w:t>
            </w:r>
          </w:p>
        </w:tc>
        <w:tc>
          <w:tcPr>
            <w:tcW w:w="12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телефон для связи:</w:t>
            </w:r>
          </w:p>
        </w:tc>
        <w:tc>
          <w:tcPr>
            <w:tcW w:w="18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адрес электронной почты (при наличии):</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208"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82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208"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82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57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наименование и реквизиты документа, подтверждающего полномочия представителя:</w:t>
            </w: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57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571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8</w:t>
            </w: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Документы, прилагаемые к заявлению:</w:t>
            </w: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Оригинал в количестве ___ экз., на ___ </w:t>
            </w:r>
            <w:proofErr w:type="gramStart"/>
            <w:r w:rsidRPr="004A5D73">
              <w:rPr>
                <w:rFonts w:ascii="Arial" w:eastAsia="Times New Roman" w:hAnsi="Arial" w:cs="Arial"/>
                <w:sz w:val="16"/>
                <w:szCs w:val="16"/>
                <w:lang w:eastAsia="ru-RU"/>
              </w:rPr>
              <w:t>л</w:t>
            </w:r>
            <w:proofErr w:type="gramEnd"/>
            <w:r w:rsidRPr="004A5D73">
              <w:rPr>
                <w:rFonts w:ascii="Arial" w:eastAsia="Times New Roman" w:hAnsi="Arial" w:cs="Arial"/>
                <w:sz w:val="16"/>
                <w:szCs w:val="16"/>
                <w:lang w:eastAsia="ru-RU"/>
              </w:rPr>
              <w:t>.</w:t>
            </w:r>
          </w:p>
        </w:tc>
        <w:tc>
          <w:tcPr>
            <w:tcW w:w="215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Копия в количестве ___ экз., на ___ </w:t>
            </w:r>
            <w:proofErr w:type="gramStart"/>
            <w:r w:rsidRPr="004A5D73">
              <w:rPr>
                <w:rFonts w:ascii="Arial" w:eastAsia="Times New Roman" w:hAnsi="Arial" w:cs="Arial"/>
                <w:sz w:val="16"/>
                <w:szCs w:val="16"/>
                <w:lang w:eastAsia="ru-RU"/>
              </w:rPr>
              <w:t>л</w:t>
            </w:r>
            <w:proofErr w:type="gramEnd"/>
            <w:r w:rsidRPr="004A5D73">
              <w:rPr>
                <w:rFonts w:ascii="Arial" w:eastAsia="Times New Roman" w:hAnsi="Arial" w:cs="Arial"/>
                <w:sz w:val="16"/>
                <w:szCs w:val="16"/>
                <w:lang w:eastAsia="ru-RU"/>
              </w:rPr>
              <w:t>.</w:t>
            </w: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Оригинал в количестве ___ экз., на ___ </w:t>
            </w:r>
            <w:proofErr w:type="gramStart"/>
            <w:r w:rsidRPr="004A5D73">
              <w:rPr>
                <w:rFonts w:ascii="Arial" w:eastAsia="Times New Roman" w:hAnsi="Arial" w:cs="Arial"/>
                <w:sz w:val="16"/>
                <w:szCs w:val="16"/>
                <w:lang w:eastAsia="ru-RU"/>
              </w:rPr>
              <w:t>л</w:t>
            </w:r>
            <w:proofErr w:type="gramEnd"/>
            <w:r w:rsidRPr="004A5D73">
              <w:rPr>
                <w:rFonts w:ascii="Arial" w:eastAsia="Times New Roman" w:hAnsi="Arial" w:cs="Arial"/>
                <w:sz w:val="16"/>
                <w:szCs w:val="16"/>
                <w:lang w:eastAsia="ru-RU"/>
              </w:rPr>
              <w:t>.</w:t>
            </w:r>
          </w:p>
        </w:tc>
        <w:tc>
          <w:tcPr>
            <w:tcW w:w="215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Копия в количестве ___ экз., на ___ </w:t>
            </w:r>
            <w:proofErr w:type="gramStart"/>
            <w:r w:rsidRPr="004A5D73">
              <w:rPr>
                <w:rFonts w:ascii="Arial" w:eastAsia="Times New Roman" w:hAnsi="Arial" w:cs="Arial"/>
                <w:sz w:val="16"/>
                <w:szCs w:val="16"/>
                <w:lang w:eastAsia="ru-RU"/>
              </w:rPr>
              <w:t>л</w:t>
            </w:r>
            <w:proofErr w:type="gramEnd"/>
            <w:r w:rsidRPr="004A5D73">
              <w:rPr>
                <w:rFonts w:ascii="Arial" w:eastAsia="Times New Roman" w:hAnsi="Arial" w:cs="Arial"/>
                <w:sz w:val="16"/>
                <w:szCs w:val="16"/>
                <w:lang w:eastAsia="ru-RU"/>
              </w:rPr>
              <w:t>.</w:t>
            </w: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Оригинал в количестве ___ экз., на ___ </w:t>
            </w:r>
            <w:proofErr w:type="gramStart"/>
            <w:r w:rsidRPr="004A5D73">
              <w:rPr>
                <w:rFonts w:ascii="Arial" w:eastAsia="Times New Roman" w:hAnsi="Arial" w:cs="Arial"/>
                <w:sz w:val="16"/>
                <w:szCs w:val="16"/>
                <w:lang w:eastAsia="ru-RU"/>
              </w:rPr>
              <w:t>л</w:t>
            </w:r>
            <w:proofErr w:type="gramEnd"/>
            <w:r w:rsidRPr="004A5D73">
              <w:rPr>
                <w:rFonts w:ascii="Arial" w:eastAsia="Times New Roman" w:hAnsi="Arial" w:cs="Arial"/>
                <w:sz w:val="16"/>
                <w:szCs w:val="16"/>
                <w:lang w:eastAsia="ru-RU"/>
              </w:rPr>
              <w:t>.</w:t>
            </w:r>
          </w:p>
        </w:tc>
        <w:tc>
          <w:tcPr>
            <w:tcW w:w="215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Копия в количестве ___ экз., на ___ </w:t>
            </w:r>
            <w:proofErr w:type="gramStart"/>
            <w:r w:rsidRPr="004A5D73">
              <w:rPr>
                <w:rFonts w:ascii="Arial" w:eastAsia="Times New Roman" w:hAnsi="Arial" w:cs="Arial"/>
                <w:sz w:val="16"/>
                <w:szCs w:val="16"/>
                <w:lang w:eastAsia="ru-RU"/>
              </w:rPr>
              <w:t>л</w:t>
            </w:r>
            <w:proofErr w:type="gramEnd"/>
            <w:r w:rsidRPr="004A5D73">
              <w:rPr>
                <w:rFonts w:ascii="Arial" w:eastAsia="Times New Roman" w:hAnsi="Arial" w:cs="Arial"/>
                <w:sz w:val="16"/>
                <w:szCs w:val="16"/>
                <w:lang w:eastAsia="ru-RU"/>
              </w:rPr>
              <w:t>.</w:t>
            </w:r>
          </w:p>
        </w:tc>
      </w:tr>
      <w:tr w:rsidR="004A5D73" w:rsidRPr="004A5D73" w:rsidTr="004A5D73">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right"/>
              <w:rPr>
                <w:rFonts w:ascii="Arial" w:eastAsia="Times New Roman" w:hAnsi="Arial" w:cs="Arial"/>
                <w:sz w:val="16"/>
                <w:szCs w:val="16"/>
                <w:lang w:eastAsia="ru-RU"/>
              </w:rPr>
            </w:pPr>
            <w:r w:rsidRPr="004A5D73">
              <w:rPr>
                <w:rFonts w:ascii="Arial" w:eastAsia="Times New Roman" w:hAnsi="Arial" w:cs="Arial"/>
                <w:sz w:val="16"/>
                <w:szCs w:val="16"/>
                <w:lang w:eastAsia="ru-RU"/>
              </w:rPr>
              <w:t>9</w:t>
            </w: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Примечание:</w:t>
            </w: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655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bl>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tbl>
      <w:tblPr>
        <w:tblW w:w="7371" w:type="dxa"/>
        <w:tblInd w:w="102" w:type="dxa"/>
        <w:tblLayout w:type="fixed"/>
        <w:tblCellMar>
          <w:top w:w="75" w:type="dxa"/>
          <w:left w:w="0" w:type="dxa"/>
          <w:bottom w:w="75" w:type="dxa"/>
          <w:right w:w="0" w:type="dxa"/>
        </w:tblCellMar>
        <w:tblLook w:val="0000"/>
      </w:tblPr>
      <w:tblGrid>
        <w:gridCol w:w="537"/>
        <w:gridCol w:w="2358"/>
        <w:gridCol w:w="1783"/>
        <w:gridCol w:w="1363"/>
        <w:gridCol w:w="1330"/>
      </w:tblGrid>
      <w:tr w:rsidR="004A5D73" w:rsidRPr="004A5D73" w:rsidTr="004A5D73">
        <w:tc>
          <w:tcPr>
            <w:tcW w:w="46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5"/>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Лист N ___</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ind w:left="10"/>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Всего листов ___</w:t>
            </w:r>
          </w:p>
        </w:tc>
      </w:tr>
      <w:tr w:rsidR="004A5D73" w:rsidRPr="004A5D73" w:rsidTr="004A5D73">
        <w:tc>
          <w:tcPr>
            <w:tcW w:w="4678" w:type="dxa"/>
            <w:gridSpan w:val="3"/>
            <w:tcBorders>
              <w:top w:val="single" w:sz="4" w:space="0" w:color="auto"/>
              <w:bottom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363" w:type="dxa"/>
            <w:tcBorders>
              <w:top w:val="single" w:sz="4" w:space="0" w:color="auto"/>
              <w:bottom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1330" w:type="dxa"/>
            <w:tcBorders>
              <w:top w:val="single" w:sz="4" w:space="0" w:color="auto"/>
              <w:bottom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10</w:t>
            </w:r>
          </w:p>
        </w:tc>
        <w:tc>
          <w:tcPr>
            <w:tcW w:w="6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roofErr w:type="gramStart"/>
            <w:r w:rsidRPr="004A5D73">
              <w:rPr>
                <w:rFonts w:ascii="Arial" w:eastAsia="Times New Roman" w:hAnsi="Arial" w:cs="Arial"/>
                <w:sz w:val="16"/>
                <w:szCs w:val="1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A5D73">
              <w:rPr>
                <w:rFonts w:ascii="Arial" w:eastAsia="Times New Roman" w:hAnsi="Arial" w:cs="Arial"/>
                <w:sz w:val="16"/>
                <w:szCs w:val="16"/>
                <w:lang w:eastAsia="ru-RU"/>
              </w:rPr>
              <w:t xml:space="preserve"> автоматизированном </w:t>
            </w:r>
            <w:proofErr w:type="gramStart"/>
            <w:r w:rsidRPr="004A5D73">
              <w:rPr>
                <w:rFonts w:ascii="Arial" w:eastAsia="Times New Roman" w:hAnsi="Arial" w:cs="Arial"/>
                <w:sz w:val="16"/>
                <w:szCs w:val="16"/>
                <w:lang w:eastAsia="ru-RU"/>
              </w:rPr>
              <w:t>режиме</w:t>
            </w:r>
            <w:proofErr w:type="gramEnd"/>
            <w:r w:rsidRPr="004A5D73">
              <w:rPr>
                <w:rFonts w:ascii="Arial" w:eastAsia="Times New Roman" w:hAnsi="Arial" w:cs="Arial"/>
                <w:sz w:val="16"/>
                <w:szCs w:val="16"/>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A5D73" w:rsidRPr="004A5D73" w:rsidTr="004A5D73">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11</w:t>
            </w:r>
          </w:p>
        </w:tc>
        <w:tc>
          <w:tcPr>
            <w:tcW w:w="6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Настоящим также подтверждаю, что:</w:t>
            </w:r>
          </w:p>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сведения, указанные в настоящем заявлении, на дату представления заявления достоверны;</w:t>
            </w:r>
          </w:p>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представленные правоустанавливающи</w:t>
            </w:r>
            <w:proofErr w:type="gramStart"/>
            <w:r w:rsidRPr="004A5D73">
              <w:rPr>
                <w:rFonts w:ascii="Arial" w:eastAsia="Times New Roman" w:hAnsi="Arial" w:cs="Arial"/>
                <w:sz w:val="16"/>
                <w:szCs w:val="16"/>
                <w:lang w:eastAsia="ru-RU"/>
              </w:rPr>
              <w:t>й(</w:t>
            </w:r>
            <w:proofErr w:type="spellStart"/>
            <w:proofErr w:type="gramEnd"/>
            <w:r w:rsidRPr="004A5D73">
              <w:rPr>
                <w:rFonts w:ascii="Arial" w:eastAsia="Times New Roman" w:hAnsi="Arial" w:cs="Arial"/>
                <w:sz w:val="16"/>
                <w:szCs w:val="16"/>
                <w:lang w:eastAsia="ru-RU"/>
              </w:rPr>
              <w:t>ие</w:t>
            </w:r>
            <w:proofErr w:type="spellEnd"/>
            <w:r w:rsidRPr="004A5D73">
              <w:rPr>
                <w:rFonts w:ascii="Arial" w:eastAsia="Times New Roman" w:hAnsi="Arial" w:cs="Arial"/>
                <w:sz w:val="16"/>
                <w:szCs w:val="16"/>
                <w:lang w:eastAsia="ru-RU"/>
              </w:rPr>
              <w:t>) документ(</w:t>
            </w:r>
            <w:proofErr w:type="spellStart"/>
            <w:r w:rsidRPr="004A5D73">
              <w:rPr>
                <w:rFonts w:ascii="Arial" w:eastAsia="Times New Roman" w:hAnsi="Arial" w:cs="Arial"/>
                <w:sz w:val="16"/>
                <w:szCs w:val="16"/>
                <w:lang w:eastAsia="ru-RU"/>
              </w:rPr>
              <w:t>ы</w:t>
            </w:r>
            <w:proofErr w:type="spellEnd"/>
            <w:r w:rsidRPr="004A5D73">
              <w:rPr>
                <w:rFonts w:ascii="Arial" w:eastAsia="Times New Roman" w:hAnsi="Arial" w:cs="Arial"/>
                <w:sz w:val="16"/>
                <w:szCs w:val="16"/>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4A5D73" w:rsidRPr="004A5D73" w:rsidTr="004A5D73">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12</w:t>
            </w:r>
          </w:p>
        </w:tc>
        <w:tc>
          <w:tcPr>
            <w:tcW w:w="4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Подпись</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Дата</w:t>
            </w:r>
          </w:p>
        </w:tc>
      </w:tr>
      <w:tr w:rsidR="004A5D73" w:rsidRPr="004A5D73" w:rsidTr="004A5D73">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_________________</w:t>
            </w:r>
          </w:p>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(подпись)</w:t>
            </w:r>
          </w:p>
        </w:tc>
        <w:tc>
          <w:tcPr>
            <w:tcW w:w="1783"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_______________________</w:t>
            </w:r>
          </w:p>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(инициалы, фамилия)</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 xml:space="preserve">"__" ___________ ____ </w:t>
            </w:r>
            <w:proofErr w:type="gramStart"/>
            <w:r w:rsidRPr="004A5D73">
              <w:rPr>
                <w:rFonts w:ascii="Arial" w:eastAsia="Times New Roman" w:hAnsi="Arial" w:cs="Arial"/>
                <w:sz w:val="16"/>
                <w:szCs w:val="16"/>
                <w:lang w:eastAsia="ru-RU"/>
              </w:rPr>
              <w:t>г</w:t>
            </w:r>
            <w:proofErr w:type="gramEnd"/>
            <w:r w:rsidRPr="004A5D73">
              <w:rPr>
                <w:rFonts w:ascii="Arial" w:eastAsia="Times New Roman" w:hAnsi="Arial" w:cs="Arial"/>
                <w:sz w:val="16"/>
                <w:szCs w:val="16"/>
                <w:lang w:eastAsia="ru-RU"/>
              </w:rPr>
              <w:t>.</w:t>
            </w:r>
          </w:p>
        </w:tc>
      </w:tr>
      <w:tr w:rsidR="004A5D73" w:rsidRPr="004A5D73" w:rsidTr="004A5D73">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sz w:val="16"/>
                <w:szCs w:val="16"/>
                <w:lang w:eastAsia="ru-RU"/>
              </w:rPr>
            </w:pPr>
            <w:r w:rsidRPr="004A5D73">
              <w:rPr>
                <w:rFonts w:ascii="Arial" w:eastAsia="Times New Roman" w:hAnsi="Arial" w:cs="Arial"/>
                <w:sz w:val="16"/>
                <w:szCs w:val="16"/>
                <w:lang w:eastAsia="ru-RU"/>
              </w:rPr>
              <w:t>13</w:t>
            </w:r>
          </w:p>
        </w:tc>
        <w:tc>
          <w:tcPr>
            <w:tcW w:w="6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r w:rsidRPr="004A5D73">
              <w:rPr>
                <w:rFonts w:ascii="Arial" w:eastAsia="Times New Roman" w:hAnsi="Arial" w:cs="Arial"/>
                <w:sz w:val="16"/>
                <w:szCs w:val="16"/>
                <w:lang w:eastAsia="ru-RU"/>
              </w:rPr>
              <w:t>Отметка специалиста, принявшего заявление и приложенные к нему документы:</w:t>
            </w:r>
          </w:p>
        </w:tc>
      </w:tr>
      <w:tr w:rsidR="004A5D73" w:rsidRPr="004A5D73" w:rsidTr="004A5D73">
        <w:tc>
          <w:tcPr>
            <w:tcW w:w="537"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tcBorders>
              <w:left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r w:rsidR="004A5D73" w:rsidRPr="004A5D73" w:rsidTr="004A5D73">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c>
          <w:tcPr>
            <w:tcW w:w="6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D73" w:rsidRPr="004A5D73" w:rsidRDefault="004A5D73" w:rsidP="004A5D73">
            <w:pPr>
              <w:widowControl w:val="0"/>
              <w:autoSpaceDE w:val="0"/>
              <w:autoSpaceDN w:val="0"/>
              <w:adjustRightInd w:val="0"/>
              <w:spacing w:after="0" w:line="240" w:lineRule="auto"/>
              <w:rPr>
                <w:rFonts w:ascii="Arial" w:eastAsia="Times New Roman" w:hAnsi="Arial" w:cs="Arial"/>
                <w:sz w:val="16"/>
                <w:szCs w:val="16"/>
                <w:lang w:eastAsia="ru-RU"/>
              </w:rPr>
            </w:pPr>
          </w:p>
        </w:tc>
      </w:tr>
    </w:tbl>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16"/>
          <w:szCs w:val="16"/>
          <w:lang w:eastAsia="ru-RU"/>
        </w:rPr>
      </w:pPr>
    </w:p>
    <w:p w:rsidR="004A5D73" w:rsidRPr="004A5D73" w:rsidRDefault="004A5D73" w:rsidP="004A5D73">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r w:rsidRPr="004A5D73">
        <w:rPr>
          <w:rFonts w:ascii="Arial" w:eastAsia="Times New Roman" w:hAnsi="Arial" w:cs="Arial"/>
          <w:sz w:val="16"/>
          <w:szCs w:val="16"/>
          <w:lang w:eastAsia="ru-RU"/>
        </w:rPr>
        <w:t>--------------------------------</w:t>
      </w:r>
    </w:p>
    <w:p w:rsidR="004A5D73" w:rsidRPr="004A5D73" w:rsidRDefault="004A5D73" w:rsidP="004A5D73">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bookmarkStart w:id="14" w:name="Par556"/>
      <w:bookmarkEnd w:id="14"/>
      <w:r w:rsidRPr="004A5D73">
        <w:rPr>
          <w:rFonts w:ascii="Arial" w:eastAsia="Times New Roman" w:hAnsi="Arial" w:cs="Arial"/>
          <w:sz w:val="16"/>
          <w:szCs w:val="16"/>
          <w:lang w:eastAsia="ru-RU"/>
        </w:rPr>
        <w:t>&lt;1&gt; Строка дублируется для каждого объединенного земельного участка.</w:t>
      </w:r>
    </w:p>
    <w:p w:rsidR="004A5D73" w:rsidRPr="004A5D73" w:rsidRDefault="004A5D73" w:rsidP="004A5D73">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bookmarkStart w:id="15" w:name="Par557"/>
      <w:bookmarkEnd w:id="15"/>
      <w:r w:rsidRPr="004A5D73">
        <w:rPr>
          <w:rFonts w:ascii="Arial" w:eastAsia="Times New Roman" w:hAnsi="Arial" w:cs="Arial"/>
          <w:sz w:val="16"/>
          <w:szCs w:val="16"/>
          <w:lang w:eastAsia="ru-RU"/>
        </w:rPr>
        <w:t>&lt;2&gt; Строка дублируется для каждого перераспределенного земельного участка.</w:t>
      </w:r>
    </w:p>
    <w:p w:rsidR="004A5D73" w:rsidRPr="004A5D73" w:rsidRDefault="004A5D73" w:rsidP="004A5D73">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bookmarkStart w:id="16" w:name="Par558"/>
      <w:bookmarkEnd w:id="16"/>
      <w:r w:rsidRPr="004A5D73">
        <w:rPr>
          <w:rFonts w:ascii="Arial" w:eastAsia="Times New Roman" w:hAnsi="Arial" w:cs="Arial"/>
          <w:sz w:val="16"/>
          <w:szCs w:val="16"/>
          <w:lang w:eastAsia="ru-RU"/>
        </w:rPr>
        <w:t>&lt;3&gt; Строка дублируется для каждого разделенного помещения.</w:t>
      </w:r>
    </w:p>
    <w:p w:rsidR="004A5D73" w:rsidRPr="004A5D73" w:rsidRDefault="004A5D73" w:rsidP="004A5D7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 w:name="Par559"/>
      <w:bookmarkEnd w:id="17"/>
      <w:r w:rsidRPr="004A5D73">
        <w:rPr>
          <w:rFonts w:ascii="Arial" w:eastAsia="Times New Roman" w:hAnsi="Arial" w:cs="Arial"/>
          <w:sz w:val="16"/>
          <w:szCs w:val="16"/>
          <w:lang w:eastAsia="ru-RU"/>
        </w:rPr>
        <w:t>&lt;4&gt; Строка дублируется для каждого объединенного помещения.</w:t>
      </w:r>
    </w:p>
    <w:p w:rsidR="004A5D73" w:rsidRPr="004A5D73" w:rsidRDefault="004A5D73" w:rsidP="004A5D73">
      <w:pPr>
        <w:tabs>
          <w:tab w:val="num" w:pos="-426"/>
        </w:tabs>
        <w:spacing w:after="0" w:line="240" w:lineRule="auto"/>
        <w:jc w:val="center"/>
        <w:rPr>
          <w:rFonts w:eastAsia="Times New Roman"/>
          <w:szCs w:val="28"/>
          <w:lang w:eastAsia="ru-RU"/>
        </w:rPr>
      </w:pPr>
    </w:p>
    <w:p w:rsidR="004A5D73" w:rsidRPr="004A5D73" w:rsidRDefault="004A5D73" w:rsidP="004A5D73">
      <w:pPr>
        <w:tabs>
          <w:tab w:val="num" w:pos="-426"/>
        </w:tabs>
        <w:spacing w:after="0" w:line="240" w:lineRule="auto"/>
        <w:jc w:val="center"/>
        <w:rPr>
          <w:rFonts w:eastAsia="Times New Roman"/>
          <w:szCs w:val="28"/>
          <w:lang w:eastAsia="ru-RU"/>
        </w:rPr>
      </w:pPr>
    </w:p>
    <w:p w:rsidR="004A5D73" w:rsidRPr="004A5D73" w:rsidRDefault="004A5D73" w:rsidP="004A5D73">
      <w:pPr>
        <w:tabs>
          <w:tab w:val="num" w:pos="-426"/>
        </w:tabs>
        <w:spacing w:after="0" w:line="240" w:lineRule="auto"/>
        <w:jc w:val="right"/>
        <w:rPr>
          <w:rFonts w:eastAsia="Times New Roman"/>
          <w:sz w:val="20"/>
          <w:szCs w:val="20"/>
          <w:lang w:eastAsia="ru-RU"/>
        </w:rPr>
      </w:pPr>
      <w:r w:rsidRPr="004A5D73">
        <w:rPr>
          <w:rFonts w:eastAsia="Times New Roman"/>
          <w:sz w:val="20"/>
          <w:szCs w:val="20"/>
          <w:lang w:eastAsia="ru-RU"/>
        </w:rPr>
        <w:t>Приложение № 3</w:t>
      </w: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lastRenderedPageBreak/>
        <w:t>к административному регламенту</w:t>
      </w: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t>«Об утверждении административного регламента предоставления</w:t>
      </w: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t>муниципальной услуги по присвоению и аннулированию адресов</w:t>
      </w: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t>объектов адресации, расположенных на территории</w:t>
      </w:r>
    </w:p>
    <w:p w:rsidR="004A5D73" w:rsidRPr="004A5D73" w:rsidRDefault="004A5D73" w:rsidP="004A5D73">
      <w:pPr>
        <w:tabs>
          <w:tab w:val="num" w:pos="-426"/>
        </w:tabs>
        <w:spacing w:after="0" w:line="240" w:lineRule="auto"/>
        <w:jc w:val="right"/>
        <w:rPr>
          <w:rFonts w:eastAsia="Times New Roman"/>
          <w:sz w:val="16"/>
          <w:szCs w:val="16"/>
          <w:lang w:eastAsia="ru-RU"/>
        </w:rPr>
      </w:pPr>
      <w:r w:rsidRPr="004A5D73">
        <w:rPr>
          <w:rFonts w:eastAsia="Times New Roman"/>
          <w:sz w:val="16"/>
          <w:szCs w:val="16"/>
          <w:lang w:eastAsia="ru-RU"/>
        </w:rPr>
        <w:t>муниципального образования «Уемское» утвержденного постановлением администрации МО «Уемское» от 27.03.2017 года № 35</w:t>
      </w:r>
    </w:p>
    <w:p w:rsidR="004A5D73" w:rsidRPr="004A5D73" w:rsidRDefault="004A5D73" w:rsidP="004A5D73">
      <w:pPr>
        <w:tabs>
          <w:tab w:val="num" w:pos="-426"/>
        </w:tabs>
        <w:spacing w:after="0" w:line="240" w:lineRule="auto"/>
        <w:jc w:val="right"/>
        <w:rPr>
          <w:rFonts w:eastAsia="Times New Roman"/>
          <w:sz w:val="16"/>
          <w:szCs w:val="16"/>
          <w:lang w:eastAsia="ru-RU"/>
        </w:rPr>
      </w:pPr>
    </w:p>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b/>
          <w:bCs/>
          <w:sz w:val="20"/>
          <w:szCs w:val="20"/>
          <w:lang w:eastAsia="ru-RU"/>
        </w:rPr>
      </w:pPr>
      <w:bookmarkStart w:id="18" w:name="Par570"/>
      <w:bookmarkEnd w:id="18"/>
      <w:r w:rsidRPr="004A5D73">
        <w:rPr>
          <w:rFonts w:ascii="Arial" w:eastAsia="Times New Roman" w:hAnsi="Arial" w:cs="Arial"/>
          <w:b/>
          <w:bCs/>
          <w:sz w:val="20"/>
          <w:szCs w:val="20"/>
          <w:lang w:eastAsia="ru-RU"/>
        </w:rPr>
        <w:t>ФОРМА РЕШЕНИЯ</w:t>
      </w:r>
    </w:p>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4A5D73">
        <w:rPr>
          <w:rFonts w:ascii="Arial" w:eastAsia="Times New Roman" w:hAnsi="Arial" w:cs="Arial"/>
          <w:b/>
          <w:bCs/>
          <w:sz w:val="20"/>
          <w:szCs w:val="20"/>
          <w:lang w:eastAsia="ru-RU"/>
        </w:rPr>
        <w:t>ОБ ОТКАЗЕ В ПРИСВОЕНИИ ОБЪЕКТУ АДРЕСАЦИИ АДРЕСА</w:t>
      </w:r>
    </w:p>
    <w:p w:rsidR="004A5D73" w:rsidRPr="004A5D73" w:rsidRDefault="004A5D73" w:rsidP="004A5D73">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4A5D73">
        <w:rPr>
          <w:rFonts w:ascii="Arial" w:eastAsia="Times New Roman" w:hAnsi="Arial" w:cs="Arial"/>
          <w:b/>
          <w:bCs/>
          <w:sz w:val="20"/>
          <w:szCs w:val="20"/>
          <w:lang w:eastAsia="ru-RU"/>
        </w:rPr>
        <w:t xml:space="preserve">ИЛИ </w:t>
      </w:r>
      <w:proofErr w:type="gramStart"/>
      <w:r w:rsidRPr="004A5D73">
        <w:rPr>
          <w:rFonts w:ascii="Arial" w:eastAsia="Times New Roman" w:hAnsi="Arial" w:cs="Arial"/>
          <w:b/>
          <w:bCs/>
          <w:sz w:val="20"/>
          <w:szCs w:val="20"/>
          <w:lang w:eastAsia="ru-RU"/>
        </w:rPr>
        <w:t>АННУЛИРОВАНИИ</w:t>
      </w:r>
      <w:proofErr w:type="gramEnd"/>
      <w:r w:rsidRPr="004A5D73">
        <w:rPr>
          <w:rFonts w:ascii="Arial" w:eastAsia="Times New Roman" w:hAnsi="Arial" w:cs="Arial"/>
          <w:b/>
          <w:bCs/>
          <w:sz w:val="20"/>
          <w:szCs w:val="20"/>
          <w:lang w:eastAsia="ru-RU"/>
        </w:rPr>
        <w:t xml:space="preserve"> ЕГО АДРЕСА</w:t>
      </w:r>
    </w:p>
    <w:p w:rsidR="004A5D73" w:rsidRPr="004A5D73" w:rsidRDefault="004A5D73" w:rsidP="004A5D73">
      <w:pPr>
        <w:widowControl w:val="0"/>
        <w:autoSpaceDE w:val="0"/>
        <w:autoSpaceDN w:val="0"/>
        <w:adjustRightInd w:val="0"/>
        <w:spacing w:after="0" w:line="240" w:lineRule="auto"/>
        <w:jc w:val="both"/>
        <w:rPr>
          <w:rFonts w:ascii="Arial" w:eastAsia="Times New Roman" w:hAnsi="Arial" w:cs="Arial"/>
          <w:sz w:val="20"/>
          <w:szCs w:val="20"/>
          <w:lang w:eastAsia="ru-RU"/>
        </w:rPr>
      </w:pPr>
    </w:p>
    <w:p w:rsidR="004A5D73" w:rsidRPr="004A5D73" w:rsidRDefault="004A5D73" w:rsidP="004A5D7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 xml:space="preserve">                          _____________________________</w:t>
      </w:r>
    </w:p>
    <w:p w:rsidR="004A5D73" w:rsidRPr="004A5D73" w:rsidRDefault="004A5D73" w:rsidP="004A5D7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 xml:space="preserve">                                          ______________________________</w:t>
      </w:r>
    </w:p>
    <w:p w:rsidR="004A5D73" w:rsidRPr="004A5D73" w:rsidRDefault="004A5D73" w:rsidP="004A5D73">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4A5D7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proofErr w:type="gramStart"/>
      <w:r w:rsidRPr="004A5D73">
        <w:rPr>
          <w:rFonts w:ascii="Courier New" w:eastAsia="Times New Roman" w:hAnsi="Courier New" w:cs="Courier New"/>
          <w:sz w:val="20"/>
          <w:szCs w:val="20"/>
          <w:lang w:eastAsia="ru-RU"/>
        </w:rPr>
        <w:t>(</w:t>
      </w:r>
      <w:r w:rsidRPr="004A5D73">
        <w:rPr>
          <w:rFonts w:ascii="Courier New" w:eastAsia="Times New Roman" w:hAnsi="Courier New" w:cs="Courier New"/>
          <w:sz w:val="16"/>
          <w:szCs w:val="16"/>
          <w:lang w:eastAsia="ru-RU"/>
        </w:rPr>
        <w:t>Ф.И.О., адрес заявителя</w:t>
      </w:r>
      <w:proofErr w:type="gramEnd"/>
    </w:p>
    <w:p w:rsidR="004A5D73" w:rsidRPr="004A5D73" w:rsidRDefault="004A5D73" w:rsidP="004A5D73">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4A5D73">
        <w:rPr>
          <w:rFonts w:ascii="Courier New" w:eastAsia="Times New Roman" w:hAnsi="Courier New" w:cs="Courier New"/>
          <w:sz w:val="16"/>
          <w:szCs w:val="16"/>
          <w:lang w:eastAsia="ru-RU"/>
        </w:rPr>
        <w:t xml:space="preserve">                                            (представителя) заявителя)</w:t>
      </w:r>
    </w:p>
    <w:p w:rsidR="004A5D73" w:rsidRPr="004A5D73" w:rsidRDefault="004A5D73" w:rsidP="004A5D7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 xml:space="preserve">                 ______________________________</w:t>
      </w:r>
    </w:p>
    <w:p w:rsidR="004A5D73" w:rsidRPr="004A5D73" w:rsidRDefault="004A5D73" w:rsidP="004A5D73">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4A5D73">
        <w:rPr>
          <w:rFonts w:ascii="Courier New" w:eastAsia="Times New Roman" w:hAnsi="Courier New" w:cs="Courier New"/>
          <w:sz w:val="20"/>
          <w:szCs w:val="20"/>
          <w:lang w:eastAsia="ru-RU"/>
        </w:rPr>
        <w:t xml:space="preserve">               </w:t>
      </w:r>
      <w:proofErr w:type="gramStart"/>
      <w:r w:rsidRPr="004A5D73">
        <w:rPr>
          <w:rFonts w:ascii="Courier New" w:eastAsia="Times New Roman" w:hAnsi="Courier New" w:cs="Courier New"/>
          <w:sz w:val="20"/>
          <w:szCs w:val="20"/>
          <w:lang w:eastAsia="ru-RU"/>
        </w:rPr>
        <w:t>(</w:t>
      </w:r>
      <w:r w:rsidRPr="004A5D73">
        <w:rPr>
          <w:rFonts w:ascii="Courier New" w:eastAsia="Times New Roman" w:hAnsi="Courier New" w:cs="Courier New"/>
          <w:sz w:val="16"/>
          <w:szCs w:val="16"/>
          <w:lang w:eastAsia="ru-RU"/>
        </w:rPr>
        <w:t>регистрационный номер</w:t>
      </w:r>
      <w:proofErr w:type="gramEnd"/>
    </w:p>
    <w:p w:rsidR="004A5D73" w:rsidRPr="004A5D73" w:rsidRDefault="004A5D73" w:rsidP="004A5D73">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4A5D73">
        <w:rPr>
          <w:rFonts w:ascii="Courier New" w:eastAsia="Times New Roman" w:hAnsi="Courier New" w:cs="Courier New"/>
          <w:sz w:val="16"/>
          <w:szCs w:val="16"/>
          <w:lang w:eastAsia="ru-RU"/>
        </w:rPr>
        <w:t xml:space="preserve">                                                 заявления о присвоении</w:t>
      </w:r>
    </w:p>
    <w:p w:rsidR="004A5D73" w:rsidRPr="004A5D73" w:rsidRDefault="004A5D73" w:rsidP="004A5D73">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4A5D73">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 xml:space="preserve">  объекту адресации </w:t>
      </w:r>
      <w:r w:rsidRPr="004A5D73">
        <w:rPr>
          <w:rFonts w:ascii="Courier New" w:eastAsia="Times New Roman" w:hAnsi="Courier New" w:cs="Courier New"/>
          <w:sz w:val="16"/>
          <w:szCs w:val="16"/>
          <w:lang w:eastAsia="ru-RU"/>
        </w:rPr>
        <w:t>адреса</w:t>
      </w:r>
      <w:r>
        <w:rPr>
          <w:rFonts w:ascii="Courier New" w:eastAsia="Times New Roman" w:hAnsi="Courier New" w:cs="Courier New"/>
          <w:sz w:val="16"/>
          <w:szCs w:val="16"/>
          <w:lang w:eastAsia="ru-RU"/>
        </w:rPr>
        <w:t xml:space="preserve"> </w:t>
      </w:r>
      <w:r w:rsidRPr="004A5D73">
        <w:rPr>
          <w:rFonts w:ascii="Courier New" w:eastAsia="Times New Roman" w:hAnsi="Courier New" w:cs="Courier New"/>
          <w:sz w:val="16"/>
          <w:szCs w:val="16"/>
          <w:lang w:eastAsia="ru-RU"/>
        </w:rPr>
        <w:t xml:space="preserve">                                              или аннулировании его адреса)</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A5D73" w:rsidRPr="004A5D73" w:rsidRDefault="004A5D73" w:rsidP="004A5D7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Решение</w:t>
      </w:r>
    </w:p>
    <w:p w:rsidR="004A5D73" w:rsidRPr="004A5D73" w:rsidRDefault="004A5D73" w:rsidP="004A5D7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об отказе в присвоении объекту адресации адреса</w:t>
      </w:r>
    </w:p>
    <w:p w:rsidR="004A5D73" w:rsidRPr="004A5D73" w:rsidRDefault="004A5D73" w:rsidP="004A5D7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 xml:space="preserve">или </w:t>
      </w:r>
      <w:proofErr w:type="gramStart"/>
      <w:r w:rsidRPr="004A5D73">
        <w:rPr>
          <w:rFonts w:ascii="Courier New" w:eastAsia="Times New Roman" w:hAnsi="Courier New" w:cs="Courier New"/>
          <w:sz w:val="20"/>
          <w:szCs w:val="20"/>
          <w:lang w:eastAsia="ru-RU"/>
        </w:rPr>
        <w:t>аннулировании</w:t>
      </w:r>
      <w:proofErr w:type="gramEnd"/>
      <w:r w:rsidRPr="004A5D73">
        <w:rPr>
          <w:rFonts w:ascii="Courier New" w:eastAsia="Times New Roman" w:hAnsi="Courier New" w:cs="Courier New"/>
          <w:sz w:val="20"/>
          <w:szCs w:val="20"/>
          <w:lang w:eastAsia="ru-RU"/>
        </w:rPr>
        <w:t xml:space="preserve"> его адреса</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A5D73" w:rsidRPr="004A5D73" w:rsidRDefault="004A5D73" w:rsidP="004A5D7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 xml:space="preserve">                        от ___________ N __________</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___________________________________________</w:t>
      </w:r>
      <w:r>
        <w:rPr>
          <w:rFonts w:ascii="Courier New" w:eastAsia="Times New Roman" w:hAnsi="Courier New" w:cs="Courier New"/>
          <w:sz w:val="20"/>
          <w:szCs w:val="20"/>
          <w:lang w:eastAsia="ru-RU"/>
        </w:rPr>
        <w:t>_____________</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___________________________________________</w:t>
      </w:r>
      <w:r>
        <w:rPr>
          <w:rFonts w:ascii="Courier New" w:eastAsia="Times New Roman" w:hAnsi="Courier New" w:cs="Courier New"/>
          <w:sz w:val="20"/>
          <w:szCs w:val="20"/>
          <w:lang w:eastAsia="ru-RU"/>
        </w:rPr>
        <w:t>_____________</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4A5D73">
        <w:rPr>
          <w:rFonts w:ascii="Courier New" w:eastAsia="Times New Roman" w:hAnsi="Courier New" w:cs="Courier New"/>
          <w:sz w:val="16"/>
          <w:szCs w:val="16"/>
          <w:lang w:eastAsia="ru-RU"/>
        </w:rPr>
        <w:t xml:space="preserve">наименование органа местного самоуправления, органа </w:t>
      </w:r>
      <w:proofErr w:type="gramStart"/>
      <w:r w:rsidRPr="004A5D73">
        <w:rPr>
          <w:rFonts w:ascii="Courier New" w:eastAsia="Times New Roman" w:hAnsi="Courier New" w:cs="Courier New"/>
          <w:sz w:val="16"/>
          <w:szCs w:val="16"/>
          <w:lang w:eastAsia="ru-RU"/>
        </w:rPr>
        <w:t>государственной</w:t>
      </w:r>
      <w:proofErr w:type="gramEnd"/>
    </w:p>
    <w:p w:rsidR="004A5D73" w:rsidRPr="004A5D73" w:rsidRDefault="004A5D73" w:rsidP="004A5D73">
      <w:pPr>
        <w:widowControl w:val="0"/>
        <w:autoSpaceDE w:val="0"/>
        <w:autoSpaceDN w:val="0"/>
        <w:adjustRightInd w:val="0"/>
        <w:spacing w:after="0" w:line="240" w:lineRule="auto"/>
        <w:ind w:firstLine="284"/>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власти субъекта Российской Федерации - города федерального значения</w:t>
      </w:r>
      <w:r>
        <w:rPr>
          <w:rFonts w:ascii="Courier New" w:eastAsia="Times New Roman" w:hAnsi="Courier New" w:cs="Courier New"/>
          <w:sz w:val="20"/>
          <w:szCs w:val="20"/>
          <w:lang w:eastAsia="ru-RU"/>
        </w:rPr>
        <w:t xml:space="preserve"> </w:t>
      </w:r>
      <w:r w:rsidRPr="004A5D73">
        <w:rPr>
          <w:rFonts w:ascii="Courier New" w:eastAsia="Times New Roman" w:hAnsi="Courier New" w:cs="Courier New"/>
          <w:sz w:val="20"/>
          <w:szCs w:val="20"/>
          <w:lang w:eastAsia="ru-RU"/>
        </w:rPr>
        <w:t>или органа местного самоуправления внутригородского муниципального</w:t>
      </w:r>
      <w:r>
        <w:rPr>
          <w:rFonts w:ascii="Courier New" w:eastAsia="Times New Roman" w:hAnsi="Courier New" w:cs="Courier New"/>
          <w:sz w:val="20"/>
          <w:szCs w:val="20"/>
          <w:lang w:eastAsia="ru-RU"/>
        </w:rPr>
        <w:t xml:space="preserve"> </w:t>
      </w:r>
      <w:r w:rsidRPr="004A5D73">
        <w:rPr>
          <w:rFonts w:ascii="Courier New" w:eastAsia="Times New Roman" w:hAnsi="Courier New" w:cs="Courier New"/>
          <w:sz w:val="20"/>
          <w:szCs w:val="20"/>
          <w:lang w:eastAsia="ru-RU"/>
        </w:rPr>
        <w:t>образования города федерального значения, уполномоченного</w:t>
      </w:r>
      <w:r>
        <w:rPr>
          <w:rFonts w:ascii="Courier New" w:eastAsia="Times New Roman" w:hAnsi="Courier New" w:cs="Courier New"/>
          <w:sz w:val="20"/>
          <w:szCs w:val="20"/>
          <w:lang w:eastAsia="ru-RU"/>
        </w:rPr>
        <w:t xml:space="preserve"> </w:t>
      </w:r>
      <w:r w:rsidRPr="004A5D73">
        <w:rPr>
          <w:rFonts w:ascii="Courier New" w:eastAsia="Times New Roman" w:hAnsi="Courier New" w:cs="Courier New"/>
          <w:sz w:val="20"/>
          <w:szCs w:val="20"/>
          <w:lang w:eastAsia="ru-RU"/>
        </w:rPr>
        <w:t xml:space="preserve">                  законом субъекта Российской Федерации</w:t>
      </w:r>
      <w:proofErr w:type="gramStart"/>
      <w:r w:rsidRPr="004A5D73">
        <w:rPr>
          <w:rFonts w:ascii="Courier New" w:eastAsia="Times New Roman" w:hAnsi="Courier New" w:cs="Courier New"/>
          <w:sz w:val="20"/>
          <w:szCs w:val="20"/>
          <w:lang w:eastAsia="ru-RU"/>
        </w:rPr>
        <w:t>)с</w:t>
      </w:r>
      <w:proofErr w:type="gramEnd"/>
      <w:r w:rsidRPr="004A5D73">
        <w:rPr>
          <w:rFonts w:ascii="Courier New" w:eastAsia="Times New Roman" w:hAnsi="Courier New" w:cs="Courier New"/>
          <w:sz w:val="20"/>
          <w:szCs w:val="20"/>
          <w:lang w:eastAsia="ru-RU"/>
        </w:rPr>
        <w:t>ообщает, что ____________________________</w:t>
      </w:r>
      <w:r w:rsidR="00A23FF4">
        <w:rPr>
          <w:rFonts w:ascii="Courier New" w:eastAsia="Times New Roman" w:hAnsi="Courier New" w:cs="Courier New"/>
          <w:sz w:val="20"/>
          <w:szCs w:val="20"/>
          <w:lang w:eastAsia="ru-RU"/>
        </w:rPr>
        <w:t>___________________________</w:t>
      </w:r>
      <w:r w:rsidRPr="004A5D73">
        <w:rPr>
          <w:rFonts w:ascii="Courier New" w:eastAsia="Times New Roman" w:hAnsi="Courier New" w:cs="Courier New"/>
          <w:sz w:val="20"/>
          <w:szCs w:val="20"/>
          <w:lang w:eastAsia="ru-RU"/>
        </w:rPr>
        <w:t>,</w:t>
      </w:r>
    </w:p>
    <w:p w:rsidR="004A5D73" w:rsidRPr="00A23FF4" w:rsidRDefault="00A23FF4" w:rsidP="004A5D73">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20"/>
          <w:szCs w:val="20"/>
          <w:lang w:eastAsia="ru-RU"/>
        </w:rPr>
        <w:t xml:space="preserve"> </w:t>
      </w:r>
      <w:proofErr w:type="gramStart"/>
      <w:r w:rsidR="004A5D73" w:rsidRPr="00A23FF4">
        <w:rPr>
          <w:rFonts w:ascii="Courier New" w:eastAsia="Times New Roman" w:hAnsi="Courier New" w:cs="Courier New"/>
          <w:sz w:val="16"/>
          <w:szCs w:val="16"/>
          <w:lang w:eastAsia="ru-RU"/>
        </w:rPr>
        <w:t>(Ф.И.О. заявителя в дательном падеже, наименование, номер</w:t>
      </w:r>
      <w:r w:rsidRPr="00A23FF4">
        <w:rPr>
          <w:rFonts w:ascii="Courier New" w:eastAsia="Times New Roman" w:hAnsi="Courier New" w:cs="Courier New"/>
          <w:sz w:val="16"/>
          <w:szCs w:val="16"/>
          <w:lang w:eastAsia="ru-RU"/>
        </w:rPr>
        <w:t xml:space="preserve"> </w:t>
      </w:r>
      <w:r w:rsidR="004A5D73" w:rsidRPr="00A23FF4">
        <w:rPr>
          <w:rFonts w:ascii="Courier New" w:eastAsia="Times New Roman" w:hAnsi="Courier New" w:cs="Courier New"/>
          <w:sz w:val="16"/>
          <w:szCs w:val="16"/>
          <w:lang w:eastAsia="ru-RU"/>
        </w:rPr>
        <w:t>и дата выдачи документа,</w:t>
      </w:r>
      <w:proofErr w:type="gramEnd"/>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___________________________________________</w:t>
      </w:r>
      <w:r w:rsidR="00A23FF4">
        <w:rPr>
          <w:rFonts w:ascii="Courier New" w:eastAsia="Times New Roman" w:hAnsi="Courier New" w:cs="Courier New"/>
          <w:sz w:val="20"/>
          <w:szCs w:val="20"/>
          <w:lang w:eastAsia="ru-RU"/>
        </w:rPr>
        <w:t>_____________</w:t>
      </w:r>
    </w:p>
    <w:p w:rsidR="004A5D73" w:rsidRPr="00A23FF4" w:rsidRDefault="004A5D73" w:rsidP="004A5D73">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A23FF4">
        <w:rPr>
          <w:rFonts w:ascii="Courier New" w:eastAsia="Times New Roman" w:hAnsi="Courier New" w:cs="Courier New"/>
          <w:sz w:val="16"/>
          <w:szCs w:val="16"/>
          <w:lang w:eastAsia="ru-RU"/>
        </w:rPr>
        <w:t>подтверждающего личность, почтовый адрес - для физического лица;</w:t>
      </w:r>
      <w:proofErr w:type="gramEnd"/>
    </w:p>
    <w:p w:rsidR="004A5D73" w:rsidRPr="00A23FF4" w:rsidRDefault="004A5D73" w:rsidP="004A5D73">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A23FF4">
        <w:rPr>
          <w:rFonts w:ascii="Courier New" w:eastAsia="Times New Roman" w:hAnsi="Courier New" w:cs="Courier New"/>
          <w:sz w:val="16"/>
          <w:szCs w:val="16"/>
          <w:lang w:eastAsia="ru-RU"/>
        </w:rPr>
        <w:t>полное наименование, ИНН, КПП (для</w:t>
      </w:r>
      <w:proofErr w:type="gramEnd"/>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________________________________________________________</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23FF4">
        <w:rPr>
          <w:rFonts w:ascii="Courier New" w:eastAsia="Times New Roman" w:hAnsi="Courier New" w:cs="Courier New"/>
          <w:sz w:val="16"/>
          <w:szCs w:val="16"/>
          <w:lang w:eastAsia="ru-RU"/>
        </w:rPr>
        <w:t>российского юридического лица), страна, дата и номер регистрации</w:t>
      </w:r>
      <w:r w:rsidR="00A23FF4" w:rsidRPr="00A23FF4">
        <w:rPr>
          <w:rFonts w:ascii="Courier New" w:eastAsia="Times New Roman" w:hAnsi="Courier New" w:cs="Courier New"/>
          <w:sz w:val="16"/>
          <w:szCs w:val="16"/>
          <w:lang w:eastAsia="ru-RU"/>
        </w:rPr>
        <w:t xml:space="preserve"> </w:t>
      </w:r>
      <w:r w:rsidRPr="00A23FF4">
        <w:rPr>
          <w:rFonts w:ascii="Courier New" w:eastAsia="Times New Roman" w:hAnsi="Courier New" w:cs="Courier New"/>
          <w:sz w:val="16"/>
          <w:szCs w:val="16"/>
          <w:lang w:eastAsia="ru-RU"/>
        </w:rPr>
        <w:t>(для иностранного юридического лица)</w:t>
      </w:r>
      <w:r w:rsidRPr="004A5D73">
        <w:rPr>
          <w:rFonts w:ascii="Courier New" w:eastAsia="Times New Roman" w:hAnsi="Courier New" w:cs="Courier New"/>
          <w:sz w:val="20"/>
          <w:szCs w:val="20"/>
          <w:lang w:eastAsia="ru-RU"/>
        </w:rPr>
        <w:t>,</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lastRenderedPageBreak/>
        <w:t>__________________________________________</w:t>
      </w:r>
      <w:r w:rsidR="00A23FF4">
        <w:rPr>
          <w:rFonts w:ascii="Courier New" w:eastAsia="Times New Roman" w:hAnsi="Courier New" w:cs="Courier New"/>
          <w:sz w:val="20"/>
          <w:szCs w:val="20"/>
          <w:lang w:eastAsia="ru-RU"/>
        </w:rPr>
        <w:t>_____________</w:t>
      </w:r>
      <w:r w:rsidRPr="004A5D73">
        <w:rPr>
          <w:rFonts w:ascii="Courier New" w:eastAsia="Times New Roman" w:hAnsi="Courier New" w:cs="Courier New"/>
          <w:sz w:val="20"/>
          <w:szCs w:val="20"/>
          <w:lang w:eastAsia="ru-RU"/>
        </w:rPr>
        <w:t>,</w:t>
      </w:r>
    </w:p>
    <w:p w:rsidR="004A5D73" w:rsidRPr="00A23FF4" w:rsidRDefault="004A5D73" w:rsidP="00A23FF4">
      <w:pPr>
        <w:widowControl w:val="0"/>
        <w:autoSpaceDE w:val="0"/>
        <w:autoSpaceDN w:val="0"/>
        <w:adjustRightInd w:val="0"/>
        <w:spacing w:after="0" w:line="240" w:lineRule="auto"/>
        <w:jc w:val="center"/>
        <w:rPr>
          <w:rFonts w:ascii="Courier New" w:eastAsia="Times New Roman" w:hAnsi="Courier New" w:cs="Courier New"/>
          <w:sz w:val="16"/>
          <w:szCs w:val="16"/>
          <w:lang w:eastAsia="ru-RU"/>
        </w:rPr>
      </w:pPr>
      <w:r w:rsidRPr="00A23FF4">
        <w:rPr>
          <w:rFonts w:ascii="Courier New" w:eastAsia="Times New Roman" w:hAnsi="Courier New" w:cs="Courier New"/>
          <w:sz w:val="16"/>
          <w:szCs w:val="16"/>
          <w:lang w:eastAsia="ru-RU"/>
        </w:rPr>
        <w:t>почтовый адрес - для юридического лица)</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на  основании  Правил  присвоения,  изменения  и   аннулирования   адресов,</w:t>
      </w:r>
      <w:r w:rsidR="00A23FF4">
        <w:rPr>
          <w:rFonts w:ascii="Courier New" w:eastAsia="Times New Roman" w:hAnsi="Courier New" w:cs="Courier New"/>
          <w:sz w:val="20"/>
          <w:szCs w:val="20"/>
          <w:lang w:eastAsia="ru-RU"/>
        </w:rPr>
        <w:t xml:space="preserve"> </w:t>
      </w:r>
      <w:r w:rsidRPr="004A5D73">
        <w:rPr>
          <w:rFonts w:ascii="Courier New" w:eastAsia="Times New Roman" w:hAnsi="Courier New" w:cs="Courier New"/>
          <w:sz w:val="20"/>
          <w:szCs w:val="20"/>
          <w:lang w:eastAsia="ru-RU"/>
        </w:rPr>
        <w:t>утвержденных постановлением Правительства Российской Федерации от 19 ноября</w:t>
      </w:r>
      <w:r w:rsidR="00A23FF4">
        <w:rPr>
          <w:rFonts w:ascii="Courier New" w:eastAsia="Times New Roman" w:hAnsi="Courier New" w:cs="Courier New"/>
          <w:sz w:val="20"/>
          <w:szCs w:val="20"/>
          <w:lang w:eastAsia="ru-RU"/>
        </w:rPr>
        <w:t xml:space="preserve"> </w:t>
      </w:r>
      <w:smartTag w:uri="urn:schemas-microsoft-com:office:smarttags" w:element="metricconverter">
        <w:smartTagPr>
          <w:attr w:name="ProductID" w:val="2014 г"/>
        </w:smartTagPr>
        <w:r w:rsidRPr="004A5D73">
          <w:rPr>
            <w:rFonts w:ascii="Courier New" w:eastAsia="Times New Roman" w:hAnsi="Courier New" w:cs="Courier New"/>
            <w:sz w:val="20"/>
            <w:szCs w:val="20"/>
            <w:lang w:eastAsia="ru-RU"/>
          </w:rPr>
          <w:t>2014 г</w:t>
        </w:r>
      </w:smartTag>
      <w:r w:rsidRPr="004A5D73">
        <w:rPr>
          <w:rFonts w:ascii="Courier New" w:eastAsia="Times New Roman" w:hAnsi="Courier New" w:cs="Courier New"/>
          <w:sz w:val="20"/>
          <w:szCs w:val="20"/>
          <w:lang w:eastAsia="ru-RU"/>
        </w:rPr>
        <w:t>.  N 1221,  отказано  в  присвоении (аннулировании) адреса следующему</w:t>
      </w:r>
      <w:r w:rsidR="00A23FF4">
        <w:rPr>
          <w:rFonts w:ascii="Courier New" w:eastAsia="Times New Roman" w:hAnsi="Courier New" w:cs="Courier New"/>
          <w:sz w:val="20"/>
          <w:szCs w:val="20"/>
          <w:lang w:eastAsia="ru-RU"/>
        </w:rPr>
        <w:t xml:space="preserve"> </w:t>
      </w:r>
      <w:r w:rsidRPr="004A5D73">
        <w:rPr>
          <w:rFonts w:ascii="Courier New" w:eastAsia="Times New Roman" w:hAnsi="Courier New" w:cs="Courier New"/>
          <w:sz w:val="20"/>
          <w:szCs w:val="20"/>
          <w:lang w:eastAsia="ru-RU"/>
        </w:rPr>
        <w:t>(нужное подчеркнуть</w:t>
      </w:r>
      <w:proofErr w:type="gramStart"/>
      <w:r w:rsidRPr="004A5D73">
        <w:rPr>
          <w:rFonts w:ascii="Courier New" w:eastAsia="Times New Roman" w:hAnsi="Courier New" w:cs="Courier New"/>
          <w:sz w:val="20"/>
          <w:szCs w:val="20"/>
          <w:lang w:eastAsia="ru-RU"/>
        </w:rPr>
        <w:t>)о</w:t>
      </w:r>
      <w:proofErr w:type="gramEnd"/>
      <w:r w:rsidRPr="004A5D73">
        <w:rPr>
          <w:rFonts w:ascii="Courier New" w:eastAsia="Times New Roman" w:hAnsi="Courier New" w:cs="Courier New"/>
          <w:sz w:val="20"/>
          <w:szCs w:val="20"/>
          <w:lang w:eastAsia="ru-RU"/>
        </w:rPr>
        <w:t>бъекту адресации _______________________________________________________.</w:t>
      </w:r>
    </w:p>
    <w:p w:rsidR="004A5D73" w:rsidRPr="00A23FF4" w:rsidRDefault="004A5D73" w:rsidP="004A5D73">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4A5D73">
        <w:rPr>
          <w:rFonts w:ascii="Courier New" w:eastAsia="Times New Roman" w:hAnsi="Courier New" w:cs="Courier New"/>
          <w:sz w:val="20"/>
          <w:szCs w:val="20"/>
          <w:lang w:eastAsia="ru-RU"/>
        </w:rPr>
        <w:t xml:space="preserve"> </w:t>
      </w:r>
      <w:proofErr w:type="gramStart"/>
      <w:r w:rsidRPr="00A23FF4">
        <w:rPr>
          <w:rFonts w:ascii="Courier New" w:eastAsia="Times New Roman" w:hAnsi="Courier New" w:cs="Courier New"/>
          <w:sz w:val="16"/>
          <w:szCs w:val="16"/>
          <w:lang w:eastAsia="ru-RU"/>
        </w:rPr>
        <w:t>(вид и наименование объекта адресации, описание</w:t>
      </w:r>
      <w:proofErr w:type="gramEnd"/>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________________________________________________________</w:t>
      </w:r>
    </w:p>
    <w:p w:rsidR="004A5D73" w:rsidRPr="00A23FF4" w:rsidRDefault="004A5D73" w:rsidP="004A5D73">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A23FF4">
        <w:rPr>
          <w:rFonts w:ascii="Courier New" w:eastAsia="Times New Roman" w:hAnsi="Courier New" w:cs="Courier New"/>
          <w:sz w:val="16"/>
          <w:szCs w:val="16"/>
          <w:lang w:eastAsia="ru-RU"/>
        </w:rPr>
        <w:t xml:space="preserve">  местонахождения объекта адресации в случае обращения заявителя</w:t>
      </w:r>
      <w:r w:rsidR="00A23FF4" w:rsidRPr="00A23FF4">
        <w:rPr>
          <w:rFonts w:ascii="Courier New" w:eastAsia="Times New Roman" w:hAnsi="Courier New" w:cs="Courier New"/>
          <w:sz w:val="16"/>
          <w:szCs w:val="16"/>
          <w:lang w:eastAsia="ru-RU"/>
        </w:rPr>
        <w:t xml:space="preserve"> </w:t>
      </w:r>
      <w:r w:rsidRPr="00A23FF4">
        <w:rPr>
          <w:rFonts w:ascii="Courier New" w:eastAsia="Times New Roman" w:hAnsi="Courier New" w:cs="Courier New"/>
          <w:sz w:val="16"/>
          <w:szCs w:val="16"/>
          <w:lang w:eastAsia="ru-RU"/>
        </w:rPr>
        <w:t>о присвоении объекту адресации адреса,</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________________________________________________________</w:t>
      </w:r>
    </w:p>
    <w:p w:rsidR="004A5D73" w:rsidRPr="00A23FF4" w:rsidRDefault="004A5D73" w:rsidP="004A5D73">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4A5D73">
        <w:rPr>
          <w:rFonts w:ascii="Courier New" w:eastAsia="Times New Roman" w:hAnsi="Courier New" w:cs="Courier New"/>
          <w:sz w:val="20"/>
          <w:szCs w:val="20"/>
          <w:lang w:eastAsia="ru-RU"/>
        </w:rPr>
        <w:t xml:space="preserve">           </w:t>
      </w:r>
      <w:r w:rsidRPr="00A23FF4">
        <w:rPr>
          <w:rFonts w:ascii="Courier New" w:eastAsia="Times New Roman" w:hAnsi="Courier New" w:cs="Courier New"/>
          <w:sz w:val="16"/>
          <w:szCs w:val="16"/>
          <w:lang w:eastAsia="ru-RU"/>
        </w:rPr>
        <w:t>адрес объекта адресации в случае обращения заявителя</w:t>
      </w:r>
    </w:p>
    <w:p w:rsidR="004A5D73" w:rsidRPr="00A23FF4" w:rsidRDefault="004A5D73" w:rsidP="004A5D73">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A23FF4">
        <w:rPr>
          <w:rFonts w:ascii="Courier New" w:eastAsia="Times New Roman" w:hAnsi="Courier New" w:cs="Courier New"/>
          <w:sz w:val="16"/>
          <w:szCs w:val="16"/>
          <w:lang w:eastAsia="ru-RU"/>
        </w:rPr>
        <w:t xml:space="preserve">                       об аннулировании его адреса)</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________________________________________________________</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 xml:space="preserve">в связи </w:t>
      </w:r>
      <w:proofErr w:type="gramStart"/>
      <w:r w:rsidRPr="004A5D73">
        <w:rPr>
          <w:rFonts w:ascii="Courier New" w:eastAsia="Times New Roman" w:hAnsi="Courier New" w:cs="Courier New"/>
          <w:sz w:val="20"/>
          <w:szCs w:val="20"/>
          <w:lang w:eastAsia="ru-RU"/>
        </w:rPr>
        <w:t>с</w:t>
      </w:r>
      <w:proofErr w:type="gramEnd"/>
      <w:r w:rsidRPr="004A5D73">
        <w:rPr>
          <w:rFonts w:ascii="Courier New" w:eastAsia="Times New Roman" w:hAnsi="Courier New" w:cs="Courier New"/>
          <w:sz w:val="20"/>
          <w:szCs w:val="20"/>
          <w:lang w:eastAsia="ru-RU"/>
        </w:rPr>
        <w:t xml:space="preserve"> ________________________</w:t>
      </w:r>
      <w:r w:rsidR="00A23FF4">
        <w:rPr>
          <w:rFonts w:ascii="Courier New" w:eastAsia="Times New Roman" w:hAnsi="Courier New" w:cs="Courier New"/>
          <w:sz w:val="20"/>
          <w:szCs w:val="20"/>
          <w:lang w:eastAsia="ru-RU"/>
        </w:rPr>
        <w:t>_____________</w:t>
      </w:r>
      <w:r w:rsidRPr="004A5D73">
        <w:rPr>
          <w:rFonts w:ascii="Courier New" w:eastAsia="Times New Roman" w:hAnsi="Courier New" w:cs="Courier New"/>
          <w:sz w:val="20"/>
          <w:szCs w:val="20"/>
          <w:lang w:eastAsia="ru-RU"/>
        </w:rPr>
        <w:t>_________</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__________________________________________</w:t>
      </w:r>
      <w:r w:rsidR="00A23FF4">
        <w:rPr>
          <w:rFonts w:ascii="Courier New" w:eastAsia="Times New Roman" w:hAnsi="Courier New" w:cs="Courier New"/>
          <w:sz w:val="20"/>
          <w:szCs w:val="20"/>
          <w:lang w:eastAsia="ru-RU"/>
        </w:rPr>
        <w:t>_____________</w:t>
      </w:r>
      <w:r w:rsidRPr="004A5D73">
        <w:rPr>
          <w:rFonts w:ascii="Courier New" w:eastAsia="Times New Roman" w:hAnsi="Courier New" w:cs="Courier New"/>
          <w:sz w:val="20"/>
          <w:szCs w:val="20"/>
          <w:lang w:eastAsia="ru-RU"/>
        </w:rPr>
        <w:t>.</w:t>
      </w:r>
    </w:p>
    <w:p w:rsidR="004A5D73" w:rsidRPr="00A23FF4" w:rsidRDefault="00A23FF4" w:rsidP="004A5D73">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20"/>
          <w:szCs w:val="20"/>
          <w:lang w:eastAsia="ru-RU"/>
        </w:rPr>
        <w:t xml:space="preserve">                  </w:t>
      </w:r>
      <w:r w:rsidR="004A5D73" w:rsidRPr="00A23FF4">
        <w:rPr>
          <w:rFonts w:ascii="Courier New" w:eastAsia="Times New Roman" w:hAnsi="Courier New" w:cs="Courier New"/>
          <w:sz w:val="16"/>
          <w:szCs w:val="16"/>
          <w:lang w:eastAsia="ru-RU"/>
        </w:rPr>
        <w:t>(основание отказа)</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 xml:space="preserve">    Уполномоченное    лицо    органа    местного   самоуправления,   органа</w:t>
      </w:r>
      <w:r w:rsidR="00A23FF4">
        <w:rPr>
          <w:rFonts w:ascii="Courier New" w:eastAsia="Times New Roman" w:hAnsi="Courier New" w:cs="Courier New"/>
          <w:sz w:val="20"/>
          <w:szCs w:val="20"/>
          <w:lang w:eastAsia="ru-RU"/>
        </w:rPr>
        <w:t xml:space="preserve"> </w:t>
      </w:r>
      <w:r w:rsidRPr="004A5D73">
        <w:rPr>
          <w:rFonts w:ascii="Courier New" w:eastAsia="Times New Roman" w:hAnsi="Courier New" w:cs="Courier New"/>
          <w:sz w:val="20"/>
          <w:szCs w:val="20"/>
          <w:lang w:eastAsia="ru-RU"/>
        </w:rPr>
        <w:t>государственной  власти субъекта Российской Федерации - города федерального</w:t>
      </w:r>
      <w:r w:rsidR="00A23FF4">
        <w:rPr>
          <w:rFonts w:ascii="Courier New" w:eastAsia="Times New Roman" w:hAnsi="Courier New" w:cs="Courier New"/>
          <w:sz w:val="20"/>
          <w:szCs w:val="20"/>
          <w:lang w:eastAsia="ru-RU"/>
        </w:rPr>
        <w:t xml:space="preserve"> </w:t>
      </w:r>
      <w:r w:rsidRPr="004A5D73">
        <w:rPr>
          <w:rFonts w:ascii="Courier New" w:eastAsia="Times New Roman" w:hAnsi="Courier New" w:cs="Courier New"/>
          <w:sz w:val="20"/>
          <w:szCs w:val="20"/>
          <w:lang w:eastAsia="ru-RU"/>
        </w:rPr>
        <w:t>значения или органа местного самоуправления внутригородского муниципального</w:t>
      </w:r>
      <w:r w:rsidR="00A23FF4">
        <w:rPr>
          <w:rFonts w:ascii="Courier New" w:eastAsia="Times New Roman" w:hAnsi="Courier New" w:cs="Courier New"/>
          <w:sz w:val="20"/>
          <w:szCs w:val="20"/>
          <w:lang w:eastAsia="ru-RU"/>
        </w:rPr>
        <w:t xml:space="preserve"> </w:t>
      </w:r>
      <w:r w:rsidRPr="004A5D73">
        <w:rPr>
          <w:rFonts w:ascii="Courier New" w:eastAsia="Times New Roman" w:hAnsi="Courier New" w:cs="Courier New"/>
          <w:sz w:val="20"/>
          <w:szCs w:val="20"/>
          <w:lang w:eastAsia="ru-RU"/>
        </w:rPr>
        <w:t>образования  города федерального значения, уполномоченного законом субъекта</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Российской Федерации</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___</w:t>
      </w:r>
      <w:r w:rsidR="00A23FF4">
        <w:rPr>
          <w:rFonts w:ascii="Courier New" w:eastAsia="Times New Roman" w:hAnsi="Courier New" w:cs="Courier New"/>
          <w:sz w:val="20"/>
          <w:szCs w:val="20"/>
          <w:lang w:eastAsia="ru-RU"/>
        </w:rPr>
        <w:t xml:space="preserve">_______________________               </w:t>
      </w:r>
      <w:r w:rsidRPr="004A5D73">
        <w:rPr>
          <w:rFonts w:ascii="Courier New" w:eastAsia="Times New Roman" w:hAnsi="Courier New" w:cs="Courier New"/>
          <w:sz w:val="20"/>
          <w:szCs w:val="20"/>
          <w:lang w:eastAsia="ru-RU"/>
        </w:rPr>
        <w:t>_______________</w:t>
      </w:r>
    </w:p>
    <w:p w:rsidR="004A5D73" w:rsidRPr="004A5D73" w:rsidRDefault="00A23FF4"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(должность, Ф.И.О.)</w:t>
      </w:r>
      <w:r w:rsidR="004A5D73" w:rsidRPr="004A5D73">
        <w:rPr>
          <w:rFonts w:ascii="Courier New" w:eastAsia="Times New Roman" w:hAnsi="Courier New" w:cs="Courier New"/>
          <w:sz w:val="20"/>
          <w:szCs w:val="20"/>
          <w:lang w:eastAsia="ru-RU"/>
        </w:rPr>
        <w:t xml:space="preserve">                         (подпись)</w:t>
      </w: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A5D73" w:rsidRPr="004A5D73" w:rsidRDefault="004A5D73" w:rsidP="004A5D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5D73">
        <w:rPr>
          <w:rFonts w:ascii="Courier New" w:eastAsia="Times New Roman" w:hAnsi="Courier New" w:cs="Courier New"/>
          <w:sz w:val="20"/>
          <w:szCs w:val="20"/>
          <w:lang w:eastAsia="ru-RU"/>
        </w:rPr>
        <w:t xml:space="preserve">                                                                       М.П.</w:t>
      </w:r>
    </w:p>
    <w:p w:rsidR="004A5D73" w:rsidRPr="004A5D73" w:rsidRDefault="004A5D73" w:rsidP="004A5D73">
      <w:pPr>
        <w:tabs>
          <w:tab w:val="num" w:pos="-426"/>
        </w:tabs>
        <w:spacing w:after="0" w:line="240" w:lineRule="auto"/>
        <w:jc w:val="center"/>
        <w:rPr>
          <w:rFonts w:eastAsia="Times New Roman"/>
          <w:szCs w:val="28"/>
          <w:lang w:eastAsia="ru-RU"/>
        </w:rPr>
      </w:pPr>
    </w:p>
    <w:p w:rsidR="004A5D73" w:rsidRDefault="004A5D73" w:rsidP="004A5D73">
      <w:pPr>
        <w:tabs>
          <w:tab w:val="num" w:pos="-426"/>
        </w:tabs>
        <w:spacing w:after="0" w:line="240" w:lineRule="auto"/>
        <w:jc w:val="center"/>
        <w:rPr>
          <w:rFonts w:eastAsia="Times New Roman"/>
          <w:szCs w:val="28"/>
          <w:lang w:eastAsia="ru-RU"/>
        </w:rPr>
      </w:pPr>
    </w:p>
    <w:p w:rsidR="00A23FF4" w:rsidRDefault="00A23FF4" w:rsidP="004A5D73">
      <w:pPr>
        <w:tabs>
          <w:tab w:val="num" w:pos="-426"/>
        </w:tabs>
        <w:spacing w:after="0" w:line="240" w:lineRule="auto"/>
        <w:jc w:val="center"/>
        <w:rPr>
          <w:rFonts w:eastAsia="Times New Roman"/>
          <w:szCs w:val="28"/>
          <w:lang w:eastAsia="ru-RU"/>
        </w:rPr>
      </w:pPr>
    </w:p>
    <w:p w:rsidR="00A23FF4" w:rsidRDefault="00A23FF4" w:rsidP="004A5D73">
      <w:pPr>
        <w:tabs>
          <w:tab w:val="num" w:pos="-426"/>
        </w:tabs>
        <w:spacing w:after="0" w:line="240" w:lineRule="auto"/>
        <w:jc w:val="center"/>
        <w:rPr>
          <w:rFonts w:eastAsia="Times New Roman"/>
          <w:szCs w:val="28"/>
          <w:lang w:eastAsia="ru-RU"/>
        </w:rPr>
      </w:pPr>
    </w:p>
    <w:p w:rsidR="00A23FF4" w:rsidRDefault="00A23FF4" w:rsidP="004A5D73">
      <w:pPr>
        <w:tabs>
          <w:tab w:val="num" w:pos="-426"/>
        </w:tabs>
        <w:spacing w:after="0" w:line="240" w:lineRule="auto"/>
        <w:jc w:val="center"/>
        <w:rPr>
          <w:rFonts w:eastAsia="Times New Roman"/>
          <w:szCs w:val="28"/>
          <w:lang w:eastAsia="ru-RU"/>
        </w:rPr>
      </w:pPr>
    </w:p>
    <w:p w:rsidR="00A23FF4" w:rsidRDefault="00A23FF4" w:rsidP="004A5D73">
      <w:pPr>
        <w:tabs>
          <w:tab w:val="num" w:pos="-426"/>
        </w:tabs>
        <w:spacing w:after="0" w:line="240" w:lineRule="auto"/>
        <w:jc w:val="center"/>
        <w:rPr>
          <w:rFonts w:eastAsia="Times New Roman"/>
          <w:szCs w:val="28"/>
          <w:lang w:eastAsia="ru-RU"/>
        </w:rPr>
      </w:pPr>
    </w:p>
    <w:p w:rsidR="00A23FF4" w:rsidRDefault="00A23FF4" w:rsidP="004A5D73">
      <w:pPr>
        <w:tabs>
          <w:tab w:val="num" w:pos="-426"/>
        </w:tabs>
        <w:spacing w:after="0" w:line="240" w:lineRule="auto"/>
        <w:jc w:val="center"/>
        <w:rPr>
          <w:rFonts w:eastAsia="Times New Roman"/>
          <w:szCs w:val="28"/>
          <w:lang w:eastAsia="ru-RU"/>
        </w:rPr>
      </w:pPr>
    </w:p>
    <w:p w:rsidR="00A23FF4" w:rsidRDefault="00A23FF4" w:rsidP="004A5D73">
      <w:pPr>
        <w:tabs>
          <w:tab w:val="num" w:pos="-426"/>
        </w:tabs>
        <w:spacing w:after="0" w:line="240" w:lineRule="auto"/>
        <w:jc w:val="center"/>
        <w:rPr>
          <w:rFonts w:eastAsia="Times New Roman"/>
          <w:szCs w:val="28"/>
          <w:lang w:eastAsia="ru-RU"/>
        </w:rPr>
      </w:pPr>
    </w:p>
    <w:p w:rsidR="00A23FF4" w:rsidRPr="00A23FF4" w:rsidRDefault="00A23FF4" w:rsidP="00A23FF4">
      <w:pPr>
        <w:spacing w:after="0" w:line="360" w:lineRule="exact"/>
        <w:jc w:val="center"/>
        <w:rPr>
          <w:rFonts w:eastAsia="Times New Roman"/>
          <w:caps/>
          <w:sz w:val="20"/>
          <w:szCs w:val="20"/>
        </w:rPr>
      </w:pPr>
      <w:r w:rsidRPr="00A23FF4">
        <w:rPr>
          <w:rFonts w:eastAsia="Times New Roman"/>
          <w:caps/>
          <w:sz w:val="20"/>
          <w:szCs w:val="20"/>
        </w:rPr>
        <w:lastRenderedPageBreak/>
        <w:t>Администрация муниципального образования «УЕМСКОЕ»</w:t>
      </w:r>
    </w:p>
    <w:p w:rsidR="00A23FF4" w:rsidRPr="00A23FF4" w:rsidRDefault="00A23FF4" w:rsidP="00A23FF4">
      <w:pPr>
        <w:spacing w:after="0" w:line="360" w:lineRule="exact"/>
        <w:jc w:val="center"/>
        <w:rPr>
          <w:rFonts w:eastAsia="Times New Roman"/>
          <w:caps/>
          <w:sz w:val="20"/>
          <w:szCs w:val="20"/>
        </w:rPr>
      </w:pPr>
      <w:r w:rsidRPr="00A23FF4">
        <w:rPr>
          <w:rFonts w:eastAsia="Times New Roman"/>
          <w:caps/>
          <w:sz w:val="20"/>
          <w:szCs w:val="20"/>
        </w:rPr>
        <w:t>АРХАНГЕЛЬСКОЙ ОБЛАСТИ</w:t>
      </w:r>
    </w:p>
    <w:p w:rsidR="00A23FF4" w:rsidRPr="00A23FF4" w:rsidRDefault="00A23FF4" w:rsidP="00A23FF4">
      <w:pPr>
        <w:spacing w:after="0" w:line="360" w:lineRule="exact"/>
        <w:jc w:val="center"/>
        <w:rPr>
          <w:rFonts w:eastAsia="Times New Roman"/>
          <w:b/>
          <w:bCs/>
          <w:caps/>
          <w:spacing w:val="60"/>
          <w:sz w:val="20"/>
          <w:szCs w:val="20"/>
        </w:rPr>
      </w:pPr>
    </w:p>
    <w:p w:rsidR="00A23FF4" w:rsidRPr="00A23FF4" w:rsidRDefault="00A23FF4" w:rsidP="00A23FF4">
      <w:pPr>
        <w:spacing w:after="0" w:line="360" w:lineRule="exact"/>
        <w:jc w:val="center"/>
        <w:rPr>
          <w:rFonts w:eastAsia="Times New Roman"/>
          <w:b/>
          <w:bCs/>
          <w:caps/>
          <w:spacing w:val="60"/>
          <w:sz w:val="20"/>
          <w:szCs w:val="20"/>
        </w:rPr>
      </w:pPr>
      <w:r w:rsidRPr="00A23FF4">
        <w:rPr>
          <w:rFonts w:eastAsia="Times New Roman"/>
          <w:b/>
          <w:bCs/>
          <w:caps/>
          <w:spacing w:val="60"/>
          <w:sz w:val="20"/>
          <w:szCs w:val="20"/>
        </w:rPr>
        <w:t>постановление</w:t>
      </w:r>
    </w:p>
    <w:p w:rsidR="00A23FF4" w:rsidRPr="00A23FF4" w:rsidRDefault="00A23FF4" w:rsidP="00A23FF4">
      <w:pPr>
        <w:spacing w:after="0" w:line="240" w:lineRule="auto"/>
        <w:jc w:val="center"/>
        <w:rPr>
          <w:rFonts w:eastAsia="Times New Roman"/>
          <w:b/>
          <w:sz w:val="20"/>
          <w:szCs w:val="20"/>
          <w:lang w:eastAsia="ru-RU"/>
        </w:rPr>
      </w:pPr>
    </w:p>
    <w:p w:rsidR="00A23FF4" w:rsidRPr="00A23FF4" w:rsidRDefault="00A23FF4" w:rsidP="00A23FF4">
      <w:pPr>
        <w:spacing w:after="0" w:line="240" w:lineRule="auto"/>
        <w:jc w:val="both"/>
        <w:rPr>
          <w:rFonts w:eastAsia="Times New Roman"/>
          <w:b/>
          <w:sz w:val="20"/>
          <w:szCs w:val="20"/>
          <w:lang w:eastAsia="ru-RU"/>
        </w:rPr>
      </w:pPr>
    </w:p>
    <w:p w:rsidR="00A23FF4" w:rsidRPr="00A23FF4" w:rsidRDefault="00A23FF4" w:rsidP="00A23FF4">
      <w:pPr>
        <w:spacing w:after="0" w:line="240" w:lineRule="auto"/>
        <w:jc w:val="both"/>
        <w:rPr>
          <w:rFonts w:eastAsia="Times New Roman"/>
          <w:b/>
          <w:sz w:val="20"/>
          <w:szCs w:val="20"/>
          <w:lang w:eastAsia="ru-RU"/>
        </w:rPr>
      </w:pPr>
      <w:r w:rsidRPr="00A23FF4">
        <w:rPr>
          <w:rFonts w:eastAsia="Times New Roman"/>
          <w:b/>
          <w:sz w:val="20"/>
          <w:szCs w:val="20"/>
          <w:lang w:eastAsia="ru-RU"/>
        </w:rPr>
        <w:t>28 марта 2017 года                   пос. Уемский                                                № 37а</w:t>
      </w:r>
    </w:p>
    <w:p w:rsidR="00A23FF4" w:rsidRPr="00A23FF4" w:rsidRDefault="00A23FF4" w:rsidP="00A23FF4">
      <w:pPr>
        <w:spacing w:after="0" w:line="240" w:lineRule="auto"/>
        <w:jc w:val="both"/>
        <w:rPr>
          <w:rFonts w:eastAsia="Times New Roman"/>
          <w:b/>
          <w:sz w:val="20"/>
          <w:szCs w:val="20"/>
          <w:lang w:eastAsia="ru-RU"/>
        </w:rPr>
      </w:pPr>
    </w:p>
    <w:p w:rsidR="00A23FF4" w:rsidRPr="00A23FF4" w:rsidRDefault="00A23FF4" w:rsidP="00A23FF4">
      <w:pPr>
        <w:spacing w:after="0" w:line="240" w:lineRule="auto"/>
        <w:rPr>
          <w:rFonts w:eastAsia="Times New Roman"/>
          <w:sz w:val="20"/>
          <w:szCs w:val="20"/>
          <w:lang w:eastAsia="ru-RU"/>
        </w:rPr>
      </w:pPr>
    </w:p>
    <w:p w:rsidR="00A23FF4" w:rsidRPr="00A23FF4" w:rsidRDefault="00A23FF4" w:rsidP="00A23FF4">
      <w:pPr>
        <w:tabs>
          <w:tab w:val="left" w:pos="0"/>
        </w:tabs>
        <w:spacing w:after="0" w:line="240" w:lineRule="auto"/>
        <w:jc w:val="center"/>
        <w:rPr>
          <w:rFonts w:eastAsia="Times New Roman"/>
          <w:b/>
          <w:bCs/>
          <w:color w:val="000000"/>
          <w:spacing w:val="-6"/>
          <w:sz w:val="20"/>
          <w:szCs w:val="20"/>
          <w:lang w:eastAsia="ru-RU"/>
        </w:rPr>
      </w:pPr>
      <w:r w:rsidRPr="00A23FF4">
        <w:rPr>
          <w:rFonts w:eastAsia="Times New Roman"/>
          <w:b/>
          <w:bCs/>
          <w:color w:val="000000"/>
          <w:spacing w:val="-6"/>
          <w:sz w:val="20"/>
          <w:szCs w:val="20"/>
          <w:lang w:eastAsia="ru-RU"/>
        </w:rPr>
        <w:t>Об организационно - правовом, финансовом, материально техническом обеспечении первичных мер </w:t>
      </w:r>
      <w:hyperlink r:id="rId13" w:tooltip="Пожарная безопасность" w:history="1">
        <w:r w:rsidRPr="00A23FF4">
          <w:rPr>
            <w:rFonts w:eastAsia="Times New Roman"/>
            <w:b/>
            <w:bCs/>
            <w:color w:val="000000"/>
            <w:spacing w:val="-6"/>
            <w:sz w:val="20"/>
            <w:szCs w:val="20"/>
            <w:u w:val="single"/>
            <w:lang w:eastAsia="ru-RU"/>
          </w:rPr>
          <w:t>пожарной безопасности</w:t>
        </w:r>
      </w:hyperlink>
      <w:r w:rsidRPr="00A23FF4">
        <w:rPr>
          <w:rFonts w:eastAsia="Times New Roman"/>
          <w:b/>
          <w:bCs/>
          <w:color w:val="000000"/>
          <w:spacing w:val="-6"/>
          <w:sz w:val="20"/>
          <w:szCs w:val="20"/>
          <w:lang w:eastAsia="ru-RU"/>
        </w:rPr>
        <w:t> в границах МО «Уемское»</w:t>
      </w:r>
    </w:p>
    <w:p w:rsidR="00A23FF4" w:rsidRPr="00A23FF4" w:rsidRDefault="00A23FF4" w:rsidP="00A23FF4">
      <w:pPr>
        <w:shd w:val="clear" w:color="auto" w:fill="FFFFFF"/>
        <w:autoSpaceDE w:val="0"/>
        <w:autoSpaceDN w:val="0"/>
        <w:adjustRightInd w:val="0"/>
        <w:spacing w:before="317" w:after="0" w:line="274" w:lineRule="exact"/>
        <w:ind w:left="5" w:right="10" w:firstLine="279"/>
        <w:jc w:val="both"/>
        <w:rPr>
          <w:rFonts w:eastAsia="Times New Roman"/>
          <w:color w:val="000000"/>
          <w:sz w:val="20"/>
          <w:szCs w:val="20"/>
          <w:shd w:val="clear" w:color="auto" w:fill="FFFFFF"/>
          <w:lang w:eastAsia="ru-RU"/>
        </w:rPr>
      </w:pPr>
      <w:proofErr w:type="gramStart"/>
      <w:r w:rsidRPr="00A23FF4">
        <w:rPr>
          <w:rFonts w:eastAsia="Times New Roman"/>
          <w:color w:val="000000"/>
          <w:sz w:val="20"/>
          <w:szCs w:val="20"/>
          <w:shd w:val="clear" w:color="auto" w:fill="FFFFFF"/>
          <w:lang w:eastAsia="ru-RU"/>
        </w:rPr>
        <w:t>В соответствии с Федеральным Законом № 69-ФЗ от 21 декабря 1994 года «О пожарной безопасности», в редакции Федерального закона №230-ФЗ от 18 октября 2007 года «О внесении изменений в отдельные законодательные акты Российской Федерации в связи с совершенствованием разграничения полномочий», Федеральным законом № 131-ФЗ от 06 октября 2003 «Об общих принципах организации местного самоуправления в Российской Федерации» и в целях организации выполнения</w:t>
      </w:r>
      <w:proofErr w:type="gramEnd"/>
      <w:r w:rsidRPr="00A23FF4">
        <w:rPr>
          <w:rFonts w:eastAsia="Times New Roman"/>
          <w:color w:val="000000"/>
          <w:sz w:val="20"/>
          <w:szCs w:val="20"/>
          <w:shd w:val="clear" w:color="auto" w:fill="FFFFFF"/>
          <w:lang w:eastAsia="ru-RU"/>
        </w:rPr>
        <w:t xml:space="preserve"> и осуществления мер пожарной безопасности на территории муниципального образования «Уемское» Приморского муниципального района Архангельской области,</w:t>
      </w:r>
    </w:p>
    <w:p w:rsidR="00A23FF4" w:rsidRPr="00A23FF4" w:rsidRDefault="00A23FF4" w:rsidP="00A23FF4">
      <w:pPr>
        <w:shd w:val="clear" w:color="auto" w:fill="FFFFFF"/>
        <w:tabs>
          <w:tab w:val="left" w:pos="567"/>
        </w:tabs>
        <w:autoSpaceDE w:val="0"/>
        <w:autoSpaceDN w:val="0"/>
        <w:adjustRightInd w:val="0"/>
        <w:spacing w:before="317" w:after="0" w:line="274" w:lineRule="exact"/>
        <w:ind w:left="5" w:right="10" w:firstLine="279"/>
        <w:jc w:val="both"/>
        <w:rPr>
          <w:rFonts w:eastAsia="Times New Roman"/>
          <w:iCs/>
          <w:color w:val="000000"/>
          <w:sz w:val="20"/>
          <w:szCs w:val="20"/>
          <w:lang w:eastAsia="ru-RU"/>
        </w:rPr>
      </w:pPr>
      <w:proofErr w:type="gramStart"/>
      <w:r w:rsidRPr="00A23FF4">
        <w:rPr>
          <w:rFonts w:eastAsia="Times New Roman"/>
          <w:color w:val="000000"/>
          <w:sz w:val="20"/>
          <w:szCs w:val="20"/>
          <w:lang w:eastAsia="ru-RU"/>
        </w:rPr>
        <w:t>П</w:t>
      </w:r>
      <w:proofErr w:type="gramEnd"/>
      <w:r w:rsidRPr="00A23FF4">
        <w:rPr>
          <w:rFonts w:eastAsia="Times New Roman"/>
          <w:color w:val="000000"/>
          <w:sz w:val="20"/>
          <w:szCs w:val="20"/>
          <w:lang w:eastAsia="ru-RU"/>
        </w:rPr>
        <w:t xml:space="preserve"> О С Т А Н О В Л </w:t>
      </w:r>
      <w:r w:rsidRPr="00A23FF4">
        <w:rPr>
          <w:rFonts w:eastAsia="Times New Roman"/>
          <w:iCs/>
          <w:color w:val="000000"/>
          <w:sz w:val="20"/>
          <w:szCs w:val="20"/>
          <w:lang w:eastAsia="ru-RU"/>
        </w:rPr>
        <w:t>Я Ю:</w:t>
      </w:r>
    </w:p>
    <w:p w:rsidR="00A23FF4" w:rsidRPr="00A23FF4" w:rsidRDefault="00A23FF4" w:rsidP="00A23FF4">
      <w:pPr>
        <w:shd w:val="clear" w:color="auto" w:fill="FFFFFF"/>
        <w:tabs>
          <w:tab w:val="left" w:pos="567"/>
        </w:tabs>
        <w:autoSpaceDE w:val="0"/>
        <w:autoSpaceDN w:val="0"/>
        <w:adjustRightInd w:val="0"/>
        <w:spacing w:after="0" w:line="274" w:lineRule="exact"/>
        <w:ind w:firstLine="279"/>
        <w:jc w:val="both"/>
        <w:rPr>
          <w:rFonts w:eastAsia="Times New Roman"/>
          <w:iCs/>
          <w:color w:val="000000"/>
          <w:spacing w:val="-1"/>
          <w:sz w:val="20"/>
          <w:szCs w:val="20"/>
          <w:lang w:eastAsia="ru-RU"/>
        </w:rPr>
      </w:pPr>
      <w:r w:rsidRPr="00A23FF4">
        <w:rPr>
          <w:rFonts w:eastAsia="Times New Roman"/>
          <w:iCs/>
          <w:color w:val="000000"/>
          <w:spacing w:val="-1"/>
          <w:sz w:val="20"/>
          <w:szCs w:val="20"/>
          <w:lang w:eastAsia="ru-RU"/>
        </w:rPr>
        <w:t>1. Утвердить Положение об организационно-правовом, финансовом, материально-техническом    обеспечении    первичных    мер    пожарной безопасности в границах муниципального образования «Уемское» согласно приложению.</w:t>
      </w:r>
    </w:p>
    <w:p w:rsidR="00A23FF4" w:rsidRPr="00A23FF4" w:rsidRDefault="00A23FF4" w:rsidP="00A23FF4">
      <w:pPr>
        <w:shd w:val="clear" w:color="auto" w:fill="FFFFFF"/>
        <w:tabs>
          <w:tab w:val="left" w:pos="567"/>
        </w:tabs>
        <w:autoSpaceDE w:val="0"/>
        <w:autoSpaceDN w:val="0"/>
        <w:adjustRightInd w:val="0"/>
        <w:spacing w:after="0" w:line="274" w:lineRule="exact"/>
        <w:ind w:firstLine="279"/>
        <w:jc w:val="both"/>
        <w:rPr>
          <w:rFonts w:eastAsia="Times New Roman"/>
          <w:iCs/>
          <w:color w:val="000000"/>
          <w:spacing w:val="-1"/>
          <w:sz w:val="20"/>
          <w:szCs w:val="20"/>
          <w:lang w:eastAsia="ru-RU"/>
        </w:rPr>
      </w:pPr>
      <w:r w:rsidRPr="00A23FF4">
        <w:rPr>
          <w:rFonts w:eastAsia="Times New Roman"/>
          <w:iCs/>
          <w:color w:val="000000"/>
          <w:spacing w:val="-1"/>
          <w:sz w:val="20"/>
          <w:szCs w:val="20"/>
          <w:lang w:eastAsia="ru-RU"/>
        </w:rPr>
        <w:t xml:space="preserve">2. </w:t>
      </w:r>
      <w:proofErr w:type="gramStart"/>
      <w:r w:rsidRPr="00A23FF4">
        <w:rPr>
          <w:rFonts w:eastAsia="Times New Roman"/>
          <w:iCs/>
          <w:color w:val="000000"/>
          <w:spacing w:val="-1"/>
          <w:sz w:val="20"/>
          <w:szCs w:val="20"/>
          <w:lang w:eastAsia="ru-RU"/>
        </w:rPr>
        <w:t>Контроль за</w:t>
      </w:r>
      <w:proofErr w:type="gramEnd"/>
      <w:r w:rsidRPr="00A23FF4">
        <w:rPr>
          <w:rFonts w:eastAsia="Times New Roman"/>
          <w:iCs/>
          <w:color w:val="000000"/>
          <w:spacing w:val="-1"/>
          <w:sz w:val="20"/>
          <w:szCs w:val="20"/>
          <w:lang w:eastAsia="ru-RU"/>
        </w:rPr>
        <w:t xml:space="preserve"> выполнением настоящего постановления оставляю за собой.</w:t>
      </w:r>
    </w:p>
    <w:p w:rsidR="00A23FF4" w:rsidRPr="00A23FF4" w:rsidRDefault="00A23FF4" w:rsidP="00A23FF4">
      <w:pPr>
        <w:shd w:val="clear" w:color="auto" w:fill="FFFFFF"/>
        <w:tabs>
          <w:tab w:val="left" w:pos="567"/>
        </w:tabs>
        <w:autoSpaceDE w:val="0"/>
        <w:autoSpaceDN w:val="0"/>
        <w:adjustRightInd w:val="0"/>
        <w:spacing w:after="0" w:line="274" w:lineRule="exact"/>
        <w:ind w:firstLine="279"/>
        <w:jc w:val="both"/>
        <w:rPr>
          <w:rFonts w:eastAsia="Times New Roman"/>
          <w:iCs/>
          <w:color w:val="000000"/>
          <w:spacing w:val="-1"/>
          <w:sz w:val="20"/>
          <w:szCs w:val="20"/>
          <w:lang w:eastAsia="ru-RU"/>
        </w:rPr>
      </w:pPr>
      <w:r w:rsidRPr="00A23FF4">
        <w:rPr>
          <w:rFonts w:eastAsia="Times New Roman"/>
          <w:iCs/>
          <w:color w:val="000000"/>
          <w:spacing w:val="-1"/>
          <w:sz w:val="20"/>
          <w:szCs w:val="20"/>
          <w:lang w:eastAsia="ru-RU"/>
        </w:rPr>
        <w:t>3. Настоящее постановление вступает в силу с момента его подписания.</w:t>
      </w:r>
    </w:p>
    <w:p w:rsidR="00A23FF4" w:rsidRPr="00A23FF4" w:rsidRDefault="00A23FF4" w:rsidP="00A23FF4">
      <w:pPr>
        <w:shd w:val="clear" w:color="auto" w:fill="FFFFFF"/>
        <w:autoSpaceDE w:val="0"/>
        <w:autoSpaceDN w:val="0"/>
        <w:adjustRightInd w:val="0"/>
        <w:spacing w:after="0" w:line="274" w:lineRule="exact"/>
        <w:jc w:val="both"/>
        <w:rPr>
          <w:rFonts w:eastAsia="Times New Roman"/>
          <w:sz w:val="20"/>
          <w:szCs w:val="20"/>
          <w:lang w:eastAsia="ru-RU"/>
        </w:rPr>
      </w:pPr>
    </w:p>
    <w:p w:rsidR="00A23FF4" w:rsidRPr="00A23FF4" w:rsidRDefault="00A23FF4" w:rsidP="00A23FF4">
      <w:pPr>
        <w:tabs>
          <w:tab w:val="left" w:pos="0"/>
        </w:tabs>
        <w:spacing w:after="0" w:line="240" w:lineRule="auto"/>
        <w:jc w:val="both"/>
        <w:rPr>
          <w:rFonts w:eastAsia="Times New Roman"/>
          <w:sz w:val="20"/>
          <w:szCs w:val="20"/>
          <w:lang w:eastAsia="ru-RU"/>
        </w:rPr>
      </w:pPr>
    </w:p>
    <w:p w:rsidR="00A23FF4" w:rsidRPr="00A23FF4" w:rsidRDefault="00A23FF4" w:rsidP="00A23FF4">
      <w:pPr>
        <w:tabs>
          <w:tab w:val="left" w:pos="0"/>
        </w:tabs>
        <w:spacing w:after="0" w:line="240" w:lineRule="auto"/>
        <w:jc w:val="both"/>
        <w:rPr>
          <w:rFonts w:eastAsia="Times New Roman"/>
          <w:sz w:val="20"/>
          <w:szCs w:val="20"/>
          <w:lang w:eastAsia="ru-RU"/>
        </w:rPr>
      </w:pPr>
      <w:r w:rsidRPr="00A23FF4">
        <w:rPr>
          <w:rFonts w:eastAsia="Times New Roman"/>
          <w:sz w:val="20"/>
          <w:szCs w:val="20"/>
          <w:lang w:eastAsia="ru-RU"/>
        </w:rPr>
        <w:t xml:space="preserve">Глава муниципального образования                             </w:t>
      </w:r>
      <w:r w:rsidRPr="00A23FF4">
        <w:rPr>
          <w:rFonts w:eastAsia="Times New Roman"/>
          <w:sz w:val="20"/>
          <w:szCs w:val="20"/>
          <w:lang w:eastAsia="ru-RU"/>
        </w:rPr>
        <w:tab/>
      </w:r>
      <w:r w:rsidRPr="00A23FF4">
        <w:rPr>
          <w:rFonts w:eastAsia="Times New Roman"/>
          <w:sz w:val="20"/>
          <w:szCs w:val="20"/>
          <w:lang w:eastAsia="ru-RU"/>
        </w:rPr>
        <w:tab/>
      </w:r>
      <w:proofErr w:type="spellStart"/>
      <w:r w:rsidRPr="00A23FF4">
        <w:rPr>
          <w:rFonts w:eastAsia="Times New Roman"/>
          <w:sz w:val="20"/>
          <w:szCs w:val="20"/>
          <w:lang w:eastAsia="ru-RU"/>
        </w:rPr>
        <w:t>К.А.Поляшов</w:t>
      </w:r>
      <w:proofErr w:type="spellEnd"/>
      <w:r w:rsidRPr="00A23FF4">
        <w:rPr>
          <w:rFonts w:eastAsia="Times New Roman"/>
          <w:sz w:val="20"/>
          <w:szCs w:val="20"/>
          <w:lang w:eastAsia="ru-RU"/>
        </w:rPr>
        <w:t xml:space="preserve"> </w:t>
      </w:r>
    </w:p>
    <w:p w:rsidR="00A23FF4" w:rsidRPr="00A23FF4" w:rsidRDefault="00A23FF4" w:rsidP="00A23FF4">
      <w:pPr>
        <w:tabs>
          <w:tab w:val="left" w:pos="0"/>
        </w:tabs>
        <w:spacing w:after="0" w:line="240" w:lineRule="auto"/>
        <w:jc w:val="both"/>
        <w:rPr>
          <w:rFonts w:eastAsia="Times New Roman"/>
          <w:sz w:val="20"/>
          <w:szCs w:val="20"/>
          <w:lang w:eastAsia="ru-RU"/>
        </w:rPr>
      </w:pPr>
    </w:p>
    <w:p w:rsidR="00A23FF4" w:rsidRPr="00A23FF4" w:rsidRDefault="00A23FF4" w:rsidP="00A23FF4">
      <w:pPr>
        <w:tabs>
          <w:tab w:val="left" w:pos="0"/>
        </w:tabs>
        <w:spacing w:after="0" w:line="240" w:lineRule="auto"/>
        <w:jc w:val="both"/>
        <w:rPr>
          <w:rFonts w:eastAsia="Times New Roman"/>
          <w:sz w:val="20"/>
          <w:szCs w:val="20"/>
          <w:lang w:eastAsia="ru-RU"/>
        </w:rPr>
      </w:pPr>
    </w:p>
    <w:p w:rsidR="00A23FF4" w:rsidRPr="00A23FF4" w:rsidRDefault="00A23FF4" w:rsidP="00A23FF4">
      <w:pPr>
        <w:tabs>
          <w:tab w:val="left" w:pos="0"/>
        </w:tabs>
        <w:spacing w:after="0" w:line="240" w:lineRule="auto"/>
        <w:jc w:val="both"/>
        <w:rPr>
          <w:rFonts w:eastAsia="Times New Roman"/>
          <w:sz w:val="20"/>
          <w:szCs w:val="20"/>
          <w:lang w:eastAsia="ru-RU"/>
        </w:rPr>
      </w:pPr>
    </w:p>
    <w:p w:rsidR="00A23FF4" w:rsidRPr="00A23FF4" w:rsidRDefault="00A23FF4" w:rsidP="00A23FF4">
      <w:pPr>
        <w:tabs>
          <w:tab w:val="left" w:pos="0"/>
        </w:tabs>
        <w:spacing w:after="0" w:line="240" w:lineRule="auto"/>
        <w:jc w:val="right"/>
        <w:rPr>
          <w:rFonts w:eastAsia="Times New Roman"/>
          <w:sz w:val="16"/>
          <w:szCs w:val="16"/>
          <w:lang w:eastAsia="ru-RU"/>
        </w:rPr>
      </w:pPr>
      <w:r w:rsidRPr="00A23FF4">
        <w:rPr>
          <w:rFonts w:eastAsia="Times New Roman"/>
          <w:sz w:val="16"/>
          <w:szCs w:val="16"/>
          <w:lang w:eastAsia="ru-RU"/>
        </w:rPr>
        <w:lastRenderedPageBreak/>
        <w:t>Приложение</w:t>
      </w:r>
    </w:p>
    <w:p w:rsidR="00A23FF4" w:rsidRPr="00A23FF4" w:rsidRDefault="00A23FF4" w:rsidP="00A23FF4">
      <w:pPr>
        <w:tabs>
          <w:tab w:val="left" w:pos="0"/>
        </w:tabs>
        <w:spacing w:after="0" w:line="240" w:lineRule="auto"/>
        <w:jc w:val="right"/>
        <w:rPr>
          <w:rFonts w:eastAsia="Times New Roman"/>
          <w:sz w:val="16"/>
          <w:szCs w:val="16"/>
          <w:lang w:eastAsia="ru-RU"/>
        </w:rPr>
      </w:pPr>
      <w:r w:rsidRPr="00A23FF4">
        <w:rPr>
          <w:rFonts w:eastAsia="Times New Roman"/>
          <w:sz w:val="16"/>
          <w:szCs w:val="16"/>
          <w:lang w:eastAsia="ru-RU"/>
        </w:rPr>
        <w:t>К постановлению администрации МО «Уемское»</w:t>
      </w:r>
    </w:p>
    <w:p w:rsidR="00A23FF4" w:rsidRPr="00A23FF4" w:rsidRDefault="00A23FF4" w:rsidP="00A23FF4">
      <w:pPr>
        <w:tabs>
          <w:tab w:val="left" w:pos="0"/>
        </w:tabs>
        <w:spacing w:after="0" w:line="240" w:lineRule="auto"/>
        <w:jc w:val="right"/>
        <w:rPr>
          <w:rFonts w:eastAsia="Times New Roman"/>
          <w:sz w:val="16"/>
          <w:szCs w:val="16"/>
          <w:lang w:eastAsia="ru-RU"/>
        </w:rPr>
      </w:pPr>
      <w:r w:rsidRPr="00A23FF4">
        <w:rPr>
          <w:rFonts w:eastAsia="Times New Roman"/>
          <w:sz w:val="16"/>
          <w:szCs w:val="16"/>
          <w:lang w:eastAsia="ru-RU"/>
        </w:rPr>
        <w:t>от 28 марта 2017г. № 37а</w:t>
      </w:r>
    </w:p>
    <w:p w:rsidR="00A23FF4" w:rsidRPr="00A23FF4" w:rsidRDefault="00A23FF4" w:rsidP="00A23FF4">
      <w:pPr>
        <w:tabs>
          <w:tab w:val="left" w:pos="0"/>
        </w:tabs>
        <w:spacing w:after="0" w:line="240" w:lineRule="auto"/>
        <w:jc w:val="both"/>
        <w:rPr>
          <w:rFonts w:eastAsia="Times New Roman"/>
          <w:sz w:val="20"/>
          <w:szCs w:val="20"/>
          <w:lang w:eastAsia="ru-RU"/>
        </w:rPr>
      </w:pPr>
    </w:p>
    <w:p w:rsidR="00A23FF4" w:rsidRPr="00A23FF4" w:rsidRDefault="00A23FF4" w:rsidP="00A23FF4">
      <w:pPr>
        <w:shd w:val="clear" w:color="auto" w:fill="FFFFFF"/>
        <w:spacing w:after="0" w:line="240" w:lineRule="auto"/>
        <w:jc w:val="center"/>
        <w:rPr>
          <w:rFonts w:eastAsia="Times New Roman"/>
          <w:color w:val="000000"/>
          <w:sz w:val="19"/>
          <w:szCs w:val="19"/>
          <w:lang w:eastAsia="ru-RU"/>
        </w:rPr>
      </w:pPr>
      <w:r w:rsidRPr="00A23FF4">
        <w:rPr>
          <w:rFonts w:eastAsia="Times New Roman"/>
          <w:b/>
          <w:bCs/>
          <w:color w:val="000000"/>
          <w:sz w:val="19"/>
          <w:szCs w:val="19"/>
          <w:lang w:eastAsia="ru-RU"/>
        </w:rPr>
        <w:t>ПОЛОЖЕНИЕ</w:t>
      </w:r>
    </w:p>
    <w:p w:rsidR="00A23FF4" w:rsidRPr="00A23FF4" w:rsidRDefault="00A23FF4" w:rsidP="00A23FF4">
      <w:pPr>
        <w:shd w:val="clear" w:color="auto" w:fill="FFFFFF"/>
        <w:spacing w:after="0" w:line="240" w:lineRule="auto"/>
        <w:jc w:val="center"/>
        <w:rPr>
          <w:rFonts w:eastAsia="Times New Roman"/>
          <w:color w:val="000000"/>
          <w:sz w:val="19"/>
          <w:szCs w:val="19"/>
          <w:lang w:eastAsia="ru-RU"/>
        </w:rPr>
      </w:pPr>
      <w:r w:rsidRPr="00A23FF4">
        <w:rPr>
          <w:rFonts w:eastAsia="Times New Roman"/>
          <w:b/>
          <w:bCs/>
          <w:color w:val="000000"/>
          <w:sz w:val="19"/>
          <w:szCs w:val="19"/>
          <w:lang w:eastAsia="ru-RU"/>
        </w:rPr>
        <w:t>об организационно-правовом, финансовом, материально-техническом обеспечении первичных мер пожарной безопасности в границах населенных пунктов поселений</w:t>
      </w:r>
    </w:p>
    <w:p w:rsidR="00A23FF4" w:rsidRPr="00A23FF4" w:rsidRDefault="00A23FF4" w:rsidP="00A23FF4">
      <w:pPr>
        <w:shd w:val="clear" w:color="auto" w:fill="FFFFFF"/>
        <w:spacing w:after="150" w:line="240" w:lineRule="auto"/>
        <w:jc w:val="both"/>
        <w:rPr>
          <w:rFonts w:eastAsia="Times New Roman"/>
          <w:color w:val="000000"/>
          <w:sz w:val="19"/>
          <w:szCs w:val="19"/>
          <w:lang w:eastAsia="ru-RU"/>
        </w:rPr>
      </w:pPr>
      <w:r w:rsidRPr="00A23FF4">
        <w:rPr>
          <w:rFonts w:eastAsia="Times New Roman"/>
          <w:color w:val="000000"/>
          <w:sz w:val="19"/>
          <w:szCs w:val="19"/>
          <w:lang w:eastAsia="ru-RU"/>
        </w:rPr>
        <w:t> К вопросам местного значения в области пожарной безопасности относится обеспечение первичных мер пожарной безопасности в границах населенных пунктов поселения.</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необходимо принять правовые акты по вопросам:</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организации обучения населения мерам пожарной безопасности;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об утверждении перечня первичных средств пожаротушения для индивидуальных жилых домов;</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об организации пожарно-профилактической работы в жилом секторе и на объектах с массовым пребыванием людей;</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о порядке установления, в случае повышения пожарной опасности, особого противопожарного режима в местах летнего отдыха детей;</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об обеспечении требований пожарной безопасности в период уборки урожая и заготовки кормов;</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о мерах по предупреждению и тушению пожаров в населенных пунктах, на объектах сельского хозяйства и предупреждения гибели людей от пожаров;</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о создании и организации деятельности муниципальной и добровольной пожарной охраны, порядок ее взаимодействия с другими видами пожарной охраны;</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об определении формы социально значимых работ при участии граждан в обеспечении первичных мер пожарной безопасности;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xml:space="preserve">- об организации общественного </w:t>
      </w:r>
      <w:proofErr w:type="gramStart"/>
      <w:r w:rsidRPr="00A23FF4">
        <w:rPr>
          <w:rFonts w:eastAsia="Times New Roman"/>
          <w:color w:val="000000"/>
          <w:sz w:val="19"/>
          <w:szCs w:val="19"/>
          <w:lang w:eastAsia="ru-RU"/>
        </w:rPr>
        <w:t>контроля за</w:t>
      </w:r>
      <w:proofErr w:type="gramEnd"/>
      <w:r w:rsidRPr="00A23FF4">
        <w:rPr>
          <w:rFonts w:eastAsia="Times New Roman"/>
          <w:color w:val="000000"/>
          <w:sz w:val="19"/>
          <w:szCs w:val="19"/>
          <w:lang w:eastAsia="ru-RU"/>
        </w:rPr>
        <w:t xml:space="preserve"> обеспечением пожарной безопасности.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xml:space="preserve">Обеспечение первичных мер пожарной безопасности предусматривает: муниципальное правовое регулирование вопросов организационно-правового, </w:t>
      </w:r>
      <w:r w:rsidRPr="00A23FF4">
        <w:rPr>
          <w:rFonts w:eastAsia="Times New Roman"/>
          <w:color w:val="000000"/>
          <w:sz w:val="19"/>
          <w:szCs w:val="19"/>
          <w:lang w:eastAsia="ru-RU"/>
        </w:rPr>
        <w:lastRenderedPageBreak/>
        <w:t>финансового, материально-технического обеспечения в области пожарной безопасности;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w:t>
      </w:r>
      <w:proofErr w:type="gramStart"/>
      <w:r w:rsidRPr="00A23FF4">
        <w:rPr>
          <w:rFonts w:eastAsia="Times New Roman"/>
          <w:color w:val="000000"/>
          <w:sz w:val="19"/>
          <w:szCs w:val="19"/>
          <w:lang w:eastAsia="ru-RU"/>
        </w:rPr>
        <w:t>разработку и осуществление мероприятий по обеспечению пожарной безопасности муниципальных образований и объектов муниципальной собственности, включение мероприятий по обеспечению пожарной безопасности в планы и программы развития территории (в том числе организация и осуществление мер по защите от пожаров лесных массивов и торфяников, создание условий и проведение мероприятий по тушению лесных и торфяных пожаров, обеспечение надлежащего состояния источников противопожарного водоснабжения, организация работ</w:t>
      </w:r>
      <w:proofErr w:type="gramEnd"/>
      <w:r w:rsidRPr="00A23FF4">
        <w:rPr>
          <w:rFonts w:eastAsia="Times New Roman"/>
          <w:color w:val="000000"/>
          <w:sz w:val="19"/>
          <w:szCs w:val="19"/>
          <w:lang w:eastAsia="ru-RU"/>
        </w:rPr>
        <w:t xml:space="preserve">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составление перспективных программ строительства пожарных депо, обеспечение пожарной безопасности жилого муниципального фонда и нежилых помещений);</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разработку, утверждение и исполнение соответствующих бюджетов в части расходов на пожарную безопасность (в том числе, на содержание муниципальной и добровольной пожарной охраны, закупку пожарно-технической продукции, разработку и организацию выполнения целевых программ;</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xml:space="preserve">создание, реорганизацию и ликвидацию подразделений муниципальной пожарной охраны, установление численности этих подразделений и </w:t>
      </w:r>
      <w:proofErr w:type="gramStart"/>
      <w:r w:rsidRPr="00A23FF4">
        <w:rPr>
          <w:rFonts w:eastAsia="Times New Roman"/>
          <w:color w:val="000000"/>
          <w:sz w:val="19"/>
          <w:szCs w:val="19"/>
          <w:lang w:eastAsia="ru-RU"/>
        </w:rPr>
        <w:t>контроль за</w:t>
      </w:r>
      <w:proofErr w:type="gramEnd"/>
      <w:r w:rsidRPr="00A23FF4">
        <w:rPr>
          <w:rFonts w:eastAsia="Times New Roman"/>
          <w:color w:val="000000"/>
          <w:sz w:val="19"/>
          <w:szCs w:val="19"/>
          <w:lang w:eastAsia="ru-RU"/>
        </w:rPr>
        <w:t xml:space="preserve"> ее деятельностью;</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установление порядка привлечения сил и сре</w:t>
      </w:r>
      <w:proofErr w:type="gramStart"/>
      <w:r w:rsidRPr="00A23FF4">
        <w:rPr>
          <w:rFonts w:eastAsia="Times New Roman"/>
          <w:color w:val="000000"/>
          <w:sz w:val="19"/>
          <w:szCs w:val="19"/>
          <w:lang w:eastAsia="ru-RU"/>
        </w:rPr>
        <w:t>дств дл</w:t>
      </w:r>
      <w:proofErr w:type="gramEnd"/>
      <w:r w:rsidRPr="00A23FF4">
        <w:rPr>
          <w:rFonts w:eastAsia="Times New Roman"/>
          <w:color w:val="000000"/>
          <w:sz w:val="19"/>
          <w:szCs w:val="19"/>
          <w:lang w:eastAsia="ru-RU"/>
        </w:rPr>
        <w:t>я тушения пожаров и проведения аварийно-спасательных работ на территории муниципального образования;</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xml:space="preserve">осуществление </w:t>
      </w:r>
      <w:proofErr w:type="gramStart"/>
      <w:r w:rsidRPr="00A23FF4">
        <w:rPr>
          <w:rFonts w:eastAsia="Times New Roman"/>
          <w:color w:val="000000"/>
          <w:sz w:val="19"/>
          <w:szCs w:val="19"/>
          <w:lang w:eastAsia="ru-RU"/>
        </w:rPr>
        <w:t>контроля за</w:t>
      </w:r>
      <w:proofErr w:type="gramEnd"/>
      <w:r w:rsidRPr="00A23FF4">
        <w:rPr>
          <w:rFonts w:eastAsia="Times New Roman"/>
          <w:color w:val="000000"/>
          <w:sz w:val="19"/>
          <w:szCs w:val="19"/>
          <w:lang w:eastAsia="ru-RU"/>
        </w:rPr>
        <w:t xml:space="preserve"> состоянием пожарной безопасности на соответствующих территориях, установление особого противопожарного режима на территории муниципального образования, установление на время его действия дополнительных требований пожарной безопасности, согласованных с противопожарной службой субъекта Российской Федерации;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xml:space="preserve">осуществление </w:t>
      </w:r>
      <w:proofErr w:type="gramStart"/>
      <w:r w:rsidRPr="00A23FF4">
        <w:rPr>
          <w:rFonts w:eastAsia="Times New Roman"/>
          <w:color w:val="000000"/>
          <w:sz w:val="19"/>
          <w:szCs w:val="19"/>
          <w:lang w:eastAsia="ru-RU"/>
        </w:rPr>
        <w:t>контроля за</w:t>
      </w:r>
      <w:proofErr w:type="gramEnd"/>
      <w:r w:rsidRPr="00A23FF4">
        <w:rPr>
          <w:rFonts w:eastAsia="Times New Roman"/>
          <w:color w:val="000000"/>
          <w:sz w:val="19"/>
          <w:szCs w:val="19"/>
          <w:lang w:eastAsia="ru-RU"/>
        </w:rPr>
        <w:t xml:space="preserve"> градостроительной деятельностью, соблюдением требований пожарной безопасности при планировке и застройке территорий поселения;</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муниципальное дорожное строительство, содержание дорог местного значения в границах поселения и обеспечение беспрепятственного проезда пожарной техники к месту пожара;</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телефонизацию населенных пунктов;</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lastRenderedPageBreak/>
        <w:t>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осуществление мер по правовой и социальной защите работников муниципальной пожарной охраны и членов их семей;</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организацию тушения пожаров в границах городских и сельских поселений, городских округов и муниципальных районов, а также организаций, находящихся в муниципальной собственности, в том числе разработку и утверждение планов привлечения сил и сре</w:t>
      </w:r>
      <w:proofErr w:type="gramStart"/>
      <w:r w:rsidRPr="00A23FF4">
        <w:rPr>
          <w:rFonts w:eastAsia="Times New Roman"/>
          <w:color w:val="000000"/>
          <w:sz w:val="19"/>
          <w:szCs w:val="19"/>
          <w:lang w:eastAsia="ru-RU"/>
        </w:rPr>
        <w:t>дств дл</w:t>
      </w:r>
      <w:proofErr w:type="gramEnd"/>
      <w:r w:rsidRPr="00A23FF4">
        <w:rPr>
          <w:rFonts w:eastAsia="Times New Roman"/>
          <w:color w:val="000000"/>
          <w:sz w:val="19"/>
          <w:szCs w:val="19"/>
          <w:lang w:eastAsia="ru-RU"/>
        </w:rPr>
        <w:t>я тушения пожаров;</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организацию взаимодействия муниципальных образований по привлечению сил и сре</w:t>
      </w:r>
      <w:proofErr w:type="gramStart"/>
      <w:r w:rsidRPr="00A23FF4">
        <w:rPr>
          <w:rFonts w:eastAsia="Times New Roman"/>
          <w:color w:val="000000"/>
          <w:sz w:val="19"/>
          <w:szCs w:val="19"/>
          <w:lang w:eastAsia="ru-RU"/>
        </w:rPr>
        <w:t>дств дл</w:t>
      </w:r>
      <w:proofErr w:type="gramEnd"/>
      <w:r w:rsidRPr="00A23FF4">
        <w:rPr>
          <w:rFonts w:eastAsia="Times New Roman"/>
          <w:color w:val="000000"/>
          <w:sz w:val="19"/>
          <w:szCs w:val="19"/>
          <w:lang w:eastAsia="ru-RU"/>
        </w:rPr>
        <w:t>я тушения пожаров на межселенных территориях;</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утверждение перечня организаций, в которых в обязательном порядке создаются объектовые подразделения муниципальной пожарной охраны;</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установление формы одежды и знаков отличия для работников муниципальной пожарной охраны;</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размещение муниципального заказа на обеспечение пожарной безопасности;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xml:space="preserve">организацию муниципального </w:t>
      </w:r>
      <w:proofErr w:type="gramStart"/>
      <w:r w:rsidRPr="00A23FF4">
        <w:rPr>
          <w:rFonts w:eastAsia="Times New Roman"/>
          <w:color w:val="000000"/>
          <w:sz w:val="19"/>
          <w:szCs w:val="19"/>
          <w:lang w:eastAsia="ru-RU"/>
        </w:rPr>
        <w:t>контроля за</w:t>
      </w:r>
      <w:proofErr w:type="gramEnd"/>
      <w:r w:rsidRPr="00A23FF4">
        <w:rPr>
          <w:rFonts w:eastAsia="Times New Roman"/>
          <w:color w:val="000000"/>
          <w:sz w:val="19"/>
          <w:szCs w:val="19"/>
          <w:lang w:eastAsia="ru-RU"/>
        </w:rPr>
        <w:t xml:space="preserve"> соответствием жилых зданий, находящихся в муниципальной собственности, требованиям пожарной безопасности;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создание условий для прохождения гражданами альтернативной гражданской службы в подразделениях муниципальной пожарной охраны.</w:t>
      </w:r>
    </w:p>
    <w:p w:rsidR="00A23FF4" w:rsidRPr="00A23FF4" w:rsidRDefault="00A23FF4" w:rsidP="00A23FF4">
      <w:pPr>
        <w:shd w:val="clear" w:color="auto" w:fill="FFFFFF"/>
        <w:spacing w:after="120" w:line="240" w:lineRule="auto"/>
        <w:jc w:val="center"/>
        <w:rPr>
          <w:rFonts w:eastAsia="Times New Roman"/>
          <w:color w:val="000000"/>
          <w:sz w:val="19"/>
          <w:szCs w:val="19"/>
          <w:lang w:eastAsia="ru-RU"/>
        </w:rPr>
      </w:pPr>
      <w:r w:rsidRPr="00A23FF4">
        <w:rPr>
          <w:rFonts w:eastAsia="Times New Roman"/>
          <w:b/>
          <w:bCs/>
          <w:color w:val="000000"/>
          <w:sz w:val="19"/>
          <w:szCs w:val="19"/>
          <w:lang w:eastAsia="ru-RU"/>
        </w:rPr>
        <w:t>Создание муниципальной и добровольной пожарной охраны, привлечение сил и средств</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В соответствии со статьей 13 Федерального закона от 21 декабря 1994 года № 69-ФЗ добровольная пожарная охрана - форма участия граждан в обеспечении первичных мер пожарной безопасности.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xml:space="preserve">В каждом муниципальном образовании должны быть созданы добровольные пожарно-спасательные формирования, укомплектованность которых техническими и кадровыми ресурсами должна, в первую очередь, зависеть от расстояния до ближайшего места дислокации подразделения противопожарной службы субъекта Российской Федерации или муниципальной пожарной охраны и </w:t>
      </w:r>
      <w:proofErr w:type="gramStart"/>
      <w:r w:rsidRPr="00A23FF4">
        <w:rPr>
          <w:rFonts w:eastAsia="Times New Roman"/>
          <w:color w:val="000000"/>
          <w:sz w:val="19"/>
          <w:szCs w:val="19"/>
          <w:lang w:eastAsia="ru-RU"/>
        </w:rPr>
        <w:t>состояния</w:t>
      </w:r>
      <w:proofErr w:type="gramEnd"/>
      <w:r w:rsidRPr="00A23FF4">
        <w:rPr>
          <w:rFonts w:eastAsia="Times New Roman"/>
          <w:color w:val="000000"/>
          <w:sz w:val="19"/>
          <w:szCs w:val="19"/>
          <w:lang w:eastAsia="ru-RU"/>
        </w:rPr>
        <w:t xml:space="preserve"> подъездных дорог к поселениям муниципального образования, защищаемых добровольной пожарной охраной.</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proofErr w:type="gramStart"/>
      <w:r w:rsidRPr="00A23FF4">
        <w:rPr>
          <w:rFonts w:eastAsia="Times New Roman"/>
          <w:color w:val="000000"/>
          <w:sz w:val="19"/>
          <w:szCs w:val="19"/>
          <w:lang w:eastAsia="ru-RU"/>
        </w:rPr>
        <w:t xml:space="preserve">Статья 25 Федерального закона от 21 декабря 1994 года  № 69-ФЗ определяет, что противопожарная пропаганда - это целенаправленное информирование общества о </w:t>
      </w:r>
      <w:r w:rsidRPr="00A23FF4">
        <w:rPr>
          <w:rFonts w:eastAsia="Times New Roman"/>
          <w:color w:val="000000"/>
          <w:sz w:val="19"/>
          <w:szCs w:val="19"/>
          <w:lang w:eastAsia="ru-RU"/>
        </w:rPr>
        <w:lastRenderedPageBreak/>
        <w:t>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roofErr w:type="gramEnd"/>
      <w:r w:rsidRPr="00A23FF4">
        <w:rPr>
          <w:rFonts w:eastAsia="Times New Roman"/>
          <w:color w:val="000000"/>
          <w:sz w:val="19"/>
          <w:szCs w:val="19"/>
          <w:lang w:eastAsia="ru-RU"/>
        </w:rPr>
        <w:t xml:space="preserve"> Противопожарную пропаганду проводят органы местного самоуправления, пожарная охрана и организации.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В целях реализации положений Федерального закона от 21 декабря 1994 года № 69-ФЗ,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 Противопожарная пропаганда и обучение мерам пожарной безопасности является одной из форм профилактики пожаров и гибели людей.</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xml:space="preserve">Противопожарная пропаганда и обучение населения мерам пожарной безопасности по месту жительства осуществляется </w:t>
      </w:r>
      <w:proofErr w:type="gramStart"/>
      <w:r w:rsidRPr="00A23FF4">
        <w:rPr>
          <w:rFonts w:eastAsia="Times New Roman"/>
          <w:color w:val="000000"/>
          <w:sz w:val="19"/>
          <w:szCs w:val="19"/>
          <w:lang w:eastAsia="ru-RU"/>
        </w:rPr>
        <w:t>через</w:t>
      </w:r>
      <w:proofErr w:type="gramEnd"/>
      <w:r w:rsidRPr="00A23FF4">
        <w:rPr>
          <w:rFonts w:eastAsia="Times New Roman"/>
          <w:color w:val="000000"/>
          <w:sz w:val="19"/>
          <w:szCs w:val="19"/>
          <w:lang w:eastAsia="ru-RU"/>
        </w:rPr>
        <w:t>:</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тематические выставки, смотры, конференции, конкурсы;</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средства печати - выпуск специальной литературы и рекламной продукции, листовок, памяток; публикации в газетах и журналах;</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радио, телевидение, обучающие теле- и радиопередачи, кинофильмы, телефонные линии, встречи в редакциях;</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устную агитацию - доклады, лекции, беседы;</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proofErr w:type="gramStart"/>
      <w:r w:rsidRPr="00A23FF4">
        <w:rPr>
          <w:rFonts w:eastAsia="Times New Roman"/>
          <w:color w:val="000000"/>
          <w:sz w:val="19"/>
          <w:szCs w:val="19"/>
          <w:lang w:eastAsia="ru-RU"/>
        </w:rPr>
        <w:t>средства наглядной агитации - аншлаги, плакаты, панно, иллюстрации, буклеты, альбомы, компьютерные технологии;</w:t>
      </w:r>
      <w:proofErr w:type="gramEnd"/>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работу с творческими союзами (союз журналистов, союз художников, союз композиторов и т.д.) по пропаганде противопожарных знаний.</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Еще одной формой противопожарной пропаганды могут быть сходы граждан, на которых также принимаются решения и по вопросам обеспечения пожарной безопасности в границах муниципального образования.</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 xml:space="preserve">Обучение учащихся средних общеобразовательных школ и воспитанников дошкольных учреждений мерам пожарной безопасности осуществляется </w:t>
      </w:r>
      <w:proofErr w:type="gramStart"/>
      <w:r w:rsidRPr="00A23FF4">
        <w:rPr>
          <w:rFonts w:eastAsia="Times New Roman"/>
          <w:color w:val="000000"/>
          <w:sz w:val="19"/>
          <w:szCs w:val="19"/>
          <w:lang w:eastAsia="ru-RU"/>
        </w:rPr>
        <w:t>через</w:t>
      </w:r>
      <w:proofErr w:type="gramEnd"/>
      <w:r w:rsidRPr="00A23FF4">
        <w:rPr>
          <w:rFonts w:eastAsia="Times New Roman"/>
          <w:color w:val="000000"/>
          <w:sz w:val="19"/>
          <w:szCs w:val="19"/>
          <w:lang w:eastAsia="ru-RU"/>
        </w:rPr>
        <w:t>:</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преподавание в рамках уроков ОБЖ;</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тематические творческие конкурсы среди детей любой возрастной группы;</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спортивные мероприятия по пожарно-прикладному спорту среди школьников и учащихся высших, средних специальных учебных заведений и учебных учреждений начального профессионального образования;</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экскурсии в пожарно-спасательные подразделения, с показом техники и открытого урока обеспечения безопасности жизни;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lastRenderedPageBreak/>
        <w:t>организация тематических утренников, КВН, тематических игр, викторин;</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организация работы в летних оздоровительных лагерях; создание дружин юных пожарных (ДЮП);</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оформление уголков пожарной безопасности.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proofErr w:type="gramStart"/>
      <w:r w:rsidRPr="00A23FF4">
        <w:rPr>
          <w:rFonts w:eastAsia="Times New Roman"/>
          <w:color w:val="000000"/>
          <w:sz w:val="19"/>
          <w:szCs w:val="19"/>
          <w:lang w:eastAsia="ru-RU"/>
        </w:rPr>
        <w:t>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руководителем органа местного самоуправления соответствующим муниципальным нормативным актом назначается ответственное должностное лицо, определяется порядок контроля и учета работы, проводимой органами местного самоуправления поселений, городских округов, руководителями организаций, учреждений, учебных и дошкольных заведений независимо от формы собственности.</w:t>
      </w:r>
      <w:proofErr w:type="gramEnd"/>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Должностное лицо органа местного самоуправления, ответственное за проведение противопожарной пропаганды и обучение населения мерам пожарной безопасности, ведет всю необходимую документацию по планированию и учету работы, контролирует ее ведение руководителями органов местного самоуправления поселений, организаций.</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На противопожарную пропаганду и обучение в местных бюджетах предусматриваются денежные средства.</w:t>
      </w:r>
    </w:p>
    <w:p w:rsidR="00A23FF4" w:rsidRPr="00A23FF4" w:rsidRDefault="00A23FF4" w:rsidP="00A23FF4">
      <w:pPr>
        <w:shd w:val="clear" w:color="auto" w:fill="FFFFFF"/>
        <w:spacing w:after="120" w:line="240" w:lineRule="auto"/>
        <w:jc w:val="both"/>
        <w:rPr>
          <w:rFonts w:eastAsia="Times New Roman"/>
          <w:color w:val="000000"/>
          <w:sz w:val="19"/>
          <w:szCs w:val="19"/>
          <w:lang w:eastAsia="ru-RU"/>
        </w:rPr>
      </w:pPr>
      <w:r w:rsidRPr="00A23FF4">
        <w:rPr>
          <w:rFonts w:eastAsia="Times New Roman"/>
          <w:color w:val="000000"/>
          <w:sz w:val="19"/>
          <w:szCs w:val="19"/>
          <w:lang w:eastAsia="ru-RU"/>
        </w:rPr>
        <w:t>Противопожарная пропаганда и обучение населения мерам пожарной безопасности проводится на постоянной основе и непрерывно.</w:t>
      </w:r>
    </w:p>
    <w:p w:rsidR="00A23FF4" w:rsidRPr="00A23FF4" w:rsidRDefault="00A23FF4" w:rsidP="00A23FF4">
      <w:pPr>
        <w:tabs>
          <w:tab w:val="left" w:pos="0"/>
        </w:tabs>
        <w:spacing w:after="120" w:line="240" w:lineRule="auto"/>
        <w:jc w:val="both"/>
        <w:rPr>
          <w:rFonts w:eastAsia="Times New Roman"/>
          <w:szCs w:val="28"/>
          <w:lang w:eastAsia="ru-RU"/>
        </w:rPr>
      </w:pPr>
    </w:p>
    <w:p w:rsidR="00A23FF4" w:rsidRPr="00A23FF4" w:rsidRDefault="00A23FF4" w:rsidP="00A23FF4">
      <w:pPr>
        <w:spacing w:after="120" w:line="240" w:lineRule="auto"/>
        <w:jc w:val="both"/>
        <w:rPr>
          <w:rFonts w:eastAsia="Times New Roman"/>
          <w:szCs w:val="28"/>
          <w:lang w:eastAsia="ru-RU"/>
        </w:rPr>
      </w:pPr>
    </w:p>
    <w:p w:rsidR="00A23FF4" w:rsidRPr="004A5D73" w:rsidRDefault="00A23FF4" w:rsidP="004A5D73">
      <w:pPr>
        <w:tabs>
          <w:tab w:val="num" w:pos="-426"/>
        </w:tabs>
        <w:spacing w:after="0" w:line="240" w:lineRule="auto"/>
        <w:jc w:val="center"/>
        <w:rPr>
          <w:rFonts w:eastAsia="Times New Roman"/>
          <w:szCs w:val="28"/>
          <w:lang w:eastAsia="ru-RU"/>
        </w:rPr>
      </w:pPr>
    </w:p>
    <w:p w:rsidR="004A5D73" w:rsidRPr="004A5D73" w:rsidRDefault="004A5D73" w:rsidP="004A5D73">
      <w:pPr>
        <w:tabs>
          <w:tab w:val="num" w:pos="-426"/>
        </w:tabs>
        <w:spacing w:after="0" w:line="240" w:lineRule="auto"/>
        <w:jc w:val="center"/>
        <w:rPr>
          <w:rFonts w:eastAsia="Times New Roman"/>
          <w:szCs w:val="28"/>
          <w:lang w:eastAsia="ru-RU"/>
        </w:rPr>
      </w:pPr>
    </w:p>
    <w:p w:rsidR="004A5D73" w:rsidRPr="004A5D73" w:rsidRDefault="004A5D73" w:rsidP="004A5D73">
      <w:pPr>
        <w:tabs>
          <w:tab w:val="num" w:pos="-426"/>
        </w:tabs>
        <w:spacing w:after="0" w:line="240" w:lineRule="auto"/>
        <w:jc w:val="center"/>
        <w:rPr>
          <w:rFonts w:eastAsia="Times New Roman"/>
          <w:szCs w:val="28"/>
          <w:lang w:eastAsia="ru-RU"/>
        </w:rPr>
      </w:pPr>
    </w:p>
    <w:p w:rsidR="004A5D73" w:rsidRPr="004A5D73" w:rsidRDefault="004A5D73" w:rsidP="004A5D73">
      <w:pPr>
        <w:tabs>
          <w:tab w:val="num" w:pos="-426"/>
        </w:tabs>
        <w:spacing w:after="0" w:line="240" w:lineRule="auto"/>
        <w:jc w:val="center"/>
        <w:rPr>
          <w:rFonts w:eastAsia="Times New Roman"/>
          <w:szCs w:val="28"/>
          <w:lang w:eastAsia="ru-RU"/>
        </w:rPr>
      </w:pPr>
    </w:p>
    <w:p w:rsidR="004A5D73" w:rsidRPr="004A5D73" w:rsidRDefault="004A5D73" w:rsidP="004A5D73">
      <w:pPr>
        <w:tabs>
          <w:tab w:val="num" w:pos="-426"/>
        </w:tabs>
        <w:spacing w:after="0" w:line="240" w:lineRule="auto"/>
        <w:jc w:val="center"/>
        <w:rPr>
          <w:rFonts w:eastAsia="Times New Roman"/>
          <w:szCs w:val="2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F9607F">
      <w:headerReference w:type="default" r:id="rId14"/>
      <w:footerReference w:type="default" r:id="rId15"/>
      <w:footerReference w:type="first" r:id="rId16"/>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158" w:rsidRDefault="00B81158" w:rsidP="006D74BE">
      <w:pPr>
        <w:spacing w:after="0" w:line="240" w:lineRule="auto"/>
      </w:pPr>
      <w:r>
        <w:separator/>
      </w:r>
    </w:p>
  </w:endnote>
  <w:endnote w:type="continuationSeparator" w:id="0">
    <w:p w:rsidR="00B81158" w:rsidRDefault="00B81158"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4A5D73" w:rsidRPr="000865D9" w:rsidRDefault="001B1851">
        <w:pPr>
          <w:pStyle w:val="a5"/>
          <w:jc w:val="center"/>
          <w:rPr>
            <w:sz w:val="20"/>
            <w:szCs w:val="20"/>
          </w:rPr>
        </w:pPr>
        <w:r w:rsidRPr="000865D9">
          <w:rPr>
            <w:sz w:val="20"/>
            <w:szCs w:val="20"/>
          </w:rPr>
          <w:fldChar w:fldCharType="begin"/>
        </w:r>
        <w:r w:rsidR="004A5D73" w:rsidRPr="000865D9">
          <w:rPr>
            <w:sz w:val="20"/>
            <w:szCs w:val="20"/>
          </w:rPr>
          <w:instrText xml:space="preserve"> PAGE   \* MERGEFORMAT </w:instrText>
        </w:r>
        <w:r w:rsidRPr="000865D9">
          <w:rPr>
            <w:sz w:val="20"/>
            <w:szCs w:val="20"/>
          </w:rPr>
          <w:fldChar w:fldCharType="separate"/>
        </w:r>
        <w:r w:rsidR="00183007">
          <w:rPr>
            <w:noProof/>
            <w:sz w:val="20"/>
            <w:szCs w:val="20"/>
          </w:rPr>
          <w:t>68</w:t>
        </w:r>
        <w:r w:rsidRPr="000865D9">
          <w:rPr>
            <w:sz w:val="20"/>
            <w:szCs w:val="20"/>
          </w:rPr>
          <w:fldChar w:fldCharType="end"/>
        </w:r>
      </w:p>
    </w:sdtContent>
  </w:sdt>
  <w:p w:rsidR="004A5D73" w:rsidRDefault="004A5D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4A5D73" w:rsidRDefault="001B1851">
        <w:pPr>
          <w:pStyle w:val="a5"/>
          <w:jc w:val="center"/>
        </w:pPr>
      </w:p>
    </w:sdtContent>
  </w:sdt>
  <w:p w:rsidR="004A5D73" w:rsidRDefault="004A5D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158" w:rsidRDefault="00B81158" w:rsidP="006D74BE">
      <w:pPr>
        <w:spacing w:after="0" w:line="240" w:lineRule="auto"/>
      </w:pPr>
      <w:r>
        <w:separator/>
      </w:r>
    </w:p>
  </w:footnote>
  <w:footnote w:type="continuationSeparator" w:id="0">
    <w:p w:rsidR="00B81158" w:rsidRDefault="00B81158"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4A5D73" w:rsidTr="003A1A8C">
      <w:tc>
        <w:tcPr>
          <w:tcW w:w="1683" w:type="pct"/>
          <w:tcBorders>
            <w:right w:val="single" w:sz="18" w:space="0" w:color="4F81BD" w:themeColor="accent1"/>
          </w:tcBorders>
        </w:tcPr>
        <w:p w:rsidR="004A5D73" w:rsidRPr="00E5599F" w:rsidRDefault="004A5D73">
          <w:pPr>
            <w:pStyle w:val="a3"/>
            <w:rPr>
              <w:sz w:val="16"/>
              <w:szCs w:val="16"/>
            </w:rPr>
          </w:pPr>
        </w:p>
      </w:tc>
      <w:tc>
        <w:tcPr>
          <w:tcW w:w="3317" w:type="pct"/>
          <w:tcBorders>
            <w:left w:val="single" w:sz="18" w:space="0" w:color="4F81BD" w:themeColor="accent1"/>
          </w:tcBorders>
        </w:tcPr>
        <w:p w:rsidR="004A5D73" w:rsidRDefault="004A5D73" w:rsidP="00E5599F">
          <w:pPr>
            <w:pStyle w:val="a3"/>
            <w:spacing w:after="0" w:line="240" w:lineRule="auto"/>
            <w:ind w:left="92"/>
            <w:jc w:val="right"/>
            <w:rPr>
              <w:rFonts w:eastAsiaTheme="majorEastAsia"/>
              <w:sz w:val="16"/>
              <w:szCs w:val="16"/>
            </w:rPr>
          </w:pPr>
        </w:p>
        <w:p w:rsidR="004A5D73" w:rsidRPr="00E5599F" w:rsidRDefault="004A5D73"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4A5D73" w:rsidRPr="00E5599F" w:rsidRDefault="00322125" w:rsidP="000D0FB4">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12</w:t>
          </w:r>
          <w:r w:rsidR="00183007">
            <w:rPr>
              <w:rFonts w:eastAsiaTheme="majorEastAsia"/>
              <w:sz w:val="16"/>
              <w:szCs w:val="16"/>
            </w:rPr>
            <w:t xml:space="preserve"> от 28</w:t>
          </w:r>
          <w:r w:rsidR="004A5D73">
            <w:rPr>
              <w:rFonts w:eastAsiaTheme="majorEastAsia"/>
              <w:sz w:val="16"/>
              <w:szCs w:val="16"/>
            </w:rPr>
            <w:t xml:space="preserve"> октября 2019 </w:t>
          </w:r>
          <w:r w:rsidR="004A5D73" w:rsidRPr="00E5599F">
            <w:rPr>
              <w:rFonts w:eastAsiaTheme="majorEastAsia"/>
              <w:sz w:val="16"/>
              <w:szCs w:val="16"/>
            </w:rPr>
            <w:t xml:space="preserve"> года</w:t>
          </w:r>
        </w:p>
      </w:tc>
    </w:tr>
  </w:tbl>
  <w:p w:rsidR="004A5D73" w:rsidRPr="00BC57A6" w:rsidRDefault="004A5D73"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decimal"/>
      <w:lvlText w:val="%1."/>
      <w:lvlJc w:val="left"/>
      <w:pPr>
        <w:tabs>
          <w:tab w:val="num" w:pos="0"/>
        </w:tabs>
        <w:ind w:left="1068" w:hanging="360"/>
      </w:pPr>
      <w:rPr>
        <w:rFonts w:cs="Times New Roman"/>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1F12BA"/>
    <w:multiLevelType w:val="hybridMultilevel"/>
    <w:tmpl w:val="5ABAF23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9">
    <w:nsid w:val="138629F4"/>
    <w:multiLevelType w:val="hybridMultilevel"/>
    <w:tmpl w:val="5A66975C"/>
    <w:lvl w:ilvl="0" w:tplc="FB3E133C">
      <w:start w:val="1"/>
      <w:numFmt w:val="bullet"/>
      <w:pStyle w:val="4"/>
      <w:lvlText w:val=""/>
      <w:lvlJc w:val="left"/>
      <w:pPr>
        <w:tabs>
          <w:tab w:val="num" w:pos="0"/>
        </w:tabs>
        <w:ind w:firstLine="113"/>
      </w:pPr>
      <w:rPr>
        <w:rFonts w:ascii="Symbol" w:hAnsi="Symbol" w:cs="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4A365C4"/>
    <w:multiLevelType w:val="hybridMultilevel"/>
    <w:tmpl w:val="BFC4675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CD6027"/>
    <w:multiLevelType w:val="hybridMultilevel"/>
    <w:tmpl w:val="19A42B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B964497"/>
    <w:multiLevelType w:val="multilevel"/>
    <w:tmpl w:val="23E209F0"/>
    <w:lvl w:ilvl="0">
      <w:start w:val="1"/>
      <w:numFmt w:val="decimal"/>
      <w:lvlText w:val="%1."/>
      <w:lvlJc w:val="left"/>
      <w:pPr>
        <w:ind w:left="360" w:hanging="360"/>
      </w:pPr>
      <w:rPr>
        <w:rFonts w:eastAsia="Times New Roman" w:cs="Tahoma" w:hint="default"/>
      </w:rPr>
    </w:lvl>
    <w:lvl w:ilvl="1">
      <w:start w:val="1"/>
      <w:numFmt w:val="decimal"/>
      <w:lvlText w:val="%1.%2."/>
      <w:lvlJc w:val="left"/>
      <w:pPr>
        <w:ind w:left="1070" w:hanging="360"/>
      </w:pPr>
      <w:rPr>
        <w:rFonts w:eastAsia="Times New Roman" w:cs="Tahoma" w:hint="default"/>
      </w:rPr>
    </w:lvl>
    <w:lvl w:ilvl="2">
      <w:start w:val="1"/>
      <w:numFmt w:val="decimal"/>
      <w:lvlText w:val="%1.%2.%3."/>
      <w:lvlJc w:val="left"/>
      <w:pPr>
        <w:ind w:left="2140" w:hanging="720"/>
      </w:pPr>
      <w:rPr>
        <w:rFonts w:eastAsia="Times New Roman" w:cs="Tahoma" w:hint="default"/>
      </w:rPr>
    </w:lvl>
    <w:lvl w:ilvl="3">
      <w:start w:val="1"/>
      <w:numFmt w:val="decimal"/>
      <w:lvlText w:val="%1.%2.%3.%4."/>
      <w:lvlJc w:val="left"/>
      <w:pPr>
        <w:ind w:left="2850" w:hanging="720"/>
      </w:pPr>
      <w:rPr>
        <w:rFonts w:eastAsia="Times New Roman" w:cs="Tahoma" w:hint="default"/>
      </w:rPr>
    </w:lvl>
    <w:lvl w:ilvl="4">
      <w:start w:val="1"/>
      <w:numFmt w:val="decimal"/>
      <w:lvlText w:val="%1.%2.%3.%4.%5."/>
      <w:lvlJc w:val="left"/>
      <w:pPr>
        <w:ind w:left="3560" w:hanging="720"/>
      </w:pPr>
      <w:rPr>
        <w:rFonts w:eastAsia="Times New Roman" w:cs="Tahoma" w:hint="default"/>
      </w:rPr>
    </w:lvl>
    <w:lvl w:ilvl="5">
      <w:start w:val="1"/>
      <w:numFmt w:val="decimal"/>
      <w:lvlText w:val="%1.%2.%3.%4.%5.%6."/>
      <w:lvlJc w:val="left"/>
      <w:pPr>
        <w:ind w:left="4630" w:hanging="1080"/>
      </w:pPr>
      <w:rPr>
        <w:rFonts w:eastAsia="Times New Roman" w:cs="Tahoma" w:hint="default"/>
      </w:rPr>
    </w:lvl>
    <w:lvl w:ilvl="6">
      <w:start w:val="1"/>
      <w:numFmt w:val="decimal"/>
      <w:lvlText w:val="%1.%2.%3.%4.%5.%6.%7."/>
      <w:lvlJc w:val="left"/>
      <w:pPr>
        <w:ind w:left="5340" w:hanging="1080"/>
      </w:pPr>
      <w:rPr>
        <w:rFonts w:eastAsia="Times New Roman" w:cs="Tahoma" w:hint="default"/>
      </w:rPr>
    </w:lvl>
    <w:lvl w:ilvl="7">
      <w:start w:val="1"/>
      <w:numFmt w:val="decimal"/>
      <w:lvlText w:val="%1.%2.%3.%4.%5.%6.%7.%8."/>
      <w:lvlJc w:val="left"/>
      <w:pPr>
        <w:ind w:left="6410" w:hanging="1440"/>
      </w:pPr>
      <w:rPr>
        <w:rFonts w:eastAsia="Times New Roman" w:cs="Tahoma" w:hint="default"/>
      </w:rPr>
    </w:lvl>
    <w:lvl w:ilvl="8">
      <w:start w:val="1"/>
      <w:numFmt w:val="decimal"/>
      <w:lvlText w:val="%1.%2.%3.%4.%5.%6.%7.%8.%9."/>
      <w:lvlJc w:val="left"/>
      <w:pPr>
        <w:ind w:left="7120" w:hanging="1440"/>
      </w:pPr>
      <w:rPr>
        <w:rFonts w:eastAsia="Times New Roman" w:cs="Tahoma" w:hint="default"/>
      </w:rPr>
    </w:lvl>
  </w:abstractNum>
  <w:abstractNum w:abstractNumId="14">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934A62"/>
    <w:multiLevelType w:val="hybridMultilevel"/>
    <w:tmpl w:val="4E0A65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697B62"/>
    <w:multiLevelType w:val="hybridMultilevel"/>
    <w:tmpl w:val="99BC5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8">
    <w:nsid w:val="50620F2E"/>
    <w:multiLevelType w:val="multilevel"/>
    <w:tmpl w:val="F918B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617C18"/>
    <w:multiLevelType w:val="hybridMultilevel"/>
    <w:tmpl w:val="B9686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1B3246"/>
    <w:multiLevelType w:val="multilevel"/>
    <w:tmpl w:val="1E6A2362"/>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64166287"/>
    <w:multiLevelType w:val="hybridMultilevel"/>
    <w:tmpl w:val="D91A6C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6D923629"/>
    <w:multiLevelType w:val="hybridMultilevel"/>
    <w:tmpl w:val="0F42CCD0"/>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8"/>
  </w:num>
  <w:num w:numId="3">
    <w:abstractNumId w:val="9"/>
  </w:num>
  <w:num w:numId="4">
    <w:abstractNumId w:val="22"/>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15"/>
  </w:num>
  <w:num w:numId="9">
    <w:abstractNumId w:val="13"/>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7"/>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701D"/>
    <w:rsid w:val="00044E4F"/>
    <w:rsid w:val="000461D5"/>
    <w:rsid w:val="000557F0"/>
    <w:rsid w:val="0005646E"/>
    <w:rsid w:val="00070A2C"/>
    <w:rsid w:val="00082903"/>
    <w:rsid w:val="000865D9"/>
    <w:rsid w:val="00095C31"/>
    <w:rsid w:val="00097DD5"/>
    <w:rsid w:val="000A0838"/>
    <w:rsid w:val="000B0DA8"/>
    <w:rsid w:val="000C1B5B"/>
    <w:rsid w:val="000C23D5"/>
    <w:rsid w:val="000C3EB5"/>
    <w:rsid w:val="000D0FB4"/>
    <w:rsid w:val="000D3099"/>
    <w:rsid w:val="000D7F75"/>
    <w:rsid w:val="000E09E9"/>
    <w:rsid w:val="000F3850"/>
    <w:rsid w:val="000F578F"/>
    <w:rsid w:val="000F75F8"/>
    <w:rsid w:val="0010022E"/>
    <w:rsid w:val="00104B7F"/>
    <w:rsid w:val="0010538F"/>
    <w:rsid w:val="00110DAC"/>
    <w:rsid w:val="0012266F"/>
    <w:rsid w:val="00122F5C"/>
    <w:rsid w:val="0013288B"/>
    <w:rsid w:val="00140113"/>
    <w:rsid w:val="00142A52"/>
    <w:rsid w:val="00150356"/>
    <w:rsid w:val="00153ED2"/>
    <w:rsid w:val="00161B1B"/>
    <w:rsid w:val="001643BD"/>
    <w:rsid w:val="001700FD"/>
    <w:rsid w:val="0017194A"/>
    <w:rsid w:val="00171B4A"/>
    <w:rsid w:val="001777E6"/>
    <w:rsid w:val="00183007"/>
    <w:rsid w:val="00184154"/>
    <w:rsid w:val="001864DD"/>
    <w:rsid w:val="00186FBD"/>
    <w:rsid w:val="0019486C"/>
    <w:rsid w:val="001967A7"/>
    <w:rsid w:val="001A31D2"/>
    <w:rsid w:val="001A3525"/>
    <w:rsid w:val="001A4127"/>
    <w:rsid w:val="001B1851"/>
    <w:rsid w:val="001B27D5"/>
    <w:rsid w:val="001B38A6"/>
    <w:rsid w:val="001C0942"/>
    <w:rsid w:val="001C5DCC"/>
    <w:rsid w:val="001D0EFE"/>
    <w:rsid w:val="001D3C37"/>
    <w:rsid w:val="001E6509"/>
    <w:rsid w:val="00212461"/>
    <w:rsid w:val="00213688"/>
    <w:rsid w:val="002164C8"/>
    <w:rsid w:val="00220969"/>
    <w:rsid w:val="00221BAE"/>
    <w:rsid w:val="00232231"/>
    <w:rsid w:val="00237318"/>
    <w:rsid w:val="0024395F"/>
    <w:rsid w:val="002470B5"/>
    <w:rsid w:val="00250FF4"/>
    <w:rsid w:val="00261CC6"/>
    <w:rsid w:val="00271E37"/>
    <w:rsid w:val="00273BB8"/>
    <w:rsid w:val="002812EB"/>
    <w:rsid w:val="0028760F"/>
    <w:rsid w:val="00291446"/>
    <w:rsid w:val="002A5651"/>
    <w:rsid w:val="002B1FD0"/>
    <w:rsid w:val="002B5909"/>
    <w:rsid w:val="002B7ACF"/>
    <w:rsid w:val="002C2F2A"/>
    <w:rsid w:val="002C75F3"/>
    <w:rsid w:val="002D3B81"/>
    <w:rsid w:val="002F260A"/>
    <w:rsid w:val="002F6526"/>
    <w:rsid w:val="00300DCE"/>
    <w:rsid w:val="00301CBB"/>
    <w:rsid w:val="00313579"/>
    <w:rsid w:val="003138C5"/>
    <w:rsid w:val="0031565E"/>
    <w:rsid w:val="00322125"/>
    <w:rsid w:val="00331110"/>
    <w:rsid w:val="00351EA3"/>
    <w:rsid w:val="00352E26"/>
    <w:rsid w:val="00353638"/>
    <w:rsid w:val="00361047"/>
    <w:rsid w:val="00362B2C"/>
    <w:rsid w:val="0036546A"/>
    <w:rsid w:val="00380055"/>
    <w:rsid w:val="00391AFD"/>
    <w:rsid w:val="003A1A8C"/>
    <w:rsid w:val="003A355D"/>
    <w:rsid w:val="003A36CE"/>
    <w:rsid w:val="003B0953"/>
    <w:rsid w:val="003C3952"/>
    <w:rsid w:val="003D533E"/>
    <w:rsid w:val="003D58F6"/>
    <w:rsid w:val="003D598F"/>
    <w:rsid w:val="003D7EE9"/>
    <w:rsid w:val="003E5EC0"/>
    <w:rsid w:val="003F0C46"/>
    <w:rsid w:val="004018C3"/>
    <w:rsid w:val="00405C20"/>
    <w:rsid w:val="0040695B"/>
    <w:rsid w:val="00414410"/>
    <w:rsid w:val="00417F97"/>
    <w:rsid w:val="004219A7"/>
    <w:rsid w:val="00422CC2"/>
    <w:rsid w:val="00432D97"/>
    <w:rsid w:val="00435868"/>
    <w:rsid w:val="00445A84"/>
    <w:rsid w:val="00447667"/>
    <w:rsid w:val="004543A7"/>
    <w:rsid w:val="00457CB4"/>
    <w:rsid w:val="00464DB8"/>
    <w:rsid w:val="00472997"/>
    <w:rsid w:val="00485983"/>
    <w:rsid w:val="0049366A"/>
    <w:rsid w:val="00496711"/>
    <w:rsid w:val="004A4FB2"/>
    <w:rsid w:val="004A5D73"/>
    <w:rsid w:val="004B15B9"/>
    <w:rsid w:val="004B6A23"/>
    <w:rsid w:val="004C0A92"/>
    <w:rsid w:val="004D0E64"/>
    <w:rsid w:val="004D3DFA"/>
    <w:rsid w:val="004D3F23"/>
    <w:rsid w:val="004E0323"/>
    <w:rsid w:val="004E15C8"/>
    <w:rsid w:val="004E387B"/>
    <w:rsid w:val="004E5571"/>
    <w:rsid w:val="004E6C49"/>
    <w:rsid w:val="004F4B3A"/>
    <w:rsid w:val="005001C5"/>
    <w:rsid w:val="00500C45"/>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75A9"/>
    <w:rsid w:val="005534F8"/>
    <w:rsid w:val="00561D03"/>
    <w:rsid w:val="005628B4"/>
    <w:rsid w:val="00590046"/>
    <w:rsid w:val="00590852"/>
    <w:rsid w:val="005934B8"/>
    <w:rsid w:val="005A31E4"/>
    <w:rsid w:val="005A5B75"/>
    <w:rsid w:val="005A7B2E"/>
    <w:rsid w:val="005B18A2"/>
    <w:rsid w:val="005B1B34"/>
    <w:rsid w:val="005C4719"/>
    <w:rsid w:val="005D3618"/>
    <w:rsid w:val="005D4B68"/>
    <w:rsid w:val="005E347C"/>
    <w:rsid w:val="005E660B"/>
    <w:rsid w:val="005F0DA4"/>
    <w:rsid w:val="006064EB"/>
    <w:rsid w:val="00613CC8"/>
    <w:rsid w:val="006161C0"/>
    <w:rsid w:val="00620C3B"/>
    <w:rsid w:val="00631A05"/>
    <w:rsid w:val="00642869"/>
    <w:rsid w:val="00645083"/>
    <w:rsid w:val="00650ABD"/>
    <w:rsid w:val="00651BF7"/>
    <w:rsid w:val="006550B7"/>
    <w:rsid w:val="006560B9"/>
    <w:rsid w:val="00673F5F"/>
    <w:rsid w:val="00676803"/>
    <w:rsid w:val="006821E0"/>
    <w:rsid w:val="0069095F"/>
    <w:rsid w:val="00690CEC"/>
    <w:rsid w:val="006912F7"/>
    <w:rsid w:val="006A039C"/>
    <w:rsid w:val="006A2BBA"/>
    <w:rsid w:val="006A5F54"/>
    <w:rsid w:val="006D74BE"/>
    <w:rsid w:val="006E41BC"/>
    <w:rsid w:val="006E4E90"/>
    <w:rsid w:val="006E7001"/>
    <w:rsid w:val="006F281E"/>
    <w:rsid w:val="006F44F6"/>
    <w:rsid w:val="006F4849"/>
    <w:rsid w:val="006F6F9B"/>
    <w:rsid w:val="00727BB4"/>
    <w:rsid w:val="00733BCF"/>
    <w:rsid w:val="00742351"/>
    <w:rsid w:val="00751277"/>
    <w:rsid w:val="007524A3"/>
    <w:rsid w:val="007558D4"/>
    <w:rsid w:val="00765DE5"/>
    <w:rsid w:val="0078113A"/>
    <w:rsid w:val="00783D78"/>
    <w:rsid w:val="0078689B"/>
    <w:rsid w:val="00792721"/>
    <w:rsid w:val="00795056"/>
    <w:rsid w:val="007A0A2D"/>
    <w:rsid w:val="007A6B83"/>
    <w:rsid w:val="007B04EC"/>
    <w:rsid w:val="007B1E7A"/>
    <w:rsid w:val="007B575D"/>
    <w:rsid w:val="007B6D39"/>
    <w:rsid w:val="007C586C"/>
    <w:rsid w:val="007D36EC"/>
    <w:rsid w:val="007D728A"/>
    <w:rsid w:val="007E765F"/>
    <w:rsid w:val="007F690F"/>
    <w:rsid w:val="00802294"/>
    <w:rsid w:val="00805246"/>
    <w:rsid w:val="0081505B"/>
    <w:rsid w:val="00823426"/>
    <w:rsid w:val="00825E40"/>
    <w:rsid w:val="0083061E"/>
    <w:rsid w:val="00831560"/>
    <w:rsid w:val="00835544"/>
    <w:rsid w:val="00836B0B"/>
    <w:rsid w:val="00837A8B"/>
    <w:rsid w:val="0084563B"/>
    <w:rsid w:val="00851DC6"/>
    <w:rsid w:val="008527DE"/>
    <w:rsid w:val="00855855"/>
    <w:rsid w:val="00864801"/>
    <w:rsid w:val="00865E1B"/>
    <w:rsid w:val="00872797"/>
    <w:rsid w:val="0087293B"/>
    <w:rsid w:val="00882340"/>
    <w:rsid w:val="00886A68"/>
    <w:rsid w:val="0088728E"/>
    <w:rsid w:val="00892C84"/>
    <w:rsid w:val="00894BA0"/>
    <w:rsid w:val="008A1C23"/>
    <w:rsid w:val="008A5EAD"/>
    <w:rsid w:val="008B7FF1"/>
    <w:rsid w:val="008C75AC"/>
    <w:rsid w:val="008D0759"/>
    <w:rsid w:val="008D2953"/>
    <w:rsid w:val="008D2C57"/>
    <w:rsid w:val="008E37EA"/>
    <w:rsid w:val="008E4C55"/>
    <w:rsid w:val="008E6185"/>
    <w:rsid w:val="009026B9"/>
    <w:rsid w:val="009040A1"/>
    <w:rsid w:val="00907A98"/>
    <w:rsid w:val="009225B5"/>
    <w:rsid w:val="00924D58"/>
    <w:rsid w:val="009319F3"/>
    <w:rsid w:val="00940555"/>
    <w:rsid w:val="00947277"/>
    <w:rsid w:val="00947552"/>
    <w:rsid w:val="009501FE"/>
    <w:rsid w:val="009510B8"/>
    <w:rsid w:val="0095153F"/>
    <w:rsid w:val="00955A39"/>
    <w:rsid w:val="009617AC"/>
    <w:rsid w:val="009700A4"/>
    <w:rsid w:val="00971ED4"/>
    <w:rsid w:val="0097387C"/>
    <w:rsid w:val="009740BD"/>
    <w:rsid w:val="00975C9A"/>
    <w:rsid w:val="00975D1B"/>
    <w:rsid w:val="0097674A"/>
    <w:rsid w:val="00980566"/>
    <w:rsid w:val="00986650"/>
    <w:rsid w:val="009910A0"/>
    <w:rsid w:val="0099443D"/>
    <w:rsid w:val="009A105B"/>
    <w:rsid w:val="009A2B40"/>
    <w:rsid w:val="009B1D7C"/>
    <w:rsid w:val="009B3626"/>
    <w:rsid w:val="009C68C6"/>
    <w:rsid w:val="009E292D"/>
    <w:rsid w:val="009E3E00"/>
    <w:rsid w:val="009E7B32"/>
    <w:rsid w:val="009F65BE"/>
    <w:rsid w:val="00A00BB3"/>
    <w:rsid w:val="00A034E7"/>
    <w:rsid w:val="00A0545C"/>
    <w:rsid w:val="00A1334A"/>
    <w:rsid w:val="00A222B7"/>
    <w:rsid w:val="00A23FF4"/>
    <w:rsid w:val="00A2430D"/>
    <w:rsid w:val="00A37796"/>
    <w:rsid w:val="00A37B1A"/>
    <w:rsid w:val="00A400B6"/>
    <w:rsid w:val="00A40154"/>
    <w:rsid w:val="00A44A29"/>
    <w:rsid w:val="00A51F92"/>
    <w:rsid w:val="00A548D8"/>
    <w:rsid w:val="00A56E1B"/>
    <w:rsid w:val="00A570AF"/>
    <w:rsid w:val="00A62B77"/>
    <w:rsid w:val="00A651E7"/>
    <w:rsid w:val="00A70073"/>
    <w:rsid w:val="00A71B1E"/>
    <w:rsid w:val="00A72984"/>
    <w:rsid w:val="00A82BE1"/>
    <w:rsid w:val="00A837C1"/>
    <w:rsid w:val="00A900D1"/>
    <w:rsid w:val="00A91713"/>
    <w:rsid w:val="00AA5273"/>
    <w:rsid w:val="00AA7E29"/>
    <w:rsid w:val="00AB1E88"/>
    <w:rsid w:val="00AB6E69"/>
    <w:rsid w:val="00AC411A"/>
    <w:rsid w:val="00AC6231"/>
    <w:rsid w:val="00AD4FF0"/>
    <w:rsid w:val="00AE62AE"/>
    <w:rsid w:val="00AE7F54"/>
    <w:rsid w:val="00AF0DDD"/>
    <w:rsid w:val="00AF26CA"/>
    <w:rsid w:val="00B04109"/>
    <w:rsid w:val="00B05DB6"/>
    <w:rsid w:val="00B128EF"/>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3361"/>
    <w:rsid w:val="00B749F1"/>
    <w:rsid w:val="00B75996"/>
    <w:rsid w:val="00B81158"/>
    <w:rsid w:val="00B9458A"/>
    <w:rsid w:val="00B94B82"/>
    <w:rsid w:val="00B969CE"/>
    <w:rsid w:val="00BB0CD4"/>
    <w:rsid w:val="00BB270E"/>
    <w:rsid w:val="00BC57A6"/>
    <w:rsid w:val="00BD7C43"/>
    <w:rsid w:val="00BE1E4C"/>
    <w:rsid w:val="00BF1B0D"/>
    <w:rsid w:val="00BF3127"/>
    <w:rsid w:val="00BF3A6B"/>
    <w:rsid w:val="00BF3CC3"/>
    <w:rsid w:val="00BF43FE"/>
    <w:rsid w:val="00C008E0"/>
    <w:rsid w:val="00C02641"/>
    <w:rsid w:val="00C15FCF"/>
    <w:rsid w:val="00C16BDE"/>
    <w:rsid w:val="00C17A94"/>
    <w:rsid w:val="00C23CC9"/>
    <w:rsid w:val="00C32EB9"/>
    <w:rsid w:val="00C3523D"/>
    <w:rsid w:val="00C3626F"/>
    <w:rsid w:val="00C4161C"/>
    <w:rsid w:val="00C43D3F"/>
    <w:rsid w:val="00C4711D"/>
    <w:rsid w:val="00C5536B"/>
    <w:rsid w:val="00C71301"/>
    <w:rsid w:val="00C74192"/>
    <w:rsid w:val="00C8191B"/>
    <w:rsid w:val="00C8282E"/>
    <w:rsid w:val="00C90BA9"/>
    <w:rsid w:val="00C963E2"/>
    <w:rsid w:val="00C97827"/>
    <w:rsid w:val="00CA5E97"/>
    <w:rsid w:val="00CA62C3"/>
    <w:rsid w:val="00CC47A2"/>
    <w:rsid w:val="00CD1D3E"/>
    <w:rsid w:val="00CE58A5"/>
    <w:rsid w:val="00CF06B5"/>
    <w:rsid w:val="00CF1480"/>
    <w:rsid w:val="00D2738F"/>
    <w:rsid w:val="00D31474"/>
    <w:rsid w:val="00D31EA2"/>
    <w:rsid w:val="00D345A8"/>
    <w:rsid w:val="00D35DFC"/>
    <w:rsid w:val="00D46579"/>
    <w:rsid w:val="00D4688B"/>
    <w:rsid w:val="00D471E8"/>
    <w:rsid w:val="00D64B03"/>
    <w:rsid w:val="00D67441"/>
    <w:rsid w:val="00D7054A"/>
    <w:rsid w:val="00D72037"/>
    <w:rsid w:val="00D72789"/>
    <w:rsid w:val="00D75EF1"/>
    <w:rsid w:val="00D814B5"/>
    <w:rsid w:val="00D84FED"/>
    <w:rsid w:val="00D971E1"/>
    <w:rsid w:val="00DA635E"/>
    <w:rsid w:val="00DA773E"/>
    <w:rsid w:val="00DB17F6"/>
    <w:rsid w:val="00DC1C9F"/>
    <w:rsid w:val="00DC2E5F"/>
    <w:rsid w:val="00DC7A28"/>
    <w:rsid w:val="00DD0805"/>
    <w:rsid w:val="00DD0871"/>
    <w:rsid w:val="00DD2259"/>
    <w:rsid w:val="00DE416E"/>
    <w:rsid w:val="00DF4EAC"/>
    <w:rsid w:val="00DF5D9F"/>
    <w:rsid w:val="00E02356"/>
    <w:rsid w:val="00E129F0"/>
    <w:rsid w:val="00E17E73"/>
    <w:rsid w:val="00E21CFE"/>
    <w:rsid w:val="00E34B25"/>
    <w:rsid w:val="00E426A1"/>
    <w:rsid w:val="00E549F4"/>
    <w:rsid w:val="00E55692"/>
    <w:rsid w:val="00E5599F"/>
    <w:rsid w:val="00E55C49"/>
    <w:rsid w:val="00E624A5"/>
    <w:rsid w:val="00E678E8"/>
    <w:rsid w:val="00E80802"/>
    <w:rsid w:val="00E87D1D"/>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2C19"/>
    <w:rsid w:val="00F43EC7"/>
    <w:rsid w:val="00F44865"/>
    <w:rsid w:val="00F61FF0"/>
    <w:rsid w:val="00F6508F"/>
    <w:rsid w:val="00F65F4F"/>
    <w:rsid w:val="00F76196"/>
    <w:rsid w:val="00F805C8"/>
    <w:rsid w:val="00F80F83"/>
    <w:rsid w:val="00F81B84"/>
    <w:rsid w:val="00F820E2"/>
    <w:rsid w:val="00F8540C"/>
    <w:rsid w:val="00F91173"/>
    <w:rsid w:val="00F9607F"/>
    <w:rsid w:val="00FA1F9E"/>
    <w:rsid w:val="00FA2F7F"/>
    <w:rsid w:val="00FA4D15"/>
    <w:rsid w:val="00FC0232"/>
    <w:rsid w:val="00FC1120"/>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qFormat="1"/>
    <w:lsdException w:name="index 1" w:uiPriority="0"/>
    <w:lsdException w:name="toc 1" w:uiPriority="1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uiPriority w:val="99"/>
    <w:unhideWhenUsed/>
    <w:rsid w:val="009501FE"/>
    <w:rPr>
      <w:sz w:val="24"/>
      <w:szCs w:val="24"/>
    </w:rPr>
  </w:style>
  <w:style w:type="paragraph" w:styleId="af2">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3">
    <w:name w:val="No Spacing"/>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4">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
    <w:basedOn w:val="a0"/>
    <w:link w:val="40"/>
    <w:uiPriority w:val="99"/>
    <w:rsid w:val="00B330BE"/>
    <w:rPr>
      <w:rFonts w:eastAsia="Times New Roman"/>
      <w:b/>
      <w:bCs/>
      <w:sz w:val="32"/>
      <w:szCs w:val="32"/>
    </w:rPr>
  </w:style>
  <w:style w:type="character" w:customStyle="1" w:styleId="50">
    <w:name w:val="Заголовок 5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rsid w:val="00B330BE"/>
    <w:rPr>
      <w:rFonts w:ascii="Cambria" w:eastAsia="Times New Roman" w:hAnsi="Cambria" w:cs="Cambria"/>
      <w:i/>
      <w:iCs/>
      <w:caps/>
      <w:color w:val="943634"/>
      <w:spacing w:val="10"/>
    </w:rPr>
  </w:style>
  <w:style w:type="character" w:customStyle="1" w:styleId="80">
    <w:name w:val="Заголовок 8 Знак"/>
    <w:basedOn w:val="a0"/>
    <w:link w:val="8"/>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5">
    <w:name w:val="Subtitle"/>
    <w:basedOn w:val="af6"/>
    <w:next w:val="Textbody"/>
    <w:link w:val="af7"/>
    <w:uiPriority w:val="99"/>
    <w:qFormat/>
    <w:rsid w:val="00B330BE"/>
    <w:pPr>
      <w:jc w:val="center"/>
    </w:pPr>
  </w:style>
  <w:style w:type="character" w:customStyle="1" w:styleId="af7">
    <w:name w:val="Подзаголовок Знак"/>
    <w:basedOn w:val="a0"/>
    <w:link w:val="af5"/>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basedOn w:val="a0"/>
    <w:link w:val="27"/>
    <w:uiPriority w:val="99"/>
    <w:rsid w:val="00B330BE"/>
    <w:rPr>
      <w:rFonts w:eastAsia="Times New Roman"/>
      <w:sz w:val="24"/>
      <w:szCs w:val="24"/>
    </w:rPr>
  </w:style>
  <w:style w:type="paragraph" w:customStyle="1" w:styleId="af8">
    <w:name w:val="Íîðìàëüíûé"/>
    <w:semiHidden/>
    <w:rsid w:val="00B330BE"/>
    <w:rPr>
      <w:rFonts w:ascii="Courier" w:eastAsia="Times New Roman" w:hAnsi="Courier" w:cs="Courier"/>
      <w:sz w:val="24"/>
      <w:szCs w:val="24"/>
      <w:lang w:val="en-GB"/>
    </w:rPr>
  </w:style>
  <w:style w:type="character" w:customStyle="1" w:styleId="af9">
    <w:name w:val="Основной шрифт"/>
    <w:semiHidden/>
    <w:rsid w:val="00B330BE"/>
  </w:style>
  <w:style w:type="paragraph" w:styleId="afa">
    <w:name w:val="Plain Text"/>
    <w:basedOn w:val="a"/>
    <w:link w:val="afb"/>
    <w:rsid w:val="00B330B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B330BE"/>
    <w:rPr>
      <w:rFonts w:ascii="Courier New" w:eastAsia="Times New Roman" w:hAnsi="Courier New" w:cs="Courier New"/>
    </w:rPr>
  </w:style>
  <w:style w:type="paragraph" w:styleId="afc">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d">
    <w:name w:val="Document Map"/>
    <w:basedOn w:val="a"/>
    <w:link w:val="afe"/>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rsid w:val="00B330BE"/>
    <w:rPr>
      <w:rFonts w:ascii="Tahoma" w:eastAsia="Times New Roman" w:hAnsi="Tahoma" w:cs="Tahoma"/>
      <w:shd w:val="clear" w:color="auto" w:fill="000080"/>
    </w:rPr>
  </w:style>
  <w:style w:type="character" w:styleId="aff">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0">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rsid w:val="00B330BE"/>
    <w:pPr>
      <w:tabs>
        <w:tab w:val="right" w:leader="dot" w:pos="10195"/>
      </w:tabs>
      <w:spacing w:before="120" w:after="0" w:line="240" w:lineRule="auto"/>
    </w:pPr>
    <w:rPr>
      <w:rFonts w:eastAsia="Times New Roman"/>
      <w:noProof/>
      <w:szCs w:val="28"/>
      <w:lang w:eastAsia="ru-RU"/>
    </w:rPr>
  </w:style>
  <w:style w:type="character" w:customStyle="1" w:styleId="aff1">
    <w:name w:val="Гипертекстовая ссылка"/>
    <w:rsid w:val="00B330BE"/>
    <w:rPr>
      <w:color w:val="auto"/>
    </w:rPr>
  </w:style>
  <w:style w:type="character" w:styleId="aff2">
    <w:name w:val="page number"/>
    <w:basedOn w:val="a0"/>
    <w:rsid w:val="00B330BE"/>
  </w:style>
  <w:style w:type="paragraph" w:customStyle="1" w:styleId="aff3">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4">
    <w:name w:val="Знак Знак Знак Знак"/>
    <w:basedOn w:val="a"/>
    <w:rsid w:val="00B330BE"/>
    <w:pPr>
      <w:spacing w:after="160" w:line="240" w:lineRule="exact"/>
    </w:pPr>
    <w:rPr>
      <w:rFonts w:eastAsia="Times New Roman"/>
      <w:sz w:val="20"/>
      <w:szCs w:val="20"/>
      <w:lang w:eastAsia="zh-CN"/>
    </w:rPr>
  </w:style>
  <w:style w:type="paragraph" w:customStyle="1" w:styleId="aff5">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6"/>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7">
    <w:name w:val="Title"/>
    <w:basedOn w:val="Standard"/>
    <w:next w:val="Textbody"/>
    <w:link w:val="aff8"/>
    <w:uiPriority w:val="10"/>
    <w:qFormat/>
    <w:rsid w:val="00B330BE"/>
    <w:pPr>
      <w:keepNext/>
      <w:spacing w:before="240" w:after="120"/>
    </w:pPr>
    <w:rPr>
      <w:rFonts w:ascii="Arial" w:eastAsia="MS PGothic" w:hAnsi="Arial" w:cs="Arial"/>
      <w:sz w:val="28"/>
      <w:szCs w:val="28"/>
    </w:rPr>
  </w:style>
  <w:style w:type="character" w:customStyle="1" w:styleId="aff8">
    <w:name w:val="Название Знак"/>
    <w:basedOn w:val="a0"/>
    <w:link w:val="aff7"/>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9">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a">
    <w:name w:val="Заголовок таблицы"/>
    <w:basedOn w:val="aff5"/>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b"/>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c">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d">
    <w:name w:val="Информация об изменениях документа"/>
    <w:basedOn w:val="affc"/>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e">
    <w:name w:val="annotation text"/>
    <w:aliases w:val="!Равноширинный текст документа"/>
    <w:basedOn w:val="a"/>
    <w:link w:val="afff"/>
    <w:uiPriority w:val="99"/>
    <w:rsid w:val="00B330BE"/>
    <w:pPr>
      <w:spacing w:after="0" w:line="240" w:lineRule="auto"/>
    </w:pPr>
    <w:rPr>
      <w:rFonts w:eastAsia="Times New Roman"/>
      <w:sz w:val="20"/>
      <w:szCs w:val="20"/>
      <w:lang w:eastAsia="ru-RU"/>
    </w:rPr>
  </w:style>
  <w:style w:type="character" w:customStyle="1" w:styleId="afff">
    <w:name w:val="Текст примечания Знак"/>
    <w:aliases w:val="!Равноширинный текст документа Знак"/>
    <w:basedOn w:val="a0"/>
    <w:link w:val="affe"/>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0">
    <w:name w:val="annotation subject"/>
    <w:basedOn w:val="affe"/>
    <w:next w:val="affe"/>
    <w:link w:val="afff1"/>
    <w:semiHidden/>
    <w:rsid w:val="00B330BE"/>
    <w:rPr>
      <w:b/>
      <w:bCs/>
    </w:rPr>
  </w:style>
  <w:style w:type="character" w:customStyle="1" w:styleId="afff1">
    <w:name w:val="Тема примечания Знак"/>
    <w:basedOn w:val="afff"/>
    <w:link w:val="afff0"/>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2">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3">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4">
    <w:name w:val="footnote text"/>
    <w:basedOn w:val="a"/>
    <w:link w:val="afff5"/>
    <w:semiHidden/>
    <w:rsid w:val="00B330BE"/>
    <w:pPr>
      <w:spacing w:after="0" w:line="240" w:lineRule="auto"/>
    </w:pPr>
    <w:rPr>
      <w:rFonts w:eastAsia="Times New Roman"/>
      <w:sz w:val="20"/>
      <w:szCs w:val="20"/>
      <w:lang w:eastAsia="ru-RU"/>
    </w:rPr>
  </w:style>
  <w:style w:type="character" w:customStyle="1" w:styleId="afff5">
    <w:name w:val="Текст сноски Знак"/>
    <w:basedOn w:val="a0"/>
    <w:link w:val="afff4"/>
    <w:semiHidden/>
    <w:rsid w:val="00B330BE"/>
    <w:rPr>
      <w:rFonts w:eastAsia="Times New Roman"/>
    </w:rPr>
  </w:style>
  <w:style w:type="character" w:styleId="afff6">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7">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
    <w:name w:val="S_Маркированный"/>
    <w:basedOn w:val="afc"/>
    <w:link w:val="S0"/>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8">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9">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a">
    <w:name w:val="Body Text First Indent"/>
    <w:basedOn w:val="a7"/>
    <w:link w:val="afffb"/>
    <w:rsid w:val="00B330BE"/>
    <w:pPr>
      <w:spacing w:after="120" w:line="360" w:lineRule="auto"/>
      <w:ind w:firstLine="210"/>
      <w:jc w:val="both"/>
    </w:pPr>
    <w:rPr>
      <w:rFonts w:ascii="Cambria" w:hAnsi="Cambria" w:cs="Cambria"/>
      <w:b w:val="0"/>
      <w:bCs w:val="0"/>
      <w:sz w:val="22"/>
      <w:szCs w:val="22"/>
      <w:lang w:val="en-US"/>
    </w:rPr>
  </w:style>
  <w:style w:type="character" w:customStyle="1" w:styleId="afffb">
    <w:name w:val="Красная строка Знак"/>
    <w:basedOn w:val="a8"/>
    <w:link w:val="afffa"/>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c">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1">
    <w:name w:val="S_Обычный в таблице"/>
    <w:basedOn w:val="a"/>
    <w:link w:val="S2"/>
    <w:rsid w:val="00B330BE"/>
    <w:pPr>
      <w:spacing w:after="0" w:line="360" w:lineRule="auto"/>
      <w:jc w:val="center"/>
    </w:pPr>
    <w:rPr>
      <w:rFonts w:ascii="Cambria" w:eastAsia="Times New Roman" w:hAnsi="Cambria"/>
      <w:sz w:val="24"/>
      <w:szCs w:val="24"/>
      <w:lang w:eastAsia="ru-RU"/>
    </w:rPr>
  </w:style>
  <w:style w:type="character" w:customStyle="1" w:styleId="S2">
    <w:name w:val="S_Обычный в таблице Знак"/>
    <w:link w:val="S1"/>
    <w:locked/>
    <w:rsid w:val="00B330BE"/>
    <w:rPr>
      <w:rFonts w:ascii="Cambria" w:eastAsia="Times New Roman" w:hAnsi="Cambria"/>
      <w:sz w:val="24"/>
      <w:szCs w:val="24"/>
    </w:rPr>
  </w:style>
  <w:style w:type="paragraph" w:styleId="afffd">
    <w:name w:val="Block Text"/>
    <w:basedOn w:val="a"/>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e">
    <w:name w:val="Символы концевой сноски"/>
    <w:rsid w:val="00B330BE"/>
    <w:rPr>
      <w:vertAlign w:val="superscript"/>
    </w:rPr>
  </w:style>
  <w:style w:type="paragraph" w:styleId="affff">
    <w:name w:val="endnote text"/>
    <w:basedOn w:val="a"/>
    <w:link w:val="affff0"/>
    <w:semiHidden/>
    <w:rsid w:val="00B330BE"/>
    <w:pPr>
      <w:spacing w:after="0" w:line="360" w:lineRule="auto"/>
      <w:jc w:val="both"/>
    </w:pPr>
    <w:rPr>
      <w:rFonts w:ascii="Cambria" w:eastAsia="Times New Roman" w:hAnsi="Cambria" w:cs="Cambria"/>
      <w:sz w:val="20"/>
      <w:szCs w:val="20"/>
      <w:lang w:eastAsia="ar-SA"/>
    </w:rPr>
  </w:style>
  <w:style w:type="character" w:customStyle="1" w:styleId="affff0">
    <w:name w:val="Текст концевой сноски Знак"/>
    <w:basedOn w:val="a0"/>
    <w:link w:val="affff"/>
    <w:semiHidden/>
    <w:rsid w:val="00B330BE"/>
    <w:rPr>
      <w:rFonts w:ascii="Cambria" w:eastAsia="Times New Roman" w:hAnsi="Cambria" w:cs="Cambria"/>
      <w:lang w:eastAsia="ar-SA"/>
    </w:rPr>
  </w:style>
  <w:style w:type="paragraph" w:styleId="2d">
    <w:name w:val="toc 2"/>
    <w:basedOn w:val="a"/>
    <w:next w:val="a"/>
    <w:autoRedefine/>
    <w:semiHidden/>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locked/>
    <w:rsid w:val="00B330BE"/>
    <w:rPr>
      <w:rFonts w:ascii="Arial" w:eastAsia="MS PGothic" w:hAnsi="Arial"/>
      <w:kern w:val="3"/>
      <w:sz w:val="28"/>
      <w:szCs w:val="28"/>
      <w:lang w:val="de-DE" w:eastAsia="ja-JP"/>
    </w:rPr>
  </w:style>
  <w:style w:type="character" w:styleId="affff1">
    <w:name w:val="Strong"/>
    <w:basedOn w:val="a0"/>
    <w:uiPriority w:val="22"/>
    <w:qFormat/>
    <w:rsid w:val="00B330BE"/>
    <w:rPr>
      <w:b/>
      <w:bCs/>
      <w:color w:val="943634"/>
      <w:spacing w:val="5"/>
    </w:rPr>
  </w:style>
  <w:style w:type="character" w:styleId="affff2">
    <w:name w:val="Emphasis"/>
    <w:basedOn w:val="a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rsid w:val="00B330BE"/>
    <w:pPr>
      <w:snapToGrid w:val="0"/>
    </w:pPr>
    <w:rPr>
      <w:rFonts w:eastAsia="Times New Roman"/>
      <w:sz w:val="22"/>
      <w:szCs w:val="22"/>
    </w:rPr>
  </w:style>
  <w:style w:type="paragraph" w:styleId="39">
    <w:name w:val="toc 3"/>
    <w:basedOn w:val="a"/>
    <w:next w:val="a"/>
    <w:autoRedefine/>
    <w:semiHidden/>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3">
    <w:name w:val="Заголовок без нумерации"/>
    <w:basedOn w:val="30"/>
    <w:link w:val="affff4"/>
    <w:rsid w:val="00B330BE"/>
    <w:pPr>
      <w:numPr>
        <w:ilvl w:val="2"/>
      </w:numPr>
      <w:tabs>
        <w:tab w:val="left" w:pos="851"/>
      </w:tabs>
      <w:spacing w:before="240" w:after="240"/>
      <w:jc w:val="left"/>
    </w:pPr>
    <w:rPr>
      <w:b/>
      <w:bCs/>
      <w:sz w:val="24"/>
      <w:szCs w:val="24"/>
      <w:lang w:val="ru-RU"/>
    </w:rPr>
  </w:style>
  <w:style w:type="character" w:customStyle="1" w:styleId="affff4">
    <w:name w:val="Заголовок без нумерации Знак"/>
    <w:link w:val="affff3"/>
    <w:locked/>
    <w:rsid w:val="00B330BE"/>
    <w:rPr>
      <w:rFonts w:eastAsia="Times New Roman"/>
      <w:b/>
      <w:bCs/>
      <w:sz w:val="24"/>
      <w:szCs w:val="24"/>
    </w:rPr>
  </w:style>
  <w:style w:type="paragraph" w:customStyle="1" w:styleId="S3">
    <w:name w:val="S_Обычный"/>
    <w:basedOn w:val="Standard"/>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5">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6">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7">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8"/>
    <w:rsid w:val="00B330BE"/>
    <w:pPr>
      <w:spacing w:after="0" w:line="240" w:lineRule="auto"/>
      <w:jc w:val="both"/>
    </w:pPr>
    <w:rPr>
      <w:rFonts w:ascii="Cambria" w:eastAsia="Times New Roman" w:hAnsi="Cambria"/>
      <w:sz w:val="24"/>
      <w:szCs w:val="24"/>
      <w:lang w:val="en-US"/>
    </w:rPr>
  </w:style>
  <w:style w:type="character" w:customStyle="1" w:styleId="affff8">
    <w:name w:val="Без интервал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9"/>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9">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b">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a">
    <w:name w:val="Основной текст_"/>
    <w:link w:val="2fc"/>
    <w:rsid w:val="00B330BE"/>
    <w:rPr>
      <w:sz w:val="23"/>
      <w:szCs w:val="23"/>
      <w:shd w:val="clear" w:color="auto" w:fill="FFFFFF"/>
    </w:rPr>
  </w:style>
  <w:style w:type="paragraph" w:customStyle="1" w:styleId="2fc">
    <w:name w:val="Основной текст2"/>
    <w:basedOn w:val="a"/>
    <w:link w:val="affffa"/>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0"/>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b">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0"/>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0"/>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0"/>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c">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d">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e">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0"/>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basedOn w:val="a0"/>
    <w:uiPriority w:val="10"/>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0"/>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0"/>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1">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2">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3">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
    <w:basedOn w:val="a0"/>
    <w:uiPriority w:val="9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
    <w:basedOn w:val="a0"/>
    <w:uiPriority w:val="99"/>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
    <w:basedOn w:val="a0"/>
    <w:uiPriority w:val="9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
    <w:basedOn w:val="a0"/>
    <w:uiPriority w:val="99"/>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0"/>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0"/>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0"/>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4">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5">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6">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0"/>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0">
    <w:basedOn w:val="a"/>
    <w:next w:val="aff7"/>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0"/>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7">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8">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0"/>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0"/>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9">
    <w:basedOn w:val="a"/>
    <w:next w:val="aff7"/>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0"/>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a">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b">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0"/>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c">
    <w:basedOn w:val="a"/>
    <w:next w:val="aff7"/>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0"/>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d">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e">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0"/>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
    <w:basedOn w:val="a"/>
    <w:next w:val="aff7"/>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0"/>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0">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1">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0"/>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2">
    <w:basedOn w:val="a"/>
    <w:next w:val="aff7"/>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0"/>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0"/>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3">
    <w:basedOn w:val="a"/>
    <w:next w:val="aff7"/>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0"/>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4">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5">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0"/>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0"/>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0"/>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0"/>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BE581D55F8F09680B5F9A30431247558B707A160EE3E12F05910217A326E2CD7CBB2EA99F1B5A5F395142TCJ" TargetMode="External"/><Relationship Id="rId13" Type="http://schemas.openxmlformats.org/officeDocument/2006/relationships/hyperlink" Target="http://pandia.ru/text/category/pozharnaya_bezopasnostm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AC159CD97CA73404AB11309162D34B3150BEB8EC77D55DDE36B514882660EA27E24C3788991C99zDi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AAC159CD97CA73404AB11309162D34B3150BCBDE479D55DDE36B514882660EA27E24C3788991A9FzDiCJ" TargetMode="External"/><Relationship Id="rId4" Type="http://schemas.openxmlformats.org/officeDocument/2006/relationships/settings" Target="settings.xml"/><Relationship Id="rId9" Type="http://schemas.openxmlformats.org/officeDocument/2006/relationships/hyperlink" Target="file:///\\Ekaterina\&#1089;&#1077;&#1090;&#1077;&#1074;&#1072;&#1103;%20&#1087;&#1088;&#1080;&#1077;&#1084;&#1085;&#1072;&#1103;\8.%20&#1044;&#1051;&#1071;%20&#1055;&#1059;&#1041;&#1051;&#1048;&#1050;&#1040;&#1062;&#1048;&#1048;%20&#1042;%20&#1042;&#1045;&#1057;&#1058;&#1053;&#1048;&#1050;&#1045;\&#1054;&#1058;&#1044;&#1045;&#1051;&#1068;&#1053;&#1067;&#1049;%20&#1053;&#1054;&#1052;&#1045;&#1056;\2017\28.%20&#1054;&#1073;%20&#1091;&#1090;&#1074;&#1077;&#1088;&#1078;&#1076;&#1077;&#1085;&#1080;&#1080;%20&#1087;&#1086;&#1082;&#1072;&#1079;&#1072;&#1090;&#1077;&#1083;&#1077;&#1081;%20&#1076;&#1083;&#1103;%20&#1084;&#1072;&#1083;&#1086;&#1080;&#1084;&#1091;&#1097;&#1077;&#1089;&#1090;&#1074;&#1072;.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33B6-C929-492C-A537-2B7E305C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68</Pages>
  <Words>18079</Words>
  <Characters>103052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120890</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8</cp:revision>
  <cp:lastPrinted>2019-10-01T09:21:00Z</cp:lastPrinted>
  <dcterms:created xsi:type="dcterms:W3CDTF">2019-10-28T08:09:00Z</dcterms:created>
  <dcterms:modified xsi:type="dcterms:W3CDTF">2019-10-29T11:07:00Z</dcterms:modified>
</cp:coreProperties>
</file>