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08" w:type="dxa"/>
        <w:tblCellMar>
          <w:left w:w="0" w:type="dxa"/>
          <w:right w:w="0" w:type="dxa"/>
        </w:tblCellMar>
        <w:tblLook w:val="04A0"/>
      </w:tblPr>
      <w:tblGrid>
        <w:gridCol w:w="6437"/>
        <w:gridCol w:w="671"/>
      </w:tblGrid>
      <w:tr w:rsidR="008D2953" w:rsidRPr="00980566" w:rsidTr="00D721C6">
        <w:trPr>
          <w:trHeight w:val="249"/>
        </w:trPr>
        <w:tc>
          <w:tcPr>
            <w:tcW w:w="7108" w:type="dxa"/>
            <w:gridSpan w:val="2"/>
            <w:tcMar>
              <w:top w:w="58" w:type="dxa"/>
              <w:left w:w="58" w:type="dxa"/>
              <w:bottom w:w="58" w:type="dxa"/>
              <w:right w:w="58" w:type="dxa"/>
            </w:tcMar>
            <w:hideMark/>
          </w:tcPr>
          <w:p w:rsidR="009B1D7C" w:rsidRPr="00B04109" w:rsidRDefault="008D2953" w:rsidP="006A039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ВЕСТНИК</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МУНИЦИПАЛЬНОГО ОБРАЗОВАНИЯ «УЕМСКОЕ»</w:t>
            </w:r>
          </w:p>
          <w:p w:rsidR="009B1D7C" w:rsidRPr="00B04109" w:rsidRDefault="00937050"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15</w:t>
            </w:r>
          </w:p>
          <w:p w:rsidR="009B1D7C" w:rsidRPr="00B04109" w:rsidRDefault="005B1B34"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xml:space="preserve">от  </w:t>
            </w:r>
            <w:r w:rsidR="00937050">
              <w:rPr>
                <w:rFonts w:eastAsia="Times New Roman"/>
                <w:b/>
                <w:bCs/>
                <w:color w:val="000000"/>
                <w:kern w:val="28"/>
                <w:sz w:val="32"/>
                <w:szCs w:val="32"/>
                <w:lang w:eastAsia="ru-RU"/>
              </w:rPr>
              <w:t>30</w:t>
            </w:r>
            <w:r w:rsidR="009910A0">
              <w:rPr>
                <w:rFonts w:eastAsia="Times New Roman"/>
                <w:b/>
                <w:bCs/>
                <w:color w:val="000000"/>
                <w:kern w:val="28"/>
                <w:sz w:val="32"/>
                <w:szCs w:val="32"/>
                <w:lang w:eastAsia="ru-RU"/>
              </w:rPr>
              <w:t xml:space="preserve"> </w:t>
            </w:r>
            <w:r w:rsidR="000D0FB4">
              <w:rPr>
                <w:rFonts w:eastAsia="Times New Roman"/>
                <w:b/>
                <w:bCs/>
                <w:color w:val="000000"/>
                <w:kern w:val="28"/>
                <w:sz w:val="32"/>
                <w:szCs w:val="32"/>
                <w:lang w:eastAsia="ru-RU"/>
              </w:rPr>
              <w:t xml:space="preserve">октября </w:t>
            </w:r>
            <w:r w:rsidR="009B1D7C" w:rsidRPr="00B04109">
              <w:rPr>
                <w:rFonts w:eastAsia="Times New Roman"/>
                <w:b/>
                <w:bCs/>
                <w:color w:val="000000"/>
                <w:kern w:val="28"/>
                <w:sz w:val="32"/>
                <w:szCs w:val="32"/>
                <w:lang w:eastAsia="ru-RU"/>
              </w:rPr>
              <w:t>2019 года</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9B1D7C" w:rsidRPr="00B04109" w:rsidRDefault="009B1D7C" w:rsidP="009B1D7C">
            <w:pPr>
              <w:widowControl w:val="0"/>
              <w:spacing w:after="0" w:line="240" w:lineRule="auto"/>
              <w:jc w:val="center"/>
              <w:rPr>
                <w:rFonts w:eastAsia="Times New Roman"/>
                <w:b/>
                <w:bCs/>
                <w:color w:val="000000"/>
                <w:kern w:val="28"/>
                <w:sz w:val="20"/>
                <w:szCs w:val="20"/>
                <w:lang w:eastAsia="ru-RU"/>
              </w:rPr>
            </w:pPr>
            <w:r w:rsidRPr="00B04109">
              <w:rPr>
                <w:rFonts w:eastAsia="Times New Roman"/>
                <w:b/>
                <w:bCs/>
                <w:color w:val="000000"/>
                <w:kern w:val="28"/>
                <w:sz w:val="20"/>
                <w:szCs w:val="20"/>
                <w:lang w:eastAsia="ru-RU"/>
              </w:rPr>
              <w:t>п. Уемский</w:t>
            </w:r>
          </w:p>
          <w:p w:rsidR="00B04109" w:rsidRPr="00B04109" w:rsidRDefault="00B04109" w:rsidP="009B1D7C">
            <w:pPr>
              <w:widowControl w:val="0"/>
              <w:spacing w:after="0" w:line="240" w:lineRule="auto"/>
              <w:jc w:val="center"/>
              <w:rPr>
                <w:rFonts w:eastAsia="Times New Roman"/>
                <w:b/>
                <w:sz w:val="32"/>
                <w:szCs w:val="32"/>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980566" w:rsidRPr="00B04109" w:rsidRDefault="00D67441" w:rsidP="009B1D7C">
            <w:pPr>
              <w:widowControl w:val="0"/>
              <w:spacing w:after="0" w:line="240" w:lineRule="auto"/>
              <w:jc w:val="center"/>
              <w:rPr>
                <w:rFonts w:eastAsia="Times New Roman"/>
                <w:sz w:val="19"/>
                <w:szCs w:val="19"/>
                <w:lang w:eastAsia="ru-RU"/>
              </w:rPr>
            </w:pPr>
            <w:r w:rsidRPr="00B04109">
              <w:rPr>
                <w:rFonts w:eastAsia="Times New Roman"/>
                <w:b/>
                <w:sz w:val="19"/>
                <w:szCs w:val="19"/>
                <w:lang w:eastAsia="ru-RU"/>
              </w:rPr>
              <w:lastRenderedPageBreak/>
              <w:t>С</w:t>
            </w:r>
            <w:r w:rsidR="008D2953" w:rsidRPr="00B04109">
              <w:rPr>
                <w:rFonts w:eastAsia="Times New Roman"/>
                <w:b/>
                <w:sz w:val="19"/>
                <w:szCs w:val="19"/>
                <w:lang w:eastAsia="ru-RU"/>
              </w:rPr>
              <w:t>ОДЕРЖАНИЕ</w:t>
            </w:r>
          </w:p>
        </w:tc>
      </w:tr>
      <w:tr w:rsidR="009910A0" w:rsidRPr="00980566" w:rsidTr="00D721C6">
        <w:trPr>
          <w:trHeight w:val="292"/>
        </w:trPr>
        <w:tc>
          <w:tcPr>
            <w:tcW w:w="6437" w:type="dxa"/>
            <w:tcMar>
              <w:top w:w="58" w:type="dxa"/>
              <w:left w:w="58" w:type="dxa"/>
              <w:bottom w:w="58" w:type="dxa"/>
              <w:right w:w="58" w:type="dxa"/>
            </w:tcMar>
            <w:hideMark/>
          </w:tcPr>
          <w:p w:rsidR="006E7001" w:rsidRPr="00165CA2" w:rsidRDefault="007D36EC" w:rsidP="001A7DAC">
            <w:pPr>
              <w:spacing w:after="0" w:line="240" w:lineRule="auto"/>
              <w:jc w:val="both"/>
              <w:rPr>
                <w:rFonts w:eastAsia="Times New Roman"/>
                <w:sz w:val="20"/>
                <w:szCs w:val="20"/>
                <w:lang w:eastAsia="ru-RU"/>
              </w:rPr>
            </w:pPr>
            <w:r w:rsidRPr="00165CA2">
              <w:rPr>
                <w:rFonts w:eastAsia="Times New Roman"/>
                <w:b/>
                <w:sz w:val="20"/>
                <w:szCs w:val="20"/>
                <w:lang w:eastAsia="ru-RU"/>
              </w:rPr>
              <w:lastRenderedPageBreak/>
              <w:t xml:space="preserve">ПОСТАНОВЛЕНИЕ </w:t>
            </w:r>
            <w:r w:rsidR="001A7DAC" w:rsidRPr="00165CA2">
              <w:rPr>
                <w:rFonts w:eastAsia="Times New Roman"/>
                <w:sz w:val="20"/>
                <w:szCs w:val="20"/>
                <w:lang w:eastAsia="ru-RU"/>
              </w:rPr>
              <w:t>№ 51 от 24</w:t>
            </w:r>
            <w:r w:rsidR="00EA56A8" w:rsidRPr="00165CA2">
              <w:rPr>
                <w:rFonts w:eastAsia="Times New Roman"/>
                <w:sz w:val="20"/>
                <w:szCs w:val="20"/>
                <w:lang w:eastAsia="ru-RU"/>
              </w:rPr>
              <w:t xml:space="preserve"> </w:t>
            </w:r>
            <w:r w:rsidR="001A7DAC" w:rsidRPr="00165CA2">
              <w:rPr>
                <w:rFonts w:eastAsia="Times New Roman"/>
                <w:sz w:val="20"/>
                <w:szCs w:val="20"/>
                <w:lang w:eastAsia="ru-RU"/>
              </w:rPr>
              <w:t xml:space="preserve">апреля </w:t>
            </w:r>
            <w:r w:rsidR="004150A9" w:rsidRPr="00165CA2">
              <w:rPr>
                <w:rFonts w:eastAsia="Times New Roman"/>
                <w:sz w:val="20"/>
                <w:szCs w:val="20"/>
                <w:lang w:eastAsia="ru-RU"/>
              </w:rPr>
              <w:t>2018</w:t>
            </w:r>
            <w:r w:rsidRPr="00165CA2">
              <w:rPr>
                <w:rFonts w:eastAsia="Times New Roman"/>
                <w:sz w:val="20"/>
                <w:szCs w:val="20"/>
                <w:lang w:eastAsia="ru-RU"/>
              </w:rPr>
              <w:t xml:space="preserve"> года</w:t>
            </w:r>
            <w:r w:rsidR="00EA56A8" w:rsidRPr="00165CA2">
              <w:rPr>
                <w:rFonts w:eastAsia="Times New Roman"/>
                <w:sz w:val="20"/>
                <w:szCs w:val="20"/>
                <w:lang w:eastAsia="ru-RU"/>
              </w:rPr>
              <w:t xml:space="preserve"> </w:t>
            </w:r>
            <w:r w:rsidR="001A7DAC" w:rsidRPr="00165CA2">
              <w:rPr>
                <w:rFonts w:eastAsia="Times New Roman"/>
                <w:sz w:val="20"/>
                <w:szCs w:val="20"/>
                <w:lang w:eastAsia="ru-RU"/>
              </w:rPr>
              <w:t xml:space="preserve">«Об организации пожарно-профилактической </w:t>
            </w:r>
            <w:proofErr w:type="spellStart"/>
            <w:r w:rsidR="001A7DAC" w:rsidRPr="00165CA2">
              <w:rPr>
                <w:rFonts w:eastAsia="Times New Roman"/>
                <w:sz w:val="20"/>
                <w:szCs w:val="20"/>
                <w:lang w:eastAsia="ru-RU"/>
              </w:rPr>
              <w:t>раброты</w:t>
            </w:r>
            <w:proofErr w:type="spellEnd"/>
            <w:r w:rsidR="001A7DAC" w:rsidRPr="00165CA2">
              <w:rPr>
                <w:rFonts w:eastAsia="Times New Roman"/>
                <w:sz w:val="20"/>
                <w:szCs w:val="20"/>
                <w:lang w:eastAsia="ru-RU"/>
              </w:rPr>
              <w:t xml:space="preserve"> в жилом секторе и на объектах с массовым пребыванием людей на территории муниципального образования «Уемское» </w:t>
            </w:r>
          </w:p>
        </w:tc>
        <w:tc>
          <w:tcPr>
            <w:tcW w:w="671" w:type="dxa"/>
            <w:tcMar>
              <w:top w:w="58" w:type="dxa"/>
              <w:left w:w="58" w:type="dxa"/>
              <w:bottom w:w="58" w:type="dxa"/>
              <w:right w:w="58" w:type="dxa"/>
            </w:tcMar>
            <w:hideMark/>
          </w:tcPr>
          <w:p w:rsidR="009910A0" w:rsidRPr="00165CA2" w:rsidRDefault="009910A0" w:rsidP="004F600A">
            <w:pPr>
              <w:widowControl w:val="0"/>
              <w:spacing w:after="0" w:line="240" w:lineRule="auto"/>
              <w:jc w:val="center"/>
              <w:rPr>
                <w:rFonts w:eastAsia="Times New Roman"/>
                <w:color w:val="000000"/>
                <w:kern w:val="28"/>
                <w:sz w:val="20"/>
                <w:szCs w:val="20"/>
                <w:lang w:eastAsia="ru-RU"/>
              </w:rPr>
            </w:pPr>
            <w:r w:rsidRPr="00165CA2">
              <w:rPr>
                <w:rFonts w:eastAsia="Times New Roman"/>
                <w:color w:val="000000"/>
                <w:kern w:val="28"/>
                <w:sz w:val="20"/>
                <w:szCs w:val="20"/>
                <w:lang w:eastAsia="ru-RU"/>
              </w:rPr>
              <w:t>4</w:t>
            </w:r>
          </w:p>
        </w:tc>
      </w:tr>
      <w:tr w:rsidR="009910A0" w:rsidRPr="00980566" w:rsidTr="00D721C6">
        <w:trPr>
          <w:trHeight w:val="768"/>
        </w:trPr>
        <w:tc>
          <w:tcPr>
            <w:tcW w:w="6437" w:type="dxa"/>
            <w:tcMar>
              <w:top w:w="58" w:type="dxa"/>
              <w:left w:w="58" w:type="dxa"/>
              <w:bottom w:w="58" w:type="dxa"/>
              <w:right w:w="58" w:type="dxa"/>
            </w:tcMar>
            <w:hideMark/>
          </w:tcPr>
          <w:p w:rsidR="009910A0" w:rsidRPr="00165CA2" w:rsidRDefault="007D36EC" w:rsidP="001A7DAC">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1A7DAC" w:rsidRPr="00165CA2">
              <w:rPr>
                <w:rFonts w:eastAsia="Times New Roman"/>
                <w:sz w:val="20"/>
                <w:szCs w:val="20"/>
                <w:lang w:eastAsia="ru-RU"/>
              </w:rPr>
              <w:t>№ 52</w:t>
            </w:r>
            <w:r w:rsidR="00CC5073" w:rsidRPr="00165CA2">
              <w:rPr>
                <w:rFonts w:eastAsia="Times New Roman"/>
                <w:sz w:val="20"/>
                <w:szCs w:val="20"/>
                <w:lang w:eastAsia="ru-RU"/>
              </w:rPr>
              <w:t xml:space="preserve"> </w:t>
            </w:r>
            <w:r w:rsidR="00B32742" w:rsidRPr="00165CA2">
              <w:rPr>
                <w:rFonts w:eastAsia="Times New Roman"/>
                <w:sz w:val="20"/>
                <w:szCs w:val="20"/>
                <w:lang w:eastAsia="ru-RU"/>
              </w:rPr>
              <w:t xml:space="preserve">от </w:t>
            </w:r>
            <w:r w:rsidR="001A7DAC" w:rsidRPr="00165CA2">
              <w:rPr>
                <w:rFonts w:eastAsia="Times New Roman"/>
                <w:sz w:val="20"/>
                <w:szCs w:val="20"/>
                <w:lang w:eastAsia="ru-RU"/>
              </w:rPr>
              <w:t>25</w:t>
            </w:r>
            <w:r w:rsidR="00CC5073" w:rsidRPr="00165CA2">
              <w:rPr>
                <w:rFonts w:eastAsia="Times New Roman"/>
                <w:sz w:val="20"/>
                <w:szCs w:val="20"/>
                <w:lang w:eastAsia="ru-RU"/>
              </w:rPr>
              <w:t xml:space="preserve"> </w:t>
            </w:r>
            <w:r w:rsidR="001A7DAC" w:rsidRPr="00165CA2">
              <w:rPr>
                <w:rFonts w:eastAsia="Times New Roman"/>
                <w:sz w:val="20"/>
                <w:szCs w:val="20"/>
                <w:lang w:eastAsia="ru-RU"/>
              </w:rPr>
              <w:t xml:space="preserve">апреля </w:t>
            </w:r>
            <w:r w:rsidR="00CC5073" w:rsidRPr="00165CA2">
              <w:rPr>
                <w:rFonts w:eastAsia="Times New Roman"/>
                <w:sz w:val="20"/>
                <w:szCs w:val="20"/>
                <w:lang w:eastAsia="ru-RU"/>
              </w:rPr>
              <w:t>2018 года</w:t>
            </w:r>
            <w:r w:rsidR="001A7DAC" w:rsidRPr="00165CA2">
              <w:rPr>
                <w:rFonts w:eastAsia="Times New Roman"/>
                <w:sz w:val="20"/>
                <w:szCs w:val="20"/>
                <w:lang w:eastAsia="ru-RU"/>
              </w:rPr>
              <w:t xml:space="preserve"> «Об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«Уемское»</w:t>
            </w:r>
            <w:r w:rsidR="00CC5073" w:rsidRPr="00165CA2">
              <w:rPr>
                <w:rFonts w:eastAsia="Times New Roman"/>
                <w:sz w:val="20"/>
                <w:szCs w:val="20"/>
                <w:lang w:eastAsia="ru-RU"/>
              </w:rPr>
              <w:t xml:space="preserve"> </w:t>
            </w:r>
          </w:p>
        </w:tc>
        <w:tc>
          <w:tcPr>
            <w:tcW w:w="671" w:type="dxa"/>
            <w:tcMar>
              <w:top w:w="58" w:type="dxa"/>
              <w:left w:w="58" w:type="dxa"/>
              <w:bottom w:w="58" w:type="dxa"/>
              <w:right w:w="58" w:type="dxa"/>
            </w:tcMar>
            <w:hideMark/>
          </w:tcPr>
          <w:p w:rsidR="009910A0" w:rsidRPr="00165CA2" w:rsidRDefault="001A7DAC" w:rsidP="004F600A">
            <w:pPr>
              <w:widowControl w:val="0"/>
              <w:spacing w:after="0" w:line="240" w:lineRule="auto"/>
              <w:jc w:val="center"/>
              <w:rPr>
                <w:rFonts w:eastAsia="Times New Roman"/>
                <w:color w:val="000000"/>
                <w:kern w:val="28"/>
                <w:sz w:val="20"/>
                <w:szCs w:val="20"/>
                <w:lang w:eastAsia="ru-RU"/>
              </w:rPr>
            </w:pPr>
            <w:r w:rsidRPr="00165CA2">
              <w:rPr>
                <w:rFonts w:eastAsia="Times New Roman"/>
                <w:color w:val="000000"/>
                <w:kern w:val="28"/>
                <w:sz w:val="20"/>
                <w:szCs w:val="20"/>
                <w:lang w:eastAsia="ru-RU"/>
              </w:rPr>
              <w:t>7</w:t>
            </w:r>
          </w:p>
        </w:tc>
      </w:tr>
      <w:tr w:rsidR="009910A0" w:rsidRPr="00980566" w:rsidTr="00D721C6">
        <w:trPr>
          <w:trHeight w:val="264"/>
        </w:trPr>
        <w:tc>
          <w:tcPr>
            <w:tcW w:w="6437" w:type="dxa"/>
            <w:tcMar>
              <w:top w:w="58" w:type="dxa"/>
              <w:left w:w="58" w:type="dxa"/>
              <w:bottom w:w="58" w:type="dxa"/>
              <w:right w:w="58" w:type="dxa"/>
            </w:tcMar>
            <w:hideMark/>
          </w:tcPr>
          <w:p w:rsidR="009910A0" w:rsidRPr="00165CA2" w:rsidRDefault="009B3626" w:rsidP="00A96648">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A96648" w:rsidRPr="00165CA2">
              <w:rPr>
                <w:rFonts w:eastAsia="Times New Roman"/>
                <w:sz w:val="20"/>
                <w:szCs w:val="20"/>
                <w:lang w:eastAsia="ru-RU"/>
              </w:rPr>
              <w:t>№ 61 от 07</w:t>
            </w:r>
            <w:r w:rsidR="004628D9" w:rsidRPr="00165CA2">
              <w:rPr>
                <w:rFonts w:eastAsia="Times New Roman"/>
                <w:sz w:val="20"/>
                <w:szCs w:val="20"/>
                <w:lang w:eastAsia="ru-RU"/>
              </w:rPr>
              <w:t xml:space="preserve"> </w:t>
            </w:r>
            <w:r w:rsidR="00A96648" w:rsidRPr="00165CA2">
              <w:rPr>
                <w:rFonts w:eastAsia="Times New Roman"/>
                <w:sz w:val="20"/>
                <w:szCs w:val="20"/>
                <w:lang w:eastAsia="ru-RU"/>
              </w:rPr>
              <w:t xml:space="preserve">мая </w:t>
            </w:r>
            <w:r w:rsidR="004150A9" w:rsidRPr="00165CA2">
              <w:rPr>
                <w:rFonts w:eastAsia="Times New Roman"/>
                <w:sz w:val="20"/>
                <w:szCs w:val="20"/>
                <w:lang w:eastAsia="ru-RU"/>
              </w:rPr>
              <w:t>2018</w:t>
            </w:r>
            <w:r w:rsidRPr="00165CA2">
              <w:rPr>
                <w:rFonts w:eastAsia="Times New Roman"/>
                <w:sz w:val="20"/>
                <w:szCs w:val="20"/>
                <w:lang w:eastAsia="ru-RU"/>
              </w:rPr>
              <w:t xml:space="preserve"> года</w:t>
            </w:r>
            <w:r w:rsidR="004628D9" w:rsidRPr="00165CA2">
              <w:rPr>
                <w:rFonts w:eastAsia="Times New Roman"/>
                <w:sz w:val="20"/>
                <w:szCs w:val="20"/>
                <w:lang w:eastAsia="ru-RU"/>
              </w:rPr>
              <w:t xml:space="preserve"> </w:t>
            </w:r>
            <w:r w:rsidR="00CC5073" w:rsidRPr="00165CA2">
              <w:rPr>
                <w:rFonts w:eastAsia="Times New Roman"/>
                <w:sz w:val="20"/>
                <w:szCs w:val="20"/>
                <w:lang w:eastAsia="ru-RU"/>
              </w:rPr>
              <w:t xml:space="preserve"> </w:t>
            </w:r>
            <w:r w:rsidR="00A96648" w:rsidRPr="00165CA2">
              <w:rPr>
                <w:rFonts w:eastAsia="Times New Roman"/>
                <w:sz w:val="20"/>
                <w:szCs w:val="20"/>
                <w:lang w:eastAsia="ru-RU"/>
              </w:rPr>
              <w:t>«Об утверждении Порядка получения копии отчёта о техническом обследовании имущества, включенного в перечень объектов, находящихся в собственности муниципального образования «Уемское» Приморского района Архангельской области, в отношении которых планируется заключение концессионных соглашений в 2018 году»</w:t>
            </w:r>
          </w:p>
        </w:tc>
        <w:tc>
          <w:tcPr>
            <w:tcW w:w="671" w:type="dxa"/>
            <w:tcMar>
              <w:top w:w="58" w:type="dxa"/>
              <w:left w:w="58" w:type="dxa"/>
              <w:bottom w:w="58" w:type="dxa"/>
              <w:right w:w="58" w:type="dxa"/>
            </w:tcMar>
            <w:hideMark/>
          </w:tcPr>
          <w:p w:rsidR="009910A0" w:rsidRPr="00165CA2" w:rsidRDefault="00A96648" w:rsidP="004F600A">
            <w:pPr>
              <w:widowControl w:val="0"/>
              <w:spacing w:after="0" w:line="240" w:lineRule="auto"/>
              <w:jc w:val="center"/>
              <w:rPr>
                <w:rFonts w:eastAsia="Times New Roman"/>
                <w:color w:val="000000"/>
                <w:kern w:val="28"/>
                <w:sz w:val="20"/>
                <w:szCs w:val="20"/>
                <w:lang w:eastAsia="ru-RU"/>
              </w:rPr>
            </w:pPr>
            <w:r w:rsidRPr="00165CA2">
              <w:rPr>
                <w:rFonts w:eastAsia="Times New Roman"/>
                <w:color w:val="000000"/>
                <w:kern w:val="28"/>
                <w:sz w:val="20"/>
                <w:szCs w:val="20"/>
                <w:lang w:eastAsia="ru-RU"/>
              </w:rPr>
              <w:t>45</w:t>
            </w:r>
          </w:p>
        </w:tc>
      </w:tr>
      <w:tr w:rsidR="009910A0" w:rsidRPr="00980566" w:rsidTr="00D721C6">
        <w:trPr>
          <w:trHeight w:val="348"/>
        </w:trPr>
        <w:tc>
          <w:tcPr>
            <w:tcW w:w="6437" w:type="dxa"/>
            <w:tcMar>
              <w:top w:w="58" w:type="dxa"/>
              <w:left w:w="58" w:type="dxa"/>
              <w:bottom w:w="58" w:type="dxa"/>
              <w:right w:w="58" w:type="dxa"/>
            </w:tcMar>
            <w:hideMark/>
          </w:tcPr>
          <w:p w:rsidR="009910A0" w:rsidRPr="00165CA2" w:rsidRDefault="00353638" w:rsidP="00CE4A15">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CE4A15" w:rsidRPr="00165CA2">
              <w:rPr>
                <w:rFonts w:eastAsia="Times New Roman"/>
                <w:sz w:val="20"/>
                <w:szCs w:val="20"/>
                <w:lang w:eastAsia="ru-RU"/>
              </w:rPr>
              <w:t>№ 62</w:t>
            </w:r>
            <w:r w:rsidRPr="00165CA2">
              <w:rPr>
                <w:rFonts w:eastAsia="Times New Roman"/>
                <w:sz w:val="20"/>
                <w:szCs w:val="20"/>
                <w:lang w:eastAsia="ru-RU"/>
              </w:rPr>
              <w:t xml:space="preserve"> от </w:t>
            </w:r>
            <w:r w:rsidR="00CE4A15" w:rsidRPr="00165CA2">
              <w:rPr>
                <w:rFonts w:eastAsia="Times New Roman"/>
                <w:sz w:val="20"/>
                <w:szCs w:val="20"/>
                <w:lang w:eastAsia="ru-RU"/>
              </w:rPr>
              <w:t xml:space="preserve">14 мая </w:t>
            </w:r>
            <w:r w:rsidR="004150A9" w:rsidRPr="00165CA2">
              <w:rPr>
                <w:rFonts w:eastAsia="Times New Roman"/>
                <w:sz w:val="20"/>
                <w:szCs w:val="20"/>
                <w:lang w:eastAsia="ru-RU"/>
              </w:rPr>
              <w:t>2018</w:t>
            </w:r>
            <w:r w:rsidRPr="00165CA2">
              <w:rPr>
                <w:rFonts w:eastAsia="Times New Roman"/>
                <w:sz w:val="20"/>
                <w:szCs w:val="20"/>
                <w:lang w:eastAsia="ru-RU"/>
              </w:rPr>
              <w:t xml:space="preserve"> года</w:t>
            </w:r>
            <w:r w:rsidR="004628D9" w:rsidRPr="00165CA2">
              <w:rPr>
                <w:rFonts w:eastAsia="Times New Roman"/>
                <w:sz w:val="20"/>
                <w:szCs w:val="20"/>
                <w:lang w:eastAsia="ru-RU"/>
              </w:rPr>
              <w:t xml:space="preserve"> </w:t>
            </w:r>
            <w:r w:rsidR="00CE4A15" w:rsidRPr="00165CA2">
              <w:rPr>
                <w:rFonts w:eastAsia="Times New Roman"/>
                <w:sz w:val="20"/>
                <w:szCs w:val="20"/>
                <w:lang w:eastAsia="ru-RU"/>
              </w:rPr>
              <w:t>«Об утверждении программы проведения проверки готовности к отопительному периоду 2018-2019 гг.</w:t>
            </w:r>
            <w:r w:rsidR="00825B01">
              <w:rPr>
                <w:rFonts w:eastAsia="Times New Roman"/>
                <w:sz w:val="20"/>
                <w:szCs w:val="20"/>
                <w:lang w:eastAsia="ru-RU"/>
              </w:rPr>
              <w:t>»</w:t>
            </w:r>
          </w:p>
        </w:tc>
        <w:tc>
          <w:tcPr>
            <w:tcW w:w="671" w:type="dxa"/>
            <w:tcMar>
              <w:top w:w="58" w:type="dxa"/>
              <w:left w:w="58" w:type="dxa"/>
              <w:bottom w:w="58" w:type="dxa"/>
              <w:right w:w="58" w:type="dxa"/>
            </w:tcMar>
            <w:hideMark/>
          </w:tcPr>
          <w:p w:rsidR="009910A0" w:rsidRPr="00165CA2" w:rsidRDefault="00CE4A15" w:rsidP="004F600A">
            <w:pPr>
              <w:widowControl w:val="0"/>
              <w:spacing w:after="0" w:line="240" w:lineRule="auto"/>
              <w:jc w:val="center"/>
              <w:rPr>
                <w:rFonts w:eastAsia="Times New Roman"/>
                <w:color w:val="000000"/>
                <w:kern w:val="28"/>
                <w:sz w:val="20"/>
                <w:szCs w:val="20"/>
                <w:lang w:eastAsia="ru-RU"/>
              </w:rPr>
            </w:pPr>
            <w:r w:rsidRPr="00165CA2">
              <w:rPr>
                <w:rFonts w:eastAsia="Times New Roman"/>
                <w:color w:val="000000"/>
                <w:kern w:val="28"/>
                <w:sz w:val="20"/>
                <w:szCs w:val="20"/>
                <w:lang w:eastAsia="ru-RU"/>
              </w:rPr>
              <w:t>47</w:t>
            </w:r>
          </w:p>
        </w:tc>
      </w:tr>
      <w:tr w:rsidR="009910A0" w:rsidRPr="00980566" w:rsidTr="00D721C6">
        <w:trPr>
          <w:trHeight w:val="588"/>
        </w:trPr>
        <w:tc>
          <w:tcPr>
            <w:tcW w:w="6437" w:type="dxa"/>
            <w:tcMar>
              <w:top w:w="58" w:type="dxa"/>
              <w:left w:w="58" w:type="dxa"/>
              <w:bottom w:w="58" w:type="dxa"/>
              <w:right w:w="58" w:type="dxa"/>
            </w:tcMar>
            <w:hideMark/>
          </w:tcPr>
          <w:p w:rsidR="009910A0" w:rsidRPr="00165CA2" w:rsidRDefault="00353638" w:rsidP="00B82F07">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B82F07" w:rsidRPr="00165CA2">
              <w:rPr>
                <w:rFonts w:eastAsia="Times New Roman"/>
                <w:sz w:val="20"/>
                <w:szCs w:val="20"/>
                <w:lang w:eastAsia="ru-RU"/>
              </w:rPr>
              <w:t xml:space="preserve">№ 72 </w:t>
            </w:r>
            <w:r w:rsidR="00590852" w:rsidRPr="00165CA2">
              <w:rPr>
                <w:rFonts w:eastAsia="Times New Roman"/>
                <w:sz w:val="20"/>
                <w:szCs w:val="20"/>
                <w:lang w:eastAsia="ru-RU"/>
              </w:rPr>
              <w:t xml:space="preserve">от </w:t>
            </w:r>
            <w:r w:rsidR="00B82F07" w:rsidRPr="00165CA2">
              <w:rPr>
                <w:rFonts w:eastAsia="Times New Roman"/>
                <w:sz w:val="20"/>
                <w:szCs w:val="20"/>
                <w:lang w:eastAsia="ru-RU"/>
              </w:rPr>
              <w:t xml:space="preserve">31 мая </w:t>
            </w:r>
            <w:r w:rsidR="004150A9" w:rsidRPr="00165CA2">
              <w:rPr>
                <w:rFonts w:eastAsia="Times New Roman"/>
                <w:sz w:val="20"/>
                <w:szCs w:val="20"/>
                <w:lang w:eastAsia="ru-RU"/>
              </w:rPr>
              <w:t>2018</w:t>
            </w:r>
            <w:r w:rsidRPr="00165CA2">
              <w:rPr>
                <w:rFonts w:eastAsia="Times New Roman"/>
                <w:sz w:val="20"/>
                <w:szCs w:val="20"/>
                <w:lang w:eastAsia="ru-RU"/>
              </w:rPr>
              <w:t xml:space="preserve"> года</w:t>
            </w:r>
            <w:r w:rsidR="00BB0CD4" w:rsidRPr="00165CA2">
              <w:rPr>
                <w:rFonts w:eastAsia="Times New Roman"/>
                <w:sz w:val="20"/>
                <w:szCs w:val="20"/>
                <w:lang w:eastAsia="ru-RU"/>
              </w:rPr>
              <w:t xml:space="preserve"> </w:t>
            </w:r>
            <w:r w:rsidR="00B82F07" w:rsidRPr="00165CA2">
              <w:rPr>
                <w:rFonts w:eastAsia="Times New Roman"/>
                <w:sz w:val="20"/>
                <w:szCs w:val="20"/>
                <w:lang w:eastAsia="ru-RU"/>
              </w:rPr>
              <w:t>«О внесении изменений в Порядок использования безнадзорных животных, принятых в муниципальную собственность муниципального образования «Уемское»</w:t>
            </w:r>
          </w:p>
        </w:tc>
        <w:tc>
          <w:tcPr>
            <w:tcW w:w="671" w:type="dxa"/>
            <w:tcMar>
              <w:top w:w="58" w:type="dxa"/>
              <w:left w:w="58" w:type="dxa"/>
              <w:bottom w:w="58" w:type="dxa"/>
              <w:right w:w="58" w:type="dxa"/>
            </w:tcMar>
            <w:hideMark/>
          </w:tcPr>
          <w:p w:rsidR="009910A0" w:rsidRPr="00165CA2" w:rsidRDefault="00B82F07" w:rsidP="004F600A">
            <w:pPr>
              <w:widowControl w:val="0"/>
              <w:spacing w:after="0" w:line="240" w:lineRule="auto"/>
              <w:jc w:val="center"/>
              <w:rPr>
                <w:rFonts w:eastAsia="Times New Roman"/>
                <w:color w:val="000000"/>
                <w:kern w:val="28"/>
                <w:sz w:val="20"/>
                <w:szCs w:val="20"/>
                <w:lang w:eastAsia="ru-RU"/>
              </w:rPr>
            </w:pPr>
            <w:r w:rsidRPr="00165CA2">
              <w:rPr>
                <w:rFonts w:eastAsia="Times New Roman"/>
                <w:color w:val="000000"/>
                <w:kern w:val="28"/>
                <w:sz w:val="20"/>
                <w:szCs w:val="20"/>
                <w:lang w:eastAsia="ru-RU"/>
              </w:rPr>
              <w:t>5</w:t>
            </w:r>
            <w:r w:rsidR="007E7473" w:rsidRPr="00165CA2">
              <w:rPr>
                <w:rFonts w:eastAsia="Times New Roman"/>
                <w:color w:val="000000"/>
                <w:kern w:val="28"/>
                <w:sz w:val="20"/>
                <w:szCs w:val="20"/>
                <w:lang w:eastAsia="ru-RU"/>
              </w:rPr>
              <w:t>9</w:t>
            </w:r>
          </w:p>
        </w:tc>
      </w:tr>
      <w:tr w:rsidR="009910A0" w:rsidRPr="00980566" w:rsidTr="00D721C6">
        <w:trPr>
          <w:trHeight w:val="340"/>
        </w:trPr>
        <w:tc>
          <w:tcPr>
            <w:tcW w:w="6437" w:type="dxa"/>
            <w:tcMar>
              <w:top w:w="58" w:type="dxa"/>
              <w:left w:w="58" w:type="dxa"/>
              <w:bottom w:w="58" w:type="dxa"/>
              <w:right w:w="58" w:type="dxa"/>
            </w:tcMar>
            <w:hideMark/>
          </w:tcPr>
          <w:p w:rsidR="009910A0" w:rsidRPr="00165CA2" w:rsidRDefault="00353638" w:rsidP="005D4F2A">
            <w:pPr>
              <w:widowControl w:val="0"/>
              <w:spacing w:after="0" w:line="240" w:lineRule="auto"/>
              <w:jc w:val="both"/>
              <w:rPr>
                <w:rFonts w:eastAsia="Times New Roman"/>
                <w:color w:val="000000"/>
                <w:kern w:val="28"/>
                <w:sz w:val="20"/>
                <w:szCs w:val="20"/>
                <w:lang w:eastAsia="ru-RU"/>
              </w:rPr>
            </w:pPr>
            <w:r w:rsidRPr="00165CA2">
              <w:rPr>
                <w:rFonts w:eastAsia="Times New Roman"/>
                <w:b/>
                <w:sz w:val="20"/>
                <w:szCs w:val="20"/>
                <w:lang w:eastAsia="ru-RU"/>
              </w:rPr>
              <w:t xml:space="preserve">ПОСТАНОВЛЕНИЕ </w:t>
            </w:r>
            <w:r w:rsidR="005D4F2A" w:rsidRPr="00165CA2">
              <w:rPr>
                <w:rFonts w:eastAsia="Times New Roman"/>
                <w:sz w:val="20"/>
                <w:szCs w:val="20"/>
                <w:lang w:eastAsia="ru-RU"/>
              </w:rPr>
              <w:t>№ 93</w:t>
            </w:r>
            <w:r w:rsidR="00ED18AF" w:rsidRPr="00165CA2">
              <w:rPr>
                <w:rFonts w:eastAsia="Times New Roman"/>
                <w:sz w:val="20"/>
                <w:szCs w:val="20"/>
                <w:lang w:eastAsia="ru-RU"/>
              </w:rPr>
              <w:t xml:space="preserve"> от </w:t>
            </w:r>
            <w:r w:rsidR="005D4F2A" w:rsidRPr="00165CA2">
              <w:rPr>
                <w:rFonts w:eastAsia="Times New Roman"/>
                <w:sz w:val="20"/>
                <w:szCs w:val="20"/>
                <w:lang w:eastAsia="ru-RU"/>
              </w:rPr>
              <w:t xml:space="preserve">03 сентября </w:t>
            </w:r>
            <w:r w:rsidR="004150A9" w:rsidRPr="00165CA2">
              <w:rPr>
                <w:rFonts w:eastAsia="Times New Roman"/>
                <w:sz w:val="20"/>
                <w:szCs w:val="20"/>
                <w:lang w:eastAsia="ru-RU"/>
              </w:rPr>
              <w:t>2018</w:t>
            </w:r>
            <w:r w:rsidRPr="00165CA2">
              <w:rPr>
                <w:rFonts w:eastAsia="Times New Roman"/>
                <w:sz w:val="20"/>
                <w:szCs w:val="20"/>
                <w:lang w:eastAsia="ru-RU"/>
              </w:rPr>
              <w:t xml:space="preserve"> года</w:t>
            </w:r>
            <w:r w:rsidR="005D4F2A" w:rsidRPr="00165CA2">
              <w:rPr>
                <w:rFonts w:eastAsia="Times New Roman"/>
                <w:sz w:val="20"/>
                <w:szCs w:val="20"/>
                <w:lang w:eastAsia="ru-RU"/>
              </w:rPr>
              <w:t xml:space="preserve"> «Об утверждении порядка организации учета муниципального имущества и обеспечения открытости сведений об объектах муниципальной собственности</w:t>
            </w:r>
            <w:r w:rsidR="00825B01">
              <w:rPr>
                <w:rFonts w:eastAsia="Times New Roman"/>
                <w:sz w:val="20"/>
                <w:szCs w:val="20"/>
                <w:lang w:eastAsia="ru-RU"/>
              </w:rPr>
              <w:t>»</w:t>
            </w:r>
            <w:r w:rsidR="00693F9A" w:rsidRPr="00165CA2">
              <w:rPr>
                <w:rFonts w:eastAsia="Times New Roman"/>
                <w:sz w:val="20"/>
                <w:szCs w:val="20"/>
                <w:lang w:eastAsia="ru-RU"/>
              </w:rPr>
              <w:t xml:space="preserve"> </w:t>
            </w:r>
          </w:p>
        </w:tc>
        <w:tc>
          <w:tcPr>
            <w:tcW w:w="671" w:type="dxa"/>
            <w:tcMar>
              <w:top w:w="58" w:type="dxa"/>
              <w:left w:w="58" w:type="dxa"/>
              <w:bottom w:w="58" w:type="dxa"/>
              <w:right w:w="58" w:type="dxa"/>
            </w:tcMar>
            <w:hideMark/>
          </w:tcPr>
          <w:p w:rsidR="009910A0" w:rsidRPr="00165CA2" w:rsidRDefault="005D4F2A" w:rsidP="004F600A">
            <w:pPr>
              <w:widowControl w:val="0"/>
              <w:spacing w:after="0" w:line="240" w:lineRule="auto"/>
              <w:jc w:val="center"/>
              <w:rPr>
                <w:rFonts w:eastAsia="Times New Roman"/>
                <w:color w:val="000000"/>
                <w:kern w:val="28"/>
                <w:sz w:val="20"/>
                <w:szCs w:val="20"/>
                <w:lang w:eastAsia="ru-RU"/>
              </w:rPr>
            </w:pPr>
            <w:r w:rsidRPr="00165CA2">
              <w:rPr>
                <w:rFonts w:eastAsia="Times New Roman"/>
                <w:color w:val="000000"/>
                <w:kern w:val="28"/>
                <w:sz w:val="20"/>
                <w:szCs w:val="20"/>
                <w:lang w:eastAsia="ru-RU"/>
              </w:rPr>
              <w:t>60</w:t>
            </w:r>
          </w:p>
        </w:tc>
      </w:tr>
      <w:tr w:rsidR="00A23FF4" w:rsidRPr="00980566" w:rsidTr="00D721C6">
        <w:trPr>
          <w:trHeight w:val="707"/>
        </w:trPr>
        <w:tc>
          <w:tcPr>
            <w:tcW w:w="6437" w:type="dxa"/>
            <w:tcMar>
              <w:top w:w="58" w:type="dxa"/>
              <w:left w:w="58" w:type="dxa"/>
              <w:bottom w:w="58" w:type="dxa"/>
              <w:right w:w="58" w:type="dxa"/>
            </w:tcMar>
            <w:hideMark/>
          </w:tcPr>
          <w:p w:rsidR="00A23FF4" w:rsidRPr="004F600A" w:rsidRDefault="00A23FF4" w:rsidP="00106E15">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A23FF4" w:rsidRPr="004F600A" w:rsidRDefault="00A23FF4" w:rsidP="004F600A">
            <w:pPr>
              <w:widowControl w:val="0"/>
              <w:spacing w:after="0" w:line="240" w:lineRule="auto"/>
              <w:jc w:val="center"/>
              <w:rPr>
                <w:rFonts w:eastAsia="Times New Roman"/>
                <w:color w:val="000000"/>
                <w:kern w:val="28"/>
                <w:sz w:val="17"/>
                <w:szCs w:val="17"/>
                <w:lang w:eastAsia="ru-RU"/>
              </w:rPr>
            </w:pPr>
          </w:p>
        </w:tc>
      </w:tr>
      <w:tr w:rsidR="00943AC1" w:rsidRPr="00980566" w:rsidTr="00D721C6">
        <w:trPr>
          <w:trHeight w:val="204"/>
        </w:trPr>
        <w:tc>
          <w:tcPr>
            <w:tcW w:w="6437" w:type="dxa"/>
            <w:tcMar>
              <w:top w:w="58" w:type="dxa"/>
              <w:left w:w="58" w:type="dxa"/>
              <w:bottom w:w="58" w:type="dxa"/>
              <w:right w:w="58" w:type="dxa"/>
            </w:tcMar>
            <w:hideMark/>
          </w:tcPr>
          <w:p w:rsidR="00943AC1" w:rsidRPr="004F600A" w:rsidRDefault="00943AC1"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943AC1" w:rsidRPr="004F600A" w:rsidRDefault="00943AC1" w:rsidP="004F600A">
            <w:pPr>
              <w:widowControl w:val="0"/>
              <w:spacing w:after="0" w:line="240" w:lineRule="auto"/>
              <w:jc w:val="center"/>
              <w:rPr>
                <w:rFonts w:eastAsia="Times New Roman"/>
                <w:color w:val="000000"/>
                <w:kern w:val="28"/>
                <w:sz w:val="17"/>
                <w:szCs w:val="17"/>
                <w:lang w:eastAsia="ru-RU"/>
              </w:rPr>
            </w:pPr>
          </w:p>
        </w:tc>
      </w:tr>
      <w:tr w:rsidR="00943AC1" w:rsidRPr="00980566" w:rsidTr="00D721C6">
        <w:trPr>
          <w:trHeight w:val="767"/>
        </w:trPr>
        <w:tc>
          <w:tcPr>
            <w:tcW w:w="6437" w:type="dxa"/>
            <w:tcMar>
              <w:top w:w="58" w:type="dxa"/>
              <w:left w:w="58" w:type="dxa"/>
              <w:bottom w:w="58" w:type="dxa"/>
              <w:right w:w="58" w:type="dxa"/>
            </w:tcMar>
            <w:hideMark/>
          </w:tcPr>
          <w:p w:rsidR="00943AC1" w:rsidRPr="004F600A" w:rsidRDefault="00943AC1"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943AC1" w:rsidRPr="004F600A" w:rsidRDefault="00943AC1" w:rsidP="004F600A">
            <w:pPr>
              <w:widowControl w:val="0"/>
              <w:spacing w:after="0" w:line="240" w:lineRule="auto"/>
              <w:jc w:val="center"/>
              <w:rPr>
                <w:rFonts w:eastAsia="Times New Roman"/>
                <w:color w:val="000000"/>
                <w:kern w:val="28"/>
                <w:sz w:val="17"/>
                <w:szCs w:val="17"/>
                <w:lang w:eastAsia="ru-RU"/>
              </w:rPr>
            </w:pPr>
          </w:p>
        </w:tc>
      </w:tr>
      <w:tr w:rsidR="004F600A" w:rsidRPr="00980566" w:rsidTr="00D721C6">
        <w:trPr>
          <w:trHeight w:val="959"/>
        </w:trPr>
        <w:tc>
          <w:tcPr>
            <w:tcW w:w="6437" w:type="dxa"/>
            <w:tcMar>
              <w:top w:w="58" w:type="dxa"/>
              <w:left w:w="58" w:type="dxa"/>
              <w:bottom w:w="58" w:type="dxa"/>
              <w:right w:w="58" w:type="dxa"/>
            </w:tcMar>
            <w:hideMark/>
          </w:tcPr>
          <w:p w:rsidR="004F600A" w:rsidRPr="004F600A" w:rsidRDefault="004F600A"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4F600A" w:rsidRPr="004F600A" w:rsidRDefault="004F600A" w:rsidP="004F600A">
            <w:pPr>
              <w:widowControl w:val="0"/>
              <w:spacing w:after="0" w:line="240" w:lineRule="auto"/>
              <w:jc w:val="center"/>
              <w:rPr>
                <w:rFonts w:eastAsia="Times New Roman"/>
                <w:color w:val="000000"/>
                <w:kern w:val="28"/>
                <w:sz w:val="17"/>
                <w:szCs w:val="17"/>
                <w:lang w:eastAsia="ru-RU"/>
              </w:rPr>
            </w:pPr>
          </w:p>
        </w:tc>
      </w:tr>
      <w:tr w:rsidR="00A23FF4" w:rsidRPr="00980566" w:rsidTr="00D721C6">
        <w:trPr>
          <w:trHeight w:val="120"/>
        </w:trPr>
        <w:tc>
          <w:tcPr>
            <w:tcW w:w="6437" w:type="dxa"/>
            <w:tcMar>
              <w:top w:w="58" w:type="dxa"/>
              <w:left w:w="58" w:type="dxa"/>
              <w:bottom w:w="58" w:type="dxa"/>
              <w:right w:w="58" w:type="dxa"/>
            </w:tcMar>
            <w:hideMark/>
          </w:tcPr>
          <w:p w:rsidR="00A23FF4" w:rsidRPr="004F600A" w:rsidRDefault="00A23FF4"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A23FF4" w:rsidRPr="004F600A" w:rsidRDefault="00A23FF4" w:rsidP="004F600A">
            <w:pPr>
              <w:widowControl w:val="0"/>
              <w:spacing w:after="0" w:line="240" w:lineRule="auto"/>
              <w:jc w:val="center"/>
              <w:rPr>
                <w:rFonts w:eastAsia="Times New Roman"/>
                <w:color w:val="000000"/>
                <w:kern w:val="28"/>
                <w:sz w:val="17"/>
                <w:szCs w:val="17"/>
                <w:lang w:eastAsia="ru-RU"/>
              </w:rPr>
            </w:pPr>
          </w:p>
        </w:tc>
      </w:tr>
    </w:tbl>
    <w:p w:rsidR="001A7DAC" w:rsidRPr="001A7DAC" w:rsidRDefault="001A7DAC" w:rsidP="001A7DAC">
      <w:pPr>
        <w:spacing w:after="0" w:line="240" w:lineRule="auto"/>
        <w:jc w:val="center"/>
        <w:rPr>
          <w:rFonts w:eastAsia="Times New Roman"/>
          <w:caps/>
          <w:sz w:val="20"/>
          <w:szCs w:val="20"/>
          <w:lang w:eastAsia="ru-RU"/>
        </w:rPr>
      </w:pPr>
      <w:r w:rsidRPr="001A7DAC">
        <w:rPr>
          <w:rFonts w:eastAsia="Times New Roman"/>
          <w:caps/>
          <w:sz w:val="20"/>
          <w:szCs w:val="20"/>
          <w:lang w:eastAsia="ru-RU"/>
        </w:rPr>
        <w:t>Администрация муниципального образования</w:t>
      </w:r>
    </w:p>
    <w:p w:rsidR="001A7DAC" w:rsidRPr="001A7DAC" w:rsidRDefault="001A7DAC" w:rsidP="001A7DAC">
      <w:pPr>
        <w:spacing w:after="0" w:line="240" w:lineRule="auto"/>
        <w:jc w:val="center"/>
        <w:rPr>
          <w:rFonts w:eastAsia="Times New Roman"/>
          <w:caps/>
          <w:sz w:val="20"/>
          <w:szCs w:val="20"/>
          <w:lang w:eastAsia="ru-RU"/>
        </w:rPr>
      </w:pPr>
      <w:r w:rsidRPr="001A7DAC">
        <w:rPr>
          <w:rFonts w:eastAsia="Times New Roman"/>
          <w:caps/>
          <w:sz w:val="20"/>
          <w:szCs w:val="20"/>
          <w:lang w:eastAsia="ru-RU"/>
        </w:rPr>
        <w:t>«УЕМСКОЕ»</w:t>
      </w:r>
    </w:p>
    <w:p w:rsidR="001A7DAC" w:rsidRPr="001A7DAC" w:rsidRDefault="001A7DAC" w:rsidP="001A7DAC">
      <w:pPr>
        <w:spacing w:after="0" w:line="360" w:lineRule="exact"/>
        <w:jc w:val="center"/>
        <w:rPr>
          <w:rFonts w:eastAsia="Times New Roman"/>
          <w:caps/>
          <w:sz w:val="20"/>
          <w:szCs w:val="20"/>
          <w:lang w:eastAsia="ru-RU"/>
        </w:rPr>
      </w:pPr>
      <w:r w:rsidRPr="001A7DAC">
        <w:rPr>
          <w:rFonts w:eastAsia="Times New Roman"/>
          <w:caps/>
          <w:sz w:val="20"/>
          <w:szCs w:val="20"/>
          <w:lang w:eastAsia="ru-RU"/>
        </w:rPr>
        <w:t xml:space="preserve">ПРИМОРСКОГО МУНИЦИПАЛЬНОГО РАЙОНА </w:t>
      </w:r>
    </w:p>
    <w:p w:rsidR="001A7DAC" w:rsidRPr="001A7DAC" w:rsidRDefault="001A7DAC" w:rsidP="001A7DAC">
      <w:pPr>
        <w:spacing w:after="0" w:line="360" w:lineRule="exact"/>
        <w:jc w:val="center"/>
        <w:rPr>
          <w:rFonts w:eastAsia="Times New Roman"/>
          <w:caps/>
          <w:sz w:val="20"/>
          <w:szCs w:val="20"/>
          <w:lang w:eastAsia="ru-RU"/>
        </w:rPr>
      </w:pPr>
      <w:r w:rsidRPr="001A7DAC">
        <w:rPr>
          <w:rFonts w:eastAsia="Times New Roman"/>
          <w:caps/>
          <w:sz w:val="20"/>
          <w:szCs w:val="20"/>
          <w:lang w:eastAsia="ru-RU"/>
        </w:rPr>
        <w:t>АРХАНГЕЛЬСКОЙ ОБЛАСТИ</w:t>
      </w:r>
    </w:p>
    <w:p w:rsidR="001A7DAC" w:rsidRPr="001A7DAC" w:rsidRDefault="001A7DAC" w:rsidP="001A7DAC">
      <w:pPr>
        <w:spacing w:after="0" w:line="360" w:lineRule="exact"/>
        <w:jc w:val="center"/>
        <w:rPr>
          <w:rFonts w:eastAsia="Times New Roman"/>
          <w:b/>
          <w:bCs/>
          <w:caps/>
          <w:spacing w:val="60"/>
          <w:sz w:val="20"/>
          <w:szCs w:val="20"/>
          <w:lang w:eastAsia="ru-RU"/>
        </w:rPr>
      </w:pPr>
      <w:r w:rsidRPr="001A7DAC">
        <w:rPr>
          <w:rFonts w:eastAsia="Times New Roman"/>
          <w:b/>
          <w:bCs/>
          <w:caps/>
          <w:spacing w:val="60"/>
          <w:sz w:val="20"/>
          <w:szCs w:val="20"/>
          <w:lang w:eastAsia="ru-RU"/>
        </w:rPr>
        <w:t>постановление</w:t>
      </w:r>
    </w:p>
    <w:p w:rsidR="001A7DAC" w:rsidRPr="001A7DAC" w:rsidRDefault="001A7DAC" w:rsidP="001A7DAC">
      <w:pPr>
        <w:spacing w:after="0" w:line="360" w:lineRule="exact"/>
        <w:jc w:val="both"/>
        <w:rPr>
          <w:rFonts w:eastAsia="Times New Roman"/>
          <w:sz w:val="20"/>
          <w:szCs w:val="20"/>
          <w:lang w:eastAsia="ru-RU"/>
        </w:rPr>
      </w:pPr>
      <w:r w:rsidRPr="001A7DAC">
        <w:rPr>
          <w:rFonts w:eastAsia="Times New Roman"/>
          <w:sz w:val="20"/>
          <w:szCs w:val="20"/>
          <w:lang w:eastAsia="ru-RU"/>
        </w:rPr>
        <w:t>24 апреля</w:t>
      </w:r>
      <w:r>
        <w:rPr>
          <w:rFonts w:eastAsia="Times New Roman"/>
          <w:sz w:val="20"/>
          <w:szCs w:val="20"/>
          <w:lang w:eastAsia="ru-RU"/>
        </w:rPr>
        <w:t xml:space="preserve"> 2018 года</w:t>
      </w:r>
      <w:r>
        <w:rPr>
          <w:rFonts w:eastAsia="Times New Roman"/>
          <w:sz w:val="20"/>
          <w:szCs w:val="20"/>
          <w:lang w:eastAsia="ru-RU"/>
        </w:rPr>
        <w:tab/>
        <w:t xml:space="preserve">                 п. Уемский</w:t>
      </w:r>
      <w:r>
        <w:rPr>
          <w:rFonts w:eastAsia="Times New Roman"/>
          <w:sz w:val="20"/>
          <w:szCs w:val="20"/>
          <w:lang w:eastAsia="ru-RU"/>
        </w:rPr>
        <w:tab/>
      </w:r>
      <w:r w:rsidRPr="001A7DAC">
        <w:rPr>
          <w:rFonts w:eastAsia="Times New Roman"/>
          <w:sz w:val="20"/>
          <w:szCs w:val="20"/>
          <w:lang w:eastAsia="ru-RU"/>
        </w:rPr>
        <w:tab/>
      </w:r>
      <w:r w:rsidRPr="001A7DAC">
        <w:rPr>
          <w:rFonts w:eastAsia="Times New Roman"/>
          <w:sz w:val="20"/>
          <w:szCs w:val="20"/>
          <w:lang w:eastAsia="ru-RU"/>
        </w:rPr>
        <w:tab/>
        <w:t xml:space="preserve"> №  51</w:t>
      </w:r>
    </w:p>
    <w:p w:rsidR="001A7DAC" w:rsidRPr="001A7DAC" w:rsidRDefault="001A7DAC" w:rsidP="001A7DAC">
      <w:pPr>
        <w:spacing w:after="0" w:line="360" w:lineRule="exact"/>
        <w:jc w:val="both"/>
        <w:rPr>
          <w:rFonts w:eastAsia="Times New Roman"/>
          <w:sz w:val="16"/>
          <w:szCs w:val="16"/>
          <w:lang w:eastAsia="ru-RU"/>
        </w:rPr>
      </w:pPr>
    </w:p>
    <w:p w:rsidR="001A7DAC" w:rsidRPr="001A7DAC" w:rsidRDefault="001A7DAC" w:rsidP="001A7DAC">
      <w:pPr>
        <w:spacing w:after="0" w:line="240" w:lineRule="auto"/>
        <w:ind w:firstLine="709"/>
        <w:jc w:val="center"/>
        <w:rPr>
          <w:rFonts w:eastAsia="Times New Roman"/>
          <w:b/>
          <w:sz w:val="20"/>
          <w:szCs w:val="20"/>
          <w:lang w:eastAsia="ru-RU"/>
        </w:rPr>
      </w:pPr>
      <w:r w:rsidRPr="001A7DAC">
        <w:rPr>
          <w:rFonts w:eastAsia="Times New Roman"/>
          <w:b/>
          <w:sz w:val="20"/>
          <w:szCs w:val="20"/>
          <w:lang w:eastAsia="ru-RU"/>
        </w:rPr>
        <w:t>ОБ ОРГАНИЗАЦИИ ПОЖАРНО-ПРОФИЛАКТИЧЕСКОЙ РАБОТЫ В ЖИЛОМ СЕКТОРЕ И НА ОБЪЕКТАХ С МАССОВЫМ ПРЕБЫВАНИЕМ ЛЮДЕЙ НА ТЕРРИТОРИИ МУНИЦИПАЛЬНОГО ОБРАЗОВАНИЯ «УЕМСКОЕ»</w:t>
      </w:r>
    </w:p>
    <w:p w:rsidR="001A7DAC" w:rsidRPr="001A7DAC" w:rsidRDefault="001A7DAC" w:rsidP="001A7DAC">
      <w:pPr>
        <w:spacing w:after="0" w:line="240" w:lineRule="auto"/>
        <w:rPr>
          <w:rFonts w:eastAsia="Times New Roman"/>
          <w:b/>
          <w:sz w:val="20"/>
          <w:szCs w:val="20"/>
          <w:lang w:eastAsia="ru-RU"/>
        </w:rPr>
      </w:pP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proofErr w:type="gramStart"/>
      <w:r w:rsidRPr="001A7DAC">
        <w:rPr>
          <w:rFonts w:eastAsia="Times New Roman"/>
          <w:sz w:val="20"/>
          <w:szCs w:val="20"/>
          <w:lang w:eastAsia="ru-RU"/>
        </w:rPr>
        <w:t xml:space="preserve">В соответствии с федеральными законами от 21 декабря </w:t>
      </w:r>
      <w:smartTag w:uri="urn:schemas-microsoft-com:office:smarttags" w:element="metricconverter">
        <w:smartTagPr>
          <w:attr w:name="ProductID" w:val="1994 г"/>
        </w:smartTagPr>
        <w:r w:rsidRPr="001A7DAC">
          <w:rPr>
            <w:rFonts w:eastAsia="Times New Roman"/>
            <w:sz w:val="20"/>
            <w:szCs w:val="20"/>
            <w:lang w:eastAsia="ru-RU"/>
          </w:rPr>
          <w:t>1994 г</w:t>
        </w:r>
      </w:smartTag>
      <w:r w:rsidRPr="001A7DAC">
        <w:rPr>
          <w:rFonts w:eastAsia="Times New Roman"/>
          <w:sz w:val="20"/>
          <w:szCs w:val="20"/>
          <w:lang w:eastAsia="ru-RU"/>
        </w:rPr>
        <w:t xml:space="preserve">.          «О пожарной безопасности» и от 06 октября </w:t>
      </w:r>
      <w:smartTag w:uri="urn:schemas-microsoft-com:office:smarttags" w:element="metricconverter">
        <w:smartTagPr>
          <w:attr w:name="ProductID" w:val="2003 г"/>
        </w:smartTagPr>
        <w:r w:rsidRPr="001A7DAC">
          <w:rPr>
            <w:rFonts w:eastAsia="Times New Roman"/>
            <w:sz w:val="20"/>
            <w:szCs w:val="20"/>
            <w:lang w:eastAsia="ru-RU"/>
          </w:rPr>
          <w:t>2003 г</w:t>
        </w:r>
      </w:smartTag>
      <w:r w:rsidRPr="001A7DAC">
        <w:rPr>
          <w:rFonts w:eastAsia="Times New Roman"/>
          <w:sz w:val="20"/>
          <w:szCs w:val="20"/>
          <w:lang w:eastAsia="ru-RU"/>
        </w:rPr>
        <w:t>. № 131-ФЗ «Об общих принципах организации местного самоуправления в Российской Федерации», в целях обеспечения пожарной безопасности и проведения пожарно-профилактической работы в жилом секторе и на объектах с массовым пребыванием людей на территории муниципального образования «Уемское», администрация муниципального образования «Уемское» ПОСТАНОВЛЯЕТ:</w:t>
      </w:r>
      <w:proofErr w:type="gramEnd"/>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1. Утвердить прилагаемое Положение о проведении пожарно-профилактической работы в жилом секторе и на объектах с массовым пребыванием людей на территории муниципального образования «Уемское».</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2. Назначить лицом, ответственным за проведение противопожарной пропаганды и обучение населения мерам пожарной безопасности директора муниципального казенного учреждения «</w:t>
      </w:r>
      <w:proofErr w:type="spellStart"/>
      <w:r w:rsidRPr="001A7DAC">
        <w:rPr>
          <w:rFonts w:eastAsia="Times New Roman"/>
          <w:sz w:val="20"/>
          <w:szCs w:val="20"/>
          <w:lang w:eastAsia="ru-RU"/>
        </w:rPr>
        <w:t>Жилкомсфера</w:t>
      </w:r>
      <w:proofErr w:type="spellEnd"/>
      <w:r w:rsidRPr="001A7DAC">
        <w:rPr>
          <w:rFonts w:eastAsia="Times New Roman"/>
          <w:sz w:val="20"/>
          <w:szCs w:val="20"/>
          <w:lang w:eastAsia="ru-RU"/>
        </w:rPr>
        <w:t>» В.С. Акимова.</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3. Настоящее Постановление подлежит официальному опубликованию на официальном информационном сайте муниципального образования «Уемское» Приморского муниципального района Архангельской области в информационно-телекоммуникационной сети «Интернет» (http://pryima.ru).</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4. Настоящее постановление вступает в силу со дня его официального опубликования.</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 xml:space="preserve">5. </w:t>
      </w:r>
      <w:proofErr w:type="gramStart"/>
      <w:r w:rsidRPr="001A7DAC">
        <w:rPr>
          <w:rFonts w:eastAsia="Times New Roman"/>
          <w:sz w:val="20"/>
          <w:szCs w:val="20"/>
          <w:lang w:eastAsia="ru-RU"/>
        </w:rPr>
        <w:t>Контроль за</w:t>
      </w:r>
      <w:proofErr w:type="gramEnd"/>
      <w:r w:rsidRPr="001A7DAC">
        <w:rPr>
          <w:rFonts w:eastAsia="Times New Roman"/>
          <w:sz w:val="20"/>
          <w:szCs w:val="20"/>
          <w:lang w:eastAsia="ru-RU"/>
        </w:rPr>
        <w:t xml:space="preserve"> выполнением настоящего постановления оставляю за собой.</w:t>
      </w:r>
    </w:p>
    <w:p w:rsidR="001A7DAC" w:rsidRPr="001A7DAC" w:rsidRDefault="001A7DAC" w:rsidP="001A7DAC">
      <w:pPr>
        <w:tabs>
          <w:tab w:val="left" w:pos="567"/>
        </w:tabs>
        <w:spacing w:after="0" w:line="240" w:lineRule="auto"/>
        <w:ind w:firstLine="284"/>
        <w:jc w:val="center"/>
        <w:rPr>
          <w:rFonts w:eastAsia="Times New Roman"/>
          <w:sz w:val="20"/>
          <w:szCs w:val="20"/>
          <w:lang w:eastAsia="ru-RU"/>
        </w:rPr>
      </w:pPr>
    </w:p>
    <w:p w:rsidR="001A7DAC" w:rsidRPr="001A7DAC" w:rsidRDefault="001A7DAC" w:rsidP="001A7DAC">
      <w:pPr>
        <w:spacing w:after="0" w:line="240" w:lineRule="auto"/>
        <w:rPr>
          <w:rFonts w:eastAsia="Times New Roman"/>
          <w:sz w:val="20"/>
          <w:szCs w:val="20"/>
          <w:lang w:eastAsia="ru-RU"/>
        </w:rPr>
      </w:pPr>
    </w:p>
    <w:p w:rsidR="001A7DAC" w:rsidRPr="001A7DAC" w:rsidRDefault="001A7DAC" w:rsidP="001A7DAC">
      <w:pPr>
        <w:spacing w:after="0" w:line="240" w:lineRule="auto"/>
        <w:rPr>
          <w:rFonts w:eastAsia="Times New Roman"/>
          <w:sz w:val="20"/>
          <w:szCs w:val="20"/>
          <w:lang w:eastAsia="ru-RU"/>
        </w:rPr>
      </w:pPr>
    </w:p>
    <w:p w:rsidR="001A7DAC" w:rsidRPr="001A7DAC" w:rsidRDefault="001A7DAC" w:rsidP="001A7DAC">
      <w:pPr>
        <w:spacing w:after="0" w:line="240" w:lineRule="auto"/>
        <w:rPr>
          <w:rFonts w:eastAsia="Times New Roman"/>
          <w:sz w:val="20"/>
          <w:szCs w:val="20"/>
          <w:lang w:eastAsia="ru-RU"/>
        </w:rPr>
      </w:pPr>
      <w:r w:rsidRPr="001A7DAC">
        <w:rPr>
          <w:rFonts w:eastAsia="Times New Roman"/>
          <w:sz w:val="20"/>
          <w:szCs w:val="20"/>
          <w:lang w:eastAsia="ru-RU"/>
        </w:rPr>
        <w:t>Глава администрации МО                                                              К.А. Поляшов</w:t>
      </w:r>
    </w:p>
    <w:p w:rsidR="001A7DAC" w:rsidRPr="001A7DAC" w:rsidRDefault="001A7DAC" w:rsidP="001A7DAC">
      <w:pPr>
        <w:spacing w:after="0" w:line="240" w:lineRule="auto"/>
        <w:rPr>
          <w:rFonts w:eastAsia="Times New Roman"/>
          <w:sz w:val="20"/>
          <w:szCs w:val="20"/>
          <w:lang w:eastAsia="ru-RU"/>
        </w:rPr>
      </w:pPr>
    </w:p>
    <w:p w:rsidR="001A7DAC" w:rsidRPr="001A7DAC" w:rsidRDefault="001A7DAC" w:rsidP="001A7DAC">
      <w:pPr>
        <w:keepNext/>
        <w:spacing w:after="0" w:line="240" w:lineRule="auto"/>
        <w:ind w:left="5103"/>
        <w:jc w:val="right"/>
        <w:outlineLvl w:val="1"/>
        <w:rPr>
          <w:rFonts w:eastAsia="Times New Roman"/>
          <w:sz w:val="16"/>
          <w:szCs w:val="16"/>
          <w:lang w:eastAsia="ru-RU"/>
        </w:rPr>
      </w:pPr>
      <w:r w:rsidRPr="001A7DAC">
        <w:rPr>
          <w:rFonts w:eastAsia="Times New Roman"/>
          <w:sz w:val="16"/>
          <w:szCs w:val="16"/>
          <w:lang w:eastAsia="ru-RU"/>
        </w:rPr>
        <w:lastRenderedPageBreak/>
        <w:t>Приложение</w:t>
      </w:r>
    </w:p>
    <w:p w:rsidR="001A7DAC" w:rsidRPr="001A7DAC" w:rsidRDefault="001A7DAC" w:rsidP="001A7DAC">
      <w:pPr>
        <w:keepNext/>
        <w:spacing w:after="0" w:line="240" w:lineRule="auto"/>
        <w:ind w:left="5103"/>
        <w:jc w:val="right"/>
        <w:outlineLvl w:val="1"/>
        <w:rPr>
          <w:rFonts w:eastAsia="Times New Roman"/>
          <w:sz w:val="16"/>
          <w:szCs w:val="16"/>
          <w:lang w:eastAsia="ru-RU"/>
        </w:rPr>
      </w:pPr>
      <w:r w:rsidRPr="001A7DAC">
        <w:rPr>
          <w:rFonts w:eastAsia="Times New Roman"/>
          <w:sz w:val="16"/>
          <w:szCs w:val="16"/>
          <w:lang w:eastAsia="ru-RU"/>
        </w:rPr>
        <w:t>к постановлению администрации</w:t>
      </w:r>
    </w:p>
    <w:p w:rsidR="001A7DAC" w:rsidRPr="001A7DAC" w:rsidRDefault="001A7DAC" w:rsidP="001A7DAC">
      <w:pPr>
        <w:keepNext/>
        <w:spacing w:after="0" w:line="240" w:lineRule="auto"/>
        <w:ind w:left="4536"/>
        <w:jc w:val="right"/>
        <w:outlineLvl w:val="1"/>
        <w:rPr>
          <w:rFonts w:eastAsia="Times New Roman"/>
          <w:sz w:val="16"/>
          <w:szCs w:val="16"/>
          <w:lang w:eastAsia="ru-RU"/>
        </w:rPr>
      </w:pPr>
      <w:r w:rsidRPr="001A7DAC">
        <w:rPr>
          <w:rFonts w:eastAsia="Times New Roman"/>
          <w:sz w:val="16"/>
          <w:szCs w:val="16"/>
          <w:lang w:eastAsia="ru-RU"/>
        </w:rPr>
        <w:t xml:space="preserve">муниципального образования </w:t>
      </w:r>
    </w:p>
    <w:p w:rsidR="001A7DAC" w:rsidRPr="001A7DAC" w:rsidRDefault="001A7DAC" w:rsidP="001A7DAC">
      <w:pPr>
        <w:keepNext/>
        <w:spacing w:after="0" w:line="240" w:lineRule="auto"/>
        <w:ind w:left="4536"/>
        <w:jc w:val="right"/>
        <w:outlineLvl w:val="1"/>
        <w:rPr>
          <w:rFonts w:eastAsia="Times New Roman"/>
          <w:sz w:val="20"/>
          <w:szCs w:val="20"/>
          <w:lang w:eastAsia="ru-RU"/>
        </w:rPr>
      </w:pPr>
      <w:r w:rsidRPr="001A7DAC">
        <w:rPr>
          <w:rFonts w:eastAsia="Times New Roman"/>
          <w:sz w:val="16"/>
          <w:szCs w:val="16"/>
          <w:lang w:eastAsia="ru-RU"/>
        </w:rPr>
        <w:t>№ 51 от 24.04.2018</w:t>
      </w:r>
    </w:p>
    <w:p w:rsidR="001A7DAC" w:rsidRPr="001A7DAC" w:rsidRDefault="001A7DAC" w:rsidP="001A7DAC">
      <w:pPr>
        <w:keepNext/>
        <w:spacing w:after="0" w:line="240" w:lineRule="auto"/>
        <w:ind w:firstLine="709"/>
        <w:jc w:val="center"/>
        <w:outlineLvl w:val="1"/>
        <w:rPr>
          <w:rFonts w:eastAsia="Times New Roman"/>
          <w:b/>
          <w:sz w:val="16"/>
          <w:szCs w:val="16"/>
          <w:lang w:eastAsia="ru-RU"/>
        </w:rPr>
      </w:pPr>
    </w:p>
    <w:p w:rsidR="001A7DAC" w:rsidRPr="001A7DAC" w:rsidRDefault="001A7DAC" w:rsidP="001A7DAC">
      <w:pPr>
        <w:keepNext/>
        <w:spacing w:after="0" w:line="240" w:lineRule="auto"/>
        <w:jc w:val="center"/>
        <w:outlineLvl w:val="1"/>
        <w:rPr>
          <w:rFonts w:eastAsia="Times New Roman"/>
          <w:b/>
          <w:sz w:val="20"/>
          <w:szCs w:val="20"/>
          <w:lang w:eastAsia="ru-RU"/>
        </w:rPr>
      </w:pPr>
      <w:r w:rsidRPr="001A7DAC">
        <w:rPr>
          <w:rFonts w:eastAsia="Times New Roman"/>
          <w:b/>
          <w:sz w:val="20"/>
          <w:szCs w:val="20"/>
          <w:lang w:eastAsia="ru-RU"/>
        </w:rPr>
        <w:t xml:space="preserve">ПОЛОЖЕНИЕ </w:t>
      </w:r>
    </w:p>
    <w:p w:rsidR="001A7DAC" w:rsidRPr="001A7DAC" w:rsidRDefault="001A7DAC" w:rsidP="001A7DAC">
      <w:pPr>
        <w:keepNext/>
        <w:spacing w:after="0" w:line="240" w:lineRule="auto"/>
        <w:jc w:val="center"/>
        <w:outlineLvl w:val="1"/>
        <w:rPr>
          <w:rFonts w:eastAsia="Times New Roman"/>
          <w:b/>
          <w:sz w:val="20"/>
          <w:szCs w:val="20"/>
          <w:lang w:eastAsia="ru-RU"/>
        </w:rPr>
      </w:pPr>
      <w:r w:rsidRPr="001A7DAC">
        <w:rPr>
          <w:rFonts w:eastAsia="Times New Roman"/>
          <w:b/>
          <w:sz w:val="20"/>
          <w:szCs w:val="20"/>
          <w:lang w:eastAsia="ru-RU"/>
        </w:rPr>
        <w:t>О ПРОВЕДЕНИИ ПОЖАРНО-ПРОФИЛАКТИЧЕСКОЙ РАБОТЫ В ЖИЛОМ СЕКТОРЕ И НА ОБЪЕКТАХ С МАССОВЫМ ПРЕБЫВАНИЕМ ЛЮДЕЙ НА ТЕРРИТОРИИ МУНИЦИПАЛЬНОГО ОБРАЗОВАНИЯ «УЕМСКОЕ»</w:t>
      </w:r>
    </w:p>
    <w:p w:rsidR="001A7DAC" w:rsidRPr="001A7DAC" w:rsidRDefault="001A7DAC" w:rsidP="001A7DAC">
      <w:pPr>
        <w:spacing w:after="0" w:line="240" w:lineRule="auto"/>
        <w:ind w:firstLine="709"/>
        <w:jc w:val="right"/>
        <w:rPr>
          <w:rFonts w:eastAsia="Times New Roman"/>
          <w:sz w:val="16"/>
          <w:szCs w:val="16"/>
          <w:lang w:eastAsia="ru-RU"/>
        </w:rPr>
      </w:pP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1. Целями пожарно-профилактической работы считаются:</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1.1. Повышение уровня противопожарной защиты жилого сектора.</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1.2. Минимизация материальных и социальных потерь от пожаров в жилых помещениях.</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1.3. Усиление эффективности в работе по профилактике пожаров в жилом секторе и на объектах с массовым пребыванием людей.</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1.4. Принятие мер по устранению нарушений требований пожарной безопасности.</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2. В ходе пожарно-профилактической и пропагандистской работы отрабатываются следующие задачи:</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2.1. Комплексное использование сил и средств по предупреждению пожаров и гибели людей при них в жилом секторе и на объектах с массовым пребыванием людей.</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2.2.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2.3. Привлечение надзорных, правоохранительных органов, а также общественности к проведению пожарно-профилактической работы.</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2.4. Оперативное доведение до населения информации в области пожарной безопасности.</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2.5.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lastRenderedPageBreak/>
        <w:t>3. Пожарно-профилактическую работу проводят работники администрации муниципального образования «Уемское», прошедшие обучение мерам пожарной безопасности, а также руководители учреждений и организаций.</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4. Планирование профилактической работы:</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4.1. Осуществляется заблаговременно для обеспечения пожарной безопасности населения, сохранения материальных ценностей и культурных ценностей от опасностей, возникающих при возникновении пожаров на территории муниципального образования «Уемское».</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4.2. Осуществляется на основе нормативных правовых актов в области обеспечения первичных мер пожарной безопасности.</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5. Организация пожарно-профилактической работы проводится посредством:</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5.1. Изготовления и распространения среди населения противопожарных памяток, листовок.</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5.2. Размещения в организациях, занятых обслуживанием жилищного фонда, объектах муниципальной собственности информационных стендов пожарной безопасности.</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5.3. Изготовления и размещения социальной рекламы по пожарной безопасности.</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5.4. Привлечения средств массовой информации.</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 xml:space="preserve">5.5. Использования </w:t>
      </w:r>
      <w:proofErr w:type="gramStart"/>
      <w:r w:rsidRPr="001A7DAC">
        <w:rPr>
          <w:rFonts w:eastAsia="Times New Roman"/>
          <w:sz w:val="20"/>
          <w:szCs w:val="20"/>
          <w:lang w:eastAsia="ru-RU"/>
        </w:rPr>
        <w:t>других</w:t>
      </w:r>
      <w:proofErr w:type="gramEnd"/>
      <w:r w:rsidRPr="001A7DAC">
        <w:rPr>
          <w:rFonts w:eastAsia="Times New Roman"/>
          <w:sz w:val="20"/>
          <w:szCs w:val="20"/>
          <w:lang w:eastAsia="ru-RU"/>
        </w:rPr>
        <w:t xml:space="preserve"> не запрещенных законодательством Российской Федерации форм информирования населения.</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 xml:space="preserve">6. </w:t>
      </w:r>
      <w:proofErr w:type="gramStart"/>
      <w:r w:rsidRPr="001A7DAC">
        <w:rPr>
          <w:rFonts w:eastAsia="Times New Roman"/>
          <w:sz w:val="20"/>
          <w:szCs w:val="20"/>
          <w:lang w:eastAsia="ru-RU"/>
        </w:rPr>
        <w:t>Информационные стенды пожарной безопасности могут содержать информацию об обстановке с пожарами на территории муниципального образования «Уемское», примеры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w:t>
      </w:r>
      <w:proofErr w:type="gramEnd"/>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7. Рекомендовать руководителям предприятий, организаций, учреждений с массовым пребыванием людей независимо от организационно-правовых форм собственности:</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7.1. Постоянно проводить пожарно-профилактическую работу и противопожарную пропаганду с работающим персоналом.</w:t>
      </w: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r w:rsidRPr="001A7DAC">
        <w:rPr>
          <w:rFonts w:eastAsia="Times New Roman"/>
          <w:sz w:val="20"/>
          <w:szCs w:val="20"/>
          <w:lang w:eastAsia="ru-RU"/>
        </w:rPr>
        <w:t>7.2. Для организации пожарно-профилактической работы и противопожарной пропаганды назначить приказами по организациям работников, прошедших обучение мерам пожарной безопасности по специальным программам.</w:t>
      </w:r>
    </w:p>
    <w:p w:rsidR="001A7DAC" w:rsidRPr="001A7DAC" w:rsidRDefault="001A7DAC" w:rsidP="001A7DAC">
      <w:pPr>
        <w:tabs>
          <w:tab w:val="left" w:pos="567"/>
        </w:tabs>
        <w:spacing w:after="0" w:line="240" w:lineRule="auto"/>
        <w:ind w:firstLine="284"/>
        <w:jc w:val="both"/>
        <w:rPr>
          <w:rFonts w:eastAsia="Times New Roman"/>
          <w:szCs w:val="28"/>
          <w:lang w:eastAsia="ru-RU"/>
        </w:rPr>
      </w:pPr>
      <w:r w:rsidRPr="001A7DAC">
        <w:rPr>
          <w:rFonts w:eastAsia="Times New Roman"/>
          <w:sz w:val="20"/>
          <w:szCs w:val="20"/>
          <w:lang w:eastAsia="ru-RU"/>
        </w:rPr>
        <w:t>8. Рекомендовать руководителям управляющих организаций вести постоянную пожарно-профилактическую и пропагандистскую работу в жилом секторе, инструктажи с населением с целью предупреждения пожаров и гибели на них людей.</w:t>
      </w:r>
    </w:p>
    <w:p w:rsidR="001A7DAC" w:rsidRPr="001A7DAC" w:rsidRDefault="001A7DAC" w:rsidP="001A7DAC">
      <w:pPr>
        <w:spacing w:after="0" w:line="240" w:lineRule="auto"/>
        <w:jc w:val="center"/>
        <w:outlineLvl w:val="0"/>
        <w:rPr>
          <w:rFonts w:eastAsia="Times New Roman"/>
          <w:caps/>
          <w:sz w:val="20"/>
          <w:szCs w:val="20"/>
        </w:rPr>
      </w:pPr>
      <w:r w:rsidRPr="001A7DAC">
        <w:rPr>
          <w:rFonts w:eastAsia="Times New Roman"/>
          <w:caps/>
          <w:sz w:val="20"/>
          <w:szCs w:val="20"/>
        </w:rPr>
        <w:lastRenderedPageBreak/>
        <w:t xml:space="preserve">Администрация муниципального образования </w:t>
      </w:r>
    </w:p>
    <w:p w:rsidR="001A7DAC" w:rsidRPr="001A7DAC" w:rsidRDefault="001A7DAC" w:rsidP="001A7DAC">
      <w:pPr>
        <w:spacing w:after="0" w:line="240" w:lineRule="auto"/>
        <w:jc w:val="center"/>
        <w:outlineLvl w:val="0"/>
        <w:rPr>
          <w:rFonts w:eastAsia="Times New Roman"/>
          <w:caps/>
          <w:sz w:val="20"/>
          <w:szCs w:val="20"/>
        </w:rPr>
      </w:pPr>
      <w:r w:rsidRPr="001A7DAC">
        <w:rPr>
          <w:rFonts w:eastAsia="Times New Roman"/>
          <w:caps/>
          <w:sz w:val="20"/>
          <w:szCs w:val="20"/>
        </w:rPr>
        <w:t>«Уемское»</w:t>
      </w:r>
    </w:p>
    <w:p w:rsidR="001A7DAC" w:rsidRPr="00C075AA" w:rsidRDefault="001A7DAC" w:rsidP="001A7DAC">
      <w:pPr>
        <w:spacing w:after="0" w:line="240" w:lineRule="auto"/>
        <w:jc w:val="center"/>
        <w:outlineLvl w:val="0"/>
        <w:rPr>
          <w:rFonts w:eastAsia="Times New Roman"/>
          <w:b/>
          <w:bCs/>
          <w:caps/>
          <w:spacing w:val="60"/>
          <w:sz w:val="16"/>
          <w:szCs w:val="16"/>
        </w:rPr>
      </w:pPr>
    </w:p>
    <w:p w:rsidR="001A7DAC" w:rsidRPr="001A7DAC" w:rsidRDefault="001A7DAC" w:rsidP="001A7DAC">
      <w:pPr>
        <w:spacing w:after="0" w:line="240" w:lineRule="auto"/>
        <w:jc w:val="center"/>
        <w:outlineLvl w:val="0"/>
        <w:rPr>
          <w:rFonts w:eastAsia="Times New Roman"/>
          <w:b/>
          <w:bCs/>
          <w:caps/>
          <w:spacing w:val="60"/>
          <w:sz w:val="20"/>
          <w:szCs w:val="20"/>
        </w:rPr>
      </w:pPr>
      <w:r w:rsidRPr="001A7DAC">
        <w:rPr>
          <w:rFonts w:eastAsia="Times New Roman"/>
          <w:b/>
          <w:bCs/>
          <w:caps/>
          <w:spacing w:val="60"/>
          <w:sz w:val="20"/>
          <w:szCs w:val="20"/>
        </w:rPr>
        <w:t>ПОСТАНОВЛЕНИЕ</w:t>
      </w:r>
    </w:p>
    <w:p w:rsidR="001A7DAC" w:rsidRPr="00C075AA" w:rsidRDefault="001A7DAC" w:rsidP="001A7DAC">
      <w:pPr>
        <w:tabs>
          <w:tab w:val="left" w:pos="3420"/>
        </w:tabs>
        <w:spacing w:after="0" w:line="240" w:lineRule="auto"/>
        <w:rPr>
          <w:rFonts w:eastAsia="Times New Roman"/>
          <w:sz w:val="16"/>
          <w:szCs w:val="16"/>
        </w:rPr>
      </w:pPr>
    </w:p>
    <w:p w:rsidR="001A7DAC" w:rsidRPr="001A7DAC" w:rsidRDefault="001A7DAC" w:rsidP="001A7DAC">
      <w:pPr>
        <w:tabs>
          <w:tab w:val="left" w:pos="3420"/>
        </w:tabs>
        <w:spacing w:after="0" w:line="240" w:lineRule="auto"/>
        <w:rPr>
          <w:rFonts w:eastAsia="Times New Roman"/>
          <w:sz w:val="20"/>
          <w:szCs w:val="20"/>
        </w:rPr>
      </w:pPr>
      <w:r>
        <w:rPr>
          <w:rFonts w:eastAsia="Times New Roman"/>
          <w:sz w:val="20"/>
          <w:szCs w:val="20"/>
        </w:rPr>
        <w:t>от 25 апреля 2018 года</w:t>
      </w:r>
      <w:r>
        <w:rPr>
          <w:rFonts w:eastAsia="Times New Roman"/>
          <w:sz w:val="20"/>
          <w:szCs w:val="20"/>
        </w:rPr>
        <w:tab/>
      </w:r>
      <w:r w:rsidRPr="001A7DAC">
        <w:rPr>
          <w:rFonts w:eastAsia="Times New Roman"/>
          <w:sz w:val="20"/>
          <w:szCs w:val="20"/>
        </w:rPr>
        <w:tab/>
      </w:r>
      <w:r w:rsidRPr="001A7DAC">
        <w:rPr>
          <w:rFonts w:eastAsia="Times New Roman"/>
          <w:sz w:val="20"/>
          <w:szCs w:val="20"/>
        </w:rPr>
        <w:tab/>
      </w:r>
      <w:r w:rsidRPr="001A7DAC">
        <w:rPr>
          <w:rFonts w:eastAsia="Times New Roman"/>
          <w:sz w:val="20"/>
          <w:szCs w:val="20"/>
        </w:rPr>
        <w:tab/>
        <w:t xml:space="preserve">                        № 52</w:t>
      </w:r>
    </w:p>
    <w:p w:rsidR="001A7DAC" w:rsidRPr="001A7DAC" w:rsidRDefault="001A7DAC" w:rsidP="001A7DAC">
      <w:pPr>
        <w:spacing w:after="0" w:line="240" w:lineRule="auto"/>
        <w:jc w:val="center"/>
        <w:rPr>
          <w:rFonts w:eastAsia="Times New Roman"/>
          <w:sz w:val="20"/>
          <w:szCs w:val="20"/>
        </w:rPr>
      </w:pPr>
      <w:r w:rsidRPr="001A7DAC">
        <w:rPr>
          <w:rFonts w:eastAsia="Times New Roman"/>
          <w:sz w:val="20"/>
          <w:szCs w:val="20"/>
        </w:rPr>
        <w:t>пос. Уемский</w:t>
      </w:r>
    </w:p>
    <w:p w:rsidR="001A7DAC" w:rsidRPr="001A7DAC" w:rsidRDefault="001A7DAC" w:rsidP="001A7DAC">
      <w:pPr>
        <w:widowControl w:val="0"/>
        <w:autoSpaceDE w:val="0"/>
        <w:autoSpaceDN w:val="0"/>
        <w:adjustRightInd w:val="0"/>
        <w:spacing w:after="0" w:line="240" w:lineRule="auto"/>
        <w:jc w:val="center"/>
        <w:rPr>
          <w:b/>
          <w:bCs/>
          <w:sz w:val="16"/>
          <w:szCs w:val="16"/>
        </w:rPr>
      </w:pPr>
    </w:p>
    <w:p w:rsidR="001A7DAC" w:rsidRPr="001A7DAC" w:rsidRDefault="001A7DAC" w:rsidP="001A7DAC">
      <w:pPr>
        <w:widowControl w:val="0"/>
        <w:autoSpaceDE w:val="0"/>
        <w:autoSpaceDN w:val="0"/>
        <w:adjustRightInd w:val="0"/>
        <w:spacing w:after="0" w:line="240" w:lineRule="auto"/>
        <w:jc w:val="center"/>
        <w:rPr>
          <w:b/>
          <w:bCs/>
          <w:sz w:val="20"/>
          <w:szCs w:val="20"/>
        </w:rPr>
      </w:pPr>
      <w:r w:rsidRPr="001A7DAC">
        <w:rPr>
          <w:b/>
          <w:bCs/>
          <w:sz w:val="20"/>
          <w:szCs w:val="20"/>
        </w:rPr>
        <w:t>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«Уемское»</w:t>
      </w:r>
    </w:p>
    <w:p w:rsidR="001A7DAC" w:rsidRPr="00C075AA" w:rsidRDefault="001A7DAC" w:rsidP="001A7DAC">
      <w:pPr>
        <w:tabs>
          <w:tab w:val="left" w:pos="567"/>
        </w:tabs>
        <w:spacing w:after="0" w:line="240" w:lineRule="auto"/>
        <w:ind w:firstLine="284"/>
        <w:jc w:val="both"/>
        <w:rPr>
          <w:rFonts w:eastAsia="Times New Roman"/>
          <w:sz w:val="16"/>
          <w:szCs w:val="16"/>
          <w:lang w:eastAsia="ru-RU"/>
        </w:rPr>
      </w:pPr>
    </w:p>
    <w:p w:rsidR="001A7DAC" w:rsidRPr="001A7DAC" w:rsidRDefault="001A7DAC" w:rsidP="001A7DAC">
      <w:pPr>
        <w:tabs>
          <w:tab w:val="left" w:pos="567"/>
        </w:tabs>
        <w:spacing w:after="0" w:line="240" w:lineRule="auto"/>
        <w:ind w:firstLine="284"/>
        <w:jc w:val="both"/>
        <w:rPr>
          <w:rFonts w:eastAsia="Times New Roman"/>
          <w:sz w:val="20"/>
          <w:szCs w:val="20"/>
          <w:lang w:eastAsia="ru-RU"/>
        </w:rPr>
      </w:pPr>
      <w:proofErr w:type="gramStart"/>
      <w:r w:rsidRPr="001A7DAC">
        <w:rPr>
          <w:rFonts w:eastAsia="Times New Roman"/>
          <w:sz w:val="20"/>
          <w:szCs w:val="20"/>
          <w:lang w:eastAsia="ru-RU"/>
        </w:rPr>
        <w:t xml:space="preserve">В целях исполнения муниципальной функции по осуществлению муниципального жилищного контроля  на территории муниципального образования «Уемское», в соответствии с Федеральным законом от 29 декабря 2004 года № </w:t>
      </w:r>
      <w:hyperlink r:id="rId8" w:tgtFrame="Logical" w:history="1">
        <w:r w:rsidRPr="001A7DAC">
          <w:rPr>
            <w:rFonts w:eastAsia="Times New Roman"/>
            <w:sz w:val="20"/>
            <w:szCs w:val="20"/>
            <w:lang w:eastAsia="ru-RU"/>
          </w:rPr>
          <w:t>188-ФЗ</w:t>
        </w:r>
      </w:hyperlink>
      <w:r w:rsidRPr="001A7DAC">
        <w:rPr>
          <w:rFonts w:eastAsia="Times New Roman"/>
          <w:sz w:val="20"/>
          <w:szCs w:val="20"/>
          <w:lang w:eastAsia="ru-RU"/>
        </w:rPr>
        <w:t xml:space="preserve"> «Жилищный Кодекс РФ», Федеральным законом от 6 октября 2003 года № </w:t>
      </w:r>
      <w:hyperlink r:id="rId9" w:tgtFrame="Logical" w:history="1">
        <w:r w:rsidRPr="001A7DAC">
          <w:rPr>
            <w:rFonts w:eastAsia="Times New Roman"/>
            <w:sz w:val="20"/>
            <w:szCs w:val="20"/>
            <w:lang w:eastAsia="ru-RU"/>
          </w:rPr>
          <w:t>131-ФЗ</w:t>
        </w:r>
      </w:hyperlink>
      <w:r w:rsidRPr="001A7DAC">
        <w:rPr>
          <w:rFonts w:eastAsia="Times New Roman"/>
          <w:sz w:val="20"/>
          <w:szCs w:val="20"/>
          <w:lang w:eastAsia="ru-RU"/>
        </w:rPr>
        <w:t xml:space="preserve"> «Об общих принципах организации местного самоуправления в Российской Федерации»,  Федеральным законом от 26 декабря 2008 № </w:t>
      </w:r>
      <w:hyperlink r:id="rId10" w:tgtFrame="Logical" w:history="1">
        <w:r w:rsidRPr="001A7DAC">
          <w:rPr>
            <w:rFonts w:eastAsia="Times New Roman"/>
            <w:sz w:val="20"/>
            <w:szCs w:val="20"/>
            <w:lang w:eastAsia="ru-RU"/>
          </w:rPr>
          <w:t>294-ФЗ</w:t>
        </w:r>
      </w:hyperlink>
      <w:r w:rsidRPr="001A7DAC">
        <w:rPr>
          <w:rFonts w:eastAsia="Times New Roman"/>
          <w:sz w:val="20"/>
          <w:szCs w:val="20"/>
          <w:lang w:eastAsia="ru-RU"/>
        </w:rPr>
        <w:t xml:space="preserve"> «О защите прав юридических лиц и индивидуальных</w:t>
      </w:r>
      <w:proofErr w:type="gramEnd"/>
      <w:r w:rsidRPr="001A7DAC">
        <w:rPr>
          <w:rFonts w:eastAsia="Times New Roman"/>
          <w:sz w:val="20"/>
          <w:szCs w:val="20"/>
          <w:lang w:eastAsia="ru-RU"/>
        </w:rPr>
        <w:t xml:space="preserve"> предпринимателей при осуществлении государственного контроля (надзора) и муниципального контроля», областным законом от 24 сентября 2012 г. № 543-33-ОЗ «О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 руководствуясь Уставом муниципального образования «Уемское», администрация муниципального образования «Уемское» </w:t>
      </w:r>
    </w:p>
    <w:p w:rsidR="001A7DAC" w:rsidRPr="001A7DAC" w:rsidRDefault="001A7DAC" w:rsidP="001A7DAC">
      <w:pPr>
        <w:tabs>
          <w:tab w:val="left" w:pos="567"/>
          <w:tab w:val="left" w:pos="851"/>
        </w:tabs>
        <w:spacing w:after="0"/>
        <w:ind w:firstLine="284"/>
        <w:jc w:val="both"/>
        <w:rPr>
          <w:rFonts w:eastAsia="Times New Roman"/>
          <w:sz w:val="20"/>
          <w:szCs w:val="20"/>
          <w:lang w:eastAsia="ru-RU"/>
        </w:rPr>
      </w:pPr>
      <w:proofErr w:type="spellStart"/>
      <w:proofErr w:type="gramStart"/>
      <w:r w:rsidRPr="001A7DAC">
        <w:rPr>
          <w:rFonts w:eastAsia="Times New Roman"/>
          <w:b/>
          <w:sz w:val="20"/>
          <w:szCs w:val="20"/>
          <w:lang w:eastAsia="ru-RU"/>
        </w:rPr>
        <w:t>п</w:t>
      </w:r>
      <w:proofErr w:type="spellEnd"/>
      <w:proofErr w:type="gramEnd"/>
      <w:r w:rsidRPr="001A7DAC">
        <w:rPr>
          <w:rFonts w:eastAsia="Times New Roman"/>
          <w:b/>
          <w:sz w:val="20"/>
          <w:szCs w:val="20"/>
          <w:lang w:eastAsia="ru-RU"/>
        </w:rPr>
        <w:t xml:space="preserve"> о с т а </w:t>
      </w:r>
      <w:proofErr w:type="spellStart"/>
      <w:r w:rsidRPr="001A7DAC">
        <w:rPr>
          <w:rFonts w:eastAsia="Times New Roman"/>
          <w:b/>
          <w:sz w:val="20"/>
          <w:szCs w:val="20"/>
          <w:lang w:eastAsia="ru-RU"/>
        </w:rPr>
        <w:t>н</w:t>
      </w:r>
      <w:proofErr w:type="spellEnd"/>
      <w:r w:rsidRPr="001A7DAC">
        <w:rPr>
          <w:rFonts w:eastAsia="Times New Roman"/>
          <w:b/>
          <w:sz w:val="20"/>
          <w:szCs w:val="20"/>
          <w:lang w:eastAsia="ru-RU"/>
        </w:rPr>
        <w:t xml:space="preserve"> о в л я е т :</w:t>
      </w:r>
      <w:r w:rsidRPr="001A7DAC">
        <w:rPr>
          <w:rFonts w:eastAsia="Times New Roman"/>
          <w:sz w:val="20"/>
          <w:szCs w:val="20"/>
          <w:lang w:eastAsia="ru-RU"/>
        </w:rPr>
        <w:t xml:space="preserve"> </w:t>
      </w:r>
    </w:p>
    <w:p w:rsidR="001A7DAC" w:rsidRPr="001A7DAC" w:rsidRDefault="001A7DAC" w:rsidP="001A7DAC">
      <w:pPr>
        <w:numPr>
          <w:ilvl w:val="0"/>
          <w:numId w:val="16"/>
        </w:numPr>
        <w:tabs>
          <w:tab w:val="left" w:pos="567"/>
          <w:tab w:val="left" w:pos="851"/>
        </w:tabs>
        <w:spacing w:after="0" w:line="240" w:lineRule="auto"/>
        <w:ind w:left="0" w:firstLine="284"/>
        <w:jc w:val="both"/>
        <w:rPr>
          <w:sz w:val="20"/>
          <w:szCs w:val="20"/>
        </w:rPr>
      </w:pPr>
      <w:r w:rsidRPr="001A7DAC">
        <w:rPr>
          <w:sz w:val="20"/>
          <w:szCs w:val="20"/>
        </w:rPr>
        <w:t>Утвердить прилагаемый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«Уемское».</w:t>
      </w:r>
    </w:p>
    <w:p w:rsidR="001A7DAC" w:rsidRPr="001A7DAC" w:rsidRDefault="001A7DAC" w:rsidP="001A7DAC">
      <w:pPr>
        <w:tabs>
          <w:tab w:val="left" w:pos="567"/>
          <w:tab w:val="left" w:pos="851"/>
        </w:tabs>
        <w:spacing w:after="0"/>
        <w:ind w:firstLine="284"/>
        <w:jc w:val="both"/>
        <w:rPr>
          <w:sz w:val="20"/>
          <w:szCs w:val="20"/>
        </w:rPr>
      </w:pPr>
      <w:r w:rsidRPr="001A7DAC">
        <w:rPr>
          <w:sz w:val="20"/>
          <w:szCs w:val="20"/>
        </w:rPr>
        <w:t>2.</w:t>
      </w:r>
      <w:r w:rsidRPr="001A7DAC">
        <w:rPr>
          <w:sz w:val="20"/>
          <w:szCs w:val="20"/>
        </w:rPr>
        <w:tab/>
        <w:t>Считать утратившим силу постановление от 02 сентября 2016 года № 82 «Об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«Уемское».</w:t>
      </w:r>
    </w:p>
    <w:p w:rsidR="001A7DAC" w:rsidRPr="001A7DAC" w:rsidRDefault="001A7DAC" w:rsidP="001A7DAC">
      <w:pPr>
        <w:tabs>
          <w:tab w:val="left" w:pos="567"/>
          <w:tab w:val="left" w:pos="851"/>
        </w:tabs>
        <w:spacing w:after="0"/>
        <w:ind w:firstLine="284"/>
        <w:jc w:val="both"/>
        <w:rPr>
          <w:sz w:val="20"/>
          <w:szCs w:val="20"/>
        </w:rPr>
      </w:pPr>
      <w:r w:rsidRPr="001A7DAC">
        <w:rPr>
          <w:sz w:val="20"/>
          <w:szCs w:val="20"/>
        </w:rPr>
        <w:t>3.</w:t>
      </w:r>
      <w:r w:rsidRPr="001A7DAC">
        <w:rPr>
          <w:sz w:val="20"/>
          <w:szCs w:val="20"/>
        </w:rPr>
        <w:tab/>
      </w:r>
      <w:proofErr w:type="gramStart"/>
      <w:r w:rsidRPr="001A7DAC">
        <w:rPr>
          <w:sz w:val="20"/>
          <w:szCs w:val="20"/>
        </w:rPr>
        <w:t>Контроль за</w:t>
      </w:r>
      <w:proofErr w:type="gramEnd"/>
      <w:r w:rsidRPr="001A7DAC">
        <w:rPr>
          <w:sz w:val="20"/>
          <w:szCs w:val="20"/>
        </w:rPr>
        <w:t xml:space="preserve"> исполнением постановления возлагаю на себя. </w:t>
      </w:r>
    </w:p>
    <w:p w:rsidR="001A7DAC" w:rsidRPr="001A7DAC" w:rsidRDefault="001A7DAC" w:rsidP="001A7DAC">
      <w:pPr>
        <w:tabs>
          <w:tab w:val="left" w:pos="567"/>
          <w:tab w:val="left" w:pos="851"/>
        </w:tabs>
        <w:spacing w:after="0"/>
        <w:ind w:firstLine="284"/>
        <w:jc w:val="both"/>
        <w:rPr>
          <w:sz w:val="20"/>
          <w:szCs w:val="20"/>
        </w:rPr>
      </w:pPr>
      <w:r w:rsidRPr="001A7DAC">
        <w:rPr>
          <w:sz w:val="20"/>
          <w:szCs w:val="20"/>
        </w:rPr>
        <w:t>4.</w:t>
      </w:r>
      <w:r w:rsidRPr="001A7DAC">
        <w:rPr>
          <w:sz w:val="20"/>
          <w:szCs w:val="20"/>
        </w:rPr>
        <w:tab/>
        <w:t>Обнародовать настоящее постановление.</w:t>
      </w:r>
    </w:p>
    <w:p w:rsidR="001A7DAC" w:rsidRPr="001A7DAC" w:rsidRDefault="001A7DAC" w:rsidP="001A7DAC">
      <w:pPr>
        <w:tabs>
          <w:tab w:val="left" w:pos="567"/>
          <w:tab w:val="left" w:pos="851"/>
        </w:tabs>
        <w:spacing w:after="0"/>
        <w:ind w:firstLine="284"/>
        <w:jc w:val="both"/>
        <w:rPr>
          <w:sz w:val="20"/>
          <w:szCs w:val="20"/>
        </w:rPr>
      </w:pPr>
      <w:r w:rsidRPr="001A7DAC">
        <w:rPr>
          <w:sz w:val="20"/>
          <w:szCs w:val="20"/>
        </w:rPr>
        <w:t>5.</w:t>
      </w:r>
      <w:r w:rsidRPr="001A7DAC">
        <w:rPr>
          <w:sz w:val="20"/>
          <w:szCs w:val="20"/>
        </w:rPr>
        <w:tab/>
        <w:t>Настоящее постановление вступает в силу со дня его официального обнародования.</w:t>
      </w:r>
    </w:p>
    <w:p w:rsidR="001A7DAC" w:rsidRPr="001A7DAC" w:rsidRDefault="001A7DAC" w:rsidP="001A7DAC">
      <w:pPr>
        <w:tabs>
          <w:tab w:val="left" w:pos="567"/>
        </w:tabs>
        <w:spacing w:after="0" w:line="240" w:lineRule="auto"/>
        <w:ind w:firstLine="284"/>
        <w:jc w:val="both"/>
        <w:rPr>
          <w:rFonts w:eastAsia="Times New Roman"/>
          <w:sz w:val="20"/>
          <w:szCs w:val="20"/>
        </w:rPr>
      </w:pPr>
    </w:p>
    <w:p w:rsidR="001A7DAC" w:rsidRPr="001A7DAC" w:rsidRDefault="001A7DAC" w:rsidP="001A7DAC">
      <w:pPr>
        <w:tabs>
          <w:tab w:val="left" w:pos="567"/>
        </w:tabs>
        <w:spacing w:after="0" w:line="240" w:lineRule="auto"/>
        <w:ind w:firstLine="284"/>
        <w:jc w:val="both"/>
        <w:rPr>
          <w:rFonts w:eastAsia="Times New Roman"/>
          <w:sz w:val="20"/>
          <w:szCs w:val="20"/>
        </w:rPr>
      </w:pPr>
    </w:p>
    <w:tbl>
      <w:tblPr>
        <w:tblW w:w="0" w:type="auto"/>
        <w:tblLook w:val="01E0"/>
      </w:tblPr>
      <w:tblGrid>
        <w:gridCol w:w="4168"/>
        <w:gridCol w:w="869"/>
        <w:gridCol w:w="2012"/>
      </w:tblGrid>
      <w:tr w:rsidR="001A7DAC" w:rsidRPr="001A7DAC" w:rsidTr="001A7DAC">
        <w:tc>
          <w:tcPr>
            <w:tcW w:w="5688" w:type="dxa"/>
            <w:vAlign w:val="center"/>
            <w:hideMark/>
          </w:tcPr>
          <w:p w:rsidR="001A7DAC" w:rsidRPr="001A7DAC" w:rsidRDefault="001A7DAC" w:rsidP="001A7DAC">
            <w:pPr>
              <w:spacing w:after="0" w:line="240" w:lineRule="auto"/>
              <w:rPr>
                <w:rFonts w:eastAsia="Times New Roman"/>
                <w:sz w:val="20"/>
                <w:szCs w:val="20"/>
                <w:lang w:eastAsia="ru-RU"/>
              </w:rPr>
            </w:pPr>
            <w:r w:rsidRPr="001A7DAC">
              <w:rPr>
                <w:rFonts w:eastAsia="Times New Roman"/>
                <w:sz w:val="20"/>
                <w:szCs w:val="20"/>
                <w:lang w:eastAsia="ru-RU"/>
              </w:rPr>
              <w:t>Глава муниципального образования</w:t>
            </w:r>
          </w:p>
        </w:tc>
        <w:tc>
          <w:tcPr>
            <w:tcW w:w="1260" w:type="dxa"/>
            <w:vAlign w:val="center"/>
          </w:tcPr>
          <w:p w:rsidR="001A7DAC" w:rsidRPr="001A7DAC" w:rsidRDefault="001A7DAC" w:rsidP="001A7DAC">
            <w:pPr>
              <w:spacing w:after="0" w:line="240" w:lineRule="auto"/>
              <w:jc w:val="center"/>
              <w:rPr>
                <w:rFonts w:eastAsia="Times New Roman"/>
                <w:sz w:val="20"/>
                <w:szCs w:val="20"/>
                <w:lang w:eastAsia="ru-RU"/>
              </w:rPr>
            </w:pPr>
          </w:p>
        </w:tc>
        <w:tc>
          <w:tcPr>
            <w:tcW w:w="2622" w:type="dxa"/>
            <w:vAlign w:val="center"/>
            <w:hideMark/>
          </w:tcPr>
          <w:p w:rsidR="001A7DAC" w:rsidRPr="001A7DAC" w:rsidRDefault="001A7DAC" w:rsidP="001A7DAC">
            <w:pPr>
              <w:spacing w:after="0" w:line="240" w:lineRule="auto"/>
              <w:jc w:val="right"/>
              <w:rPr>
                <w:rFonts w:eastAsia="Times New Roman"/>
                <w:sz w:val="20"/>
                <w:szCs w:val="20"/>
                <w:lang w:eastAsia="ru-RU"/>
              </w:rPr>
            </w:pPr>
            <w:r w:rsidRPr="001A7DAC">
              <w:rPr>
                <w:rFonts w:eastAsia="Times New Roman"/>
                <w:sz w:val="20"/>
                <w:szCs w:val="20"/>
                <w:lang w:eastAsia="ru-RU"/>
              </w:rPr>
              <w:t>К.. Поляшов</w:t>
            </w:r>
          </w:p>
        </w:tc>
      </w:tr>
    </w:tbl>
    <w:p w:rsidR="001A7DAC" w:rsidRPr="001A7DAC" w:rsidRDefault="001A7DAC" w:rsidP="00C075AA">
      <w:pPr>
        <w:tabs>
          <w:tab w:val="left" w:pos="1500"/>
          <w:tab w:val="left" w:pos="2295"/>
        </w:tabs>
        <w:spacing w:after="0" w:line="240" w:lineRule="auto"/>
        <w:jc w:val="right"/>
        <w:rPr>
          <w:rFonts w:eastAsia="Times New Roman"/>
          <w:sz w:val="16"/>
          <w:szCs w:val="16"/>
          <w:u w:val="single"/>
          <w:lang w:eastAsia="ru-RU"/>
        </w:rPr>
      </w:pPr>
      <w:r w:rsidRPr="001A7DAC">
        <w:rPr>
          <w:rFonts w:eastAsia="Times New Roman"/>
          <w:szCs w:val="28"/>
        </w:rPr>
        <w:lastRenderedPageBreak/>
        <w:tab/>
      </w:r>
      <w:r w:rsidRPr="001A7DAC">
        <w:rPr>
          <w:rFonts w:eastAsia="Times New Roman"/>
          <w:szCs w:val="28"/>
        </w:rPr>
        <w:tab/>
      </w:r>
      <w:r w:rsidRPr="001A7DAC">
        <w:rPr>
          <w:rFonts w:eastAsia="Times New Roman"/>
          <w:sz w:val="16"/>
          <w:szCs w:val="16"/>
          <w:lang w:eastAsia="ru-RU"/>
        </w:rPr>
        <w:t>УТВЕРЖДЕН</w:t>
      </w:r>
    </w:p>
    <w:p w:rsidR="001A7DAC" w:rsidRPr="001A7DAC" w:rsidRDefault="00C075AA" w:rsidP="00C075AA">
      <w:pPr>
        <w:spacing w:after="0" w:line="240" w:lineRule="auto"/>
        <w:ind w:left="2835" w:right="98"/>
        <w:jc w:val="right"/>
        <w:rPr>
          <w:rFonts w:eastAsia="Times New Roman"/>
          <w:sz w:val="16"/>
          <w:szCs w:val="16"/>
          <w:lang w:eastAsia="ru-RU"/>
        </w:rPr>
      </w:pPr>
      <w:r w:rsidRPr="001A7DAC">
        <w:rPr>
          <w:rFonts w:eastAsia="Times New Roman"/>
          <w:sz w:val="16"/>
          <w:szCs w:val="16"/>
          <w:lang w:eastAsia="ru-RU"/>
        </w:rPr>
        <w:t>П</w:t>
      </w:r>
      <w:r w:rsidR="001A7DAC" w:rsidRPr="001A7DAC">
        <w:rPr>
          <w:rFonts w:eastAsia="Times New Roman"/>
          <w:sz w:val="16"/>
          <w:szCs w:val="16"/>
          <w:lang w:eastAsia="ru-RU"/>
        </w:rPr>
        <w:t>остановлением</w:t>
      </w:r>
      <w:r>
        <w:rPr>
          <w:rFonts w:eastAsia="Times New Roman"/>
          <w:sz w:val="16"/>
          <w:szCs w:val="16"/>
          <w:lang w:eastAsia="ru-RU"/>
        </w:rPr>
        <w:t xml:space="preserve">  а</w:t>
      </w:r>
      <w:r w:rsidR="001A7DAC" w:rsidRPr="001A7DAC">
        <w:rPr>
          <w:rFonts w:eastAsia="Times New Roman"/>
          <w:sz w:val="16"/>
          <w:szCs w:val="16"/>
          <w:lang w:eastAsia="ru-RU"/>
        </w:rPr>
        <w:t>дминистрации</w:t>
      </w:r>
    </w:p>
    <w:p w:rsidR="001A7DAC" w:rsidRPr="001A7DAC" w:rsidRDefault="001A7DAC" w:rsidP="00C075AA">
      <w:pPr>
        <w:spacing w:after="0" w:line="240" w:lineRule="auto"/>
        <w:ind w:left="2835" w:right="98"/>
        <w:jc w:val="right"/>
        <w:rPr>
          <w:rFonts w:eastAsia="Times New Roman"/>
          <w:sz w:val="16"/>
          <w:szCs w:val="16"/>
          <w:lang w:eastAsia="ru-RU"/>
        </w:rPr>
      </w:pPr>
      <w:r w:rsidRPr="001A7DAC">
        <w:rPr>
          <w:rFonts w:eastAsia="Times New Roman"/>
          <w:sz w:val="16"/>
          <w:szCs w:val="16"/>
          <w:lang w:eastAsia="ru-RU"/>
        </w:rPr>
        <w:t>муниципального образования</w:t>
      </w:r>
      <w:r w:rsidR="00C075AA">
        <w:rPr>
          <w:rFonts w:eastAsia="Times New Roman"/>
          <w:sz w:val="16"/>
          <w:szCs w:val="16"/>
          <w:lang w:eastAsia="ru-RU"/>
        </w:rPr>
        <w:t xml:space="preserve"> </w:t>
      </w:r>
      <w:r w:rsidRPr="001A7DAC">
        <w:rPr>
          <w:rFonts w:eastAsia="Times New Roman"/>
          <w:sz w:val="16"/>
          <w:szCs w:val="16"/>
          <w:lang w:eastAsia="ru-RU"/>
        </w:rPr>
        <w:t>«Уемское»</w:t>
      </w:r>
    </w:p>
    <w:p w:rsidR="001A7DAC" w:rsidRPr="001A7DAC" w:rsidRDefault="001A7DAC" w:rsidP="00C075AA">
      <w:pPr>
        <w:spacing w:after="0" w:line="240" w:lineRule="auto"/>
        <w:ind w:left="2835" w:right="98"/>
        <w:jc w:val="right"/>
        <w:rPr>
          <w:rFonts w:eastAsia="Times New Roman"/>
          <w:sz w:val="16"/>
          <w:szCs w:val="16"/>
          <w:lang w:eastAsia="ru-RU"/>
        </w:rPr>
      </w:pPr>
      <w:r w:rsidRPr="001A7DAC">
        <w:rPr>
          <w:rFonts w:eastAsia="Times New Roman"/>
          <w:sz w:val="16"/>
          <w:szCs w:val="16"/>
          <w:lang w:eastAsia="ru-RU"/>
        </w:rPr>
        <w:t>от 25 апреля 2018 года № 52</w:t>
      </w:r>
    </w:p>
    <w:p w:rsidR="001A7DAC" w:rsidRPr="001A7DAC" w:rsidRDefault="001A7DAC" w:rsidP="00C075AA">
      <w:pPr>
        <w:spacing w:after="0" w:line="240" w:lineRule="auto"/>
        <w:ind w:left="2835" w:right="98"/>
        <w:jc w:val="right"/>
        <w:rPr>
          <w:rFonts w:eastAsia="Times New Roman"/>
          <w:sz w:val="24"/>
          <w:szCs w:val="24"/>
          <w:lang w:eastAsia="ru-RU"/>
        </w:rPr>
      </w:pPr>
    </w:p>
    <w:p w:rsidR="001A7DAC" w:rsidRPr="001A7DAC" w:rsidRDefault="001A7DAC" w:rsidP="001A7DAC">
      <w:pPr>
        <w:spacing w:after="0" w:line="240" w:lineRule="auto"/>
        <w:jc w:val="center"/>
        <w:rPr>
          <w:rFonts w:eastAsia="Times New Roman"/>
          <w:b/>
          <w:sz w:val="20"/>
          <w:szCs w:val="20"/>
          <w:lang w:eastAsia="ru-RU"/>
        </w:rPr>
      </w:pPr>
      <w:r w:rsidRPr="001A7DAC">
        <w:rPr>
          <w:rFonts w:eastAsia="Times New Roman"/>
          <w:b/>
          <w:sz w:val="20"/>
          <w:szCs w:val="20"/>
          <w:lang w:eastAsia="ru-RU"/>
        </w:rPr>
        <w:t>Административный регламент</w:t>
      </w:r>
    </w:p>
    <w:p w:rsidR="001A7DAC" w:rsidRPr="001A7DAC" w:rsidRDefault="001A7DAC" w:rsidP="001A7DAC">
      <w:pPr>
        <w:spacing w:after="0" w:line="240" w:lineRule="auto"/>
        <w:jc w:val="center"/>
        <w:rPr>
          <w:rFonts w:eastAsia="SimSun"/>
          <w:b/>
          <w:sz w:val="20"/>
          <w:szCs w:val="20"/>
          <w:lang w:eastAsia="ru-RU"/>
        </w:rPr>
      </w:pPr>
      <w:r w:rsidRPr="001A7DAC">
        <w:rPr>
          <w:rFonts w:eastAsia="SimSun"/>
          <w:b/>
          <w:sz w:val="20"/>
          <w:szCs w:val="20"/>
          <w:lang w:eastAsia="ru-RU"/>
        </w:rPr>
        <w:t xml:space="preserve">исполнения администрацией муниципального образования </w:t>
      </w:r>
      <w:r w:rsidRPr="001A7DAC">
        <w:rPr>
          <w:rFonts w:eastAsia="SimSun"/>
          <w:b/>
          <w:bCs/>
          <w:sz w:val="20"/>
          <w:szCs w:val="20"/>
          <w:lang w:eastAsia="ru-RU"/>
        </w:rPr>
        <w:t>«Уемское»</w:t>
      </w:r>
      <w:r w:rsidRPr="001A7DAC">
        <w:rPr>
          <w:rFonts w:eastAsia="SimSun"/>
          <w:b/>
          <w:sz w:val="20"/>
          <w:szCs w:val="20"/>
          <w:lang w:eastAsia="ru-RU"/>
        </w:rPr>
        <w:t xml:space="preserve"> муниципальной функции по осуществлению муниципального жилищного контроля</w:t>
      </w:r>
    </w:p>
    <w:p w:rsidR="001A7DAC" w:rsidRPr="001A7DAC" w:rsidRDefault="001A7DAC" w:rsidP="001A7DAC">
      <w:pPr>
        <w:spacing w:after="0" w:line="240" w:lineRule="auto"/>
        <w:rPr>
          <w:rFonts w:eastAsia="SimSun"/>
          <w:sz w:val="20"/>
          <w:szCs w:val="20"/>
          <w:lang w:eastAsia="ru-RU"/>
        </w:rPr>
      </w:pPr>
    </w:p>
    <w:p w:rsidR="001A7DAC" w:rsidRPr="001A7DAC" w:rsidRDefault="001A7DAC" w:rsidP="001A7DAC">
      <w:pPr>
        <w:spacing w:after="0" w:line="240" w:lineRule="auto"/>
        <w:jc w:val="center"/>
        <w:rPr>
          <w:rFonts w:eastAsia="SimSun"/>
          <w:b/>
          <w:sz w:val="20"/>
          <w:szCs w:val="20"/>
          <w:lang w:eastAsia="ru-RU"/>
        </w:rPr>
      </w:pPr>
      <w:r w:rsidRPr="001A7DAC">
        <w:rPr>
          <w:rFonts w:eastAsia="SimSun"/>
          <w:b/>
          <w:sz w:val="20"/>
          <w:szCs w:val="20"/>
          <w:lang w:val="en-US" w:eastAsia="ru-RU"/>
        </w:rPr>
        <w:t>I</w:t>
      </w:r>
      <w:r w:rsidRPr="001A7DAC">
        <w:rPr>
          <w:rFonts w:eastAsia="SimSun"/>
          <w:b/>
          <w:sz w:val="20"/>
          <w:szCs w:val="20"/>
          <w:lang w:eastAsia="ru-RU"/>
        </w:rPr>
        <w:t>. Общие положения</w:t>
      </w:r>
    </w:p>
    <w:p w:rsidR="001A7DAC" w:rsidRPr="001A7DAC" w:rsidRDefault="001A7DAC" w:rsidP="00C075AA">
      <w:pPr>
        <w:tabs>
          <w:tab w:val="left" w:pos="567"/>
        </w:tabs>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1. </w:t>
      </w:r>
      <w:proofErr w:type="gramStart"/>
      <w:r w:rsidRPr="001A7DAC">
        <w:rPr>
          <w:rFonts w:eastAsia="SimSun"/>
          <w:sz w:val="20"/>
          <w:szCs w:val="20"/>
          <w:lang w:eastAsia="ru-RU"/>
        </w:rPr>
        <w:t xml:space="preserve">Административный регламент исполнения администрацией муниципального образования </w:t>
      </w:r>
      <w:r w:rsidRPr="001A7DAC">
        <w:rPr>
          <w:rFonts w:eastAsia="SimSun"/>
          <w:bCs/>
          <w:sz w:val="20"/>
          <w:szCs w:val="20"/>
          <w:lang w:eastAsia="ru-RU"/>
        </w:rPr>
        <w:t>«Уемское»</w:t>
      </w:r>
      <w:r w:rsidRPr="001A7DAC">
        <w:rPr>
          <w:rFonts w:eastAsia="SimSun"/>
          <w:sz w:val="20"/>
          <w:szCs w:val="20"/>
          <w:lang w:eastAsia="ru-RU"/>
        </w:rPr>
        <w:t xml:space="preserve"> (далее – администрация) муниципальной функции по осуществлению муниципального жилищного контроля определяет сроки и последовательность административных процедур и административных действий администрации </w:t>
      </w:r>
      <w:r w:rsidRPr="001A7DAC">
        <w:rPr>
          <w:rFonts w:eastAsia="SimSun"/>
          <w:spacing w:val="-6"/>
          <w:sz w:val="20"/>
          <w:szCs w:val="20"/>
          <w:lang w:eastAsia="ru-RU"/>
        </w:rPr>
        <w:t xml:space="preserve">при осуществлении полномочий по </w:t>
      </w:r>
      <w:r w:rsidRPr="001A7DAC">
        <w:rPr>
          <w:rFonts w:eastAsia="SimSun"/>
          <w:sz w:val="20"/>
          <w:szCs w:val="20"/>
          <w:lang w:eastAsia="ru-RU"/>
        </w:rPr>
        <w:t>осуществлению муниципального жилищного контроля, а также порядок взаимодействия администрации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жилищного контроля.</w:t>
      </w:r>
      <w:proofErr w:type="gramEnd"/>
    </w:p>
    <w:p w:rsidR="001A7DAC" w:rsidRPr="001A7DAC" w:rsidRDefault="001A7DAC" w:rsidP="00C075AA">
      <w:pPr>
        <w:tabs>
          <w:tab w:val="left" w:pos="567"/>
        </w:tabs>
        <w:spacing w:after="0" w:line="240" w:lineRule="auto"/>
        <w:ind w:firstLine="284"/>
        <w:jc w:val="both"/>
        <w:rPr>
          <w:rFonts w:eastAsia="SimSun"/>
          <w:sz w:val="20"/>
          <w:szCs w:val="20"/>
          <w:lang w:eastAsia="ru-RU"/>
        </w:rPr>
      </w:pPr>
      <w:r w:rsidRPr="001A7DAC">
        <w:rPr>
          <w:rFonts w:eastAsia="SimSun"/>
          <w:sz w:val="20"/>
          <w:szCs w:val="20"/>
          <w:lang w:eastAsia="ru-RU"/>
        </w:rPr>
        <w:t>2. Муниципальная функция исполняется непосредственно администрацией.</w:t>
      </w:r>
    </w:p>
    <w:p w:rsidR="001A7DAC" w:rsidRPr="001A7DAC" w:rsidRDefault="001A7DAC" w:rsidP="00C075AA">
      <w:pPr>
        <w:tabs>
          <w:tab w:val="left" w:pos="567"/>
        </w:tabs>
        <w:spacing w:after="0" w:line="240" w:lineRule="auto"/>
        <w:ind w:firstLine="284"/>
        <w:jc w:val="both"/>
        <w:rPr>
          <w:rFonts w:eastAsia="SimSun"/>
          <w:sz w:val="20"/>
          <w:szCs w:val="20"/>
          <w:lang w:eastAsia="ru-RU"/>
        </w:rPr>
      </w:pPr>
      <w:r w:rsidRPr="001A7DAC">
        <w:rPr>
          <w:rFonts w:eastAsia="SimSun"/>
          <w:sz w:val="20"/>
          <w:szCs w:val="20"/>
          <w:lang w:eastAsia="ru-RU"/>
        </w:rPr>
        <w:t>3. Исполнение муниципальной функции осуществляется в соответствии со следующими нормативными правовыми актами:</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Конституция Российской Федерации (принята всенародным голосованием 12.12.1993);</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Жилищный кодекс Российской Федерации от 29.12.2004 N 188-ФЗ;</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Кодекс Российской Федерации об административных правонарушениях от 30.12.2001 N 195-ФЗ;</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Федеральный закон от 06.10.2003 N 131-ФЗ "Об общих принципах организации местного самоуправления в Российской Федерации";</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Федеральный закон от 02.05.2006 N 59-ФЗ "О порядке рассмотрения обращений граждан Российской Федерации";</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 xml:space="preserve">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proofErr w:type="gramStart"/>
      <w:r w:rsidRPr="001A7DAC">
        <w:rPr>
          <w:sz w:val="20"/>
          <w:szCs w:val="20"/>
        </w:rPr>
        <w:t xml:space="preserve">постановление Правительства РФ от 13.08.2006 N 491 "Об утверждении Правил содержания общего имущества в многоквартирном </w:t>
      </w:r>
      <w:r w:rsidRPr="001A7DAC">
        <w:rPr>
          <w:sz w:val="20"/>
          <w:szCs w:val="20"/>
        </w:rPr>
        <w:lastRenderedPageBreak/>
        <w:t>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постановление Правительства РФ от 21.01.2006 N 25 "Об утверждении Правил пользования жилыми помещениями";</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постановление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proofErr w:type="gramStart"/>
      <w:r w:rsidRPr="001A7DAC">
        <w:rPr>
          <w:sz w:val="20"/>
          <w:szCs w:val="20"/>
        </w:rPr>
        <w:t>постановление Правительства РФ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1A7DAC">
        <w:rPr>
          <w:sz w:val="20"/>
          <w:szCs w:val="20"/>
        </w:rPr>
        <w:t xml:space="preserve"> (или) информация, в рамках межведомственного информационного взаимодействия";</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распоряжение Правительства РФ от 19.04.2016 N 724-р;</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постановление Госстроя РФ от 27.09.2003 N 170 "Об утверждении Правил и норм технической эксплуатации жилищного фонда";</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областной закон Архангельской области от 03.06.2003 N 172-22-ОЗ                 "Об административных правонарушениях";</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областной закон Архангельской области от 24.09.2012 N 543-33-ОЗ "О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 xml:space="preserve">постановление Правительства Архангельской области от 28.12.2010                    N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 </w:t>
      </w:r>
    </w:p>
    <w:p w:rsidR="001A7DAC" w:rsidRPr="001A7DAC" w:rsidRDefault="001A7DAC" w:rsidP="00C075AA">
      <w:pPr>
        <w:numPr>
          <w:ilvl w:val="0"/>
          <w:numId w:val="17"/>
        </w:numPr>
        <w:tabs>
          <w:tab w:val="left" w:pos="567"/>
          <w:tab w:val="left" w:pos="851"/>
          <w:tab w:val="left" w:pos="1134"/>
          <w:tab w:val="left" w:pos="1276"/>
        </w:tabs>
        <w:spacing w:after="0" w:line="240" w:lineRule="auto"/>
        <w:ind w:left="360" w:firstLine="284"/>
        <w:contextualSpacing/>
        <w:jc w:val="both"/>
        <w:rPr>
          <w:sz w:val="20"/>
          <w:szCs w:val="20"/>
        </w:rPr>
      </w:pPr>
      <w:r w:rsidRPr="001A7DAC">
        <w:rPr>
          <w:sz w:val="20"/>
          <w:szCs w:val="20"/>
        </w:rPr>
        <w:t>Уставом муниципального образования «Уемское»;</w:t>
      </w:r>
    </w:p>
    <w:p w:rsidR="001A7DAC" w:rsidRPr="001A7DAC" w:rsidRDefault="001A7DAC" w:rsidP="00C075AA">
      <w:pPr>
        <w:numPr>
          <w:ilvl w:val="0"/>
          <w:numId w:val="17"/>
        </w:numPr>
        <w:tabs>
          <w:tab w:val="left" w:pos="567"/>
          <w:tab w:val="left" w:pos="851"/>
          <w:tab w:val="left" w:pos="1134"/>
          <w:tab w:val="left" w:pos="1276"/>
        </w:tabs>
        <w:spacing w:after="0" w:line="240" w:lineRule="auto"/>
        <w:ind w:left="0" w:firstLine="284"/>
        <w:contextualSpacing/>
        <w:jc w:val="both"/>
        <w:rPr>
          <w:sz w:val="20"/>
          <w:szCs w:val="20"/>
        </w:rPr>
      </w:pPr>
      <w:r w:rsidRPr="001A7DAC">
        <w:rPr>
          <w:sz w:val="20"/>
          <w:szCs w:val="20"/>
        </w:rPr>
        <w:lastRenderedPageBreak/>
        <w:t xml:space="preserve">Соглашением о передаче администрации муниципального образования «Приморский муниципальный район» части полномочий от администрации муниципального образования «Уемское» от 05 октября 2015 года; </w:t>
      </w:r>
    </w:p>
    <w:p w:rsidR="001A7DAC" w:rsidRPr="001A7DAC" w:rsidRDefault="001A7DAC" w:rsidP="00C075AA">
      <w:pPr>
        <w:tabs>
          <w:tab w:val="left" w:pos="567"/>
        </w:tabs>
        <w:spacing w:after="0" w:line="240" w:lineRule="auto"/>
        <w:ind w:firstLine="284"/>
        <w:jc w:val="both"/>
        <w:rPr>
          <w:rFonts w:eastAsia="SimSun"/>
          <w:sz w:val="20"/>
          <w:szCs w:val="20"/>
          <w:lang w:eastAsia="ru-RU"/>
        </w:rPr>
      </w:pPr>
      <w:r w:rsidRPr="001A7DAC">
        <w:rPr>
          <w:rFonts w:eastAsia="SimSun"/>
          <w:sz w:val="20"/>
          <w:szCs w:val="20"/>
          <w:lang w:eastAsia="ru-RU"/>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областными законами Архангельской области в области жилищных отношений, а также муниципальными правовыми актами в отношении жилых помещений (в том числе долей), принадлежащих на праве собственности муниципальному образованию "Уемское" (муниципального жилищного фонда).</w:t>
      </w:r>
    </w:p>
    <w:p w:rsidR="001A7DAC" w:rsidRPr="001A7DAC" w:rsidRDefault="001A7DAC" w:rsidP="00C075AA">
      <w:pPr>
        <w:tabs>
          <w:tab w:val="left" w:pos="567"/>
        </w:tabs>
        <w:spacing w:after="0" w:line="240" w:lineRule="auto"/>
        <w:ind w:firstLine="284"/>
        <w:jc w:val="both"/>
        <w:rPr>
          <w:rFonts w:eastAsia="SimSun"/>
          <w:sz w:val="20"/>
          <w:szCs w:val="20"/>
          <w:lang w:eastAsia="ru-RU"/>
        </w:rPr>
      </w:pPr>
      <w:r w:rsidRPr="001A7DAC">
        <w:rPr>
          <w:rFonts w:eastAsia="SimSun"/>
          <w:sz w:val="20"/>
          <w:szCs w:val="20"/>
          <w:lang w:eastAsia="ru-RU"/>
        </w:rPr>
        <w:t>5. Лицами, уполномоченными исполнять муниципальную функцию, являются должностные лица администрации.</w:t>
      </w:r>
    </w:p>
    <w:p w:rsidR="001A7DAC" w:rsidRPr="001A7DAC" w:rsidRDefault="001A7DAC" w:rsidP="00C075AA">
      <w:pPr>
        <w:tabs>
          <w:tab w:val="left" w:pos="567"/>
        </w:tabs>
        <w:spacing w:after="0" w:line="240" w:lineRule="auto"/>
        <w:ind w:firstLine="284"/>
        <w:jc w:val="both"/>
        <w:rPr>
          <w:rFonts w:eastAsia="SimSun"/>
          <w:sz w:val="20"/>
          <w:szCs w:val="20"/>
          <w:lang w:eastAsia="ru-RU"/>
        </w:rPr>
      </w:pPr>
      <w:r w:rsidRPr="001A7DAC">
        <w:rPr>
          <w:rFonts w:eastAsia="SimSun"/>
          <w:sz w:val="20"/>
          <w:szCs w:val="20"/>
          <w:lang w:eastAsia="ru-RU"/>
        </w:rPr>
        <w:t>6. В ходе осуществления муниципального жилищного контроля должностные лица администрации и лица, в отношении которых осуществляются мероприятия по контролю, имеют права и обязанности, предусмотренные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DAC" w:rsidRPr="001A7DAC" w:rsidRDefault="001A7DAC" w:rsidP="00C075AA">
      <w:pPr>
        <w:tabs>
          <w:tab w:val="left" w:pos="567"/>
        </w:tabs>
        <w:spacing w:after="0" w:line="240" w:lineRule="auto"/>
        <w:ind w:firstLine="284"/>
        <w:jc w:val="both"/>
        <w:rPr>
          <w:rFonts w:eastAsia="SimSun"/>
          <w:sz w:val="20"/>
          <w:szCs w:val="20"/>
          <w:lang w:eastAsia="ru-RU"/>
        </w:rPr>
      </w:pPr>
      <w:r w:rsidRPr="001A7DAC">
        <w:rPr>
          <w:rFonts w:eastAsia="SimSun"/>
          <w:sz w:val="20"/>
          <w:szCs w:val="20"/>
          <w:lang w:eastAsia="ru-RU"/>
        </w:rPr>
        <w:t>7. Мероприятия по контролю осуществляются органом муниципального контроля посредством проведения административных процедур в виде внеплановой проверки. Внеплановые проверки проводятся в форме документарной проверки и (или) выездной проверки.</w:t>
      </w:r>
    </w:p>
    <w:p w:rsidR="001A7DAC" w:rsidRPr="001A7DAC" w:rsidRDefault="001A7DAC" w:rsidP="001A7DAC">
      <w:pPr>
        <w:spacing w:after="0" w:line="240" w:lineRule="auto"/>
        <w:ind w:firstLine="720"/>
        <w:jc w:val="center"/>
        <w:rPr>
          <w:rFonts w:eastAsia="SimSun"/>
          <w:b/>
          <w:sz w:val="20"/>
          <w:szCs w:val="20"/>
          <w:lang w:eastAsia="ru-RU"/>
        </w:rPr>
      </w:pPr>
      <w:r w:rsidRPr="001A7DAC">
        <w:rPr>
          <w:rFonts w:eastAsia="SimSun"/>
          <w:b/>
          <w:sz w:val="20"/>
          <w:szCs w:val="20"/>
          <w:lang w:val="en-US" w:eastAsia="ru-RU"/>
        </w:rPr>
        <w:t>II</w:t>
      </w:r>
      <w:r w:rsidRPr="001A7DAC">
        <w:rPr>
          <w:rFonts w:eastAsia="SimSun"/>
          <w:b/>
          <w:sz w:val="20"/>
          <w:szCs w:val="20"/>
          <w:lang w:eastAsia="ru-RU"/>
        </w:rPr>
        <w:t>. Административные процедуры</w:t>
      </w:r>
    </w:p>
    <w:p w:rsidR="001A7DAC" w:rsidRPr="001A7DAC" w:rsidRDefault="001A7DAC" w:rsidP="001A7DAC">
      <w:pPr>
        <w:spacing w:after="0" w:line="240" w:lineRule="auto"/>
        <w:jc w:val="center"/>
        <w:rPr>
          <w:rFonts w:eastAsia="SimSun"/>
          <w:b/>
          <w:sz w:val="20"/>
          <w:szCs w:val="20"/>
          <w:lang w:eastAsia="ru-RU"/>
        </w:rPr>
      </w:pPr>
      <w:r w:rsidRPr="001A7DAC">
        <w:rPr>
          <w:rFonts w:eastAsia="SimSun"/>
          <w:b/>
          <w:sz w:val="20"/>
          <w:szCs w:val="20"/>
          <w:lang w:eastAsia="ru-RU"/>
        </w:rPr>
        <w:t>2.1. Перечень административных процедур</w:t>
      </w:r>
    </w:p>
    <w:p w:rsidR="001A7DAC" w:rsidRPr="001A7DAC" w:rsidRDefault="001A7DAC" w:rsidP="00C075AA">
      <w:pPr>
        <w:spacing w:after="0" w:line="240" w:lineRule="auto"/>
        <w:ind w:firstLine="284"/>
        <w:jc w:val="both"/>
        <w:rPr>
          <w:rFonts w:eastAsia="SimSun"/>
          <w:sz w:val="20"/>
          <w:szCs w:val="20"/>
          <w:lang w:eastAsia="ru-RU"/>
        </w:rPr>
      </w:pPr>
      <w:r w:rsidRPr="001A7DAC">
        <w:rPr>
          <w:rFonts w:eastAsia="SimSun"/>
          <w:sz w:val="20"/>
          <w:szCs w:val="20"/>
          <w:lang w:eastAsia="ru-RU"/>
        </w:rPr>
        <w:t xml:space="preserve">8. Мероприятия по контролю осуществляются органом муниципального контроля посредством проведения административных процедур в виде внеплановой проверки. </w:t>
      </w:r>
    </w:p>
    <w:p w:rsidR="001A7DAC" w:rsidRPr="001A7DAC" w:rsidRDefault="001A7DAC" w:rsidP="00C075AA">
      <w:pPr>
        <w:spacing w:after="0" w:line="240" w:lineRule="auto"/>
        <w:ind w:firstLine="284"/>
        <w:jc w:val="both"/>
        <w:rPr>
          <w:rFonts w:eastAsia="SimSun"/>
          <w:sz w:val="20"/>
          <w:szCs w:val="20"/>
          <w:lang w:eastAsia="ru-RU"/>
        </w:rPr>
      </w:pPr>
      <w:r w:rsidRPr="001A7DAC">
        <w:rPr>
          <w:rFonts w:eastAsia="SimSun"/>
          <w:sz w:val="20"/>
          <w:szCs w:val="20"/>
          <w:lang w:eastAsia="ru-RU"/>
        </w:rPr>
        <w:t>Внеплановые проверки проводятся в форме документарной проверки и (или) выездной проверки.</w:t>
      </w:r>
    </w:p>
    <w:p w:rsidR="001A7DAC" w:rsidRPr="001A7DAC" w:rsidRDefault="001A7DAC" w:rsidP="00C075AA">
      <w:pPr>
        <w:spacing w:after="0" w:line="240" w:lineRule="auto"/>
        <w:ind w:firstLine="284"/>
        <w:jc w:val="both"/>
        <w:rPr>
          <w:rFonts w:eastAsia="SimSun"/>
          <w:sz w:val="20"/>
          <w:szCs w:val="20"/>
          <w:lang w:eastAsia="ru-RU"/>
        </w:rPr>
      </w:pPr>
    </w:p>
    <w:p w:rsidR="001A7DAC" w:rsidRPr="001A7DAC" w:rsidRDefault="001A7DAC" w:rsidP="00C075AA">
      <w:pPr>
        <w:spacing w:after="0" w:line="240" w:lineRule="auto"/>
        <w:ind w:firstLine="284"/>
        <w:jc w:val="both"/>
        <w:rPr>
          <w:rFonts w:eastAsia="SimSun"/>
          <w:sz w:val="20"/>
          <w:szCs w:val="20"/>
          <w:lang w:eastAsia="ru-RU"/>
        </w:rPr>
      </w:pPr>
      <w:r w:rsidRPr="001A7DAC">
        <w:rPr>
          <w:rFonts w:eastAsia="SimSun"/>
          <w:sz w:val="20"/>
          <w:szCs w:val="20"/>
          <w:lang w:eastAsia="ru-RU"/>
        </w:rPr>
        <w:t>Исполнение муниципальной функции включает в себя следующие административные процедуры:</w:t>
      </w:r>
    </w:p>
    <w:p w:rsidR="001A7DAC" w:rsidRPr="001A7DAC" w:rsidRDefault="001A7DAC" w:rsidP="00C075AA">
      <w:pPr>
        <w:spacing w:after="0" w:line="240" w:lineRule="auto"/>
        <w:ind w:firstLine="284"/>
        <w:jc w:val="both"/>
        <w:rPr>
          <w:rFonts w:eastAsia="SimSun"/>
          <w:sz w:val="20"/>
          <w:szCs w:val="20"/>
          <w:lang w:eastAsia="ru-RU"/>
        </w:rPr>
      </w:pPr>
      <w:r w:rsidRPr="001A7DAC">
        <w:rPr>
          <w:rFonts w:eastAsia="SimSun"/>
          <w:sz w:val="20"/>
          <w:szCs w:val="20"/>
          <w:lang w:eastAsia="ru-RU"/>
        </w:rPr>
        <w:t>1) подготовка к проведению внеплановой проверки;</w:t>
      </w:r>
    </w:p>
    <w:p w:rsidR="001A7DAC" w:rsidRPr="001A7DAC" w:rsidRDefault="001A7DAC" w:rsidP="00C075AA">
      <w:pPr>
        <w:spacing w:after="0" w:line="240" w:lineRule="auto"/>
        <w:ind w:firstLine="284"/>
        <w:jc w:val="both"/>
        <w:rPr>
          <w:rFonts w:eastAsia="SimSun"/>
          <w:sz w:val="20"/>
          <w:szCs w:val="20"/>
          <w:lang w:eastAsia="ru-RU"/>
        </w:rPr>
      </w:pPr>
      <w:r w:rsidRPr="001A7DAC">
        <w:rPr>
          <w:rFonts w:eastAsia="SimSun"/>
          <w:sz w:val="20"/>
          <w:szCs w:val="20"/>
          <w:lang w:eastAsia="ru-RU"/>
        </w:rPr>
        <w:t>3) проведение проверки и оформление ее результатов;</w:t>
      </w:r>
    </w:p>
    <w:p w:rsidR="001A7DAC" w:rsidRPr="001A7DAC" w:rsidRDefault="001A7DAC" w:rsidP="00C075AA">
      <w:pPr>
        <w:spacing w:after="0" w:line="240" w:lineRule="auto"/>
        <w:ind w:firstLine="284"/>
        <w:jc w:val="both"/>
        <w:rPr>
          <w:rFonts w:eastAsia="SimSun"/>
          <w:sz w:val="20"/>
          <w:szCs w:val="20"/>
          <w:lang w:eastAsia="ru-RU"/>
        </w:rPr>
      </w:pPr>
      <w:r w:rsidRPr="001A7DAC">
        <w:rPr>
          <w:rFonts w:eastAsia="SimSun"/>
          <w:sz w:val="20"/>
          <w:szCs w:val="20"/>
          <w:lang w:eastAsia="ru-RU"/>
        </w:rPr>
        <w:t>4) проведение планового (рейдового) осмотра, обследования земельных участков, акваторий водоемов;</w:t>
      </w:r>
    </w:p>
    <w:p w:rsidR="001A7DAC" w:rsidRPr="001A7DAC" w:rsidRDefault="001A7DAC" w:rsidP="00C075AA">
      <w:pPr>
        <w:spacing w:after="0" w:line="240" w:lineRule="auto"/>
        <w:ind w:firstLine="284"/>
        <w:jc w:val="both"/>
        <w:rPr>
          <w:rFonts w:eastAsia="SimSun"/>
          <w:sz w:val="20"/>
          <w:szCs w:val="20"/>
          <w:lang w:eastAsia="ru-RU"/>
        </w:rPr>
      </w:pPr>
      <w:r w:rsidRPr="001A7DAC">
        <w:rPr>
          <w:rFonts w:eastAsia="SimSun"/>
          <w:sz w:val="20"/>
          <w:szCs w:val="20"/>
          <w:lang w:eastAsia="ru-RU"/>
        </w:rPr>
        <w:t>5) принятие мер в отношении выявленных фактов нарушений обязательных требований;</w:t>
      </w:r>
    </w:p>
    <w:p w:rsidR="001A7DAC" w:rsidRPr="001A7DAC" w:rsidRDefault="001A7DAC" w:rsidP="00C075AA">
      <w:pPr>
        <w:spacing w:after="0" w:line="240" w:lineRule="auto"/>
        <w:ind w:firstLine="284"/>
        <w:jc w:val="both"/>
        <w:rPr>
          <w:rFonts w:eastAsia="SimSun"/>
          <w:sz w:val="20"/>
          <w:szCs w:val="20"/>
          <w:lang w:eastAsia="ru-RU"/>
        </w:rPr>
      </w:pPr>
      <w:r w:rsidRPr="001A7DAC">
        <w:rPr>
          <w:rFonts w:eastAsia="SimSun"/>
          <w:sz w:val="20"/>
          <w:szCs w:val="20"/>
          <w:lang w:eastAsia="ru-RU"/>
        </w:rPr>
        <w:lastRenderedPageBreak/>
        <w:t>6)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1A7DAC" w:rsidRPr="001A7DAC" w:rsidRDefault="001A7DAC" w:rsidP="00C075AA">
      <w:pPr>
        <w:spacing w:after="0" w:line="240" w:lineRule="auto"/>
        <w:ind w:firstLine="284"/>
        <w:jc w:val="both"/>
        <w:rPr>
          <w:rFonts w:eastAsia="SimSun"/>
          <w:sz w:val="20"/>
          <w:szCs w:val="20"/>
          <w:lang w:eastAsia="ru-RU"/>
        </w:rPr>
      </w:pPr>
      <w:r w:rsidRPr="001A7DAC">
        <w:rPr>
          <w:rFonts w:eastAsia="SimSun"/>
          <w:sz w:val="20"/>
          <w:szCs w:val="20"/>
          <w:lang w:eastAsia="ru-RU"/>
        </w:rPr>
        <w:t>7) внесудебное (административное) обжалование действий (бездействия) должностных лиц администрации и их решений.</w:t>
      </w:r>
    </w:p>
    <w:p w:rsidR="001A7DAC" w:rsidRPr="001A7DAC" w:rsidRDefault="001A7DAC" w:rsidP="00C075AA">
      <w:pPr>
        <w:spacing w:after="0" w:line="240" w:lineRule="auto"/>
        <w:ind w:firstLine="284"/>
        <w:jc w:val="both"/>
        <w:rPr>
          <w:rFonts w:eastAsia="SimSun"/>
          <w:sz w:val="20"/>
          <w:szCs w:val="20"/>
          <w:lang w:eastAsia="ru-RU"/>
        </w:rPr>
      </w:pPr>
      <w:r w:rsidRPr="001A7DAC">
        <w:rPr>
          <w:rFonts w:eastAsia="SimSun"/>
          <w:sz w:val="20"/>
          <w:szCs w:val="20"/>
          <w:lang w:eastAsia="ru-RU"/>
        </w:rPr>
        <w:t>9. Блок-схема исполнения муниципальной функции приводится в приложении № 1 к административному регламенту.</w:t>
      </w:r>
    </w:p>
    <w:p w:rsidR="001A7DAC" w:rsidRPr="001A7DAC" w:rsidRDefault="001A7DAC" w:rsidP="001A7DAC">
      <w:pPr>
        <w:autoSpaceDE w:val="0"/>
        <w:autoSpaceDN w:val="0"/>
        <w:adjustRightInd w:val="0"/>
        <w:spacing w:after="0" w:line="240" w:lineRule="auto"/>
        <w:jc w:val="center"/>
        <w:rPr>
          <w:rFonts w:eastAsia="SimSun"/>
          <w:b/>
          <w:sz w:val="20"/>
          <w:szCs w:val="20"/>
          <w:lang w:eastAsia="ru-RU"/>
        </w:rPr>
      </w:pPr>
      <w:r w:rsidRPr="001A7DAC">
        <w:rPr>
          <w:rFonts w:eastAsia="SimSun"/>
          <w:b/>
          <w:sz w:val="20"/>
          <w:szCs w:val="20"/>
          <w:lang w:eastAsia="ru-RU"/>
        </w:rPr>
        <w:t>2.2. Подготовка к проведению внеплановой проверки</w:t>
      </w:r>
    </w:p>
    <w:p w:rsidR="001A7DAC" w:rsidRPr="001A7DAC" w:rsidRDefault="001A7DAC" w:rsidP="00C075AA">
      <w:pPr>
        <w:spacing w:after="0" w:line="240" w:lineRule="auto"/>
        <w:ind w:firstLine="284"/>
        <w:jc w:val="both"/>
        <w:rPr>
          <w:rFonts w:eastAsia="SimSun"/>
          <w:sz w:val="20"/>
          <w:szCs w:val="20"/>
          <w:lang w:eastAsia="ru-RU"/>
        </w:rPr>
      </w:pPr>
      <w:r w:rsidRPr="001A7DAC">
        <w:rPr>
          <w:rFonts w:eastAsia="SimSun"/>
          <w:sz w:val="20"/>
          <w:szCs w:val="20"/>
          <w:lang w:eastAsia="ru-RU"/>
        </w:rPr>
        <w:t>10. Внеплановой является проверка, не включенная в ежегодный план проведения плановых проверок органов муниципального контроля.</w:t>
      </w:r>
    </w:p>
    <w:p w:rsidR="001A7DAC" w:rsidRPr="001A7DAC" w:rsidRDefault="001A7DAC" w:rsidP="00C075AA">
      <w:pPr>
        <w:spacing w:after="0" w:line="240" w:lineRule="auto"/>
        <w:ind w:firstLine="284"/>
        <w:jc w:val="both"/>
        <w:rPr>
          <w:rFonts w:eastAsia="SimSun"/>
          <w:sz w:val="20"/>
          <w:szCs w:val="20"/>
          <w:lang w:eastAsia="ru-RU"/>
        </w:rPr>
      </w:pPr>
      <w:r w:rsidRPr="001A7DAC">
        <w:rPr>
          <w:rFonts w:eastAsia="SimSun"/>
          <w:sz w:val="20"/>
          <w:szCs w:val="20"/>
          <w:lang w:eastAsia="ru-RU"/>
        </w:rPr>
        <w:t xml:space="preserve">11. </w:t>
      </w:r>
      <w:proofErr w:type="gramStart"/>
      <w:r w:rsidRPr="001A7DAC">
        <w:rPr>
          <w:rFonts w:eastAsia="SimSun"/>
          <w:sz w:val="20"/>
          <w:szCs w:val="20"/>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1A7DAC">
        <w:rPr>
          <w:rFonts w:eastAsia="SimSun"/>
          <w:sz w:val="20"/>
          <w:szCs w:val="20"/>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причиненного такого вреда».</w:t>
      </w:r>
    </w:p>
    <w:p w:rsidR="001A7DAC" w:rsidRPr="001A7DAC" w:rsidRDefault="001A7DAC" w:rsidP="00C075AA">
      <w:pPr>
        <w:spacing w:after="0" w:line="240" w:lineRule="auto"/>
        <w:ind w:firstLine="284"/>
        <w:jc w:val="both"/>
        <w:rPr>
          <w:rFonts w:eastAsia="SimSun"/>
          <w:sz w:val="20"/>
          <w:szCs w:val="20"/>
          <w:lang w:eastAsia="ru-RU"/>
        </w:rPr>
      </w:pPr>
      <w:r w:rsidRPr="001A7DAC">
        <w:rPr>
          <w:rFonts w:eastAsia="SimSun"/>
          <w:sz w:val="20"/>
          <w:szCs w:val="20"/>
          <w:lang w:eastAsia="ru-RU"/>
        </w:rPr>
        <w:t>12. Основаниями для проведения внеплановой проверки являются:</w:t>
      </w:r>
    </w:p>
    <w:p w:rsidR="001A7DAC" w:rsidRPr="001A7DAC" w:rsidRDefault="001A7DAC" w:rsidP="00C075AA">
      <w:pPr>
        <w:spacing w:after="0" w:line="240" w:lineRule="auto"/>
        <w:ind w:firstLine="284"/>
        <w:jc w:val="both"/>
        <w:rPr>
          <w:rFonts w:eastAsia="SimSun"/>
          <w:sz w:val="20"/>
          <w:szCs w:val="20"/>
          <w:lang w:eastAsia="ru-RU"/>
        </w:rPr>
      </w:pPr>
      <w:r w:rsidRPr="001A7DAC">
        <w:rPr>
          <w:rFonts w:eastAsia="SimSun"/>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A7DAC" w:rsidRPr="001A7DAC" w:rsidRDefault="001A7DAC" w:rsidP="00C075AA">
      <w:pPr>
        <w:spacing w:after="0" w:line="240" w:lineRule="auto"/>
        <w:ind w:firstLine="284"/>
        <w:jc w:val="both"/>
        <w:rPr>
          <w:rFonts w:eastAsia="SimSun"/>
          <w:sz w:val="20"/>
          <w:szCs w:val="20"/>
          <w:lang w:eastAsia="ru-RU"/>
        </w:rPr>
      </w:pPr>
      <w:proofErr w:type="gramStart"/>
      <w:r w:rsidRPr="001A7DAC">
        <w:rPr>
          <w:rFonts w:eastAsia="SimSun"/>
          <w:sz w:val="20"/>
          <w:szCs w:val="20"/>
          <w:lang w:eastAsia="ru-RU"/>
        </w:rPr>
        <w:t>2) мотивированное представление должностного лица администрации по результатам анализа результатов мероприятий по контролю, при проведении которых не требуется взаимодействие органа с юридическими лицами и индивидуальными предпринимателями (далее – мероприятия по контролю без взаимодействия),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A7DAC">
        <w:rPr>
          <w:rFonts w:eastAsia="SimSun"/>
          <w:sz w:val="20"/>
          <w:szCs w:val="20"/>
          <w:lang w:eastAsia="ru-RU"/>
        </w:rPr>
        <w:t xml:space="preserve"> массовой информации о следующих фактах:</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proofErr w:type="gramStart"/>
      <w:r w:rsidRPr="001A7DAC">
        <w:rPr>
          <w:rFonts w:eastAsia="SimSun"/>
          <w:sz w:val="20"/>
          <w:szCs w:val="20"/>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1A7DAC">
        <w:rPr>
          <w:rFonts w:eastAsia="SimSun"/>
          <w:sz w:val="20"/>
          <w:szCs w:val="20"/>
          <w:lang w:eastAsia="ru-RU"/>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A7DAC">
        <w:rPr>
          <w:rFonts w:eastAsia="SimSun"/>
          <w:sz w:val="20"/>
          <w:szCs w:val="20"/>
          <w:lang w:eastAsia="ru-RU"/>
        </w:rPr>
        <w:t xml:space="preserve"> государства, а также угрозы чрезвычайных ситуаций природного и техногенного характера;</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proofErr w:type="gramStart"/>
      <w:r w:rsidRPr="001A7DAC">
        <w:rPr>
          <w:rFonts w:eastAsia="SimSun"/>
          <w:sz w:val="20"/>
          <w:szCs w:val="2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A7DAC">
        <w:rPr>
          <w:rFonts w:eastAsia="SimSun"/>
          <w:sz w:val="20"/>
          <w:szCs w:val="20"/>
          <w:lang w:eastAsia="ru-RU"/>
        </w:rPr>
        <w:t xml:space="preserve"> также возникновение чрезвычайных ситуаций природного и техногенного характера;</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3) контроль без взаимодействия с юридическими лицами, индивидуальными предпринимателями.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14. В целях организации проведения внеплановой проверки по основаниям, предусмотренным подпунктами 1, 2 пункта 12 административного регламента, должностное лицо администрации осуществляет подготовку документов, необходимых для проведения внеплановой проверки.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В целях организации проведения внеплановой проверки по основаниям, предусмотренных подпунктом 3 пункта 12 административного регламента, должностное лицо проанализировать результаты мероприятий по контролю без взаимодействия, рассматривает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15.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а) плановые (рейдовые) осмотры (обследования) муниципального жилищного фонда, общего имущества собственников помещений в </w:t>
      </w:r>
      <w:r w:rsidRPr="001A7DAC">
        <w:rPr>
          <w:rFonts w:eastAsia="SimSun"/>
          <w:sz w:val="20"/>
          <w:szCs w:val="20"/>
          <w:lang w:eastAsia="ru-RU"/>
        </w:rPr>
        <w:lastRenderedPageBreak/>
        <w:t xml:space="preserve">многоквартирном доме и придомовых территорий, объектов жилищно-коммунального хозяйства; </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б) измерение параметров функционирования сетей и объектов электроэнергетики, газоснабжения, водоснабжения и водоотведения, в порядке, установленном законодательством Российской Федерации;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б)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w:t>
      </w:r>
      <w:proofErr w:type="gramStart"/>
      <w:r w:rsidRPr="001A7DAC">
        <w:rPr>
          <w:rFonts w:eastAsia="SimSun"/>
          <w:sz w:val="20"/>
          <w:szCs w:val="20"/>
          <w:lang w:eastAsia="ru-RU"/>
        </w:rPr>
        <w:t>обязанность</w:t>
      </w:r>
      <w:proofErr w:type="gramEnd"/>
      <w:r w:rsidRPr="001A7DAC">
        <w:rPr>
          <w:rFonts w:eastAsia="SimSun"/>
          <w:sz w:val="20"/>
          <w:szCs w:val="20"/>
          <w:lang w:eastAsia="ru-RU"/>
        </w:rPr>
        <w:t xml:space="preserve"> по представлению которой возложена на такие лица в соответствии с федеральным законом.</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2) мероприятия по контролю без взаимодействия с юридическими лицами, индивидуальными предпринимателями проводятся должностным лицом администрации в пределах своей компетенции на основании заданий на проведение таких мероприятий, утверждаемых руководителем органа муниципального контроля в соответствии с приложением 2 административного регламента.</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16. Проведение планового (рейдового) осмотра:</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Плановые (рейдовые) осмотры, обследования территорий,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Результаты таких заданий оформляются актом проверки (приложение 3). </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proofErr w:type="gramStart"/>
      <w:r w:rsidRPr="001A7DAC">
        <w:rPr>
          <w:rFonts w:eastAsia="SimSun"/>
          <w:sz w:val="20"/>
          <w:szCs w:val="20"/>
          <w:lang w:eastAsia="ru-RU"/>
        </w:rPr>
        <w:t>В случае выявления при проведении плановых (рейдовых) осмотров, обследований нарушений обязательных требований, должностные лица администрации составляют акт о выявленных нарушениях согласно приложению №4 административного регламента,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1A7DAC">
        <w:rPr>
          <w:rFonts w:eastAsia="SimSun"/>
          <w:sz w:val="20"/>
          <w:szCs w:val="20"/>
          <w:lang w:eastAsia="ru-RU"/>
        </w:rPr>
        <w:t>, индивидуального предпринимателя по основаниям, указанным в пункте 12 административного регламента».</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proofErr w:type="gramStart"/>
      <w:r w:rsidRPr="001A7DAC">
        <w:rPr>
          <w:rFonts w:eastAsia="SimSun"/>
          <w:sz w:val="20"/>
          <w:szCs w:val="20"/>
          <w:lang w:eastAsia="ru-RU"/>
        </w:rPr>
        <w:t>В случае получения в ходе проведения мероприятий по контролю без взаимодействия с юридическими лицами</w:t>
      </w:r>
      <w:proofErr w:type="gramEnd"/>
      <w:r w:rsidRPr="001A7DAC">
        <w:rPr>
          <w:rFonts w:eastAsia="SimSun"/>
          <w:sz w:val="20"/>
          <w:szCs w:val="20"/>
          <w:lang w:eastAsia="ru-RU"/>
        </w:rPr>
        <w:t>, индивидуальными предпринимателями сведений о готовящихся нарушениях или признаках нарушения обязательных требований Федерального закона,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согласно приложению №9 административного регламента.</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17. 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w:t>
      </w:r>
      <w:r w:rsidRPr="001A7DAC">
        <w:rPr>
          <w:rFonts w:eastAsia="SimSun"/>
          <w:sz w:val="20"/>
          <w:szCs w:val="20"/>
          <w:lang w:eastAsia="ru-RU"/>
        </w:rPr>
        <w:lastRenderedPageBreak/>
        <w:t>органов государственной власти, органов местного самоуправления, из средств массовой информации, должностное лицо администрации: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1)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2) при наличии достоверной информации о лице, допустившем нарушение обязательных требований, достаточных данных о нарушении обязательных требований и о фактах, указанных в пункте 12 настоящего административного регламента, подготавливает мотивированное представление о назначении внеплановой проверки;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3) при отсутствии достоверной информации о лице, допустившем нарушение обязательных требований, достаточных данных о нарушении обязательных требований или о фактах, указанных в пункте 12 настоящего административного регламента, информирует должностное лицо о необходимости проведения предварительной проверки;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5) при выявлении анонимности обращения или заявления информирует об этом должностное лицо, по решению которого рассмотрение такого обращения или заявления прекращается.</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18. Предварительная проверка проводится по решению администрации в случаях, предусмотренных подпунктом 2 пункта 12 административного регламента. В ходе проведения предварительной проверки должностное лицо администрации: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2) рассматривает документы юридического лица, индивидуального предпринимателя, имеющиеся в распоряжении администрации;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администрации;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4) запрашивает пояснения в отношении полученной информац</w:t>
      </w:r>
      <w:proofErr w:type="gramStart"/>
      <w:r w:rsidRPr="001A7DAC">
        <w:rPr>
          <w:rFonts w:eastAsia="SimSun"/>
          <w:sz w:val="20"/>
          <w:szCs w:val="20"/>
          <w:lang w:eastAsia="ru-RU"/>
        </w:rPr>
        <w:t>ии у ю</w:t>
      </w:r>
      <w:proofErr w:type="gramEnd"/>
      <w:r w:rsidRPr="001A7DAC">
        <w:rPr>
          <w:rFonts w:eastAsia="SimSun"/>
          <w:sz w:val="20"/>
          <w:szCs w:val="20"/>
          <w:lang w:eastAsia="ru-RU"/>
        </w:rPr>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12 настоящего административного регламента, подготавливает мотивированное представление о назначении внеплановой проверки, направляемое руководителю администрации;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lastRenderedPageBreak/>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должностное лицо, по решению которого предварительная проверка прекращается.</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19. Должностное лицо, рассмотрев мотивированное представление о назначении внеплановой проверки: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при наличии оснований для ее проведения – осуществляет подготовку документов, необходимых для проведения внеплановой проверки;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при отсутствии оснований для ее проведения – осуществляет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w:t>
      </w:r>
      <w:r w:rsidRPr="001A7DAC">
        <w:rPr>
          <w:rFonts w:eastAsia="SimSun"/>
          <w:sz w:val="20"/>
          <w:szCs w:val="20"/>
          <w:lang w:eastAsia="ru-RU"/>
        </w:rPr>
        <w:br/>
        <w:t>от 02 мая 2006 года № 59-ФЗ "О порядке рассмотрения обращений граждан Российской Федерации".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20. Должностное лицо администрации в ходе подготовки к проведению внеплановой проверки (за исключением внеплановых проверок, предусмотренных </w:t>
      </w:r>
      <w:proofErr w:type="spellStart"/>
      <w:r w:rsidRPr="001A7DAC">
        <w:rPr>
          <w:rFonts w:eastAsia="SimSun"/>
          <w:sz w:val="20"/>
          <w:szCs w:val="20"/>
          <w:lang w:eastAsia="ru-RU"/>
        </w:rPr>
        <w:t>п</w:t>
      </w:r>
      <w:proofErr w:type="gramStart"/>
      <w:r w:rsidRPr="001A7DAC">
        <w:rPr>
          <w:rFonts w:eastAsia="SimSun"/>
          <w:sz w:val="20"/>
          <w:szCs w:val="20"/>
          <w:lang w:eastAsia="ru-RU"/>
        </w:rPr>
        <w:t>.п</w:t>
      </w:r>
      <w:proofErr w:type="spellEnd"/>
      <w:proofErr w:type="gramEnd"/>
      <w:r w:rsidRPr="001A7DAC">
        <w:rPr>
          <w:rFonts w:eastAsia="SimSun"/>
          <w:sz w:val="20"/>
          <w:szCs w:val="20"/>
          <w:lang w:eastAsia="ru-RU"/>
        </w:rPr>
        <w:t xml:space="preserve"> 2 пунктом 12 административного регламента):</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1) подготавливает проект распоряжения администрации о проведении внеплановой проверки;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2) после подписания распоряжения администрации о проведении внеплановой проверки уведомляет юридическое лицо, индивидуального предпринимателя не </w:t>
      </w:r>
      <w:proofErr w:type="gramStart"/>
      <w:r w:rsidRPr="001A7DAC">
        <w:rPr>
          <w:rFonts w:eastAsia="SimSun"/>
          <w:sz w:val="20"/>
          <w:szCs w:val="20"/>
          <w:lang w:eastAsia="ru-RU"/>
        </w:rPr>
        <w:t>позднее</w:t>
      </w:r>
      <w:proofErr w:type="gramEnd"/>
      <w:r w:rsidRPr="001A7DAC">
        <w:rPr>
          <w:rFonts w:eastAsia="SimSun"/>
          <w:sz w:val="20"/>
          <w:szCs w:val="20"/>
          <w:lang w:eastAsia="ru-RU"/>
        </w:rPr>
        <w:t xml:space="preserve"> чем за 24 часа до начала проведения проверки посредством направления копии данного распоряжения любым доступным способом.</w:t>
      </w:r>
    </w:p>
    <w:p w:rsidR="001A7DAC" w:rsidRPr="001A7DAC" w:rsidRDefault="001A7DAC" w:rsidP="00C075AA">
      <w:pPr>
        <w:spacing w:after="0" w:line="240" w:lineRule="auto"/>
        <w:ind w:firstLine="284"/>
        <w:jc w:val="both"/>
        <w:rPr>
          <w:rFonts w:eastAsia="SimSun"/>
          <w:sz w:val="20"/>
          <w:szCs w:val="20"/>
          <w:lang w:eastAsia="ru-RU"/>
        </w:rPr>
      </w:pPr>
      <w:r w:rsidRPr="001A7DAC">
        <w:rPr>
          <w:rFonts w:eastAsia="SimSun"/>
          <w:sz w:val="20"/>
          <w:szCs w:val="20"/>
          <w:lang w:eastAsia="ru-RU"/>
        </w:rPr>
        <w:t>21.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12 настоящего административного регламента:</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1) подготавливает проект распоряжения администрации о проведении внеплановой выездной проверки;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proofErr w:type="gramStart"/>
      <w:r w:rsidRPr="001A7DAC">
        <w:rPr>
          <w:rFonts w:eastAsia="SimSun"/>
          <w:sz w:val="20"/>
          <w:szCs w:val="20"/>
          <w:lang w:eastAsia="ru-RU"/>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12 настоящего административного регламента;</w:t>
      </w:r>
      <w:proofErr w:type="gramEnd"/>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lastRenderedPageBreak/>
        <w:t>22. Распоряжение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руководителем администрации.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Форма распоряжения о проведении внеплановой проверки приводится в приложении № 5 к административному регламенту.</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6 к настоящему административному регламенту.</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23. Сроки организации проведения внеплановой проверки: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1) для подготовки к проведению внеплановых проверок в порядке, предусмотренном пунктом 20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proofErr w:type="gramStart"/>
      <w:r w:rsidRPr="001A7DAC">
        <w:rPr>
          <w:rFonts w:eastAsia="SimSun"/>
          <w:sz w:val="20"/>
          <w:szCs w:val="20"/>
          <w:lang w:eastAsia="ru-RU"/>
        </w:rPr>
        <w:t>2) для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17 и 18 административного регламента, но не позднее двух рабочих дней со дня получения [результатов мероприятий по контролю без</w:t>
      </w:r>
      <w:proofErr w:type="gramEnd"/>
      <w:r w:rsidRPr="001A7DAC">
        <w:rPr>
          <w:rFonts w:eastAsia="SimSun"/>
          <w:sz w:val="20"/>
          <w:szCs w:val="20"/>
          <w:lang w:eastAsia="ru-RU"/>
        </w:rPr>
        <w:t xml:space="preserve"> </w:t>
      </w:r>
      <w:proofErr w:type="gramStart"/>
      <w:r w:rsidRPr="001A7DAC">
        <w:rPr>
          <w:rFonts w:eastAsia="SimSun"/>
          <w:sz w:val="20"/>
          <w:szCs w:val="20"/>
          <w:lang w:eastAsia="ru-RU"/>
        </w:rPr>
        <w:t>взаимодействия] – при наличии данной административной процедуры],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3) для подготовки к проведению внеплановых проверок в порядке, предусмотренном пунктом 21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24. В случае отказа органа прокуратуры в согласовании проведения внеплановой выездной проверки юридического лица, индивидуального предпринимателя должностное лицо, </w:t>
      </w:r>
      <w:proofErr w:type="gramStart"/>
      <w:r w:rsidRPr="001A7DAC">
        <w:rPr>
          <w:rFonts w:eastAsia="SimSun"/>
          <w:sz w:val="20"/>
          <w:szCs w:val="20"/>
          <w:lang w:eastAsia="ru-RU"/>
        </w:rPr>
        <w:t>исходя из основания отказа принимает</w:t>
      </w:r>
      <w:proofErr w:type="gramEnd"/>
      <w:r w:rsidRPr="001A7DAC">
        <w:rPr>
          <w:rFonts w:eastAsia="SimSun"/>
          <w:sz w:val="20"/>
          <w:szCs w:val="20"/>
          <w:lang w:eastAsia="ru-RU"/>
        </w:rPr>
        <w:t xml:space="preserve"> одно из следующих решений: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1) об отмене распоряжения администрации о проведении внеплановой выездной проверки;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2) об устранении замечаний органа прокуратуры и повторном направлении заявления о согласовании органом с органом прокуратуры проведения внеплановой выездной проверки юридического лица, индивидуального предпринимателя;</w:t>
      </w:r>
    </w:p>
    <w:p w:rsidR="001A7DAC" w:rsidRPr="001A7DAC" w:rsidRDefault="001A7DAC" w:rsidP="00C075AA">
      <w:pPr>
        <w:autoSpaceDE w:val="0"/>
        <w:autoSpaceDN w:val="0"/>
        <w:adjustRightInd w:val="0"/>
        <w:spacing w:after="0" w:line="240" w:lineRule="auto"/>
        <w:ind w:firstLine="284"/>
        <w:jc w:val="both"/>
        <w:rPr>
          <w:rFonts w:eastAsia="Times New Roman"/>
          <w:sz w:val="20"/>
          <w:szCs w:val="20"/>
          <w:lang w:eastAsia="ru-RU"/>
        </w:rPr>
      </w:pPr>
      <w:r w:rsidRPr="001A7DAC">
        <w:rPr>
          <w:rFonts w:eastAsia="Times New Roman"/>
          <w:sz w:val="20"/>
          <w:szCs w:val="20"/>
          <w:lang w:eastAsia="ru-RU"/>
        </w:rPr>
        <w:lastRenderedPageBreak/>
        <w:t>3) об обжаловании решения органа прокуратуры вышестоящему прокурору или в суд.</w:t>
      </w:r>
    </w:p>
    <w:p w:rsidR="001A7DAC" w:rsidRPr="001A7DAC" w:rsidRDefault="001A7DAC" w:rsidP="001A7DAC">
      <w:pPr>
        <w:autoSpaceDE w:val="0"/>
        <w:autoSpaceDN w:val="0"/>
        <w:adjustRightInd w:val="0"/>
        <w:spacing w:after="0" w:line="240" w:lineRule="auto"/>
        <w:jc w:val="center"/>
        <w:rPr>
          <w:rFonts w:eastAsia="SimSun"/>
          <w:b/>
          <w:sz w:val="20"/>
          <w:szCs w:val="20"/>
          <w:lang w:eastAsia="ru-RU"/>
        </w:rPr>
      </w:pPr>
      <w:r w:rsidRPr="001A7DAC">
        <w:rPr>
          <w:rFonts w:eastAsia="SimSun"/>
          <w:b/>
          <w:sz w:val="20"/>
          <w:szCs w:val="20"/>
          <w:lang w:eastAsia="ru-RU"/>
        </w:rPr>
        <w:t>2.4. Проведение проверки и оформление ее результатов</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25. Основанием для проведения проверки является распоряжение администрации о проведении проверки.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2 пункта 12 административного регламента, являются распоряжение администрации о проведении проверки и документ органа прокуратуры о согласовании проведения проверки.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26. Проверки проводятся в форме документарных и (или) выездных проверок.</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Документарные проверки проводятся по месту нахождения администрации.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Выездная проверка проводится в случае, если при документарной проверке не представляется возможным:</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27. Проверка проводится должностным лицом администрации, указанным в распоряжении администрации о проведении проверки.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28. В ходе проведения документарной проверки должностное лицо администрации: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proofErr w:type="gramStart"/>
      <w:r w:rsidRPr="001A7DAC">
        <w:rPr>
          <w:rFonts w:eastAsia="SimSun"/>
          <w:sz w:val="20"/>
          <w:szCs w:val="20"/>
          <w:lang w:eastAsia="ru-RU"/>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w:t>
      </w:r>
      <w:proofErr w:type="gramEnd"/>
      <w:r w:rsidRPr="001A7DAC">
        <w:rPr>
          <w:rFonts w:eastAsia="SimSun"/>
          <w:sz w:val="20"/>
          <w:szCs w:val="20"/>
          <w:lang w:eastAsia="ru-RU"/>
        </w:rPr>
        <w:t xml:space="preserve"> требований;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proofErr w:type="gramStart"/>
      <w:r w:rsidRPr="001A7DAC">
        <w:rPr>
          <w:rFonts w:eastAsia="SimSun"/>
          <w:sz w:val="20"/>
          <w:szCs w:val="20"/>
          <w:lang w:eastAsia="ru-RU"/>
        </w:rPr>
        <w:t xml:space="preserve">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w:t>
      </w:r>
      <w:r w:rsidRPr="001A7DAC">
        <w:rPr>
          <w:rFonts w:eastAsia="SimSun"/>
          <w:sz w:val="20"/>
          <w:szCs w:val="20"/>
          <w:lang w:eastAsia="ru-RU"/>
        </w:rPr>
        <w:lastRenderedPageBreak/>
        <w:t>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1A7DAC">
        <w:rPr>
          <w:rFonts w:eastAsia="SimSun"/>
          <w:sz w:val="20"/>
          <w:szCs w:val="20"/>
          <w:lang w:eastAsia="ru-RU"/>
        </w:rPr>
        <w:t xml:space="preserve">, </w:t>
      </w:r>
      <w:proofErr w:type="gramStart"/>
      <w:r w:rsidRPr="001A7DAC">
        <w:rPr>
          <w:rFonts w:eastAsia="SimSun"/>
          <w:sz w:val="20"/>
          <w:szCs w:val="20"/>
          <w:lang w:eastAsia="ru-RU"/>
        </w:rPr>
        <w:t>содержащимся</w:t>
      </w:r>
      <w:proofErr w:type="gramEnd"/>
      <w:r w:rsidRPr="001A7DAC">
        <w:rPr>
          <w:rFonts w:eastAsia="SimSun"/>
          <w:sz w:val="20"/>
          <w:szCs w:val="20"/>
          <w:lang w:eastAsia="ru-RU"/>
        </w:rPr>
        <w:t xml:space="preserve"> в имеющихся у администрации документах и (или) полученным в ходе исполнения муниципальной функции;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6) подготавливает проект распоряжения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29. Запросы и требования, указанные в пункте 28 административного регламента, подписываются должностным лицом.</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30.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proofErr w:type="gramStart"/>
      <w:r w:rsidRPr="001A7DAC">
        <w:rPr>
          <w:rFonts w:eastAsia="SimSun"/>
          <w:sz w:val="20"/>
          <w:szCs w:val="20"/>
          <w:lang w:eastAsia="ru-RU"/>
        </w:rPr>
        <w:t xml:space="preserve">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w:t>
      </w:r>
      <w:r w:rsidRPr="001A7DAC">
        <w:rPr>
          <w:rFonts w:eastAsia="SimSun"/>
          <w:sz w:val="20"/>
          <w:szCs w:val="20"/>
          <w:lang w:eastAsia="ru-RU"/>
        </w:rPr>
        <w:lastRenderedPageBreak/>
        <w:t>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sidRPr="001A7DAC">
        <w:rPr>
          <w:rFonts w:eastAsia="SimSun"/>
          <w:sz w:val="20"/>
          <w:szCs w:val="20"/>
          <w:lang w:eastAsia="ru-RU"/>
        </w:rPr>
        <w:t xml:space="preserve"> составляет протокол об административном правонарушении за непредставление сведений (приложение 7).</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31. Срок проведения документарной проверки не может превышать 20 рабочих дней.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32. </w:t>
      </w:r>
      <w:proofErr w:type="gramStart"/>
      <w:r w:rsidRPr="001A7DAC">
        <w:rPr>
          <w:rFonts w:eastAsia="SimSun"/>
          <w:sz w:val="20"/>
          <w:szCs w:val="20"/>
          <w:lang w:eastAsia="ru-RU"/>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1A7DAC">
        <w:rPr>
          <w:rFonts w:eastAsia="SimSun"/>
          <w:sz w:val="20"/>
          <w:szCs w:val="20"/>
          <w:lang w:eastAsia="ru-RU"/>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12 административного регламента.</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proofErr w:type="gramStart"/>
      <w:r w:rsidRPr="001A7DAC">
        <w:rPr>
          <w:rFonts w:eastAsia="SimSun"/>
          <w:sz w:val="20"/>
          <w:szCs w:val="20"/>
          <w:lang w:eastAsia="ru-RU"/>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повлекшими невозможность проведения проверки, должностное лицо администрации, проводящее проверку, составляет акт о невозможности проведения проверки с указанием причин невозможности ее проведения.</w:t>
      </w:r>
      <w:proofErr w:type="gramEnd"/>
      <w:r w:rsidRPr="001A7DAC">
        <w:rPr>
          <w:rFonts w:eastAsia="SimSun"/>
          <w:sz w:val="20"/>
          <w:szCs w:val="20"/>
          <w:lang w:eastAsia="ru-RU"/>
        </w:rPr>
        <w:t xml:space="preserve"> Должностное лицо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33. Срок проведения выездной проверки не может превышать 20 рабочих дней.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1A7DAC">
        <w:rPr>
          <w:rFonts w:eastAsia="SimSun"/>
          <w:sz w:val="20"/>
          <w:szCs w:val="20"/>
          <w:lang w:eastAsia="ru-RU"/>
        </w:rPr>
        <w:t>микропредприятия</w:t>
      </w:r>
      <w:proofErr w:type="spellEnd"/>
      <w:r w:rsidRPr="001A7DAC">
        <w:rPr>
          <w:rFonts w:eastAsia="SimSun"/>
          <w:sz w:val="20"/>
          <w:szCs w:val="20"/>
          <w:lang w:eastAsia="ru-RU"/>
        </w:rPr>
        <w:t xml:space="preserve"> в год.</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lastRenderedPageBreak/>
        <w:t>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должностного лица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proofErr w:type="gramStart"/>
      <w:r w:rsidRPr="001A7DAC">
        <w:rPr>
          <w:rFonts w:eastAsia="SimSun"/>
          <w:sz w:val="20"/>
          <w:szCs w:val="20"/>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1A7DAC">
        <w:rPr>
          <w:rFonts w:eastAsia="SimSun"/>
          <w:sz w:val="20"/>
          <w:szCs w:val="20"/>
          <w:lang w:eastAsia="ru-RU"/>
        </w:rPr>
        <w:t>микропредприятий</w:t>
      </w:r>
      <w:proofErr w:type="spellEnd"/>
      <w:r w:rsidRPr="001A7DAC">
        <w:rPr>
          <w:rFonts w:eastAsia="SimSun"/>
          <w:sz w:val="20"/>
          <w:szCs w:val="20"/>
          <w:lang w:eastAsia="ru-RU"/>
        </w:rPr>
        <w:t xml:space="preserve"> – не более чем на 15 часов.</w:t>
      </w:r>
      <w:proofErr w:type="gramEnd"/>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Срок проведения внеплановой выездной проверки продлению не подлежит.</w:t>
      </w:r>
    </w:p>
    <w:p w:rsidR="001A7DAC" w:rsidRPr="001A7DAC" w:rsidRDefault="001A7DAC" w:rsidP="00C075AA">
      <w:pPr>
        <w:autoSpaceDE w:val="0"/>
        <w:autoSpaceDN w:val="0"/>
        <w:adjustRightInd w:val="0"/>
        <w:spacing w:after="0" w:line="240" w:lineRule="auto"/>
        <w:ind w:firstLine="284"/>
        <w:jc w:val="both"/>
        <w:rPr>
          <w:rFonts w:eastAsia="Times New Roman"/>
          <w:sz w:val="20"/>
          <w:szCs w:val="20"/>
          <w:lang w:eastAsia="ru-RU"/>
        </w:rPr>
      </w:pPr>
      <w:r w:rsidRPr="001A7DAC">
        <w:rPr>
          <w:rFonts w:eastAsia="Times New Roman"/>
          <w:sz w:val="20"/>
          <w:szCs w:val="20"/>
          <w:lang w:eastAsia="ru-RU"/>
        </w:rPr>
        <w:t>34. По результатам проверки должностным лицом администрации, проводящим проверку, составляется и подписывается акт проверки в двух экземплярах.</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К акту проверки прилагаются 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proofErr w:type="gramStart"/>
      <w:r w:rsidRPr="001A7DAC">
        <w:rPr>
          <w:rFonts w:eastAsia="SimSun"/>
          <w:sz w:val="20"/>
          <w:szCs w:val="20"/>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1A7DAC">
        <w:rPr>
          <w:rFonts w:eastAsia="SimSun"/>
          <w:sz w:val="20"/>
          <w:szCs w:val="20"/>
          <w:lang w:eastAsia="ru-RU"/>
        </w:rPr>
        <w:t xml:space="preserve"> </w:t>
      </w:r>
      <w:proofErr w:type="gramStart"/>
      <w:r w:rsidRPr="001A7DAC">
        <w:rPr>
          <w:rFonts w:eastAsia="SimSun"/>
          <w:sz w:val="20"/>
          <w:szCs w:val="20"/>
          <w:lang w:eastAsia="ru-RU"/>
        </w:rPr>
        <w:t>вручении</w:t>
      </w:r>
      <w:proofErr w:type="gramEnd"/>
      <w:r w:rsidRPr="001A7DAC">
        <w:rPr>
          <w:rFonts w:eastAsia="SimSun"/>
          <w:sz w:val="20"/>
          <w:szCs w:val="20"/>
          <w:lang w:eastAsia="ru-RU"/>
        </w:rPr>
        <w:t xml:space="preserve"> и (или) в форме электронного документа, подписанного усиленной квалифицированной электронной подписью должностного лица, составившего данный акт. </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35. </w:t>
      </w:r>
      <w:proofErr w:type="gramStart"/>
      <w:r w:rsidRPr="001A7DAC">
        <w:rPr>
          <w:rFonts w:eastAsia="SimSun"/>
          <w:sz w:val="20"/>
          <w:szCs w:val="20"/>
          <w:lang w:eastAsia="ru-RU"/>
        </w:rPr>
        <w:t>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 и в течение 5 рабочих дней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roofErr w:type="gramEnd"/>
    </w:p>
    <w:p w:rsidR="001A7DAC" w:rsidRPr="001A7DAC" w:rsidRDefault="001A7DAC" w:rsidP="00C075AA">
      <w:pPr>
        <w:autoSpaceDE w:val="0"/>
        <w:autoSpaceDN w:val="0"/>
        <w:adjustRightInd w:val="0"/>
        <w:spacing w:after="0" w:line="240" w:lineRule="auto"/>
        <w:ind w:firstLine="284"/>
        <w:jc w:val="both"/>
        <w:rPr>
          <w:rFonts w:eastAsia="Times New Roman"/>
          <w:sz w:val="20"/>
          <w:szCs w:val="20"/>
          <w:lang w:eastAsia="ru-RU"/>
        </w:rPr>
      </w:pPr>
      <w:r w:rsidRPr="001A7DAC">
        <w:rPr>
          <w:rFonts w:eastAsia="Times New Roman"/>
          <w:sz w:val="20"/>
          <w:szCs w:val="20"/>
          <w:lang w:eastAsia="ru-RU"/>
        </w:rPr>
        <w:t xml:space="preserve">36. Юридическое лицо, индивидуальный предприниматель, в отношении которых проводилась проверка, в случае несогласия с фактами, выводами, </w:t>
      </w:r>
      <w:r w:rsidRPr="001A7DAC">
        <w:rPr>
          <w:rFonts w:eastAsia="Times New Roman"/>
          <w:sz w:val="20"/>
          <w:szCs w:val="20"/>
          <w:lang w:eastAsia="ru-RU"/>
        </w:rPr>
        <w:lastRenderedPageBreak/>
        <w:t xml:space="preserve">предложениями, изложенными в акте проверки, в течение 15 дней </w:t>
      </w:r>
      <w:proofErr w:type="gramStart"/>
      <w:r w:rsidRPr="001A7DAC">
        <w:rPr>
          <w:rFonts w:eastAsia="Times New Roman"/>
          <w:sz w:val="20"/>
          <w:szCs w:val="20"/>
          <w:lang w:eastAsia="ru-RU"/>
        </w:rPr>
        <w:t>с даты получения</w:t>
      </w:r>
      <w:proofErr w:type="gramEnd"/>
      <w:r w:rsidRPr="001A7DAC">
        <w:rPr>
          <w:rFonts w:eastAsia="Times New Roman"/>
          <w:sz w:val="20"/>
          <w:szCs w:val="20"/>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w:t>
      </w:r>
    </w:p>
    <w:p w:rsidR="001A7DAC" w:rsidRPr="001A7DAC" w:rsidRDefault="001A7DAC" w:rsidP="00C075AA">
      <w:pPr>
        <w:autoSpaceDE w:val="0"/>
        <w:autoSpaceDN w:val="0"/>
        <w:adjustRightInd w:val="0"/>
        <w:spacing w:after="0" w:line="240" w:lineRule="auto"/>
        <w:ind w:firstLine="284"/>
        <w:jc w:val="center"/>
        <w:rPr>
          <w:rFonts w:eastAsia="Times New Roman"/>
          <w:b/>
          <w:sz w:val="20"/>
          <w:szCs w:val="20"/>
          <w:lang w:eastAsia="ru-RU"/>
        </w:rPr>
      </w:pPr>
      <w:r w:rsidRPr="001A7DAC">
        <w:rPr>
          <w:rFonts w:eastAsia="Times New Roman"/>
          <w:b/>
          <w:sz w:val="20"/>
          <w:szCs w:val="20"/>
          <w:lang w:eastAsia="ru-RU"/>
        </w:rPr>
        <w:t>2.5. Проведение планового (рейдового) осмотра,</w:t>
      </w:r>
    </w:p>
    <w:p w:rsidR="001A7DAC" w:rsidRPr="001A7DAC" w:rsidRDefault="001A7DAC" w:rsidP="00C075AA">
      <w:pPr>
        <w:autoSpaceDE w:val="0"/>
        <w:autoSpaceDN w:val="0"/>
        <w:adjustRightInd w:val="0"/>
        <w:spacing w:after="0" w:line="240" w:lineRule="auto"/>
        <w:ind w:firstLine="284"/>
        <w:jc w:val="center"/>
        <w:rPr>
          <w:rFonts w:eastAsia="Times New Roman"/>
          <w:b/>
          <w:sz w:val="20"/>
          <w:szCs w:val="20"/>
          <w:lang w:eastAsia="ru-RU"/>
        </w:rPr>
      </w:pPr>
      <w:r w:rsidRPr="001A7DAC">
        <w:rPr>
          <w:rFonts w:eastAsia="Times New Roman"/>
          <w:b/>
          <w:sz w:val="20"/>
          <w:szCs w:val="20"/>
          <w:lang w:eastAsia="ru-RU"/>
        </w:rPr>
        <w:t>обследования земельных участков, акваторий водоемов</w:t>
      </w:r>
    </w:p>
    <w:p w:rsidR="001A7DAC" w:rsidRPr="001A7DAC" w:rsidRDefault="001A7DAC" w:rsidP="00C075AA">
      <w:pPr>
        <w:autoSpaceDE w:val="0"/>
        <w:autoSpaceDN w:val="0"/>
        <w:adjustRightInd w:val="0"/>
        <w:spacing w:after="0" w:line="240" w:lineRule="auto"/>
        <w:ind w:firstLine="284"/>
        <w:jc w:val="both"/>
        <w:rPr>
          <w:rFonts w:eastAsia="Times New Roman"/>
          <w:sz w:val="20"/>
          <w:szCs w:val="20"/>
          <w:lang w:eastAsia="ru-RU"/>
        </w:rPr>
      </w:pPr>
      <w:r w:rsidRPr="001A7DAC">
        <w:rPr>
          <w:rFonts w:eastAsia="Times New Roman"/>
          <w:sz w:val="20"/>
          <w:szCs w:val="20"/>
          <w:lang w:eastAsia="ru-RU"/>
        </w:rPr>
        <w:t xml:space="preserve">37. Плановые (рейдовые) осмотры, обследования территорий,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Результаты таких заданий оформляются актом проверки. </w:t>
      </w:r>
    </w:p>
    <w:p w:rsidR="001A7DAC" w:rsidRPr="001A7DAC" w:rsidRDefault="001A7DAC" w:rsidP="00C075AA">
      <w:pPr>
        <w:autoSpaceDE w:val="0"/>
        <w:autoSpaceDN w:val="0"/>
        <w:adjustRightInd w:val="0"/>
        <w:spacing w:after="0" w:line="240" w:lineRule="auto"/>
        <w:ind w:firstLine="284"/>
        <w:jc w:val="both"/>
        <w:rPr>
          <w:rFonts w:eastAsia="Times New Roman"/>
          <w:sz w:val="20"/>
          <w:szCs w:val="20"/>
          <w:lang w:eastAsia="ru-RU"/>
        </w:rPr>
      </w:pPr>
      <w:r w:rsidRPr="001A7DAC">
        <w:rPr>
          <w:rFonts w:eastAsia="Times New Roman"/>
          <w:sz w:val="20"/>
          <w:szCs w:val="20"/>
          <w:lang w:eastAsia="ru-RU"/>
        </w:rPr>
        <w:t xml:space="preserve">38. </w:t>
      </w:r>
      <w:proofErr w:type="gramStart"/>
      <w:r w:rsidRPr="001A7DAC">
        <w:rPr>
          <w:rFonts w:eastAsia="Times New Roman"/>
          <w:sz w:val="20"/>
          <w:szCs w:val="20"/>
          <w:lang w:eastAsia="ru-RU"/>
        </w:rPr>
        <w:t>В случае выявления при проведении плановых (рейдовых) осмотров, обследований нарушений обязательных требований, должностные лица администрации составляют акт о выявленных нарушениях,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Pr="001A7DAC">
        <w:rPr>
          <w:rFonts w:eastAsia="Times New Roman"/>
          <w:sz w:val="20"/>
          <w:szCs w:val="20"/>
          <w:lang w:eastAsia="ru-RU"/>
        </w:rPr>
        <w:t xml:space="preserve"> в разделе 12 административного регламента».</w:t>
      </w:r>
    </w:p>
    <w:p w:rsidR="001A7DAC" w:rsidRPr="001A7DAC" w:rsidRDefault="001A7DAC" w:rsidP="00C075AA">
      <w:pPr>
        <w:autoSpaceDE w:val="0"/>
        <w:autoSpaceDN w:val="0"/>
        <w:adjustRightInd w:val="0"/>
        <w:spacing w:after="0" w:line="240" w:lineRule="auto"/>
        <w:ind w:firstLine="284"/>
        <w:jc w:val="both"/>
        <w:rPr>
          <w:rFonts w:eastAsia="Times New Roman"/>
          <w:sz w:val="20"/>
          <w:szCs w:val="20"/>
          <w:lang w:eastAsia="ru-RU"/>
        </w:rPr>
      </w:pPr>
      <w:r w:rsidRPr="001A7DAC">
        <w:rPr>
          <w:rFonts w:eastAsia="Times New Roman"/>
          <w:sz w:val="20"/>
          <w:szCs w:val="20"/>
          <w:lang w:eastAsia="ru-RU"/>
        </w:rPr>
        <w:t xml:space="preserve">39. </w:t>
      </w:r>
      <w:proofErr w:type="gramStart"/>
      <w:r w:rsidRPr="001A7DAC">
        <w:rPr>
          <w:rFonts w:eastAsia="Times New Roman"/>
          <w:sz w:val="20"/>
          <w:szCs w:val="20"/>
          <w:lang w:eastAsia="ru-RU"/>
        </w:rPr>
        <w:t>В случае получения в ходе проведения мероприятий по контролю без взаимодействия с юридическими лицами</w:t>
      </w:r>
      <w:proofErr w:type="gramEnd"/>
      <w:r w:rsidRPr="001A7DAC">
        <w:rPr>
          <w:rFonts w:eastAsia="Times New Roman"/>
          <w:sz w:val="20"/>
          <w:szCs w:val="20"/>
          <w:lang w:eastAsia="ru-RU"/>
        </w:rPr>
        <w:t>, индивидуальными предпринимателями сведений о готовящихся нарушениях или признаках нарушения обязательных требований Федерального закона,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согласно приложению №9 административного регламента.</w:t>
      </w:r>
    </w:p>
    <w:p w:rsidR="001A7DAC" w:rsidRPr="001A7DAC" w:rsidRDefault="001A7DAC" w:rsidP="00C075AA">
      <w:pPr>
        <w:autoSpaceDE w:val="0"/>
        <w:autoSpaceDN w:val="0"/>
        <w:adjustRightInd w:val="0"/>
        <w:spacing w:after="0" w:line="240" w:lineRule="auto"/>
        <w:ind w:firstLine="284"/>
        <w:jc w:val="both"/>
        <w:rPr>
          <w:rFonts w:eastAsia="Times New Roman"/>
          <w:sz w:val="20"/>
          <w:szCs w:val="20"/>
          <w:lang w:eastAsia="ru-RU"/>
        </w:rPr>
      </w:pPr>
      <w:r w:rsidRPr="001A7DAC">
        <w:rPr>
          <w:rFonts w:eastAsia="Times New Roman"/>
          <w:sz w:val="20"/>
          <w:szCs w:val="20"/>
          <w:lang w:eastAsia="ru-RU"/>
        </w:rPr>
        <w:t>40. Срок проведения рейда не должен превышать 20 рабочих дней.</w:t>
      </w:r>
    </w:p>
    <w:p w:rsidR="001A7DAC" w:rsidRPr="001A7DAC" w:rsidRDefault="001A7DAC" w:rsidP="001A7DAC">
      <w:pPr>
        <w:autoSpaceDE w:val="0"/>
        <w:autoSpaceDN w:val="0"/>
        <w:adjustRightInd w:val="0"/>
        <w:spacing w:after="0" w:line="240" w:lineRule="auto"/>
        <w:jc w:val="center"/>
        <w:rPr>
          <w:rFonts w:eastAsia="SimSun"/>
          <w:b/>
          <w:bCs/>
          <w:sz w:val="20"/>
          <w:szCs w:val="20"/>
          <w:lang w:eastAsia="ru-RU"/>
        </w:rPr>
      </w:pPr>
      <w:r w:rsidRPr="001A7DAC">
        <w:rPr>
          <w:rFonts w:eastAsia="SimSun"/>
          <w:b/>
          <w:bCs/>
          <w:sz w:val="20"/>
          <w:szCs w:val="20"/>
          <w:lang w:eastAsia="ru-RU"/>
        </w:rPr>
        <w:t>2.6. Принятие мер в отношении выявленных фактов нарушений</w:t>
      </w:r>
    </w:p>
    <w:p w:rsidR="001A7DAC" w:rsidRPr="001A7DAC" w:rsidRDefault="001A7DAC" w:rsidP="001A7DAC">
      <w:pPr>
        <w:autoSpaceDE w:val="0"/>
        <w:autoSpaceDN w:val="0"/>
        <w:adjustRightInd w:val="0"/>
        <w:spacing w:after="0" w:line="240" w:lineRule="auto"/>
        <w:jc w:val="center"/>
        <w:rPr>
          <w:rFonts w:eastAsia="SimSun"/>
          <w:b/>
          <w:bCs/>
          <w:sz w:val="20"/>
          <w:szCs w:val="20"/>
          <w:lang w:eastAsia="ru-RU"/>
        </w:rPr>
      </w:pPr>
      <w:r w:rsidRPr="001A7DAC">
        <w:rPr>
          <w:rFonts w:eastAsia="SimSun"/>
          <w:b/>
          <w:bCs/>
          <w:sz w:val="20"/>
          <w:szCs w:val="20"/>
          <w:lang w:eastAsia="ru-RU"/>
        </w:rPr>
        <w:t>обязательных требований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41. В случае выявления нарушений юридическим лицом, индивидуальным предпринимателем обязательных требований должностные лица администрации: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sidRPr="001A7DAC">
        <w:rPr>
          <w:rFonts w:eastAsia="SimSun"/>
          <w:sz w:val="20"/>
          <w:szCs w:val="20"/>
          <w:lang w:eastAsia="ru-RU"/>
        </w:rPr>
        <w:t>контроль за</w:t>
      </w:r>
      <w:proofErr w:type="gramEnd"/>
      <w:r w:rsidRPr="001A7DAC">
        <w:rPr>
          <w:rFonts w:eastAsia="SimSun"/>
          <w:sz w:val="20"/>
          <w:szCs w:val="20"/>
          <w:lang w:eastAsia="ru-RU"/>
        </w:rPr>
        <w:t xml:space="preserve"> исполнением выданного предписания;</w:t>
      </w:r>
    </w:p>
    <w:p w:rsidR="001A7DAC" w:rsidRPr="001A7DAC" w:rsidRDefault="001A7DAC" w:rsidP="001A7DAC">
      <w:pPr>
        <w:autoSpaceDE w:val="0"/>
        <w:autoSpaceDN w:val="0"/>
        <w:adjustRightInd w:val="0"/>
        <w:spacing w:after="0" w:line="240" w:lineRule="auto"/>
        <w:jc w:val="center"/>
        <w:rPr>
          <w:rFonts w:eastAsia="SimSun"/>
          <w:b/>
          <w:sz w:val="20"/>
          <w:szCs w:val="20"/>
          <w:lang w:eastAsia="ru-RU"/>
        </w:rPr>
      </w:pPr>
      <w:r w:rsidRPr="001A7DAC">
        <w:rPr>
          <w:rFonts w:eastAsia="SimSun"/>
          <w:b/>
          <w:sz w:val="20"/>
          <w:szCs w:val="20"/>
          <w:lang w:eastAsia="ru-RU"/>
        </w:rPr>
        <w:t>2.6.1. Возбуждение дела об</w:t>
      </w:r>
      <w:r w:rsidR="00C075AA">
        <w:rPr>
          <w:rFonts w:eastAsia="SimSun"/>
          <w:b/>
          <w:sz w:val="20"/>
          <w:szCs w:val="20"/>
          <w:lang w:eastAsia="ru-RU"/>
        </w:rPr>
        <w:t xml:space="preserve"> </w:t>
      </w:r>
      <w:r w:rsidRPr="001A7DAC">
        <w:rPr>
          <w:rFonts w:eastAsia="SimSun"/>
          <w:b/>
          <w:sz w:val="20"/>
          <w:szCs w:val="20"/>
          <w:lang w:eastAsia="ru-RU"/>
        </w:rPr>
        <w:t>административном правонарушении</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lastRenderedPageBreak/>
        <w:t>42.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43.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1A7DAC" w:rsidRPr="001A7DAC" w:rsidRDefault="001A7DAC" w:rsidP="001A7DAC">
      <w:pPr>
        <w:autoSpaceDE w:val="0"/>
        <w:autoSpaceDN w:val="0"/>
        <w:adjustRightInd w:val="0"/>
        <w:spacing w:after="0" w:line="240" w:lineRule="auto"/>
        <w:jc w:val="center"/>
        <w:rPr>
          <w:rFonts w:eastAsia="SimSun"/>
          <w:b/>
          <w:sz w:val="20"/>
          <w:szCs w:val="20"/>
          <w:lang w:eastAsia="ru-RU"/>
        </w:rPr>
      </w:pPr>
      <w:r w:rsidRPr="001A7DAC">
        <w:rPr>
          <w:rFonts w:eastAsia="SimSun"/>
          <w:b/>
          <w:sz w:val="20"/>
          <w:szCs w:val="20"/>
          <w:lang w:eastAsia="ru-RU"/>
        </w:rPr>
        <w:t>2.6.2. Выдача предписания об устранении выявленных нарушений</w:t>
      </w:r>
    </w:p>
    <w:p w:rsidR="001A7DAC" w:rsidRPr="001A7DAC" w:rsidRDefault="001A7DAC" w:rsidP="001A7DAC">
      <w:pPr>
        <w:autoSpaceDE w:val="0"/>
        <w:autoSpaceDN w:val="0"/>
        <w:adjustRightInd w:val="0"/>
        <w:spacing w:after="0" w:line="240" w:lineRule="auto"/>
        <w:jc w:val="center"/>
        <w:rPr>
          <w:rFonts w:eastAsia="SimSun"/>
          <w:b/>
          <w:sz w:val="20"/>
          <w:szCs w:val="20"/>
          <w:lang w:eastAsia="ru-RU"/>
        </w:rPr>
      </w:pPr>
      <w:r w:rsidRPr="001A7DAC">
        <w:rPr>
          <w:rFonts w:eastAsia="SimSun"/>
          <w:b/>
          <w:sz w:val="20"/>
          <w:szCs w:val="20"/>
          <w:lang w:eastAsia="ru-RU"/>
        </w:rPr>
        <w:t xml:space="preserve">и осуществление </w:t>
      </w:r>
      <w:proofErr w:type="gramStart"/>
      <w:r w:rsidRPr="001A7DAC">
        <w:rPr>
          <w:rFonts w:eastAsia="SimSun"/>
          <w:b/>
          <w:sz w:val="20"/>
          <w:szCs w:val="20"/>
          <w:lang w:eastAsia="ru-RU"/>
        </w:rPr>
        <w:t>контроля за</w:t>
      </w:r>
      <w:proofErr w:type="gramEnd"/>
      <w:r w:rsidRPr="001A7DAC">
        <w:rPr>
          <w:rFonts w:eastAsia="SimSun"/>
          <w:b/>
          <w:sz w:val="20"/>
          <w:szCs w:val="20"/>
          <w:lang w:eastAsia="ru-RU"/>
        </w:rPr>
        <w:t xml:space="preserve"> его исполнением</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44.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 или акте выявленных нарушений.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1A7DAC" w:rsidRPr="001A7DAC" w:rsidRDefault="001A7DAC" w:rsidP="00C075AA">
      <w:pPr>
        <w:autoSpaceDE w:val="0"/>
        <w:autoSpaceDN w:val="0"/>
        <w:adjustRightInd w:val="0"/>
        <w:spacing w:after="0" w:line="240" w:lineRule="auto"/>
        <w:ind w:firstLine="284"/>
        <w:jc w:val="both"/>
        <w:rPr>
          <w:rFonts w:eastAsia="Times New Roman"/>
          <w:sz w:val="20"/>
          <w:szCs w:val="20"/>
          <w:lang w:eastAsia="ru-RU"/>
        </w:rPr>
      </w:pPr>
      <w:r w:rsidRPr="001A7DAC">
        <w:rPr>
          <w:rFonts w:eastAsia="Times New Roman"/>
          <w:sz w:val="20"/>
          <w:szCs w:val="20"/>
          <w:lang w:eastAsia="ru-RU"/>
        </w:rPr>
        <w:t xml:space="preserve">45.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1A7DAC">
        <w:rPr>
          <w:rFonts w:eastAsia="Times New Roman"/>
          <w:sz w:val="20"/>
          <w:szCs w:val="20"/>
          <w:lang w:eastAsia="ru-RU"/>
        </w:rPr>
        <w:t>с даты получения</w:t>
      </w:r>
      <w:proofErr w:type="gramEnd"/>
      <w:r w:rsidRPr="001A7DAC">
        <w:rPr>
          <w:rFonts w:eastAsia="Times New Roman"/>
          <w:sz w:val="20"/>
          <w:szCs w:val="20"/>
          <w:lang w:eastAsia="ru-RU"/>
        </w:rPr>
        <w:t xml:space="preserve"> акта проверки или акта выявленных нарушений,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46. Администрация осуществляет </w:t>
      </w:r>
      <w:proofErr w:type="gramStart"/>
      <w:r w:rsidRPr="001A7DAC">
        <w:rPr>
          <w:rFonts w:eastAsia="SimSun"/>
          <w:sz w:val="20"/>
          <w:szCs w:val="20"/>
          <w:lang w:eastAsia="ru-RU"/>
        </w:rPr>
        <w:t>контроль за</w:t>
      </w:r>
      <w:proofErr w:type="gramEnd"/>
      <w:r w:rsidRPr="001A7DAC">
        <w:rPr>
          <w:rFonts w:eastAsia="SimSun"/>
          <w:sz w:val="20"/>
          <w:szCs w:val="20"/>
          <w:lang w:eastAsia="ru-RU"/>
        </w:rPr>
        <w:t xml:space="preserve"> исполнением предписаний об устранении выявленных нарушений.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Если отчет об исполнении предписания об устранении выявленных нарушений своевременно не поступил в администрацию, а </w:t>
      </w:r>
      <w:proofErr w:type="gramStart"/>
      <w:r w:rsidRPr="001A7DAC">
        <w:rPr>
          <w:rFonts w:eastAsia="SimSun"/>
          <w:sz w:val="20"/>
          <w:szCs w:val="20"/>
          <w:lang w:eastAsia="ru-RU"/>
        </w:rPr>
        <w:t>равно</w:t>
      </w:r>
      <w:proofErr w:type="gramEnd"/>
      <w:r w:rsidRPr="001A7DAC">
        <w:rPr>
          <w:rFonts w:eastAsia="SimSun"/>
          <w:sz w:val="20"/>
          <w:szCs w:val="20"/>
          <w:lang w:eastAsia="ru-RU"/>
        </w:rPr>
        <w:t xml:space="preserve">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1A7DAC" w:rsidRPr="001A7DAC" w:rsidRDefault="001A7DAC" w:rsidP="001A7DAC">
      <w:pPr>
        <w:autoSpaceDE w:val="0"/>
        <w:autoSpaceDN w:val="0"/>
        <w:adjustRightInd w:val="0"/>
        <w:spacing w:after="0" w:line="240" w:lineRule="auto"/>
        <w:jc w:val="center"/>
        <w:rPr>
          <w:rFonts w:eastAsia="SimSun"/>
          <w:b/>
          <w:sz w:val="20"/>
          <w:szCs w:val="20"/>
          <w:lang w:eastAsia="ru-RU"/>
        </w:rPr>
      </w:pPr>
      <w:r w:rsidRPr="001A7DAC">
        <w:rPr>
          <w:rFonts w:eastAsia="SimSun"/>
          <w:b/>
          <w:sz w:val="20"/>
          <w:szCs w:val="20"/>
          <w:lang w:eastAsia="ru-RU"/>
        </w:rPr>
        <w:t>2.7. Составление и направление предостережений о недопустимости</w:t>
      </w:r>
    </w:p>
    <w:p w:rsidR="001A7DAC" w:rsidRPr="001A7DAC" w:rsidRDefault="001A7DAC" w:rsidP="001A7DAC">
      <w:pPr>
        <w:autoSpaceDE w:val="0"/>
        <w:autoSpaceDN w:val="0"/>
        <w:adjustRightInd w:val="0"/>
        <w:spacing w:after="0" w:line="240" w:lineRule="auto"/>
        <w:jc w:val="center"/>
        <w:rPr>
          <w:rFonts w:eastAsia="SimSun"/>
          <w:b/>
          <w:sz w:val="20"/>
          <w:szCs w:val="20"/>
          <w:lang w:eastAsia="ru-RU"/>
        </w:rPr>
      </w:pPr>
      <w:r w:rsidRPr="001A7DAC">
        <w:rPr>
          <w:rFonts w:eastAsia="SimSun"/>
          <w:b/>
          <w:sz w:val="20"/>
          <w:szCs w:val="20"/>
          <w:lang w:eastAsia="ru-RU"/>
        </w:rPr>
        <w:t xml:space="preserve">нарушения обязательных требований, рассмотрение возражений </w:t>
      </w:r>
      <w:proofErr w:type="gramStart"/>
      <w:r w:rsidRPr="001A7DAC">
        <w:rPr>
          <w:rFonts w:eastAsia="SimSun"/>
          <w:b/>
          <w:sz w:val="20"/>
          <w:szCs w:val="20"/>
          <w:lang w:eastAsia="ru-RU"/>
        </w:rPr>
        <w:t>на</w:t>
      </w:r>
      <w:proofErr w:type="gramEnd"/>
    </w:p>
    <w:p w:rsidR="001A7DAC" w:rsidRPr="001A7DAC" w:rsidRDefault="001A7DAC" w:rsidP="001A7DAC">
      <w:pPr>
        <w:autoSpaceDE w:val="0"/>
        <w:autoSpaceDN w:val="0"/>
        <w:adjustRightInd w:val="0"/>
        <w:spacing w:after="0" w:line="240" w:lineRule="auto"/>
        <w:jc w:val="center"/>
        <w:rPr>
          <w:rFonts w:eastAsia="SimSun"/>
          <w:b/>
          <w:sz w:val="20"/>
          <w:szCs w:val="20"/>
          <w:lang w:eastAsia="ru-RU"/>
        </w:rPr>
      </w:pPr>
      <w:r w:rsidRPr="001A7DAC">
        <w:rPr>
          <w:rFonts w:eastAsia="SimSun"/>
          <w:b/>
          <w:sz w:val="20"/>
          <w:szCs w:val="20"/>
          <w:lang w:eastAsia="ru-RU"/>
        </w:rPr>
        <w:t>предостережения и уведомлений об исполнении предостережений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lastRenderedPageBreak/>
        <w:t>47.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48. Предостережения составляются при одновременном наличии следующих условий: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если юридическое лицо, индивидуальный предприниматель ранее не привлекались к ответственности за нарушение соответствующих обязательных требований.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49.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мотивированное представление о направлении юридическому лицу, индивидуальному предпринимателю предостережения и проект предостережения.</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50. При получении от юридического лица, индивидуального предпринимателя возражений на предостережение должностное лицо администрации, составившее предостережение, рассматривает возражения и подготавливает одно из следующих уведомлений: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о принятии возражений и информировании об этом юридического лица, индивидуального предпринимателя;</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об отказе в принятии возражений и информировании об этом юридического лица, индивидуального предпринимателя.</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51. При получении от юридического лица, индивидуального предпринимателя уведомления об исполнении предостережения должностное </w:t>
      </w:r>
      <w:r w:rsidRPr="001A7DAC">
        <w:rPr>
          <w:rFonts w:eastAsia="SimSun"/>
          <w:sz w:val="20"/>
          <w:szCs w:val="20"/>
          <w:lang w:eastAsia="ru-RU"/>
        </w:rPr>
        <w:lastRenderedPageBreak/>
        <w:t>лицо администрации, составившее предостережение, рассматривает уведомление и приобщает его к материалам, хранящимся в администрации.</w:t>
      </w:r>
    </w:p>
    <w:p w:rsidR="001A7DAC" w:rsidRPr="001A7DAC" w:rsidRDefault="001A7DAC" w:rsidP="001A7DAC">
      <w:pPr>
        <w:autoSpaceDE w:val="0"/>
        <w:autoSpaceDN w:val="0"/>
        <w:adjustRightInd w:val="0"/>
        <w:spacing w:after="0" w:line="240" w:lineRule="auto"/>
        <w:jc w:val="center"/>
        <w:rPr>
          <w:rFonts w:eastAsia="SimSun"/>
          <w:b/>
          <w:sz w:val="20"/>
          <w:szCs w:val="20"/>
          <w:lang w:eastAsia="ru-RU"/>
        </w:rPr>
      </w:pPr>
      <w:r w:rsidRPr="001A7DAC">
        <w:rPr>
          <w:rFonts w:eastAsia="SimSun"/>
          <w:b/>
          <w:sz w:val="20"/>
          <w:szCs w:val="20"/>
          <w:lang w:eastAsia="ru-RU"/>
        </w:rPr>
        <w:t>2.8. Внесудебное (административное) обжалование</w:t>
      </w:r>
    </w:p>
    <w:p w:rsidR="001A7DAC" w:rsidRPr="001A7DAC" w:rsidRDefault="001A7DAC" w:rsidP="001A7DAC">
      <w:pPr>
        <w:autoSpaceDE w:val="0"/>
        <w:autoSpaceDN w:val="0"/>
        <w:adjustRightInd w:val="0"/>
        <w:spacing w:after="0" w:line="240" w:lineRule="auto"/>
        <w:jc w:val="center"/>
        <w:rPr>
          <w:rFonts w:eastAsia="SimSun"/>
          <w:b/>
          <w:sz w:val="20"/>
          <w:szCs w:val="20"/>
          <w:lang w:eastAsia="ru-RU"/>
        </w:rPr>
      </w:pPr>
      <w:r w:rsidRPr="001A7DAC">
        <w:rPr>
          <w:rFonts w:eastAsia="SimSun"/>
          <w:b/>
          <w:sz w:val="20"/>
          <w:szCs w:val="20"/>
          <w:lang w:eastAsia="ru-RU"/>
        </w:rPr>
        <w:t>действий (бездействия) должностных лиц органа и их решений</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52.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53. Жалобы физических и юридических лиц подаются:</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1) на акты проверок;</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2) на предписания, выданные;</w:t>
      </w:r>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 xml:space="preserve">54. </w:t>
      </w:r>
      <w:proofErr w:type="gramStart"/>
      <w:r w:rsidRPr="001A7DAC">
        <w:rPr>
          <w:rFonts w:eastAsia="SimSun"/>
          <w:sz w:val="20"/>
          <w:szCs w:val="20"/>
          <w:lang w:eastAsia="ru-RU"/>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1A7DAC">
        <w:rPr>
          <w:rFonts w:eastAsia="SimSun"/>
          <w:sz w:val="20"/>
          <w:szCs w:val="20"/>
          <w:lang w:eastAsia="ru-RU"/>
        </w:rPr>
        <w:t xml:space="preserve"> </w:t>
      </w:r>
      <w:proofErr w:type="gramStart"/>
      <w:r w:rsidRPr="001A7DAC">
        <w:rPr>
          <w:rFonts w:eastAsia="SimSun"/>
          <w:sz w:val="20"/>
          <w:szCs w:val="20"/>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roofErr w:type="gramEnd"/>
    </w:p>
    <w:p w:rsidR="001A7DAC" w:rsidRPr="001A7DAC" w:rsidRDefault="001A7DAC" w:rsidP="00C075AA">
      <w:pPr>
        <w:autoSpaceDE w:val="0"/>
        <w:autoSpaceDN w:val="0"/>
        <w:adjustRightInd w:val="0"/>
        <w:spacing w:after="0" w:line="240" w:lineRule="auto"/>
        <w:ind w:firstLine="284"/>
        <w:jc w:val="both"/>
        <w:rPr>
          <w:rFonts w:eastAsia="SimSun"/>
          <w:sz w:val="20"/>
          <w:szCs w:val="20"/>
          <w:lang w:eastAsia="ru-RU"/>
        </w:rPr>
      </w:pPr>
      <w:r w:rsidRPr="001A7DAC">
        <w:rPr>
          <w:rFonts w:eastAsia="SimSun"/>
          <w:sz w:val="20"/>
          <w:szCs w:val="20"/>
          <w:lang w:eastAsia="ru-RU"/>
        </w:rPr>
        <w:t>55. В отношении порядка подачи и рассмотрения иных жалоб, указанных в пункте 53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1A7DAC" w:rsidRPr="001A7DAC" w:rsidRDefault="001A7DAC" w:rsidP="001A7DAC">
      <w:pPr>
        <w:widowControl w:val="0"/>
        <w:autoSpaceDE w:val="0"/>
        <w:autoSpaceDN w:val="0"/>
        <w:adjustRightInd w:val="0"/>
        <w:spacing w:after="0" w:line="240" w:lineRule="auto"/>
        <w:jc w:val="both"/>
        <w:rPr>
          <w:rFonts w:eastAsia="Times New Roman"/>
          <w:sz w:val="26"/>
          <w:szCs w:val="26"/>
          <w:lang w:eastAsia="ru-RU"/>
        </w:rPr>
      </w:pPr>
    </w:p>
    <w:p w:rsidR="001A7DAC" w:rsidRPr="001A7DAC" w:rsidRDefault="001A7DAC" w:rsidP="001A7DAC">
      <w:pPr>
        <w:spacing w:after="0" w:line="240" w:lineRule="auto"/>
        <w:jc w:val="center"/>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C075AA" w:rsidP="009E46D1">
      <w:pPr>
        <w:widowControl w:val="0"/>
        <w:autoSpaceDE w:val="0"/>
        <w:autoSpaceDN w:val="0"/>
        <w:adjustRightInd w:val="0"/>
        <w:spacing w:after="0" w:line="360" w:lineRule="auto"/>
        <w:ind w:firstLine="720"/>
        <w:rPr>
          <w:rFonts w:eastAsia="Times New Roman"/>
          <w:szCs w:val="28"/>
          <w:lang w:eastAsia="ru-RU"/>
        </w:rPr>
      </w:pPr>
      <w:r w:rsidRPr="00C075AA">
        <w:rPr>
          <w:noProof/>
          <w:szCs w:val="28"/>
          <w:lang w:eastAsia="ru-RU"/>
        </w:rPr>
        <w:lastRenderedPageBreak/>
        <w:drawing>
          <wp:inline distT="0" distB="0" distL="0" distR="0">
            <wp:extent cx="4338955" cy="5712514"/>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38955" cy="5712514"/>
                    </a:xfrm>
                    <a:prstGeom prst="rect">
                      <a:avLst/>
                    </a:prstGeom>
                    <a:noFill/>
                    <a:ln w="9525">
                      <a:noFill/>
                      <a:miter lim="800000"/>
                      <a:headEnd/>
                      <a:tailEnd/>
                    </a:ln>
                  </pic:spPr>
                </pic:pic>
              </a:graphicData>
            </a:graphic>
          </wp:inline>
        </w:drawing>
      </w: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C075AA" w:rsidRPr="00C075AA" w:rsidRDefault="00C075AA" w:rsidP="00C075AA">
      <w:pPr>
        <w:autoSpaceDE w:val="0"/>
        <w:autoSpaceDN w:val="0"/>
        <w:adjustRightInd w:val="0"/>
        <w:spacing w:after="0" w:line="240" w:lineRule="auto"/>
        <w:jc w:val="right"/>
        <w:rPr>
          <w:rFonts w:eastAsia="SimSun"/>
          <w:color w:val="000000"/>
          <w:sz w:val="16"/>
          <w:szCs w:val="16"/>
          <w:lang w:eastAsia="ru-RU"/>
        </w:rPr>
      </w:pPr>
      <w:r w:rsidRPr="00C075AA">
        <w:rPr>
          <w:rFonts w:eastAsia="SimSun"/>
          <w:color w:val="000000"/>
          <w:sz w:val="16"/>
          <w:szCs w:val="16"/>
          <w:lang w:eastAsia="ru-RU"/>
        </w:rPr>
        <w:lastRenderedPageBreak/>
        <w:t>Приложение 2</w:t>
      </w:r>
    </w:p>
    <w:p w:rsidR="00C075AA" w:rsidRPr="00C075AA" w:rsidRDefault="00C075AA" w:rsidP="00C075AA">
      <w:pPr>
        <w:autoSpaceDE w:val="0"/>
        <w:autoSpaceDN w:val="0"/>
        <w:adjustRightInd w:val="0"/>
        <w:spacing w:after="0" w:line="240" w:lineRule="auto"/>
        <w:jc w:val="right"/>
        <w:rPr>
          <w:rFonts w:eastAsia="SimSun"/>
          <w:color w:val="000000"/>
          <w:sz w:val="16"/>
          <w:szCs w:val="16"/>
          <w:lang w:eastAsia="ru-RU"/>
        </w:rPr>
      </w:pPr>
      <w:r w:rsidRPr="00C075AA">
        <w:rPr>
          <w:rFonts w:eastAsia="SimSun"/>
          <w:color w:val="000000"/>
          <w:sz w:val="16"/>
          <w:szCs w:val="16"/>
          <w:lang w:eastAsia="ru-RU"/>
        </w:rPr>
        <w:t>к административному регламенту</w:t>
      </w:r>
    </w:p>
    <w:p w:rsidR="00C075AA" w:rsidRPr="00C075AA" w:rsidRDefault="00C075AA" w:rsidP="00C075AA">
      <w:pPr>
        <w:autoSpaceDE w:val="0"/>
        <w:autoSpaceDN w:val="0"/>
        <w:adjustRightInd w:val="0"/>
        <w:spacing w:after="0" w:line="240" w:lineRule="auto"/>
        <w:jc w:val="right"/>
        <w:rPr>
          <w:rFonts w:eastAsia="SimSun"/>
          <w:color w:val="000000"/>
          <w:sz w:val="16"/>
          <w:szCs w:val="16"/>
          <w:lang w:eastAsia="ru-RU"/>
        </w:rPr>
      </w:pPr>
      <w:r w:rsidRPr="00C075AA">
        <w:rPr>
          <w:rFonts w:eastAsia="SimSun"/>
          <w:color w:val="000000"/>
          <w:sz w:val="16"/>
          <w:szCs w:val="16"/>
          <w:lang w:eastAsia="ru-RU"/>
        </w:rPr>
        <w:t>осуществления муниципального жилищного контроля</w:t>
      </w:r>
    </w:p>
    <w:p w:rsidR="00C075AA" w:rsidRPr="00C075AA" w:rsidRDefault="00C075AA" w:rsidP="00C075AA">
      <w:pPr>
        <w:autoSpaceDE w:val="0"/>
        <w:autoSpaceDN w:val="0"/>
        <w:adjustRightInd w:val="0"/>
        <w:spacing w:after="0" w:line="240" w:lineRule="auto"/>
        <w:jc w:val="right"/>
        <w:rPr>
          <w:rFonts w:eastAsia="SimSun"/>
          <w:color w:val="000000"/>
          <w:sz w:val="24"/>
          <w:szCs w:val="24"/>
          <w:lang w:eastAsia="ru-RU"/>
        </w:rPr>
      </w:pPr>
    </w:p>
    <w:p w:rsidR="00C075AA" w:rsidRPr="00C075AA" w:rsidRDefault="00C075AA" w:rsidP="00C075AA">
      <w:pPr>
        <w:spacing w:after="0" w:line="240" w:lineRule="auto"/>
        <w:jc w:val="center"/>
        <w:rPr>
          <w:rFonts w:eastAsia="SimSun"/>
          <w:b/>
          <w:bCs/>
          <w:sz w:val="24"/>
          <w:szCs w:val="24"/>
          <w:lang w:eastAsia="ru-RU"/>
        </w:rPr>
      </w:pPr>
    </w:p>
    <w:p w:rsidR="00C075AA" w:rsidRPr="00C075AA" w:rsidRDefault="00C075AA" w:rsidP="00C075AA">
      <w:pPr>
        <w:spacing w:after="0" w:line="240" w:lineRule="auto"/>
        <w:jc w:val="center"/>
        <w:rPr>
          <w:rFonts w:eastAsia="SimSun"/>
          <w:b/>
          <w:bCs/>
          <w:kern w:val="32"/>
          <w:sz w:val="20"/>
          <w:szCs w:val="20"/>
          <w:lang w:eastAsia="ru-RU"/>
        </w:rPr>
      </w:pPr>
      <w:r w:rsidRPr="00C075AA">
        <w:rPr>
          <w:rFonts w:eastAsia="SimSun"/>
          <w:b/>
          <w:sz w:val="20"/>
          <w:szCs w:val="20"/>
          <w:lang w:eastAsia="ru-RU"/>
        </w:rPr>
        <w:t xml:space="preserve">МУНИЦИПАЛЬНОЕ ОБРАЗОВАНИЕ «УЕМСКОЕ»                                                   </w:t>
      </w:r>
      <w:r w:rsidRPr="00C075AA">
        <w:rPr>
          <w:rFonts w:eastAsia="SimSun"/>
          <w:b/>
          <w:bCs/>
          <w:kern w:val="32"/>
          <w:sz w:val="20"/>
          <w:szCs w:val="20"/>
          <w:lang w:eastAsia="ru-RU"/>
        </w:rPr>
        <w:t>АДМИНИСТРАЦИЯ МУНИЦИПАЛЬНОГО ОБРАЗОВАНИЯ «УЕМСКОЕ»</w:t>
      </w:r>
    </w:p>
    <w:p w:rsidR="00C075AA" w:rsidRPr="00C075AA" w:rsidRDefault="00C075AA" w:rsidP="00C075AA">
      <w:pPr>
        <w:spacing w:after="0" w:line="240" w:lineRule="auto"/>
        <w:rPr>
          <w:rFonts w:eastAsia="SimSun"/>
          <w:sz w:val="20"/>
          <w:szCs w:val="20"/>
          <w:lang w:eastAsia="ru-RU"/>
        </w:rPr>
      </w:pPr>
    </w:p>
    <w:p w:rsidR="00C075AA" w:rsidRPr="00C075AA" w:rsidRDefault="00C075AA" w:rsidP="00C075AA">
      <w:pPr>
        <w:spacing w:after="0" w:line="240" w:lineRule="auto"/>
        <w:jc w:val="center"/>
        <w:rPr>
          <w:rFonts w:eastAsia="SimSun"/>
          <w:b/>
          <w:bCs/>
          <w:kern w:val="32"/>
          <w:sz w:val="20"/>
          <w:szCs w:val="20"/>
          <w:lang w:eastAsia="ru-RU"/>
        </w:rPr>
      </w:pPr>
      <w:r w:rsidRPr="00C075AA">
        <w:rPr>
          <w:rFonts w:eastAsia="SimSun"/>
          <w:b/>
          <w:bCs/>
          <w:kern w:val="32"/>
          <w:sz w:val="20"/>
          <w:szCs w:val="20"/>
          <w:lang w:eastAsia="ru-RU"/>
        </w:rPr>
        <w:t>ПЛАНОВОЕ (РЕЙДОВОЕ) ЗАДАНИЕ</w:t>
      </w:r>
    </w:p>
    <w:p w:rsidR="00C075AA" w:rsidRPr="00C075AA" w:rsidRDefault="00C075AA" w:rsidP="00C075AA">
      <w:pPr>
        <w:spacing w:after="0" w:line="240" w:lineRule="auto"/>
        <w:jc w:val="center"/>
        <w:rPr>
          <w:rFonts w:eastAsia="SimSun"/>
          <w:b/>
          <w:bCs/>
          <w:sz w:val="20"/>
          <w:szCs w:val="20"/>
          <w:lang w:eastAsia="ru-RU"/>
        </w:rPr>
      </w:pPr>
    </w:p>
    <w:p w:rsidR="00C075AA" w:rsidRPr="00C075AA" w:rsidRDefault="00C075AA" w:rsidP="00C075AA">
      <w:pPr>
        <w:spacing w:after="0" w:line="240" w:lineRule="auto"/>
        <w:jc w:val="center"/>
        <w:rPr>
          <w:rFonts w:eastAsia="SimSun"/>
          <w:sz w:val="20"/>
          <w:szCs w:val="20"/>
          <w:lang w:eastAsia="ru-RU"/>
        </w:rPr>
      </w:pPr>
      <w:r w:rsidRPr="00C075AA">
        <w:rPr>
          <w:rFonts w:eastAsia="SimSun"/>
          <w:sz w:val="20"/>
          <w:szCs w:val="20"/>
          <w:lang w:eastAsia="ru-RU"/>
        </w:rPr>
        <w:t>от «___» ______________ 20___ года</w:t>
      </w:r>
    </w:p>
    <w:p w:rsidR="00C075AA" w:rsidRPr="00C075AA" w:rsidRDefault="00C075AA" w:rsidP="00C075AA">
      <w:pPr>
        <w:spacing w:after="0" w:line="240" w:lineRule="auto"/>
        <w:rPr>
          <w:rFonts w:eastAsia="SimSun"/>
          <w:b/>
          <w:bCs/>
          <w:sz w:val="20"/>
          <w:szCs w:val="20"/>
          <w:lang w:eastAsia="ru-RU"/>
        </w:rPr>
      </w:pPr>
    </w:p>
    <w:p w:rsidR="00C075AA" w:rsidRPr="00C075AA" w:rsidRDefault="00C075AA" w:rsidP="00C075AA">
      <w:pPr>
        <w:spacing w:after="0" w:line="240" w:lineRule="auto"/>
        <w:ind w:firstLine="284"/>
        <w:jc w:val="both"/>
        <w:rPr>
          <w:rFonts w:eastAsia="SimSun"/>
          <w:sz w:val="20"/>
          <w:szCs w:val="20"/>
          <w:lang w:eastAsia="ru-RU"/>
        </w:rPr>
      </w:pPr>
      <w:r w:rsidRPr="00C075AA">
        <w:rPr>
          <w:rFonts w:eastAsia="SimSun"/>
          <w:sz w:val="20"/>
          <w:szCs w:val="20"/>
          <w:lang w:eastAsia="ru-RU"/>
        </w:rPr>
        <w:t>1. На основании плана проведения рейдов, утвержденного "____" _____________ 20__ года, должностным лицам администрации муниципального образования «Уемское» провести обследование (указать объект обследования):</w:t>
      </w:r>
    </w:p>
    <w:p w:rsidR="00C075AA" w:rsidRPr="00C075AA" w:rsidRDefault="00C075AA" w:rsidP="00C075AA">
      <w:pPr>
        <w:spacing w:after="0" w:line="240" w:lineRule="auto"/>
        <w:jc w:val="both"/>
        <w:rPr>
          <w:rFonts w:eastAsia="SimSun"/>
          <w:sz w:val="20"/>
          <w:szCs w:val="20"/>
          <w:lang w:eastAsia="ru-RU"/>
        </w:rPr>
      </w:pPr>
      <w:r w:rsidRPr="00C075AA">
        <w:rPr>
          <w:rFonts w:eastAsia="SimSun"/>
          <w:sz w:val="20"/>
          <w:szCs w:val="20"/>
          <w:lang w:eastAsia="ru-RU"/>
        </w:rPr>
        <w:t>__________________________________________________________________</w:t>
      </w:r>
    </w:p>
    <w:p w:rsidR="00C075AA" w:rsidRPr="00C075AA" w:rsidRDefault="00C075AA" w:rsidP="00C075AA">
      <w:pPr>
        <w:spacing w:after="0" w:line="240" w:lineRule="auto"/>
        <w:jc w:val="both"/>
        <w:rPr>
          <w:rFonts w:eastAsia="SimSun"/>
          <w:sz w:val="20"/>
          <w:szCs w:val="20"/>
          <w:lang w:eastAsia="ru-RU"/>
        </w:rPr>
      </w:pPr>
    </w:p>
    <w:p w:rsidR="00C075AA" w:rsidRPr="00C075AA" w:rsidRDefault="00C075AA" w:rsidP="00C075AA">
      <w:pPr>
        <w:pBdr>
          <w:top w:val="single" w:sz="4" w:space="4" w:color="auto"/>
        </w:pBdr>
        <w:spacing w:after="0" w:line="240" w:lineRule="auto"/>
        <w:jc w:val="both"/>
        <w:rPr>
          <w:rFonts w:eastAsia="SimSun"/>
          <w:sz w:val="20"/>
          <w:szCs w:val="20"/>
          <w:lang w:eastAsia="ru-RU"/>
        </w:rPr>
      </w:pPr>
    </w:p>
    <w:p w:rsidR="00C075AA" w:rsidRPr="00C075AA" w:rsidRDefault="00C075AA" w:rsidP="00C075AA">
      <w:pPr>
        <w:pBdr>
          <w:top w:val="single" w:sz="4" w:space="4" w:color="auto"/>
        </w:pBdr>
        <w:spacing w:after="0" w:line="240" w:lineRule="auto"/>
        <w:ind w:firstLine="284"/>
        <w:jc w:val="both"/>
        <w:rPr>
          <w:rFonts w:eastAsia="SimSun"/>
          <w:sz w:val="20"/>
          <w:szCs w:val="20"/>
          <w:lang w:eastAsia="ru-RU"/>
        </w:rPr>
      </w:pPr>
      <w:r w:rsidRPr="00C075AA">
        <w:rPr>
          <w:rFonts w:eastAsia="SimSun"/>
          <w:sz w:val="20"/>
          <w:szCs w:val="20"/>
          <w:lang w:eastAsia="ru-RU"/>
        </w:rPr>
        <w:t>2. Плановый (рейдовый) осмотр, обследование проводятся:</w:t>
      </w:r>
    </w:p>
    <w:p w:rsidR="00C075AA" w:rsidRPr="00C075AA" w:rsidRDefault="00C075AA" w:rsidP="00C075AA">
      <w:pPr>
        <w:pBdr>
          <w:top w:val="single" w:sz="4" w:space="4" w:color="auto"/>
        </w:pBdr>
        <w:spacing w:after="0" w:line="240" w:lineRule="auto"/>
        <w:ind w:firstLine="284"/>
        <w:jc w:val="both"/>
        <w:rPr>
          <w:rFonts w:eastAsia="SimSun"/>
          <w:sz w:val="20"/>
          <w:szCs w:val="20"/>
          <w:lang w:eastAsia="ru-RU"/>
        </w:rPr>
      </w:pPr>
      <w:r w:rsidRPr="00C075AA">
        <w:rPr>
          <w:rFonts w:eastAsia="SimSun"/>
          <w:sz w:val="20"/>
          <w:szCs w:val="20"/>
          <w:lang w:eastAsia="ru-RU"/>
        </w:rPr>
        <w:t>с "____" ______________ 20 __ года</w:t>
      </w:r>
    </w:p>
    <w:p w:rsidR="00C075AA" w:rsidRPr="00C075AA" w:rsidRDefault="00C075AA" w:rsidP="00C075AA">
      <w:pPr>
        <w:pBdr>
          <w:top w:val="single" w:sz="4" w:space="4" w:color="auto"/>
        </w:pBdr>
        <w:spacing w:after="0" w:line="240" w:lineRule="auto"/>
        <w:ind w:firstLine="284"/>
        <w:jc w:val="both"/>
        <w:rPr>
          <w:rFonts w:eastAsia="SimSun"/>
          <w:sz w:val="20"/>
          <w:szCs w:val="20"/>
          <w:lang w:eastAsia="ru-RU"/>
        </w:rPr>
      </w:pPr>
      <w:r w:rsidRPr="00C075AA">
        <w:rPr>
          <w:rFonts w:eastAsia="SimSun"/>
          <w:sz w:val="20"/>
          <w:szCs w:val="20"/>
          <w:lang w:eastAsia="ru-RU"/>
        </w:rPr>
        <w:t>по "____" _______________ 20 __ года.</w:t>
      </w:r>
    </w:p>
    <w:p w:rsidR="00C075AA" w:rsidRPr="00C075AA" w:rsidRDefault="00C075AA" w:rsidP="00C075AA">
      <w:pPr>
        <w:pBdr>
          <w:top w:val="single" w:sz="4" w:space="4" w:color="auto"/>
        </w:pBdr>
        <w:spacing w:after="0" w:line="240" w:lineRule="auto"/>
        <w:ind w:firstLine="720"/>
        <w:jc w:val="both"/>
        <w:rPr>
          <w:rFonts w:eastAsia="SimSun"/>
          <w:sz w:val="20"/>
          <w:szCs w:val="20"/>
          <w:lang w:eastAsia="ru-RU"/>
        </w:rPr>
      </w:pPr>
    </w:p>
    <w:p w:rsidR="00C075AA" w:rsidRPr="00C075AA" w:rsidRDefault="00C075AA" w:rsidP="00C075AA">
      <w:pPr>
        <w:pBdr>
          <w:top w:val="single" w:sz="4" w:space="4" w:color="auto"/>
        </w:pBdr>
        <w:spacing w:after="0" w:line="240" w:lineRule="auto"/>
        <w:ind w:firstLine="284"/>
        <w:jc w:val="both"/>
        <w:rPr>
          <w:rFonts w:eastAsia="SimSun"/>
          <w:sz w:val="20"/>
          <w:szCs w:val="20"/>
          <w:lang w:eastAsia="ru-RU"/>
        </w:rPr>
      </w:pPr>
      <w:r w:rsidRPr="00C075AA">
        <w:rPr>
          <w:rFonts w:eastAsia="SimSun"/>
          <w:sz w:val="20"/>
          <w:szCs w:val="20"/>
          <w:lang w:eastAsia="ru-RU"/>
        </w:rPr>
        <w:t>3. Поручить проведения планового (рейдового) осмотра, обследования:</w:t>
      </w:r>
    </w:p>
    <w:p w:rsidR="00C075AA" w:rsidRPr="00C075AA" w:rsidRDefault="00C075AA" w:rsidP="00C075AA">
      <w:pPr>
        <w:pBdr>
          <w:top w:val="single" w:sz="4" w:space="4" w:color="auto"/>
        </w:pBdr>
        <w:spacing w:after="0" w:line="240" w:lineRule="auto"/>
        <w:jc w:val="both"/>
        <w:rPr>
          <w:rFonts w:eastAsia="SimSun"/>
          <w:sz w:val="20"/>
          <w:szCs w:val="20"/>
          <w:lang w:eastAsia="ru-RU"/>
        </w:rPr>
      </w:pPr>
      <w:r w:rsidRPr="00C075AA">
        <w:rPr>
          <w:rFonts w:eastAsia="SimSun"/>
          <w:sz w:val="20"/>
          <w:szCs w:val="20"/>
          <w:lang w:eastAsia="ru-RU"/>
        </w:rPr>
        <w:t>______________________________________________________________________________________________________________________________________________________________________________________________________</w:t>
      </w:r>
    </w:p>
    <w:p w:rsidR="00C075AA" w:rsidRPr="00C075AA" w:rsidRDefault="00C075AA" w:rsidP="00C075AA">
      <w:pPr>
        <w:pBdr>
          <w:top w:val="single" w:sz="4" w:space="4" w:color="auto"/>
        </w:pBdr>
        <w:spacing w:after="0" w:line="240" w:lineRule="auto"/>
        <w:jc w:val="center"/>
        <w:rPr>
          <w:rFonts w:eastAsia="SimSun"/>
          <w:sz w:val="16"/>
          <w:szCs w:val="16"/>
          <w:lang w:eastAsia="ru-RU"/>
        </w:rPr>
      </w:pPr>
      <w:r w:rsidRPr="00C075AA">
        <w:rPr>
          <w:rFonts w:eastAsia="SimSun"/>
          <w:sz w:val="16"/>
          <w:szCs w:val="16"/>
          <w:lang w:eastAsia="ru-RU"/>
        </w:rPr>
        <w:t>(фамилия, имя, отчество (в случае, если имеется), должность должностного лица (должностных лиц), уполномоченног</w:t>
      </w:r>
      <w:proofErr w:type="gramStart"/>
      <w:r w:rsidRPr="00C075AA">
        <w:rPr>
          <w:rFonts w:eastAsia="SimSun"/>
          <w:sz w:val="16"/>
          <w:szCs w:val="16"/>
          <w:lang w:eastAsia="ru-RU"/>
        </w:rPr>
        <w:t>о(</w:t>
      </w:r>
      <w:proofErr w:type="spellStart"/>
      <w:proofErr w:type="gramEnd"/>
      <w:r w:rsidRPr="00C075AA">
        <w:rPr>
          <w:rFonts w:eastAsia="SimSun"/>
          <w:sz w:val="16"/>
          <w:szCs w:val="16"/>
          <w:lang w:eastAsia="ru-RU"/>
        </w:rPr>
        <w:t>ых</w:t>
      </w:r>
      <w:proofErr w:type="spellEnd"/>
      <w:r w:rsidRPr="00C075AA">
        <w:rPr>
          <w:rFonts w:eastAsia="SimSun"/>
          <w:sz w:val="16"/>
          <w:szCs w:val="16"/>
          <w:lang w:eastAsia="ru-RU"/>
        </w:rPr>
        <w:t>) на проведение планового (рейдового) осмотра, обследования)</w:t>
      </w:r>
    </w:p>
    <w:p w:rsidR="00C075AA" w:rsidRPr="00C075AA" w:rsidRDefault="00C075AA" w:rsidP="00C075AA">
      <w:pPr>
        <w:spacing w:after="0" w:line="240" w:lineRule="auto"/>
        <w:rPr>
          <w:rFonts w:eastAsia="SimSun"/>
          <w:sz w:val="20"/>
          <w:szCs w:val="20"/>
          <w:lang w:eastAsia="ru-RU"/>
        </w:rPr>
      </w:pPr>
      <w:r w:rsidRPr="00C075AA">
        <w:rPr>
          <w:rFonts w:eastAsia="SimSun"/>
          <w:sz w:val="20"/>
          <w:szCs w:val="20"/>
          <w:lang w:eastAsia="ru-RU"/>
        </w:rPr>
        <w:t>__________________________________________________________________</w:t>
      </w:r>
    </w:p>
    <w:tbl>
      <w:tblPr>
        <w:tblW w:w="7379" w:type="dxa"/>
        <w:tblLook w:val="01E0"/>
      </w:tblPr>
      <w:tblGrid>
        <w:gridCol w:w="4503"/>
        <w:gridCol w:w="2876"/>
      </w:tblGrid>
      <w:tr w:rsidR="00C075AA" w:rsidRPr="00C075AA" w:rsidTr="00C075AA">
        <w:trPr>
          <w:trHeight w:val="353"/>
        </w:trPr>
        <w:tc>
          <w:tcPr>
            <w:tcW w:w="4503" w:type="dxa"/>
            <w:hideMark/>
          </w:tcPr>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(должность, фамилия, инициалы должностного лица, утвердившего плановое (рейдовое) задание)</w:t>
            </w:r>
          </w:p>
        </w:tc>
        <w:tc>
          <w:tcPr>
            <w:tcW w:w="2876" w:type="dxa"/>
          </w:tcPr>
          <w:p w:rsidR="00C075AA" w:rsidRPr="00C075AA" w:rsidRDefault="00C075AA" w:rsidP="00C075AA">
            <w:pPr>
              <w:spacing w:after="0" w:line="240" w:lineRule="auto"/>
              <w:rPr>
                <w:rFonts w:eastAsia="SimSun"/>
                <w:sz w:val="16"/>
                <w:szCs w:val="16"/>
                <w:lang w:eastAsia="ru-RU"/>
              </w:rPr>
            </w:pPr>
            <w:r w:rsidRPr="00C075AA">
              <w:rPr>
                <w:rFonts w:eastAsia="SimSun"/>
                <w:sz w:val="16"/>
                <w:szCs w:val="16"/>
                <w:lang w:eastAsia="ru-RU"/>
              </w:rPr>
              <w:t>(подпись, заверенная печатью)</w:t>
            </w:r>
          </w:p>
          <w:p w:rsidR="00C075AA" w:rsidRPr="00C075AA" w:rsidRDefault="00C075AA" w:rsidP="00C075AA">
            <w:pPr>
              <w:spacing w:after="0" w:line="240" w:lineRule="auto"/>
              <w:rPr>
                <w:rFonts w:eastAsia="SimSun"/>
                <w:sz w:val="16"/>
                <w:szCs w:val="16"/>
                <w:lang w:eastAsia="ru-RU"/>
              </w:rPr>
            </w:pPr>
          </w:p>
        </w:tc>
      </w:tr>
    </w:tbl>
    <w:p w:rsidR="00C075AA" w:rsidRPr="00C075AA" w:rsidRDefault="00C075AA" w:rsidP="00C075AA">
      <w:pPr>
        <w:spacing w:after="0" w:line="240" w:lineRule="auto"/>
        <w:rPr>
          <w:rFonts w:eastAsia="SimSun"/>
          <w:sz w:val="20"/>
          <w:szCs w:val="20"/>
          <w:lang w:eastAsia="ru-RU"/>
        </w:rPr>
      </w:pPr>
    </w:p>
    <w:p w:rsidR="00C075AA" w:rsidRPr="00C075AA" w:rsidRDefault="00C075AA" w:rsidP="00C075AA">
      <w:pPr>
        <w:spacing w:after="0" w:line="240" w:lineRule="auto"/>
        <w:rPr>
          <w:rFonts w:eastAsia="SimSun"/>
          <w:sz w:val="20"/>
          <w:szCs w:val="20"/>
          <w:lang w:eastAsia="ru-RU"/>
        </w:rPr>
      </w:pPr>
      <w:r w:rsidRPr="00C075AA">
        <w:rPr>
          <w:rFonts w:eastAsia="SimSun"/>
          <w:sz w:val="20"/>
          <w:szCs w:val="20"/>
          <w:lang w:eastAsia="ru-RU"/>
        </w:rPr>
        <w:t xml:space="preserve">                    М.П.</w:t>
      </w:r>
    </w:p>
    <w:p w:rsidR="00C075AA" w:rsidRPr="00C075AA" w:rsidRDefault="00C075AA" w:rsidP="00C075AA">
      <w:pPr>
        <w:spacing w:after="0" w:line="240" w:lineRule="auto"/>
        <w:rPr>
          <w:rFonts w:eastAsia="SimSun"/>
          <w:sz w:val="20"/>
          <w:szCs w:val="20"/>
          <w:lang w:eastAsia="ru-RU"/>
        </w:rPr>
      </w:pPr>
    </w:p>
    <w:p w:rsidR="00C075AA" w:rsidRPr="00C075AA" w:rsidRDefault="00C075AA" w:rsidP="00C075AA">
      <w:pPr>
        <w:spacing w:after="0" w:line="240" w:lineRule="auto"/>
        <w:rPr>
          <w:rFonts w:eastAsia="SimSun"/>
          <w:sz w:val="20"/>
          <w:szCs w:val="20"/>
          <w:lang w:eastAsia="ru-RU"/>
        </w:rPr>
      </w:pPr>
      <w:r w:rsidRPr="00C075AA">
        <w:rPr>
          <w:rFonts w:eastAsia="SimSun"/>
          <w:sz w:val="20"/>
          <w:szCs w:val="20"/>
          <w:lang w:eastAsia="ru-RU"/>
        </w:rPr>
        <w:t>__________________________________________________________________</w:t>
      </w:r>
    </w:p>
    <w:p w:rsidR="00C075AA" w:rsidRPr="00C075AA" w:rsidRDefault="00C075AA" w:rsidP="00C075AA">
      <w:pPr>
        <w:spacing w:after="0" w:line="240" w:lineRule="auto"/>
        <w:jc w:val="center"/>
        <w:rPr>
          <w:rFonts w:eastAsia="SimSun"/>
          <w:sz w:val="16"/>
          <w:szCs w:val="16"/>
          <w:lang w:eastAsia="ru-RU"/>
        </w:rPr>
      </w:pPr>
      <w:proofErr w:type="gramStart"/>
      <w:r w:rsidRPr="00C075AA">
        <w:rPr>
          <w:rFonts w:eastAsia="SimSun"/>
          <w:sz w:val="16"/>
          <w:szCs w:val="16"/>
          <w:lang w:eastAsia="ru-RU"/>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C075AA" w:rsidRPr="00C075AA" w:rsidRDefault="00C075AA" w:rsidP="00C075AA">
      <w:pPr>
        <w:autoSpaceDE w:val="0"/>
        <w:autoSpaceDN w:val="0"/>
        <w:adjustRightInd w:val="0"/>
        <w:spacing w:after="0" w:line="240" w:lineRule="auto"/>
        <w:jc w:val="right"/>
        <w:outlineLvl w:val="0"/>
        <w:rPr>
          <w:rFonts w:eastAsia="SimSun"/>
          <w:szCs w:val="28"/>
          <w:lang w:eastAsia="ru-RU"/>
        </w:rPr>
      </w:pPr>
    </w:p>
    <w:p w:rsidR="00C075AA" w:rsidRPr="00C075AA" w:rsidRDefault="00C075AA" w:rsidP="00C075AA">
      <w:pPr>
        <w:autoSpaceDE w:val="0"/>
        <w:autoSpaceDN w:val="0"/>
        <w:adjustRightInd w:val="0"/>
        <w:spacing w:after="0" w:line="240" w:lineRule="auto"/>
        <w:jc w:val="right"/>
        <w:outlineLvl w:val="0"/>
        <w:rPr>
          <w:rFonts w:eastAsia="SimSun"/>
          <w:szCs w:val="28"/>
          <w:lang w:eastAsia="ru-RU"/>
        </w:rPr>
      </w:pPr>
    </w:p>
    <w:tbl>
      <w:tblPr>
        <w:tblW w:w="4253" w:type="dxa"/>
        <w:tblInd w:w="2943" w:type="dxa"/>
        <w:tblLook w:val="04A0"/>
      </w:tblPr>
      <w:tblGrid>
        <w:gridCol w:w="4253"/>
      </w:tblGrid>
      <w:tr w:rsidR="00C075AA" w:rsidRPr="00C075AA" w:rsidTr="00C075AA">
        <w:trPr>
          <w:trHeight w:val="1114"/>
        </w:trPr>
        <w:tc>
          <w:tcPr>
            <w:tcW w:w="4253" w:type="dxa"/>
          </w:tcPr>
          <w:p w:rsidR="00C075AA" w:rsidRPr="00C075AA" w:rsidRDefault="00C075AA" w:rsidP="00C075AA">
            <w:pPr>
              <w:autoSpaceDE w:val="0"/>
              <w:autoSpaceDN w:val="0"/>
              <w:adjustRightInd w:val="0"/>
              <w:spacing w:after="0" w:line="240" w:lineRule="auto"/>
              <w:jc w:val="right"/>
              <w:outlineLvl w:val="0"/>
              <w:rPr>
                <w:rFonts w:eastAsia="SimSun"/>
                <w:sz w:val="16"/>
                <w:szCs w:val="16"/>
                <w:lang w:eastAsia="ru-RU"/>
              </w:rPr>
            </w:pPr>
            <w:r w:rsidRPr="00C075AA">
              <w:rPr>
                <w:rFonts w:eastAsia="SimSun"/>
                <w:sz w:val="16"/>
                <w:szCs w:val="16"/>
                <w:lang w:eastAsia="ru-RU"/>
              </w:rPr>
              <w:lastRenderedPageBreak/>
              <w:t>Приложение 3</w:t>
            </w:r>
          </w:p>
          <w:p w:rsidR="00C075AA" w:rsidRPr="00C075AA" w:rsidRDefault="00C075AA" w:rsidP="00C075AA">
            <w:pPr>
              <w:autoSpaceDE w:val="0"/>
              <w:autoSpaceDN w:val="0"/>
              <w:adjustRightInd w:val="0"/>
              <w:spacing w:after="0" w:line="240" w:lineRule="auto"/>
              <w:jc w:val="right"/>
              <w:rPr>
                <w:rFonts w:eastAsia="SimSun"/>
                <w:sz w:val="16"/>
                <w:szCs w:val="16"/>
                <w:lang w:eastAsia="ru-RU"/>
              </w:rPr>
            </w:pPr>
            <w:r w:rsidRPr="00C075AA">
              <w:rPr>
                <w:rFonts w:eastAsia="SimSun"/>
                <w:sz w:val="16"/>
                <w:szCs w:val="16"/>
                <w:lang w:eastAsia="ru-RU"/>
              </w:rPr>
              <w:t>к административному регламенту</w:t>
            </w:r>
          </w:p>
          <w:p w:rsidR="00C075AA" w:rsidRPr="00C075AA" w:rsidRDefault="00C075AA" w:rsidP="00C075AA">
            <w:pPr>
              <w:autoSpaceDE w:val="0"/>
              <w:autoSpaceDN w:val="0"/>
              <w:adjustRightInd w:val="0"/>
              <w:spacing w:after="0" w:line="240" w:lineRule="auto"/>
              <w:jc w:val="right"/>
              <w:rPr>
                <w:rFonts w:eastAsia="SimSun"/>
                <w:sz w:val="16"/>
                <w:szCs w:val="16"/>
                <w:lang w:eastAsia="ru-RU"/>
              </w:rPr>
            </w:pPr>
            <w:r w:rsidRPr="00C075AA">
              <w:rPr>
                <w:rFonts w:eastAsia="SimSun"/>
                <w:bCs/>
                <w:sz w:val="16"/>
                <w:szCs w:val="16"/>
                <w:lang w:eastAsia="ru-RU"/>
              </w:rPr>
              <w:t xml:space="preserve">осуществления муниципального жилищного контроля </w:t>
            </w:r>
          </w:p>
          <w:p w:rsidR="00C075AA" w:rsidRPr="00C075AA" w:rsidRDefault="00C075AA" w:rsidP="00C075AA">
            <w:pPr>
              <w:autoSpaceDE w:val="0"/>
              <w:autoSpaceDN w:val="0"/>
              <w:adjustRightInd w:val="0"/>
              <w:spacing w:after="0" w:line="240" w:lineRule="auto"/>
              <w:jc w:val="right"/>
              <w:rPr>
                <w:rFonts w:eastAsia="SimSun"/>
                <w:i/>
                <w:sz w:val="24"/>
                <w:szCs w:val="24"/>
                <w:lang w:eastAsia="ru-RU"/>
              </w:rPr>
            </w:pPr>
          </w:p>
        </w:tc>
      </w:tr>
    </w:tbl>
    <w:p w:rsidR="00C075AA" w:rsidRPr="00C075AA" w:rsidRDefault="00C075AA" w:rsidP="00C075AA">
      <w:pPr>
        <w:autoSpaceDE w:val="0"/>
        <w:autoSpaceDN w:val="0"/>
        <w:adjustRightInd w:val="0"/>
        <w:spacing w:after="0" w:line="240" w:lineRule="auto"/>
        <w:jc w:val="right"/>
        <w:outlineLvl w:val="0"/>
        <w:rPr>
          <w:rFonts w:eastAsia="SimSun"/>
          <w:sz w:val="24"/>
          <w:szCs w:val="24"/>
          <w:lang w:eastAsia="ru-RU"/>
        </w:rPr>
      </w:pPr>
    </w:p>
    <w:p w:rsidR="00C075AA" w:rsidRPr="00C075AA" w:rsidRDefault="00C075AA" w:rsidP="00C075AA">
      <w:pPr>
        <w:autoSpaceDE w:val="0"/>
        <w:autoSpaceDN w:val="0"/>
        <w:adjustRightInd w:val="0"/>
        <w:spacing w:after="0" w:line="240" w:lineRule="auto"/>
        <w:jc w:val="center"/>
        <w:outlineLvl w:val="0"/>
        <w:rPr>
          <w:rFonts w:eastAsia="SimSun"/>
          <w:sz w:val="20"/>
          <w:szCs w:val="20"/>
          <w:lang w:eastAsia="ru-RU"/>
        </w:rPr>
      </w:pPr>
      <w:r w:rsidRPr="00C075AA">
        <w:rPr>
          <w:rFonts w:eastAsia="SimSun"/>
          <w:sz w:val="20"/>
          <w:szCs w:val="20"/>
          <w:lang w:eastAsia="ru-RU"/>
        </w:rPr>
        <w:t>Администрация муниципального образования «Уемское»</w:t>
      </w:r>
    </w:p>
    <w:p w:rsidR="00C075AA" w:rsidRPr="00C075AA" w:rsidRDefault="00C075AA" w:rsidP="00C075AA">
      <w:pPr>
        <w:pBdr>
          <w:top w:val="single" w:sz="4" w:space="1" w:color="auto"/>
        </w:pBdr>
        <w:spacing w:after="360" w:line="240" w:lineRule="auto"/>
        <w:jc w:val="center"/>
        <w:rPr>
          <w:rFonts w:eastAsia="SimSun"/>
          <w:sz w:val="16"/>
          <w:szCs w:val="16"/>
          <w:lang w:eastAsia="ru-RU"/>
        </w:rPr>
      </w:pPr>
      <w:r w:rsidRPr="00C075AA">
        <w:rPr>
          <w:rFonts w:eastAsia="SimSun"/>
          <w:sz w:val="16"/>
          <w:szCs w:val="16"/>
          <w:lang w:eastAsia="ru-RU"/>
        </w:rPr>
        <w:t xml:space="preserve"> (наименование органа   муниципального контроля)</w:t>
      </w:r>
    </w:p>
    <w:tbl>
      <w:tblPr>
        <w:tblW w:w="7712" w:type="dxa"/>
        <w:tblLayout w:type="fixed"/>
        <w:tblCellMar>
          <w:left w:w="28" w:type="dxa"/>
          <w:right w:w="28" w:type="dxa"/>
        </w:tblCellMar>
        <w:tblLook w:val="04A0"/>
      </w:tblPr>
      <w:tblGrid>
        <w:gridCol w:w="3402"/>
        <w:gridCol w:w="1162"/>
        <w:gridCol w:w="397"/>
        <w:gridCol w:w="255"/>
        <w:gridCol w:w="1418"/>
        <w:gridCol w:w="369"/>
        <w:gridCol w:w="369"/>
        <w:gridCol w:w="282"/>
        <w:gridCol w:w="58"/>
      </w:tblGrid>
      <w:tr w:rsidR="00C075AA" w:rsidRPr="00C075AA" w:rsidTr="00C075AA">
        <w:tc>
          <w:tcPr>
            <w:tcW w:w="3402" w:type="dxa"/>
            <w:tcBorders>
              <w:top w:val="nil"/>
              <w:left w:val="nil"/>
              <w:bottom w:val="single" w:sz="4" w:space="0" w:color="auto"/>
              <w:right w:val="nil"/>
            </w:tcBorders>
            <w:vAlign w:val="bottom"/>
          </w:tcPr>
          <w:p w:rsidR="00C075AA" w:rsidRPr="00C075AA" w:rsidRDefault="00C075AA" w:rsidP="00C075AA">
            <w:pPr>
              <w:spacing w:after="0" w:line="240" w:lineRule="auto"/>
              <w:jc w:val="center"/>
              <w:rPr>
                <w:rFonts w:eastAsia="SimSun"/>
                <w:sz w:val="24"/>
                <w:szCs w:val="24"/>
                <w:lang w:eastAsia="ru-RU"/>
              </w:rPr>
            </w:pPr>
          </w:p>
        </w:tc>
        <w:tc>
          <w:tcPr>
            <w:tcW w:w="1162" w:type="dxa"/>
            <w:vAlign w:val="bottom"/>
            <w:hideMark/>
          </w:tcPr>
          <w:p w:rsidR="00C075AA" w:rsidRPr="00C075AA" w:rsidRDefault="00C075AA" w:rsidP="00C075AA">
            <w:pPr>
              <w:spacing w:after="0" w:line="240" w:lineRule="auto"/>
              <w:jc w:val="center"/>
              <w:rPr>
                <w:rFonts w:eastAsia="SimSun"/>
                <w:sz w:val="20"/>
                <w:szCs w:val="20"/>
                <w:lang w:eastAsia="ru-RU"/>
              </w:rPr>
            </w:pPr>
            <w:r>
              <w:rPr>
                <w:rFonts w:eastAsia="SimSun"/>
                <w:sz w:val="20"/>
                <w:szCs w:val="20"/>
                <w:lang w:eastAsia="ru-RU"/>
              </w:rPr>
              <w:t xml:space="preserve">                 </w:t>
            </w:r>
            <w:r w:rsidRPr="00C075AA">
              <w:rPr>
                <w:rFonts w:eastAsia="SimSun"/>
                <w:sz w:val="20"/>
                <w:szCs w:val="20"/>
                <w:lang w:eastAsia="ru-RU"/>
              </w:rPr>
              <w:t>“</w:t>
            </w:r>
          </w:p>
        </w:tc>
        <w:tc>
          <w:tcPr>
            <w:tcW w:w="397" w:type="dxa"/>
            <w:tcBorders>
              <w:top w:val="nil"/>
              <w:left w:val="nil"/>
              <w:bottom w:val="single" w:sz="4" w:space="0" w:color="auto"/>
              <w:right w:val="nil"/>
            </w:tcBorders>
            <w:vAlign w:val="bottom"/>
          </w:tcPr>
          <w:p w:rsidR="00C075AA" w:rsidRPr="00C075AA" w:rsidRDefault="00C075AA" w:rsidP="00C075AA">
            <w:pPr>
              <w:spacing w:after="0" w:line="240" w:lineRule="auto"/>
              <w:jc w:val="center"/>
              <w:rPr>
                <w:rFonts w:eastAsia="SimSun"/>
                <w:sz w:val="20"/>
                <w:szCs w:val="20"/>
                <w:lang w:eastAsia="ru-RU"/>
              </w:rPr>
            </w:pPr>
          </w:p>
        </w:tc>
        <w:tc>
          <w:tcPr>
            <w:tcW w:w="255" w:type="dxa"/>
            <w:vAlign w:val="bottom"/>
            <w:hideMark/>
          </w:tcPr>
          <w:p w:rsidR="00C075AA" w:rsidRPr="00C075AA" w:rsidRDefault="00C075AA" w:rsidP="00C075AA">
            <w:pPr>
              <w:spacing w:after="0" w:line="240" w:lineRule="auto"/>
              <w:rPr>
                <w:rFonts w:eastAsia="SimSun"/>
                <w:sz w:val="20"/>
                <w:szCs w:val="20"/>
                <w:lang w:eastAsia="ru-RU"/>
              </w:rPr>
            </w:pPr>
            <w:r w:rsidRPr="00C075AA">
              <w:rPr>
                <w:rFonts w:eastAsia="SimSun"/>
                <w:sz w:val="20"/>
                <w:szCs w:val="20"/>
                <w:lang w:eastAsia="ru-RU"/>
              </w:rPr>
              <w:t>”</w:t>
            </w:r>
          </w:p>
        </w:tc>
        <w:tc>
          <w:tcPr>
            <w:tcW w:w="1418" w:type="dxa"/>
            <w:tcBorders>
              <w:top w:val="nil"/>
              <w:left w:val="nil"/>
              <w:bottom w:val="single" w:sz="4" w:space="0" w:color="auto"/>
              <w:right w:val="nil"/>
            </w:tcBorders>
            <w:vAlign w:val="bottom"/>
          </w:tcPr>
          <w:p w:rsidR="00C075AA" w:rsidRPr="00C075AA" w:rsidRDefault="00C075AA" w:rsidP="00C075AA">
            <w:pPr>
              <w:spacing w:after="0" w:line="240" w:lineRule="auto"/>
              <w:jc w:val="center"/>
              <w:rPr>
                <w:rFonts w:eastAsia="SimSun"/>
                <w:sz w:val="20"/>
                <w:szCs w:val="20"/>
                <w:lang w:eastAsia="ru-RU"/>
              </w:rPr>
            </w:pPr>
          </w:p>
        </w:tc>
        <w:tc>
          <w:tcPr>
            <w:tcW w:w="369" w:type="dxa"/>
            <w:vAlign w:val="bottom"/>
            <w:hideMark/>
          </w:tcPr>
          <w:p w:rsidR="00C075AA" w:rsidRPr="00C075AA" w:rsidRDefault="00C075AA" w:rsidP="00C075AA">
            <w:pPr>
              <w:spacing w:after="0" w:line="240" w:lineRule="auto"/>
              <w:jc w:val="right"/>
              <w:rPr>
                <w:rFonts w:eastAsia="SimSun"/>
                <w:sz w:val="20"/>
                <w:szCs w:val="20"/>
                <w:lang w:eastAsia="ru-RU"/>
              </w:rPr>
            </w:pPr>
            <w:r w:rsidRPr="00C075AA">
              <w:rPr>
                <w:rFonts w:eastAsia="SimSun"/>
                <w:sz w:val="20"/>
                <w:szCs w:val="20"/>
                <w:lang w:eastAsia="ru-RU"/>
              </w:rPr>
              <w:t>20</w:t>
            </w:r>
          </w:p>
        </w:tc>
        <w:tc>
          <w:tcPr>
            <w:tcW w:w="369" w:type="dxa"/>
            <w:tcBorders>
              <w:top w:val="nil"/>
              <w:left w:val="nil"/>
              <w:bottom w:val="single" w:sz="4" w:space="0" w:color="auto"/>
              <w:right w:val="nil"/>
            </w:tcBorders>
            <w:vAlign w:val="bottom"/>
          </w:tcPr>
          <w:p w:rsidR="00C075AA" w:rsidRPr="00C075AA" w:rsidRDefault="00C075AA" w:rsidP="00C075AA">
            <w:pPr>
              <w:spacing w:after="0" w:line="240" w:lineRule="auto"/>
              <w:rPr>
                <w:rFonts w:eastAsia="SimSun"/>
                <w:sz w:val="20"/>
                <w:szCs w:val="20"/>
                <w:lang w:eastAsia="ru-RU"/>
              </w:rPr>
            </w:pPr>
          </w:p>
        </w:tc>
        <w:tc>
          <w:tcPr>
            <w:tcW w:w="340" w:type="dxa"/>
            <w:gridSpan w:val="2"/>
            <w:vAlign w:val="bottom"/>
            <w:hideMark/>
          </w:tcPr>
          <w:p w:rsidR="00C075AA" w:rsidRPr="00C075AA" w:rsidRDefault="00C075AA" w:rsidP="00C075AA">
            <w:pPr>
              <w:spacing w:after="0" w:line="240" w:lineRule="auto"/>
              <w:ind w:left="57"/>
              <w:rPr>
                <w:rFonts w:eastAsia="SimSun"/>
                <w:sz w:val="20"/>
                <w:szCs w:val="20"/>
                <w:lang w:eastAsia="ru-RU"/>
              </w:rPr>
            </w:pPr>
            <w:proofErr w:type="gramStart"/>
            <w:r w:rsidRPr="00C075AA">
              <w:rPr>
                <w:rFonts w:eastAsia="SimSun"/>
                <w:sz w:val="20"/>
                <w:szCs w:val="20"/>
                <w:lang w:eastAsia="ru-RU"/>
              </w:rPr>
              <w:t>г</w:t>
            </w:r>
            <w:proofErr w:type="gramEnd"/>
            <w:r w:rsidRPr="00C075AA">
              <w:rPr>
                <w:rFonts w:eastAsia="SimSun"/>
                <w:sz w:val="20"/>
                <w:szCs w:val="20"/>
                <w:lang w:eastAsia="ru-RU"/>
              </w:rPr>
              <w:t>.</w:t>
            </w:r>
          </w:p>
        </w:tc>
      </w:tr>
      <w:tr w:rsidR="00C075AA" w:rsidRPr="00C075AA" w:rsidTr="00C075AA">
        <w:trPr>
          <w:gridAfter w:val="1"/>
          <w:wAfter w:w="58" w:type="dxa"/>
          <w:cantSplit/>
        </w:trPr>
        <w:tc>
          <w:tcPr>
            <w:tcW w:w="3402" w:type="dxa"/>
            <w:hideMark/>
          </w:tcPr>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(место составления акта)</w:t>
            </w:r>
          </w:p>
        </w:tc>
        <w:tc>
          <w:tcPr>
            <w:tcW w:w="1162" w:type="dxa"/>
          </w:tcPr>
          <w:p w:rsidR="00C075AA" w:rsidRPr="00C075AA" w:rsidRDefault="00C075AA" w:rsidP="00C075AA">
            <w:pPr>
              <w:spacing w:after="0" w:line="240" w:lineRule="auto"/>
              <w:rPr>
                <w:rFonts w:eastAsia="SimSun"/>
                <w:sz w:val="16"/>
                <w:szCs w:val="16"/>
                <w:lang w:eastAsia="ru-RU"/>
              </w:rPr>
            </w:pPr>
          </w:p>
        </w:tc>
        <w:tc>
          <w:tcPr>
            <w:tcW w:w="3090" w:type="dxa"/>
            <w:gridSpan w:val="6"/>
            <w:hideMark/>
          </w:tcPr>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(дата составления акта)</w:t>
            </w:r>
          </w:p>
        </w:tc>
      </w:tr>
    </w:tbl>
    <w:p w:rsidR="00835A4C" w:rsidRDefault="00835A4C" w:rsidP="00835A4C">
      <w:pPr>
        <w:spacing w:after="0" w:line="240" w:lineRule="auto"/>
        <w:jc w:val="right"/>
        <w:rPr>
          <w:rFonts w:eastAsia="SimSun"/>
          <w:sz w:val="24"/>
          <w:szCs w:val="24"/>
          <w:lang w:eastAsia="ru-RU"/>
        </w:rPr>
      </w:pPr>
      <w:r>
        <w:rPr>
          <w:rFonts w:eastAsia="SimSun"/>
          <w:sz w:val="24"/>
          <w:szCs w:val="24"/>
          <w:lang w:eastAsia="ru-RU"/>
        </w:rPr>
        <w:t>_______________</w:t>
      </w:r>
    </w:p>
    <w:p w:rsidR="00835A4C" w:rsidRPr="00835A4C" w:rsidRDefault="00835A4C" w:rsidP="00835A4C">
      <w:pPr>
        <w:spacing w:after="0" w:line="240" w:lineRule="auto"/>
        <w:jc w:val="right"/>
        <w:rPr>
          <w:rFonts w:eastAsia="SimSun"/>
          <w:sz w:val="16"/>
          <w:szCs w:val="16"/>
          <w:lang w:eastAsia="ru-RU"/>
        </w:rPr>
      </w:pPr>
      <w:r>
        <w:rPr>
          <w:rFonts w:eastAsia="SimSun"/>
          <w:sz w:val="16"/>
          <w:szCs w:val="16"/>
          <w:lang w:eastAsia="ru-RU"/>
        </w:rPr>
        <w:t>(время составления акта)</w:t>
      </w:r>
    </w:p>
    <w:p w:rsidR="00C075AA" w:rsidRPr="00835A4C" w:rsidRDefault="00C075AA" w:rsidP="00C075AA">
      <w:pPr>
        <w:spacing w:before="240" w:after="80" w:line="240" w:lineRule="auto"/>
        <w:jc w:val="center"/>
        <w:rPr>
          <w:rFonts w:eastAsia="SimSun"/>
          <w:b/>
          <w:bCs/>
          <w:sz w:val="20"/>
          <w:szCs w:val="20"/>
          <w:lang w:eastAsia="ru-RU"/>
        </w:rPr>
      </w:pPr>
      <w:r w:rsidRPr="00835A4C">
        <w:rPr>
          <w:rFonts w:eastAsia="SimSun"/>
          <w:b/>
          <w:bCs/>
          <w:sz w:val="20"/>
          <w:szCs w:val="20"/>
          <w:lang w:eastAsia="ru-RU"/>
        </w:rPr>
        <w:t>АКТ ПРОВЕРКИ</w:t>
      </w:r>
      <w:r w:rsidRPr="00835A4C">
        <w:rPr>
          <w:rFonts w:eastAsia="SimSun"/>
          <w:b/>
          <w:bCs/>
          <w:sz w:val="20"/>
          <w:szCs w:val="20"/>
          <w:lang w:eastAsia="ru-RU"/>
        </w:rPr>
        <w:br/>
        <w:t>органом   муниципального контроля юридического лица, индивидуального предпринимателя, гражданина</w:t>
      </w:r>
    </w:p>
    <w:tbl>
      <w:tblPr>
        <w:tblW w:w="0" w:type="auto"/>
        <w:jc w:val="center"/>
        <w:tblLayout w:type="fixed"/>
        <w:tblCellMar>
          <w:left w:w="28" w:type="dxa"/>
          <w:right w:w="28" w:type="dxa"/>
        </w:tblCellMar>
        <w:tblLook w:val="04A0"/>
      </w:tblPr>
      <w:tblGrid>
        <w:gridCol w:w="362"/>
        <w:gridCol w:w="1418"/>
      </w:tblGrid>
      <w:tr w:rsidR="00C075AA" w:rsidRPr="00C075AA" w:rsidTr="00C075AA">
        <w:trPr>
          <w:jc w:val="center"/>
        </w:trPr>
        <w:tc>
          <w:tcPr>
            <w:tcW w:w="362" w:type="dxa"/>
            <w:vAlign w:val="bottom"/>
            <w:hideMark/>
          </w:tcPr>
          <w:p w:rsidR="00C075AA" w:rsidRPr="00C075AA" w:rsidRDefault="00C075AA" w:rsidP="00C075AA">
            <w:pPr>
              <w:spacing w:after="0" w:line="240" w:lineRule="auto"/>
              <w:ind w:right="57"/>
              <w:rPr>
                <w:rFonts w:eastAsia="SimSun"/>
                <w:sz w:val="24"/>
                <w:szCs w:val="24"/>
                <w:lang w:eastAsia="ru-RU"/>
              </w:rPr>
            </w:pPr>
            <w:r w:rsidRPr="00C075AA">
              <w:rPr>
                <w:rFonts w:eastAsia="SimSun"/>
                <w:sz w:val="24"/>
                <w:szCs w:val="24"/>
                <w:lang w:eastAsia="ru-RU"/>
              </w:rPr>
              <w:t>№</w:t>
            </w:r>
          </w:p>
        </w:tc>
        <w:tc>
          <w:tcPr>
            <w:tcW w:w="1418" w:type="dxa"/>
            <w:tcBorders>
              <w:top w:val="nil"/>
              <w:left w:val="nil"/>
              <w:bottom w:val="single" w:sz="4" w:space="0" w:color="auto"/>
              <w:right w:val="nil"/>
            </w:tcBorders>
            <w:vAlign w:val="bottom"/>
          </w:tcPr>
          <w:p w:rsidR="00C075AA" w:rsidRPr="00C075AA" w:rsidRDefault="00C075AA" w:rsidP="00C075AA">
            <w:pPr>
              <w:spacing w:after="0" w:line="240" w:lineRule="auto"/>
              <w:jc w:val="center"/>
              <w:rPr>
                <w:rFonts w:eastAsia="SimSun"/>
                <w:sz w:val="24"/>
                <w:szCs w:val="24"/>
                <w:lang w:eastAsia="ru-RU"/>
              </w:rPr>
            </w:pPr>
          </w:p>
        </w:tc>
      </w:tr>
    </w:tbl>
    <w:p w:rsidR="00C075AA" w:rsidRPr="00835A4C" w:rsidRDefault="00C075AA" w:rsidP="00835A4C">
      <w:pPr>
        <w:spacing w:after="0" w:line="240" w:lineRule="auto"/>
        <w:rPr>
          <w:rFonts w:eastAsia="SimSun"/>
          <w:sz w:val="20"/>
          <w:szCs w:val="20"/>
          <w:lang w:eastAsia="ru-RU"/>
        </w:rPr>
      </w:pPr>
      <w:r w:rsidRPr="00835A4C">
        <w:rPr>
          <w:rFonts w:eastAsia="SimSun"/>
          <w:sz w:val="20"/>
          <w:szCs w:val="20"/>
          <w:lang w:eastAsia="ru-RU"/>
        </w:rPr>
        <w:t xml:space="preserve">По адресу/адресам:  </w:t>
      </w:r>
    </w:p>
    <w:p w:rsidR="00C075AA" w:rsidRPr="00835A4C" w:rsidRDefault="00C075AA" w:rsidP="00835A4C">
      <w:pPr>
        <w:pBdr>
          <w:top w:val="single" w:sz="4" w:space="1" w:color="auto"/>
        </w:pBdr>
        <w:spacing w:after="0" w:line="240" w:lineRule="auto"/>
        <w:ind w:left="2098"/>
        <w:jc w:val="center"/>
        <w:rPr>
          <w:rFonts w:eastAsia="SimSun"/>
          <w:sz w:val="20"/>
          <w:szCs w:val="20"/>
          <w:lang w:eastAsia="ru-RU"/>
        </w:rPr>
      </w:pPr>
      <w:r w:rsidRPr="00835A4C">
        <w:rPr>
          <w:rFonts w:eastAsia="SimSun"/>
          <w:sz w:val="20"/>
          <w:szCs w:val="20"/>
          <w:lang w:eastAsia="ru-RU"/>
        </w:rPr>
        <w:t>(место проведения проверки)</w:t>
      </w:r>
    </w:p>
    <w:p w:rsidR="00C075AA" w:rsidRPr="00835A4C" w:rsidRDefault="00C075AA" w:rsidP="00835A4C">
      <w:pPr>
        <w:spacing w:after="0" w:line="240" w:lineRule="auto"/>
        <w:rPr>
          <w:rFonts w:eastAsia="SimSun"/>
          <w:sz w:val="20"/>
          <w:szCs w:val="20"/>
          <w:lang w:eastAsia="ru-RU"/>
        </w:rPr>
      </w:pPr>
      <w:r w:rsidRPr="00835A4C">
        <w:rPr>
          <w:rFonts w:eastAsia="SimSun"/>
          <w:sz w:val="20"/>
          <w:szCs w:val="20"/>
          <w:lang w:eastAsia="ru-RU"/>
        </w:rPr>
        <w:t>На основании: _____________________________________</w:t>
      </w:r>
      <w:r w:rsidR="00835A4C">
        <w:rPr>
          <w:rFonts w:eastAsia="SimSun"/>
          <w:sz w:val="20"/>
          <w:szCs w:val="20"/>
          <w:lang w:eastAsia="ru-RU"/>
        </w:rPr>
        <w:t>__________________</w:t>
      </w:r>
    </w:p>
    <w:p w:rsidR="00C075AA" w:rsidRPr="00835A4C" w:rsidRDefault="00C075AA" w:rsidP="00C075AA">
      <w:pPr>
        <w:spacing w:after="0" w:line="240" w:lineRule="auto"/>
        <w:rPr>
          <w:rFonts w:eastAsia="SimSun"/>
          <w:sz w:val="20"/>
          <w:szCs w:val="20"/>
          <w:lang w:eastAsia="ru-RU"/>
        </w:rPr>
      </w:pPr>
    </w:p>
    <w:p w:rsidR="00C075AA" w:rsidRPr="00C075AA" w:rsidRDefault="00C075AA" w:rsidP="00C075AA">
      <w:pPr>
        <w:pBdr>
          <w:top w:val="single" w:sz="4" w:space="1" w:color="auto"/>
        </w:pBdr>
        <w:spacing w:after="0" w:line="240" w:lineRule="auto"/>
        <w:jc w:val="center"/>
        <w:rPr>
          <w:rFonts w:eastAsia="SimSun"/>
          <w:sz w:val="16"/>
          <w:szCs w:val="16"/>
          <w:lang w:eastAsia="ru-RU"/>
        </w:rPr>
      </w:pPr>
      <w:r w:rsidRPr="00C075AA">
        <w:rPr>
          <w:rFonts w:eastAsia="SimSun"/>
          <w:sz w:val="16"/>
          <w:szCs w:val="16"/>
          <w:lang w:eastAsia="ru-RU"/>
        </w:rPr>
        <w:t>(вид документа с указанием реквизитов (номер, дата))</w:t>
      </w:r>
    </w:p>
    <w:p w:rsidR="00C075AA" w:rsidRPr="00C075AA" w:rsidRDefault="00C075AA" w:rsidP="00C075AA">
      <w:pPr>
        <w:tabs>
          <w:tab w:val="center" w:pos="4678"/>
          <w:tab w:val="right" w:pos="10206"/>
        </w:tabs>
        <w:spacing w:after="0" w:line="240" w:lineRule="auto"/>
        <w:rPr>
          <w:rFonts w:eastAsia="SimSun"/>
          <w:sz w:val="24"/>
          <w:szCs w:val="24"/>
          <w:lang w:eastAsia="ru-RU"/>
        </w:rPr>
      </w:pPr>
      <w:r w:rsidRPr="00C075AA">
        <w:rPr>
          <w:rFonts w:eastAsia="SimSun"/>
          <w:sz w:val="24"/>
          <w:szCs w:val="24"/>
          <w:lang w:eastAsia="ru-RU"/>
        </w:rPr>
        <w:t xml:space="preserve">была проведена  </w:t>
      </w:r>
      <w:r w:rsidRPr="00C075AA">
        <w:rPr>
          <w:rFonts w:eastAsia="SimSun"/>
          <w:sz w:val="24"/>
          <w:szCs w:val="24"/>
          <w:lang w:eastAsia="ru-RU"/>
        </w:rPr>
        <w:tab/>
      </w:r>
      <w:r w:rsidRPr="00C075AA">
        <w:rPr>
          <w:rFonts w:eastAsia="SimSun"/>
          <w:sz w:val="24"/>
          <w:szCs w:val="24"/>
          <w:lang w:eastAsia="ru-RU"/>
        </w:rPr>
        <w:tab/>
        <w:t>проверка в отношении:</w:t>
      </w:r>
    </w:p>
    <w:p w:rsidR="00C075AA" w:rsidRPr="00C075AA" w:rsidRDefault="00C075AA" w:rsidP="00835A4C">
      <w:pPr>
        <w:pBdr>
          <w:top w:val="single" w:sz="4" w:space="1" w:color="auto"/>
        </w:pBdr>
        <w:spacing w:after="0" w:line="240" w:lineRule="auto"/>
        <w:ind w:left="1758" w:right="596"/>
        <w:jc w:val="center"/>
        <w:rPr>
          <w:rFonts w:eastAsia="SimSun"/>
          <w:sz w:val="16"/>
          <w:szCs w:val="16"/>
          <w:lang w:eastAsia="ru-RU"/>
        </w:rPr>
      </w:pPr>
      <w:r w:rsidRPr="00C075AA">
        <w:rPr>
          <w:rFonts w:eastAsia="SimSun"/>
          <w:sz w:val="16"/>
          <w:szCs w:val="16"/>
          <w:lang w:eastAsia="ru-RU"/>
        </w:rPr>
        <w:t xml:space="preserve">(плановая/внеплановая, </w:t>
      </w:r>
      <w:r w:rsidR="00835A4C">
        <w:rPr>
          <w:rFonts w:eastAsia="SimSun"/>
          <w:sz w:val="16"/>
          <w:szCs w:val="16"/>
          <w:lang w:eastAsia="ru-RU"/>
        </w:rPr>
        <w:t>д</w:t>
      </w:r>
      <w:r w:rsidRPr="00C075AA">
        <w:rPr>
          <w:rFonts w:eastAsia="SimSun"/>
          <w:sz w:val="16"/>
          <w:szCs w:val="16"/>
          <w:lang w:eastAsia="ru-RU"/>
        </w:rPr>
        <w:t>окументарная/выездная)</w:t>
      </w:r>
    </w:p>
    <w:p w:rsidR="00C075AA" w:rsidRPr="00C075AA" w:rsidRDefault="00C075AA" w:rsidP="00C075AA">
      <w:pPr>
        <w:spacing w:after="0" w:line="240" w:lineRule="auto"/>
        <w:rPr>
          <w:rFonts w:eastAsia="SimSun"/>
          <w:sz w:val="24"/>
          <w:szCs w:val="24"/>
          <w:lang w:eastAsia="ru-RU"/>
        </w:rPr>
      </w:pPr>
    </w:p>
    <w:p w:rsidR="00C075AA" w:rsidRPr="00C075AA" w:rsidRDefault="00C075AA" w:rsidP="00C075AA">
      <w:pPr>
        <w:pBdr>
          <w:top w:val="single" w:sz="4" w:space="1" w:color="auto"/>
        </w:pBdr>
        <w:spacing w:after="0" w:line="240" w:lineRule="auto"/>
        <w:jc w:val="center"/>
        <w:rPr>
          <w:rFonts w:eastAsia="SimSun"/>
          <w:sz w:val="16"/>
          <w:szCs w:val="16"/>
          <w:lang w:eastAsia="ru-RU"/>
        </w:rPr>
      </w:pPr>
      <w:proofErr w:type="gramStart"/>
      <w:r w:rsidRPr="00C075AA">
        <w:rPr>
          <w:rFonts w:eastAsia="SimSun"/>
          <w:sz w:val="16"/>
          <w:szCs w:val="16"/>
          <w:lang w:eastAsia="ru-RU"/>
        </w:rPr>
        <w:t>(наименование юридического лица, фамилия, имя, отчество (последнее – при наличии) индивидуального предпринимателя)</w:t>
      </w:r>
      <w:proofErr w:type="gramEnd"/>
    </w:p>
    <w:p w:rsidR="00C075AA" w:rsidRPr="00835A4C" w:rsidRDefault="00C075AA" w:rsidP="00C075AA">
      <w:pPr>
        <w:spacing w:before="120" w:after="240" w:line="240" w:lineRule="auto"/>
        <w:rPr>
          <w:rFonts w:eastAsia="SimSun"/>
          <w:sz w:val="20"/>
          <w:szCs w:val="20"/>
          <w:lang w:eastAsia="ru-RU"/>
        </w:rPr>
      </w:pPr>
      <w:r w:rsidRPr="00835A4C">
        <w:rPr>
          <w:rFonts w:eastAsia="SimSun"/>
          <w:sz w:val="20"/>
          <w:szCs w:val="20"/>
          <w:lang w:eastAsia="ru-RU"/>
        </w:rPr>
        <w:t>Дата и время проведения проверки:</w:t>
      </w:r>
    </w:p>
    <w:tbl>
      <w:tblPr>
        <w:tblW w:w="7541" w:type="dxa"/>
        <w:tblLayout w:type="fixed"/>
        <w:tblCellMar>
          <w:left w:w="28" w:type="dxa"/>
          <w:right w:w="28" w:type="dxa"/>
        </w:tblCellMar>
        <w:tblLook w:val="04A0"/>
      </w:tblPr>
      <w:tblGrid>
        <w:gridCol w:w="187"/>
        <w:gridCol w:w="267"/>
        <w:gridCol w:w="255"/>
        <w:gridCol w:w="312"/>
        <w:gridCol w:w="283"/>
        <w:gridCol w:w="284"/>
        <w:gridCol w:w="425"/>
        <w:gridCol w:w="283"/>
        <w:gridCol w:w="511"/>
        <w:gridCol w:w="198"/>
        <w:gridCol w:w="709"/>
        <w:gridCol w:w="283"/>
        <w:gridCol w:w="426"/>
        <w:gridCol w:w="283"/>
        <w:gridCol w:w="2268"/>
        <w:gridCol w:w="567"/>
      </w:tblGrid>
      <w:tr w:rsidR="00C075AA" w:rsidRPr="00835A4C" w:rsidTr="00835A4C">
        <w:tc>
          <w:tcPr>
            <w:tcW w:w="187" w:type="dxa"/>
            <w:vAlign w:val="bottom"/>
            <w:hideMark/>
          </w:tcPr>
          <w:p w:rsidR="00C075AA" w:rsidRPr="00835A4C" w:rsidRDefault="00C075AA" w:rsidP="00C075AA">
            <w:pPr>
              <w:spacing w:after="0" w:line="240" w:lineRule="auto"/>
              <w:jc w:val="right"/>
              <w:rPr>
                <w:rFonts w:eastAsia="SimSun"/>
                <w:sz w:val="18"/>
                <w:szCs w:val="18"/>
                <w:lang w:eastAsia="ru-RU"/>
              </w:rPr>
            </w:pPr>
            <w:r w:rsidRPr="00835A4C">
              <w:rPr>
                <w:rFonts w:eastAsia="SimSun"/>
                <w:sz w:val="18"/>
                <w:szCs w:val="18"/>
                <w:lang w:eastAsia="ru-RU"/>
              </w:rPr>
              <w:t>“</w:t>
            </w:r>
          </w:p>
        </w:tc>
        <w:tc>
          <w:tcPr>
            <w:tcW w:w="267" w:type="dxa"/>
            <w:tcBorders>
              <w:top w:val="nil"/>
              <w:left w:val="nil"/>
              <w:bottom w:val="single" w:sz="4" w:space="0" w:color="auto"/>
              <w:right w:val="nil"/>
            </w:tcBorders>
            <w:vAlign w:val="bottom"/>
          </w:tcPr>
          <w:p w:rsidR="00C075AA" w:rsidRPr="00835A4C" w:rsidRDefault="00C075AA" w:rsidP="00835A4C">
            <w:pPr>
              <w:spacing w:after="0" w:line="240" w:lineRule="auto"/>
              <w:rPr>
                <w:rFonts w:eastAsia="SimSun"/>
                <w:sz w:val="18"/>
                <w:szCs w:val="18"/>
                <w:lang w:eastAsia="ru-RU"/>
              </w:rPr>
            </w:pPr>
          </w:p>
        </w:tc>
        <w:tc>
          <w:tcPr>
            <w:tcW w:w="255" w:type="dxa"/>
            <w:vAlign w:val="bottom"/>
            <w:hideMark/>
          </w:tcPr>
          <w:p w:rsidR="00C075AA" w:rsidRPr="00835A4C" w:rsidRDefault="00C075AA" w:rsidP="00C075AA">
            <w:pPr>
              <w:spacing w:after="0" w:line="240" w:lineRule="auto"/>
              <w:rPr>
                <w:rFonts w:eastAsia="SimSun"/>
                <w:sz w:val="18"/>
                <w:szCs w:val="18"/>
                <w:lang w:eastAsia="ru-RU"/>
              </w:rPr>
            </w:pPr>
            <w:r w:rsidRPr="00835A4C">
              <w:rPr>
                <w:rFonts w:eastAsia="SimSun"/>
                <w:sz w:val="18"/>
                <w:szCs w:val="18"/>
                <w:lang w:eastAsia="ru-RU"/>
              </w:rPr>
              <w:t>”</w:t>
            </w:r>
          </w:p>
        </w:tc>
        <w:tc>
          <w:tcPr>
            <w:tcW w:w="312" w:type="dxa"/>
            <w:tcBorders>
              <w:top w:val="nil"/>
              <w:left w:val="nil"/>
              <w:bottom w:val="single" w:sz="4" w:space="0" w:color="auto"/>
              <w:right w:val="nil"/>
            </w:tcBorders>
            <w:vAlign w:val="bottom"/>
          </w:tcPr>
          <w:p w:rsidR="00C075AA" w:rsidRPr="00835A4C" w:rsidRDefault="00C075AA" w:rsidP="00C075AA">
            <w:pPr>
              <w:spacing w:after="0" w:line="240" w:lineRule="auto"/>
              <w:jc w:val="center"/>
              <w:rPr>
                <w:rFonts w:eastAsia="SimSun"/>
                <w:sz w:val="18"/>
                <w:szCs w:val="18"/>
                <w:lang w:eastAsia="ru-RU"/>
              </w:rPr>
            </w:pPr>
          </w:p>
        </w:tc>
        <w:tc>
          <w:tcPr>
            <w:tcW w:w="283" w:type="dxa"/>
            <w:vAlign w:val="bottom"/>
            <w:hideMark/>
          </w:tcPr>
          <w:p w:rsidR="00C075AA" w:rsidRPr="00835A4C" w:rsidRDefault="00C075AA" w:rsidP="00835A4C">
            <w:pPr>
              <w:spacing w:after="0" w:line="240" w:lineRule="auto"/>
              <w:rPr>
                <w:rFonts w:eastAsia="SimSun"/>
                <w:sz w:val="18"/>
                <w:szCs w:val="18"/>
                <w:lang w:eastAsia="ru-RU"/>
              </w:rPr>
            </w:pPr>
            <w:r w:rsidRPr="00835A4C">
              <w:rPr>
                <w:rFonts w:eastAsia="SimSun"/>
                <w:sz w:val="18"/>
                <w:szCs w:val="18"/>
                <w:lang w:eastAsia="ru-RU"/>
              </w:rPr>
              <w:t>20</w:t>
            </w:r>
          </w:p>
        </w:tc>
        <w:tc>
          <w:tcPr>
            <w:tcW w:w="284" w:type="dxa"/>
            <w:tcBorders>
              <w:top w:val="nil"/>
              <w:left w:val="nil"/>
              <w:bottom w:val="single" w:sz="4" w:space="0" w:color="auto"/>
              <w:right w:val="nil"/>
            </w:tcBorders>
            <w:vAlign w:val="bottom"/>
          </w:tcPr>
          <w:p w:rsidR="00C075AA" w:rsidRPr="00835A4C" w:rsidRDefault="00C075AA" w:rsidP="00C075AA">
            <w:pPr>
              <w:spacing w:after="0" w:line="240" w:lineRule="auto"/>
              <w:rPr>
                <w:rFonts w:eastAsia="SimSun"/>
                <w:sz w:val="18"/>
                <w:szCs w:val="18"/>
                <w:lang w:eastAsia="ru-RU"/>
              </w:rPr>
            </w:pPr>
          </w:p>
        </w:tc>
        <w:tc>
          <w:tcPr>
            <w:tcW w:w="425" w:type="dxa"/>
            <w:vAlign w:val="bottom"/>
            <w:hideMark/>
          </w:tcPr>
          <w:p w:rsidR="00C075AA" w:rsidRPr="00835A4C" w:rsidRDefault="00C075AA" w:rsidP="00C075AA">
            <w:pPr>
              <w:spacing w:after="0" w:line="240" w:lineRule="auto"/>
              <w:ind w:left="57"/>
              <w:rPr>
                <w:rFonts w:eastAsia="SimSun"/>
                <w:sz w:val="18"/>
                <w:szCs w:val="18"/>
                <w:lang w:eastAsia="ru-RU"/>
              </w:rPr>
            </w:pPr>
            <w:r w:rsidRPr="00835A4C">
              <w:rPr>
                <w:rFonts w:eastAsia="SimSun"/>
                <w:sz w:val="18"/>
                <w:szCs w:val="18"/>
                <w:lang w:eastAsia="ru-RU"/>
              </w:rPr>
              <w:t>г. с</w:t>
            </w:r>
          </w:p>
        </w:tc>
        <w:tc>
          <w:tcPr>
            <w:tcW w:w="283" w:type="dxa"/>
            <w:tcBorders>
              <w:top w:val="nil"/>
              <w:left w:val="nil"/>
              <w:bottom w:val="single" w:sz="4" w:space="0" w:color="auto"/>
              <w:right w:val="nil"/>
            </w:tcBorders>
            <w:vAlign w:val="bottom"/>
          </w:tcPr>
          <w:p w:rsidR="00C075AA" w:rsidRPr="00835A4C" w:rsidRDefault="00C075AA" w:rsidP="00835A4C">
            <w:pPr>
              <w:spacing w:after="0" w:line="240" w:lineRule="auto"/>
              <w:ind w:left="-113" w:firstLine="113"/>
              <w:jc w:val="center"/>
              <w:rPr>
                <w:rFonts w:eastAsia="SimSun"/>
                <w:sz w:val="18"/>
                <w:szCs w:val="18"/>
                <w:lang w:eastAsia="ru-RU"/>
              </w:rPr>
            </w:pPr>
          </w:p>
        </w:tc>
        <w:tc>
          <w:tcPr>
            <w:tcW w:w="511" w:type="dxa"/>
            <w:vAlign w:val="bottom"/>
            <w:hideMark/>
          </w:tcPr>
          <w:p w:rsidR="00C075AA" w:rsidRPr="00835A4C" w:rsidRDefault="00C075AA" w:rsidP="00C075AA">
            <w:pPr>
              <w:spacing w:after="0" w:line="240" w:lineRule="auto"/>
              <w:jc w:val="center"/>
              <w:rPr>
                <w:rFonts w:eastAsia="SimSun"/>
                <w:sz w:val="18"/>
                <w:szCs w:val="18"/>
                <w:lang w:eastAsia="ru-RU"/>
              </w:rPr>
            </w:pPr>
            <w:r w:rsidRPr="00835A4C">
              <w:rPr>
                <w:rFonts w:eastAsia="SimSun"/>
                <w:sz w:val="18"/>
                <w:szCs w:val="18"/>
                <w:lang w:eastAsia="ru-RU"/>
              </w:rPr>
              <w:t>час.</w:t>
            </w:r>
          </w:p>
        </w:tc>
        <w:tc>
          <w:tcPr>
            <w:tcW w:w="198" w:type="dxa"/>
            <w:tcBorders>
              <w:top w:val="nil"/>
              <w:left w:val="nil"/>
              <w:bottom w:val="single" w:sz="4" w:space="0" w:color="auto"/>
              <w:right w:val="nil"/>
            </w:tcBorders>
            <w:vAlign w:val="bottom"/>
          </w:tcPr>
          <w:p w:rsidR="00C075AA" w:rsidRPr="00835A4C" w:rsidRDefault="00C075AA" w:rsidP="00C075AA">
            <w:pPr>
              <w:spacing w:after="0" w:line="240" w:lineRule="auto"/>
              <w:jc w:val="center"/>
              <w:rPr>
                <w:rFonts w:eastAsia="SimSun"/>
                <w:sz w:val="18"/>
                <w:szCs w:val="18"/>
                <w:lang w:eastAsia="ru-RU"/>
              </w:rPr>
            </w:pPr>
          </w:p>
        </w:tc>
        <w:tc>
          <w:tcPr>
            <w:tcW w:w="709" w:type="dxa"/>
            <w:vAlign w:val="bottom"/>
            <w:hideMark/>
          </w:tcPr>
          <w:p w:rsidR="00C075AA" w:rsidRPr="00835A4C" w:rsidRDefault="00C075AA" w:rsidP="00C075AA">
            <w:pPr>
              <w:spacing w:after="0" w:line="240" w:lineRule="auto"/>
              <w:ind w:left="57"/>
              <w:rPr>
                <w:rFonts w:eastAsia="SimSun"/>
                <w:sz w:val="18"/>
                <w:szCs w:val="18"/>
                <w:lang w:eastAsia="ru-RU"/>
              </w:rPr>
            </w:pPr>
            <w:r w:rsidRPr="00835A4C">
              <w:rPr>
                <w:rFonts w:eastAsia="SimSun"/>
                <w:sz w:val="18"/>
                <w:szCs w:val="18"/>
                <w:lang w:eastAsia="ru-RU"/>
              </w:rPr>
              <w:t>мин. до</w:t>
            </w:r>
          </w:p>
        </w:tc>
        <w:tc>
          <w:tcPr>
            <w:tcW w:w="283" w:type="dxa"/>
            <w:tcBorders>
              <w:top w:val="nil"/>
              <w:left w:val="nil"/>
              <w:bottom w:val="single" w:sz="4" w:space="0" w:color="auto"/>
              <w:right w:val="nil"/>
            </w:tcBorders>
            <w:vAlign w:val="bottom"/>
          </w:tcPr>
          <w:p w:rsidR="00C075AA" w:rsidRPr="00835A4C" w:rsidRDefault="00C075AA" w:rsidP="00C075AA">
            <w:pPr>
              <w:spacing w:after="0" w:line="240" w:lineRule="auto"/>
              <w:jc w:val="center"/>
              <w:rPr>
                <w:rFonts w:eastAsia="SimSun"/>
                <w:sz w:val="18"/>
                <w:szCs w:val="18"/>
                <w:lang w:eastAsia="ru-RU"/>
              </w:rPr>
            </w:pPr>
          </w:p>
        </w:tc>
        <w:tc>
          <w:tcPr>
            <w:tcW w:w="426" w:type="dxa"/>
            <w:vAlign w:val="bottom"/>
            <w:hideMark/>
          </w:tcPr>
          <w:p w:rsidR="00C075AA" w:rsidRPr="00835A4C" w:rsidRDefault="00C075AA" w:rsidP="00C075AA">
            <w:pPr>
              <w:spacing w:after="0" w:line="240" w:lineRule="auto"/>
              <w:jc w:val="center"/>
              <w:rPr>
                <w:rFonts w:eastAsia="SimSun"/>
                <w:sz w:val="18"/>
                <w:szCs w:val="18"/>
                <w:lang w:eastAsia="ru-RU"/>
              </w:rPr>
            </w:pPr>
            <w:r w:rsidRPr="00835A4C">
              <w:rPr>
                <w:rFonts w:eastAsia="SimSun"/>
                <w:sz w:val="18"/>
                <w:szCs w:val="18"/>
                <w:lang w:eastAsia="ru-RU"/>
              </w:rPr>
              <w:t>час.</w:t>
            </w:r>
          </w:p>
        </w:tc>
        <w:tc>
          <w:tcPr>
            <w:tcW w:w="283" w:type="dxa"/>
            <w:tcBorders>
              <w:top w:val="nil"/>
              <w:left w:val="nil"/>
              <w:bottom w:val="single" w:sz="4" w:space="0" w:color="auto"/>
              <w:right w:val="nil"/>
            </w:tcBorders>
            <w:vAlign w:val="bottom"/>
          </w:tcPr>
          <w:p w:rsidR="00C075AA" w:rsidRPr="00835A4C" w:rsidRDefault="00C075AA" w:rsidP="00C075AA">
            <w:pPr>
              <w:spacing w:after="0" w:line="240" w:lineRule="auto"/>
              <w:jc w:val="center"/>
              <w:rPr>
                <w:rFonts w:eastAsia="SimSun"/>
                <w:sz w:val="18"/>
                <w:szCs w:val="18"/>
                <w:lang w:eastAsia="ru-RU"/>
              </w:rPr>
            </w:pPr>
          </w:p>
        </w:tc>
        <w:tc>
          <w:tcPr>
            <w:tcW w:w="2268" w:type="dxa"/>
            <w:vAlign w:val="bottom"/>
            <w:hideMark/>
          </w:tcPr>
          <w:p w:rsidR="00C075AA" w:rsidRPr="00835A4C" w:rsidRDefault="00835A4C" w:rsidP="00C075AA">
            <w:pPr>
              <w:spacing w:after="0" w:line="240" w:lineRule="auto"/>
              <w:ind w:left="57"/>
              <w:rPr>
                <w:rFonts w:eastAsia="SimSun"/>
                <w:sz w:val="18"/>
                <w:szCs w:val="18"/>
                <w:lang w:eastAsia="ru-RU"/>
              </w:rPr>
            </w:pPr>
            <w:r>
              <w:rPr>
                <w:rFonts w:eastAsia="SimSun"/>
                <w:sz w:val="18"/>
                <w:szCs w:val="18"/>
                <w:lang w:eastAsia="ru-RU"/>
              </w:rPr>
              <w:t xml:space="preserve">мин. </w:t>
            </w:r>
            <w:r w:rsidR="00C075AA" w:rsidRPr="00835A4C">
              <w:rPr>
                <w:rFonts w:eastAsia="SimSun"/>
                <w:sz w:val="18"/>
                <w:szCs w:val="18"/>
                <w:lang w:eastAsia="ru-RU"/>
              </w:rPr>
              <w:t>Продолжительность</w:t>
            </w:r>
          </w:p>
        </w:tc>
        <w:tc>
          <w:tcPr>
            <w:tcW w:w="567" w:type="dxa"/>
            <w:tcBorders>
              <w:top w:val="nil"/>
              <w:left w:val="nil"/>
              <w:bottom w:val="single" w:sz="4" w:space="0" w:color="auto"/>
              <w:right w:val="nil"/>
            </w:tcBorders>
            <w:vAlign w:val="bottom"/>
          </w:tcPr>
          <w:p w:rsidR="00C075AA" w:rsidRPr="00835A4C" w:rsidRDefault="00C075AA" w:rsidP="00C075AA">
            <w:pPr>
              <w:spacing w:after="0" w:line="240" w:lineRule="auto"/>
              <w:jc w:val="center"/>
              <w:rPr>
                <w:rFonts w:eastAsia="SimSun"/>
                <w:sz w:val="18"/>
                <w:szCs w:val="18"/>
                <w:lang w:eastAsia="ru-RU"/>
              </w:rPr>
            </w:pPr>
          </w:p>
        </w:tc>
      </w:tr>
    </w:tbl>
    <w:p w:rsidR="00C075AA" w:rsidRPr="00835A4C" w:rsidRDefault="00C075AA" w:rsidP="00C075AA">
      <w:pPr>
        <w:spacing w:after="120" w:line="240" w:lineRule="auto"/>
        <w:rPr>
          <w:rFonts w:eastAsia="SimSun"/>
          <w:sz w:val="18"/>
          <w:szCs w:val="18"/>
          <w:lang w:eastAsia="ru-RU"/>
        </w:rPr>
      </w:pPr>
    </w:p>
    <w:tbl>
      <w:tblPr>
        <w:tblW w:w="7541" w:type="dxa"/>
        <w:tblLayout w:type="fixed"/>
        <w:tblCellMar>
          <w:left w:w="28" w:type="dxa"/>
          <w:right w:w="28" w:type="dxa"/>
        </w:tblCellMar>
        <w:tblLook w:val="04A0"/>
      </w:tblPr>
      <w:tblGrid>
        <w:gridCol w:w="187"/>
        <w:gridCol w:w="267"/>
        <w:gridCol w:w="255"/>
        <w:gridCol w:w="312"/>
        <w:gridCol w:w="369"/>
        <w:gridCol w:w="198"/>
        <w:gridCol w:w="425"/>
        <w:gridCol w:w="283"/>
        <w:gridCol w:w="453"/>
        <w:gridCol w:w="256"/>
        <w:gridCol w:w="709"/>
        <w:gridCol w:w="142"/>
        <w:gridCol w:w="425"/>
        <w:gridCol w:w="283"/>
        <w:gridCol w:w="2410"/>
        <w:gridCol w:w="567"/>
      </w:tblGrid>
      <w:tr w:rsidR="00C075AA" w:rsidRPr="00835A4C" w:rsidTr="00835A4C">
        <w:tc>
          <w:tcPr>
            <w:tcW w:w="187" w:type="dxa"/>
            <w:vAlign w:val="bottom"/>
            <w:hideMark/>
          </w:tcPr>
          <w:p w:rsidR="00C075AA" w:rsidRPr="00835A4C" w:rsidRDefault="00C075AA" w:rsidP="00C075AA">
            <w:pPr>
              <w:spacing w:after="0" w:line="240" w:lineRule="auto"/>
              <w:jc w:val="right"/>
              <w:rPr>
                <w:rFonts w:eastAsia="SimSun"/>
                <w:sz w:val="18"/>
                <w:szCs w:val="18"/>
                <w:lang w:eastAsia="ru-RU"/>
              </w:rPr>
            </w:pPr>
            <w:r w:rsidRPr="00835A4C">
              <w:rPr>
                <w:rFonts w:eastAsia="SimSun"/>
                <w:sz w:val="18"/>
                <w:szCs w:val="18"/>
                <w:lang w:eastAsia="ru-RU"/>
              </w:rPr>
              <w:t>“</w:t>
            </w:r>
          </w:p>
        </w:tc>
        <w:tc>
          <w:tcPr>
            <w:tcW w:w="267" w:type="dxa"/>
            <w:tcBorders>
              <w:top w:val="nil"/>
              <w:left w:val="nil"/>
              <w:bottom w:val="single" w:sz="4" w:space="0" w:color="auto"/>
              <w:right w:val="nil"/>
            </w:tcBorders>
            <w:vAlign w:val="bottom"/>
          </w:tcPr>
          <w:p w:rsidR="00C075AA" w:rsidRPr="00835A4C" w:rsidRDefault="00C075AA" w:rsidP="00835A4C">
            <w:pPr>
              <w:spacing w:after="0" w:line="240" w:lineRule="auto"/>
              <w:rPr>
                <w:rFonts w:eastAsia="SimSun"/>
                <w:sz w:val="18"/>
                <w:szCs w:val="18"/>
                <w:lang w:eastAsia="ru-RU"/>
              </w:rPr>
            </w:pPr>
          </w:p>
        </w:tc>
        <w:tc>
          <w:tcPr>
            <w:tcW w:w="255" w:type="dxa"/>
            <w:vAlign w:val="bottom"/>
            <w:hideMark/>
          </w:tcPr>
          <w:p w:rsidR="00C075AA" w:rsidRPr="00835A4C" w:rsidRDefault="00C075AA" w:rsidP="00C075AA">
            <w:pPr>
              <w:spacing w:after="0" w:line="240" w:lineRule="auto"/>
              <w:rPr>
                <w:rFonts w:eastAsia="SimSun"/>
                <w:sz w:val="18"/>
                <w:szCs w:val="18"/>
                <w:lang w:eastAsia="ru-RU"/>
              </w:rPr>
            </w:pPr>
            <w:r w:rsidRPr="00835A4C">
              <w:rPr>
                <w:rFonts w:eastAsia="SimSun"/>
                <w:sz w:val="18"/>
                <w:szCs w:val="18"/>
                <w:lang w:eastAsia="ru-RU"/>
              </w:rPr>
              <w:t>”</w:t>
            </w:r>
          </w:p>
        </w:tc>
        <w:tc>
          <w:tcPr>
            <w:tcW w:w="312" w:type="dxa"/>
            <w:tcBorders>
              <w:top w:val="nil"/>
              <w:left w:val="nil"/>
              <w:bottom w:val="single" w:sz="4" w:space="0" w:color="auto"/>
              <w:right w:val="nil"/>
            </w:tcBorders>
            <w:vAlign w:val="bottom"/>
          </w:tcPr>
          <w:p w:rsidR="00C075AA" w:rsidRPr="00835A4C" w:rsidRDefault="00C075AA" w:rsidP="00C075AA">
            <w:pPr>
              <w:spacing w:after="0" w:line="240" w:lineRule="auto"/>
              <w:jc w:val="center"/>
              <w:rPr>
                <w:rFonts w:eastAsia="SimSun"/>
                <w:sz w:val="18"/>
                <w:szCs w:val="18"/>
                <w:lang w:eastAsia="ru-RU"/>
              </w:rPr>
            </w:pPr>
          </w:p>
        </w:tc>
        <w:tc>
          <w:tcPr>
            <w:tcW w:w="369" w:type="dxa"/>
            <w:vAlign w:val="bottom"/>
            <w:hideMark/>
          </w:tcPr>
          <w:p w:rsidR="00C075AA" w:rsidRPr="00835A4C" w:rsidRDefault="00C075AA" w:rsidP="00C075AA">
            <w:pPr>
              <w:spacing w:after="0" w:line="240" w:lineRule="auto"/>
              <w:jc w:val="right"/>
              <w:rPr>
                <w:rFonts w:eastAsia="SimSun"/>
                <w:sz w:val="18"/>
                <w:szCs w:val="18"/>
                <w:lang w:eastAsia="ru-RU"/>
              </w:rPr>
            </w:pPr>
            <w:r w:rsidRPr="00835A4C">
              <w:rPr>
                <w:rFonts w:eastAsia="SimSun"/>
                <w:sz w:val="18"/>
                <w:szCs w:val="18"/>
                <w:lang w:eastAsia="ru-RU"/>
              </w:rPr>
              <w:t>20</w:t>
            </w:r>
          </w:p>
        </w:tc>
        <w:tc>
          <w:tcPr>
            <w:tcW w:w="198" w:type="dxa"/>
            <w:tcBorders>
              <w:top w:val="nil"/>
              <w:left w:val="nil"/>
              <w:bottom w:val="single" w:sz="4" w:space="0" w:color="auto"/>
              <w:right w:val="nil"/>
            </w:tcBorders>
            <w:vAlign w:val="bottom"/>
          </w:tcPr>
          <w:p w:rsidR="00C075AA" w:rsidRPr="00835A4C" w:rsidRDefault="00C075AA" w:rsidP="00C075AA">
            <w:pPr>
              <w:spacing w:after="0" w:line="240" w:lineRule="auto"/>
              <w:rPr>
                <w:rFonts w:eastAsia="SimSun"/>
                <w:sz w:val="18"/>
                <w:szCs w:val="18"/>
                <w:lang w:eastAsia="ru-RU"/>
              </w:rPr>
            </w:pPr>
          </w:p>
        </w:tc>
        <w:tc>
          <w:tcPr>
            <w:tcW w:w="425" w:type="dxa"/>
            <w:vAlign w:val="bottom"/>
            <w:hideMark/>
          </w:tcPr>
          <w:p w:rsidR="00C075AA" w:rsidRPr="00835A4C" w:rsidRDefault="00C075AA" w:rsidP="00C075AA">
            <w:pPr>
              <w:spacing w:after="0" w:line="240" w:lineRule="auto"/>
              <w:ind w:left="57"/>
              <w:rPr>
                <w:rFonts w:eastAsia="SimSun"/>
                <w:sz w:val="18"/>
                <w:szCs w:val="18"/>
                <w:lang w:eastAsia="ru-RU"/>
              </w:rPr>
            </w:pPr>
            <w:r w:rsidRPr="00835A4C">
              <w:rPr>
                <w:rFonts w:eastAsia="SimSun"/>
                <w:sz w:val="18"/>
                <w:szCs w:val="18"/>
                <w:lang w:eastAsia="ru-RU"/>
              </w:rPr>
              <w:t>г. с</w:t>
            </w:r>
          </w:p>
        </w:tc>
        <w:tc>
          <w:tcPr>
            <w:tcW w:w="283" w:type="dxa"/>
            <w:tcBorders>
              <w:top w:val="nil"/>
              <w:left w:val="nil"/>
              <w:bottom w:val="single" w:sz="4" w:space="0" w:color="auto"/>
              <w:right w:val="nil"/>
            </w:tcBorders>
            <w:vAlign w:val="bottom"/>
          </w:tcPr>
          <w:p w:rsidR="00C075AA" w:rsidRPr="00835A4C" w:rsidRDefault="00C075AA" w:rsidP="00C075AA">
            <w:pPr>
              <w:spacing w:after="0" w:line="240" w:lineRule="auto"/>
              <w:jc w:val="center"/>
              <w:rPr>
                <w:rFonts w:eastAsia="SimSun"/>
                <w:sz w:val="18"/>
                <w:szCs w:val="18"/>
                <w:lang w:eastAsia="ru-RU"/>
              </w:rPr>
            </w:pPr>
          </w:p>
        </w:tc>
        <w:tc>
          <w:tcPr>
            <w:tcW w:w="453" w:type="dxa"/>
            <w:vAlign w:val="bottom"/>
            <w:hideMark/>
          </w:tcPr>
          <w:p w:rsidR="00C075AA" w:rsidRPr="00835A4C" w:rsidRDefault="00C075AA" w:rsidP="00C075AA">
            <w:pPr>
              <w:spacing w:after="0" w:line="240" w:lineRule="auto"/>
              <w:jc w:val="center"/>
              <w:rPr>
                <w:rFonts w:eastAsia="SimSun"/>
                <w:sz w:val="18"/>
                <w:szCs w:val="18"/>
                <w:lang w:eastAsia="ru-RU"/>
              </w:rPr>
            </w:pPr>
            <w:r w:rsidRPr="00835A4C">
              <w:rPr>
                <w:rFonts w:eastAsia="SimSun"/>
                <w:sz w:val="18"/>
                <w:szCs w:val="18"/>
                <w:lang w:eastAsia="ru-RU"/>
              </w:rPr>
              <w:t>час.</w:t>
            </w:r>
          </w:p>
        </w:tc>
        <w:tc>
          <w:tcPr>
            <w:tcW w:w="256" w:type="dxa"/>
            <w:tcBorders>
              <w:top w:val="nil"/>
              <w:left w:val="nil"/>
              <w:bottom w:val="single" w:sz="4" w:space="0" w:color="auto"/>
              <w:right w:val="nil"/>
            </w:tcBorders>
            <w:vAlign w:val="bottom"/>
          </w:tcPr>
          <w:p w:rsidR="00C075AA" w:rsidRPr="00835A4C" w:rsidRDefault="00C075AA" w:rsidP="00C075AA">
            <w:pPr>
              <w:spacing w:after="0" w:line="240" w:lineRule="auto"/>
              <w:jc w:val="center"/>
              <w:rPr>
                <w:rFonts w:eastAsia="SimSun"/>
                <w:sz w:val="18"/>
                <w:szCs w:val="18"/>
                <w:lang w:eastAsia="ru-RU"/>
              </w:rPr>
            </w:pPr>
          </w:p>
        </w:tc>
        <w:tc>
          <w:tcPr>
            <w:tcW w:w="709" w:type="dxa"/>
            <w:vAlign w:val="bottom"/>
            <w:hideMark/>
          </w:tcPr>
          <w:p w:rsidR="00C075AA" w:rsidRPr="00835A4C" w:rsidRDefault="00C075AA" w:rsidP="00C075AA">
            <w:pPr>
              <w:spacing w:after="0" w:line="240" w:lineRule="auto"/>
              <w:ind w:left="57"/>
              <w:rPr>
                <w:rFonts w:eastAsia="SimSun"/>
                <w:sz w:val="18"/>
                <w:szCs w:val="18"/>
                <w:lang w:eastAsia="ru-RU"/>
              </w:rPr>
            </w:pPr>
            <w:r w:rsidRPr="00835A4C">
              <w:rPr>
                <w:rFonts w:eastAsia="SimSun"/>
                <w:sz w:val="18"/>
                <w:szCs w:val="18"/>
                <w:lang w:eastAsia="ru-RU"/>
              </w:rPr>
              <w:t>мин. до</w:t>
            </w:r>
          </w:p>
        </w:tc>
        <w:tc>
          <w:tcPr>
            <w:tcW w:w="142" w:type="dxa"/>
            <w:tcBorders>
              <w:top w:val="nil"/>
              <w:left w:val="nil"/>
              <w:bottom w:val="single" w:sz="4" w:space="0" w:color="auto"/>
              <w:right w:val="nil"/>
            </w:tcBorders>
            <w:vAlign w:val="bottom"/>
          </w:tcPr>
          <w:p w:rsidR="00C075AA" w:rsidRPr="00835A4C" w:rsidRDefault="00C075AA" w:rsidP="00C075AA">
            <w:pPr>
              <w:spacing w:after="0" w:line="240" w:lineRule="auto"/>
              <w:jc w:val="center"/>
              <w:rPr>
                <w:rFonts w:eastAsia="SimSun"/>
                <w:sz w:val="18"/>
                <w:szCs w:val="18"/>
                <w:lang w:eastAsia="ru-RU"/>
              </w:rPr>
            </w:pPr>
          </w:p>
        </w:tc>
        <w:tc>
          <w:tcPr>
            <w:tcW w:w="425" w:type="dxa"/>
            <w:vAlign w:val="bottom"/>
            <w:hideMark/>
          </w:tcPr>
          <w:p w:rsidR="00C075AA" w:rsidRPr="00835A4C" w:rsidRDefault="00C075AA" w:rsidP="00C075AA">
            <w:pPr>
              <w:spacing w:after="0" w:line="240" w:lineRule="auto"/>
              <w:jc w:val="center"/>
              <w:rPr>
                <w:rFonts w:eastAsia="SimSun"/>
                <w:sz w:val="18"/>
                <w:szCs w:val="18"/>
                <w:lang w:eastAsia="ru-RU"/>
              </w:rPr>
            </w:pPr>
            <w:r w:rsidRPr="00835A4C">
              <w:rPr>
                <w:rFonts w:eastAsia="SimSun"/>
                <w:sz w:val="18"/>
                <w:szCs w:val="18"/>
                <w:lang w:eastAsia="ru-RU"/>
              </w:rPr>
              <w:t>час.</w:t>
            </w:r>
          </w:p>
        </w:tc>
        <w:tc>
          <w:tcPr>
            <w:tcW w:w="283" w:type="dxa"/>
            <w:tcBorders>
              <w:top w:val="nil"/>
              <w:left w:val="nil"/>
              <w:bottom w:val="single" w:sz="4" w:space="0" w:color="auto"/>
              <w:right w:val="nil"/>
            </w:tcBorders>
            <w:vAlign w:val="bottom"/>
          </w:tcPr>
          <w:p w:rsidR="00C075AA" w:rsidRPr="00835A4C" w:rsidRDefault="00C075AA" w:rsidP="00C075AA">
            <w:pPr>
              <w:spacing w:after="0" w:line="240" w:lineRule="auto"/>
              <w:jc w:val="center"/>
              <w:rPr>
                <w:rFonts w:eastAsia="SimSun"/>
                <w:sz w:val="18"/>
                <w:szCs w:val="18"/>
                <w:lang w:eastAsia="ru-RU"/>
              </w:rPr>
            </w:pPr>
          </w:p>
        </w:tc>
        <w:tc>
          <w:tcPr>
            <w:tcW w:w="2410" w:type="dxa"/>
            <w:vAlign w:val="bottom"/>
            <w:hideMark/>
          </w:tcPr>
          <w:p w:rsidR="00C075AA" w:rsidRPr="00835A4C" w:rsidRDefault="00C075AA" w:rsidP="00C075AA">
            <w:pPr>
              <w:spacing w:after="0" w:line="240" w:lineRule="auto"/>
              <w:ind w:left="57"/>
              <w:rPr>
                <w:rFonts w:eastAsia="SimSun"/>
                <w:sz w:val="18"/>
                <w:szCs w:val="18"/>
                <w:lang w:eastAsia="ru-RU"/>
              </w:rPr>
            </w:pPr>
            <w:r w:rsidRPr="00835A4C">
              <w:rPr>
                <w:rFonts w:eastAsia="SimSun"/>
                <w:sz w:val="18"/>
                <w:szCs w:val="18"/>
                <w:lang w:eastAsia="ru-RU"/>
              </w:rPr>
              <w:t>мин. Продолжительность</w:t>
            </w:r>
          </w:p>
        </w:tc>
        <w:tc>
          <w:tcPr>
            <w:tcW w:w="567" w:type="dxa"/>
            <w:tcBorders>
              <w:top w:val="nil"/>
              <w:left w:val="nil"/>
              <w:bottom w:val="single" w:sz="4" w:space="0" w:color="auto"/>
              <w:right w:val="nil"/>
            </w:tcBorders>
            <w:vAlign w:val="bottom"/>
          </w:tcPr>
          <w:p w:rsidR="00C075AA" w:rsidRPr="00835A4C" w:rsidRDefault="00C075AA" w:rsidP="00C075AA">
            <w:pPr>
              <w:spacing w:after="0" w:line="240" w:lineRule="auto"/>
              <w:jc w:val="center"/>
              <w:rPr>
                <w:rFonts w:eastAsia="SimSun"/>
                <w:sz w:val="18"/>
                <w:szCs w:val="18"/>
                <w:lang w:eastAsia="ru-RU"/>
              </w:rPr>
            </w:pPr>
          </w:p>
        </w:tc>
      </w:tr>
    </w:tbl>
    <w:p w:rsidR="00C075AA" w:rsidRPr="00C075AA" w:rsidRDefault="00C075AA" w:rsidP="00C075AA">
      <w:pPr>
        <w:spacing w:before="40" w:after="0" w:line="240" w:lineRule="auto"/>
        <w:jc w:val="center"/>
        <w:rPr>
          <w:rFonts w:eastAsia="SimSun"/>
          <w:sz w:val="16"/>
          <w:szCs w:val="16"/>
          <w:lang w:eastAsia="ru-RU"/>
        </w:rPr>
      </w:pPr>
      <w:r w:rsidRPr="00C075AA">
        <w:rPr>
          <w:rFonts w:eastAsia="SimSun"/>
          <w:sz w:val="16"/>
          <w:szCs w:val="16"/>
          <w:lang w:eastAsia="ru-RU"/>
        </w:rPr>
        <w:t>(заполняется в случае проведения проверок филиалов, представительств, обособленных структурных</w:t>
      </w:r>
      <w:r w:rsidR="00835A4C">
        <w:rPr>
          <w:rFonts w:eastAsia="SimSun"/>
          <w:sz w:val="16"/>
          <w:szCs w:val="16"/>
          <w:lang w:eastAsia="ru-RU"/>
        </w:rPr>
        <w:t xml:space="preserve"> </w:t>
      </w:r>
      <w:r w:rsidRPr="00C075AA">
        <w:rPr>
          <w:rFonts w:eastAsia="SimSun"/>
          <w:sz w:val="16"/>
          <w:szCs w:val="16"/>
          <w:lang w:eastAsia="ru-RU"/>
        </w:rPr>
        <w:t>подразделений юридического лица или при осуществлении деятельности индивидуального предпринимателя по нескольким адресам)</w:t>
      </w:r>
    </w:p>
    <w:p w:rsidR="00C075AA" w:rsidRPr="00835A4C" w:rsidRDefault="00C075AA" w:rsidP="00C075AA">
      <w:pPr>
        <w:spacing w:before="120" w:after="0" w:line="240" w:lineRule="auto"/>
        <w:rPr>
          <w:rFonts w:eastAsia="SimSun"/>
          <w:sz w:val="20"/>
          <w:szCs w:val="20"/>
          <w:lang w:eastAsia="ru-RU"/>
        </w:rPr>
      </w:pPr>
      <w:r w:rsidRPr="00835A4C">
        <w:rPr>
          <w:rFonts w:eastAsia="SimSun"/>
          <w:sz w:val="20"/>
          <w:szCs w:val="20"/>
          <w:lang w:eastAsia="ru-RU"/>
        </w:rPr>
        <w:t>Общ</w:t>
      </w:r>
      <w:r w:rsidR="00835A4C">
        <w:rPr>
          <w:rFonts w:eastAsia="SimSun"/>
          <w:sz w:val="20"/>
          <w:szCs w:val="20"/>
          <w:lang w:eastAsia="ru-RU"/>
        </w:rPr>
        <w:t>ая продолжительность проверки:</w:t>
      </w:r>
    </w:p>
    <w:p w:rsidR="00C075AA" w:rsidRPr="00C075AA" w:rsidRDefault="00C075AA" w:rsidP="00C075AA">
      <w:pPr>
        <w:pBdr>
          <w:top w:val="single" w:sz="4" w:space="1" w:color="auto"/>
        </w:pBdr>
        <w:spacing w:after="0" w:line="240" w:lineRule="auto"/>
        <w:ind w:left="3969"/>
        <w:jc w:val="center"/>
        <w:rPr>
          <w:rFonts w:eastAsia="SimSun"/>
          <w:sz w:val="16"/>
          <w:szCs w:val="16"/>
          <w:lang w:eastAsia="ru-RU"/>
        </w:rPr>
      </w:pPr>
      <w:r w:rsidRPr="00C075AA">
        <w:rPr>
          <w:rFonts w:eastAsia="SimSun"/>
          <w:sz w:val="16"/>
          <w:szCs w:val="16"/>
          <w:lang w:eastAsia="ru-RU"/>
        </w:rPr>
        <w:t>(рабочих дней/часов)</w:t>
      </w:r>
    </w:p>
    <w:p w:rsidR="00C075AA" w:rsidRPr="00835A4C" w:rsidRDefault="00C075AA" w:rsidP="00C075AA">
      <w:pPr>
        <w:spacing w:before="120" w:after="0" w:line="240" w:lineRule="auto"/>
        <w:rPr>
          <w:rFonts w:eastAsia="SimSun"/>
          <w:sz w:val="20"/>
          <w:szCs w:val="20"/>
          <w:lang w:eastAsia="ru-RU"/>
        </w:rPr>
      </w:pPr>
      <w:r w:rsidRPr="00835A4C">
        <w:rPr>
          <w:rFonts w:eastAsia="SimSun"/>
          <w:sz w:val="20"/>
          <w:szCs w:val="20"/>
          <w:lang w:eastAsia="ru-RU"/>
        </w:rPr>
        <w:t>Акт составлен:  ________________________</w:t>
      </w:r>
      <w:r w:rsidR="00835A4C" w:rsidRPr="00835A4C">
        <w:rPr>
          <w:rFonts w:eastAsia="SimSun"/>
          <w:sz w:val="20"/>
          <w:szCs w:val="20"/>
          <w:lang w:eastAsia="ru-RU"/>
        </w:rPr>
        <w:t>________</w:t>
      </w:r>
      <w:r w:rsidRPr="00835A4C">
        <w:rPr>
          <w:rFonts w:eastAsia="SimSun"/>
          <w:sz w:val="20"/>
          <w:szCs w:val="20"/>
          <w:lang w:eastAsia="ru-RU"/>
        </w:rPr>
        <w:t>___________</w:t>
      </w:r>
      <w:r w:rsidR="00835A4C">
        <w:rPr>
          <w:rFonts w:eastAsia="SimSun"/>
          <w:sz w:val="20"/>
          <w:szCs w:val="20"/>
          <w:lang w:eastAsia="ru-RU"/>
        </w:rPr>
        <w:t>___________</w:t>
      </w:r>
    </w:p>
    <w:p w:rsidR="00C075AA" w:rsidRPr="00C075AA" w:rsidRDefault="00C075AA" w:rsidP="00C075AA">
      <w:pPr>
        <w:spacing w:after="0" w:line="240" w:lineRule="auto"/>
        <w:rPr>
          <w:rFonts w:eastAsia="SimSun"/>
          <w:sz w:val="24"/>
          <w:szCs w:val="24"/>
          <w:lang w:eastAsia="ru-RU"/>
        </w:rPr>
      </w:pPr>
    </w:p>
    <w:p w:rsidR="00C075AA" w:rsidRPr="00C075AA" w:rsidRDefault="00C075AA" w:rsidP="00C075AA">
      <w:pPr>
        <w:pBdr>
          <w:top w:val="single" w:sz="4" w:space="1" w:color="auto"/>
        </w:pBdr>
        <w:spacing w:after="0" w:line="240" w:lineRule="auto"/>
        <w:jc w:val="center"/>
        <w:rPr>
          <w:rFonts w:eastAsia="SimSun"/>
          <w:sz w:val="16"/>
          <w:szCs w:val="16"/>
          <w:lang w:eastAsia="ru-RU"/>
        </w:rPr>
      </w:pPr>
      <w:r w:rsidRPr="00C075AA">
        <w:rPr>
          <w:rFonts w:eastAsia="SimSun"/>
          <w:sz w:val="16"/>
          <w:szCs w:val="16"/>
          <w:lang w:eastAsia="ru-RU"/>
        </w:rPr>
        <w:t>(наименование органа государственного контроля (надзора) или органа муниципального контроля)</w:t>
      </w:r>
    </w:p>
    <w:p w:rsidR="00C075AA" w:rsidRPr="00C075AA" w:rsidRDefault="00C075AA" w:rsidP="00C075AA">
      <w:pPr>
        <w:spacing w:before="120" w:after="0" w:line="240" w:lineRule="auto"/>
        <w:jc w:val="both"/>
        <w:rPr>
          <w:rFonts w:eastAsia="SimSun"/>
          <w:sz w:val="16"/>
          <w:szCs w:val="16"/>
          <w:lang w:eastAsia="ru-RU"/>
        </w:rPr>
      </w:pPr>
      <w:r w:rsidRPr="00835A4C">
        <w:rPr>
          <w:rFonts w:eastAsia="SimSun"/>
          <w:sz w:val="20"/>
          <w:szCs w:val="20"/>
          <w:lang w:eastAsia="ru-RU"/>
        </w:rPr>
        <w:t>С копией распоряжения/приказа о проведении проверки ознакомле</w:t>
      </w:r>
      <w:proofErr w:type="gramStart"/>
      <w:r w:rsidRPr="00835A4C">
        <w:rPr>
          <w:rFonts w:eastAsia="SimSun"/>
          <w:sz w:val="20"/>
          <w:szCs w:val="20"/>
          <w:lang w:eastAsia="ru-RU"/>
        </w:rPr>
        <w:t>н(</w:t>
      </w:r>
      <w:proofErr w:type="spellStart"/>
      <w:proofErr w:type="gramEnd"/>
      <w:r w:rsidRPr="00835A4C">
        <w:rPr>
          <w:rFonts w:eastAsia="SimSun"/>
          <w:sz w:val="20"/>
          <w:szCs w:val="20"/>
          <w:lang w:eastAsia="ru-RU"/>
        </w:rPr>
        <w:t>ы</w:t>
      </w:r>
      <w:proofErr w:type="spellEnd"/>
      <w:r w:rsidRPr="00835A4C">
        <w:rPr>
          <w:rFonts w:eastAsia="SimSun"/>
          <w:sz w:val="20"/>
          <w:szCs w:val="20"/>
          <w:lang w:eastAsia="ru-RU"/>
        </w:rPr>
        <w:t>):</w:t>
      </w:r>
      <w:r w:rsidRPr="00C075AA">
        <w:rPr>
          <w:rFonts w:eastAsia="SimSun"/>
          <w:sz w:val="24"/>
          <w:szCs w:val="24"/>
          <w:lang w:eastAsia="ru-RU"/>
        </w:rPr>
        <w:t xml:space="preserve"> </w:t>
      </w:r>
      <w:r w:rsidRPr="00C075AA">
        <w:rPr>
          <w:rFonts w:eastAsia="SimSun"/>
          <w:sz w:val="16"/>
          <w:szCs w:val="16"/>
          <w:lang w:eastAsia="ru-RU"/>
        </w:rPr>
        <w:t>(заполняется при проведении выездной проверки)</w:t>
      </w:r>
    </w:p>
    <w:p w:rsidR="00C075AA" w:rsidRPr="00C075AA" w:rsidRDefault="00C075AA" w:rsidP="00C075AA">
      <w:pPr>
        <w:spacing w:before="120" w:after="0" w:line="240" w:lineRule="auto"/>
        <w:jc w:val="both"/>
        <w:rPr>
          <w:rFonts w:eastAsia="SimSun"/>
          <w:sz w:val="16"/>
          <w:szCs w:val="16"/>
          <w:lang w:eastAsia="ru-RU"/>
        </w:rPr>
      </w:pPr>
    </w:p>
    <w:p w:rsidR="00C075AA" w:rsidRPr="00C075AA" w:rsidRDefault="00C075AA" w:rsidP="00C075AA">
      <w:pPr>
        <w:pBdr>
          <w:top w:val="single" w:sz="4" w:space="1" w:color="auto"/>
        </w:pBdr>
        <w:spacing w:after="0" w:line="240" w:lineRule="auto"/>
        <w:jc w:val="center"/>
        <w:rPr>
          <w:rFonts w:eastAsia="SimSun"/>
          <w:sz w:val="16"/>
          <w:szCs w:val="16"/>
          <w:lang w:eastAsia="ru-RU"/>
        </w:rPr>
      </w:pPr>
      <w:r w:rsidRPr="00C075AA">
        <w:rPr>
          <w:rFonts w:eastAsia="SimSun"/>
          <w:sz w:val="16"/>
          <w:szCs w:val="16"/>
          <w:lang w:eastAsia="ru-RU"/>
        </w:rPr>
        <w:t>фамилии, инициалы, подпись, дата, время)</w:t>
      </w:r>
    </w:p>
    <w:p w:rsidR="00835A4C" w:rsidRDefault="00C075AA" w:rsidP="00835A4C">
      <w:pPr>
        <w:spacing w:after="0" w:line="240" w:lineRule="auto"/>
        <w:jc w:val="both"/>
        <w:rPr>
          <w:rFonts w:eastAsia="SimSun"/>
          <w:sz w:val="20"/>
          <w:szCs w:val="20"/>
          <w:lang w:eastAsia="ru-RU"/>
        </w:rPr>
      </w:pPr>
      <w:r w:rsidRPr="00835A4C">
        <w:rPr>
          <w:rFonts w:eastAsia="SimSun"/>
          <w:sz w:val="20"/>
          <w:szCs w:val="20"/>
          <w:lang w:eastAsia="ru-RU"/>
        </w:rPr>
        <w:t>Дата и номер решения прокурора (его заместителя) о со</w:t>
      </w:r>
      <w:r w:rsidR="00835A4C">
        <w:rPr>
          <w:rFonts w:eastAsia="SimSun"/>
          <w:sz w:val="20"/>
          <w:szCs w:val="20"/>
          <w:lang w:eastAsia="ru-RU"/>
        </w:rPr>
        <w:t>гласовании проведения проверки</w:t>
      </w:r>
    </w:p>
    <w:p w:rsidR="00835A4C" w:rsidRPr="00835A4C" w:rsidRDefault="00835A4C" w:rsidP="00835A4C">
      <w:pPr>
        <w:spacing w:after="0" w:line="240" w:lineRule="auto"/>
        <w:jc w:val="both"/>
        <w:rPr>
          <w:rFonts w:eastAsia="SimSun"/>
          <w:sz w:val="20"/>
          <w:szCs w:val="20"/>
          <w:lang w:eastAsia="ru-RU"/>
        </w:rPr>
      </w:pPr>
    </w:p>
    <w:p w:rsidR="00C075AA" w:rsidRPr="00C075AA" w:rsidRDefault="00C075AA" w:rsidP="00835A4C">
      <w:pPr>
        <w:pBdr>
          <w:top w:val="single" w:sz="4" w:space="1" w:color="auto"/>
        </w:pBdr>
        <w:spacing w:after="0" w:line="240" w:lineRule="auto"/>
        <w:jc w:val="center"/>
        <w:rPr>
          <w:rFonts w:eastAsia="SimSun"/>
          <w:sz w:val="16"/>
          <w:szCs w:val="16"/>
          <w:lang w:eastAsia="ru-RU"/>
        </w:rPr>
      </w:pPr>
      <w:r w:rsidRPr="00C075AA">
        <w:rPr>
          <w:rFonts w:eastAsia="SimSun"/>
          <w:sz w:val="16"/>
          <w:szCs w:val="16"/>
          <w:lang w:eastAsia="ru-RU"/>
        </w:rPr>
        <w:t>(заполняется в случае необходимости согласования проверки с органами прокуратуры)</w:t>
      </w:r>
    </w:p>
    <w:p w:rsidR="00C075AA" w:rsidRPr="00C075AA" w:rsidRDefault="00C075AA" w:rsidP="00D82480">
      <w:pPr>
        <w:keepNext/>
        <w:spacing w:after="0" w:line="240" w:lineRule="auto"/>
        <w:rPr>
          <w:rFonts w:eastAsia="SimSun"/>
          <w:sz w:val="24"/>
          <w:szCs w:val="24"/>
          <w:lang w:eastAsia="ru-RU"/>
        </w:rPr>
      </w:pPr>
      <w:r w:rsidRPr="00D82480">
        <w:rPr>
          <w:rFonts w:eastAsia="SimSun"/>
          <w:sz w:val="20"/>
          <w:szCs w:val="20"/>
          <w:lang w:eastAsia="ru-RU"/>
        </w:rPr>
        <w:t>Лиц</w:t>
      </w:r>
      <w:proofErr w:type="gramStart"/>
      <w:r w:rsidRPr="00D82480">
        <w:rPr>
          <w:rFonts w:eastAsia="SimSun"/>
          <w:sz w:val="20"/>
          <w:szCs w:val="20"/>
          <w:lang w:eastAsia="ru-RU"/>
        </w:rPr>
        <w:t>о(</w:t>
      </w:r>
      <w:proofErr w:type="gramEnd"/>
      <w:r w:rsidRPr="00D82480">
        <w:rPr>
          <w:rFonts w:eastAsia="SimSun"/>
          <w:sz w:val="20"/>
          <w:szCs w:val="20"/>
          <w:lang w:eastAsia="ru-RU"/>
        </w:rPr>
        <w:t>а), проводившее проверку:</w:t>
      </w:r>
      <w:r w:rsidRPr="00C075AA">
        <w:rPr>
          <w:rFonts w:eastAsia="SimSun"/>
          <w:sz w:val="24"/>
          <w:szCs w:val="24"/>
          <w:lang w:eastAsia="ru-RU"/>
        </w:rPr>
        <w:t xml:space="preserve">  ____________________</w:t>
      </w:r>
      <w:r w:rsidR="00D82480">
        <w:rPr>
          <w:rFonts w:eastAsia="SimSun"/>
          <w:sz w:val="24"/>
          <w:szCs w:val="24"/>
          <w:lang w:eastAsia="ru-RU"/>
        </w:rPr>
        <w:t>____________</w:t>
      </w:r>
    </w:p>
    <w:p w:rsidR="00C075AA" w:rsidRPr="00C075AA" w:rsidRDefault="00C075AA" w:rsidP="00D82480">
      <w:pPr>
        <w:spacing w:after="0" w:line="240" w:lineRule="auto"/>
        <w:rPr>
          <w:rFonts w:eastAsia="SimSun"/>
          <w:sz w:val="24"/>
          <w:szCs w:val="24"/>
          <w:lang w:eastAsia="ru-RU"/>
        </w:rPr>
      </w:pPr>
    </w:p>
    <w:p w:rsidR="00C075AA" w:rsidRPr="00C075AA" w:rsidRDefault="00C075AA" w:rsidP="00D82480">
      <w:pPr>
        <w:pBdr>
          <w:top w:val="single" w:sz="4" w:space="0" w:color="auto"/>
        </w:pBdr>
        <w:spacing w:after="0" w:line="240" w:lineRule="auto"/>
        <w:rPr>
          <w:rFonts w:eastAsia="SimSun"/>
          <w:sz w:val="24"/>
          <w:szCs w:val="24"/>
          <w:lang w:eastAsia="ru-RU"/>
        </w:rPr>
      </w:pPr>
    </w:p>
    <w:p w:rsidR="00C075AA" w:rsidRPr="00C075AA" w:rsidRDefault="00C075AA" w:rsidP="00D82480">
      <w:pPr>
        <w:pBdr>
          <w:top w:val="single" w:sz="4" w:space="1" w:color="auto"/>
        </w:pBdr>
        <w:spacing w:after="0" w:line="240" w:lineRule="auto"/>
        <w:jc w:val="center"/>
        <w:rPr>
          <w:rFonts w:eastAsia="SimSun"/>
          <w:sz w:val="16"/>
          <w:szCs w:val="16"/>
          <w:lang w:eastAsia="ru-RU"/>
        </w:rPr>
      </w:pPr>
      <w:r w:rsidRPr="00C075AA">
        <w:rPr>
          <w:rFonts w:eastAsia="SimSun"/>
          <w:sz w:val="16"/>
          <w:szCs w:val="16"/>
          <w:lang w:eastAsia="ru-RU"/>
        </w:rPr>
        <w:t>(фамилия, имя, отчество (последнее – при наличии), должность должностного лица (должностных лиц), проводившег</w:t>
      </w:r>
      <w:proofErr w:type="gramStart"/>
      <w:r w:rsidRPr="00C075AA">
        <w:rPr>
          <w:rFonts w:eastAsia="SimSun"/>
          <w:sz w:val="16"/>
          <w:szCs w:val="16"/>
          <w:lang w:eastAsia="ru-RU"/>
        </w:rPr>
        <w:t>о(</w:t>
      </w:r>
      <w:proofErr w:type="gramEnd"/>
      <w:r w:rsidRPr="00C075AA">
        <w:rPr>
          <w:rFonts w:eastAsia="SimSun"/>
          <w:sz w:val="16"/>
          <w:szCs w:val="16"/>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075AA" w:rsidRPr="00D82480" w:rsidRDefault="00C075AA" w:rsidP="00C075AA">
      <w:pPr>
        <w:spacing w:before="120" w:after="0" w:line="240" w:lineRule="auto"/>
        <w:rPr>
          <w:rFonts w:eastAsia="SimSun"/>
          <w:sz w:val="20"/>
          <w:szCs w:val="20"/>
          <w:lang w:eastAsia="ru-RU"/>
        </w:rPr>
      </w:pPr>
      <w:r w:rsidRPr="00D82480">
        <w:rPr>
          <w:rFonts w:eastAsia="SimSun"/>
          <w:sz w:val="20"/>
          <w:szCs w:val="20"/>
          <w:lang w:eastAsia="ru-RU"/>
        </w:rPr>
        <w:t>При проведении проверки присутствовали:</w:t>
      </w:r>
      <w:r w:rsidR="00D82480">
        <w:rPr>
          <w:rFonts w:eastAsia="SimSun"/>
          <w:sz w:val="20"/>
          <w:szCs w:val="20"/>
          <w:lang w:eastAsia="ru-RU"/>
        </w:rPr>
        <w:t>_______________________________</w:t>
      </w:r>
      <w:r w:rsidRPr="00D82480">
        <w:rPr>
          <w:rFonts w:eastAsia="SimSun"/>
          <w:sz w:val="20"/>
          <w:szCs w:val="20"/>
          <w:lang w:eastAsia="ru-RU"/>
        </w:rPr>
        <w:t xml:space="preserve">  </w:t>
      </w:r>
    </w:p>
    <w:p w:rsidR="00C075AA" w:rsidRPr="00C075AA" w:rsidRDefault="00C075AA" w:rsidP="00C075AA">
      <w:pPr>
        <w:spacing w:after="0" w:line="240" w:lineRule="auto"/>
        <w:rPr>
          <w:rFonts w:eastAsia="SimSun"/>
          <w:sz w:val="24"/>
          <w:szCs w:val="24"/>
          <w:lang w:eastAsia="ru-RU"/>
        </w:rPr>
      </w:pPr>
    </w:p>
    <w:p w:rsidR="00C075AA" w:rsidRPr="00C075AA" w:rsidRDefault="00C075AA" w:rsidP="00C075AA">
      <w:pPr>
        <w:pBdr>
          <w:top w:val="single" w:sz="4" w:space="1" w:color="auto"/>
        </w:pBdr>
        <w:spacing w:after="0" w:line="240" w:lineRule="auto"/>
        <w:jc w:val="center"/>
        <w:rPr>
          <w:rFonts w:eastAsia="SimSun"/>
          <w:sz w:val="16"/>
          <w:szCs w:val="16"/>
          <w:lang w:eastAsia="ru-RU"/>
        </w:rPr>
      </w:pPr>
      <w:r w:rsidRPr="00C075AA">
        <w:rPr>
          <w:rFonts w:eastAsia="SimSun"/>
          <w:sz w:val="16"/>
          <w:szCs w:val="16"/>
          <w:lang w:eastAsia="ru-RU"/>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C075AA">
        <w:rPr>
          <w:rFonts w:eastAsia="SimSun"/>
          <w:sz w:val="16"/>
          <w:szCs w:val="16"/>
          <w:lang w:eastAsia="ru-RU"/>
        </w:rPr>
        <w:t>саморегулируемой</w:t>
      </w:r>
      <w:proofErr w:type="spellEnd"/>
      <w:r w:rsidRPr="00C075AA">
        <w:rPr>
          <w:rFonts w:eastAsia="SimSun"/>
          <w:sz w:val="16"/>
          <w:szCs w:val="16"/>
          <w:lang w:eastAsia="ru-RU"/>
        </w:rPr>
        <w:t xml:space="preserve"> организации (в случае проведения проверки члена </w:t>
      </w:r>
      <w:proofErr w:type="spellStart"/>
      <w:r w:rsidRPr="00C075AA">
        <w:rPr>
          <w:rFonts w:eastAsia="SimSun"/>
          <w:sz w:val="16"/>
          <w:szCs w:val="16"/>
          <w:lang w:eastAsia="ru-RU"/>
        </w:rPr>
        <w:t>саморегулируемой</w:t>
      </w:r>
      <w:proofErr w:type="spellEnd"/>
      <w:r w:rsidRPr="00C075AA">
        <w:rPr>
          <w:rFonts w:eastAsia="SimSun"/>
          <w:sz w:val="16"/>
          <w:szCs w:val="16"/>
          <w:lang w:eastAsia="ru-RU"/>
        </w:rPr>
        <w:t xml:space="preserve"> организации), присутствовавших при проведении мероприятий по проверке)</w:t>
      </w:r>
    </w:p>
    <w:p w:rsidR="00C075AA" w:rsidRPr="00D82480" w:rsidRDefault="00C075AA" w:rsidP="00C075AA">
      <w:pPr>
        <w:spacing w:before="120" w:after="0" w:line="240" w:lineRule="auto"/>
        <w:ind w:firstLine="567"/>
        <w:rPr>
          <w:rFonts w:eastAsia="SimSun"/>
          <w:sz w:val="20"/>
          <w:szCs w:val="20"/>
          <w:lang w:eastAsia="ru-RU"/>
        </w:rPr>
      </w:pPr>
      <w:r w:rsidRPr="00D82480">
        <w:rPr>
          <w:rFonts w:eastAsia="SimSun"/>
          <w:sz w:val="20"/>
          <w:szCs w:val="20"/>
          <w:lang w:eastAsia="ru-RU"/>
        </w:rPr>
        <w:t>В ходе проведения проверки:</w:t>
      </w:r>
    </w:p>
    <w:p w:rsidR="00C075AA" w:rsidRPr="00D82480" w:rsidRDefault="00C075AA" w:rsidP="00C075AA">
      <w:pPr>
        <w:spacing w:before="120" w:after="0" w:line="240" w:lineRule="auto"/>
        <w:ind w:firstLine="567"/>
        <w:jc w:val="both"/>
        <w:rPr>
          <w:rFonts w:eastAsia="SimSun"/>
          <w:sz w:val="20"/>
          <w:szCs w:val="20"/>
          <w:lang w:eastAsia="ru-RU"/>
        </w:rPr>
      </w:pPr>
      <w:r w:rsidRPr="00D82480">
        <w:rPr>
          <w:rFonts w:eastAsia="SimSun"/>
          <w:sz w:val="20"/>
          <w:szCs w:val="20"/>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w:t>
      </w:r>
      <w:r w:rsidR="00D82480">
        <w:rPr>
          <w:rFonts w:eastAsia="SimSun"/>
          <w:sz w:val="20"/>
          <w:szCs w:val="20"/>
          <w:lang w:eastAsia="ru-RU"/>
        </w:rPr>
        <w:t>_____________________________</w:t>
      </w:r>
      <w:r w:rsidRPr="00D82480">
        <w:rPr>
          <w:rFonts w:eastAsia="SimSun"/>
          <w:sz w:val="20"/>
          <w:szCs w:val="20"/>
          <w:lang w:eastAsia="ru-RU"/>
        </w:rPr>
        <w:br/>
      </w:r>
    </w:p>
    <w:p w:rsidR="00C075AA" w:rsidRPr="00C075AA" w:rsidRDefault="00C075AA" w:rsidP="00C075AA">
      <w:pPr>
        <w:pBdr>
          <w:top w:val="single" w:sz="4" w:space="1" w:color="auto"/>
        </w:pBdr>
        <w:spacing w:after="0" w:line="240" w:lineRule="auto"/>
        <w:jc w:val="center"/>
        <w:rPr>
          <w:rFonts w:eastAsia="SimSun"/>
          <w:sz w:val="16"/>
          <w:szCs w:val="16"/>
          <w:lang w:eastAsia="ru-RU"/>
        </w:rPr>
      </w:pPr>
      <w:r w:rsidRPr="00C075AA">
        <w:rPr>
          <w:rFonts w:eastAsia="SimSun"/>
          <w:sz w:val="16"/>
          <w:szCs w:val="16"/>
          <w:lang w:eastAsia="ru-RU"/>
        </w:rPr>
        <w:t>(с указанием характера нарушений; лиц, допустивших нарушения)</w:t>
      </w:r>
    </w:p>
    <w:p w:rsidR="00C075AA" w:rsidRPr="00C075AA" w:rsidRDefault="00C075AA" w:rsidP="00C075AA">
      <w:pPr>
        <w:spacing w:before="120" w:after="0" w:line="240" w:lineRule="auto"/>
        <w:ind w:firstLine="567"/>
        <w:jc w:val="both"/>
        <w:rPr>
          <w:rFonts w:eastAsia="SimSun"/>
          <w:sz w:val="24"/>
          <w:szCs w:val="24"/>
          <w:lang w:eastAsia="ru-RU"/>
        </w:rPr>
      </w:pPr>
      <w:r w:rsidRPr="00D82480">
        <w:rPr>
          <w:rFonts w:eastAsia="SimSun"/>
          <w:sz w:val="20"/>
          <w:szCs w:val="20"/>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C075AA">
        <w:rPr>
          <w:rFonts w:eastAsia="SimSun"/>
          <w:sz w:val="24"/>
          <w:szCs w:val="24"/>
          <w:lang w:eastAsia="ru-RU"/>
        </w:rPr>
        <w:t xml:space="preserve">  ___________________</w:t>
      </w:r>
      <w:r w:rsidR="00D82480">
        <w:rPr>
          <w:rFonts w:eastAsia="SimSun"/>
          <w:sz w:val="24"/>
          <w:szCs w:val="24"/>
          <w:lang w:eastAsia="ru-RU"/>
        </w:rPr>
        <w:t>________________________________</w:t>
      </w:r>
    </w:p>
    <w:p w:rsidR="00C075AA" w:rsidRPr="00C075AA" w:rsidRDefault="00C075AA" w:rsidP="00C075AA">
      <w:pPr>
        <w:spacing w:after="0" w:line="240" w:lineRule="auto"/>
        <w:rPr>
          <w:rFonts w:eastAsia="SimSun"/>
          <w:sz w:val="24"/>
          <w:szCs w:val="24"/>
          <w:lang w:eastAsia="ru-RU"/>
        </w:rPr>
      </w:pPr>
    </w:p>
    <w:p w:rsidR="00C075AA" w:rsidRPr="00C075AA" w:rsidRDefault="00C075AA" w:rsidP="00C075AA">
      <w:pPr>
        <w:pBdr>
          <w:top w:val="single" w:sz="4" w:space="1" w:color="auto"/>
        </w:pBdr>
        <w:spacing w:after="0" w:line="240" w:lineRule="auto"/>
        <w:rPr>
          <w:rFonts w:eastAsia="SimSun"/>
          <w:sz w:val="24"/>
          <w:szCs w:val="24"/>
          <w:lang w:eastAsia="ru-RU"/>
        </w:rPr>
      </w:pPr>
    </w:p>
    <w:p w:rsidR="00D82480" w:rsidRPr="00D82480" w:rsidRDefault="00C075AA" w:rsidP="00D82480">
      <w:pPr>
        <w:spacing w:before="80" w:after="0" w:line="240" w:lineRule="auto"/>
        <w:jc w:val="both"/>
        <w:rPr>
          <w:rFonts w:eastAsia="SimSun"/>
          <w:sz w:val="20"/>
          <w:szCs w:val="20"/>
          <w:lang w:eastAsia="ru-RU"/>
        </w:rPr>
      </w:pPr>
      <w:r w:rsidRPr="00D82480">
        <w:rPr>
          <w:rFonts w:eastAsia="SimSun"/>
          <w:sz w:val="20"/>
          <w:szCs w:val="20"/>
          <w:lang w:eastAsia="ru-RU"/>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D82480">
        <w:rPr>
          <w:rFonts w:eastAsia="SimSun"/>
          <w:sz w:val="20"/>
          <w:szCs w:val="20"/>
          <w:lang w:eastAsia="ru-RU"/>
        </w:rPr>
        <w:t xml:space="preserve">   </w:t>
      </w:r>
      <w:r w:rsidR="00D82480" w:rsidRPr="00D82480">
        <w:rPr>
          <w:rFonts w:eastAsia="SimSun"/>
          <w:sz w:val="20"/>
          <w:szCs w:val="20"/>
          <w:u w:val="single"/>
          <w:lang w:eastAsia="ru-RU"/>
        </w:rPr>
        <w:t>нарушений не выявлено</w:t>
      </w:r>
      <w:r w:rsidR="00D82480" w:rsidRPr="00D82480">
        <w:rPr>
          <w:rFonts w:eastAsia="SimSun"/>
          <w:sz w:val="20"/>
          <w:szCs w:val="20"/>
          <w:lang w:eastAsia="ru-RU"/>
        </w:rPr>
        <w:t xml:space="preserve">  </w:t>
      </w:r>
    </w:p>
    <w:p w:rsidR="00C075AA" w:rsidRPr="00D82480" w:rsidRDefault="00C075AA" w:rsidP="00C075AA">
      <w:pPr>
        <w:spacing w:before="120" w:after="120" w:line="240" w:lineRule="auto"/>
        <w:jc w:val="both"/>
        <w:rPr>
          <w:rFonts w:eastAsia="SimSun"/>
          <w:sz w:val="20"/>
          <w:szCs w:val="20"/>
          <w:lang w:eastAsia="ru-RU"/>
        </w:rPr>
      </w:pPr>
      <w:r w:rsidRPr="00D82480">
        <w:rPr>
          <w:rFonts w:eastAsia="SimSun"/>
          <w:sz w:val="20"/>
          <w:szCs w:val="20"/>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7541" w:type="dxa"/>
        <w:tblLayout w:type="fixed"/>
        <w:tblCellMar>
          <w:left w:w="28" w:type="dxa"/>
          <w:right w:w="28" w:type="dxa"/>
        </w:tblCellMar>
        <w:tblLook w:val="04A0"/>
      </w:tblPr>
      <w:tblGrid>
        <w:gridCol w:w="3572"/>
        <w:gridCol w:w="851"/>
        <w:gridCol w:w="3118"/>
      </w:tblGrid>
      <w:tr w:rsidR="00C075AA" w:rsidRPr="00C075AA" w:rsidTr="00D82480">
        <w:tc>
          <w:tcPr>
            <w:tcW w:w="3572" w:type="dxa"/>
            <w:tcBorders>
              <w:top w:val="nil"/>
              <w:left w:val="nil"/>
              <w:bottom w:val="single" w:sz="4" w:space="0" w:color="auto"/>
              <w:right w:val="nil"/>
            </w:tcBorders>
            <w:vAlign w:val="bottom"/>
          </w:tcPr>
          <w:p w:rsidR="00C075AA" w:rsidRPr="00C075AA" w:rsidRDefault="00C075AA" w:rsidP="00C075AA">
            <w:pPr>
              <w:spacing w:after="0" w:line="240" w:lineRule="auto"/>
              <w:jc w:val="center"/>
              <w:rPr>
                <w:rFonts w:eastAsia="SimSun"/>
                <w:sz w:val="24"/>
                <w:szCs w:val="24"/>
                <w:lang w:eastAsia="ru-RU"/>
              </w:rPr>
            </w:pPr>
          </w:p>
        </w:tc>
        <w:tc>
          <w:tcPr>
            <w:tcW w:w="851" w:type="dxa"/>
            <w:vAlign w:val="bottom"/>
          </w:tcPr>
          <w:p w:rsidR="00C075AA" w:rsidRPr="00C075AA" w:rsidRDefault="00C075AA" w:rsidP="00C075AA">
            <w:pPr>
              <w:spacing w:after="0" w:line="240" w:lineRule="auto"/>
              <w:rPr>
                <w:rFonts w:eastAsia="SimSun"/>
                <w:sz w:val="24"/>
                <w:szCs w:val="24"/>
                <w:lang w:eastAsia="ru-RU"/>
              </w:rPr>
            </w:pPr>
          </w:p>
        </w:tc>
        <w:tc>
          <w:tcPr>
            <w:tcW w:w="3118" w:type="dxa"/>
            <w:tcBorders>
              <w:top w:val="nil"/>
              <w:left w:val="nil"/>
              <w:bottom w:val="single" w:sz="4" w:space="0" w:color="auto"/>
              <w:right w:val="nil"/>
            </w:tcBorders>
            <w:vAlign w:val="bottom"/>
          </w:tcPr>
          <w:p w:rsidR="00C075AA" w:rsidRPr="00C075AA" w:rsidRDefault="00C075AA" w:rsidP="00C075AA">
            <w:pPr>
              <w:spacing w:after="0" w:line="240" w:lineRule="auto"/>
              <w:ind w:left="-28"/>
              <w:jc w:val="center"/>
              <w:rPr>
                <w:rFonts w:eastAsia="SimSun"/>
                <w:sz w:val="24"/>
                <w:szCs w:val="24"/>
                <w:lang w:eastAsia="ru-RU"/>
              </w:rPr>
            </w:pPr>
          </w:p>
        </w:tc>
      </w:tr>
      <w:tr w:rsidR="00C075AA" w:rsidRPr="00C075AA" w:rsidTr="00D82480">
        <w:tc>
          <w:tcPr>
            <w:tcW w:w="3572" w:type="dxa"/>
            <w:hideMark/>
          </w:tcPr>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 xml:space="preserve">(подпись </w:t>
            </w:r>
            <w:proofErr w:type="gramStart"/>
            <w:r w:rsidRPr="00C075AA">
              <w:rPr>
                <w:rFonts w:eastAsia="SimSun"/>
                <w:sz w:val="16"/>
                <w:szCs w:val="16"/>
                <w:lang w:eastAsia="ru-RU"/>
              </w:rPr>
              <w:t>проверяющего</w:t>
            </w:r>
            <w:proofErr w:type="gramEnd"/>
            <w:r w:rsidRPr="00C075AA">
              <w:rPr>
                <w:rFonts w:eastAsia="SimSun"/>
                <w:sz w:val="16"/>
                <w:szCs w:val="16"/>
                <w:lang w:eastAsia="ru-RU"/>
              </w:rPr>
              <w:t>)</w:t>
            </w:r>
          </w:p>
        </w:tc>
        <w:tc>
          <w:tcPr>
            <w:tcW w:w="851" w:type="dxa"/>
          </w:tcPr>
          <w:p w:rsidR="00C075AA" w:rsidRPr="00C075AA" w:rsidRDefault="00C075AA" w:rsidP="00C075AA">
            <w:pPr>
              <w:spacing w:after="0" w:line="240" w:lineRule="auto"/>
              <w:rPr>
                <w:rFonts w:eastAsia="SimSun"/>
                <w:sz w:val="16"/>
                <w:szCs w:val="16"/>
                <w:lang w:eastAsia="ru-RU"/>
              </w:rPr>
            </w:pPr>
          </w:p>
        </w:tc>
        <w:tc>
          <w:tcPr>
            <w:tcW w:w="3118" w:type="dxa"/>
            <w:hideMark/>
          </w:tcPr>
          <w:p w:rsidR="00C075AA" w:rsidRPr="00C075AA" w:rsidRDefault="00C075AA" w:rsidP="00C075AA">
            <w:pPr>
              <w:spacing w:after="0" w:line="240" w:lineRule="auto"/>
              <w:ind w:left="-28"/>
              <w:jc w:val="center"/>
              <w:rPr>
                <w:rFonts w:eastAsia="SimSun"/>
                <w:sz w:val="16"/>
                <w:szCs w:val="16"/>
                <w:lang w:eastAsia="ru-RU"/>
              </w:rPr>
            </w:pPr>
            <w:r w:rsidRPr="00C075AA">
              <w:rPr>
                <w:rFonts w:eastAsia="SimSun"/>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C075AA" w:rsidRPr="00D82480" w:rsidRDefault="00C075AA" w:rsidP="00C075AA">
      <w:pPr>
        <w:spacing w:before="120" w:after="120" w:line="240" w:lineRule="auto"/>
        <w:jc w:val="both"/>
        <w:rPr>
          <w:rFonts w:eastAsia="SimSun"/>
          <w:sz w:val="20"/>
          <w:szCs w:val="20"/>
          <w:lang w:eastAsia="ru-RU"/>
        </w:rPr>
      </w:pPr>
      <w:r w:rsidRPr="00D82480">
        <w:rPr>
          <w:rFonts w:eastAsia="SimSun"/>
          <w:sz w:val="20"/>
          <w:szCs w:val="20"/>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97" w:type="dxa"/>
        <w:tblLayout w:type="fixed"/>
        <w:tblCellMar>
          <w:left w:w="28" w:type="dxa"/>
          <w:right w:w="28" w:type="dxa"/>
        </w:tblCellMar>
        <w:tblLook w:val="04A0"/>
      </w:tblPr>
      <w:tblGrid>
        <w:gridCol w:w="3289"/>
        <w:gridCol w:w="567"/>
        <w:gridCol w:w="284"/>
        <w:gridCol w:w="567"/>
        <w:gridCol w:w="2834"/>
        <w:gridCol w:w="2156"/>
      </w:tblGrid>
      <w:tr w:rsidR="00C075AA" w:rsidRPr="00C075AA" w:rsidTr="00D82480">
        <w:tc>
          <w:tcPr>
            <w:tcW w:w="3289" w:type="dxa"/>
            <w:tcBorders>
              <w:top w:val="nil"/>
              <w:left w:val="nil"/>
              <w:bottom w:val="single" w:sz="4" w:space="0" w:color="auto"/>
              <w:right w:val="nil"/>
            </w:tcBorders>
            <w:vAlign w:val="bottom"/>
          </w:tcPr>
          <w:p w:rsidR="00C075AA" w:rsidRPr="00C075AA" w:rsidRDefault="00C075AA" w:rsidP="00C075AA">
            <w:pPr>
              <w:spacing w:after="0" w:line="240" w:lineRule="auto"/>
              <w:jc w:val="center"/>
              <w:rPr>
                <w:rFonts w:eastAsia="SimSun"/>
                <w:sz w:val="24"/>
                <w:szCs w:val="24"/>
                <w:lang w:eastAsia="ru-RU"/>
              </w:rPr>
            </w:pPr>
          </w:p>
        </w:tc>
        <w:tc>
          <w:tcPr>
            <w:tcW w:w="851" w:type="dxa"/>
            <w:gridSpan w:val="2"/>
            <w:vAlign w:val="bottom"/>
          </w:tcPr>
          <w:p w:rsidR="00C075AA" w:rsidRPr="00C075AA" w:rsidRDefault="00C075AA" w:rsidP="00C075AA">
            <w:pPr>
              <w:spacing w:after="0" w:line="240" w:lineRule="auto"/>
              <w:rPr>
                <w:rFonts w:eastAsia="SimSun"/>
                <w:sz w:val="24"/>
                <w:szCs w:val="24"/>
                <w:lang w:eastAsia="ru-RU"/>
              </w:rPr>
            </w:pPr>
          </w:p>
        </w:tc>
        <w:tc>
          <w:tcPr>
            <w:tcW w:w="5557" w:type="dxa"/>
            <w:gridSpan w:val="3"/>
            <w:tcBorders>
              <w:top w:val="nil"/>
              <w:left w:val="nil"/>
              <w:bottom w:val="single" w:sz="4" w:space="0" w:color="auto"/>
              <w:right w:val="nil"/>
            </w:tcBorders>
            <w:vAlign w:val="bottom"/>
          </w:tcPr>
          <w:p w:rsidR="00C075AA" w:rsidRPr="00C075AA" w:rsidRDefault="00C075AA" w:rsidP="00D82480">
            <w:pPr>
              <w:spacing w:after="0" w:line="240" w:lineRule="auto"/>
              <w:rPr>
                <w:rFonts w:eastAsia="SimSun"/>
                <w:sz w:val="24"/>
                <w:szCs w:val="24"/>
                <w:lang w:eastAsia="ru-RU"/>
              </w:rPr>
            </w:pPr>
          </w:p>
        </w:tc>
      </w:tr>
      <w:tr w:rsidR="00C075AA" w:rsidRPr="00C075AA" w:rsidTr="00D82480">
        <w:trPr>
          <w:gridAfter w:val="1"/>
          <w:wAfter w:w="2156" w:type="dxa"/>
        </w:trPr>
        <w:tc>
          <w:tcPr>
            <w:tcW w:w="3856" w:type="dxa"/>
            <w:gridSpan w:val="2"/>
            <w:hideMark/>
          </w:tcPr>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 xml:space="preserve">(подпись </w:t>
            </w:r>
            <w:proofErr w:type="gramStart"/>
            <w:r w:rsidRPr="00C075AA">
              <w:rPr>
                <w:rFonts w:eastAsia="SimSun"/>
                <w:sz w:val="16"/>
                <w:szCs w:val="16"/>
                <w:lang w:eastAsia="ru-RU"/>
              </w:rPr>
              <w:t>проверяющего</w:t>
            </w:r>
            <w:proofErr w:type="gramEnd"/>
            <w:r w:rsidRPr="00C075AA">
              <w:rPr>
                <w:rFonts w:eastAsia="SimSun"/>
                <w:sz w:val="16"/>
                <w:szCs w:val="16"/>
                <w:lang w:eastAsia="ru-RU"/>
              </w:rPr>
              <w:t>)</w:t>
            </w:r>
          </w:p>
        </w:tc>
        <w:tc>
          <w:tcPr>
            <w:tcW w:w="851" w:type="dxa"/>
            <w:gridSpan w:val="2"/>
          </w:tcPr>
          <w:p w:rsidR="00C075AA" w:rsidRPr="00C075AA" w:rsidRDefault="00C075AA" w:rsidP="00C075AA">
            <w:pPr>
              <w:spacing w:after="0" w:line="240" w:lineRule="auto"/>
              <w:rPr>
                <w:rFonts w:eastAsia="SimSun"/>
                <w:sz w:val="16"/>
                <w:szCs w:val="16"/>
                <w:lang w:eastAsia="ru-RU"/>
              </w:rPr>
            </w:pPr>
          </w:p>
        </w:tc>
        <w:tc>
          <w:tcPr>
            <w:tcW w:w="2834" w:type="dxa"/>
            <w:hideMark/>
          </w:tcPr>
          <w:p w:rsidR="00C075AA" w:rsidRPr="00C075AA" w:rsidRDefault="00C075AA" w:rsidP="00C075AA">
            <w:pPr>
              <w:spacing w:after="0" w:line="240" w:lineRule="auto"/>
              <w:ind w:left="-28"/>
              <w:jc w:val="center"/>
              <w:rPr>
                <w:rFonts w:eastAsia="SimSun"/>
                <w:sz w:val="16"/>
                <w:szCs w:val="16"/>
                <w:lang w:eastAsia="ru-RU"/>
              </w:rPr>
            </w:pPr>
            <w:r w:rsidRPr="00C075AA">
              <w:rPr>
                <w:rFonts w:eastAsia="SimSun"/>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C075AA" w:rsidRPr="00D82480" w:rsidRDefault="00C075AA" w:rsidP="00D82480">
      <w:pPr>
        <w:spacing w:after="0" w:line="240" w:lineRule="auto"/>
        <w:rPr>
          <w:rFonts w:eastAsia="SimSun"/>
          <w:sz w:val="20"/>
          <w:szCs w:val="20"/>
          <w:lang w:eastAsia="ru-RU"/>
        </w:rPr>
      </w:pPr>
      <w:r w:rsidRPr="00D82480">
        <w:rPr>
          <w:rFonts w:eastAsia="SimSun"/>
          <w:sz w:val="20"/>
          <w:szCs w:val="20"/>
          <w:lang w:eastAsia="ru-RU"/>
        </w:rPr>
        <w:t xml:space="preserve">Прилагаемые к акту документы:  </w:t>
      </w:r>
    </w:p>
    <w:p w:rsidR="00C075AA" w:rsidRPr="00D82480" w:rsidRDefault="00C075AA" w:rsidP="00D82480">
      <w:pPr>
        <w:pBdr>
          <w:top w:val="single" w:sz="4" w:space="1" w:color="auto"/>
        </w:pBdr>
        <w:spacing w:after="0" w:line="240" w:lineRule="auto"/>
        <w:ind w:left="3424"/>
        <w:rPr>
          <w:rFonts w:eastAsia="SimSun"/>
          <w:sz w:val="20"/>
          <w:szCs w:val="20"/>
          <w:lang w:eastAsia="ru-RU"/>
        </w:rPr>
      </w:pPr>
    </w:p>
    <w:p w:rsidR="00C075AA" w:rsidRPr="00D82480" w:rsidRDefault="00C075AA" w:rsidP="00D82480">
      <w:pPr>
        <w:keepNext/>
        <w:spacing w:after="0" w:line="240" w:lineRule="auto"/>
        <w:rPr>
          <w:rFonts w:eastAsia="SimSun"/>
          <w:sz w:val="20"/>
          <w:szCs w:val="20"/>
          <w:lang w:eastAsia="ru-RU"/>
        </w:rPr>
      </w:pPr>
      <w:r w:rsidRPr="00D82480">
        <w:rPr>
          <w:rFonts w:eastAsia="SimSun"/>
          <w:sz w:val="20"/>
          <w:szCs w:val="20"/>
          <w:lang w:eastAsia="ru-RU"/>
        </w:rPr>
        <w:t xml:space="preserve">Подписи лиц, проводивших проверку:  </w:t>
      </w:r>
    </w:p>
    <w:p w:rsidR="00C075AA" w:rsidRPr="00D82480" w:rsidRDefault="00C075AA" w:rsidP="00D82480">
      <w:pPr>
        <w:pBdr>
          <w:top w:val="single" w:sz="4" w:space="1" w:color="auto"/>
        </w:pBdr>
        <w:spacing w:after="0" w:line="240" w:lineRule="auto"/>
        <w:ind w:left="4026"/>
        <w:rPr>
          <w:rFonts w:eastAsia="SimSun"/>
          <w:sz w:val="20"/>
          <w:szCs w:val="20"/>
          <w:lang w:eastAsia="ru-RU"/>
        </w:rPr>
      </w:pPr>
    </w:p>
    <w:p w:rsidR="00C075AA" w:rsidRPr="00D82480" w:rsidRDefault="00C075AA" w:rsidP="00D82480">
      <w:pPr>
        <w:spacing w:after="0" w:line="240" w:lineRule="auto"/>
        <w:jc w:val="both"/>
        <w:rPr>
          <w:rFonts w:eastAsia="SimSun"/>
          <w:sz w:val="20"/>
          <w:szCs w:val="20"/>
          <w:lang w:eastAsia="ru-RU"/>
        </w:rPr>
      </w:pPr>
      <w:r w:rsidRPr="00D82480">
        <w:rPr>
          <w:rFonts w:eastAsia="SimSun"/>
          <w:sz w:val="20"/>
          <w:szCs w:val="20"/>
          <w:lang w:eastAsia="ru-RU"/>
        </w:rPr>
        <w:t>С актом проверки ознакомле</w:t>
      </w:r>
      <w:proofErr w:type="gramStart"/>
      <w:r w:rsidRPr="00D82480">
        <w:rPr>
          <w:rFonts w:eastAsia="SimSun"/>
          <w:sz w:val="20"/>
          <w:szCs w:val="20"/>
          <w:lang w:eastAsia="ru-RU"/>
        </w:rPr>
        <w:t>н(</w:t>
      </w:r>
      <w:proofErr w:type="gramEnd"/>
      <w:r w:rsidRPr="00D82480">
        <w:rPr>
          <w:rFonts w:eastAsia="SimSun"/>
          <w:sz w:val="20"/>
          <w:szCs w:val="20"/>
          <w:lang w:eastAsia="ru-RU"/>
        </w:rPr>
        <w:t>а), копию акта со всеми приложениями получил(а):</w:t>
      </w:r>
      <w:r w:rsidRPr="00D82480">
        <w:rPr>
          <w:rFonts w:eastAsia="SimSun"/>
          <w:sz w:val="20"/>
          <w:szCs w:val="20"/>
          <w:lang w:eastAsia="ru-RU"/>
        </w:rPr>
        <w:br/>
      </w:r>
    </w:p>
    <w:p w:rsidR="00C075AA" w:rsidRPr="00C075AA" w:rsidRDefault="00C075AA" w:rsidP="00D82480">
      <w:pPr>
        <w:pBdr>
          <w:top w:val="single" w:sz="4" w:space="1" w:color="auto"/>
        </w:pBdr>
        <w:spacing w:after="0" w:line="240" w:lineRule="auto"/>
        <w:jc w:val="center"/>
        <w:rPr>
          <w:rFonts w:eastAsia="SimSun"/>
          <w:sz w:val="24"/>
          <w:szCs w:val="24"/>
          <w:vertAlign w:val="superscript"/>
          <w:lang w:eastAsia="ru-RU"/>
        </w:rPr>
      </w:pPr>
      <w:r w:rsidRPr="00C075AA">
        <w:rPr>
          <w:rFonts w:eastAsia="SimSun"/>
          <w:sz w:val="24"/>
          <w:szCs w:val="24"/>
          <w:vertAlign w:val="superscript"/>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C075AA" w:rsidRPr="00D82480" w:rsidTr="00C075AA">
        <w:trPr>
          <w:jc w:val="right"/>
        </w:trPr>
        <w:tc>
          <w:tcPr>
            <w:tcW w:w="170" w:type="dxa"/>
            <w:vAlign w:val="bottom"/>
            <w:hideMark/>
          </w:tcPr>
          <w:p w:rsidR="00C075AA" w:rsidRPr="00D82480" w:rsidRDefault="00C075AA" w:rsidP="00D82480">
            <w:pPr>
              <w:spacing w:after="0" w:line="240" w:lineRule="auto"/>
              <w:jc w:val="right"/>
              <w:rPr>
                <w:rFonts w:eastAsia="SimSun"/>
                <w:sz w:val="20"/>
                <w:szCs w:val="20"/>
                <w:lang w:eastAsia="ru-RU"/>
              </w:rPr>
            </w:pPr>
            <w:r w:rsidRPr="00D82480">
              <w:rPr>
                <w:rFonts w:eastAsia="SimSun"/>
                <w:sz w:val="20"/>
                <w:szCs w:val="20"/>
                <w:lang w:eastAsia="ru-RU"/>
              </w:rPr>
              <w:t>“</w:t>
            </w:r>
          </w:p>
        </w:tc>
        <w:tc>
          <w:tcPr>
            <w:tcW w:w="369" w:type="dxa"/>
            <w:tcBorders>
              <w:top w:val="nil"/>
              <w:left w:val="nil"/>
              <w:bottom w:val="single" w:sz="4" w:space="0" w:color="auto"/>
              <w:right w:val="nil"/>
            </w:tcBorders>
            <w:vAlign w:val="bottom"/>
          </w:tcPr>
          <w:p w:rsidR="00C075AA" w:rsidRPr="00D82480" w:rsidRDefault="00C075AA" w:rsidP="00D82480">
            <w:pPr>
              <w:spacing w:after="0" w:line="240" w:lineRule="auto"/>
              <w:jc w:val="center"/>
              <w:rPr>
                <w:rFonts w:eastAsia="SimSun"/>
                <w:sz w:val="20"/>
                <w:szCs w:val="20"/>
                <w:lang w:eastAsia="ru-RU"/>
              </w:rPr>
            </w:pPr>
          </w:p>
        </w:tc>
        <w:tc>
          <w:tcPr>
            <w:tcW w:w="255" w:type="dxa"/>
            <w:vAlign w:val="bottom"/>
            <w:hideMark/>
          </w:tcPr>
          <w:p w:rsidR="00C075AA" w:rsidRPr="00D82480" w:rsidRDefault="00C075AA" w:rsidP="00D82480">
            <w:pPr>
              <w:spacing w:after="0" w:line="240" w:lineRule="auto"/>
              <w:rPr>
                <w:rFonts w:eastAsia="SimSun"/>
                <w:sz w:val="20"/>
                <w:szCs w:val="20"/>
                <w:lang w:eastAsia="ru-RU"/>
              </w:rPr>
            </w:pPr>
            <w:r w:rsidRPr="00D82480">
              <w:rPr>
                <w:rFonts w:eastAsia="SimSun"/>
                <w:sz w:val="20"/>
                <w:szCs w:val="20"/>
                <w:lang w:eastAsia="ru-RU"/>
              </w:rPr>
              <w:t>”</w:t>
            </w:r>
          </w:p>
        </w:tc>
        <w:tc>
          <w:tcPr>
            <w:tcW w:w="1418" w:type="dxa"/>
            <w:tcBorders>
              <w:top w:val="nil"/>
              <w:left w:val="nil"/>
              <w:bottom w:val="single" w:sz="4" w:space="0" w:color="auto"/>
              <w:right w:val="nil"/>
            </w:tcBorders>
            <w:vAlign w:val="bottom"/>
          </w:tcPr>
          <w:p w:rsidR="00C075AA" w:rsidRPr="00D82480" w:rsidRDefault="00C075AA" w:rsidP="00D82480">
            <w:pPr>
              <w:spacing w:after="0" w:line="240" w:lineRule="auto"/>
              <w:jc w:val="center"/>
              <w:rPr>
                <w:rFonts w:eastAsia="SimSun"/>
                <w:sz w:val="20"/>
                <w:szCs w:val="20"/>
                <w:lang w:eastAsia="ru-RU"/>
              </w:rPr>
            </w:pPr>
          </w:p>
        </w:tc>
        <w:tc>
          <w:tcPr>
            <w:tcW w:w="369" w:type="dxa"/>
            <w:vAlign w:val="bottom"/>
            <w:hideMark/>
          </w:tcPr>
          <w:p w:rsidR="00C075AA" w:rsidRPr="00D82480" w:rsidRDefault="00C075AA" w:rsidP="00D82480">
            <w:pPr>
              <w:spacing w:after="0" w:line="240" w:lineRule="auto"/>
              <w:jc w:val="right"/>
              <w:rPr>
                <w:rFonts w:eastAsia="SimSun"/>
                <w:sz w:val="20"/>
                <w:szCs w:val="20"/>
                <w:lang w:eastAsia="ru-RU"/>
              </w:rPr>
            </w:pPr>
            <w:r w:rsidRPr="00D82480">
              <w:rPr>
                <w:rFonts w:eastAsia="SimSun"/>
                <w:sz w:val="20"/>
                <w:szCs w:val="20"/>
                <w:lang w:eastAsia="ru-RU"/>
              </w:rPr>
              <w:t>20</w:t>
            </w:r>
          </w:p>
        </w:tc>
        <w:tc>
          <w:tcPr>
            <w:tcW w:w="369" w:type="dxa"/>
            <w:tcBorders>
              <w:top w:val="nil"/>
              <w:left w:val="nil"/>
              <w:bottom w:val="single" w:sz="4" w:space="0" w:color="auto"/>
              <w:right w:val="nil"/>
            </w:tcBorders>
            <w:vAlign w:val="bottom"/>
          </w:tcPr>
          <w:p w:rsidR="00C075AA" w:rsidRPr="00D82480" w:rsidRDefault="00C075AA" w:rsidP="00D82480">
            <w:pPr>
              <w:spacing w:after="0" w:line="240" w:lineRule="auto"/>
              <w:rPr>
                <w:rFonts w:eastAsia="SimSun"/>
                <w:sz w:val="20"/>
                <w:szCs w:val="20"/>
                <w:lang w:eastAsia="ru-RU"/>
              </w:rPr>
            </w:pPr>
          </w:p>
        </w:tc>
        <w:tc>
          <w:tcPr>
            <w:tcW w:w="312" w:type="dxa"/>
            <w:vAlign w:val="bottom"/>
            <w:hideMark/>
          </w:tcPr>
          <w:p w:rsidR="00C075AA" w:rsidRPr="00D82480" w:rsidRDefault="00C075AA" w:rsidP="00D82480">
            <w:pPr>
              <w:spacing w:after="0" w:line="240" w:lineRule="auto"/>
              <w:ind w:left="57"/>
              <w:rPr>
                <w:rFonts w:eastAsia="SimSun"/>
                <w:sz w:val="20"/>
                <w:szCs w:val="20"/>
                <w:lang w:eastAsia="ru-RU"/>
              </w:rPr>
            </w:pPr>
            <w:proofErr w:type="gramStart"/>
            <w:r w:rsidRPr="00D82480">
              <w:rPr>
                <w:rFonts w:eastAsia="SimSun"/>
                <w:sz w:val="20"/>
                <w:szCs w:val="20"/>
                <w:lang w:eastAsia="ru-RU"/>
              </w:rPr>
              <w:t>г</w:t>
            </w:r>
            <w:proofErr w:type="gramEnd"/>
            <w:r w:rsidRPr="00D82480">
              <w:rPr>
                <w:rFonts w:eastAsia="SimSun"/>
                <w:sz w:val="20"/>
                <w:szCs w:val="20"/>
                <w:lang w:eastAsia="ru-RU"/>
              </w:rPr>
              <w:t>.</w:t>
            </w:r>
          </w:p>
        </w:tc>
      </w:tr>
    </w:tbl>
    <w:p w:rsidR="00C075AA" w:rsidRPr="00C075AA" w:rsidRDefault="00C075AA" w:rsidP="00D82480">
      <w:pPr>
        <w:pBdr>
          <w:top w:val="single" w:sz="4" w:space="1" w:color="auto"/>
        </w:pBdr>
        <w:spacing w:after="0" w:line="240" w:lineRule="auto"/>
        <w:ind w:left="7797"/>
        <w:jc w:val="center"/>
        <w:rPr>
          <w:rFonts w:eastAsia="SimSun"/>
          <w:sz w:val="16"/>
          <w:szCs w:val="16"/>
          <w:lang w:eastAsia="ru-RU"/>
        </w:rPr>
      </w:pPr>
      <w:proofErr w:type="spellStart"/>
      <w:proofErr w:type="gramStart"/>
      <w:r w:rsidRPr="00C075AA">
        <w:rPr>
          <w:rFonts w:eastAsia="SimSun"/>
          <w:sz w:val="16"/>
          <w:szCs w:val="16"/>
          <w:lang w:eastAsia="ru-RU"/>
        </w:rPr>
        <w:t>пись</w:t>
      </w:r>
      <w:proofErr w:type="spellEnd"/>
      <w:r w:rsidRPr="00C075AA">
        <w:rPr>
          <w:rFonts w:eastAsia="SimSun"/>
          <w:sz w:val="16"/>
          <w:szCs w:val="16"/>
          <w:lang w:eastAsia="ru-RU"/>
        </w:rPr>
        <w:t>)</w:t>
      </w:r>
      <w:proofErr w:type="gramEnd"/>
    </w:p>
    <w:p w:rsidR="00C075AA" w:rsidRPr="00D82480" w:rsidRDefault="00C075AA" w:rsidP="00D82480">
      <w:pPr>
        <w:spacing w:after="0" w:line="240" w:lineRule="auto"/>
        <w:rPr>
          <w:rFonts w:eastAsia="SimSun"/>
          <w:sz w:val="20"/>
          <w:szCs w:val="20"/>
          <w:lang w:eastAsia="ru-RU"/>
        </w:rPr>
      </w:pPr>
      <w:r w:rsidRPr="00D82480">
        <w:rPr>
          <w:rFonts w:eastAsia="SimSun"/>
          <w:sz w:val="20"/>
          <w:szCs w:val="20"/>
          <w:lang w:eastAsia="ru-RU"/>
        </w:rPr>
        <w:t xml:space="preserve">Пометка об отказе ознакомления с актом проверки:  </w:t>
      </w:r>
    </w:p>
    <w:p w:rsidR="00C075AA" w:rsidRPr="00C075AA" w:rsidRDefault="00C075AA" w:rsidP="00D82480">
      <w:pPr>
        <w:pBdr>
          <w:top w:val="single" w:sz="4" w:space="1" w:color="auto"/>
        </w:pBdr>
        <w:spacing w:after="0" w:line="240" w:lineRule="auto"/>
        <w:ind w:left="4678"/>
        <w:jc w:val="center"/>
        <w:rPr>
          <w:rFonts w:eastAsia="SimSun"/>
          <w:sz w:val="16"/>
          <w:szCs w:val="16"/>
          <w:lang w:eastAsia="ru-RU"/>
        </w:rPr>
      </w:pPr>
      <w:r w:rsidRPr="00C075AA">
        <w:rPr>
          <w:rFonts w:eastAsia="SimSun"/>
          <w:sz w:val="16"/>
          <w:szCs w:val="16"/>
          <w:lang w:eastAsia="ru-RU"/>
        </w:rPr>
        <w:t>(подпись уполномоченного должностного лица (лиц), проводившего проверку)</w:t>
      </w:r>
    </w:p>
    <w:p w:rsidR="00C075AA" w:rsidRPr="00C075AA" w:rsidRDefault="00C075AA" w:rsidP="00C075AA">
      <w:pPr>
        <w:autoSpaceDE w:val="0"/>
        <w:autoSpaceDN w:val="0"/>
        <w:adjustRightInd w:val="0"/>
        <w:spacing w:after="0" w:line="240" w:lineRule="auto"/>
        <w:jc w:val="right"/>
        <w:outlineLvl w:val="0"/>
        <w:rPr>
          <w:rFonts w:eastAsia="SimSun"/>
          <w:sz w:val="16"/>
          <w:szCs w:val="16"/>
          <w:lang w:eastAsia="ru-RU"/>
        </w:rPr>
      </w:pPr>
      <w:r w:rsidRPr="00C075AA">
        <w:rPr>
          <w:rFonts w:eastAsia="SimSun"/>
          <w:sz w:val="16"/>
          <w:szCs w:val="16"/>
          <w:lang w:eastAsia="ru-RU"/>
        </w:rPr>
        <w:lastRenderedPageBreak/>
        <w:t>Приложение 4</w:t>
      </w:r>
    </w:p>
    <w:p w:rsidR="00C075AA" w:rsidRPr="00C075AA" w:rsidRDefault="00C075AA" w:rsidP="00C075AA">
      <w:pPr>
        <w:autoSpaceDE w:val="0"/>
        <w:autoSpaceDN w:val="0"/>
        <w:adjustRightInd w:val="0"/>
        <w:spacing w:after="0" w:line="240" w:lineRule="auto"/>
        <w:jc w:val="right"/>
        <w:rPr>
          <w:rFonts w:eastAsia="SimSun"/>
          <w:sz w:val="16"/>
          <w:szCs w:val="16"/>
          <w:lang w:eastAsia="ru-RU"/>
        </w:rPr>
      </w:pPr>
      <w:r w:rsidRPr="00C075AA">
        <w:rPr>
          <w:rFonts w:eastAsia="SimSun"/>
          <w:sz w:val="16"/>
          <w:szCs w:val="16"/>
          <w:lang w:eastAsia="ru-RU"/>
        </w:rPr>
        <w:t>к административному регламенту</w:t>
      </w:r>
    </w:p>
    <w:p w:rsidR="00C075AA" w:rsidRPr="00C075AA" w:rsidRDefault="00C075AA" w:rsidP="00C075AA">
      <w:pPr>
        <w:autoSpaceDE w:val="0"/>
        <w:autoSpaceDN w:val="0"/>
        <w:adjustRightInd w:val="0"/>
        <w:spacing w:after="0" w:line="240" w:lineRule="auto"/>
        <w:jc w:val="right"/>
        <w:rPr>
          <w:rFonts w:eastAsia="SimSun"/>
          <w:bCs/>
          <w:sz w:val="16"/>
          <w:szCs w:val="16"/>
          <w:lang w:eastAsia="ru-RU"/>
        </w:rPr>
      </w:pPr>
      <w:r w:rsidRPr="00C075AA">
        <w:rPr>
          <w:rFonts w:eastAsia="SimSun"/>
          <w:bCs/>
          <w:sz w:val="16"/>
          <w:szCs w:val="16"/>
          <w:lang w:eastAsia="ru-RU"/>
        </w:rPr>
        <w:t>осуществления муниципального</w:t>
      </w:r>
    </w:p>
    <w:p w:rsidR="00C075AA" w:rsidRPr="00C075AA" w:rsidRDefault="00C075AA" w:rsidP="00C075AA">
      <w:pPr>
        <w:autoSpaceDE w:val="0"/>
        <w:autoSpaceDN w:val="0"/>
        <w:adjustRightInd w:val="0"/>
        <w:spacing w:after="0" w:line="240" w:lineRule="auto"/>
        <w:jc w:val="right"/>
        <w:rPr>
          <w:rFonts w:eastAsia="SimSun"/>
          <w:sz w:val="16"/>
          <w:szCs w:val="16"/>
          <w:lang w:eastAsia="ru-RU"/>
        </w:rPr>
      </w:pPr>
      <w:r w:rsidRPr="00C075AA">
        <w:rPr>
          <w:rFonts w:eastAsia="SimSun"/>
          <w:bCs/>
          <w:sz w:val="16"/>
          <w:szCs w:val="16"/>
          <w:lang w:eastAsia="ru-RU"/>
        </w:rPr>
        <w:t xml:space="preserve"> жилищного контроля </w:t>
      </w:r>
    </w:p>
    <w:p w:rsidR="00C075AA" w:rsidRPr="00C075AA" w:rsidRDefault="00C075AA" w:rsidP="00C075AA">
      <w:pPr>
        <w:widowControl w:val="0"/>
        <w:autoSpaceDE w:val="0"/>
        <w:autoSpaceDN w:val="0"/>
        <w:adjustRightInd w:val="0"/>
        <w:spacing w:after="0" w:line="240" w:lineRule="auto"/>
        <w:jc w:val="right"/>
        <w:rPr>
          <w:rFonts w:eastAsia="Times New Roman"/>
          <w:sz w:val="16"/>
          <w:szCs w:val="16"/>
          <w:lang w:eastAsia="ru-RU"/>
        </w:rPr>
      </w:pPr>
    </w:p>
    <w:p w:rsidR="00C075AA" w:rsidRPr="00C075AA" w:rsidRDefault="00C075AA" w:rsidP="00C075AA">
      <w:pPr>
        <w:widowControl w:val="0"/>
        <w:autoSpaceDE w:val="0"/>
        <w:autoSpaceDN w:val="0"/>
        <w:adjustRightInd w:val="0"/>
        <w:spacing w:after="0" w:line="240" w:lineRule="auto"/>
        <w:jc w:val="both"/>
        <w:rPr>
          <w:rFonts w:eastAsia="Times New Roman"/>
          <w:sz w:val="20"/>
          <w:szCs w:val="20"/>
          <w:lang w:eastAsia="ru-RU"/>
        </w:rPr>
      </w:pPr>
    </w:p>
    <w:p w:rsidR="00C075AA" w:rsidRPr="00D82480" w:rsidRDefault="00C075AA" w:rsidP="00C075AA">
      <w:pPr>
        <w:spacing w:after="0" w:line="240" w:lineRule="auto"/>
        <w:jc w:val="center"/>
        <w:rPr>
          <w:rFonts w:eastAsia="SimSun"/>
          <w:b/>
          <w:bCs/>
          <w:kern w:val="32"/>
          <w:sz w:val="20"/>
          <w:szCs w:val="20"/>
          <w:lang w:eastAsia="ru-RU"/>
        </w:rPr>
      </w:pPr>
      <w:r w:rsidRPr="00D82480">
        <w:rPr>
          <w:rFonts w:eastAsia="SimSun"/>
          <w:b/>
          <w:bCs/>
          <w:kern w:val="32"/>
          <w:sz w:val="20"/>
          <w:szCs w:val="20"/>
          <w:lang w:eastAsia="ru-RU"/>
        </w:rPr>
        <w:t>Администрация муниципального образования «Уемское»</w:t>
      </w:r>
    </w:p>
    <w:p w:rsidR="00C075AA" w:rsidRPr="00D82480" w:rsidRDefault="00C075AA" w:rsidP="00C075AA">
      <w:pPr>
        <w:spacing w:after="0" w:line="240" w:lineRule="auto"/>
        <w:jc w:val="center"/>
        <w:rPr>
          <w:rFonts w:eastAsia="SimSun"/>
          <w:sz w:val="20"/>
          <w:szCs w:val="20"/>
          <w:lang w:eastAsia="ru-RU"/>
        </w:rPr>
      </w:pPr>
      <w:r w:rsidRPr="00D82480">
        <w:rPr>
          <w:rFonts w:eastAsia="SimSun"/>
          <w:sz w:val="20"/>
          <w:szCs w:val="20"/>
          <w:lang w:eastAsia="ru-RU"/>
        </w:rPr>
        <w:t>пос. Уемский, ул. Заводская, д. 7</w:t>
      </w:r>
    </w:p>
    <w:p w:rsidR="00C075AA" w:rsidRPr="00C075AA" w:rsidRDefault="00C075AA" w:rsidP="00C075AA">
      <w:pPr>
        <w:spacing w:after="0" w:line="240" w:lineRule="auto"/>
        <w:rPr>
          <w:rFonts w:eastAsia="SimSun"/>
          <w:szCs w:val="28"/>
          <w:lang w:eastAsia="ru-RU"/>
        </w:rPr>
      </w:pPr>
    </w:p>
    <w:p w:rsidR="00C075AA" w:rsidRPr="00D82480" w:rsidRDefault="00C075AA" w:rsidP="00C075AA">
      <w:pPr>
        <w:spacing w:after="0" w:line="240" w:lineRule="auto"/>
        <w:jc w:val="center"/>
        <w:rPr>
          <w:rFonts w:eastAsia="SimSun"/>
          <w:b/>
          <w:bCs/>
          <w:sz w:val="20"/>
          <w:szCs w:val="20"/>
          <w:lang w:eastAsia="ru-RU"/>
        </w:rPr>
      </w:pPr>
      <w:r w:rsidRPr="00D82480">
        <w:rPr>
          <w:rFonts w:eastAsia="SimSun"/>
          <w:b/>
          <w:bCs/>
          <w:sz w:val="20"/>
          <w:szCs w:val="20"/>
          <w:lang w:eastAsia="ru-RU"/>
        </w:rPr>
        <w:t xml:space="preserve">Акт </w:t>
      </w:r>
    </w:p>
    <w:p w:rsidR="00C075AA" w:rsidRPr="00D82480" w:rsidRDefault="00C075AA" w:rsidP="00C075AA">
      <w:pPr>
        <w:spacing w:after="0" w:line="240" w:lineRule="auto"/>
        <w:jc w:val="center"/>
        <w:rPr>
          <w:rFonts w:eastAsia="SimSun"/>
          <w:bCs/>
          <w:sz w:val="20"/>
          <w:szCs w:val="20"/>
          <w:lang w:eastAsia="ru-RU"/>
        </w:rPr>
      </w:pPr>
      <w:r w:rsidRPr="00D82480">
        <w:rPr>
          <w:rFonts w:eastAsia="SimSun"/>
          <w:bCs/>
          <w:sz w:val="20"/>
          <w:szCs w:val="20"/>
          <w:lang w:eastAsia="ru-RU"/>
        </w:rPr>
        <w:t xml:space="preserve">о выявлении нарушений обязательных требований </w:t>
      </w:r>
    </w:p>
    <w:p w:rsidR="00C075AA" w:rsidRPr="00C075AA" w:rsidRDefault="00C075AA" w:rsidP="00C075AA">
      <w:pPr>
        <w:spacing w:after="0" w:line="240" w:lineRule="auto"/>
        <w:rPr>
          <w:rFonts w:eastAsia="SimSun"/>
          <w:szCs w:val="28"/>
          <w:lang w:eastAsia="ru-RU"/>
        </w:rPr>
      </w:pPr>
    </w:p>
    <w:p w:rsidR="00C075AA" w:rsidRPr="00D82480" w:rsidRDefault="00D82480" w:rsidP="00C075AA">
      <w:pPr>
        <w:spacing w:after="0" w:line="240" w:lineRule="auto"/>
        <w:rPr>
          <w:rFonts w:eastAsia="SimSun"/>
          <w:sz w:val="20"/>
          <w:szCs w:val="20"/>
          <w:lang w:eastAsia="ru-RU"/>
        </w:rPr>
      </w:pPr>
      <w:r>
        <w:rPr>
          <w:rFonts w:eastAsia="SimSun"/>
          <w:sz w:val="20"/>
          <w:szCs w:val="20"/>
          <w:lang w:eastAsia="ru-RU"/>
        </w:rPr>
        <w:t>"___" _________ 20____</w:t>
      </w:r>
      <w:r w:rsidR="00C075AA" w:rsidRPr="00D82480">
        <w:rPr>
          <w:rFonts w:eastAsia="SimSun"/>
          <w:sz w:val="20"/>
          <w:szCs w:val="20"/>
          <w:lang w:eastAsia="ru-RU"/>
        </w:rPr>
        <w:t xml:space="preserve">г.        </w:t>
      </w:r>
      <w:r>
        <w:rPr>
          <w:rFonts w:eastAsia="SimSun"/>
          <w:sz w:val="20"/>
          <w:szCs w:val="20"/>
          <w:lang w:eastAsia="ru-RU"/>
        </w:rPr>
        <w:t xml:space="preserve">   </w:t>
      </w:r>
      <w:r w:rsidR="00C075AA" w:rsidRPr="00D82480">
        <w:rPr>
          <w:rFonts w:eastAsia="SimSun"/>
          <w:sz w:val="20"/>
          <w:szCs w:val="20"/>
          <w:lang w:eastAsia="ru-RU"/>
        </w:rPr>
        <w:t xml:space="preserve">                                      _____________________</w:t>
      </w:r>
    </w:p>
    <w:p w:rsidR="00C075AA" w:rsidRPr="00D82480" w:rsidRDefault="00C075AA" w:rsidP="00C075AA">
      <w:pPr>
        <w:spacing w:after="0" w:line="240" w:lineRule="auto"/>
        <w:jc w:val="both"/>
        <w:rPr>
          <w:rFonts w:eastAsia="SimSun"/>
          <w:sz w:val="16"/>
          <w:szCs w:val="16"/>
          <w:lang w:eastAsia="ru-RU"/>
        </w:rPr>
      </w:pPr>
      <w:r w:rsidRPr="00D82480">
        <w:rPr>
          <w:rFonts w:eastAsia="SimSun"/>
          <w:sz w:val="24"/>
          <w:szCs w:val="24"/>
          <w:lang w:eastAsia="ru-RU"/>
        </w:rPr>
        <w:t xml:space="preserve">                                       </w:t>
      </w:r>
      <w:r w:rsidR="00D82480">
        <w:rPr>
          <w:rFonts w:eastAsia="SimSun"/>
          <w:sz w:val="24"/>
          <w:szCs w:val="24"/>
          <w:lang w:eastAsia="ru-RU"/>
        </w:rPr>
        <w:t xml:space="preserve">             </w:t>
      </w:r>
      <w:r w:rsidRPr="00D82480">
        <w:rPr>
          <w:rFonts w:eastAsia="SimSun"/>
          <w:sz w:val="24"/>
          <w:szCs w:val="24"/>
          <w:lang w:eastAsia="ru-RU"/>
        </w:rPr>
        <w:t xml:space="preserve">                               </w:t>
      </w:r>
      <w:r w:rsidRPr="00D82480">
        <w:rPr>
          <w:rFonts w:eastAsia="SimSun"/>
          <w:sz w:val="16"/>
          <w:szCs w:val="16"/>
          <w:lang w:eastAsia="ru-RU"/>
        </w:rPr>
        <w:t>(место составления)</w:t>
      </w:r>
    </w:p>
    <w:p w:rsidR="00C075AA" w:rsidRPr="00C075AA" w:rsidRDefault="00C075AA" w:rsidP="00C075AA">
      <w:pPr>
        <w:spacing w:after="0" w:line="240" w:lineRule="auto"/>
        <w:jc w:val="both"/>
        <w:rPr>
          <w:rFonts w:eastAsia="SimSun"/>
          <w:sz w:val="24"/>
          <w:szCs w:val="24"/>
          <w:u w:val="single"/>
          <w:lang w:eastAsia="ru-RU"/>
        </w:rPr>
      </w:pPr>
    </w:p>
    <w:p w:rsidR="00C075AA" w:rsidRPr="00D82480" w:rsidRDefault="00C075AA" w:rsidP="00C075AA">
      <w:pPr>
        <w:spacing w:after="0" w:line="240" w:lineRule="auto"/>
        <w:ind w:firstLine="720"/>
        <w:jc w:val="both"/>
        <w:rPr>
          <w:rFonts w:eastAsia="SimSun"/>
          <w:noProof/>
          <w:sz w:val="20"/>
          <w:szCs w:val="20"/>
          <w:lang w:eastAsia="ru-RU"/>
        </w:rPr>
      </w:pPr>
      <w:r w:rsidRPr="00D82480">
        <w:rPr>
          <w:rFonts w:eastAsia="SimSun"/>
          <w:noProof/>
          <w:sz w:val="20"/>
          <w:szCs w:val="20"/>
          <w:lang w:eastAsia="ru-RU"/>
        </w:rPr>
        <w:t>На основании планового (рейдового) задания, утвержденного [должностным лицом] «___»_____________20__года, был проведен _____________________________________</w:t>
      </w:r>
      <w:r w:rsidR="00D82480">
        <w:rPr>
          <w:rFonts w:eastAsia="SimSun"/>
          <w:noProof/>
          <w:sz w:val="20"/>
          <w:szCs w:val="20"/>
          <w:lang w:eastAsia="ru-RU"/>
        </w:rPr>
        <w:t>______________________________</w:t>
      </w:r>
      <w:r w:rsidRPr="00D82480">
        <w:rPr>
          <w:rFonts w:eastAsia="SimSun"/>
          <w:noProof/>
          <w:sz w:val="20"/>
          <w:szCs w:val="20"/>
          <w:lang w:eastAsia="ru-RU"/>
        </w:rPr>
        <w:t xml:space="preserve">, </w:t>
      </w:r>
    </w:p>
    <w:p w:rsidR="00C075AA" w:rsidRPr="00D82480" w:rsidRDefault="00C075AA" w:rsidP="00C075AA">
      <w:pPr>
        <w:spacing w:after="0" w:line="240" w:lineRule="auto"/>
        <w:ind w:firstLine="720"/>
        <w:jc w:val="center"/>
        <w:rPr>
          <w:rFonts w:eastAsia="SimSun"/>
          <w:noProof/>
          <w:sz w:val="20"/>
          <w:szCs w:val="20"/>
          <w:vertAlign w:val="superscript"/>
          <w:lang w:eastAsia="ru-RU"/>
        </w:rPr>
      </w:pPr>
      <w:r w:rsidRPr="00D82480">
        <w:rPr>
          <w:rFonts w:eastAsia="SimSun"/>
          <w:noProof/>
          <w:sz w:val="20"/>
          <w:szCs w:val="20"/>
          <w:vertAlign w:val="superscript"/>
          <w:lang w:eastAsia="ru-RU"/>
        </w:rPr>
        <w:t>(указать наименование проведённого мероприятия)</w:t>
      </w:r>
    </w:p>
    <w:p w:rsidR="00C075AA" w:rsidRPr="00D82480" w:rsidRDefault="00C075AA" w:rsidP="00C075AA">
      <w:pPr>
        <w:spacing w:after="0" w:line="240" w:lineRule="auto"/>
        <w:ind w:firstLine="720"/>
        <w:jc w:val="both"/>
        <w:rPr>
          <w:rFonts w:eastAsia="SimSun"/>
          <w:noProof/>
          <w:sz w:val="20"/>
          <w:szCs w:val="20"/>
          <w:lang w:eastAsia="ru-RU"/>
        </w:rPr>
      </w:pPr>
      <w:r w:rsidRPr="00D82480">
        <w:rPr>
          <w:rFonts w:eastAsia="SimSun"/>
          <w:noProof/>
          <w:sz w:val="20"/>
          <w:szCs w:val="20"/>
          <w:lang w:eastAsia="ru-RU"/>
        </w:rPr>
        <w:t>в целях предупреждения и выявления нарушений обязательных требований _____________ законодательства на территории муниципального образования «Уемское» физическими и юридическими лицами.</w:t>
      </w:r>
    </w:p>
    <w:p w:rsidR="00C075AA" w:rsidRPr="00D82480" w:rsidRDefault="00C075AA" w:rsidP="00C075AA">
      <w:pPr>
        <w:spacing w:after="0" w:line="240" w:lineRule="auto"/>
        <w:ind w:firstLine="720"/>
        <w:jc w:val="both"/>
        <w:rPr>
          <w:rFonts w:eastAsia="SimSun"/>
          <w:sz w:val="20"/>
          <w:szCs w:val="20"/>
          <w:lang w:eastAsia="ru-RU"/>
        </w:rPr>
      </w:pPr>
      <w:r w:rsidRPr="00D82480">
        <w:rPr>
          <w:rFonts w:eastAsia="SimSun"/>
          <w:sz w:val="20"/>
          <w:szCs w:val="20"/>
          <w:lang w:eastAsia="ru-RU"/>
        </w:rPr>
        <w:t>Должностные лица, проводившие плановый (рейдовый) осмотр, обследование:</w:t>
      </w:r>
    </w:p>
    <w:p w:rsidR="00C075AA" w:rsidRPr="00D82480" w:rsidRDefault="00C075AA" w:rsidP="00C075AA">
      <w:pPr>
        <w:spacing w:after="0" w:line="240" w:lineRule="auto"/>
        <w:ind w:firstLine="720"/>
        <w:jc w:val="both"/>
        <w:rPr>
          <w:rFonts w:eastAsia="SimSun"/>
          <w:sz w:val="20"/>
          <w:szCs w:val="20"/>
          <w:lang w:eastAsia="ru-RU"/>
        </w:rPr>
      </w:pPr>
      <w:r w:rsidRPr="00D82480">
        <w:rPr>
          <w:rFonts w:eastAsia="SimSun"/>
          <w:sz w:val="20"/>
          <w:szCs w:val="20"/>
          <w:lang w:eastAsia="ru-RU"/>
        </w:rPr>
        <w:t>1) ___________________________</w:t>
      </w:r>
      <w:r w:rsidR="00D82480">
        <w:rPr>
          <w:rFonts w:eastAsia="SimSun"/>
          <w:sz w:val="20"/>
          <w:szCs w:val="20"/>
          <w:lang w:eastAsia="ru-RU"/>
        </w:rPr>
        <w:t>_______________________________</w:t>
      </w:r>
    </w:p>
    <w:p w:rsidR="00C075AA" w:rsidRPr="00D82480" w:rsidRDefault="00C075AA" w:rsidP="00C075AA">
      <w:pPr>
        <w:spacing w:after="0" w:line="240" w:lineRule="auto"/>
        <w:ind w:firstLine="720"/>
        <w:jc w:val="both"/>
        <w:rPr>
          <w:rFonts w:eastAsia="SimSun"/>
          <w:sz w:val="20"/>
          <w:szCs w:val="20"/>
          <w:lang w:eastAsia="ru-RU"/>
        </w:rPr>
      </w:pPr>
      <w:r w:rsidRPr="00D82480">
        <w:rPr>
          <w:rFonts w:eastAsia="SimSun"/>
          <w:sz w:val="20"/>
          <w:szCs w:val="20"/>
          <w:lang w:eastAsia="ru-RU"/>
        </w:rPr>
        <w:t>2) ___________________________</w:t>
      </w:r>
      <w:r w:rsidR="00D82480">
        <w:rPr>
          <w:rFonts w:eastAsia="SimSun"/>
          <w:sz w:val="20"/>
          <w:szCs w:val="20"/>
          <w:lang w:eastAsia="ru-RU"/>
        </w:rPr>
        <w:t>_______________________________</w:t>
      </w:r>
    </w:p>
    <w:p w:rsidR="00C075AA" w:rsidRPr="00D82480" w:rsidRDefault="00C075AA" w:rsidP="00C075AA">
      <w:pPr>
        <w:spacing w:after="0" w:line="240" w:lineRule="auto"/>
        <w:ind w:firstLine="720"/>
        <w:jc w:val="both"/>
        <w:rPr>
          <w:rFonts w:eastAsia="SimSun"/>
          <w:sz w:val="20"/>
          <w:szCs w:val="20"/>
          <w:lang w:eastAsia="ru-RU"/>
        </w:rPr>
      </w:pPr>
      <w:r w:rsidRPr="00D82480">
        <w:rPr>
          <w:rFonts w:eastAsia="SimSun"/>
          <w:sz w:val="20"/>
          <w:szCs w:val="20"/>
          <w:lang w:eastAsia="ru-RU"/>
        </w:rPr>
        <w:t>3) ___________________________</w:t>
      </w:r>
      <w:r w:rsidR="00D82480">
        <w:rPr>
          <w:rFonts w:eastAsia="SimSun"/>
          <w:sz w:val="20"/>
          <w:szCs w:val="20"/>
          <w:lang w:eastAsia="ru-RU"/>
        </w:rPr>
        <w:t>_______________________________</w:t>
      </w:r>
    </w:p>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(должности, фамилии, имена, отчества)</w:t>
      </w:r>
    </w:p>
    <w:p w:rsidR="00C075AA" w:rsidRPr="00C075AA" w:rsidRDefault="00C075AA" w:rsidP="00C075AA">
      <w:pPr>
        <w:spacing w:after="0" w:line="240" w:lineRule="auto"/>
        <w:ind w:firstLine="709"/>
        <w:jc w:val="both"/>
        <w:rPr>
          <w:sz w:val="22"/>
        </w:rPr>
      </w:pPr>
    </w:p>
    <w:p w:rsidR="00C075AA" w:rsidRPr="00D82480" w:rsidRDefault="00C075AA" w:rsidP="00C075AA">
      <w:pPr>
        <w:spacing w:after="0" w:line="240" w:lineRule="auto"/>
        <w:ind w:firstLine="709"/>
        <w:jc w:val="both"/>
        <w:rPr>
          <w:sz w:val="20"/>
          <w:szCs w:val="20"/>
        </w:rPr>
      </w:pPr>
      <w:r w:rsidRPr="00D82480">
        <w:rPr>
          <w:sz w:val="20"/>
          <w:szCs w:val="20"/>
        </w:rPr>
        <w:t>В ходе планового (рейдового) осмотра, обследования был проведен осмотр ________________________________________________</w:t>
      </w:r>
      <w:r w:rsidR="00D82480">
        <w:rPr>
          <w:sz w:val="20"/>
          <w:szCs w:val="20"/>
        </w:rPr>
        <w:t>__________</w:t>
      </w:r>
    </w:p>
    <w:p w:rsidR="00C075AA" w:rsidRPr="00D82480" w:rsidRDefault="00C075AA" w:rsidP="00C075AA">
      <w:pPr>
        <w:spacing w:after="120" w:line="240" w:lineRule="auto"/>
        <w:rPr>
          <w:rFonts w:eastAsia="SimSun"/>
          <w:sz w:val="20"/>
          <w:szCs w:val="20"/>
          <w:lang w:eastAsia="ru-RU"/>
        </w:rPr>
      </w:pPr>
      <w:r w:rsidRPr="00D82480">
        <w:rPr>
          <w:rFonts w:eastAsia="SimSun"/>
          <w:sz w:val="20"/>
          <w:szCs w:val="20"/>
          <w:lang w:eastAsia="ru-RU"/>
        </w:rPr>
        <w:t>_________________________________________________</w:t>
      </w:r>
      <w:r w:rsidR="00D82480">
        <w:rPr>
          <w:rFonts w:eastAsia="SimSun"/>
          <w:sz w:val="20"/>
          <w:szCs w:val="20"/>
          <w:lang w:eastAsia="ru-RU"/>
        </w:rPr>
        <w:t>___________________</w:t>
      </w:r>
    </w:p>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(описание осматриваемых территорий, акваторий)</w:t>
      </w:r>
    </w:p>
    <w:p w:rsidR="00D82480" w:rsidRDefault="00C075AA" w:rsidP="00C075AA">
      <w:pPr>
        <w:spacing w:after="120" w:line="240" w:lineRule="auto"/>
        <w:ind w:left="283"/>
        <w:jc w:val="center"/>
        <w:rPr>
          <w:rFonts w:eastAsia="SimSun"/>
          <w:sz w:val="20"/>
          <w:szCs w:val="20"/>
          <w:lang w:eastAsia="ru-RU"/>
        </w:rPr>
      </w:pPr>
      <w:r w:rsidRPr="00D82480">
        <w:rPr>
          <w:rFonts w:eastAsia="SimSun"/>
          <w:sz w:val="20"/>
          <w:szCs w:val="20"/>
          <w:lang w:eastAsia="ru-RU"/>
        </w:rPr>
        <w:t>В результате осмотра обнаружено следующе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5AA" w:rsidRPr="00C075AA" w:rsidRDefault="00C075AA" w:rsidP="00C075AA">
      <w:pPr>
        <w:spacing w:after="120" w:line="240" w:lineRule="auto"/>
        <w:ind w:left="283"/>
        <w:jc w:val="center"/>
        <w:rPr>
          <w:rFonts w:eastAsia="SimSun"/>
          <w:sz w:val="16"/>
          <w:szCs w:val="16"/>
          <w:lang w:eastAsia="ru-RU"/>
        </w:rPr>
      </w:pPr>
      <w:r w:rsidRPr="00C075AA">
        <w:rPr>
          <w:rFonts w:eastAsia="SimSun"/>
          <w:sz w:val="16"/>
          <w:szCs w:val="16"/>
          <w:lang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C075AA" w:rsidRPr="00C075AA" w:rsidRDefault="00C075AA" w:rsidP="00C075AA">
      <w:pPr>
        <w:spacing w:after="0" w:line="240" w:lineRule="auto"/>
        <w:rPr>
          <w:rFonts w:eastAsia="SimSun"/>
          <w:sz w:val="24"/>
          <w:szCs w:val="28"/>
          <w:lang w:eastAsia="ru-RU"/>
        </w:rPr>
      </w:pPr>
    </w:p>
    <w:p w:rsidR="00D82480" w:rsidRDefault="00C075AA" w:rsidP="00D82480">
      <w:pPr>
        <w:spacing w:after="0" w:line="240" w:lineRule="auto"/>
        <w:jc w:val="both"/>
        <w:rPr>
          <w:rFonts w:eastAsia="SimSun"/>
          <w:sz w:val="20"/>
          <w:szCs w:val="20"/>
          <w:lang w:eastAsia="ru-RU"/>
        </w:rPr>
      </w:pPr>
      <w:r w:rsidRPr="00D82480">
        <w:rPr>
          <w:rFonts w:eastAsia="SimSun"/>
          <w:sz w:val="20"/>
          <w:szCs w:val="20"/>
          <w:lang w:eastAsia="ru-RU"/>
        </w:rPr>
        <w:t>Тем самым обнаружены признаки нарушения следу</w:t>
      </w:r>
      <w:r w:rsidR="00D82480">
        <w:rPr>
          <w:rFonts w:eastAsia="SimSun"/>
          <w:sz w:val="20"/>
          <w:szCs w:val="20"/>
          <w:lang w:eastAsia="ru-RU"/>
        </w:rPr>
        <w:t>ющих нормативных правовых актов:</w:t>
      </w:r>
    </w:p>
    <w:p w:rsidR="00C075AA" w:rsidRPr="00D82480" w:rsidRDefault="00C075AA" w:rsidP="00D82480">
      <w:pPr>
        <w:spacing w:after="0" w:line="240" w:lineRule="auto"/>
        <w:jc w:val="both"/>
        <w:rPr>
          <w:rFonts w:eastAsia="SimSun"/>
          <w:sz w:val="20"/>
          <w:szCs w:val="20"/>
          <w:lang w:eastAsia="ru-RU"/>
        </w:rPr>
      </w:pPr>
      <w:r w:rsidRPr="00D82480">
        <w:rPr>
          <w:rFonts w:eastAsia="SimSun"/>
          <w:sz w:val="20"/>
          <w:szCs w:val="20"/>
          <w:lang w:eastAsia="ru-RU"/>
        </w:rPr>
        <w:t>_______________________________</w:t>
      </w:r>
      <w:r w:rsidR="00D82480">
        <w:rPr>
          <w:rFonts w:eastAsia="SimSun"/>
          <w:sz w:val="20"/>
          <w:szCs w:val="20"/>
          <w:lang w:eastAsia="ru-RU"/>
        </w:rPr>
        <w:t>______________</w:t>
      </w:r>
      <w:r w:rsidRPr="00D82480">
        <w:rPr>
          <w:rFonts w:eastAsia="SimSun"/>
          <w:sz w:val="20"/>
          <w:szCs w:val="20"/>
          <w:lang w:eastAsia="ru-RU"/>
        </w:rPr>
        <w:t>____________________________________________</w:t>
      </w:r>
      <w:r w:rsidR="00D82480">
        <w:rPr>
          <w:rFonts w:eastAsia="SimSun"/>
          <w:sz w:val="20"/>
          <w:szCs w:val="20"/>
          <w:lang w:eastAsia="ru-RU"/>
        </w:rPr>
        <w:t>_____________________________________________</w:t>
      </w:r>
    </w:p>
    <w:p w:rsidR="00C075AA" w:rsidRPr="00D82480" w:rsidRDefault="00C075AA" w:rsidP="00C075AA">
      <w:pPr>
        <w:spacing w:after="120" w:line="480" w:lineRule="auto"/>
        <w:ind w:left="283"/>
        <w:rPr>
          <w:rFonts w:eastAsia="SimSun"/>
          <w:sz w:val="20"/>
          <w:szCs w:val="20"/>
          <w:lang w:eastAsia="ru-RU"/>
        </w:rPr>
      </w:pPr>
      <w:r w:rsidRPr="00D82480">
        <w:rPr>
          <w:rFonts w:eastAsia="SimSun"/>
          <w:sz w:val="20"/>
          <w:szCs w:val="20"/>
          <w:lang w:eastAsia="ru-RU"/>
        </w:rPr>
        <w:t>Настоящий акт составлен на ____ страницах в 2-х экземплярах.</w:t>
      </w:r>
    </w:p>
    <w:p w:rsidR="00C075AA" w:rsidRPr="00D82480" w:rsidRDefault="00C075AA" w:rsidP="00C075AA">
      <w:pPr>
        <w:spacing w:after="0" w:line="240" w:lineRule="auto"/>
        <w:ind w:firstLine="720"/>
        <w:jc w:val="both"/>
        <w:rPr>
          <w:rFonts w:eastAsia="SimSun"/>
          <w:sz w:val="20"/>
          <w:szCs w:val="20"/>
          <w:lang w:eastAsia="ru-RU"/>
        </w:rPr>
      </w:pPr>
      <w:r w:rsidRPr="00D82480">
        <w:rPr>
          <w:rFonts w:eastAsia="SimSun"/>
          <w:sz w:val="20"/>
          <w:szCs w:val="20"/>
          <w:lang w:eastAsia="ru-RU"/>
        </w:rPr>
        <w:t>Прилагаемые документы:</w:t>
      </w:r>
    </w:p>
    <w:p w:rsidR="00C075AA" w:rsidRPr="00D82480" w:rsidRDefault="00C075AA" w:rsidP="00C075AA">
      <w:pPr>
        <w:spacing w:after="0" w:line="240" w:lineRule="auto"/>
        <w:ind w:firstLine="720"/>
        <w:jc w:val="both"/>
        <w:rPr>
          <w:rFonts w:eastAsia="SimSun"/>
          <w:sz w:val="20"/>
          <w:szCs w:val="20"/>
          <w:lang w:eastAsia="ru-RU"/>
        </w:rPr>
      </w:pPr>
      <w:r w:rsidRPr="00D82480">
        <w:rPr>
          <w:rFonts w:eastAsia="SimSun"/>
          <w:sz w:val="20"/>
          <w:szCs w:val="20"/>
          <w:lang w:eastAsia="ru-RU"/>
        </w:rPr>
        <w:t>1) ________________________________;</w:t>
      </w:r>
    </w:p>
    <w:p w:rsidR="00C075AA" w:rsidRPr="00D82480" w:rsidRDefault="00C075AA" w:rsidP="00C075AA">
      <w:pPr>
        <w:spacing w:after="0" w:line="240" w:lineRule="auto"/>
        <w:ind w:firstLine="720"/>
        <w:jc w:val="both"/>
        <w:rPr>
          <w:rFonts w:eastAsia="SimSun"/>
          <w:sz w:val="20"/>
          <w:szCs w:val="20"/>
          <w:lang w:eastAsia="ru-RU"/>
        </w:rPr>
      </w:pPr>
      <w:r w:rsidRPr="00D82480">
        <w:rPr>
          <w:rFonts w:eastAsia="SimSun"/>
          <w:sz w:val="20"/>
          <w:szCs w:val="20"/>
          <w:lang w:eastAsia="ru-RU"/>
        </w:rPr>
        <w:t>2) ________________________________;</w:t>
      </w:r>
    </w:p>
    <w:p w:rsidR="00C075AA" w:rsidRPr="00D82480" w:rsidRDefault="00C075AA" w:rsidP="00C075AA">
      <w:pPr>
        <w:spacing w:after="0" w:line="240" w:lineRule="auto"/>
        <w:ind w:firstLine="720"/>
        <w:jc w:val="both"/>
        <w:rPr>
          <w:rFonts w:eastAsia="SimSun"/>
          <w:sz w:val="20"/>
          <w:szCs w:val="20"/>
          <w:lang w:eastAsia="ru-RU"/>
        </w:rPr>
      </w:pPr>
      <w:r w:rsidRPr="00D82480">
        <w:rPr>
          <w:rFonts w:eastAsia="SimSun"/>
          <w:sz w:val="20"/>
          <w:szCs w:val="20"/>
          <w:lang w:eastAsia="ru-RU"/>
        </w:rPr>
        <w:t>3) ________________________________.</w:t>
      </w:r>
    </w:p>
    <w:p w:rsidR="00C075AA" w:rsidRPr="00D82480" w:rsidRDefault="00C075AA" w:rsidP="00C075AA">
      <w:pPr>
        <w:spacing w:after="0" w:line="240" w:lineRule="auto"/>
        <w:jc w:val="both"/>
        <w:rPr>
          <w:rFonts w:eastAsia="SimSun"/>
          <w:sz w:val="20"/>
          <w:szCs w:val="20"/>
          <w:lang w:eastAsia="ru-RU"/>
        </w:rPr>
      </w:pPr>
    </w:p>
    <w:p w:rsidR="00C075AA" w:rsidRPr="00D82480" w:rsidRDefault="00C075AA" w:rsidP="00C075AA">
      <w:pPr>
        <w:spacing w:after="0" w:line="240" w:lineRule="auto"/>
        <w:ind w:firstLine="567"/>
        <w:jc w:val="both"/>
        <w:rPr>
          <w:rFonts w:eastAsia="SimSun"/>
          <w:sz w:val="20"/>
          <w:szCs w:val="20"/>
          <w:lang w:eastAsia="ru-RU"/>
        </w:rPr>
      </w:pPr>
      <w:r w:rsidRPr="00D82480">
        <w:rPr>
          <w:rFonts w:eastAsia="SimSun"/>
          <w:sz w:val="20"/>
          <w:szCs w:val="20"/>
          <w:lang w:eastAsia="ru-RU"/>
        </w:rPr>
        <w:t>Подписи должностных лиц, проводивших плановый (рейдовый) осмотр, обследование:</w:t>
      </w:r>
    </w:p>
    <w:p w:rsidR="00C075AA" w:rsidRPr="00C075AA" w:rsidRDefault="00C075AA" w:rsidP="00C075AA">
      <w:pPr>
        <w:spacing w:after="0" w:line="240" w:lineRule="auto"/>
        <w:jc w:val="right"/>
        <w:rPr>
          <w:rFonts w:eastAsia="SimSun"/>
          <w:szCs w:val="24"/>
          <w:lang w:eastAsia="ru-RU"/>
        </w:rPr>
      </w:pPr>
      <w:r w:rsidRPr="00C075AA">
        <w:rPr>
          <w:rFonts w:eastAsia="SimSun"/>
          <w:szCs w:val="24"/>
          <w:lang w:eastAsia="ru-RU"/>
        </w:rPr>
        <w:t>_____________________</w:t>
      </w:r>
    </w:p>
    <w:p w:rsidR="00C075AA" w:rsidRPr="00C075AA" w:rsidRDefault="00C075AA" w:rsidP="00C075AA">
      <w:pPr>
        <w:spacing w:after="0" w:line="240" w:lineRule="auto"/>
        <w:jc w:val="right"/>
        <w:rPr>
          <w:rFonts w:eastAsia="SimSun"/>
          <w:sz w:val="16"/>
          <w:szCs w:val="16"/>
          <w:lang w:eastAsia="ru-RU"/>
        </w:rPr>
      </w:pPr>
      <w:r w:rsidRPr="00C075AA">
        <w:rPr>
          <w:rFonts w:eastAsia="SimSun"/>
          <w:sz w:val="16"/>
          <w:szCs w:val="16"/>
          <w:lang w:eastAsia="ru-RU"/>
        </w:rPr>
        <w:t xml:space="preserve">                                                                                                                                            (дата, подпись)</w:t>
      </w:r>
    </w:p>
    <w:p w:rsidR="00C075AA" w:rsidRPr="00C075AA" w:rsidRDefault="00C075AA" w:rsidP="00C075AA">
      <w:pPr>
        <w:spacing w:after="0" w:line="240" w:lineRule="auto"/>
        <w:jc w:val="right"/>
        <w:rPr>
          <w:rFonts w:eastAsia="SimSun"/>
          <w:szCs w:val="24"/>
          <w:lang w:eastAsia="ru-RU"/>
        </w:rPr>
      </w:pPr>
      <w:r w:rsidRPr="00C075AA">
        <w:rPr>
          <w:rFonts w:eastAsia="SimSun"/>
          <w:szCs w:val="24"/>
          <w:lang w:eastAsia="ru-RU"/>
        </w:rPr>
        <w:t>_____________________</w:t>
      </w:r>
    </w:p>
    <w:p w:rsidR="00C075AA" w:rsidRPr="00C075AA" w:rsidRDefault="00C075AA" w:rsidP="00C075AA">
      <w:pPr>
        <w:spacing w:after="0" w:line="240" w:lineRule="auto"/>
        <w:jc w:val="right"/>
        <w:rPr>
          <w:rFonts w:eastAsia="SimSun"/>
          <w:sz w:val="16"/>
          <w:szCs w:val="16"/>
          <w:lang w:eastAsia="ru-RU"/>
        </w:rPr>
      </w:pPr>
      <w:r w:rsidRPr="00C075AA">
        <w:rPr>
          <w:rFonts w:eastAsia="SimSun"/>
          <w:sz w:val="16"/>
          <w:szCs w:val="16"/>
          <w:lang w:eastAsia="ru-RU"/>
        </w:rPr>
        <w:t xml:space="preserve">                                                                                                                                 (дата, подпись)</w:t>
      </w:r>
    </w:p>
    <w:p w:rsidR="00C075AA" w:rsidRPr="00C075AA" w:rsidRDefault="00C075AA" w:rsidP="00D82480">
      <w:pPr>
        <w:spacing w:after="0" w:line="240" w:lineRule="auto"/>
        <w:rPr>
          <w:rFonts w:eastAsia="SimSun"/>
          <w:sz w:val="16"/>
          <w:szCs w:val="16"/>
          <w:lang w:eastAsia="ru-RU"/>
        </w:rPr>
      </w:pPr>
      <w:r w:rsidRPr="00C075AA">
        <w:rPr>
          <w:rFonts w:eastAsia="SimSun"/>
          <w:sz w:val="24"/>
          <w:szCs w:val="24"/>
          <w:lang w:eastAsia="ru-RU"/>
        </w:rPr>
        <w:tab/>
      </w:r>
      <w:r w:rsidRPr="00C075AA">
        <w:rPr>
          <w:rFonts w:eastAsia="SimSun"/>
          <w:sz w:val="24"/>
          <w:szCs w:val="24"/>
          <w:lang w:eastAsia="ru-RU"/>
        </w:rPr>
        <w:tab/>
      </w:r>
      <w:r w:rsidRPr="00C075AA">
        <w:rPr>
          <w:rFonts w:eastAsia="SimSun"/>
          <w:sz w:val="24"/>
          <w:szCs w:val="24"/>
          <w:lang w:eastAsia="ru-RU"/>
        </w:rPr>
        <w:tab/>
      </w:r>
      <w:r w:rsidRPr="00C075AA">
        <w:rPr>
          <w:rFonts w:eastAsia="SimSun"/>
          <w:sz w:val="24"/>
          <w:szCs w:val="24"/>
          <w:lang w:eastAsia="ru-RU"/>
        </w:rPr>
        <w:tab/>
      </w:r>
      <w:r w:rsidRPr="00C075AA">
        <w:rPr>
          <w:rFonts w:eastAsia="SimSun"/>
          <w:sz w:val="24"/>
          <w:szCs w:val="24"/>
          <w:lang w:eastAsia="ru-RU"/>
        </w:rPr>
        <w:tab/>
      </w:r>
      <w:r w:rsidRPr="00C075AA">
        <w:rPr>
          <w:rFonts w:eastAsia="SimSun"/>
          <w:sz w:val="24"/>
          <w:szCs w:val="24"/>
          <w:lang w:eastAsia="ru-RU"/>
        </w:rPr>
        <w:tab/>
      </w:r>
      <w:r w:rsidRPr="00C075AA">
        <w:rPr>
          <w:rFonts w:eastAsia="SimSun"/>
          <w:sz w:val="24"/>
          <w:szCs w:val="24"/>
          <w:lang w:eastAsia="ru-RU"/>
        </w:rPr>
        <w:tab/>
      </w:r>
      <w:r w:rsidRPr="00C075AA">
        <w:rPr>
          <w:rFonts w:eastAsia="SimSun"/>
          <w:sz w:val="24"/>
          <w:szCs w:val="24"/>
          <w:lang w:eastAsia="ru-RU"/>
        </w:rPr>
        <w:tab/>
        <w:t xml:space="preserve">                                                                                                                               </w:t>
      </w:r>
    </w:p>
    <w:tbl>
      <w:tblPr>
        <w:tblW w:w="3712" w:type="dxa"/>
        <w:tblInd w:w="3794" w:type="dxa"/>
        <w:tblLook w:val="04A0"/>
      </w:tblPr>
      <w:tblGrid>
        <w:gridCol w:w="3712"/>
      </w:tblGrid>
      <w:tr w:rsidR="00C075AA" w:rsidRPr="00C075AA" w:rsidTr="00D82480">
        <w:trPr>
          <w:trHeight w:val="905"/>
        </w:trPr>
        <w:tc>
          <w:tcPr>
            <w:tcW w:w="3712" w:type="dxa"/>
          </w:tcPr>
          <w:p w:rsidR="00C075AA" w:rsidRPr="00C075AA" w:rsidRDefault="00C075AA" w:rsidP="00C075AA">
            <w:pPr>
              <w:autoSpaceDE w:val="0"/>
              <w:autoSpaceDN w:val="0"/>
              <w:adjustRightInd w:val="0"/>
              <w:spacing w:after="0" w:line="240" w:lineRule="auto"/>
              <w:jc w:val="right"/>
              <w:outlineLvl w:val="0"/>
              <w:rPr>
                <w:rFonts w:eastAsia="SimSun"/>
                <w:sz w:val="16"/>
                <w:szCs w:val="16"/>
                <w:lang w:eastAsia="ru-RU"/>
              </w:rPr>
            </w:pPr>
            <w:r w:rsidRPr="00C075AA">
              <w:rPr>
                <w:rFonts w:eastAsia="SimSun"/>
                <w:sz w:val="16"/>
                <w:szCs w:val="16"/>
                <w:lang w:eastAsia="ru-RU"/>
              </w:rPr>
              <w:t>Приложение № 5</w:t>
            </w:r>
          </w:p>
          <w:p w:rsidR="00C075AA" w:rsidRPr="00C075AA" w:rsidRDefault="00C075AA" w:rsidP="00C075AA">
            <w:pPr>
              <w:autoSpaceDE w:val="0"/>
              <w:autoSpaceDN w:val="0"/>
              <w:adjustRightInd w:val="0"/>
              <w:spacing w:after="0" w:line="240" w:lineRule="auto"/>
              <w:jc w:val="right"/>
              <w:rPr>
                <w:rFonts w:eastAsia="SimSun"/>
                <w:sz w:val="16"/>
                <w:szCs w:val="16"/>
                <w:lang w:eastAsia="ru-RU"/>
              </w:rPr>
            </w:pPr>
            <w:r w:rsidRPr="00C075AA">
              <w:rPr>
                <w:rFonts w:eastAsia="SimSun"/>
                <w:sz w:val="16"/>
                <w:szCs w:val="16"/>
                <w:lang w:eastAsia="ru-RU"/>
              </w:rPr>
              <w:t>к административному регламенту</w:t>
            </w:r>
          </w:p>
          <w:p w:rsidR="00C075AA" w:rsidRPr="00C075AA" w:rsidRDefault="00C075AA" w:rsidP="00C075AA">
            <w:pPr>
              <w:autoSpaceDE w:val="0"/>
              <w:autoSpaceDN w:val="0"/>
              <w:adjustRightInd w:val="0"/>
              <w:spacing w:after="0" w:line="240" w:lineRule="auto"/>
              <w:jc w:val="right"/>
              <w:rPr>
                <w:rFonts w:eastAsia="SimSun"/>
                <w:bCs/>
                <w:sz w:val="16"/>
                <w:szCs w:val="16"/>
                <w:lang w:eastAsia="ru-RU"/>
              </w:rPr>
            </w:pPr>
            <w:r w:rsidRPr="00C075AA">
              <w:rPr>
                <w:rFonts w:eastAsia="SimSun"/>
                <w:bCs/>
                <w:sz w:val="16"/>
                <w:szCs w:val="16"/>
                <w:lang w:eastAsia="ru-RU"/>
              </w:rPr>
              <w:t xml:space="preserve">осуществления муниципального </w:t>
            </w:r>
          </w:p>
          <w:p w:rsidR="00C075AA" w:rsidRPr="00C075AA" w:rsidRDefault="00C075AA" w:rsidP="00C075AA">
            <w:pPr>
              <w:autoSpaceDE w:val="0"/>
              <w:autoSpaceDN w:val="0"/>
              <w:adjustRightInd w:val="0"/>
              <w:spacing w:after="0" w:line="240" w:lineRule="auto"/>
              <w:jc w:val="right"/>
              <w:rPr>
                <w:rFonts w:eastAsia="SimSun"/>
                <w:sz w:val="24"/>
                <w:szCs w:val="24"/>
                <w:lang w:eastAsia="ru-RU"/>
              </w:rPr>
            </w:pPr>
            <w:r w:rsidRPr="00C075AA">
              <w:rPr>
                <w:rFonts w:eastAsia="SimSun"/>
                <w:bCs/>
                <w:sz w:val="16"/>
                <w:szCs w:val="16"/>
                <w:lang w:eastAsia="ru-RU"/>
              </w:rPr>
              <w:t>жилищного контроля</w:t>
            </w:r>
            <w:r w:rsidRPr="00C075AA">
              <w:rPr>
                <w:rFonts w:eastAsia="SimSun"/>
                <w:bCs/>
                <w:sz w:val="24"/>
                <w:szCs w:val="24"/>
                <w:lang w:eastAsia="ru-RU"/>
              </w:rPr>
              <w:t xml:space="preserve"> </w:t>
            </w:r>
          </w:p>
          <w:p w:rsidR="00C075AA" w:rsidRPr="00C075AA" w:rsidRDefault="00C075AA" w:rsidP="00C075AA">
            <w:pPr>
              <w:autoSpaceDE w:val="0"/>
              <w:autoSpaceDN w:val="0"/>
              <w:adjustRightInd w:val="0"/>
              <w:spacing w:after="0" w:line="240" w:lineRule="auto"/>
              <w:jc w:val="right"/>
              <w:rPr>
                <w:rFonts w:eastAsia="SimSun"/>
                <w:sz w:val="24"/>
                <w:szCs w:val="24"/>
                <w:lang w:eastAsia="ru-RU"/>
              </w:rPr>
            </w:pPr>
          </w:p>
        </w:tc>
      </w:tr>
    </w:tbl>
    <w:p w:rsidR="00C075AA" w:rsidRPr="00C075AA" w:rsidRDefault="00C075AA" w:rsidP="00C075AA">
      <w:pPr>
        <w:autoSpaceDE w:val="0"/>
        <w:autoSpaceDN w:val="0"/>
        <w:adjustRightInd w:val="0"/>
        <w:spacing w:after="0" w:line="240" w:lineRule="auto"/>
        <w:jc w:val="right"/>
        <w:rPr>
          <w:rFonts w:eastAsia="SimSun"/>
          <w:sz w:val="24"/>
          <w:szCs w:val="24"/>
          <w:lang w:eastAsia="ru-RU"/>
        </w:rPr>
      </w:pPr>
    </w:p>
    <w:p w:rsidR="00C075AA" w:rsidRPr="00D82480" w:rsidRDefault="00C075AA" w:rsidP="00C075AA">
      <w:pPr>
        <w:autoSpaceDE w:val="0"/>
        <w:autoSpaceDN w:val="0"/>
        <w:adjustRightInd w:val="0"/>
        <w:spacing w:after="0" w:line="240" w:lineRule="auto"/>
        <w:ind w:firstLine="540"/>
        <w:jc w:val="center"/>
        <w:rPr>
          <w:rFonts w:eastAsia="SimSun"/>
          <w:b/>
          <w:sz w:val="20"/>
          <w:szCs w:val="20"/>
          <w:lang w:eastAsia="ru-RU"/>
        </w:rPr>
      </w:pPr>
      <w:r w:rsidRPr="00D82480">
        <w:rPr>
          <w:rFonts w:eastAsia="SimSun"/>
          <w:b/>
          <w:sz w:val="20"/>
          <w:szCs w:val="20"/>
          <w:lang w:eastAsia="ru-RU"/>
        </w:rPr>
        <w:t>Администрация муниципального образования «Уемское»</w:t>
      </w:r>
    </w:p>
    <w:p w:rsidR="00C075AA" w:rsidRPr="00D82480" w:rsidRDefault="00C075AA" w:rsidP="00C075AA">
      <w:pPr>
        <w:spacing w:before="240" w:after="0" w:line="240" w:lineRule="auto"/>
        <w:jc w:val="center"/>
        <w:rPr>
          <w:rFonts w:eastAsia="SimSun"/>
          <w:sz w:val="20"/>
          <w:szCs w:val="20"/>
          <w:lang w:eastAsia="ru-RU"/>
        </w:rPr>
      </w:pPr>
      <w:r w:rsidRPr="00D82480">
        <w:rPr>
          <w:rFonts w:eastAsia="SimSun"/>
          <w:b/>
          <w:bCs/>
          <w:sz w:val="20"/>
          <w:szCs w:val="20"/>
          <w:lang w:eastAsia="ru-RU"/>
        </w:rPr>
        <w:t>РАСПОРЯЖЕНИЕ (ПРИКАЗ)</w:t>
      </w:r>
      <w:r w:rsidRPr="00D82480">
        <w:rPr>
          <w:rFonts w:eastAsia="SimSun"/>
          <w:b/>
          <w:bCs/>
          <w:sz w:val="20"/>
          <w:szCs w:val="20"/>
          <w:lang w:eastAsia="ru-RU"/>
        </w:rPr>
        <w:br/>
      </w:r>
      <w:r w:rsidRPr="00D82480">
        <w:rPr>
          <w:rFonts w:eastAsia="SimSun"/>
          <w:sz w:val="20"/>
          <w:szCs w:val="20"/>
          <w:lang w:eastAsia="ru-RU"/>
        </w:rPr>
        <w:t>органа   муниципального контроля</w:t>
      </w:r>
    </w:p>
    <w:tbl>
      <w:tblPr>
        <w:tblW w:w="7967" w:type="dxa"/>
        <w:jc w:val="center"/>
        <w:tblInd w:w="2462" w:type="dxa"/>
        <w:tblLayout w:type="fixed"/>
        <w:tblCellMar>
          <w:left w:w="28" w:type="dxa"/>
          <w:right w:w="28" w:type="dxa"/>
        </w:tblCellMar>
        <w:tblLook w:val="04A0"/>
      </w:tblPr>
      <w:tblGrid>
        <w:gridCol w:w="1701"/>
        <w:gridCol w:w="4994"/>
        <w:gridCol w:w="1272"/>
      </w:tblGrid>
      <w:tr w:rsidR="00C075AA" w:rsidRPr="00D82480" w:rsidTr="00D82480">
        <w:trPr>
          <w:jc w:val="center"/>
        </w:trPr>
        <w:tc>
          <w:tcPr>
            <w:tcW w:w="1701" w:type="dxa"/>
            <w:vAlign w:val="bottom"/>
            <w:hideMark/>
          </w:tcPr>
          <w:p w:rsidR="00C075AA" w:rsidRPr="00D82480" w:rsidRDefault="00C075AA" w:rsidP="00C075AA">
            <w:pPr>
              <w:spacing w:after="0" w:line="240" w:lineRule="auto"/>
              <w:ind w:right="57"/>
              <w:jc w:val="right"/>
              <w:rPr>
                <w:rFonts w:eastAsia="SimSun"/>
                <w:sz w:val="20"/>
                <w:szCs w:val="20"/>
                <w:lang w:eastAsia="ru-RU"/>
              </w:rPr>
            </w:pPr>
            <w:r w:rsidRPr="00D82480">
              <w:rPr>
                <w:rFonts w:eastAsia="SimSun"/>
                <w:sz w:val="20"/>
                <w:szCs w:val="20"/>
                <w:lang w:eastAsia="ru-RU"/>
              </w:rPr>
              <w:t>о проведении</w:t>
            </w:r>
          </w:p>
        </w:tc>
        <w:tc>
          <w:tcPr>
            <w:tcW w:w="4994" w:type="dxa"/>
            <w:tcBorders>
              <w:top w:val="nil"/>
              <w:left w:val="nil"/>
              <w:bottom w:val="single" w:sz="4" w:space="0" w:color="auto"/>
              <w:right w:val="nil"/>
            </w:tcBorders>
            <w:vAlign w:val="bottom"/>
          </w:tcPr>
          <w:p w:rsidR="00C075AA" w:rsidRPr="00D82480" w:rsidRDefault="00C075AA" w:rsidP="00C075AA">
            <w:pPr>
              <w:spacing w:after="0" w:line="240" w:lineRule="auto"/>
              <w:jc w:val="center"/>
              <w:rPr>
                <w:rFonts w:eastAsia="SimSun"/>
                <w:sz w:val="20"/>
                <w:szCs w:val="20"/>
                <w:lang w:eastAsia="ru-RU"/>
              </w:rPr>
            </w:pPr>
          </w:p>
        </w:tc>
        <w:tc>
          <w:tcPr>
            <w:tcW w:w="1272" w:type="dxa"/>
            <w:vAlign w:val="bottom"/>
            <w:hideMark/>
          </w:tcPr>
          <w:p w:rsidR="00C075AA" w:rsidRPr="00D82480" w:rsidRDefault="00C075AA" w:rsidP="00C075AA">
            <w:pPr>
              <w:spacing w:after="0" w:line="240" w:lineRule="auto"/>
              <w:ind w:left="57"/>
              <w:rPr>
                <w:rFonts w:eastAsia="SimSun"/>
                <w:sz w:val="20"/>
                <w:szCs w:val="20"/>
                <w:lang w:eastAsia="ru-RU"/>
              </w:rPr>
            </w:pPr>
            <w:r w:rsidRPr="00D82480">
              <w:rPr>
                <w:rFonts w:eastAsia="SimSun"/>
                <w:sz w:val="20"/>
                <w:szCs w:val="20"/>
                <w:lang w:eastAsia="ru-RU"/>
              </w:rPr>
              <w:t>проверки</w:t>
            </w:r>
          </w:p>
        </w:tc>
      </w:tr>
      <w:tr w:rsidR="00C075AA" w:rsidRPr="00C075AA" w:rsidTr="00D82480">
        <w:trPr>
          <w:jc w:val="center"/>
        </w:trPr>
        <w:tc>
          <w:tcPr>
            <w:tcW w:w="1701" w:type="dxa"/>
          </w:tcPr>
          <w:p w:rsidR="00C075AA" w:rsidRPr="00C075AA" w:rsidRDefault="00C075AA" w:rsidP="00C075AA">
            <w:pPr>
              <w:spacing w:after="0" w:line="240" w:lineRule="auto"/>
              <w:rPr>
                <w:rFonts w:eastAsia="SimSun"/>
                <w:sz w:val="16"/>
                <w:szCs w:val="16"/>
                <w:lang w:eastAsia="ru-RU"/>
              </w:rPr>
            </w:pPr>
          </w:p>
        </w:tc>
        <w:tc>
          <w:tcPr>
            <w:tcW w:w="4994" w:type="dxa"/>
            <w:hideMark/>
          </w:tcPr>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(плановой/внеплановой, документарной/выездной)</w:t>
            </w:r>
          </w:p>
        </w:tc>
        <w:tc>
          <w:tcPr>
            <w:tcW w:w="1272" w:type="dxa"/>
          </w:tcPr>
          <w:p w:rsidR="00C075AA" w:rsidRPr="00C075AA" w:rsidRDefault="00C075AA" w:rsidP="00C075AA">
            <w:pPr>
              <w:spacing w:after="0" w:line="240" w:lineRule="auto"/>
              <w:rPr>
                <w:rFonts w:eastAsia="SimSun"/>
                <w:sz w:val="16"/>
                <w:szCs w:val="16"/>
                <w:lang w:eastAsia="ru-RU"/>
              </w:rPr>
            </w:pPr>
          </w:p>
        </w:tc>
      </w:tr>
    </w:tbl>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C075AA" w:rsidRPr="00D82480" w:rsidTr="00C075AA">
        <w:trPr>
          <w:cantSplit/>
          <w:jc w:val="center"/>
        </w:trPr>
        <w:tc>
          <w:tcPr>
            <w:tcW w:w="510" w:type="dxa"/>
            <w:vAlign w:val="bottom"/>
            <w:hideMark/>
          </w:tcPr>
          <w:p w:rsidR="00C075AA" w:rsidRPr="00D82480" w:rsidRDefault="00C075AA" w:rsidP="00C075AA">
            <w:pPr>
              <w:spacing w:after="0" w:line="240" w:lineRule="auto"/>
              <w:jc w:val="right"/>
              <w:rPr>
                <w:rFonts w:eastAsia="SimSun"/>
                <w:sz w:val="20"/>
                <w:szCs w:val="20"/>
                <w:lang w:eastAsia="ru-RU"/>
              </w:rPr>
            </w:pPr>
            <w:r w:rsidRPr="00D82480">
              <w:rPr>
                <w:rFonts w:eastAsia="SimSun"/>
                <w:sz w:val="20"/>
                <w:szCs w:val="20"/>
                <w:lang w:eastAsia="ru-RU"/>
              </w:rPr>
              <w:t>от “</w:t>
            </w:r>
          </w:p>
        </w:tc>
        <w:tc>
          <w:tcPr>
            <w:tcW w:w="454" w:type="dxa"/>
            <w:tcBorders>
              <w:top w:val="nil"/>
              <w:left w:val="nil"/>
              <w:bottom w:val="single" w:sz="4" w:space="0" w:color="auto"/>
              <w:right w:val="nil"/>
            </w:tcBorders>
            <w:vAlign w:val="bottom"/>
          </w:tcPr>
          <w:p w:rsidR="00C075AA" w:rsidRPr="00D82480" w:rsidRDefault="00C075AA" w:rsidP="00C075AA">
            <w:pPr>
              <w:spacing w:after="0" w:line="240" w:lineRule="auto"/>
              <w:jc w:val="center"/>
              <w:rPr>
                <w:rFonts w:eastAsia="SimSun"/>
                <w:sz w:val="20"/>
                <w:szCs w:val="20"/>
                <w:lang w:eastAsia="ru-RU"/>
              </w:rPr>
            </w:pPr>
          </w:p>
        </w:tc>
        <w:tc>
          <w:tcPr>
            <w:tcW w:w="255" w:type="dxa"/>
            <w:vAlign w:val="bottom"/>
            <w:hideMark/>
          </w:tcPr>
          <w:p w:rsidR="00C075AA" w:rsidRPr="00D82480" w:rsidRDefault="00C075AA" w:rsidP="00C075AA">
            <w:pPr>
              <w:spacing w:after="0" w:line="240" w:lineRule="auto"/>
              <w:rPr>
                <w:rFonts w:eastAsia="SimSun"/>
                <w:sz w:val="20"/>
                <w:szCs w:val="20"/>
                <w:lang w:eastAsia="ru-RU"/>
              </w:rPr>
            </w:pPr>
            <w:r w:rsidRPr="00D82480">
              <w:rPr>
                <w:rFonts w:eastAsia="SimSun"/>
                <w:sz w:val="20"/>
                <w:szCs w:val="20"/>
                <w:lang w:eastAsia="ru-RU"/>
              </w:rPr>
              <w:t>”</w:t>
            </w:r>
          </w:p>
        </w:tc>
        <w:tc>
          <w:tcPr>
            <w:tcW w:w="1361" w:type="dxa"/>
            <w:tcBorders>
              <w:top w:val="nil"/>
              <w:left w:val="nil"/>
              <w:bottom w:val="single" w:sz="4" w:space="0" w:color="auto"/>
              <w:right w:val="nil"/>
            </w:tcBorders>
            <w:vAlign w:val="bottom"/>
          </w:tcPr>
          <w:p w:rsidR="00C075AA" w:rsidRPr="00D82480" w:rsidRDefault="00C075AA" w:rsidP="00C075AA">
            <w:pPr>
              <w:spacing w:after="0" w:line="240" w:lineRule="auto"/>
              <w:jc w:val="center"/>
              <w:rPr>
                <w:rFonts w:eastAsia="SimSun"/>
                <w:sz w:val="20"/>
                <w:szCs w:val="20"/>
                <w:lang w:eastAsia="ru-RU"/>
              </w:rPr>
            </w:pPr>
          </w:p>
        </w:tc>
        <w:tc>
          <w:tcPr>
            <w:tcW w:w="113" w:type="dxa"/>
            <w:vAlign w:val="bottom"/>
          </w:tcPr>
          <w:p w:rsidR="00C075AA" w:rsidRPr="00D82480" w:rsidRDefault="00C075AA" w:rsidP="00C075AA">
            <w:pPr>
              <w:spacing w:after="0" w:line="240" w:lineRule="auto"/>
              <w:jc w:val="center"/>
              <w:rPr>
                <w:rFonts w:eastAsia="SimSun"/>
                <w:sz w:val="20"/>
                <w:szCs w:val="20"/>
                <w:lang w:eastAsia="ru-RU"/>
              </w:rPr>
            </w:pPr>
          </w:p>
        </w:tc>
        <w:tc>
          <w:tcPr>
            <w:tcW w:w="737" w:type="dxa"/>
            <w:tcBorders>
              <w:top w:val="nil"/>
              <w:left w:val="nil"/>
              <w:bottom w:val="single" w:sz="4" w:space="0" w:color="auto"/>
              <w:right w:val="nil"/>
            </w:tcBorders>
            <w:vAlign w:val="bottom"/>
          </w:tcPr>
          <w:p w:rsidR="00C075AA" w:rsidRPr="00D82480" w:rsidRDefault="00C075AA" w:rsidP="00C075AA">
            <w:pPr>
              <w:spacing w:after="0" w:line="240" w:lineRule="auto"/>
              <w:jc w:val="center"/>
              <w:rPr>
                <w:rFonts w:eastAsia="SimSun"/>
                <w:sz w:val="20"/>
                <w:szCs w:val="20"/>
                <w:lang w:eastAsia="ru-RU"/>
              </w:rPr>
            </w:pPr>
          </w:p>
        </w:tc>
        <w:tc>
          <w:tcPr>
            <w:tcW w:w="680" w:type="dxa"/>
            <w:vAlign w:val="bottom"/>
            <w:hideMark/>
          </w:tcPr>
          <w:p w:rsidR="00C075AA" w:rsidRPr="00D82480" w:rsidRDefault="00C075AA" w:rsidP="00C075AA">
            <w:pPr>
              <w:spacing w:after="0" w:line="240" w:lineRule="auto"/>
              <w:jc w:val="center"/>
              <w:rPr>
                <w:rFonts w:eastAsia="SimSun"/>
                <w:sz w:val="20"/>
                <w:szCs w:val="20"/>
                <w:lang w:eastAsia="ru-RU"/>
              </w:rPr>
            </w:pPr>
            <w:proofErr w:type="gramStart"/>
            <w:r w:rsidRPr="00D82480">
              <w:rPr>
                <w:rFonts w:eastAsia="SimSun"/>
                <w:sz w:val="20"/>
                <w:szCs w:val="20"/>
                <w:lang w:eastAsia="ru-RU"/>
              </w:rPr>
              <w:t>г</w:t>
            </w:r>
            <w:proofErr w:type="gramEnd"/>
            <w:r w:rsidRPr="00D82480">
              <w:rPr>
                <w:rFonts w:eastAsia="SimSun"/>
                <w:sz w:val="20"/>
                <w:szCs w:val="20"/>
                <w:lang w:eastAsia="ru-RU"/>
              </w:rPr>
              <w:t>. №</w:t>
            </w:r>
          </w:p>
        </w:tc>
        <w:tc>
          <w:tcPr>
            <w:tcW w:w="678" w:type="dxa"/>
            <w:tcBorders>
              <w:top w:val="nil"/>
              <w:left w:val="nil"/>
              <w:bottom w:val="single" w:sz="4" w:space="0" w:color="auto"/>
              <w:right w:val="nil"/>
            </w:tcBorders>
            <w:vAlign w:val="bottom"/>
          </w:tcPr>
          <w:p w:rsidR="00C075AA" w:rsidRPr="00D82480" w:rsidRDefault="00C075AA" w:rsidP="00C075AA">
            <w:pPr>
              <w:spacing w:after="0" w:line="240" w:lineRule="auto"/>
              <w:jc w:val="center"/>
              <w:rPr>
                <w:rFonts w:eastAsia="SimSun"/>
                <w:sz w:val="20"/>
                <w:szCs w:val="20"/>
                <w:lang w:eastAsia="ru-RU"/>
              </w:rPr>
            </w:pPr>
          </w:p>
        </w:tc>
      </w:tr>
    </w:tbl>
    <w:p w:rsidR="00C075AA" w:rsidRPr="00D82480" w:rsidRDefault="00C075AA" w:rsidP="00C075AA">
      <w:pPr>
        <w:spacing w:before="240" w:after="0" w:line="240" w:lineRule="auto"/>
        <w:rPr>
          <w:rFonts w:eastAsia="SimSun"/>
          <w:sz w:val="20"/>
          <w:szCs w:val="20"/>
          <w:lang w:eastAsia="ru-RU"/>
        </w:rPr>
      </w:pPr>
      <w:r w:rsidRPr="00D82480">
        <w:rPr>
          <w:rFonts w:eastAsia="SimSun"/>
          <w:sz w:val="20"/>
          <w:szCs w:val="20"/>
          <w:lang w:eastAsia="ru-RU"/>
        </w:rPr>
        <w:t xml:space="preserve">1. Провести проверку в отношении  </w:t>
      </w:r>
    </w:p>
    <w:p w:rsidR="00C075AA" w:rsidRPr="00C075AA" w:rsidRDefault="00C075AA" w:rsidP="00C075AA">
      <w:pPr>
        <w:spacing w:after="0" w:line="240" w:lineRule="auto"/>
        <w:rPr>
          <w:rFonts w:eastAsia="SimSun"/>
          <w:sz w:val="24"/>
          <w:szCs w:val="24"/>
          <w:lang w:eastAsia="ru-RU"/>
        </w:rPr>
      </w:pPr>
    </w:p>
    <w:p w:rsidR="00C075AA" w:rsidRPr="00C075AA" w:rsidRDefault="00B857ED" w:rsidP="00B857ED">
      <w:pPr>
        <w:pBdr>
          <w:top w:val="single" w:sz="4" w:space="1" w:color="auto"/>
        </w:pBdr>
        <w:spacing w:after="0" w:line="240" w:lineRule="auto"/>
        <w:rPr>
          <w:rFonts w:eastAsia="SimSun"/>
          <w:sz w:val="24"/>
          <w:szCs w:val="24"/>
          <w:lang w:eastAsia="ru-RU"/>
        </w:rPr>
      </w:pPr>
      <w:r>
        <w:rPr>
          <w:rFonts w:eastAsia="SimSun"/>
          <w:sz w:val="24"/>
          <w:szCs w:val="24"/>
          <w:lang w:eastAsia="ru-RU"/>
        </w:rPr>
        <w:t>________________________________________________________</w:t>
      </w:r>
    </w:p>
    <w:p w:rsidR="00C075AA" w:rsidRPr="00C075AA" w:rsidRDefault="00C075AA" w:rsidP="00C075AA">
      <w:pPr>
        <w:pBdr>
          <w:top w:val="single" w:sz="4" w:space="1" w:color="auto"/>
        </w:pBdr>
        <w:spacing w:after="0" w:line="240" w:lineRule="auto"/>
        <w:jc w:val="center"/>
        <w:rPr>
          <w:rFonts w:eastAsia="SimSun"/>
          <w:sz w:val="16"/>
          <w:szCs w:val="16"/>
          <w:lang w:eastAsia="ru-RU"/>
        </w:rPr>
      </w:pPr>
      <w:proofErr w:type="gramStart"/>
      <w:r w:rsidRPr="00C075AA">
        <w:rPr>
          <w:rFonts w:eastAsia="SimSun"/>
          <w:sz w:val="16"/>
          <w:szCs w:val="16"/>
          <w:lang w:eastAsia="ru-RU"/>
        </w:rPr>
        <w:t>(наименование юридического лица, фамилия, имя, отчество (последнее – при наличии)</w:t>
      </w:r>
      <w:r w:rsidRPr="00C075AA">
        <w:rPr>
          <w:rFonts w:eastAsia="SimSun"/>
          <w:sz w:val="16"/>
          <w:szCs w:val="16"/>
          <w:lang w:eastAsia="ru-RU"/>
        </w:rPr>
        <w:br/>
        <w:t>индивидуального предпринимателя)</w:t>
      </w:r>
      <w:proofErr w:type="gramEnd"/>
    </w:p>
    <w:p w:rsidR="00C075AA" w:rsidRPr="00AE4928" w:rsidRDefault="00C075AA" w:rsidP="00C075AA">
      <w:pPr>
        <w:spacing w:before="120" w:after="0" w:line="240" w:lineRule="auto"/>
        <w:rPr>
          <w:rFonts w:eastAsia="SimSun"/>
          <w:sz w:val="20"/>
          <w:szCs w:val="20"/>
          <w:lang w:eastAsia="ru-RU"/>
        </w:rPr>
      </w:pPr>
      <w:r w:rsidRPr="00AE4928">
        <w:rPr>
          <w:rFonts w:eastAsia="SimSun"/>
          <w:sz w:val="20"/>
          <w:szCs w:val="20"/>
          <w:lang w:eastAsia="ru-RU"/>
        </w:rPr>
        <w:t xml:space="preserve">2. Место нахождения:  </w:t>
      </w:r>
      <w:r w:rsidR="00AE4928">
        <w:rPr>
          <w:rFonts w:eastAsia="SimSun"/>
          <w:sz w:val="20"/>
          <w:szCs w:val="20"/>
          <w:lang w:eastAsia="ru-RU"/>
        </w:rPr>
        <w:t>________________________________________________</w:t>
      </w:r>
    </w:p>
    <w:p w:rsidR="00C075AA" w:rsidRPr="00AE4928" w:rsidRDefault="00C075AA" w:rsidP="00C075AA">
      <w:pPr>
        <w:spacing w:after="0" w:line="240" w:lineRule="auto"/>
        <w:rPr>
          <w:rFonts w:eastAsia="SimSun"/>
          <w:sz w:val="20"/>
          <w:szCs w:val="20"/>
          <w:lang w:eastAsia="ru-RU"/>
        </w:rPr>
      </w:pPr>
    </w:p>
    <w:p w:rsidR="00C075AA" w:rsidRPr="00C075AA" w:rsidRDefault="00C075AA" w:rsidP="00C075AA">
      <w:pPr>
        <w:pBdr>
          <w:top w:val="single" w:sz="4" w:space="1" w:color="auto"/>
        </w:pBdr>
        <w:spacing w:after="0" w:line="240" w:lineRule="auto"/>
        <w:jc w:val="center"/>
        <w:rPr>
          <w:rFonts w:eastAsia="SimSun"/>
          <w:sz w:val="16"/>
          <w:szCs w:val="16"/>
          <w:lang w:eastAsia="ru-RU"/>
        </w:rPr>
      </w:pPr>
      <w:r w:rsidRPr="00C075AA">
        <w:rPr>
          <w:rFonts w:eastAsia="SimSun"/>
          <w:sz w:val="16"/>
          <w:szCs w:val="16"/>
          <w:lang w:eastAsia="ru-RU"/>
        </w:rPr>
        <w:lastRenderedPageBreak/>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C075AA">
        <w:rPr>
          <w:rFonts w:eastAsia="SimSun"/>
          <w:sz w:val="16"/>
          <w:szCs w:val="16"/>
          <w:lang w:eastAsia="ru-RU"/>
        </w:rPr>
        <w:t>о(</w:t>
      </w:r>
      <w:proofErr w:type="gramEnd"/>
      <w:r w:rsidRPr="00C075AA">
        <w:rPr>
          <w:rFonts w:eastAsia="SimSun"/>
          <w:sz w:val="16"/>
          <w:szCs w:val="16"/>
          <w:lang w:eastAsia="ru-RU"/>
        </w:rPr>
        <w:t>а) фактического осуществления им деятельности)</w:t>
      </w:r>
    </w:p>
    <w:p w:rsidR="00C075AA" w:rsidRPr="00AE4928" w:rsidRDefault="00C075AA" w:rsidP="00C075AA">
      <w:pPr>
        <w:spacing w:before="120" w:after="0" w:line="240" w:lineRule="auto"/>
        <w:rPr>
          <w:rFonts w:eastAsia="SimSun"/>
          <w:sz w:val="20"/>
          <w:szCs w:val="20"/>
          <w:lang w:eastAsia="ru-RU"/>
        </w:rPr>
      </w:pPr>
      <w:r w:rsidRPr="00AE4928">
        <w:rPr>
          <w:rFonts w:eastAsia="SimSun"/>
          <w:sz w:val="20"/>
          <w:szCs w:val="20"/>
          <w:lang w:eastAsia="ru-RU"/>
        </w:rPr>
        <w:t>3. Назначить лицо</w:t>
      </w:r>
      <w:proofErr w:type="gramStart"/>
      <w:r w:rsidRPr="00AE4928">
        <w:rPr>
          <w:rFonts w:eastAsia="SimSun"/>
          <w:sz w:val="20"/>
          <w:szCs w:val="20"/>
          <w:lang w:eastAsia="ru-RU"/>
        </w:rPr>
        <w:t>м(</w:t>
      </w:r>
      <w:proofErr w:type="gramEnd"/>
      <w:r w:rsidRPr="00AE4928">
        <w:rPr>
          <w:rFonts w:eastAsia="SimSun"/>
          <w:sz w:val="20"/>
          <w:szCs w:val="20"/>
          <w:lang w:eastAsia="ru-RU"/>
        </w:rPr>
        <w:t xml:space="preserve">ми), уполномоченным(ми) на проведение проверки:  </w:t>
      </w:r>
    </w:p>
    <w:p w:rsidR="00C075AA" w:rsidRPr="00AE4928" w:rsidRDefault="00C075AA" w:rsidP="00C075AA">
      <w:pPr>
        <w:spacing w:after="0" w:line="240" w:lineRule="auto"/>
        <w:rPr>
          <w:rFonts w:eastAsia="SimSun"/>
          <w:sz w:val="20"/>
          <w:szCs w:val="20"/>
          <w:lang w:eastAsia="ru-RU"/>
        </w:rPr>
      </w:pPr>
    </w:p>
    <w:p w:rsidR="00C075AA" w:rsidRPr="00C075AA" w:rsidRDefault="00C075AA" w:rsidP="00C075AA">
      <w:pPr>
        <w:spacing w:after="0" w:line="240" w:lineRule="auto"/>
        <w:rPr>
          <w:rFonts w:eastAsia="SimSun"/>
          <w:sz w:val="24"/>
          <w:szCs w:val="24"/>
          <w:lang w:eastAsia="ru-RU"/>
        </w:rPr>
      </w:pPr>
    </w:p>
    <w:p w:rsidR="00C075AA" w:rsidRPr="00C075AA" w:rsidRDefault="00C075AA" w:rsidP="00C075AA">
      <w:pPr>
        <w:pBdr>
          <w:top w:val="single" w:sz="4" w:space="1" w:color="auto"/>
        </w:pBdr>
        <w:spacing w:after="0" w:line="240" w:lineRule="auto"/>
        <w:jc w:val="center"/>
        <w:rPr>
          <w:rFonts w:eastAsia="SimSun"/>
          <w:sz w:val="16"/>
          <w:szCs w:val="16"/>
          <w:lang w:eastAsia="ru-RU"/>
        </w:rPr>
      </w:pPr>
      <w:r w:rsidRPr="00C075AA">
        <w:rPr>
          <w:rFonts w:eastAsia="SimSun"/>
          <w:sz w:val="16"/>
          <w:szCs w:val="16"/>
          <w:lang w:eastAsia="ru-RU"/>
        </w:rPr>
        <w:t>(фамилия, имя, отчество (последнее – при наличии), должность должностного лица (должностных лиц), уполномоченног</w:t>
      </w:r>
      <w:proofErr w:type="gramStart"/>
      <w:r w:rsidRPr="00C075AA">
        <w:rPr>
          <w:rFonts w:eastAsia="SimSun"/>
          <w:sz w:val="16"/>
          <w:szCs w:val="16"/>
          <w:lang w:eastAsia="ru-RU"/>
        </w:rPr>
        <w:t>о(</w:t>
      </w:r>
      <w:proofErr w:type="spellStart"/>
      <w:proofErr w:type="gramEnd"/>
      <w:r w:rsidRPr="00C075AA">
        <w:rPr>
          <w:rFonts w:eastAsia="SimSun"/>
          <w:sz w:val="16"/>
          <w:szCs w:val="16"/>
          <w:lang w:eastAsia="ru-RU"/>
        </w:rPr>
        <w:t>ых</w:t>
      </w:r>
      <w:proofErr w:type="spellEnd"/>
      <w:r w:rsidRPr="00C075AA">
        <w:rPr>
          <w:rFonts w:eastAsia="SimSun"/>
          <w:sz w:val="16"/>
          <w:szCs w:val="16"/>
          <w:lang w:eastAsia="ru-RU"/>
        </w:rPr>
        <w:t>) на проведение проверки)</w:t>
      </w:r>
    </w:p>
    <w:p w:rsidR="00C075AA" w:rsidRPr="00AE4928" w:rsidRDefault="00C075AA" w:rsidP="00C075AA">
      <w:pPr>
        <w:spacing w:before="120" w:after="0" w:line="240" w:lineRule="auto"/>
        <w:jc w:val="both"/>
        <w:rPr>
          <w:rFonts w:eastAsia="SimSun"/>
          <w:sz w:val="20"/>
          <w:szCs w:val="20"/>
          <w:lang w:eastAsia="ru-RU"/>
        </w:rPr>
      </w:pPr>
      <w:r w:rsidRPr="00AE4928">
        <w:rPr>
          <w:rFonts w:eastAsia="SimSun"/>
          <w:sz w:val="20"/>
          <w:szCs w:val="20"/>
          <w:lang w:eastAsia="ru-RU"/>
        </w:rPr>
        <w:t>4. Привлечь к проведению проверки в качестве экспертов, представителей эксперт</w:t>
      </w:r>
      <w:r w:rsidR="00AE4928">
        <w:rPr>
          <w:rFonts w:eastAsia="SimSun"/>
          <w:sz w:val="20"/>
          <w:szCs w:val="20"/>
          <w:lang w:eastAsia="ru-RU"/>
        </w:rPr>
        <w:t>ных организаций следующих лиц:</w:t>
      </w:r>
    </w:p>
    <w:p w:rsidR="00C075AA" w:rsidRPr="00C075AA" w:rsidRDefault="00C075AA" w:rsidP="00C075AA">
      <w:pPr>
        <w:spacing w:after="0" w:line="240" w:lineRule="auto"/>
        <w:rPr>
          <w:rFonts w:eastAsia="SimSun"/>
          <w:sz w:val="24"/>
          <w:szCs w:val="24"/>
          <w:lang w:eastAsia="ru-RU"/>
        </w:rPr>
      </w:pPr>
    </w:p>
    <w:p w:rsidR="00C075AA" w:rsidRPr="00C075AA" w:rsidRDefault="00C075AA" w:rsidP="00C075AA">
      <w:pPr>
        <w:pBdr>
          <w:top w:val="single" w:sz="4" w:space="1" w:color="auto"/>
        </w:pBdr>
        <w:spacing w:after="0" w:line="240" w:lineRule="auto"/>
        <w:jc w:val="center"/>
        <w:rPr>
          <w:rFonts w:eastAsia="SimSun"/>
          <w:sz w:val="16"/>
          <w:szCs w:val="16"/>
          <w:lang w:eastAsia="ru-RU"/>
        </w:rPr>
      </w:pPr>
      <w:r w:rsidRPr="00C075AA">
        <w:rPr>
          <w:rFonts w:eastAsia="SimSun"/>
          <w:sz w:val="16"/>
          <w:szCs w:val="16"/>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075AA" w:rsidRPr="00AE4928" w:rsidRDefault="00C075AA" w:rsidP="00C075AA">
      <w:pPr>
        <w:spacing w:before="120" w:after="0" w:line="240" w:lineRule="auto"/>
        <w:rPr>
          <w:rFonts w:eastAsia="SimSun"/>
          <w:sz w:val="20"/>
          <w:szCs w:val="20"/>
          <w:lang w:eastAsia="ru-RU"/>
        </w:rPr>
      </w:pPr>
      <w:r w:rsidRPr="00AE4928">
        <w:rPr>
          <w:rFonts w:eastAsia="SimSun"/>
          <w:sz w:val="20"/>
          <w:szCs w:val="20"/>
          <w:lang w:eastAsia="ru-RU"/>
        </w:rPr>
        <w:t>5. Установить, что:</w:t>
      </w:r>
    </w:p>
    <w:p w:rsidR="00C075AA" w:rsidRDefault="00C075AA" w:rsidP="00AE4928">
      <w:pPr>
        <w:spacing w:after="0" w:line="240" w:lineRule="auto"/>
        <w:ind w:firstLine="567"/>
        <w:rPr>
          <w:rFonts w:eastAsia="SimSun"/>
          <w:sz w:val="20"/>
          <w:szCs w:val="20"/>
          <w:lang w:eastAsia="ru-RU"/>
        </w:rPr>
      </w:pPr>
      <w:r w:rsidRPr="00AE4928">
        <w:rPr>
          <w:rFonts w:eastAsia="SimSun"/>
          <w:sz w:val="20"/>
          <w:szCs w:val="20"/>
          <w:lang w:eastAsia="ru-RU"/>
        </w:rPr>
        <w:t>настояща</w:t>
      </w:r>
      <w:r w:rsidR="00AE4928">
        <w:rPr>
          <w:rFonts w:eastAsia="SimSun"/>
          <w:sz w:val="20"/>
          <w:szCs w:val="20"/>
          <w:lang w:eastAsia="ru-RU"/>
        </w:rPr>
        <w:t>я проверка проводится с целью:</w:t>
      </w:r>
    </w:p>
    <w:p w:rsidR="00AE4928" w:rsidRPr="00AE4928" w:rsidRDefault="00AE4928" w:rsidP="00AE4928">
      <w:pPr>
        <w:spacing w:after="0" w:line="240" w:lineRule="auto"/>
        <w:ind w:firstLine="567"/>
        <w:rPr>
          <w:rFonts w:eastAsia="SimSun"/>
          <w:sz w:val="20"/>
          <w:szCs w:val="20"/>
          <w:lang w:eastAsia="ru-RU"/>
        </w:rPr>
      </w:pPr>
    </w:p>
    <w:p w:rsidR="00C075AA" w:rsidRPr="00C075AA" w:rsidRDefault="00AE4928" w:rsidP="00C075AA">
      <w:pPr>
        <w:pBdr>
          <w:top w:val="single" w:sz="4" w:space="1" w:color="auto"/>
        </w:pBdr>
        <w:spacing w:after="0" w:line="240" w:lineRule="auto"/>
        <w:rPr>
          <w:rFonts w:eastAsia="SimSun"/>
          <w:sz w:val="24"/>
          <w:szCs w:val="24"/>
          <w:lang w:eastAsia="ru-RU"/>
        </w:rPr>
      </w:pPr>
      <w:r>
        <w:rPr>
          <w:rFonts w:eastAsia="SimSun"/>
          <w:sz w:val="24"/>
          <w:szCs w:val="24"/>
          <w:lang w:eastAsia="ru-RU"/>
        </w:rPr>
        <w:t>________________________________________________________</w:t>
      </w:r>
    </w:p>
    <w:p w:rsidR="00C075AA" w:rsidRPr="00AE4928" w:rsidRDefault="00C075AA" w:rsidP="00AE4928">
      <w:pPr>
        <w:tabs>
          <w:tab w:val="left" w:pos="567"/>
        </w:tabs>
        <w:spacing w:after="0" w:line="240" w:lineRule="auto"/>
        <w:ind w:firstLine="284"/>
        <w:rPr>
          <w:rFonts w:eastAsia="SimSun"/>
          <w:sz w:val="20"/>
          <w:szCs w:val="20"/>
          <w:lang w:eastAsia="ru-RU"/>
        </w:rPr>
      </w:pPr>
      <w:r w:rsidRPr="00AE4928">
        <w:rPr>
          <w:rFonts w:eastAsia="SimSun"/>
          <w:sz w:val="20"/>
          <w:szCs w:val="20"/>
          <w:lang w:eastAsia="ru-RU"/>
        </w:rPr>
        <w:t>При установлении целей проводимой проверки указывается следующая информация:</w:t>
      </w:r>
    </w:p>
    <w:p w:rsidR="00C075AA" w:rsidRPr="00AE4928" w:rsidRDefault="00C075AA" w:rsidP="00AE4928">
      <w:pPr>
        <w:tabs>
          <w:tab w:val="left" w:pos="567"/>
        </w:tabs>
        <w:spacing w:after="0" w:line="240" w:lineRule="auto"/>
        <w:ind w:firstLine="284"/>
        <w:rPr>
          <w:rFonts w:eastAsia="SimSun"/>
          <w:sz w:val="20"/>
          <w:szCs w:val="20"/>
          <w:lang w:eastAsia="ru-RU"/>
        </w:rPr>
      </w:pPr>
      <w:r w:rsidRPr="00AE4928">
        <w:rPr>
          <w:rFonts w:eastAsia="SimSun"/>
          <w:sz w:val="20"/>
          <w:szCs w:val="20"/>
          <w:lang w:eastAsia="ru-RU"/>
        </w:rPr>
        <w:t>а) в случае проведения плановой проверки:</w:t>
      </w:r>
    </w:p>
    <w:p w:rsidR="00C075AA" w:rsidRPr="00AE4928" w:rsidRDefault="00C075AA" w:rsidP="00AE4928">
      <w:pPr>
        <w:tabs>
          <w:tab w:val="left" w:pos="567"/>
        </w:tabs>
        <w:spacing w:after="0" w:line="240" w:lineRule="auto"/>
        <w:ind w:firstLine="284"/>
        <w:jc w:val="both"/>
        <w:rPr>
          <w:rFonts w:eastAsia="SimSun"/>
          <w:sz w:val="20"/>
          <w:szCs w:val="20"/>
          <w:lang w:eastAsia="ru-RU"/>
        </w:rPr>
      </w:pPr>
      <w:r w:rsidRPr="00AE4928">
        <w:rPr>
          <w:rFonts w:eastAsia="SimSun"/>
          <w:sz w:val="20"/>
          <w:szCs w:val="20"/>
          <w:lang w:eastAsia="ru-RU"/>
        </w:rPr>
        <w:t>– ссылка на утвержденный ежегодный план проведения плановых проверок;</w:t>
      </w:r>
    </w:p>
    <w:p w:rsidR="00C075AA" w:rsidRPr="00AE4928" w:rsidRDefault="00C075AA" w:rsidP="00AE4928">
      <w:pPr>
        <w:tabs>
          <w:tab w:val="left" w:pos="567"/>
        </w:tabs>
        <w:spacing w:after="0" w:line="240" w:lineRule="auto"/>
        <w:ind w:firstLine="284"/>
        <w:rPr>
          <w:rFonts w:eastAsia="SimSun"/>
          <w:sz w:val="20"/>
          <w:szCs w:val="20"/>
          <w:lang w:eastAsia="ru-RU"/>
        </w:rPr>
      </w:pPr>
      <w:r w:rsidRPr="00AE4928">
        <w:rPr>
          <w:rFonts w:eastAsia="SimSun"/>
          <w:sz w:val="20"/>
          <w:szCs w:val="20"/>
          <w:lang w:eastAsia="ru-RU"/>
        </w:rPr>
        <w:t>б) в случае проведения внеплановой выездной проверки:</w:t>
      </w:r>
    </w:p>
    <w:p w:rsidR="00C075AA" w:rsidRPr="00AE4928" w:rsidRDefault="00C075AA" w:rsidP="00AE4928">
      <w:pPr>
        <w:tabs>
          <w:tab w:val="left" w:pos="567"/>
        </w:tabs>
        <w:spacing w:after="0" w:line="240" w:lineRule="auto"/>
        <w:ind w:firstLine="284"/>
        <w:jc w:val="both"/>
        <w:rPr>
          <w:rFonts w:eastAsia="SimSun"/>
          <w:sz w:val="20"/>
          <w:szCs w:val="20"/>
          <w:lang w:eastAsia="ru-RU"/>
        </w:rPr>
      </w:pPr>
      <w:r w:rsidRPr="00AE4928">
        <w:rPr>
          <w:rFonts w:eastAsia="SimSun"/>
          <w:sz w:val="20"/>
          <w:szCs w:val="20"/>
          <w:lang w:eastAsia="ru-RU"/>
        </w:rPr>
        <w:t xml:space="preserve">– реквизиты ранее выданного проверяемому лицу предписания об устранении выявленного нарушения, </w:t>
      </w:r>
      <w:proofErr w:type="gramStart"/>
      <w:r w:rsidRPr="00AE4928">
        <w:rPr>
          <w:rFonts w:eastAsia="SimSun"/>
          <w:sz w:val="20"/>
          <w:szCs w:val="20"/>
          <w:lang w:eastAsia="ru-RU"/>
        </w:rPr>
        <w:t>срок</w:t>
      </w:r>
      <w:proofErr w:type="gramEnd"/>
      <w:r w:rsidRPr="00AE4928">
        <w:rPr>
          <w:rFonts w:eastAsia="SimSun"/>
          <w:sz w:val="20"/>
          <w:szCs w:val="20"/>
          <w:lang w:eastAsia="ru-RU"/>
        </w:rPr>
        <w:t xml:space="preserve"> для исполнения которого истек;</w:t>
      </w:r>
    </w:p>
    <w:p w:rsidR="00C075AA" w:rsidRPr="00AE4928" w:rsidRDefault="00C075AA" w:rsidP="00AE4928">
      <w:pPr>
        <w:tabs>
          <w:tab w:val="left" w:pos="567"/>
        </w:tabs>
        <w:spacing w:after="0" w:line="240" w:lineRule="auto"/>
        <w:ind w:firstLine="284"/>
        <w:jc w:val="both"/>
        <w:rPr>
          <w:rFonts w:eastAsia="SimSun"/>
          <w:sz w:val="20"/>
          <w:szCs w:val="20"/>
          <w:lang w:eastAsia="ru-RU"/>
        </w:rPr>
      </w:pPr>
      <w:r w:rsidRPr="00AE4928">
        <w:rPr>
          <w:rFonts w:eastAsia="SimSun"/>
          <w:sz w:val="20"/>
          <w:szCs w:val="20"/>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075AA" w:rsidRPr="00AE4928" w:rsidRDefault="00C075AA" w:rsidP="00AE4928">
      <w:pPr>
        <w:tabs>
          <w:tab w:val="left" w:pos="567"/>
        </w:tabs>
        <w:spacing w:after="0" w:line="240" w:lineRule="auto"/>
        <w:ind w:firstLine="284"/>
        <w:jc w:val="both"/>
        <w:rPr>
          <w:rFonts w:eastAsia="SimSun"/>
          <w:sz w:val="20"/>
          <w:szCs w:val="20"/>
          <w:lang w:eastAsia="ru-RU"/>
        </w:rPr>
      </w:pPr>
      <w:r w:rsidRPr="00AE4928">
        <w:rPr>
          <w:rFonts w:eastAsia="SimSun"/>
          <w:sz w:val="20"/>
          <w:szCs w:val="20"/>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075AA" w:rsidRPr="00AE4928" w:rsidRDefault="00C075AA" w:rsidP="00AE4928">
      <w:pPr>
        <w:tabs>
          <w:tab w:val="left" w:pos="567"/>
        </w:tabs>
        <w:spacing w:after="0" w:line="240" w:lineRule="auto"/>
        <w:ind w:firstLine="284"/>
        <w:jc w:val="both"/>
        <w:rPr>
          <w:rFonts w:eastAsia="SimSun"/>
          <w:sz w:val="20"/>
          <w:szCs w:val="20"/>
          <w:lang w:eastAsia="ru-RU"/>
        </w:rPr>
      </w:pPr>
      <w:r w:rsidRPr="00AE4928">
        <w:rPr>
          <w:rFonts w:eastAsia="SimSun"/>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075AA" w:rsidRPr="00AE4928" w:rsidRDefault="00C075AA" w:rsidP="00C075AA">
      <w:pPr>
        <w:keepLines/>
        <w:spacing w:after="0" w:line="240" w:lineRule="auto"/>
        <w:ind w:firstLine="567"/>
        <w:jc w:val="both"/>
        <w:rPr>
          <w:rFonts w:eastAsia="SimSun"/>
          <w:sz w:val="20"/>
          <w:szCs w:val="20"/>
          <w:lang w:eastAsia="ru-RU"/>
        </w:rPr>
      </w:pPr>
      <w:r w:rsidRPr="00AE4928">
        <w:rPr>
          <w:rFonts w:eastAsia="SimSun"/>
          <w:sz w:val="20"/>
          <w:szCs w:val="20"/>
          <w:lang w:eastAsia="ru-RU"/>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075AA" w:rsidRPr="00AE4928" w:rsidRDefault="00C075AA" w:rsidP="00C075AA">
      <w:pPr>
        <w:spacing w:after="0" w:line="240" w:lineRule="auto"/>
        <w:ind w:firstLine="567"/>
        <w:jc w:val="both"/>
        <w:rPr>
          <w:rFonts w:eastAsia="SimSun"/>
          <w:sz w:val="20"/>
          <w:szCs w:val="20"/>
          <w:lang w:eastAsia="ru-RU"/>
        </w:rPr>
      </w:pPr>
      <w:r w:rsidRPr="00AE4928">
        <w:rPr>
          <w:rFonts w:eastAsia="SimSun"/>
          <w:sz w:val="20"/>
          <w:szCs w:val="20"/>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C075AA" w:rsidRDefault="00C075AA" w:rsidP="00AE4928">
      <w:pPr>
        <w:spacing w:before="120" w:after="0" w:line="240" w:lineRule="auto"/>
        <w:ind w:left="567"/>
        <w:rPr>
          <w:rFonts w:eastAsia="SimSun"/>
          <w:sz w:val="20"/>
          <w:szCs w:val="20"/>
          <w:lang w:eastAsia="ru-RU"/>
        </w:rPr>
      </w:pPr>
      <w:r w:rsidRPr="00AE4928">
        <w:rPr>
          <w:rFonts w:eastAsia="SimSun"/>
          <w:sz w:val="20"/>
          <w:szCs w:val="20"/>
          <w:lang w:eastAsia="ru-RU"/>
        </w:rPr>
        <w:t xml:space="preserve">задачами настоящей проверки являются:  </w:t>
      </w:r>
      <w:r w:rsidR="00AE4928">
        <w:rPr>
          <w:rFonts w:eastAsia="SimSun"/>
          <w:sz w:val="20"/>
          <w:szCs w:val="20"/>
          <w:lang w:eastAsia="ru-RU"/>
        </w:rPr>
        <w:t>__________________________</w:t>
      </w:r>
    </w:p>
    <w:p w:rsidR="00AE4928" w:rsidRPr="00AE4928" w:rsidRDefault="00AE4928" w:rsidP="00AE4928">
      <w:pPr>
        <w:spacing w:before="120" w:after="0" w:line="240" w:lineRule="auto"/>
        <w:ind w:left="567"/>
        <w:rPr>
          <w:rFonts w:eastAsia="SimSun"/>
          <w:sz w:val="20"/>
          <w:szCs w:val="20"/>
          <w:lang w:eastAsia="ru-RU"/>
        </w:rPr>
      </w:pPr>
    </w:p>
    <w:p w:rsidR="00C075AA" w:rsidRPr="00AE4928" w:rsidRDefault="00C075AA" w:rsidP="00C075AA">
      <w:pPr>
        <w:pBdr>
          <w:top w:val="single" w:sz="4" w:space="1" w:color="auto"/>
        </w:pBdr>
        <w:spacing w:after="0" w:line="240" w:lineRule="auto"/>
        <w:rPr>
          <w:rFonts w:eastAsia="SimSun"/>
          <w:sz w:val="20"/>
          <w:szCs w:val="20"/>
          <w:lang w:eastAsia="ru-RU"/>
        </w:rPr>
      </w:pPr>
    </w:p>
    <w:p w:rsidR="00C075AA" w:rsidRPr="00AE4928" w:rsidRDefault="00C075AA" w:rsidP="00AE4928">
      <w:pPr>
        <w:tabs>
          <w:tab w:val="left" w:pos="567"/>
        </w:tabs>
        <w:spacing w:before="120" w:after="0" w:line="240" w:lineRule="auto"/>
        <w:ind w:firstLine="284"/>
        <w:rPr>
          <w:rFonts w:eastAsia="SimSun"/>
          <w:sz w:val="20"/>
          <w:szCs w:val="20"/>
          <w:lang w:eastAsia="ru-RU"/>
        </w:rPr>
      </w:pPr>
      <w:r w:rsidRPr="00AE4928">
        <w:rPr>
          <w:rFonts w:eastAsia="SimSun"/>
          <w:sz w:val="20"/>
          <w:szCs w:val="20"/>
          <w:lang w:eastAsia="ru-RU"/>
        </w:rPr>
        <w:t xml:space="preserve">6. Предметом настоящей проверки является (отметить </w:t>
      </w:r>
      <w:proofErr w:type="gramStart"/>
      <w:r w:rsidRPr="00AE4928">
        <w:rPr>
          <w:rFonts w:eastAsia="SimSun"/>
          <w:sz w:val="20"/>
          <w:szCs w:val="20"/>
          <w:lang w:eastAsia="ru-RU"/>
        </w:rPr>
        <w:t>нужное</w:t>
      </w:r>
      <w:proofErr w:type="gramEnd"/>
      <w:r w:rsidRPr="00AE4928">
        <w:rPr>
          <w:rFonts w:eastAsia="SimSun"/>
          <w:sz w:val="20"/>
          <w:szCs w:val="20"/>
          <w:lang w:eastAsia="ru-RU"/>
        </w:rPr>
        <w:t>):</w:t>
      </w:r>
    </w:p>
    <w:p w:rsidR="00C075AA" w:rsidRPr="00AE4928" w:rsidRDefault="00C075AA" w:rsidP="00AE4928">
      <w:pPr>
        <w:tabs>
          <w:tab w:val="left" w:pos="567"/>
        </w:tabs>
        <w:spacing w:after="0" w:line="240" w:lineRule="auto"/>
        <w:ind w:firstLine="284"/>
        <w:jc w:val="both"/>
        <w:rPr>
          <w:rFonts w:eastAsia="SimSun"/>
          <w:sz w:val="20"/>
          <w:szCs w:val="20"/>
          <w:lang w:eastAsia="ru-RU"/>
        </w:rPr>
      </w:pPr>
      <w:r w:rsidRPr="00AE4928">
        <w:rPr>
          <w:rFonts w:eastAsia="SimSun"/>
          <w:sz w:val="20"/>
          <w:szCs w:val="20"/>
          <w:lang w:eastAsia="ru-RU"/>
        </w:rPr>
        <w:t>соблюдение обязательных требований или требований, установленных муниципальными правовыми актами;</w:t>
      </w:r>
    </w:p>
    <w:p w:rsidR="00C075AA" w:rsidRPr="00AE4928" w:rsidRDefault="00C075AA" w:rsidP="00AE4928">
      <w:pPr>
        <w:tabs>
          <w:tab w:val="left" w:pos="567"/>
        </w:tabs>
        <w:spacing w:after="0" w:line="240" w:lineRule="auto"/>
        <w:ind w:firstLine="284"/>
        <w:jc w:val="both"/>
        <w:rPr>
          <w:rFonts w:eastAsia="SimSun"/>
          <w:sz w:val="20"/>
          <w:szCs w:val="20"/>
          <w:lang w:eastAsia="ru-RU"/>
        </w:rPr>
      </w:pPr>
      <w:r w:rsidRPr="00AE4928">
        <w:rPr>
          <w:rFonts w:eastAsia="SimSun"/>
          <w:sz w:val="20"/>
          <w:szCs w:val="20"/>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075AA" w:rsidRPr="00AE4928" w:rsidRDefault="00C075AA" w:rsidP="00AE4928">
      <w:pPr>
        <w:tabs>
          <w:tab w:val="left" w:pos="567"/>
        </w:tabs>
        <w:spacing w:after="0" w:line="240" w:lineRule="auto"/>
        <w:ind w:firstLine="284"/>
        <w:jc w:val="both"/>
        <w:rPr>
          <w:rFonts w:eastAsia="SimSun"/>
          <w:sz w:val="20"/>
          <w:szCs w:val="20"/>
          <w:lang w:eastAsia="ru-RU"/>
        </w:rPr>
      </w:pPr>
      <w:r w:rsidRPr="00AE4928">
        <w:rPr>
          <w:rFonts w:eastAsia="SimSun"/>
          <w:sz w:val="20"/>
          <w:szCs w:val="20"/>
          <w:lang w:eastAsia="ru-RU"/>
        </w:rPr>
        <w:t>выполнение предписаний органов государственного контроля (надзора), органов муниципального контроля;</w:t>
      </w:r>
    </w:p>
    <w:p w:rsidR="00C075AA" w:rsidRPr="00AE4928" w:rsidRDefault="00C075AA" w:rsidP="00AE4928">
      <w:pPr>
        <w:tabs>
          <w:tab w:val="left" w:pos="567"/>
        </w:tabs>
        <w:spacing w:after="0" w:line="240" w:lineRule="auto"/>
        <w:ind w:firstLine="284"/>
        <w:rPr>
          <w:rFonts w:eastAsia="SimSun"/>
          <w:sz w:val="20"/>
          <w:szCs w:val="20"/>
          <w:lang w:eastAsia="ru-RU"/>
        </w:rPr>
      </w:pPr>
      <w:r w:rsidRPr="00AE4928">
        <w:rPr>
          <w:rFonts w:eastAsia="SimSun"/>
          <w:sz w:val="20"/>
          <w:szCs w:val="20"/>
          <w:lang w:eastAsia="ru-RU"/>
        </w:rPr>
        <w:t>проведение мероприятий:</w:t>
      </w:r>
    </w:p>
    <w:p w:rsidR="00C075AA" w:rsidRPr="00AE4928" w:rsidRDefault="00C075AA" w:rsidP="00AE4928">
      <w:pPr>
        <w:tabs>
          <w:tab w:val="left" w:pos="567"/>
        </w:tabs>
        <w:spacing w:after="0" w:line="240" w:lineRule="auto"/>
        <w:ind w:firstLine="284"/>
        <w:jc w:val="both"/>
        <w:rPr>
          <w:rFonts w:eastAsia="SimSun"/>
          <w:sz w:val="20"/>
          <w:szCs w:val="20"/>
          <w:lang w:eastAsia="ru-RU"/>
        </w:rPr>
      </w:pPr>
      <w:r w:rsidRPr="00AE4928">
        <w:rPr>
          <w:rFonts w:eastAsia="SimSun"/>
          <w:sz w:val="20"/>
          <w:szCs w:val="20"/>
          <w:lang w:eastAsia="ru-RU"/>
        </w:rPr>
        <w:t>по предотвращению причинения вреда жизни, здоровью граждан, вреда животным, растениям, окружающей среде;</w:t>
      </w:r>
    </w:p>
    <w:p w:rsidR="00C075AA" w:rsidRPr="00AE4928" w:rsidRDefault="00C075AA" w:rsidP="00AE4928">
      <w:pPr>
        <w:tabs>
          <w:tab w:val="left" w:pos="567"/>
        </w:tabs>
        <w:spacing w:after="0" w:line="240" w:lineRule="auto"/>
        <w:ind w:firstLine="284"/>
        <w:jc w:val="both"/>
        <w:rPr>
          <w:rFonts w:eastAsia="SimSun"/>
          <w:sz w:val="20"/>
          <w:szCs w:val="20"/>
          <w:lang w:eastAsia="ru-RU"/>
        </w:rPr>
      </w:pPr>
      <w:r w:rsidRPr="00AE4928">
        <w:rPr>
          <w:rFonts w:eastAsia="SimSun"/>
          <w:sz w:val="20"/>
          <w:szCs w:val="20"/>
          <w:lang w:eastAsia="ru-RU"/>
        </w:rPr>
        <w:t>по предупреждению возникновения чрезвычайных ситуаций природного и техногенного характера;</w:t>
      </w:r>
    </w:p>
    <w:p w:rsidR="00C075AA" w:rsidRPr="00AE4928" w:rsidRDefault="00C075AA" w:rsidP="00AE4928">
      <w:pPr>
        <w:tabs>
          <w:tab w:val="left" w:pos="567"/>
        </w:tabs>
        <w:spacing w:after="0" w:line="240" w:lineRule="auto"/>
        <w:ind w:firstLine="284"/>
        <w:rPr>
          <w:rFonts w:eastAsia="SimSun"/>
          <w:sz w:val="20"/>
          <w:szCs w:val="20"/>
          <w:lang w:eastAsia="ru-RU"/>
        </w:rPr>
      </w:pPr>
      <w:r w:rsidRPr="00AE4928">
        <w:rPr>
          <w:rFonts w:eastAsia="SimSun"/>
          <w:sz w:val="20"/>
          <w:szCs w:val="20"/>
          <w:lang w:eastAsia="ru-RU"/>
        </w:rPr>
        <w:t>по обеспечению безопасности государства;</w:t>
      </w:r>
    </w:p>
    <w:p w:rsidR="00C075AA" w:rsidRPr="00AE4928" w:rsidRDefault="00C075AA" w:rsidP="00AE4928">
      <w:pPr>
        <w:tabs>
          <w:tab w:val="left" w:pos="567"/>
        </w:tabs>
        <w:spacing w:after="0" w:line="240" w:lineRule="auto"/>
        <w:ind w:firstLine="284"/>
        <w:rPr>
          <w:rFonts w:eastAsia="SimSun"/>
          <w:sz w:val="20"/>
          <w:szCs w:val="20"/>
          <w:lang w:eastAsia="ru-RU"/>
        </w:rPr>
      </w:pPr>
      <w:r w:rsidRPr="00AE4928">
        <w:rPr>
          <w:rFonts w:eastAsia="SimSun"/>
          <w:sz w:val="20"/>
          <w:szCs w:val="20"/>
          <w:lang w:eastAsia="ru-RU"/>
        </w:rPr>
        <w:t>по ликвидации последствий причинения такого вреда.</w:t>
      </w:r>
    </w:p>
    <w:p w:rsidR="00C075AA" w:rsidRPr="00AE4928" w:rsidRDefault="00C075AA" w:rsidP="00AE4928">
      <w:pPr>
        <w:tabs>
          <w:tab w:val="left" w:pos="567"/>
        </w:tabs>
        <w:spacing w:before="120" w:after="0" w:line="240" w:lineRule="auto"/>
        <w:ind w:firstLine="284"/>
        <w:rPr>
          <w:rFonts w:eastAsia="SimSun"/>
          <w:sz w:val="20"/>
          <w:szCs w:val="20"/>
          <w:lang w:eastAsia="ru-RU"/>
        </w:rPr>
      </w:pPr>
      <w:r w:rsidRPr="00AE4928">
        <w:rPr>
          <w:rFonts w:eastAsia="SimSun"/>
          <w:sz w:val="20"/>
          <w:szCs w:val="20"/>
          <w:lang w:eastAsia="ru-RU"/>
        </w:rPr>
        <w:t xml:space="preserve">7. Срок проведения проверки:  </w:t>
      </w:r>
    </w:p>
    <w:p w:rsidR="00C075AA" w:rsidRPr="00AE4928" w:rsidRDefault="00C075AA" w:rsidP="00AE4928">
      <w:pPr>
        <w:tabs>
          <w:tab w:val="left" w:pos="567"/>
        </w:tabs>
        <w:spacing w:before="240" w:after="0" w:line="240" w:lineRule="auto"/>
        <w:ind w:firstLine="284"/>
        <w:rPr>
          <w:rFonts w:eastAsia="SimSun"/>
          <w:sz w:val="20"/>
          <w:szCs w:val="20"/>
          <w:lang w:eastAsia="ru-RU"/>
        </w:rPr>
      </w:pPr>
      <w:r w:rsidRPr="00AE4928">
        <w:rPr>
          <w:rFonts w:eastAsia="SimSun"/>
          <w:sz w:val="20"/>
          <w:szCs w:val="20"/>
          <w:lang w:eastAsia="ru-RU"/>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C075AA" w:rsidRPr="00AE4928" w:rsidTr="00C075AA">
        <w:trPr>
          <w:cantSplit/>
        </w:trPr>
        <w:tc>
          <w:tcPr>
            <w:tcW w:w="370" w:type="dxa"/>
            <w:vAlign w:val="bottom"/>
            <w:hideMark/>
          </w:tcPr>
          <w:p w:rsidR="00C075AA" w:rsidRPr="00AE4928" w:rsidRDefault="00C075AA" w:rsidP="00C075AA">
            <w:pPr>
              <w:spacing w:after="0" w:line="240" w:lineRule="auto"/>
              <w:rPr>
                <w:rFonts w:eastAsia="SimSun"/>
                <w:sz w:val="20"/>
                <w:szCs w:val="20"/>
                <w:lang w:eastAsia="ru-RU"/>
              </w:rPr>
            </w:pPr>
            <w:r w:rsidRPr="00AE4928">
              <w:rPr>
                <w:rFonts w:eastAsia="SimSun"/>
                <w:sz w:val="20"/>
                <w:szCs w:val="20"/>
                <w:lang w:eastAsia="ru-RU"/>
              </w:rPr>
              <w:t>с “</w:t>
            </w:r>
          </w:p>
        </w:tc>
        <w:tc>
          <w:tcPr>
            <w:tcW w:w="397" w:type="dxa"/>
            <w:tcBorders>
              <w:top w:val="nil"/>
              <w:left w:val="nil"/>
              <w:bottom w:val="single" w:sz="4" w:space="0" w:color="auto"/>
              <w:right w:val="nil"/>
            </w:tcBorders>
            <w:vAlign w:val="bottom"/>
          </w:tcPr>
          <w:p w:rsidR="00C075AA" w:rsidRPr="00AE4928" w:rsidRDefault="00C075AA" w:rsidP="00C075AA">
            <w:pPr>
              <w:spacing w:after="0" w:line="240" w:lineRule="auto"/>
              <w:jc w:val="center"/>
              <w:rPr>
                <w:rFonts w:eastAsia="SimSun"/>
                <w:sz w:val="20"/>
                <w:szCs w:val="20"/>
                <w:lang w:eastAsia="ru-RU"/>
              </w:rPr>
            </w:pPr>
          </w:p>
        </w:tc>
        <w:tc>
          <w:tcPr>
            <w:tcW w:w="255" w:type="dxa"/>
            <w:vAlign w:val="bottom"/>
            <w:hideMark/>
          </w:tcPr>
          <w:p w:rsidR="00C075AA" w:rsidRPr="00AE4928" w:rsidRDefault="00C075AA" w:rsidP="00C075AA">
            <w:pPr>
              <w:spacing w:after="0" w:line="240" w:lineRule="auto"/>
              <w:rPr>
                <w:rFonts w:eastAsia="SimSun"/>
                <w:sz w:val="20"/>
                <w:szCs w:val="20"/>
                <w:lang w:eastAsia="ru-RU"/>
              </w:rPr>
            </w:pPr>
            <w:r w:rsidRPr="00AE4928">
              <w:rPr>
                <w:rFonts w:eastAsia="SimSun"/>
                <w:sz w:val="20"/>
                <w:szCs w:val="20"/>
                <w:lang w:eastAsia="ru-RU"/>
              </w:rPr>
              <w:t>”</w:t>
            </w:r>
          </w:p>
        </w:tc>
        <w:tc>
          <w:tcPr>
            <w:tcW w:w="1418" w:type="dxa"/>
            <w:tcBorders>
              <w:top w:val="nil"/>
              <w:left w:val="nil"/>
              <w:bottom w:val="single" w:sz="4" w:space="0" w:color="auto"/>
              <w:right w:val="nil"/>
            </w:tcBorders>
            <w:vAlign w:val="bottom"/>
          </w:tcPr>
          <w:p w:rsidR="00C075AA" w:rsidRPr="00AE4928" w:rsidRDefault="00C075AA" w:rsidP="00C075AA">
            <w:pPr>
              <w:spacing w:after="0" w:line="240" w:lineRule="auto"/>
              <w:jc w:val="center"/>
              <w:rPr>
                <w:rFonts w:eastAsia="SimSun"/>
                <w:sz w:val="20"/>
                <w:szCs w:val="20"/>
                <w:lang w:eastAsia="ru-RU"/>
              </w:rPr>
            </w:pPr>
          </w:p>
        </w:tc>
        <w:tc>
          <w:tcPr>
            <w:tcW w:w="397" w:type="dxa"/>
            <w:vAlign w:val="bottom"/>
            <w:hideMark/>
          </w:tcPr>
          <w:p w:rsidR="00C075AA" w:rsidRPr="00AE4928" w:rsidRDefault="00C075AA" w:rsidP="00C075AA">
            <w:pPr>
              <w:spacing w:after="0" w:line="240" w:lineRule="auto"/>
              <w:jc w:val="right"/>
              <w:rPr>
                <w:rFonts w:eastAsia="SimSun"/>
                <w:sz w:val="20"/>
                <w:szCs w:val="20"/>
                <w:lang w:eastAsia="ru-RU"/>
              </w:rPr>
            </w:pPr>
            <w:r w:rsidRPr="00AE4928">
              <w:rPr>
                <w:rFonts w:eastAsia="SimSun"/>
                <w:sz w:val="20"/>
                <w:szCs w:val="20"/>
                <w:lang w:eastAsia="ru-RU"/>
              </w:rPr>
              <w:t>20</w:t>
            </w:r>
          </w:p>
        </w:tc>
        <w:tc>
          <w:tcPr>
            <w:tcW w:w="397" w:type="dxa"/>
            <w:tcBorders>
              <w:top w:val="nil"/>
              <w:left w:val="nil"/>
              <w:bottom w:val="single" w:sz="4" w:space="0" w:color="auto"/>
              <w:right w:val="nil"/>
            </w:tcBorders>
            <w:vAlign w:val="bottom"/>
          </w:tcPr>
          <w:p w:rsidR="00C075AA" w:rsidRPr="00AE4928" w:rsidRDefault="00C075AA" w:rsidP="00C075AA">
            <w:pPr>
              <w:spacing w:after="0" w:line="240" w:lineRule="auto"/>
              <w:rPr>
                <w:rFonts w:eastAsia="SimSun"/>
                <w:sz w:val="20"/>
                <w:szCs w:val="20"/>
                <w:lang w:eastAsia="ru-RU"/>
              </w:rPr>
            </w:pPr>
          </w:p>
        </w:tc>
        <w:tc>
          <w:tcPr>
            <w:tcW w:w="340" w:type="dxa"/>
            <w:vAlign w:val="bottom"/>
            <w:hideMark/>
          </w:tcPr>
          <w:p w:rsidR="00C075AA" w:rsidRPr="00AE4928" w:rsidRDefault="00C075AA" w:rsidP="00C075AA">
            <w:pPr>
              <w:spacing w:after="0" w:line="240" w:lineRule="auto"/>
              <w:ind w:left="57"/>
              <w:rPr>
                <w:rFonts w:eastAsia="SimSun"/>
                <w:sz w:val="20"/>
                <w:szCs w:val="20"/>
                <w:lang w:eastAsia="ru-RU"/>
              </w:rPr>
            </w:pPr>
            <w:proofErr w:type="gramStart"/>
            <w:r w:rsidRPr="00AE4928">
              <w:rPr>
                <w:rFonts w:eastAsia="SimSun"/>
                <w:sz w:val="20"/>
                <w:szCs w:val="20"/>
                <w:lang w:eastAsia="ru-RU"/>
              </w:rPr>
              <w:t>г</w:t>
            </w:r>
            <w:proofErr w:type="gramEnd"/>
            <w:r w:rsidRPr="00AE4928">
              <w:rPr>
                <w:rFonts w:eastAsia="SimSun"/>
                <w:sz w:val="20"/>
                <w:szCs w:val="20"/>
                <w:lang w:eastAsia="ru-RU"/>
              </w:rPr>
              <w:t>.</w:t>
            </w:r>
          </w:p>
        </w:tc>
      </w:tr>
    </w:tbl>
    <w:p w:rsidR="00C075AA" w:rsidRPr="00AE4928" w:rsidRDefault="00C075AA" w:rsidP="00C075AA">
      <w:pPr>
        <w:spacing w:before="160" w:after="0" w:line="240" w:lineRule="auto"/>
        <w:ind w:firstLine="567"/>
        <w:rPr>
          <w:rFonts w:eastAsia="SimSun"/>
          <w:sz w:val="20"/>
          <w:szCs w:val="20"/>
          <w:lang w:eastAsia="ru-RU"/>
        </w:rPr>
      </w:pPr>
      <w:r w:rsidRPr="00AE4928">
        <w:rPr>
          <w:rFonts w:eastAsia="SimSun"/>
          <w:sz w:val="20"/>
          <w:szCs w:val="20"/>
          <w:lang w:eastAsia="ru-RU"/>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C075AA" w:rsidRPr="00AE4928" w:rsidTr="00C075AA">
        <w:trPr>
          <w:cantSplit/>
        </w:trPr>
        <w:tc>
          <w:tcPr>
            <w:tcW w:w="170" w:type="dxa"/>
            <w:vAlign w:val="bottom"/>
            <w:hideMark/>
          </w:tcPr>
          <w:p w:rsidR="00C075AA" w:rsidRPr="00AE4928" w:rsidRDefault="00C075AA" w:rsidP="00C075AA">
            <w:pPr>
              <w:spacing w:after="0" w:line="240" w:lineRule="auto"/>
              <w:ind w:left="-112"/>
              <w:jc w:val="right"/>
              <w:rPr>
                <w:rFonts w:eastAsia="SimSun"/>
                <w:sz w:val="20"/>
                <w:szCs w:val="20"/>
                <w:lang w:eastAsia="ru-RU"/>
              </w:rPr>
            </w:pPr>
            <w:r w:rsidRPr="00AE4928">
              <w:rPr>
                <w:rFonts w:eastAsia="SimSun"/>
                <w:sz w:val="20"/>
                <w:szCs w:val="20"/>
                <w:lang w:eastAsia="ru-RU"/>
              </w:rPr>
              <w:t>“</w:t>
            </w:r>
          </w:p>
        </w:tc>
        <w:tc>
          <w:tcPr>
            <w:tcW w:w="397" w:type="dxa"/>
            <w:tcBorders>
              <w:top w:val="nil"/>
              <w:left w:val="nil"/>
              <w:bottom w:val="single" w:sz="4" w:space="0" w:color="auto"/>
              <w:right w:val="nil"/>
            </w:tcBorders>
            <w:vAlign w:val="bottom"/>
          </w:tcPr>
          <w:p w:rsidR="00C075AA" w:rsidRPr="00AE4928" w:rsidRDefault="00C075AA" w:rsidP="00C075AA">
            <w:pPr>
              <w:spacing w:after="0" w:line="240" w:lineRule="auto"/>
              <w:jc w:val="center"/>
              <w:rPr>
                <w:rFonts w:eastAsia="SimSun"/>
                <w:sz w:val="20"/>
                <w:szCs w:val="20"/>
                <w:lang w:eastAsia="ru-RU"/>
              </w:rPr>
            </w:pPr>
          </w:p>
        </w:tc>
        <w:tc>
          <w:tcPr>
            <w:tcW w:w="255" w:type="dxa"/>
            <w:vAlign w:val="bottom"/>
            <w:hideMark/>
          </w:tcPr>
          <w:p w:rsidR="00C075AA" w:rsidRPr="00AE4928" w:rsidRDefault="00C075AA" w:rsidP="00C075AA">
            <w:pPr>
              <w:spacing w:after="0" w:line="240" w:lineRule="auto"/>
              <w:rPr>
                <w:rFonts w:eastAsia="SimSun"/>
                <w:sz w:val="20"/>
                <w:szCs w:val="20"/>
                <w:lang w:eastAsia="ru-RU"/>
              </w:rPr>
            </w:pPr>
            <w:r w:rsidRPr="00AE4928">
              <w:rPr>
                <w:rFonts w:eastAsia="SimSun"/>
                <w:sz w:val="20"/>
                <w:szCs w:val="20"/>
                <w:lang w:eastAsia="ru-RU"/>
              </w:rPr>
              <w:t>”</w:t>
            </w:r>
          </w:p>
        </w:tc>
        <w:tc>
          <w:tcPr>
            <w:tcW w:w="1418" w:type="dxa"/>
            <w:tcBorders>
              <w:top w:val="nil"/>
              <w:left w:val="nil"/>
              <w:bottom w:val="single" w:sz="4" w:space="0" w:color="auto"/>
              <w:right w:val="nil"/>
            </w:tcBorders>
            <w:vAlign w:val="bottom"/>
          </w:tcPr>
          <w:p w:rsidR="00C075AA" w:rsidRPr="00AE4928" w:rsidRDefault="00C075AA" w:rsidP="00C075AA">
            <w:pPr>
              <w:spacing w:after="0" w:line="240" w:lineRule="auto"/>
              <w:jc w:val="center"/>
              <w:rPr>
                <w:rFonts w:eastAsia="SimSun"/>
                <w:sz w:val="20"/>
                <w:szCs w:val="20"/>
                <w:lang w:eastAsia="ru-RU"/>
              </w:rPr>
            </w:pPr>
          </w:p>
        </w:tc>
        <w:tc>
          <w:tcPr>
            <w:tcW w:w="397" w:type="dxa"/>
            <w:vAlign w:val="bottom"/>
            <w:hideMark/>
          </w:tcPr>
          <w:p w:rsidR="00C075AA" w:rsidRPr="00AE4928" w:rsidRDefault="00C075AA" w:rsidP="00C075AA">
            <w:pPr>
              <w:spacing w:after="0" w:line="240" w:lineRule="auto"/>
              <w:jc w:val="right"/>
              <w:rPr>
                <w:rFonts w:eastAsia="SimSun"/>
                <w:sz w:val="20"/>
                <w:szCs w:val="20"/>
                <w:lang w:eastAsia="ru-RU"/>
              </w:rPr>
            </w:pPr>
            <w:r w:rsidRPr="00AE4928">
              <w:rPr>
                <w:rFonts w:eastAsia="SimSun"/>
                <w:sz w:val="20"/>
                <w:szCs w:val="20"/>
                <w:lang w:eastAsia="ru-RU"/>
              </w:rPr>
              <w:t>20</w:t>
            </w:r>
          </w:p>
        </w:tc>
        <w:tc>
          <w:tcPr>
            <w:tcW w:w="397" w:type="dxa"/>
            <w:tcBorders>
              <w:top w:val="nil"/>
              <w:left w:val="nil"/>
              <w:bottom w:val="single" w:sz="4" w:space="0" w:color="auto"/>
              <w:right w:val="nil"/>
            </w:tcBorders>
            <w:vAlign w:val="bottom"/>
          </w:tcPr>
          <w:p w:rsidR="00C075AA" w:rsidRPr="00AE4928" w:rsidRDefault="00C075AA" w:rsidP="00C075AA">
            <w:pPr>
              <w:spacing w:after="0" w:line="240" w:lineRule="auto"/>
              <w:rPr>
                <w:rFonts w:eastAsia="SimSun"/>
                <w:sz w:val="20"/>
                <w:szCs w:val="20"/>
                <w:lang w:eastAsia="ru-RU"/>
              </w:rPr>
            </w:pPr>
          </w:p>
        </w:tc>
        <w:tc>
          <w:tcPr>
            <w:tcW w:w="340" w:type="dxa"/>
            <w:vAlign w:val="bottom"/>
            <w:hideMark/>
          </w:tcPr>
          <w:p w:rsidR="00C075AA" w:rsidRPr="00AE4928" w:rsidRDefault="00C075AA" w:rsidP="00C075AA">
            <w:pPr>
              <w:spacing w:after="0" w:line="240" w:lineRule="auto"/>
              <w:ind w:left="57"/>
              <w:rPr>
                <w:rFonts w:eastAsia="SimSun"/>
                <w:sz w:val="20"/>
                <w:szCs w:val="20"/>
                <w:lang w:eastAsia="ru-RU"/>
              </w:rPr>
            </w:pPr>
            <w:proofErr w:type="gramStart"/>
            <w:r w:rsidRPr="00AE4928">
              <w:rPr>
                <w:rFonts w:eastAsia="SimSun"/>
                <w:sz w:val="20"/>
                <w:szCs w:val="20"/>
                <w:lang w:eastAsia="ru-RU"/>
              </w:rPr>
              <w:t>г</w:t>
            </w:r>
            <w:proofErr w:type="gramEnd"/>
            <w:r w:rsidRPr="00AE4928">
              <w:rPr>
                <w:rFonts w:eastAsia="SimSun"/>
                <w:sz w:val="20"/>
                <w:szCs w:val="20"/>
                <w:lang w:eastAsia="ru-RU"/>
              </w:rPr>
              <w:t>.</w:t>
            </w:r>
          </w:p>
        </w:tc>
      </w:tr>
    </w:tbl>
    <w:p w:rsidR="00C075AA" w:rsidRPr="00AE4928" w:rsidRDefault="00C075AA" w:rsidP="00AE4928">
      <w:pPr>
        <w:spacing w:before="160" w:after="0" w:line="240" w:lineRule="auto"/>
        <w:rPr>
          <w:rFonts w:eastAsia="SimSun"/>
          <w:sz w:val="20"/>
          <w:szCs w:val="20"/>
          <w:lang w:eastAsia="ru-RU"/>
        </w:rPr>
      </w:pPr>
      <w:r w:rsidRPr="00AE4928">
        <w:rPr>
          <w:rFonts w:eastAsia="SimSun"/>
          <w:sz w:val="20"/>
          <w:szCs w:val="20"/>
          <w:lang w:eastAsia="ru-RU"/>
        </w:rPr>
        <w:t xml:space="preserve">8. Правовые основания проведения проверки:  </w:t>
      </w:r>
    </w:p>
    <w:p w:rsidR="00C075AA" w:rsidRPr="00C075AA" w:rsidRDefault="00C075AA" w:rsidP="00C075AA">
      <w:pPr>
        <w:spacing w:after="0" w:line="240" w:lineRule="auto"/>
        <w:rPr>
          <w:rFonts w:eastAsia="SimSun"/>
          <w:sz w:val="24"/>
          <w:szCs w:val="24"/>
          <w:lang w:eastAsia="ru-RU"/>
        </w:rPr>
      </w:pPr>
    </w:p>
    <w:p w:rsidR="00C075AA" w:rsidRPr="00C075AA" w:rsidRDefault="00C075AA" w:rsidP="00C075AA">
      <w:pPr>
        <w:pBdr>
          <w:top w:val="single" w:sz="4" w:space="1" w:color="auto"/>
        </w:pBdr>
        <w:spacing w:after="0" w:line="240" w:lineRule="auto"/>
        <w:jc w:val="center"/>
        <w:rPr>
          <w:rFonts w:eastAsia="SimSun"/>
          <w:sz w:val="16"/>
          <w:szCs w:val="16"/>
          <w:lang w:eastAsia="ru-RU"/>
        </w:rPr>
      </w:pPr>
      <w:r w:rsidRPr="00C075AA">
        <w:rPr>
          <w:rFonts w:eastAsia="SimSun"/>
          <w:sz w:val="16"/>
          <w:szCs w:val="16"/>
          <w:lang w:eastAsia="ru-RU"/>
        </w:rPr>
        <w:t>(ссылка на положение нормативного правового акта, в соответствии с которым осуществляется проверка;</w:t>
      </w:r>
      <w:r w:rsidR="00AE4928">
        <w:rPr>
          <w:rFonts w:eastAsia="SimSun"/>
          <w:sz w:val="16"/>
          <w:szCs w:val="16"/>
          <w:lang w:eastAsia="ru-RU"/>
        </w:rPr>
        <w:t xml:space="preserve"> </w:t>
      </w:r>
      <w:r w:rsidRPr="00C075AA">
        <w:rPr>
          <w:rFonts w:eastAsia="SimSun"/>
          <w:sz w:val="16"/>
          <w:szCs w:val="16"/>
          <w:lang w:eastAsia="ru-RU"/>
        </w:rPr>
        <w:t>ссылка на положения (нормативных) правовых актов, устанавливающих требования, которые являются</w:t>
      </w:r>
      <w:r w:rsidR="00AE4928">
        <w:rPr>
          <w:rFonts w:eastAsia="SimSun"/>
          <w:sz w:val="16"/>
          <w:szCs w:val="16"/>
          <w:lang w:eastAsia="ru-RU"/>
        </w:rPr>
        <w:t xml:space="preserve"> </w:t>
      </w:r>
      <w:r w:rsidRPr="00C075AA">
        <w:rPr>
          <w:rFonts w:eastAsia="SimSun"/>
          <w:sz w:val="16"/>
          <w:szCs w:val="16"/>
          <w:lang w:eastAsia="ru-RU"/>
        </w:rPr>
        <w:t>предметом проверки)</w:t>
      </w:r>
    </w:p>
    <w:p w:rsidR="00C075AA" w:rsidRPr="00AE4928" w:rsidRDefault="00C075AA" w:rsidP="00C075AA">
      <w:pPr>
        <w:spacing w:before="120" w:after="0" w:line="240" w:lineRule="auto"/>
        <w:jc w:val="both"/>
        <w:rPr>
          <w:rFonts w:eastAsia="SimSun"/>
          <w:sz w:val="20"/>
          <w:szCs w:val="20"/>
          <w:lang w:eastAsia="ru-RU"/>
        </w:rPr>
      </w:pPr>
      <w:r w:rsidRPr="00AE4928">
        <w:rPr>
          <w:rFonts w:eastAsia="SimSun"/>
          <w:sz w:val="20"/>
          <w:szCs w:val="20"/>
          <w:lang w:eastAsia="ru-RU"/>
        </w:rPr>
        <w:lastRenderedPageBreak/>
        <w:t xml:space="preserve">9. В процессе проверки провести следующие мероприятия по контролю, необходимые для достижения целей и задач проведения проверки:  </w:t>
      </w:r>
    </w:p>
    <w:p w:rsidR="00C075AA" w:rsidRPr="00AE4928" w:rsidRDefault="00C075AA" w:rsidP="00C075AA">
      <w:pPr>
        <w:spacing w:after="0" w:line="240" w:lineRule="auto"/>
        <w:rPr>
          <w:rFonts w:eastAsia="SimSun"/>
          <w:sz w:val="20"/>
          <w:szCs w:val="20"/>
          <w:lang w:eastAsia="ru-RU"/>
        </w:rPr>
      </w:pPr>
    </w:p>
    <w:p w:rsidR="00C075AA" w:rsidRPr="00AE4928" w:rsidRDefault="00C075AA" w:rsidP="00C075AA">
      <w:pPr>
        <w:pBdr>
          <w:top w:val="single" w:sz="4" w:space="1" w:color="auto"/>
        </w:pBdr>
        <w:spacing w:after="0" w:line="240" w:lineRule="auto"/>
        <w:rPr>
          <w:rFonts w:eastAsia="SimSun"/>
          <w:sz w:val="20"/>
          <w:szCs w:val="20"/>
          <w:lang w:eastAsia="ru-RU"/>
        </w:rPr>
      </w:pPr>
    </w:p>
    <w:p w:rsidR="00C075AA" w:rsidRDefault="00C075AA" w:rsidP="00AE4928">
      <w:pPr>
        <w:spacing w:before="120" w:after="0" w:line="240" w:lineRule="auto"/>
        <w:jc w:val="both"/>
        <w:rPr>
          <w:rFonts w:eastAsia="SimSun"/>
          <w:sz w:val="20"/>
          <w:szCs w:val="20"/>
          <w:lang w:eastAsia="ru-RU"/>
        </w:rPr>
      </w:pPr>
      <w:r w:rsidRPr="00AE4928">
        <w:rPr>
          <w:rFonts w:eastAsia="SimSun"/>
          <w:sz w:val="20"/>
          <w:szCs w:val="20"/>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C075AA" w:rsidRPr="00AE4928" w:rsidRDefault="00C075AA" w:rsidP="00C075AA">
      <w:pPr>
        <w:spacing w:after="0" w:line="240" w:lineRule="auto"/>
        <w:rPr>
          <w:rFonts w:eastAsia="SimSun"/>
          <w:sz w:val="20"/>
          <w:szCs w:val="20"/>
          <w:lang w:eastAsia="ru-RU"/>
        </w:rPr>
      </w:pPr>
    </w:p>
    <w:p w:rsidR="00C075AA" w:rsidRPr="00AE4928" w:rsidRDefault="00C075AA" w:rsidP="00C075AA">
      <w:pPr>
        <w:pBdr>
          <w:top w:val="single" w:sz="4" w:space="1" w:color="auto"/>
        </w:pBdr>
        <w:spacing w:after="0" w:line="240" w:lineRule="auto"/>
        <w:jc w:val="center"/>
        <w:rPr>
          <w:rFonts w:eastAsia="SimSun"/>
          <w:sz w:val="16"/>
          <w:szCs w:val="16"/>
          <w:lang w:eastAsia="ru-RU"/>
        </w:rPr>
      </w:pPr>
      <w:r w:rsidRPr="00AE4928">
        <w:rPr>
          <w:rFonts w:eastAsia="SimSun"/>
          <w:sz w:val="16"/>
          <w:szCs w:val="16"/>
          <w:lang w:eastAsia="ru-RU"/>
        </w:rPr>
        <w:t>(с указанием наименований, номеров и дат их принятия)</w:t>
      </w:r>
    </w:p>
    <w:p w:rsidR="00C075AA" w:rsidRPr="00AE4928" w:rsidRDefault="00C075AA" w:rsidP="00C075AA">
      <w:pPr>
        <w:spacing w:before="120" w:after="0" w:line="240" w:lineRule="auto"/>
        <w:jc w:val="both"/>
        <w:rPr>
          <w:rFonts w:eastAsia="SimSun"/>
          <w:sz w:val="20"/>
          <w:szCs w:val="20"/>
          <w:lang w:eastAsia="ru-RU"/>
        </w:rPr>
      </w:pPr>
      <w:r w:rsidRPr="00AE4928">
        <w:rPr>
          <w:rFonts w:eastAsia="SimSun"/>
          <w:sz w:val="20"/>
          <w:szCs w:val="20"/>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075AA" w:rsidRPr="00AE4928" w:rsidRDefault="00C075AA" w:rsidP="00C075AA">
      <w:pPr>
        <w:spacing w:after="0" w:line="240" w:lineRule="auto"/>
        <w:rPr>
          <w:rFonts w:eastAsia="SimSun"/>
          <w:sz w:val="20"/>
          <w:szCs w:val="20"/>
          <w:lang w:eastAsia="ru-RU"/>
        </w:rPr>
      </w:pPr>
    </w:p>
    <w:p w:rsidR="00C075AA" w:rsidRPr="00AE4928" w:rsidRDefault="00C075AA" w:rsidP="00C075AA">
      <w:pPr>
        <w:pBdr>
          <w:top w:val="single" w:sz="4" w:space="1" w:color="auto"/>
        </w:pBdr>
        <w:spacing w:after="0" w:line="240" w:lineRule="auto"/>
        <w:rPr>
          <w:rFonts w:eastAsia="SimSun"/>
          <w:sz w:val="20"/>
          <w:szCs w:val="20"/>
          <w:lang w:eastAsia="ru-RU"/>
        </w:rPr>
      </w:pPr>
    </w:p>
    <w:p w:rsidR="00C075AA" w:rsidRPr="00AE4928" w:rsidRDefault="00AE4928" w:rsidP="00C075AA">
      <w:pPr>
        <w:spacing w:after="0" w:line="240" w:lineRule="auto"/>
        <w:rPr>
          <w:rFonts w:eastAsia="SimSun"/>
          <w:sz w:val="20"/>
          <w:szCs w:val="20"/>
          <w:lang w:eastAsia="ru-RU"/>
        </w:rPr>
      </w:pPr>
      <w:r>
        <w:rPr>
          <w:rFonts w:eastAsia="SimSun"/>
          <w:sz w:val="20"/>
          <w:szCs w:val="20"/>
          <w:lang w:eastAsia="ru-RU"/>
        </w:rPr>
        <w:t>___________________________________________________________________</w:t>
      </w:r>
    </w:p>
    <w:p w:rsidR="00C075AA" w:rsidRPr="00AE4928" w:rsidRDefault="00C075AA" w:rsidP="00C075AA">
      <w:pPr>
        <w:keepNext/>
        <w:pBdr>
          <w:top w:val="single" w:sz="4" w:space="1" w:color="auto"/>
        </w:pBdr>
        <w:spacing w:after="0" w:line="240" w:lineRule="auto"/>
        <w:ind w:right="4535"/>
        <w:rPr>
          <w:rFonts w:eastAsia="SimSun"/>
          <w:sz w:val="20"/>
          <w:szCs w:val="20"/>
          <w:lang w:eastAsia="ru-RU"/>
        </w:rPr>
      </w:pPr>
    </w:p>
    <w:p w:rsidR="00C075AA" w:rsidRPr="00AE4928" w:rsidRDefault="00C075AA" w:rsidP="00C075AA">
      <w:pPr>
        <w:keepNext/>
        <w:pBdr>
          <w:top w:val="single" w:sz="4" w:space="1" w:color="auto"/>
        </w:pBdr>
        <w:spacing w:after="0" w:line="240" w:lineRule="auto"/>
        <w:ind w:right="4535"/>
        <w:rPr>
          <w:rFonts w:eastAsia="SimSun"/>
          <w:sz w:val="20"/>
          <w:szCs w:val="20"/>
          <w:lang w:eastAsia="ru-RU"/>
        </w:rPr>
      </w:pPr>
    </w:p>
    <w:p w:rsidR="00C075AA" w:rsidRPr="00C075AA" w:rsidRDefault="00C075AA" w:rsidP="00C075AA">
      <w:pPr>
        <w:spacing w:after="0" w:line="240" w:lineRule="auto"/>
        <w:ind w:right="4535"/>
        <w:rPr>
          <w:rFonts w:eastAsia="SimSun"/>
          <w:sz w:val="24"/>
          <w:szCs w:val="24"/>
          <w:lang w:eastAsia="ru-RU"/>
        </w:rPr>
      </w:pPr>
    </w:p>
    <w:p w:rsidR="00C075AA" w:rsidRPr="00C075AA" w:rsidRDefault="00C075AA" w:rsidP="00C075AA">
      <w:pPr>
        <w:pBdr>
          <w:top w:val="single" w:sz="4" w:space="1" w:color="auto"/>
        </w:pBdr>
        <w:spacing w:after="0" w:line="240" w:lineRule="auto"/>
        <w:ind w:right="4535"/>
        <w:jc w:val="center"/>
        <w:rPr>
          <w:rFonts w:eastAsia="SimSun"/>
          <w:sz w:val="16"/>
          <w:szCs w:val="16"/>
          <w:lang w:eastAsia="ru-RU"/>
        </w:rPr>
      </w:pPr>
      <w:r w:rsidRPr="00C075AA">
        <w:rPr>
          <w:rFonts w:eastAsia="SimSun"/>
          <w:sz w:val="16"/>
          <w:szCs w:val="16"/>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075AA" w:rsidRPr="00C075AA" w:rsidRDefault="00C075AA" w:rsidP="00C075AA">
      <w:pPr>
        <w:spacing w:before="120" w:after="0" w:line="240" w:lineRule="auto"/>
        <w:ind w:left="5954"/>
        <w:jc w:val="center"/>
        <w:rPr>
          <w:rFonts w:eastAsia="SimSun"/>
          <w:sz w:val="24"/>
          <w:szCs w:val="24"/>
          <w:lang w:eastAsia="ru-RU"/>
        </w:rPr>
      </w:pPr>
    </w:p>
    <w:p w:rsidR="00C075AA" w:rsidRDefault="00C075AA" w:rsidP="00AE4928">
      <w:pPr>
        <w:pBdr>
          <w:top w:val="single" w:sz="4" w:space="1" w:color="auto"/>
        </w:pBdr>
        <w:spacing w:after="0" w:line="240" w:lineRule="auto"/>
        <w:ind w:left="5954"/>
        <w:jc w:val="center"/>
        <w:rPr>
          <w:rFonts w:eastAsia="SimSun"/>
          <w:sz w:val="16"/>
          <w:szCs w:val="16"/>
          <w:lang w:eastAsia="ru-RU"/>
        </w:rPr>
      </w:pPr>
      <w:r w:rsidRPr="00C075AA">
        <w:rPr>
          <w:rFonts w:eastAsia="SimSun"/>
          <w:sz w:val="16"/>
          <w:szCs w:val="16"/>
          <w:lang w:eastAsia="ru-RU"/>
        </w:rPr>
        <w:t>(подпись, заверенная печатью)</w:t>
      </w:r>
    </w:p>
    <w:p w:rsidR="00AE4928" w:rsidRPr="00AE4928" w:rsidRDefault="00AE4928" w:rsidP="00AE4928">
      <w:pPr>
        <w:pBdr>
          <w:top w:val="single" w:sz="4" w:space="1" w:color="auto"/>
        </w:pBdr>
        <w:spacing w:after="0" w:line="240" w:lineRule="auto"/>
        <w:ind w:left="5954"/>
        <w:jc w:val="center"/>
        <w:rPr>
          <w:rFonts w:eastAsia="SimSun"/>
          <w:sz w:val="16"/>
          <w:szCs w:val="16"/>
          <w:lang w:eastAsia="ru-RU"/>
        </w:rPr>
      </w:pPr>
    </w:p>
    <w:p w:rsidR="00C075AA" w:rsidRPr="00C075AA" w:rsidRDefault="00C075AA" w:rsidP="00C075AA">
      <w:pPr>
        <w:spacing w:after="0" w:line="240" w:lineRule="auto"/>
        <w:rPr>
          <w:rFonts w:eastAsia="SimSun"/>
          <w:sz w:val="24"/>
          <w:szCs w:val="24"/>
          <w:lang w:eastAsia="ru-RU"/>
        </w:rPr>
      </w:pPr>
    </w:p>
    <w:p w:rsidR="00C075AA" w:rsidRPr="00C075AA" w:rsidRDefault="00C075AA" w:rsidP="00C075AA">
      <w:pPr>
        <w:pBdr>
          <w:top w:val="single" w:sz="4" w:space="1" w:color="auto"/>
        </w:pBdr>
        <w:spacing w:after="0" w:line="240" w:lineRule="auto"/>
        <w:jc w:val="center"/>
        <w:rPr>
          <w:rFonts w:eastAsia="SimSun"/>
          <w:sz w:val="16"/>
          <w:szCs w:val="16"/>
          <w:lang w:eastAsia="ru-RU"/>
        </w:rPr>
      </w:pPr>
      <w:proofErr w:type="gramStart"/>
      <w:r w:rsidRPr="00C075AA">
        <w:rPr>
          <w:rFonts w:eastAsia="SimSun"/>
          <w:sz w:val="16"/>
          <w:szCs w:val="16"/>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075AA" w:rsidRPr="00C075AA" w:rsidRDefault="00C075AA" w:rsidP="00C075AA">
      <w:pPr>
        <w:autoSpaceDE w:val="0"/>
        <w:autoSpaceDN w:val="0"/>
        <w:adjustRightInd w:val="0"/>
        <w:spacing w:after="0" w:line="240" w:lineRule="auto"/>
        <w:jc w:val="right"/>
        <w:outlineLvl w:val="0"/>
        <w:rPr>
          <w:rFonts w:eastAsia="SimSun"/>
          <w:sz w:val="24"/>
          <w:szCs w:val="24"/>
          <w:lang w:eastAsia="ru-RU"/>
        </w:rPr>
      </w:pPr>
    </w:p>
    <w:p w:rsidR="00C075AA" w:rsidRPr="00C075AA" w:rsidRDefault="00C075AA" w:rsidP="00C075AA">
      <w:pPr>
        <w:autoSpaceDE w:val="0"/>
        <w:autoSpaceDN w:val="0"/>
        <w:adjustRightInd w:val="0"/>
        <w:spacing w:after="0" w:line="240" w:lineRule="auto"/>
        <w:jc w:val="right"/>
        <w:outlineLvl w:val="0"/>
        <w:rPr>
          <w:rFonts w:eastAsia="SimSun"/>
          <w:sz w:val="24"/>
          <w:szCs w:val="24"/>
          <w:lang w:eastAsia="ru-RU"/>
        </w:rPr>
      </w:pPr>
    </w:p>
    <w:p w:rsidR="00C075AA" w:rsidRPr="00C075AA" w:rsidRDefault="00C075AA" w:rsidP="00C075AA">
      <w:pPr>
        <w:autoSpaceDE w:val="0"/>
        <w:autoSpaceDN w:val="0"/>
        <w:adjustRightInd w:val="0"/>
        <w:spacing w:after="0" w:line="240" w:lineRule="auto"/>
        <w:jc w:val="right"/>
        <w:outlineLvl w:val="0"/>
        <w:rPr>
          <w:rFonts w:eastAsia="SimSun"/>
          <w:sz w:val="24"/>
          <w:szCs w:val="24"/>
          <w:lang w:eastAsia="ru-RU"/>
        </w:rPr>
      </w:pPr>
    </w:p>
    <w:p w:rsidR="00C075AA" w:rsidRPr="00C075AA" w:rsidRDefault="00C075AA" w:rsidP="00C075AA">
      <w:pPr>
        <w:autoSpaceDE w:val="0"/>
        <w:autoSpaceDN w:val="0"/>
        <w:adjustRightInd w:val="0"/>
        <w:spacing w:after="0" w:line="240" w:lineRule="auto"/>
        <w:jc w:val="right"/>
        <w:outlineLvl w:val="0"/>
        <w:rPr>
          <w:rFonts w:eastAsia="SimSun"/>
          <w:sz w:val="24"/>
          <w:szCs w:val="24"/>
          <w:lang w:eastAsia="ru-RU"/>
        </w:rPr>
      </w:pPr>
    </w:p>
    <w:p w:rsidR="00C075AA" w:rsidRPr="00C075AA" w:rsidRDefault="00C075AA" w:rsidP="00C075AA">
      <w:pPr>
        <w:autoSpaceDE w:val="0"/>
        <w:autoSpaceDN w:val="0"/>
        <w:adjustRightInd w:val="0"/>
        <w:spacing w:after="0" w:line="240" w:lineRule="auto"/>
        <w:jc w:val="right"/>
        <w:outlineLvl w:val="0"/>
        <w:rPr>
          <w:rFonts w:eastAsia="SimSun"/>
          <w:sz w:val="24"/>
          <w:szCs w:val="24"/>
          <w:lang w:eastAsia="ru-RU"/>
        </w:rPr>
      </w:pPr>
    </w:p>
    <w:p w:rsidR="00C075AA" w:rsidRPr="00C075AA" w:rsidRDefault="00C075AA" w:rsidP="00C075AA">
      <w:pPr>
        <w:autoSpaceDE w:val="0"/>
        <w:autoSpaceDN w:val="0"/>
        <w:adjustRightInd w:val="0"/>
        <w:spacing w:after="0" w:line="240" w:lineRule="auto"/>
        <w:jc w:val="right"/>
        <w:outlineLvl w:val="0"/>
        <w:rPr>
          <w:rFonts w:eastAsia="SimSun"/>
          <w:sz w:val="24"/>
          <w:szCs w:val="24"/>
          <w:lang w:eastAsia="ru-RU"/>
        </w:rPr>
      </w:pPr>
    </w:p>
    <w:tbl>
      <w:tblPr>
        <w:tblW w:w="3543" w:type="dxa"/>
        <w:tblInd w:w="3936" w:type="dxa"/>
        <w:tblLook w:val="04A0"/>
      </w:tblPr>
      <w:tblGrid>
        <w:gridCol w:w="3543"/>
      </w:tblGrid>
      <w:tr w:rsidR="00C075AA" w:rsidRPr="00C075AA" w:rsidTr="00AE4928">
        <w:trPr>
          <w:trHeight w:val="1209"/>
        </w:trPr>
        <w:tc>
          <w:tcPr>
            <w:tcW w:w="3543" w:type="dxa"/>
          </w:tcPr>
          <w:p w:rsidR="00C075AA" w:rsidRPr="00C075AA" w:rsidRDefault="00C075AA" w:rsidP="00C075AA">
            <w:pPr>
              <w:autoSpaceDE w:val="0"/>
              <w:autoSpaceDN w:val="0"/>
              <w:adjustRightInd w:val="0"/>
              <w:spacing w:after="0" w:line="240" w:lineRule="auto"/>
              <w:jc w:val="right"/>
              <w:outlineLvl w:val="0"/>
              <w:rPr>
                <w:rFonts w:eastAsia="SimSun"/>
                <w:sz w:val="16"/>
                <w:szCs w:val="16"/>
                <w:lang w:eastAsia="ru-RU"/>
              </w:rPr>
            </w:pPr>
            <w:r w:rsidRPr="00C075AA">
              <w:rPr>
                <w:rFonts w:eastAsia="SimSun"/>
                <w:sz w:val="16"/>
                <w:szCs w:val="16"/>
                <w:lang w:eastAsia="ru-RU"/>
              </w:rPr>
              <w:t>Приложение № 6</w:t>
            </w:r>
          </w:p>
          <w:p w:rsidR="00C075AA" w:rsidRPr="00C075AA" w:rsidRDefault="00C075AA" w:rsidP="00C075AA">
            <w:pPr>
              <w:autoSpaceDE w:val="0"/>
              <w:autoSpaceDN w:val="0"/>
              <w:adjustRightInd w:val="0"/>
              <w:spacing w:after="0" w:line="240" w:lineRule="auto"/>
              <w:jc w:val="right"/>
              <w:rPr>
                <w:rFonts w:eastAsia="SimSun"/>
                <w:sz w:val="16"/>
                <w:szCs w:val="16"/>
                <w:lang w:eastAsia="ru-RU"/>
              </w:rPr>
            </w:pPr>
            <w:r w:rsidRPr="00C075AA">
              <w:rPr>
                <w:rFonts w:eastAsia="SimSun"/>
                <w:sz w:val="16"/>
                <w:szCs w:val="16"/>
                <w:lang w:eastAsia="ru-RU"/>
              </w:rPr>
              <w:t>к административному регламенту</w:t>
            </w:r>
          </w:p>
          <w:p w:rsidR="00C075AA" w:rsidRPr="00C075AA" w:rsidRDefault="00C075AA" w:rsidP="00C075AA">
            <w:pPr>
              <w:autoSpaceDE w:val="0"/>
              <w:autoSpaceDN w:val="0"/>
              <w:adjustRightInd w:val="0"/>
              <w:spacing w:after="0" w:line="240" w:lineRule="auto"/>
              <w:jc w:val="right"/>
              <w:rPr>
                <w:rFonts w:eastAsia="SimSun"/>
                <w:bCs/>
                <w:sz w:val="16"/>
                <w:szCs w:val="16"/>
                <w:lang w:eastAsia="ru-RU"/>
              </w:rPr>
            </w:pPr>
            <w:r w:rsidRPr="00C075AA">
              <w:rPr>
                <w:rFonts w:eastAsia="SimSun"/>
                <w:bCs/>
                <w:sz w:val="16"/>
                <w:szCs w:val="16"/>
                <w:lang w:eastAsia="ru-RU"/>
              </w:rPr>
              <w:t xml:space="preserve">осуществления муниципального </w:t>
            </w:r>
          </w:p>
          <w:p w:rsidR="00C075AA" w:rsidRPr="00C075AA" w:rsidRDefault="00C075AA" w:rsidP="00C075AA">
            <w:pPr>
              <w:autoSpaceDE w:val="0"/>
              <w:autoSpaceDN w:val="0"/>
              <w:adjustRightInd w:val="0"/>
              <w:spacing w:after="0" w:line="240" w:lineRule="auto"/>
              <w:jc w:val="right"/>
              <w:rPr>
                <w:rFonts w:eastAsia="SimSun"/>
                <w:sz w:val="16"/>
                <w:szCs w:val="16"/>
                <w:lang w:eastAsia="ru-RU"/>
              </w:rPr>
            </w:pPr>
            <w:r w:rsidRPr="00C075AA">
              <w:rPr>
                <w:rFonts w:eastAsia="SimSun"/>
                <w:bCs/>
                <w:sz w:val="16"/>
                <w:szCs w:val="16"/>
                <w:lang w:eastAsia="ru-RU"/>
              </w:rPr>
              <w:t xml:space="preserve">жилищного контроля </w:t>
            </w:r>
          </w:p>
          <w:p w:rsidR="00C075AA" w:rsidRPr="00C075AA" w:rsidRDefault="00C075AA" w:rsidP="00C075AA">
            <w:pPr>
              <w:autoSpaceDE w:val="0"/>
              <w:autoSpaceDN w:val="0"/>
              <w:adjustRightInd w:val="0"/>
              <w:spacing w:after="0" w:line="240" w:lineRule="auto"/>
              <w:jc w:val="right"/>
              <w:rPr>
                <w:rFonts w:eastAsia="SimSun"/>
                <w:sz w:val="24"/>
                <w:szCs w:val="24"/>
                <w:lang w:eastAsia="ru-RU"/>
              </w:rPr>
            </w:pPr>
          </w:p>
        </w:tc>
      </w:tr>
    </w:tbl>
    <w:p w:rsidR="00C075AA" w:rsidRPr="00C075AA" w:rsidRDefault="00C075AA" w:rsidP="00AE4928">
      <w:pPr>
        <w:spacing w:after="0" w:line="240" w:lineRule="auto"/>
        <w:ind w:left="2268"/>
        <w:rPr>
          <w:rFonts w:eastAsia="SimSun"/>
          <w:sz w:val="24"/>
          <w:szCs w:val="24"/>
          <w:lang w:eastAsia="ru-RU"/>
        </w:rPr>
      </w:pPr>
      <w:r w:rsidRPr="00C075AA">
        <w:rPr>
          <w:rFonts w:eastAsia="SimSun"/>
          <w:sz w:val="24"/>
          <w:szCs w:val="24"/>
          <w:lang w:eastAsia="ru-RU"/>
        </w:rPr>
        <w:t xml:space="preserve">В  </w:t>
      </w:r>
    </w:p>
    <w:p w:rsidR="00C075AA" w:rsidRPr="00C075AA" w:rsidRDefault="00C075AA" w:rsidP="00AE4928">
      <w:pPr>
        <w:pBdr>
          <w:top w:val="single" w:sz="4" w:space="1" w:color="auto"/>
        </w:pBdr>
        <w:spacing w:after="0" w:line="240" w:lineRule="auto"/>
        <w:ind w:left="2268"/>
        <w:jc w:val="center"/>
        <w:rPr>
          <w:rFonts w:eastAsia="SimSun"/>
          <w:sz w:val="16"/>
          <w:szCs w:val="16"/>
          <w:lang w:eastAsia="ru-RU"/>
        </w:rPr>
      </w:pPr>
      <w:r w:rsidRPr="00C075AA">
        <w:rPr>
          <w:rFonts w:eastAsia="SimSun"/>
          <w:sz w:val="16"/>
          <w:szCs w:val="16"/>
          <w:lang w:eastAsia="ru-RU"/>
        </w:rPr>
        <w:t>(наименование органа прокуратуры)</w:t>
      </w:r>
    </w:p>
    <w:p w:rsidR="00C075AA" w:rsidRPr="00C075AA" w:rsidRDefault="00C075AA" w:rsidP="00AE4928">
      <w:pPr>
        <w:tabs>
          <w:tab w:val="center" w:pos="8080"/>
          <w:tab w:val="left" w:pos="10206"/>
        </w:tabs>
        <w:spacing w:after="0" w:line="240" w:lineRule="auto"/>
        <w:ind w:left="2268"/>
        <w:rPr>
          <w:rFonts w:eastAsia="SimSun"/>
          <w:sz w:val="24"/>
          <w:szCs w:val="24"/>
          <w:lang w:eastAsia="ru-RU"/>
        </w:rPr>
      </w:pPr>
      <w:r w:rsidRPr="00C075AA">
        <w:rPr>
          <w:rFonts w:eastAsia="SimSun"/>
          <w:sz w:val="24"/>
          <w:szCs w:val="24"/>
          <w:lang w:eastAsia="ru-RU"/>
        </w:rPr>
        <w:t xml:space="preserve">от  </w:t>
      </w:r>
    </w:p>
    <w:p w:rsidR="00C075AA" w:rsidRPr="00C075AA" w:rsidRDefault="00C075AA" w:rsidP="00AE4928">
      <w:pPr>
        <w:pBdr>
          <w:top w:val="single" w:sz="4" w:space="1" w:color="auto"/>
        </w:pBdr>
        <w:spacing w:after="360" w:line="240" w:lineRule="auto"/>
        <w:ind w:left="2268"/>
        <w:jc w:val="center"/>
        <w:rPr>
          <w:rFonts w:eastAsia="SimSun"/>
          <w:sz w:val="16"/>
          <w:szCs w:val="16"/>
          <w:lang w:eastAsia="ru-RU"/>
        </w:rPr>
      </w:pPr>
      <w:r w:rsidRPr="00C075AA">
        <w:rPr>
          <w:rFonts w:eastAsia="SimSun"/>
          <w:sz w:val="16"/>
          <w:szCs w:val="16"/>
          <w:lang w:eastAsia="ru-RU"/>
        </w:rPr>
        <w:t>(наименование органа   муниципального контроля с указанием юридического адреса)</w:t>
      </w:r>
    </w:p>
    <w:p w:rsidR="00C075AA" w:rsidRPr="00AE4928" w:rsidRDefault="00C075AA" w:rsidP="00C075AA">
      <w:pPr>
        <w:spacing w:before="480" w:after="0" w:line="240" w:lineRule="auto"/>
        <w:jc w:val="center"/>
        <w:rPr>
          <w:rFonts w:eastAsia="SimSun"/>
          <w:b/>
          <w:bCs/>
          <w:sz w:val="20"/>
          <w:szCs w:val="20"/>
          <w:lang w:eastAsia="ru-RU"/>
        </w:rPr>
      </w:pPr>
      <w:r w:rsidRPr="00AE4928">
        <w:rPr>
          <w:rFonts w:eastAsia="SimSun"/>
          <w:b/>
          <w:bCs/>
          <w:sz w:val="20"/>
          <w:szCs w:val="20"/>
          <w:lang w:eastAsia="ru-RU"/>
        </w:rPr>
        <w:t>ЗАЯВЛЕНИЕ</w:t>
      </w:r>
      <w:r w:rsidRPr="00AE4928">
        <w:rPr>
          <w:rFonts w:eastAsia="SimSun"/>
          <w:b/>
          <w:bCs/>
          <w:sz w:val="20"/>
          <w:szCs w:val="20"/>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075AA" w:rsidRPr="00AE4928" w:rsidRDefault="00C075AA" w:rsidP="00C075AA">
      <w:pPr>
        <w:spacing w:before="360" w:after="0" w:line="240" w:lineRule="auto"/>
        <w:jc w:val="both"/>
        <w:rPr>
          <w:rFonts w:eastAsia="SimSun"/>
          <w:sz w:val="20"/>
          <w:szCs w:val="20"/>
          <w:lang w:eastAsia="ru-RU"/>
        </w:rPr>
      </w:pPr>
      <w:r w:rsidRPr="00AE4928">
        <w:rPr>
          <w:rFonts w:eastAsia="SimSun"/>
          <w:sz w:val="20"/>
          <w:szCs w:val="20"/>
          <w:lang w:eastAsia="ru-RU"/>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AE4928">
          <w:rPr>
            <w:rFonts w:eastAsia="SimSun"/>
            <w:sz w:val="20"/>
            <w:szCs w:val="20"/>
            <w:lang w:eastAsia="ru-RU"/>
          </w:rPr>
          <w:t>2008 г</w:t>
        </w:r>
      </w:smartTag>
      <w:r w:rsidRPr="00AE4928">
        <w:rPr>
          <w:rFonts w:eastAsia="SimSun"/>
          <w:sz w:val="20"/>
          <w:szCs w:val="20"/>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C075AA" w:rsidRPr="00C075AA" w:rsidRDefault="00C075AA" w:rsidP="00C075AA">
      <w:pPr>
        <w:spacing w:after="0" w:line="240" w:lineRule="auto"/>
        <w:rPr>
          <w:rFonts w:eastAsia="SimSun"/>
          <w:sz w:val="24"/>
          <w:szCs w:val="24"/>
          <w:lang w:eastAsia="ru-RU"/>
        </w:rPr>
      </w:pPr>
    </w:p>
    <w:p w:rsidR="00C075AA" w:rsidRPr="00AE4928" w:rsidRDefault="00C075AA" w:rsidP="00C075AA">
      <w:pPr>
        <w:pBdr>
          <w:top w:val="single" w:sz="4" w:space="1" w:color="auto"/>
        </w:pBdr>
        <w:spacing w:after="0" w:line="240" w:lineRule="auto"/>
        <w:jc w:val="center"/>
        <w:rPr>
          <w:rFonts w:eastAsia="SimSun"/>
          <w:sz w:val="16"/>
          <w:szCs w:val="16"/>
          <w:lang w:eastAsia="ru-RU"/>
        </w:rPr>
      </w:pPr>
      <w:r w:rsidRPr="00AE4928">
        <w:rPr>
          <w:rFonts w:eastAsia="SimSun"/>
          <w:sz w:val="16"/>
          <w:szCs w:val="16"/>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075AA" w:rsidRPr="00C075AA" w:rsidRDefault="00C075AA" w:rsidP="00C075AA">
      <w:pPr>
        <w:spacing w:before="120" w:after="0" w:line="240" w:lineRule="auto"/>
        <w:jc w:val="both"/>
        <w:rPr>
          <w:rFonts w:eastAsia="SimSun"/>
          <w:sz w:val="24"/>
          <w:szCs w:val="24"/>
          <w:lang w:eastAsia="ru-RU"/>
        </w:rPr>
      </w:pPr>
      <w:proofErr w:type="gramStart"/>
      <w:r w:rsidRPr="00AE4928">
        <w:rPr>
          <w:rFonts w:eastAsia="SimSun"/>
          <w:sz w:val="20"/>
          <w:szCs w:val="20"/>
          <w:lang w:eastAsia="ru-RU"/>
        </w:rPr>
        <w:t>осуществляющего</w:t>
      </w:r>
      <w:proofErr w:type="gramEnd"/>
      <w:r w:rsidRPr="00AE4928">
        <w:rPr>
          <w:rFonts w:eastAsia="SimSun"/>
          <w:sz w:val="20"/>
          <w:szCs w:val="20"/>
          <w:lang w:eastAsia="ru-RU"/>
        </w:rPr>
        <w:t xml:space="preserve"> предпринимательскую деятельность по адресу</w:t>
      </w:r>
      <w:r w:rsidRPr="00C075AA">
        <w:rPr>
          <w:rFonts w:eastAsia="SimSun"/>
          <w:sz w:val="24"/>
          <w:szCs w:val="24"/>
          <w:lang w:eastAsia="ru-RU"/>
        </w:rPr>
        <w:t xml:space="preserve">:  </w:t>
      </w:r>
    </w:p>
    <w:p w:rsidR="00C075AA" w:rsidRPr="00C075AA" w:rsidRDefault="00C075AA" w:rsidP="00C075AA">
      <w:pPr>
        <w:spacing w:after="0" w:line="240" w:lineRule="auto"/>
        <w:rPr>
          <w:rFonts w:eastAsia="SimSun"/>
          <w:sz w:val="24"/>
          <w:szCs w:val="24"/>
          <w:lang w:eastAsia="ru-RU"/>
        </w:rPr>
      </w:pPr>
    </w:p>
    <w:p w:rsidR="00C075AA" w:rsidRPr="00C075AA" w:rsidRDefault="00C075AA" w:rsidP="00C075AA">
      <w:pPr>
        <w:pBdr>
          <w:top w:val="single" w:sz="4" w:space="1" w:color="auto"/>
        </w:pBdr>
        <w:spacing w:after="0" w:line="240" w:lineRule="auto"/>
        <w:rPr>
          <w:rFonts w:eastAsia="SimSun"/>
          <w:sz w:val="24"/>
          <w:szCs w:val="24"/>
          <w:lang w:eastAsia="ru-RU"/>
        </w:rPr>
      </w:pPr>
    </w:p>
    <w:p w:rsidR="00C075AA" w:rsidRPr="00AE4928" w:rsidRDefault="00C075AA" w:rsidP="00C075AA">
      <w:pPr>
        <w:spacing w:before="240" w:after="0" w:line="240" w:lineRule="auto"/>
        <w:rPr>
          <w:rFonts w:eastAsia="SimSun"/>
          <w:sz w:val="20"/>
          <w:szCs w:val="20"/>
          <w:lang w:eastAsia="ru-RU"/>
        </w:rPr>
      </w:pPr>
      <w:r w:rsidRPr="00AE4928">
        <w:rPr>
          <w:rFonts w:eastAsia="SimSun"/>
          <w:sz w:val="20"/>
          <w:szCs w:val="20"/>
          <w:lang w:eastAsia="ru-RU"/>
        </w:rPr>
        <w:t>2. Основание проведения проверки:</w:t>
      </w:r>
    </w:p>
    <w:p w:rsidR="00C075AA" w:rsidRPr="00C075AA" w:rsidRDefault="00C075AA" w:rsidP="00C075AA">
      <w:pPr>
        <w:spacing w:after="0" w:line="240" w:lineRule="auto"/>
        <w:rPr>
          <w:rFonts w:eastAsia="SimSun"/>
          <w:sz w:val="24"/>
          <w:szCs w:val="24"/>
          <w:lang w:eastAsia="ru-RU"/>
        </w:rPr>
      </w:pPr>
    </w:p>
    <w:p w:rsidR="00C075AA" w:rsidRPr="00C075AA" w:rsidRDefault="00C075AA" w:rsidP="00C075AA">
      <w:pPr>
        <w:pBdr>
          <w:top w:val="single" w:sz="4" w:space="1" w:color="auto"/>
        </w:pBdr>
        <w:spacing w:after="0" w:line="240" w:lineRule="auto"/>
        <w:jc w:val="center"/>
        <w:rPr>
          <w:rFonts w:eastAsia="SimSun"/>
          <w:sz w:val="16"/>
          <w:szCs w:val="16"/>
          <w:lang w:eastAsia="ru-RU"/>
        </w:rPr>
      </w:pPr>
      <w:r w:rsidRPr="00C075AA">
        <w:rPr>
          <w:rFonts w:eastAsia="SimSun"/>
          <w:sz w:val="16"/>
          <w:szCs w:val="16"/>
          <w:lang w:eastAsia="ru-RU"/>
        </w:rPr>
        <w:t xml:space="preserve">(ссылка на положение Федерального закона от 26 декабря </w:t>
      </w:r>
      <w:smartTag w:uri="urn:schemas-microsoft-com:office:smarttags" w:element="metricconverter">
        <w:smartTagPr>
          <w:attr w:name="ProductID" w:val="2008 г"/>
        </w:smartTagPr>
        <w:r w:rsidRPr="00C075AA">
          <w:rPr>
            <w:rFonts w:eastAsia="SimSun"/>
            <w:sz w:val="16"/>
            <w:szCs w:val="16"/>
            <w:lang w:eastAsia="ru-RU"/>
          </w:rPr>
          <w:t>2008 г</w:t>
        </w:r>
      </w:smartTag>
      <w:r w:rsidRPr="00C075AA">
        <w:rPr>
          <w:rFonts w:eastAsia="SimSun"/>
          <w:sz w:val="16"/>
          <w:szCs w:val="16"/>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75AA" w:rsidRPr="00AE4928" w:rsidRDefault="00C075AA" w:rsidP="00C075AA">
      <w:pPr>
        <w:spacing w:before="240" w:after="0" w:line="240" w:lineRule="auto"/>
        <w:rPr>
          <w:rFonts w:eastAsia="SimSun"/>
          <w:sz w:val="20"/>
          <w:szCs w:val="20"/>
          <w:lang w:eastAsia="ru-RU"/>
        </w:rPr>
      </w:pPr>
      <w:r w:rsidRPr="00AE4928">
        <w:rPr>
          <w:rFonts w:eastAsia="SimSun"/>
          <w:sz w:val="20"/>
          <w:szCs w:val="20"/>
          <w:lang w:eastAsia="ru-RU"/>
        </w:rPr>
        <w:lastRenderedPageBreak/>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C075AA" w:rsidRPr="00AE4928" w:rsidTr="00C075AA">
        <w:tc>
          <w:tcPr>
            <w:tcW w:w="170" w:type="dxa"/>
            <w:vAlign w:val="bottom"/>
            <w:hideMark/>
          </w:tcPr>
          <w:p w:rsidR="00C075AA" w:rsidRPr="00AE4928" w:rsidRDefault="00C075AA" w:rsidP="00C075AA">
            <w:pPr>
              <w:spacing w:after="0" w:line="240" w:lineRule="auto"/>
              <w:jc w:val="right"/>
              <w:rPr>
                <w:rFonts w:eastAsia="SimSun"/>
                <w:sz w:val="20"/>
                <w:szCs w:val="20"/>
                <w:lang w:eastAsia="ru-RU"/>
              </w:rPr>
            </w:pPr>
            <w:r w:rsidRPr="00AE4928">
              <w:rPr>
                <w:rFonts w:eastAsia="SimSun"/>
                <w:sz w:val="20"/>
                <w:szCs w:val="20"/>
                <w:lang w:eastAsia="ru-RU"/>
              </w:rPr>
              <w:t>“</w:t>
            </w:r>
          </w:p>
        </w:tc>
        <w:tc>
          <w:tcPr>
            <w:tcW w:w="340" w:type="dxa"/>
            <w:tcBorders>
              <w:top w:val="nil"/>
              <w:left w:val="nil"/>
              <w:bottom w:val="single" w:sz="4" w:space="0" w:color="auto"/>
              <w:right w:val="nil"/>
            </w:tcBorders>
            <w:vAlign w:val="bottom"/>
          </w:tcPr>
          <w:p w:rsidR="00C075AA" w:rsidRPr="00AE4928" w:rsidRDefault="00C075AA" w:rsidP="00C075AA">
            <w:pPr>
              <w:spacing w:after="0" w:line="240" w:lineRule="auto"/>
              <w:jc w:val="center"/>
              <w:rPr>
                <w:rFonts w:eastAsia="SimSun"/>
                <w:sz w:val="20"/>
                <w:szCs w:val="20"/>
                <w:lang w:eastAsia="ru-RU"/>
              </w:rPr>
            </w:pPr>
          </w:p>
        </w:tc>
        <w:tc>
          <w:tcPr>
            <w:tcW w:w="255" w:type="dxa"/>
            <w:vAlign w:val="bottom"/>
            <w:hideMark/>
          </w:tcPr>
          <w:p w:rsidR="00C075AA" w:rsidRPr="00AE4928" w:rsidRDefault="00C075AA" w:rsidP="00C075AA">
            <w:pPr>
              <w:spacing w:after="0" w:line="240" w:lineRule="auto"/>
              <w:rPr>
                <w:rFonts w:eastAsia="SimSun"/>
                <w:sz w:val="20"/>
                <w:szCs w:val="20"/>
                <w:lang w:eastAsia="ru-RU"/>
              </w:rPr>
            </w:pPr>
            <w:r w:rsidRPr="00AE4928">
              <w:rPr>
                <w:rFonts w:eastAsia="SimSun"/>
                <w:sz w:val="20"/>
                <w:szCs w:val="20"/>
                <w:lang w:eastAsia="ru-RU"/>
              </w:rPr>
              <w:t>”</w:t>
            </w:r>
          </w:p>
        </w:tc>
        <w:tc>
          <w:tcPr>
            <w:tcW w:w="1247" w:type="dxa"/>
            <w:tcBorders>
              <w:top w:val="nil"/>
              <w:left w:val="nil"/>
              <w:bottom w:val="single" w:sz="4" w:space="0" w:color="auto"/>
              <w:right w:val="nil"/>
            </w:tcBorders>
            <w:vAlign w:val="bottom"/>
          </w:tcPr>
          <w:p w:rsidR="00C075AA" w:rsidRPr="00AE4928" w:rsidRDefault="00C075AA" w:rsidP="00C075AA">
            <w:pPr>
              <w:spacing w:after="0" w:line="240" w:lineRule="auto"/>
              <w:jc w:val="center"/>
              <w:rPr>
                <w:rFonts w:eastAsia="SimSun"/>
                <w:sz w:val="20"/>
                <w:szCs w:val="20"/>
                <w:lang w:eastAsia="ru-RU"/>
              </w:rPr>
            </w:pPr>
          </w:p>
        </w:tc>
        <w:tc>
          <w:tcPr>
            <w:tcW w:w="397" w:type="dxa"/>
            <w:vAlign w:val="bottom"/>
            <w:hideMark/>
          </w:tcPr>
          <w:p w:rsidR="00C075AA" w:rsidRPr="00AE4928" w:rsidRDefault="00C075AA" w:rsidP="00C075AA">
            <w:pPr>
              <w:spacing w:after="0" w:line="240" w:lineRule="auto"/>
              <w:jc w:val="right"/>
              <w:rPr>
                <w:rFonts w:eastAsia="SimSun"/>
                <w:sz w:val="20"/>
                <w:szCs w:val="20"/>
                <w:lang w:eastAsia="ru-RU"/>
              </w:rPr>
            </w:pPr>
            <w:r w:rsidRPr="00AE4928">
              <w:rPr>
                <w:rFonts w:eastAsia="SimSun"/>
                <w:sz w:val="20"/>
                <w:szCs w:val="20"/>
                <w:lang w:eastAsia="ru-RU"/>
              </w:rPr>
              <w:t>20</w:t>
            </w:r>
          </w:p>
        </w:tc>
        <w:tc>
          <w:tcPr>
            <w:tcW w:w="340" w:type="dxa"/>
            <w:tcBorders>
              <w:top w:val="nil"/>
              <w:left w:val="nil"/>
              <w:bottom w:val="single" w:sz="4" w:space="0" w:color="auto"/>
              <w:right w:val="nil"/>
            </w:tcBorders>
            <w:vAlign w:val="bottom"/>
          </w:tcPr>
          <w:p w:rsidR="00C075AA" w:rsidRPr="00AE4928" w:rsidRDefault="00C075AA" w:rsidP="00C075AA">
            <w:pPr>
              <w:spacing w:after="0" w:line="240" w:lineRule="auto"/>
              <w:rPr>
                <w:rFonts w:eastAsia="SimSun"/>
                <w:sz w:val="20"/>
                <w:szCs w:val="20"/>
                <w:lang w:eastAsia="ru-RU"/>
              </w:rPr>
            </w:pPr>
          </w:p>
        </w:tc>
        <w:tc>
          <w:tcPr>
            <w:tcW w:w="738" w:type="dxa"/>
            <w:vAlign w:val="bottom"/>
            <w:hideMark/>
          </w:tcPr>
          <w:p w:rsidR="00C075AA" w:rsidRPr="00AE4928" w:rsidRDefault="00C075AA" w:rsidP="00C075AA">
            <w:pPr>
              <w:spacing w:after="0" w:line="240" w:lineRule="auto"/>
              <w:ind w:left="57"/>
              <w:rPr>
                <w:rFonts w:eastAsia="SimSun"/>
                <w:sz w:val="20"/>
                <w:szCs w:val="20"/>
                <w:lang w:eastAsia="ru-RU"/>
              </w:rPr>
            </w:pPr>
            <w:r w:rsidRPr="00AE4928">
              <w:rPr>
                <w:rFonts w:eastAsia="SimSun"/>
                <w:sz w:val="20"/>
                <w:szCs w:val="20"/>
                <w:lang w:eastAsia="ru-RU"/>
              </w:rPr>
              <w:t>года.</w:t>
            </w:r>
          </w:p>
        </w:tc>
      </w:tr>
    </w:tbl>
    <w:p w:rsidR="00C075AA" w:rsidRPr="00AE4928" w:rsidRDefault="00C075AA" w:rsidP="00C075AA">
      <w:pPr>
        <w:spacing w:before="240" w:after="0" w:line="240" w:lineRule="auto"/>
        <w:rPr>
          <w:rFonts w:eastAsia="SimSun"/>
          <w:sz w:val="20"/>
          <w:szCs w:val="20"/>
          <w:lang w:eastAsia="ru-RU"/>
        </w:rPr>
      </w:pPr>
      <w:r w:rsidRPr="00AE4928">
        <w:rPr>
          <w:rFonts w:eastAsia="SimSun"/>
          <w:sz w:val="20"/>
          <w:szCs w:val="20"/>
          <w:lang w:eastAsia="ru-RU"/>
        </w:rPr>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C075AA" w:rsidRPr="00AE4928" w:rsidTr="00C075AA">
        <w:tc>
          <w:tcPr>
            <w:tcW w:w="170" w:type="dxa"/>
            <w:vAlign w:val="bottom"/>
            <w:hideMark/>
          </w:tcPr>
          <w:p w:rsidR="00C075AA" w:rsidRPr="00AE4928" w:rsidRDefault="00C075AA" w:rsidP="00C075AA">
            <w:pPr>
              <w:spacing w:after="0" w:line="240" w:lineRule="auto"/>
              <w:jc w:val="right"/>
              <w:rPr>
                <w:rFonts w:eastAsia="SimSun"/>
                <w:sz w:val="20"/>
                <w:szCs w:val="20"/>
                <w:lang w:eastAsia="ru-RU"/>
              </w:rPr>
            </w:pPr>
            <w:r w:rsidRPr="00AE4928">
              <w:rPr>
                <w:rFonts w:eastAsia="SimSun"/>
                <w:sz w:val="20"/>
                <w:szCs w:val="20"/>
                <w:lang w:eastAsia="ru-RU"/>
              </w:rPr>
              <w:t>“</w:t>
            </w:r>
          </w:p>
        </w:tc>
        <w:tc>
          <w:tcPr>
            <w:tcW w:w="340" w:type="dxa"/>
            <w:tcBorders>
              <w:top w:val="nil"/>
              <w:left w:val="nil"/>
              <w:bottom w:val="single" w:sz="4" w:space="0" w:color="auto"/>
              <w:right w:val="nil"/>
            </w:tcBorders>
            <w:vAlign w:val="bottom"/>
          </w:tcPr>
          <w:p w:rsidR="00C075AA" w:rsidRPr="00AE4928" w:rsidRDefault="00C075AA" w:rsidP="00C075AA">
            <w:pPr>
              <w:spacing w:after="0" w:line="240" w:lineRule="auto"/>
              <w:jc w:val="center"/>
              <w:rPr>
                <w:rFonts w:eastAsia="SimSun"/>
                <w:sz w:val="20"/>
                <w:szCs w:val="20"/>
                <w:lang w:eastAsia="ru-RU"/>
              </w:rPr>
            </w:pPr>
          </w:p>
        </w:tc>
        <w:tc>
          <w:tcPr>
            <w:tcW w:w="255" w:type="dxa"/>
            <w:vAlign w:val="bottom"/>
            <w:hideMark/>
          </w:tcPr>
          <w:p w:rsidR="00C075AA" w:rsidRPr="00AE4928" w:rsidRDefault="00C075AA" w:rsidP="00C075AA">
            <w:pPr>
              <w:spacing w:after="0" w:line="240" w:lineRule="auto"/>
              <w:rPr>
                <w:rFonts w:eastAsia="SimSun"/>
                <w:sz w:val="20"/>
                <w:szCs w:val="20"/>
                <w:lang w:eastAsia="ru-RU"/>
              </w:rPr>
            </w:pPr>
            <w:r w:rsidRPr="00AE4928">
              <w:rPr>
                <w:rFonts w:eastAsia="SimSun"/>
                <w:sz w:val="20"/>
                <w:szCs w:val="20"/>
                <w:lang w:eastAsia="ru-RU"/>
              </w:rPr>
              <w:t>”</w:t>
            </w:r>
          </w:p>
        </w:tc>
        <w:tc>
          <w:tcPr>
            <w:tcW w:w="1247" w:type="dxa"/>
            <w:tcBorders>
              <w:top w:val="nil"/>
              <w:left w:val="nil"/>
              <w:bottom w:val="single" w:sz="4" w:space="0" w:color="auto"/>
              <w:right w:val="nil"/>
            </w:tcBorders>
            <w:vAlign w:val="bottom"/>
          </w:tcPr>
          <w:p w:rsidR="00C075AA" w:rsidRPr="00AE4928" w:rsidRDefault="00C075AA" w:rsidP="00C075AA">
            <w:pPr>
              <w:spacing w:after="0" w:line="240" w:lineRule="auto"/>
              <w:jc w:val="center"/>
              <w:rPr>
                <w:rFonts w:eastAsia="SimSun"/>
                <w:sz w:val="20"/>
                <w:szCs w:val="20"/>
                <w:lang w:eastAsia="ru-RU"/>
              </w:rPr>
            </w:pPr>
          </w:p>
        </w:tc>
        <w:tc>
          <w:tcPr>
            <w:tcW w:w="397" w:type="dxa"/>
            <w:vAlign w:val="bottom"/>
            <w:hideMark/>
          </w:tcPr>
          <w:p w:rsidR="00C075AA" w:rsidRPr="00AE4928" w:rsidRDefault="00C075AA" w:rsidP="00C075AA">
            <w:pPr>
              <w:spacing w:after="0" w:line="240" w:lineRule="auto"/>
              <w:jc w:val="right"/>
              <w:rPr>
                <w:rFonts w:eastAsia="SimSun"/>
                <w:sz w:val="20"/>
                <w:szCs w:val="20"/>
                <w:lang w:eastAsia="ru-RU"/>
              </w:rPr>
            </w:pPr>
            <w:r w:rsidRPr="00AE4928">
              <w:rPr>
                <w:rFonts w:eastAsia="SimSun"/>
                <w:sz w:val="20"/>
                <w:szCs w:val="20"/>
                <w:lang w:eastAsia="ru-RU"/>
              </w:rPr>
              <w:t>20</w:t>
            </w:r>
          </w:p>
        </w:tc>
        <w:tc>
          <w:tcPr>
            <w:tcW w:w="340" w:type="dxa"/>
            <w:tcBorders>
              <w:top w:val="nil"/>
              <w:left w:val="nil"/>
              <w:bottom w:val="single" w:sz="4" w:space="0" w:color="auto"/>
              <w:right w:val="nil"/>
            </w:tcBorders>
            <w:vAlign w:val="bottom"/>
          </w:tcPr>
          <w:p w:rsidR="00C075AA" w:rsidRPr="00AE4928" w:rsidRDefault="00C075AA" w:rsidP="00C075AA">
            <w:pPr>
              <w:spacing w:after="0" w:line="240" w:lineRule="auto"/>
              <w:rPr>
                <w:rFonts w:eastAsia="SimSun"/>
                <w:sz w:val="20"/>
                <w:szCs w:val="20"/>
                <w:lang w:eastAsia="ru-RU"/>
              </w:rPr>
            </w:pPr>
          </w:p>
        </w:tc>
        <w:tc>
          <w:tcPr>
            <w:tcW w:w="738" w:type="dxa"/>
            <w:vAlign w:val="bottom"/>
            <w:hideMark/>
          </w:tcPr>
          <w:p w:rsidR="00C075AA" w:rsidRPr="00AE4928" w:rsidRDefault="00C075AA" w:rsidP="00C075AA">
            <w:pPr>
              <w:spacing w:after="0" w:line="240" w:lineRule="auto"/>
              <w:ind w:left="57"/>
              <w:rPr>
                <w:rFonts w:eastAsia="SimSun"/>
                <w:sz w:val="20"/>
                <w:szCs w:val="20"/>
                <w:lang w:eastAsia="ru-RU"/>
              </w:rPr>
            </w:pPr>
            <w:r w:rsidRPr="00AE4928">
              <w:rPr>
                <w:rFonts w:eastAsia="SimSun"/>
                <w:sz w:val="20"/>
                <w:szCs w:val="20"/>
                <w:lang w:eastAsia="ru-RU"/>
              </w:rPr>
              <w:t>года.</w:t>
            </w:r>
          </w:p>
        </w:tc>
      </w:tr>
    </w:tbl>
    <w:p w:rsidR="00C075AA" w:rsidRPr="00AE4928" w:rsidRDefault="00C075AA" w:rsidP="00C075AA">
      <w:pPr>
        <w:spacing w:after="0" w:line="240" w:lineRule="auto"/>
        <w:ind w:left="284" w:right="283"/>
        <w:jc w:val="center"/>
        <w:rPr>
          <w:rFonts w:eastAsia="SimSun"/>
          <w:sz w:val="16"/>
          <w:szCs w:val="16"/>
          <w:lang w:eastAsia="ru-RU"/>
        </w:rPr>
      </w:pPr>
      <w:r w:rsidRPr="00AE4928">
        <w:rPr>
          <w:rFonts w:eastAsia="SimSun"/>
          <w:sz w:val="16"/>
          <w:szCs w:val="16"/>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AE4928">
          <w:rPr>
            <w:rFonts w:eastAsia="SimSun"/>
            <w:sz w:val="16"/>
            <w:szCs w:val="16"/>
            <w:lang w:eastAsia="ru-RU"/>
          </w:rPr>
          <w:t>2008 г</w:t>
        </w:r>
      </w:smartTag>
      <w:r w:rsidRPr="00AE4928">
        <w:rPr>
          <w:rFonts w:eastAsia="SimSun"/>
          <w:sz w:val="16"/>
          <w:szCs w:val="16"/>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75AA" w:rsidRPr="00C075AA" w:rsidRDefault="00C075AA" w:rsidP="00C075AA">
      <w:pPr>
        <w:spacing w:after="0" w:line="240" w:lineRule="auto"/>
        <w:ind w:left="284" w:right="283"/>
        <w:jc w:val="center"/>
        <w:rPr>
          <w:rFonts w:eastAsia="SimSun"/>
          <w:sz w:val="24"/>
          <w:szCs w:val="24"/>
          <w:lang w:eastAsia="ru-RU"/>
        </w:rPr>
      </w:pPr>
    </w:p>
    <w:p w:rsidR="00C075AA" w:rsidRPr="00AE4928" w:rsidRDefault="00C075AA" w:rsidP="00C075AA">
      <w:pPr>
        <w:spacing w:after="0" w:line="240" w:lineRule="auto"/>
        <w:ind w:left="284" w:right="283"/>
        <w:rPr>
          <w:rFonts w:eastAsia="SimSun"/>
          <w:sz w:val="20"/>
          <w:szCs w:val="20"/>
          <w:lang w:eastAsia="ru-RU"/>
        </w:rPr>
      </w:pPr>
      <w:r w:rsidRPr="00AE4928">
        <w:rPr>
          <w:rFonts w:eastAsia="SimSun"/>
          <w:sz w:val="20"/>
          <w:szCs w:val="20"/>
          <w:lang w:eastAsia="ru-RU"/>
        </w:rPr>
        <w:t xml:space="preserve">Приложения:  </w:t>
      </w:r>
    </w:p>
    <w:p w:rsidR="00C075AA" w:rsidRPr="00C075AA" w:rsidRDefault="00C075AA" w:rsidP="00C075AA">
      <w:pPr>
        <w:pBdr>
          <w:top w:val="single" w:sz="4" w:space="1" w:color="auto"/>
        </w:pBdr>
        <w:spacing w:after="80" w:line="240" w:lineRule="auto"/>
        <w:ind w:left="1503"/>
        <w:jc w:val="center"/>
        <w:rPr>
          <w:rFonts w:eastAsia="SimSun"/>
          <w:sz w:val="16"/>
          <w:szCs w:val="16"/>
          <w:lang w:eastAsia="ru-RU"/>
        </w:rPr>
      </w:pPr>
      <w:proofErr w:type="gramStart"/>
      <w:r w:rsidRPr="00C075AA">
        <w:rPr>
          <w:rFonts w:eastAsia="SimSun"/>
          <w:sz w:val="16"/>
          <w:szCs w:val="16"/>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C075AA">
        <w:rPr>
          <w:rFonts w:eastAsia="SimSun"/>
          <w:sz w:val="16"/>
          <w:szCs w:val="16"/>
          <w:lang w:eastAsia="ru-RU"/>
        </w:rPr>
        <w:t xml:space="preserve"> </w:t>
      </w:r>
      <w:proofErr w:type="gramStart"/>
      <w:r w:rsidRPr="00C075AA">
        <w:rPr>
          <w:rFonts w:eastAsia="SimSun"/>
          <w:sz w:val="16"/>
          <w:szCs w:val="16"/>
          <w:lang w:eastAsia="ru-RU"/>
        </w:rPr>
        <w:t>Документы, содержащие сведения, послужившие основанием для проведения внеплановой проверки)</w:t>
      </w:r>
      <w:proofErr w:type="gramEnd"/>
    </w:p>
    <w:tbl>
      <w:tblPr>
        <w:tblW w:w="6974" w:type="dxa"/>
        <w:tblLayout w:type="fixed"/>
        <w:tblCellMar>
          <w:left w:w="28" w:type="dxa"/>
          <w:right w:w="28" w:type="dxa"/>
        </w:tblCellMar>
        <w:tblLook w:val="04A0"/>
      </w:tblPr>
      <w:tblGrid>
        <w:gridCol w:w="2863"/>
        <w:gridCol w:w="312"/>
        <w:gridCol w:w="1389"/>
        <w:gridCol w:w="297"/>
        <w:gridCol w:w="2113"/>
      </w:tblGrid>
      <w:tr w:rsidR="00C075AA" w:rsidRPr="00C075AA" w:rsidTr="00AE4928">
        <w:tc>
          <w:tcPr>
            <w:tcW w:w="2863" w:type="dxa"/>
            <w:tcBorders>
              <w:top w:val="nil"/>
              <w:left w:val="nil"/>
              <w:bottom w:val="single" w:sz="4" w:space="0" w:color="auto"/>
              <w:right w:val="nil"/>
            </w:tcBorders>
            <w:vAlign w:val="bottom"/>
          </w:tcPr>
          <w:p w:rsidR="00C075AA" w:rsidRPr="00C075AA" w:rsidRDefault="00C075AA" w:rsidP="00C075AA">
            <w:pPr>
              <w:spacing w:after="0" w:line="240" w:lineRule="auto"/>
              <w:jc w:val="center"/>
              <w:rPr>
                <w:rFonts w:eastAsia="SimSun"/>
                <w:sz w:val="24"/>
                <w:szCs w:val="24"/>
                <w:lang w:eastAsia="ru-RU"/>
              </w:rPr>
            </w:pPr>
          </w:p>
        </w:tc>
        <w:tc>
          <w:tcPr>
            <w:tcW w:w="312" w:type="dxa"/>
            <w:vAlign w:val="bottom"/>
          </w:tcPr>
          <w:p w:rsidR="00C075AA" w:rsidRPr="00C075AA" w:rsidRDefault="00C075AA" w:rsidP="00C075AA">
            <w:pPr>
              <w:spacing w:after="0" w:line="240" w:lineRule="auto"/>
              <w:rPr>
                <w:rFonts w:eastAsia="SimSun"/>
                <w:sz w:val="24"/>
                <w:szCs w:val="24"/>
                <w:lang w:eastAsia="ru-RU"/>
              </w:rPr>
            </w:pPr>
          </w:p>
        </w:tc>
        <w:tc>
          <w:tcPr>
            <w:tcW w:w="1389" w:type="dxa"/>
            <w:tcBorders>
              <w:top w:val="nil"/>
              <w:left w:val="nil"/>
              <w:bottom w:val="single" w:sz="4" w:space="0" w:color="auto"/>
              <w:right w:val="nil"/>
            </w:tcBorders>
            <w:vAlign w:val="bottom"/>
          </w:tcPr>
          <w:p w:rsidR="00C075AA" w:rsidRPr="00C075AA" w:rsidRDefault="00C075AA" w:rsidP="00C075AA">
            <w:pPr>
              <w:spacing w:after="0" w:line="240" w:lineRule="auto"/>
              <w:jc w:val="center"/>
              <w:rPr>
                <w:rFonts w:eastAsia="SimSun"/>
                <w:sz w:val="24"/>
                <w:szCs w:val="24"/>
                <w:lang w:eastAsia="ru-RU"/>
              </w:rPr>
            </w:pPr>
          </w:p>
        </w:tc>
        <w:tc>
          <w:tcPr>
            <w:tcW w:w="297" w:type="dxa"/>
            <w:vAlign w:val="bottom"/>
          </w:tcPr>
          <w:p w:rsidR="00C075AA" w:rsidRPr="00C075AA" w:rsidRDefault="00C075AA" w:rsidP="00C075AA">
            <w:pPr>
              <w:spacing w:after="0" w:line="240" w:lineRule="auto"/>
              <w:rPr>
                <w:rFonts w:eastAsia="SimSun"/>
                <w:sz w:val="24"/>
                <w:szCs w:val="24"/>
                <w:lang w:eastAsia="ru-RU"/>
              </w:rPr>
            </w:pPr>
          </w:p>
        </w:tc>
        <w:tc>
          <w:tcPr>
            <w:tcW w:w="2113" w:type="dxa"/>
            <w:tcBorders>
              <w:top w:val="nil"/>
              <w:left w:val="nil"/>
              <w:bottom w:val="single" w:sz="4" w:space="0" w:color="auto"/>
              <w:right w:val="nil"/>
            </w:tcBorders>
            <w:vAlign w:val="bottom"/>
          </w:tcPr>
          <w:p w:rsidR="00C075AA" w:rsidRPr="00C075AA" w:rsidRDefault="00C075AA" w:rsidP="00C075AA">
            <w:pPr>
              <w:spacing w:after="0" w:line="240" w:lineRule="auto"/>
              <w:jc w:val="center"/>
              <w:rPr>
                <w:rFonts w:eastAsia="SimSun"/>
                <w:sz w:val="24"/>
                <w:szCs w:val="24"/>
                <w:lang w:eastAsia="ru-RU"/>
              </w:rPr>
            </w:pPr>
          </w:p>
        </w:tc>
      </w:tr>
      <w:tr w:rsidR="00C075AA" w:rsidRPr="00C075AA" w:rsidTr="00AE4928">
        <w:tc>
          <w:tcPr>
            <w:tcW w:w="2863" w:type="dxa"/>
            <w:hideMark/>
          </w:tcPr>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(наименование должностного лица)</w:t>
            </w:r>
          </w:p>
        </w:tc>
        <w:tc>
          <w:tcPr>
            <w:tcW w:w="312" w:type="dxa"/>
          </w:tcPr>
          <w:p w:rsidR="00C075AA" w:rsidRPr="00C075AA" w:rsidRDefault="00C075AA" w:rsidP="00C075AA">
            <w:pPr>
              <w:spacing w:after="0" w:line="240" w:lineRule="auto"/>
              <w:rPr>
                <w:rFonts w:eastAsia="SimSun"/>
                <w:sz w:val="16"/>
                <w:szCs w:val="16"/>
                <w:lang w:eastAsia="ru-RU"/>
              </w:rPr>
            </w:pPr>
          </w:p>
        </w:tc>
        <w:tc>
          <w:tcPr>
            <w:tcW w:w="1389" w:type="dxa"/>
            <w:hideMark/>
          </w:tcPr>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(подпись)</w:t>
            </w:r>
          </w:p>
        </w:tc>
        <w:tc>
          <w:tcPr>
            <w:tcW w:w="297" w:type="dxa"/>
          </w:tcPr>
          <w:p w:rsidR="00C075AA" w:rsidRPr="00C075AA" w:rsidRDefault="00C075AA" w:rsidP="00C075AA">
            <w:pPr>
              <w:spacing w:after="0" w:line="240" w:lineRule="auto"/>
              <w:rPr>
                <w:rFonts w:eastAsia="SimSun"/>
                <w:sz w:val="16"/>
                <w:szCs w:val="16"/>
                <w:lang w:eastAsia="ru-RU"/>
              </w:rPr>
            </w:pPr>
          </w:p>
        </w:tc>
        <w:tc>
          <w:tcPr>
            <w:tcW w:w="2113" w:type="dxa"/>
            <w:hideMark/>
          </w:tcPr>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(фамилия, имя, отчество</w:t>
            </w:r>
            <w:r w:rsidRPr="00C075AA">
              <w:rPr>
                <w:rFonts w:eastAsia="SimSun"/>
                <w:sz w:val="16"/>
                <w:szCs w:val="16"/>
                <w:lang w:eastAsia="ru-RU"/>
              </w:rPr>
              <w:br/>
              <w:t>(в случае, если имеется))</w:t>
            </w:r>
          </w:p>
        </w:tc>
      </w:tr>
    </w:tbl>
    <w:p w:rsidR="00C075AA" w:rsidRPr="00AE4928" w:rsidRDefault="00C075AA" w:rsidP="00C075AA">
      <w:pPr>
        <w:spacing w:before="120" w:after="0" w:line="240" w:lineRule="auto"/>
        <w:ind w:left="567"/>
        <w:rPr>
          <w:rFonts w:eastAsia="SimSun"/>
          <w:sz w:val="20"/>
          <w:szCs w:val="20"/>
          <w:lang w:eastAsia="ru-RU"/>
        </w:rPr>
      </w:pPr>
      <w:r w:rsidRPr="00AE4928">
        <w:rPr>
          <w:rFonts w:eastAsia="SimSun"/>
          <w:sz w:val="20"/>
          <w:szCs w:val="20"/>
          <w:lang w:eastAsia="ru-RU"/>
        </w:rPr>
        <w:t>М.П.</w:t>
      </w:r>
    </w:p>
    <w:p w:rsidR="00C075AA" w:rsidRPr="00AE4928" w:rsidRDefault="00C075AA" w:rsidP="00C075AA">
      <w:pPr>
        <w:spacing w:before="240" w:after="0" w:line="240" w:lineRule="auto"/>
        <w:ind w:firstLine="567"/>
        <w:rPr>
          <w:rFonts w:eastAsia="SimSun"/>
          <w:sz w:val="20"/>
          <w:szCs w:val="20"/>
          <w:lang w:eastAsia="ru-RU"/>
        </w:rPr>
      </w:pPr>
      <w:r w:rsidRPr="00AE4928">
        <w:rPr>
          <w:rFonts w:eastAsia="SimSun"/>
          <w:sz w:val="20"/>
          <w:szCs w:val="20"/>
          <w:lang w:eastAsia="ru-RU"/>
        </w:rPr>
        <w:t xml:space="preserve">Дата и время составления документа:  </w:t>
      </w:r>
    </w:p>
    <w:p w:rsidR="00C075AA" w:rsidRPr="00C075AA" w:rsidRDefault="00C075AA" w:rsidP="00C075AA">
      <w:pPr>
        <w:pBdr>
          <w:top w:val="single" w:sz="4" w:space="1" w:color="auto"/>
        </w:pBdr>
        <w:spacing w:after="0" w:line="240" w:lineRule="auto"/>
        <w:ind w:left="4593"/>
        <w:rPr>
          <w:rFonts w:eastAsia="SimSun"/>
          <w:sz w:val="24"/>
          <w:szCs w:val="24"/>
          <w:lang w:eastAsia="ru-RU"/>
        </w:rPr>
      </w:pPr>
    </w:p>
    <w:tbl>
      <w:tblPr>
        <w:tblW w:w="7338" w:type="dxa"/>
        <w:tblLook w:val="04A0"/>
      </w:tblPr>
      <w:tblGrid>
        <w:gridCol w:w="2802"/>
        <w:gridCol w:w="4536"/>
      </w:tblGrid>
      <w:tr w:rsidR="00C075AA" w:rsidRPr="00C075AA" w:rsidTr="00AE4928">
        <w:tc>
          <w:tcPr>
            <w:tcW w:w="2802" w:type="dxa"/>
          </w:tcPr>
          <w:p w:rsidR="00C075AA" w:rsidRPr="00C075AA" w:rsidRDefault="00C075AA" w:rsidP="00C075AA">
            <w:pPr>
              <w:autoSpaceDE w:val="0"/>
              <w:autoSpaceDN w:val="0"/>
              <w:adjustRightInd w:val="0"/>
              <w:spacing w:after="0" w:line="240" w:lineRule="auto"/>
              <w:jc w:val="both"/>
              <w:outlineLvl w:val="0"/>
              <w:rPr>
                <w:rFonts w:eastAsia="SimSun"/>
                <w:szCs w:val="28"/>
                <w:lang w:eastAsia="ru-RU"/>
              </w:rPr>
            </w:pPr>
          </w:p>
        </w:tc>
        <w:tc>
          <w:tcPr>
            <w:tcW w:w="4536" w:type="dxa"/>
          </w:tcPr>
          <w:p w:rsidR="00C075AA" w:rsidRPr="00C075AA" w:rsidRDefault="00C075AA" w:rsidP="00C075AA">
            <w:pPr>
              <w:autoSpaceDE w:val="0"/>
              <w:autoSpaceDN w:val="0"/>
              <w:adjustRightInd w:val="0"/>
              <w:spacing w:after="0" w:line="240" w:lineRule="auto"/>
              <w:jc w:val="right"/>
              <w:rPr>
                <w:rFonts w:eastAsia="SimSun"/>
                <w:color w:val="000000"/>
                <w:sz w:val="16"/>
                <w:szCs w:val="16"/>
                <w:lang w:eastAsia="ru-RU"/>
              </w:rPr>
            </w:pPr>
            <w:r w:rsidRPr="00C075AA">
              <w:rPr>
                <w:rFonts w:eastAsia="SimSun"/>
                <w:color w:val="000000"/>
                <w:sz w:val="16"/>
                <w:szCs w:val="16"/>
                <w:lang w:eastAsia="ru-RU"/>
              </w:rPr>
              <w:t>Приложение 7</w:t>
            </w:r>
          </w:p>
          <w:p w:rsidR="00C075AA" w:rsidRPr="00C075AA" w:rsidRDefault="00C075AA" w:rsidP="00C075AA">
            <w:pPr>
              <w:autoSpaceDE w:val="0"/>
              <w:autoSpaceDN w:val="0"/>
              <w:adjustRightInd w:val="0"/>
              <w:spacing w:after="0" w:line="240" w:lineRule="auto"/>
              <w:jc w:val="right"/>
              <w:rPr>
                <w:rFonts w:eastAsia="SimSun"/>
                <w:color w:val="000000"/>
                <w:sz w:val="16"/>
                <w:szCs w:val="16"/>
                <w:lang w:eastAsia="ru-RU"/>
              </w:rPr>
            </w:pPr>
            <w:r w:rsidRPr="00C075AA">
              <w:rPr>
                <w:rFonts w:eastAsia="SimSun"/>
                <w:color w:val="000000"/>
                <w:sz w:val="16"/>
                <w:szCs w:val="16"/>
                <w:lang w:eastAsia="ru-RU"/>
              </w:rPr>
              <w:t>к административному регламенту</w:t>
            </w:r>
          </w:p>
          <w:p w:rsidR="00C075AA" w:rsidRPr="00C075AA" w:rsidRDefault="00C075AA" w:rsidP="00C075AA">
            <w:pPr>
              <w:autoSpaceDE w:val="0"/>
              <w:autoSpaceDN w:val="0"/>
              <w:adjustRightInd w:val="0"/>
              <w:spacing w:after="0" w:line="240" w:lineRule="auto"/>
              <w:jc w:val="right"/>
              <w:rPr>
                <w:rFonts w:eastAsia="SimSun"/>
                <w:color w:val="000000"/>
                <w:sz w:val="16"/>
                <w:szCs w:val="16"/>
                <w:lang w:eastAsia="ru-RU"/>
              </w:rPr>
            </w:pPr>
            <w:r w:rsidRPr="00C075AA">
              <w:rPr>
                <w:rFonts w:eastAsia="SimSun"/>
                <w:color w:val="000000"/>
                <w:sz w:val="16"/>
                <w:szCs w:val="16"/>
                <w:lang w:eastAsia="ru-RU"/>
              </w:rPr>
              <w:t>осуществления муниципального                                                                                               жилищного контроля</w:t>
            </w:r>
          </w:p>
          <w:p w:rsidR="00C075AA" w:rsidRPr="00C075AA" w:rsidRDefault="00C075AA" w:rsidP="00C075AA">
            <w:pPr>
              <w:autoSpaceDE w:val="0"/>
              <w:autoSpaceDN w:val="0"/>
              <w:adjustRightInd w:val="0"/>
              <w:spacing w:after="0" w:line="240" w:lineRule="auto"/>
              <w:outlineLvl w:val="0"/>
              <w:rPr>
                <w:rFonts w:eastAsia="SimSun"/>
                <w:sz w:val="24"/>
                <w:szCs w:val="20"/>
                <w:lang w:eastAsia="ru-RU"/>
              </w:rPr>
            </w:pPr>
          </w:p>
        </w:tc>
      </w:tr>
    </w:tbl>
    <w:p w:rsidR="00C075AA" w:rsidRPr="00AE4928" w:rsidRDefault="00C075AA" w:rsidP="00C075AA">
      <w:pPr>
        <w:spacing w:after="0" w:line="240" w:lineRule="auto"/>
        <w:jc w:val="center"/>
        <w:rPr>
          <w:rFonts w:eastAsia="SimSun"/>
          <w:b/>
          <w:sz w:val="20"/>
          <w:szCs w:val="20"/>
          <w:lang w:eastAsia="ru-RU"/>
        </w:rPr>
      </w:pPr>
      <w:r w:rsidRPr="00AE4928">
        <w:rPr>
          <w:rFonts w:eastAsia="SimSun"/>
          <w:b/>
          <w:sz w:val="20"/>
          <w:szCs w:val="20"/>
          <w:lang w:eastAsia="ru-RU"/>
        </w:rPr>
        <w:t>Администрация муниципального образования «Уемское»</w:t>
      </w:r>
    </w:p>
    <w:p w:rsidR="00C075AA" w:rsidRPr="00AE4928" w:rsidRDefault="00C075AA" w:rsidP="00C075AA">
      <w:pPr>
        <w:spacing w:after="0" w:line="240" w:lineRule="auto"/>
        <w:jc w:val="center"/>
        <w:rPr>
          <w:rFonts w:eastAsia="SimSun"/>
          <w:sz w:val="20"/>
          <w:szCs w:val="20"/>
          <w:lang w:eastAsia="ru-RU"/>
        </w:rPr>
      </w:pPr>
      <w:r w:rsidRPr="00AE4928">
        <w:rPr>
          <w:rFonts w:eastAsia="SimSun"/>
          <w:sz w:val="20"/>
          <w:szCs w:val="20"/>
          <w:lang w:eastAsia="ru-RU"/>
        </w:rPr>
        <w:t>Пос. Уемский, ул. Заводская, д. 7</w:t>
      </w:r>
    </w:p>
    <w:p w:rsidR="00C075AA" w:rsidRPr="00AE4928" w:rsidRDefault="00C075AA" w:rsidP="00C075AA">
      <w:pPr>
        <w:spacing w:after="0" w:line="240" w:lineRule="auto"/>
        <w:jc w:val="center"/>
        <w:rPr>
          <w:rFonts w:eastAsia="SimSun"/>
          <w:b/>
          <w:bCs/>
          <w:sz w:val="20"/>
          <w:szCs w:val="20"/>
          <w:lang w:eastAsia="ru-RU"/>
        </w:rPr>
      </w:pPr>
    </w:p>
    <w:p w:rsidR="00C075AA" w:rsidRPr="00AE4928" w:rsidRDefault="00C075AA" w:rsidP="00C075AA">
      <w:pPr>
        <w:spacing w:after="0" w:line="240" w:lineRule="auto"/>
        <w:jc w:val="center"/>
        <w:rPr>
          <w:rFonts w:eastAsia="SimSun"/>
          <w:b/>
          <w:bCs/>
          <w:sz w:val="20"/>
          <w:szCs w:val="20"/>
          <w:lang w:eastAsia="ru-RU"/>
        </w:rPr>
      </w:pPr>
    </w:p>
    <w:p w:rsidR="00C075AA" w:rsidRPr="00AE4928" w:rsidRDefault="00C075AA" w:rsidP="00C075AA">
      <w:pPr>
        <w:spacing w:after="0" w:line="240" w:lineRule="auto"/>
        <w:jc w:val="center"/>
        <w:rPr>
          <w:rFonts w:eastAsia="SimSun"/>
          <w:sz w:val="20"/>
          <w:szCs w:val="20"/>
          <w:lang w:eastAsia="ru-RU"/>
        </w:rPr>
      </w:pPr>
      <w:r w:rsidRPr="00AE4928">
        <w:rPr>
          <w:rFonts w:eastAsia="SimSun"/>
          <w:b/>
          <w:bCs/>
          <w:sz w:val="20"/>
          <w:szCs w:val="20"/>
          <w:lang w:eastAsia="ru-RU"/>
        </w:rPr>
        <w:t>ПРОТОКОЛ № __________</w:t>
      </w:r>
    </w:p>
    <w:p w:rsidR="00C075AA" w:rsidRPr="00AE4928" w:rsidRDefault="00C075AA" w:rsidP="00C075AA">
      <w:pPr>
        <w:spacing w:after="0" w:line="259" w:lineRule="auto"/>
        <w:jc w:val="center"/>
        <w:rPr>
          <w:rFonts w:eastAsia="SimSun"/>
          <w:sz w:val="20"/>
          <w:szCs w:val="20"/>
          <w:lang w:eastAsia="ru-RU"/>
        </w:rPr>
      </w:pPr>
      <w:r w:rsidRPr="00AE4928">
        <w:rPr>
          <w:rFonts w:eastAsia="SimSun"/>
          <w:sz w:val="20"/>
          <w:szCs w:val="20"/>
          <w:lang w:eastAsia="ru-RU"/>
        </w:rPr>
        <w:t>об административном правонарушении</w:t>
      </w:r>
    </w:p>
    <w:p w:rsidR="00C075AA" w:rsidRPr="00C075AA" w:rsidRDefault="00C075AA" w:rsidP="00C075AA">
      <w:pPr>
        <w:spacing w:after="0" w:line="259" w:lineRule="auto"/>
        <w:jc w:val="center"/>
        <w:rPr>
          <w:rFonts w:eastAsia="SimSun"/>
          <w:sz w:val="24"/>
          <w:szCs w:val="24"/>
          <w:lang w:eastAsia="ru-RU"/>
        </w:rPr>
      </w:pPr>
    </w:p>
    <w:p w:rsidR="00C075AA" w:rsidRPr="00AE4928" w:rsidRDefault="00C075AA" w:rsidP="00C075AA">
      <w:pPr>
        <w:spacing w:after="0" w:line="240" w:lineRule="auto"/>
        <w:rPr>
          <w:rFonts w:eastAsia="SimSun"/>
          <w:sz w:val="20"/>
          <w:szCs w:val="20"/>
          <w:lang w:eastAsia="ru-RU"/>
        </w:rPr>
      </w:pPr>
      <w:r w:rsidRPr="00AE4928">
        <w:rPr>
          <w:rFonts w:eastAsia="SimSun"/>
          <w:sz w:val="20"/>
          <w:szCs w:val="20"/>
          <w:lang w:eastAsia="ru-RU"/>
        </w:rPr>
        <w:t xml:space="preserve">"____" __________ 20____ г.              </w:t>
      </w:r>
      <w:r w:rsidR="00AE4928">
        <w:rPr>
          <w:rFonts w:eastAsia="SimSun"/>
          <w:sz w:val="20"/>
          <w:szCs w:val="20"/>
          <w:lang w:eastAsia="ru-RU"/>
        </w:rPr>
        <w:t xml:space="preserve">                             </w:t>
      </w:r>
      <w:r w:rsidRPr="00AE4928">
        <w:rPr>
          <w:rFonts w:eastAsia="SimSun"/>
          <w:sz w:val="20"/>
          <w:szCs w:val="20"/>
          <w:lang w:eastAsia="ru-RU"/>
        </w:rPr>
        <w:t>_____________________</w:t>
      </w:r>
    </w:p>
    <w:p w:rsidR="00C075AA" w:rsidRPr="00C075AA" w:rsidRDefault="00C075AA" w:rsidP="00C075AA">
      <w:pPr>
        <w:spacing w:after="0" w:line="240" w:lineRule="auto"/>
        <w:jc w:val="both"/>
        <w:rPr>
          <w:rFonts w:eastAsia="SimSun"/>
          <w:sz w:val="16"/>
          <w:szCs w:val="16"/>
          <w:lang w:eastAsia="ru-RU"/>
        </w:rPr>
      </w:pPr>
      <w:r w:rsidRPr="00C075AA">
        <w:rPr>
          <w:rFonts w:eastAsia="SimSun"/>
          <w:sz w:val="24"/>
          <w:szCs w:val="24"/>
          <w:lang w:eastAsia="ru-RU"/>
        </w:rPr>
        <w:t xml:space="preserve">                                                </w:t>
      </w:r>
      <w:r w:rsidR="00AE4928">
        <w:rPr>
          <w:rFonts w:eastAsia="SimSun"/>
          <w:sz w:val="24"/>
          <w:szCs w:val="24"/>
          <w:lang w:eastAsia="ru-RU"/>
        </w:rPr>
        <w:t xml:space="preserve">                       </w:t>
      </w:r>
      <w:r w:rsidRPr="00C075AA">
        <w:rPr>
          <w:rFonts w:eastAsia="SimSun"/>
          <w:sz w:val="24"/>
          <w:szCs w:val="24"/>
          <w:lang w:eastAsia="ru-RU"/>
        </w:rPr>
        <w:t xml:space="preserve">             </w:t>
      </w:r>
      <w:r w:rsidRPr="00C075AA">
        <w:rPr>
          <w:rFonts w:eastAsia="SimSun"/>
          <w:sz w:val="16"/>
          <w:szCs w:val="16"/>
          <w:lang w:eastAsia="ru-RU"/>
        </w:rPr>
        <w:t>(место составления)</w:t>
      </w:r>
    </w:p>
    <w:p w:rsidR="00C075AA" w:rsidRPr="00C075AA" w:rsidRDefault="00C075AA" w:rsidP="00C075AA">
      <w:pPr>
        <w:spacing w:after="0" w:line="240" w:lineRule="auto"/>
        <w:jc w:val="both"/>
        <w:rPr>
          <w:rFonts w:eastAsia="SimSun"/>
          <w:sz w:val="24"/>
          <w:szCs w:val="24"/>
          <w:u w:val="single"/>
          <w:lang w:eastAsia="ru-RU"/>
        </w:rPr>
      </w:pPr>
    </w:p>
    <w:p w:rsidR="00C075AA" w:rsidRPr="00C075AA" w:rsidRDefault="00C075AA" w:rsidP="00C075AA">
      <w:pPr>
        <w:spacing w:after="0" w:line="240" w:lineRule="auto"/>
        <w:jc w:val="both"/>
        <w:rPr>
          <w:rFonts w:eastAsia="SimSun"/>
          <w:szCs w:val="28"/>
          <w:lang w:eastAsia="ru-RU"/>
        </w:rPr>
      </w:pPr>
      <w:r w:rsidRPr="00AE4928">
        <w:rPr>
          <w:rFonts w:eastAsia="SimSun"/>
          <w:sz w:val="20"/>
          <w:szCs w:val="20"/>
          <w:lang w:eastAsia="ru-RU"/>
        </w:rPr>
        <w:t>Я,</w:t>
      </w:r>
      <w:r w:rsidRPr="00C075AA">
        <w:rPr>
          <w:rFonts w:eastAsia="SimSun"/>
          <w:szCs w:val="28"/>
          <w:lang w:eastAsia="ru-RU"/>
        </w:rPr>
        <w:t xml:space="preserve"> ___________________________________</w:t>
      </w:r>
      <w:r w:rsidR="00AE4928">
        <w:rPr>
          <w:rFonts w:eastAsia="SimSun"/>
          <w:szCs w:val="28"/>
          <w:lang w:eastAsia="ru-RU"/>
        </w:rPr>
        <w:t>__________</w:t>
      </w:r>
    </w:p>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w:t>
      </w:r>
      <w:r w:rsidRPr="00C075AA">
        <w:rPr>
          <w:rFonts w:eastAsia="SimSun"/>
          <w:iCs/>
          <w:sz w:val="16"/>
          <w:szCs w:val="16"/>
          <w:lang w:eastAsia="ru-RU"/>
        </w:rPr>
        <w:t>должность, фамилия и инициалы</w:t>
      </w:r>
      <w:r w:rsidRPr="00C075AA">
        <w:rPr>
          <w:rFonts w:eastAsia="SimSun"/>
          <w:sz w:val="16"/>
          <w:szCs w:val="16"/>
          <w:lang w:eastAsia="ru-RU"/>
        </w:rPr>
        <w:t>)</w:t>
      </w:r>
    </w:p>
    <w:p w:rsidR="00C075AA" w:rsidRPr="00C075AA" w:rsidRDefault="00C075AA" w:rsidP="00C075AA">
      <w:pPr>
        <w:spacing w:after="0" w:line="240" w:lineRule="auto"/>
        <w:jc w:val="both"/>
        <w:rPr>
          <w:rFonts w:eastAsia="SimSun"/>
          <w:sz w:val="16"/>
          <w:szCs w:val="16"/>
          <w:lang w:eastAsia="ru-RU"/>
        </w:rPr>
      </w:pPr>
    </w:p>
    <w:p w:rsidR="00C075AA" w:rsidRPr="00AE4928" w:rsidRDefault="00C075AA" w:rsidP="00C075AA">
      <w:pPr>
        <w:spacing w:after="0" w:line="240" w:lineRule="auto"/>
        <w:jc w:val="both"/>
        <w:rPr>
          <w:rFonts w:eastAsia="SimSun"/>
          <w:sz w:val="20"/>
          <w:szCs w:val="20"/>
          <w:lang w:eastAsia="ru-RU"/>
        </w:rPr>
      </w:pPr>
      <w:r w:rsidRPr="00AE4928">
        <w:rPr>
          <w:rFonts w:eastAsia="SimSun"/>
          <w:sz w:val="20"/>
          <w:szCs w:val="20"/>
          <w:lang w:eastAsia="ru-RU"/>
        </w:rPr>
        <w:t>служебное удостоверение № __________ выдано __________________________ «_____» _____________________ 20 _____ года</w:t>
      </w:r>
    </w:p>
    <w:p w:rsidR="00C075AA" w:rsidRPr="00AE4928" w:rsidRDefault="00C075AA" w:rsidP="00C075AA">
      <w:pPr>
        <w:spacing w:after="0" w:line="240" w:lineRule="auto"/>
        <w:rPr>
          <w:rFonts w:eastAsia="SimSun"/>
          <w:sz w:val="20"/>
          <w:szCs w:val="20"/>
          <w:lang w:eastAsia="ru-RU"/>
        </w:rPr>
      </w:pPr>
    </w:p>
    <w:p w:rsidR="00C075AA" w:rsidRPr="00AE4928" w:rsidRDefault="00C075AA" w:rsidP="00C075AA">
      <w:pPr>
        <w:spacing w:after="0" w:line="240" w:lineRule="auto"/>
        <w:rPr>
          <w:rFonts w:eastAsia="SimSun"/>
          <w:sz w:val="20"/>
          <w:szCs w:val="20"/>
          <w:lang w:eastAsia="ru-RU"/>
        </w:rPr>
      </w:pPr>
      <w:r w:rsidRPr="00AE4928">
        <w:rPr>
          <w:rFonts w:eastAsia="SimSun"/>
          <w:sz w:val="20"/>
          <w:szCs w:val="20"/>
          <w:lang w:eastAsia="ru-RU"/>
        </w:rPr>
        <w:t>в присутствии _____________________________________</w:t>
      </w:r>
      <w:r w:rsidR="00AE4928">
        <w:rPr>
          <w:rFonts w:eastAsia="SimSun"/>
          <w:sz w:val="20"/>
          <w:szCs w:val="20"/>
          <w:lang w:eastAsia="ru-RU"/>
        </w:rPr>
        <w:t>_______________________________</w:t>
      </w:r>
    </w:p>
    <w:p w:rsidR="00C075AA" w:rsidRPr="00AE4928" w:rsidRDefault="00C075AA" w:rsidP="00C075AA">
      <w:pPr>
        <w:spacing w:after="0" w:line="240" w:lineRule="auto"/>
        <w:jc w:val="both"/>
        <w:rPr>
          <w:rFonts w:eastAsia="SimSun"/>
          <w:sz w:val="20"/>
          <w:szCs w:val="20"/>
          <w:lang w:eastAsia="ru-RU"/>
        </w:rPr>
      </w:pPr>
      <w:r w:rsidRPr="00AE4928">
        <w:rPr>
          <w:rFonts w:eastAsia="SimSun"/>
          <w:sz w:val="20"/>
          <w:szCs w:val="20"/>
          <w:lang w:eastAsia="ru-RU"/>
        </w:rPr>
        <w:t>в соответствии со статьей 28.2 Кодекса Российской Федерации об административных правонарушениях составил настоящий протокол о том, что:</w:t>
      </w:r>
    </w:p>
    <w:p w:rsidR="00C075AA" w:rsidRPr="00C075AA" w:rsidRDefault="00C075AA" w:rsidP="00C075AA">
      <w:pPr>
        <w:widowControl w:val="0"/>
        <w:autoSpaceDE w:val="0"/>
        <w:autoSpaceDN w:val="0"/>
        <w:adjustRightInd w:val="0"/>
        <w:spacing w:after="0" w:line="240" w:lineRule="auto"/>
        <w:jc w:val="center"/>
        <w:rPr>
          <w:rFonts w:eastAsia="SimSun"/>
          <w:sz w:val="16"/>
          <w:szCs w:val="16"/>
          <w:lang w:eastAsia="ru-RU"/>
        </w:rPr>
      </w:pPr>
      <w:r w:rsidRPr="00C075AA">
        <w:rPr>
          <w:rFonts w:eastAsia="SimSun"/>
          <w:sz w:val="16"/>
          <w:szCs w:val="16"/>
          <w:lang w:eastAsia="ru-RU"/>
        </w:rPr>
        <w:t>Сведения о лице, в отношении которого возбуждено дело об административном правонарушении (физическом лице, должностном лице, индивидуальном предпринимателе):</w:t>
      </w:r>
    </w:p>
    <w:p w:rsidR="00C075AA" w:rsidRPr="00C075AA" w:rsidRDefault="00C075AA" w:rsidP="00C075AA">
      <w:pPr>
        <w:widowControl w:val="0"/>
        <w:autoSpaceDE w:val="0"/>
        <w:autoSpaceDN w:val="0"/>
        <w:adjustRightInd w:val="0"/>
        <w:spacing w:after="0" w:line="240" w:lineRule="auto"/>
        <w:rPr>
          <w:rFonts w:eastAsia="SimSun"/>
          <w:sz w:val="24"/>
          <w:szCs w:val="20"/>
          <w:lang w:eastAsia="ru-RU"/>
        </w:rPr>
      </w:pPr>
    </w:p>
    <w:p w:rsidR="00C075AA" w:rsidRPr="00624D25" w:rsidRDefault="00C075AA" w:rsidP="00C075AA">
      <w:pPr>
        <w:widowControl w:val="0"/>
        <w:autoSpaceDE w:val="0"/>
        <w:autoSpaceDN w:val="0"/>
        <w:adjustRightInd w:val="0"/>
        <w:spacing w:after="0" w:line="240" w:lineRule="auto"/>
        <w:jc w:val="both"/>
        <w:rPr>
          <w:rFonts w:eastAsia="SimSun"/>
          <w:sz w:val="20"/>
          <w:szCs w:val="20"/>
          <w:lang w:eastAsia="ru-RU"/>
        </w:rPr>
      </w:pPr>
      <w:r w:rsidRPr="00624D25">
        <w:rPr>
          <w:rFonts w:eastAsia="SimSun"/>
          <w:sz w:val="20"/>
          <w:szCs w:val="20"/>
          <w:lang w:eastAsia="ru-RU"/>
        </w:rPr>
        <w:t>1.1. Физическое лицо, должностное лицо, индивидуальный предприниматель (</w:t>
      </w:r>
      <w:r w:rsidRPr="00624D25">
        <w:rPr>
          <w:rFonts w:eastAsia="SimSun"/>
          <w:i/>
          <w:sz w:val="20"/>
          <w:szCs w:val="20"/>
          <w:lang w:eastAsia="ru-RU"/>
        </w:rPr>
        <w:t>нужное подчеркнуть</w:t>
      </w:r>
      <w:r w:rsidRPr="00624D25">
        <w:rPr>
          <w:rFonts w:eastAsia="SimSun"/>
          <w:sz w:val="20"/>
          <w:szCs w:val="20"/>
          <w:lang w:eastAsia="ru-RU"/>
        </w:rPr>
        <w:t>):</w:t>
      </w:r>
    </w:p>
    <w:p w:rsidR="00C075AA" w:rsidRPr="00624D25" w:rsidRDefault="00C075AA" w:rsidP="00C075AA">
      <w:pPr>
        <w:widowControl w:val="0"/>
        <w:autoSpaceDE w:val="0"/>
        <w:autoSpaceDN w:val="0"/>
        <w:adjustRightInd w:val="0"/>
        <w:spacing w:after="0" w:line="240" w:lineRule="auto"/>
        <w:rPr>
          <w:rFonts w:eastAsia="SimSun"/>
          <w:sz w:val="20"/>
          <w:szCs w:val="20"/>
          <w:lang w:eastAsia="ru-RU"/>
        </w:rPr>
      </w:pPr>
      <w:r w:rsidRPr="00624D25">
        <w:rPr>
          <w:rFonts w:eastAsia="SimSun"/>
          <w:sz w:val="20"/>
          <w:szCs w:val="20"/>
          <w:lang w:eastAsia="ru-RU"/>
        </w:rPr>
        <w:t>Фамилия _____________________________________</w:t>
      </w:r>
      <w:r w:rsidR="00624D25">
        <w:rPr>
          <w:rFonts w:eastAsia="SimSun"/>
          <w:sz w:val="20"/>
          <w:szCs w:val="20"/>
          <w:lang w:eastAsia="ru-RU"/>
        </w:rPr>
        <w:t>_______________________</w:t>
      </w:r>
    </w:p>
    <w:p w:rsidR="00C075AA" w:rsidRPr="00624D25" w:rsidRDefault="00C075AA" w:rsidP="00C075AA">
      <w:pPr>
        <w:widowControl w:val="0"/>
        <w:autoSpaceDE w:val="0"/>
        <w:autoSpaceDN w:val="0"/>
        <w:adjustRightInd w:val="0"/>
        <w:spacing w:after="0" w:line="240" w:lineRule="auto"/>
        <w:rPr>
          <w:rFonts w:eastAsia="SimSun"/>
          <w:sz w:val="20"/>
          <w:szCs w:val="20"/>
          <w:lang w:eastAsia="ru-RU"/>
        </w:rPr>
      </w:pPr>
      <w:r w:rsidRPr="00624D25">
        <w:rPr>
          <w:rFonts w:eastAsia="SimSun"/>
          <w:sz w:val="20"/>
          <w:szCs w:val="20"/>
          <w:lang w:eastAsia="ru-RU"/>
        </w:rPr>
        <w:t>Имя ____________________ Отчество ____________</w:t>
      </w:r>
      <w:r w:rsidR="00624D25">
        <w:rPr>
          <w:rFonts w:eastAsia="SimSun"/>
          <w:sz w:val="20"/>
          <w:szCs w:val="20"/>
          <w:lang w:eastAsia="ru-RU"/>
        </w:rPr>
        <w:t>_______________________</w:t>
      </w:r>
    </w:p>
    <w:p w:rsidR="00C075AA" w:rsidRPr="00624D25" w:rsidRDefault="00C075AA" w:rsidP="00C075AA">
      <w:pPr>
        <w:widowControl w:val="0"/>
        <w:autoSpaceDE w:val="0"/>
        <w:autoSpaceDN w:val="0"/>
        <w:adjustRightInd w:val="0"/>
        <w:spacing w:after="0" w:line="240" w:lineRule="auto"/>
        <w:rPr>
          <w:rFonts w:eastAsia="SimSun"/>
          <w:sz w:val="20"/>
          <w:szCs w:val="20"/>
          <w:lang w:eastAsia="ru-RU"/>
        </w:rPr>
      </w:pPr>
      <w:r w:rsidRPr="00624D25">
        <w:rPr>
          <w:rFonts w:eastAsia="SimSun"/>
          <w:sz w:val="20"/>
          <w:szCs w:val="20"/>
          <w:lang w:eastAsia="ru-RU"/>
        </w:rPr>
        <w:t>Адрес места жительства ________________________</w:t>
      </w:r>
      <w:r w:rsidR="00624D25">
        <w:rPr>
          <w:rFonts w:eastAsia="SimSun"/>
          <w:sz w:val="20"/>
          <w:szCs w:val="20"/>
          <w:lang w:eastAsia="ru-RU"/>
        </w:rPr>
        <w:t>_______________________</w:t>
      </w:r>
    </w:p>
    <w:p w:rsidR="00C075AA" w:rsidRPr="00624D25" w:rsidRDefault="00C075AA" w:rsidP="00C075AA">
      <w:pPr>
        <w:widowControl w:val="0"/>
        <w:autoSpaceDE w:val="0"/>
        <w:autoSpaceDN w:val="0"/>
        <w:adjustRightInd w:val="0"/>
        <w:spacing w:after="0" w:line="240" w:lineRule="auto"/>
        <w:rPr>
          <w:rFonts w:eastAsia="SimSun"/>
          <w:sz w:val="20"/>
          <w:szCs w:val="20"/>
          <w:lang w:eastAsia="ru-RU"/>
        </w:rPr>
      </w:pPr>
      <w:r w:rsidRPr="00624D25">
        <w:rPr>
          <w:rFonts w:eastAsia="SimSun"/>
          <w:sz w:val="20"/>
          <w:szCs w:val="20"/>
          <w:lang w:eastAsia="ru-RU"/>
        </w:rPr>
        <w:t>_____________________________________________</w:t>
      </w:r>
      <w:r w:rsidR="00624D25">
        <w:rPr>
          <w:rFonts w:eastAsia="SimSun"/>
          <w:sz w:val="20"/>
          <w:szCs w:val="20"/>
          <w:lang w:eastAsia="ru-RU"/>
        </w:rPr>
        <w:t>_______________________</w:t>
      </w:r>
    </w:p>
    <w:p w:rsidR="00C075AA" w:rsidRPr="00624D25" w:rsidRDefault="00C075AA" w:rsidP="00C075AA">
      <w:pPr>
        <w:widowControl w:val="0"/>
        <w:autoSpaceDE w:val="0"/>
        <w:autoSpaceDN w:val="0"/>
        <w:adjustRightInd w:val="0"/>
        <w:spacing w:after="0" w:line="240" w:lineRule="auto"/>
        <w:rPr>
          <w:rFonts w:eastAsia="SimSun"/>
          <w:sz w:val="20"/>
          <w:szCs w:val="20"/>
          <w:lang w:eastAsia="ru-RU"/>
        </w:rPr>
      </w:pPr>
      <w:r w:rsidRPr="00624D25">
        <w:rPr>
          <w:rFonts w:eastAsia="SimSun"/>
          <w:sz w:val="20"/>
          <w:szCs w:val="20"/>
          <w:lang w:eastAsia="ru-RU"/>
        </w:rPr>
        <w:t>Место работы, должность ______________</w:t>
      </w:r>
      <w:r w:rsidR="00624D25">
        <w:rPr>
          <w:rFonts w:eastAsia="SimSun"/>
          <w:sz w:val="20"/>
          <w:szCs w:val="20"/>
          <w:lang w:eastAsia="ru-RU"/>
        </w:rPr>
        <w:t>_______________________________</w:t>
      </w:r>
    </w:p>
    <w:p w:rsidR="00C075AA" w:rsidRPr="00C075AA" w:rsidRDefault="00C075AA" w:rsidP="00C075AA">
      <w:pPr>
        <w:widowControl w:val="0"/>
        <w:autoSpaceDE w:val="0"/>
        <w:autoSpaceDN w:val="0"/>
        <w:adjustRightInd w:val="0"/>
        <w:spacing w:after="0" w:line="240" w:lineRule="auto"/>
        <w:rPr>
          <w:rFonts w:eastAsia="SimSun"/>
          <w:szCs w:val="28"/>
          <w:lang w:eastAsia="ru-RU"/>
        </w:rPr>
      </w:pPr>
      <w:r w:rsidRPr="00624D25">
        <w:rPr>
          <w:rFonts w:eastAsia="SimSun"/>
          <w:sz w:val="20"/>
          <w:szCs w:val="20"/>
          <w:lang w:eastAsia="ru-RU"/>
        </w:rPr>
        <w:t>__________________________________________________________________</w:t>
      </w:r>
    </w:p>
    <w:p w:rsidR="00C075AA" w:rsidRPr="00C075AA" w:rsidRDefault="00C075AA" w:rsidP="00C075AA">
      <w:pPr>
        <w:widowControl w:val="0"/>
        <w:autoSpaceDE w:val="0"/>
        <w:autoSpaceDN w:val="0"/>
        <w:adjustRightInd w:val="0"/>
        <w:spacing w:after="0" w:line="240" w:lineRule="auto"/>
        <w:jc w:val="center"/>
        <w:rPr>
          <w:rFonts w:eastAsia="SimSun"/>
          <w:spacing w:val="-14"/>
          <w:sz w:val="16"/>
          <w:szCs w:val="16"/>
          <w:lang w:eastAsia="ru-RU"/>
        </w:rPr>
      </w:pPr>
      <w:r w:rsidRPr="00C075AA">
        <w:rPr>
          <w:rFonts w:eastAsia="SimSun"/>
          <w:spacing w:val="-14"/>
          <w:sz w:val="16"/>
          <w:szCs w:val="16"/>
          <w:lang w:eastAsia="ru-RU"/>
        </w:rPr>
        <w:t>(</w:t>
      </w:r>
      <w:r w:rsidRPr="00C075AA">
        <w:rPr>
          <w:rFonts w:eastAsia="SimSun"/>
          <w:spacing w:val="-4"/>
          <w:sz w:val="16"/>
          <w:szCs w:val="16"/>
          <w:lang w:eastAsia="ru-RU"/>
        </w:rPr>
        <w:t>для индивидуальных предпринимателей – номер и дата выдачи свидетельства о государственной регистрации)</w:t>
      </w:r>
    </w:p>
    <w:p w:rsidR="00C075AA" w:rsidRPr="00624D25" w:rsidRDefault="00C075AA" w:rsidP="00C075AA">
      <w:pPr>
        <w:widowControl w:val="0"/>
        <w:autoSpaceDE w:val="0"/>
        <w:autoSpaceDN w:val="0"/>
        <w:adjustRightInd w:val="0"/>
        <w:spacing w:after="0" w:line="240" w:lineRule="auto"/>
        <w:rPr>
          <w:rFonts w:eastAsia="SimSun"/>
          <w:sz w:val="20"/>
          <w:szCs w:val="20"/>
          <w:lang w:eastAsia="ru-RU"/>
        </w:rPr>
      </w:pPr>
      <w:r w:rsidRPr="00C075AA">
        <w:rPr>
          <w:rFonts w:eastAsia="SimSun"/>
          <w:sz w:val="24"/>
          <w:szCs w:val="24"/>
          <w:lang w:eastAsia="ru-RU"/>
        </w:rPr>
        <w:t xml:space="preserve">Дата </w:t>
      </w:r>
      <w:r w:rsidRPr="00624D25">
        <w:rPr>
          <w:rFonts w:eastAsia="SimSun"/>
          <w:sz w:val="20"/>
          <w:szCs w:val="20"/>
          <w:lang w:eastAsia="ru-RU"/>
        </w:rPr>
        <w:t>рождения ________________ Место рождения ______________________</w:t>
      </w:r>
    </w:p>
    <w:p w:rsidR="00C075AA" w:rsidRPr="00C075AA" w:rsidRDefault="00C075AA" w:rsidP="00C075AA">
      <w:pPr>
        <w:widowControl w:val="0"/>
        <w:autoSpaceDE w:val="0"/>
        <w:autoSpaceDN w:val="0"/>
        <w:adjustRightInd w:val="0"/>
        <w:spacing w:after="0" w:line="240" w:lineRule="auto"/>
        <w:rPr>
          <w:rFonts w:eastAsia="SimSun"/>
          <w:sz w:val="16"/>
          <w:szCs w:val="16"/>
          <w:lang w:eastAsia="ru-RU"/>
        </w:rPr>
      </w:pPr>
      <w:r w:rsidRPr="00C075AA">
        <w:rPr>
          <w:rFonts w:eastAsia="SimSun"/>
          <w:sz w:val="16"/>
          <w:szCs w:val="16"/>
          <w:lang w:eastAsia="ru-RU"/>
        </w:rPr>
        <w:t xml:space="preserve">                                             (число, месяц, год)</w:t>
      </w:r>
    </w:p>
    <w:p w:rsidR="00C075AA" w:rsidRPr="00624D25" w:rsidRDefault="00C075AA" w:rsidP="00C075AA">
      <w:pPr>
        <w:widowControl w:val="0"/>
        <w:autoSpaceDE w:val="0"/>
        <w:autoSpaceDN w:val="0"/>
        <w:adjustRightInd w:val="0"/>
        <w:spacing w:after="0" w:line="240" w:lineRule="auto"/>
        <w:rPr>
          <w:rFonts w:eastAsia="SimSun"/>
          <w:sz w:val="20"/>
          <w:szCs w:val="20"/>
          <w:lang w:eastAsia="ru-RU"/>
        </w:rPr>
      </w:pPr>
      <w:r w:rsidRPr="00624D25">
        <w:rPr>
          <w:rFonts w:eastAsia="SimSun"/>
          <w:sz w:val="20"/>
          <w:szCs w:val="20"/>
          <w:lang w:eastAsia="ru-RU"/>
        </w:rPr>
        <w:t>Документ, удостоверяющий личность _________________________________</w:t>
      </w:r>
    </w:p>
    <w:p w:rsidR="00C075AA" w:rsidRPr="00624D25" w:rsidRDefault="00C075AA" w:rsidP="00C075AA">
      <w:pPr>
        <w:widowControl w:val="0"/>
        <w:autoSpaceDE w:val="0"/>
        <w:autoSpaceDN w:val="0"/>
        <w:adjustRightInd w:val="0"/>
        <w:spacing w:after="0" w:line="240" w:lineRule="auto"/>
        <w:jc w:val="both"/>
        <w:rPr>
          <w:rFonts w:eastAsia="SimSun"/>
          <w:sz w:val="20"/>
          <w:szCs w:val="20"/>
          <w:lang w:eastAsia="ru-RU"/>
        </w:rPr>
      </w:pPr>
      <w:r w:rsidRPr="00624D25">
        <w:rPr>
          <w:rFonts w:eastAsia="SimSun"/>
          <w:sz w:val="20"/>
          <w:szCs w:val="20"/>
          <w:lang w:eastAsia="ru-RU"/>
        </w:rPr>
        <w:t>__________________________________________________________________</w:t>
      </w:r>
    </w:p>
    <w:p w:rsidR="00C075AA" w:rsidRPr="00C075AA" w:rsidRDefault="00C075AA" w:rsidP="00C075AA">
      <w:pPr>
        <w:widowControl w:val="0"/>
        <w:autoSpaceDE w:val="0"/>
        <w:autoSpaceDN w:val="0"/>
        <w:adjustRightInd w:val="0"/>
        <w:spacing w:after="0" w:line="240" w:lineRule="auto"/>
        <w:jc w:val="center"/>
        <w:rPr>
          <w:rFonts w:eastAsia="SimSun"/>
          <w:sz w:val="16"/>
          <w:szCs w:val="16"/>
          <w:lang w:eastAsia="ru-RU"/>
        </w:rPr>
      </w:pPr>
      <w:r w:rsidRPr="00C075AA">
        <w:rPr>
          <w:rFonts w:eastAsia="SimSun"/>
          <w:sz w:val="16"/>
          <w:szCs w:val="16"/>
          <w:lang w:eastAsia="ru-RU"/>
        </w:rPr>
        <w:t xml:space="preserve">(название, серия, №, когда и кем </w:t>
      </w:r>
      <w:proofErr w:type="gramStart"/>
      <w:r w:rsidRPr="00C075AA">
        <w:rPr>
          <w:rFonts w:eastAsia="SimSun"/>
          <w:sz w:val="16"/>
          <w:szCs w:val="16"/>
          <w:lang w:eastAsia="ru-RU"/>
        </w:rPr>
        <w:t>выдан</w:t>
      </w:r>
      <w:proofErr w:type="gramEnd"/>
      <w:r w:rsidRPr="00C075AA">
        <w:rPr>
          <w:rFonts w:eastAsia="SimSun"/>
          <w:sz w:val="16"/>
          <w:szCs w:val="16"/>
          <w:lang w:eastAsia="ru-RU"/>
        </w:rPr>
        <w:t>)</w:t>
      </w:r>
    </w:p>
    <w:p w:rsidR="00C075AA" w:rsidRPr="00624D25" w:rsidRDefault="00C075AA" w:rsidP="00C075AA">
      <w:pPr>
        <w:widowControl w:val="0"/>
        <w:autoSpaceDE w:val="0"/>
        <w:autoSpaceDN w:val="0"/>
        <w:adjustRightInd w:val="0"/>
        <w:spacing w:after="0" w:line="240" w:lineRule="auto"/>
        <w:rPr>
          <w:rFonts w:eastAsia="SimSun"/>
          <w:sz w:val="20"/>
          <w:szCs w:val="20"/>
          <w:lang w:eastAsia="ru-RU"/>
        </w:rPr>
      </w:pPr>
      <w:r w:rsidRPr="00624D25">
        <w:rPr>
          <w:rFonts w:eastAsia="SimSun"/>
          <w:sz w:val="20"/>
          <w:szCs w:val="20"/>
          <w:lang w:eastAsia="ru-RU"/>
        </w:rPr>
        <w:t>Семейное положение _________________________</w:t>
      </w:r>
    </w:p>
    <w:p w:rsidR="00624D25" w:rsidRDefault="00C075AA" w:rsidP="00C075AA">
      <w:pPr>
        <w:widowControl w:val="0"/>
        <w:autoSpaceDE w:val="0"/>
        <w:autoSpaceDN w:val="0"/>
        <w:adjustRightInd w:val="0"/>
        <w:spacing w:after="0" w:line="240" w:lineRule="auto"/>
        <w:rPr>
          <w:rFonts w:eastAsia="SimSun"/>
          <w:sz w:val="20"/>
          <w:szCs w:val="20"/>
          <w:lang w:eastAsia="ru-RU"/>
        </w:rPr>
      </w:pPr>
      <w:r w:rsidRPr="00624D25">
        <w:rPr>
          <w:rFonts w:eastAsia="SimSun"/>
          <w:sz w:val="20"/>
          <w:szCs w:val="20"/>
          <w:lang w:eastAsia="ru-RU"/>
        </w:rPr>
        <w:t>Количество иждивенцев _________________________</w:t>
      </w:r>
    </w:p>
    <w:p w:rsidR="00C075AA" w:rsidRPr="00C075AA" w:rsidRDefault="00C075AA" w:rsidP="00C075AA">
      <w:pPr>
        <w:widowControl w:val="0"/>
        <w:autoSpaceDE w:val="0"/>
        <w:autoSpaceDN w:val="0"/>
        <w:adjustRightInd w:val="0"/>
        <w:spacing w:after="0" w:line="240" w:lineRule="auto"/>
        <w:rPr>
          <w:rFonts w:eastAsia="SimSun"/>
          <w:sz w:val="16"/>
          <w:szCs w:val="16"/>
          <w:lang w:eastAsia="ru-RU"/>
        </w:rPr>
      </w:pPr>
      <w:r w:rsidRPr="00624D25">
        <w:rPr>
          <w:rFonts w:eastAsia="SimSun"/>
          <w:sz w:val="20"/>
          <w:szCs w:val="20"/>
          <w:lang w:eastAsia="ru-RU"/>
        </w:rPr>
        <w:t>Ранее к административной ответственности по ст. __________________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proofErr w:type="gramStart"/>
      <w:r w:rsidRPr="00624D25">
        <w:rPr>
          <w:rFonts w:eastAsia="SimSun"/>
          <w:i/>
          <w:sz w:val="20"/>
          <w:szCs w:val="20"/>
          <w:lang w:eastAsia="ru-RU"/>
        </w:rPr>
        <w:t>нужное</w:t>
      </w:r>
      <w:proofErr w:type="gramEnd"/>
      <w:r w:rsidRPr="00624D25">
        <w:rPr>
          <w:rFonts w:eastAsia="SimSun"/>
          <w:i/>
          <w:sz w:val="20"/>
          <w:szCs w:val="20"/>
          <w:lang w:eastAsia="ru-RU"/>
        </w:rPr>
        <w:t xml:space="preserve"> подчеркнуть</w:t>
      </w:r>
      <w:r w:rsidRPr="00624D25">
        <w:rPr>
          <w:rFonts w:eastAsia="SimSun"/>
          <w:sz w:val="20"/>
          <w:szCs w:val="20"/>
          <w:lang w:eastAsia="ru-RU"/>
        </w:rPr>
        <w:t>)</w:t>
      </w:r>
      <w:r w:rsidR="00624D25">
        <w:rPr>
          <w:rFonts w:eastAsia="SimSun"/>
          <w:szCs w:val="28"/>
          <w:lang w:eastAsia="ru-RU"/>
        </w:rPr>
        <w:t xml:space="preserve"> ______________________</w:t>
      </w:r>
    </w:p>
    <w:p w:rsidR="00C075AA" w:rsidRPr="00C075AA" w:rsidRDefault="00C075AA" w:rsidP="00624D25">
      <w:pPr>
        <w:widowControl w:val="0"/>
        <w:autoSpaceDE w:val="0"/>
        <w:autoSpaceDN w:val="0"/>
        <w:adjustRightInd w:val="0"/>
        <w:spacing w:after="0" w:line="240" w:lineRule="exact"/>
        <w:jc w:val="right"/>
        <w:rPr>
          <w:rFonts w:eastAsia="SimSun"/>
          <w:sz w:val="16"/>
          <w:szCs w:val="16"/>
          <w:lang w:eastAsia="ru-RU"/>
        </w:rPr>
      </w:pPr>
      <w:r w:rsidRPr="00C075AA">
        <w:rPr>
          <w:rFonts w:eastAsia="SimSun"/>
          <w:sz w:val="16"/>
          <w:szCs w:val="16"/>
          <w:lang w:eastAsia="ru-RU"/>
        </w:rPr>
        <w:t>(не привлекался, привлекался, когда)</w:t>
      </w:r>
    </w:p>
    <w:p w:rsidR="00C075AA" w:rsidRPr="00C075AA" w:rsidRDefault="00C075AA" w:rsidP="00C075AA">
      <w:pPr>
        <w:spacing w:after="0" w:line="240" w:lineRule="auto"/>
        <w:jc w:val="both"/>
        <w:rPr>
          <w:rFonts w:eastAsia="SimSun"/>
          <w:sz w:val="24"/>
          <w:szCs w:val="20"/>
          <w:lang w:eastAsia="ru-RU"/>
        </w:rPr>
      </w:pPr>
    </w:p>
    <w:p w:rsidR="00C075AA" w:rsidRPr="00624D25" w:rsidRDefault="00C075AA" w:rsidP="00C075AA">
      <w:pPr>
        <w:widowControl w:val="0"/>
        <w:autoSpaceDE w:val="0"/>
        <w:autoSpaceDN w:val="0"/>
        <w:adjustRightInd w:val="0"/>
        <w:spacing w:after="0" w:line="240" w:lineRule="auto"/>
        <w:jc w:val="center"/>
        <w:rPr>
          <w:rFonts w:eastAsia="SimSun"/>
          <w:sz w:val="20"/>
          <w:szCs w:val="20"/>
          <w:lang w:eastAsia="ru-RU"/>
        </w:rPr>
      </w:pPr>
      <w:r w:rsidRPr="00624D25">
        <w:rPr>
          <w:rFonts w:eastAsia="SimSun"/>
          <w:sz w:val="20"/>
          <w:szCs w:val="20"/>
          <w:lang w:eastAsia="ru-RU"/>
        </w:rPr>
        <w:t xml:space="preserve">Сведения о лице, в отношении которого возбуждено дело </w:t>
      </w:r>
      <w:proofErr w:type="gramStart"/>
      <w:r w:rsidRPr="00624D25">
        <w:rPr>
          <w:rFonts w:eastAsia="SimSun"/>
          <w:sz w:val="20"/>
          <w:szCs w:val="20"/>
          <w:lang w:eastAsia="ru-RU"/>
        </w:rPr>
        <w:t>об</w:t>
      </w:r>
      <w:proofErr w:type="gramEnd"/>
    </w:p>
    <w:p w:rsidR="00C075AA" w:rsidRPr="00624D25" w:rsidRDefault="00C075AA" w:rsidP="00C075AA">
      <w:pPr>
        <w:spacing w:after="0" w:line="240" w:lineRule="auto"/>
        <w:jc w:val="center"/>
        <w:rPr>
          <w:rFonts w:eastAsia="SimSun"/>
          <w:sz w:val="20"/>
          <w:szCs w:val="20"/>
          <w:lang w:eastAsia="ru-RU"/>
        </w:rPr>
      </w:pPr>
      <w:r w:rsidRPr="00624D25">
        <w:rPr>
          <w:rFonts w:eastAsia="SimSun"/>
          <w:sz w:val="20"/>
          <w:szCs w:val="20"/>
          <w:lang w:eastAsia="ru-RU"/>
        </w:rPr>
        <w:t xml:space="preserve">административном </w:t>
      </w:r>
      <w:proofErr w:type="gramStart"/>
      <w:r w:rsidRPr="00624D25">
        <w:rPr>
          <w:rFonts w:eastAsia="SimSun"/>
          <w:sz w:val="20"/>
          <w:szCs w:val="20"/>
          <w:lang w:eastAsia="ru-RU"/>
        </w:rPr>
        <w:t>правонарушении</w:t>
      </w:r>
      <w:proofErr w:type="gramEnd"/>
      <w:r w:rsidRPr="00624D25">
        <w:rPr>
          <w:rFonts w:eastAsia="SimSun"/>
          <w:sz w:val="20"/>
          <w:szCs w:val="20"/>
          <w:lang w:eastAsia="ru-RU"/>
        </w:rPr>
        <w:t xml:space="preserve"> (юридическом лице)</w:t>
      </w:r>
    </w:p>
    <w:p w:rsidR="00C075AA" w:rsidRPr="00624D25" w:rsidRDefault="00C075AA" w:rsidP="00C075AA">
      <w:pPr>
        <w:spacing w:after="0" w:line="240" w:lineRule="auto"/>
        <w:rPr>
          <w:rFonts w:eastAsia="SimSun"/>
          <w:sz w:val="20"/>
          <w:szCs w:val="20"/>
          <w:lang w:eastAsia="ru-RU"/>
        </w:rPr>
      </w:pPr>
    </w:p>
    <w:p w:rsidR="00C075AA" w:rsidRPr="00624D25" w:rsidRDefault="00C075AA" w:rsidP="00C075AA">
      <w:pPr>
        <w:spacing w:after="0" w:line="240" w:lineRule="auto"/>
        <w:jc w:val="both"/>
        <w:rPr>
          <w:rFonts w:eastAsia="SimSun"/>
          <w:sz w:val="20"/>
          <w:szCs w:val="20"/>
          <w:lang w:eastAsia="ru-RU"/>
        </w:rPr>
      </w:pPr>
      <w:r w:rsidRPr="00624D25">
        <w:rPr>
          <w:rFonts w:eastAsia="SimSun"/>
          <w:sz w:val="20"/>
          <w:szCs w:val="20"/>
          <w:lang w:eastAsia="ru-RU"/>
        </w:rPr>
        <w:t>1.2. Юридическое лицо:</w:t>
      </w:r>
    </w:p>
    <w:p w:rsidR="00C075AA" w:rsidRPr="00C075AA" w:rsidRDefault="00C075AA" w:rsidP="00C075AA">
      <w:pPr>
        <w:spacing w:after="0" w:line="240" w:lineRule="auto"/>
        <w:jc w:val="both"/>
        <w:rPr>
          <w:rFonts w:eastAsia="SimSun"/>
          <w:szCs w:val="28"/>
          <w:lang w:eastAsia="ru-RU"/>
        </w:rPr>
      </w:pPr>
      <w:r w:rsidRPr="00624D25">
        <w:rPr>
          <w:rFonts w:eastAsia="SimSun"/>
          <w:sz w:val="20"/>
          <w:szCs w:val="20"/>
          <w:lang w:eastAsia="ru-RU"/>
        </w:rPr>
        <w:t>Наименование _______________</w:t>
      </w:r>
      <w:r w:rsidRPr="00C075AA">
        <w:rPr>
          <w:rFonts w:eastAsia="SimSun"/>
          <w:sz w:val="24"/>
          <w:szCs w:val="24"/>
          <w:lang w:eastAsia="ru-RU"/>
        </w:rPr>
        <w:t>_________________________________</w:t>
      </w:r>
    </w:p>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(полное и сокращенное)</w:t>
      </w:r>
    </w:p>
    <w:p w:rsidR="00C075AA" w:rsidRPr="00C075AA" w:rsidRDefault="00C075AA" w:rsidP="00C075AA">
      <w:pPr>
        <w:spacing w:after="0" w:line="240" w:lineRule="auto"/>
        <w:jc w:val="both"/>
        <w:rPr>
          <w:rFonts w:eastAsia="SimSun"/>
          <w:szCs w:val="28"/>
          <w:lang w:eastAsia="ru-RU"/>
        </w:rPr>
      </w:pPr>
      <w:r w:rsidRPr="00624D25">
        <w:rPr>
          <w:rFonts w:eastAsia="SimSun"/>
          <w:sz w:val="20"/>
          <w:szCs w:val="20"/>
          <w:lang w:eastAsia="ru-RU"/>
        </w:rPr>
        <w:t>Адрес ______</w:t>
      </w:r>
      <w:r w:rsidRPr="00C075AA">
        <w:rPr>
          <w:rFonts w:eastAsia="SimSun"/>
          <w:szCs w:val="28"/>
          <w:lang w:eastAsia="ru-RU"/>
        </w:rPr>
        <w:t>____________</w:t>
      </w:r>
      <w:r w:rsidR="00624D25">
        <w:rPr>
          <w:rFonts w:eastAsia="SimSun"/>
          <w:szCs w:val="28"/>
          <w:lang w:eastAsia="ru-RU"/>
        </w:rPr>
        <w:t>________________</w:t>
      </w:r>
      <w:r w:rsidRPr="00C075AA">
        <w:rPr>
          <w:rFonts w:eastAsia="SimSun"/>
          <w:szCs w:val="28"/>
          <w:lang w:eastAsia="ru-RU"/>
        </w:rPr>
        <w:t>___________</w:t>
      </w:r>
    </w:p>
    <w:p w:rsidR="00C075AA" w:rsidRPr="00C075AA" w:rsidRDefault="00C075AA" w:rsidP="00C075AA">
      <w:pPr>
        <w:spacing w:after="0" w:line="240" w:lineRule="auto"/>
        <w:jc w:val="both"/>
        <w:rPr>
          <w:rFonts w:eastAsia="SimSun"/>
          <w:szCs w:val="28"/>
          <w:lang w:eastAsia="ru-RU"/>
        </w:rPr>
      </w:pPr>
      <w:r w:rsidRPr="00C075AA">
        <w:rPr>
          <w:rFonts w:eastAsia="SimSun"/>
          <w:szCs w:val="28"/>
          <w:lang w:eastAsia="ru-RU"/>
        </w:rPr>
        <w:t>_____________________________________</w:t>
      </w:r>
      <w:r w:rsidR="00624D25">
        <w:rPr>
          <w:rFonts w:eastAsia="SimSun"/>
          <w:szCs w:val="28"/>
          <w:lang w:eastAsia="ru-RU"/>
        </w:rPr>
        <w:t>___________</w:t>
      </w:r>
    </w:p>
    <w:p w:rsidR="00C075AA" w:rsidRPr="00624D25" w:rsidRDefault="00C075AA" w:rsidP="00C075AA">
      <w:pPr>
        <w:spacing w:after="0" w:line="240" w:lineRule="auto"/>
        <w:jc w:val="both"/>
        <w:rPr>
          <w:rFonts w:eastAsia="SimSun"/>
          <w:sz w:val="20"/>
          <w:szCs w:val="20"/>
          <w:lang w:eastAsia="ru-RU"/>
        </w:rPr>
      </w:pPr>
      <w:r w:rsidRPr="00624D25">
        <w:rPr>
          <w:rFonts w:eastAsia="SimSun"/>
          <w:sz w:val="20"/>
          <w:szCs w:val="20"/>
          <w:lang w:eastAsia="ru-RU"/>
        </w:rPr>
        <w:t>ОГРН ________________________________</w:t>
      </w:r>
      <w:r w:rsidR="00624D25">
        <w:rPr>
          <w:rFonts w:eastAsia="SimSun"/>
          <w:sz w:val="20"/>
          <w:szCs w:val="20"/>
          <w:lang w:eastAsia="ru-RU"/>
        </w:rPr>
        <w:t>_____________________________</w:t>
      </w:r>
    </w:p>
    <w:p w:rsidR="00C075AA" w:rsidRPr="00624D25" w:rsidRDefault="00C075AA" w:rsidP="00C075AA">
      <w:pPr>
        <w:spacing w:after="0" w:line="240" w:lineRule="auto"/>
        <w:jc w:val="both"/>
        <w:rPr>
          <w:rFonts w:eastAsia="SimSun"/>
          <w:sz w:val="20"/>
          <w:szCs w:val="20"/>
          <w:lang w:eastAsia="ru-RU"/>
        </w:rPr>
      </w:pPr>
      <w:r w:rsidRPr="00624D25">
        <w:rPr>
          <w:rFonts w:eastAsia="SimSun"/>
          <w:sz w:val="20"/>
          <w:szCs w:val="20"/>
          <w:lang w:eastAsia="ru-RU"/>
        </w:rPr>
        <w:t>ИНН / КПП ____________________________</w:t>
      </w:r>
      <w:r w:rsidR="00624D25">
        <w:rPr>
          <w:rFonts w:eastAsia="SimSun"/>
          <w:sz w:val="20"/>
          <w:szCs w:val="20"/>
          <w:lang w:eastAsia="ru-RU"/>
        </w:rPr>
        <w:t>_____________________________</w:t>
      </w:r>
    </w:p>
    <w:p w:rsidR="00C075AA" w:rsidRPr="00624D25" w:rsidRDefault="00C075AA" w:rsidP="00C075AA">
      <w:pPr>
        <w:spacing w:after="0" w:line="240" w:lineRule="auto"/>
        <w:jc w:val="both"/>
        <w:rPr>
          <w:rFonts w:eastAsia="SimSun"/>
          <w:sz w:val="20"/>
          <w:szCs w:val="20"/>
          <w:lang w:eastAsia="ru-RU"/>
        </w:rPr>
      </w:pPr>
      <w:r w:rsidRPr="00624D25">
        <w:rPr>
          <w:rFonts w:eastAsia="SimSun"/>
          <w:sz w:val="20"/>
          <w:szCs w:val="20"/>
          <w:lang w:eastAsia="ru-RU"/>
        </w:rPr>
        <w:lastRenderedPageBreak/>
        <w:t>Банковские реквизиты ____________________</w:t>
      </w:r>
      <w:r w:rsidR="00624D25">
        <w:rPr>
          <w:rFonts w:eastAsia="SimSun"/>
          <w:sz w:val="20"/>
          <w:szCs w:val="20"/>
          <w:lang w:eastAsia="ru-RU"/>
        </w:rPr>
        <w:t>____________________________</w:t>
      </w:r>
    </w:p>
    <w:p w:rsidR="00C075AA" w:rsidRPr="00624D25" w:rsidRDefault="00C075AA" w:rsidP="00C075AA">
      <w:pPr>
        <w:spacing w:after="0" w:line="240" w:lineRule="auto"/>
        <w:jc w:val="both"/>
        <w:rPr>
          <w:rFonts w:eastAsia="SimSun"/>
          <w:sz w:val="20"/>
          <w:szCs w:val="20"/>
          <w:lang w:eastAsia="ru-RU"/>
        </w:rPr>
      </w:pPr>
      <w:r w:rsidRPr="00624D25">
        <w:rPr>
          <w:rFonts w:eastAsia="SimSun"/>
          <w:sz w:val="20"/>
          <w:szCs w:val="20"/>
          <w:lang w:eastAsia="ru-RU"/>
        </w:rPr>
        <w:t>_____________________________________</w:t>
      </w:r>
      <w:r w:rsidR="00624D25">
        <w:rPr>
          <w:rFonts w:eastAsia="SimSun"/>
          <w:sz w:val="20"/>
          <w:szCs w:val="20"/>
          <w:lang w:eastAsia="ru-RU"/>
        </w:rPr>
        <w:t>_______________________________</w:t>
      </w:r>
    </w:p>
    <w:p w:rsidR="00C075AA" w:rsidRPr="00624D25" w:rsidRDefault="00C075AA" w:rsidP="00C075AA">
      <w:pPr>
        <w:spacing w:after="0" w:line="240" w:lineRule="auto"/>
        <w:jc w:val="both"/>
        <w:rPr>
          <w:rFonts w:eastAsia="SimSun"/>
          <w:sz w:val="20"/>
          <w:szCs w:val="20"/>
          <w:lang w:eastAsia="ru-RU"/>
        </w:rPr>
      </w:pPr>
      <w:r w:rsidRPr="00624D25">
        <w:rPr>
          <w:rFonts w:eastAsia="SimSun"/>
          <w:sz w:val="20"/>
          <w:szCs w:val="20"/>
          <w:lang w:eastAsia="ru-RU"/>
        </w:rPr>
        <w:t>Законный представитель юридического лица _________</w:t>
      </w:r>
      <w:r w:rsidR="00624D25">
        <w:rPr>
          <w:rFonts w:eastAsia="SimSun"/>
          <w:sz w:val="20"/>
          <w:szCs w:val="20"/>
          <w:lang w:eastAsia="ru-RU"/>
        </w:rPr>
        <w:t>____________________</w:t>
      </w:r>
    </w:p>
    <w:p w:rsidR="00C075AA" w:rsidRPr="00624D25" w:rsidRDefault="00C075AA" w:rsidP="00C075AA">
      <w:pPr>
        <w:spacing w:after="0" w:line="240" w:lineRule="auto"/>
        <w:jc w:val="both"/>
        <w:rPr>
          <w:rFonts w:eastAsia="SimSun"/>
          <w:sz w:val="20"/>
          <w:szCs w:val="20"/>
          <w:lang w:eastAsia="ru-RU"/>
        </w:rPr>
      </w:pPr>
      <w:r w:rsidRPr="00624D25">
        <w:rPr>
          <w:rFonts w:eastAsia="SimSun"/>
          <w:sz w:val="20"/>
          <w:szCs w:val="20"/>
          <w:lang w:eastAsia="ru-RU"/>
        </w:rPr>
        <w:t>_____________________________________</w:t>
      </w:r>
      <w:r w:rsidR="00624D25">
        <w:rPr>
          <w:rFonts w:eastAsia="SimSun"/>
          <w:sz w:val="20"/>
          <w:szCs w:val="20"/>
          <w:lang w:eastAsia="ru-RU"/>
        </w:rPr>
        <w:t>_______________________________</w:t>
      </w:r>
    </w:p>
    <w:p w:rsidR="00C075AA" w:rsidRPr="00C075AA" w:rsidRDefault="00C075AA" w:rsidP="00C075AA">
      <w:pPr>
        <w:spacing w:after="0" w:line="240" w:lineRule="auto"/>
        <w:jc w:val="center"/>
        <w:rPr>
          <w:rFonts w:eastAsia="SimSun"/>
          <w:sz w:val="16"/>
          <w:szCs w:val="16"/>
          <w:lang w:eastAsia="ru-RU"/>
        </w:rPr>
      </w:pPr>
      <w:proofErr w:type="gramStart"/>
      <w:r w:rsidRPr="00C075AA">
        <w:rPr>
          <w:rFonts w:eastAsia="SimSun"/>
          <w:sz w:val="16"/>
          <w:szCs w:val="16"/>
          <w:lang w:eastAsia="ru-RU"/>
        </w:rPr>
        <w:t>(должность, фамилия, имя, отчество (последнее – при наличии), реквизиты документа о назначении (избрании) на должность)</w:t>
      </w:r>
      <w:proofErr w:type="gramEnd"/>
    </w:p>
    <w:p w:rsidR="00C075AA" w:rsidRPr="00C075AA" w:rsidRDefault="00C075AA" w:rsidP="00C075AA">
      <w:pPr>
        <w:spacing w:after="0" w:line="240" w:lineRule="auto"/>
        <w:jc w:val="both"/>
        <w:rPr>
          <w:rFonts w:eastAsia="SimSun"/>
          <w:sz w:val="16"/>
          <w:szCs w:val="16"/>
          <w:lang w:eastAsia="ru-RU"/>
        </w:rPr>
      </w:pPr>
    </w:p>
    <w:p w:rsidR="00C075AA" w:rsidRPr="00624D25" w:rsidRDefault="00C075AA" w:rsidP="00C075AA">
      <w:pPr>
        <w:spacing w:after="0" w:line="240" w:lineRule="auto"/>
        <w:rPr>
          <w:rFonts w:eastAsia="SimSun"/>
          <w:sz w:val="20"/>
          <w:szCs w:val="20"/>
          <w:lang w:eastAsia="ru-RU"/>
        </w:rPr>
      </w:pPr>
      <w:r w:rsidRPr="00624D25">
        <w:rPr>
          <w:rFonts w:eastAsia="SimSun"/>
          <w:sz w:val="20"/>
          <w:szCs w:val="20"/>
          <w:lang w:eastAsia="ru-RU"/>
        </w:rPr>
        <w:t>2. Соверши</w:t>
      </w:r>
      <w:proofErr w:type="gramStart"/>
      <w:r w:rsidRPr="00624D25">
        <w:rPr>
          <w:rFonts w:eastAsia="SimSun"/>
          <w:sz w:val="20"/>
          <w:szCs w:val="20"/>
          <w:lang w:eastAsia="ru-RU"/>
        </w:rPr>
        <w:t>л(</w:t>
      </w:r>
      <w:proofErr w:type="gramEnd"/>
      <w:r w:rsidRPr="00624D25">
        <w:rPr>
          <w:rFonts w:eastAsia="SimSun"/>
          <w:sz w:val="20"/>
          <w:szCs w:val="20"/>
          <w:lang w:eastAsia="ru-RU"/>
        </w:rPr>
        <w:t>о):___________________________________________________________________________________________________________________________________________</w:t>
      </w:r>
      <w:r w:rsidR="00624D25">
        <w:rPr>
          <w:rFonts w:eastAsia="SimSun"/>
          <w:sz w:val="20"/>
          <w:szCs w:val="20"/>
          <w:lang w:eastAsia="ru-RU"/>
        </w:rPr>
        <w:t>___________________________________________________</w:t>
      </w:r>
    </w:p>
    <w:p w:rsidR="00C075AA" w:rsidRPr="00C075AA" w:rsidRDefault="00C075AA" w:rsidP="00C075AA">
      <w:pPr>
        <w:spacing w:after="0" w:line="240" w:lineRule="auto"/>
        <w:jc w:val="center"/>
        <w:rPr>
          <w:rFonts w:eastAsia="SimSun"/>
          <w:sz w:val="16"/>
          <w:szCs w:val="16"/>
          <w:lang w:eastAsia="ru-RU"/>
        </w:rPr>
      </w:pPr>
      <w:proofErr w:type="gramStart"/>
      <w:r w:rsidRPr="00C075AA">
        <w:rPr>
          <w:rFonts w:eastAsia="SimSun"/>
          <w:sz w:val="16"/>
          <w:szCs w:val="16"/>
          <w:lang w:eastAsia="ru-RU"/>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C075AA" w:rsidRPr="00C075AA" w:rsidRDefault="00C075AA" w:rsidP="00C075AA">
      <w:pPr>
        <w:spacing w:after="0" w:line="240" w:lineRule="auto"/>
        <w:ind w:firstLine="720"/>
        <w:jc w:val="both"/>
        <w:rPr>
          <w:rFonts w:eastAsia="SimSun"/>
          <w:szCs w:val="28"/>
          <w:lang w:eastAsia="ru-RU"/>
        </w:rPr>
      </w:pPr>
      <w:r w:rsidRPr="00624D25">
        <w:rPr>
          <w:rFonts w:eastAsia="SimSun"/>
          <w:sz w:val="20"/>
          <w:szCs w:val="20"/>
          <w:lang w:eastAsia="ru-RU"/>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624D25">
        <w:rPr>
          <w:rFonts w:eastAsia="SimSun"/>
          <w:i/>
          <w:iCs/>
          <w:sz w:val="20"/>
          <w:szCs w:val="20"/>
          <w:lang w:eastAsia="ru-RU"/>
        </w:rPr>
        <w:t>нужное подчеркнуть</w:t>
      </w:r>
      <w:r w:rsidRPr="00624D25">
        <w:rPr>
          <w:rFonts w:eastAsia="SimSun"/>
          <w:sz w:val="20"/>
          <w:szCs w:val="20"/>
          <w:lang w:eastAsia="ru-RU"/>
        </w:rPr>
        <w:t>),</w:t>
      </w:r>
      <w:r w:rsidRPr="00C075AA">
        <w:rPr>
          <w:rFonts w:eastAsia="SimSun"/>
          <w:szCs w:val="28"/>
          <w:lang w:eastAsia="ru-RU"/>
        </w:rPr>
        <w:t xml:space="preserve"> _______________</w:t>
      </w:r>
      <w:r w:rsidR="00624D25">
        <w:rPr>
          <w:rFonts w:eastAsia="SimSun"/>
          <w:szCs w:val="28"/>
          <w:lang w:eastAsia="ru-RU"/>
        </w:rPr>
        <w:t>__</w:t>
      </w:r>
      <w:r w:rsidRPr="00C075AA">
        <w:rPr>
          <w:rFonts w:eastAsia="SimSun"/>
          <w:szCs w:val="28"/>
          <w:lang w:eastAsia="ru-RU"/>
        </w:rPr>
        <w:t>______________________</w:t>
      </w:r>
    </w:p>
    <w:p w:rsidR="00C075AA" w:rsidRPr="00C075AA" w:rsidRDefault="00624D25" w:rsidP="00C075AA">
      <w:pPr>
        <w:spacing w:after="0" w:line="240" w:lineRule="auto"/>
        <w:jc w:val="center"/>
        <w:rPr>
          <w:rFonts w:eastAsia="SimSun"/>
          <w:sz w:val="16"/>
          <w:szCs w:val="16"/>
          <w:lang w:eastAsia="ru-RU"/>
        </w:rPr>
      </w:pPr>
      <w:r>
        <w:rPr>
          <w:rFonts w:eastAsia="SimSun"/>
          <w:sz w:val="16"/>
          <w:szCs w:val="16"/>
          <w:lang w:eastAsia="ru-RU"/>
        </w:rPr>
        <w:t xml:space="preserve">                       </w:t>
      </w:r>
      <w:r w:rsidR="00C075AA" w:rsidRPr="00C075AA">
        <w:rPr>
          <w:rFonts w:eastAsia="SimSun"/>
          <w:sz w:val="16"/>
          <w:szCs w:val="16"/>
          <w:lang w:eastAsia="ru-RU"/>
        </w:rPr>
        <w:t>(формулировка состава административного правонарушения)</w:t>
      </w:r>
    </w:p>
    <w:p w:rsidR="00C075AA" w:rsidRDefault="00C075AA" w:rsidP="00C075AA">
      <w:pPr>
        <w:spacing w:after="0" w:line="240" w:lineRule="auto"/>
        <w:jc w:val="both"/>
        <w:rPr>
          <w:rFonts w:eastAsia="SimSun"/>
          <w:sz w:val="20"/>
          <w:szCs w:val="20"/>
          <w:lang w:eastAsia="ru-RU"/>
        </w:rPr>
      </w:pPr>
      <w:r w:rsidRPr="00624D25">
        <w:rPr>
          <w:rFonts w:eastAsia="SimSun"/>
          <w:sz w:val="20"/>
          <w:szCs w:val="20"/>
          <w:lang w:eastAsia="ru-RU"/>
        </w:rPr>
        <w:t>3. Свидетели, понятые, потерпев</w:t>
      </w:r>
      <w:r w:rsidR="00624D25">
        <w:rPr>
          <w:rFonts w:eastAsia="SimSun"/>
          <w:sz w:val="20"/>
          <w:szCs w:val="20"/>
          <w:lang w:eastAsia="ru-RU"/>
        </w:rPr>
        <w:t xml:space="preserve">шие </w:t>
      </w:r>
      <w:r w:rsidRPr="00624D25">
        <w:rPr>
          <w:rFonts w:eastAsia="SimSun"/>
          <w:sz w:val="20"/>
          <w:szCs w:val="20"/>
          <w:lang w:eastAsia="ru-RU"/>
        </w:rPr>
        <w:t>______</w:t>
      </w:r>
      <w:r w:rsidR="00624D25">
        <w:rPr>
          <w:rFonts w:eastAsia="SimSun"/>
          <w:sz w:val="20"/>
          <w:szCs w:val="20"/>
          <w:lang w:eastAsia="ru-RU"/>
        </w:rPr>
        <w:t>_____________________________</w:t>
      </w:r>
    </w:p>
    <w:p w:rsidR="00624D25" w:rsidRPr="00624D25" w:rsidRDefault="00624D25" w:rsidP="00C075AA">
      <w:pPr>
        <w:spacing w:after="0" w:line="240" w:lineRule="auto"/>
        <w:jc w:val="both"/>
        <w:rPr>
          <w:rFonts w:eastAsia="SimSun"/>
          <w:sz w:val="20"/>
          <w:szCs w:val="20"/>
          <w:lang w:eastAsia="ru-RU"/>
        </w:rPr>
      </w:pPr>
      <w:r>
        <w:rPr>
          <w:rFonts w:eastAsia="SimSun"/>
          <w:sz w:val="20"/>
          <w:szCs w:val="20"/>
          <w:lang w:eastAsia="ru-RU"/>
        </w:rPr>
        <w:t>_______________________________________________________________</w:t>
      </w:r>
    </w:p>
    <w:p w:rsidR="00C075AA" w:rsidRPr="00C075AA" w:rsidRDefault="00C075AA" w:rsidP="00C075AA">
      <w:pPr>
        <w:spacing w:after="0" w:line="240" w:lineRule="auto"/>
        <w:jc w:val="center"/>
        <w:rPr>
          <w:rFonts w:eastAsia="SimSun"/>
          <w:sz w:val="16"/>
          <w:szCs w:val="16"/>
          <w:lang w:eastAsia="ru-RU"/>
        </w:rPr>
      </w:pPr>
      <w:proofErr w:type="gramStart"/>
      <w:r w:rsidRPr="00C075AA">
        <w:rPr>
          <w:rFonts w:eastAsia="SimSun"/>
          <w:sz w:val="16"/>
          <w:szCs w:val="16"/>
          <w:lang w:eastAsia="ru-RU"/>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C075AA" w:rsidRPr="00624D25" w:rsidRDefault="00C075AA" w:rsidP="00C075AA">
      <w:pPr>
        <w:autoSpaceDE w:val="0"/>
        <w:autoSpaceDN w:val="0"/>
        <w:adjustRightInd w:val="0"/>
        <w:spacing w:after="0" w:line="240" w:lineRule="auto"/>
        <w:jc w:val="both"/>
        <w:rPr>
          <w:rFonts w:eastAsia="SimSun"/>
          <w:sz w:val="20"/>
          <w:szCs w:val="20"/>
          <w:lang w:eastAsia="ru-RU"/>
        </w:rPr>
      </w:pPr>
      <w:r w:rsidRPr="00624D25">
        <w:rPr>
          <w:rFonts w:eastAsia="SimSun"/>
          <w:sz w:val="20"/>
          <w:szCs w:val="20"/>
          <w:lang w:eastAsia="ru-RU"/>
        </w:rPr>
        <w:t>4. Физическому лицу, должностному лицу, индивидуальному предпринимателю, законному представителю юридического лица (</w:t>
      </w:r>
      <w:r w:rsidRPr="00624D25">
        <w:rPr>
          <w:rFonts w:eastAsia="SimSun"/>
          <w:i/>
          <w:sz w:val="20"/>
          <w:szCs w:val="20"/>
          <w:lang w:eastAsia="ru-RU"/>
        </w:rPr>
        <w:t>нужное подчеркнуть</w:t>
      </w:r>
      <w:r w:rsidRPr="00624D25">
        <w:rPr>
          <w:rFonts w:eastAsia="SimSun"/>
          <w:sz w:val="20"/>
          <w:szCs w:val="20"/>
          <w:lang w:eastAsia="ru-RU"/>
        </w:rPr>
        <w:t>) _________________________________________________ разъяснено, что в соответствии:</w:t>
      </w:r>
    </w:p>
    <w:p w:rsidR="00C075AA" w:rsidRPr="00624D25" w:rsidRDefault="00C075AA" w:rsidP="00C075AA">
      <w:pPr>
        <w:spacing w:after="0" w:line="240" w:lineRule="auto"/>
        <w:ind w:firstLine="709"/>
        <w:jc w:val="both"/>
        <w:rPr>
          <w:rFonts w:eastAsia="SimSun"/>
          <w:sz w:val="18"/>
          <w:szCs w:val="18"/>
          <w:lang w:eastAsia="ru-RU"/>
        </w:rPr>
      </w:pPr>
      <w:proofErr w:type="gramStart"/>
      <w:r w:rsidRPr="00624D25">
        <w:rPr>
          <w:rFonts w:eastAsia="SimSun"/>
          <w:sz w:val="18"/>
          <w:szCs w:val="18"/>
          <w:lang w:eastAsia="ru-RU"/>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C075AA" w:rsidRPr="00624D25" w:rsidRDefault="00C075AA" w:rsidP="00C075AA">
      <w:pPr>
        <w:autoSpaceDE w:val="0"/>
        <w:autoSpaceDN w:val="0"/>
        <w:adjustRightInd w:val="0"/>
        <w:spacing w:after="0" w:line="240" w:lineRule="auto"/>
        <w:ind w:firstLine="720"/>
        <w:jc w:val="both"/>
        <w:rPr>
          <w:rFonts w:eastAsia="SimSun"/>
          <w:sz w:val="18"/>
          <w:szCs w:val="18"/>
          <w:lang w:eastAsia="ru-RU"/>
        </w:rPr>
      </w:pPr>
      <w:proofErr w:type="gramStart"/>
      <w:r w:rsidRPr="00624D25">
        <w:rPr>
          <w:rFonts w:eastAsia="SimSun"/>
          <w:sz w:val="18"/>
          <w:szCs w:val="18"/>
          <w:lang w:eastAsia="ru-RU"/>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C075AA" w:rsidRPr="00624D25" w:rsidRDefault="00C075AA" w:rsidP="00C075AA">
      <w:pPr>
        <w:autoSpaceDE w:val="0"/>
        <w:autoSpaceDN w:val="0"/>
        <w:adjustRightInd w:val="0"/>
        <w:spacing w:after="0" w:line="240" w:lineRule="auto"/>
        <w:ind w:firstLine="720"/>
        <w:jc w:val="both"/>
        <w:rPr>
          <w:rFonts w:eastAsia="SimSun"/>
          <w:sz w:val="18"/>
          <w:szCs w:val="18"/>
          <w:lang w:eastAsia="ru-RU"/>
        </w:rPr>
      </w:pPr>
      <w:r w:rsidRPr="00624D25">
        <w:rPr>
          <w:rFonts w:eastAsia="SimSun"/>
          <w:sz w:val="18"/>
          <w:szCs w:val="18"/>
          <w:lang w:eastAsia="ru-RU"/>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C075AA" w:rsidRPr="00624D25" w:rsidRDefault="00C075AA" w:rsidP="00C075AA">
      <w:pPr>
        <w:autoSpaceDE w:val="0"/>
        <w:autoSpaceDN w:val="0"/>
        <w:adjustRightInd w:val="0"/>
        <w:spacing w:after="0" w:line="240" w:lineRule="auto"/>
        <w:ind w:firstLine="720"/>
        <w:jc w:val="both"/>
        <w:rPr>
          <w:rFonts w:eastAsia="SimSun"/>
          <w:sz w:val="18"/>
          <w:szCs w:val="18"/>
          <w:lang w:eastAsia="ru-RU"/>
        </w:rPr>
      </w:pPr>
      <w:r w:rsidRPr="00624D25">
        <w:rPr>
          <w:rFonts w:eastAsia="SimSun"/>
          <w:sz w:val="18"/>
          <w:szCs w:val="18"/>
          <w:lang w:eastAsia="ru-RU"/>
        </w:rPr>
        <w:lastRenderedPageBreak/>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C075AA" w:rsidRPr="00624D25" w:rsidRDefault="00C075AA" w:rsidP="00C075AA">
      <w:pPr>
        <w:spacing w:after="0" w:line="240" w:lineRule="auto"/>
        <w:ind w:firstLine="709"/>
        <w:jc w:val="both"/>
        <w:rPr>
          <w:rFonts w:eastAsia="SimSun"/>
          <w:sz w:val="18"/>
          <w:szCs w:val="18"/>
          <w:lang w:eastAsia="ru-RU"/>
        </w:rPr>
      </w:pPr>
      <w:r w:rsidRPr="00624D25">
        <w:rPr>
          <w:rFonts w:eastAsia="SimSun"/>
          <w:sz w:val="18"/>
          <w:szCs w:val="18"/>
          <w:lang w:eastAsia="ru-RU"/>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C075AA" w:rsidRPr="00624D25" w:rsidRDefault="00C075AA" w:rsidP="00C075AA">
      <w:pPr>
        <w:spacing w:after="0" w:line="240" w:lineRule="auto"/>
        <w:ind w:firstLine="709"/>
        <w:jc w:val="both"/>
        <w:rPr>
          <w:rFonts w:eastAsia="SimSun"/>
          <w:sz w:val="18"/>
          <w:szCs w:val="18"/>
          <w:lang w:eastAsia="ru-RU"/>
        </w:rPr>
      </w:pPr>
      <w:r w:rsidRPr="00624D25">
        <w:rPr>
          <w:rFonts w:eastAsia="SimSun"/>
          <w:sz w:val="18"/>
          <w:szCs w:val="18"/>
          <w:lang w:eastAsia="ru-RU"/>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C075AA" w:rsidRPr="00C075AA" w:rsidRDefault="00C075AA" w:rsidP="00C075AA">
      <w:pPr>
        <w:spacing w:after="0" w:line="240" w:lineRule="auto"/>
        <w:ind w:right="-5"/>
        <w:jc w:val="right"/>
        <w:rPr>
          <w:rFonts w:eastAsia="SimSun"/>
          <w:szCs w:val="28"/>
          <w:lang w:eastAsia="ru-RU"/>
        </w:rPr>
      </w:pPr>
      <w:r w:rsidRPr="00C075AA">
        <w:rPr>
          <w:rFonts w:eastAsia="SimSun"/>
          <w:szCs w:val="28"/>
          <w:lang w:eastAsia="ru-RU"/>
        </w:rPr>
        <w:t>_________________________</w:t>
      </w:r>
    </w:p>
    <w:p w:rsidR="00C075AA" w:rsidRPr="00C075AA" w:rsidRDefault="00C075AA" w:rsidP="00C075AA">
      <w:pPr>
        <w:spacing w:after="0" w:line="240" w:lineRule="auto"/>
        <w:jc w:val="right"/>
        <w:rPr>
          <w:rFonts w:eastAsia="SimSun"/>
          <w:sz w:val="16"/>
          <w:szCs w:val="16"/>
          <w:lang w:eastAsia="ru-RU"/>
        </w:rPr>
      </w:pPr>
      <w:r w:rsidRPr="00C075AA">
        <w:rPr>
          <w:rFonts w:eastAsia="SimSun"/>
          <w:sz w:val="16"/>
          <w:szCs w:val="16"/>
          <w:lang w:eastAsia="ru-RU"/>
        </w:rPr>
        <w:t xml:space="preserve">                                                                                                                                               дата, подпись </w:t>
      </w:r>
    </w:p>
    <w:p w:rsidR="00C075AA" w:rsidRPr="00624D25" w:rsidRDefault="00C075AA" w:rsidP="00C075AA">
      <w:pPr>
        <w:spacing w:after="0" w:line="240" w:lineRule="auto"/>
        <w:jc w:val="both"/>
        <w:rPr>
          <w:rFonts w:eastAsia="SimSun"/>
          <w:sz w:val="20"/>
          <w:szCs w:val="20"/>
          <w:lang w:eastAsia="ru-RU"/>
        </w:rPr>
      </w:pPr>
      <w:r w:rsidRPr="00624D25">
        <w:rPr>
          <w:rFonts w:eastAsia="SimSun"/>
          <w:sz w:val="20"/>
          <w:szCs w:val="20"/>
          <w:lang w:eastAsia="ru-RU"/>
        </w:rPr>
        <w:t>5. </w:t>
      </w:r>
      <w:proofErr w:type="gramStart"/>
      <w:r w:rsidRPr="00624D25">
        <w:rPr>
          <w:rFonts w:eastAsia="SimSun"/>
          <w:sz w:val="20"/>
          <w:szCs w:val="20"/>
          <w:lang w:eastAsia="ru-RU"/>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C075AA" w:rsidRPr="00624D25" w:rsidRDefault="00C075AA" w:rsidP="00C075AA">
      <w:pPr>
        <w:spacing w:after="0" w:line="240" w:lineRule="auto"/>
        <w:ind w:firstLine="709"/>
        <w:jc w:val="both"/>
        <w:rPr>
          <w:rFonts w:eastAsia="SimSun"/>
          <w:sz w:val="20"/>
          <w:szCs w:val="20"/>
          <w:lang w:eastAsia="ru-RU"/>
        </w:rPr>
      </w:pPr>
      <w:r w:rsidRPr="00624D25">
        <w:rPr>
          <w:rFonts w:eastAsia="SimSun"/>
          <w:sz w:val="20"/>
          <w:szCs w:val="20"/>
          <w:lang w:eastAsia="ru-RU"/>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C075AA" w:rsidRPr="00624D25" w:rsidRDefault="00C075AA" w:rsidP="00C075AA">
      <w:pPr>
        <w:spacing w:after="0" w:line="240" w:lineRule="auto"/>
        <w:ind w:firstLine="720"/>
        <w:jc w:val="both"/>
        <w:rPr>
          <w:rFonts w:eastAsia="SimSun"/>
          <w:sz w:val="20"/>
          <w:szCs w:val="20"/>
          <w:lang w:eastAsia="ru-RU"/>
        </w:rPr>
      </w:pPr>
      <w:r w:rsidRPr="00624D25">
        <w:rPr>
          <w:rFonts w:eastAsia="SimSun"/>
          <w:sz w:val="20"/>
          <w:szCs w:val="20"/>
          <w:lang w:eastAsia="ru-RU"/>
        </w:rPr>
        <w:t>Подписи свидетелей:</w:t>
      </w:r>
    </w:p>
    <w:p w:rsidR="00C075AA" w:rsidRPr="00C075AA" w:rsidRDefault="00C075AA" w:rsidP="00C075AA">
      <w:pPr>
        <w:spacing w:after="0" w:line="240" w:lineRule="auto"/>
        <w:jc w:val="right"/>
        <w:rPr>
          <w:rFonts w:eastAsia="SimSun"/>
          <w:szCs w:val="24"/>
          <w:lang w:eastAsia="ru-RU"/>
        </w:rPr>
      </w:pPr>
      <w:r w:rsidRPr="00C075AA">
        <w:rPr>
          <w:rFonts w:eastAsia="SimSun"/>
          <w:szCs w:val="24"/>
          <w:lang w:eastAsia="ru-RU"/>
        </w:rPr>
        <w:t>_____________________</w:t>
      </w:r>
    </w:p>
    <w:p w:rsidR="00C075AA" w:rsidRPr="00C075AA" w:rsidRDefault="00C075AA" w:rsidP="00C075AA">
      <w:pPr>
        <w:spacing w:after="0" w:line="240" w:lineRule="auto"/>
        <w:jc w:val="right"/>
        <w:rPr>
          <w:rFonts w:eastAsia="SimSun"/>
          <w:sz w:val="16"/>
          <w:szCs w:val="16"/>
          <w:lang w:eastAsia="ru-RU"/>
        </w:rPr>
      </w:pPr>
      <w:r w:rsidRPr="00C075AA">
        <w:rPr>
          <w:rFonts w:eastAsia="SimSun"/>
          <w:sz w:val="16"/>
          <w:szCs w:val="16"/>
          <w:lang w:eastAsia="ru-RU"/>
        </w:rPr>
        <w:t xml:space="preserve">                                                                                                                   </w:t>
      </w:r>
      <w:r w:rsidR="00624D25">
        <w:rPr>
          <w:rFonts w:eastAsia="SimSun"/>
          <w:sz w:val="16"/>
          <w:szCs w:val="16"/>
          <w:lang w:eastAsia="ru-RU"/>
        </w:rPr>
        <w:t xml:space="preserve">                            </w:t>
      </w:r>
      <w:r w:rsidRPr="00C075AA">
        <w:rPr>
          <w:rFonts w:eastAsia="SimSun"/>
          <w:sz w:val="16"/>
          <w:szCs w:val="16"/>
          <w:lang w:eastAsia="ru-RU"/>
        </w:rPr>
        <w:t>(дата, подпись)</w:t>
      </w:r>
    </w:p>
    <w:p w:rsidR="00C075AA" w:rsidRPr="00C075AA" w:rsidRDefault="00C075AA" w:rsidP="00C075AA">
      <w:pPr>
        <w:spacing w:after="0" w:line="240" w:lineRule="auto"/>
        <w:jc w:val="right"/>
        <w:rPr>
          <w:rFonts w:eastAsia="SimSun"/>
          <w:szCs w:val="24"/>
          <w:lang w:eastAsia="ru-RU"/>
        </w:rPr>
      </w:pPr>
      <w:r w:rsidRPr="00C075AA">
        <w:rPr>
          <w:rFonts w:eastAsia="SimSun"/>
          <w:szCs w:val="24"/>
          <w:lang w:eastAsia="ru-RU"/>
        </w:rPr>
        <w:t>_____________________</w:t>
      </w:r>
    </w:p>
    <w:p w:rsidR="00C075AA" w:rsidRPr="00C075AA" w:rsidRDefault="00C075AA" w:rsidP="00C075AA">
      <w:pPr>
        <w:spacing w:after="0" w:line="240" w:lineRule="auto"/>
        <w:jc w:val="right"/>
        <w:rPr>
          <w:rFonts w:eastAsia="SimSun"/>
          <w:sz w:val="16"/>
          <w:szCs w:val="16"/>
          <w:lang w:eastAsia="ru-RU"/>
        </w:rPr>
      </w:pPr>
      <w:r w:rsidRPr="00C075AA">
        <w:rPr>
          <w:rFonts w:eastAsia="SimSun"/>
          <w:sz w:val="16"/>
          <w:szCs w:val="16"/>
          <w:lang w:eastAsia="ru-RU"/>
        </w:rPr>
        <w:t xml:space="preserve">                                                                                                                                   (дата, подпись)</w:t>
      </w:r>
    </w:p>
    <w:p w:rsidR="00C075AA" w:rsidRPr="00C075AA" w:rsidRDefault="00C075AA" w:rsidP="00C075AA">
      <w:pPr>
        <w:spacing w:after="0" w:line="240" w:lineRule="auto"/>
        <w:jc w:val="right"/>
        <w:rPr>
          <w:rFonts w:eastAsia="SimSun"/>
          <w:szCs w:val="24"/>
          <w:lang w:eastAsia="ru-RU"/>
        </w:rPr>
      </w:pPr>
      <w:r w:rsidRPr="00C075AA">
        <w:rPr>
          <w:rFonts w:eastAsia="SimSun"/>
          <w:szCs w:val="24"/>
          <w:lang w:eastAsia="ru-RU"/>
        </w:rPr>
        <w:t>_____________________</w:t>
      </w:r>
    </w:p>
    <w:p w:rsidR="00C075AA" w:rsidRPr="00C075AA" w:rsidRDefault="00C075AA" w:rsidP="00C075AA">
      <w:pPr>
        <w:spacing w:after="0" w:line="240" w:lineRule="auto"/>
        <w:jc w:val="right"/>
        <w:rPr>
          <w:rFonts w:eastAsia="SimSun"/>
          <w:sz w:val="16"/>
          <w:szCs w:val="16"/>
          <w:lang w:eastAsia="ru-RU"/>
        </w:rPr>
      </w:pPr>
      <w:r w:rsidRPr="00C075AA">
        <w:rPr>
          <w:rFonts w:eastAsia="SimSun"/>
          <w:sz w:val="24"/>
          <w:szCs w:val="24"/>
          <w:lang w:eastAsia="ru-RU"/>
        </w:rPr>
        <w:t xml:space="preserve">                                                                              </w:t>
      </w:r>
      <w:r w:rsidRPr="00C075AA">
        <w:rPr>
          <w:rFonts w:eastAsia="SimSun"/>
          <w:sz w:val="16"/>
          <w:szCs w:val="16"/>
          <w:lang w:eastAsia="ru-RU"/>
        </w:rPr>
        <w:t>(дата, подпись)</w:t>
      </w:r>
    </w:p>
    <w:p w:rsidR="00C075AA" w:rsidRPr="00C075AA" w:rsidRDefault="00C075AA" w:rsidP="00C075AA">
      <w:pPr>
        <w:spacing w:after="0" w:line="240" w:lineRule="auto"/>
        <w:jc w:val="both"/>
        <w:rPr>
          <w:rFonts w:eastAsia="SimSun"/>
          <w:sz w:val="24"/>
          <w:szCs w:val="24"/>
          <w:lang w:eastAsia="ru-RU"/>
        </w:rPr>
      </w:pPr>
    </w:p>
    <w:p w:rsidR="00C075AA" w:rsidRPr="00624D25" w:rsidRDefault="00C075AA" w:rsidP="00C075AA">
      <w:pPr>
        <w:spacing w:after="0" w:line="240" w:lineRule="auto"/>
        <w:jc w:val="both"/>
        <w:rPr>
          <w:rFonts w:eastAsia="SimSun"/>
          <w:sz w:val="20"/>
          <w:szCs w:val="20"/>
          <w:lang w:eastAsia="ru-RU"/>
        </w:rPr>
      </w:pPr>
      <w:r w:rsidRPr="00624D25">
        <w:rPr>
          <w:rFonts w:eastAsia="SimSun"/>
          <w:sz w:val="20"/>
          <w:szCs w:val="20"/>
          <w:lang w:eastAsia="ru-RU"/>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C075AA" w:rsidRPr="00624D25" w:rsidRDefault="00C075AA" w:rsidP="00C075AA">
      <w:pPr>
        <w:spacing w:after="0" w:line="240" w:lineRule="auto"/>
        <w:ind w:firstLine="709"/>
        <w:jc w:val="both"/>
        <w:rPr>
          <w:rFonts w:eastAsia="SimSun"/>
          <w:sz w:val="20"/>
          <w:szCs w:val="20"/>
          <w:lang w:eastAsia="ru-RU"/>
        </w:rPr>
      </w:pPr>
      <w:r w:rsidRPr="00624D25">
        <w:rPr>
          <w:rFonts w:eastAsia="SimSun"/>
          <w:sz w:val="20"/>
          <w:szCs w:val="20"/>
          <w:lang w:eastAsia="ru-RU"/>
        </w:rPr>
        <w:t>Подписи потерпевших:</w:t>
      </w:r>
    </w:p>
    <w:p w:rsidR="00C075AA" w:rsidRPr="00624D25" w:rsidRDefault="00C075AA" w:rsidP="00624D25">
      <w:pPr>
        <w:spacing w:after="0" w:line="240" w:lineRule="auto"/>
        <w:jc w:val="right"/>
        <w:rPr>
          <w:rFonts w:eastAsia="SimSun"/>
          <w:szCs w:val="24"/>
          <w:lang w:eastAsia="ru-RU"/>
        </w:rPr>
      </w:pPr>
      <w:r w:rsidRPr="00C075AA">
        <w:rPr>
          <w:rFonts w:eastAsia="SimSun"/>
          <w:szCs w:val="24"/>
          <w:lang w:eastAsia="ru-RU"/>
        </w:rPr>
        <w:t>_____________________</w:t>
      </w:r>
      <w:r w:rsidRPr="00C075AA">
        <w:rPr>
          <w:rFonts w:eastAsia="SimSun"/>
          <w:sz w:val="24"/>
          <w:szCs w:val="24"/>
          <w:lang w:eastAsia="ru-RU"/>
        </w:rPr>
        <w:t xml:space="preserve">                                                                                                                                              </w:t>
      </w:r>
      <w:r w:rsidRPr="00C075AA">
        <w:rPr>
          <w:rFonts w:eastAsia="SimSun"/>
          <w:sz w:val="16"/>
          <w:szCs w:val="16"/>
          <w:lang w:eastAsia="ru-RU"/>
        </w:rPr>
        <w:t>(дата, подпись</w:t>
      </w:r>
      <w:r w:rsidR="00624D25">
        <w:rPr>
          <w:rFonts w:eastAsia="SimSun"/>
          <w:sz w:val="16"/>
          <w:szCs w:val="16"/>
          <w:lang w:eastAsia="ru-RU"/>
        </w:rPr>
        <w:t>)</w:t>
      </w:r>
    </w:p>
    <w:p w:rsidR="00C075AA" w:rsidRPr="00C075AA" w:rsidRDefault="00624D25" w:rsidP="00C075AA">
      <w:pPr>
        <w:spacing w:after="0" w:line="240" w:lineRule="auto"/>
        <w:jc w:val="right"/>
        <w:rPr>
          <w:rFonts w:eastAsia="SimSun"/>
          <w:szCs w:val="24"/>
          <w:lang w:eastAsia="ru-RU"/>
        </w:rPr>
      </w:pPr>
      <w:r>
        <w:rPr>
          <w:rFonts w:eastAsia="SimSun"/>
          <w:szCs w:val="24"/>
          <w:lang w:eastAsia="ru-RU"/>
        </w:rPr>
        <w:t>___________</w:t>
      </w:r>
      <w:r w:rsidR="00C075AA" w:rsidRPr="00C075AA">
        <w:rPr>
          <w:rFonts w:eastAsia="SimSun"/>
          <w:szCs w:val="24"/>
          <w:lang w:eastAsia="ru-RU"/>
        </w:rPr>
        <w:t>_________</w:t>
      </w:r>
    </w:p>
    <w:p w:rsidR="00C075AA" w:rsidRPr="00C075AA" w:rsidRDefault="00C075AA" w:rsidP="00C075AA">
      <w:pPr>
        <w:spacing w:after="0" w:line="240" w:lineRule="auto"/>
        <w:jc w:val="right"/>
        <w:rPr>
          <w:rFonts w:eastAsia="SimSun"/>
          <w:sz w:val="16"/>
          <w:szCs w:val="16"/>
          <w:lang w:eastAsia="ru-RU"/>
        </w:rPr>
      </w:pPr>
      <w:r w:rsidRPr="00C075AA">
        <w:rPr>
          <w:rFonts w:eastAsia="SimSun"/>
          <w:sz w:val="16"/>
          <w:szCs w:val="16"/>
          <w:lang w:eastAsia="ru-RU"/>
        </w:rPr>
        <w:t xml:space="preserve">                                                                                                                   </w:t>
      </w:r>
      <w:r w:rsidR="00624D25">
        <w:rPr>
          <w:rFonts w:eastAsia="SimSun"/>
          <w:sz w:val="16"/>
          <w:szCs w:val="16"/>
          <w:lang w:eastAsia="ru-RU"/>
        </w:rPr>
        <w:t xml:space="preserve">                         </w:t>
      </w:r>
      <w:r w:rsidRPr="00C075AA">
        <w:rPr>
          <w:rFonts w:eastAsia="SimSun"/>
          <w:sz w:val="16"/>
          <w:szCs w:val="16"/>
          <w:lang w:eastAsia="ru-RU"/>
        </w:rPr>
        <w:t xml:space="preserve"> (дата, подпись)</w:t>
      </w:r>
    </w:p>
    <w:p w:rsidR="00C075AA" w:rsidRPr="00C075AA" w:rsidRDefault="00C075AA" w:rsidP="00C075AA">
      <w:pPr>
        <w:spacing w:after="0" w:line="240" w:lineRule="auto"/>
        <w:rPr>
          <w:sz w:val="22"/>
          <w:szCs w:val="24"/>
        </w:rPr>
      </w:pPr>
    </w:p>
    <w:p w:rsidR="00C075AA" w:rsidRPr="00624D25" w:rsidRDefault="00C075AA" w:rsidP="00C075AA">
      <w:pPr>
        <w:spacing w:after="0" w:line="240" w:lineRule="auto"/>
        <w:jc w:val="both"/>
        <w:rPr>
          <w:rFonts w:eastAsia="SimSun"/>
          <w:sz w:val="20"/>
          <w:szCs w:val="20"/>
          <w:lang w:eastAsia="ru-RU"/>
        </w:rPr>
      </w:pPr>
      <w:r w:rsidRPr="00624D25">
        <w:rPr>
          <w:rFonts w:eastAsia="SimSun"/>
          <w:sz w:val="20"/>
          <w:szCs w:val="20"/>
          <w:lang w:eastAsia="ru-RU"/>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624D25">
        <w:rPr>
          <w:rFonts w:eastAsia="SimSun"/>
          <w:i/>
          <w:sz w:val="20"/>
          <w:szCs w:val="20"/>
          <w:lang w:eastAsia="ru-RU"/>
        </w:rPr>
        <w:t>нужное</w:t>
      </w:r>
      <w:proofErr w:type="gramEnd"/>
      <w:r w:rsidRPr="00624D25">
        <w:rPr>
          <w:rFonts w:eastAsia="SimSun"/>
          <w:i/>
          <w:sz w:val="20"/>
          <w:szCs w:val="20"/>
          <w:lang w:eastAsia="ru-RU"/>
        </w:rPr>
        <w:t xml:space="preserve"> подчеркнуть</w:t>
      </w:r>
      <w:r w:rsidRPr="00624D25">
        <w:rPr>
          <w:rFonts w:eastAsia="SimSun"/>
          <w:sz w:val="20"/>
          <w:szCs w:val="20"/>
          <w:lang w:eastAsia="ru-RU"/>
        </w:rPr>
        <w:t>)  по факту нарушения:</w:t>
      </w:r>
    </w:p>
    <w:p w:rsidR="00C075AA" w:rsidRPr="00C075AA" w:rsidRDefault="00C075AA" w:rsidP="00C075AA">
      <w:pPr>
        <w:spacing w:after="0" w:line="240" w:lineRule="auto"/>
        <w:jc w:val="both"/>
        <w:rPr>
          <w:rFonts w:eastAsia="SimSun"/>
          <w:szCs w:val="28"/>
          <w:lang w:eastAsia="ru-RU"/>
        </w:rPr>
      </w:pPr>
      <w:r w:rsidRPr="00C075AA">
        <w:rPr>
          <w:rFonts w:eastAsia="SimSun"/>
          <w:szCs w:val="28"/>
          <w:lang w:eastAsia="ru-RU"/>
        </w:rPr>
        <w:t>______________________________________</w:t>
      </w:r>
      <w:r w:rsidR="00624D25">
        <w:rPr>
          <w:rFonts w:eastAsia="SimSun"/>
          <w:szCs w:val="28"/>
          <w:lang w:eastAsia="ru-RU"/>
        </w:rPr>
        <w:t>__________</w:t>
      </w:r>
    </w:p>
    <w:p w:rsidR="00C075AA" w:rsidRPr="00C075AA" w:rsidRDefault="00C075AA" w:rsidP="00624D25">
      <w:pPr>
        <w:spacing w:after="0" w:line="240" w:lineRule="auto"/>
        <w:jc w:val="center"/>
        <w:rPr>
          <w:rFonts w:eastAsia="SimSun"/>
          <w:sz w:val="16"/>
          <w:szCs w:val="16"/>
          <w:lang w:eastAsia="ru-RU"/>
        </w:rPr>
      </w:pPr>
      <w:r w:rsidRPr="00C075AA">
        <w:rPr>
          <w:rFonts w:eastAsia="SimSun"/>
          <w:sz w:val="16"/>
          <w:szCs w:val="16"/>
          <w:lang w:eastAsia="ru-RU"/>
        </w:rPr>
        <w:t>(в случае отказа лица от дачи объяснения, сделать запись об этом)</w:t>
      </w:r>
    </w:p>
    <w:p w:rsidR="00C075AA" w:rsidRPr="00C075AA" w:rsidRDefault="00C075AA" w:rsidP="00C075AA">
      <w:pPr>
        <w:spacing w:after="0" w:line="240" w:lineRule="auto"/>
        <w:jc w:val="right"/>
        <w:rPr>
          <w:rFonts w:eastAsia="SimSun"/>
          <w:szCs w:val="28"/>
          <w:lang w:eastAsia="ru-RU"/>
        </w:rPr>
      </w:pPr>
      <w:r w:rsidRPr="00C075AA">
        <w:rPr>
          <w:rFonts w:eastAsia="SimSun"/>
          <w:szCs w:val="28"/>
          <w:lang w:eastAsia="ru-RU"/>
        </w:rPr>
        <w:t>____________________</w:t>
      </w:r>
    </w:p>
    <w:p w:rsidR="00C075AA" w:rsidRPr="00C075AA" w:rsidRDefault="00C075AA" w:rsidP="00C075AA">
      <w:pPr>
        <w:spacing w:after="0" w:line="240" w:lineRule="auto"/>
        <w:jc w:val="right"/>
        <w:rPr>
          <w:rFonts w:eastAsia="SimSun"/>
          <w:sz w:val="16"/>
          <w:szCs w:val="16"/>
          <w:lang w:eastAsia="ru-RU"/>
        </w:rPr>
      </w:pPr>
      <w:r w:rsidRPr="00C075AA">
        <w:rPr>
          <w:rFonts w:eastAsia="SimSun"/>
          <w:sz w:val="16"/>
          <w:szCs w:val="16"/>
          <w:lang w:eastAsia="ru-RU"/>
        </w:rPr>
        <w:t xml:space="preserve">                                                                                                         </w:t>
      </w:r>
      <w:r w:rsidR="00624D25">
        <w:rPr>
          <w:rFonts w:eastAsia="SimSun"/>
          <w:sz w:val="16"/>
          <w:szCs w:val="16"/>
          <w:lang w:eastAsia="ru-RU"/>
        </w:rPr>
        <w:t xml:space="preserve">                               </w:t>
      </w:r>
      <w:r w:rsidRPr="00C075AA">
        <w:rPr>
          <w:rFonts w:eastAsia="SimSun"/>
          <w:sz w:val="16"/>
          <w:szCs w:val="16"/>
          <w:lang w:eastAsia="ru-RU"/>
        </w:rPr>
        <w:t>(дата, подпись)</w:t>
      </w:r>
    </w:p>
    <w:p w:rsidR="00C075AA" w:rsidRPr="00624D25" w:rsidRDefault="00C075AA" w:rsidP="00C075AA">
      <w:pPr>
        <w:spacing w:after="0" w:line="259" w:lineRule="auto"/>
        <w:rPr>
          <w:rFonts w:eastAsia="SimSun"/>
          <w:sz w:val="20"/>
          <w:szCs w:val="20"/>
          <w:lang w:eastAsia="ru-RU"/>
        </w:rPr>
      </w:pPr>
      <w:r w:rsidRPr="00624D25">
        <w:rPr>
          <w:rFonts w:eastAsia="SimSun"/>
          <w:sz w:val="20"/>
          <w:szCs w:val="20"/>
          <w:lang w:eastAsia="ru-RU"/>
        </w:rPr>
        <w:t>8. Подпись должностного лица, составившего протокол:</w:t>
      </w:r>
    </w:p>
    <w:p w:rsidR="00C075AA" w:rsidRPr="00624D25" w:rsidRDefault="00C075AA" w:rsidP="00C075AA">
      <w:pPr>
        <w:spacing w:after="0" w:line="259" w:lineRule="auto"/>
        <w:jc w:val="right"/>
        <w:rPr>
          <w:rFonts w:eastAsia="SimSun"/>
          <w:sz w:val="20"/>
          <w:szCs w:val="20"/>
          <w:lang w:eastAsia="ru-RU"/>
        </w:rPr>
      </w:pPr>
      <w:r w:rsidRPr="00624D25">
        <w:rPr>
          <w:rFonts w:eastAsia="SimSun"/>
          <w:sz w:val="20"/>
          <w:szCs w:val="20"/>
          <w:lang w:eastAsia="ru-RU"/>
        </w:rPr>
        <w:t>___________________</w:t>
      </w:r>
    </w:p>
    <w:p w:rsidR="00C075AA" w:rsidRPr="00624D25" w:rsidRDefault="00C075AA" w:rsidP="00C075AA">
      <w:pPr>
        <w:spacing w:after="0" w:line="240" w:lineRule="auto"/>
        <w:jc w:val="both"/>
        <w:rPr>
          <w:rFonts w:eastAsia="SimSun"/>
          <w:sz w:val="20"/>
          <w:szCs w:val="20"/>
          <w:lang w:eastAsia="ru-RU"/>
        </w:rPr>
      </w:pPr>
      <w:r w:rsidRPr="00624D25">
        <w:rPr>
          <w:rFonts w:eastAsia="SimSun"/>
          <w:sz w:val="20"/>
          <w:szCs w:val="20"/>
          <w:lang w:eastAsia="ru-RU"/>
        </w:rPr>
        <w:t>9. Подпись физического лица, должностного лица, индивидуального предпринимателя, законного представителя юридического лица (</w:t>
      </w:r>
      <w:proofErr w:type="gramStart"/>
      <w:r w:rsidRPr="00624D25">
        <w:rPr>
          <w:rFonts w:eastAsia="SimSun"/>
          <w:i/>
          <w:sz w:val="20"/>
          <w:szCs w:val="20"/>
          <w:lang w:eastAsia="ru-RU"/>
        </w:rPr>
        <w:t>нужное</w:t>
      </w:r>
      <w:proofErr w:type="gramEnd"/>
      <w:r w:rsidRPr="00624D25">
        <w:rPr>
          <w:rFonts w:eastAsia="SimSun"/>
          <w:i/>
          <w:sz w:val="20"/>
          <w:szCs w:val="20"/>
          <w:lang w:eastAsia="ru-RU"/>
        </w:rPr>
        <w:t xml:space="preserve"> подчеркнуть</w:t>
      </w:r>
      <w:r w:rsidRPr="00624D25">
        <w:rPr>
          <w:rFonts w:eastAsia="SimSun"/>
          <w:sz w:val="20"/>
          <w:szCs w:val="20"/>
          <w:lang w:eastAsia="ru-RU"/>
        </w:rPr>
        <w:t>) _______________________:</w:t>
      </w:r>
    </w:p>
    <w:p w:rsidR="00C075AA" w:rsidRPr="00C075AA" w:rsidRDefault="00C075AA" w:rsidP="00C075AA">
      <w:pPr>
        <w:spacing w:after="0" w:line="240" w:lineRule="auto"/>
        <w:jc w:val="right"/>
        <w:rPr>
          <w:rFonts w:eastAsia="SimSun"/>
          <w:szCs w:val="28"/>
          <w:lang w:eastAsia="ru-RU"/>
        </w:rPr>
      </w:pPr>
      <w:r w:rsidRPr="00C075AA">
        <w:rPr>
          <w:rFonts w:eastAsia="SimSun"/>
          <w:szCs w:val="28"/>
          <w:lang w:eastAsia="ru-RU"/>
        </w:rPr>
        <w:t>___________________</w:t>
      </w:r>
    </w:p>
    <w:p w:rsidR="00C075AA" w:rsidRPr="00624D25" w:rsidRDefault="00C075AA" w:rsidP="00C075AA">
      <w:pPr>
        <w:spacing w:after="0" w:line="240" w:lineRule="auto"/>
        <w:rPr>
          <w:sz w:val="20"/>
          <w:szCs w:val="20"/>
        </w:rPr>
      </w:pPr>
      <w:r w:rsidRPr="00624D25">
        <w:rPr>
          <w:sz w:val="20"/>
          <w:szCs w:val="20"/>
        </w:rPr>
        <w:t>Протокол подписать отказался______________________________</w:t>
      </w:r>
      <w:r w:rsidR="00624D25">
        <w:rPr>
          <w:sz w:val="20"/>
          <w:szCs w:val="20"/>
        </w:rPr>
        <w:t>______________________________</w:t>
      </w:r>
    </w:p>
    <w:p w:rsidR="00C075AA" w:rsidRPr="00C075AA" w:rsidRDefault="00C075AA" w:rsidP="00C075AA">
      <w:pPr>
        <w:spacing w:after="0" w:line="240" w:lineRule="auto"/>
        <w:jc w:val="center"/>
        <w:rPr>
          <w:sz w:val="16"/>
          <w:szCs w:val="16"/>
        </w:rPr>
      </w:pPr>
      <w:r w:rsidRPr="00C075AA">
        <w:rPr>
          <w:sz w:val="16"/>
          <w:szCs w:val="16"/>
        </w:rPr>
        <w:t>(мотивы отказа от подписания протокола могут быть изложены отдельно и приложены к протоколу)</w:t>
      </w:r>
    </w:p>
    <w:p w:rsidR="00C075AA" w:rsidRPr="00C075AA" w:rsidRDefault="00C075AA" w:rsidP="00C075AA">
      <w:pPr>
        <w:spacing w:after="0" w:line="240" w:lineRule="auto"/>
        <w:rPr>
          <w:sz w:val="22"/>
          <w:szCs w:val="24"/>
        </w:rPr>
      </w:pPr>
    </w:p>
    <w:p w:rsidR="00C075AA" w:rsidRPr="00624D25" w:rsidRDefault="00C075AA" w:rsidP="00C075AA">
      <w:pPr>
        <w:spacing w:after="0" w:line="240" w:lineRule="auto"/>
        <w:rPr>
          <w:rFonts w:eastAsia="SimSun"/>
          <w:sz w:val="20"/>
          <w:szCs w:val="20"/>
          <w:lang w:eastAsia="ru-RU"/>
        </w:rPr>
      </w:pPr>
      <w:r w:rsidRPr="00624D25">
        <w:rPr>
          <w:rFonts w:eastAsia="SimSun"/>
          <w:sz w:val="20"/>
          <w:szCs w:val="20"/>
          <w:lang w:eastAsia="ru-RU"/>
        </w:rPr>
        <w:t>10. Протокол составлен в _____ экземплярах.</w:t>
      </w:r>
    </w:p>
    <w:p w:rsidR="00C075AA" w:rsidRPr="00624D25" w:rsidRDefault="00C075AA" w:rsidP="00C075AA">
      <w:pPr>
        <w:spacing w:after="0" w:line="240" w:lineRule="auto"/>
        <w:rPr>
          <w:rFonts w:eastAsia="SimSun"/>
          <w:sz w:val="20"/>
          <w:szCs w:val="20"/>
          <w:lang w:eastAsia="ru-RU"/>
        </w:rPr>
      </w:pPr>
      <w:r w:rsidRPr="00624D25">
        <w:rPr>
          <w:rFonts w:eastAsia="SimSun"/>
          <w:sz w:val="20"/>
          <w:szCs w:val="20"/>
          <w:lang w:eastAsia="ru-RU"/>
        </w:rPr>
        <w:t>11. К протоколу прилагаются:</w:t>
      </w:r>
    </w:p>
    <w:p w:rsidR="00C075AA" w:rsidRPr="00624D25" w:rsidRDefault="00C075AA" w:rsidP="00C075AA">
      <w:pPr>
        <w:spacing w:after="0" w:line="240" w:lineRule="auto"/>
        <w:rPr>
          <w:rFonts w:eastAsia="SimSun"/>
          <w:sz w:val="20"/>
          <w:szCs w:val="20"/>
          <w:lang w:eastAsia="ru-RU"/>
        </w:rPr>
      </w:pPr>
      <w:r w:rsidRPr="00624D25">
        <w:rPr>
          <w:rFonts w:eastAsia="SimSun"/>
          <w:sz w:val="20"/>
          <w:szCs w:val="20"/>
          <w:lang w:eastAsia="ru-RU"/>
        </w:rPr>
        <w:t>__________________________________________________________________________________________________________</w:t>
      </w:r>
      <w:r w:rsidR="00624D25">
        <w:rPr>
          <w:rFonts w:eastAsia="SimSun"/>
          <w:sz w:val="20"/>
          <w:szCs w:val="20"/>
          <w:lang w:eastAsia="ru-RU"/>
        </w:rPr>
        <w:t>______________________________</w:t>
      </w:r>
    </w:p>
    <w:p w:rsidR="00C075AA" w:rsidRPr="00624D25" w:rsidRDefault="00C075AA" w:rsidP="00C075AA">
      <w:pPr>
        <w:spacing w:after="0" w:line="240" w:lineRule="auto"/>
        <w:rPr>
          <w:rFonts w:eastAsia="SimSun"/>
          <w:sz w:val="20"/>
          <w:szCs w:val="20"/>
          <w:lang w:eastAsia="ru-RU"/>
        </w:rPr>
      </w:pPr>
      <w:r w:rsidRPr="00624D25">
        <w:rPr>
          <w:rFonts w:eastAsia="SimSun"/>
          <w:sz w:val="20"/>
          <w:szCs w:val="20"/>
          <w:lang w:eastAsia="ru-RU"/>
        </w:rPr>
        <w:t>12. С протоколом ознакомлен, его копию получил</w:t>
      </w:r>
    </w:p>
    <w:p w:rsidR="00624D25" w:rsidRDefault="00C075AA" w:rsidP="00624D25">
      <w:pPr>
        <w:spacing w:after="0" w:line="240" w:lineRule="auto"/>
        <w:ind w:firstLine="720"/>
        <w:rPr>
          <w:rFonts w:eastAsia="SimSun"/>
          <w:sz w:val="20"/>
          <w:szCs w:val="20"/>
          <w:lang w:eastAsia="ru-RU"/>
        </w:rPr>
      </w:pPr>
      <w:r w:rsidRPr="00624D25">
        <w:rPr>
          <w:rFonts w:eastAsia="SimSun"/>
          <w:sz w:val="20"/>
          <w:szCs w:val="20"/>
          <w:lang w:eastAsia="ru-RU"/>
        </w:rPr>
        <w:t>«____» ____________ 20__ г.</w:t>
      </w:r>
      <w:r w:rsidR="00624D25">
        <w:rPr>
          <w:rFonts w:eastAsia="SimSun"/>
          <w:sz w:val="20"/>
          <w:szCs w:val="20"/>
          <w:lang w:eastAsia="ru-RU"/>
        </w:rPr>
        <w:t xml:space="preserve">                            </w:t>
      </w:r>
      <w:r w:rsidRPr="00624D25">
        <w:rPr>
          <w:rFonts w:eastAsia="SimSun"/>
          <w:sz w:val="20"/>
          <w:szCs w:val="20"/>
          <w:lang w:eastAsia="ru-RU"/>
        </w:rPr>
        <w:t>______________________</w:t>
      </w:r>
    </w:p>
    <w:p w:rsidR="00C075AA" w:rsidRPr="00624D25" w:rsidRDefault="00624D25" w:rsidP="00624D25">
      <w:pPr>
        <w:spacing w:after="0" w:line="240" w:lineRule="auto"/>
        <w:jc w:val="center"/>
        <w:rPr>
          <w:rFonts w:eastAsia="SimSun"/>
          <w:sz w:val="16"/>
          <w:szCs w:val="16"/>
          <w:lang w:eastAsia="ru-RU"/>
        </w:rPr>
      </w:pPr>
      <w:r>
        <w:rPr>
          <w:rFonts w:eastAsia="SimSun"/>
          <w:sz w:val="20"/>
          <w:szCs w:val="20"/>
          <w:lang w:eastAsia="ru-RU"/>
        </w:rPr>
        <w:t xml:space="preserve">                                                                                         </w:t>
      </w:r>
      <w:r w:rsidR="00C075AA" w:rsidRPr="00624D25">
        <w:rPr>
          <w:rFonts w:eastAsia="SimSun"/>
          <w:sz w:val="16"/>
          <w:szCs w:val="16"/>
          <w:lang w:eastAsia="ru-RU"/>
        </w:rPr>
        <w:t>(подпись)</w:t>
      </w:r>
    </w:p>
    <w:p w:rsidR="00C075AA" w:rsidRPr="00624D25" w:rsidRDefault="00C075AA" w:rsidP="00C075AA">
      <w:pPr>
        <w:spacing w:after="0" w:line="240" w:lineRule="auto"/>
        <w:rPr>
          <w:sz w:val="20"/>
          <w:szCs w:val="20"/>
        </w:rPr>
      </w:pPr>
    </w:p>
    <w:p w:rsidR="00C075AA" w:rsidRPr="00624D25" w:rsidRDefault="00C075AA" w:rsidP="00C075AA">
      <w:pPr>
        <w:spacing w:after="0" w:line="240" w:lineRule="auto"/>
        <w:ind w:firstLine="720"/>
        <w:rPr>
          <w:rFonts w:eastAsia="SimSun"/>
          <w:sz w:val="20"/>
          <w:szCs w:val="20"/>
          <w:lang w:eastAsia="ru-RU"/>
        </w:rPr>
      </w:pPr>
      <w:r w:rsidRPr="00624D25">
        <w:rPr>
          <w:rFonts w:eastAsia="SimSun"/>
          <w:sz w:val="20"/>
          <w:szCs w:val="20"/>
          <w:lang w:eastAsia="ru-RU"/>
        </w:rPr>
        <w:t>13. Копию протокола получил</w:t>
      </w:r>
    </w:p>
    <w:p w:rsidR="00624D25" w:rsidRDefault="00C075AA" w:rsidP="00624D25">
      <w:pPr>
        <w:spacing w:after="0" w:line="240" w:lineRule="auto"/>
        <w:ind w:firstLine="720"/>
        <w:rPr>
          <w:rFonts w:eastAsia="SimSun"/>
          <w:sz w:val="20"/>
          <w:szCs w:val="20"/>
          <w:lang w:eastAsia="ru-RU"/>
        </w:rPr>
      </w:pPr>
      <w:r w:rsidRPr="00624D25">
        <w:rPr>
          <w:rFonts w:eastAsia="SimSun"/>
          <w:sz w:val="20"/>
          <w:szCs w:val="20"/>
          <w:lang w:eastAsia="ru-RU"/>
        </w:rPr>
        <w:t>«____» ____________ 20__ г.</w:t>
      </w:r>
      <w:r w:rsidR="00624D25">
        <w:rPr>
          <w:rFonts w:eastAsia="SimSun"/>
          <w:sz w:val="20"/>
          <w:szCs w:val="20"/>
          <w:lang w:eastAsia="ru-RU"/>
        </w:rPr>
        <w:t xml:space="preserve">                              </w:t>
      </w:r>
      <w:r w:rsidRPr="00624D25">
        <w:rPr>
          <w:rFonts w:eastAsia="SimSun"/>
          <w:sz w:val="20"/>
          <w:szCs w:val="20"/>
          <w:lang w:eastAsia="ru-RU"/>
        </w:rPr>
        <w:t>_____________________</w:t>
      </w:r>
    </w:p>
    <w:p w:rsidR="00C075AA" w:rsidRPr="00624D25" w:rsidRDefault="00C075AA" w:rsidP="00C075AA">
      <w:pPr>
        <w:spacing w:after="0" w:line="240" w:lineRule="auto"/>
        <w:jc w:val="right"/>
        <w:rPr>
          <w:rFonts w:eastAsia="SimSun"/>
          <w:sz w:val="16"/>
          <w:szCs w:val="16"/>
          <w:lang w:eastAsia="ru-RU"/>
        </w:rPr>
      </w:pPr>
      <w:r w:rsidRPr="00624D25">
        <w:rPr>
          <w:rFonts w:eastAsia="SimSun"/>
          <w:sz w:val="16"/>
          <w:szCs w:val="16"/>
          <w:lang w:eastAsia="ru-RU"/>
        </w:rPr>
        <w:t>(подпись потерпевшего)</w:t>
      </w:r>
    </w:p>
    <w:p w:rsidR="00C075AA" w:rsidRPr="00624D25" w:rsidRDefault="00C075AA" w:rsidP="00C075AA">
      <w:pPr>
        <w:spacing w:after="0" w:line="240" w:lineRule="auto"/>
        <w:rPr>
          <w:sz w:val="20"/>
          <w:szCs w:val="20"/>
        </w:rPr>
      </w:pPr>
    </w:p>
    <w:p w:rsidR="00C075AA" w:rsidRPr="00624D25" w:rsidRDefault="00C075AA" w:rsidP="00C075AA">
      <w:pPr>
        <w:spacing w:after="0" w:line="240" w:lineRule="auto"/>
        <w:ind w:firstLine="720"/>
        <w:rPr>
          <w:rFonts w:eastAsia="SimSun"/>
          <w:sz w:val="20"/>
          <w:szCs w:val="20"/>
          <w:lang w:eastAsia="ru-RU"/>
        </w:rPr>
      </w:pPr>
      <w:r w:rsidRPr="00624D25">
        <w:rPr>
          <w:rFonts w:eastAsia="SimSun"/>
          <w:sz w:val="20"/>
          <w:szCs w:val="20"/>
          <w:lang w:eastAsia="ru-RU"/>
        </w:rPr>
        <w:t>14. Копия протокола отправлена по почте</w:t>
      </w:r>
    </w:p>
    <w:p w:rsidR="00C075AA" w:rsidRPr="00624D25" w:rsidRDefault="00C075AA" w:rsidP="00624D25">
      <w:pPr>
        <w:spacing w:after="0" w:line="240" w:lineRule="auto"/>
        <w:ind w:firstLine="720"/>
        <w:rPr>
          <w:rFonts w:eastAsia="SimSun"/>
          <w:sz w:val="20"/>
          <w:szCs w:val="20"/>
          <w:lang w:eastAsia="ru-RU"/>
        </w:rPr>
      </w:pPr>
      <w:r w:rsidRPr="00624D25">
        <w:rPr>
          <w:rFonts w:eastAsia="SimSun"/>
          <w:sz w:val="20"/>
          <w:szCs w:val="20"/>
          <w:lang w:eastAsia="ru-RU"/>
        </w:rPr>
        <w:t>«____» ____________ 20__ г.</w:t>
      </w:r>
      <w:r w:rsidR="00624D25">
        <w:rPr>
          <w:rFonts w:eastAsia="SimSun"/>
          <w:sz w:val="20"/>
          <w:szCs w:val="20"/>
          <w:lang w:eastAsia="ru-RU"/>
        </w:rPr>
        <w:t xml:space="preserve">            </w:t>
      </w:r>
      <w:r w:rsidRPr="00624D25">
        <w:rPr>
          <w:rFonts w:eastAsia="SimSun"/>
          <w:sz w:val="20"/>
          <w:szCs w:val="20"/>
          <w:lang w:eastAsia="ru-RU"/>
        </w:rPr>
        <w:t>____________</w:t>
      </w:r>
      <w:r w:rsidR="00624D25">
        <w:rPr>
          <w:rFonts w:eastAsia="SimSun"/>
          <w:sz w:val="20"/>
          <w:szCs w:val="20"/>
          <w:lang w:eastAsia="ru-RU"/>
        </w:rPr>
        <w:t>__________________</w:t>
      </w:r>
    </w:p>
    <w:p w:rsidR="00624D25" w:rsidRDefault="00C075AA" w:rsidP="00C075AA">
      <w:pPr>
        <w:spacing w:after="0" w:line="240" w:lineRule="auto"/>
        <w:jc w:val="right"/>
        <w:rPr>
          <w:rFonts w:eastAsia="SimSun"/>
          <w:sz w:val="16"/>
          <w:szCs w:val="16"/>
          <w:lang w:eastAsia="ru-RU"/>
        </w:rPr>
      </w:pPr>
      <w:proofErr w:type="gramStart"/>
      <w:r w:rsidRPr="00C075AA">
        <w:rPr>
          <w:rFonts w:eastAsia="SimSun"/>
          <w:sz w:val="16"/>
          <w:szCs w:val="16"/>
          <w:lang w:eastAsia="ru-RU"/>
        </w:rPr>
        <w:t xml:space="preserve">(подпись, фамилия и инициалы лица, </w:t>
      </w:r>
      <w:proofErr w:type="gramEnd"/>
    </w:p>
    <w:p w:rsidR="00C075AA" w:rsidRPr="00C075AA" w:rsidRDefault="00C075AA" w:rsidP="00C075AA">
      <w:pPr>
        <w:spacing w:after="0" w:line="240" w:lineRule="auto"/>
        <w:jc w:val="right"/>
        <w:rPr>
          <w:rFonts w:eastAsia="SimSun"/>
          <w:sz w:val="16"/>
          <w:szCs w:val="16"/>
          <w:lang w:eastAsia="ru-RU"/>
        </w:rPr>
      </w:pPr>
      <w:r w:rsidRPr="00C075AA">
        <w:rPr>
          <w:rFonts w:eastAsia="SimSun"/>
          <w:sz w:val="16"/>
          <w:szCs w:val="16"/>
          <w:lang w:eastAsia="ru-RU"/>
        </w:rPr>
        <w:t>отправившего копию протокола)</w:t>
      </w:r>
    </w:p>
    <w:p w:rsidR="00624D25" w:rsidRDefault="00624D25" w:rsidP="00C075AA">
      <w:pPr>
        <w:autoSpaceDE w:val="0"/>
        <w:autoSpaceDN w:val="0"/>
        <w:adjustRightInd w:val="0"/>
        <w:spacing w:after="0" w:line="240" w:lineRule="auto"/>
        <w:jc w:val="right"/>
        <w:rPr>
          <w:rFonts w:eastAsia="SimSun"/>
          <w:color w:val="000000"/>
          <w:sz w:val="16"/>
          <w:szCs w:val="16"/>
          <w:lang w:eastAsia="ru-RU"/>
        </w:rPr>
      </w:pPr>
    </w:p>
    <w:p w:rsidR="00624D25" w:rsidRDefault="00624D25" w:rsidP="00C075AA">
      <w:pPr>
        <w:autoSpaceDE w:val="0"/>
        <w:autoSpaceDN w:val="0"/>
        <w:adjustRightInd w:val="0"/>
        <w:spacing w:after="0" w:line="240" w:lineRule="auto"/>
        <w:jc w:val="right"/>
        <w:rPr>
          <w:rFonts w:eastAsia="SimSun"/>
          <w:color w:val="000000"/>
          <w:sz w:val="16"/>
          <w:szCs w:val="16"/>
          <w:lang w:eastAsia="ru-RU"/>
        </w:rPr>
      </w:pPr>
    </w:p>
    <w:p w:rsidR="00624D25" w:rsidRDefault="00624D25" w:rsidP="00C075AA">
      <w:pPr>
        <w:autoSpaceDE w:val="0"/>
        <w:autoSpaceDN w:val="0"/>
        <w:adjustRightInd w:val="0"/>
        <w:spacing w:after="0" w:line="240" w:lineRule="auto"/>
        <w:jc w:val="right"/>
        <w:rPr>
          <w:rFonts w:eastAsia="SimSun"/>
          <w:color w:val="000000"/>
          <w:sz w:val="16"/>
          <w:szCs w:val="16"/>
          <w:lang w:eastAsia="ru-RU"/>
        </w:rPr>
      </w:pPr>
    </w:p>
    <w:p w:rsidR="00624D25" w:rsidRDefault="00624D25" w:rsidP="00C075AA">
      <w:pPr>
        <w:autoSpaceDE w:val="0"/>
        <w:autoSpaceDN w:val="0"/>
        <w:adjustRightInd w:val="0"/>
        <w:spacing w:after="0" w:line="240" w:lineRule="auto"/>
        <w:jc w:val="right"/>
        <w:rPr>
          <w:rFonts w:eastAsia="SimSun"/>
          <w:color w:val="000000"/>
          <w:sz w:val="16"/>
          <w:szCs w:val="16"/>
          <w:lang w:eastAsia="ru-RU"/>
        </w:rPr>
      </w:pPr>
    </w:p>
    <w:p w:rsidR="00624D25" w:rsidRDefault="00624D25" w:rsidP="00C075AA">
      <w:pPr>
        <w:autoSpaceDE w:val="0"/>
        <w:autoSpaceDN w:val="0"/>
        <w:adjustRightInd w:val="0"/>
        <w:spacing w:after="0" w:line="240" w:lineRule="auto"/>
        <w:jc w:val="right"/>
        <w:rPr>
          <w:rFonts w:eastAsia="SimSun"/>
          <w:color w:val="000000"/>
          <w:sz w:val="16"/>
          <w:szCs w:val="16"/>
          <w:lang w:eastAsia="ru-RU"/>
        </w:rPr>
      </w:pPr>
    </w:p>
    <w:p w:rsidR="00624D25" w:rsidRDefault="00624D25" w:rsidP="00C075AA">
      <w:pPr>
        <w:autoSpaceDE w:val="0"/>
        <w:autoSpaceDN w:val="0"/>
        <w:adjustRightInd w:val="0"/>
        <w:spacing w:after="0" w:line="240" w:lineRule="auto"/>
        <w:jc w:val="right"/>
        <w:rPr>
          <w:rFonts w:eastAsia="SimSun"/>
          <w:color w:val="000000"/>
          <w:sz w:val="16"/>
          <w:szCs w:val="16"/>
          <w:lang w:eastAsia="ru-RU"/>
        </w:rPr>
      </w:pPr>
    </w:p>
    <w:p w:rsidR="00624D25" w:rsidRDefault="00624D25" w:rsidP="00C075AA">
      <w:pPr>
        <w:autoSpaceDE w:val="0"/>
        <w:autoSpaceDN w:val="0"/>
        <w:adjustRightInd w:val="0"/>
        <w:spacing w:after="0" w:line="240" w:lineRule="auto"/>
        <w:jc w:val="right"/>
        <w:rPr>
          <w:rFonts w:eastAsia="SimSun"/>
          <w:color w:val="000000"/>
          <w:sz w:val="16"/>
          <w:szCs w:val="16"/>
          <w:lang w:eastAsia="ru-RU"/>
        </w:rPr>
      </w:pPr>
    </w:p>
    <w:p w:rsidR="00624D25" w:rsidRDefault="00624D25" w:rsidP="00C075AA">
      <w:pPr>
        <w:autoSpaceDE w:val="0"/>
        <w:autoSpaceDN w:val="0"/>
        <w:adjustRightInd w:val="0"/>
        <w:spacing w:after="0" w:line="240" w:lineRule="auto"/>
        <w:jc w:val="right"/>
        <w:rPr>
          <w:rFonts w:eastAsia="SimSun"/>
          <w:color w:val="000000"/>
          <w:sz w:val="16"/>
          <w:szCs w:val="16"/>
          <w:lang w:eastAsia="ru-RU"/>
        </w:rPr>
      </w:pPr>
    </w:p>
    <w:p w:rsidR="00C075AA" w:rsidRPr="00C075AA" w:rsidRDefault="00C075AA" w:rsidP="00C075AA">
      <w:pPr>
        <w:autoSpaceDE w:val="0"/>
        <w:autoSpaceDN w:val="0"/>
        <w:adjustRightInd w:val="0"/>
        <w:spacing w:after="0" w:line="240" w:lineRule="auto"/>
        <w:jc w:val="right"/>
        <w:rPr>
          <w:rFonts w:eastAsia="SimSun"/>
          <w:color w:val="000000"/>
          <w:sz w:val="16"/>
          <w:szCs w:val="16"/>
          <w:lang w:eastAsia="ru-RU"/>
        </w:rPr>
      </w:pPr>
      <w:r w:rsidRPr="00C075AA">
        <w:rPr>
          <w:rFonts w:eastAsia="SimSun"/>
          <w:color w:val="000000"/>
          <w:sz w:val="16"/>
          <w:szCs w:val="16"/>
          <w:lang w:eastAsia="ru-RU"/>
        </w:rPr>
        <w:lastRenderedPageBreak/>
        <w:t>Приложение 8</w:t>
      </w:r>
    </w:p>
    <w:p w:rsidR="00C075AA" w:rsidRPr="00C075AA" w:rsidRDefault="00C075AA" w:rsidP="00C075AA">
      <w:pPr>
        <w:autoSpaceDE w:val="0"/>
        <w:autoSpaceDN w:val="0"/>
        <w:adjustRightInd w:val="0"/>
        <w:spacing w:after="0" w:line="240" w:lineRule="auto"/>
        <w:jc w:val="right"/>
        <w:rPr>
          <w:rFonts w:eastAsia="SimSun"/>
          <w:color w:val="000000"/>
          <w:sz w:val="16"/>
          <w:szCs w:val="16"/>
          <w:lang w:eastAsia="ru-RU"/>
        </w:rPr>
      </w:pPr>
      <w:r w:rsidRPr="00C075AA">
        <w:rPr>
          <w:rFonts w:eastAsia="SimSun"/>
          <w:color w:val="000000"/>
          <w:sz w:val="16"/>
          <w:szCs w:val="16"/>
          <w:lang w:eastAsia="ru-RU"/>
        </w:rPr>
        <w:t>к административному регламенту</w:t>
      </w:r>
    </w:p>
    <w:p w:rsidR="00C075AA" w:rsidRPr="00C075AA" w:rsidRDefault="00C075AA" w:rsidP="00C075AA">
      <w:pPr>
        <w:autoSpaceDE w:val="0"/>
        <w:autoSpaceDN w:val="0"/>
        <w:adjustRightInd w:val="0"/>
        <w:spacing w:after="0" w:line="240" w:lineRule="auto"/>
        <w:jc w:val="right"/>
        <w:rPr>
          <w:rFonts w:eastAsia="SimSun"/>
          <w:color w:val="000000"/>
          <w:sz w:val="16"/>
          <w:szCs w:val="16"/>
          <w:lang w:eastAsia="ru-RU"/>
        </w:rPr>
      </w:pPr>
      <w:r w:rsidRPr="00C075AA">
        <w:rPr>
          <w:rFonts w:eastAsia="SimSun"/>
          <w:color w:val="000000"/>
          <w:sz w:val="16"/>
          <w:szCs w:val="16"/>
          <w:lang w:eastAsia="ru-RU"/>
        </w:rPr>
        <w:t>осуществления муниципального жилищного контроля</w:t>
      </w:r>
    </w:p>
    <w:p w:rsidR="00C075AA" w:rsidRPr="00C075AA" w:rsidRDefault="00C075AA" w:rsidP="00C075AA">
      <w:pPr>
        <w:spacing w:after="0" w:line="240" w:lineRule="auto"/>
        <w:jc w:val="center"/>
        <w:rPr>
          <w:rFonts w:eastAsia="SimSun"/>
          <w:b/>
          <w:bCs/>
          <w:sz w:val="24"/>
          <w:szCs w:val="24"/>
          <w:lang w:eastAsia="ru-RU"/>
        </w:rPr>
      </w:pPr>
    </w:p>
    <w:p w:rsidR="00C075AA" w:rsidRPr="00C075AA" w:rsidRDefault="00C075AA" w:rsidP="00C075AA">
      <w:pPr>
        <w:spacing w:after="0" w:line="240" w:lineRule="auto"/>
        <w:jc w:val="center"/>
        <w:rPr>
          <w:rFonts w:eastAsia="SimSun"/>
          <w:b/>
          <w:bCs/>
          <w:sz w:val="24"/>
          <w:szCs w:val="24"/>
          <w:lang w:eastAsia="ru-RU"/>
        </w:rPr>
      </w:pPr>
    </w:p>
    <w:tbl>
      <w:tblPr>
        <w:tblW w:w="7513" w:type="dxa"/>
        <w:tblInd w:w="108" w:type="dxa"/>
        <w:tblLayout w:type="fixed"/>
        <w:tblLook w:val="04A0"/>
      </w:tblPr>
      <w:tblGrid>
        <w:gridCol w:w="4503"/>
        <w:gridCol w:w="3010"/>
      </w:tblGrid>
      <w:tr w:rsidR="00C075AA" w:rsidRPr="00C075AA" w:rsidTr="00624D25">
        <w:trPr>
          <w:cantSplit/>
          <w:trHeight w:val="597"/>
        </w:trPr>
        <w:tc>
          <w:tcPr>
            <w:tcW w:w="4503" w:type="dxa"/>
            <w:hideMark/>
          </w:tcPr>
          <w:p w:rsidR="00C075AA" w:rsidRPr="00624D25" w:rsidRDefault="00C075AA" w:rsidP="00C075AA">
            <w:pPr>
              <w:spacing w:after="0" w:line="240" w:lineRule="auto"/>
              <w:jc w:val="center"/>
              <w:rPr>
                <w:rFonts w:eastAsia="SimSun"/>
                <w:b/>
                <w:sz w:val="20"/>
                <w:szCs w:val="20"/>
                <w:lang w:eastAsia="ru-RU"/>
              </w:rPr>
            </w:pPr>
            <w:proofErr w:type="gramStart"/>
            <w:r w:rsidRPr="00624D25">
              <w:rPr>
                <w:rFonts w:eastAsia="SimSun"/>
                <w:b/>
                <w:sz w:val="20"/>
                <w:szCs w:val="20"/>
                <w:lang w:eastAsia="ru-RU"/>
              </w:rPr>
              <w:t>Муниципальное</w:t>
            </w:r>
            <w:proofErr w:type="gramEnd"/>
            <w:r w:rsidRPr="00624D25">
              <w:rPr>
                <w:rFonts w:eastAsia="SimSun"/>
                <w:b/>
                <w:sz w:val="20"/>
                <w:szCs w:val="20"/>
                <w:lang w:eastAsia="ru-RU"/>
              </w:rPr>
              <w:t xml:space="preserve"> образования</w:t>
            </w:r>
          </w:p>
          <w:p w:rsidR="00C075AA" w:rsidRPr="00624D25" w:rsidRDefault="00C075AA" w:rsidP="00C075AA">
            <w:pPr>
              <w:spacing w:after="0" w:line="240" w:lineRule="auto"/>
              <w:jc w:val="center"/>
              <w:rPr>
                <w:rFonts w:eastAsia="SimSun"/>
                <w:sz w:val="20"/>
                <w:szCs w:val="20"/>
                <w:lang w:eastAsia="ru-RU"/>
              </w:rPr>
            </w:pPr>
            <w:r w:rsidRPr="00624D25">
              <w:rPr>
                <w:rFonts w:eastAsia="SimSun"/>
                <w:b/>
                <w:sz w:val="20"/>
                <w:szCs w:val="20"/>
                <w:lang w:eastAsia="ru-RU"/>
              </w:rPr>
              <w:t>«</w:t>
            </w:r>
            <w:r w:rsidRPr="00624D25">
              <w:rPr>
                <w:rFonts w:eastAsia="SimSun"/>
                <w:b/>
                <w:sz w:val="20"/>
                <w:szCs w:val="20"/>
                <w:lang w:val="en-US" w:eastAsia="ru-RU"/>
              </w:rPr>
              <w:t>Уемское</w:t>
            </w:r>
            <w:r w:rsidRPr="00624D25">
              <w:rPr>
                <w:rFonts w:eastAsia="SimSun"/>
                <w:b/>
                <w:sz w:val="20"/>
                <w:szCs w:val="20"/>
                <w:lang w:eastAsia="ru-RU"/>
              </w:rPr>
              <w:t>»</w:t>
            </w:r>
          </w:p>
        </w:tc>
        <w:tc>
          <w:tcPr>
            <w:tcW w:w="3010" w:type="dxa"/>
            <w:vMerge w:val="restart"/>
          </w:tcPr>
          <w:p w:rsidR="00C075AA" w:rsidRPr="00C075AA" w:rsidRDefault="00C075AA" w:rsidP="00C075AA">
            <w:pPr>
              <w:spacing w:after="0" w:line="240" w:lineRule="auto"/>
              <w:ind w:left="477"/>
              <w:rPr>
                <w:rFonts w:eastAsia="SimSun"/>
                <w:szCs w:val="24"/>
                <w:lang w:eastAsia="ru-RU"/>
              </w:rPr>
            </w:pPr>
          </w:p>
          <w:p w:rsidR="00C075AA" w:rsidRPr="00C075AA" w:rsidRDefault="00C075AA" w:rsidP="00C075AA">
            <w:pPr>
              <w:spacing w:after="0" w:line="240" w:lineRule="auto"/>
              <w:ind w:left="477"/>
              <w:rPr>
                <w:rFonts w:eastAsia="SimSun"/>
                <w:szCs w:val="24"/>
                <w:lang w:eastAsia="ru-RU"/>
              </w:rPr>
            </w:pPr>
          </w:p>
          <w:p w:rsidR="00C075AA" w:rsidRPr="00C075AA" w:rsidRDefault="00C075AA" w:rsidP="00C075AA">
            <w:pPr>
              <w:spacing w:after="0" w:line="240" w:lineRule="auto"/>
              <w:ind w:left="477"/>
              <w:rPr>
                <w:rFonts w:eastAsia="SimSun"/>
                <w:szCs w:val="28"/>
                <w:lang w:eastAsia="ru-RU"/>
              </w:rPr>
            </w:pPr>
          </w:p>
          <w:p w:rsidR="00C075AA" w:rsidRPr="00C075AA" w:rsidRDefault="00C075AA" w:rsidP="00C075AA">
            <w:pPr>
              <w:spacing w:after="0" w:line="240" w:lineRule="auto"/>
              <w:ind w:left="477"/>
              <w:rPr>
                <w:rFonts w:eastAsia="SimSun"/>
                <w:szCs w:val="28"/>
                <w:lang w:eastAsia="ru-RU"/>
              </w:rPr>
            </w:pPr>
          </w:p>
          <w:p w:rsidR="00C075AA" w:rsidRPr="00C075AA" w:rsidRDefault="00624D25" w:rsidP="00C075AA">
            <w:pPr>
              <w:spacing w:after="0" w:line="240" w:lineRule="auto"/>
              <w:ind w:left="477"/>
              <w:rPr>
                <w:rFonts w:eastAsia="SimSun"/>
                <w:szCs w:val="28"/>
                <w:lang w:eastAsia="ru-RU"/>
              </w:rPr>
            </w:pPr>
            <w:r>
              <w:rPr>
                <w:rFonts w:eastAsia="SimSun"/>
                <w:szCs w:val="28"/>
                <w:lang w:eastAsia="ru-RU"/>
              </w:rPr>
              <w:t>________________</w:t>
            </w:r>
          </w:p>
          <w:p w:rsidR="00C075AA" w:rsidRPr="00C075AA" w:rsidRDefault="00C075AA" w:rsidP="00C075AA">
            <w:pPr>
              <w:spacing w:after="0" w:line="240" w:lineRule="auto"/>
              <w:ind w:left="477"/>
              <w:jc w:val="center"/>
              <w:rPr>
                <w:rFonts w:eastAsia="SimSun"/>
                <w:sz w:val="16"/>
                <w:szCs w:val="16"/>
                <w:lang w:eastAsia="ru-RU"/>
              </w:rPr>
            </w:pPr>
            <w:r w:rsidRPr="00C075AA">
              <w:rPr>
                <w:rFonts w:eastAsia="SimSun"/>
                <w:sz w:val="16"/>
                <w:szCs w:val="16"/>
                <w:lang w:eastAsia="ru-RU"/>
              </w:rPr>
              <w:t>(наименование юридического лица или фамилия, имя и отчество (последнее – при наличии) индивидуального предпринимателя)</w:t>
            </w:r>
          </w:p>
          <w:p w:rsidR="00C075AA" w:rsidRPr="00C075AA" w:rsidRDefault="00C075AA" w:rsidP="00C075AA">
            <w:pPr>
              <w:spacing w:after="0" w:line="240" w:lineRule="auto"/>
              <w:ind w:left="477"/>
              <w:rPr>
                <w:rFonts w:eastAsia="SimSun"/>
                <w:bCs/>
                <w:sz w:val="16"/>
                <w:szCs w:val="16"/>
                <w:lang w:eastAsia="ru-RU"/>
              </w:rPr>
            </w:pPr>
          </w:p>
          <w:p w:rsidR="00C075AA" w:rsidRPr="00C075AA" w:rsidRDefault="00C075AA" w:rsidP="00C075AA">
            <w:pPr>
              <w:spacing w:after="0" w:line="240" w:lineRule="auto"/>
              <w:ind w:left="477"/>
              <w:jc w:val="both"/>
              <w:rPr>
                <w:rFonts w:eastAsia="SimSun"/>
                <w:bCs/>
                <w:szCs w:val="28"/>
                <w:lang w:eastAsia="ru-RU"/>
              </w:rPr>
            </w:pPr>
          </w:p>
        </w:tc>
      </w:tr>
      <w:tr w:rsidR="00C075AA" w:rsidRPr="00C075AA" w:rsidTr="00624D25">
        <w:trPr>
          <w:cantSplit/>
          <w:trHeight w:val="873"/>
        </w:trPr>
        <w:tc>
          <w:tcPr>
            <w:tcW w:w="4503" w:type="dxa"/>
          </w:tcPr>
          <w:p w:rsidR="00C075AA" w:rsidRPr="00624D25" w:rsidRDefault="00C075AA" w:rsidP="00C075AA">
            <w:pPr>
              <w:spacing w:after="0" w:line="240" w:lineRule="auto"/>
              <w:jc w:val="center"/>
              <w:rPr>
                <w:rFonts w:eastAsia="SimSun"/>
                <w:sz w:val="20"/>
                <w:szCs w:val="20"/>
                <w:lang w:eastAsia="ru-RU"/>
              </w:rPr>
            </w:pPr>
          </w:p>
          <w:p w:rsidR="00C075AA" w:rsidRPr="00624D25" w:rsidRDefault="00C075AA" w:rsidP="00C075AA">
            <w:pPr>
              <w:spacing w:after="0" w:line="240" w:lineRule="auto"/>
              <w:jc w:val="center"/>
              <w:rPr>
                <w:rFonts w:eastAsia="SimSun"/>
                <w:sz w:val="20"/>
                <w:szCs w:val="20"/>
                <w:lang w:eastAsia="ru-RU"/>
              </w:rPr>
            </w:pPr>
            <w:r w:rsidRPr="00624D25">
              <w:rPr>
                <w:rFonts w:eastAsia="SimSun"/>
                <w:sz w:val="20"/>
                <w:szCs w:val="20"/>
                <w:lang w:eastAsia="ru-RU"/>
              </w:rPr>
              <w:t xml:space="preserve">163502, Архангельская область, </w:t>
            </w:r>
            <w:proofErr w:type="spellStart"/>
            <w:r w:rsidRPr="00624D25">
              <w:rPr>
                <w:rFonts w:eastAsia="SimSun"/>
                <w:sz w:val="20"/>
                <w:szCs w:val="20"/>
                <w:lang w:eastAsia="ru-RU"/>
              </w:rPr>
              <w:t>Примосркий</w:t>
            </w:r>
            <w:proofErr w:type="spellEnd"/>
            <w:r w:rsidRPr="00624D25">
              <w:rPr>
                <w:rFonts w:eastAsia="SimSun"/>
                <w:sz w:val="20"/>
                <w:szCs w:val="20"/>
                <w:lang w:eastAsia="ru-RU"/>
              </w:rPr>
              <w:t xml:space="preserve"> район, пос. Уемский, ул. Заводская, д. 7</w:t>
            </w:r>
          </w:p>
        </w:tc>
        <w:tc>
          <w:tcPr>
            <w:tcW w:w="3010" w:type="dxa"/>
            <w:vMerge/>
            <w:vAlign w:val="center"/>
            <w:hideMark/>
          </w:tcPr>
          <w:p w:rsidR="00C075AA" w:rsidRPr="00C075AA" w:rsidRDefault="00C075AA" w:rsidP="00C075AA">
            <w:pPr>
              <w:spacing w:after="0" w:line="240" w:lineRule="auto"/>
              <w:rPr>
                <w:rFonts w:eastAsia="SimSun"/>
                <w:bCs/>
                <w:szCs w:val="28"/>
                <w:lang w:eastAsia="ru-RU"/>
              </w:rPr>
            </w:pPr>
          </w:p>
        </w:tc>
      </w:tr>
      <w:tr w:rsidR="00C075AA" w:rsidRPr="00C075AA" w:rsidTr="00624D25">
        <w:trPr>
          <w:cantSplit/>
        </w:trPr>
        <w:tc>
          <w:tcPr>
            <w:tcW w:w="4503" w:type="dxa"/>
            <w:hideMark/>
          </w:tcPr>
          <w:p w:rsidR="00C075AA" w:rsidRPr="00624D25" w:rsidRDefault="00C075AA" w:rsidP="00C075AA">
            <w:pPr>
              <w:spacing w:after="0" w:line="240" w:lineRule="auto"/>
              <w:jc w:val="center"/>
              <w:rPr>
                <w:rFonts w:eastAsia="SimSun"/>
                <w:sz w:val="20"/>
                <w:szCs w:val="20"/>
                <w:lang w:eastAsia="ru-RU"/>
              </w:rPr>
            </w:pPr>
            <w:r w:rsidRPr="00624D25">
              <w:rPr>
                <w:rFonts w:eastAsia="SimSun"/>
                <w:sz w:val="20"/>
                <w:szCs w:val="20"/>
                <w:lang w:eastAsia="ru-RU"/>
              </w:rPr>
              <w:t>________  201_  №  _________</w:t>
            </w:r>
          </w:p>
        </w:tc>
        <w:tc>
          <w:tcPr>
            <w:tcW w:w="3010" w:type="dxa"/>
            <w:vMerge/>
            <w:vAlign w:val="center"/>
            <w:hideMark/>
          </w:tcPr>
          <w:p w:rsidR="00C075AA" w:rsidRPr="00C075AA" w:rsidRDefault="00C075AA" w:rsidP="00C075AA">
            <w:pPr>
              <w:spacing w:after="0" w:line="240" w:lineRule="auto"/>
              <w:rPr>
                <w:rFonts w:eastAsia="SimSun"/>
                <w:bCs/>
                <w:szCs w:val="28"/>
                <w:lang w:eastAsia="ru-RU"/>
              </w:rPr>
            </w:pPr>
          </w:p>
        </w:tc>
      </w:tr>
      <w:tr w:rsidR="00C075AA" w:rsidRPr="00C075AA" w:rsidTr="00624D25">
        <w:trPr>
          <w:cantSplit/>
          <w:trHeight w:val="738"/>
        </w:trPr>
        <w:tc>
          <w:tcPr>
            <w:tcW w:w="4503" w:type="dxa"/>
          </w:tcPr>
          <w:p w:rsidR="00C075AA" w:rsidRPr="00624D25" w:rsidRDefault="00C075AA" w:rsidP="00C075AA">
            <w:pPr>
              <w:spacing w:after="0" w:line="240" w:lineRule="auto"/>
              <w:jc w:val="center"/>
              <w:rPr>
                <w:rFonts w:eastAsia="SimSun"/>
                <w:sz w:val="20"/>
                <w:szCs w:val="20"/>
                <w:lang w:eastAsia="ru-RU"/>
              </w:rPr>
            </w:pPr>
          </w:p>
          <w:p w:rsidR="00C075AA" w:rsidRPr="00624D25" w:rsidRDefault="00C075AA" w:rsidP="00C075AA">
            <w:pPr>
              <w:spacing w:after="0" w:line="240" w:lineRule="auto"/>
              <w:jc w:val="center"/>
              <w:rPr>
                <w:rFonts w:eastAsia="SimSun"/>
                <w:sz w:val="20"/>
                <w:szCs w:val="20"/>
                <w:lang w:eastAsia="ru-RU"/>
              </w:rPr>
            </w:pPr>
            <w:r w:rsidRPr="00624D25">
              <w:rPr>
                <w:rFonts w:eastAsia="SimSun"/>
                <w:sz w:val="20"/>
                <w:szCs w:val="20"/>
                <w:lang w:eastAsia="ru-RU"/>
              </w:rPr>
              <w:t>На  №  _______ от  ____________</w:t>
            </w:r>
          </w:p>
        </w:tc>
        <w:tc>
          <w:tcPr>
            <w:tcW w:w="3010" w:type="dxa"/>
            <w:vMerge/>
            <w:vAlign w:val="center"/>
            <w:hideMark/>
          </w:tcPr>
          <w:p w:rsidR="00C075AA" w:rsidRPr="00C075AA" w:rsidRDefault="00C075AA" w:rsidP="00C075AA">
            <w:pPr>
              <w:spacing w:after="0" w:line="240" w:lineRule="auto"/>
              <w:rPr>
                <w:rFonts w:eastAsia="SimSun"/>
                <w:bCs/>
                <w:szCs w:val="28"/>
                <w:lang w:eastAsia="ru-RU"/>
              </w:rPr>
            </w:pPr>
          </w:p>
        </w:tc>
      </w:tr>
    </w:tbl>
    <w:p w:rsidR="00C075AA" w:rsidRPr="00624D25" w:rsidRDefault="00C075AA" w:rsidP="00C075AA">
      <w:pPr>
        <w:autoSpaceDE w:val="0"/>
        <w:autoSpaceDN w:val="0"/>
        <w:adjustRightInd w:val="0"/>
        <w:spacing w:after="0" w:line="240" w:lineRule="auto"/>
        <w:jc w:val="center"/>
        <w:rPr>
          <w:rFonts w:eastAsia="SimSun"/>
          <w:b/>
          <w:bCs/>
          <w:sz w:val="20"/>
          <w:szCs w:val="20"/>
          <w:lang w:eastAsia="ru-RU"/>
        </w:rPr>
      </w:pPr>
      <w:r w:rsidRPr="00624D25">
        <w:rPr>
          <w:rFonts w:eastAsia="SimSun"/>
          <w:b/>
          <w:bCs/>
          <w:sz w:val="20"/>
          <w:szCs w:val="20"/>
          <w:lang w:eastAsia="ru-RU"/>
        </w:rPr>
        <w:t>ИЗВЕЩЕНИЕ</w:t>
      </w:r>
    </w:p>
    <w:p w:rsidR="00C075AA" w:rsidRPr="00624D25" w:rsidRDefault="00C075AA" w:rsidP="00C075AA">
      <w:pPr>
        <w:autoSpaceDE w:val="0"/>
        <w:autoSpaceDN w:val="0"/>
        <w:adjustRightInd w:val="0"/>
        <w:spacing w:after="0" w:line="240" w:lineRule="auto"/>
        <w:jc w:val="center"/>
        <w:rPr>
          <w:rFonts w:eastAsia="SimSun"/>
          <w:b/>
          <w:bCs/>
          <w:sz w:val="20"/>
          <w:szCs w:val="20"/>
          <w:lang w:eastAsia="ru-RU"/>
        </w:rPr>
      </w:pPr>
      <w:r w:rsidRPr="00624D25">
        <w:rPr>
          <w:rFonts w:eastAsia="SimSun"/>
          <w:b/>
          <w:bCs/>
          <w:sz w:val="20"/>
          <w:szCs w:val="20"/>
          <w:lang w:eastAsia="ru-RU"/>
        </w:rPr>
        <w:t>о возможности перехода на взаимодействие в электронной форме</w:t>
      </w:r>
    </w:p>
    <w:p w:rsidR="00C075AA" w:rsidRPr="00624D25" w:rsidRDefault="00C075AA" w:rsidP="00C075AA">
      <w:pPr>
        <w:autoSpaceDE w:val="0"/>
        <w:autoSpaceDN w:val="0"/>
        <w:adjustRightInd w:val="0"/>
        <w:spacing w:after="0" w:line="240" w:lineRule="auto"/>
        <w:jc w:val="center"/>
        <w:rPr>
          <w:rFonts w:eastAsia="SimSun"/>
          <w:b/>
          <w:bCs/>
          <w:sz w:val="20"/>
          <w:szCs w:val="20"/>
          <w:lang w:eastAsia="ru-RU"/>
        </w:rPr>
      </w:pPr>
      <w:r w:rsidRPr="00624D25">
        <w:rPr>
          <w:rFonts w:eastAsia="SimSun"/>
          <w:b/>
          <w:bCs/>
          <w:sz w:val="20"/>
          <w:szCs w:val="20"/>
          <w:lang w:eastAsia="ru-RU"/>
        </w:rPr>
        <w:t xml:space="preserve">в рамках осуществления муниципального контроля </w:t>
      </w:r>
    </w:p>
    <w:p w:rsidR="00C075AA" w:rsidRPr="00624D25" w:rsidRDefault="00C075AA" w:rsidP="00C075AA">
      <w:pPr>
        <w:spacing w:after="0" w:line="240" w:lineRule="auto"/>
        <w:rPr>
          <w:sz w:val="20"/>
          <w:szCs w:val="20"/>
        </w:rPr>
      </w:pPr>
    </w:p>
    <w:p w:rsidR="00C075AA" w:rsidRPr="00624D25" w:rsidRDefault="00C075AA" w:rsidP="00C075AA">
      <w:pPr>
        <w:spacing w:after="0" w:line="240" w:lineRule="auto"/>
        <w:ind w:firstLine="720"/>
        <w:jc w:val="both"/>
        <w:rPr>
          <w:sz w:val="20"/>
          <w:szCs w:val="20"/>
        </w:rPr>
      </w:pPr>
      <w:r w:rsidRPr="00624D25">
        <w:rPr>
          <w:sz w:val="20"/>
          <w:szCs w:val="20"/>
        </w:rPr>
        <w:t xml:space="preserve">1. В соответствии со статьей 11.1 Федерального закона от 27 июля </w:t>
      </w:r>
      <w:r w:rsidRPr="00624D25">
        <w:rPr>
          <w:sz w:val="20"/>
          <w:szCs w:val="20"/>
        </w:rPr>
        <w:br/>
        <w:t>2006 года № 149-ФЗ "Об информации, информационных технологиях и о защите информации" администрация муниципального образования «</w:t>
      </w:r>
      <w:r w:rsidRPr="00624D25">
        <w:rPr>
          <w:bCs/>
          <w:sz w:val="20"/>
          <w:szCs w:val="20"/>
          <w:lang w:val="en-US"/>
        </w:rPr>
        <w:t>N</w:t>
      </w:r>
      <w:r w:rsidRPr="00624D25">
        <w:rPr>
          <w:bCs/>
          <w:sz w:val="20"/>
          <w:szCs w:val="20"/>
        </w:rPr>
        <w:t>»</w:t>
      </w:r>
      <w:r w:rsidRPr="00624D25">
        <w:rPr>
          <w:sz w:val="20"/>
          <w:szCs w:val="20"/>
        </w:rPr>
        <w:t xml:space="preserve"> (далее – администрация) извещает, что в рамках осуществления [наименование муниципального контроля] возможен переход на взаимодействие </w:t>
      </w:r>
      <w:proofErr w:type="gramStart"/>
      <w:r w:rsidRPr="00624D25">
        <w:rPr>
          <w:sz w:val="20"/>
          <w:szCs w:val="20"/>
        </w:rPr>
        <w:t>между</w:t>
      </w:r>
      <w:proofErr w:type="gramEnd"/>
      <w:r w:rsidRPr="00624D25">
        <w:rPr>
          <w:sz w:val="20"/>
          <w:szCs w:val="20"/>
        </w:rPr>
        <w:t xml:space="preserve"> </w:t>
      </w:r>
    </w:p>
    <w:p w:rsidR="00C075AA" w:rsidRPr="00624D25" w:rsidRDefault="00C075AA" w:rsidP="00C075AA">
      <w:pPr>
        <w:spacing w:after="0" w:line="240" w:lineRule="auto"/>
        <w:jc w:val="both"/>
        <w:rPr>
          <w:sz w:val="20"/>
          <w:szCs w:val="20"/>
        </w:rPr>
      </w:pPr>
      <w:r w:rsidRPr="00624D25">
        <w:rPr>
          <w:sz w:val="20"/>
          <w:szCs w:val="20"/>
        </w:rPr>
        <w:t>__________________________________________________________________</w:t>
      </w:r>
    </w:p>
    <w:p w:rsidR="00C075AA" w:rsidRPr="00C075AA" w:rsidRDefault="00C075AA" w:rsidP="00C075AA">
      <w:pPr>
        <w:spacing w:after="0" w:line="240" w:lineRule="auto"/>
        <w:jc w:val="center"/>
        <w:rPr>
          <w:sz w:val="16"/>
          <w:szCs w:val="16"/>
        </w:rPr>
      </w:pPr>
      <w:r w:rsidRPr="00C075AA">
        <w:rPr>
          <w:sz w:val="16"/>
          <w:szCs w:val="16"/>
        </w:rPr>
        <w:t>(наименование юридического лица или фамилия, имя и отчество (последнее – при наличии) индивидуального предпринимателя)</w:t>
      </w:r>
    </w:p>
    <w:p w:rsidR="00C075AA" w:rsidRPr="00C075AA" w:rsidRDefault="00C075AA" w:rsidP="00C075AA">
      <w:pPr>
        <w:spacing w:after="0" w:line="240" w:lineRule="auto"/>
        <w:rPr>
          <w:sz w:val="22"/>
        </w:rPr>
      </w:pPr>
    </w:p>
    <w:p w:rsidR="00C075AA" w:rsidRPr="00624D25" w:rsidRDefault="00C075AA" w:rsidP="00624D25">
      <w:pPr>
        <w:spacing w:after="0" w:line="240" w:lineRule="auto"/>
        <w:jc w:val="both"/>
        <w:rPr>
          <w:sz w:val="20"/>
          <w:szCs w:val="20"/>
        </w:rPr>
      </w:pPr>
      <w:r w:rsidRPr="00C075AA">
        <w:rPr>
          <w:sz w:val="22"/>
        </w:rPr>
        <w:t>(</w:t>
      </w:r>
      <w:r w:rsidRPr="00624D25">
        <w:rPr>
          <w:sz w:val="20"/>
          <w:szCs w:val="20"/>
        </w:rPr>
        <w:t>далее – проверяемое лицо) и администрацией в электронной форме.</w:t>
      </w:r>
    </w:p>
    <w:p w:rsidR="00C075AA" w:rsidRPr="00624D25" w:rsidRDefault="00C075AA" w:rsidP="00624D25">
      <w:pPr>
        <w:spacing w:after="0" w:line="240" w:lineRule="auto"/>
        <w:ind w:firstLine="284"/>
        <w:jc w:val="both"/>
        <w:rPr>
          <w:sz w:val="20"/>
          <w:szCs w:val="20"/>
        </w:rPr>
      </w:pPr>
      <w:r w:rsidRPr="00624D25">
        <w:rPr>
          <w:sz w:val="20"/>
          <w:szCs w:val="20"/>
        </w:rPr>
        <w:t>Переход на взаимодействие в электронной форме осуществляется по выбору проверяемого лица.</w:t>
      </w:r>
    </w:p>
    <w:p w:rsidR="00C075AA" w:rsidRPr="00C075AA" w:rsidRDefault="00C075AA" w:rsidP="00624D25">
      <w:pPr>
        <w:spacing w:after="0" w:line="240" w:lineRule="auto"/>
        <w:ind w:firstLine="284"/>
        <w:jc w:val="both"/>
        <w:rPr>
          <w:sz w:val="22"/>
        </w:rPr>
      </w:pPr>
      <w:proofErr w:type="gramStart"/>
      <w:r w:rsidRPr="00624D25">
        <w:rPr>
          <w:sz w:val="20"/>
          <w:szCs w:val="20"/>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w:t>
      </w:r>
      <w:r w:rsidRPr="00C075AA">
        <w:rPr>
          <w:sz w:val="22"/>
        </w:rPr>
        <w:t xml:space="preserve"> администрацией в форме электронных документов, </w:t>
      </w:r>
      <w:r w:rsidRPr="00C075AA">
        <w:rPr>
          <w:sz w:val="22"/>
        </w:rPr>
        <w:lastRenderedPageBreak/>
        <w:t>подписанных усиленной квалифицированной электронной подписью.</w:t>
      </w:r>
      <w:proofErr w:type="gramEnd"/>
      <w:r w:rsidRPr="00C075AA">
        <w:rPr>
          <w:sz w:val="22"/>
        </w:rPr>
        <w:t xml:space="preserve"> Указанные электронные документы направляются:</w:t>
      </w:r>
    </w:p>
    <w:p w:rsidR="00C075AA" w:rsidRPr="00C075AA" w:rsidRDefault="00C075AA" w:rsidP="00624D25">
      <w:pPr>
        <w:spacing w:after="0" w:line="240" w:lineRule="auto"/>
        <w:ind w:firstLine="284"/>
        <w:jc w:val="both"/>
        <w:rPr>
          <w:sz w:val="22"/>
        </w:rPr>
      </w:pPr>
      <w:r w:rsidRPr="00C075AA">
        <w:rPr>
          <w:sz w:val="22"/>
        </w:rPr>
        <w:t>администрацией проверяемому лицу – по адресу электронной почты __________________________________</w:t>
      </w:r>
      <w:r w:rsidR="00624D25">
        <w:rPr>
          <w:sz w:val="22"/>
        </w:rPr>
        <w:t>___________________________</w:t>
      </w:r>
      <w:r w:rsidRPr="00C075AA">
        <w:rPr>
          <w:sz w:val="22"/>
        </w:rPr>
        <w:t>;</w:t>
      </w:r>
    </w:p>
    <w:p w:rsidR="00C075AA" w:rsidRPr="00624D25" w:rsidRDefault="00C075AA" w:rsidP="00624D25">
      <w:pPr>
        <w:spacing w:after="0" w:line="240" w:lineRule="auto"/>
        <w:jc w:val="center"/>
        <w:rPr>
          <w:sz w:val="22"/>
          <w:vertAlign w:val="superscript"/>
        </w:rPr>
      </w:pPr>
      <w:r w:rsidRPr="00624D25">
        <w:rPr>
          <w:sz w:val="22"/>
          <w:vertAlign w:val="superscript"/>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C075AA" w:rsidRPr="00C075AA" w:rsidRDefault="00C075AA" w:rsidP="00C075AA">
      <w:pPr>
        <w:spacing w:after="0" w:line="240" w:lineRule="auto"/>
        <w:jc w:val="both"/>
        <w:rPr>
          <w:sz w:val="22"/>
        </w:rPr>
      </w:pPr>
    </w:p>
    <w:p w:rsidR="00C075AA" w:rsidRDefault="00C075AA" w:rsidP="00C075AA">
      <w:pPr>
        <w:spacing w:after="0" w:line="240" w:lineRule="auto"/>
        <w:rPr>
          <w:sz w:val="22"/>
        </w:rPr>
      </w:pPr>
      <w:r w:rsidRPr="00C075AA">
        <w:rPr>
          <w:sz w:val="22"/>
        </w:rPr>
        <w:t>проверяемым лицом администрации – по адресу электр</w:t>
      </w:r>
      <w:r w:rsidR="00624D25">
        <w:rPr>
          <w:sz w:val="22"/>
        </w:rPr>
        <w:t>онной почты:</w:t>
      </w:r>
    </w:p>
    <w:p w:rsidR="00624D25" w:rsidRPr="00C075AA" w:rsidRDefault="00624D25" w:rsidP="00C075AA">
      <w:pPr>
        <w:spacing w:after="0" w:line="240" w:lineRule="auto"/>
        <w:rPr>
          <w:sz w:val="22"/>
        </w:rPr>
      </w:pPr>
      <w:r>
        <w:rPr>
          <w:sz w:val="22"/>
        </w:rPr>
        <w:t>______________________________________________________________</w:t>
      </w:r>
    </w:p>
    <w:p w:rsidR="00C075AA" w:rsidRPr="00C075AA" w:rsidRDefault="00624D25" w:rsidP="00624D25">
      <w:pPr>
        <w:spacing w:after="0" w:line="240" w:lineRule="auto"/>
        <w:rPr>
          <w:sz w:val="16"/>
          <w:szCs w:val="16"/>
        </w:rPr>
      </w:pPr>
      <w:r>
        <w:rPr>
          <w:sz w:val="16"/>
          <w:szCs w:val="16"/>
        </w:rPr>
        <w:t xml:space="preserve">               </w:t>
      </w:r>
      <w:r w:rsidR="00C075AA" w:rsidRPr="00C075AA">
        <w:rPr>
          <w:sz w:val="16"/>
          <w:szCs w:val="16"/>
        </w:rPr>
        <w:t xml:space="preserve"> (адрес заполняется должностным лицом администрации</w:t>
      </w:r>
      <w:proofErr w:type="gramStart"/>
      <w:r w:rsidR="00C075AA" w:rsidRPr="00C075AA">
        <w:rPr>
          <w:sz w:val="16"/>
          <w:szCs w:val="16"/>
        </w:rPr>
        <w:t xml:space="preserve"> )</w:t>
      </w:r>
      <w:proofErr w:type="gramEnd"/>
    </w:p>
    <w:p w:rsidR="00C075AA" w:rsidRPr="00C075AA" w:rsidRDefault="00C075AA" w:rsidP="00C075AA">
      <w:pPr>
        <w:spacing w:after="0" w:line="240" w:lineRule="auto"/>
        <w:jc w:val="both"/>
        <w:rPr>
          <w:sz w:val="16"/>
          <w:szCs w:val="16"/>
        </w:rPr>
      </w:pPr>
    </w:p>
    <w:p w:rsidR="00C075AA" w:rsidRPr="00624D25" w:rsidRDefault="00C075AA" w:rsidP="00624D25">
      <w:pPr>
        <w:tabs>
          <w:tab w:val="left" w:pos="567"/>
        </w:tabs>
        <w:spacing w:after="0" w:line="240" w:lineRule="auto"/>
        <w:ind w:firstLine="284"/>
        <w:jc w:val="both"/>
        <w:rPr>
          <w:sz w:val="20"/>
          <w:szCs w:val="20"/>
        </w:rPr>
      </w:pPr>
      <w:r w:rsidRPr="00624D25">
        <w:rPr>
          <w:sz w:val="20"/>
          <w:szCs w:val="20"/>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C075AA" w:rsidRPr="00624D25" w:rsidRDefault="00C075AA" w:rsidP="00624D25">
      <w:pPr>
        <w:tabs>
          <w:tab w:val="left" w:pos="567"/>
        </w:tabs>
        <w:spacing w:after="0" w:line="240" w:lineRule="auto"/>
        <w:ind w:firstLine="284"/>
        <w:jc w:val="both"/>
        <w:rPr>
          <w:sz w:val="20"/>
          <w:szCs w:val="20"/>
        </w:rPr>
      </w:pPr>
      <w:r w:rsidRPr="00624D25">
        <w:rPr>
          <w:sz w:val="20"/>
          <w:szCs w:val="20"/>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C075AA" w:rsidRPr="00C075AA" w:rsidRDefault="00C075AA" w:rsidP="00C075AA">
      <w:pPr>
        <w:spacing w:after="0" w:line="240" w:lineRule="auto"/>
        <w:rPr>
          <w:rFonts w:eastAsia="SimSun"/>
          <w:sz w:val="22"/>
          <w:lang w:eastAsia="ru-RU"/>
        </w:rPr>
      </w:pPr>
    </w:p>
    <w:p w:rsidR="00C075AA" w:rsidRPr="00C075AA" w:rsidRDefault="00C075AA" w:rsidP="00C075AA">
      <w:pPr>
        <w:spacing w:after="0" w:line="240" w:lineRule="auto"/>
        <w:jc w:val="both"/>
        <w:rPr>
          <w:sz w:val="22"/>
        </w:rPr>
      </w:pPr>
      <w:r w:rsidRPr="00C075AA">
        <w:rPr>
          <w:sz w:val="22"/>
        </w:rPr>
        <w:t>__________________________________</w:t>
      </w:r>
      <w:r w:rsidR="00624D25">
        <w:rPr>
          <w:sz w:val="22"/>
        </w:rPr>
        <w:t>____________________________</w:t>
      </w:r>
    </w:p>
    <w:tbl>
      <w:tblPr>
        <w:tblW w:w="7520" w:type="dxa"/>
        <w:tblLook w:val="01E0"/>
      </w:tblPr>
      <w:tblGrid>
        <w:gridCol w:w="4644"/>
        <w:gridCol w:w="2876"/>
      </w:tblGrid>
      <w:tr w:rsidR="00C075AA" w:rsidRPr="00C075AA" w:rsidTr="00A96648">
        <w:trPr>
          <w:trHeight w:val="353"/>
        </w:trPr>
        <w:tc>
          <w:tcPr>
            <w:tcW w:w="4644" w:type="dxa"/>
            <w:hideMark/>
          </w:tcPr>
          <w:p w:rsidR="00C075AA" w:rsidRPr="00A96648" w:rsidRDefault="00C075AA" w:rsidP="00C075AA">
            <w:pPr>
              <w:spacing w:after="0" w:line="240" w:lineRule="auto"/>
              <w:jc w:val="center"/>
              <w:rPr>
                <w:rFonts w:eastAsia="SimSun"/>
                <w:sz w:val="22"/>
                <w:vertAlign w:val="superscript"/>
                <w:lang w:eastAsia="ru-RU"/>
              </w:rPr>
            </w:pPr>
            <w:r w:rsidRPr="00A96648">
              <w:rPr>
                <w:rFonts w:eastAsia="SimSun"/>
                <w:sz w:val="22"/>
                <w:vertAlign w:val="superscript"/>
                <w:lang w:eastAsia="ru-RU"/>
              </w:rPr>
              <w:t xml:space="preserve"> (должность, фамилия, инициалы [наименование должности должностного лица администрации])</w:t>
            </w:r>
          </w:p>
        </w:tc>
        <w:tc>
          <w:tcPr>
            <w:tcW w:w="2876" w:type="dxa"/>
          </w:tcPr>
          <w:p w:rsidR="00C075AA" w:rsidRPr="00A96648" w:rsidRDefault="00C075AA" w:rsidP="00C075AA">
            <w:pPr>
              <w:spacing w:after="0" w:line="240" w:lineRule="auto"/>
              <w:rPr>
                <w:rFonts w:eastAsia="SimSun"/>
                <w:sz w:val="22"/>
                <w:vertAlign w:val="superscript"/>
                <w:lang w:eastAsia="ru-RU"/>
              </w:rPr>
            </w:pPr>
            <w:r w:rsidRPr="00A96648">
              <w:rPr>
                <w:rFonts w:eastAsia="SimSun"/>
                <w:sz w:val="22"/>
                <w:vertAlign w:val="superscript"/>
                <w:lang w:eastAsia="ru-RU"/>
              </w:rPr>
              <w:t>(подпись, заверенная печатью)</w:t>
            </w:r>
          </w:p>
          <w:p w:rsidR="00C075AA" w:rsidRPr="00A96648" w:rsidRDefault="00C075AA" w:rsidP="00C075AA">
            <w:pPr>
              <w:spacing w:after="0" w:line="240" w:lineRule="auto"/>
              <w:rPr>
                <w:rFonts w:eastAsia="SimSun"/>
                <w:sz w:val="22"/>
                <w:vertAlign w:val="superscript"/>
                <w:lang w:eastAsia="ru-RU"/>
              </w:rPr>
            </w:pPr>
          </w:p>
        </w:tc>
      </w:tr>
    </w:tbl>
    <w:p w:rsidR="00C075AA" w:rsidRPr="00C075AA" w:rsidRDefault="00C075AA" w:rsidP="00C075AA">
      <w:pPr>
        <w:autoSpaceDE w:val="0"/>
        <w:autoSpaceDN w:val="0"/>
        <w:adjustRightInd w:val="0"/>
        <w:spacing w:after="0" w:line="240" w:lineRule="auto"/>
        <w:rPr>
          <w:rFonts w:eastAsia="SimSun"/>
          <w:sz w:val="22"/>
          <w:lang w:eastAsia="ru-RU"/>
        </w:rPr>
      </w:pPr>
    </w:p>
    <w:p w:rsidR="00C075AA" w:rsidRPr="00C075AA" w:rsidRDefault="00C075AA" w:rsidP="00C075AA">
      <w:pPr>
        <w:spacing w:after="0" w:line="240" w:lineRule="auto"/>
        <w:rPr>
          <w:rFonts w:eastAsia="SimSun"/>
          <w:sz w:val="22"/>
          <w:lang w:eastAsia="ru-RU"/>
        </w:rPr>
      </w:pPr>
      <w:r w:rsidRPr="00C075AA">
        <w:rPr>
          <w:rFonts w:eastAsia="SimSun"/>
          <w:sz w:val="22"/>
          <w:lang w:eastAsia="ru-RU"/>
        </w:rPr>
        <w:t xml:space="preserve">                    М.П.</w:t>
      </w:r>
    </w:p>
    <w:p w:rsidR="00C075AA" w:rsidRPr="00C075AA" w:rsidRDefault="00C075AA" w:rsidP="00C075AA">
      <w:pPr>
        <w:autoSpaceDE w:val="0"/>
        <w:autoSpaceDN w:val="0"/>
        <w:adjustRightInd w:val="0"/>
        <w:spacing w:after="0" w:line="240" w:lineRule="auto"/>
        <w:rPr>
          <w:rFonts w:eastAsia="SimSun"/>
          <w:sz w:val="22"/>
          <w:lang w:eastAsia="ru-RU"/>
        </w:rPr>
      </w:pPr>
      <w:r w:rsidRPr="00C075AA">
        <w:rPr>
          <w:rFonts w:eastAsia="SimSun"/>
          <w:sz w:val="22"/>
          <w:lang w:eastAsia="ru-RU"/>
        </w:rPr>
        <w:t>__________________________________</w:t>
      </w:r>
      <w:r w:rsidR="00A96648">
        <w:rPr>
          <w:rFonts w:eastAsia="SimSun"/>
          <w:sz w:val="22"/>
          <w:lang w:eastAsia="ru-RU"/>
        </w:rPr>
        <w:t>____________________________</w:t>
      </w:r>
    </w:p>
    <w:p w:rsidR="00C075AA" w:rsidRPr="00A96648" w:rsidRDefault="00C075AA" w:rsidP="00C075AA">
      <w:pPr>
        <w:spacing w:after="0" w:line="240" w:lineRule="auto"/>
        <w:jc w:val="center"/>
        <w:rPr>
          <w:rFonts w:eastAsia="SimSun"/>
          <w:sz w:val="24"/>
          <w:szCs w:val="24"/>
          <w:vertAlign w:val="superscript"/>
          <w:lang w:eastAsia="ru-RU"/>
        </w:rPr>
      </w:pPr>
      <w:proofErr w:type="gramStart"/>
      <w:r w:rsidRPr="00A96648">
        <w:rPr>
          <w:rFonts w:eastAsia="SimSun"/>
          <w:sz w:val="24"/>
          <w:szCs w:val="24"/>
          <w:vertAlign w:val="superscript"/>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C075AA" w:rsidRPr="00C075AA" w:rsidRDefault="00C075AA" w:rsidP="00C075AA">
      <w:pPr>
        <w:spacing w:after="0" w:line="240" w:lineRule="auto"/>
        <w:jc w:val="both"/>
        <w:rPr>
          <w:sz w:val="22"/>
        </w:rPr>
      </w:pPr>
      <w:r w:rsidRPr="00C075AA">
        <w:rPr>
          <w:sz w:val="22"/>
        </w:rPr>
        <w:t>На переход на взаимодействие в электронной форме: согласен</w:t>
      </w:r>
    </w:p>
    <w:p w:rsidR="00C075AA" w:rsidRPr="00C075AA" w:rsidRDefault="00C075AA" w:rsidP="00C075AA">
      <w:pPr>
        <w:spacing w:after="0" w:line="240" w:lineRule="auto"/>
        <w:rPr>
          <w:rFonts w:eastAsia="SimSun"/>
          <w:sz w:val="22"/>
          <w:lang w:eastAsia="ru-RU"/>
        </w:rPr>
      </w:pPr>
      <w:r w:rsidRPr="00C075AA">
        <w:rPr>
          <w:rFonts w:eastAsia="SimSun"/>
          <w:sz w:val="22"/>
          <w:lang w:eastAsia="ru-RU"/>
        </w:rPr>
        <w:t>__________________________________</w:t>
      </w:r>
      <w:r w:rsidR="00A96648">
        <w:rPr>
          <w:rFonts w:eastAsia="SimSun"/>
          <w:sz w:val="22"/>
          <w:lang w:eastAsia="ru-RU"/>
        </w:rPr>
        <w:t>____________________________</w:t>
      </w:r>
    </w:p>
    <w:tbl>
      <w:tblPr>
        <w:tblW w:w="9464" w:type="dxa"/>
        <w:tblLook w:val="01E0"/>
      </w:tblPr>
      <w:tblGrid>
        <w:gridCol w:w="6588"/>
        <w:gridCol w:w="2876"/>
      </w:tblGrid>
      <w:tr w:rsidR="00C075AA" w:rsidRPr="00C075AA" w:rsidTr="00C075AA">
        <w:trPr>
          <w:trHeight w:val="353"/>
        </w:trPr>
        <w:tc>
          <w:tcPr>
            <w:tcW w:w="6588" w:type="dxa"/>
            <w:hideMark/>
          </w:tcPr>
          <w:p w:rsidR="00C075AA" w:rsidRPr="00A96648" w:rsidRDefault="00C075AA" w:rsidP="00C075AA">
            <w:pPr>
              <w:spacing w:after="0" w:line="240" w:lineRule="auto"/>
              <w:jc w:val="center"/>
              <w:rPr>
                <w:rFonts w:eastAsia="SimSun"/>
                <w:sz w:val="22"/>
                <w:vertAlign w:val="superscript"/>
                <w:lang w:eastAsia="ru-RU"/>
              </w:rPr>
            </w:pPr>
            <w:r w:rsidRPr="00A96648">
              <w:rPr>
                <w:rFonts w:eastAsia="SimSun"/>
                <w:sz w:val="22"/>
                <w:vertAlign w:val="superscript"/>
                <w:lang w:eastAsia="ru-RU"/>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C075AA" w:rsidRPr="00C075AA" w:rsidRDefault="00C075AA" w:rsidP="00C075AA">
            <w:pPr>
              <w:spacing w:after="0" w:line="240" w:lineRule="auto"/>
              <w:jc w:val="center"/>
              <w:rPr>
                <w:rFonts w:eastAsia="SimSun"/>
                <w:sz w:val="16"/>
                <w:szCs w:val="16"/>
                <w:vertAlign w:val="superscript"/>
                <w:lang w:eastAsia="ru-RU"/>
              </w:rPr>
            </w:pPr>
            <w:r w:rsidRPr="00C075AA">
              <w:rPr>
                <w:rFonts w:eastAsia="SimSun"/>
                <w:sz w:val="16"/>
                <w:szCs w:val="16"/>
                <w:vertAlign w:val="superscript"/>
                <w:lang w:eastAsia="ru-RU"/>
              </w:rPr>
              <w:t>(подпись, дата)</w:t>
            </w:r>
          </w:p>
          <w:p w:rsidR="00C075AA" w:rsidRPr="00C075AA" w:rsidRDefault="00C075AA" w:rsidP="00C075AA">
            <w:pPr>
              <w:spacing w:after="0" w:line="240" w:lineRule="auto"/>
              <w:rPr>
                <w:rFonts w:eastAsia="SimSun"/>
                <w:sz w:val="16"/>
                <w:szCs w:val="16"/>
                <w:vertAlign w:val="superscript"/>
                <w:lang w:eastAsia="ru-RU"/>
              </w:rPr>
            </w:pPr>
          </w:p>
        </w:tc>
      </w:tr>
    </w:tbl>
    <w:p w:rsidR="00A96648" w:rsidRDefault="00A96648" w:rsidP="00C075AA">
      <w:pPr>
        <w:autoSpaceDE w:val="0"/>
        <w:autoSpaceDN w:val="0"/>
        <w:adjustRightInd w:val="0"/>
        <w:spacing w:after="0" w:line="240" w:lineRule="auto"/>
        <w:jc w:val="right"/>
        <w:rPr>
          <w:rFonts w:eastAsia="SimSun"/>
          <w:color w:val="000000"/>
          <w:sz w:val="16"/>
          <w:szCs w:val="16"/>
          <w:lang w:eastAsia="ru-RU"/>
        </w:rPr>
      </w:pPr>
    </w:p>
    <w:p w:rsidR="00A96648" w:rsidRDefault="00A96648" w:rsidP="00C075AA">
      <w:pPr>
        <w:autoSpaceDE w:val="0"/>
        <w:autoSpaceDN w:val="0"/>
        <w:adjustRightInd w:val="0"/>
        <w:spacing w:after="0" w:line="240" w:lineRule="auto"/>
        <w:jc w:val="right"/>
        <w:rPr>
          <w:rFonts w:eastAsia="SimSun"/>
          <w:color w:val="000000"/>
          <w:sz w:val="16"/>
          <w:szCs w:val="16"/>
          <w:lang w:eastAsia="ru-RU"/>
        </w:rPr>
      </w:pPr>
    </w:p>
    <w:p w:rsidR="00A96648" w:rsidRDefault="00A96648" w:rsidP="00C075AA">
      <w:pPr>
        <w:autoSpaceDE w:val="0"/>
        <w:autoSpaceDN w:val="0"/>
        <w:adjustRightInd w:val="0"/>
        <w:spacing w:after="0" w:line="240" w:lineRule="auto"/>
        <w:jc w:val="right"/>
        <w:rPr>
          <w:rFonts w:eastAsia="SimSun"/>
          <w:color w:val="000000"/>
          <w:sz w:val="16"/>
          <w:szCs w:val="16"/>
          <w:lang w:eastAsia="ru-RU"/>
        </w:rPr>
      </w:pPr>
    </w:p>
    <w:p w:rsidR="00A96648" w:rsidRDefault="00A96648" w:rsidP="00C075AA">
      <w:pPr>
        <w:autoSpaceDE w:val="0"/>
        <w:autoSpaceDN w:val="0"/>
        <w:adjustRightInd w:val="0"/>
        <w:spacing w:after="0" w:line="240" w:lineRule="auto"/>
        <w:jc w:val="right"/>
        <w:rPr>
          <w:rFonts w:eastAsia="SimSun"/>
          <w:color w:val="000000"/>
          <w:sz w:val="16"/>
          <w:szCs w:val="16"/>
          <w:lang w:eastAsia="ru-RU"/>
        </w:rPr>
      </w:pPr>
    </w:p>
    <w:p w:rsidR="00A96648" w:rsidRDefault="00A96648" w:rsidP="00C075AA">
      <w:pPr>
        <w:autoSpaceDE w:val="0"/>
        <w:autoSpaceDN w:val="0"/>
        <w:adjustRightInd w:val="0"/>
        <w:spacing w:after="0" w:line="240" w:lineRule="auto"/>
        <w:jc w:val="right"/>
        <w:rPr>
          <w:rFonts w:eastAsia="SimSun"/>
          <w:color w:val="000000"/>
          <w:sz w:val="16"/>
          <w:szCs w:val="16"/>
          <w:lang w:eastAsia="ru-RU"/>
        </w:rPr>
      </w:pPr>
    </w:p>
    <w:p w:rsidR="00A96648" w:rsidRDefault="00A96648" w:rsidP="00C075AA">
      <w:pPr>
        <w:autoSpaceDE w:val="0"/>
        <w:autoSpaceDN w:val="0"/>
        <w:adjustRightInd w:val="0"/>
        <w:spacing w:after="0" w:line="240" w:lineRule="auto"/>
        <w:jc w:val="right"/>
        <w:rPr>
          <w:rFonts w:eastAsia="SimSun"/>
          <w:color w:val="000000"/>
          <w:sz w:val="16"/>
          <w:szCs w:val="16"/>
          <w:lang w:eastAsia="ru-RU"/>
        </w:rPr>
      </w:pPr>
    </w:p>
    <w:p w:rsidR="00C075AA" w:rsidRPr="00C075AA" w:rsidRDefault="00C075AA" w:rsidP="00C075AA">
      <w:pPr>
        <w:autoSpaceDE w:val="0"/>
        <w:autoSpaceDN w:val="0"/>
        <w:adjustRightInd w:val="0"/>
        <w:spacing w:after="0" w:line="240" w:lineRule="auto"/>
        <w:jc w:val="right"/>
        <w:rPr>
          <w:rFonts w:eastAsia="SimSun"/>
          <w:color w:val="000000"/>
          <w:sz w:val="16"/>
          <w:szCs w:val="16"/>
          <w:lang w:eastAsia="ru-RU"/>
        </w:rPr>
      </w:pPr>
      <w:r w:rsidRPr="00C075AA">
        <w:rPr>
          <w:rFonts w:eastAsia="SimSun"/>
          <w:color w:val="000000"/>
          <w:sz w:val="16"/>
          <w:szCs w:val="16"/>
          <w:lang w:eastAsia="ru-RU"/>
        </w:rPr>
        <w:lastRenderedPageBreak/>
        <w:t>Приложение 9</w:t>
      </w:r>
    </w:p>
    <w:p w:rsidR="00C075AA" w:rsidRPr="00C075AA" w:rsidRDefault="00C075AA" w:rsidP="00C075AA">
      <w:pPr>
        <w:autoSpaceDE w:val="0"/>
        <w:autoSpaceDN w:val="0"/>
        <w:adjustRightInd w:val="0"/>
        <w:spacing w:after="0" w:line="240" w:lineRule="auto"/>
        <w:jc w:val="right"/>
        <w:rPr>
          <w:rFonts w:eastAsia="SimSun"/>
          <w:color w:val="000000"/>
          <w:sz w:val="16"/>
          <w:szCs w:val="16"/>
          <w:lang w:eastAsia="ru-RU"/>
        </w:rPr>
      </w:pPr>
      <w:r w:rsidRPr="00C075AA">
        <w:rPr>
          <w:rFonts w:eastAsia="SimSun"/>
          <w:color w:val="000000"/>
          <w:sz w:val="16"/>
          <w:szCs w:val="16"/>
          <w:lang w:eastAsia="ru-RU"/>
        </w:rPr>
        <w:t>к административному регламенту</w:t>
      </w:r>
    </w:p>
    <w:p w:rsidR="00C075AA" w:rsidRPr="00C075AA" w:rsidRDefault="00C075AA" w:rsidP="00C075AA">
      <w:pPr>
        <w:autoSpaceDE w:val="0"/>
        <w:autoSpaceDN w:val="0"/>
        <w:adjustRightInd w:val="0"/>
        <w:spacing w:after="0" w:line="240" w:lineRule="auto"/>
        <w:jc w:val="right"/>
        <w:rPr>
          <w:rFonts w:eastAsia="SimSun"/>
          <w:color w:val="000000"/>
          <w:sz w:val="16"/>
          <w:szCs w:val="16"/>
          <w:lang w:eastAsia="ru-RU"/>
        </w:rPr>
      </w:pPr>
      <w:r w:rsidRPr="00C075AA">
        <w:rPr>
          <w:rFonts w:eastAsia="SimSun"/>
          <w:color w:val="000000"/>
          <w:sz w:val="16"/>
          <w:szCs w:val="16"/>
          <w:lang w:eastAsia="ru-RU"/>
        </w:rPr>
        <w:t>осуществления муниципального жилищного контроля</w:t>
      </w:r>
    </w:p>
    <w:p w:rsidR="00C075AA" w:rsidRPr="00C075AA" w:rsidRDefault="00C075AA" w:rsidP="00C075AA">
      <w:pPr>
        <w:spacing w:after="0" w:line="240" w:lineRule="auto"/>
        <w:jc w:val="center"/>
        <w:rPr>
          <w:rFonts w:eastAsia="SimSun"/>
          <w:b/>
          <w:bCs/>
          <w:sz w:val="16"/>
          <w:szCs w:val="16"/>
          <w:lang w:eastAsia="ru-RU"/>
        </w:rPr>
      </w:pPr>
    </w:p>
    <w:p w:rsidR="00C075AA" w:rsidRPr="00A96648" w:rsidRDefault="00C075AA" w:rsidP="00C075AA">
      <w:pPr>
        <w:keepNext/>
        <w:spacing w:before="240" w:after="60" w:line="240" w:lineRule="auto"/>
        <w:jc w:val="center"/>
        <w:outlineLvl w:val="0"/>
        <w:rPr>
          <w:rFonts w:eastAsia="SimSun"/>
          <w:b/>
          <w:bCs/>
          <w:kern w:val="32"/>
          <w:sz w:val="20"/>
          <w:szCs w:val="20"/>
          <w:lang w:eastAsia="ru-RU"/>
        </w:rPr>
      </w:pPr>
      <w:r w:rsidRPr="00A96648">
        <w:rPr>
          <w:rFonts w:eastAsia="SimSun"/>
          <w:b/>
          <w:bCs/>
          <w:kern w:val="32"/>
          <w:sz w:val="20"/>
          <w:szCs w:val="20"/>
          <w:lang w:eastAsia="ru-RU"/>
        </w:rPr>
        <w:t>Администрация муниципального образования «Уемское»</w:t>
      </w:r>
    </w:p>
    <w:p w:rsidR="00C075AA" w:rsidRPr="00A96648" w:rsidRDefault="00C075AA" w:rsidP="00C075AA">
      <w:pPr>
        <w:spacing w:after="0" w:line="240" w:lineRule="auto"/>
        <w:jc w:val="center"/>
        <w:rPr>
          <w:rFonts w:eastAsia="SimSun"/>
          <w:sz w:val="20"/>
          <w:szCs w:val="20"/>
          <w:lang w:eastAsia="ru-RU"/>
        </w:rPr>
      </w:pPr>
      <w:r w:rsidRPr="00A96648">
        <w:rPr>
          <w:rFonts w:eastAsia="SimSun"/>
          <w:sz w:val="20"/>
          <w:szCs w:val="20"/>
          <w:lang w:eastAsia="ru-RU"/>
        </w:rPr>
        <w:t>пос. Уемский, ул. Заводская, д. 7</w:t>
      </w:r>
    </w:p>
    <w:p w:rsidR="00C075AA" w:rsidRPr="00A96648" w:rsidRDefault="00C075AA" w:rsidP="00C075AA">
      <w:pPr>
        <w:spacing w:after="0" w:line="240" w:lineRule="auto"/>
        <w:jc w:val="center"/>
        <w:rPr>
          <w:rFonts w:eastAsia="SimSun"/>
          <w:sz w:val="20"/>
          <w:szCs w:val="20"/>
          <w:lang w:eastAsia="ru-RU"/>
        </w:rPr>
      </w:pPr>
    </w:p>
    <w:p w:rsidR="00C075AA" w:rsidRPr="00A96648" w:rsidRDefault="00C075AA" w:rsidP="00C075AA">
      <w:pPr>
        <w:keepNext/>
        <w:overflowPunct w:val="0"/>
        <w:autoSpaceDE w:val="0"/>
        <w:autoSpaceDN w:val="0"/>
        <w:adjustRightInd w:val="0"/>
        <w:spacing w:after="0" w:line="240" w:lineRule="atLeast"/>
        <w:jc w:val="center"/>
        <w:textAlignment w:val="baseline"/>
        <w:rPr>
          <w:rFonts w:eastAsia="SimSun"/>
          <w:b/>
          <w:bCs/>
          <w:sz w:val="20"/>
          <w:szCs w:val="20"/>
          <w:lang w:eastAsia="ru-RU"/>
        </w:rPr>
      </w:pPr>
      <w:r w:rsidRPr="00A96648">
        <w:rPr>
          <w:rFonts w:eastAsia="SimSun"/>
          <w:b/>
          <w:bCs/>
          <w:sz w:val="20"/>
          <w:szCs w:val="20"/>
          <w:lang w:eastAsia="ru-RU"/>
        </w:rPr>
        <w:t>ПРЕДОСТЕРЕЖЕНИЕ</w:t>
      </w:r>
    </w:p>
    <w:p w:rsidR="00C075AA" w:rsidRPr="00A96648" w:rsidRDefault="00C075AA" w:rsidP="00C075AA">
      <w:pPr>
        <w:spacing w:after="0" w:line="240" w:lineRule="atLeast"/>
        <w:jc w:val="center"/>
        <w:rPr>
          <w:rFonts w:eastAsia="SimSun"/>
          <w:b/>
          <w:bCs/>
          <w:sz w:val="20"/>
          <w:szCs w:val="20"/>
          <w:lang w:eastAsia="ru-RU"/>
        </w:rPr>
      </w:pPr>
      <w:r w:rsidRPr="00A96648">
        <w:rPr>
          <w:rFonts w:eastAsia="SimSun"/>
          <w:b/>
          <w:bCs/>
          <w:sz w:val="20"/>
          <w:szCs w:val="20"/>
          <w:lang w:eastAsia="ru-RU"/>
        </w:rPr>
        <w:t>о недопустимости нарушения обязательных требований</w:t>
      </w:r>
    </w:p>
    <w:p w:rsidR="00C075AA" w:rsidRPr="00A96648" w:rsidRDefault="00C075AA" w:rsidP="00C075AA">
      <w:pPr>
        <w:spacing w:after="0" w:line="240" w:lineRule="auto"/>
        <w:jc w:val="center"/>
        <w:rPr>
          <w:rFonts w:eastAsia="SimSun"/>
          <w:sz w:val="20"/>
          <w:szCs w:val="20"/>
          <w:lang w:eastAsia="ru-RU"/>
        </w:rPr>
      </w:pPr>
      <w:r w:rsidRPr="00A96648">
        <w:rPr>
          <w:rFonts w:eastAsia="SimSun"/>
          <w:sz w:val="20"/>
          <w:szCs w:val="20"/>
          <w:lang w:eastAsia="ru-RU"/>
        </w:rPr>
        <w:t>от «___» ______________ 20___ года № ____</w:t>
      </w:r>
    </w:p>
    <w:p w:rsidR="00C075AA" w:rsidRPr="00A96648" w:rsidRDefault="00C075AA" w:rsidP="00C075AA">
      <w:pPr>
        <w:spacing w:after="0" w:line="240" w:lineRule="auto"/>
        <w:jc w:val="both"/>
        <w:rPr>
          <w:rFonts w:eastAsia="SimSun"/>
          <w:sz w:val="20"/>
          <w:szCs w:val="20"/>
          <w:lang w:eastAsia="ru-RU"/>
        </w:rPr>
      </w:pPr>
      <w:r w:rsidRPr="00A96648">
        <w:rPr>
          <w:rFonts w:eastAsia="SimSun"/>
          <w:sz w:val="20"/>
          <w:szCs w:val="20"/>
          <w:lang w:eastAsia="ru-RU"/>
        </w:rPr>
        <w:t>Я, __________________________________________________________________</w:t>
      </w:r>
    </w:p>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(фамилия, инициалы и должность должностного лица, подписавшего предостережение)</w:t>
      </w:r>
    </w:p>
    <w:p w:rsidR="00C075AA" w:rsidRPr="00A96648" w:rsidRDefault="00C075AA" w:rsidP="00C075AA">
      <w:pPr>
        <w:spacing w:after="0" w:line="240" w:lineRule="auto"/>
        <w:jc w:val="both"/>
        <w:rPr>
          <w:rFonts w:eastAsia="SimSun"/>
          <w:sz w:val="20"/>
          <w:szCs w:val="20"/>
          <w:lang w:eastAsia="ru-RU"/>
        </w:rPr>
      </w:pPr>
      <w:r w:rsidRPr="00A96648">
        <w:rPr>
          <w:rFonts w:eastAsia="SimSun"/>
          <w:sz w:val="20"/>
          <w:szCs w:val="20"/>
          <w:lang w:eastAsia="ru-RU"/>
        </w:rPr>
        <w:t>рассмотрев ________________________________________________________</w:t>
      </w:r>
    </w:p>
    <w:p w:rsidR="00C075AA" w:rsidRPr="00A96648" w:rsidRDefault="00C075AA" w:rsidP="00C075AA">
      <w:pPr>
        <w:spacing w:after="0" w:line="240" w:lineRule="auto"/>
        <w:jc w:val="both"/>
        <w:rPr>
          <w:rFonts w:eastAsia="SimSun"/>
          <w:sz w:val="20"/>
          <w:szCs w:val="20"/>
          <w:lang w:eastAsia="ru-RU"/>
        </w:rPr>
      </w:pPr>
      <w:r w:rsidRPr="00A96648">
        <w:rPr>
          <w:rFonts w:eastAsia="SimSun"/>
          <w:sz w:val="20"/>
          <w:szCs w:val="20"/>
          <w:lang w:eastAsia="ru-RU"/>
        </w:rPr>
        <w:t>_____________________________________</w:t>
      </w:r>
      <w:r w:rsidR="00A96648">
        <w:rPr>
          <w:rFonts w:eastAsia="SimSun"/>
          <w:sz w:val="20"/>
          <w:szCs w:val="20"/>
          <w:lang w:eastAsia="ru-RU"/>
        </w:rPr>
        <w:t>_______________________________</w:t>
      </w:r>
    </w:p>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C075AA" w:rsidRPr="00A96648" w:rsidRDefault="00C075AA" w:rsidP="00C075AA">
      <w:pPr>
        <w:spacing w:after="0" w:line="240" w:lineRule="auto"/>
        <w:jc w:val="both"/>
        <w:rPr>
          <w:rFonts w:eastAsia="SimSun"/>
          <w:sz w:val="20"/>
          <w:szCs w:val="20"/>
          <w:lang w:eastAsia="ru-RU"/>
        </w:rPr>
      </w:pPr>
      <w:r w:rsidRPr="00A96648">
        <w:rPr>
          <w:rFonts w:eastAsia="SimSun"/>
          <w:sz w:val="20"/>
          <w:szCs w:val="20"/>
          <w:lang w:eastAsia="ru-RU"/>
        </w:rPr>
        <w:t>в отношении</w:t>
      </w:r>
      <w:r w:rsidR="00A96648" w:rsidRPr="00A96648">
        <w:rPr>
          <w:rFonts w:eastAsia="SimSun"/>
          <w:sz w:val="20"/>
          <w:szCs w:val="20"/>
          <w:lang w:eastAsia="ru-RU"/>
        </w:rPr>
        <w:t xml:space="preserve"> __________________________</w:t>
      </w:r>
      <w:r w:rsidRPr="00A96648">
        <w:rPr>
          <w:rFonts w:eastAsia="SimSun"/>
          <w:sz w:val="20"/>
          <w:szCs w:val="20"/>
          <w:lang w:eastAsia="ru-RU"/>
        </w:rPr>
        <w:t>___________</w:t>
      </w:r>
      <w:r w:rsidR="00A96648">
        <w:rPr>
          <w:rFonts w:eastAsia="SimSun"/>
          <w:sz w:val="20"/>
          <w:szCs w:val="20"/>
          <w:lang w:eastAsia="ru-RU"/>
        </w:rPr>
        <w:t>________________</w:t>
      </w:r>
    </w:p>
    <w:p w:rsidR="00C075AA" w:rsidRPr="00C075AA" w:rsidRDefault="00C075AA" w:rsidP="00C075AA">
      <w:pPr>
        <w:spacing w:after="0" w:line="240" w:lineRule="auto"/>
        <w:jc w:val="both"/>
        <w:rPr>
          <w:rFonts w:eastAsia="SimSun"/>
          <w:szCs w:val="28"/>
          <w:lang w:eastAsia="ru-RU"/>
        </w:rPr>
      </w:pPr>
      <w:r w:rsidRPr="00A96648">
        <w:rPr>
          <w:rFonts w:eastAsia="SimSun"/>
          <w:sz w:val="20"/>
          <w:szCs w:val="20"/>
          <w:lang w:eastAsia="ru-RU"/>
        </w:rPr>
        <w:t>________________________________________________________________________________________________________________________________________</w:t>
      </w:r>
    </w:p>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C075AA" w:rsidRPr="00C075AA" w:rsidRDefault="00C075AA" w:rsidP="00C075AA">
      <w:pPr>
        <w:spacing w:after="0" w:line="240" w:lineRule="auto"/>
        <w:jc w:val="both"/>
        <w:rPr>
          <w:rFonts w:eastAsia="SimSun"/>
          <w:sz w:val="22"/>
          <w:lang w:eastAsia="ru-RU"/>
        </w:rPr>
      </w:pPr>
    </w:p>
    <w:p w:rsidR="00C075AA" w:rsidRPr="00A96648" w:rsidRDefault="00C075AA" w:rsidP="00A96648">
      <w:pPr>
        <w:spacing w:after="0" w:line="240" w:lineRule="auto"/>
        <w:ind w:firstLine="284"/>
        <w:jc w:val="center"/>
        <w:rPr>
          <w:rFonts w:eastAsia="SimSun"/>
          <w:b/>
          <w:bCs/>
          <w:sz w:val="20"/>
          <w:szCs w:val="20"/>
          <w:lang w:eastAsia="ru-RU"/>
        </w:rPr>
      </w:pPr>
      <w:r w:rsidRPr="00A96648">
        <w:rPr>
          <w:rFonts w:eastAsia="SimSun"/>
          <w:b/>
          <w:bCs/>
          <w:sz w:val="20"/>
          <w:szCs w:val="20"/>
          <w:lang w:eastAsia="ru-RU"/>
        </w:rPr>
        <w:t>УСТАНОВИЛ:</w:t>
      </w:r>
    </w:p>
    <w:p w:rsidR="00C075AA" w:rsidRPr="00A96648" w:rsidRDefault="00C075AA" w:rsidP="00A96648">
      <w:pPr>
        <w:spacing w:after="0" w:line="240" w:lineRule="auto"/>
        <w:ind w:firstLine="284"/>
        <w:jc w:val="both"/>
        <w:rPr>
          <w:rFonts w:eastAsia="SimSun"/>
          <w:sz w:val="20"/>
          <w:szCs w:val="20"/>
          <w:lang w:eastAsia="ru-RU"/>
        </w:rPr>
      </w:pPr>
      <w:r w:rsidRPr="00A96648">
        <w:rPr>
          <w:rFonts w:eastAsia="SimSun"/>
          <w:sz w:val="20"/>
          <w:szCs w:val="20"/>
          <w:lang w:eastAsia="ru-RU"/>
        </w:rPr>
        <w:t>1. При осуществлении деятельности юридических лиц, индивидуальных предпринимателей подлежат соблюдению обязательные требования:</w:t>
      </w:r>
    </w:p>
    <w:p w:rsidR="00C075AA" w:rsidRPr="00C075AA" w:rsidRDefault="00C075AA" w:rsidP="00C075AA">
      <w:pPr>
        <w:spacing w:after="0" w:line="240" w:lineRule="auto"/>
        <w:jc w:val="both"/>
        <w:rPr>
          <w:rFonts w:eastAsia="SimSun"/>
          <w:szCs w:val="20"/>
          <w:lang w:eastAsia="ru-RU"/>
        </w:rPr>
      </w:pPr>
      <w:r w:rsidRPr="00C075AA">
        <w:rPr>
          <w:rFonts w:eastAsia="SimSun"/>
          <w:szCs w:val="20"/>
          <w:lang w:eastAsia="ru-RU"/>
        </w:rPr>
        <w:t>__________________________________________________________________________________________________________________________________________</w:t>
      </w:r>
    </w:p>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(ссылки на конкретные положения нормативных правовых актов, устанавливающих обязательные требования)</w:t>
      </w:r>
    </w:p>
    <w:p w:rsidR="00C075AA" w:rsidRPr="00C075AA" w:rsidRDefault="00C075AA" w:rsidP="00C075AA">
      <w:pPr>
        <w:spacing w:after="0" w:line="240" w:lineRule="auto"/>
        <w:jc w:val="both"/>
        <w:rPr>
          <w:rFonts w:eastAsia="SimSun"/>
          <w:sz w:val="24"/>
          <w:szCs w:val="20"/>
          <w:lang w:eastAsia="ru-RU"/>
        </w:rPr>
      </w:pPr>
    </w:p>
    <w:p w:rsidR="00C075AA" w:rsidRPr="00A96648" w:rsidRDefault="00C075AA" w:rsidP="00A96648">
      <w:pPr>
        <w:spacing w:after="0" w:line="240" w:lineRule="auto"/>
        <w:ind w:firstLine="284"/>
        <w:jc w:val="both"/>
        <w:rPr>
          <w:rFonts w:eastAsia="SimSun"/>
          <w:sz w:val="20"/>
          <w:szCs w:val="20"/>
          <w:lang w:eastAsia="ru-RU"/>
        </w:rPr>
      </w:pPr>
      <w:r w:rsidRPr="00A96648">
        <w:rPr>
          <w:rFonts w:eastAsia="SimSun"/>
          <w:sz w:val="20"/>
          <w:szCs w:val="20"/>
          <w:lang w:eastAsia="ru-RU"/>
        </w:rPr>
        <w:t>2. Вместе с тем ______________________________________________</w:t>
      </w:r>
    </w:p>
    <w:p w:rsidR="00C075AA" w:rsidRPr="00A96648" w:rsidRDefault="00C075AA" w:rsidP="00C075AA">
      <w:pPr>
        <w:spacing w:after="0" w:line="240" w:lineRule="auto"/>
        <w:jc w:val="both"/>
        <w:rPr>
          <w:rFonts w:eastAsia="SimSun"/>
          <w:sz w:val="20"/>
          <w:szCs w:val="20"/>
          <w:lang w:eastAsia="ru-RU"/>
        </w:rPr>
      </w:pPr>
      <w:r w:rsidRPr="00A96648">
        <w:rPr>
          <w:rFonts w:eastAsia="SimSun"/>
          <w:sz w:val="20"/>
          <w:szCs w:val="20"/>
          <w:lang w:eastAsia="ru-RU"/>
        </w:rPr>
        <w:t>_____________________________________</w:t>
      </w:r>
      <w:r w:rsidR="00A96648">
        <w:rPr>
          <w:rFonts w:eastAsia="SimSun"/>
          <w:sz w:val="20"/>
          <w:szCs w:val="20"/>
          <w:lang w:eastAsia="ru-RU"/>
        </w:rPr>
        <w:t>_______________________________</w:t>
      </w:r>
    </w:p>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C075AA" w:rsidRPr="00A96648" w:rsidRDefault="00C075AA" w:rsidP="00A96648">
      <w:pPr>
        <w:tabs>
          <w:tab w:val="left" w:pos="8505"/>
        </w:tabs>
        <w:spacing w:after="0" w:line="240" w:lineRule="auto"/>
        <w:ind w:right="12" w:firstLine="284"/>
        <w:jc w:val="both"/>
        <w:rPr>
          <w:rFonts w:eastAsia="SimSun"/>
          <w:sz w:val="20"/>
          <w:szCs w:val="20"/>
          <w:lang w:eastAsia="ru-RU"/>
        </w:rPr>
      </w:pPr>
      <w:r w:rsidRPr="00A96648">
        <w:rPr>
          <w:rFonts w:eastAsia="SimSun"/>
          <w:sz w:val="20"/>
          <w:szCs w:val="20"/>
          <w:lang w:eastAsia="ru-RU"/>
        </w:rPr>
        <w:t>На основании изложенного, руководствуясь пунктом 4 части 2, частями 5 – 7 статьи 8.2 Федерального закона от 16 декабря 2008 года № 294</w:t>
      </w:r>
      <w:r w:rsidRPr="00A96648">
        <w:rPr>
          <w:rFonts w:eastAsia="SimSun"/>
          <w:sz w:val="20"/>
          <w:szCs w:val="20"/>
          <w:lang w:eastAsia="ru-RU"/>
        </w:rPr>
        <w:noBreakHyphen/>
        <w:t xml:space="preserve">ФЗ «О защите прав юридических лиц и индивидуальных предпринимателей при </w:t>
      </w:r>
      <w:r w:rsidRPr="00A96648">
        <w:rPr>
          <w:rFonts w:eastAsia="SimSun"/>
          <w:sz w:val="20"/>
          <w:szCs w:val="20"/>
          <w:lang w:eastAsia="ru-RU"/>
        </w:rPr>
        <w:lastRenderedPageBreak/>
        <w:t>осуществлении государственного контроля (надзора) и муниципального контроля»,</w:t>
      </w:r>
    </w:p>
    <w:p w:rsidR="00C075AA" w:rsidRPr="00A96648" w:rsidRDefault="00C075AA" w:rsidP="00C075AA">
      <w:pPr>
        <w:overflowPunct w:val="0"/>
        <w:autoSpaceDE w:val="0"/>
        <w:autoSpaceDN w:val="0"/>
        <w:adjustRightInd w:val="0"/>
        <w:spacing w:after="0" w:line="240" w:lineRule="auto"/>
        <w:jc w:val="center"/>
        <w:textAlignment w:val="baseline"/>
        <w:rPr>
          <w:rFonts w:eastAsia="SimSun"/>
          <w:b/>
          <w:bCs/>
          <w:sz w:val="20"/>
          <w:szCs w:val="20"/>
          <w:lang w:eastAsia="ru-RU"/>
        </w:rPr>
      </w:pPr>
      <w:r w:rsidRPr="00A96648">
        <w:rPr>
          <w:rFonts w:eastAsia="SimSun"/>
          <w:b/>
          <w:bCs/>
          <w:sz w:val="20"/>
          <w:szCs w:val="20"/>
          <w:lang w:eastAsia="ru-RU"/>
        </w:rPr>
        <w:t>ПРЕДОСТЕРЕГАЮ:</w:t>
      </w:r>
    </w:p>
    <w:p w:rsidR="00C075AA" w:rsidRPr="00A96648" w:rsidRDefault="00C075AA" w:rsidP="00C075AA">
      <w:pPr>
        <w:overflowPunct w:val="0"/>
        <w:autoSpaceDE w:val="0"/>
        <w:autoSpaceDN w:val="0"/>
        <w:adjustRightInd w:val="0"/>
        <w:spacing w:after="0" w:line="240" w:lineRule="auto"/>
        <w:jc w:val="both"/>
        <w:textAlignment w:val="baseline"/>
        <w:rPr>
          <w:rFonts w:eastAsia="SimSun"/>
          <w:sz w:val="20"/>
          <w:szCs w:val="20"/>
          <w:lang w:eastAsia="ru-RU"/>
        </w:rPr>
      </w:pPr>
      <w:r w:rsidRPr="00A96648">
        <w:rPr>
          <w:rFonts w:eastAsia="SimSun"/>
          <w:sz w:val="20"/>
          <w:szCs w:val="20"/>
          <w:lang w:eastAsia="ru-RU"/>
        </w:rPr>
        <w:t>_____________________________________</w:t>
      </w:r>
      <w:r w:rsidR="00A96648">
        <w:rPr>
          <w:rFonts w:eastAsia="SimSun"/>
          <w:sz w:val="20"/>
          <w:szCs w:val="20"/>
          <w:lang w:eastAsia="ru-RU"/>
        </w:rPr>
        <w:t>_______________________________</w:t>
      </w:r>
    </w:p>
    <w:p w:rsidR="00C075AA" w:rsidRPr="00C075AA" w:rsidRDefault="00C075AA" w:rsidP="00C075AA">
      <w:pPr>
        <w:overflowPunct w:val="0"/>
        <w:autoSpaceDE w:val="0"/>
        <w:autoSpaceDN w:val="0"/>
        <w:adjustRightInd w:val="0"/>
        <w:spacing w:after="0" w:line="240" w:lineRule="auto"/>
        <w:jc w:val="center"/>
        <w:textAlignment w:val="baseline"/>
        <w:rPr>
          <w:rFonts w:eastAsia="SimSun"/>
          <w:sz w:val="16"/>
          <w:szCs w:val="16"/>
          <w:lang w:eastAsia="ru-RU"/>
        </w:rPr>
      </w:pPr>
      <w:proofErr w:type="gramStart"/>
      <w:r w:rsidRPr="00C075AA">
        <w:rPr>
          <w:rFonts w:eastAsia="SimSun"/>
          <w:sz w:val="16"/>
          <w:szCs w:val="16"/>
          <w:lang w:eastAsia="ru-RU"/>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C075AA" w:rsidRPr="00A96648" w:rsidRDefault="00C075AA" w:rsidP="00A96648">
      <w:pPr>
        <w:overflowPunct w:val="0"/>
        <w:autoSpaceDE w:val="0"/>
        <w:autoSpaceDN w:val="0"/>
        <w:adjustRightInd w:val="0"/>
        <w:spacing w:after="0" w:line="240" w:lineRule="auto"/>
        <w:ind w:firstLine="284"/>
        <w:jc w:val="both"/>
        <w:textAlignment w:val="baseline"/>
        <w:rPr>
          <w:rFonts w:eastAsia="SimSun"/>
          <w:sz w:val="20"/>
          <w:szCs w:val="20"/>
          <w:lang w:eastAsia="ru-RU"/>
        </w:rPr>
      </w:pPr>
      <w:r w:rsidRPr="00A96648">
        <w:rPr>
          <w:rFonts w:eastAsia="SimSun"/>
          <w:sz w:val="20"/>
          <w:szCs w:val="20"/>
          <w:lang w:eastAsia="ru-RU"/>
        </w:rPr>
        <w:t>1. Принять следующие меры по обеспечению соблюдения обязательных требований:</w:t>
      </w:r>
    </w:p>
    <w:p w:rsidR="00C075AA" w:rsidRPr="00C075AA" w:rsidRDefault="00C075AA" w:rsidP="00A96648">
      <w:pPr>
        <w:overflowPunct w:val="0"/>
        <w:autoSpaceDE w:val="0"/>
        <w:autoSpaceDN w:val="0"/>
        <w:adjustRightInd w:val="0"/>
        <w:spacing w:after="0" w:line="240" w:lineRule="auto"/>
        <w:jc w:val="both"/>
        <w:textAlignment w:val="baseline"/>
        <w:rPr>
          <w:rFonts w:eastAsia="SimSun"/>
          <w:szCs w:val="28"/>
          <w:lang w:eastAsia="ru-RU"/>
        </w:rPr>
      </w:pPr>
      <w:r w:rsidRPr="00A96648">
        <w:rPr>
          <w:rFonts w:eastAsia="SimSun"/>
          <w:sz w:val="20"/>
          <w:szCs w:val="20"/>
          <w:lang w:eastAsia="ru-RU"/>
        </w:rPr>
        <w:t>________________________________________________________________________________________________________________________________________</w:t>
      </w:r>
    </w:p>
    <w:p w:rsidR="00C075AA" w:rsidRPr="00C075AA" w:rsidRDefault="00C075AA" w:rsidP="00C075AA">
      <w:pPr>
        <w:overflowPunct w:val="0"/>
        <w:autoSpaceDE w:val="0"/>
        <w:autoSpaceDN w:val="0"/>
        <w:adjustRightInd w:val="0"/>
        <w:spacing w:after="0" w:line="240" w:lineRule="auto"/>
        <w:jc w:val="center"/>
        <w:textAlignment w:val="baseline"/>
        <w:rPr>
          <w:rFonts w:eastAsia="SimSun"/>
          <w:sz w:val="16"/>
          <w:szCs w:val="16"/>
          <w:lang w:eastAsia="ru-RU"/>
        </w:rPr>
      </w:pPr>
      <w:r w:rsidRPr="00C075AA">
        <w:rPr>
          <w:rFonts w:eastAsia="SimSun"/>
          <w:sz w:val="16"/>
          <w:szCs w:val="16"/>
          <w:lang w:eastAsia="ru-RU"/>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C075AA" w:rsidRPr="00A96648" w:rsidRDefault="00C075AA" w:rsidP="00A96648">
      <w:pPr>
        <w:overflowPunct w:val="0"/>
        <w:autoSpaceDE w:val="0"/>
        <w:autoSpaceDN w:val="0"/>
        <w:adjustRightInd w:val="0"/>
        <w:spacing w:after="0" w:line="240" w:lineRule="auto"/>
        <w:ind w:firstLine="284"/>
        <w:jc w:val="both"/>
        <w:textAlignment w:val="baseline"/>
        <w:rPr>
          <w:rFonts w:eastAsia="SimSun"/>
          <w:sz w:val="20"/>
          <w:szCs w:val="20"/>
          <w:lang w:eastAsia="ru-RU"/>
        </w:rPr>
      </w:pPr>
      <w:r w:rsidRPr="00A96648">
        <w:rPr>
          <w:rFonts w:eastAsia="SimSun"/>
          <w:sz w:val="20"/>
          <w:szCs w:val="20"/>
          <w:lang w:eastAsia="ru-RU"/>
        </w:rPr>
        <w:t>2. Направить в администрацию муниципального образования «Уемское» в срок до «_______»______________20 __ г. уведомление о принятии мер по обеспечению соблюдения обязательных требований.</w:t>
      </w:r>
    </w:p>
    <w:p w:rsidR="00C075AA" w:rsidRPr="00C075AA" w:rsidRDefault="00C075AA" w:rsidP="00C075AA">
      <w:pPr>
        <w:spacing w:after="0" w:line="240" w:lineRule="auto"/>
        <w:jc w:val="both"/>
        <w:rPr>
          <w:rFonts w:eastAsia="SimSun"/>
          <w:sz w:val="24"/>
          <w:szCs w:val="24"/>
          <w:lang w:eastAsia="ru-RU"/>
        </w:rPr>
      </w:pPr>
    </w:p>
    <w:p w:rsidR="00C075AA" w:rsidRPr="00C075AA" w:rsidRDefault="00C075AA" w:rsidP="00C075AA">
      <w:pPr>
        <w:spacing w:after="0" w:line="240" w:lineRule="auto"/>
        <w:jc w:val="both"/>
        <w:rPr>
          <w:rFonts w:eastAsia="SimSun"/>
          <w:szCs w:val="28"/>
          <w:lang w:eastAsia="ru-RU"/>
        </w:rPr>
      </w:pPr>
      <w:r w:rsidRPr="00C075AA">
        <w:rPr>
          <w:rFonts w:eastAsia="SimSun"/>
          <w:szCs w:val="28"/>
          <w:lang w:eastAsia="ru-RU"/>
        </w:rPr>
        <w:t>__________________________________</w:t>
      </w:r>
      <w:r w:rsidR="00A96648">
        <w:rPr>
          <w:rFonts w:eastAsia="SimSun"/>
          <w:szCs w:val="28"/>
          <w:lang w:eastAsia="ru-RU"/>
        </w:rPr>
        <w:t>______________</w:t>
      </w:r>
    </w:p>
    <w:tbl>
      <w:tblPr>
        <w:tblW w:w="7237" w:type="dxa"/>
        <w:tblLook w:val="01E0"/>
      </w:tblPr>
      <w:tblGrid>
        <w:gridCol w:w="4361"/>
        <w:gridCol w:w="2876"/>
      </w:tblGrid>
      <w:tr w:rsidR="00C075AA" w:rsidRPr="00C075AA" w:rsidTr="00A96648">
        <w:trPr>
          <w:trHeight w:val="353"/>
        </w:trPr>
        <w:tc>
          <w:tcPr>
            <w:tcW w:w="4361" w:type="dxa"/>
            <w:hideMark/>
          </w:tcPr>
          <w:p w:rsidR="00C075AA" w:rsidRPr="00C075AA" w:rsidRDefault="00C075AA" w:rsidP="00C075AA">
            <w:pPr>
              <w:spacing w:after="0" w:line="240" w:lineRule="auto"/>
              <w:jc w:val="center"/>
              <w:rPr>
                <w:rFonts w:eastAsia="SimSun"/>
                <w:sz w:val="16"/>
                <w:szCs w:val="16"/>
                <w:lang w:eastAsia="ru-RU"/>
              </w:rPr>
            </w:pPr>
            <w:r w:rsidRPr="00C075AA">
              <w:rPr>
                <w:rFonts w:eastAsia="SimSun"/>
                <w:sz w:val="16"/>
                <w:szCs w:val="16"/>
                <w:lang w:eastAsia="ru-RU"/>
              </w:rPr>
              <w:t>(должность, фамилия, инициалы должностного лица администрации муниципального образования «</w:t>
            </w:r>
            <w:proofErr w:type="gramStart"/>
            <w:r w:rsidRPr="00C075AA">
              <w:rPr>
                <w:rFonts w:eastAsia="SimSun"/>
                <w:sz w:val="16"/>
                <w:szCs w:val="16"/>
                <w:lang w:val="en-US" w:eastAsia="ru-RU"/>
              </w:rPr>
              <w:t>N</w:t>
            </w:r>
            <w:proofErr w:type="gramEnd"/>
            <w:r w:rsidRPr="00C075AA">
              <w:rPr>
                <w:rFonts w:eastAsia="SimSun"/>
                <w:sz w:val="16"/>
                <w:szCs w:val="16"/>
                <w:lang w:eastAsia="ru-RU"/>
              </w:rPr>
              <w:t>-</w:t>
            </w:r>
            <w:r w:rsidRPr="00C075AA">
              <w:rPr>
                <w:rFonts w:eastAsia="SimSun"/>
                <w:sz w:val="16"/>
                <w:szCs w:val="16"/>
                <w:lang w:val="en-US" w:eastAsia="ru-RU"/>
              </w:rPr>
              <w:t>c</w:t>
            </w:r>
            <w:r w:rsidRPr="00C075AA">
              <w:rPr>
                <w:rFonts w:eastAsia="SimSun"/>
                <w:sz w:val="16"/>
                <w:szCs w:val="16"/>
                <w:lang w:eastAsia="ru-RU"/>
              </w:rPr>
              <w:t>кое», подписавшего предостережение)</w:t>
            </w:r>
          </w:p>
        </w:tc>
        <w:tc>
          <w:tcPr>
            <w:tcW w:w="2876" w:type="dxa"/>
          </w:tcPr>
          <w:p w:rsidR="00C075AA" w:rsidRPr="00C075AA" w:rsidRDefault="00C075AA" w:rsidP="00C075AA">
            <w:pPr>
              <w:spacing w:after="0" w:line="240" w:lineRule="auto"/>
              <w:rPr>
                <w:rFonts w:eastAsia="SimSun"/>
                <w:sz w:val="16"/>
                <w:szCs w:val="16"/>
                <w:lang w:eastAsia="ru-RU"/>
              </w:rPr>
            </w:pPr>
            <w:r w:rsidRPr="00C075AA">
              <w:rPr>
                <w:rFonts w:eastAsia="SimSun"/>
                <w:sz w:val="16"/>
                <w:szCs w:val="16"/>
                <w:lang w:eastAsia="ru-RU"/>
              </w:rPr>
              <w:t>(подпись, заверенная печатью)</w:t>
            </w:r>
          </w:p>
          <w:p w:rsidR="00C075AA" w:rsidRPr="00C075AA" w:rsidRDefault="00C075AA" w:rsidP="00C075AA">
            <w:pPr>
              <w:spacing w:after="0" w:line="240" w:lineRule="auto"/>
              <w:rPr>
                <w:rFonts w:eastAsia="SimSun"/>
                <w:sz w:val="16"/>
                <w:szCs w:val="16"/>
                <w:lang w:eastAsia="ru-RU"/>
              </w:rPr>
            </w:pPr>
          </w:p>
        </w:tc>
      </w:tr>
    </w:tbl>
    <w:p w:rsidR="00C075AA" w:rsidRPr="00C075AA" w:rsidRDefault="00C075AA" w:rsidP="00C075AA">
      <w:pPr>
        <w:spacing w:after="0" w:line="240" w:lineRule="auto"/>
        <w:rPr>
          <w:rFonts w:eastAsia="SimSun"/>
          <w:sz w:val="24"/>
          <w:szCs w:val="24"/>
          <w:lang w:eastAsia="ru-RU"/>
        </w:rPr>
      </w:pPr>
    </w:p>
    <w:p w:rsidR="00C075AA" w:rsidRPr="00C075AA" w:rsidRDefault="00C075AA" w:rsidP="00C075AA">
      <w:pPr>
        <w:spacing w:after="0" w:line="240" w:lineRule="auto"/>
        <w:rPr>
          <w:rFonts w:eastAsia="SimSun"/>
          <w:sz w:val="24"/>
          <w:szCs w:val="24"/>
          <w:lang w:eastAsia="ru-RU"/>
        </w:rPr>
      </w:pPr>
      <w:r w:rsidRPr="00C075AA">
        <w:rPr>
          <w:rFonts w:eastAsia="SimSun"/>
          <w:sz w:val="24"/>
          <w:szCs w:val="24"/>
          <w:lang w:eastAsia="ru-RU"/>
        </w:rPr>
        <w:t xml:space="preserve">                    М.П.</w:t>
      </w:r>
    </w:p>
    <w:p w:rsidR="00C075AA" w:rsidRPr="00C075AA" w:rsidRDefault="00C075AA" w:rsidP="00C075AA">
      <w:pPr>
        <w:spacing w:after="0" w:line="240" w:lineRule="auto"/>
        <w:rPr>
          <w:rFonts w:eastAsia="SimSun"/>
          <w:szCs w:val="28"/>
          <w:lang w:eastAsia="ru-RU"/>
        </w:rPr>
      </w:pPr>
      <w:r w:rsidRPr="00C075AA">
        <w:rPr>
          <w:rFonts w:eastAsia="SimSun"/>
          <w:szCs w:val="28"/>
          <w:lang w:eastAsia="ru-RU"/>
        </w:rPr>
        <w:t>________________________________________________</w:t>
      </w:r>
    </w:p>
    <w:p w:rsidR="00C075AA" w:rsidRPr="00C075AA" w:rsidRDefault="00C075AA" w:rsidP="00C075AA">
      <w:pPr>
        <w:spacing w:after="0" w:line="240" w:lineRule="auto"/>
        <w:jc w:val="center"/>
        <w:rPr>
          <w:rFonts w:eastAsia="SimSun"/>
          <w:sz w:val="16"/>
          <w:szCs w:val="16"/>
          <w:lang w:eastAsia="ru-RU"/>
        </w:rPr>
      </w:pPr>
      <w:proofErr w:type="gramStart"/>
      <w:r w:rsidRPr="00C075AA">
        <w:rPr>
          <w:rFonts w:eastAsia="SimSun"/>
          <w:sz w:val="16"/>
          <w:szCs w:val="16"/>
          <w:lang w:eastAsia="ru-RU"/>
        </w:rPr>
        <w:t>(фамилия, имя, отчество (последнее – при наличии) и должность должностного лица администрации муниципального образования «</w:t>
      </w:r>
      <w:r w:rsidRPr="00C075AA">
        <w:rPr>
          <w:rFonts w:eastAsia="SimSun"/>
          <w:sz w:val="16"/>
          <w:szCs w:val="16"/>
          <w:lang w:val="en-US" w:eastAsia="ru-RU"/>
        </w:rPr>
        <w:t>N</w:t>
      </w:r>
      <w:r w:rsidRPr="00C075AA">
        <w:rPr>
          <w:rFonts w:eastAsia="SimSun"/>
          <w:sz w:val="16"/>
          <w:szCs w:val="16"/>
          <w:lang w:eastAsia="ru-RU"/>
        </w:rPr>
        <w:t>», составившего предостережение, контактный телефон, адрес электронной почты (при наличии))</w:t>
      </w:r>
      <w:proofErr w:type="gramEnd"/>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A96648" w:rsidRDefault="00A96648" w:rsidP="00A96648">
      <w:pPr>
        <w:spacing w:after="0" w:line="240" w:lineRule="auto"/>
        <w:jc w:val="center"/>
        <w:rPr>
          <w:rFonts w:eastAsia="Times New Roman"/>
          <w:caps/>
          <w:sz w:val="20"/>
          <w:szCs w:val="20"/>
          <w:lang w:eastAsia="ru-RU"/>
        </w:rPr>
      </w:pPr>
    </w:p>
    <w:p w:rsidR="00A96648" w:rsidRPr="00A96648" w:rsidRDefault="00A96648" w:rsidP="00A96648">
      <w:pPr>
        <w:spacing w:after="0" w:line="240" w:lineRule="auto"/>
        <w:jc w:val="center"/>
        <w:rPr>
          <w:rFonts w:eastAsia="Times New Roman"/>
          <w:caps/>
          <w:sz w:val="20"/>
          <w:szCs w:val="20"/>
          <w:lang w:eastAsia="ru-RU"/>
        </w:rPr>
      </w:pPr>
      <w:r w:rsidRPr="00A96648">
        <w:rPr>
          <w:rFonts w:eastAsia="Times New Roman"/>
          <w:caps/>
          <w:sz w:val="20"/>
          <w:szCs w:val="20"/>
          <w:lang w:eastAsia="ru-RU"/>
        </w:rPr>
        <w:lastRenderedPageBreak/>
        <w:t>Администрация муниципального образования</w:t>
      </w:r>
    </w:p>
    <w:p w:rsidR="00A96648" w:rsidRPr="00A96648" w:rsidRDefault="00A96648" w:rsidP="00A96648">
      <w:pPr>
        <w:spacing w:after="0" w:line="240" w:lineRule="auto"/>
        <w:jc w:val="center"/>
        <w:rPr>
          <w:rFonts w:eastAsia="Times New Roman"/>
          <w:caps/>
          <w:sz w:val="20"/>
          <w:szCs w:val="20"/>
          <w:lang w:eastAsia="ru-RU"/>
        </w:rPr>
      </w:pPr>
      <w:r w:rsidRPr="00A96648">
        <w:rPr>
          <w:rFonts w:eastAsia="Times New Roman"/>
          <w:caps/>
          <w:sz w:val="20"/>
          <w:szCs w:val="20"/>
          <w:lang w:eastAsia="ru-RU"/>
        </w:rPr>
        <w:t>«УЕМСКОЕ»</w:t>
      </w:r>
    </w:p>
    <w:p w:rsidR="00A96648" w:rsidRPr="00A96648" w:rsidRDefault="00A96648" w:rsidP="00A96648">
      <w:pPr>
        <w:spacing w:after="0" w:line="360" w:lineRule="exact"/>
        <w:jc w:val="center"/>
        <w:rPr>
          <w:rFonts w:eastAsia="Times New Roman"/>
          <w:caps/>
          <w:sz w:val="20"/>
          <w:szCs w:val="20"/>
          <w:lang w:eastAsia="ru-RU"/>
        </w:rPr>
      </w:pPr>
      <w:r w:rsidRPr="00A96648">
        <w:rPr>
          <w:rFonts w:eastAsia="Times New Roman"/>
          <w:caps/>
          <w:sz w:val="20"/>
          <w:szCs w:val="20"/>
          <w:lang w:eastAsia="ru-RU"/>
        </w:rPr>
        <w:t xml:space="preserve">ПРИМОРСКОГО МУНИЦИПАЛЬНОГО РАЙОНА </w:t>
      </w:r>
    </w:p>
    <w:p w:rsidR="00A96648" w:rsidRPr="00A96648" w:rsidRDefault="00A96648" w:rsidP="00A96648">
      <w:pPr>
        <w:spacing w:after="0" w:line="360" w:lineRule="exact"/>
        <w:jc w:val="center"/>
        <w:rPr>
          <w:rFonts w:eastAsia="Times New Roman"/>
          <w:caps/>
          <w:sz w:val="20"/>
          <w:szCs w:val="20"/>
          <w:lang w:eastAsia="ru-RU"/>
        </w:rPr>
      </w:pPr>
      <w:r w:rsidRPr="00A96648">
        <w:rPr>
          <w:rFonts w:eastAsia="Times New Roman"/>
          <w:caps/>
          <w:sz w:val="20"/>
          <w:szCs w:val="20"/>
          <w:lang w:eastAsia="ru-RU"/>
        </w:rPr>
        <w:t>АРХАНГЕЛЬСКОЙ ОБЛАСТИ</w:t>
      </w:r>
    </w:p>
    <w:p w:rsidR="00A96648" w:rsidRPr="00A96648" w:rsidRDefault="00A96648" w:rsidP="00A96648">
      <w:pPr>
        <w:spacing w:after="0" w:line="360" w:lineRule="exact"/>
        <w:jc w:val="center"/>
        <w:rPr>
          <w:rFonts w:eastAsia="Times New Roman"/>
          <w:caps/>
          <w:sz w:val="20"/>
          <w:szCs w:val="20"/>
          <w:lang w:eastAsia="ru-RU"/>
        </w:rPr>
      </w:pPr>
    </w:p>
    <w:p w:rsidR="00A96648" w:rsidRPr="00A96648" w:rsidRDefault="00A96648" w:rsidP="00A96648">
      <w:pPr>
        <w:spacing w:after="0" w:line="360" w:lineRule="exact"/>
        <w:jc w:val="center"/>
        <w:rPr>
          <w:rFonts w:eastAsia="Times New Roman"/>
          <w:b/>
          <w:bCs/>
          <w:caps/>
          <w:spacing w:val="60"/>
          <w:sz w:val="20"/>
          <w:szCs w:val="20"/>
          <w:lang w:eastAsia="ru-RU"/>
        </w:rPr>
      </w:pPr>
      <w:r w:rsidRPr="00A96648">
        <w:rPr>
          <w:rFonts w:eastAsia="Times New Roman"/>
          <w:b/>
          <w:bCs/>
          <w:caps/>
          <w:spacing w:val="60"/>
          <w:sz w:val="20"/>
          <w:szCs w:val="20"/>
          <w:lang w:eastAsia="ru-RU"/>
        </w:rPr>
        <w:t>постановление</w:t>
      </w:r>
    </w:p>
    <w:p w:rsidR="00A96648" w:rsidRPr="00A96648" w:rsidRDefault="00A96648" w:rsidP="00A96648">
      <w:pPr>
        <w:spacing w:after="0" w:line="360" w:lineRule="exact"/>
        <w:jc w:val="both"/>
        <w:rPr>
          <w:rFonts w:eastAsia="Times New Roman"/>
          <w:sz w:val="20"/>
          <w:szCs w:val="20"/>
          <w:lang w:eastAsia="ru-RU"/>
        </w:rPr>
      </w:pPr>
      <w:r w:rsidRPr="00A96648">
        <w:rPr>
          <w:rFonts w:eastAsia="Times New Roman"/>
          <w:sz w:val="20"/>
          <w:szCs w:val="20"/>
          <w:lang w:eastAsia="ru-RU"/>
        </w:rPr>
        <w:t>07 мая</w:t>
      </w:r>
      <w:r>
        <w:rPr>
          <w:rFonts w:eastAsia="Times New Roman"/>
          <w:sz w:val="20"/>
          <w:szCs w:val="20"/>
          <w:lang w:eastAsia="ru-RU"/>
        </w:rPr>
        <w:t xml:space="preserve"> 2018 года</w:t>
      </w:r>
      <w:r>
        <w:rPr>
          <w:rFonts w:eastAsia="Times New Roman"/>
          <w:sz w:val="20"/>
          <w:szCs w:val="20"/>
          <w:lang w:eastAsia="ru-RU"/>
        </w:rPr>
        <w:tab/>
        <w:t xml:space="preserve">               </w:t>
      </w:r>
      <w:r w:rsidRPr="00A96648">
        <w:rPr>
          <w:rFonts w:eastAsia="Times New Roman"/>
          <w:sz w:val="20"/>
          <w:szCs w:val="20"/>
          <w:lang w:eastAsia="ru-RU"/>
        </w:rPr>
        <w:t>п. Уемский</w:t>
      </w:r>
      <w:r w:rsidRPr="00A96648">
        <w:rPr>
          <w:rFonts w:eastAsia="Times New Roman"/>
          <w:sz w:val="20"/>
          <w:szCs w:val="20"/>
          <w:lang w:eastAsia="ru-RU"/>
        </w:rPr>
        <w:tab/>
        <w:t xml:space="preserve">     </w:t>
      </w:r>
      <w:r>
        <w:rPr>
          <w:rFonts w:eastAsia="Times New Roman"/>
          <w:sz w:val="20"/>
          <w:szCs w:val="20"/>
          <w:lang w:eastAsia="ru-RU"/>
        </w:rPr>
        <w:t xml:space="preserve">             </w:t>
      </w:r>
      <w:r w:rsidRPr="00A96648">
        <w:rPr>
          <w:rFonts w:eastAsia="Times New Roman"/>
          <w:sz w:val="20"/>
          <w:szCs w:val="20"/>
          <w:lang w:eastAsia="ru-RU"/>
        </w:rPr>
        <w:tab/>
        <w:t xml:space="preserve">              № 61</w:t>
      </w:r>
    </w:p>
    <w:p w:rsidR="00A96648" w:rsidRPr="00A96648" w:rsidRDefault="00A96648" w:rsidP="00A96648">
      <w:pPr>
        <w:spacing w:after="0" w:line="240" w:lineRule="auto"/>
        <w:rPr>
          <w:rFonts w:eastAsia="Times New Roman"/>
          <w:b/>
          <w:sz w:val="20"/>
          <w:szCs w:val="20"/>
          <w:lang w:eastAsia="ru-RU"/>
        </w:rPr>
      </w:pPr>
    </w:p>
    <w:p w:rsidR="00A96648" w:rsidRPr="00A96648" w:rsidRDefault="00A96648" w:rsidP="00A96648">
      <w:pPr>
        <w:spacing w:after="0" w:line="240" w:lineRule="auto"/>
        <w:jc w:val="center"/>
        <w:rPr>
          <w:rFonts w:eastAsia="Times New Roman"/>
          <w:b/>
          <w:bCs/>
          <w:sz w:val="20"/>
          <w:szCs w:val="20"/>
          <w:lang w:eastAsia="ru-RU"/>
        </w:rPr>
      </w:pPr>
      <w:r w:rsidRPr="00A96648">
        <w:rPr>
          <w:rFonts w:eastAsia="Times New Roman"/>
          <w:b/>
          <w:bCs/>
          <w:sz w:val="20"/>
          <w:szCs w:val="20"/>
          <w:lang w:eastAsia="ru-RU"/>
        </w:rPr>
        <w:t>Об утверждении Порядка получения копии отчёта о техническом обследовании имущества, включенного в перечень объектов, находящихся в собственности муниципального образования «Уемское» Приморского района Архангельской области, в отношении которых планируется заключение концессионных соглашений в 2018 году</w:t>
      </w:r>
    </w:p>
    <w:p w:rsidR="00A96648" w:rsidRPr="00A96648" w:rsidRDefault="00A96648" w:rsidP="00A96648">
      <w:pPr>
        <w:spacing w:after="0" w:line="240" w:lineRule="auto"/>
        <w:jc w:val="center"/>
        <w:rPr>
          <w:rFonts w:eastAsia="Times New Roman"/>
          <w:sz w:val="20"/>
          <w:szCs w:val="20"/>
          <w:lang w:eastAsia="ru-RU"/>
        </w:rPr>
      </w:pPr>
      <w:r w:rsidRPr="00A96648">
        <w:rPr>
          <w:rFonts w:eastAsia="Times New Roman"/>
          <w:sz w:val="20"/>
          <w:szCs w:val="20"/>
          <w:lang w:eastAsia="ru-RU"/>
        </w:rPr>
        <w:t> </w:t>
      </w:r>
    </w:p>
    <w:p w:rsidR="00A96648" w:rsidRPr="00A96648" w:rsidRDefault="00A96648" w:rsidP="00A96648">
      <w:pPr>
        <w:tabs>
          <w:tab w:val="left" w:pos="567"/>
        </w:tabs>
        <w:spacing w:after="0" w:line="240" w:lineRule="auto"/>
        <w:ind w:firstLine="284"/>
        <w:jc w:val="both"/>
        <w:rPr>
          <w:rFonts w:eastAsia="Times New Roman"/>
          <w:sz w:val="20"/>
          <w:szCs w:val="20"/>
          <w:lang w:eastAsia="ru-RU"/>
        </w:rPr>
      </w:pPr>
      <w:r w:rsidRPr="00A96648">
        <w:rPr>
          <w:rFonts w:eastAsia="Times New Roman"/>
          <w:sz w:val="20"/>
          <w:szCs w:val="20"/>
          <w:lang w:eastAsia="ru-RU"/>
        </w:rPr>
        <w:t>В соответствии с Федеральным законом от 21.07.2005 № 115-ФЗ                        «О концессионных соглашениях», руководствуясь Уставом муниципального образования «Уемское», администрация муниципального образования «Уемское»</w:t>
      </w:r>
    </w:p>
    <w:p w:rsidR="00A96648" w:rsidRPr="00A96648" w:rsidRDefault="00A96648" w:rsidP="00A96648">
      <w:pPr>
        <w:spacing w:after="0" w:line="240" w:lineRule="auto"/>
        <w:jc w:val="both"/>
        <w:rPr>
          <w:rFonts w:eastAsia="Times New Roman"/>
          <w:sz w:val="20"/>
          <w:szCs w:val="20"/>
          <w:lang w:eastAsia="ru-RU"/>
        </w:rPr>
      </w:pPr>
      <w:r w:rsidRPr="00A96648">
        <w:rPr>
          <w:rFonts w:eastAsia="Times New Roman"/>
          <w:sz w:val="20"/>
          <w:szCs w:val="20"/>
          <w:lang w:eastAsia="ru-RU"/>
        </w:rPr>
        <w:t>ПОСТАНОВЛЯЕТ:</w:t>
      </w:r>
    </w:p>
    <w:p w:rsidR="00A96648" w:rsidRPr="00A96648" w:rsidRDefault="00A96648" w:rsidP="00A96648">
      <w:pPr>
        <w:numPr>
          <w:ilvl w:val="0"/>
          <w:numId w:val="18"/>
        </w:numPr>
        <w:tabs>
          <w:tab w:val="left" w:pos="567"/>
        </w:tabs>
        <w:spacing w:before="100" w:beforeAutospacing="1" w:after="100" w:afterAutospacing="1" w:line="240" w:lineRule="auto"/>
        <w:ind w:left="0" w:firstLine="284"/>
        <w:jc w:val="both"/>
        <w:rPr>
          <w:rFonts w:eastAsia="Times New Roman"/>
          <w:sz w:val="20"/>
          <w:szCs w:val="20"/>
          <w:lang w:eastAsia="ru-RU"/>
        </w:rPr>
      </w:pPr>
      <w:proofErr w:type="gramStart"/>
      <w:r w:rsidRPr="00A96648">
        <w:rPr>
          <w:rFonts w:eastAsia="Times New Roman"/>
          <w:sz w:val="20"/>
          <w:szCs w:val="20"/>
          <w:lang w:eastAsia="ru-RU"/>
        </w:rPr>
        <w:t>Утвердить Порядок получения копии отчёта о техническом обследовании имущества, включенного в перечень объектов, находящихся в собственности муниципального образования «Уемское» Приморского района Архангельской области, планируемых для заключения концессионных соглашений, утверждённый постановлением администрации муниципального образования «Уемское» от 30 января 2018 года № 13 в соответствии с приложением к настоящему постановлению.</w:t>
      </w:r>
      <w:proofErr w:type="gramEnd"/>
    </w:p>
    <w:p w:rsidR="00A96648" w:rsidRPr="00A96648" w:rsidRDefault="00A96648" w:rsidP="00A96648">
      <w:pPr>
        <w:numPr>
          <w:ilvl w:val="0"/>
          <w:numId w:val="18"/>
        </w:numPr>
        <w:tabs>
          <w:tab w:val="left" w:pos="567"/>
        </w:tabs>
        <w:spacing w:before="100" w:beforeAutospacing="1" w:after="100" w:afterAutospacing="1" w:line="240" w:lineRule="auto"/>
        <w:ind w:left="0" w:firstLine="284"/>
        <w:jc w:val="both"/>
        <w:rPr>
          <w:rFonts w:eastAsia="Times New Roman"/>
          <w:sz w:val="20"/>
          <w:szCs w:val="20"/>
          <w:lang w:eastAsia="ru-RU"/>
        </w:rPr>
      </w:pPr>
      <w:r w:rsidRPr="00A96648">
        <w:rPr>
          <w:rFonts w:eastAsia="Times New Roman"/>
          <w:sz w:val="20"/>
          <w:szCs w:val="20"/>
          <w:lang w:eastAsia="ru-RU"/>
        </w:rPr>
        <w:t xml:space="preserve">Настоящее постановление разместить на официальном сайте Российской Федерации в информационно-телекоммуникационной сети «Интернет» </w:t>
      </w:r>
      <w:proofErr w:type="spellStart"/>
      <w:r w:rsidRPr="00A96648">
        <w:rPr>
          <w:rFonts w:eastAsia="Times New Roman"/>
          <w:sz w:val="20"/>
          <w:szCs w:val="20"/>
          <w:lang w:eastAsia="ru-RU"/>
        </w:rPr>
        <w:t>www.torgi.gov.ru</w:t>
      </w:r>
      <w:proofErr w:type="spellEnd"/>
      <w:r w:rsidRPr="00A96648">
        <w:rPr>
          <w:rFonts w:eastAsia="Times New Roman"/>
          <w:sz w:val="20"/>
          <w:szCs w:val="20"/>
          <w:lang w:eastAsia="ru-RU"/>
        </w:rPr>
        <w:t xml:space="preserve"> и на официальном сайте МО «Уемское» </w:t>
      </w:r>
      <w:proofErr w:type="spellStart"/>
      <w:r w:rsidRPr="00A96648">
        <w:rPr>
          <w:rFonts w:eastAsia="Times New Roman"/>
          <w:sz w:val="20"/>
          <w:szCs w:val="20"/>
          <w:lang w:eastAsia="ru-RU"/>
        </w:rPr>
        <w:t>www.pryima.ru</w:t>
      </w:r>
      <w:proofErr w:type="spellEnd"/>
      <w:r w:rsidRPr="00A96648">
        <w:rPr>
          <w:rFonts w:eastAsia="Times New Roman"/>
          <w:sz w:val="20"/>
          <w:szCs w:val="20"/>
          <w:lang w:eastAsia="ru-RU"/>
        </w:rPr>
        <w:t>.</w:t>
      </w:r>
    </w:p>
    <w:p w:rsidR="00A96648" w:rsidRPr="00A96648" w:rsidRDefault="00A96648" w:rsidP="00A96648">
      <w:pPr>
        <w:numPr>
          <w:ilvl w:val="0"/>
          <w:numId w:val="18"/>
        </w:numPr>
        <w:tabs>
          <w:tab w:val="left" w:pos="567"/>
        </w:tabs>
        <w:spacing w:before="100" w:beforeAutospacing="1" w:after="100" w:afterAutospacing="1" w:line="240" w:lineRule="auto"/>
        <w:ind w:left="0" w:firstLine="284"/>
        <w:jc w:val="both"/>
        <w:rPr>
          <w:rFonts w:eastAsia="Times New Roman"/>
          <w:sz w:val="20"/>
          <w:szCs w:val="20"/>
          <w:lang w:eastAsia="ru-RU"/>
        </w:rPr>
      </w:pPr>
      <w:proofErr w:type="gramStart"/>
      <w:r w:rsidRPr="00A96648">
        <w:rPr>
          <w:rFonts w:eastAsia="Times New Roman"/>
          <w:sz w:val="20"/>
          <w:szCs w:val="20"/>
          <w:lang w:eastAsia="ru-RU"/>
        </w:rPr>
        <w:t>Контроль за</w:t>
      </w:r>
      <w:proofErr w:type="gramEnd"/>
      <w:r w:rsidRPr="00A96648">
        <w:rPr>
          <w:rFonts w:eastAsia="Times New Roman"/>
          <w:sz w:val="20"/>
          <w:szCs w:val="20"/>
          <w:lang w:eastAsia="ru-RU"/>
        </w:rPr>
        <w:t xml:space="preserve"> выполнением настоящего постановления возложить на директора МКУ «</w:t>
      </w:r>
      <w:proofErr w:type="spellStart"/>
      <w:r w:rsidRPr="00A96648">
        <w:rPr>
          <w:rFonts w:eastAsia="Times New Roman"/>
          <w:sz w:val="20"/>
          <w:szCs w:val="20"/>
          <w:lang w:eastAsia="ru-RU"/>
        </w:rPr>
        <w:t>Жилкомсфера</w:t>
      </w:r>
      <w:proofErr w:type="spellEnd"/>
      <w:r w:rsidRPr="00A96648">
        <w:rPr>
          <w:rFonts w:eastAsia="Times New Roman"/>
          <w:sz w:val="20"/>
          <w:szCs w:val="20"/>
          <w:lang w:eastAsia="ru-RU"/>
        </w:rPr>
        <w:t>» В.С. Акимова</w:t>
      </w:r>
    </w:p>
    <w:p w:rsidR="00A96648" w:rsidRPr="00A96648" w:rsidRDefault="00A96648" w:rsidP="00A96648">
      <w:pPr>
        <w:spacing w:after="0" w:line="240" w:lineRule="auto"/>
        <w:jc w:val="both"/>
        <w:rPr>
          <w:rFonts w:eastAsia="Times New Roman"/>
          <w:b/>
          <w:sz w:val="20"/>
          <w:szCs w:val="20"/>
          <w:lang w:eastAsia="ru-RU"/>
        </w:rPr>
      </w:pPr>
    </w:p>
    <w:p w:rsidR="00A96648" w:rsidRPr="00A96648" w:rsidRDefault="00A96648" w:rsidP="00A96648">
      <w:pPr>
        <w:spacing w:after="0" w:line="240" w:lineRule="auto"/>
        <w:rPr>
          <w:rFonts w:eastAsia="Times New Roman"/>
          <w:sz w:val="20"/>
          <w:szCs w:val="20"/>
          <w:lang w:eastAsia="ru-RU"/>
        </w:rPr>
      </w:pPr>
    </w:p>
    <w:p w:rsidR="00A96648" w:rsidRPr="00A96648" w:rsidRDefault="00A96648" w:rsidP="00A96648">
      <w:pPr>
        <w:spacing w:after="0" w:line="240" w:lineRule="auto"/>
        <w:rPr>
          <w:rFonts w:eastAsia="Times New Roman"/>
          <w:sz w:val="20"/>
          <w:szCs w:val="20"/>
          <w:lang w:eastAsia="ru-RU"/>
        </w:rPr>
      </w:pPr>
    </w:p>
    <w:p w:rsidR="00A96648" w:rsidRPr="00A96648" w:rsidRDefault="00A96648" w:rsidP="00A96648">
      <w:pPr>
        <w:spacing w:after="0" w:line="240" w:lineRule="auto"/>
        <w:rPr>
          <w:rFonts w:eastAsia="Times New Roman"/>
          <w:sz w:val="20"/>
          <w:szCs w:val="20"/>
          <w:lang w:eastAsia="ru-RU"/>
        </w:rPr>
      </w:pPr>
    </w:p>
    <w:p w:rsidR="00A96648" w:rsidRPr="00A96648" w:rsidRDefault="00A96648" w:rsidP="00A96648">
      <w:pPr>
        <w:spacing w:after="0" w:line="240" w:lineRule="auto"/>
        <w:rPr>
          <w:rFonts w:eastAsia="Times New Roman"/>
          <w:sz w:val="20"/>
          <w:szCs w:val="20"/>
          <w:lang w:eastAsia="ru-RU"/>
        </w:rPr>
      </w:pPr>
      <w:r w:rsidRPr="00A96648">
        <w:rPr>
          <w:rFonts w:eastAsia="Times New Roman"/>
          <w:sz w:val="20"/>
          <w:szCs w:val="20"/>
          <w:lang w:eastAsia="ru-RU"/>
        </w:rPr>
        <w:t>Глава муниципального образования                                              К.А. Поляшов</w:t>
      </w:r>
    </w:p>
    <w:p w:rsidR="00A96648" w:rsidRPr="00A96648" w:rsidRDefault="00CE4A15" w:rsidP="00A96648">
      <w:pPr>
        <w:spacing w:after="0" w:line="240" w:lineRule="auto"/>
        <w:rPr>
          <w:rFonts w:eastAsia="Times New Roman"/>
          <w:szCs w:val="28"/>
          <w:lang w:eastAsia="ru-RU"/>
        </w:rPr>
      </w:pPr>
      <w:r w:rsidRPr="00CE4A15">
        <w:rPr>
          <w:noProof/>
          <w:szCs w:val="28"/>
          <w:lang w:eastAsia="ru-RU"/>
        </w:rPr>
        <w:lastRenderedPageBreak/>
        <w:drawing>
          <wp:inline distT="0" distB="0" distL="0" distR="0">
            <wp:extent cx="4338955" cy="5879840"/>
            <wp:effectExtent l="19050" t="0" r="444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srcRect/>
                    <a:stretch>
                      <a:fillRect/>
                    </a:stretch>
                  </pic:blipFill>
                  <pic:spPr bwMode="auto">
                    <a:xfrm>
                      <a:off x="0" y="0"/>
                      <a:ext cx="4338955" cy="5879840"/>
                    </a:xfrm>
                    <a:prstGeom prst="rect">
                      <a:avLst/>
                    </a:prstGeom>
                    <a:noFill/>
                    <a:ln w="9525">
                      <a:noFill/>
                      <a:miter lim="800000"/>
                      <a:headEnd/>
                      <a:tailEnd/>
                    </a:ln>
                  </pic:spPr>
                </pic:pic>
              </a:graphicData>
            </a:graphic>
          </wp:inline>
        </w:drawing>
      </w: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CE4A15" w:rsidRPr="00CE4A15" w:rsidRDefault="00CE4A15" w:rsidP="00CE4A15">
      <w:pPr>
        <w:tabs>
          <w:tab w:val="left" w:pos="180"/>
          <w:tab w:val="left" w:pos="380"/>
          <w:tab w:val="left" w:pos="480"/>
          <w:tab w:val="center" w:pos="4677"/>
        </w:tabs>
        <w:spacing w:after="0" w:line="240" w:lineRule="auto"/>
        <w:jc w:val="center"/>
        <w:rPr>
          <w:rFonts w:eastAsia="Times New Roman"/>
          <w:sz w:val="20"/>
          <w:szCs w:val="20"/>
          <w:lang w:eastAsia="ru-RU"/>
        </w:rPr>
      </w:pPr>
      <w:r w:rsidRPr="00CE4A15">
        <w:rPr>
          <w:rFonts w:eastAsia="Times New Roman"/>
          <w:sz w:val="20"/>
          <w:szCs w:val="20"/>
          <w:lang w:eastAsia="ru-RU"/>
        </w:rPr>
        <w:lastRenderedPageBreak/>
        <w:t xml:space="preserve">АДМИНИСТРАЦИЯ МУНИЦИПАЛЬНОГО ОБРАЗОВАНИЯ </w:t>
      </w:r>
    </w:p>
    <w:p w:rsidR="00CE4A15" w:rsidRPr="00CE4A15" w:rsidRDefault="00CE4A15" w:rsidP="00CE4A15">
      <w:pPr>
        <w:tabs>
          <w:tab w:val="left" w:pos="180"/>
          <w:tab w:val="left" w:pos="380"/>
          <w:tab w:val="left" w:pos="480"/>
          <w:tab w:val="center" w:pos="4677"/>
        </w:tabs>
        <w:spacing w:after="0" w:line="240" w:lineRule="auto"/>
        <w:jc w:val="center"/>
        <w:rPr>
          <w:rFonts w:eastAsia="Times New Roman"/>
          <w:sz w:val="20"/>
          <w:szCs w:val="20"/>
          <w:lang w:eastAsia="ru-RU"/>
        </w:rPr>
      </w:pPr>
      <w:r w:rsidRPr="00CE4A15">
        <w:rPr>
          <w:rFonts w:eastAsia="Times New Roman"/>
          <w:sz w:val="20"/>
          <w:szCs w:val="20"/>
          <w:lang w:eastAsia="ru-RU"/>
        </w:rPr>
        <w:t>«УЕМСКОЕ»</w:t>
      </w:r>
    </w:p>
    <w:p w:rsidR="00CE4A15" w:rsidRPr="00CE4A15" w:rsidRDefault="00CE4A15" w:rsidP="00CE4A15">
      <w:pPr>
        <w:spacing w:after="0" w:line="240" w:lineRule="auto"/>
        <w:jc w:val="center"/>
        <w:rPr>
          <w:rFonts w:eastAsia="Times New Roman"/>
          <w:b/>
          <w:sz w:val="20"/>
          <w:szCs w:val="20"/>
          <w:lang w:eastAsia="ru-RU"/>
        </w:rPr>
      </w:pPr>
    </w:p>
    <w:p w:rsidR="00CE4A15" w:rsidRPr="00CE4A15" w:rsidRDefault="00CE4A15" w:rsidP="00CE4A15">
      <w:pPr>
        <w:spacing w:after="0" w:line="240" w:lineRule="auto"/>
        <w:jc w:val="center"/>
        <w:rPr>
          <w:rFonts w:eastAsia="Times New Roman"/>
          <w:b/>
          <w:sz w:val="20"/>
          <w:szCs w:val="20"/>
          <w:lang w:eastAsia="ru-RU"/>
        </w:rPr>
      </w:pPr>
    </w:p>
    <w:p w:rsidR="00CE4A15" w:rsidRPr="00CE4A15" w:rsidRDefault="00CE4A15" w:rsidP="00CE4A15">
      <w:pPr>
        <w:spacing w:after="0" w:line="240" w:lineRule="auto"/>
        <w:jc w:val="center"/>
        <w:rPr>
          <w:rFonts w:eastAsia="Times New Roman"/>
          <w:b/>
          <w:sz w:val="20"/>
          <w:szCs w:val="20"/>
          <w:lang w:eastAsia="ru-RU"/>
        </w:rPr>
      </w:pPr>
    </w:p>
    <w:p w:rsidR="00CE4A15" w:rsidRPr="00CE4A15" w:rsidRDefault="00CE4A15" w:rsidP="00CE4A15">
      <w:pPr>
        <w:spacing w:after="0" w:line="240" w:lineRule="auto"/>
        <w:jc w:val="center"/>
        <w:rPr>
          <w:rFonts w:eastAsia="Times New Roman"/>
          <w:b/>
          <w:sz w:val="20"/>
          <w:szCs w:val="20"/>
          <w:lang w:eastAsia="ru-RU"/>
        </w:rPr>
      </w:pPr>
      <w:r w:rsidRPr="00CE4A15">
        <w:rPr>
          <w:rFonts w:eastAsia="Times New Roman"/>
          <w:b/>
          <w:sz w:val="20"/>
          <w:szCs w:val="20"/>
          <w:lang w:eastAsia="ru-RU"/>
        </w:rPr>
        <w:t>ПОСТАНОВЛЕНИЕ</w:t>
      </w:r>
    </w:p>
    <w:p w:rsidR="00CE4A15" w:rsidRPr="00CE4A15" w:rsidRDefault="00CE4A15" w:rsidP="00CE4A15">
      <w:pPr>
        <w:spacing w:after="0" w:line="240" w:lineRule="auto"/>
        <w:jc w:val="both"/>
        <w:rPr>
          <w:rFonts w:eastAsia="Times New Roman"/>
          <w:b/>
          <w:sz w:val="20"/>
          <w:szCs w:val="20"/>
          <w:lang w:eastAsia="ru-RU"/>
        </w:rPr>
      </w:pPr>
    </w:p>
    <w:p w:rsidR="00CE4A15" w:rsidRPr="00CE4A15" w:rsidRDefault="00CE4A15" w:rsidP="00CE4A15">
      <w:pPr>
        <w:spacing w:after="0" w:line="240" w:lineRule="auto"/>
        <w:rPr>
          <w:rFonts w:eastAsia="Times New Roman"/>
          <w:sz w:val="20"/>
          <w:szCs w:val="20"/>
          <w:lang w:eastAsia="ru-RU"/>
        </w:rPr>
      </w:pPr>
      <w:r w:rsidRPr="00CE4A15">
        <w:rPr>
          <w:rFonts w:eastAsia="Times New Roman"/>
          <w:sz w:val="20"/>
          <w:szCs w:val="20"/>
          <w:lang w:eastAsia="ru-RU"/>
        </w:rPr>
        <w:t xml:space="preserve">          </w:t>
      </w:r>
    </w:p>
    <w:p w:rsidR="00CE4A15" w:rsidRPr="00CE4A15" w:rsidRDefault="00CE4A15" w:rsidP="00CE4A15">
      <w:pPr>
        <w:spacing w:after="0" w:line="240" w:lineRule="auto"/>
        <w:jc w:val="both"/>
        <w:rPr>
          <w:rFonts w:eastAsia="Times New Roman"/>
          <w:sz w:val="20"/>
          <w:szCs w:val="20"/>
          <w:lang w:eastAsia="ru-RU"/>
        </w:rPr>
      </w:pPr>
      <w:r w:rsidRPr="00CE4A15">
        <w:rPr>
          <w:rFonts w:eastAsia="Times New Roman"/>
          <w:sz w:val="20"/>
          <w:szCs w:val="20"/>
          <w:lang w:eastAsia="ru-RU"/>
        </w:rPr>
        <w:t xml:space="preserve"> 14 мая  2018 года                          пос. Уемский</w:t>
      </w:r>
      <w:r w:rsidRPr="00CE4A15">
        <w:rPr>
          <w:rFonts w:eastAsia="Times New Roman"/>
          <w:sz w:val="20"/>
          <w:szCs w:val="20"/>
          <w:lang w:eastAsia="ru-RU"/>
        </w:rPr>
        <w:tab/>
        <w:t xml:space="preserve">                             №  62</w:t>
      </w:r>
      <w:bookmarkStart w:id="0" w:name="_GoBack"/>
      <w:bookmarkEnd w:id="0"/>
    </w:p>
    <w:p w:rsidR="00CE4A15" w:rsidRPr="00CE4A15" w:rsidRDefault="00CE4A15" w:rsidP="00CE4A15">
      <w:pPr>
        <w:spacing w:after="0" w:line="240" w:lineRule="auto"/>
        <w:jc w:val="both"/>
        <w:rPr>
          <w:rFonts w:eastAsia="Times New Roman"/>
          <w:sz w:val="20"/>
          <w:szCs w:val="20"/>
          <w:lang w:eastAsia="ru-RU"/>
        </w:rPr>
      </w:pPr>
      <w:r w:rsidRPr="00CE4A15">
        <w:rPr>
          <w:rFonts w:eastAsia="Times New Roman"/>
          <w:sz w:val="20"/>
          <w:szCs w:val="20"/>
          <w:lang w:eastAsia="ru-RU"/>
        </w:rPr>
        <w:t xml:space="preserve"> </w:t>
      </w:r>
    </w:p>
    <w:p w:rsidR="00CE4A15" w:rsidRPr="00CE4A15" w:rsidRDefault="00CE4A15" w:rsidP="00CE4A15">
      <w:pPr>
        <w:spacing w:after="0" w:line="240" w:lineRule="auto"/>
        <w:jc w:val="both"/>
        <w:rPr>
          <w:rFonts w:eastAsia="Times New Roman"/>
          <w:sz w:val="20"/>
          <w:szCs w:val="20"/>
          <w:lang w:eastAsia="ru-RU"/>
        </w:rPr>
      </w:pPr>
    </w:p>
    <w:p w:rsidR="00CE4A15" w:rsidRPr="00CE4A15" w:rsidRDefault="00CE4A15" w:rsidP="00CE4A15">
      <w:pPr>
        <w:spacing w:after="0" w:line="240" w:lineRule="auto"/>
        <w:jc w:val="both"/>
        <w:rPr>
          <w:rFonts w:eastAsia="Times New Roman"/>
          <w:b/>
          <w:sz w:val="20"/>
          <w:szCs w:val="20"/>
          <w:u w:val="single"/>
          <w:lang w:eastAsia="ru-RU"/>
        </w:rPr>
      </w:pPr>
    </w:p>
    <w:p w:rsidR="00CE4A15" w:rsidRPr="00CE4A15" w:rsidRDefault="00CE4A15" w:rsidP="00CE4A15">
      <w:pPr>
        <w:widowControl w:val="0"/>
        <w:autoSpaceDE w:val="0"/>
        <w:autoSpaceDN w:val="0"/>
        <w:adjustRightInd w:val="0"/>
        <w:spacing w:after="0" w:line="240" w:lineRule="auto"/>
        <w:jc w:val="center"/>
        <w:rPr>
          <w:rFonts w:eastAsia="Times New Roman"/>
          <w:b/>
          <w:bCs/>
          <w:color w:val="000000"/>
          <w:sz w:val="20"/>
          <w:szCs w:val="20"/>
          <w:lang w:eastAsia="ru-RU"/>
        </w:rPr>
      </w:pPr>
      <w:r w:rsidRPr="00CE4A15">
        <w:rPr>
          <w:rFonts w:eastAsia="Times New Roman"/>
          <w:b/>
          <w:color w:val="000000"/>
          <w:sz w:val="20"/>
          <w:szCs w:val="20"/>
          <w:lang w:eastAsia="ru-RU"/>
        </w:rPr>
        <w:t>Об утверждении п</w:t>
      </w:r>
      <w:r w:rsidRPr="00CE4A15">
        <w:rPr>
          <w:rFonts w:eastAsia="Times New Roman"/>
          <w:b/>
          <w:bCs/>
          <w:color w:val="000000"/>
          <w:sz w:val="20"/>
          <w:szCs w:val="20"/>
          <w:lang w:eastAsia="ru-RU"/>
        </w:rPr>
        <w:t xml:space="preserve">рограммы проведения проверки готовности </w:t>
      </w:r>
    </w:p>
    <w:p w:rsidR="00CE4A15" w:rsidRPr="00CE4A15" w:rsidRDefault="00CE4A15" w:rsidP="00CE4A15">
      <w:pPr>
        <w:widowControl w:val="0"/>
        <w:autoSpaceDE w:val="0"/>
        <w:autoSpaceDN w:val="0"/>
        <w:adjustRightInd w:val="0"/>
        <w:spacing w:after="0" w:line="240" w:lineRule="auto"/>
        <w:jc w:val="center"/>
        <w:rPr>
          <w:rFonts w:eastAsia="Times New Roman"/>
          <w:bCs/>
          <w:color w:val="000000"/>
          <w:sz w:val="20"/>
          <w:szCs w:val="20"/>
          <w:lang w:eastAsia="ru-RU"/>
        </w:rPr>
      </w:pPr>
      <w:r w:rsidRPr="00CE4A15">
        <w:rPr>
          <w:rFonts w:eastAsia="Times New Roman"/>
          <w:b/>
          <w:bCs/>
          <w:color w:val="000000"/>
          <w:sz w:val="20"/>
          <w:szCs w:val="20"/>
          <w:lang w:eastAsia="ru-RU"/>
        </w:rPr>
        <w:t>к отопительному периоду 2018-2019 гг.</w:t>
      </w:r>
    </w:p>
    <w:p w:rsidR="00CE4A15" w:rsidRPr="00CE4A15" w:rsidRDefault="00CE4A15" w:rsidP="00CE4A15">
      <w:pPr>
        <w:spacing w:after="0" w:line="240" w:lineRule="auto"/>
        <w:jc w:val="center"/>
        <w:rPr>
          <w:rFonts w:eastAsia="Times New Roman"/>
          <w:b/>
          <w:sz w:val="20"/>
          <w:szCs w:val="20"/>
          <w:lang w:eastAsia="ru-RU"/>
        </w:rPr>
      </w:pPr>
    </w:p>
    <w:p w:rsidR="00CE4A15" w:rsidRPr="00CE4A15" w:rsidRDefault="00CE4A15" w:rsidP="00CE4A15">
      <w:pPr>
        <w:spacing w:after="0" w:line="240" w:lineRule="auto"/>
        <w:jc w:val="center"/>
        <w:rPr>
          <w:rFonts w:eastAsia="Times New Roman"/>
          <w:b/>
          <w:sz w:val="20"/>
          <w:szCs w:val="20"/>
          <w:lang w:eastAsia="ru-RU"/>
        </w:rPr>
      </w:pPr>
    </w:p>
    <w:p w:rsidR="00CE4A15" w:rsidRPr="00CE4A15" w:rsidRDefault="00CE4A15" w:rsidP="00CE4A15">
      <w:pPr>
        <w:spacing w:after="0" w:line="240" w:lineRule="auto"/>
        <w:jc w:val="center"/>
        <w:rPr>
          <w:rFonts w:eastAsia="Times New Roman"/>
          <w:b/>
          <w:sz w:val="20"/>
          <w:szCs w:val="20"/>
          <w:lang w:eastAsia="ru-RU"/>
        </w:rPr>
      </w:pPr>
    </w:p>
    <w:p w:rsidR="00CE4A15" w:rsidRPr="00CE4A15" w:rsidRDefault="00CE4A15" w:rsidP="00CE4A15">
      <w:pPr>
        <w:spacing w:after="0" w:line="240" w:lineRule="auto"/>
        <w:ind w:firstLine="708"/>
        <w:jc w:val="both"/>
        <w:rPr>
          <w:rFonts w:eastAsia="Times New Roman"/>
          <w:sz w:val="20"/>
          <w:szCs w:val="20"/>
          <w:lang w:eastAsia="ru-RU"/>
        </w:rPr>
      </w:pPr>
      <w:r w:rsidRPr="00CE4A15">
        <w:rPr>
          <w:rFonts w:eastAsia="Times New Roman"/>
          <w:sz w:val="20"/>
          <w:szCs w:val="20"/>
          <w:lang w:eastAsia="ru-RU"/>
        </w:rPr>
        <w:t xml:space="preserve">В соответствии с Федеральным законом от 16.10.2003г. № 131-ФЗ «Об общих принципах </w:t>
      </w:r>
      <w:hyperlink r:id="rId13" w:tooltip="Органы местного самоуправления" w:history="1">
        <w:r w:rsidRPr="00CE4A15">
          <w:rPr>
            <w:rFonts w:eastAsia="Times New Roman"/>
            <w:sz w:val="20"/>
            <w:szCs w:val="20"/>
            <w:lang w:eastAsia="ru-RU"/>
          </w:rPr>
          <w:t>организации местного самоуправления</w:t>
        </w:r>
      </w:hyperlink>
      <w:r w:rsidRPr="00CE4A15">
        <w:rPr>
          <w:rFonts w:eastAsia="Times New Roman"/>
          <w:sz w:val="20"/>
          <w:szCs w:val="20"/>
          <w:lang w:eastAsia="ru-RU"/>
        </w:rPr>
        <w:t xml:space="preserve"> в Российской Федерации», Федеральным законом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сезону», администрация</w:t>
      </w:r>
    </w:p>
    <w:p w:rsidR="00CE4A15" w:rsidRPr="00CE4A15" w:rsidRDefault="00CE4A15" w:rsidP="00CE4A15">
      <w:pPr>
        <w:spacing w:after="0" w:line="240" w:lineRule="auto"/>
        <w:ind w:firstLine="708"/>
        <w:jc w:val="both"/>
        <w:rPr>
          <w:rFonts w:eastAsia="Times New Roman"/>
          <w:sz w:val="20"/>
          <w:szCs w:val="20"/>
          <w:lang w:eastAsia="ru-RU"/>
        </w:rPr>
      </w:pPr>
    </w:p>
    <w:p w:rsidR="00CE4A15" w:rsidRPr="00CE4A15" w:rsidRDefault="00CE4A15" w:rsidP="00CE4A15">
      <w:pPr>
        <w:spacing w:after="0" w:line="240" w:lineRule="auto"/>
        <w:jc w:val="both"/>
        <w:rPr>
          <w:rFonts w:eastAsia="Times New Roman"/>
          <w:b/>
          <w:sz w:val="20"/>
          <w:szCs w:val="20"/>
          <w:lang w:eastAsia="ru-RU"/>
        </w:rPr>
      </w:pPr>
      <w:proofErr w:type="gramStart"/>
      <w:r w:rsidRPr="00CE4A15">
        <w:rPr>
          <w:rFonts w:eastAsia="Times New Roman"/>
          <w:b/>
          <w:sz w:val="20"/>
          <w:szCs w:val="20"/>
          <w:lang w:eastAsia="ru-RU"/>
        </w:rPr>
        <w:t>П</w:t>
      </w:r>
      <w:proofErr w:type="gramEnd"/>
      <w:r w:rsidRPr="00CE4A15">
        <w:rPr>
          <w:rFonts w:eastAsia="Times New Roman"/>
          <w:b/>
          <w:sz w:val="20"/>
          <w:szCs w:val="20"/>
          <w:lang w:eastAsia="ru-RU"/>
        </w:rPr>
        <w:t xml:space="preserve"> О С Т А Н О В Л Я Е Т:</w:t>
      </w:r>
    </w:p>
    <w:p w:rsidR="00CE4A15" w:rsidRPr="00CE4A15" w:rsidRDefault="00CE4A15" w:rsidP="00CE4A15">
      <w:pPr>
        <w:spacing w:after="0" w:line="240" w:lineRule="auto"/>
        <w:jc w:val="both"/>
        <w:rPr>
          <w:rFonts w:eastAsia="Times New Roman"/>
          <w:b/>
          <w:sz w:val="20"/>
          <w:szCs w:val="20"/>
          <w:lang w:eastAsia="ru-RU"/>
        </w:rPr>
      </w:pPr>
    </w:p>
    <w:p w:rsidR="00CE4A15" w:rsidRPr="00CE4A15" w:rsidRDefault="00CE4A15" w:rsidP="00CE4A15">
      <w:pPr>
        <w:widowControl w:val="0"/>
        <w:autoSpaceDE w:val="0"/>
        <w:autoSpaceDN w:val="0"/>
        <w:adjustRightInd w:val="0"/>
        <w:spacing w:after="0" w:line="240" w:lineRule="auto"/>
        <w:ind w:firstLine="720"/>
        <w:jc w:val="both"/>
        <w:rPr>
          <w:rFonts w:eastAsia="Times New Roman"/>
          <w:color w:val="000000"/>
          <w:sz w:val="20"/>
          <w:szCs w:val="20"/>
          <w:lang w:eastAsia="ru-RU"/>
        </w:rPr>
      </w:pPr>
      <w:r w:rsidRPr="00CE4A15">
        <w:rPr>
          <w:rFonts w:eastAsia="Times New Roman"/>
          <w:color w:val="000000"/>
          <w:sz w:val="20"/>
          <w:szCs w:val="20"/>
          <w:lang w:eastAsia="ru-RU"/>
        </w:rPr>
        <w:t>1. Утвердить п</w:t>
      </w:r>
      <w:r w:rsidRPr="00CE4A15">
        <w:rPr>
          <w:rFonts w:eastAsia="Times New Roman"/>
          <w:b/>
          <w:bCs/>
          <w:color w:val="000000"/>
          <w:sz w:val="20"/>
          <w:szCs w:val="20"/>
          <w:lang w:eastAsia="ru-RU"/>
        </w:rPr>
        <w:t>рограмму проведения проверки готовности к отопительному периоду 2018-2019 гг. (</w:t>
      </w:r>
      <w:r w:rsidRPr="00CE4A15">
        <w:rPr>
          <w:rFonts w:eastAsia="Times New Roman"/>
          <w:color w:val="000000"/>
          <w:sz w:val="20"/>
          <w:szCs w:val="20"/>
          <w:lang w:eastAsia="ru-RU"/>
        </w:rPr>
        <w:t>приложение № 1).</w:t>
      </w:r>
    </w:p>
    <w:p w:rsidR="00CE4A15" w:rsidRPr="00CE4A15" w:rsidRDefault="00CE4A15" w:rsidP="00CE4A15">
      <w:pPr>
        <w:spacing w:after="0" w:line="240" w:lineRule="auto"/>
        <w:ind w:firstLine="720"/>
        <w:rPr>
          <w:rFonts w:eastAsia="Times New Roman"/>
          <w:color w:val="000000"/>
          <w:sz w:val="20"/>
          <w:szCs w:val="20"/>
          <w:lang w:eastAsia="ru-RU"/>
        </w:rPr>
      </w:pPr>
      <w:r w:rsidRPr="00CE4A15">
        <w:rPr>
          <w:rFonts w:eastAsia="Times New Roman"/>
          <w:sz w:val="20"/>
          <w:szCs w:val="20"/>
          <w:lang w:eastAsia="ru-RU"/>
        </w:rPr>
        <w:t xml:space="preserve">2. </w:t>
      </w:r>
      <w:r w:rsidRPr="00CE4A15">
        <w:rPr>
          <w:rFonts w:eastAsia="Times New Roman"/>
          <w:color w:val="000000"/>
          <w:sz w:val="20"/>
          <w:szCs w:val="20"/>
          <w:lang w:eastAsia="ru-RU"/>
        </w:rPr>
        <w:t xml:space="preserve">Постановление № 60 от 31 мая 2017г. считать утратившим силу. </w:t>
      </w:r>
    </w:p>
    <w:p w:rsidR="00CE4A15" w:rsidRPr="00CE4A15" w:rsidRDefault="00CE4A15" w:rsidP="00CE4A15">
      <w:pPr>
        <w:spacing w:after="0" w:line="240" w:lineRule="auto"/>
        <w:jc w:val="both"/>
        <w:rPr>
          <w:rFonts w:eastAsia="Times New Roman"/>
          <w:sz w:val="20"/>
          <w:szCs w:val="20"/>
          <w:lang w:eastAsia="ru-RU"/>
        </w:rPr>
      </w:pPr>
      <w:r w:rsidRPr="00CE4A15">
        <w:rPr>
          <w:rFonts w:eastAsia="Times New Roman"/>
          <w:color w:val="000000"/>
          <w:sz w:val="20"/>
          <w:szCs w:val="20"/>
          <w:lang w:eastAsia="ru-RU"/>
        </w:rPr>
        <w:t xml:space="preserve">          3. </w:t>
      </w:r>
      <w:proofErr w:type="gramStart"/>
      <w:r w:rsidRPr="00CE4A15">
        <w:rPr>
          <w:rFonts w:eastAsia="Times New Roman"/>
          <w:color w:val="000000"/>
          <w:sz w:val="20"/>
          <w:szCs w:val="20"/>
          <w:lang w:eastAsia="ru-RU"/>
        </w:rPr>
        <w:t>Контроль за</w:t>
      </w:r>
      <w:proofErr w:type="gramEnd"/>
      <w:r w:rsidRPr="00CE4A15">
        <w:rPr>
          <w:rFonts w:eastAsia="Times New Roman"/>
          <w:color w:val="000000"/>
          <w:sz w:val="20"/>
          <w:szCs w:val="20"/>
          <w:lang w:eastAsia="ru-RU"/>
        </w:rPr>
        <w:t xml:space="preserve"> исполнением настоящего постановления оставляю за собой.</w:t>
      </w:r>
    </w:p>
    <w:p w:rsidR="00CE4A15" w:rsidRPr="00CE4A15" w:rsidRDefault="00CE4A15" w:rsidP="00CE4A15">
      <w:pPr>
        <w:spacing w:after="0" w:line="240" w:lineRule="auto"/>
        <w:jc w:val="both"/>
        <w:rPr>
          <w:rFonts w:eastAsia="Times New Roman"/>
          <w:sz w:val="20"/>
          <w:szCs w:val="20"/>
          <w:lang w:eastAsia="ru-RU"/>
        </w:rPr>
      </w:pPr>
    </w:p>
    <w:p w:rsidR="00CE4A15" w:rsidRPr="00CE4A15" w:rsidRDefault="00CE4A15" w:rsidP="00CE4A15">
      <w:pPr>
        <w:spacing w:after="0" w:line="240" w:lineRule="auto"/>
        <w:jc w:val="both"/>
        <w:rPr>
          <w:rFonts w:eastAsia="Times New Roman"/>
          <w:sz w:val="20"/>
          <w:szCs w:val="20"/>
          <w:lang w:eastAsia="ru-RU"/>
        </w:rPr>
      </w:pPr>
    </w:p>
    <w:p w:rsidR="00CE4A15" w:rsidRPr="00CE4A15" w:rsidRDefault="00CE4A15" w:rsidP="00CE4A15">
      <w:pPr>
        <w:spacing w:after="0" w:line="240" w:lineRule="auto"/>
        <w:jc w:val="both"/>
        <w:rPr>
          <w:rFonts w:eastAsia="Times New Roman"/>
          <w:sz w:val="20"/>
          <w:szCs w:val="20"/>
          <w:lang w:eastAsia="ru-RU"/>
        </w:rPr>
      </w:pPr>
    </w:p>
    <w:p w:rsidR="00CE4A15" w:rsidRPr="00CE4A15" w:rsidRDefault="00CE4A15" w:rsidP="00CE4A15">
      <w:pPr>
        <w:spacing w:after="0" w:line="240" w:lineRule="auto"/>
        <w:jc w:val="both"/>
        <w:rPr>
          <w:rFonts w:eastAsia="Times New Roman"/>
          <w:sz w:val="20"/>
          <w:szCs w:val="20"/>
          <w:lang w:eastAsia="ru-RU"/>
        </w:rPr>
      </w:pPr>
    </w:p>
    <w:p w:rsidR="00CE4A15" w:rsidRPr="00CE4A15" w:rsidRDefault="00CE4A15" w:rsidP="00CE4A15">
      <w:pPr>
        <w:spacing w:after="0" w:line="240" w:lineRule="auto"/>
        <w:jc w:val="both"/>
        <w:rPr>
          <w:rFonts w:eastAsia="Times New Roman"/>
          <w:sz w:val="20"/>
          <w:szCs w:val="20"/>
          <w:lang w:eastAsia="ru-RU"/>
        </w:rPr>
      </w:pPr>
    </w:p>
    <w:p w:rsidR="00CE4A15" w:rsidRPr="00CE4A15" w:rsidRDefault="00CE4A15" w:rsidP="00CE4A15">
      <w:pPr>
        <w:spacing w:after="0" w:line="240" w:lineRule="auto"/>
        <w:jc w:val="both"/>
        <w:rPr>
          <w:rFonts w:eastAsia="Times New Roman"/>
          <w:sz w:val="20"/>
          <w:szCs w:val="20"/>
          <w:lang w:eastAsia="ru-RU"/>
        </w:rPr>
      </w:pPr>
    </w:p>
    <w:p w:rsidR="00CE4A15" w:rsidRPr="00CE4A15" w:rsidRDefault="00CE4A15" w:rsidP="00CE4A15">
      <w:pPr>
        <w:spacing w:after="0" w:line="240" w:lineRule="auto"/>
        <w:rPr>
          <w:rFonts w:eastAsia="Times New Roman"/>
          <w:sz w:val="20"/>
          <w:szCs w:val="20"/>
          <w:lang w:eastAsia="ru-RU"/>
        </w:rPr>
      </w:pPr>
      <w:r w:rsidRPr="00CE4A15">
        <w:rPr>
          <w:rFonts w:eastAsia="Times New Roman"/>
          <w:sz w:val="20"/>
          <w:szCs w:val="20"/>
          <w:lang w:eastAsia="ru-RU"/>
        </w:rPr>
        <w:t xml:space="preserve">Глава муниципального образования                                            </w:t>
      </w:r>
      <w:proofErr w:type="spellStart"/>
      <w:r w:rsidRPr="00CE4A15">
        <w:rPr>
          <w:rFonts w:eastAsia="Times New Roman"/>
          <w:sz w:val="20"/>
          <w:szCs w:val="20"/>
          <w:lang w:eastAsia="ru-RU"/>
        </w:rPr>
        <w:t>К.А.Поляшов</w:t>
      </w:r>
      <w:proofErr w:type="spellEnd"/>
    </w:p>
    <w:p w:rsidR="00CE4A15" w:rsidRPr="00CE4A15" w:rsidRDefault="00CE4A15" w:rsidP="00CE4A15">
      <w:pPr>
        <w:spacing w:after="0" w:line="240" w:lineRule="auto"/>
        <w:rPr>
          <w:rFonts w:eastAsia="Times New Roman"/>
          <w:sz w:val="20"/>
          <w:szCs w:val="20"/>
          <w:lang w:eastAsia="ru-RU"/>
        </w:rPr>
      </w:pPr>
    </w:p>
    <w:p w:rsidR="00CE4A15" w:rsidRPr="00CE4A15" w:rsidRDefault="00CE4A15" w:rsidP="00CE4A15">
      <w:pPr>
        <w:spacing w:after="0" w:line="240" w:lineRule="auto"/>
        <w:rPr>
          <w:rFonts w:eastAsia="Times New Roman"/>
          <w:szCs w:val="28"/>
          <w:lang w:eastAsia="ru-RU"/>
        </w:rPr>
      </w:pPr>
    </w:p>
    <w:p w:rsidR="00CE4A15" w:rsidRPr="00CE4A15" w:rsidRDefault="00CE4A15" w:rsidP="00CE4A15">
      <w:pPr>
        <w:spacing w:after="0" w:line="240" w:lineRule="auto"/>
        <w:rPr>
          <w:rFonts w:eastAsia="Times New Roman"/>
          <w:szCs w:val="28"/>
          <w:lang w:eastAsia="ru-RU"/>
        </w:rPr>
      </w:pPr>
    </w:p>
    <w:p w:rsidR="00CE4A15" w:rsidRPr="00CE4A15" w:rsidRDefault="00CE4A15" w:rsidP="00CE4A15">
      <w:pPr>
        <w:tabs>
          <w:tab w:val="left" w:pos="7513"/>
        </w:tabs>
        <w:autoSpaceDE w:val="0"/>
        <w:autoSpaceDN w:val="0"/>
        <w:adjustRightInd w:val="0"/>
        <w:spacing w:after="0" w:line="240" w:lineRule="auto"/>
        <w:jc w:val="right"/>
        <w:rPr>
          <w:rFonts w:eastAsia="Times New Roman"/>
          <w:sz w:val="20"/>
          <w:szCs w:val="20"/>
          <w:lang w:eastAsia="ru-RU"/>
        </w:rPr>
      </w:pPr>
      <w:r w:rsidRPr="00CE4A15">
        <w:rPr>
          <w:rFonts w:eastAsia="Times New Roman"/>
          <w:sz w:val="20"/>
          <w:szCs w:val="20"/>
          <w:lang w:eastAsia="ru-RU"/>
        </w:rPr>
        <w:lastRenderedPageBreak/>
        <w:t xml:space="preserve">Утверждена </w:t>
      </w:r>
    </w:p>
    <w:p w:rsidR="00CE4A15" w:rsidRPr="00CE4A15" w:rsidRDefault="00CE4A15" w:rsidP="00CE4A15">
      <w:pPr>
        <w:tabs>
          <w:tab w:val="left" w:pos="7513"/>
        </w:tabs>
        <w:autoSpaceDE w:val="0"/>
        <w:autoSpaceDN w:val="0"/>
        <w:adjustRightInd w:val="0"/>
        <w:spacing w:after="0" w:line="240" w:lineRule="auto"/>
        <w:jc w:val="right"/>
        <w:rPr>
          <w:rFonts w:eastAsia="Times New Roman"/>
          <w:sz w:val="20"/>
          <w:szCs w:val="20"/>
          <w:lang w:eastAsia="ru-RU"/>
        </w:rPr>
      </w:pPr>
      <w:r w:rsidRPr="00CE4A15">
        <w:rPr>
          <w:rFonts w:eastAsia="Times New Roman"/>
          <w:sz w:val="20"/>
          <w:szCs w:val="20"/>
          <w:lang w:eastAsia="ru-RU"/>
        </w:rPr>
        <w:t>Постановлением Администрации</w:t>
      </w:r>
    </w:p>
    <w:p w:rsidR="00CE4A15" w:rsidRPr="00CE4A15" w:rsidRDefault="00CE4A15" w:rsidP="00CE4A15">
      <w:pPr>
        <w:tabs>
          <w:tab w:val="left" w:pos="7513"/>
        </w:tabs>
        <w:autoSpaceDE w:val="0"/>
        <w:autoSpaceDN w:val="0"/>
        <w:adjustRightInd w:val="0"/>
        <w:spacing w:after="0" w:line="240" w:lineRule="auto"/>
        <w:jc w:val="right"/>
        <w:rPr>
          <w:rFonts w:eastAsia="Times New Roman"/>
          <w:sz w:val="20"/>
          <w:szCs w:val="20"/>
          <w:lang w:eastAsia="ru-RU"/>
        </w:rPr>
      </w:pPr>
      <w:r w:rsidRPr="00CE4A15">
        <w:rPr>
          <w:rFonts w:eastAsia="Times New Roman"/>
          <w:sz w:val="20"/>
          <w:szCs w:val="20"/>
          <w:lang w:eastAsia="ru-RU"/>
        </w:rPr>
        <w:t>от 14.05.2018 № 60</w:t>
      </w:r>
    </w:p>
    <w:p w:rsidR="00CE4A15" w:rsidRPr="00CE4A15" w:rsidRDefault="00CE4A15" w:rsidP="00CE4A15">
      <w:pPr>
        <w:widowControl w:val="0"/>
        <w:autoSpaceDE w:val="0"/>
        <w:autoSpaceDN w:val="0"/>
        <w:adjustRightInd w:val="0"/>
        <w:spacing w:after="0" w:line="240" w:lineRule="auto"/>
        <w:jc w:val="center"/>
        <w:rPr>
          <w:rFonts w:eastAsia="Times New Roman"/>
          <w:b/>
          <w:bCs/>
          <w:color w:val="26282F"/>
          <w:sz w:val="20"/>
          <w:szCs w:val="20"/>
          <w:lang w:eastAsia="ru-RU"/>
        </w:rPr>
      </w:pPr>
    </w:p>
    <w:p w:rsidR="00CE4A15" w:rsidRPr="00CE4A15" w:rsidRDefault="00CE4A15" w:rsidP="00CE4A15">
      <w:pPr>
        <w:widowControl w:val="0"/>
        <w:autoSpaceDE w:val="0"/>
        <w:autoSpaceDN w:val="0"/>
        <w:adjustRightInd w:val="0"/>
        <w:spacing w:after="0" w:line="240" w:lineRule="auto"/>
        <w:jc w:val="center"/>
        <w:rPr>
          <w:rFonts w:eastAsia="Times New Roman"/>
          <w:b/>
          <w:bCs/>
          <w:color w:val="26282F"/>
          <w:sz w:val="20"/>
          <w:szCs w:val="20"/>
          <w:lang w:eastAsia="ru-RU"/>
        </w:rPr>
      </w:pPr>
    </w:p>
    <w:p w:rsidR="00CE4A15" w:rsidRPr="00CE4A15" w:rsidRDefault="00CE4A15" w:rsidP="00CE4A15">
      <w:pPr>
        <w:widowControl w:val="0"/>
        <w:autoSpaceDE w:val="0"/>
        <w:autoSpaceDN w:val="0"/>
        <w:adjustRightInd w:val="0"/>
        <w:spacing w:after="0" w:line="240" w:lineRule="auto"/>
        <w:jc w:val="center"/>
        <w:rPr>
          <w:rFonts w:eastAsia="Times New Roman"/>
          <w:bCs/>
          <w:color w:val="000000"/>
          <w:sz w:val="20"/>
          <w:szCs w:val="20"/>
          <w:lang w:eastAsia="ru-RU"/>
        </w:rPr>
      </w:pPr>
      <w:r w:rsidRPr="00CE4A15">
        <w:rPr>
          <w:rFonts w:eastAsia="Times New Roman"/>
          <w:b/>
          <w:bCs/>
          <w:color w:val="000000"/>
          <w:sz w:val="20"/>
          <w:szCs w:val="20"/>
          <w:lang w:eastAsia="ru-RU"/>
        </w:rPr>
        <w:t xml:space="preserve">Программа проведения проверки готовности </w:t>
      </w:r>
    </w:p>
    <w:p w:rsidR="00CE4A15" w:rsidRPr="00CE4A15" w:rsidRDefault="00CE4A15" w:rsidP="00CE4A15">
      <w:pPr>
        <w:widowControl w:val="0"/>
        <w:autoSpaceDE w:val="0"/>
        <w:autoSpaceDN w:val="0"/>
        <w:adjustRightInd w:val="0"/>
        <w:spacing w:after="0" w:line="240" w:lineRule="auto"/>
        <w:jc w:val="center"/>
        <w:rPr>
          <w:rFonts w:eastAsia="Times New Roman"/>
          <w:bCs/>
          <w:color w:val="000000"/>
          <w:sz w:val="20"/>
          <w:szCs w:val="20"/>
          <w:lang w:eastAsia="ru-RU"/>
        </w:rPr>
      </w:pPr>
      <w:r w:rsidRPr="00CE4A15">
        <w:rPr>
          <w:rFonts w:eastAsia="Times New Roman"/>
          <w:b/>
          <w:bCs/>
          <w:color w:val="000000"/>
          <w:sz w:val="20"/>
          <w:szCs w:val="20"/>
          <w:lang w:eastAsia="ru-RU"/>
        </w:rPr>
        <w:t>к отопительному периоду 2018-2019 г.г.</w:t>
      </w:r>
    </w:p>
    <w:p w:rsidR="00CE4A15" w:rsidRPr="00CE4A15" w:rsidRDefault="00CE4A15" w:rsidP="00CE4A15">
      <w:pPr>
        <w:spacing w:after="0" w:line="240" w:lineRule="auto"/>
        <w:rPr>
          <w:rFonts w:eastAsia="Times New Roman"/>
          <w:sz w:val="20"/>
          <w:szCs w:val="20"/>
          <w:lang w:eastAsia="ru-RU"/>
        </w:rPr>
      </w:pPr>
    </w:p>
    <w:p w:rsidR="00CE4A15" w:rsidRPr="00CE4A15" w:rsidRDefault="00CE4A15" w:rsidP="00CE4A15">
      <w:pPr>
        <w:tabs>
          <w:tab w:val="left" w:pos="142"/>
        </w:tabs>
        <w:spacing w:after="0" w:line="240" w:lineRule="auto"/>
        <w:jc w:val="center"/>
        <w:rPr>
          <w:rFonts w:eastAsia="Times New Roman"/>
          <w:sz w:val="20"/>
          <w:szCs w:val="20"/>
          <w:lang w:eastAsia="ru-RU"/>
        </w:rPr>
      </w:pPr>
      <w:r w:rsidRPr="00CE4A15">
        <w:rPr>
          <w:rFonts w:eastAsia="Times New Roman"/>
          <w:sz w:val="20"/>
          <w:szCs w:val="20"/>
          <w:lang w:eastAsia="ru-RU"/>
        </w:rPr>
        <w:t>1. Общие положения</w:t>
      </w:r>
    </w:p>
    <w:p w:rsidR="00CE4A15" w:rsidRPr="00CE4A15" w:rsidRDefault="00CE4A15" w:rsidP="00CE4A15">
      <w:pPr>
        <w:tabs>
          <w:tab w:val="left" w:pos="142"/>
        </w:tabs>
        <w:spacing w:after="0" w:line="240" w:lineRule="auto"/>
        <w:rPr>
          <w:rFonts w:eastAsia="Times New Roman"/>
          <w:sz w:val="20"/>
          <w:szCs w:val="20"/>
          <w:lang w:eastAsia="ru-RU"/>
        </w:rPr>
      </w:pPr>
    </w:p>
    <w:p w:rsidR="00CE4A15" w:rsidRPr="00CE4A15" w:rsidRDefault="00CE4A15" w:rsidP="00CE4A15">
      <w:pPr>
        <w:widowControl w:val="0"/>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w:t>
      </w:r>
    </w:p>
    <w:p w:rsidR="00CE4A15" w:rsidRPr="00CE4A15" w:rsidRDefault="00CE4A15" w:rsidP="00CE4A15">
      <w:pPr>
        <w:widowControl w:val="0"/>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Подготовка объектов жилищно-коммунального хозяйства к отопительному периоду должна обеспечивать:</w:t>
      </w:r>
    </w:p>
    <w:p w:rsidR="00CE4A15" w:rsidRPr="00CE4A15" w:rsidRDefault="00CE4A15" w:rsidP="00CE4A15">
      <w:pPr>
        <w:widowControl w:val="0"/>
        <w:numPr>
          <w:ilvl w:val="0"/>
          <w:numId w:val="19"/>
        </w:numPr>
        <w:suppressAutoHyphens/>
        <w:spacing w:after="0" w:line="240" w:lineRule="auto"/>
        <w:ind w:left="0" w:firstLine="284"/>
        <w:jc w:val="both"/>
        <w:rPr>
          <w:rFonts w:eastAsia="Times New Roman"/>
          <w:sz w:val="20"/>
          <w:szCs w:val="20"/>
          <w:lang w:eastAsia="ru-RU"/>
        </w:rPr>
      </w:pPr>
      <w:r w:rsidRPr="00CE4A15">
        <w:rPr>
          <w:rFonts w:eastAsia="Times New Roman"/>
          <w:sz w:val="20"/>
          <w:szCs w:val="20"/>
          <w:lang w:eastAsia="ru-RU"/>
        </w:rPr>
        <w:t>нормативную техническую эксплуатацию объектов жилищно-коммунального хозяйства, соблюдение установленного температурно-влажностного режима в помещениях, санитарно-гигиенических условий проживания населения;</w:t>
      </w:r>
    </w:p>
    <w:p w:rsidR="00CE4A15" w:rsidRPr="00CE4A15" w:rsidRDefault="00CE4A15" w:rsidP="00CE4A15">
      <w:pPr>
        <w:widowControl w:val="0"/>
        <w:numPr>
          <w:ilvl w:val="0"/>
          <w:numId w:val="19"/>
        </w:numPr>
        <w:suppressAutoHyphens/>
        <w:spacing w:after="0" w:line="240" w:lineRule="auto"/>
        <w:ind w:left="0" w:firstLine="284"/>
        <w:jc w:val="both"/>
        <w:rPr>
          <w:rFonts w:eastAsia="Times New Roman"/>
          <w:sz w:val="20"/>
          <w:szCs w:val="20"/>
          <w:lang w:eastAsia="ru-RU"/>
        </w:rPr>
      </w:pPr>
      <w:r w:rsidRPr="00CE4A15">
        <w:rPr>
          <w:rFonts w:eastAsia="Times New Roman"/>
          <w:sz w:val="20"/>
          <w:szCs w:val="20"/>
          <w:lang w:eastAsia="ru-RU"/>
        </w:rPr>
        <w:t>максимальную надежность и экономичность работы объектов жилищно-коммунального хозяйства;</w:t>
      </w:r>
    </w:p>
    <w:p w:rsidR="00CE4A15" w:rsidRPr="00CE4A15" w:rsidRDefault="00CE4A15" w:rsidP="00CE4A15">
      <w:pPr>
        <w:widowControl w:val="0"/>
        <w:numPr>
          <w:ilvl w:val="0"/>
          <w:numId w:val="19"/>
        </w:numPr>
        <w:suppressAutoHyphens/>
        <w:spacing w:after="0" w:line="240" w:lineRule="auto"/>
        <w:ind w:left="0" w:firstLine="284"/>
        <w:jc w:val="both"/>
        <w:rPr>
          <w:rFonts w:eastAsia="Times New Roman"/>
          <w:sz w:val="20"/>
          <w:szCs w:val="20"/>
          <w:lang w:eastAsia="ru-RU"/>
        </w:rPr>
      </w:pPr>
      <w:r w:rsidRPr="00CE4A15">
        <w:rPr>
          <w:rFonts w:eastAsia="Times New Roman"/>
          <w:sz w:val="20"/>
          <w:szCs w:val="20"/>
          <w:lang w:eastAsia="ru-RU"/>
        </w:rPr>
        <w:t>соблюдение нормативных сроков службы строительных конструкций и систем инженерно-технического обеспечения зданий жилищного фонда и социальной сферы, оборудования коммунальных сооружений;</w:t>
      </w:r>
    </w:p>
    <w:p w:rsidR="00CE4A15" w:rsidRPr="00CE4A15" w:rsidRDefault="00CE4A15" w:rsidP="00CE4A15">
      <w:pPr>
        <w:widowControl w:val="0"/>
        <w:numPr>
          <w:ilvl w:val="0"/>
          <w:numId w:val="19"/>
        </w:numPr>
        <w:suppressAutoHyphens/>
        <w:spacing w:after="0" w:line="240" w:lineRule="auto"/>
        <w:ind w:left="0" w:firstLine="284"/>
        <w:jc w:val="both"/>
        <w:rPr>
          <w:rFonts w:eastAsia="Times New Roman"/>
          <w:sz w:val="20"/>
          <w:szCs w:val="20"/>
          <w:lang w:eastAsia="ru-RU"/>
        </w:rPr>
      </w:pPr>
      <w:r w:rsidRPr="00CE4A15">
        <w:rPr>
          <w:rFonts w:eastAsia="Times New Roman"/>
          <w:sz w:val="20"/>
          <w:szCs w:val="20"/>
          <w:lang w:eastAsia="ru-RU"/>
        </w:rPr>
        <w:t>рациональное расходование материально-технических средств и топливно-энергетических ресурсов.</w:t>
      </w:r>
    </w:p>
    <w:p w:rsidR="00CE4A15" w:rsidRPr="00CE4A15" w:rsidRDefault="00CE4A15" w:rsidP="00CE4A15">
      <w:pPr>
        <w:widowControl w:val="0"/>
        <w:suppressAutoHyphens/>
        <w:spacing w:after="0" w:line="240" w:lineRule="auto"/>
        <w:ind w:firstLine="284"/>
        <w:jc w:val="both"/>
        <w:rPr>
          <w:rFonts w:eastAsia="Times New Roman"/>
          <w:sz w:val="20"/>
          <w:szCs w:val="20"/>
          <w:lang w:eastAsia="ru-RU"/>
        </w:rPr>
      </w:pPr>
      <w:r w:rsidRPr="00CE4A15">
        <w:rPr>
          <w:rFonts w:eastAsia="Times New Roman"/>
          <w:sz w:val="20"/>
          <w:szCs w:val="20"/>
          <w:lang w:eastAsia="ru-RU"/>
        </w:rPr>
        <w:t xml:space="preserve">Своевременная и качественная подготовка объектов жилищно-коммунального хозяйства к отопительному периоду достигается: </w:t>
      </w:r>
    </w:p>
    <w:p w:rsidR="00CE4A15" w:rsidRPr="00CE4A15" w:rsidRDefault="00CE4A15" w:rsidP="00CE4A15">
      <w:pPr>
        <w:widowControl w:val="0"/>
        <w:numPr>
          <w:ilvl w:val="0"/>
          <w:numId w:val="20"/>
        </w:numPr>
        <w:suppressAutoHyphens/>
        <w:spacing w:after="0" w:line="240" w:lineRule="auto"/>
        <w:ind w:left="0" w:firstLine="284"/>
        <w:jc w:val="both"/>
        <w:rPr>
          <w:rFonts w:eastAsia="Times New Roman"/>
          <w:sz w:val="20"/>
          <w:szCs w:val="20"/>
          <w:lang w:eastAsia="ru-RU"/>
        </w:rPr>
      </w:pPr>
      <w:r w:rsidRPr="00CE4A15">
        <w:rPr>
          <w:rFonts w:eastAsia="Times New Roman"/>
          <w:sz w:val="20"/>
          <w:szCs w:val="20"/>
          <w:lang w:eastAsia="ru-RU"/>
        </w:rPr>
        <w:t>выполнением должностными лицами требований федерального и областного законодательства, муниципальных нормативных правовых актов, требований правил, руководств и инструкций по эксплуатации объектов жилищно-коммунального хозяйства;</w:t>
      </w:r>
    </w:p>
    <w:p w:rsidR="00CE4A15" w:rsidRPr="00CE4A15" w:rsidRDefault="00CE4A15" w:rsidP="00CE4A15">
      <w:pPr>
        <w:widowControl w:val="0"/>
        <w:numPr>
          <w:ilvl w:val="0"/>
          <w:numId w:val="20"/>
        </w:numPr>
        <w:suppressAutoHyphens/>
        <w:spacing w:after="0" w:line="240" w:lineRule="auto"/>
        <w:ind w:left="0" w:firstLine="284"/>
        <w:jc w:val="both"/>
        <w:rPr>
          <w:rFonts w:eastAsia="Times New Roman"/>
          <w:sz w:val="20"/>
          <w:szCs w:val="20"/>
          <w:lang w:eastAsia="ru-RU"/>
        </w:rPr>
      </w:pPr>
      <w:r w:rsidRPr="00CE4A15">
        <w:rPr>
          <w:rFonts w:eastAsia="Times New Roman"/>
          <w:sz w:val="20"/>
          <w:szCs w:val="20"/>
          <w:lang w:eastAsia="ru-RU"/>
        </w:rPr>
        <w:t xml:space="preserve">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 </w:t>
      </w:r>
    </w:p>
    <w:p w:rsidR="00CE4A15" w:rsidRPr="00CE4A15" w:rsidRDefault="00CE4A15" w:rsidP="00CE4A15">
      <w:pPr>
        <w:widowControl w:val="0"/>
        <w:numPr>
          <w:ilvl w:val="0"/>
          <w:numId w:val="20"/>
        </w:numPr>
        <w:suppressAutoHyphens/>
        <w:spacing w:after="0" w:line="240" w:lineRule="auto"/>
        <w:ind w:left="0" w:right="-85" w:firstLine="284"/>
        <w:jc w:val="both"/>
        <w:rPr>
          <w:rFonts w:eastAsia="Times New Roman"/>
          <w:bCs/>
          <w:sz w:val="20"/>
          <w:szCs w:val="20"/>
          <w:lang w:eastAsia="ru-RU"/>
        </w:rPr>
      </w:pPr>
      <w:r w:rsidRPr="00CE4A15">
        <w:rPr>
          <w:rFonts w:eastAsia="Times New Roman"/>
          <w:bCs/>
          <w:sz w:val="20"/>
          <w:szCs w:val="20"/>
          <w:lang w:eastAsia="ru-RU"/>
        </w:rPr>
        <w:t xml:space="preserve">постоянным </w:t>
      </w:r>
      <w:proofErr w:type="gramStart"/>
      <w:r w:rsidRPr="00CE4A15">
        <w:rPr>
          <w:rFonts w:eastAsia="Times New Roman"/>
          <w:bCs/>
          <w:sz w:val="20"/>
          <w:szCs w:val="20"/>
          <w:lang w:eastAsia="ru-RU"/>
        </w:rPr>
        <w:t>контролем за</w:t>
      </w:r>
      <w:proofErr w:type="gramEnd"/>
      <w:r w:rsidRPr="00CE4A15">
        <w:rPr>
          <w:rFonts w:eastAsia="Times New Roman"/>
          <w:bCs/>
          <w:sz w:val="20"/>
          <w:szCs w:val="20"/>
          <w:lang w:eastAsia="ru-RU"/>
        </w:rPr>
        <w:t xml:space="preserve"> техническим состоянием, проведением всех </w:t>
      </w:r>
      <w:r w:rsidRPr="00CE4A15">
        <w:rPr>
          <w:rFonts w:eastAsia="Times New Roman"/>
          <w:bCs/>
          <w:sz w:val="20"/>
          <w:szCs w:val="20"/>
          <w:lang w:eastAsia="ru-RU"/>
        </w:rPr>
        <w:lastRenderedPageBreak/>
        <w:t>видов планово-предупредительных осмотров, а также</w:t>
      </w:r>
      <w:r w:rsidRPr="00CE4A15">
        <w:rPr>
          <w:rFonts w:eastAsia="Times New Roman"/>
          <w:sz w:val="20"/>
          <w:szCs w:val="20"/>
          <w:lang w:eastAsia="ru-RU"/>
        </w:rPr>
        <w:t xml:space="preserve"> </w:t>
      </w:r>
      <w:r w:rsidRPr="00CE4A15">
        <w:rPr>
          <w:rFonts w:eastAsia="Times New Roman"/>
          <w:bCs/>
          <w:sz w:val="20"/>
          <w:szCs w:val="20"/>
          <w:lang w:eastAsia="ru-RU"/>
        </w:rPr>
        <w:t>тщательным анализом причин возникновения аварий и неисправностей и определением необходимого объема ремонтно-восстановительных работ;</w:t>
      </w:r>
    </w:p>
    <w:p w:rsidR="00CE4A15" w:rsidRPr="00CE4A15" w:rsidRDefault="00CE4A15" w:rsidP="00CE4A15">
      <w:pPr>
        <w:widowControl w:val="0"/>
        <w:numPr>
          <w:ilvl w:val="0"/>
          <w:numId w:val="20"/>
        </w:numPr>
        <w:suppressAutoHyphens/>
        <w:spacing w:after="0" w:line="240" w:lineRule="auto"/>
        <w:ind w:left="0" w:right="-61" w:firstLine="284"/>
        <w:jc w:val="both"/>
        <w:rPr>
          <w:rFonts w:eastAsia="Times New Roman"/>
          <w:bCs/>
          <w:sz w:val="20"/>
          <w:szCs w:val="20"/>
          <w:lang w:eastAsia="ru-RU"/>
        </w:rPr>
      </w:pPr>
      <w:r w:rsidRPr="00CE4A15">
        <w:rPr>
          <w:rFonts w:eastAsia="Times New Roman"/>
          <w:bCs/>
          <w:sz w:val="20"/>
          <w:szCs w:val="20"/>
          <w:lang w:eastAsia="ru-RU"/>
        </w:rPr>
        <w:t>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w:t>
      </w:r>
    </w:p>
    <w:p w:rsidR="00CE4A15" w:rsidRPr="00CE4A15" w:rsidRDefault="00CE4A15" w:rsidP="00CE4A15">
      <w:pPr>
        <w:widowControl w:val="0"/>
        <w:numPr>
          <w:ilvl w:val="0"/>
          <w:numId w:val="20"/>
        </w:numPr>
        <w:suppressAutoHyphens/>
        <w:spacing w:after="0" w:line="240" w:lineRule="auto"/>
        <w:ind w:left="0" w:firstLine="284"/>
        <w:jc w:val="both"/>
        <w:rPr>
          <w:rFonts w:eastAsia="Times New Roman"/>
          <w:sz w:val="20"/>
          <w:szCs w:val="20"/>
          <w:lang w:eastAsia="ru-RU"/>
        </w:rPr>
      </w:pPr>
      <w:r w:rsidRPr="00CE4A15">
        <w:rPr>
          <w:rFonts w:eastAsia="Times New Roman"/>
          <w:sz w:val="20"/>
          <w:szCs w:val="20"/>
          <w:lang w:eastAsia="ru-RU"/>
        </w:rPr>
        <w:t>укомплектованием организаций жилищно-коммунального хозяйства подготовленным эксплуатационным и эксплуатационно-ремонтным персоналом до уровня, обеспечивающего решение возлагаемых задач;</w:t>
      </w:r>
    </w:p>
    <w:p w:rsidR="00CE4A15" w:rsidRPr="00CE4A15" w:rsidRDefault="00CE4A15" w:rsidP="00CE4A15">
      <w:pPr>
        <w:widowControl w:val="0"/>
        <w:numPr>
          <w:ilvl w:val="0"/>
          <w:numId w:val="20"/>
        </w:numPr>
        <w:suppressAutoHyphens/>
        <w:spacing w:after="0" w:line="240" w:lineRule="auto"/>
        <w:ind w:left="0" w:firstLine="284"/>
        <w:jc w:val="both"/>
        <w:rPr>
          <w:rFonts w:eastAsia="Times New Roman"/>
          <w:sz w:val="20"/>
          <w:szCs w:val="20"/>
          <w:lang w:eastAsia="ru-RU"/>
        </w:rPr>
      </w:pPr>
      <w:r w:rsidRPr="00CE4A15">
        <w:rPr>
          <w:rFonts w:eastAsia="Times New Roman"/>
          <w:sz w:val="20"/>
          <w:szCs w:val="20"/>
          <w:lang w:eastAsia="ru-RU"/>
        </w:rPr>
        <w:t>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ремонты фонда, рациональным использованием материальных ресурсов;</w:t>
      </w:r>
    </w:p>
    <w:p w:rsidR="00CE4A15" w:rsidRPr="00CE4A15" w:rsidRDefault="00CE4A15" w:rsidP="00CE4A15">
      <w:pPr>
        <w:widowControl w:val="0"/>
        <w:numPr>
          <w:ilvl w:val="0"/>
          <w:numId w:val="20"/>
        </w:numPr>
        <w:suppressAutoHyphens/>
        <w:spacing w:after="0" w:line="240" w:lineRule="auto"/>
        <w:ind w:left="0" w:firstLine="284"/>
        <w:jc w:val="both"/>
        <w:rPr>
          <w:rFonts w:eastAsia="Times New Roman"/>
          <w:sz w:val="20"/>
          <w:szCs w:val="20"/>
          <w:lang w:eastAsia="ru-RU"/>
        </w:rPr>
      </w:pPr>
      <w:r w:rsidRPr="00CE4A15">
        <w:rPr>
          <w:rFonts w:eastAsia="Times New Roman"/>
          <w:sz w:val="20"/>
          <w:szCs w:val="20"/>
          <w:lang w:eastAsia="ru-RU"/>
        </w:rPr>
        <w:t>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w:t>
      </w:r>
    </w:p>
    <w:p w:rsidR="00CE4A15" w:rsidRPr="00CE4A15" w:rsidRDefault="00CE4A15" w:rsidP="00CE4A15">
      <w:pPr>
        <w:widowControl w:val="0"/>
        <w:suppressAutoHyphens/>
        <w:spacing w:after="120" w:line="240" w:lineRule="auto"/>
        <w:ind w:firstLine="284"/>
        <w:jc w:val="both"/>
        <w:rPr>
          <w:rFonts w:eastAsia="Times New Roman"/>
          <w:sz w:val="20"/>
          <w:szCs w:val="20"/>
          <w:lang w:eastAsia="ru-RU"/>
        </w:rPr>
      </w:pPr>
    </w:p>
    <w:p w:rsidR="00CE4A15" w:rsidRPr="00CE4A15" w:rsidRDefault="00CE4A15" w:rsidP="00CE4A15">
      <w:pPr>
        <w:widowControl w:val="0"/>
        <w:suppressAutoHyphens/>
        <w:spacing w:after="120" w:line="240" w:lineRule="auto"/>
        <w:ind w:firstLine="284"/>
        <w:jc w:val="center"/>
        <w:rPr>
          <w:rFonts w:eastAsia="Times New Roman"/>
          <w:sz w:val="20"/>
          <w:szCs w:val="20"/>
          <w:lang w:eastAsia="ru-RU"/>
        </w:rPr>
      </w:pPr>
      <w:r w:rsidRPr="00CE4A15">
        <w:rPr>
          <w:rFonts w:eastAsia="Times New Roman"/>
          <w:sz w:val="20"/>
          <w:szCs w:val="20"/>
          <w:lang w:eastAsia="ru-RU"/>
        </w:rPr>
        <w:t>2. Работа комиссии по проверке готовности к отопительному периоду</w:t>
      </w:r>
    </w:p>
    <w:p w:rsidR="00CE4A15" w:rsidRPr="00CE4A15" w:rsidRDefault="00CE4A15" w:rsidP="00CE4A15">
      <w:pPr>
        <w:widowControl w:val="0"/>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2.1. Администрация МО «Уемское» организует:</w:t>
      </w:r>
    </w:p>
    <w:p w:rsidR="00CE4A15" w:rsidRPr="00CE4A15" w:rsidRDefault="00CE4A15" w:rsidP="00CE4A15">
      <w:pPr>
        <w:widowControl w:val="0"/>
        <w:numPr>
          <w:ilvl w:val="0"/>
          <w:numId w:val="21"/>
        </w:numPr>
        <w:suppressAutoHyphens/>
        <w:spacing w:after="0" w:line="240" w:lineRule="auto"/>
        <w:ind w:firstLine="284"/>
        <w:jc w:val="both"/>
        <w:rPr>
          <w:rFonts w:eastAsia="Times New Roman"/>
          <w:sz w:val="20"/>
          <w:szCs w:val="20"/>
          <w:lang w:eastAsia="ru-RU"/>
        </w:rPr>
      </w:pPr>
      <w:r w:rsidRPr="00CE4A15">
        <w:rPr>
          <w:rFonts w:eastAsia="Times New Roman"/>
          <w:sz w:val="20"/>
          <w:szCs w:val="20"/>
          <w:lang w:eastAsia="ru-RU"/>
        </w:rPr>
        <w:t>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w:t>
      </w:r>
    </w:p>
    <w:p w:rsidR="00CE4A15" w:rsidRPr="00CE4A15" w:rsidRDefault="00CE4A15" w:rsidP="00CE4A15">
      <w:pPr>
        <w:widowControl w:val="0"/>
        <w:numPr>
          <w:ilvl w:val="0"/>
          <w:numId w:val="21"/>
        </w:numPr>
        <w:suppressAutoHyphens/>
        <w:spacing w:after="0" w:line="240" w:lineRule="auto"/>
        <w:ind w:firstLine="284"/>
        <w:jc w:val="both"/>
        <w:rPr>
          <w:rFonts w:eastAsia="Times New Roman"/>
          <w:sz w:val="20"/>
          <w:szCs w:val="20"/>
          <w:lang w:eastAsia="ru-RU"/>
        </w:rPr>
      </w:pPr>
      <w:r w:rsidRPr="00CE4A15">
        <w:rPr>
          <w:rFonts w:eastAsia="Times New Roman"/>
          <w:sz w:val="20"/>
          <w:szCs w:val="20"/>
          <w:lang w:eastAsia="ru-RU"/>
        </w:rPr>
        <w:t>работу комиссии по проверке готовности к отопительному периоду объектов жилищно-коммунального хозяйства и социальной сферы;</w:t>
      </w:r>
    </w:p>
    <w:p w:rsidR="00CE4A15" w:rsidRPr="00CE4A15" w:rsidRDefault="00CE4A15" w:rsidP="00CE4A15">
      <w:pPr>
        <w:widowControl w:val="0"/>
        <w:numPr>
          <w:ilvl w:val="0"/>
          <w:numId w:val="21"/>
        </w:numPr>
        <w:suppressAutoHyphens/>
        <w:spacing w:after="0" w:line="240" w:lineRule="auto"/>
        <w:ind w:firstLine="284"/>
        <w:jc w:val="both"/>
        <w:rPr>
          <w:rFonts w:eastAsia="Times New Roman"/>
          <w:sz w:val="20"/>
          <w:szCs w:val="20"/>
          <w:lang w:eastAsia="ru-RU"/>
        </w:rPr>
      </w:pPr>
      <w:r w:rsidRPr="00CE4A15">
        <w:rPr>
          <w:rFonts w:eastAsia="Times New Roman"/>
          <w:sz w:val="20"/>
          <w:szCs w:val="20"/>
          <w:lang w:eastAsia="ru-RU"/>
        </w:rPr>
        <w:t xml:space="preserve">проверку готовности жилищного фонда к приему тепла, </w:t>
      </w:r>
      <w:r w:rsidRPr="00CE4A15">
        <w:rPr>
          <w:rFonts w:eastAsia="Times New Roman"/>
          <w:sz w:val="20"/>
          <w:szCs w:val="20"/>
          <w:lang w:eastAsia="ru-RU"/>
        </w:rPr>
        <w:br/>
        <w:t>коммунальных сооружений к отопительному периоду, укомплектованность дежурных смен коммунальных объектов и аварийных бригад подготовленным и аттестованным персоналом, обеспеченность их аварийным неснижаемым запасом МТС, топливом и химическими реагентами.</w:t>
      </w:r>
    </w:p>
    <w:p w:rsidR="00CE4A15" w:rsidRPr="00CE4A15" w:rsidRDefault="00CE4A15" w:rsidP="00CE4A15">
      <w:pPr>
        <w:widowControl w:val="0"/>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30 сентября комиссией, утвержденной в установленном порядке органом местного самоуправления.</w:t>
      </w:r>
    </w:p>
    <w:p w:rsidR="00CE4A15" w:rsidRPr="00CE4A15" w:rsidRDefault="00CE4A15" w:rsidP="00CE4A15">
      <w:pPr>
        <w:widowControl w:val="0"/>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Проверка осуществляется комиссией, которая образована органом местного самоуправления (далее - Комиссия). Состав Комиссии утверждается распоряжением Администрации МО «Уемское».</w:t>
      </w:r>
    </w:p>
    <w:p w:rsidR="00CE4A15" w:rsidRPr="00CE4A15" w:rsidRDefault="00CE4A15" w:rsidP="00CE4A15">
      <w:pPr>
        <w:widowControl w:val="0"/>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lastRenderedPageBreak/>
        <w:t>Работа Комиссии осуществляется в соответствии с графиком проведения проверки готовности к отопительному периоду (таблица № 1), в котором указываются:</w:t>
      </w:r>
    </w:p>
    <w:p w:rsidR="00CE4A15" w:rsidRPr="00CE4A15" w:rsidRDefault="00CE4A15" w:rsidP="00CE4A15">
      <w:pPr>
        <w:widowControl w:val="0"/>
        <w:numPr>
          <w:ilvl w:val="0"/>
          <w:numId w:val="22"/>
        </w:numPr>
        <w:suppressAutoHyphens/>
        <w:spacing w:after="0" w:line="240" w:lineRule="auto"/>
        <w:ind w:left="0" w:firstLine="284"/>
        <w:jc w:val="both"/>
        <w:rPr>
          <w:rFonts w:eastAsia="Times New Roman"/>
          <w:sz w:val="20"/>
          <w:szCs w:val="20"/>
          <w:lang w:eastAsia="ru-RU"/>
        </w:rPr>
      </w:pPr>
      <w:r w:rsidRPr="00CE4A15">
        <w:rPr>
          <w:rFonts w:eastAsia="Times New Roman"/>
          <w:sz w:val="20"/>
          <w:szCs w:val="20"/>
          <w:lang w:eastAsia="ru-RU"/>
        </w:rPr>
        <w:t>объекты, подлежащие проверке;</w:t>
      </w:r>
    </w:p>
    <w:p w:rsidR="00CE4A15" w:rsidRPr="00CE4A15" w:rsidRDefault="00CE4A15" w:rsidP="00CE4A15">
      <w:pPr>
        <w:widowControl w:val="0"/>
        <w:numPr>
          <w:ilvl w:val="0"/>
          <w:numId w:val="22"/>
        </w:numPr>
        <w:suppressAutoHyphens/>
        <w:spacing w:after="0" w:line="240" w:lineRule="auto"/>
        <w:ind w:left="0" w:firstLine="284"/>
        <w:jc w:val="both"/>
        <w:rPr>
          <w:rFonts w:eastAsia="Times New Roman"/>
          <w:sz w:val="20"/>
          <w:szCs w:val="20"/>
          <w:lang w:eastAsia="ru-RU"/>
        </w:rPr>
      </w:pPr>
      <w:r w:rsidRPr="00CE4A15">
        <w:rPr>
          <w:rFonts w:eastAsia="Times New Roman"/>
          <w:sz w:val="20"/>
          <w:szCs w:val="20"/>
          <w:lang w:eastAsia="ru-RU"/>
        </w:rPr>
        <w:t>сроки проведения проверки.</w:t>
      </w:r>
    </w:p>
    <w:p w:rsidR="00CE4A15" w:rsidRPr="00CE4A15" w:rsidRDefault="00CE4A15" w:rsidP="00CE4A15">
      <w:pPr>
        <w:widowControl w:val="0"/>
        <w:suppressAutoHyphens/>
        <w:spacing w:after="0" w:line="240" w:lineRule="auto"/>
        <w:jc w:val="both"/>
        <w:rPr>
          <w:rFonts w:eastAsia="Times New Roman"/>
          <w:sz w:val="20"/>
          <w:szCs w:val="20"/>
          <w:lang w:eastAsia="ru-RU"/>
        </w:rPr>
      </w:pPr>
    </w:p>
    <w:p w:rsidR="00CE4A15" w:rsidRPr="00CE4A15" w:rsidRDefault="00CE4A15" w:rsidP="00CE4A15">
      <w:pPr>
        <w:widowControl w:val="0"/>
        <w:suppressAutoHyphens/>
        <w:spacing w:after="120" w:line="264" w:lineRule="auto"/>
        <w:jc w:val="right"/>
        <w:rPr>
          <w:rFonts w:eastAsia="Times New Roman"/>
          <w:sz w:val="20"/>
          <w:szCs w:val="20"/>
          <w:lang w:eastAsia="ru-RU"/>
        </w:rPr>
      </w:pPr>
      <w:r w:rsidRPr="00CE4A15">
        <w:rPr>
          <w:rFonts w:eastAsia="Times New Roman"/>
          <w:sz w:val="20"/>
          <w:szCs w:val="20"/>
          <w:lang w:eastAsia="ru-RU"/>
        </w:rPr>
        <w:t>Таблица № 1</w:t>
      </w:r>
    </w:p>
    <w:p w:rsidR="00CE4A15" w:rsidRPr="00CE4A15" w:rsidRDefault="00CE4A15" w:rsidP="00CE4A15">
      <w:pPr>
        <w:widowControl w:val="0"/>
        <w:suppressAutoHyphens/>
        <w:spacing w:after="120" w:line="264" w:lineRule="auto"/>
        <w:jc w:val="center"/>
        <w:rPr>
          <w:rFonts w:eastAsia="Times New Roman"/>
          <w:sz w:val="18"/>
          <w:szCs w:val="18"/>
          <w:lang w:eastAsia="ru-RU"/>
        </w:rPr>
      </w:pPr>
      <w:r w:rsidRPr="00CE4A15">
        <w:rPr>
          <w:rFonts w:eastAsia="Times New Roman"/>
          <w:sz w:val="20"/>
          <w:szCs w:val="20"/>
          <w:lang w:eastAsia="ru-RU"/>
        </w:rPr>
        <w:t>Г</w:t>
      </w:r>
      <w:r w:rsidRPr="00CE4A15">
        <w:rPr>
          <w:rFonts w:eastAsia="Times New Roman"/>
          <w:sz w:val="18"/>
          <w:szCs w:val="18"/>
          <w:lang w:eastAsia="ru-RU"/>
        </w:rPr>
        <w:t>рафик проведения проверки готовности к отопительному периоду</w:t>
      </w:r>
    </w:p>
    <w:tbl>
      <w:tblPr>
        <w:tblpPr w:leftFromText="180" w:rightFromText="180" w:bottomFromText="160" w:vertAnchor="text"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9"/>
        <w:gridCol w:w="2534"/>
        <w:gridCol w:w="2156"/>
      </w:tblGrid>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b/>
                <w:sz w:val="18"/>
                <w:szCs w:val="18"/>
              </w:rPr>
            </w:pPr>
            <w:r w:rsidRPr="00CE4A15">
              <w:rPr>
                <w:rFonts w:eastAsia="Times New Roman"/>
                <w:b/>
                <w:sz w:val="18"/>
                <w:szCs w:val="18"/>
              </w:rPr>
              <w:t>Муниципальное образование</w:t>
            </w: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b/>
                <w:sz w:val="18"/>
                <w:szCs w:val="18"/>
              </w:rPr>
            </w:pPr>
            <w:r w:rsidRPr="00CE4A15">
              <w:rPr>
                <w:rFonts w:eastAsia="Times New Roman"/>
                <w:b/>
                <w:sz w:val="18"/>
                <w:szCs w:val="18"/>
              </w:rPr>
              <w:t>Наименование объекта, подлежащего проверке</w:t>
            </w:r>
          </w:p>
        </w:tc>
        <w:tc>
          <w:tcPr>
            <w:tcW w:w="3144"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b/>
                <w:sz w:val="18"/>
                <w:szCs w:val="18"/>
              </w:rPr>
            </w:pPr>
            <w:r w:rsidRPr="00CE4A15">
              <w:rPr>
                <w:rFonts w:eastAsia="Times New Roman"/>
                <w:b/>
                <w:sz w:val="18"/>
                <w:szCs w:val="18"/>
              </w:rPr>
              <w:t>Срок проведения проверки</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Администрация муниципального образования «Уемское»</w:t>
            </w:r>
          </w:p>
        </w:tc>
        <w:tc>
          <w:tcPr>
            <w:tcW w:w="3170"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rPr>
                <w:rFonts w:eastAsia="Times New Roman"/>
                <w:b/>
                <w:sz w:val="18"/>
                <w:szCs w:val="18"/>
              </w:rPr>
            </w:pP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МБОУ «</w:t>
            </w:r>
            <w:proofErr w:type="spellStart"/>
            <w:r w:rsidRPr="00CE4A15">
              <w:rPr>
                <w:rFonts w:eastAsia="Times New Roman"/>
                <w:sz w:val="18"/>
                <w:szCs w:val="18"/>
              </w:rPr>
              <w:t>Уемская</w:t>
            </w:r>
            <w:proofErr w:type="spellEnd"/>
            <w:r w:rsidRPr="00CE4A15">
              <w:rPr>
                <w:rFonts w:eastAsia="Times New Roman"/>
                <w:sz w:val="18"/>
                <w:szCs w:val="18"/>
              </w:rPr>
              <w:t xml:space="preserve"> СОШ»</w:t>
            </w:r>
          </w:p>
        </w:tc>
        <w:tc>
          <w:tcPr>
            <w:tcW w:w="3144"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jc w:val="center"/>
              <w:rPr>
                <w:rFonts w:eastAsia="Times New Roman"/>
                <w:sz w:val="18"/>
                <w:szCs w:val="18"/>
              </w:rPr>
            </w:pP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Администрация муниципального образования «Уемское»</w:t>
            </w: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МУЗ «Приморская ЦРБ «</w:t>
            </w:r>
            <w:proofErr w:type="spellStart"/>
            <w:r w:rsidRPr="00CE4A15">
              <w:rPr>
                <w:rFonts w:eastAsia="Times New Roman"/>
                <w:sz w:val="18"/>
                <w:szCs w:val="18"/>
              </w:rPr>
              <w:t>Уемская</w:t>
            </w:r>
            <w:proofErr w:type="spellEnd"/>
            <w:r w:rsidRPr="00CE4A15">
              <w:rPr>
                <w:rFonts w:eastAsia="Times New Roman"/>
                <w:sz w:val="18"/>
                <w:szCs w:val="18"/>
              </w:rPr>
              <w:t xml:space="preserve"> районная больница №2»</w:t>
            </w:r>
          </w:p>
        </w:tc>
        <w:tc>
          <w:tcPr>
            <w:tcW w:w="3144"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Администрация муниципального образования «Уемское»</w:t>
            </w: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bCs/>
                <w:sz w:val="18"/>
                <w:szCs w:val="18"/>
              </w:rPr>
            </w:pPr>
            <w:r w:rsidRPr="00CE4A15">
              <w:rPr>
                <w:bCs/>
                <w:sz w:val="18"/>
                <w:szCs w:val="18"/>
              </w:rPr>
              <w:t xml:space="preserve">МБУ </w:t>
            </w:r>
            <w:proofErr w:type="spellStart"/>
            <w:r w:rsidRPr="00CE4A15">
              <w:rPr>
                <w:bCs/>
                <w:sz w:val="18"/>
                <w:szCs w:val="18"/>
              </w:rPr>
              <w:t>межпоселенческая</w:t>
            </w:r>
            <w:proofErr w:type="spellEnd"/>
            <w:r w:rsidRPr="00CE4A15">
              <w:rPr>
                <w:bCs/>
                <w:sz w:val="18"/>
                <w:szCs w:val="18"/>
              </w:rPr>
              <w:t xml:space="preserve"> «Центральная библиотека Приморского района»</w:t>
            </w:r>
          </w:p>
        </w:tc>
        <w:tc>
          <w:tcPr>
            <w:tcW w:w="3144"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Администрация муниципального образования «Уемское»</w:t>
            </w: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МБОУ «</w:t>
            </w:r>
            <w:proofErr w:type="spellStart"/>
            <w:r w:rsidRPr="00CE4A15">
              <w:rPr>
                <w:rFonts w:eastAsia="Times New Roman"/>
                <w:sz w:val="18"/>
                <w:szCs w:val="18"/>
              </w:rPr>
              <w:t>Уемская</w:t>
            </w:r>
            <w:proofErr w:type="spellEnd"/>
            <w:r w:rsidRPr="00CE4A15">
              <w:rPr>
                <w:rFonts w:eastAsia="Times New Roman"/>
                <w:sz w:val="18"/>
                <w:szCs w:val="18"/>
              </w:rPr>
              <w:t xml:space="preserve"> СОШ» структурное подразделение «Уемский детский сад»</w:t>
            </w:r>
          </w:p>
        </w:tc>
        <w:tc>
          <w:tcPr>
            <w:tcW w:w="3144"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Администрация муниципального образования «Уемское»</w:t>
            </w: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ГБСУ для несовершеннолетних, нуждающихся в социальной реабилитации «Приморский социально - реабилитационный центр для несовершеннолетних «Радуга»</w:t>
            </w:r>
          </w:p>
        </w:tc>
        <w:tc>
          <w:tcPr>
            <w:tcW w:w="3144"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Администрация муниципального образования «Уемское»</w:t>
            </w: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tabs>
                <w:tab w:val="left" w:pos="1713"/>
              </w:tabs>
              <w:spacing w:after="0" w:line="254" w:lineRule="auto"/>
              <w:jc w:val="center"/>
              <w:rPr>
                <w:rFonts w:eastAsia="Times New Roman"/>
                <w:sz w:val="18"/>
                <w:szCs w:val="18"/>
              </w:rPr>
            </w:pPr>
            <w:r w:rsidRPr="00CE4A15">
              <w:rPr>
                <w:rFonts w:eastAsia="Times New Roman"/>
                <w:sz w:val="18"/>
                <w:szCs w:val="18"/>
              </w:rPr>
              <w:t>МУК «Музей народных промыслов</w:t>
            </w: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и ремёсел Поморья »</w:t>
            </w:r>
          </w:p>
        </w:tc>
        <w:tc>
          <w:tcPr>
            <w:tcW w:w="3144"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Администрация муниципального образования «Уемское»</w:t>
            </w: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tabs>
                <w:tab w:val="left" w:pos="1713"/>
              </w:tabs>
              <w:spacing w:after="0" w:line="254" w:lineRule="auto"/>
              <w:jc w:val="center"/>
              <w:rPr>
                <w:rFonts w:eastAsia="Times New Roman"/>
                <w:sz w:val="18"/>
                <w:szCs w:val="18"/>
              </w:rPr>
            </w:pPr>
            <w:r w:rsidRPr="00CE4A15">
              <w:rPr>
                <w:rFonts w:eastAsia="Times New Roman"/>
                <w:sz w:val="18"/>
                <w:szCs w:val="18"/>
              </w:rPr>
              <w:t xml:space="preserve">Филиал МБУ </w:t>
            </w:r>
            <w:proofErr w:type="spellStart"/>
            <w:r w:rsidRPr="00CE4A15">
              <w:rPr>
                <w:rFonts w:eastAsia="Times New Roman"/>
                <w:sz w:val="18"/>
                <w:szCs w:val="18"/>
              </w:rPr>
              <w:t>Межпоселенческое</w:t>
            </w:r>
            <w:proofErr w:type="spellEnd"/>
            <w:r w:rsidRPr="00CE4A15">
              <w:rPr>
                <w:rFonts w:eastAsia="Times New Roman"/>
                <w:sz w:val="18"/>
                <w:szCs w:val="18"/>
              </w:rPr>
              <w:t xml:space="preserve"> «Объединение культуры Приморского района» - ДК пос. Уемский</w:t>
            </w:r>
          </w:p>
        </w:tc>
        <w:tc>
          <w:tcPr>
            <w:tcW w:w="3144"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jc w:val="center"/>
              <w:rPr>
                <w:rFonts w:eastAsia="Times New Roman"/>
                <w:sz w:val="18"/>
                <w:szCs w:val="18"/>
              </w:rPr>
            </w:pP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Администрация муниципального образования «Уемское»</w:t>
            </w:r>
          </w:p>
          <w:p w:rsidR="00CE4A15" w:rsidRPr="00CE4A15" w:rsidRDefault="00CE4A15" w:rsidP="00CE4A15">
            <w:pPr>
              <w:spacing w:after="0" w:line="254" w:lineRule="auto"/>
              <w:jc w:val="center"/>
              <w:rPr>
                <w:rFonts w:eastAsia="Times New Roman"/>
                <w:sz w:val="18"/>
                <w:szCs w:val="18"/>
              </w:rPr>
            </w:pP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sz w:val="18"/>
                <w:szCs w:val="18"/>
              </w:rPr>
              <w:lastRenderedPageBreak/>
              <w:t>Котельная по «Военный городок № 130»;</w:t>
            </w:r>
          </w:p>
        </w:tc>
        <w:tc>
          <w:tcPr>
            <w:tcW w:w="3144"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jc w:val="center"/>
              <w:rPr>
                <w:rFonts w:eastAsia="Times New Roman"/>
                <w:sz w:val="18"/>
                <w:szCs w:val="18"/>
              </w:rPr>
            </w:pP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Администрация муниципального образования «Уемское»</w:t>
            </w: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sz w:val="18"/>
                <w:szCs w:val="18"/>
              </w:rPr>
              <w:t>Теплосети участка по «Военный городок №130»</w:t>
            </w:r>
          </w:p>
        </w:tc>
        <w:tc>
          <w:tcPr>
            <w:tcW w:w="3144"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Администрация муниципального образования «Уемское»</w:t>
            </w: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Котельная по ул. Заводская</w:t>
            </w:r>
          </w:p>
        </w:tc>
        <w:tc>
          <w:tcPr>
            <w:tcW w:w="3144"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Администрация муниципального образования «Уемское»</w:t>
            </w: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Котельная по ул. Большесельская</w:t>
            </w:r>
          </w:p>
        </w:tc>
        <w:tc>
          <w:tcPr>
            <w:tcW w:w="3144"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Администрация муниципального образования «Уемское»</w:t>
            </w: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sz w:val="18"/>
                <w:szCs w:val="18"/>
              </w:rPr>
              <w:t xml:space="preserve">Теплосети участка по ул. </w:t>
            </w:r>
            <w:proofErr w:type="gramStart"/>
            <w:r w:rsidRPr="00CE4A15">
              <w:rPr>
                <w:sz w:val="18"/>
                <w:szCs w:val="18"/>
              </w:rPr>
              <w:t>Заводская</w:t>
            </w:r>
            <w:proofErr w:type="gramEnd"/>
          </w:p>
        </w:tc>
        <w:tc>
          <w:tcPr>
            <w:tcW w:w="3144"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Администрация муниципального образования «Уемское»</w:t>
            </w: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sz w:val="18"/>
                <w:szCs w:val="18"/>
              </w:rPr>
            </w:pPr>
            <w:r w:rsidRPr="00CE4A15">
              <w:rPr>
                <w:sz w:val="18"/>
                <w:szCs w:val="18"/>
              </w:rPr>
              <w:t xml:space="preserve">Теплосети участка </w:t>
            </w:r>
            <w:proofErr w:type="gramStart"/>
            <w:r w:rsidRPr="00CE4A15">
              <w:rPr>
                <w:sz w:val="18"/>
                <w:szCs w:val="18"/>
              </w:rPr>
              <w:t>по</w:t>
            </w:r>
            <w:proofErr w:type="gramEnd"/>
          </w:p>
          <w:p w:rsidR="00CE4A15" w:rsidRPr="00CE4A15" w:rsidRDefault="00CE4A15" w:rsidP="00CE4A15">
            <w:pPr>
              <w:spacing w:after="0" w:line="254" w:lineRule="auto"/>
              <w:jc w:val="center"/>
              <w:rPr>
                <w:rFonts w:eastAsia="Times New Roman"/>
                <w:sz w:val="18"/>
                <w:szCs w:val="18"/>
              </w:rPr>
            </w:pPr>
            <w:r w:rsidRPr="00CE4A15">
              <w:rPr>
                <w:sz w:val="18"/>
                <w:szCs w:val="18"/>
              </w:rPr>
              <w:t>Ул. Большесельская</w:t>
            </w:r>
          </w:p>
        </w:tc>
        <w:tc>
          <w:tcPr>
            <w:tcW w:w="3144" w:type="dxa"/>
            <w:tcBorders>
              <w:top w:val="single" w:sz="4" w:space="0" w:color="000000"/>
              <w:left w:val="single" w:sz="4" w:space="0" w:color="000000"/>
              <w:bottom w:val="single" w:sz="4" w:space="0" w:color="000000"/>
              <w:right w:val="single" w:sz="4" w:space="0" w:color="000000"/>
            </w:tcBorders>
          </w:tcPr>
          <w:p w:rsidR="00CE4A15" w:rsidRPr="00CE4A15" w:rsidRDefault="00CE4A15" w:rsidP="00CE4A15">
            <w:pPr>
              <w:spacing w:after="0" w:line="254" w:lineRule="auto"/>
              <w:rPr>
                <w:rFonts w:eastAsia="Times New Roman"/>
                <w:sz w:val="18"/>
                <w:szCs w:val="18"/>
              </w:rPr>
            </w:pPr>
          </w:p>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rPr>
                <w:rFonts w:eastAsia="Times New Roman"/>
                <w:sz w:val="18"/>
                <w:szCs w:val="18"/>
              </w:rPr>
            </w:pPr>
            <w:r w:rsidRPr="00CE4A15">
              <w:rPr>
                <w:rFonts w:eastAsia="Times New Roman"/>
                <w:sz w:val="18"/>
                <w:szCs w:val="18"/>
              </w:rPr>
              <w:t>Администрация муниципального образования «Уемское»</w:t>
            </w: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sz w:val="18"/>
                <w:szCs w:val="18"/>
              </w:rPr>
            </w:pPr>
            <w:r w:rsidRPr="00CE4A15">
              <w:rPr>
                <w:sz w:val="18"/>
                <w:szCs w:val="18"/>
              </w:rPr>
              <w:t>Жилые многоквартирные дома, обслуживаемые ООО Управляющая компания «Держава»</w:t>
            </w:r>
          </w:p>
        </w:tc>
        <w:tc>
          <w:tcPr>
            <w:tcW w:w="3144"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rPr>
                <w:rFonts w:eastAsia="Times New Roman"/>
                <w:sz w:val="18"/>
                <w:szCs w:val="18"/>
              </w:rPr>
            </w:pPr>
            <w:r w:rsidRPr="00CE4A15">
              <w:rPr>
                <w:rFonts w:eastAsia="Times New Roman"/>
                <w:sz w:val="18"/>
                <w:szCs w:val="18"/>
              </w:rPr>
              <w:t>Администрация муниципального образования «Уемское»</w:t>
            </w: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sz w:val="18"/>
                <w:szCs w:val="18"/>
              </w:rPr>
            </w:pPr>
            <w:r w:rsidRPr="00CE4A15">
              <w:rPr>
                <w:sz w:val="18"/>
                <w:szCs w:val="18"/>
              </w:rPr>
              <w:t>Жилые многоквартирные дома, обслуживаемые, ООО «Управляющая жилищная компания»</w:t>
            </w:r>
          </w:p>
        </w:tc>
        <w:tc>
          <w:tcPr>
            <w:tcW w:w="3144"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r w:rsidR="00CE4A15" w:rsidRPr="00CE4A15" w:rsidTr="00CE4A15">
        <w:tc>
          <w:tcPr>
            <w:tcW w:w="3158"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rPr>
                <w:rFonts w:eastAsia="Times New Roman"/>
                <w:sz w:val="18"/>
                <w:szCs w:val="18"/>
              </w:rPr>
            </w:pPr>
            <w:r w:rsidRPr="00CE4A15">
              <w:rPr>
                <w:rFonts w:eastAsia="Times New Roman"/>
                <w:sz w:val="18"/>
                <w:szCs w:val="18"/>
              </w:rPr>
              <w:t>Администрация муниципального образования «Уемское»</w:t>
            </w:r>
          </w:p>
        </w:tc>
        <w:tc>
          <w:tcPr>
            <w:tcW w:w="3170"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sz w:val="18"/>
                <w:szCs w:val="18"/>
              </w:rPr>
            </w:pPr>
            <w:r w:rsidRPr="00CE4A15">
              <w:rPr>
                <w:sz w:val="18"/>
                <w:szCs w:val="18"/>
              </w:rPr>
              <w:t xml:space="preserve">Жилые многоквартирные дома, обслуживаемые, ТСЖ </w:t>
            </w:r>
            <w:proofErr w:type="spellStart"/>
            <w:r w:rsidRPr="00CE4A15">
              <w:rPr>
                <w:sz w:val="18"/>
                <w:szCs w:val="18"/>
              </w:rPr>
              <w:t>Юрас</w:t>
            </w:r>
            <w:proofErr w:type="spellEnd"/>
          </w:p>
        </w:tc>
        <w:tc>
          <w:tcPr>
            <w:tcW w:w="3144" w:type="dxa"/>
            <w:tcBorders>
              <w:top w:val="single" w:sz="4" w:space="0" w:color="000000"/>
              <w:left w:val="single" w:sz="4" w:space="0" w:color="000000"/>
              <w:bottom w:val="single" w:sz="4" w:space="0" w:color="000000"/>
              <w:right w:val="single" w:sz="4" w:space="0" w:color="000000"/>
            </w:tcBorders>
            <w:hideMark/>
          </w:tcPr>
          <w:p w:rsidR="00CE4A15" w:rsidRPr="00CE4A15" w:rsidRDefault="00CE4A15" w:rsidP="00CE4A15">
            <w:pPr>
              <w:spacing w:after="0" w:line="254" w:lineRule="auto"/>
              <w:jc w:val="center"/>
              <w:rPr>
                <w:rFonts w:eastAsia="Times New Roman"/>
                <w:sz w:val="18"/>
                <w:szCs w:val="18"/>
              </w:rPr>
            </w:pPr>
            <w:r w:rsidRPr="00CE4A15">
              <w:rPr>
                <w:rFonts w:eastAsia="Times New Roman"/>
                <w:sz w:val="18"/>
                <w:szCs w:val="18"/>
              </w:rPr>
              <w:t>20.08.2018-31.08.2018</w:t>
            </w:r>
          </w:p>
        </w:tc>
      </w:tr>
    </w:tbl>
    <w:p w:rsidR="00CE4A15" w:rsidRPr="00CE4A15" w:rsidRDefault="00CE4A15" w:rsidP="00CE4A15">
      <w:pPr>
        <w:widowControl w:val="0"/>
        <w:tabs>
          <w:tab w:val="left" w:pos="567"/>
        </w:tabs>
        <w:suppressAutoHyphens/>
        <w:autoSpaceDE w:val="0"/>
        <w:autoSpaceDN w:val="0"/>
        <w:adjustRightInd w:val="0"/>
        <w:spacing w:after="0" w:line="240" w:lineRule="auto"/>
        <w:ind w:firstLine="284"/>
        <w:jc w:val="both"/>
        <w:rPr>
          <w:rFonts w:eastAsia="Times New Roman"/>
          <w:bCs/>
          <w:color w:val="000000"/>
          <w:sz w:val="20"/>
          <w:szCs w:val="20"/>
          <w:lang w:eastAsia="ru-RU"/>
        </w:rPr>
      </w:pPr>
      <w:r w:rsidRPr="00CE4A15">
        <w:rPr>
          <w:rFonts w:eastAsia="Times New Roman"/>
          <w:color w:val="000000"/>
          <w:sz w:val="20"/>
          <w:szCs w:val="20"/>
          <w:lang w:eastAsia="ru-RU"/>
        </w:rPr>
        <w:t xml:space="preserve">При проверке комиссией проверяется выполнение требований, установленных приложениями № 3 и № 4 настоящей Программы </w:t>
      </w:r>
      <w:r w:rsidRPr="00CE4A15">
        <w:rPr>
          <w:rFonts w:eastAsia="Times New Roman"/>
          <w:b/>
          <w:bCs/>
          <w:color w:val="000000"/>
          <w:sz w:val="20"/>
          <w:szCs w:val="20"/>
          <w:lang w:eastAsia="ru-RU"/>
        </w:rPr>
        <w:t xml:space="preserve">проведения проверки готовности к отопительному периоду 2018-2019 г.г. </w:t>
      </w:r>
      <w:r w:rsidRPr="00CE4A15">
        <w:rPr>
          <w:rFonts w:eastAsia="Times New Roman"/>
          <w:color w:val="000000"/>
          <w:sz w:val="20"/>
          <w:szCs w:val="20"/>
          <w:lang w:eastAsia="ru-RU"/>
        </w:rPr>
        <w:t>(далее - Программа).</w:t>
      </w:r>
    </w:p>
    <w:p w:rsidR="00CE4A15" w:rsidRPr="00CE4A15" w:rsidRDefault="00CE4A15" w:rsidP="00CE4A15">
      <w:pPr>
        <w:widowControl w:val="0"/>
        <w:tabs>
          <w:tab w:val="left" w:pos="567"/>
        </w:tabs>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 xml:space="preserve">Проверка выполнения </w:t>
      </w:r>
      <w:proofErr w:type="spellStart"/>
      <w:r w:rsidRPr="00CE4A15">
        <w:rPr>
          <w:rFonts w:eastAsia="Times New Roman"/>
          <w:sz w:val="20"/>
          <w:szCs w:val="20"/>
          <w:lang w:eastAsia="ru-RU"/>
        </w:rPr>
        <w:t>теплосетевыми</w:t>
      </w:r>
      <w:proofErr w:type="spellEnd"/>
      <w:r w:rsidRPr="00CE4A15">
        <w:rPr>
          <w:rFonts w:eastAsia="Times New Roman"/>
          <w:sz w:val="20"/>
          <w:szCs w:val="20"/>
          <w:lang w:eastAsia="ru-RU"/>
        </w:rPr>
        <w:t xml:space="preserve"> и теплоснабжающими организациями требований, установленных Правилами оценки готовности к отопительному периоду, утвержденных приказом Министерства энергетики РФ от 12.03.2013 № 103 (далее -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w:t>
      </w:r>
    </w:p>
    <w:p w:rsidR="00CE4A15" w:rsidRPr="00CE4A15" w:rsidRDefault="00CE4A15" w:rsidP="00CE4A15">
      <w:pPr>
        <w:widowControl w:val="0"/>
        <w:tabs>
          <w:tab w:val="left" w:pos="567"/>
        </w:tabs>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 xml:space="preserve">В случае отсутствия обязательных требований технических регламентов или иных нормативных правовых актов в сфере теплоснабжения в отношении </w:t>
      </w:r>
      <w:r w:rsidRPr="00CE4A15">
        <w:rPr>
          <w:rFonts w:eastAsia="Times New Roman"/>
          <w:sz w:val="20"/>
          <w:szCs w:val="20"/>
          <w:lang w:eastAsia="ru-RU"/>
        </w:rPr>
        <w:lastRenderedPageBreak/>
        <w:t>требований, установленных Правилами, комиссия осуществляют проверку соблюдения локальных актов организаций, подлежащих проверке, регулирующих порядок подготовки к отопительному периоду.</w:t>
      </w:r>
    </w:p>
    <w:p w:rsidR="00CE4A15" w:rsidRPr="00CE4A15" w:rsidRDefault="00CE4A15" w:rsidP="00CE4A15">
      <w:pPr>
        <w:widowControl w:val="0"/>
        <w:tabs>
          <w:tab w:val="left" w:pos="567"/>
        </w:tabs>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2.2. 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CE4A15" w:rsidRPr="00CE4A15" w:rsidRDefault="00CE4A15" w:rsidP="00CE4A15">
      <w:pPr>
        <w:widowControl w:val="0"/>
        <w:tabs>
          <w:tab w:val="left" w:pos="567"/>
        </w:tabs>
        <w:suppressAutoHyphens/>
        <w:spacing w:after="120" w:line="240" w:lineRule="auto"/>
        <w:ind w:firstLine="284"/>
        <w:jc w:val="both"/>
        <w:rPr>
          <w:rFonts w:eastAsia="Times New Roman"/>
          <w:sz w:val="20"/>
          <w:szCs w:val="20"/>
          <w:lang w:eastAsia="ru-RU"/>
        </w:rPr>
      </w:pPr>
      <w:bookmarkStart w:id="1" w:name="sub_7"/>
      <w:r w:rsidRPr="00CE4A15">
        <w:rPr>
          <w:rFonts w:eastAsia="Times New Roman"/>
          <w:sz w:val="20"/>
          <w:szCs w:val="20"/>
          <w:lang w:eastAsia="ru-RU"/>
        </w:rPr>
        <w:t xml:space="preserve">Результаты проверки оформляются актом проверки готовности к отопительному периоду (далее - акт), который составляется </w:t>
      </w:r>
      <w:r w:rsidRPr="00CE4A15">
        <w:rPr>
          <w:rFonts w:eastAsia="Times New Roman"/>
          <w:b/>
          <w:sz w:val="20"/>
          <w:szCs w:val="20"/>
          <w:u w:val="single"/>
          <w:lang w:eastAsia="ru-RU"/>
        </w:rPr>
        <w:t xml:space="preserve">не позднее одного дня </w:t>
      </w:r>
      <w:proofErr w:type="gramStart"/>
      <w:r w:rsidRPr="00CE4A15">
        <w:rPr>
          <w:rFonts w:eastAsia="Times New Roman"/>
          <w:b/>
          <w:sz w:val="20"/>
          <w:szCs w:val="20"/>
          <w:u w:val="single"/>
          <w:lang w:eastAsia="ru-RU"/>
        </w:rPr>
        <w:t>с даты завершения</w:t>
      </w:r>
      <w:proofErr w:type="gramEnd"/>
      <w:r w:rsidRPr="00CE4A15">
        <w:rPr>
          <w:rFonts w:eastAsia="Times New Roman"/>
          <w:b/>
          <w:sz w:val="20"/>
          <w:szCs w:val="20"/>
          <w:u w:val="single"/>
          <w:lang w:eastAsia="ru-RU"/>
        </w:rPr>
        <w:t xml:space="preserve"> проверки,</w:t>
      </w:r>
      <w:r w:rsidRPr="00CE4A15">
        <w:rPr>
          <w:rFonts w:eastAsia="Times New Roman"/>
          <w:sz w:val="20"/>
          <w:szCs w:val="20"/>
          <w:lang w:eastAsia="ru-RU"/>
        </w:rPr>
        <w:t xml:space="preserve"> по рекомендуемому образцу согласно </w:t>
      </w:r>
      <w:hyperlink r:id="rId14" w:anchor="sub_10000" w:history="1">
        <w:r w:rsidRPr="00CE4A15">
          <w:rPr>
            <w:rFonts w:eastAsia="Times New Roman"/>
            <w:bCs/>
            <w:sz w:val="20"/>
            <w:szCs w:val="20"/>
            <w:lang w:eastAsia="ru-RU"/>
          </w:rPr>
          <w:t>приложению № 1</w:t>
        </w:r>
      </w:hyperlink>
      <w:r w:rsidRPr="00CE4A15">
        <w:rPr>
          <w:rFonts w:eastAsia="Times New Roman"/>
          <w:sz w:val="20"/>
          <w:szCs w:val="20"/>
          <w:lang w:eastAsia="ru-RU"/>
        </w:rPr>
        <w:t xml:space="preserve"> к настоящей Программе.</w:t>
      </w:r>
    </w:p>
    <w:bookmarkEnd w:id="1"/>
    <w:p w:rsidR="00CE4A15" w:rsidRPr="00CE4A15" w:rsidRDefault="00CE4A15" w:rsidP="00CE4A15">
      <w:pPr>
        <w:widowControl w:val="0"/>
        <w:tabs>
          <w:tab w:val="left" w:pos="567"/>
        </w:tabs>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В акте содержатся следующие выводы комиссии по итогам проверки:</w:t>
      </w:r>
    </w:p>
    <w:p w:rsidR="00CE4A15" w:rsidRPr="00CE4A15" w:rsidRDefault="00CE4A15" w:rsidP="00CE4A15">
      <w:pPr>
        <w:widowControl w:val="0"/>
        <w:numPr>
          <w:ilvl w:val="0"/>
          <w:numId w:val="23"/>
        </w:numPr>
        <w:tabs>
          <w:tab w:val="left" w:pos="567"/>
        </w:tabs>
        <w:suppressAutoHyphens/>
        <w:spacing w:after="0" w:line="240" w:lineRule="auto"/>
        <w:ind w:left="0" w:firstLine="284"/>
        <w:jc w:val="both"/>
        <w:rPr>
          <w:rFonts w:eastAsia="Times New Roman"/>
          <w:sz w:val="20"/>
          <w:szCs w:val="20"/>
          <w:lang w:eastAsia="ru-RU"/>
        </w:rPr>
      </w:pPr>
      <w:r w:rsidRPr="00CE4A15">
        <w:rPr>
          <w:rFonts w:eastAsia="Times New Roman"/>
          <w:sz w:val="20"/>
          <w:szCs w:val="20"/>
          <w:lang w:eastAsia="ru-RU"/>
        </w:rPr>
        <w:t>объект проверки готов к отопительному периоду;</w:t>
      </w:r>
    </w:p>
    <w:p w:rsidR="00CE4A15" w:rsidRPr="00CE4A15" w:rsidRDefault="00CE4A15" w:rsidP="00CE4A15">
      <w:pPr>
        <w:widowControl w:val="0"/>
        <w:numPr>
          <w:ilvl w:val="0"/>
          <w:numId w:val="23"/>
        </w:numPr>
        <w:tabs>
          <w:tab w:val="left" w:pos="567"/>
        </w:tabs>
        <w:suppressAutoHyphens/>
        <w:spacing w:after="0" w:line="240" w:lineRule="auto"/>
        <w:ind w:left="0" w:firstLine="284"/>
        <w:jc w:val="both"/>
        <w:rPr>
          <w:rFonts w:eastAsia="Times New Roman"/>
          <w:sz w:val="20"/>
          <w:szCs w:val="20"/>
          <w:lang w:eastAsia="ru-RU"/>
        </w:rPr>
      </w:pPr>
      <w:r w:rsidRPr="00CE4A15">
        <w:rPr>
          <w:rFonts w:eastAsia="Times New Roman"/>
          <w:sz w:val="20"/>
          <w:szCs w:val="20"/>
          <w:lang w:eastAsia="ru-RU"/>
        </w:rPr>
        <w:t xml:space="preserve">объект проверки будет готов </w:t>
      </w:r>
      <w:proofErr w:type="gramStart"/>
      <w:r w:rsidRPr="00CE4A15">
        <w:rPr>
          <w:rFonts w:eastAsia="Times New Roman"/>
          <w:sz w:val="20"/>
          <w:szCs w:val="20"/>
          <w:lang w:eastAsia="ru-RU"/>
        </w:rPr>
        <w:t>к отопительному периоду при условии устранения в установленный срок замечаний к требованиям по готовности</w:t>
      </w:r>
      <w:proofErr w:type="gramEnd"/>
      <w:r w:rsidRPr="00CE4A15">
        <w:rPr>
          <w:rFonts w:eastAsia="Times New Roman"/>
          <w:sz w:val="20"/>
          <w:szCs w:val="20"/>
          <w:lang w:eastAsia="ru-RU"/>
        </w:rPr>
        <w:t>, выданных комиссией;</w:t>
      </w:r>
    </w:p>
    <w:p w:rsidR="00CE4A15" w:rsidRPr="00CE4A15" w:rsidRDefault="00CE4A15" w:rsidP="00CE4A15">
      <w:pPr>
        <w:widowControl w:val="0"/>
        <w:numPr>
          <w:ilvl w:val="0"/>
          <w:numId w:val="23"/>
        </w:numPr>
        <w:tabs>
          <w:tab w:val="left" w:pos="567"/>
        </w:tabs>
        <w:suppressAutoHyphens/>
        <w:spacing w:after="0" w:line="240" w:lineRule="auto"/>
        <w:ind w:left="0" w:firstLine="284"/>
        <w:jc w:val="both"/>
        <w:rPr>
          <w:rFonts w:eastAsia="Times New Roman"/>
          <w:sz w:val="20"/>
          <w:szCs w:val="20"/>
          <w:lang w:eastAsia="ru-RU"/>
        </w:rPr>
      </w:pPr>
      <w:r w:rsidRPr="00CE4A15">
        <w:rPr>
          <w:rFonts w:eastAsia="Times New Roman"/>
          <w:sz w:val="20"/>
          <w:szCs w:val="20"/>
          <w:lang w:eastAsia="ru-RU"/>
        </w:rPr>
        <w:t>объект проверки не готов к отопительному периоду.</w:t>
      </w:r>
    </w:p>
    <w:p w:rsidR="00CE4A15" w:rsidRPr="00CE4A15" w:rsidRDefault="00CE4A15" w:rsidP="00CE4A15">
      <w:pPr>
        <w:widowControl w:val="0"/>
        <w:tabs>
          <w:tab w:val="left" w:pos="567"/>
        </w:tabs>
        <w:suppressAutoHyphens/>
        <w:spacing w:after="120" w:line="240" w:lineRule="auto"/>
        <w:ind w:firstLine="284"/>
        <w:jc w:val="both"/>
        <w:rPr>
          <w:rFonts w:eastAsia="Times New Roman"/>
          <w:sz w:val="20"/>
          <w:szCs w:val="20"/>
          <w:lang w:eastAsia="ru-RU"/>
        </w:rPr>
      </w:pPr>
      <w:bookmarkStart w:id="2" w:name="sub_8"/>
      <w:r w:rsidRPr="00CE4A15">
        <w:rPr>
          <w:rFonts w:eastAsia="Times New Roman"/>
          <w:sz w:val="20"/>
          <w:szCs w:val="20"/>
          <w:lang w:eastAsia="ru-RU"/>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CE4A15" w:rsidRPr="00CE4A15" w:rsidRDefault="00CE4A15" w:rsidP="00CE4A15">
      <w:pPr>
        <w:widowControl w:val="0"/>
        <w:tabs>
          <w:tab w:val="left" w:pos="567"/>
        </w:tabs>
        <w:suppressAutoHyphens/>
        <w:spacing w:after="120" w:line="240" w:lineRule="auto"/>
        <w:ind w:firstLine="284"/>
        <w:jc w:val="both"/>
        <w:rPr>
          <w:rFonts w:eastAsia="Times New Roman"/>
          <w:sz w:val="20"/>
          <w:szCs w:val="20"/>
          <w:lang w:eastAsia="ru-RU"/>
        </w:rPr>
      </w:pPr>
      <w:bookmarkStart w:id="3" w:name="sub_9"/>
      <w:bookmarkEnd w:id="2"/>
      <w:proofErr w:type="gramStart"/>
      <w:r w:rsidRPr="00CE4A15">
        <w:rPr>
          <w:rFonts w:eastAsia="Times New Roman"/>
          <w:sz w:val="20"/>
          <w:szCs w:val="20"/>
          <w:lang w:eastAsia="ru-RU"/>
        </w:rPr>
        <w:t xml:space="preserve">Паспорт готовности к отопительному периоду (далее - паспорт) составляется по рекомендуемому образцу согласно </w:t>
      </w:r>
      <w:hyperlink r:id="rId15" w:anchor="sub_20000" w:history="1">
        <w:r w:rsidRPr="00CE4A15">
          <w:rPr>
            <w:rFonts w:eastAsia="Times New Roman"/>
            <w:bCs/>
            <w:sz w:val="20"/>
            <w:szCs w:val="20"/>
            <w:lang w:eastAsia="ru-RU"/>
          </w:rPr>
          <w:t>приложению № 2</w:t>
        </w:r>
      </w:hyperlink>
      <w:r w:rsidRPr="00CE4A15">
        <w:rPr>
          <w:rFonts w:eastAsia="Times New Roman"/>
          <w:sz w:val="20"/>
          <w:szCs w:val="20"/>
          <w:lang w:eastAsia="ru-RU"/>
        </w:rPr>
        <w:t xml:space="preserve"> к настоящей Программе и выдается Администрацией МО «Уемское», образовавшей комиссию, по каждому объекту проверки </w:t>
      </w:r>
      <w:r w:rsidRPr="00CE4A15">
        <w:rPr>
          <w:rFonts w:eastAsia="Times New Roman"/>
          <w:b/>
          <w:sz w:val="20"/>
          <w:szCs w:val="20"/>
          <w:u w:val="single"/>
          <w:lang w:eastAsia="ru-RU"/>
        </w:rPr>
        <w:t>в течение 15 дней с даты подписания акта</w:t>
      </w:r>
      <w:r w:rsidRPr="00CE4A15">
        <w:rPr>
          <w:rFonts w:eastAsia="Times New Roman"/>
          <w:sz w:val="20"/>
          <w:szCs w:val="20"/>
          <w:lang w:eastAsia="ru-RU"/>
        </w:rPr>
        <w:t xml:space="preserve">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w:t>
      </w:r>
      <w:proofErr w:type="gramEnd"/>
      <w:r w:rsidRPr="00CE4A15">
        <w:rPr>
          <w:rFonts w:eastAsia="Times New Roman"/>
          <w:sz w:val="20"/>
          <w:szCs w:val="20"/>
          <w:lang w:eastAsia="ru-RU"/>
        </w:rPr>
        <w:t xml:space="preserve">, </w:t>
      </w:r>
      <w:proofErr w:type="gramStart"/>
      <w:r w:rsidRPr="00CE4A15">
        <w:rPr>
          <w:rFonts w:eastAsia="Times New Roman"/>
          <w:sz w:val="20"/>
          <w:szCs w:val="20"/>
          <w:lang w:eastAsia="ru-RU"/>
        </w:rPr>
        <w:t>установленный</w:t>
      </w:r>
      <w:proofErr w:type="gramEnd"/>
      <w:r w:rsidRPr="00CE4A15">
        <w:rPr>
          <w:rFonts w:eastAsia="Times New Roman"/>
          <w:sz w:val="20"/>
          <w:szCs w:val="20"/>
          <w:lang w:eastAsia="ru-RU"/>
        </w:rPr>
        <w:t xml:space="preserve"> Перечнем.</w:t>
      </w:r>
    </w:p>
    <w:p w:rsidR="00CE4A15" w:rsidRPr="00CE4A15" w:rsidRDefault="00CE4A15" w:rsidP="00CE4A15">
      <w:pPr>
        <w:widowControl w:val="0"/>
        <w:tabs>
          <w:tab w:val="left" w:pos="567"/>
        </w:tabs>
        <w:suppressAutoHyphens/>
        <w:spacing w:after="120" w:line="240" w:lineRule="auto"/>
        <w:ind w:firstLine="284"/>
        <w:jc w:val="both"/>
        <w:rPr>
          <w:rFonts w:eastAsia="Times New Roman"/>
          <w:sz w:val="20"/>
          <w:szCs w:val="20"/>
          <w:lang w:eastAsia="ru-RU"/>
        </w:rPr>
      </w:pPr>
      <w:bookmarkStart w:id="4" w:name="sub_10"/>
      <w:bookmarkEnd w:id="3"/>
      <w:r w:rsidRPr="00CE4A15">
        <w:rPr>
          <w:rFonts w:eastAsia="Times New Roman"/>
          <w:sz w:val="20"/>
          <w:szCs w:val="20"/>
          <w:lang w:eastAsia="ru-RU"/>
        </w:rPr>
        <w:t xml:space="preserve">Сроки выдачи паспортов определяются председателем комиссии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w:t>
      </w:r>
      <w:proofErr w:type="spellStart"/>
      <w:r w:rsidRPr="00CE4A15">
        <w:rPr>
          <w:rFonts w:eastAsia="Times New Roman"/>
          <w:sz w:val="20"/>
          <w:szCs w:val="20"/>
          <w:lang w:eastAsia="ru-RU"/>
        </w:rPr>
        <w:t>теплосетевых</w:t>
      </w:r>
      <w:proofErr w:type="spellEnd"/>
      <w:r w:rsidRPr="00CE4A15">
        <w:rPr>
          <w:rFonts w:eastAsia="Times New Roman"/>
          <w:sz w:val="20"/>
          <w:szCs w:val="20"/>
          <w:lang w:eastAsia="ru-RU"/>
        </w:rPr>
        <w:t xml:space="preserve"> организаци</w:t>
      </w:r>
      <w:bookmarkStart w:id="5" w:name="sub_11"/>
      <w:bookmarkEnd w:id="4"/>
      <w:r w:rsidRPr="00CE4A15">
        <w:rPr>
          <w:rFonts w:eastAsia="Times New Roman"/>
          <w:sz w:val="20"/>
          <w:szCs w:val="20"/>
          <w:lang w:eastAsia="ru-RU"/>
        </w:rPr>
        <w:t>й.</w:t>
      </w:r>
    </w:p>
    <w:p w:rsidR="00CE4A15" w:rsidRPr="00CE4A15" w:rsidRDefault="00CE4A15" w:rsidP="00CE4A15">
      <w:pPr>
        <w:widowControl w:val="0"/>
        <w:tabs>
          <w:tab w:val="left" w:pos="567"/>
        </w:tabs>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В случае устранения указанных в Перечне замечаний к выполнению (невыполнению) требований по готовности в сроки, установленные в таблице № 1 настоящей Программы, комиссией проводится повторная проверка, по результатам которой составляется новый акт.</w:t>
      </w:r>
    </w:p>
    <w:p w:rsidR="00CE4A15" w:rsidRPr="00CE4A15" w:rsidRDefault="00CE4A15" w:rsidP="00CE4A15">
      <w:pPr>
        <w:widowControl w:val="0"/>
        <w:tabs>
          <w:tab w:val="left" w:pos="567"/>
        </w:tabs>
        <w:suppressAutoHyphens/>
        <w:spacing w:after="120" w:line="240" w:lineRule="auto"/>
        <w:ind w:firstLine="284"/>
        <w:jc w:val="both"/>
        <w:rPr>
          <w:rFonts w:eastAsia="Times New Roman"/>
          <w:sz w:val="20"/>
          <w:szCs w:val="20"/>
          <w:lang w:eastAsia="ru-RU"/>
        </w:rPr>
      </w:pPr>
      <w:bookmarkStart w:id="6" w:name="sub_12"/>
      <w:bookmarkEnd w:id="5"/>
      <w:r w:rsidRPr="00CE4A15">
        <w:rPr>
          <w:rFonts w:eastAsia="Times New Roman"/>
          <w:sz w:val="20"/>
          <w:szCs w:val="20"/>
          <w:lang w:eastAsia="ru-RU"/>
        </w:rPr>
        <w:t xml:space="preserve">Организация, не получившая по объектам проверки паспорт готовности до даты, установленной в таблице № 1 настоящей Программы, обязана </w:t>
      </w:r>
      <w:r w:rsidRPr="00CE4A15">
        <w:rPr>
          <w:rFonts w:eastAsia="Times New Roman"/>
          <w:sz w:val="20"/>
          <w:szCs w:val="20"/>
          <w:lang w:eastAsia="ru-RU"/>
        </w:rPr>
        <w:lastRenderedPageBreak/>
        <w:t>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CE4A15" w:rsidRPr="00CE4A15" w:rsidRDefault="00CE4A15" w:rsidP="00CE4A15">
      <w:pPr>
        <w:widowControl w:val="0"/>
        <w:tabs>
          <w:tab w:val="left" w:pos="567"/>
        </w:tabs>
        <w:suppressAutoHyphens/>
        <w:spacing w:after="120" w:line="240" w:lineRule="auto"/>
        <w:jc w:val="center"/>
        <w:rPr>
          <w:rFonts w:eastAsia="Times New Roman"/>
          <w:sz w:val="20"/>
          <w:szCs w:val="20"/>
          <w:lang w:eastAsia="ru-RU"/>
        </w:rPr>
      </w:pPr>
      <w:r w:rsidRPr="00CE4A15">
        <w:rPr>
          <w:rFonts w:eastAsia="Times New Roman"/>
          <w:sz w:val="20"/>
          <w:szCs w:val="20"/>
          <w:lang w:eastAsia="ru-RU"/>
        </w:rPr>
        <w:t xml:space="preserve">3. Порядок взаимодействия теплоснабжающих и </w:t>
      </w:r>
      <w:proofErr w:type="spellStart"/>
      <w:r w:rsidRPr="00CE4A15">
        <w:rPr>
          <w:rFonts w:eastAsia="Times New Roman"/>
          <w:sz w:val="20"/>
          <w:szCs w:val="20"/>
          <w:lang w:eastAsia="ru-RU"/>
        </w:rPr>
        <w:t>теплосетевых</w:t>
      </w:r>
      <w:proofErr w:type="spellEnd"/>
      <w:r w:rsidRPr="00CE4A15">
        <w:rPr>
          <w:rFonts w:eastAsia="Times New Roman"/>
          <w:sz w:val="20"/>
          <w:szCs w:val="20"/>
          <w:lang w:eastAsia="ru-RU"/>
        </w:rPr>
        <w:t xml:space="preserve"> организаций, потребителей тепловой энергии, </w:t>
      </w:r>
      <w:proofErr w:type="spellStart"/>
      <w:r w:rsidRPr="00CE4A15">
        <w:rPr>
          <w:rFonts w:eastAsia="Times New Roman"/>
          <w:sz w:val="20"/>
          <w:szCs w:val="20"/>
          <w:lang w:eastAsia="ru-RU"/>
        </w:rPr>
        <w:t>теплопотребляющие</w:t>
      </w:r>
      <w:proofErr w:type="spellEnd"/>
      <w:r w:rsidRPr="00CE4A15">
        <w:rPr>
          <w:rFonts w:eastAsia="Times New Roman"/>
          <w:sz w:val="20"/>
          <w:szCs w:val="20"/>
          <w:lang w:eastAsia="ru-RU"/>
        </w:rPr>
        <w:t xml:space="preserve"> установки которых подключены к системе теплоснабжения с Комиссией</w:t>
      </w:r>
    </w:p>
    <w:bookmarkEnd w:id="6"/>
    <w:p w:rsidR="00CE4A15" w:rsidRPr="00CE4A15" w:rsidRDefault="00CE4A15" w:rsidP="00CE4A15">
      <w:pPr>
        <w:widowControl w:val="0"/>
        <w:tabs>
          <w:tab w:val="left" w:pos="567"/>
        </w:tabs>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 xml:space="preserve">3.1. Теплоснабжающие и </w:t>
      </w:r>
      <w:proofErr w:type="spellStart"/>
      <w:r w:rsidRPr="00CE4A15">
        <w:rPr>
          <w:rFonts w:eastAsia="Times New Roman"/>
          <w:sz w:val="20"/>
          <w:szCs w:val="20"/>
          <w:lang w:eastAsia="ru-RU"/>
        </w:rPr>
        <w:t>теплосетевые</w:t>
      </w:r>
      <w:proofErr w:type="spellEnd"/>
      <w:r w:rsidRPr="00CE4A15">
        <w:rPr>
          <w:rFonts w:eastAsia="Times New Roman"/>
          <w:sz w:val="20"/>
          <w:szCs w:val="20"/>
          <w:lang w:eastAsia="ru-RU"/>
        </w:rPr>
        <w:t xml:space="preserve"> организации представляют в Администрацию МО «Уемское» информацию по выполнению требований по готовности, указанных в приложении № 3.</w:t>
      </w:r>
    </w:p>
    <w:p w:rsidR="00CE4A15" w:rsidRPr="00CE4A15" w:rsidRDefault="00CE4A15" w:rsidP="00CE4A15">
      <w:pPr>
        <w:widowControl w:val="0"/>
        <w:tabs>
          <w:tab w:val="left" w:pos="567"/>
        </w:tabs>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Комиссия рассматривает документы, подтверждающие выполнение требований готовности в соответствии с пунктом 2.2 Программы.</w:t>
      </w:r>
    </w:p>
    <w:p w:rsidR="00CE4A15" w:rsidRPr="00CE4A15" w:rsidRDefault="00CE4A15" w:rsidP="00CE4A15">
      <w:pPr>
        <w:widowControl w:val="0"/>
        <w:tabs>
          <w:tab w:val="left" w:pos="567"/>
        </w:tabs>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 xml:space="preserve">3.2. Потребители тепловой энергии представляют в Администрацию МО «Уемское» информацию по выполнению требований по готовности, указанных в приложении № 4. </w:t>
      </w:r>
    </w:p>
    <w:p w:rsidR="00CE4A15" w:rsidRPr="00CE4A15" w:rsidRDefault="00CE4A15" w:rsidP="00CE4A15">
      <w:pPr>
        <w:widowControl w:val="0"/>
        <w:tabs>
          <w:tab w:val="left" w:pos="567"/>
        </w:tabs>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Комиссия рассматривает документы, подтверждающие выполнение требований готовности в соответствии с пунктом 2.2 Программы.</w:t>
      </w:r>
    </w:p>
    <w:p w:rsidR="00CE4A15" w:rsidRPr="00CE4A15" w:rsidRDefault="00CE4A15" w:rsidP="00CE4A15">
      <w:pPr>
        <w:widowControl w:val="0"/>
        <w:tabs>
          <w:tab w:val="left" w:pos="567"/>
        </w:tabs>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 xml:space="preserve">Акт </w:t>
      </w:r>
      <w:r w:rsidRPr="00CE4A15">
        <w:rPr>
          <w:rFonts w:eastAsia="Times New Roman"/>
          <w:b/>
          <w:bCs/>
          <w:color w:val="000000"/>
          <w:sz w:val="20"/>
          <w:szCs w:val="20"/>
          <w:lang w:eastAsia="ru-RU"/>
        </w:rPr>
        <w:t>проверки готовности к отопительному периоду оформляется комиссией.</w:t>
      </w:r>
    </w:p>
    <w:p w:rsidR="00CE4A15" w:rsidRPr="00CE4A15" w:rsidRDefault="00CE4A15" w:rsidP="00CE4A15">
      <w:pPr>
        <w:spacing w:after="0" w:line="240" w:lineRule="auto"/>
        <w:jc w:val="right"/>
        <w:rPr>
          <w:rFonts w:eastAsia="Times New Roman"/>
          <w:bCs/>
          <w:sz w:val="16"/>
          <w:szCs w:val="16"/>
          <w:lang w:eastAsia="ru-RU"/>
        </w:rPr>
      </w:pPr>
      <w:r w:rsidRPr="00CE4A15">
        <w:rPr>
          <w:rFonts w:eastAsia="Times New Roman"/>
          <w:bCs/>
          <w:sz w:val="26"/>
          <w:szCs w:val="26"/>
          <w:lang w:eastAsia="ru-RU"/>
        </w:rPr>
        <w:t xml:space="preserve">                                                                                                                      </w:t>
      </w:r>
      <w:r w:rsidRPr="00CE4A15">
        <w:rPr>
          <w:rFonts w:eastAsia="Times New Roman"/>
          <w:bCs/>
          <w:sz w:val="16"/>
          <w:szCs w:val="16"/>
          <w:lang w:eastAsia="ru-RU"/>
        </w:rPr>
        <w:t>Приложение № 1</w:t>
      </w:r>
    </w:p>
    <w:p w:rsidR="00CE4A15" w:rsidRPr="00CE4A15" w:rsidRDefault="00CE4A15" w:rsidP="00CE4A15">
      <w:pPr>
        <w:widowControl w:val="0"/>
        <w:autoSpaceDE w:val="0"/>
        <w:autoSpaceDN w:val="0"/>
        <w:adjustRightInd w:val="0"/>
        <w:spacing w:after="0" w:line="240" w:lineRule="auto"/>
        <w:jc w:val="center"/>
        <w:rPr>
          <w:rFonts w:eastAsia="Times New Roman"/>
          <w:bCs/>
          <w:color w:val="000000"/>
          <w:sz w:val="24"/>
          <w:lang w:eastAsia="ru-RU"/>
        </w:rPr>
      </w:pPr>
    </w:p>
    <w:p w:rsidR="00CE4A15" w:rsidRPr="00CE4A15" w:rsidRDefault="00CE4A15" w:rsidP="00CE4A1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CE4A15">
        <w:rPr>
          <w:rFonts w:eastAsia="Times New Roman"/>
          <w:b/>
          <w:bCs/>
          <w:color w:val="000000"/>
          <w:sz w:val="20"/>
          <w:szCs w:val="20"/>
          <w:lang w:eastAsia="ru-RU"/>
        </w:rPr>
        <w:t>АКТ №________</w:t>
      </w:r>
    </w:p>
    <w:p w:rsidR="00CE4A15" w:rsidRPr="00CE4A15" w:rsidRDefault="00CE4A15" w:rsidP="00CE4A15">
      <w:pPr>
        <w:widowControl w:val="0"/>
        <w:autoSpaceDE w:val="0"/>
        <w:autoSpaceDN w:val="0"/>
        <w:adjustRightInd w:val="0"/>
        <w:spacing w:after="0" w:line="240" w:lineRule="auto"/>
        <w:jc w:val="center"/>
        <w:rPr>
          <w:rFonts w:eastAsia="Times New Roman"/>
          <w:color w:val="000000"/>
          <w:sz w:val="20"/>
          <w:szCs w:val="20"/>
          <w:lang w:eastAsia="ru-RU"/>
        </w:rPr>
      </w:pPr>
      <w:r w:rsidRPr="00CE4A15">
        <w:rPr>
          <w:rFonts w:eastAsia="Times New Roman"/>
          <w:b/>
          <w:bCs/>
          <w:color w:val="000000"/>
          <w:sz w:val="20"/>
          <w:szCs w:val="20"/>
          <w:lang w:eastAsia="ru-RU"/>
        </w:rPr>
        <w:t>проверки готовности к отопительному периоду 2018-2019 г.г.</w:t>
      </w:r>
    </w:p>
    <w:p w:rsidR="00CE4A15" w:rsidRPr="00CE4A15" w:rsidRDefault="00CE4A15" w:rsidP="00CE4A15">
      <w:pPr>
        <w:spacing w:after="0" w:line="240" w:lineRule="auto"/>
        <w:ind w:firstLine="720"/>
        <w:jc w:val="center"/>
        <w:rPr>
          <w:rFonts w:eastAsia="Times New Roman"/>
          <w:sz w:val="20"/>
          <w:szCs w:val="20"/>
          <w:lang w:eastAsia="ru-RU"/>
        </w:rPr>
      </w:pP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r>
        <w:rPr>
          <w:rFonts w:eastAsia="Times New Roman"/>
          <w:sz w:val="20"/>
          <w:szCs w:val="20"/>
          <w:lang w:eastAsia="ru-RU"/>
        </w:rPr>
        <w:t>__________________________</w:t>
      </w:r>
      <w:r>
        <w:rPr>
          <w:rFonts w:eastAsia="Times New Roman"/>
          <w:sz w:val="20"/>
          <w:szCs w:val="20"/>
          <w:lang w:eastAsia="ru-RU"/>
        </w:rPr>
        <w:tab/>
      </w:r>
      <w:r>
        <w:rPr>
          <w:rFonts w:eastAsia="Times New Roman"/>
          <w:sz w:val="20"/>
          <w:szCs w:val="20"/>
          <w:lang w:eastAsia="ru-RU"/>
        </w:rPr>
        <w:tab/>
      </w:r>
      <w:r w:rsidRPr="00CE4A15">
        <w:rPr>
          <w:rFonts w:eastAsia="Times New Roman"/>
          <w:sz w:val="20"/>
          <w:szCs w:val="20"/>
          <w:lang w:eastAsia="ru-RU"/>
        </w:rPr>
        <w:tab/>
        <w:t>«_____»____________ 20__ г.</w:t>
      </w:r>
    </w:p>
    <w:p w:rsidR="00CE4A15" w:rsidRPr="00CE4A15" w:rsidRDefault="00CE4A15" w:rsidP="00CE4A15">
      <w:pPr>
        <w:widowControl w:val="0"/>
        <w:autoSpaceDE w:val="0"/>
        <w:autoSpaceDN w:val="0"/>
        <w:adjustRightInd w:val="0"/>
        <w:spacing w:after="0" w:line="240" w:lineRule="auto"/>
        <w:jc w:val="both"/>
        <w:rPr>
          <w:rFonts w:eastAsia="Times New Roman"/>
          <w:sz w:val="16"/>
          <w:szCs w:val="16"/>
          <w:lang w:eastAsia="ru-RU"/>
        </w:rPr>
      </w:pPr>
      <w:r w:rsidRPr="00CE4A15">
        <w:rPr>
          <w:rFonts w:eastAsia="Times New Roman"/>
          <w:sz w:val="16"/>
          <w:szCs w:val="16"/>
          <w:lang w:eastAsia="ru-RU"/>
        </w:rPr>
        <w:t xml:space="preserve">     </w:t>
      </w:r>
      <w:r>
        <w:rPr>
          <w:rFonts w:eastAsia="Times New Roman"/>
          <w:sz w:val="16"/>
          <w:szCs w:val="16"/>
          <w:lang w:eastAsia="ru-RU"/>
        </w:rPr>
        <w:t xml:space="preserve">      </w:t>
      </w:r>
      <w:r w:rsidRPr="00CE4A15">
        <w:rPr>
          <w:rFonts w:eastAsia="Times New Roman"/>
          <w:sz w:val="16"/>
          <w:szCs w:val="16"/>
          <w:lang w:eastAsia="ru-RU"/>
        </w:rPr>
        <w:t xml:space="preserve">(место составление акта)                                          </w:t>
      </w:r>
      <w:r>
        <w:rPr>
          <w:rFonts w:eastAsia="Times New Roman"/>
          <w:sz w:val="16"/>
          <w:szCs w:val="16"/>
          <w:lang w:eastAsia="ru-RU"/>
        </w:rPr>
        <w:t xml:space="preserve">                      </w:t>
      </w:r>
      <w:r w:rsidRPr="00CE4A15">
        <w:rPr>
          <w:rFonts w:eastAsia="Times New Roman"/>
          <w:sz w:val="16"/>
          <w:szCs w:val="16"/>
          <w:lang w:eastAsia="ru-RU"/>
        </w:rPr>
        <w:t xml:space="preserve"> (дата составления акта)</w:t>
      </w:r>
    </w:p>
    <w:p w:rsidR="00CE4A15" w:rsidRPr="00CE4A15" w:rsidRDefault="00CE4A15" w:rsidP="00CE4A15">
      <w:pPr>
        <w:spacing w:after="0" w:line="240" w:lineRule="auto"/>
        <w:ind w:firstLine="720"/>
        <w:jc w:val="both"/>
        <w:rPr>
          <w:rFonts w:eastAsia="Times New Roman"/>
          <w:sz w:val="24"/>
          <w:szCs w:val="24"/>
          <w:lang w:eastAsia="ru-RU"/>
        </w:rPr>
      </w:pP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Комиссия, образованная _______________________</w:t>
      </w:r>
      <w:r>
        <w:rPr>
          <w:rFonts w:eastAsia="Times New Roman"/>
          <w:sz w:val="20"/>
          <w:szCs w:val="20"/>
          <w:lang w:eastAsia="ru-RU"/>
        </w:rPr>
        <w:t>______________________</w:t>
      </w: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 xml:space="preserve"> ______________________________________________________________,</w:t>
      </w:r>
    </w:p>
    <w:p w:rsidR="00CE4A15" w:rsidRPr="00CE4A15" w:rsidRDefault="00CE4A15" w:rsidP="00CE4A15">
      <w:pPr>
        <w:widowControl w:val="0"/>
        <w:autoSpaceDE w:val="0"/>
        <w:autoSpaceDN w:val="0"/>
        <w:adjustRightInd w:val="0"/>
        <w:spacing w:after="0" w:line="240" w:lineRule="auto"/>
        <w:jc w:val="both"/>
        <w:rPr>
          <w:rFonts w:eastAsia="Times New Roman"/>
          <w:sz w:val="18"/>
          <w:szCs w:val="18"/>
          <w:lang w:eastAsia="ru-RU"/>
        </w:rPr>
      </w:pPr>
      <w:r w:rsidRPr="00CE4A15">
        <w:rPr>
          <w:rFonts w:eastAsia="Times New Roman"/>
          <w:sz w:val="18"/>
          <w:szCs w:val="18"/>
          <w:lang w:eastAsia="ru-RU"/>
        </w:rPr>
        <w:t xml:space="preserve">                                               </w:t>
      </w:r>
      <w:r>
        <w:rPr>
          <w:rFonts w:eastAsia="Times New Roman"/>
          <w:sz w:val="18"/>
          <w:szCs w:val="18"/>
          <w:lang w:eastAsia="ru-RU"/>
        </w:rPr>
        <w:t xml:space="preserve">         </w:t>
      </w:r>
      <w:r w:rsidRPr="00CE4A15">
        <w:rPr>
          <w:rFonts w:eastAsia="Times New Roman"/>
          <w:sz w:val="18"/>
          <w:szCs w:val="18"/>
          <w:lang w:eastAsia="ru-RU"/>
        </w:rPr>
        <w:t>(реквизиты и название документа)</w:t>
      </w: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 xml:space="preserve"> в соответствии с программой проведения проверки готовности к отопительному периоду ____</w:t>
      </w:r>
      <w:r>
        <w:rPr>
          <w:rFonts w:eastAsia="Times New Roman"/>
          <w:sz w:val="20"/>
          <w:szCs w:val="20"/>
          <w:lang w:eastAsia="ru-RU"/>
        </w:rPr>
        <w:t>_______________________</w:t>
      </w:r>
      <w:r w:rsidRPr="00CE4A15">
        <w:rPr>
          <w:rFonts w:eastAsia="Times New Roman"/>
          <w:sz w:val="20"/>
          <w:szCs w:val="20"/>
          <w:lang w:eastAsia="ru-RU"/>
        </w:rPr>
        <w:t xml:space="preserve">________________, </w:t>
      </w:r>
    </w:p>
    <w:p w:rsidR="00CE4A15" w:rsidRPr="00CE4A15" w:rsidRDefault="00CE4A15" w:rsidP="00CE4A15">
      <w:pPr>
        <w:widowControl w:val="0"/>
        <w:autoSpaceDE w:val="0"/>
        <w:autoSpaceDN w:val="0"/>
        <w:adjustRightInd w:val="0"/>
        <w:spacing w:after="0" w:line="240" w:lineRule="auto"/>
        <w:jc w:val="both"/>
        <w:rPr>
          <w:rFonts w:eastAsia="Times New Roman"/>
          <w:sz w:val="18"/>
          <w:szCs w:val="18"/>
          <w:lang w:eastAsia="ru-RU"/>
        </w:rPr>
      </w:pPr>
      <w:r w:rsidRPr="00CE4A15">
        <w:rPr>
          <w:rFonts w:eastAsia="Times New Roman"/>
          <w:sz w:val="20"/>
          <w:szCs w:val="20"/>
          <w:lang w:eastAsia="ru-RU"/>
        </w:rPr>
        <w:t xml:space="preserve">                                                                                </w:t>
      </w:r>
      <w:r w:rsidRPr="00CE4A15">
        <w:rPr>
          <w:rFonts w:eastAsia="Times New Roman"/>
          <w:sz w:val="18"/>
          <w:szCs w:val="18"/>
          <w:lang w:eastAsia="ru-RU"/>
        </w:rPr>
        <w:t xml:space="preserve"> (реквизиты и название документа)</w:t>
      </w:r>
    </w:p>
    <w:p w:rsidR="00CE4A15" w:rsidRPr="00CE4A15" w:rsidRDefault="00CE4A15" w:rsidP="00CE4A15">
      <w:pPr>
        <w:widowControl w:val="0"/>
        <w:autoSpaceDE w:val="0"/>
        <w:autoSpaceDN w:val="0"/>
        <w:adjustRightInd w:val="0"/>
        <w:spacing w:after="0" w:line="240" w:lineRule="auto"/>
        <w:jc w:val="both"/>
        <w:rPr>
          <w:rFonts w:eastAsia="Times New Roman"/>
          <w:sz w:val="24"/>
          <w:szCs w:val="24"/>
          <w:lang w:eastAsia="ru-RU"/>
        </w:rPr>
      </w:pPr>
      <w:r w:rsidRPr="00CE4A15">
        <w:rPr>
          <w:rFonts w:eastAsia="Times New Roman"/>
          <w:sz w:val="20"/>
          <w:szCs w:val="20"/>
          <w:lang w:eastAsia="ru-RU"/>
        </w:rPr>
        <w:t xml:space="preserve">с «___»____________20__ г. по «___»_____________ 20__ г. в соответствии с </w:t>
      </w:r>
      <w:hyperlink r:id="rId16" w:history="1">
        <w:r w:rsidRPr="00CE4A15">
          <w:rPr>
            <w:rFonts w:eastAsia="Times New Roman"/>
            <w:bCs/>
            <w:color w:val="000000"/>
            <w:sz w:val="20"/>
            <w:szCs w:val="20"/>
            <w:lang w:eastAsia="ru-RU"/>
          </w:rPr>
          <w:t>Федеральным законом</w:t>
        </w:r>
      </w:hyperlink>
      <w:r w:rsidRPr="00CE4A15">
        <w:rPr>
          <w:rFonts w:eastAsia="Times New Roman"/>
          <w:sz w:val="20"/>
          <w:szCs w:val="20"/>
          <w:lang w:eastAsia="ru-RU"/>
        </w:rPr>
        <w:t xml:space="preserve"> от 27 июля </w:t>
      </w:r>
      <w:smartTag w:uri="urn:schemas-microsoft-com:office:smarttags" w:element="metricconverter">
        <w:smartTagPr>
          <w:attr w:name="ProductID" w:val="2010 г"/>
        </w:smartTagPr>
        <w:r w:rsidRPr="00CE4A15">
          <w:rPr>
            <w:rFonts w:eastAsia="Times New Roman"/>
            <w:sz w:val="20"/>
            <w:szCs w:val="20"/>
            <w:lang w:eastAsia="ru-RU"/>
          </w:rPr>
          <w:t>2010 г</w:t>
        </w:r>
      </w:smartTag>
      <w:r w:rsidRPr="00CE4A15">
        <w:rPr>
          <w:rFonts w:eastAsia="Times New Roman"/>
          <w:sz w:val="20"/>
          <w:szCs w:val="20"/>
          <w:lang w:eastAsia="ru-RU"/>
        </w:rPr>
        <w:t>. № 190-ФЗ «О теплоснабжении» провела проверку готовности к отопительному периоду</w:t>
      </w:r>
      <w:r w:rsidRPr="00CE4A15">
        <w:rPr>
          <w:rFonts w:eastAsia="Times New Roman"/>
          <w:sz w:val="24"/>
          <w:szCs w:val="24"/>
          <w:lang w:eastAsia="ru-RU"/>
        </w:rPr>
        <w:t>_______________________________</w:t>
      </w:r>
      <w:r>
        <w:rPr>
          <w:rFonts w:eastAsia="Times New Roman"/>
          <w:sz w:val="24"/>
          <w:szCs w:val="24"/>
          <w:lang w:eastAsia="ru-RU"/>
        </w:rPr>
        <w:t>____________________</w:t>
      </w:r>
    </w:p>
    <w:p w:rsidR="00CE4A15" w:rsidRPr="00CE4A15" w:rsidRDefault="00CE4A15" w:rsidP="00CE4A15">
      <w:pPr>
        <w:widowControl w:val="0"/>
        <w:autoSpaceDE w:val="0"/>
        <w:autoSpaceDN w:val="0"/>
        <w:adjustRightInd w:val="0"/>
        <w:spacing w:after="0" w:line="240" w:lineRule="auto"/>
        <w:jc w:val="both"/>
        <w:rPr>
          <w:rFonts w:eastAsia="Times New Roman"/>
          <w:sz w:val="24"/>
          <w:szCs w:val="24"/>
          <w:lang w:eastAsia="ru-RU"/>
        </w:rPr>
      </w:pPr>
      <w:r w:rsidRPr="00CE4A15">
        <w:rPr>
          <w:rFonts w:eastAsia="Times New Roman"/>
          <w:sz w:val="24"/>
          <w:szCs w:val="24"/>
          <w:lang w:eastAsia="ru-RU"/>
        </w:rPr>
        <w:t>_____________________________________________</w:t>
      </w:r>
      <w:r>
        <w:rPr>
          <w:rFonts w:eastAsia="Times New Roman"/>
          <w:sz w:val="24"/>
          <w:szCs w:val="24"/>
          <w:lang w:eastAsia="ru-RU"/>
        </w:rPr>
        <w:t>___________</w:t>
      </w:r>
    </w:p>
    <w:p w:rsidR="00CE4A15" w:rsidRPr="00CE4A15" w:rsidRDefault="00CE4A15" w:rsidP="00CE4A15">
      <w:pPr>
        <w:widowControl w:val="0"/>
        <w:suppressAutoHyphens/>
        <w:autoSpaceDE w:val="0"/>
        <w:autoSpaceDN w:val="0"/>
        <w:adjustRightInd w:val="0"/>
        <w:spacing w:after="0" w:line="240" w:lineRule="auto"/>
        <w:jc w:val="center"/>
        <w:rPr>
          <w:rFonts w:eastAsia="Times New Roman"/>
          <w:sz w:val="16"/>
          <w:szCs w:val="16"/>
          <w:lang w:eastAsia="ru-RU"/>
        </w:rPr>
      </w:pPr>
      <w:r w:rsidRPr="00CE4A15">
        <w:rPr>
          <w:rFonts w:eastAsia="Times New Roman"/>
          <w:sz w:val="16"/>
          <w:szCs w:val="16"/>
          <w:lang w:eastAsia="ru-RU"/>
        </w:rPr>
        <w:t xml:space="preserve"> (полное наименование муниципального образования, теплоснабжающей организации, </w:t>
      </w:r>
      <w:proofErr w:type="spellStart"/>
      <w:r w:rsidRPr="00CE4A15">
        <w:rPr>
          <w:rFonts w:eastAsia="Times New Roman"/>
          <w:sz w:val="16"/>
          <w:szCs w:val="16"/>
          <w:lang w:eastAsia="ru-RU"/>
        </w:rPr>
        <w:t>теплосетевой</w:t>
      </w:r>
      <w:proofErr w:type="spellEnd"/>
      <w:r w:rsidRPr="00CE4A15">
        <w:rPr>
          <w:rFonts w:eastAsia="Times New Roman"/>
          <w:sz w:val="16"/>
          <w:szCs w:val="16"/>
          <w:lang w:eastAsia="ru-RU"/>
        </w:rPr>
        <w:t xml:space="preserve"> организации, потребителя тепловой энергии, в отношении которого проводилась проверка готовности к отопительному периоду)</w:t>
      </w:r>
    </w:p>
    <w:p w:rsidR="00CE4A15" w:rsidRPr="00CE4A15" w:rsidRDefault="00CE4A15" w:rsidP="00CE4A15">
      <w:pPr>
        <w:spacing w:after="0" w:line="240" w:lineRule="auto"/>
        <w:jc w:val="both"/>
        <w:rPr>
          <w:rFonts w:eastAsia="Times New Roman"/>
          <w:sz w:val="24"/>
          <w:szCs w:val="24"/>
          <w:lang w:eastAsia="ru-RU"/>
        </w:rPr>
      </w:pP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Проверка готовности к отопительному периоду проводилась в отношении следующих объектов:</w:t>
      </w: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1.___________________________________________________________</w:t>
      </w:r>
      <w:r>
        <w:rPr>
          <w:rFonts w:eastAsia="Times New Roman"/>
          <w:sz w:val="20"/>
          <w:szCs w:val="20"/>
          <w:lang w:eastAsia="ru-RU"/>
        </w:rPr>
        <w:t>_______</w:t>
      </w:r>
      <w:r w:rsidRPr="00CE4A15">
        <w:rPr>
          <w:rFonts w:eastAsia="Times New Roman"/>
          <w:sz w:val="20"/>
          <w:szCs w:val="20"/>
          <w:lang w:eastAsia="ru-RU"/>
        </w:rPr>
        <w:t>;</w:t>
      </w:r>
    </w:p>
    <w:p w:rsidR="00CE4A15" w:rsidRPr="00CE4A15" w:rsidRDefault="00CE4A15" w:rsidP="00CE4A15">
      <w:pPr>
        <w:spacing w:after="0" w:line="240" w:lineRule="auto"/>
        <w:jc w:val="center"/>
        <w:rPr>
          <w:rFonts w:eastAsia="Times New Roman"/>
          <w:sz w:val="16"/>
          <w:szCs w:val="16"/>
          <w:lang w:eastAsia="ru-RU"/>
        </w:rPr>
      </w:pPr>
      <w:r w:rsidRPr="00CE4A15">
        <w:rPr>
          <w:rFonts w:eastAsia="Times New Roman"/>
          <w:sz w:val="16"/>
          <w:szCs w:val="16"/>
          <w:lang w:eastAsia="ru-RU"/>
        </w:rPr>
        <w:t>(наименование объекта)</w:t>
      </w: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2.__________________________________________________</w:t>
      </w:r>
      <w:r>
        <w:rPr>
          <w:rFonts w:eastAsia="Times New Roman"/>
          <w:sz w:val="20"/>
          <w:szCs w:val="20"/>
          <w:lang w:eastAsia="ru-RU"/>
        </w:rPr>
        <w:t>________________</w:t>
      </w:r>
      <w:r w:rsidRPr="00CE4A15">
        <w:rPr>
          <w:rFonts w:eastAsia="Times New Roman"/>
          <w:sz w:val="20"/>
          <w:szCs w:val="20"/>
          <w:lang w:eastAsia="ru-RU"/>
        </w:rPr>
        <w:t>;</w:t>
      </w:r>
    </w:p>
    <w:p w:rsidR="00CE4A15" w:rsidRPr="00CE4A15" w:rsidRDefault="00CE4A15" w:rsidP="00CE4A15">
      <w:pPr>
        <w:widowControl w:val="0"/>
        <w:suppressAutoHyphens/>
        <w:autoSpaceDE w:val="0"/>
        <w:autoSpaceDN w:val="0"/>
        <w:adjustRightInd w:val="0"/>
        <w:spacing w:after="0" w:line="240" w:lineRule="auto"/>
        <w:jc w:val="both"/>
        <w:rPr>
          <w:rFonts w:eastAsia="Times New Roman"/>
          <w:sz w:val="20"/>
          <w:szCs w:val="20"/>
          <w:lang w:eastAsia="ru-RU"/>
        </w:rPr>
      </w:pPr>
    </w:p>
    <w:p w:rsidR="00CE4A15" w:rsidRPr="00CE4A15" w:rsidRDefault="00CE4A15" w:rsidP="00CE4A15">
      <w:pPr>
        <w:widowControl w:val="0"/>
        <w:suppressAutoHyphens/>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В ходе проведения проверки готовности к отопительному периоду комиссия установила:__________________________________________</w:t>
      </w:r>
      <w:r>
        <w:rPr>
          <w:rFonts w:eastAsia="Times New Roman"/>
          <w:sz w:val="20"/>
          <w:szCs w:val="20"/>
          <w:lang w:eastAsia="ru-RU"/>
        </w:rPr>
        <w:t>_______________</w:t>
      </w:r>
      <w:r w:rsidRPr="00CE4A15">
        <w:rPr>
          <w:rFonts w:eastAsia="Times New Roman"/>
          <w:sz w:val="20"/>
          <w:szCs w:val="20"/>
          <w:lang w:eastAsia="ru-RU"/>
        </w:rPr>
        <w:t>.</w:t>
      </w:r>
    </w:p>
    <w:p w:rsidR="00CE4A15" w:rsidRPr="00CE4A15" w:rsidRDefault="00CE4A15" w:rsidP="00CE4A15">
      <w:pPr>
        <w:widowControl w:val="0"/>
        <w:autoSpaceDE w:val="0"/>
        <w:autoSpaceDN w:val="0"/>
        <w:adjustRightInd w:val="0"/>
        <w:spacing w:after="0" w:line="240" w:lineRule="auto"/>
        <w:jc w:val="center"/>
        <w:rPr>
          <w:rFonts w:eastAsia="Times New Roman"/>
          <w:sz w:val="16"/>
          <w:szCs w:val="16"/>
          <w:lang w:eastAsia="ru-RU"/>
        </w:rPr>
      </w:pPr>
      <w:r w:rsidRPr="00CE4A15">
        <w:rPr>
          <w:rFonts w:eastAsia="Times New Roman"/>
          <w:sz w:val="16"/>
          <w:szCs w:val="16"/>
          <w:lang w:eastAsia="ru-RU"/>
        </w:rPr>
        <w:t>(готовность/неготовность к работе в отопительном периоде)</w:t>
      </w:r>
    </w:p>
    <w:p w:rsidR="00CE4A15" w:rsidRPr="00CE4A15" w:rsidRDefault="00CE4A15" w:rsidP="00CE4A15">
      <w:pPr>
        <w:spacing w:after="0" w:line="240" w:lineRule="auto"/>
        <w:jc w:val="both"/>
        <w:rPr>
          <w:rFonts w:eastAsia="Times New Roman"/>
          <w:sz w:val="24"/>
          <w:szCs w:val="24"/>
          <w:lang w:eastAsia="ru-RU"/>
        </w:rPr>
      </w:pPr>
    </w:p>
    <w:p w:rsidR="00CE4A15" w:rsidRPr="00CE4A15" w:rsidRDefault="00CE4A15" w:rsidP="00CE4A15">
      <w:pPr>
        <w:widowControl w:val="0"/>
        <w:suppressAutoHyphens/>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Вывод комиссии по итогам проведения проверки готовности к отопительному периоду:___________________________________</w:t>
      </w:r>
      <w:r w:rsidR="00B82F07">
        <w:rPr>
          <w:rFonts w:eastAsia="Times New Roman"/>
          <w:sz w:val="20"/>
          <w:szCs w:val="20"/>
          <w:lang w:eastAsia="ru-RU"/>
        </w:rPr>
        <w:t>____________________</w:t>
      </w:r>
    </w:p>
    <w:p w:rsidR="00CE4A15" w:rsidRPr="00CE4A15" w:rsidRDefault="00CE4A15" w:rsidP="00CE4A15">
      <w:pPr>
        <w:widowControl w:val="0"/>
        <w:autoSpaceDE w:val="0"/>
        <w:autoSpaceDN w:val="0"/>
        <w:adjustRightInd w:val="0"/>
        <w:spacing w:after="0" w:line="240" w:lineRule="auto"/>
        <w:jc w:val="both"/>
        <w:rPr>
          <w:rFonts w:eastAsia="Times New Roman"/>
          <w:sz w:val="24"/>
          <w:szCs w:val="24"/>
          <w:lang w:eastAsia="ru-RU"/>
        </w:rPr>
      </w:pPr>
      <w:r w:rsidRPr="00CE4A15">
        <w:rPr>
          <w:rFonts w:eastAsia="Times New Roman"/>
          <w:sz w:val="24"/>
          <w:szCs w:val="24"/>
          <w:lang w:eastAsia="ru-RU"/>
        </w:rPr>
        <w:t>_____________________________________________</w:t>
      </w:r>
      <w:r>
        <w:rPr>
          <w:rFonts w:eastAsia="Times New Roman"/>
          <w:sz w:val="24"/>
          <w:szCs w:val="24"/>
          <w:lang w:eastAsia="ru-RU"/>
        </w:rPr>
        <w:t>___________</w:t>
      </w:r>
    </w:p>
    <w:p w:rsidR="00CE4A15" w:rsidRPr="00CE4A15" w:rsidRDefault="00CE4A15" w:rsidP="00CE4A15">
      <w:pPr>
        <w:spacing w:after="0" w:line="240" w:lineRule="auto"/>
        <w:jc w:val="both"/>
        <w:rPr>
          <w:rFonts w:eastAsia="Times New Roman"/>
          <w:sz w:val="24"/>
          <w:szCs w:val="24"/>
          <w:lang w:eastAsia="ru-RU"/>
        </w:rPr>
      </w:pPr>
    </w:p>
    <w:p w:rsidR="00CE4A15" w:rsidRPr="00CE4A15" w:rsidRDefault="00CE4A15" w:rsidP="00CE4A15">
      <w:pPr>
        <w:widowControl w:val="0"/>
        <w:autoSpaceDE w:val="0"/>
        <w:autoSpaceDN w:val="0"/>
        <w:adjustRightInd w:val="0"/>
        <w:spacing w:after="0" w:line="240" w:lineRule="auto"/>
        <w:jc w:val="both"/>
        <w:rPr>
          <w:rFonts w:eastAsia="Times New Roman"/>
          <w:sz w:val="24"/>
          <w:szCs w:val="24"/>
          <w:lang w:eastAsia="ru-RU"/>
        </w:rPr>
      </w:pPr>
      <w:r w:rsidRPr="00CE4A15">
        <w:rPr>
          <w:rFonts w:eastAsia="Times New Roman"/>
          <w:sz w:val="24"/>
          <w:szCs w:val="24"/>
          <w:lang w:eastAsia="ru-RU"/>
        </w:rPr>
        <w:t>Председате</w:t>
      </w:r>
      <w:r w:rsidR="00B82F07">
        <w:rPr>
          <w:rFonts w:eastAsia="Times New Roman"/>
          <w:sz w:val="24"/>
          <w:szCs w:val="24"/>
          <w:lang w:eastAsia="ru-RU"/>
        </w:rPr>
        <w:t>ль комиссии:</w:t>
      </w:r>
      <w:r w:rsidR="00B82F07">
        <w:rPr>
          <w:rFonts w:eastAsia="Times New Roman"/>
          <w:sz w:val="24"/>
          <w:szCs w:val="24"/>
          <w:lang w:eastAsia="ru-RU"/>
        </w:rPr>
        <w:tab/>
        <w:t>_________________</w:t>
      </w:r>
      <w:r w:rsidRPr="00CE4A15">
        <w:rPr>
          <w:rFonts w:eastAsia="Times New Roman"/>
          <w:sz w:val="24"/>
          <w:szCs w:val="24"/>
          <w:lang w:eastAsia="ru-RU"/>
        </w:rPr>
        <w:t>/_______________</w:t>
      </w:r>
    </w:p>
    <w:p w:rsidR="00CE4A15" w:rsidRPr="00CE4A15" w:rsidRDefault="00B82F07" w:rsidP="00CE4A15">
      <w:pPr>
        <w:widowControl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 xml:space="preserve">                                                                            </w:t>
      </w:r>
      <w:r w:rsidR="00CE4A15" w:rsidRPr="00CE4A15">
        <w:rPr>
          <w:rFonts w:eastAsia="Times New Roman"/>
          <w:sz w:val="16"/>
          <w:szCs w:val="16"/>
          <w:lang w:eastAsia="ru-RU"/>
        </w:rPr>
        <w:t>(подпись, расшифровка подписи)</w:t>
      </w:r>
    </w:p>
    <w:p w:rsidR="00CE4A15" w:rsidRPr="00CE4A15" w:rsidRDefault="00CE4A15" w:rsidP="00CE4A15">
      <w:pPr>
        <w:widowControl w:val="0"/>
        <w:autoSpaceDE w:val="0"/>
        <w:autoSpaceDN w:val="0"/>
        <w:adjustRightInd w:val="0"/>
        <w:spacing w:after="0" w:line="240" w:lineRule="auto"/>
        <w:jc w:val="both"/>
        <w:rPr>
          <w:rFonts w:eastAsia="Times New Roman"/>
          <w:sz w:val="24"/>
          <w:szCs w:val="24"/>
          <w:lang w:eastAsia="ru-RU"/>
        </w:rPr>
      </w:pPr>
      <w:r w:rsidRPr="00CE4A15">
        <w:rPr>
          <w:rFonts w:eastAsia="Times New Roman"/>
          <w:sz w:val="24"/>
          <w:szCs w:val="24"/>
          <w:lang w:eastAsia="ru-RU"/>
        </w:rPr>
        <w:t>Член</w:t>
      </w:r>
      <w:r w:rsidR="00B82F07">
        <w:rPr>
          <w:rFonts w:eastAsia="Times New Roman"/>
          <w:sz w:val="24"/>
          <w:szCs w:val="24"/>
          <w:lang w:eastAsia="ru-RU"/>
        </w:rPr>
        <w:t>ы комиссии:</w:t>
      </w:r>
      <w:r w:rsidR="00B82F07">
        <w:rPr>
          <w:rFonts w:eastAsia="Times New Roman"/>
          <w:sz w:val="24"/>
          <w:szCs w:val="24"/>
          <w:lang w:eastAsia="ru-RU"/>
        </w:rPr>
        <w:tab/>
      </w:r>
      <w:r w:rsidR="00B82F07">
        <w:rPr>
          <w:rFonts w:eastAsia="Times New Roman"/>
          <w:sz w:val="24"/>
          <w:szCs w:val="24"/>
          <w:lang w:eastAsia="ru-RU"/>
        </w:rPr>
        <w:tab/>
        <w:t>_________________</w:t>
      </w:r>
      <w:r w:rsidRPr="00CE4A15">
        <w:rPr>
          <w:rFonts w:eastAsia="Times New Roman"/>
          <w:sz w:val="24"/>
          <w:szCs w:val="24"/>
          <w:lang w:eastAsia="ru-RU"/>
        </w:rPr>
        <w:t>/_______________</w:t>
      </w:r>
    </w:p>
    <w:p w:rsidR="00CE4A15" w:rsidRPr="00CE4A15" w:rsidRDefault="00B82F07" w:rsidP="00CE4A15">
      <w:pPr>
        <w:widowControl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 xml:space="preserve">                                                                   </w:t>
      </w:r>
      <w:r w:rsidR="00CE4A15" w:rsidRPr="00CE4A15">
        <w:rPr>
          <w:rFonts w:eastAsia="Times New Roman"/>
          <w:sz w:val="16"/>
          <w:szCs w:val="16"/>
          <w:lang w:eastAsia="ru-RU"/>
        </w:rPr>
        <w:t>(подпись, расшифровка подписи)</w:t>
      </w:r>
    </w:p>
    <w:p w:rsidR="00CE4A15" w:rsidRPr="00CE4A15" w:rsidRDefault="00CE4A15" w:rsidP="00CE4A15">
      <w:pPr>
        <w:widowControl w:val="0"/>
        <w:autoSpaceDE w:val="0"/>
        <w:autoSpaceDN w:val="0"/>
        <w:adjustRightInd w:val="0"/>
        <w:spacing w:after="0" w:line="240" w:lineRule="auto"/>
        <w:ind w:left="2880"/>
        <w:jc w:val="both"/>
        <w:rPr>
          <w:rFonts w:eastAsia="Times New Roman"/>
          <w:sz w:val="24"/>
          <w:szCs w:val="24"/>
          <w:lang w:eastAsia="ru-RU"/>
        </w:rPr>
      </w:pPr>
      <w:r w:rsidRPr="00CE4A15">
        <w:rPr>
          <w:rFonts w:eastAsia="Times New Roman"/>
          <w:sz w:val="24"/>
          <w:szCs w:val="24"/>
          <w:lang w:eastAsia="ru-RU"/>
        </w:rPr>
        <w:t>_____________</w:t>
      </w:r>
      <w:r w:rsidR="00B82F07">
        <w:rPr>
          <w:rFonts w:eastAsia="Times New Roman"/>
          <w:sz w:val="24"/>
          <w:szCs w:val="24"/>
          <w:lang w:eastAsia="ru-RU"/>
        </w:rPr>
        <w:t>____</w:t>
      </w:r>
      <w:r w:rsidRPr="00CE4A15">
        <w:rPr>
          <w:rFonts w:eastAsia="Times New Roman"/>
          <w:sz w:val="24"/>
          <w:szCs w:val="24"/>
          <w:lang w:eastAsia="ru-RU"/>
        </w:rPr>
        <w:t>/_______________</w:t>
      </w:r>
    </w:p>
    <w:p w:rsidR="00CE4A15" w:rsidRPr="00CE4A15" w:rsidRDefault="00B82F07" w:rsidP="00CE4A15">
      <w:pPr>
        <w:widowControl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 xml:space="preserve">                                                                                </w:t>
      </w:r>
      <w:r w:rsidR="00CE4A15" w:rsidRPr="00CE4A15">
        <w:rPr>
          <w:rFonts w:eastAsia="Times New Roman"/>
          <w:sz w:val="16"/>
          <w:szCs w:val="16"/>
          <w:lang w:eastAsia="ru-RU"/>
        </w:rPr>
        <w:t>(подпись, расшифровка подписи)</w:t>
      </w:r>
    </w:p>
    <w:p w:rsidR="00CE4A15" w:rsidRPr="00CE4A15" w:rsidRDefault="00CE4A15" w:rsidP="00CE4A15">
      <w:pPr>
        <w:spacing w:after="0" w:line="240" w:lineRule="auto"/>
        <w:jc w:val="both"/>
        <w:rPr>
          <w:rFonts w:eastAsia="Times New Roman"/>
          <w:sz w:val="24"/>
          <w:szCs w:val="24"/>
          <w:lang w:eastAsia="ru-RU"/>
        </w:rPr>
      </w:pP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С актом проверки готовности ознакомлен, один экземпляр акта получил:</w:t>
      </w:r>
    </w:p>
    <w:p w:rsidR="00CE4A15" w:rsidRPr="00CE4A15" w:rsidRDefault="00CE4A15" w:rsidP="00CE4A15">
      <w:pPr>
        <w:spacing w:after="0" w:line="240" w:lineRule="auto"/>
        <w:jc w:val="both"/>
        <w:rPr>
          <w:rFonts w:eastAsia="Times New Roman"/>
          <w:sz w:val="20"/>
          <w:szCs w:val="20"/>
          <w:lang w:eastAsia="ru-RU"/>
        </w:rPr>
      </w:pP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"___"____________20__г._______________________</w:t>
      </w:r>
      <w:r w:rsidR="00B82F07">
        <w:rPr>
          <w:rFonts w:eastAsia="Times New Roman"/>
          <w:sz w:val="20"/>
          <w:szCs w:val="20"/>
          <w:lang w:eastAsia="ru-RU"/>
        </w:rPr>
        <w:t>_______________________</w:t>
      </w:r>
    </w:p>
    <w:p w:rsidR="00CE4A15" w:rsidRPr="00CE4A15" w:rsidRDefault="00CE4A15" w:rsidP="00CE4A15">
      <w:pPr>
        <w:widowControl w:val="0"/>
        <w:autoSpaceDE w:val="0"/>
        <w:autoSpaceDN w:val="0"/>
        <w:adjustRightInd w:val="0"/>
        <w:spacing w:after="0" w:line="240" w:lineRule="auto"/>
        <w:jc w:val="center"/>
        <w:rPr>
          <w:rFonts w:eastAsia="Times New Roman"/>
          <w:sz w:val="16"/>
          <w:szCs w:val="16"/>
          <w:lang w:eastAsia="ru-RU"/>
        </w:rPr>
      </w:pPr>
      <w:r w:rsidRPr="00CE4A15">
        <w:rPr>
          <w:rFonts w:eastAsia="Times New Roman"/>
          <w:sz w:val="16"/>
          <w:szCs w:val="16"/>
          <w:lang w:eastAsia="ru-RU"/>
        </w:rPr>
        <w:t>(подпись, расшифровка подписи руководителя (его уполномоченного представителя) муниципального</w:t>
      </w:r>
      <w:r w:rsidR="00B82F07">
        <w:rPr>
          <w:rFonts w:eastAsia="Times New Roman"/>
          <w:sz w:val="16"/>
          <w:szCs w:val="16"/>
          <w:lang w:eastAsia="ru-RU"/>
        </w:rPr>
        <w:t xml:space="preserve"> </w:t>
      </w:r>
      <w:r w:rsidRPr="00CE4A15">
        <w:rPr>
          <w:rFonts w:eastAsia="Times New Roman"/>
          <w:sz w:val="16"/>
          <w:szCs w:val="16"/>
          <w:lang w:eastAsia="ru-RU"/>
        </w:rPr>
        <w:t xml:space="preserve">образования, теплоснабжающей организации, </w:t>
      </w:r>
      <w:proofErr w:type="spellStart"/>
      <w:r w:rsidRPr="00CE4A15">
        <w:rPr>
          <w:rFonts w:eastAsia="Times New Roman"/>
          <w:sz w:val="16"/>
          <w:szCs w:val="16"/>
          <w:lang w:eastAsia="ru-RU"/>
        </w:rPr>
        <w:t>теплосетевой</w:t>
      </w:r>
      <w:proofErr w:type="spellEnd"/>
      <w:r w:rsidRPr="00CE4A15">
        <w:rPr>
          <w:rFonts w:eastAsia="Times New Roman"/>
          <w:sz w:val="16"/>
          <w:szCs w:val="16"/>
          <w:lang w:eastAsia="ru-RU"/>
        </w:rPr>
        <w:t xml:space="preserve"> организации, потребителя тепловой энергии,</w:t>
      </w:r>
      <w:r w:rsidR="00B82F07">
        <w:rPr>
          <w:rFonts w:eastAsia="Times New Roman"/>
          <w:sz w:val="16"/>
          <w:szCs w:val="16"/>
          <w:lang w:eastAsia="ru-RU"/>
        </w:rPr>
        <w:t xml:space="preserve"> </w:t>
      </w:r>
      <w:r w:rsidRPr="00CE4A15">
        <w:rPr>
          <w:rFonts w:eastAsia="Times New Roman"/>
          <w:sz w:val="16"/>
          <w:szCs w:val="16"/>
          <w:lang w:eastAsia="ru-RU"/>
        </w:rPr>
        <w:t>в отношении которого проводилась проверка готовности к отопительному периоду)</w:t>
      </w:r>
    </w:p>
    <w:p w:rsidR="00CE4A15" w:rsidRPr="00CE4A15" w:rsidRDefault="00CE4A15" w:rsidP="00CE4A15">
      <w:pPr>
        <w:widowControl w:val="0"/>
        <w:autoSpaceDE w:val="0"/>
        <w:autoSpaceDN w:val="0"/>
        <w:adjustRightInd w:val="0"/>
        <w:spacing w:after="0" w:line="240" w:lineRule="auto"/>
        <w:jc w:val="center"/>
        <w:rPr>
          <w:rFonts w:eastAsia="Times New Roman"/>
          <w:sz w:val="24"/>
          <w:szCs w:val="24"/>
          <w:lang w:eastAsia="ru-RU"/>
        </w:rPr>
      </w:pPr>
    </w:p>
    <w:p w:rsidR="00B82F07" w:rsidRDefault="00CE4A15" w:rsidP="00CE4A15">
      <w:pPr>
        <w:spacing w:after="0" w:line="240" w:lineRule="auto"/>
        <w:jc w:val="right"/>
        <w:rPr>
          <w:rFonts w:eastAsia="Times New Roman"/>
          <w:sz w:val="26"/>
          <w:szCs w:val="26"/>
          <w:lang w:eastAsia="ru-RU"/>
        </w:rPr>
      </w:pPr>
      <w:bookmarkStart w:id="7" w:name="sub_20000"/>
      <w:r w:rsidRPr="00CE4A15">
        <w:rPr>
          <w:rFonts w:eastAsia="Times New Roman"/>
          <w:sz w:val="26"/>
          <w:szCs w:val="26"/>
          <w:lang w:eastAsia="ru-RU"/>
        </w:rPr>
        <w:t xml:space="preserve">                                                                                                                               </w:t>
      </w:r>
    </w:p>
    <w:p w:rsidR="00B82F07" w:rsidRDefault="00B82F07" w:rsidP="00CE4A15">
      <w:pPr>
        <w:spacing w:after="0" w:line="240" w:lineRule="auto"/>
        <w:jc w:val="right"/>
        <w:rPr>
          <w:rFonts w:eastAsia="Times New Roman"/>
          <w:sz w:val="26"/>
          <w:szCs w:val="26"/>
          <w:lang w:eastAsia="ru-RU"/>
        </w:rPr>
      </w:pPr>
    </w:p>
    <w:p w:rsidR="00B82F07" w:rsidRDefault="00B82F07" w:rsidP="00CE4A15">
      <w:pPr>
        <w:spacing w:after="0" w:line="240" w:lineRule="auto"/>
        <w:jc w:val="right"/>
        <w:rPr>
          <w:rFonts w:eastAsia="Times New Roman"/>
          <w:sz w:val="26"/>
          <w:szCs w:val="26"/>
          <w:lang w:eastAsia="ru-RU"/>
        </w:rPr>
      </w:pPr>
    </w:p>
    <w:p w:rsidR="00B82F07" w:rsidRDefault="00B82F07" w:rsidP="00CE4A15">
      <w:pPr>
        <w:spacing w:after="0" w:line="240" w:lineRule="auto"/>
        <w:jc w:val="right"/>
        <w:rPr>
          <w:rFonts w:eastAsia="Times New Roman"/>
          <w:sz w:val="26"/>
          <w:szCs w:val="26"/>
          <w:lang w:eastAsia="ru-RU"/>
        </w:rPr>
      </w:pPr>
    </w:p>
    <w:p w:rsidR="00CE4A15" w:rsidRPr="00CE4A15" w:rsidRDefault="00CE4A15" w:rsidP="00CE4A15">
      <w:pPr>
        <w:spacing w:after="0" w:line="240" w:lineRule="auto"/>
        <w:jc w:val="right"/>
        <w:rPr>
          <w:rFonts w:eastAsia="Times New Roman"/>
          <w:sz w:val="16"/>
          <w:szCs w:val="16"/>
          <w:lang w:eastAsia="ru-RU"/>
        </w:rPr>
      </w:pPr>
      <w:r w:rsidRPr="00CE4A15">
        <w:rPr>
          <w:rFonts w:eastAsia="Times New Roman"/>
          <w:bCs/>
          <w:sz w:val="16"/>
          <w:szCs w:val="16"/>
          <w:lang w:eastAsia="ru-RU"/>
        </w:rPr>
        <w:lastRenderedPageBreak/>
        <w:t>Приложение № 2</w:t>
      </w:r>
    </w:p>
    <w:bookmarkEnd w:id="7"/>
    <w:p w:rsidR="00CE4A15" w:rsidRPr="00CE4A15" w:rsidRDefault="00CE4A15" w:rsidP="00CE4A15">
      <w:pPr>
        <w:widowControl w:val="0"/>
        <w:autoSpaceDE w:val="0"/>
        <w:autoSpaceDN w:val="0"/>
        <w:adjustRightInd w:val="0"/>
        <w:spacing w:after="0" w:line="240" w:lineRule="auto"/>
        <w:jc w:val="center"/>
        <w:rPr>
          <w:rFonts w:eastAsia="Times New Roman"/>
          <w:bCs/>
          <w:sz w:val="24"/>
          <w:szCs w:val="24"/>
          <w:lang w:eastAsia="ru-RU"/>
        </w:rPr>
      </w:pPr>
    </w:p>
    <w:p w:rsidR="00CE4A15" w:rsidRPr="00CE4A15" w:rsidRDefault="00CE4A15" w:rsidP="00CE4A15">
      <w:pPr>
        <w:widowControl w:val="0"/>
        <w:autoSpaceDE w:val="0"/>
        <w:autoSpaceDN w:val="0"/>
        <w:adjustRightInd w:val="0"/>
        <w:spacing w:after="0" w:line="240" w:lineRule="auto"/>
        <w:jc w:val="center"/>
        <w:rPr>
          <w:rFonts w:eastAsia="Times New Roman"/>
          <w:sz w:val="24"/>
          <w:szCs w:val="24"/>
          <w:lang w:eastAsia="ru-RU"/>
        </w:rPr>
      </w:pPr>
      <w:r w:rsidRPr="00CE4A15">
        <w:rPr>
          <w:rFonts w:eastAsia="Times New Roman"/>
          <w:bCs/>
          <w:sz w:val="24"/>
          <w:szCs w:val="24"/>
          <w:lang w:eastAsia="ru-RU"/>
        </w:rPr>
        <w:t>ПАСПОРТ</w:t>
      </w:r>
    </w:p>
    <w:p w:rsidR="00CE4A15" w:rsidRPr="00CE4A15" w:rsidRDefault="00CE4A15" w:rsidP="00CE4A15">
      <w:pPr>
        <w:widowControl w:val="0"/>
        <w:autoSpaceDE w:val="0"/>
        <w:autoSpaceDN w:val="0"/>
        <w:adjustRightInd w:val="0"/>
        <w:spacing w:after="0" w:line="240" w:lineRule="auto"/>
        <w:jc w:val="center"/>
        <w:rPr>
          <w:rFonts w:eastAsia="Times New Roman"/>
          <w:sz w:val="24"/>
          <w:szCs w:val="24"/>
          <w:lang w:eastAsia="ru-RU"/>
        </w:rPr>
      </w:pPr>
      <w:r w:rsidRPr="00CE4A15">
        <w:rPr>
          <w:rFonts w:eastAsia="Times New Roman"/>
          <w:bCs/>
          <w:sz w:val="24"/>
          <w:szCs w:val="24"/>
          <w:lang w:eastAsia="ru-RU"/>
        </w:rPr>
        <w:t>готовности к отопительному периоду 2018-2019 г.г.</w:t>
      </w:r>
    </w:p>
    <w:p w:rsidR="00CE4A15" w:rsidRPr="00CE4A15" w:rsidRDefault="00CE4A15" w:rsidP="00CE4A15">
      <w:pPr>
        <w:widowControl w:val="0"/>
        <w:autoSpaceDE w:val="0"/>
        <w:autoSpaceDN w:val="0"/>
        <w:adjustRightInd w:val="0"/>
        <w:spacing w:after="0" w:line="240" w:lineRule="auto"/>
        <w:jc w:val="center"/>
        <w:rPr>
          <w:rFonts w:eastAsia="Times New Roman"/>
          <w:sz w:val="24"/>
          <w:szCs w:val="24"/>
          <w:lang w:eastAsia="ru-RU"/>
        </w:rPr>
      </w:pP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Выдан______________________________________________________________,</w:t>
      </w:r>
    </w:p>
    <w:p w:rsidR="00CE4A15" w:rsidRPr="00CE4A15" w:rsidRDefault="00CE4A15" w:rsidP="00CE4A15">
      <w:pPr>
        <w:widowControl w:val="0"/>
        <w:suppressAutoHyphens/>
        <w:autoSpaceDE w:val="0"/>
        <w:autoSpaceDN w:val="0"/>
        <w:adjustRightInd w:val="0"/>
        <w:spacing w:after="0" w:line="240" w:lineRule="auto"/>
        <w:ind w:right="140"/>
        <w:jc w:val="center"/>
        <w:rPr>
          <w:rFonts w:eastAsia="Times New Roman"/>
          <w:sz w:val="16"/>
          <w:szCs w:val="16"/>
          <w:lang w:eastAsia="ru-RU"/>
        </w:rPr>
      </w:pPr>
      <w:r w:rsidRPr="00CE4A15">
        <w:rPr>
          <w:rFonts w:eastAsia="Times New Roman"/>
          <w:sz w:val="16"/>
          <w:szCs w:val="16"/>
          <w:lang w:eastAsia="ru-RU"/>
        </w:rPr>
        <w:t xml:space="preserve">(полное наименование муниципального образования, теплоснабжающей организации, </w:t>
      </w:r>
      <w:proofErr w:type="spellStart"/>
      <w:r w:rsidRPr="00CE4A15">
        <w:rPr>
          <w:rFonts w:eastAsia="Times New Roman"/>
          <w:sz w:val="16"/>
          <w:szCs w:val="16"/>
          <w:lang w:eastAsia="ru-RU"/>
        </w:rPr>
        <w:t>теплосетевой</w:t>
      </w:r>
      <w:proofErr w:type="spellEnd"/>
      <w:r w:rsidRPr="00CE4A15">
        <w:rPr>
          <w:rFonts w:eastAsia="Times New Roman"/>
          <w:sz w:val="16"/>
          <w:szCs w:val="16"/>
          <w:lang w:eastAsia="ru-RU"/>
        </w:rPr>
        <w:t xml:space="preserve"> организации, потребителя тепловой энергии, в отношении которого проводилась проверка готовности к отопительному периоду)</w:t>
      </w:r>
    </w:p>
    <w:p w:rsidR="00CE4A15" w:rsidRPr="00CE4A15" w:rsidRDefault="00CE4A15" w:rsidP="00CE4A15">
      <w:pPr>
        <w:widowControl w:val="0"/>
        <w:autoSpaceDE w:val="0"/>
        <w:autoSpaceDN w:val="0"/>
        <w:adjustRightInd w:val="0"/>
        <w:spacing w:after="0" w:line="240" w:lineRule="auto"/>
        <w:jc w:val="both"/>
        <w:rPr>
          <w:rFonts w:eastAsia="Times New Roman"/>
          <w:sz w:val="24"/>
          <w:szCs w:val="24"/>
          <w:lang w:eastAsia="ru-RU"/>
        </w:rPr>
      </w:pPr>
    </w:p>
    <w:p w:rsidR="00CE4A15" w:rsidRPr="00CE4A15" w:rsidRDefault="00CE4A15" w:rsidP="00CE4A15">
      <w:pPr>
        <w:widowControl w:val="0"/>
        <w:suppressAutoHyphens/>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В отношении следующих объектов, по которым проводилась проверка готовности к отопительному периоду:</w:t>
      </w: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1.__________________________________________________</w:t>
      </w:r>
      <w:r w:rsidR="00B82F07">
        <w:rPr>
          <w:rFonts w:eastAsia="Times New Roman"/>
          <w:sz w:val="20"/>
          <w:szCs w:val="20"/>
          <w:lang w:eastAsia="ru-RU"/>
        </w:rPr>
        <w:t>________________</w:t>
      </w:r>
      <w:r w:rsidRPr="00CE4A15">
        <w:rPr>
          <w:rFonts w:eastAsia="Times New Roman"/>
          <w:sz w:val="20"/>
          <w:szCs w:val="20"/>
          <w:lang w:eastAsia="ru-RU"/>
        </w:rPr>
        <w:t>;</w:t>
      </w: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2.__________________________________________________</w:t>
      </w:r>
      <w:r w:rsidR="00B82F07">
        <w:rPr>
          <w:rFonts w:eastAsia="Times New Roman"/>
          <w:sz w:val="20"/>
          <w:szCs w:val="20"/>
          <w:lang w:eastAsia="ru-RU"/>
        </w:rPr>
        <w:t>________________</w:t>
      </w:r>
      <w:r w:rsidRPr="00CE4A15">
        <w:rPr>
          <w:rFonts w:eastAsia="Times New Roman"/>
          <w:sz w:val="20"/>
          <w:szCs w:val="20"/>
          <w:lang w:eastAsia="ru-RU"/>
        </w:rPr>
        <w:t>;</w:t>
      </w: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3.__________________________________________________</w:t>
      </w:r>
      <w:r w:rsidR="00B82F07">
        <w:rPr>
          <w:rFonts w:eastAsia="Times New Roman"/>
          <w:sz w:val="20"/>
          <w:szCs w:val="20"/>
          <w:lang w:eastAsia="ru-RU"/>
        </w:rPr>
        <w:t>________________</w:t>
      </w:r>
      <w:r w:rsidRPr="00CE4A15">
        <w:rPr>
          <w:rFonts w:eastAsia="Times New Roman"/>
          <w:sz w:val="20"/>
          <w:szCs w:val="20"/>
          <w:lang w:eastAsia="ru-RU"/>
        </w:rPr>
        <w:t>;</w:t>
      </w:r>
    </w:p>
    <w:p w:rsidR="00CE4A15" w:rsidRPr="00CE4A15" w:rsidRDefault="00CE4A15" w:rsidP="00CE4A15">
      <w:pPr>
        <w:widowControl w:val="0"/>
        <w:autoSpaceDE w:val="0"/>
        <w:autoSpaceDN w:val="0"/>
        <w:adjustRightInd w:val="0"/>
        <w:spacing w:after="0" w:line="240" w:lineRule="auto"/>
        <w:jc w:val="both"/>
        <w:rPr>
          <w:rFonts w:eastAsia="Times New Roman"/>
          <w:sz w:val="24"/>
          <w:szCs w:val="24"/>
          <w:lang w:eastAsia="ru-RU"/>
        </w:rPr>
      </w:pP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Основание выдачи паспорта готовности к отопительному периоду:</w:t>
      </w: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r w:rsidRPr="00CE4A15">
        <w:rPr>
          <w:rFonts w:eastAsia="Times New Roman"/>
          <w:sz w:val="20"/>
          <w:szCs w:val="20"/>
          <w:lang w:eastAsia="ru-RU"/>
        </w:rPr>
        <w:t>Акт проверки готовности к отопитель</w:t>
      </w:r>
      <w:r w:rsidR="00B82F07">
        <w:rPr>
          <w:rFonts w:eastAsia="Times New Roman"/>
          <w:sz w:val="20"/>
          <w:szCs w:val="20"/>
          <w:lang w:eastAsia="ru-RU"/>
        </w:rPr>
        <w:t xml:space="preserve">ному периоду </w:t>
      </w:r>
      <w:proofErr w:type="gramStart"/>
      <w:r w:rsidR="00B82F07">
        <w:rPr>
          <w:rFonts w:eastAsia="Times New Roman"/>
          <w:sz w:val="20"/>
          <w:szCs w:val="20"/>
          <w:lang w:eastAsia="ru-RU"/>
        </w:rPr>
        <w:t>от</w:t>
      </w:r>
      <w:proofErr w:type="gramEnd"/>
      <w:r w:rsidR="00B82F07">
        <w:rPr>
          <w:rFonts w:eastAsia="Times New Roman"/>
          <w:sz w:val="20"/>
          <w:szCs w:val="20"/>
          <w:lang w:eastAsia="ru-RU"/>
        </w:rPr>
        <w:t xml:space="preserve"> ______ №___________</w:t>
      </w:r>
      <w:r w:rsidRPr="00CE4A15">
        <w:rPr>
          <w:rFonts w:eastAsia="Times New Roman"/>
          <w:sz w:val="20"/>
          <w:szCs w:val="20"/>
          <w:lang w:eastAsia="ru-RU"/>
        </w:rPr>
        <w:t>.</w:t>
      </w:r>
    </w:p>
    <w:p w:rsidR="00CE4A15" w:rsidRPr="00CE4A15" w:rsidRDefault="00CE4A15" w:rsidP="00CE4A15">
      <w:pPr>
        <w:widowControl w:val="0"/>
        <w:autoSpaceDE w:val="0"/>
        <w:autoSpaceDN w:val="0"/>
        <w:adjustRightInd w:val="0"/>
        <w:spacing w:after="0" w:line="240" w:lineRule="auto"/>
        <w:jc w:val="both"/>
        <w:rPr>
          <w:rFonts w:eastAsia="Times New Roman"/>
          <w:sz w:val="20"/>
          <w:szCs w:val="20"/>
          <w:lang w:eastAsia="ru-RU"/>
        </w:rPr>
      </w:pPr>
    </w:p>
    <w:p w:rsidR="00CE4A15" w:rsidRPr="00CE4A15" w:rsidRDefault="00CE4A15" w:rsidP="00CE4A15">
      <w:pPr>
        <w:widowControl w:val="0"/>
        <w:autoSpaceDE w:val="0"/>
        <w:autoSpaceDN w:val="0"/>
        <w:adjustRightInd w:val="0"/>
        <w:spacing w:after="0" w:line="240" w:lineRule="auto"/>
        <w:ind w:left="2880" w:firstLine="720"/>
        <w:jc w:val="both"/>
        <w:rPr>
          <w:rFonts w:eastAsia="Times New Roman"/>
          <w:sz w:val="20"/>
          <w:szCs w:val="20"/>
          <w:lang w:eastAsia="ru-RU"/>
        </w:rPr>
      </w:pPr>
      <w:r w:rsidRPr="00CE4A15">
        <w:rPr>
          <w:rFonts w:eastAsia="Times New Roman"/>
          <w:sz w:val="20"/>
          <w:szCs w:val="20"/>
          <w:lang w:eastAsia="ru-RU"/>
        </w:rPr>
        <w:t>_________________</w:t>
      </w:r>
      <w:r w:rsidR="00B82F07">
        <w:rPr>
          <w:rFonts w:eastAsia="Times New Roman"/>
          <w:sz w:val="20"/>
          <w:szCs w:val="20"/>
          <w:lang w:eastAsia="ru-RU"/>
        </w:rPr>
        <w:t>______/________</w:t>
      </w:r>
    </w:p>
    <w:p w:rsidR="00CE4A15" w:rsidRPr="00CE4A15" w:rsidRDefault="00CE4A15" w:rsidP="00CE4A15">
      <w:pPr>
        <w:widowControl w:val="0"/>
        <w:autoSpaceDE w:val="0"/>
        <w:autoSpaceDN w:val="0"/>
        <w:adjustRightInd w:val="0"/>
        <w:spacing w:after="0" w:line="240" w:lineRule="auto"/>
        <w:ind w:left="3600"/>
        <w:jc w:val="center"/>
        <w:rPr>
          <w:rFonts w:eastAsia="Times New Roman"/>
          <w:sz w:val="16"/>
          <w:szCs w:val="16"/>
          <w:lang w:eastAsia="ru-RU"/>
        </w:rPr>
      </w:pPr>
      <w:r w:rsidRPr="00CE4A15">
        <w:rPr>
          <w:rFonts w:eastAsia="Times New Roman"/>
          <w:sz w:val="16"/>
          <w:szCs w:val="16"/>
          <w:lang w:eastAsia="ru-RU"/>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CE4A15" w:rsidRPr="00CE4A15" w:rsidRDefault="00CE4A15" w:rsidP="00CE4A15">
      <w:pPr>
        <w:spacing w:after="0" w:line="240" w:lineRule="auto"/>
        <w:jc w:val="right"/>
        <w:rPr>
          <w:rFonts w:eastAsia="Times New Roman"/>
          <w:bCs/>
          <w:sz w:val="16"/>
          <w:szCs w:val="16"/>
          <w:lang w:eastAsia="ru-RU"/>
        </w:rPr>
      </w:pPr>
      <w:r w:rsidRPr="00CE4A15">
        <w:rPr>
          <w:rFonts w:eastAsia="Times New Roman"/>
          <w:sz w:val="26"/>
          <w:szCs w:val="26"/>
          <w:lang w:eastAsia="ru-RU"/>
        </w:rPr>
        <w:t xml:space="preserve">                                                                                                                             </w:t>
      </w:r>
      <w:r w:rsidRPr="00CE4A15">
        <w:rPr>
          <w:rFonts w:eastAsia="Times New Roman"/>
          <w:bCs/>
          <w:sz w:val="16"/>
          <w:szCs w:val="16"/>
          <w:lang w:eastAsia="ru-RU"/>
        </w:rPr>
        <w:t>Приложение № 3</w:t>
      </w:r>
    </w:p>
    <w:p w:rsidR="00CE4A15" w:rsidRPr="00CE4A15" w:rsidRDefault="00CE4A15" w:rsidP="00CE4A15">
      <w:pPr>
        <w:spacing w:after="0" w:line="240" w:lineRule="auto"/>
        <w:rPr>
          <w:rFonts w:eastAsia="Times New Roman"/>
          <w:szCs w:val="28"/>
          <w:lang w:eastAsia="ru-RU"/>
        </w:rPr>
      </w:pPr>
    </w:p>
    <w:p w:rsidR="00CE4A15" w:rsidRPr="00CE4A15" w:rsidRDefault="00B82F07" w:rsidP="00CE4A15">
      <w:pPr>
        <w:tabs>
          <w:tab w:val="left" w:pos="9639"/>
        </w:tabs>
        <w:spacing w:after="120" w:line="240" w:lineRule="auto"/>
        <w:ind w:right="-2"/>
        <w:jc w:val="center"/>
        <w:rPr>
          <w:rFonts w:eastAsia="Times New Roman"/>
          <w:b/>
          <w:sz w:val="20"/>
          <w:szCs w:val="20"/>
          <w:lang w:eastAsia="ru-RU"/>
        </w:rPr>
      </w:pPr>
      <w:r w:rsidRPr="00B82F07">
        <w:rPr>
          <w:rFonts w:eastAsia="Times New Roman"/>
          <w:b/>
          <w:sz w:val="20"/>
          <w:szCs w:val="20"/>
          <w:lang w:eastAsia="ru-RU"/>
        </w:rPr>
        <w:t>Т</w:t>
      </w:r>
      <w:r w:rsidR="00CE4A15" w:rsidRPr="00CE4A15">
        <w:rPr>
          <w:rFonts w:eastAsia="Times New Roman"/>
          <w:b/>
          <w:sz w:val="20"/>
          <w:szCs w:val="20"/>
          <w:lang w:eastAsia="ru-RU"/>
        </w:rPr>
        <w:t xml:space="preserve">ребования по готовности к отопительному периоду для теплоснабжающих и </w:t>
      </w:r>
      <w:proofErr w:type="spellStart"/>
      <w:r w:rsidR="00CE4A15" w:rsidRPr="00CE4A15">
        <w:rPr>
          <w:rFonts w:eastAsia="Times New Roman"/>
          <w:b/>
          <w:sz w:val="20"/>
          <w:szCs w:val="20"/>
          <w:lang w:eastAsia="ru-RU"/>
        </w:rPr>
        <w:t>теплосе</w:t>
      </w:r>
      <w:bookmarkStart w:id="8" w:name="sub_13"/>
      <w:r w:rsidR="00CE4A15" w:rsidRPr="00CE4A15">
        <w:rPr>
          <w:rFonts w:eastAsia="Times New Roman"/>
          <w:b/>
          <w:sz w:val="20"/>
          <w:szCs w:val="20"/>
          <w:lang w:eastAsia="ru-RU"/>
        </w:rPr>
        <w:t>тевых</w:t>
      </w:r>
      <w:proofErr w:type="spellEnd"/>
      <w:r w:rsidR="00CE4A15" w:rsidRPr="00CE4A15">
        <w:rPr>
          <w:rFonts w:eastAsia="Times New Roman"/>
          <w:b/>
          <w:sz w:val="20"/>
          <w:szCs w:val="20"/>
          <w:lang w:eastAsia="ru-RU"/>
        </w:rPr>
        <w:t xml:space="preserve"> организаций</w:t>
      </w:r>
    </w:p>
    <w:p w:rsidR="00CE4A15" w:rsidRPr="00CE4A15" w:rsidRDefault="00CE4A15" w:rsidP="00B82F07">
      <w:pPr>
        <w:tabs>
          <w:tab w:val="left" w:pos="-3402"/>
        </w:tabs>
        <w:suppressAutoHyphens/>
        <w:spacing w:after="120" w:line="240" w:lineRule="auto"/>
        <w:ind w:firstLine="284"/>
        <w:jc w:val="both"/>
        <w:rPr>
          <w:rFonts w:eastAsia="Times New Roman"/>
          <w:sz w:val="20"/>
          <w:szCs w:val="20"/>
          <w:lang w:eastAsia="ru-RU"/>
        </w:rPr>
      </w:pPr>
      <w:r w:rsidRPr="00CE4A15">
        <w:rPr>
          <w:rFonts w:eastAsia="Times New Roman"/>
          <w:sz w:val="20"/>
          <w:szCs w:val="20"/>
          <w:lang w:eastAsia="ru-RU"/>
        </w:rPr>
        <w:t xml:space="preserve">В целях оценки готовности теплоснабжающих и </w:t>
      </w:r>
      <w:proofErr w:type="spellStart"/>
      <w:r w:rsidRPr="00CE4A15">
        <w:rPr>
          <w:rFonts w:eastAsia="Times New Roman"/>
          <w:sz w:val="20"/>
          <w:szCs w:val="20"/>
          <w:lang w:eastAsia="ru-RU"/>
        </w:rPr>
        <w:t>теплосетевых</w:t>
      </w:r>
      <w:proofErr w:type="spellEnd"/>
      <w:r w:rsidRPr="00CE4A15">
        <w:rPr>
          <w:rFonts w:eastAsia="Times New Roman"/>
          <w:sz w:val="20"/>
          <w:szCs w:val="20"/>
          <w:lang w:eastAsia="ru-RU"/>
        </w:rPr>
        <w:t xml:space="preserve"> организаций к отопительному периоду уполномоченным органом должны быть проверены в отношении данных организаций:</w:t>
      </w:r>
    </w:p>
    <w:p w:rsidR="00CE4A15" w:rsidRPr="00CE4A15" w:rsidRDefault="00CE4A15" w:rsidP="00B82F07">
      <w:pPr>
        <w:tabs>
          <w:tab w:val="left" w:pos="9639"/>
        </w:tabs>
        <w:spacing w:after="120" w:line="240" w:lineRule="auto"/>
        <w:ind w:firstLine="284"/>
        <w:jc w:val="both"/>
        <w:rPr>
          <w:rFonts w:eastAsia="Times New Roman"/>
          <w:sz w:val="20"/>
          <w:szCs w:val="20"/>
          <w:lang w:eastAsia="ru-RU"/>
        </w:rPr>
      </w:pPr>
      <w:bookmarkStart w:id="9" w:name="sub_30001"/>
      <w:bookmarkEnd w:id="8"/>
      <w:r w:rsidRPr="00CE4A15">
        <w:rPr>
          <w:rFonts w:eastAsia="Times New Roman"/>
          <w:sz w:val="20"/>
          <w:szCs w:val="20"/>
          <w:lang w:eastAsia="ru-RU"/>
        </w:rPr>
        <w:t xml:space="preserve">1) наличие соглашения об управлении системой теплоснабжения, заключенного в порядке, установленном </w:t>
      </w:r>
      <w:hyperlink r:id="rId17" w:history="1">
        <w:r w:rsidRPr="00B82F07">
          <w:rPr>
            <w:rFonts w:eastAsia="Times New Roman"/>
            <w:bCs/>
            <w:sz w:val="20"/>
            <w:szCs w:val="20"/>
            <w:lang w:eastAsia="ru-RU"/>
          </w:rPr>
          <w:t>Законом</w:t>
        </w:r>
      </w:hyperlink>
      <w:r w:rsidRPr="00CE4A15">
        <w:rPr>
          <w:rFonts w:eastAsia="Times New Roman"/>
          <w:sz w:val="20"/>
          <w:szCs w:val="20"/>
          <w:lang w:eastAsia="ru-RU"/>
        </w:rPr>
        <w:t xml:space="preserve"> о теплоснабжении;</w:t>
      </w:r>
    </w:p>
    <w:p w:rsidR="00CE4A15" w:rsidRPr="00CE4A15" w:rsidRDefault="00CE4A15" w:rsidP="00B82F07">
      <w:pPr>
        <w:tabs>
          <w:tab w:val="left" w:pos="9639"/>
        </w:tabs>
        <w:suppressAutoHyphens/>
        <w:spacing w:after="120" w:line="240" w:lineRule="auto"/>
        <w:ind w:firstLine="284"/>
        <w:jc w:val="both"/>
        <w:rPr>
          <w:rFonts w:eastAsia="Times New Roman"/>
          <w:sz w:val="20"/>
          <w:szCs w:val="20"/>
          <w:lang w:eastAsia="ru-RU"/>
        </w:rPr>
      </w:pPr>
      <w:bookmarkStart w:id="10" w:name="sub_30002"/>
      <w:bookmarkEnd w:id="9"/>
      <w:r w:rsidRPr="00CE4A15">
        <w:rPr>
          <w:rFonts w:eastAsia="Times New Roman"/>
          <w:sz w:val="20"/>
          <w:szCs w:val="20"/>
          <w:lang w:eastAsia="ru-RU"/>
        </w:rPr>
        <w:t>2) готовность к выполнению графика тепловых нагрузок, поддержанию температурного графика, утвержденного схемой теплоснабжения;</w:t>
      </w:r>
    </w:p>
    <w:p w:rsidR="00CE4A15" w:rsidRPr="00CE4A15" w:rsidRDefault="00CE4A15" w:rsidP="00B82F07">
      <w:pPr>
        <w:widowControl w:val="0"/>
        <w:tabs>
          <w:tab w:val="left" w:pos="9639"/>
        </w:tabs>
        <w:suppressAutoHyphens/>
        <w:spacing w:after="120" w:line="240" w:lineRule="auto"/>
        <w:ind w:firstLine="284"/>
        <w:jc w:val="both"/>
        <w:rPr>
          <w:rFonts w:eastAsia="Times New Roman"/>
          <w:sz w:val="20"/>
          <w:szCs w:val="20"/>
          <w:lang w:eastAsia="ru-RU"/>
        </w:rPr>
      </w:pPr>
      <w:bookmarkStart w:id="11" w:name="sub_30003"/>
      <w:bookmarkEnd w:id="10"/>
      <w:r w:rsidRPr="00CE4A15">
        <w:rPr>
          <w:rFonts w:eastAsia="Times New Roman"/>
          <w:sz w:val="20"/>
          <w:szCs w:val="20"/>
          <w:lang w:eastAsia="ru-RU"/>
        </w:rPr>
        <w:t>3) соблюдение критериев надежности теплоснабжения, установленных техническими регламентами;</w:t>
      </w:r>
    </w:p>
    <w:p w:rsidR="00CE4A15" w:rsidRPr="00CE4A15" w:rsidRDefault="00CE4A15" w:rsidP="00B82F07">
      <w:pPr>
        <w:tabs>
          <w:tab w:val="left" w:pos="9639"/>
        </w:tabs>
        <w:spacing w:after="120" w:line="240" w:lineRule="auto"/>
        <w:ind w:firstLine="284"/>
        <w:jc w:val="both"/>
        <w:rPr>
          <w:rFonts w:eastAsia="Times New Roman"/>
          <w:sz w:val="20"/>
          <w:szCs w:val="20"/>
          <w:lang w:eastAsia="ru-RU"/>
        </w:rPr>
      </w:pPr>
      <w:bookmarkStart w:id="12" w:name="sub_30004"/>
      <w:bookmarkEnd w:id="11"/>
      <w:r w:rsidRPr="00CE4A15">
        <w:rPr>
          <w:rFonts w:eastAsia="Times New Roman"/>
          <w:sz w:val="20"/>
          <w:szCs w:val="20"/>
          <w:lang w:eastAsia="ru-RU"/>
        </w:rPr>
        <w:t>4) наличие нормативных запасов топлива на источниках тепловой энергии;</w:t>
      </w:r>
    </w:p>
    <w:p w:rsidR="00CE4A15" w:rsidRPr="00CE4A15" w:rsidRDefault="00CE4A15" w:rsidP="00B82F07">
      <w:pPr>
        <w:tabs>
          <w:tab w:val="left" w:pos="9639"/>
        </w:tabs>
        <w:spacing w:after="120" w:line="240" w:lineRule="auto"/>
        <w:ind w:firstLine="284"/>
        <w:jc w:val="both"/>
        <w:rPr>
          <w:rFonts w:eastAsia="Times New Roman"/>
          <w:sz w:val="20"/>
          <w:szCs w:val="20"/>
          <w:lang w:eastAsia="ru-RU"/>
        </w:rPr>
      </w:pPr>
      <w:bookmarkStart w:id="13" w:name="sub_30005"/>
      <w:bookmarkEnd w:id="12"/>
      <w:r w:rsidRPr="00CE4A15">
        <w:rPr>
          <w:rFonts w:eastAsia="Times New Roman"/>
          <w:sz w:val="20"/>
          <w:szCs w:val="20"/>
          <w:lang w:eastAsia="ru-RU"/>
        </w:rPr>
        <w:lastRenderedPageBreak/>
        <w:t>5) функционирование эксплуатационной, диспетчерской и аварийной служб, а именно:</w:t>
      </w:r>
    </w:p>
    <w:bookmarkEnd w:id="13"/>
    <w:p w:rsidR="00CE4A15" w:rsidRPr="00CE4A15" w:rsidRDefault="00CE4A15" w:rsidP="00B82F07">
      <w:pPr>
        <w:numPr>
          <w:ilvl w:val="0"/>
          <w:numId w:val="24"/>
        </w:numPr>
        <w:tabs>
          <w:tab w:val="left" w:pos="-3261"/>
        </w:tabs>
        <w:spacing w:after="0" w:line="240" w:lineRule="auto"/>
        <w:ind w:left="284" w:firstLine="0"/>
        <w:rPr>
          <w:rFonts w:eastAsia="Times New Roman"/>
          <w:sz w:val="20"/>
          <w:szCs w:val="20"/>
          <w:lang w:eastAsia="ru-RU"/>
        </w:rPr>
      </w:pPr>
      <w:r w:rsidRPr="00CE4A15">
        <w:rPr>
          <w:rFonts w:eastAsia="Times New Roman"/>
          <w:sz w:val="20"/>
          <w:szCs w:val="20"/>
          <w:lang w:eastAsia="ru-RU"/>
        </w:rPr>
        <w:t>укомплектованность указанных служб персоналом;</w:t>
      </w:r>
    </w:p>
    <w:p w:rsidR="00CE4A15" w:rsidRPr="00CE4A15" w:rsidRDefault="00CE4A15" w:rsidP="00B82F07">
      <w:pPr>
        <w:numPr>
          <w:ilvl w:val="0"/>
          <w:numId w:val="24"/>
        </w:numPr>
        <w:tabs>
          <w:tab w:val="left" w:pos="-3261"/>
        </w:tabs>
        <w:spacing w:after="0" w:line="240" w:lineRule="auto"/>
        <w:ind w:left="284" w:firstLine="0"/>
        <w:rPr>
          <w:rFonts w:eastAsia="Times New Roman"/>
          <w:sz w:val="20"/>
          <w:szCs w:val="20"/>
          <w:lang w:eastAsia="ru-RU"/>
        </w:rPr>
      </w:pPr>
      <w:r w:rsidRPr="00CE4A15">
        <w:rPr>
          <w:rFonts w:eastAsia="Times New Roman"/>
          <w:sz w:val="20"/>
          <w:szCs w:val="20"/>
          <w:lang w:eastAsia="ru-RU"/>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w:t>
      </w:r>
    </w:p>
    <w:p w:rsidR="00CE4A15" w:rsidRPr="00CE4A15" w:rsidRDefault="00CE4A15" w:rsidP="00B82F07">
      <w:pPr>
        <w:numPr>
          <w:ilvl w:val="0"/>
          <w:numId w:val="24"/>
        </w:numPr>
        <w:tabs>
          <w:tab w:val="left" w:pos="-3261"/>
        </w:tabs>
        <w:spacing w:after="0" w:line="240" w:lineRule="auto"/>
        <w:ind w:left="284" w:firstLine="0"/>
        <w:rPr>
          <w:rFonts w:eastAsia="Times New Roman"/>
          <w:sz w:val="20"/>
          <w:szCs w:val="20"/>
          <w:lang w:eastAsia="ru-RU"/>
        </w:rPr>
      </w:pPr>
      <w:r w:rsidRPr="00CE4A15">
        <w:rPr>
          <w:rFonts w:eastAsia="Times New Roman"/>
          <w:sz w:val="20"/>
          <w:szCs w:val="20"/>
          <w:lang w:eastAsia="ru-RU"/>
        </w:rPr>
        <w:t>нормативно-технической и оперативной документацией, инструкциями, схемами;</w:t>
      </w:r>
    </w:p>
    <w:p w:rsidR="00CE4A15" w:rsidRPr="00CE4A15" w:rsidRDefault="00CE4A15" w:rsidP="00B82F07">
      <w:pPr>
        <w:numPr>
          <w:ilvl w:val="0"/>
          <w:numId w:val="24"/>
        </w:numPr>
        <w:tabs>
          <w:tab w:val="left" w:pos="-3261"/>
        </w:tabs>
        <w:spacing w:after="0" w:line="240" w:lineRule="auto"/>
        <w:ind w:left="284" w:firstLine="0"/>
        <w:rPr>
          <w:rFonts w:eastAsia="Times New Roman"/>
          <w:sz w:val="20"/>
          <w:szCs w:val="20"/>
          <w:lang w:eastAsia="ru-RU"/>
        </w:rPr>
      </w:pPr>
      <w:r w:rsidRPr="00CE4A15">
        <w:rPr>
          <w:rFonts w:eastAsia="Times New Roman"/>
          <w:sz w:val="20"/>
          <w:szCs w:val="20"/>
          <w:lang w:eastAsia="ru-RU"/>
        </w:rPr>
        <w:t>первичными средствами пожаротушения;</w:t>
      </w:r>
    </w:p>
    <w:p w:rsidR="00CE4A15" w:rsidRPr="00CE4A15" w:rsidRDefault="00CE4A15" w:rsidP="00B82F07">
      <w:pPr>
        <w:tabs>
          <w:tab w:val="left" w:pos="9639"/>
        </w:tabs>
        <w:suppressAutoHyphens/>
        <w:spacing w:after="120" w:line="240" w:lineRule="auto"/>
        <w:ind w:firstLine="284"/>
        <w:jc w:val="both"/>
        <w:rPr>
          <w:rFonts w:eastAsia="Times New Roman"/>
          <w:sz w:val="20"/>
          <w:szCs w:val="20"/>
          <w:lang w:eastAsia="ru-RU"/>
        </w:rPr>
      </w:pPr>
      <w:bookmarkStart w:id="14" w:name="sub_30006"/>
      <w:r w:rsidRPr="00CE4A15">
        <w:rPr>
          <w:rFonts w:eastAsia="Times New Roman"/>
          <w:sz w:val="20"/>
          <w:szCs w:val="20"/>
          <w:lang w:eastAsia="ru-RU"/>
        </w:rPr>
        <w:t>6) проведение наладки принадлежащих им тепловых сетей;</w:t>
      </w:r>
    </w:p>
    <w:p w:rsidR="00CE4A15" w:rsidRPr="00CE4A15" w:rsidRDefault="00CE4A15" w:rsidP="00B82F07">
      <w:pPr>
        <w:tabs>
          <w:tab w:val="left" w:pos="9639"/>
        </w:tabs>
        <w:suppressAutoHyphens/>
        <w:spacing w:after="120" w:line="240" w:lineRule="auto"/>
        <w:ind w:firstLine="284"/>
        <w:jc w:val="both"/>
        <w:rPr>
          <w:rFonts w:eastAsia="Times New Roman"/>
          <w:sz w:val="20"/>
          <w:szCs w:val="20"/>
          <w:lang w:eastAsia="ru-RU"/>
        </w:rPr>
      </w:pPr>
      <w:bookmarkStart w:id="15" w:name="sub_30007"/>
      <w:bookmarkEnd w:id="14"/>
      <w:r w:rsidRPr="00CE4A15">
        <w:rPr>
          <w:rFonts w:eastAsia="Times New Roman"/>
          <w:sz w:val="20"/>
          <w:szCs w:val="20"/>
          <w:lang w:eastAsia="ru-RU"/>
        </w:rPr>
        <w:t>7) организация контроля режимов потребления тепловой энергии;</w:t>
      </w:r>
    </w:p>
    <w:p w:rsidR="00CE4A15" w:rsidRPr="00CE4A15" w:rsidRDefault="00CE4A15" w:rsidP="00B82F07">
      <w:pPr>
        <w:tabs>
          <w:tab w:val="left" w:pos="9639"/>
        </w:tabs>
        <w:suppressAutoHyphens/>
        <w:spacing w:after="120" w:line="240" w:lineRule="auto"/>
        <w:ind w:firstLine="284"/>
        <w:jc w:val="both"/>
        <w:rPr>
          <w:rFonts w:eastAsia="Times New Roman"/>
          <w:sz w:val="20"/>
          <w:szCs w:val="20"/>
          <w:lang w:eastAsia="ru-RU"/>
        </w:rPr>
      </w:pPr>
      <w:bookmarkStart w:id="16" w:name="sub_30008"/>
      <w:bookmarkEnd w:id="15"/>
      <w:r w:rsidRPr="00CE4A15">
        <w:rPr>
          <w:rFonts w:eastAsia="Times New Roman"/>
          <w:sz w:val="20"/>
          <w:szCs w:val="20"/>
          <w:lang w:eastAsia="ru-RU"/>
        </w:rPr>
        <w:t>8) обеспечение качества теплоносителей;</w:t>
      </w:r>
    </w:p>
    <w:p w:rsidR="00CE4A15" w:rsidRPr="00CE4A15" w:rsidRDefault="00CE4A15" w:rsidP="00B82F07">
      <w:pPr>
        <w:tabs>
          <w:tab w:val="left" w:pos="9639"/>
        </w:tabs>
        <w:suppressAutoHyphens/>
        <w:spacing w:after="120" w:line="240" w:lineRule="auto"/>
        <w:ind w:firstLine="284"/>
        <w:jc w:val="both"/>
        <w:rPr>
          <w:rFonts w:eastAsia="Times New Roman"/>
          <w:sz w:val="20"/>
          <w:szCs w:val="20"/>
          <w:lang w:eastAsia="ru-RU"/>
        </w:rPr>
      </w:pPr>
      <w:bookmarkStart w:id="17" w:name="sub_30009"/>
      <w:bookmarkEnd w:id="16"/>
      <w:r w:rsidRPr="00CE4A15">
        <w:rPr>
          <w:rFonts w:eastAsia="Times New Roman"/>
          <w:sz w:val="20"/>
          <w:szCs w:val="20"/>
          <w:lang w:eastAsia="ru-RU"/>
        </w:rPr>
        <w:t>9) организация коммерческого учета приобретаемой и реализуемой тепловой энергии;</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18" w:name="sub_30010"/>
      <w:bookmarkEnd w:id="17"/>
      <w:r w:rsidRPr="00CE4A15">
        <w:rPr>
          <w:rFonts w:eastAsia="Times New Roman"/>
          <w:sz w:val="20"/>
          <w:szCs w:val="20"/>
          <w:lang w:eastAsia="ru-RU"/>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w:t>
      </w:r>
      <w:hyperlink r:id="rId18" w:history="1">
        <w:r w:rsidRPr="00B82F07">
          <w:rPr>
            <w:rFonts w:eastAsia="Times New Roman"/>
            <w:bCs/>
            <w:sz w:val="20"/>
            <w:szCs w:val="20"/>
            <w:lang w:eastAsia="ru-RU"/>
          </w:rPr>
          <w:t>Законом</w:t>
        </w:r>
      </w:hyperlink>
      <w:r w:rsidRPr="00CE4A15">
        <w:rPr>
          <w:rFonts w:eastAsia="Times New Roman"/>
          <w:sz w:val="20"/>
          <w:szCs w:val="20"/>
          <w:lang w:eastAsia="ru-RU"/>
        </w:rPr>
        <w:t xml:space="preserve"> о теплоснабжении;</w:t>
      </w:r>
    </w:p>
    <w:p w:rsidR="00CE4A15" w:rsidRPr="00CE4A15" w:rsidRDefault="00CE4A15" w:rsidP="00B82F07">
      <w:pPr>
        <w:tabs>
          <w:tab w:val="left" w:pos="9639"/>
        </w:tabs>
        <w:suppressAutoHyphens/>
        <w:spacing w:after="0" w:line="240" w:lineRule="auto"/>
        <w:ind w:firstLine="284"/>
        <w:jc w:val="both"/>
        <w:rPr>
          <w:rFonts w:eastAsia="Times New Roman"/>
          <w:sz w:val="20"/>
          <w:szCs w:val="20"/>
          <w:lang w:eastAsia="ru-RU"/>
        </w:rPr>
      </w:pPr>
      <w:bookmarkStart w:id="19" w:name="sub_30011"/>
      <w:bookmarkEnd w:id="18"/>
      <w:r w:rsidRPr="00CE4A15">
        <w:rPr>
          <w:rFonts w:eastAsia="Times New Roman"/>
          <w:sz w:val="20"/>
          <w:szCs w:val="20"/>
          <w:lang w:eastAsia="ru-RU"/>
        </w:rPr>
        <w:t>11) обеспечение безаварийной работы объектов теплоснабжения и надежного теплоснабжения потребителей тепловой энергии, а именно:</w:t>
      </w:r>
    </w:p>
    <w:bookmarkEnd w:id="19"/>
    <w:p w:rsidR="00CE4A15" w:rsidRPr="00CE4A15" w:rsidRDefault="00CE4A15" w:rsidP="00B82F07">
      <w:pPr>
        <w:numPr>
          <w:ilvl w:val="0"/>
          <w:numId w:val="25"/>
        </w:numPr>
        <w:tabs>
          <w:tab w:val="left" w:pos="-3402"/>
        </w:tabs>
        <w:suppressAutoHyphens/>
        <w:spacing w:after="0" w:line="240" w:lineRule="auto"/>
        <w:ind w:left="0" w:right="-2" w:firstLine="284"/>
        <w:jc w:val="both"/>
        <w:rPr>
          <w:rFonts w:eastAsia="Times New Roman"/>
          <w:sz w:val="20"/>
          <w:szCs w:val="20"/>
          <w:lang w:eastAsia="ru-RU"/>
        </w:rPr>
      </w:pPr>
      <w:r w:rsidRPr="00CE4A15">
        <w:rPr>
          <w:rFonts w:eastAsia="Times New Roman"/>
          <w:sz w:val="20"/>
          <w:szCs w:val="20"/>
          <w:lang w:eastAsia="ru-RU"/>
        </w:rPr>
        <w:t xml:space="preserve">готовность систем приема и разгрузки топлива, </w:t>
      </w:r>
      <w:proofErr w:type="spellStart"/>
      <w:r w:rsidRPr="00CE4A15">
        <w:rPr>
          <w:rFonts w:eastAsia="Times New Roman"/>
          <w:sz w:val="20"/>
          <w:szCs w:val="20"/>
          <w:lang w:eastAsia="ru-RU"/>
        </w:rPr>
        <w:t>топливоприготовления</w:t>
      </w:r>
      <w:proofErr w:type="spellEnd"/>
      <w:r w:rsidRPr="00CE4A15">
        <w:rPr>
          <w:rFonts w:eastAsia="Times New Roman"/>
          <w:sz w:val="20"/>
          <w:szCs w:val="20"/>
          <w:lang w:eastAsia="ru-RU"/>
        </w:rPr>
        <w:t xml:space="preserve"> и топливоподачи;</w:t>
      </w:r>
    </w:p>
    <w:p w:rsidR="00CE4A15" w:rsidRPr="00CE4A15" w:rsidRDefault="00CE4A15" w:rsidP="00B82F07">
      <w:pPr>
        <w:numPr>
          <w:ilvl w:val="0"/>
          <w:numId w:val="25"/>
        </w:numPr>
        <w:tabs>
          <w:tab w:val="left" w:pos="-3402"/>
        </w:tabs>
        <w:suppressAutoHyphens/>
        <w:spacing w:after="0" w:line="240" w:lineRule="auto"/>
        <w:ind w:left="0" w:right="-2" w:firstLine="284"/>
        <w:jc w:val="both"/>
        <w:rPr>
          <w:rFonts w:eastAsia="Times New Roman"/>
          <w:sz w:val="20"/>
          <w:szCs w:val="20"/>
          <w:lang w:eastAsia="ru-RU"/>
        </w:rPr>
      </w:pPr>
      <w:r w:rsidRPr="00CE4A15">
        <w:rPr>
          <w:rFonts w:eastAsia="Times New Roman"/>
          <w:sz w:val="20"/>
          <w:szCs w:val="20"/>
          <w:lang w:eastAsia="ru-RU"/>
        </w:rPr>
        <w:t>соблюдение водно-химического режима;</w:t>
      </w:r>
    </w:p>
    <w:p w:rsidR="00CE4A15" w:rsidRPr="00CE4A15" w:rsidRDefault="00CE4A15" w:rsidP="00B82F07">
      <w:pPr>
        <w:numPr>
          <w:ilvl w:val="0"/>
          <w:numId w:val="25"/>
        </w:numPr>
        <w:tabs>
          <w:tab w:val="left" w:pos="-3402"/>
        </w:tabs>
        <w:suppressAutoHyphens/>
        <w:spacing w:after="0" w:line="240" w:lineRule="auto"/>
        <w:ind w:left="0" w:right="-2" w:firstLine="284"/>
        <w:jc w:val="both"/>
        <w:rPr>
          <w:rFonts w:eastAsia="Times New Roman"/>
          <w:sz w:val="20"/>
          <w:szCs w:val="20"/>
          <w:lang w:eastAsia="ru-RU"/>
        </w:rPr>
      </w:pPr>
      <w:r w:rsidRPr="00CE4A15">
        <w:rPr>
          <w:rFonts w:eastAsia="Times New Roman"/>
          <w:sz w:val="20"/>
          <w:szCs w:val="20"/>
          <w:lang w:eastAsia="ru-RU"/>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CE4A15" w:rsidRPr="00CE4A15" w:rsidRDefault="00CE4A15" w:rsidP="00B82F07">
      <w:pPr>
        <w:numPr>
          <w:ilvl w:val="0"/>
          <w:numId w:val="25"/>
        </w:numPr>
        <w:tabs>
          <w:tab w:val="left" w:pos="-3402"/>
        </w:tabs>
        <w:suppressAutoHyphens/>
        <w:spacing w:after="0" w:line="240" w:lineRule="auto"/>
        <w:ind w:left="0" w:right="-2" w:firstLine="284"/>
        <w:jc w:val="both"/>
        <w:rPr>
          <w:rFonts w:eastAsia="Times New Roman"/>
          <w:sz w:val="20"/>
          <w:szCs w:val="20"/>
          <w:lang w:eastAsia="ru-RU"/>
        </w:rPr>
      </w:pPr>
      <w:r w:rsidRPr="00CE4A15">
        <w:rPr>
          <w:rFonts w:eastAsia="Times New Roman"/>
          <w:sz w:val="20"/>
          <w:szCs w:val="20"/>
          <w:lang w:eastAsia="ru-RU"/>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CE4A15" w:rsidRPr="00CE4A15" w:rsidRDefault="00CE4A15" w:rsidP="00B82F07">
      <w:pPr>
        <w:numPr>
          <w:ilvl w:val="0"/>
          <w:numId w:val="25"/>
        </w:numPr>
        <w:tabs>
          <w:tab w:val="left" w:pos="-3402"/>
        </w:tabs>
        <w:suppressAutoHyphens/>
        <w:spacing w:after="0" w:line="240" w:lineRule="auto"/>
        <w:ind w:left="0" w:right="-2" w:firstLine="284"/>
        <w:jc w:val="both"/>
        <w:rPr>
          <w:rFonts w:eastAsia="Times New Roman"/>
          <w:sz w:val="20"/>
          <w:szCs w:val="20"/>
          <w:lang w:eastAsia="ru-RU"/>
        </w:rPr>
      </w:pPr>
      <w:r w:rsidRPr="00CE4A15">
        <w:rPr>
          <w:rFonts w:eastAsia="Times New Roman"/>
          <w:sz w:val="20"/>
          <w:szCs w:val="20"/>
          <w:lang w:eastAsia="ru-RU"/>
        </w:rPr>
        <w:t xml:space="preserve">наличие </w:t>
      </w:r>
      <w:proofErr w:type="gramStart"/>
      <w:r w:rsidRPr="00CE4A15">
        <w:rPr>
          <w:rFonts w:eastAsia="Times New Roman"/>
          <w:sz w:val="20"/>
          <w:szCs w:val="20"/>
          <w:lang w:eastAsia="ru-RU"/>
        </w:rPr>
        <w:t>расчетов допустимого времени устранения аварийных нарушений теплоснабжения жилых домов</w:t>
      </w:r>
      <w:proofErr w:type="gramEnd"/>
      <w:r w:rsidRPr="00CE4A15">
        <w:rPr>
          <w:rFonts w:eastAsia="Times New Roman"/>
          <w:sz w:val="20"/>
          <w:szCs w:val="20"/>
          <w:lang w:eastAsia="ru-RU"/>
        </w:rPr>
        <w:t>;</w:t>
      </w:r>
    </w:p>
    <w:p w:rsidR="00CE4A15" w:rsidRPr="00CE4A15" w:rsidRDefault="00CE4A15" w:rsidP="00B82F07">
      <w:pPr>
        <w:numPr>
          <w:ilvl w:val="0"/>
          <w:numId w:val="25"/>
        </w:numPr>
        <w:tabs>
          <w:tab w:val="left" w:pos="-3402"/>
        </w:tabs>
        <w:suppressAutoHyphens/>
        <w:spacing w:after="0" w:line="240" w:lineRule="auto"/>
        <w:ind w:left="0" w:right="-2" w:firstLine="284"/>
        <w:jc w:val="both"/>
        <w:rPr>
          <w:rFonts w:eastAsia="Times New Roman"/>
          <w:sz w:val="20"/>
          <w:szCs w:val="20"/>
          <w:lang w:eastAsia="ru-RU"/>
        </w:rPr>
      </w:pPr>
      <w:r w:rsidRPr="00CE4A15">
        <w:rPr>
          <w:rFonts w:eastAsia="Times New Roman"/>
          <w:sz w:val="20"/>
          <w:szCs w:val="20"/>
          <w:lang w:eastAsia="ru-RU"/>
        </w:rPr>
        <w:t>наличие порядка ликвидации аварийных ситуаций в системах теплоснабжения с учетом взаимодействия тепл</w:t>
      </w:r>
      <w:proofErr w:type="gramStart"/>
      <w:r w:rsidRPr="00CE4A15">
        <w:rPr>
          <w:rFonts w:eastAsia="Times New Roman"/>
          <w:sz w:val="20"/>
          <w:szCs w:val="20"/>
          <w:lang w:eastAsia="ru-RU"/>
        </w:rPr>
        <w:t>о-</w:t>
      </w:r>
      <w:proofErr w:type="gramEnd"/>
      <w:r w:rsidRPr="00CE4A15">
        <w:rPr>
          <w:rFonts w:eastAsia="Times New Roman"/>
          <w:sz w:val="20"/>
          <w:szCs w:val="20"/>
          <w:lang w:eastAsia="ru-RU"/>
        </w:rPr>
        <w:t xml:space="preserve">, </w:t>
      </w:r>
      <w:proofErr w:type="spellStart"/>
      <w:r w:rsidRPr="00CE4A15">
        <w:rPr>
          <w:rFonts w:eastAsia="Times New Roman"/>
          <w:sz w:val="20"/>
          <w:szCs w:val="20"/>
          <w:lang w:eastAsia="ru-RU"/>
        </w:rPr>
        <w:t>электро</w:t>
      </w:r>
      <w:proofErr w:type="spellEnd"/>
      <w:r w:rsidRPr="00CE4A15">
        <w:rPr>
          <w:rFonts w:eastAsia="Times New Roman"/>
          <w:sz w:val="20"/>
          <w:szCs w:val="20"/>
          <w:lang w:eastAsia="ru-RU"/>
        </w:rPr>
        <w:t xml:space="preserve">-, топливо- и </w:t>
      </w:r>
      <w:proofErr w:type="spellStart"/>
      <w:r w:rsidRPr="00CE4A15">
        <w:rPr>
          <w:rFonts w:eastAsia="Times New Roman"/>
          <w:sz w:val="20"/>
          <w:szCs w:val="20"/>
          <w:lang w:eastAsia="ru-RU"/>
        </w:rPr>
        <w:t>водоснабжающих</w:t>
      </w:r>
      <w:proofErr w:type="spellEnd"/>
      <w:r w:rsidRPr="00CE4A15">
        <w:rPr>
          <w:rFonts w:eastAsia="Times New Roman"/>
          <w:sz w:val="20"/>
          <w:szCs w:val="20"/>
          <w:lang w:eastAsia="ru-RU"/>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CE4A15" w:rsidRPr="00CE4A15" w:rsidRDefault="00CE4A15" w:rsidP="00B82F07">
      <w:pPr>
        <w:numPr>
          <w:ilvl w:val="0"/>
          <w:numId w:val="25"/>
        </w:numPr>
        <w:tabs>
          <w:tab w:val="left" w:pos="-3402"/>
        </w:tabs>
        <w:suppressAutoHyphens/>
        <w:spacing w:after="0" w:line="240" w:lineRule="auto"/>
        <w:ind w:left="0" w:right="-2" w:firstLine="284"/>
        <w:jc w:val="both"/>
        <w:rPr>
          <w:rFonts w:eastAsia="Times New Roman"/>
          <w:sz w:val="20"/>
          <w:szCs w:val="20"/>
          <w:lang w:eastAsia="ru-RU"/>
        </w:rPr>
      </w:pPr>
      <w:r w:rsidRPr="00CE4A15">
        <w:rPr>
          <w:rFonts w:eastAsia="Times New Roman"/>
          <w:sz w:val="20"/>
          <w:szCs w:val="20"/>
          <w:lang w:eastAsia="ru-RU"/>
        </w:rPr>
        <w:t>проведение гидравлических и тепловых испытаний тепловых сетей;</w:t>
      </w:r>
    </w:p>
    <w:p w:rsidR="00CE4A15" w:rsidRPr="00CE4A15" w:rsidRDefault="00CE4A15" w:rsidP="00B82F07">
      <w:pPr>
        <w:numPr>
          <w:ilvl w:val="0"/>
          <w:numId w:val="25"/>
        </w:numPr>
        <w:tabs>
          <w:tab w:val="left" w:pos="-3402"/>
        </w:tabs>
        <w:suppressAutoHyphens/>
        <w:spacing w:after="0" w:line="240" w:lineRule="auto"/>
        <w:ind w:left="0" w:right="-2" w:firstLine="284"/>
        <w:jc w:val="both"/>
        <w:rPr>
          <w:rFonts w:eastAsia="Times New Roman"/>
          <w:sz w:val="20"/>
          <w:szCs w:val="20"/>
          <w:lang w:eastAsia="ru-RU"/>
        </w:rPr>
      </w:pPr>
      <w:r w:rsidRPr="00CE4A15">
        <w:rPr>
          <w:rFonts w:eastAsia="Times New Roman"/>
          <w:sz w:val="20"/>
          <w:szCs w:val="20"/>
          <w:lang w:eastAsia="ru-RU"/>
        </w:rPr>
        <w:t xml:space="preserve">выполнение утвержденного плана подготовки к работе в отопительный период, в который включено проведение необходимого технического </w:t>
      </w:r>
      <w:r w:rsidRPr="00CE4A15">
        <w:rPr>
          <w:rFonts w:eastAsia="Times New Roman"/>
          <w:sz w:val="20"/>
          <w:szCs w:val="20"/>
          <w:lang w:eastAsia="ru-RU"/>
        </w:rPr>
        <w:lastRenderedPageBreak/>
        <w:t>освидетельствования и диагностики оборудования, участвующего в обеспечении теплоснабжения;</w:t>
      </w:r>
    </w:p>
    <w:p w:rsidR="00CE4A15" w:rsidRPr="00CE4A15" w:rsidRDefault="00CE4A15" w:rsidP="00B82F07">
      <w:pPr>
        <w:numPr>
          <w:ilvl w:val="0"/>
          <w:numId w:val="25"/>
        </w:numPr>
        <w:tabs>
          <w:tab w:val="left" w:pos="-3402"/>
        </w:tabs>
        <w:suppressAutoHyphens/>
        <w:spacing w:after="0" w:line="240" w:lineRule="auto"/>
        <w:ind w:left="0" w:right="-2" w:firstLine="284"/>
        <w:jc w:val="both"/>
        <w:rPr>
          <w:rFonts w:eastAsia="Times New Roman"/>
          <w:sz w:val="20"/>
          <w:szCs w:val="20"/>
          <w:lang w:eastAsia="ru-RU"/>
        </w:rPr>
      </w:pPr>
      <w:r w:rsidRPr="00CE4A15">
        <w:rPr>
          <w:rFonts w:eastAsia="Times New Roman"/>
          <w:sz w:val="20"/>
          <w:szCs w:val="20"/>
          <w:lang w:eastAsia="ru-RU"/>
        </w:rPr>
        <w:t>выполнение планового графика ремонта тепловых сетей и источников тепловой энергии;</w:t>
      </w:r>
    </w:p>
    <w:p w:rsidR="00CE4A15" w:rsidRPr="00CE4A15" w:rsidRDefault="00CE4A15" w:rsidP="00B82F07">
      <w:pPr>
        <w:numPr>
          <w:ilvl w:val="0"/>
          <w:numId w:val="25"/>
        </w:numPr>
        <w:tabs>
          <w:tab w:val="left" w:pos="-3402"/>
        </w:tabs>
        <w:suppressAutoHyphens/>
        <w:spacing w:after="0" w:line="240" w:lineRule="auto"/>
        <w:ind w:left="0" w:right="-2" w:firstLine="284"/>
        <w:jc w:val="both"/>
        <w:rPr>
          <w:rFonts w:eastAsia="Times New Roman"/>
          <w:sz w:val="20"/>
          <w:szCs w:val="20"/>
          <w:lang w:eastAsia="ru-RU"/>
        </w:rPr>
      </w:pPr>
      <w:r w:rsidRPr="00CE4A15">
        <w:rPr>
          <w:rFonts w:eastAsia="Times New Roman"/>
          <w:sz w:val="20"/>
          <w:szCs w:val="20"/>
          <w:lang w:eastAsia="ru-RU"/>
        </w:rPr>
        <w:t>наличие договоров поставки топлива, не допускающих перебоев поставки и снижения установленных нормативов запасов топлива;</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20" w:name="sub_30012"/>
      <w:r w:rsidRPr="00CE4A15">
        <w:rPr>
          <w:rFonts w:eastAsia="Times New Roman"/>
          <w:sz w:val="20"/>
          <w:szCs w:val="20"/>
          <w:lang w:eastAsia="ru-RU"/>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CE4A15">
        <w:rPr>
          <w:rFonts w:eastAsia="Times New Roman"/>
          <w:sz w:val="20"/>
          <w:szCs w:val="20"/>
          <w:lang w:eastAsia="ru-RU"/>
        </w:rPr>
        <w:t>теплосетевыми</w:t>
      </w:r>
      <w:proofErr w:type="spellEnd"/>
      <w:r w:rsidRPr="00CE4A15">
        <w:rPr>
          <w:rFonts w:eastAsia="Times New Roman"/>
          <w:sz w:val="20"/>
          <w:szCs w:val="20"/>
          <w:lang w:eastAsia="ru-RU"/>
        </w:rPr>
        <w:t xml:space="preserve"> организациями;</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21" w:name="sub_30013"/>
      <w:bookmarkEnd w:id="20"/>
      <w:r w:rsidRPr="00CE4A15">
        <w:rPr>
          <w:rFonts w:eastAsia="Times New Roman"/>
          <w:sz w:val="20"/>
          <w:szCs w:val="20"/>
          <w:lang w:eastAsia="ru-RU"/>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22" w:name="sub_30014"/>
      <w:bookmarkEnd w:id="21"/>
      <w:r w:rsidRPr="00CE4A15">
        <w:rPr>
          <w:rFonts w:eastAsia="Times New Roman"/>
          <w:sz w:val="20"/>
          <w:szCs w:val="20"/>
          <w:lang w:eastAsia="ru-RU"/>
        </w:rPr>
        <w:t>14)  работоспособность автоматических регуляторов при их наличии.</w:t>
      </w:r>
    </w:p>
    <w:bookmarkEnd w:id="22"/>
    <w:p w:rsidR="00CE4A15" w:rsidRPr="00CE4A15" w:rsidRDefault="00CE4A15" w:rsidP="00B82F07">
      <w:pPr>
        <w:tabs>
          <w:tab w:val="left" w:pos="-3402"/>
        </w:tabs>
        <w:suppressAutoHyphens/>
        <w:spacing w:after="0" w:line="240" w:lineRule="auto"/>
        <w:ind w:right="-2" w:firstLine="284"/>
        <w:jc w:val="both"/>
        <w:rPr>
          <w:rFonts w:eastAsia="Times New Roman"/>
          <w:sz w:val="20"/>
          <w:szCs w:val="20"/>
          <w:lang w:eastAsia="ru-RU"/>
        </w:rPr>
      </w:pPr>
      <w:r w:rsidRPr="00CE4A15">
        <w:rPr>
          <w:rFonts w:eastAsia="Times New Roman"/>
          <w:sz w:val="20"/>
          <w:szCs w:val="20"/>
          <w:lang w:eastAsia="ru-RU"/>
        </w:rPr>
        <w:t xml:space="preserve">К обстоятельствам, при несоблюдении которых в отношении теплоснабжающих и </w:t>
      </w:r>
      <w:proofErr w:type="spellStart"/>
      <w:r w:rsidRPr="00CE4A15">
        <w:rPr>
          <w:rFonts w:eastAsia="Times New Roman"/>
          <w:sz w:val="20"/>
          <w:szCs w:val="20"/>
          <w:lang w:eastAsia="ru-RU"/>
        </w:rPr>
        <w:t>теплосетевых</w:t>
      </w:r>
      <w:proofErr w:type="spellEnd"/>
      <w:r w:rsidRPr="00CE4A15">
        <w:rPr>
          <w:rFonts w:eastAsia="Times New Roman"/>
          <w:sz w:val="20"/>
          <w:szCs w:val="20"/>
          <w:lang w:eastAsia="ru-RU"/>
        </w:rPr>
        <w:t xml:space="preserve"> организаций составляется а</w:t>
      </w:r>
      <w:proofErr w:type="gramStart"/>
      <w:r w:rsidRPr="00CE4A15">
        <w:rPr>
          <w:rFonts w:eastAsia="Times New Roman"/>
          <w:sz w:val="20"/>
          <w:szCs w:val="20"/>
          <w:lang w:eastAsia="ru-RU"/>
        </w:rPr>
        <w:t>кт с пр</w:t>
      </w:r>
      <w:proofErr w:type="gramEnd"/>
      <w:r w:rsidRPr="00CE4A15">
        <w:rPr>
          <w:rFonts w:eastAsia="Times New Roman"/>
          <w:sz w:val="20"/>
          <w:szCs w:val="20"/>
          <w:lang w:eastAsia="ru-RU"/>
        </w:rPr>
        <w:t xml:space="preserve">иложением Перечня с указанием сроков устранения замечаний, относится несоблюдение требований, указанных в </w:t>
      </w:r>
      <w:hyperlink r:id="rId19" w:anchor="sub_30001" w:history="1">
        <w:r w:rsidRPr="00B82F07">
          <w:rPr>
            <w:rFonts w:eastAsia="Times New Roman"/>
            <w:bCs/>
            <w:sz w:val="20"/>
            <w:szCs w:val="20"/>
            <w:lang w:eastAsia="ru-RU"/>
          </w:rPr>
          <w:t>подпунктах 1</w:t>
        </w:r>
      </w:hyperlink>
      <w:r w:rsidRPr="00CE4A15">
        <w:rPr>
          <w:rFonts w:eastAsia="Times New Roman"/>
          <w:sz w:val="20"/>
          <w:szCs w:val="20"/>
          <w:lang w:eastAsia="ru-RU"/>
        </w:rPr>
        <w:t xml:space="preserve">, </w:t>
      </w:r>
      <w:hyperlink r:id="rId20" w:anchor="sub_30007" w:history="1">
        <w:r w:rsidRPr="00B82F07">
          <w:rPr>
            <w:rFonts w:eastAsia="Times New Roman"/>
            <w:bCs/>
            <w:sz w:val="20"/>
            <w:szCs w:val="20"/>
            <w:lang w:eastAsia="ru-RU"/>
          </w:rPr>
          <w:t>7</w:t>
        </w:r>
      </w:hyperlink>
      <w:r w:rsidRPr="00CE4A15">
        <w:rPr>
          <w:rFonts w:eastAsia="Times New Roman"/>
          <w:sz w:val="20"/>
          <w:szCs w:val="20"/>
          <w:lang w:eastAsia="ru-RU"/>
        </w:rPr>
        <w:t xml:space="preserve">, </w:t>
      </w:r>
      <w:hyperlink r:id="rId21" w:anchor="sub_30009" w:history="1">
        <w:r w:rsidRPr="00B82F07">
          <w:rPr>
            <w:rFonts w:eastAsia="Times New Roman"/>
            <w:bCs/>
            <w:sz w:val="20"/>
            <w:szCs w:val="20"/>
            <w:lang w:eastAsia="ru-RU"/>
          </w:rPr>
          <w:t>9</w:t>
        </w:r>
      </w:hyperlink>
      <w:r w:rsidRPr="00CE4A15">
        <w:rPr>
          <w:rFonts w:eastAsia="Times New Roman"/>
          <w:sz w:val="20"/>
          <w:szCs w:val="20"/>
          <w:lang w:eastAsia="ru-RU"/>
        </w:rPr>
        <w:t xml:space="preserve"> и </w:t>
      </w:r>
      <w:hyperlink r:id="rId22" w:anchor="sub_30010" w:history="1">
        <w:r w:rsidRPr="00B82F07">
          <w:rPr>
            <w:rFonts w:eastAsia="Times New Roman"/>
            <w:bCs/>
            <w:sz w:val="20"/>
            <w:szCs w:val="20"/>
            <w:lang w:eastAsia="ru-RU"/>
          </w:rPr>
          <w:t>10 </w:t>
        </w:r>
      </w:hyperlink>
      <w:r w:rsidRPr="00CE4A15">
        <w:rPr>
          <w:rFonts w:eastAsia="Times New Roman"/>
          <w:sz w:val="20"/>
          <w:szCs w:val="20"/>
          <w:lang w:eastAsia="ru-RU"/>
        </w:rPr>
        <w:t xml:space="preserve"> настоящего приложения.</w:t>
      </w:r>
    </w:p>
    <w:p w:rsidR="00CE4A15" w:rsidRPr="00CE4A15" w:rsidRDefault="00CE4A15" w:rsidP="00CE4A15">
      <w:pPr>
        <w:tabs>
          <w:tab w:val="left" w:pos="9639"/>
        </w:tabs>
        <w:suppressAutoHyphens/>
        <w:spacing w:after="120" w:line="240" w:lineRule="auto"/>
        <w:ind w:right="-2"/>
        <w:jc w:val="both"/>
        <w:rPr>
          <w:rFonts w:eastAsia="Times New Roman"/>
          <w:szCs w:val="28"/>
          <w:lang w:eastAsia="ru-RU"/>
        </w:rPr>
      </w:pPr>
    </w:p>
    <w:p w:rsidR="00CE4A15" w:rsidRPr="00CE4A15" w:rsidRDefault="00CE4A15" w:rsidP="00CE4A15">
      <w:pPr>
        <w:tabs>
          <w:tab w:val="left" w:pos="9639"/>
        </w:tabs>
        <w:suppressAutoHyphens/>
        <w:spacing w:after="120" w:line="240" w:lineRule="auto"/>
        <w:ind w:right="-2"/>
        <w:jc w:val="right"/>
        <w:rPr>
          <w:rFonts w:eastAsia="Times New Roman"/>
          <w:bCs/>
          <w:sz w:val="16"/>
          <w:szCs w:val="16"/>
          <w:lang w:eastAsia="ru-RU"/>
        </w:rPr>
      </w:pPr>
      <w:r w:rsidRPr="00CE4A15">
        <w:rPr>
          <w:rFonts w:eastAsia="Times New Roman"/>
          <w:bCs/>
          <w:szCs w:val="28"/>
          <w:lang w:eastAsia="ru-RU"/>
        </w:rPr>
        <w:t xml:space="preserve">     </w:t>
      </w:r>
      <w:r w:rsidRPr="00CE4A15">
        <w:rPr>
          <w:rFonts w:eastAsia="Times New Roman"/>
          <w:bCs/>
          <w:sz w:val="16"/>
          <w:szCs w:val="16"/>
          <w:lang w:eastAsia="ru-RU"/>
        </w:rPr>
        <w:t>Приложение № 4</w:t>
      </w:r>
    </w:p>
    <w:p w:rsidR="00CE4A15" w:rsidRPr="00CE4A15" w:rsidRDefault="00CE4A15" w:rsidP="00CE4A15">
      <w:pPr>
        <w:tabs>
          <w:tab w:val="left" w:pos="9639"/>
        </w:tabs>
        <w:suppressAutoHyphens/>
        <w:spacing w:after="120" w:line="240" w:lineRule="auto"/>
        <w:ind w:right="-2"/>
        <w:jc w:val="center"/>
        <w:rPr>
          <w:rFonts w:eastAsia="Times New Roman"/>
          <w:b/>
          <w:sz w:val="20"/>
          <w:szCs w:val="20"/>
          <w:lang w:eastAsia="ru-RU"/>
        </w:rPr>
      </w:pPr>
      <w:r w:rsidRPr="00CE4A15">
        <w:rPr>
          <w:rFonts w:eastAsia="Times New Roman"/>
          <w:b/>
          <w:sz w:val="20"/>
          <w:szCs w:val="20"/>
          <w:lang w:eastAsia="ru-RU"/>
        </w:rPr>
        <w:t>Требования по готовности к отопительному периоду</w:t>
      </w:r>
    </w:p>
    <w:p w:rsidR="00CE4A15" w:rsidRPr="00CE4A15" w:rsidRDefault="00CE4A15" w:rsidP="00CE4A15">
      <w:pPr>
        <w:tabs>
          <w:tab w:val="left" w:pos="9639"/>
        </w:tabs>
        <w:suppressAutoHyphens/>
        <w:spacing w:after="120" w:line="240" w:lineRule="auto"/>
        <w:ind w:right="-2"/>
        <w:jc w:val="center"/>
        <w:rPr>
          <w:rFonts w:eastAsia="Times New Roman"/>
          <w:b/>
          <w:sz w:val="20"/>
          <w:szCs w:val="20"/>
          <w:lang w:eastAsia="ru-RU"/>
        </w:rPr>
      </w:pPr>
      <w:r w:rsidRPr="00CE4A15">
        <w:rPr>
          <w:rFonts w:eastAsia="Times New Roman"/>
          <w:b/>
          <w:sz w:val="20"/>
          <w:szCs w:val="20"/>
          <w:lang w:eastAsia="ru-RU"/>
        </w:rPr>
        <w:t>для потребителей тепловой энергии</w:t>
      </w:r>
    </w:p>
    <w:p w:rsidR="00CE4A15" w:rsidRPr="00CE4A15" w:rsidRDefault="00CE4A15" w:rsidP="00B82F07">
      <w:pPr>
        <w:tabs>
          <w:tab w:val="left" w:pos="-3402"/>
        </w:tabs>
        <w:suppressAutoHyphens/>
        <w:spacing w:after="0" w:line="240" w:lineRule="auto"/>
        <w:ind w:right="-2" w:firstLine="284"/>
        <w:jc w:val="both"/>
        <w:rPr>
          <w:rFonts w:eastAsia="Times New Roman"/>
          <w:sz w:val="20"/>
          <w:szCs w:val="20"/>
          <w:lang w:eastAsia="ru-RU"/>
        </w:rPr>
      </w:pPr>
      <w:bookmarkStart w:id="23" w:name="sub_16"/>
      <w:r w:rsidRPr="00CE4A15">
        <w:rPr>
          <w:rFonts w:eastAsia="Times New Roman"/>
          <w:sz w:val="20"/>
          <w:szCs w:val="20"/>
          <w:lang w:eastAsia="ru-RU"/>
        </w:rPr>
        <w:t>В целях оценки готовности потребителей тепловой энергии к отопительному периоду уполномоченным органом должны быть проверены:</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24" w:name="sub_30015"/>
      <w:bookmarkEnd w:id="23"/>
      <w:r w:rsidRPr="00CE4A15">
        <w:rPr>
          <w:rFonts w:eastAsia="Times New Roman"/>
          <w:sz w:val="20"/>
          <w:szCs w:val="20"/>
          <w:lang w:eastAsia="ru-RU"/>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25" w:name="sub_30016"/>
      <w:bookmarkEnd w:id="24"/>
      <w:r w:rsidRPr="00CE4A15">
        <w:rPr>
          <w:rFonts w:eastAsia="Times New Roman"/>
          <w:sz w:val="20"/>
          <w:szCs w:val="20"/>
          <w:lang w:eastAsia="ru-RU"/>
        </w:rPr>
        <w:t xml:space="preserve">2) проведение промывки оборудования и коммуникаций </w:t>
      </w:r>
      <w:proofErr w:type="spellStart"/>
      <w:r w:rsidRPr="00CE4A15">
        <w:rPr>
          <w:rFonts w:eastAsia="Times New Roman"/>
          <w:sz w:val="20"/>
          <w:szCs w:val="20"/>
          <w:lang w:eastAsia="ru-RU"/>
        </w:rPr>
        <w:t>теплопотребляющих</w:t>
      </w:r>
      <w:proofErr w:type="spellEnd"/>
      <w:r w:rsidRPr="00CE4A15">
        <w:rPr>
          <w:rFonts w:eastAsia="Times New Roman"/>
          <w:sz w:val="20"/>
          <w:szCs w:val="20"/>
          <w:lang w:eastAsia="ru-RU"/>
        </w:rPr>
        <w:t xml:space="preserve"> установок;</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26" w:name="sub_30017"/>
      <w:bookmarkEnd w:id="25"/>
      <w:r w:rsidRPr="00CE4A15">
        <w:rPr>
          <w:rFonts w:eastAsia="Times New Roman"/>
          <w:sz w:val="20"/>
          <w:szCs w:val="20"/>
          <w:lang w:eastAsia="ru-RU"/>
        </w:rPr>
        <w:t>3) разработка эксплуатационных режимов, а также мероприятий по их внедрению;</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27" w:name="sub_30018"/>
      <w:bookmarkEnd w:id="26"/>
      <w:r w:rsidRPr="00CE4A15">
        <w:rPr>
          <w:rFonts w:eastAsia="Times New Roman"/>
          <w:sz w:val="20"/>
          <w:szCs w:val="20"/>
          <w:lang w:eastAsia="ru-RU"/>
        </w:rPr>
        <w:t>4) выполнение плана ремонтных работ и качество их выполнения;</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28" w:name="sub_30019"/>
      <w:bookmarkEnd w:id="27"/>
      <w:r w:rsidRPr="00CE4A15">
        <w:rPr>
          <w:rFonts w:eastAsia="Times New Roman"/>
          <w:sz w:val="20"/>
          <w:szCs w:val="20"/>
          <w:lang w:eastAsia="ru-RU"/>
        </w:rPr>
        <w:t>5) состояние тепловых сетей, принадлежащих потребителю тепловой энергии;</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29" w:name="sub_30020"/>
      <w:bookmarkEnd w:id="28"/>
      <w:r w:rsidRPr="00CE4A15">
        <w:rPr>
          <w:rFonts w:eastAsia="Times New Roman"/>
          <w:sz w:val="20"/>
          <w:szCs w:val="20"/>
          <w:lang w:eastAsia="ru-RU"/>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30" w:name="sub_30021"/>
      <w:bookmarkEnd w:id="29"/>
      <w:r w:rsidRPr="00CE4A15">
        <w:rPr>
          <w:rFonts w:eastAsia="Times New Roman"/>
          <w:sz w:val="20"/>
          <w:szCs w:val="20"/>
          <w:lang w:eastAsia="ru-RU"/>
        </w:rPr>
        <w:lastRenderedPageBreak/>
        <w:t>7) состояние трубопроводов, арматуры и тепловой изоляции в пределах тепловых пунктов;</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31" w:name="sub_30022"/>
      <w:bookmarkEnd w:id="30"/>
      <w:r w:rsidRPr="00CE4A15">
        <w:rPr>
          <w:rFonts w:eastAsia="Times New Roman"/>
          <w:sz w:val="20"/>
          <w:szCs w:val="20"/>
          <w:lang w:eastAsia="ru-RU"/>
        </w:rPr>
        <w:t>8) наличие и работоспособность приборов учета, работоспособность автоматических регуляторов при их наличии;</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32" w:name="sub_30023"/>
      <w:bookmarkEnd w:id="31"/>
      <w:r w:rsidRPr="00CE4A15">
        <w:rPr>
          <w:rFonts w:eastAsia="Times New Roman"/>
          <w:sz w:val="20"/>
          <w:szCs w:val="20"/>
          <w:lang w:eastAsia="ru-RU"/>
        </w:rPr>
        <w:t>9) работоспособность защиты систем теплопотребления;</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33" w:name="sub_30024"/>
      <w:bookmarkEnd w:id="32"/>
      <w:r w:rsidRPr="00CE4A15">
        <w:rPr>
          <w:rFonts w:eastAsia="Times New Roman"/>
          <w:sz w:val="20"/>
          <w:szCs w:val="20"/>
          <w:lang w:eastAsia="ru-RU"/>
        </w:rPr>
        <w:t xml:space="preserve">10) наличие паспортов </w:t>
      </w:r>
      <w:proofErr w:type="spellStart"/>
      <w:r w:rsidRPr="00CE4A15">
        <w:rPr>
          <w:rFonts w:eastAsia="Times New Roman"/>
          <w:sz w:val="20"/>
          <w:szCs w:val="20"/>
          <w:lang w:eastAsia="ru-RU"/>
        </w:rPr>
        <w:t>теплопотребляющих</w:t>
      </w:r>
      <w:proofErr w:type="spellEnd"/>
      <w:r w:rsidRPr="00CE4A15">
        <w:rPr>
          <w:rFonts w:eastAsia="Times New Roman"/>
          <w:sz w:val="20"/>
          <w:szCs w:val="20"/>
          <w:lang w:eastAsia="ru-RU"/>
        </w:rPr>
        <w:t xml:space="preserve"> установок, принципиальных схем и инструкций для обслуживающего персонала и соответствие их действительности;</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34" w:name="sub_30025"/>
      <w:bookmarkEnd w:id="33"/>
      <w:r w:rsidRPr="00CE4A15">
        <w:rPr>
          <w:rFonts w:eastAsia="Times New Roman"/>
          <w:sz w:val="20"/>
          <w:szCs w:val="20"/>
          <w:lang w:eastAsia="ru-RU"/>
        </w:rPr>
        <w:t>11) отсутствие прямых соединений оборудования тепловых пунктов с водопроводом и канализацией;</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35" w:name="sub_30026"/>
      <w:bookmarkEnd w:id="34"/>
      <w:r w:rsidRPr="00CE4A15">
        <w:rPr>
          <w:rFonts w:eastAsia="Times New Roman"/>
          <w:sz w:val="20"/>
          <w:szCs w:val="20"/>
          <w:lang w:eastAsia="ru-RU"/>
        </w:rPr>
        <w:t>12) плотность оборудования тепловых пунктов;</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36" w:name="sub_30027"/>
      <w:bookmarkEnd w:id="35"/>
      <w:r w:rsidRPr="00CE4A15">
        <w:rPr>
          <w:rFonts w:eastAsia="Times New Roman"/>
          <w:sz w:val="20"/>
          <w:szCs w:val="20"/>
          <w:lang w:eastAsia="ru-RU"/>
        </w:rPr>
        <w:t>13) наличие пломб на расчетных шайбах и соплах элеваторов;</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37" w:name="sub_30028"/>
      <w:bookmarkEnd w:id="36"/>
      <w:proofErr w:type="gramStart"/>
      <w:r w:rsidRPr="00CE4A15">
        <w:rPr>
          <w:rFonts w:eastAsia="Times New Roman"/>
          <w:sz w:val="20"/>
          <w:szCs w:val="20"/>
          <w:lang w:eastAsia="ru-RU"/>
        </w:rPr>
        <w:t>14) отсутствие задолженности за поставленные тепловую энергию (мощность), теплоноситель;</w:t>
      </w:r>
      <w:proofErr w:type="gramEnd"/>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38" w:name="sub_30029"/>
      <w:bookmarkEnd w:id="37"/>
      <w:r w:rsidRPr="00CE4A15">
        <w:rPr>
          <w:rFonts w:eastAsia="Times New Roman"/>
          <w:sz w:val="20"/>
          <w:szCs w:val="20"/>
          <w:lang w:eastAsia="ru-RU"/>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CE4A15">
        <w:rPr>
          <w:rFonts w:eastAsia="Times New Roman"/>
          <w:sz w:val="20"/>
          <w:szCs w:val="20"/>
          <w:lang w:eastAsia="ru-RU"/>
        </w:rPr>
        <w:t>теплопотребляющих</w:t>
      </w:r>
      <w:proofErr w:type="spellEnd"/>
      <w:r w:rsidRPr="00CE4A15">
        <w:rPr>
          <w:rFonts w:eastAsia="Times New Roman"/>
          <w:sz w:val="20"/>
          <w:szCs w:val="20"/>
          <w:lang w:eastAsia="ru-RU"/>
        </w:rPr>
        <w:t xml:space="preserve"> установок;</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39" w:name="sub_30030"/>
      <w:bookmarkEnd w:id="38"/>
      <w:r w:rsidRPr="00CE4A15">
        <w:rPr>
          <w:rFonts w:eastAsia="Times New Roman"/>
          <w:sz w:val="20"/>
          <w:szCs w:val="20"/>
          <w:lang w:eastAsia="ru-RU"/>
        </w:rPr>
        <w:t xml:space="preserve">16) проведение испытания оборудования </w:t>
      </w:r>
      <w:proofErr w:type="spellStart"/>
      <w:r w:rsidRPr="00CE4A15">
        <w:rPr>
          <w:rFonts w:eastAsia="Times New Roman"/>
          <w:sz w:val="20"/>
          <w:szCs w:val="20"/>
          <w:lang w:eastAsia="ru-RU"/>
        </w:rPr>
        <w:t>теплопотребляющих</w:t>
      </w:r>
      <w:proofErr w:type="spellEnd"/>
      <w:r w:rsidRPr="00CE4A15">
        <w:rPr>
          <w:rFonts w:eastAsia="Times New Roman"/>
          <w:sz w:val="20"/>
          <w:szCs w:val="20"/>
          <w:lang w:eastAsia="ru-RU"/>
        </w:rPr>
        <w:t xml:space="preserve"> установок на плотность и прочность;</w:t>
      </w:r>
    </w:p>
    <w:p w:rsidR="00CE4A15" w:rsidRPr="00CE4A15" w:rsidRDefault="00CE4A15" w:rsidP="00B82F07">
      <w:pPr>
        <w:tabs>
          <w:tab w:val="left" w:pos="9639"/>
        </w:tabs>
        <w:suppressAutoHyphens/>
        <w:spacing w:after="0" w:line="240" w:lineRule="auto"/>
        <w:ind w:right="-2" w:firstLine="284"/>
        <w:jc w:val="both"/>
        <w:rPr>
          <w:rFonts w:eastAsia="Times New Roman"/>
          <w:sz w:val="20"/>
          <w:szCs w:val="20"/>
          <w:lang w:eastAsia="ru-RU"/>
        </w:rPr>
      </w:pPr>
      <w:bookmarkStart w:id="40" w:name="sub_30031"/>
      <w:bookmarkEnd w:id="39"/>
      <w:r w:rsidRPr="00CE4A15">
        <w:rPr>
          <w:rFonts w:eastAsia="Times New Roman"/>
          <w:sz w:val="20"/>
          <w:szCs w:val="20"/>
          <w:lang w:eastAsia="ru-RU"/>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r:id="rId23" w:anchor="sub_30000" w:history="1">
        <w:r w:rsidRPr="00B82F07">
          <w:rPr>
            <w:rFonts w:eastAsia="Times New Roman"/>
            <w:bCs/>
            <w:sz w:val="20"/>
            <w:szCs w:val="20"/>
            <w:lang w:eastAsia="ru-RU"/>
          </w:rPr>
          <w:t>приложении № 3</w:t>
        </w:r>
      </w:hyperlink>
      <w:bookmarkStart w:id="41" w:name="sub_17"/>
      <w:bookmarkEnd w:id="40"/>
      <w:r w:rsidRPr="00CE4A15">
        <w:rPr>
          <w:rFonts w:eastAsia="Times New Roman"/>
          <w:sz w:val="20"/>
          <w:szCs w:val="20"/>
          <w:lang w:eastAsia="ru-RU"/>
        </w:rPr>
        <w:t xml:space="preserve"> приказа Министерства энергетики РФ от 12.03.2013 № 103 «Об утверждении Правил оценки готовности к отопительному периоду».</w:t>
      </w:r>
    </w:p>
    <w:bookmarkEnd w:id="41"/>
    <w:p w:rsidR="00CE4A15" w:rsidRPr="00CE4A15" w:rsidRDefault="00CE4A15" w:rsidP="00B82F07">
      <w:pPr>
        <w:tabs>
          <w:tab w:val="left" w:pos="-3402"/>
        </w:tabs>
        <w:suppressAutoHyphens/>
        <w:spacing w:after="0" w:line="240" w:lineRule="auto"/>
        <w:ind w:firstLine="284"/>
        <w:jc w:val="both"/>
        <w:rPr>
          <w:rFonts w:eastAsia="Times New Roman"/>
          <w:sz w:val="20"/>
          <w:szCs w:val="20"/>
          <w:lang w:eastAsia="ru-RU"/>
        </w:rPr>
      </w:pPr>
      <w:r w:rsidRPr="00CE4A15">
        <w:rPr>
          <w:rFonts w:eastAsia="Times New Roman"/>
          <w:sz w:val="20"/>
          <w:szCs w:val="20"/>
          <w:lang w:eastAsia="ru-RU"/>
        </w:rPr>
        <w:t xml:space="preserve"> К обстоятельствам, при несоблюдении которых в отношении потребителей тепловой энергии составляется а</w:t>
      </w:r>
      <w:proofErr w:type="gramStart"/>
      <w:r w:rsidRPr="00CE4A15">
        <w:rPr>
          <w:rFonts w:eastAsia="Times New Roman"/>
          <w:sz w:val="20"/>
          <w:szCs w:val="20"/>
          <w:lang w:eastAsia="ru-RU"/>
        </w:rPr>
        <w:t>кт с пр</w:t>
      </w:r>
      <w:proofErr w:type="gramEnd"/>
      <w:r w:rsidRPr="00CE4A15">
        <w:rPr>
          <w:rFonts w:eastAsia="Times New Roman"/>
          <w:sz w:val="20"/>
          <w:szCs w:val="20"/>
          <w:lang w:eastAsia="ru-RU"/>
        </w:rPr>
        <w:t xml:space="preserve">иложением Перечня с указанием сроков устранения замечаний, относятся несоблюдение требований, указанных в </w:t>
      </w:r>
      <w:hyperlink r:id="rId24" w:anchor="sub_30022" w:history="1">
        <w:r w:rsidRPr="00B82F07">
          <w:rPr>
            <w:rFonts w:eastAsia="Times New Roman"/>
            <w:bCs/>
            <w:sz w:val="20"/>
            <w:szCs w:val="20"/>
            <w:lang w:eastAsia="ru-RU"/>
          </w:rPr>
          <w:t>подпунктах 8</w:t>
        </w:r>
      </w:hyperlink>
      <w:r w:rsidRPr="00CE4A15">
        <w:rPr>
          <w:rFonts w:eastAsia="Times New Roman"/>
          <w:sz w:val="20"/>
          <w:szCs w:val="20"/>
          <w:lang w:eastAsia="ru-RU"/>
        </w:rPr>
        <w:t xml:space="preserve">, </w:t>
      </w:r>
      <w:hyperlink r:id="rId25" w:anchor="sub_30027" w:history="1">
        <w:r w:rsidRPr="00B82F07">
          <w:rPr>
            <w:rFonts w:eastAsia="Times New Roman"/>
            <w:bCs/>
            <w:sz w:val="20"/>
            <w:szCs w:val="20"/>
            <w:lang w:eastAsia="ru-RU"/>
          </w:rPr>
          <w:t>13</w:t>
        </w:r>
      </w:hyperlink>
      <w:r w:rsidRPr="00CE4A15">
        <w:rPr>
          <w:rFonts w:eastAsia="Times New Roman"/>
          <w:sz w:val="20"/>
          <w:szCs w:val="20"/>
          <w:lang w:eastAsia="ru-RU"/>
        </w:rPr>
        <w:t xml:space="preserve">, </w:t>
      </w:r>
      <w:hyperlink r:id="rId26" w:anchor="sub_30028" w:history="1">
        <w:r w:rsidRPr="00B82F07">
          <w:rPr>
            <w:rFonts w:eastAsia="Times New Roman"/>
            <w:bCs/>
            <w:sz w:val="20"/>
            <w:szCs w:val="20"/>
            <w:lang w:eastAsia="ru-RU"/>
          </w:rPr>
          <w:t>14</w:t>
        </w:r>
      </w:hyperlink>
      <w:r w:rsidRPr="00CE4A15">
        <w:rPr>
          <w:rFonts w:eastAsia="Times New Roman"/>
          <w:sz w:val="20"/>
          <w:szCs w:val="20"/>
          <w:lang w:eastAsia="ru-RU"/>
        </w:rPr>
        <w:t xml:space="preserve"> и </w:t>
      </w:r>
      <w:r w:rsidRPr="00CE4A15">
        <w:rPr>
          <w:rFonts w:eastAsia="Times New Roman"/>
          <w:bCs/>
          <w:sz w:val="20"/>
          <w:szCs w:val="20"/>
          <w:lang w:eastAsia="ru-RU"/>
        </w:rPr>
        <w:t>1</w:t>
      </w:r>
      <w:r w:rsidRPr="00CE4A15">
        <w:rPr>
          <w:rFonts w:eastAsia="Times New Roman"/>
          <w:sz w:val="20"/>
          <w:szCs w:val="20"/>
          <w:lang w:eastAsia="ru-RU"/>
        </w:rPr>
        <w:t>7 настоящего приложения.</w:t>
      </w:r>
    </w:p>
    <w:p w:rsidR="00CE4A15" w:rsidRPr="00CE4A15" w:rsidRDefault="00CE4A15" w:rsidP="00CE4A15">
      <w:pPr>
        <w:spacing w:after="0" w:line="240" w:lineRule="auto"/>
        <w:ind w:firstLine="709"/>
        <w:jc w:val="both"/>
        <w:rPr>
          <w:rFonts w:eastAsia="Times New Roman"/>
          <w:bCs/>
          <w:sz w:val="24"/>
          <w:szCs w:val="24"/>
          <w:lang w:eastAsia="ru-RU"/>
        </w:rPr>
      </w:pPr>
    </w:p>
    <w:p w:rsidR="00CE4A15" w:rsidRPr="00CE4A15" w:rsidRDefault="00CE4A15" w:rsidP="00CE4A15">
      <w:pPr>
        <w:spacing w:after="0" w:line="240" w:lineRule="auto"/>
        <w:ind w:firstLine="709"/>
        <w:rPr>
          <w:rFonts w:eastAsia="Times New Roman"/>
          <w:sz w:val="24"/>
          <w:szCs w:val="24"/>
          <w:lang w:eastAsia="ru-RU"/>
        </w:rPr>
      </w:pPr>
    </w:p>
    <w:p w:rsidR="00CE4A15" w:rsidRPr="00CE4A15" w:rsidRDefault="00CE4A15" w:rsidP="00CE4A15">
      <w:pPr>
        <w:spacing w:after="0" w:line="240" w:lineRule="auto"/>
        <w:rPr>
          <w:rFonts w:eastAsia="Times New Roman"/>
          <w:sz w:val="24"/>
          <w:szCs w:val="24"/>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B82F07" w:rsidRPr="00B82F07" w:rsidRDefault="00B82F07" w:rsidP="00B82F07">
      <w:pPr>
        <w:tabs>
          <w:tab w:val="left" w:pos="5954"/>
        </w:tabs>
        <w:autoSpaceDE w:val="0"/>
        <w:autoSpaceDN w:val="0"/>
        <w:adjustRightInd w:val="0"/>
        <w:spacing w:after="0" w:line="240" w:lineRule="auto"/>
        <w:jc w:val="center"/>
        <w:outlineLvl w:val="0"/>
        <w:rPr>
          <w:rFonts w:eastAsia="Times New Roman"/>
          <w:b/>
          <w:sz w:val="20"/>
          <w:szCs w:val="20"/>
          <w:lang w:eastAsia="ru-RU"/>
        </w:rPr>
      </w:pPr>
      <w:r w:rsidRPr="00B82F07">
        <w:rPr>
          <w:rFonts w:eastAsia="Times New Roman"/>
          <w:b/>
          <w:sz w:val="20"/>
          <w:szCs w:val="20"/>
          <w:lang w:eastAsia="ru-RU"/>
        </w:rPr>
        <w:lastRenderedPageBreak/>
        <w:t>АДМИНИСТРАЦИЯ МУНИЦИПАЛЬНОГО ОБРАЗОВАНИЯ</w:t>
      </w:r>
    </w:p>
    <w:p w:rsidR="00B82F07" w:rsidRPr="00B82F07" w:rsidRDefault="00B82F07" w:rsidP="00B82F07">
      <w:pPr>
        <w:tabs>
          <w:tab w:val="left" w:pos="5954"/>
        </w:tabs>
        <w:autoSpaceDE w:val="0"/>
        <w:autoSpaceDN w:val="0"/>
        <w:adjustRightInd w:val="0"/>
        <w:spacing w:after="0" w:line="240" w:lineRule="auto"/>
        <w:jc w:val="center"/>
        <w:outlineLvl w:val="0"/>
        <w:rPr>
          <w:rFonts w:eastAsia="Times New Roman"/>
          <w:b/>
          <w:sz w:val="20"/>
          <w:szCs w:val="20"/>
          <w:lang w:eastAsia="ru-RU"/>
        </w:rPr>
      </w:pPr>
      <w:r w:rsidRPr="00B82F07">
        <w:rPr>
          <w:rFonts w:eastAsia="Times New Roman"/>
          <w:b/>
          <w:sz w:val="20"/>
          <w:szCs w:val="20"/>
          <w:lang w:eastAsia="ru-RU"/>
        </w:rPr>
        <w:t>«УЕМСКОЕ»</w:t>
      </w:r>
    </w:p>
    <w:p w:rsidR="00B82F07" w:rsidRPr="00B82F07" w:rsidRDefault="00B82F07" w:rsidP="00B82F07">
      <w:pPr>
        <w:tabs>
          <w:tab w:val="left" w:pos="5954"/>
        </w:tabs>
        <w:autoSpaceDE w:val="0"/>
        <w:autoSpaceDN w:val="0"/>
        <w:adjustRightInd w:val="0"/>
        <w:spacing w:after="0" w:line="240" w:lineRule="auto"/>
        <w:jc w:val="center"/>
        <w:outlineLvl w:val="0"/>
        <w:rPr>
          <w:rFonts w:eastAsia="Times New Roman"/>
          <w:b/>
          <w:sz w:val="20"/>
          <w:szCs w:val="20"/>
          <w:lang w:eastAsia="ru-RU"/>
        </w:rPr>
      </w:pPr>
      <w:r w:rsidRPr="00B82F07">
        <w:rPr>
          <w:rFonts w:eastAsia="Times New Roman"/>
          <w:b/>
          <w:sz w:val="20"/>
          <w:szCs w:val="20"/>
          <w:lang w:eastAsia="ru-RU"/>
        </w:rPr>
        <w:t>ПРИМОРСКОГО МУНИЦИПАЛЬНОГО РАЙОНА</w:t>
      </w:r>
    </w:p>
    <w:p w:rsidR="00B82F07" w:rsidRPr="00B82F07" w:rsidRDefault="00B82F07" w:rsidP="00B82F07">
      <w:pPr>
        <w:tabs>
          <w:tab w:val="left" w:pos="5954"/>
        </w:tabs>
        <w:autoSpaceDE w:val="0"/>
        <w:autoSpaceDN w:val="0"/>
        <w:adjustRightInd w:val="0"/>
        <w:spacing w:after="0" w:line="240" w:lineRule="auto"/>
        <w:jc w:val="center"/>
        <w:outlineLvl w:val="0"/>
        <w:rPr>
          <w:rFonts w:eastAsia="Times New Roman"/>
          <w:b/>
          <w:sz w:val="20"/>
          <w:szCs w:val="20"/>
          <w:lang w:eastAsia="ru-RU"/>
        </w:rPr>
      </w:pPr>
      <w:r w:rsidRPr="00B82F07">
        <w:rPr>
          <w:rFonts w:eastAsia="Times New Roman"/>
          <w:b/>
          <w:sz w:val="20"/>
          <w:szCs w:val="20"/>
          <w:lang w:eastAsia="ru-RU"/>
        </w:rPr>
        <w:t>АРХАНГЕЛЬСКОЙ ОБЛАСТИ</w:t>
      </w:r>
    </w:p>
    <w:p w:rsidR="00B82F07" w:rsidRPr="00B82F07" w:rsidRDefault="00B82F07" w:rsidP="00B82F07">
      <w:pPr>
        <w:tabs>
          <w:tab w:val="left" w:pos="5954"/>
        </w:tabs>
        <w:autoSpaceDE w:val="0"/>
        <w:autoSpaceDN w:val="0"/>
        <w:adjustRightInd w:val="0"/>
        <w:spacing w:after="0" w:line="240" w:lineRule="auto"/>
        <w:jc w:val="center"/>
        <w:outlineLvl w:val="0"/>
        <w:rPr>
          <w:rFonts w:eastAsia="Times New Roman"/>
          <w:b/>
          <w:sz w:val="20"/>
          <w:szCs w:val="20"/>
          <w:lang w:eastAsia="ru-RU"/>
        </w:rPr>
      </w:pPr>
    </w:p>
    <w:p w:rsidR="00B82F07" w:rsidRPr="00B82F07" w:rsidRDefault="00B82F07" w:rsidP="00B82F07">
      <w:pPr>
        <w:spacing w:after="0" w:line="240" w:lineRule="auto"/>
        <w:jc w:val="center"/>
        <w:rPr>
          <w:rFonts w:eastAsia="Times New Roman"/>
          <w:spacing w:val="2"/>
          <w:sz w:val="20"/>
          <w:szCs w:val="20"/>
          <w:lang w:eastAsia="ru-RU"/>
        </w:rPr>
      </w:pPr>
      <w:proofErr w:type="gramStart"/>
      <w:r w:rsidRPr="00B82F07">
        <w:rPr>
          <w:rFonts w:eastAsia="Times New Roman"/>
          <w:b/>
          <w:bCs/>
          <w:spacing w:val="2"/>
          <w:sz w:val="20"/>
          <w:szCs w:val="20"/>
          <w:lang w:eastAsia="ru-RU"/>
        </w:rPr>
        <w:t>П</w:t>
      </w:r>
      <w:proofErr w:type="gramEnd"/>
      <w:r w:rsidRPr="00B82F07">
        <w:rPr>
          <w:rFonts w:eastAsia="Times New Roman"/>
          <w:b/>
          <w:bCs/>
          <w:spacing w:val="2"/>
          <w:sz w:val="20"/>
          <w:szCs w:val="20"/>
          <w:lang w:eastAsia="ru-RU"/>
        </w:rPr>
        <w:t xml:space="preserve"> О С Т А Н О В Л Е Н И Е</w:t>
      </w:r>
    </w:p>
    <w:p w:rsidR="00B82F07" w:rsidRPr="00B82F07" w:rsidRDefault="00B82F07" w:rsidP="00B82F07">
      <w:pPr>
        <w:spacing w:after="0" w:line="240" w:lineRule="auto"/>
        <w:rPr>
          <w:rFonts w:eastAsia="Times New Roman"/>
          <w:spacing w:val="2"/>
          <w:sz w:val="20"/>
          <w:szCs w:val="20"/>
          <w:lang w:eastAsia="ru-RU"/>
        </w:rPr>
      </w:pPr>
      <w:r w:rsidRPr="00B82F07">
        <w:rPr>
          <w:rFonts w:eastAsia="Times New Roman"/>
          <w:spacing w:val="2"/>
          <w:sz w:val="20"/>
          <w:szCs w:val="20"/>
          <w:lang w:eastAsia="ru-RU"/>
        </w:rPr>
        <w:t>от 31 мая 2018 г.                        п. Уемский</w:t>
      </w:r>
      <w:r w:rsidRPr="00B82F07">
        <w:rPr>
          <w:rFonts w:eastAsia="Times New Roman"/>
          <w:spacing w:val="2"/>
          <w:sz w:val="20"/>
          <w:szCs w:val="20"/>
          <w:lang w:eastAsia="ru-RU"/>
        </w:rPr>
        <w:tab/>
        <w:t xml:space="preserve">              </w:t>
      </w:r>
      <w:r>
        <w:rPr>
          <w:rFonts w:eastAsia="Times New Roman"/>
          <w:spacing w:val="2"/>
          <w:sz w:val="20"/>
          <w:szCs w:val="20"/>
          <w:lang w:eastAsia="ru-RU"/>
        </w:rPr>
        <w:t xml:space="preserve">                          </w:t>
      </w:r>
      <w:r w:rsidRPr="00B82F07">
        <w:rPr>
          <w:rFonts w:eastAsia="Times New Roman"/>
          <w:spacing w:val="2"/>
          <w:sz w:val="20"/>
          <w:szCs w:val="20"/>
          <w:lang w:eastAsia="ru-RU"/>
        </w:rPr>
        <w:t>№ 72</w:t>
      </w:r>
    </w:p>
    <w:p w:rsidR="00B82F07" w:rsidRDefault="00B82F07" w:rsidP="00B82F07">
      <w:pPr>
        <w:spacing w:after="0" w:line="240" w:lineRule="auto"/>
        <w:jc w:val="center"/>
        <w:rPr>
          <w:rFonts w:eastAsia="Times New Roman"/>
          <w:b/>
          <w:bCs/>
          <w:spacing w:val="2"/>
          <w:sz w:val="20"/>
          <w:szCs w:val="20"/>
          <w:lang w:eastAsia="ru-RU"/>
        </w:rPr>
      </w:pPr>
    </w:p>
    <w:p w:rsidR="00B82F07" w:rsidRPr="00B82F07" w:rsidRDefault="00B82F07" w:rsidP="00B82F07">
      <w:pPr>
        <w:spacing w:after="0" w:line="240" w:lineRule="auto"/>
        <w:jc w:val="center"/>
        <w:rPr>
          <w:rFonts w:eastAsia="Times New Roman"/>
          <w:spacing w:val="2"/>
          <w:sz w:val="20"/>
          <w:szCs w:val="20"/>
          <w:lang w:eastAsia="ru-RU"/>
        </w:rPr>
      </w:pPr>
      <w:r w:rsidRPr="00B82F07">
        <w:rPr>
          <w:rFonts w:eastAsia="Times New Roman"/>
          <w:b/>
          <w:bCs/>
          <w:spacing w:val="2"/>
          <w:sz w:val="20"/>
          <w:szCs w:val="20"/>
          <w:lang w:eastAsia="ru-RU"/>
        </w:rPr>
        <w:t xml:space="preserve">О внесении изменений в Порядок использования безнадзорных животных, принятых в муниципальную собственность муниципального образования «Уемское» </w:t>
      </w:r>
    </w:p>
    <w:p w:rsidR="00B82F07" w:rsidRPr="00B82F07" w:rsidRDefault="00B82F07" w:rsidP="00B82F07">
      <w:pPr>
        <w:spacing w:after="0" w:line="240" w:lineRule="auto"/>
        <w:ind w:firstLine="284"/>
        <w:jc w:val="both"/>
        <w:rPr>
          <w:rFonts w:eastAsia="Times New Roman"/>
          <w:spacing w:val="2"/>
          <w:sz w:val="20"/>
          <w:szCs w:val="20"/>
          <w:lang w:eastAsia="ru-RU"/>
        </w:rPr>
      </w:pPr>
      <w:r w:rsidRPr="00B82F07">
        <w:rPr>
          <w:rFonts w:eastAsia="Times New Roman"/>
          <w:b/>
          <w:bCs/>
          <w:spacing w:val="2"/>
          <w:sz w:val="20"/>
          <w:szCs w:val="20"/>
          <w:lang w:eastAsia="ru-RU"/>
        </w:rPr>
        <w:t> </w:t>
      </w:r>
      <w:r w:rsidRPr="00B82F07">
        <w:rPr>
          <w:rFonts w:eastAsia="Times New Roman"/>
          <w:spacing w:val="2"/>
          <w:sz w:val="20"/>
          <w:szCs w:val="20"/>
          <w:lang w:eastAsia="ru-RU"/>
        </w:rPr>
        <w:t xml:space="preserve">В соответствии со статьей 231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Порядком отлова, учета, транспортировки, содержания и использования безнадзорных животных на территории Архангельской области, утвержденным постановлением Правительства Архангельской области от 12.12.2012 № 572-пп, администрация муниципального образования </w:t>
      </w:r>
      <w:r w:rsidRPr="00B82F07">
        <w:rPr>
          <w:rFonts w:eastAsia="Times New Roman"/>
          <w:bCs/>
          <w:spacing w:val="2"/>
          <w:sz w:val="20"/>
          <w:szCs w:val="20"/>
          <w:lang w:eastAsia="ru-RU"/>
        </w:rPr>
        <w:t>«Уемское»</w:t>
      </w:r>
      <w:r w:rsidRPr="00B82F07">
        <w:rPr>
          <w:rFonts w:eastAsia="Times New Roman"/>
          <w:spacing w:val="2"/>
          <w:sz w:val="20"/>
          <w:szCs w:val="20"/>
          <w:lang w:eastAsia="ru-RU"/>
        </w:rPr>
        <w:t xml:space="preserve"> </w:t>
      </w:r>
      <w:r w:rsidRPr="00B82F07">
        <w:rPr>
          <w:rFonts w:eastAsia="Times New Roman"/>
          <w:b/>
          <w:bCs/>
          <w:spacing w:val="2"/>
          <w:sz w:val="20"/>
          <w:szCs w:val="20"/>
          <w:lang w:eastAsia="ru-RU"/>
        </w:rPr>
        <w:t>ПОСТАНОВЛЯЕТ</w:t>
      </w:r>
      <w:r w:rsidRPr="00B82F07">
        <w:rPr>
          <w:rFonts w:eastAsia="Times New Roman"/>
          <w:spacing w:val="2"/>
          <w:sz w:val="20"/>
          <w:szCs w:val="20"/>
          <w:lang w:eastAsia="ru-RU"/>
        </w:rPr>
        <w:t>:</w:t>
      </w:r>
    </w:p>
    <w:p w:rsidR="00B82F07" w:rsidRPr="00B82F07" w:rsidRDefault="00B82F07" w:rsidP="00B82F07">
      <w:pPr>
        <w:numPr>
          <w:ilvl w:val="0"/>
          <w:numId w:val="26"/>
        </w:numPr>
        <w:tabs>
          <w:tab w:val="left" w:pos="567"/>
          <w:tab w:val="left" w:pos="851"/>
        </w:tabs>
        <w:spacing w:after="0"/>
        <w:ind w:left="0" w:firstLine="284"/>
        <w:jc w:val="both"/>
        <w:rPr>
          <w:rFonts w:eastAsia="Times New Roman"/>
          <w:spacing w:val="2"/>
          <w:sz w:val="20"/>
          <w:szCs w:val="20"/>
          <w:lang w:eastAsia="ru-RU"/>
        </w:rPr>
      </w:pPr>
      <w:r w:rsidRPr="00B82F07">
        <w:rPr>
          <w:rFonts w:eastAsia="Times New Roman"/>
          <w:spacing w:val="2"/>
          <w:sz w:val="20"/>
          <w:szCs w:val="20"/>
          <w:lang w:eastAsia="ru-RU"/>
        </w:rPr>
        <w:t xml:space="preserve">Внести в Порядок использования безнадзорных животных, принятых в муниципальную собственность муниципального образования </w:t>
      </w:r>
      <w:r w:rsidRPr="00B82F07">
        <w:rPr>
          <w:rFonts w:eastAsia="Times New Roman"/>
          <w:b/>
          <w:bCs/>
          <w:spacing w:val="2"/>
          <w:sz w:val="20"/>
          <w:szCs w:val="20"/>
          <w:lang w:eastAsia="ru-RU"/>
        </w:rPr>
        <w:t>«</w:t>
      </w:r>
      <w:r w:rsidRPr="00B82F07">
        <w:rPr>
          <w:rFonts w:eastAsia="Times New Roman"/>
          <w:bCs/>
          <w:spacing w:val="2"/>
          <w:sz w:val="20"/>
          <w:szCs w:val="20"/>
          <w:lang w:eastAsia="ru-RU"/>
        </w:rPr>
        <w:t>Уемское</w:t>
      </w:r>
      <w:r w:rsidRPr="00B82F07">
        <w:rPr>
          <w:rFonts w:eastAsia="Times New Roman"/>
          <w:b/>
          <w:bCs/>
          <w:spacing w:val="2"/>
          <w:sz w:val="20"/>
          <w:szCs w:val="20"/>
          <w:lang w:eastAsia="ru-RU"/>
        </w:rPr>
        <w:t xml:space="preserve">» </w:t>
      </w:r>
      <w:r w:rsidRPr="00B82F07">
        <w:rPr>
          <w:rFonts w:eastAsia="Times New Roman"/>
          <w:bCs/>
          <w:spacing w:val="2"/>
          <w:sz w:val="20"/>
          <w:szCs w:val="20"/>
          <w:lang w:eastAsia="ru-RU"/>
        </w:rPr>
        <w:t>следующие изменения:</w:t>
      </w:r>
    </w:p>
    <w:p w:rsidR="00B82F07" w:rsidRPr="00B82F07" w:rsidRDefault="00B82F07" w:rsidP="00B82F07">
      <w:pPr>
        <w:tabs>
          <w:tab w:val="left" w:pos="567"/>
        </w:tabs>
        <w:spacing w:after="0"/>
        <w:ind w:left="284"/>
        <w:jc w:val="both"/>
        <w:rPr>
          <w:rFonts w:eastAsia="Times New Roman"/>
          <w:bCs/>
          <w:spacing w:val="2"/>
          <w:sz w:val="20"/>
          <w:szCs w:val="20"/>
          <w:lang w:eastAsia="ru-RU"/>
        </w:rPr>
      </w:pPr>
      <w:r w:rsidRPr="00B82F07">
        <w:rPr>
          <w:rFonts w:eastAsia="Times New Roman"/>
          <w:bCs/>
          <w:spacing w:val="2"/>
          <w:sz w:val="20"/>
          <w:szCs w:val="20"/>
          <w:lang w:eastAsia="ru-RU"/>
        </w:rPr>
        <w:t>- п.п. 3.6. п. 3 раздела 3 изложить в следующей редакции:</w:t>
      </w:r>
    </w:p>
    <w:p w:rsidR="00B82F07" w:rsidRPr="00B82F07" w:rsidRDefault="00B82F07" w:rsidP="00B82F07">
      <w:pPr>
        <w:tabs>
          <w:tab w:val="left" w:pos="567"/>
        </w:tabs>
        <w:spacing w:after="0"/>
        <w:ind w:left="284"/>
        <w:jc w:val="both"/>
        <w:rPr>
          <w:rFonts w:eastAsia="Times New Roman"/>
          <w:bCs/>
          <w:spacing w:val="2"/>
          <w:sz w:val="20"/>
          <w:szCs w:val="20"/>
          <w:lang w:eastAsia="ru-RU"/>
        </w:rPr>
      </w:pPr>
      <w:r w:rsidRPr="00B82F07">
        <w:rPr>
          <w:rFonts w:eastAsia="Times New Roman"/>
          <w:bCs/>
          <w:spacing w:val="2"/>
          <w:sz w:val="20"/>
          <w:szCs w:val="20"/>
          <w:lang w:eastAsia="ru-RU"/>
        </w:rPr>
        <w:t xml:space="preserve">«3.6. С момента включения безнадзорных домашних животных в реестр имущества осуществляется их эвтаназия, за исключением случая, предусмотренного пунктом 3.2 настоящего Порядка, принятие дополнительного решения об осуществлении эвтаназии не требуется. </w:t>
      </w:r>
    </w:p>
    <w:p w:rsidR="00B82F07" w:rsidRPr="00B82F07" w:rsidRDefault="00B82F07" w:rsidP="00B82F07">
      <w:pPr>
        <w:tabs>
          <w:tab w:val="left" w:pos="567"/>
        </w:tabs>
        <w:spacing w:after="0"/>
        <w:ind w:left="284"/>
        <w:jc w:val="both"/>
        <w:rPr>
          <w:rFonts w:eastAsia="Times New Roman"/>
          <w:spacing w:val="2"/>
          <w:sz w:val="20"/>
          <w:szCs w:val="20"/>
          <w:lang w:eastAsia="ru-RU"/>
        </w:rPr>
      </w:pPr>
      <w:r w:rsidRPr="00B82F07">
        <w:rPr>
          <w:rFonts w:eastAsia="Times New Roman"/>
          <w:spacing w:val="2"/>
          <w:sz w:val="20"/>
          <w:szCs w:val="20"/>
          <w:lang w:eastAsia="ru-RU"/>
        </w:rPr>
        <w:t>Эвтаназия животных осуществляется ветеринарными специалистами.</w:t>
      </w:r>
    </w:p>
    <w:p w:rsidR="00B82F07" w:rsidRPr="00B82F07" w:rsidRDefault="00B82F07" w:rsidP="00B82F07">
      <w:pPr>
        <w:tabs>
          <w:tab w:val="left" w:pos="567"/>
        </w:tabs>
        <w:spacing w:after="0"/>
        <w:ind w:left="284"/>
        <w:jc w:val="both"/>
        <w:rPr>
          <w:rFonts w:eastAsia="Times New Roman"/>
          <w:spacing w:val="2"/>
          <w:sz w:val="20"/>
          <w:szCs w:val="20"/>
          <w:lang w:eastAsia="ru-RU"/>
        </w:rPr>
      </w:pPr>
      <w:r w:rsidRPr="00B82F07">
        <w:rPr>
          <w:rFonts w:eastAsia="Times New Roman"/>
          <w:spacing w:val="2"/>
          <w:sz w:val="20"/>
          <w:szCs w:val="20"/>
          <w:lang w:eastAsia="ru-RU"/>
        </w:rPr>
        <w:t>На каждую подвергнутую эвтаназии партию животных составляется акт.</w:t>
      </w:r>
    </w:p>
    <w:p w:rsidR="00B82F07" w:rsidRPr="00B82F07" w:rsidRDefault="00B82F07" w:rsidP="00B82F07">
      <w:pPr>
        <w:tabs>
          <w:tab w:val="left" w:pos="567"/>
        </w:tabs>
        <w:spacing w:after="0"/>
        <w:ind w:left="284"/>
        <w:jc w:val="both"/>
        <w:rPr>
          <w:rFonts w:eastAsia="Times New Roman"/>
          <w:spacing w:val="2"/>
          <w:sz w:val="20"/>
          <w:szCs w:val="20"/>
          <w:lang w:eastAsia="ru-RU"/>
        </w:rPr>
      </w:pPr>
      <w:r w:rsidRPr="00B82F07">
        <w:rPr>
          <w:rFonts w:eastAsia="Times New Roman"/>
          <w:spacing w:val="2"/>
          <w:sz w:val="20"/>
          <w:szCs w:val="20"/>
          <w:lang w:eastAsia="ru-RU"/>
        </w:rPr>
        <w:t>Трупы животных подлежат утилизации в соответствии с Ветеринарно-санитарными правилами сбора, утилизации и уничтожения биологических отходов, утвержденными Министерством сельского хозяйства и   продовольствия от 4 декабря 1995 года № 13-7-2/469».</w:t>
      </w:r>
    </w:p>
    <w:p w:rsidR="00B82F07" w:rsidRPr="00B82F07" w:rsidRDefault="00B82F07" w:rsidP="00B82F07">
      <w:pPr>
        <w:tabs>
          <w:tab w:val="left" w:pos="567"/>
        </w:tabs>
        <w:spacing w:after="0"/>
        <w:ind w:firstLine="284"/>
        <w:jc w:val="both"/>
        <w:rPr>
          <w:rFonts w:eastAsia="Times New Roman"/>
          <w:spacing w:val="2"/>
          <w:sz w:val="20"/>
          <w:szCs w:val="20"/>
          <w:lang w:eastAsia="ru-RU"/>
        </w:rPr>
      </w:pPr>
      <w:r w:rsidRPr="00B82F07">
        <w:rPr>
          <w:rFonts w:eastAsia="Times New Roman"/>
          <w:spacing w:val="2"/>
          <w:sz w:val="20"/>
          <w:szCs w:val="20"/>
          <w:lang w:eastAsia="ru-RU"/>
        </w:rPr>
        <w:t xml:space="preserve">2. Опубликовать постановление в «Вестнике муниципального образования «Уемское» и на официальном информационном Интернет-сайте муниципального образования </w:t>
      </w:r>
      <w:r w:rsidRPr="00B82F07">
        <w:rPr>
          <w:rFonts w:eastAsia="Times New Roman"/>
          <w:b/>
          <w:bCs/>
          <w:spacing w:val="2"/>
          <w:sz w:val="20"/>
          <w:szCs w:val="20"/>
          <w:lang w:eastAsia="ru-RU"/>
        </w:rPr>
        <w:t>«</w:t>
      </w:r>
      <w:r w:rsidRPr="00B82F07">
        <w:rPr>
          <w:rFonts w:eastAsia="Times New Roman"/>
          <w:bCs/>
          <w:spacing w:val="2"/>
          <w:sz w:val="20"/>
          <w:szCs w:val="20"/>
          <w:lang w:eastAsia="ru-RU"/>
        </w:rPr>
        <w:t>Уемское</w:t>
      </w:r>
      <w:r w:rsidRPr="00B82F07">
        <w:rPr>
          <w:rFonts w:eastAsia="Times New Roman"/>
          <w:b/>
          <w:bCs/>
          <w:spacing w:val="2"/>
          <w:sz w:val="20"/>
          <w:szCs w:val="20"/>
          <w:lang w:eastAsia="ru-RU"/>
        </w:rPr>
        <w:t>»</w:t>
      </w:r>
      <w:r w:rsidRPr="00B82F07">
        <w:rPr>
          <w:rFonts w:eastAsia="Times New Roman"/>
          <w:spacing w:val="2"/>
          <w:sz w:val="20"/>
          <w:szCs w:val="20"/>
          <w:lang w:eastAsia="ru-RU"/>
        </w:rPr>
        <w:t>;</w:t>
      </w:r>
    </w:p>
    <w:p w:rsidR="00B82F07" w:rsidRPr="00B82F07" w:rsidRDefault="00B82F07" w:rsidP="00B82F07">
      <w:pPr>
        <w:tabs>
          <w:tab w:val="left" w:pos="567"/>
        </w:tabs>
        <w:spacing w:after="0"/>
        <w:ind w:firstLine="284"/>
        <w:jc w:val="both"/>
        <w:rPr>
          <w:rFonts w:eastAsia="Times New Roman"/>
          <w:spacing w:val="2"/>
          <w:sz w:val="20"/>
          <w:szCs w:val="20"/>
          <w:lang w:eastAsia="ru-RU"/>
        </w:rPr>
      </w:pPr>
      <w:r w:rsidRPr="00B82F07">
        <w:rPr>
          <w:rFonts w:eastAsia="Times New Roman"/>
          <w:spacing w:val="2"/>
          <w:sz w:val="20"/>
          <w:szCs w:val="20"/>
          <w:lang w:eastAsia="ru-RU"/>
        </w:rPr>
        <w:t xml:space="preserve">5.   </w:t>
      </w:r>
      <w:proofErr w:type="gramStart"/>
      <w:r w:rsidRPr="00B82F07">
        <w:rPr>
          <w:rFonts w:eastAsia="Times New Roman"/>
          <w:spacing w:val="2"/>
          <w:sz w:val="20"/>
          <w:szCs w:val="20"/>
          <w:lang w:eastAsia="ru-RU"/>
        </w:rPr>
        <w:t>Контроль за</w:t>
      </w:r>
      <w:proofErr w:type="gramEnd"/>
      <w:r w:rsidRPr="00B82F07">
        <w:rPr>
          <w:rFonts w:eastAsia="Times New Roman"/>
          <w:spacing w:val="2"/>
          <w:sz w:val="20"/>
          <w:szCs w:val="20"/>
          <w:lang w:eastAsia="ru-RU"/>
        </w:rPr>
        <w:t xml:space="preserve"> исполнением постановления оставляю за собой.</w:t>
      </w:r>
    </w:p>
    <w:p w:rsidR="00B82F07" w:rsidRPr="00B82F07" w:rsidRDefault="00B82F07" w:rsidP="00B82F07">
      <w:pPr>
        <w:spacing w:after="0"/>
        <w:ind w:firstLine="720"/>
        <w:jc w:val="both"/>
        <w:rPr>
          <w:rFonts w:eastAsia="Times New Roman"/>
          <w:spacing w:val="2"/>
          <w:sz w:val="20"/>
          <w:szCs w:val="20"/>
          <w:lang w:eastAsia="ru-RU"/>
        </w:rPr>
      </w:pPr>
    </w:p>
    <w:p w:rsidR="00B82F07" w:rsidRPr="00B82F07" w:rsidRDefault="00B82F07" w:rsidP="00B82F07">
      <w:pPr>
        <w:tabs>
          <w:tab w:val="left" w:pos="5954"/>
        </w:tabs>
        <w:autoSpaceDE w:val="0"/>
        <w:autoSpaceDN w:val="0"/>
        <w:adjustRightInd w:val="0"/>
        <w:spacing w:after="0" w:line="240" w:lineRule="auto"/>
        <w:outlineLvl w:val="0"/>
        <w:rPr>
          <w:rFonts w:eastAsia="Times New Roman"/>
          <w:sz w:val="20"/>
          <w:szCs w:val="20"/>
          <w:lang w:eastAsia="ru-RU"/>
        </w:rPr>
      </w:pPr>
      <w:r w:rsidRPr="00B82F07">
        <w:rPr>
          <w:rFonts w:eastAsia="Times New Roman"/>
          <w:b/>
          <w:sz w:val="20"/>
          <w:szCs w:val="20"/>
          <w:lang w:eastAsia="ru-RU"/>
        </w:rPr>
        <w:t>Глава муниципального образования                                            К.А. Поляшов</w:t>
      </w:r>
    </w:p>
    <w:p w:rsidR="005D4F2A" w:rsidRPr="005D4F2A" w:rsidRDefault="005D4F2A" w:rsidP="005D4F2A">
      <w:pPr>
        <w:widowControl w:val="0"/>
        <w:suppressAutoHyphens/>
        <w:spacing w:after="0" w:line="240" w:lineRule="auto"/>
        <w:jc w:val="center"/>
        <w:rPr>
          <w:rFonts w:eastAsia="Lucida Sans Unicode"/>
          <w:kern w:val="2"/>
          <w:sz w:val="20"/>
          <w:szCs w:val="20"/>
          <w:lang w:eastAsia="ru-RU"/>
        </w:rPr>
      </w:pPr>
      <w:r w:rsidRPr="005D4F2A">
        <w:rPr>
          <w:rFonts w:eastAsia="Lucida Sans Unicode"/>
          <w:kern w:val="2"/>
          <w:sz w:val="20"/>
          <w:szCs w:val="20"/>
          <w:lang w:eastAsia="ru-RU"/>
        </w:rPr>
        <w:lastRenderedPageBreak/>
        <w:t xml:space="preserve">АДМИНИСТРАЦИЯ МУНИЦИПАЛЬНОГО ОБРАЗОВАНИЯ </w:t>
      </w:r>
    </w:p>
    <w:p w:rsidR="005D4F2A" w:rsidRPr="005D4F2A" w:rsidRDefault="005D4F2A" w:rsidP="005D4F2A">
      <w:pPr>
        <w:widowControl w:val="0"/>
        <w:suppressAutoHyphens/>
        <w:spacing w:after="0" w:line="240" w:lineRule="auto"/>
        <w:jc w:val="center"/>
        <w:rPr>
          <w:rFonts w:eastAsia="Lucida Sans Unicode"/>
          <w:kern w:val="2"/>
          <w:sz w:val="20"/>
          <w:szCs w:val="20"/>
          <w:lang w:eastAsia="ru-RU"/>
        </w:rPr>
      </w:pPr>
      <w:r w:rsidRPr="005D4F2A">
        <w:rPr>
          <w:rFonts w:eastAsia="Lucida Sans Unicode"/>
          <w:kern w:val="2"/>
          <w:sz w:val="20"/>
          <w:szCs w:val="20"/>
          <w:lang w:eastAsia="ru-RU"/>
        </w:rPr>
        <w:t>«УЕМСКОЕ»</w:t>
      </w:r>
    </w:p>
    <w:p w:rsidR="005D4F2A" w:rsidRPr="005D4F2A" w:rsidRDefault="005D4F2A" w:rsidP="005D4F2A">
      <w:pPr>
        <w:widowControl w:val="0"/>
        <w:suppressAutoHyphens/>
        <w:spacing w:after="0" w:line="240" w:lineRule="auto"/>
        <w:jc w:val="center"/>
        <w:rPr>
          <w:rFonts w:eastAsia="Lucida Sans Unicode"/>
          <w:kern w:val="2"/>
          <w:sz w:val="20"/>
          <w:szCs w:val="20"/>
          <w:lang w:eastAsia="ru-RU"/>
        </w:rPr>
      </w:pPr>
      <w:r w:rsidRPr="005D4F2A">
        <w:rPr>
          <w:rFonts w:eastAsia="Lucida Sans Unicode"/>
          <w:kern w:val="2"/>
          <w:sz w:val="20"/>
          <w:szCs w:val="20"/>
          <w:lang w:eastAsia="ru-RU"/>
        </w:rPr>
        <w:t xml:space="preserve"> ПРИМОРСКОГО РАЙОНА АРХАНГЕЛЬСКОЙ ОБЛАСТИ</w:t>
      </w:r>
    </w:p>
    <w:p w:rsidR="005D4F2A" w:rsidRPr="005D4F2A" w:rsidRDefault="005D4F2A" w:rsidP="005D4F2A">
      <w:pPr>
        <w:widowControl w:val="0"/>
        <w:suppressAutoHyphens/>
        <w:spacing w:after="0" w:line="360" w:lineRule="exact"/>
        <w:rPr>
          <w:rFonts w:eastAsia="Lucida Sans Unicode"/>
          <w:b/>
          <w:bCs/>
          <w:caps/>
          <w:spacing w:val="60"/>
          <w:kern w:val="2"/>
          <w:sz w:val="20"/>
          <w:szCs w:val="20"/>
          <w:lang w:eastAsia="ru-RU"/>
        </w:rPr>
      </w:pPr>
    </w:p>
    <w:p w:rsidR="005D4F2A" w:rsidRPr="005D4F2A" w:rsidRDefault="005D4F2A" w:rsidP="005D4F2A">
      <w:pPr>
        <w:widowControl w:val="0"/>
        <w:suppressAutoHyphens/>
        <w:spacing w:after="0" w:line="360" w:lineRule="exact"/>
        <w:jc w:val="center"/>
        <w:rPr>
          <w:rFonts w:eastAsia="Lucida Sans Unicode"/>
          <w:b/>
          <w:bCs/>
          <w:caps/>
          <w:spacing w:val="60"/>
          <w:kern w:val="2"/>
          <w:sz w:val="20"/>
          <w:szCs w:val="20"/>
          <w:lang w:eastAsia="ru-RU"/>
        </w:rPr>
      </w:pPr>
      <w:r w:rsidRPr="005D4F2A">
        <w:rPr>
          <w:rFonts w:eastAsia="Lucida Sans Unicode"/>
          <w:b/>
          <w:bCs/>
          <w:caps/>
          <w:spacing w:val="60"/>
          <w:kern w:val="2"/>
          <w:sz w:val="20"/>
          <w:szCs w:val="20"/>
          <w:lang w:eastAsia="ru-RU"/>
        </w:rPr>
        <w:t>постановление</w:t>
      </w:r>
    </w:p>
    <w:p w:rsidR="005D4F2A" w:rsidRPr="005D4F2A" w:rsidRDefault="005D4F2A" w:rsidP="005D4F2A">
      <w:pPr>
        <w:widowControl w:val="0"/>
        <w:suppressAutoHyphens/>
        <w:spacing w:after="0" w:line="360" w:lineRule="exact"/>
        <w:jc w:val="center"/>
        <w:rPr>
          <w:rFonts w:eastAsia="Lucida Sans Unicode"/>
          <w:kern w:val="2"/>
          <w:sz w:val="20"/>
          <w:szCs w:val="20"/>
          <w:lang w:eastAsia="ru-RU"/>
        </w:rPr>
      </w:pPr>
      <w:r w:rsidRPr="005D4F2A">
        <w:rPr>
          <w:rFonts w:eastAsia="Lucida Sans Unicode"/>
          <w:kern w:val="2"/>
          <w:sz w:val="20"/>
          <w:szCs w:val="20"/>
          <w:lang w:eastAsia="ru-RU"/>
        </w:rPr>
        <w:t>от 03 сентября  2018 года</w:t>
      </w:r>
      <w:r w:rsidRPr="005D4F2A">
        <w:rPr>
          <w:rFonts w:eastAsia="Lucida Sans Unicode"/>
          <w:kern w:val="2"/>
          <w:sz w:val="20"/>
          <w:szCs w:val="20"/>
          <w:lang w:eastAsia="ru-RU"/>
        </w:rPr>
        <w:tab/>
        <w:t xml:space="preserve">      п. Уемский                                  №  93</w:t>
      </w:r>
    </w:p>
    <w:p w:rsidR="005D4F2A" w:rsidRPr="005D4F2A" w:rsidRDefault="005D4F2A" w:rsidP="005D4F2A">
      <w:pPr>
        <w:widowControl w:val="0"/>
        <w:suppressAutoHyphens/>
        <w:spacing w:after="0" w:line="240" w:lineRule="auto"/>
        <w:ind w:right="535"/>
        <w:jc w:val="both"/>
        <w:rPr>
          <w:rFonts w:ascii="Arial" w:eastAsia="Lucida Sans Unicode" w:hAnsi="Arial"/>
          <w:kern w:val="2"/>
          <w:sz w:val="20"/>
          <w:szCs w:val="20"/>
          <w:lang w:eastAsia="ru-RU"/>
        </w:rPr>
      </w:pPr>
    </w:p>
    <w:p w:rsidR="005D4F2A" w:rsidRPr="005D4F2A" w:rsidRDefault="005D4F2A" w:rsidP="005D4F2A">
      <w:pPr>
        <w:keepNext/>
        <w:widowControl w:val="0"/>
        <w:numPr>
          <w:ilvl w:val="3"/>
          <w:numId w:val="27"/>
        </w:numPr>
        <w:tabs>
          <w:tab w:val="left" w:pos="0"/>
        </w:tabs>
        <w:suppressAutoHyphens/>
        <w:overflowPunct w:val="0"/>
        <w:autoSpaceDE w:val="0"/>
        <w:spacing w:after="0" w:line="240" w:lineRule="auto"/>
        <w:ind w:left="0" w:firstLine="0"/>
        <w:jc w:val="center"/>
        <w:outlineLvl w:val="3"/>
        <w:rPr>
          <w:rFonts w:eastAsia="Lucida Sans Unicode"/>
          <w:b/>
          <w:bCs/>
          <w:kern w:val="2"/>
          <w:sz w:val="20"/>
          <w:szCs w:val="20"/>
          <w:lang w:eastAsia="ru-RU"/>
        </w:rPr>
      </w:pPr>
      <w:r w:rsidRPr="005D4F2A">
        <w:rPr>
          <w:rFonts w:eastAsia="Lucida Sans Unicode"/>
          <w:b/>
          <w:bCs/>
          <w:kern w:val="2"/>
          <w:sz w:val="20"/>
          <w:szCs w:val="20"/>
          <w:lang w:eastAsia="ru-RU"/>
        </w:rPr>
        <w:t>Об утверждении порядка организации учета муниципального</w:t>
      </w:r>
    </w:p>
    <w:p w:rsidR="005D4F2A" w:rsidRPr="005D4F2A" w:rsidRDefault="005D4F2A" w:rsidP="005D4F2A">
      <w:pPr>
        <w:keepNext/>
        <w:widowControl w:val="0"/>
        <w:numPr>
          <w:ilvl w:val="3"/>
          <w:numId w:val="27"/>
        </w:numPr>
        <w:tabs>
          <w:tab w:val="left" w:pos="0"/>
        </w:tabs>
        <w:suppressAutoHyphens/>
        <w:overflowPunct w:val="0"/>
        <w:autoSpaceDE w:val="0"/>
        <w:spacing w:after="0" w:line="240" w:lineRule="auto"/>
        <w:ind w:left="0" w:firstLine="0"/>
        <w:jc w:val="center"/>
        <w:outlineLvl w:val="3"/>
        <w:rPr>
          <w:rFonts w:eastAsia="Lucida Sans Unicode"/>
          <w:b/>
          <w:bCs/>
          <w:kern w:val="2"/>
          <w:sz w:val="20"/>
          <w:szCs w:val="20"/>
          <w:lang w:eastAsia="ru-RU"/>
        </w:rPr>
      </w:pPr>
      <w:r w:rsidRPr="005D4F2A">
        <w:rPr>
          <w:rFonts w:eastAsia="Lucida Sans Unicode"/>
          <w:b/>
          <w:bCs/>
          <w:kern w:val="2"/>
          <w:sz w:val="20"/>
          <w:szCs w:val="20"/>
          <w:lang w:eastAsia="ru-RU"/>
        </w:rPr>
        <w:t>имущества и обеспечения открытости сведений об объектах муниципальной собственности</w:t>
      </w:r>
    </w:p>
    <w:p w:rsidR="005D4F2A" w:rsidRPr="005D4F2A" w:rsidRDefault="005D4F2A" w:rsidP="005D4F2A">
      <w:pPr>
        <w:widowControl w:val="0"/>
        <w:suppressAutoHyphens/>
        <w:spacing w:after="0" w:line="240" w:lineRule="auto"/>
        <w:rPr>
          <w:rFonts w:ascii="Arial" w:eastAsia="Lucida Sans Unicode" w:hAnsi="Arial"/>
          <w:kern w:val="2"/>
          <w:sz w:val="20"/>
          <w:szCs w:val="20"/>
          <w:lang w:eastAsia="ru-RU"/>
        </w:rPr>
      </w:pPr>
    </w:p>
    <w:p w:rsidR="005D4F2A" w:rsidRPr="005D4F2A" w:rsidRDefault="005D4F2A" w:rsidP="005D4F2A">
      <w:pPr>
        <w:widowControl w:val="0"/>
        <w:tabs>
          <w:tab w:val="left" w:pos="567"/>
        </w:tabs>
        <w:suppressAutoHyphens/>
        <w:spacing w:after="0" w:line="240" w:lineRule="auto"/>
        <w:ind w:firstLine="284"/>
        <w:jc w:val="both"/>
        <w:rPr>
          <w:rFonts w:eastAsia="Times New Roman"/>
          <w:kern w:val="2"/>
          <w:sz w:val="20"/>
          <w:szCs w:val="20"/>
          <w:lang w:eastAsia="ru-RU"/>
        </w:rPr>
      </w:pPr>
      <w:r w:rsidRPr="005D4F2A">
        <w:rPr>
          <w:rFonts w:eastAsia="Times New Roman"/>
          <w:kern w:val="2"/>
          <w:sz w:val="20"/>
          <w:szCs w:val="20"/>
          <w:lang w:eastAsia="ru-RU"/>
        </w:rPr>
        <w:tab/>
      </w:r>
      <w:proofErr w:type="gramStart"/>
      <w:r w:rsidRPr="005D4F2A">
        <w:rPr>
          <w:rFonts w:eastAsia="Times New Roman"/>
          <w:kern w:val="2"/>
          <w:sz w:val="20"/>
          <w:szCs w:val="20"/>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«Уемское», Положением о порядке управления и распоряжения имуществом, находящимся в муниципальной собственности муниципального образования «Уемское», утвержденным решением Совета депутатов муниципального образования «Уемское», от 26.06.2018 № 130, </w:t>
      </w:r>
      <w:r w:rsidRPr="005D4F2A">
        <w:rPr>
          <w:rFonts w:eastAsia="Lucida Sans Unicode"/>
          <w:kern w:val="2"/>
          <w:sz w:val="20"/>
          <w:szCs w:val="20"/>
          <w:lang w:eastAsia="ru-RU"/>
        </w:rPr>
        <w:t xml:space="preserve">в целях организации учета муниципального имущества, на основании </w:t>
      </w:r>
      <w:hyperlink r:id="rId27" w:history="1">
        <w:r w:rsidRPr="005D4F2A">
          <w:rPr>
            <w:rFonts w:eastAsia="Lucida Sans Unicode"/>
            <w:color w:val="0000FF"/>
            <w:kern w:val="2"/>
            <w:sz w:val="20"/>
            <w:szCs w:val="20"/>
            <w:u w:val="single"/>
            <w:lang w:eastAsia="ru-RU"/>
          </w:rPr>
          <w:t>порядка</w:t>
        </w:r>
      </w:hyperlink>
      <w:r w:rsidRPr="005D4F2A">
        <w:rPr>
          <w:rFonts w:eastAsia="Lucida Sans Unicode"/>
          <w:kern w:val="2"/>
          <w:sz w:val="20"/>
          <w:szCs w:val="20"/>
          <w:lang w:eastAsia="ru-RU"/>
        </w:rPr>
        <w:t xml:space="preserve"> ведения органами местного самоуправления реестров муниципального</w:t>
      </w:r>
      <w:proofErr w:type="gramEnd"/>
      <w:r w:rsidRPr="005D4F2A">
        <w:rPr>
          <w:rFonts w:eastAsia="Lucida Sans Unicode"/>
          <w:kern w:val="2"/>
          <w:sz w:val="20"/>
          <w:szCs w:val="20"/>
          <w:lang w:eastAsia="ru-RU"/>
        </w:rPr>
        <w:t xml:space="preserve"> имущества, утвержденного Приказом Министерства экономического развития Российской Федерации от 30.08.2011 N 424, а также совершенствования механизмов управления и распоряжения этим имуществом</w:t>
      </w:r>
      <w:r w:rsidRPr="005D4F2A">
        <w:rPr>
          <w:rFonts w:eastAsia="Times New Roman"/>
          <w:kern w:val="2"/>
          <w:sz w:val="20"/>
          <w:szCs w:val="20"/>
          <w:lang w:eastAsia="ru-RU"/>
        </w:rPr>
        <w:t xml:space="preserve"> администрация муниципального образования   «Уемское»</w:t>
      </w:r>
    </w:p>
    <w:p w:rsidR="005D4F2A" w:rsidRPr="005D4F2A" w:rsidRDefault="005D4F2A" w:rsidP="005D4F2A">
      <w:pPr>
        <w:widowControl w:val="0"/>
        <w:tabs>
          <w:tab w:val="left" w:pos="567"/>
        </w:tabs>
        <w:suppressAutoHyphens/>
        <w:spacing w:after="0" w:line="240" w:lineRule="auto"/>
        <w:ind w:firstLine="284"/>
        <w:jc w:val="both"/>
        <w:rPr>
          <w:rFonts w:eastAsia="Times New Roman"/>
          <w:kern w:val="2"/>
          <w:sz w:val="20"/>
          <w:szCs w:val="20"/>
          <w:lang w:eastAsia="ru-RU"/>
        </w:rPr>
      </w:pPr>
      <w:r w:rsidRPr="005D4F2A">
        <w:rPr>
          <w:rFonts w:eastAsia="Times New Roman"/>
          <w:kern w:val="2"/>
          <w:sz w:val="20"/>
          <w:szCs w:val="20"/>
          <w:lang w:eastAsia="ru-RU"/>
        </w:rPr>
        <w:t xml:space="preserve"> </w:t>
      </w:r>
      <w:r w:rsidRPr="005D4F2A">
        <w:rPr>
          <w:rFonts w:eastAsia="Times New Roman"/>
          <w:b/>
          <w:bCs/>
          <w:kern w:val="2"/>
          <w:sz w:val="20"/>
          <w:szCs w:val="20"/>
          <w:lang w:eastAsia="ru-RU"/>
        </w:rPr>
        <w:t>ПОСТАНОВЛЯЕТ:</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ab/>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xml:space="preserve">1. Утвердить прилагаемый </w:t>
      </w:r>
      <w:hyperlink r:id="rId28" w:anchor="P35" w:history="1">
        <w:r w:rsidRPr="005D4F2A">
          <w:rPr>
            <w:rFonts w:eastAsia="Lucida Sans Unicode"/>
            <w:color w:val="0000FF"/>
            <w:kern w:val="2"/>
            <w:sz w:val="20"/>
            <w:szCs w:val="20"/>
            <w:u w:val="single"/>
            <w:lang w:eastAsia="ru-RU"/>
          </w:rPr>
          <w:t>Порядок</w:t>
        </w:r>
      </w:hyperlink>
      <w:r w:rsidRPr="005D4F2A">
        <w:rPr>
          <w:rFonts w:eastAsia="Lucida Sans Unicode"/>
          <w:kern w:val="2"/>
          <w:sz w:val="20"/>
          <w:szCs w:val="20"/>
          <w:lang w:eastAsia="ru-RU"/>
        </w:rPr>
        <w:t xml:space="preserve"> об организации учета муниципального имущества и обеспечения открытости сведений об объектах муниципальной собственности.</w:t>
      </w:r>
    </w:p>
    <w:p w:rsidR="005D4F2A" w:rsidRPr="005D4F2A" w:rsidRDefault="005D4F2A" w:rsidP="005D4F2A">
      <w:pPr>
        <w:widowControl w:val="0"/>
        <w:tabs>
          <w:tab w:val="left" w:pos="567"/>
        </w:tabs>
        <w:autoSpaceDE w:val="0"/>
        <w:autoSpaceDN w:val="0"/>
        <w:spacing w:after="0" w:line="240" w:lineRule="auto"/>
        <w:ind w:firstLine="284"/>
        <w:jc w:val="both"/>
        <w:outlineLvl w:val="0"/>
        <w:rPr>
          <w:rFonts w:eastAsia="Lucida Sans Unicode"/>
          <w:kern w:val="2"/>
          <w:sz w:val="20"/>
          <w:szCs w:val="20"/>
          <w:lang w:eastAsia="ru-RU"/>
        </w:rPr>
      </w:pPr>
      <w:r w:rsidRPr="005D4F2A">
        <w:rPr>
          <w:rFonts w:eastAsia="Lucida Sans Unicode"/>
          <w:kern w:val="2"/>
          <w:sz w:val="20"/>
          <w:szCs w:val="20"/>
          <w:lang w:eastAsia="ru-RU"/>
        </w:rPr>
        <w:t xml:space="preserve">2.  </w:t>
      </w:r>
      <w:proofErr w:type="gramStart"/>
      <w:r w:rsidRPr="005D4F2A">
        <w:rPr>
          <w:rFonts w:eastAsia="Lucida Sans Unicode"/>
          <w:kern w:val="2"/>
          <w:sz w:val="20"/>
          <w:szCs w:val="20"/>
          <w:lang w:eastAsia="ru-RU"/>
        </w:rPr>
        <w:t>Контроль за</w:t>
      </w:r>
      <w:proofErr w:type="gramEnd"/>
      <w:r w:rsidRPr="005D4F2A">
        <w:rPr>
          <w:rFonts w:eastAsia="Lucida Sans Unicode"/>
          <w:kern w:val="2"/>
          <w:sz w:val="20"/>
          <w:szCs w:val="20"/>
          <w:lang w:eastAsia="ru-RU"/>
        </w:rPr>
        <w:t xml:space="preserve"> исполнением настоящего постановления возложить на заместителя главы местной администрации по финансово-экономическим  вопросам. </w:t>
      </w:r>
    </w:p>
    <w:p w:rsidR="005D4F2A" w:rsidRPr="005D4F2A" w:rsidRDefault="005D4F2A" w:rsidP="005D4F2A">
      <w:pPr>
        <w:widowControl w:val="0"/>
        <w:tabs>
          <w:tab w:val="left" w:pos="567"/>
        </w:tabs>
        <w:autoSpaceDE w:val="0"/>
        <w:autoSpaceDN w:val="0"/>
        <w:spacing w:after="0" w:line="240" w:lineRule="auto"/>
        <w:ind w:firstLine="284"/>
        <w:jc w:val="both"/>
        <w:outlineLvl w:val="0"/>
        <w:rPr>
          <w:rFonts w:eastAsia="Lucida Sans Unicode"/>
          <w:kern w:val="2"/>
          <w:sz w:val="20"/>
          <w:szCs w:val="20"/>
          <w:lang w:eastAsia="ru-RU"/>
        </w:rPr>
      </w:pPr>
      <w:r w:rsidRPr="005D4F2A">
        <w:rPr>
          <w:rFonts w:eastAsia="Lucida Sans Unicode"/>
          <w:kern w:val="2"/>
          <w:sz w:val="20"/>
          <w:szCs w:val="20"/>
          <w:lang w:eastAsia="ru-RU"/>
        </w:rPr>
        <w:t>3.  Настоящее постановление вступает в силу с момента его подписания.</w:t>
      </w:r>
    </w:p>
    <w:p w:rsidR="005D4F2A" w:rsidRPr="005D4F2A" w:rsidRDefault="005D4F2A" w:rsidP="005D4F2A">
      <w:pPr>
        <w:widowControl w:val="0"/>
        <w:tabs>
          <w:tab w:val="left" w:pos="567"/>
        </w:tabs>
        <w:autoSpaceDE w:val="0"/>
        <w:autoSpaceDN w:val="0"/>
        <w:spacing w:after="0" w:line="240" w:lineRule="auto"/>
        <w:ind w:firstLine="284"/>
        <w:jc w:val="both"/>
        <w:outlineLvl w:val="0"/>
        <w:rPr>
          <w:rFonts w:eastAsia="Times New Roman"/>
          <w:sz w:val="20"/>
          <w:szCs w:val="20"/>
          <w:lang w:eastAsia="ru-RU"/>
        </w:rPr>
      </w:pPr>
      <w:r w:rsidRPr="005D4F2A">
        <w:rPr>
          <w:rFonts w:eastAsia="Lucida Sans Unicode"/>
          <w:kern w:val="2"/>
          <w:sz w:val="20"/>
          <w:szCs w:val="20"/>
          <w:lang w:eastAsia="ru-RU"/>
        </w:rPr>
        <w:t xml:space="preserve">4. </w:t>
      </w:r>
      <w:proofErr w:type="gramStart"/>
      <w:r w:rsidRPr="005D4F2A">
        <w:rPr>
          <w:rFonts w:eastAsia="Lucida Sans Unicode"/>
          <w:kern w:val="2"/>
          <w:sz w:val="20"/>
          <w:szCs w:val="20"/>
          <w:lang w:eastAsia="ru-RU"/>
        </w:rPr>
        <w:t>Разместить</w:t>
      </w:r>
      <w:proofErr w:type="gramEnd"/>
      <w:r w:rsidRPr="005D4F2A">
        <w:rPr>
          <w:rFonts w:eastAsia="Lucida Sans Unicode"/>
          <w:kern w:val="2"/>
          <w:sz w:val="20"/>
          <w:szCs w:val="20"/>
          <w:lang w:eastAsia="ru-RU"/>
        </w:rPr>
        <w:t xml:space="preserve"> настоящее постановление на официальном информационном сайте администрации муниципального образования «Уемское», </w:t>
      </w:r>
      <w:proofErr w:type="spellStart"/>
      <w:r w:rsidRPr="005D4F2A">
        <w:rPr>
          <w:rFonts w:eastAsia="Lucida Sans Unicode"/>
          <w:kern w:val="2"/>
          <w:sz w:val="20"/>
          <w:szCs w:val="20"/>
          <w:lang w:eastAsia="ru-RU"/>
        </w:rPr>
        <w:t>www.pryima.ru</w:t>
      </w:r>
      <w:proofErr w:type="spellEnd"/>
      <w:r w:rsidRPr="005D4F2A">
        <w:rPr>
          <w:rFonts w:eastAsia="Lucida Sans Unicode"/>
          <w:kern w:val="2"/>
          <w:sz w:val="20"/>
          <w:szCs w:val="20"/>
          <w:lang w:eastAsia="ru-RU"/>
        </w:rPr>
        <w:t>.</w:t>
      </w:r>
    </w:p>
    <w:p w:rsidR="005D4F2A" w:rsidRPr="005D4F2A" w:rsidRDefault="005D4F2A" w:rsidP="005D4F2A">
      <w:pPr>
        <w:widowControl w:val="0"/>
        <w:tabs>
          <w:tab w:val="left" w:pos="567"/>
        </w:tabs>
        <w:autoSpaceDE w:val="0"/>
        <w:autoSpaceDN w:val="0"/>
        <w:spacing w:after="0" w:line="240" w:lineRule="auto"/>
        <w:ind w:firstLine="284"/>
        <w:outlineLvl w:val="0"/>
        <w:rPr>
          <w:rFonts w:eastAsia="Times New Roman"/>
          <w:sz w:val="20"/>
          <w:szCs w:val="20"/>
          <w:lang w:eastAsia="ru-RU"/>
        </w:rPr>
      </w:pPr>
    </w:p>
    <w:p w:rsidR="005D4F2A" w:rsidRPr="005D4F2A" w:rsidRDefault="005D4F2A" w:rsidP="005D4F2A">
      <w:pPr>
        <w:widowControl w:val="0"/>
        <w:autoSpaceDE w:val="0"/>
        <w:autoSpaceDN w:val="0"/>
        <w:spacing w:after="0" w:line="240" w:lineRule="auto"/>
        <w:outlineLvl w:val="0"/>
        <w:rPr>
          <w:rFonts w:eastAsia="Times New Roman"/>
          <w:sz w:val="20"/>
          <w:szCs w:val="20"/>
          <w:lang w:eastAsia="ru-RU"/>
        </w:rPr>
      </w:pPr>
    </w:p>
    <w:p w:rsidR="005D4F2A" w:rsidRPr="005D4F2A" w:rsidRDefault="005D4F2A" w:rsidP="005D4F2A">
      <w:pPr>
        <w:widowControl w:val="0"/>
        <w:autoSpaceDE w:val="0"/>
        <w:autoSpaceDN w:val="0"/>
        <w:spacing w:after="0" w:line="240" w:lineRule="auto"/>
        <w:outlineLvl w:val="0"/>
        <w:rPr>
          <w:rFonts w:eastAsia="Times New Roman"/>
          <w:sz w:val="20"/>
          <w:szCs w:val="20"/>
          <w:lang w:eastAsia="ru-RU"/>
        </w:rPr>
      </w:pPr>
    </w:p>
    <w:p w:rsidR="005D4F2A" w:rsidRPr="005D4F2A" w:rsidRDefault="005D4F2A" w:rsidP="005D4F2A">
      <w:pPr>
        <w:widowControl w:val="0"/>
        <w:autoSpaceDE w:val="0"/>
        <w:autoSpaceDN w:val="0"/>
        <w:spacing w:after="0" w:line="240" w:lineRule="auto"/>
        <w:outlineLvl w:val="0"/>
        <w:rPr>
          <w:rFonts w:eastAsia="Times New Roman"/>
          <w:sz w:val="20"/>
          <w:szCs w:val="20"/>
          <w:lang w:eastAsia="ru-RU"/>
        </w:rPr>
      </w:pPr>
      <w:r w:rsidRPr="005D4F2A">
        <w:rPr>
          <w:rFonts w:eastAsia="Times New Roman"/>
          <w:sz w:val="20"/>
          <w:szCs w:val="20"/>
          <w:lang w:eastAsia="ru-RU"/>
        </w:rPr>
        <w:t xml:space="preserve">Глава муниципального образования                                                </w:t>
      </w:r>
      <w:proofErr w:type="spellStart"/>
      <w:r w:rsidRPr="005D4F2A">
        <w:rPr>
          <w:rFonts w:eastAsia="Times New Roman"/>
          <w:sz w:val="20"/>
          <w:szCs w:val="20"/>
          <w:lang w:eastAsia="ru-RU"/>
        </w:rPr>
        <w:t>К.А.Поляшов</w:t>
      </w:r>
      <w:proofErr w:type="spellEnd"/>
    </w:p>
    <w:p w:rsidR="005D4F2A" w:rsidRPr="005D4F2A" w:rsidRDefault="005D4F2A" w:rsidP="005D4F2A">
      <w:pPr>
        <w:widowControl w:val="0"/>
        <w:autoSpaceDE w:val="0"/>
        <w:autoSpaceDN w:val="0"/>
        <w:spacing w:after="0" w:line="240" w:lineRule="auto"/>
        <w:outlineLvl w:val="0"/>
        <w:rPr>
          <w:rFonts w:eastAsia="Times New Roman"/>
          <w:sz w:val="20"/>
          <w:szCs w:val="20"/>
          <w:lang w:eastAsia="ru-RU"/>
        </w:rPr>
      </w:pPr>
    </w:p>
    <w:p w:rsidR="005D4F2A" w:rsidRPr="005D4F2A" w:rsidRDefault="005D4F2A" w:rsidP="005D4F2A">
      <w:pPr>
        <w:widowControl w:val="0"/>
        <w:autoSpaceDE w:val="0"/>
        <w:autoSpaceDN w:val="0"/>
        <w:spacing w:after="0" w:line="240" w:lineRule="auto"/>
        <w:outlineLvl w:val="0"/>
        <w:rPr>
          <w:rFonts w:eastAsia="Times New Roman"/>
          <w:sz w:val="20"/>
          <w:szCs w:val="20"/>
          <w:lang w:eastAsia="ru-RU"/>
        </w:rPr>
      </w:pPr>
    </w:p>
    <w:p w:rsidR="005D4F2A" w:rsidRPr="005D4F2A" w:rsidRDefault="005D4F2A" w:rsidP="005D4F2A">
      <w:pPr>
        <w:widowControl w:val="0"/>
        <w:autoSpaceDE w:val="0"/>
        <w:autoSpaceDN w:val="0"/>
        <w:spacing w:after="0" w:line="240" w:lineRule="auto"/>
        <w:jc w:val="right"/>
        <w:outlineLvl w:val="0"/>
        <w:rPr>
          <w:rFonts w:eastAsia="Times New Roman"/>
          <w:sz w:val="16"/>
          <w:szCs w:val="16"/>
          <w:lang w:eastAsia="ru-RU"/>
        </w:rPr>
      </w:pPr>
      <w:r w:rsidRPr="005D4F2A">
        <w:rPr>
          <w:rFonts w:eastAsia="Times New Roman"/>
          <w:sz w:val="16"/>
          <w:szCs w:val="16"/>
          <w:lang w:eastAsia="ru-RU"/>
        </w:rPr>
        <w:lastRenderedPageBreak/>
        <w:t>Утверждено</w:t>
      </w:r>
    </w:p>
    <w:p w:rsidR="005D4F2A" w:rsidRPr="005D4F2A" w:rsidRDefault="005D4F2A" w:rsidP="005D4F2A">
      <w:pPr>
        <w:widowControl w:val="0"/>
        <w:autoSpaceDE w:val="0"/>
        <w:autoSpaceDN w:val="0"/>
        <w:spacing w:after="0" w:line="240" w:lineRule="auto"/>
        <w:jc w:val="right"/>
        <w:rPr>
          <w:rFonts w:eastAsia="Times New Roman"/>
          <w:sz w:val="16"/>
          <w:szCs w:val="16"/>
          <w:lang w:eastAsia="ru-RU"/>
        </w:rPr>
      </w:pPr>
      <w:r w:rsidRPr="005D4F2A">
        <w:rPr>
          <w:rFonts w:eastAsia="Times New Roman"/>
          <w:sz w:val="16"/>
          <w:szCs w:val="16"/>
          <w:lang w:eastAsia="ru-RU"/>
        </w:rPr>
        <w:t xml:space="preserve">постановлением администрации </w:t>
      </w:r>
    </w:p>
    <w:p w:rsidR="005D4F2A" w:rsidRPr="005D4F2A" w:rsidRDefault="005D4F2A" w:rsidP="005D4F2A">
      <w:pPr>
        <w:widowControl w:val="0"/>
        <w:autoSpaceDE w:val="0"/>
        <w:autoSpaceDN w:val="0"/>
        <w:spacing w:after="0" w:line="240" w:lineRule="auto"/>
        <w:jc w:val="right"/>
        <w:rPr>
          <w:rFonts w:eastAsia="Times New Roman"/>
          <w:sz w:val="16"/>
          <w:szCs w:val="16"/>
          <w:lang w:eastAsia="ru-RU"/>
        </w:rPr>
      </w:pPr>
      <w:r w:rsidRPr="005D4F2A">
        <w:rPr>
          <w:rFonts w:eastAsia="Times New Roman"/>
          <w:sz w:val="16"/>
          <w:szCs w:val="16"/>
          <w:lang w:eastAsia="ru-RU"/>
        </w:rPr>
        <w:t xml:space="preserve">муниципального образования </w:t>
      </w:r>
    </w:p>
    <w:p w:rsidR="005D4F2A" w:rsidRPr="005D4F2A" w:rsidRDefault="005D4F2A" w:rsidP="005D4F2A">
      <w:pPr>
        <w:widowControl w:val="0"/>
        <w:autoSpaceDE w:val="0"/>
        <w:autoSpaceDN w:val="0"/>
        <w:spacing w:after="0" w:line="240" w:lineRule="auto"/>
        <w:jc w:val="right"/>
        <w:rPr>
          <w:rFonts w:eastAsia="Times New Roman"/>
          <w:sz w:val="16"/>
          <w:szCs w:val="16"/>
          <w:lang w:eastAsia="ru-RU"/>
        </w:rPr>
      </w:pPr>
      <w:r w:rsidRPr="005D4F2A">
        <w:rPr>
          <w:rFonts w:eastAsia="Times New Roman"/>
          <w:sz w:val="16"/>
          <w:szCs w:val="16"/>
          <w:lang w:eastAsia="ru-RU"/>
        </w:rPr>
        <w:t>«Уемское»</w:t>
      </w:r>
    </w:p>
    <w:p w:rsidR="005D4F2A" w:rsidRPr="005D4F2A" w:rsidRDefault="005D4F2A" w:rsidP="005D4F2A">
      <w:pPr>
        <w:widowControl w:val="0"/>
        <w:autoSpaceDE w:val="0"/>
        <w:autoSpaceDN w:val="0"/>
        <w:spacing w:after="0" w:line="240" w:lineRule="auto"/>
        <w:jc w:val="right"/>
        <w:rPr>
          <w:rFonts w:eastAsia="Times New Roman"/>
          <w:sz w:val="16"/>
          <w:szCs w:val="16"/>
          <w:lang w:eastAsia="ru-RU"/>
        </w:rPr>
      </w:pPr>
      <w:r w:rsidRPr="005D4F2A">
        <w:rPr>
          <w:rFonts w:eastAsia="Times New Roman"/>
          <w:sz w:val="16"/>
          <w:szCs w:val="16"/>
          <w:lang w:eastAsia="ru-RU"/>
        </w:rPr>
        <w:t>от 03.09.2018 N 93</w:t>
      </w:r>
    </w:p>
    <w:p w:rsidR="005D4F2A" w:rsidRPr="005D4F2A" w:rsidRDefault="005D4F2A" w:rsidP="005D4F2A">
      <w:pPr>
        <w:widowControl w:val="0"/>
        <w:autoSpaceDE w:val="0"/>
        <w:autoSpaceDN w:val="0"/>
        <w:spacing w:after="0" w:line="240" w:lineRule="auto"/>
        <w:jc w:val="both"/>
        <w:rPr>
          <w:rFonts w:eastAsia="Times New Roman"/>
          <w:sz w:val="24"/>
          <w:szCs w:val="20"/>
          <w:lang w:eastAsia="ru-RU"/>
        </w:rPr>
      </w:pPr>
    </w:p>
    <w:p w:rsidR="005D4F2A" w:rsidRPr="005D4F2A" w:rsidRDefault="005D4F2A" w:rsidP="005D4F2A">
      <w:pPr>
        <w:widowControl w:val="0"/>
        <w:autoSpaceDE w:val="0"/>
        <w:autoSpaceDN w:val="0"/>
        <w:spacing w:after="0" w:line="240" w:lineRule="auto"/>
        <w:jc w:val="center"/>
        <w:rPr>
          <w:rFonts w:eastAsia="Times New Roman"/>
          <w:b/>
          <w:sz w:val="20"/>
          <w:szCs w:val="20"/>
          <w:lang w:eastAsia="ru-RU"/>
        </w:rPr>
      </w:pPr>
      <w:bookmarkStart w:id="42" w:name="P35"/>
      <w:bookmarkEnd w:id="42"/>
      <w:r w:rsidRPr="005D4F2A">
        <w:rPr>
          <w:rFonts w:eastAsia="Times New Roman"/>
          <w:b/>
          <w:sz w:val="20"/>
          <w:szCs w:val="20"/>
          <w:lang w:eastAsia="ru-RU"/>
        </w:rPr>
        <w:t>ПОРЯДОК</w:t>
      </w:r>
    </w:p>
    <w:p w:rsidR="005D4F2A" w:rsidRPr="005D4F2A" w:rsidRDefault="005D4F2A" w:rsidP="005D4F2A">
      <w:pPr>
        <w:widowControl w:val="0"/>
        <w:autoSpaceDE w:val="0"/>
        <w:autoSpaceDN w:val="0"/>
        <w:spacing w:after="0" w:line="240" w:lineRule="auto"/>
        <w:jc w:val="center"/>
        <w:rPr>
          <w:rFonts w:eastAsia="Times New Roman"/>
          <w:b/>
          <w:sz w:val="20"/>
          <w:szCs w:val="20"/>
          <w:lang w:eastAsia="ru-RU"/>
        </w:rPr>
      </w:pPr>
      <w:r w:rsidRPr="005D4F2A">
        <w:rPr>
          <w:rFonts w:eastAsia="Times New Roman"/>
          <w:b/>
          <w:sz w:val="20"/>
          <w:szCs w:val="20"/>
          <w:lang w:eastAsia="ru-RU"/>
        </w:rPr>
        <w:t>ОРГАНИЗАЦИИ УЧЕТА МУНИЦИПАЛЬНОГО ИМУЩЕСТВА И ОБЕСПЕЧЕНИЯ ОТКРЫТОСТИ СВЕДЕНИЙ ОБ ОБЪЕКТАХ МУНИЦИПАЛЬНОЙ СОБСТВЕННОСТИ</w:t>
      </w:r>
    </w:p>
    <w:p w:rsidR="005D4F2A" w:rsidRPr="005D4F2A" w:rsidRDefault="005D4F2A" w:rsidP="005D4F2A">
      <w:pPr>
        <w:widowControl w:val="0"/>
        <w:autoSpaceDE w:val="0"/>
        <w:autoSpaceDN w:val="0"/>
        <w:spacing w:after="0" w:line="240" w:lineRule="auto"/>
        <w:jc w:val="both"/>
        <w:rPr>
          <w:rFonts w:eastAsia="Times New Roman"/>
          <w:sz w:val="20"/>
          <w:szCs w:val="20"/>
          <w:lang w:eastAsia="ru-RU"/>
        </w:rPr>
      </w:pPr>
    </w:p>
    <w:p w:rsidR="005D4F2A" w:rsidRPr="005D4F2A" w:rsidRDefault="005D4F2A" w:rsidP="005D4F2A">
      <w:pPr>
        <w:widowControl w:val="0"/>
        <w:autoSpaceDE w:val="0"/>
        <w:autoSpaceDN w:val="0"/>
        <w:spacing w:after="0" w:line="240" w:lineRule="auto"/>
        <w:jc w:val="center"/>
        <w:outlineLvl w:val="1"/>
        <w:rPr>
          <w:rFonts w:eastAsia="Times New Roman"/>
          <w:sz w:val="20"/>
          <w:szCs w:val="20"/>
          <w:lang w:eastAsia="ru-RU"/>
        </w:rPr>
      </w:pPr>
      <w:r w:rsidRPr="005D4F2A">
        <w:rPr>
          <w:rFonts w:eastAsia="Times New Roman"/>
          <w:sz w:val="20"/>
          <w:szCs w:val="20"/>
          <w:lang w:eastAsia="ru-RU"/>
        </w:rPr>
        <w:t>1. Общие положения</w:t>
      </w:r>
    </w:p>
    <w:p w:rsidR="005D4F2A" w:rsidRPr="005D4F2A" w:rsidRDefault="005D4F2A" w:rsidP="005D4F2A">
      <w:pPr>
        <w:widowControl w:val="0"/>
        <w:autoSpaceDE w:val="0"/>
        <w:autoSpaceDN w:val="0"/>
        <w:spacing w:after="0" w:line="240" w:lineRule="auto"/>
        <w:jc w:val="both"/>
        <w:rPr>
          <w:rFonts w:eastAsia="Times New Roman"/>
          <w:sz w:val="20"/>
          <w:szCs w:val="20"/>
          <w:lang w:eastAsia="ru-RU"/>
        </w:rPr>
      </w:pP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xml:space="preserve">1.1. Настоящий Порядок разработан в соответствии с </w:t>
      </w:r>
      <w:hyperlink r:id="rId29" w:history="1">
        <w:r w:rsidRPr="005D4F2A">
          <w:rPr>
            <w:rFonts w:eastAsia="Lucida Sans Unicode"/>
            <w:color w:val="0000FF"/>
            <w:kern w:val="2"/>
            <w:sz w:val="20"/>
            <w:szCs w:val="20"/>
            <w:u w:val="single"/>
            <w:lang w:eastAsia="ru-RU"/>
          </w:rPr>
          <w:t>Порядком</w:t>
        </w:r>
      </w:hyperlink>
      <w:r w:rsidRPr="005D4F2A">
        <w:rPr>
          <w:rFonts w:eastAsia="Lucida Sans Unicode"/>
          <w:kern w:val="2"/>
          <w:sz w:val="20"/>
          <w:szCs w:val="20"/>
          <w:lang w:eastAsia="ru-RU"/>
        </w:rPr>
        <w:t xml:space="preserve">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N 424 (далее - Порядок ведения Реестра).</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1.2. Настоящий Порядок определяет процедуру организации учета муниципального имущества муниципального образования «Уемское», (далее - Реестр), а также процедуру размещения на официальном  сайте администрации муниципального образования «Уемское», информации из Реестра.</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xml:space="preserve">1.3. Под Реестром муниципального имущества в настоящем Положении понимается информационная система, содержащая перечень объектов муниципального имущества, а также перечень </w:t>
      </w:r>
      <w:r w:rsidRPr="005D4F2A">
        <w:rPr>
          <w:rFonts w:eastAsia="Arial"/>
          <w:kern w:val="2"/>
          <w:sz w:val="20"/>
          <w:szCs w:val="20"/>
          <w:lang w:eastAsia="ru-RU"/>
        </w:rPr>
        <w:t xml:space="preserve">муниципальных унитарных предприятий, муниципальных учреждений </w:t>
      </w:r>
      <w:r w:rsidRPr="005D4F2A">
        <w:rPr>
          <w:rFonts w:eastAsia="Lucida Sans Unicode"/>
          <w:kern w:val="2"/>
          <w:sz w:val="20"/>
          <w:szCs w:val="20"/>
          <w:lang w:eastAsia="ru-RU"/>
        </w:rPr>
        <w:t>(далее - Объект) и сведения, характеризующие эти Объекты.</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1.4. Объектами учета Реестра являются:</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proofErr w:type="gramStart"/>
      <w:r w:rsidRPr="005D4F2A">
        <w:rPr>
          <w:rFonts w:eastAsia="Lucida Sans Unicode"/>
          <w:kern w:val="2"/>
          <w:sz w:val="20"/>
          <w:szCs w:val="20"/>
          <w:lang w:eastAsia="ru-RU"/>
        </w:rPr>
        <w:t>а)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в том числе имущество, закрепленное на праве хозяйственного ведения за муниципальными унитарными предприятиями, закрепленное на праве оперативного управления за</w:t>
      </w:r>
      <w:proofErr w:type="gramEnd"/>
      <w:r w:rsidRPr="005D4F2A">
        <w:rPr>
          <w:rFonts w:eastAsia="Lucida Sans Unicode"/>
          <w:kern w:val="2"/>
          <w:sz w:val="20"/>
          <w:szCs w:val="20"/>
          <w:lang w:eastAsia="ru-RU"/>
        </w:rPr>
        <w:t xml:space="preserve"> муниципальными учреждениями - Раздел 1;</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bookmarkStart w:id="43" w:name="P45"/>
      <w:bookmarkEnd w:id="43"/>
      <w:r w:rsidRPr="005D4F2A">
        <w:rPr>
          <w:rFonts w:eastAsia="Lucida Sans Unicode"/>
          <w:kern w:val="2"/>
          <w:sz w:val="20"/>
          <w:szCs w:val="20"/>
          <w:lang w:eastAsia="ru-RU"/>
        </w:rPr>
        <w:t xml:space="preserve">б) находящееся в муниципальной собственности движимое имущество, в том числе особо ценное движимое имущество, закрепленное за бюджетными муниципальными учреждениями, либо иное не относящееся к недвижимости имущество, балансовая стоимость которого превышает 10 000 рублей, а так же акции, доли (вклады) в уставном (складочном) капитале хозяйственного общества или товарищества – Раздел 2; </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proofErr w:type="gramStart"/>
      <w:r w:rsidRPr="005D4F2A">
        <w:rPr>
          <w:rFonts w:eastAsia="Lucida Sans Unicode"/>
          <w:kern w:val="2"/>
          <w:sz w:val="20"/>
          <w:szCs w:val="20"/>
          <w:lang w:eastAsia="ru-RU"/>
        </w:rPr>
        <w:t xml:space="preserve">в) муниципальные унитарные предприятия, муниципальные учреждения, </w:t>
      </w:r>
      <w:r w:rsidRPr="005D4F2A">
        <w:rPr>
          <w:rFonts w:eastAsia="Lucida Sans Unicode"/>
          <w:kern w:val="2"/>
          <w:sz w:val="20"/>
          <w:szCs w:val="20"/>
          <w:lang w:eastAsia="ru-RU"/>
        </w:rPr>
        <w:lastRenderedPageBreak/>
        <w:t>хозяйственные общества, товарищества, акции, доли (вклады) в уставном (складочном) капитале которых принадлежат муниципальному образованию «Уемское», иные юридические лица, учредителем (участником) которых является муниципальное образование – Раздел 3.</w:t>
      </w:r>
      <w:proofErr w:type="gramEnd"/>
    </w:p>
    <w:p w:rsidR="005D4F2A" w:rsidRPr="005D4F2A" w:rsidRDefault="005D4F2A" w:rsidP="005D4F2A">
      <w:pPr>
        <w:widowControl w:val="0"/>
        <w:suppressAutoHyphens/>
        <w:spacing w:after="0" w:line="240" w:lineRule="auto"/>
        <w:jc w:val="both"/>
        <w:rPr>
          <w:rFonts w:eastAsia="Lucida Sans Unicode"/>
          <w:kern w:val="2"/>
          <w:sz w:val="20"/>
          <w:szCs w:val="20"/>
          <w:lang w:eastAsia="ru-RU"/>
        </w:rPr>
      </w:pPr>
    </w:p>
    <w:p w:rsidR="005D4F2A" w:rsidRPr="005D4F2A" w:rsidRDefault="005D4F2A" w:rsidP="005D4F2A">
      <w:pPr>
        <w:widowControl w:val="0"/>
        <w:suppressAutoHyphens/>
        <w:spacing w:after="0" w:line="240" w:lineRule="auto"/>
        <w:jc w:val="center"/>
        <w:rPr>
          <w:rFonts w:eastAsia="Lucida Sans Unicode"/>
          <w:kern w:val="2"/>
          <w:sz w:val="20"/>
          <w:szCs w:val="20"/>
          <w:lang w:eastAsia="ru-RU"/>
        </w:rPr>
      </w:pPr>
      <w:r w:rsidRPr="005D4F2A">
        <w:rPr>
          <w:rFonts w:eastAsia="Lucida Sans Unicode"/>
          <w:kern w:val="2"/>
          <w:sz w:val="20"/>
          <w:szCs w:val="20"/>
          <w:lang w:eastAsia="ru-RU"/>
        </w:rPr>
        <w:t>2. Ведение Реестра</w:t>
      </w:r>
    </w:p>
    <w:p w:rsidR="005D4F2A" w:rsidRPr="005D4F2A" w:rsidRDefault="005D4F2A" w:rsidP="005D4F2A">
      <w:pPr>
        <w:widowControl w:val="0"/>
        <w:suppressAutoHyphens/>
        <w:spacing w:after="0" w:line="240" w:lineRule="auto"/>
        <w:jc w:val="both"/>
        <w:rPr>
          <w:rFonts w:eastAsia="Lucida Sans Unicode"/>
          <w:kern w:val="2"/>
          <w:sz w:val="20"/>
          <w:szCs w:val="20"/>
          <w:lang w:eastAsia="ru-RU"/>
        </w:rPr>
      </w:pP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2.1. Ведение Реестра осуществляет администрация муниципального образования «Уемское» (далее – администрация) в соответствии с требованиями, изложенными в настоящем разделе.</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2.2.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Хранение и обработка Реестра осуществляется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2.3. Реестр на электронных носителях ведется путем внесения сведений об объектах учета в базы данных, состав которых определен настоящим Положением.</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xml:space="preserve">2.4. Ведение Реестра означает включение сведений об объектах учета в соответствии с </w:t>
      </w:r>
      <w:hyperlink r:id="rId30" w:history="1">
        <w:r w:rsidRPr="005D4F2A">
          <w:rPr>
            <w:rFonts w:eastAsia="Lucida Sans Unicode"/>
            <w:color w:val="0000FF"/>
            <w:kern w:val="2"/>
            <w:sz w:val="20"/>
            <w:szCs w:val="20"/>
            <w:u w:val="single"/>
            <w:lang w:eastAsia="ru-RU"/>
          </w:rPr>
          <w:t>пунктом 4</w:t>
        </w:r>
      </w:hyperlink>
      <w:r w:rsidRPr="005D4F2A">
        <w:rPr>
          <w:rFonts w:eastAsia="Lucida Sans Unicode"/>
          <w:kern w:val="2"/>
          <w:sz w:val="20"/>
          <w:szCs w:val="20"/>
          <w:lang w:eastAsia="ru-RU"/>
        </w:rPr>
        <w:t xml:space="preserve"> Порядка ведения Реестра, обновление сведений и их исключение из указанной базы данных при изменении формы собственности или других вещных прав на объекты учета.</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2.5.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2.6. Заявление с приложением заверенных копий документов предоставляется в администрацию в 2-недельный срок с момента возникновения, изменения или прекращения права на объекты учета (изменения сведений об объектах учета).</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2.7. Сведения о создании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«Уемское» в юридических лицах вносятся в реестр на основании принятых решений о создании (участии в создании) таких юридических лиц.</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xml:space="preserve">2.8. 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w:t>
      </w:r>
      <w:r w:rsidRPr="005D4F2A">
        <w:rPr>
          <w:rFonts w:eastAsia="Lucida Sans Unicode"/>
          <w:kern w:val="2"/>
          <w:sz w:val="20"/>
          <w:szCs w:val="20"/>
          <w:lang w:eastAsia="ru-RU"/>
        </w:rPr>
        <w:lastRenderedPageBreak/>
        <w:t>заявления предоставляются в администрацию в 2-недельный срок с момента изменения сведений об объектах учета.</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2.9. В отношении объектов казны муниципального образования «Уемское» (далее - казна)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2.10. Исключение объекта учета из Реестра производится в случае его выбытия из состава муниципальной собственности муниципального образования «Уемское», в результате:</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а) отчуждения в порядке, установленном законодательством Российской Федерации, иными нормативными правовыми актами, муниципальными правовыми актами муниципального образования  «Уемское»;</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б) списания в случае морального и физического износа, уничтожения (гибели), значительного повреждения, утраты при авариях, стихийных бедствиях и иных чрезвычайных ситуациях, в результате противоправных действий третьих лиц.</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Данные об исключаемых из Реестра объектах учета сохраняются в архиве с указанием основания и даты выбытия объекта учета из состава муниципальной собственности муниципального образования «Уемское».</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2.11. Основаниями для включения, исключения объектов из реестра, внесения изменений в реестр являются:</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закон или иной законодательный акт Российской Федерации;</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указ или распоряжение Президента Российской Федерации, распоряжение Правительства Российской Федерации или иной принятый надлежащим образом акт исполнительно-распорядительного федерального органа государственной власти;</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постановление правительства Архангельской области или иной принятый надлежащим образом акт исполнительно-распорядительного областного органа государственной власти;</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решение Совета депутатов муниципального образования «Уемское»;</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постановление или распоряжение администрации муниципального образования «Уемское»;</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вступившее в законную силу решение суда;</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заключенные в установленном порядке договоры купли-продажи, мены, дарения, пожертвования, долевого участия в строительстве;</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xml:space="preserve">- сведения из Единого государственного реестра недвижимости об основных характеристиках и зарегистрированных правах на объект недвижимости или извещение органа, осуществляющего государственную регистрацию прав на недвижимое имущество и сделок с ним о регистрации права собственности или регистрации перехода права собственности на объект </w:t>
      </w:r>
      <w:r w:rsidRPr="005D4F2A">
        <w:rPr>
          <w:rFonts w:eastAsia="Lucida Sans Unicode"/>
          <w:kern w:val="2"/>
          <w:sz w:val="20"/>
          <w:szCs w:val="20"/>
          <w:lang w:eastAsia="ru-RU"/>
        </w:rPr>
        <w:lastRenderedPageBreak/>
        <w:t>учета;</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иные законные основания.</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xml:space="preserve">2.12. Решение о включении объекта муниципальной собственности в Реестр оформляется постановлением администрации муниципального образования «Уемское» (далее – Постановление). </w:t>
      </w:r>
      <w:proofErr w:type="gramStart"/>
      <w:r w:rsidRPr="005D4F2A">
        <w:rPr>
          <w:rFonts w:eastAsia="Lucida Sans Unicode"/>
          <w:kern w:val="2"/>
          <w:sz w:val="20"/>
          <w:szCs w:val="20"/>
          <w:lang w:eastAsia="ru-RU"/>
        </w:rPr>
        <w:t>На основании Постановления администрация готовит акт приема передачи, форма которого утверждена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На основании документов, указанных в п. 2.11, п. 2.12 настоящего Порядка, осуществляется запись объекта в Реестр с присвоением очередного реестрового номера.</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2.13. Внесение изменений в Реестр производится в связи с изменениями характеристик объекта, а также в связи с движением имущества.</w:t>
      </w:r>
    </w:p>
    <w:p w:rsidR="005D4F2A" w:rsidRPr="005D4F2A" w:rsidRDefault="005D4F2A" w:rsidP="005D4F2A">
      <w:pPr>
        <w:widowControl w:val="0"/>
        <w:tabs>
          <w:tab w:val="left" w:pos="567"/>
        </w:tabs>
        <w:suppressAutoHyphens/>
        <w:spacing w:after="0" w:line="240" w:lineRule="auto"/>
        <w:jc w:val="both"/>
        <w:rPr>
          <w:rFonts w:eastAsia="Lucida Sans Unicode"/>
          <w:kern w:val="2"/>
          <w:sz w:val="20"/>
          <w:szCs w:val="20"/>
          <w:lang w:eastAsia="ru-RU"/>
        </w:rPr>
      </w:pPr>
      <w:r w:rsidRPr="005D4F2A">
        <w:rPr>
          <w:rFonts w:eastAsia="Lucida Sans Unicode"/>
          <w:kern w:val="2"/>
          <w:sz w:val="20"/>
          <w:szCs w:val="20"/>
          <w:lang w:eastAsia="ru-RU"/>
        </w:rPr>
        <w:t>Основаниями для внесения изменений в Реестр являются:</w:t>
      </w:r>
    </w:p>
    <w:p w:rsidR="005D4F2A" w:rsidRPr="005D4F2A" w:rsidRDefault="005D4F2A" w:rsidP="005D4F2A">
      <w:pPr>
        <w:tabs>
          <w:tab w:val="left" w:pos="567"/>
        </w:tabs>
        <w:autoSpaceDE w:val="0"/>
        <w:autoSpaceDN w:val="0"/>
        <w:spacing w:after="0" w:line="240" w:lineRule="auto"/>
        <w:ind w:firstLine="284"/>
        <w:jc w:val="both"/>
        <w:rPr>
          <w:rFonts w:eastAsia="Times New Roman"/>
          <w:sz w:val="20"/>
          <w:szCs w:val="20"/>
          <w:lang w:eastAsia="ru-RU"/>
        </w:rPr>
      </w:pPr>
      <w:r w:rsidRPr="005D4F2A">
        <w:rPr>
          <w:rFonts w:eastAsia="Times New Roman"/>
          <w:sz w:val="20"/>
          <w:szCs w:val="20"/>
          <w:lang w:eastAsia="ru-RU"/>
        </w:rPr>
        <w:t>1) решения администрации муниципального образования «Уемское»;</w:t>
      </w:r>
    </w:p>
    <w:p w:rsidR="005D4F2A" w:rsidRPr="005D4F2A" w:rsidRDefault="005D4F2A" w:rsidP="005D4F2A">
      <w:pPr>
        <w:tabs>
          <w:tab w:val="left" w:pos="567"/>
        </w:tabs>
        <w:autoSpaceDE w:val="0"/>
        <w:autoSpaceDN w:val="0"/>
        <w:spacing w:after="0" w:line="240" w:lineRule="auto"/>
        <w:ind w:firstLine="284"/>
        <w:jc w:val="both"/>
        <w:rPr>
          <w:rFonts w:eastAsia="Times New Roman"/>
          <w:sz w:val="20"/>
          <w:szCs w:val="20"/>
          <w:lang w:eastAsia="ru-RU"/>
        </w:rPr>
      </w:pPr>
      <w:r w:rsidRPr="005D4F2A">
        <w:rPr>
          <w:rFonts w:eastAsia="Times New Roman"/>
          <w:sz w:val="20"/>
          <w:szCs w:val="20"/>
          <w:lang w:eastAsia="ru-RU"/>
        </w:rPr>
        <w:t xml:space="preserve">2) заключенные договоры (аренды, безвозмездного пользования, </w:t>
      </w:r>
      <w:r w:rsidRPr="005D4F2A">
        <w:rPr>
          <w:rFonts w:eastAsia="Arial"/>
          <w:sz w:val="20"/>
          <w:szCs w:val="20"/>
          <w:lang w:eastAsia="ru-RU"/>
        </w:rPr>
        <w:t>доверительного управления имуществом, иные договоры, предусматривающие переход прав владения и (или) пользования</w:t>
      </w:r>
      <w:r w:rsidRPr="005D4F2A">
        <w:rPr>
          <w:rFonts w:eastAsia="Times New Roman"/>
          <w:sz w:val="20"/>
          <w:szCs w:val="20"/>
          <w:lang w:eastAsia="ru-RU"/>
        </w:rPr>
        <w:t>);</w:t>
      </w:r>
    </w:p>
    <w:p w:rsidR="005D4F2A" w:rsidRPr="005D4F2A" w:rsidRDefault="005D4F2A" w:rsidP="005D4F2A">
      <w:pPr>
        <w:tabs>
          <w:tab w:val="left" w:pos="567"/>
        </w:tabs>
        <w:autoSpaceDE w:val="0"/>
        <w:autoSpaceDN w:val="0"/>
        <w:spacing w:after="0" w:line="240" w:lineRule="auto"/>
        <w:ind w:firstLine="284"/>
        <w:jc w:val="both"/>
        <w:rPr>
          <w:rFonts w:eastAsia="Times New Roman"/>
          <w:sz w:val="20"/>
          <w:szCs w:val="20"/>
          <w:lang w:eastAsia="ru-RU"/>
        </w:rPr>
      </w:pPr>
      <w:r w:rsidRPr="005D4F2A">
        <w:rPr>
          <w:rFonts w:eastAsia="Times New Roman"/>
          <w:sz w:val="20"/>
          <w:szCs w:val="20"/>
          <w:lang w:eastAsia="ru-RU"/>
        </w:rPr>
        <w:t>3) данные бухгалтерской отчетности соответствующих правообладателей;</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ab/>
        <w:t>4) учредительные документы организаций;</w:t>
      </w:r>
    </w:p>
    <w:p w:rsidR="005D4F2A" w:rsidRPr="005D4F2A" w:rsidRDefault="005D4F2A" w:rsidP="005D4F2A">
      <w:pPr>
        <w:tabs>
          <w:tab w:val="left" w:pos="567"/>
        </w:tabs>
        <w:autoSpaceDE w:val="0"/>
        <w:autoSpaceDN w:val="0"/>
        <w:spacing w:after="0" w:line="240" w:lineRule="auto"/>
        <w:ind w:firstLine="284"/>
        <w:jc w:val="both"/>
        <w:rPr>
          <w:rFonts w:eastAsia="Times New Roman"/>
          <w:spacing w:val="2"/>
          <w:sz w:val="20"/>
          <w:szCs w:val="20"/>
          <w:lang w:eastAsia="ru-RU"/>
        </w:rPr>
      </w:pPr>
      <w:r w:rsidRPr="005D4F2A">
        <w:rPr>
          <w:rFonts w:eastAsia="Times New Roman"/>
          <w:sz w:val="20"/>
          <w:szCs w:val="20"/>
          <w:lang w:eastAsia="ru-RU"/>
        </w:rPr>
        <w:t>5) акты об инвентаризации имущества.</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spacing w:val="2"/>
          <w:kern w:val="2"/>
          <w:sz w:val="20"/>
          <w:szCs w:val="20"/>
          <w:lang w:eastAsia="ru-RU"/>
        </w:rPr>
        <w:t>2.14. Решение о внесение изменений в Реестр  о переходе права владения, распоряжения имуществом оформляется Постановлением.</w:t>
      </w:r>
      <w:r w:rsidRPr="005D4F2A">
        <w:rPr>
          <w:rFonts w:eastAsia="Lucida Sans Unicode"/>
          <w:kern w:val="2"/>
          <w:sz w:val="20"/>
          <w:szCs w:val="20"/>
          <w:lang w:eastAsia="ru-RU"/>
        </w:rPr>
        <w:t xml:space="preserve"> </w:t>
      </w:r>
      <w:proofErr w:type="gramStart"/>
      <w:r w:rsidRPr="005D4F2A">
        <w:rPr>
          <w:rFonts w:eastAsia="Lucida Sans Unicode"/>
          <w:kern w:val="2"/>
          <w:sz w:val="20"/>
          <w:szCs w:val="20"/>
          <w:lang w:eastAsia="ru-RU"/>
        </w:rPr>
        <w:t>На основании Постановления муниципальные учреждения, готовят акт приема передачи, форма которого утверждена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5D4F2A" w:rsidRPr="005D4F2A" w:rsidRDefault="005D4F2A" w:rsidP="005D4F2A">
      <w:pPr>
        <w:widowControl w:val="0"/>
        <w:tabs>
          <w:tab w:val="left" w:pos="567"/>
        </w:tabs>
        <w:autoSpaceDE w:val="0"/>
        <w:autoSpaceDN w:val="0"/>
        <w:spacing w:after="0" w:line="240" w:lineRule="auto"/>
        <w:ind w:firstLine="284"/>
        <w:jc w:val="both"/>
        <w:rPr>
          <w:rFonts w:eastAsia="Times New Roman"/>
          <w:sz w:val="20"/>
          <w:szCs w:val="20"/>
          <w:lang w:eastAsia="ru-RU"/>
        </w:rPr>
      </w:pPr>
    </w:p>
    <w:p w:rsidR="005D4F2A" w:rsidRPr="005D4F2A" w:rsidRDefault="005D4F2A" w:rsidP="005D4F2A">
      <w:pPr>
        <w:widowControl w:val="0"/>
        <w:suppressAutoHyphens/>
        <w:spacing w:after="0" w:line="240" w:lineRule="auto"/>
        <w:jc w:val="center"/>
        <w:rPr>
          <w:rFonts w:eastAsia="Lucida Sans Unicode"/>
          <w:kern w:val="2"/>
          <w:sz w:val="20"/>
          <w:szCs w:val="20"/>
          <w:lang w:eastAsia="ru-RU"/>
        </w:rPr>
      </w:pPr>
      <w:r w:rsidRPr="005D4F2A">
        <w:rPr>
          <w:rFonts w:eastAsia="Lucida Sans Unicode"/>
          <w:kern w:val="2"/>
          <w:sz w:val="20"/>
          <w:szCs w:val="20"/>
          <w:lang w:eastAsia="ru-RU"/>
        </w:rPr>
        <w:tab/>
        <w:t>3. Исключение объекта из Реестра</w:t>
      </w:r>
    </w:p>
    <w:p w:rsidR="005D4F2A" w:rsidRPr="005D4F2A" w:rsidRDefault="005D4F2A" w:rsidP="005D4F2A">
      <w:pPr>
        <w:widowControl w:val="0"/>
        <w:suppressAutoHyphens/>
        <w:spacing w:after="0" w:line="240" w:lineRule="auto"/>
        <w:jc w:val="both"/>
        <w:rPr>
          <w:rFonts w:eastAsia="Lucida Sans Unicode"/>
          <w:kern w:val="2"/>
          <w:sz w:val="20"/>
          <w:szCs w:val="20"/>
          <w:lang w:eastAsia="ru-RU"/>
        </w:rPr>
      </w:pP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xml:space="preserve">3.1.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w:t>
      </w:r>
      <w:r w:rsidRPr="005D4F2A">
        <w:rPr>
          <w:rFonts w:eastAsia="Lucida Sans Unicode"/>
          <w:kern w:val="2"/>
          <w:sz w:val="20"/>
          <w:szCs w:val="20"/>
          <w:lang w:eastAsia="ru-RU"/>
        </w:rPr>
        <w:lastRenderedPageBreak/>
        <w:t>собственность либо даты и основания списания объекта.</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proofErr w:type="gramStart"/>
      <w:r w:rsidRPr="005D4F2A">
        <w:rPr>
          <w:rFonts w:eastAsia="Lucida Sans Unicode"/>
          <w:kern w:val="2"/>
          <w:sz w:val="20"/>
          <w:szCs w:val="20"/>
          <w:lang w:eastAsia="ru-RU"/>
        </w:rPr>
        <w:t>Исключение объекта из Реестра может быть вызвано окончанием действия договора, ликвидацией объекта учета, изменением формы собственности из муниципальной в иную, заключение договора об отчуждении имущества.</w:t>
      </w:r>
      <w:proofErr w:type="gramEnd"/>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В случае ликвидации юридического лица, являющегося правообладателем муниципального имущества,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 Ликвидационный баланс не требуется, если юридическое лицо, являющееся правообладателем муниципального имущества, было признано судом несостоятельным (банкротом) и ликвидировано в порядке конкурсного производства в соответствии с законодательством Российской Федерации.</w:t>
      </w:r>
      <w:r w:rsidRPr="005D4F2A">
        <w:rPr>
          <w:rFonts w:eastAsia="Lucida Sans Unicode"/>
          <w:color w:val="FF0000"/>
          <w:kern w:val="2"/>
          <w:sz w:val="20"/>
          <w:szCs w:val="20"/>
          <w:lang w:eastAsia="ru-RU"/>
        </w:rPr>
        <w:t xml:space="preserve"> </w:t>
      </w:r>
    </w:p>
    <w:p w:rsidR="005D4F2A" w:rsidRPr="005D4F2A" w:rsidRDefault="005D4F2A" w:rsidP="005D4F2A">
      <w:pPr>
        <w:widowControl w:val="0"/>
        <w:suppressAutoHyphens/>
        <w:spacing w:after="0" w:line="240" w:lineRule="auto"/>
        <w:jc w:val="center"/>
        <w:rPr>
          <w:rFonts w:eastAsia="Lucida Sans Unicode"/>
          <w:kern w:val="2"/>
          <w:sz w:val="20"/>
          <w:szCs w:val="20"/>
          <w:lang w:eastAsia="ru-RU"/>
        </w:rPr>
      </w:pPr>
    </w:p>
    <w:p w:rsidR="005D4F2A" w:rsidRPr="005D4F2A" w:rsidRDefault="005D4F2A" w:rsidP="005D4F2A">
      <w:pPr>
        <w:widowControl w:val="0"/>
        <w:suppressAutoHyphens/>
        <w:spacing w:after="0" w:line="240" w:lineRule="auto"/>
        <w:jc w:val="center"/>
        <w:rPr>
          <w:rFonts w:eastAsia="Lucida Sans Unicode"/>
          <w:kern w:val="2"/>
          <w:sz w:val="20"/>
          <w:szCs w:val="20"/>
          <w:lang w:eastAsia="ru-RU"/>
        </w:rPr>
      </w:pPr>
      <w:r w:rsidRPr="005D4F2A">
        <w:rPr>
          <w:rFonts w:eastAsia="Lucida Sans Unicode"/>
          <w:kern w:val="2"/>
          <w:sz w:val="20"/>
          <w:szCs w:val="20"/>
          <w:lang w:eastAsia="ru-RU"/>
        </w:rPr>
        <w:t>4. Внесение в Реестр сведений о муниципальном имуществе</w:t>
      </w:r>
    </w:p>
    <w:p w:rsidR="005D4F2A" w:rsidRPr="005D4F2A" w:rsidRDefault="005D4F2A" w:rsidP="005D4F2A">
      <w:pPr>
        <w:widowControl w:val="0"/>
        <w:suppressAutoHyphens/>
        <w:spacing w:after="0" w:line="240" w:lineRule="auto"/>
        <w:jc w:val="both"/>
        <w:rPr>
          <w:rFonts w:eastAsia="Lucida Sans Unicode"/>
          <w:kern w:val="2"/>
          <w:sz w:val="20"/>
          <w:szCs w:val="20"/>
          <w:lang w:eastAsia="ru-RU"/>
        </w:rPr>
      </w:pP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4.1. Для обеспечения осуществления контроля и внесения в Реестр сведений о муниципальном имуществе правообладатель муниципального имущества, представляет в администрацию:</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а) ежегодно до 01 марта бухгалтерскую отчетность (формы 0503130, 0503168), перечень движимого и недвижимого муниципального имущества (находящегося на балансе) по состоянию на 1 января, по форме, согласно Приложению 1 - на все имущество;</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б) в 10-дневный срок - на имущество, в отношении которого произошли изменения, включая сведения о самом правообладателе;</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в) ежегодно до 01 марта копии инвентаризационных описей и актов инвентаризации по результатам обязательной инвентаризации, проводимой перед составлением годовой бухгалтерской отчетности.</w:t>
      </w:r>
    </w:p>
    <w:p w:rsidR="005D4F2A" w:rsidRPr="005D4F2A" w:rsidRDefault="005D4F2A" w:rsidP="005D4F2A">
      <w:pPr>
        <w:widowControl w:val="0"/>
        <w:tabs>
          <w:tab w:val="left" w:pos="567"/>
        </w:tabs>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4.2. Внесение в Реестр сведений об объекте учета, изменений и дополнений в них осуществляется не позднее, чем в месячный срок со дня получения необходимых документов.</w:t>
      </w:r>
    </w:p>
    <w:p w:rsidR="005D4F2A" w:rsidRPr="005D4F2A" w:rsidRDefault="005D4F2A" w:rsidP="005D4F2A">
      <w:pPr>
        <w:widowControl w:val="0"/>
        <w:suppressAutoHyphens/>
        <w:spacing w:after="0" w:line="240" w:lineRule="auto"/>
        <w:jc w:val="both"/>
        <w:rPr>
          <w:rFonts w:eastAsia="Lucida Sans Unicode"/>
          <w:kern w:val="2"/>
          <w:sz w:val="20"/>
          <w:szCs w:val="20"/>
          <w:lang w:eastAsia="ru-RU"/>
        </w:rPr>
      </w:pPr>
    </w:p>
    <w:p w:rsidR="005D4F2A" w:rsidRPr="005D4F2A" w:rsidRDefault="005D4F2A" w:rsidP="005D4F2A">
      <w:pPr>
        <w:widowControl w:val="0"/>
        <w:suppressAutoHyphens/>
        <w:spacing w:after="0" w:line="240" w:lineRule="auto"/>
        <w:jc w:val="center"/>
        <w:rPr>
          <w:rFonts w:eastAsia="Lucida Sans Unicode"/>
          <w:kern w:val="2"/>
          <w:sz w:val="20"/>
          <w:szCs w:val="20"/>
          <w:lang w:eastAsia="ru-RU"/>
        </w:rPr>
      </w:pPr>
      <w:r w:rsidRPr="005D4F2A">
        <w:rPr>
          <w:rFonts w:eastAsia="Lucida Sans Unicode"/>
          <w:kern w:val="2"/>
          <w:sz w:val="20"/>
          <w:szCs w:val="20"/>
          <w:lang w:eastAsia="ru-RU"/>
        </w:rPr>
        <w:t>5. Порядок учета муниципального имущества,</w:t>
      </w:r>
    </w:p>
    <w:p w:rsidR="005D4F2A" w:rsidRPr="005D4F2A" w:rsidRDefault="005D4F2A" w:rsidP="005D4F2A">
      <w:pPr>
        <w:widowControl w:val="0"/>
        <w:suppressAutoHyphens/>
        <w:spacing w:after="0" w:line="240" w:lineRule="auto"/>
        <w:jc w:val="center"/>
        <w:rPr>
          <w:rFonts w:eastAsia="Lucida Sans Unicode"/>
          <w:kern w:val="2"/>
          <w:sz w:val="20"/>
          <w:szCs w:val="20"/>
          <w:lang w:eastAsia="ru-RU"/>
        </w:rPr>
      </w:pPr>
      <w:proofErr w:type="gramStart"/>
      <w:r w:rsidRPr="005D4F2A">
        <w:rPr>
          <w:rFonts w:eastAsia="Lucida Sans Unicode"/>
          <w:kern w:val="2"/>
          <w:sz w:val="20"/>
          <w:szCs w:val="20"/>
          <w:lang w:eastAsia="ru-RU"/>
        </w:rPr>
        <w:t>имеющегося</w:t>
      </w:r>
      <w:proofErr w:type="gramEnd"/>
      <w:r w:rsidRPr="005D4F2A">
        <w:rPr>
          <w:rFonts w:eastAsia="Lucida Sans Unicode"/>
          <w:kern w:val="2"/>
          <w:sz w:val="20"/>
          <w:szCs w:val="20"/>
          <w:lang w:eastAsia="ru-RU"/>
        </w:rPr>
        <w:t xml:space="preserve"> у юридических лиц</w:t>
      </w:r>
    </w:p>
    <w:p w:rsidR="005D4F2A" w:rsidRPr="005D4F2A" w:rsidRDefault="005D4F2A" w:rsidP="005D4F2A">
      <w:pPr>
        <w:widowControl w:val="0"/>
        <w:suppressAutoHyphens/>
        <w:spacing w:after="0" w:line="240" w:lineRule="auto"/>
        <w:jc w:val="both"/>
        <w:rPr>
          <w:rFonts w:eastAsia="Lucida Sans Unicode"/>
          <w:kern w:val="2"/>
          <w:sz w:val="20"/>
          <w:szCs w:val="20"/>
          <w:lang w:eastAsia="ru-RU"/>
        </w:rPr>
      </w:pP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5.1. Порядок действий по учету объектов муниципального имущества, имеющегося у юридических лиц, включает в себя выявление объектов учета, получение сведений об объектах учета, анализ полноты и достоверности указанных сведений, внесение сведений об объектах учета в Реестр, внесение в Реестр изменений в сведения об объектах учета, присвоение объекту учета реестрового номера.</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5.2. Для учета муниципального имущества, имеющегося у юридических лиц, юридическое лицо (заявитель) предоставляет в администрацию:</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lastRenderedPageBreak/>
        <w:t xml:space="preserve">- </w:t>
      </w:r>
      <w:hyperlink r:id="rId31" w:anchor="P165" w:history="1">
        <w:r w:rsidRPr="005D4F2A">
          <w:rPr>
            <w:rFonts w:eastAsia="Lucida Sans Unicode"/>
            <w:color w:val="0000FF"/>
            <w:kern w:val="2"/>
            <w:sz w:val="20"/>
            <w:szCs w:val="20"/>
            <w:u w:val="single"/>
            <w:lang w:eastAsia="ru-RU"/>
          </w:rPr>
          <w:t>заявление</w:t>
        </w:r>
      </w:hyperlink>
      <w:r w:rsidRPr="005D4F2A">
        <w:rPr>
          <w:rFonts w:eastAsia="Lucida Sans Unicode"/>
          <w:kern w:val="2"/>
          <w:sz w:val="20"/>
          <w:szCs w:val="20"/>
          <w:lang w:eastAsia="ru-RU"/>
        </w:rPr>
        <w:t xml:space="preserve"> за подписью руководителя юридического лица;</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копии документов, подтверждающих данные об объектах учета.</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5.3. В случае возникновения у администрации сомнений в достоверности представленных данных он обязан приостановить проведение учета и немедленно известить об этом заявителя, который вправе в течение месяца представить дополнительные сведения, при этом срок проведения учета продлевается, но не более чем на месяц со дня представления дополнительных сведений.</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xml:space="preserve">5.4. </w:t>
      </w:r>
      <w:proofErr w:type="gramStart"/>
      <w:r w:rsidRPr="005D4F2A">
        <w:rPr>
          <w:rFonts w:eastAsia="Lucida Sans Unicode"/>
          <w:kern w:val="2"/>
          <w:sz w:val="20"/>
          <w:szCs w:val="20"/>
          <w:lang w:eastAsia="ru-RU"/>
        </w:rPr>
        <w:t>В случае если установлено, что имущество не относится к объектам учета либо имущество не находится в собственности муниципального образования "Уемское",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принимает решение об отказе включения сведений об имуществе в Реестр.</w:t>
      </w:r>
      <w:proofErr w:type="gramEnd"/>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При принятии решения об отказе включения в Реестр сведений об объекте учета заявителю направляется письменное сообщение об отказе (с указанием его причины).</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5.5. Объекту учета, прошедшему процедуру учета, присваивается реестровый номер.</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5.6. Муниципальное имущество, не внесенное в Реестр, не может быть отчуждено или обременено.</w:t>
      </w:r>
    </w:p>
    <w:p w:rsidR="005D4F2A" w:rsidRPr="005D4F2A" w:rsidRDefault="005D4F2A" w:rsidP="005D4F2A">
      <w:pPr>
        <w:widowControl w:val="0"/>
        <w:suppressAutoHyphens/>
        <w:spacing w:after="0" w:line="240" w:lineRule="auto"/>
        <w:jc w:val="center"/>
        <w:rPr>
          <w:rFonts w:eastAsia="Lucida Sans Unicode"/>
          <w:kern w:val="2"/>
          <w:sz w:val="20"/>
          <w:szCs w:val="20"/>
          <w:lang w:eastAsia="ru-RU"/>
        </w:rPr>
      </w:pPr>
    </w:p>
    <w:p w:rsidR="005D4F2A" w:rsidRPr="005D4F2A" w:rsidRDefault="005D4F2A" w:rsidP="005D4F2A">
      <w:pPr>
        <w:widowControl w:val="0"/>
        <w:suppressAutoHyphens/>
        <w:spacing w:after="0" w:line="240" w:lineRule="auto"/>
        <w:jc w:val="center"/>
        <w:rPr>
          <w:rFonts w:eastAsia="Lucida Sans Unicode"/>
          <w:kern w:val="2"/>
          <w:sz w:val="20"/>
          <w:szCs w:val="20"/>
          <w:lang w:eastAsia="ru-RU"/>
        </w:rPr>
      </w:pPr>
      <w:r w:rsidRPr="005D4F2A">
        <w:rPr>
          <w:rFonts w:eastAsia="Lucida Sans Unicode"/>
          <w:kern w:val="2"/>
          <w:sz w:val="20"/>
          <w:szCs w:val="20"/>
          <w:lang w:eastAsia="ru-RU"/>
        </w:rPr>
        <w:t>6. Порядок предоставления информации, содержащейся в реестре</w:t>
      </w:r>
    </w:p>
    <w:p w:rsidR="005D4F2A" w:rsidRPr="005D4F2A" w:rsidRDefault="005D4F2A" w:rsidP="005D4F2A">
      <w:pPr>
        <w:widowControl w:val="0"/>
        <w:suppressAutoHyphens/>
        <w:spacing w:after="0" w:line="240" w:lineRule="auto"/>
        <w:ind w:firstLine="708"/>
        <w:jc w:val="both"/>
        <w:rPr>
          <w:rFonts w:eastAsia="Lucida Sans Unicode"/>
          <w:kern w:val="2"/>
          <w:sz w:val="20"/>
          <w:szCs w:val="20"/>
          <w:lang w:eastAsia="ru-RU"/>
        </w:rPr>
      </w:pP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6.1. Информация об объектах учета, содержащаяся в реестре, предоставляется любым заинтересованным лицам в соответствии с законодательством Российской Федерации и настоящим Положением.</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6.2. Органам и учреждениям государственной власти и управления, органам местного самоуправления информация об объектах учета предоставляется администрации по надлежаще оформленному запросу.</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6.3. Порядок предоставления информации из Реестра иным лицам установлен административным регламентом предоставления муниципальной услуги "Предоставление информации из реестра муниципального имущества муниципального образования «Уемское» " Приморского муниципального района». Утвержденным постановлением   от 03.02.2014г. № 10.</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6.4. Предоставление сведений об объектах учета осуществляется на основании письменных запросов в 10-дневный срок со дня поступления запроса.</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xml:space="preserve">6.5. Информация из реестра и информация о долгосрочных обременениях правами третьих лиц размещается на официальном сайте администрации муниципального образования «Уемское» не реже одного раза в полугодие в </w:t>
      </w:r>
      <w:r w:rsidRPr="005D4F2A">
        <w:rPr>
          <w:rFonts w:eastAsia="Lucida Sans Unicode"/>
          <w:kern w:val="2"/>
          <w:sz w:val="20"/>
          <w:szCs w:val="20"/>
          <w:lang w:eastAsia="ru-RU"/>
        </w:rPr>
        <w:lastRenderedPageBreak/>
        <w:t xml:space="preserve">виде сведений об объектах учета в следующем объеме: </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1) недвижимое имущество:</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реестровый номер имущества;</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кадастровый (условный) номер (при наличии);</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адрес (местоположение);</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наименование;</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правообладатель (текущий).</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2) автотранспорт:</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реестровый номер имущества;</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марка транспортного средства;</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правообладатель (текущий).</w:t>
      </w:r>
    </w:p>
    <w:p w:rsidR="005D4F2A" w:rsidRPr="005D4F2A" w:rsidRDefault="005D4F2A" w:rsidP="005D4F2A">
      <w:pPr>
        <w:widowControl w:val="0"/>
        <w:suppressAutoHyphens/>
        <w:spacing w:after="0" w:line="240" w:lineRule="auto"/>
        <w:jc w:val="both"/>
        <w:rPr>
          <w:rFonts w:eastAsia="Lucida Sans Unicode"/>
          <w:kern w:val="2"/>
          <w:sz w:val="20"/>
          <w:szCs w:val="20"/>
          <w:lang w:eastAsia="ru-RU"/>
        </w:rPr>
      </w:pPr>
    </w:p>
    <w:p w:rsidR="005D4F2A" w:rsidRPr="005D4F2A" w:rsidRDefault="005D4F2A" w:rsidP="005D4F2A">
      <w:pPr>
        <w:widowControl w:val="0"/>
        <w:suppressAutoHyphens/>
        <w:spacing w:after="0" w:line="240" w:lineRule="auto"/>
        <w:jc w:val="center"/>
        <w:rPr>
          <w:rFonts w:eastAsia="Lucida Sans Unicode"/>
          <w:kern w:val="2"/>
          <w:sz w:val="20"/>
          <w:szCs w:val="20"/>
          <w:lang w:eastAsia="ru-RU"/>
        </w:rPr>
      </w:pPr>
      <w:r w:rsidRPr="005D4F2A">
        <w:rPr>
          <w:rFonts w:eastAsia="Lucida Sans Unicode"/>
          <w:kern w:val="2"/>
          <w:sz w:val="20"/>
          <w:szCs w:val="20"/>
          <w:lang w:eastAsia="ru-RU"/>
        </w:rPr>
        <w:t>7. Права и обязанности администрации</w:t>
      </w:r>
    </w:p>
    <w:p w:rsidR="005D4F2A" w:rsidRPr="005D4F2A" w:rsidRDefault="005D4F2A" w:rsidP="005D4F2A">
      <w:pPr>
        <w:widowControl w:val="0"/>
        <w:suppressAutoHyphens/>
        <w:spacing w:after="0" w:line="240" w:lineRule="auto"/>
        <w:jc w:val="center"/>
        <w:rPr>
          <w:rFonts w:eastAsia="Lucida Sans Unicode"/>
          <w:kern w:val="2"/>
          <w:sz w:val="20"/>
          <w:szCs w:val="20"/>
          <w:lang w:eastAsia="ru-RU"/>
        </w:rPr>
      </w:pPr>
      <w:r w:rsidRPr="005D4F2A">
        <w:rPr>
          <w:rFonts w:eastAsia="Lucida Sans Unicode"/>
          <w:kern w:val="2"/>
          <w:sz w:val="20"/>
          <w:szCs w:val="20"/>
          <w:lang w:eastAsia="ru-RU"/>
        </w:rPr>
        <w:t>при формировании и ведении реестра</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7.1. При ведении Реестра администрация руководствуется нормами действующего законодательства Российской Федерации.</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7.2. Необходимые для ведения реестра информацию и документы, в случаях, не противоречащих действующему законодательству, администрация вправе запрашивать и получать:</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у органов государственной власти Архангельской области и органов местного самоуправления;</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у всех юридических лиц (независимо от их ведомственной подчиненности) и физических лиц (в т.ч. копии документов, подтверждающих их имущественные права);</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у органов государственной регистрации юридических лиц (в т.ч. сведения о регистрации, перерегистрации и ликвидации юридических лиц);</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у органов, осуществляющих техническую инвентаризацию недвижимого имущества;</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 у органов, осуществляющих государственную регистрацию прав на недвижимое имущество и сделок с ним.</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7.3. Администрация осуществляет владение и пользование соответствующими базами данных реестра, а также реализует полномочия распоряжения ими в пределах, установленных настоящим Положением.</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7.4. Администрация вправе принимать решения о финансировании работ, выполняемых соответствующими организациями по созданию и ведению баз данных муниципального имущества, в пределах средств на эти цели, поступающих в его распоряжение.</w:t>
      </w:r>
    </w:p>
    <w:p w:rsidR="005D4F2A" w:rsidRPr="005D4F2A" w:rsidRDefault="005D4F2A" w:rsidP="005D4F2A">
      <w:pPr>
        <w:widowControl w:val="0"/>
        <w:suppressAutoHyphens/>
        <w:spacing w:after="0" w:line="240" w:lineRule="auto"/>
        <w:jc w:val="both"/>
        <w:rPr>
          <w:rFonts w:eastAsia="Lucida Sans Unicode"/>
          <w:kern w:val="2"/>
          <w:sz w:val="20"/>
          <w:szCs w:val="20"/>
          <w:lang w:eastAsia="ru-RU"/>
        </w:rPr>
      </w:pPr>
    </w:p>
    <w:p w:rsidR="005D4F2A" w:rsidRPr="005D4F2A" w:rsidRDefault="005D4F2A" w:rsidP="005D4F2A">
      <w:pPr>
        <w:widowControl w:val="0"/>
        <w:suppressAutoHyphens/>
        <w:spacing w:after="0" w:line="240" w:lineRule="auto"/>
        <w:jc w:val="center"/>
        <w:rPr>
          <w:rFonts w:eastAsia="Lucida Sans Unicode"/>
          <w:kern w:val="2"/>
          <w:sz w:val="20"/>
          <w:szCs w:val="20"/>
          <w:lang w:eastAsia="ru-RU"/>
        </w:rPr>
      </w:pPr>
      <w:r w:rsidRPr="005D4F2A">
        <w:rPr>
          <w:rFonts w:eastAsia="Lucida Sans Unicode"/>
          <w:kern w:val="2"/>
          <w:sz w:val="20"/>
          <w:szCs w:val="20"/>
          <w:lang w:eastAsia="ru-RU"/>
        </w:rPr>
        <w:t>8. Заключительные положения</w:t>
      </w:r>
    </w:p>
    <w:p w:rsidR="005D4F2A" w:rsidRPr="005D4F2A" w:rsidRDefault="005D4F2A" w:rsidP="005D4F2A">
      <w:pPr>
        <w:widowControl w:val="0"/>
        <w:suppressAutoHyphens/>
        <w:spacing w:after="0" w:line="240" w:lineRule="auto"/>
        <w:ind w:firstLine="284"/>
        <w:jc w:val="both"/>
        <w:rPr>
          <w:rFonts w:eastAsia="Lucida Sans Unicode"/>
          <w:kern w:val="2"/>
          <w:sz w:val="20"/>
          <w:szCs w:val="20"/>
          <w:lang w:eastAsia="ru-RU"/>
        </w:rPr>
      </w:pPr>
      <w:r w:rsidRPr="005D4F2A">
        <w:rPr>
          <w:rFonts w:eastAsia="Lucida Sans Unicode"/>
          <w:kern w:val="2"/>
          <w:sz w:val="20"/>
          <w:szCs w:val="20"/>
          <w:lang w:eastAsia="ru-RU"/>
        </w:rPr>
        <w:t>Собственником реестра является муниципальное образование «Уемское».</w:t>
      </w:r>
    </w:p>
    <w:tbl>
      <w:tblPr>
        <w:tblpPr w:leftFromText="180" w:rightFromText="180" w:vertAnchor="page" w:horzAnchor="margin" w:tblpY="1069"/>
        <w:tblW w:w="0" w:type="auto"/>
        <w:tblLayout w:type="fixed"/>
        <w:tblCellMar>
          <w:top w:w="55" w:type="dxa"/>
          <w:left w:w="55" w:type="dxa"/>
          <w:bottom w:w="55" w:type="dxa"/>
          <w:right w:w="55" w:type="dxa"/>
        </w:tblCellMar>
        <w:tblLook w:val="04A0"/>
      </w:tblPr>
      <w:tblGrid>
        <w:gridCol w:w="6656"/>
      </w:tblGrid>
      <w:tr w:rsidR="002A71E7" w:rsidRPr="005D4F2A" w:rsidTr="002A71E7">
        <w:tc>
          <w:tcPr>
            <w:tcW w:w="6656" w:type="dxa"/>
            <w:hideMark/>
          </w:tcPr>
          <w:p w:rsidR="002A71E7" w:rsidRDefault="002A71E7" w:rsidP="002A71E7">
            <w:pPr>
              <w:widowControl w:val="0"/>
              <w:autoSpaceDE w:val="0"/>
              <w:autoSpaceDN w:val="0"/>
              <w:spacing w:after="0" w:line="240" w:lineRule="auto"/>
              <w:jc w:val="right"/>
              <w:outlineLvl w:val="1"/>
              <w:rPr>
                <w:rFonts w:eastAsia="Times New Roman"/>
                <w:sz w:val="16"/>
                <w:szCs w:val="16"/>
                <w:lang w:eastAsia="ru-RU"/>
              </w:rPr>
            </w:pPr>
            <w:r w:rsidRPr="005D4F2A">
              <w:rPr>
                <w:rFonts w:eastAsia="Times New Roman"/>
                <w:sz w:val="16"/>
                <w:szCs w:val="16"/>
                <w:lang w:eastAsia="ru-RU"/>
              </w:rPr>
              <w:lastRenderedPageBreak/>
              <w:t xml:space="preserve">Приложение N 1 </w:t>
            </w:r>
          </w:p>
          <w:p w:rsidR="002A71E7" w:rsidRDefault="002A71E7" w:rsidP="002A71E7">
            <w:pPr>
              <w:widowControl w:val="0"/>
              <w:autoSpaceDE w:val="0"/>
              <w:autoSpaceDN w:val="0"/>
              <w:spacing w:after="0" w:line="240" w:lineRule="auto"/>
              <w:jc w:val="right"/>
              <w:outlineLvl w:val="1"/>
              <w:rPr>
                <w:rFonts w:eastAsia="Times New Roman"/>
                <w:sz w:val="16"/>
                <w:szCs w:val="16"/>
                <w:lang w:eastAsia="ru-RU"/>
              </w:rPr>
            </w:pPr>
            <w:r w:rsidRPr="005D4F2A">
              <w:rPr>
                <w:rFonts w:eastAsia="Times New Roman"/>
                <w:sz w:val="16"/>
                <w:szCs w:val="16"/>
                <w:lang w:eastAsia="ru-RU"/>
              </w:rPr>
              <w:t xml:space="preserve">к порядку об учете муниципального имущества и </w:t>
            </w:r>
          </w:p>
          <w:p w:rsidR="002A71E7" w:rsidRDefault="002A71E7" w:rsidP="002A71E7">
            <w:pPr>
              <w:widowControl w:val="0"/>
              <w:autoSpaceDE w:val="0"/>
              <w:autoSpaceDN w:val="0"/>
              <w:spacing w:after="0" w:line="240" w:lineRule="auto"/>
              <w:jc w:val="right"/>
              <w:outlineLvl w:val="1"/>
              <w:rPr>
                <w:rFonts w:eastAsia="Times New Roman"/>
                <w:sz w:val="16"/>
                <w:szCs w:val="16"/>
                <w:lang w:eastAsia="ru-RU"/>
              </w:rPr>
            </w:pPr>
            <w:r w:rsidRPr="005D4F2A">
              <w:rPr>
                <w:rFonts w:eastAsia="Times New Roman"/>
                <w:sz w:val="16"/>
                <w:szCs w:val="16"/>
                <w:lang w:eastAsia="ru-RU"/>
              </w:rPr>
              <w:t xml:space="preserve">ведении реестра муниципального имущества, </w:t>
            </w:r>
            <w:proofErr w:type="gramStart"/>
            <w:r w:rsidRPr="005D4F2A">
              <w:rPr>
                <w:rFonts w:eastAsia="Times New Roman"/>
                <w:sz w:val="16"/>
                <w:szCs w:val="16"/>
                <w:lang w:eastAsia="ru-RU"/>
              </w:rPr>
              <w:t>утвержденному</w:t>
            </w:r>
            <w:proofErr w:type="gramEnd"/>
            <w:r w:rsidRPr="005D4F2A">
              <w:rPr>
                <w:rFonts w:eastAsia="Times New Roman"/>
                <w:sz w:val="16"/>
                <w:szCs w:val="16"/>
                <w:lang w:eastAsia="ru-RU"/>
              </w:rPr>
              <w:t xml:space="preserve"> </w:t>
            </w:r>
          </w:p>
          <w:p w:rsidR="002A71E7" w:rsidRPr="005D4F2A" w:rsidRDefault="002A71E7" w:rsidP="002A71E7">
            <w:pPr>
              <w:widowControl w:val="0"/>
              <w:autoSpaceDE w:val="0"/>
              <w:autoSpaceDN w:val="0"/>
              <w:spacing w:after="0" w:line="240" w:lineRule="auto"/>
              <w:jc w:val="right"/>
              <w:outlineLvl w:val="1"/>
              <w:rPr>
                <w:rFonts w:eastAsia="Times New Roman"/>
                <w:sz w:val="16"/>
                <w:szCs w:val="16"/>
                <w:lang w:eastAsia="ru-RU"/>
              </w:rPr>
            </w:pPr>
            <w:r w:rsidRPr="005D4F2A">
              <w:rPr>
                <w:rFonts w:eastAsia="Times New Roman"/>
                <w:sz w:val="16"/>
                <w:szCs w:val="16"/>
                <w:lang w:eastAsia="ru-RU"/>
              </w:rPr>
              <w:t>постановлением администр</w:t>
            </w:r>
            <w:r>
              <w:rPr>
                <w:rFonts w:eastAsia="Times New Roman"/>
                <w:sz w:val="16"/>
                <w:szCs w:val="16"/>
                <w:lang w:eastAsia="ru-RU"/>
              </w:rPr>
              <w:t xml:space="preserve">ации муниципального образования </w:t>
            </w:r>
            <w:r w:rsidRPr="005D4F2A">
              <w:rPr>
                <w:rFonts w:eastAsia="Times New Roman"/>
                <w:sz w:val="16"/>
                <w:szCs w:val="16"/>
                <w:lang w:eastAsia="ru-RU"/>
              </w:rPr>
              <w:t>«Уемское»</w:t>
            </w:r>
          </w:p>
          <w:p w:rsidR="002A71E7" w:rsidRPr="005D4F2A" w:rsidRDefault="002A71E7" w:rsidP="002A71E7">
            <w:pPr>
              <w:widowControl w:val="0"/>
              <w:suppressAutoHyphens/>
              <w:spacing w:after="0" w:line="240" w:lineRule="auto"/>
              <w:jc w:val="right"/>
              <w:rPr>
                <w:rFonts w:eastAsia="Times New Roman"/>
                <w:kern w:val="2"/>
                <w:sz w:val="24"/>
                <w:szCs w:val="24"/>
                <w:lang w:eastAsia="ar-SA"/>
              </w:rPr>
            </w:pPr>
            <w:r w:rsidRPr="005D4F2A">
              <w:rPr>
                <w:rFonts w:eastAsia="Lucida Sans Unicode"/>
                <w:kern w:val="2"/>
                <w:sz w:val="16"/>
                <w:szCs w:val="16"/>
                <w:lang w:eastAsia="ru-RU"/>
              </w:rPr>
              <w:t>от 03.09.2018 N93</w:t>
            </w:r>
          </w:p>
        </w:tc>
      </w:tr>
    </w:tbl>
    <w:p w:rsidR="005D4F2A" w:rsidRPr="005D4F2A" w:rsidRDefault="005D4F2A" w:rsidP="005D4F2A">
      <w:pPr>
        <w:widowControl w:val="0"/>
        <w:suppressAutoHyphens/>
        <w:spacing w:after="0" w:line="240" w:lineRule="auto"/>
        <w:rPr>
          <w:rFonts w:eastAsia="Times New Roman"/>
          <w:kern w:val="2"/>
          <w:sz w:val="24"/>
          <w:szCs w:val="24"/>
          <w:lang w:eastAsia="ar-SA"/>
        </w:rPr>
      </w:pPr>
    </w:p>
    <w:p w:rsidR="005D4F2A" w:rsidRPr="005D4F2A" w:rsidRDefault="005D4F2A" w:rsidP="005D4F2A">
      <w:pPr>
        <w:widowControl w:val="0"/>
        <w:suppressAutoHyphens/>
        <w:spacing w:after="0" w:line="240" w:lineRule="auto"/>
        <w:jc w:val="center"/>
        <w:rPr>
          <w:rFonts w:eastAsia="Times New Roman"/>
          <w:kern w:val="2"/>
          <w:sz w:val="20"/>
          <w:szCs w:val="20"/>
          <w:lang w:eastAsia="ar-SA"/>
        </w:rPr>
      </w:pPr>
      <w:r w:rsidRPr="005D4F2A">
        <w:rPr>
          <w:rFonts w:eastAsia="Times New Roman"/>
          <w:kern w:val="2"/>
          <w:sz w:val="20"/>
          <w:szCs w:val="20"/>
          <w:lang w:eastAsia="ar-SA"/>
        </w:rPr>
        <w:t xml:space="preserve">ПЕРЕЧЕНЬ </w:t>
      </w:r>
    </w:p>
    <w:p w:rsidR="005D4F2A" w:rsidRPr="005D4F2A" w:rsidRDefault="005D4F2A" w:rsidP="005D4F2A">
      <w:pPr>
        <w:widowControl w:val="0"/>
        <w:suppressAutoHyphens/>
        <w:spacing w:after="0" w:line="240" w:lineRule="auto"/>
        <w:jc w:val="center"/>
        <w:rPr>
          <w:rFonts w:eastAsia="Times New Roman"/>
          <w:kern w:val="2"/>
          <w:sz w:val="20"/>
          <w:szCs w:val="20"/>
          <w:lang w:eastAsia="ar-SA"/>
        </w:rPr>
      </w:pPr>
      <w:r w:rsidRPr="005D4F2A">
        <w:rPr>
          <w:rFonts w:eastAsia="Times New Roman"/>
          <w:kern w:val="2"/>
          <w:sz w:val="20"/>
          <w:szCs w:val="20"/>
          <w:lang w:eastAsia="ar-SA"/>
        </w:rPr>
        <w:t>муниципального имущества,  находящегося в оперативном управлении</w:t>
      </w:r>
    </w:p>
    <w:p w:rsidR="005D4F2A" w:rsidRPr="005D4F2A" w:rsidRDefault="005D4F2A" w:rsidP="005D4F2A">
      <w:pPr>
        <w:widowControl w:val="0"/>
        <w:suppressAutoHyphens/>
        <w:spacing w:after="0" w:line="240" w:lineRule="auto"/>
        <w:jc w:val="center"/>
        <w:rPr>
          <w:rFonts w:eastAsia="Times New Roman"/>
          <w:kern w:val="2"/>
          <w:sz w:val="24"/>
          <w:szCs w:val="24"/>
          <w:lang w:eastAsia="ar-SA"/>
        </w:rPr>
      </w:pPr>
      <w:r w:rsidRPr="005D4F2A">
        <w:rPr>
          <w:rFonts w:eastAsia="Times New Roman"/>
          <w:kern w:val="2"/>
          <w:sz w:val="24"/>
          <w:szCs w:val="24"/>
          <w:lang w:eastAsia="ar-SA"/>
        </w:rPr>
        <w:t>_____________________________________</w:t>
      </w:r>
      <w:r>
        <w:rPr>
          <w:rFonts w:eastAsia="Times New Roman"/>
          <w:kern w:val="2"/>
          <w:sz w:val="24"/>
          <w:szCs w:val="24"/>
          <w:lang w:eastAsia="ar-SA"/>
        </w:rPr>
        <w:t>___________________</w:t>
      </w:r>
    </w:p>
    <w:p w:rsidR="005D4F2A" w:rsidRPr="005D4F2A" w:rsidRDefault="005D4F2A" w:rsidP="005D4F2A">
      <w:pPr>
        <w:widowControl w:val="0"/>
        <w:suppressAutoHyphens/>
        <w:spacing w:after="0" w:line="240" w:lineRule="auto"/>
        <w:ind w:firstLine="567"/>
        <w:jc w:val="center"/>
        <w:rPr>
          <w:rFonts w:eastAsia="Times New Roman"/>
          <w:kern w:val="2"/>
          <w:sz w:val="16"/>
          <w:szCs w:val="16"/>
          <w:lang w:eastAsia="ar-SA"/>
        </w:rPr>
      </w:pPr>
      <w:r w:rsidRPr="005D4F2A">
        <w:rPr>
          <w:rFonts w:eastAsia="Times New Roman"/>
          <w:kern w:val="2"/>
          <w:sz w:val="16"/>
          <w:szCs w:val="16"/>
          <w:lang w:eastAsia="ar-SA"/>
        </w:rPr>
        <w:t>(наименование подразделения, учреждения)</w:t>
      </w:r>
    </w:p>
    <w:p w:rsidR="005D4F2A" w:rsidRPr="005D4F2A" w:rsidRDefault="005D4F2A" w:rsidP="005D4F2A">
      <w:pPr>
        <w:widowControl w:val="0"/>
        <w:suppressAutoHyphens/>
        <w:spacing w:after="0" w:line="240" w:lineRule="auto"/>
        <w:rPr>
          <w:rFonts w:eastAsia="Times New Roman"/>
          <w:kern w:val="2"/>
          <w:sz w:val="16"/>
          <w:szCs w:val="16"/>
          <w:lang w:eastAsia="ar-SA"/>
        </w:rPr>
      </w:pPr>
      <w:r w:rsidRPr="005D4F2A">
        <w:rPr>
          <w:rFonts w:eastAsia="Times New Roman"/>
          <w:b/>
          <w:bCs/>
          <w:kern w:val="2"/>
          <w:sz w:val="16"/>
          <w:szCs w:val="16"/>
          <w:u w:val="single"/>
          <w:lang w:eastAsia="ar-SA"/>
        </w:rPr>
        <w:t>Сведения об объектах движимого имущества</w:t>
      </w:r>
    </w:p>
    <w:p w:rsidR="005D4F2A" w:rsidRPr="005D4F2A" w:rsidRDefault="005D4F2A" w:rsidP="005D4F2A">
      <w:pPr>
        <w:widowControl w:val="0"/>
        <w:suppressAutoHyphens/>
        <w:spacing w:after="0" w:line="240" w:lineRule="auto"/>
        <w:rPr>
          <w:rFonts w:eastAsia="Times New Roman"/>
          <w:kern w:val="2"/>
          <w:sz w:val="16"/>
          <w:szCs w:val="16"/>
          <w:lang w:eastAsia="ar-SA"/>
        </w:rPr>
      </w:pPr>
    </w:p>
    <w:tbl>
      <w:tblPr>
        <w:tblW w:w="7650" w:type="dxa"/>
        <w:tblInd w:w="-577" w:type="dxa"/>
        <w:tblLayout w:type="fixed"/>
        <w:tblCellMar>
          <w:top w:w="55" w:type="dxa"/>
          <w:left w:w="55" w:type="dxa"/>
          <w:bottom w:w="55" w:type="dxa"/>
          <w:right w:w="55" w:type="dxa"/>
        </w:tblCellMar>
        <w:tblLook w:val="04A0"/>
      </w:tblPr>
      <w:tblGrid>
        <w:gridCol w:w="355"/>
        <w:gridCol w:w="1058"/>
        <w:gridCol w:w="992"/>
        <w:gridCol w:w="709"/>
        <w:gridCol w:w="850"/>
        <w:gridCol w:w="709"/>
        <w:gridCol w:w="992"/>
        <w:gridCol w:w="993"/>
        <w:gridCol w:w="992"/>
      </w:tblGrid>
      <w:tr w:rsidR="005D4F2A" w:rsidRPr="005D4F2A" w:rsidTr="002A71E7">
        <w:tc>
          <w:tcPr>
            <w:tcW w:w="355"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r w:rsidRPr="005D4F2A">
              <w:rPr>
                <w:rFonts w:eastAsia="Times New Roman"/>
                <w:kern w:val="2"/>
                <w:sz w:val="12"/>
                <w:szCs w:val="12"/>
                <w:lang w:eastAsia="ar-SA"/>
              </w:rPr>
              <w:t xml:space="preserve">№ </w:t>
            </w:r>
            <w:proofErr w:type="spellStart"/>
            <w:proofErr w:type="gramStart"/>
            <w:r w:rsidRPr="005D4F2A">
              <w:rPr>
                <w:rFonts w:eastAsia="Times New Roman"/>
                <w:kern w:val="2"/>
                <w:sz w:val="12"/>
                <w:szCs w:val="12"/>
                <w:lang w:eastAsia="ar-SA"/>
              </w:rPr>
              <w:t>п</w:t>
            </w:r>
            <w:proofErr w:type="spellEnd"/>
            <w:proofErr w:type="gramEnd"/>
            <w:r w:rsidRPr="005D4F2A">
              <w:rPr>
                <w:rFonts w:eastAsia="Times New Roman"/>
                <w:kern w:val="2"/>
                <w:sz w:val="12"/>
                <w:szCs w:val="12"/>
                <w:lang w:eastAsia="ar-SA"/>
              </w:rPr>
              <w:t>/</w:t>
            </w:r>
            <w:proofErr w:type="spellStart"/>
            <w:r w:rsidRPr="005D4F2A">
              <w:rPr>
                <w:rFonts w:eastAsia="Times New Roman"/>
                <w:kern w:val="2"/>
                <w:sz w:val="12"/>
                <w:szCs w:val="12"/>
                <w:lang w:eastAsia="ar-SA"/>
              </w:rPr>
              <w:t>п</w:t>
            </w:r>
            <w:proofErr w:type="spellEnd"/>
          </w:p>
        </w:tc>
        <w:tc>
          <w:tcPr>
            <w:tcW w:w="1058"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ind w:right="-55"/>
              <w:jc w:val="center"/>
              <w:rPr>
                <w:rFonts w:eastAsia="Times New Roman"/>
                <w:kern w:val="2"/>
                <w:sz w:val="12"/>
                <w:szCs w:val="12"/>
                <w:lang w:eastAsia="ar-SA"/>
              </w:rPr>
            </w:pPr>
            <w:r w:rsidRPr="005D4F2A">
              <w:rPr>
                <w:rFonts w:eastAsia="Times New Roman"/>
                <w:kern w:val="2"/>
                <w:sz w:val="12"/>
                <w:szCs w:val="12"/>
                <w:lang w:eastAsia="ar-SA"/>
              </w:rPr>
              <w:t>Адрес (местонахождение)</w:t>
            </w:r>
          </w:p>
        </w:tc>
        <w:tc>
          <w:tcPr>
            <w:tcW w:w="992"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r w:rsidRPr="005D4F2A">
              <w:rPr>
                <w:rFonts w:eastAsia="Times New Roman"/>
                <w:kern w:val="2"/>
                <w:sz w:val="12"/>
                <w:szCs w:val="12"/>
                <w:lang w:eastAsia="ar-SA"/>
              </w:rPr>
              <w:t>Наименование имущества *</w:t>
            </w:r>
          </w:p>
        </w:tc>
        <w:tc>
          <w:tcPr>
            <w:tcW w:w="709"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r w:rsidRPr="005D4F2A">
              <w:rPr>
                <w:rFonts w:eastAsia="Times New Roman"/>
                <w:kern w:val="2"/>
                <w:sz w:val="12"/>
                <w:szCs w:val="12"/>
                <w:lang w:eastAsia="ar-SA"/>
              </w:rPr>
              <w:t>Количество</w:t>
            </w:r>
          </w:p>
        </w:tc>
        <w:tc>
          <w:tcPr>
            <w:tcW w:w="850"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r w:rsidRPr="005D4F2A">
              <w:rPr>
                <w:rFonts w:eastAsia="Times New Roman"/>
                <w:kern w:val="2"/>
                <w:sz w:val="12"/>
                <w:szCs w:val="12"/>
                <w:lang w:eastAsia="ar-SA"/>
              </w:rPr>
              <w:t xml:space="preserve">Год ввода </w:t>
            </w:r>
          </w:p>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r w:rsidRPr="005D4F2A">
              <w:rPr>
                <w:rFonts w:eastAsia="Times New Roman"/>
                <w:kern w:val="2"/>
                <w:sz w:val="12"/>
                <w:szCs w:val="12"/>
                <w:lang w:eastAsia="ar-SA"/>
              </w:rPr>
              <w:t>в эксплуатацию</w:t>
            </w:r>
          </w:p>
        </w:tc>
        <w:tc>
          <w:tcPr>
            <w:tcW w:w="709"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ind w:right="3"/>
              <w:jc w:val="center"/>
              <w:rPr>
                <w:rFonts w:eastAsia="Times New Roman"/>
                <w:kern w:val="2"/>
                <w:sz w:val="12"/>
                <w:szCs w:val="12"/>
                <w:lang w:eastAsia="ar-SA"/>
              </w:rPr>
            </w:pPr>
            <w:r w:rsidRPr="005D4F2A">
              <w:rPr>
                <w:rFonts w:eastAsia="Times New Roman"/>
                <w:kern w:val="2"/>
                <w:sz w:val="12"/>
                <w:szCs w:val="12"/>
                <w:lang w:eastAsia="ar-SA"/>
              </w:rPr>
              <w:t xml:space="preserve">Балансовая стоимость </w:t>
            </w:r>
            <w:r w:rsidRPr="005D4F2A">
              <w:rPr>
                <w:rFonts w:eastAsia="Times New Roman"/>
                <w:b/>
                <w:bCs/>
                <w:kern w:val="2"/>
                <w:sz w:val="12"/>
                <w:szCs w:val="12"/>
                <w:u w:val="single"/>
                <w:lang w:eastAsia="ar-SA"/>
              </w:rPr>
              <w:t>(</w:t>
            </w:r>
            <w:proofErr w:type="gramStart"/>
            <w:r w:rsidRPr="005D4F2A">
              <w:rPr>
                <w:rFonts w:eastAsia="Times New Roman"/>
                <w:b/>
                <w:bCs/>
                <w:kern w:val="2"/>
                <w:sz w:val="12"/>
                <w:szCs w:val="12"/>
                <w:u w:val="single"/>
                <w:lang w:eastAsia="ar-SA"/>
              </w:rPr>
              <w:t>рублях</w:t>
            </w:r>
            <w:proofErr w:type="gramEnd"/>
            <w:r w:rsidRPr="005D4F2A">
              <w:rPr>
                <w:rFonts w:eastAsia="Times New Roman"/>
                <w:b/>
                <w:bCs/>
                <w:kern w:val="2"/>
                <w:sz w:val="12"/>
                <w:szCs w:val="12"/>
                <w:u w:val="single"/>
                <w:lang w:eastAsia="ar-SA"/>
              </w:rPr>
              <w:t>)</w:t>
            </w:r>
          </w:p>
        </w:tc>
        <w:tc>
          <w:tcPr>
            <w:tcW w:w="992"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jc w:val="center"/>
              <w:rPr>
                <w:rFonts w:eastAsia="Times New Roman"/>
                <w:b/>
                <w:bCs/>
                <w:kern w:val="2"/>
                <w:sz w:val="12"/>
                <w:szCs w:val="12"/>
                <w:u w:val="single"/>
                <w:lang w:eastAsia="ar-SA"/>
              </w:rPr>
            </w:pPr>
            <w:r w:rsidRPr="005D4F2A">
              <w:rPr>
                <w:rFonts w:eastAsia="Times New Roman"/>
                <w:kern w:val="2"/>
                <w:sz w:val="12"/>
                <w:szCs w:val="12"/>
                <w:lang w:eastAsia="ar-SA"/>
              </w:rPr>
              <w:t xml:space="preserve">Остаточная стоимость по состоянию на 01.01.20_____г </w:t>
            </w:r>
          </w:p>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r w:rsidRPr="005D4F2A">
              <w:rPr>
                <w:rFonts w:eastAsia="Times New Roman"/>
                <w:b/>
                <w:bCs/>
                <w:kern w:val="2"/>
                <w:sz w:val="12"/>
                <w:szCs w:val="12"/>
                <w:u w:val="single"/>
                <w:lang w:eastAsia="ar-SA"/>
              </w:rPr>
              <w:t>(</w:t>
            </w:r>
            <w:proofErr w:type="gramStart"/>
            <w:r w:rsidRPr="005D4F2A">
              <w:rPr>
                <w:rFonts w:eastAsia="Times New Roman"/>
                <w:b/>
                <w:bCs/>
                <w:kern w:val="2"/>
                <w:sz w:val="12"/>
                <w:szCs w:val="12"/>
                <w:u w:val="single"/>
                <w:lang w:eastAsia="ar-SA"/>
              </w:rPr>
              <w:t>рублях</w:t>
            </w:r>
            <w:proofErr w:type="gramEnd"/>
            <w:r w:rsidRPr="005D4F2A">
              <w:rPr>
                <w:rFonts w:eastAsia="Times New Roman"/>
                <w:b/>
                <w:bCs/>
                <w:kern w:val="2"/>
                <w:sz w:val="12"/>
                <w:szCs w:val="12"/>
                <w:u w:val="single"/>
                <w:lang w:eastAsia="ar-SA"/>
              </w:rPr>
              <w:t>)</w:t>
            </w:r>
          </w:p>
        </w:tc>
        <w:tc>
          <w:tcPr>
            <w:tcW w:w="993"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AutoHyphens/>
              <w:snapToGrid w:val="0"/>
              <w:spacing w:after="0" w:line="240" w:lineRule="auto"/>
              <w:jc w:val="center"/>
              <w:rPr>
                <w:rFonts w:eastAsia="Times New Roman"/>
                <w:kern w:val="2"/>
                <w:sz w:val="12"/>
                <w:szCs w:val="12"/>
                <w:lang w:eastAsia="ar-SA"/>
              </w:rPr>
            </w:pPr>
            <w:r w:rsidRPr="005D4F2A">
              <w:rPr>
                <w:rFonts w:eastAsia="Times New Roman"/>
                <w:kern w:val="2"/>
                <w:sz w:val="12"/>
                <w:szCs w:val="12"/>
                <w:lang w:eastAsia="ar-SA"/>
              </w:rPr>
              <w:t>Дата и реквизиты документов — оснований возникновения права муниципальной собственности и оперативного управления</w:t>
            </w:r>
          </w:p>
        </w:tc>
        <w:tc>
          <w:tcPr>
            <w:tcW w:w="992" w:type="dxa"/>
            <w:tcBorders>
              <w:top w:val="single" w:sz="2" w:space="0" w:color="000000"/>
              <w:left w:val="single" w:sz="2" w:space="0" w:color="000000"/>
              <w:bottom w:val="single" w:sz="2" w:space="0" w:color="000000"/>
              <w:right w:val="single" w:sz="2" w:space="0" w:color="000000"/>
            </w:tcBorders>
            <w:vAlign w:val="center"/>
          </w:tcPr>
          <w:p w:rsidR="005D4F2A" w:rsidRPr="005D4F2A" w:rsidRDefault="005D4F2A" w:rsidP="005D4F2A">
            <w:pPr>
              <w:widowControl w:val="0"/>
              <w:suppressAutoHyphens/>
              <w:snapToGrid w:val="0"/>
              <w:spacing w:after="0" w:line="240" w:lineRule="auto"/>
              <w:jc w:val="center"/>
              <w:rPr>
                <w:rFonts w:eastAsia="Times New Roman"/>
                <w:kern w:val="2"/>
                <w:sz w:val="12"/>
                <w:szCs w:val="12"/>
                <w:lang w:eastAsia="ar-SA"/>
              </w:rPr>
            </w:pPr>
            <w:r w:rsidRPr="005D4F2A">
              <w:rPr>
                <w:rFonts w:eastAsia="Times New Roman"/>
                <w:kern w:val="2"/>
                <w:sz w:val="12"/>
                <w:szCs w:val="12"/>
                <w:lang w:eastAsia="ar-SA"/>
              </w:rPr>
              <w:t>Основание и дата возникновения  установленных ограничений (обременений)</w:t>
            </w:r>
          </w:p>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p>
        </w:tc>
      </w:tr>
      <w:tr w:rsidR="005D4F2A" w:rsidRPr="005D4F2A" w:rsidTr="002A71E7">
        <w:tc>
          <w:tcPr>
            <w:tcW w:w="355" w:type="dxa"/>
            <w:tcBorders>
              <w:top w:val="nil"/>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r w:rsidRPr="005D4F2A">
              <w:rPr>
                <w:rFonts w:eastAsia="Times New Roman"/>
                <w:kern w:val="2"/>
                <w:sz w:val="12"/>
                <w:szCs w:val="12"/>
                <w:lang w:eastAsia="ar-SA"/>
              </w:rPr>
              <w:t>1</w:t>
            </w:r>
          </w:p>
        </w:tc>
        <w:tc>
          <w:tcPr>
            <w:tcW w:w="1058"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2"/>
                <w:szCs w:val="12"/>
                <w:lang w:eastAsia="ar-SA"/>
              </w:rPr>
            </w:pPr>
          </w:p>
        </w:tc>
        <w:tc>
          <w:tcPr>
            <w:tcW w:w="992"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2"/>
                <w:szCs w:val="12"/>
                <w:lang w:eastAsia="ar-SA"/>
              </w:rPr>
            </w:pPr>
          </w:p>
        </w:tc>
        <w:tc>
          <w:tcPr>
            <w:tcW w:w="709"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2"/>
                <w:szCs w:val="12"/>
                <w:lang w:eastAsia="ar-SA"/>
              </w:rPr>
            </w:pPr>
          </w:p>
        </w:tc>
        <w:tc>
          <w:tcPr>
            <w:tcW w:w="850"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2"/>
                <w:szCs w:val="12"/>
                <w:lang w:eastAsia="ar-SA"/>
              </w:rPr>
            </w:pPr>
          </w:p>
        </w:tc>
        <w:tc>
          <w:tcPr>
            <w:tcW w:w="709"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2"/>
                <w:szCs w:val="12"/>
                <w:lang w:eastAsia="ar-SA"/>
              </w:rPr>
            </w:pPr>
          </w:p>
        </w:tc>
        <w:tc>
          <w:tcPr>
            <w:tcW w:w="992"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2"/>
                <w:szCs w:val="12"/>
                <w:lang w:eastAsia="ar-SA"/>
              </w:rPr>
            </w:pPr>
          </w:p>
        </w:tc>
        <w:tc>
          <w:tcPr>
            <w:tcW w:w="993"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2"/>
                <w:szCs w:val="12"/>
                <w:lang w:eastAsia="ar-SA"/>
              </w:rPr>
            </w:pPr>
          </w:p>
        </w:tc>
        <w:tc>
          <w:tcPr>
            <w:tcW w:w="992" w:type="dxa"/>
            <w:tcBorders>
              <w:top w:val="nil"/>
              <w:left w:val="single" w:sz="2" w:space="0" w:color="000000"/>
              <w:bottom w:val="single" w:sz="2" w:space="0" w:color="000000"/>
              <w:right w:val="single" w:sz="2" w:space="0" w:color="000000"/>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2"/>
                <w:szCs w:val="12"/>
                <w:lang w:eastAsia="ar-SA"/>
              </w:rPr>
            </w:pPr>
          </w:p>
        </w:tc>
      </w:tr>
    </w:tbl>
    <w:p w:rsidR="005D4F2A" w:rsidRPr="005D4F2A" w:rsidRDefault="005D4F2A" w:rsidP="005D4F2A">
      <w:pPr>
        <w:widowControl w:val="0"/>
        <w:suppressAutoHyphens/>
        <w:spacing w:after="0" w:line="240" w:lineRule="auto"/>
        <w:rPr>
          <w:rFonts w:eastAsia="Times New Roman"/>
          <w:kern w:val="2"/>
          <w:sz w:val="16"/>
          <w:szCs w:val="16"/>
          <w:lang w:eastAsia="ar-SA"/>
        </w:rPr>
      </w:pPr>
      <w:r w:rsidRPr="005D4F2A">
        <w:rPr>
          <w:rFonts w:eastAsia="Times New Roman"/>
          <w:b/>
          <w:bCs/>
          <w:kern w:val="2"/>
          <w:sz w:val="16"/>
          <w:szCs w:val="16"/>
          <w:lang w:eastAsia="ar-SA"/>
        </w:rPr>
        <w:t>*Наименование движимого имущества указывается в соответствии с технической документацией.</w:t>
      </w:r>
    </w:p>
    <w:p w:rsidR="005D4F2A" w:rsidRPr="005D4F2A" w:rsidRDefault="005D4F2A" w:rsidP="005D4F2A">
      <w:pPr>
        <w:widowControl w:val="0"/>
        <w:suppressAutoHyphens/>
        <w:spacing w:after="0" w:line="240" w:lineRule="auto"/>
        <w:rPr>
          <w:rFonts w:eastAsia="Times New Roman"/>
          <w:kern w:val="2"/>
          <w:sz w:val="16"/>
          <w:szCs w:val="16"/>
          <w:lang w:eastAsia="ar-SA"/>
        </w:rPr>
      </w:pPr>
    </w:p>
    <w:p w:rsidR="005D4F2A" w:rsidRPr="005D4F2A" w:rsidRDefault="005D4F2A" w:rsidP="005D4F2A">
      <w:pPr>
        <w:widowControl w:val="0"/>
        <w:suppressAutoHyphens/>
        <w:spacing w:after="0" w:line="240" w:lineRule="auto"/>
        <w:rPr>
          <w:rFonts w:eastAsia="Times New Roman"/>
          <w:kern w:val="2"/>
          <w:sz w:val="16"/>
          <w:szCs w:val="16"/>
          <w:lang w:eastAsia="ar-SA"/>
        </w:rPr>
      </w:pPr>
      <w:r w:rsidRPr="005D4F2A">
        <w:rPr>
          <w:rFonts w:eastAsia="Times New Roman"/>
          <w:b/>
          <w:bCs/>
          <w:kern w:val="2"/>
          <w:sz w:val="16"/>
          <w:szCs w:val="16"/>
          <w:lang w:eastAsia="ar-SA"/>
        </w:rPr>
        <w:t>Сведения об объектах недвижимого имущества</w:t>
      </w:r>
    </w:p>
    <w:tbl>
      <w:tblPr>
        <w:tblW w:w="7649" w:type="dxa"/>
        <w:tblInd w:w="-577" w:type="dxa"/>
        <w:tblLayout w:type="fixed"/>
        <w:tblCellMar>
          <w:top w:w="55" w:type="dxa"/>
          <w:left w:w="55" w:type="dxa"/>
          <w:bottom w:w="55" w:type="dxa"/>
          <w:right w:w="55" w:type="dxa"/>
        </w:tblCellMar>
        <w:tblLook w:val="04A0"/>
      </w:tblPr>
      <w:tblGrid>
        <w:gridCol w:w="278"/>
        <w:gridCol w:w="709"/>
        <w:gridCol w:w="708"/>
        <w:gridCol w:w="567"/>
        <w:gridCol w:w="709"/>
        <w:gridCol w:w="709"/>
        <w:gridCol w:w="850"/>
        <w:gridCol w:w="851"/>
        <w:gridCol w:w="709"/>
        <w:gridCol w:w="850"/>
        <w:gridCol w:w="709"/>
      </w:tblGrid>
      <w:tr w:rsidR="002A71E7" w:rsidRPr="005D4F2A" w:rsidTr="002A71E7">
        <w:tc>
          <w:tcPr>
            <w:tcW w:w="278"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r w:rsidRPr="005D4F2A">
              <w:rPr>
                <w:rFonts w:eastAsia="Times New Roman"/>
                <w:kern w:val="2"/>
                <w:sz w:val="12"/>
                <w:szCs w:val="12"/>
                <w:lang w:eastAsia="ar-SA"/>
              </w:rPr>
              <w:t xml:space="preserve">№ </w:t>
            </w:r>
            <w:proofErr w:type="spellStart"/>
            <w:proofErr w:type="gramStart"/>
            <w:r w:rsidRPr="005D4F2A">
              <w:rPr>
                <w:rFonts w:eastAsia="Times New Roman"/>
                <w:kern w:val="2"/>
                <w:sz w:val="12"/>
                <w:szCs w:val="12"/>
                <w:lang w:eastAsia="ar-SA"/>
              </w:rPr>
              <w:t>п</w:t>
            </w:r>
            <w:proofErr w:type="spellEnd"/>
            <w:proofErr w:type="gramEnd"/>
            <w:r w:rsidRPr="005D4F2A">
              <w:rPr>
                <w:rFonts w:eastAsia="Times New Roman"/>
                <w:kern w:val="2"/>
                <w:sz w:val="12"/>
                <w:szCs w:val="12"/>
                <w:lang w:eastAsia="ar-SA"/>
              </w:rPr>
              <w:t>/</w:t>
            </w:r>
            <w:proofErr w:type="spellStart"/>
            <w:r w:rsidRPr="005D4F2A">
              <w:rPr>
                <w:rFonts w:eastAsia="Times New Roman"/>
                <w:kern w:val="2"/>
                <w:sz w:val="12"/>
                <w:szCs w:val="12"/>
                <w:lang w:eastAsia="ar-SA"/>
              </w:rPr>
              <w:t>п</w:t>
            </w:r>
            <w:proofErr w:type="spellEnd"/>
          </w:p>
        </w:tc>
        <w:tc>
          <w:tcPr>
            <w:tcW w:w="709" w:type="dxa"/>
            <w:tcBorders>
              <w:top w:val="single" w:sz="2" w:space="0" w:color="000000"/>
              <w:left w:val="single" w:sz="2" w:space="0" w:color="000000"/>
              <w:bottom w:val="single" w:sz="2" w:space="0" w:color="000000"/>
              <w:right w:val="nil"/>
            </w:tcBorders>
            <w:vAlign w:val="center"/>
            <w:hideMark/>
          </w:tcPr>
          <w:p w:rsidR="005D4F2A" w:rsidRPr="005D4F2A" w:rsidRDefault="005D4F2A" w:rsidP="002A71E7">
            <w:pPr>
              <w:widowControl w:val="0"/>
              <w:suppressLineNumbers/>
              <w:suppressAutoHyphens/>
              <w:snapToGrid w:val="0"/>
              <w:spacing w:after="0" w:line="240" w:lineRule="auto"/>
              <w:ind w:left="-43"/>
              <w:jc w:val="center"/>
              <w:rPr>
                <w:rFonts w:eastAsia="Times New Roman"/>
                <w:kern w:val="2"/>
                <w:sz w:val="12"/>
                <w:szCs w:val="12"/>
                <w:lang w:eastAsia="ar-SA"/>
              </w:rPr>
            </w:pPr>
            <w:r w:rsidRPr="005D4F2A">
              <w:rPr>
                <w:rFonts w:eastAsia="Times New Roman"/>
                <w:kern w:val="2"/>
                <w:sz w:val="12"/>
                <w:szCs w:val="12"/>
                <w:lang w:eastAsia="ar-SA"/>
              </w:rPr>
              <w:t>Адрес (</w:t>
            </w:r>
            <w:proofErr w:type="spellStart"/>
            <w:proofErr w:type="gramStart"/>
            <w:r w:rsidRPr="005D4F2A">
              <w:rPr>
                <w:rFonts w:eastAsia="Times New Roman"/>
                <w:kern w:val="2"/>
                <w:sz w:val="12"/>
                <w:szCs w:val="12"/>
                <w:lang w:eastAsia="ar-SA"/>
              </w:rPr>
              <w:t>местона</w:t>
            </w:r>
            <w:r w:rsidR="002A71E7">
              <w:rPr>
                <w:rFonts w:eastAsia="Times New Roman"/>
                <w:kern w:val="2"/>
                <w:sz w:val="12"/>
                <w:szCs w:val="12"/>
                <w:lang w:eastAsia="ar-SA"/>
              </w:rPr>
              <w:t>-</w:t>
            </w:r>
            <w:r w:rsidRPr="005D4F2A">
              <w:rPr>
                <w:rFonts w:eastAsia="Times New Roman"/>
                <w:kern w:val="2"/>
                <w:sz w:val="12"/>
                <w:szCs w:val="12"/>
                <w:lang w:eastAsia="ar-SA"/>
              </w:rPr>
              <w:t>хождение</w:t>
            </w:r>
            <w:proofErr w:type="spellEnd"/>
            <w:proofErr w:type="gramEnd"/>
            <w:r w:rsidRPr="005D4F2A">
              <w:rPr>
                <w:rFonts w:eastAsia="Times New Roman"/>
                <w:kern w:val="2"/>
                <w:sz w:val="12"/>
                <w:szCs w:val="12"/>
                <w:lang w:eastAsia="ar-SA"/>
              </w:rPr>
              <w:t>)</w:t>
            </w:r>
          </w:p>
        </w:tc>
        <w:tc>
          <w:tcPr>
            <w:tcW w:w="708"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proofErr w:type="spellStart"/>
            <w:proofErr w:type="gramStart"/>
            <w:r w:rsidRPr="005D4F2A">
              <w:rPr>
                <w:rFonts w:eastAsia="Times New Roman"/>
                <w:kern w:val="2"/>
                <w:sz w:val="12"/>
                <w:szCs w:val="12"/>
                <w:lang w:eastAsia="ar-SA"/>
              </w:rPr>
              <w:t>Наимено</w:t>
            </w:r>
            <w:r w:rsidR="002A71E7">
              <w:rPr>
                <w:rFonts w:eastAsia="Times New Roman"/>
                <w:kern w:val="2"/>
                <w:sz w:val="12"/>
                <w:szCs w:val="12"/>
                <w:lang w:eastAsia="ar-SA"/>
              </w:rPr>
              <w:t>-</w:t>
            </w:r>
            <w:r w:rsidRPr="005D4F2A">
              <w:rPr>
                <w:rFonts w:eastAsia="Times New Roman"/>
                <w:kern w:val="2"/>
                <w:sz w:val="12"/>
                <w:szCs w:val="12"/>
                <w:lang w:eastAsia="ar-SA"/>
              </w:rPr>
              <w:t>вание</w:t>
            </w:r>
            <w:proofErr w:type="spellEnd"/>
            <w:proofErr w:type="gramEnd"/>
            <w:r w:rsidRPr="005D4F2A">
              <w:rPr>
                <w:rFonts w:eastAsia="Times New Roman"/>
                <w:kern w:val="2"/>
                <w:sz w:val="12"/>
                <w:szCs w:val="12"/>
                <w:lang w:eastAsia="ar-SA"/>
              </w:rPr>
              <w:t xml:space="preserve"> имущества </w:t>
            </w:r>
          </w:p>
        </w:tc>
        <w:tc>
          <w:tcPr>
            <w:tcW w:w="567" w:type="dxa"/>
            <w:tcBorders>
              <w:top w:val="single" w:sz="2" w:space="0" w:color="000000"/>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p>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r w:rsidRPr="005D4F2A">
              <w:rPr>
                <w:rFonts w:eastAsia="Times New Roman"/>
                <w:kern w:val="2"/>
                <w:sz w:val="12"/>
                <w:szCs w:val="12"/>
                <w:lang w:eastAsia="ar-SA"/>
              </w:rPr>
              <w:t xml:space="preserve">Год ввода в </w:t>
            </w:r>
            <w:proofErr w:type="spellStart"/>
            <w:proofErr w:type="gramStart"/>
            <w:r w:rsidRPr="005D4F2A">
              <w:rPr>
                <w:rFonts w:eastAsia="Times New Roman"/>
                <w:kern w:val="2"/>
                <w:sz w:val="12"/>
                <w:szCs w:val="12"/>
                <w:lang w:eastAsia="ar-SA"/>
              </w:rPr>
              <w:t>эксплу</w:t>
            </w:r>
            <w:r w:rsidR="002A71E7">
              <w:rPr>
                <w:rFonts w:eastAsia="Times New Roman"/>
                <w:kern w:val="2"/>
                <w:sz w:val="12"/>
                <w:szCs w:val="12"/>
                <w:lang w:eastAsia="ar-SA"/>
              </w:rPr>
              <w:t>-</w:t>
            </w:r>
            <w:r w:rsidRPr="005D4F2A">
              <w:rPr>
                <w:rFonts w:eastAsia="Times New Roman"/>
                <w:kern w:val="2"/>
                <w:sz w:val="12"/>
                <w:szCs w:val="12"/>
                <w:lang w:eastAsia="ar-SA"/>
              </w:rPr>
              <w:t>атацию</w:t>
            </w:r>
            <w:proofErr w:type="spellEnd"/>
            <w:proofErr w:type="gramEnd"/>
          </w:p>
        </w:tc>
        <w:tc>
          <w:tcPr>
            <w:tcW w:w="709"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r w:rsidRPr="005D4F2A">
              <w:rPr>
                <w:rFonts w:eastAsia="Times New Roman"/>
                <w:kern w:val="2"/>
                <w:sz w:val="12"/>
                <w:szCs w:val="12"/>
                <w:lang w:eastAsia="ar-SA"/>
              </w:rPr>
              <w:t xml:space="preserve">Площадь, </w:t>
            </w:r>
            <w:proofErr w:type="spellStart"/>
            <w:proofErr w:type="gramStart"/>
            <w:r w:rsidRPr="005D4F2A">
              <w:rPr>
                <w:rFonts w:eastAsia="Times New Roman"/>
                <w:kern w:val="2"/>
                <w:sz w:val="12"/>
                <w:szCs w:val="12"/>
                <w:lang w:eastAsia="ar-SA"/>
              </w:rPr>
              <w:t>протяжен</w:t>
            </w:r>
            <w:r w:rsidR="002A71E7">
              <w:rPr>
                <w:rFonts w:eastAsia="Times New Roman"/>
                <w:kern w:val="2"/>
                <w:sz w:val="12"/>
                <w:szCs w:val="12"/>
                <w:lang w:eastAsia="ar-SA"/>
              </w:rPr>
              <w:t>-</w:t>
            </w:r>
            <w:r w:rsidRPr="005D4F2A">
              <w:rPr>
                <w:rFonts w:eastAsia="Times New Roman"/>
                <w:kern w:val="2"/>
                <w:sz w:val="12"/>
                <w:szCs w:val="12"/>
                <w:lang w:eastAsia="ar-SA"/>
              </w:rPr>
              <w:t>ность</w:t>
            </w:r>
            <w:proofErr w:type="spellEnd"/>
            <w:proofErr w:type="gramEnd"/>
            <w:r w:rsidRPr="005D4F2A">
              <w:rPr>
                <w:rFonts w:eastAsia="Times New Roman"/>
                <w:kern w:val="2"/>
                <w:sz w:val="12"/>
                <w:szCs w:val="12"/>
                <w:lang w:eastAsia="ar-SA"/>
              </w:rPr>
              <w:t xml:space="preserve"> (кв.м., км.)</w:t>
            </w:r>
          </w:p>
        </w:tc>
        <w:tc>
          <w:tcPr>
            <w:tcW w:w="709"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proofErr w:type="spellStart"/>
            <w:proofErr w:type="gramStart"/>
            <w:r w:rsidRPr="005D4F2A">
              <w:rPr>
                <w:rFonts w:eastAsia="Times New Roman"/>
                <w:kern w:val="2"/>
                <w:sz w:val="12"/>
                <w:szCs w:val="12"/>
                <w:lang w:eastAsia="ar-SA"/>
              </w:rPr>
              <w:t>Кадастро</w:t>
            </w:r>
            <w:r w:rsidR="002A71E7">
              <w:rPr>
                <w:rFonts w:eastAsia="Times New Roman"/>
                <w:kern w:val="2"/>
                <w:sz w:val="12"/>
                <w:szCs w:val="12"/>
                <w:lang w:eastAsia="ar-SA"/>
              </w:rPr>
              <w:t>-</w:t>
            </w:r>
            <w:r w:rsidRPr="005D4F2A">
              <w:rPr>
                <w:rFonts w:eastAsia="Times New Roman"/>
                <w:kern w:val="2"/>
                <w:sz w:val="12"/>
                <w:szCs w:val="12"/>
                <w:lang w:eastAsia="ar-SA"/>
              </w:rPr>
              <w:t>вый</w:t>
            </w:r>
            <w:proofErr w:type="spellEnd"/>
            <w:proofErr w:type="gramEnd"/>
            <w:r w:rsidRPr="005D4F2A">
              <w:rPr>
                <w:rFonts w:eastAsia="Times New Roman"/>
                <w:kern w:val="2"/>
                <w:sz w:val="12"/>
                <w:szCs w:val="12"/>
                <w:lang w:eastAsia="ar-SA"/>
              </w:rPr>
              <w:t xml:space="preserve"> номер</w:t>
            </w:r>
          </w:p>
        </w:tc>
        <w:tc>
          <w:tcPr>
            <w:tcW w:w="850"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r w:rsidRPr="005D4F2A">
              <w:rPr>
                <w:rFonts w:eastAsia="Times New Roman"/>
                <w:kern w:val="2"/>
                <w:sz w:val="12"/>
                <w:szCs w:val="12"/>
                <w:lang w:eastAsia="ar-SA"/>
              </w:rPr>
              <w:t xml:space="preserve">Балансовая стоимость </w:t>
            </w:r>
            <w:r w:rsidRPr="005D4F2A">
              <w:rPr>
                <w:rFonts w:eastAsia="Times New Roman"/>
                <w:b/>
                <w:bCs/>
                <w:kern w:val="2"/>
                <w:sz w:val="12"/>
                <w:szCs w:val="12"/>
                <w:u w:val="single"/>
                <w:lang w:eastAsia="ar-SA"/>
              </w:rPr>
              <w:t>(</w:t>
            </w:r>
            <w:proofErr w:type="gramStart"/>
            <w:r w:rsidRPr="005D4F2A">
              <w:rPr>
                <w:rFonts w:eastAsia="Times New Roman"/>
                <w:b/>
                <w:bCs/>
                <w:kern w:val="2"/>
                <w:sz w:val="12"/>
                <w:szCs w:val="12"/>
                <w:u w:val="single"/>
                <w:lang w:eastAsia="ar-SA"/>
              </w:rPr>
              <w:t>рублях</w:t>
            </w:r>
            <w:proofErr w:type="gramEnd"/>
            <w:r w:rsidRPr="005D4F2A">
              <w:rPr>
                <w:rFonts w:eastAsia="Times New Roman"/>
                <w:b/>
                <w:bCs/>
                <w:kern w:val="2"/>
                <w:sz w:val="12"/>
                <w:szCs w:val="12"/>
                <w:u w:val="single"/>
                <w:lang w:eastAsia="ar-SA"/>
              </w:rPr>
              <w:t>)</w:t>
            </w:r>
          </w:p>
        </w:tc>
        <w:tc>
          <w:tcPr>
            <w:tcW w:w="851"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jc w:val="center"/>
              <w:rPr>
                <w:rFonts w:eastAsia="Times New Roman"/>
                <w:b/>
                <w:bCs/>
                <w:kern w:val="2"/>
                <w:sz w:val="12"/>
                <w:szCs w:val="12"/>
                <w:u w:val="single"/>
                <w:lang w:eastAsia="ar-SA"/>
              </w:rPr>
            </w:pPr>
            <w:r w:rsidRPr="005D4F2A">
              <w:rPr>
                <w:rFonts w:eastAsia="Times New Roman"/>
                <w:kern w:val="2"/>
                <w:sz w:val="12"/>
                <w:szCs w:val="12"/>
                <w:lang w:eastAsia="ar-SA"/>
              </w:rPr>
              <w:t xml:space="preserve">Остаточная стоимость по состоянию на 01.01.20_г. </w:t>
            </w:r>
          </w:p>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r w:rsidRPr="005D4F2A">
              <w:rPr>
                <w:rFonts w:eastAsia="Times New Roman"/>
                <w:b/>
                <w:bCs/>
                <w:kern w:val="2"/>
                <w:sz w:val="12"/>
                <w:szCs w:val="12"/>
                <w:u w:val="single"/>
                <w:lang w:eastAsia="ar-SA"/>
              </w:rPr>
              <w:t>(</w:t>
            </w:r>
            <w:proofErr w:type="gramStart"/>
            <w:r w:rsidRPr="005D4F2A">
              <w:rPr>
                <w:rFonts w:eastAsia="Times New Roman"/>
                <w:b/>
                <w:bCs/>
                <w:kern w:val="2"/>
                <w:sz w:val="12"/>
                <w:szCs w:val="12"/>
                <w:u w:val="single"/>
                <w:lang w:eastAsia="ar-SA"/>
              </w:rPr>
              <w:t>рублях</w:t>
            </w:r>
            <w:proofErr w:type="gramEnd"/>
            <w:r w:rsidRPr="005D4F2A">
              <w:rPr>
                <w:rFonts w:eastAsia="Times New Roman"/>
                <w:b/>
                <w:bCs/>
                <w:kern w:val="2"/>
                <w:sz w:val="12"/>
                <w:szCs w:val="12"/>
                <w:u w:val="single"/>
                <w:lang w:eastAsia="ar-SA"/>
              </w:rPr>
              <w:t>)</w:t>
            </w:r>
          </w:p>
        </w:tc>
        <w:tc>
          <w:tcPr>
            <w:tcW w:w="709"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proofErr w:type="spellStart"/>
            <w:r w:rsidRPr="005D4F2A">
              <w:rPr>
                <w:rFonts w:eastAsia="Times New Roman"/>
                <w:kern w:val="2"/>
                <w:sz w:val="12"/>
                <w:szCs w:val="12"/>
                <w:lang w:eastAsia="ar-SA"/>
              </w:rPr>
              <w:t>Кадастро</w:t>
            </w:r>
            <w:r w:rsidR="002A71E7">
              <w:rPr>
                <w:rFonts w:eastAsia="Times New Roman"/>
                <w:kern w:val="2"/>
                <w:sz w:val="12"/>
                <w:szCs w:val="12"/>
                <w:lang w:eastAsia="ar-SA"/>
              </w:rPr>
              <w:t>-</w:t>
            </w:r>
            <w:r w:rsidRPr="005D4F2A">
              <w:rPr>
                <w:rFonts w:eastAsia="Times New Roman"/>
                <w:kern w:val="2"/>
                <w:sz w:val="12"/>
                <w:szCs w:val="12"/>
                <w:lang w:eastAsia="ar-SA"/>
              </w:rPr>
              <w:t>вая</w:t>
            </w:r>
            <w:proofErr w:type="spellEnd"/>
            <w:r w:rsidRPr="005D4F2A">
              <w:rPr>
                <w:rFonts w:eastAsia="Times New Roman"/>
                <w:kern w:val="2"/>
                <w:sz w:val="12"/>
                <w:szCs w:val="12"/>
                <w:lang w:eastAsia="ar-SA"/>
              </w:rPr>
              <w:t xml:space="preserve"> стоимость </w:t>
            </w:r>
            <w:r w:rsidRPr="005D4F2A">
              <w:rPr>
                <w:rFonts w:eastAsia="Times New Roman"/>
                <w:b/>
                <w:bCs/>
                <w:kern w:val="2"/>
                <w:sz w:val="12"/>
                <w:szCs w:val="12"/>
                <w:u w:val="single"/>
                <w:lang w:eastAsia="ar-SA"/>
              </w:rPr>
              <w:t>(</w:t>
            </w:r>
            <w:proofErr w:type="gramStart"/>
            <w:r w:rsidRPr="005D4F2A">
              <w:rPr>
                <w:rFonts w:eastAsia="Times New Roman"/>
                <w:b/>
                <w:bCs/>
                <w:kern w:val="2"/>
                <w:sz w:val="12"/>
                <w:szCs w:val="12"/>
                <w:u w:val="single"/>
                <w:lang w:eastAsia="ar-SA"/>
              </w:rPr>
              <w:t>рублях</w:t>
            </w:r>
            <w:proofErr w:type="gramEnd"/>
            <w:r w:rsidRPr="005D4F2A">
              <w:rPr>
                <w:rFonts w:eastAsia="Times New Roman"/>
                <w:b/>
                <w:bCs/>
                <w:kern w:val="2"/>
                <w:sz w:val="12"/>
                <w:szCs w:val="12"/>
                <w:u w:val="single"/>
                <w:lang w:eastAsia="ar-SA"/>
              </w:rPr>
              <w:t>)</w:t>
            </w:r>
          </w:p>
        </w:tc>
        <w:tc>
          <w:tcPr>
            <w:tcW w:w="850" w:type="dxa"/>
            <w:tcBorders>
              <w:top w:val="single" w:sz="2" w:space="0" w:color="000000"/>
              <w:left w:val="single" w:sz="2" w:space="0" w:color="000000"/>
              <w:bottom w:val="single" w:sz="2" w:space="0" w:color="000000"/>
              <w:right w:val="nil"/>
            </w:tcBorders>
            <w:vAlign w:val="center"/>
            <w:hideMark/>
          </w:tcPr>
          <w:p w:rsidR="005D4F2A" w:rsidRPr="005D4F2A" w:rsidRDefault="005D4F2A" w:rsidP="005D4F2A">
            <w:pPr>
              <w:widowControl w:val="0"/>
              <w:suppressAutoHyphens/>
              <w:snapToGrid w:val="0"/>
              <w:spacing w:after="0" w:line="240" w:lineRule="auto"/>
              <w:jc w:val="center"/>
              <w:rPr>
                <w:rFonts w:eastAsia="Times New Roman"/>
                <w:kern w:val="2"/>
                <w:sz w:val="12"/>
                <w:szCs w:val="12"/>
                <w:lang w:eastAsia="ar-SA"/>
              </w:rPr>
            </w:pPr>
            <w:r w:rsidRPr="005D4F2A">
              <w:rPr>
                <w:rFonts w:eastAsia="Times New Roman"/>
                <w:kern w:val="2"/>
                <w:sz w:val="12"/>
                <w:szCs w:val="12"/>
                <w:lang w:eastAsia="ar-SA"/>
              </w:rPr>
              <w:t xml:space="preserve">Дата и реквизиты документов — оснований </w:t>
            </w:r>
            <w:proofErr w:type="spellStart"/>
            <w:proofErr w:type="gramStart"/>
            <w:r w:rsidRPr="005D4F2A">
              <w:rPr>
                <w:rFonts w:eastAsia="Times New Roman"/>
                <w:kern w:val="2"/>
                <w:sz w:val="12"/>
                <w:szCs w:val="12"/>
                <w:lang w:eastAsia="ar-SA"/>
              </w:rPr>
              <w:t>возникнове</w:t>
            </w:r>
            <w:r w:rsidR="002A71E7">
              <w:rPr>
                <w:rFonts w:eastAsia="Times New Roman"/>
                <w:kern w:val="2"/>
                <w:sz w:val="12"/>
                <w:szCs w:val="12"/>
                <w:lang w:eastAsia="ar-SA"/>
              </w:rPr>
              <w:t>-</w:t>
            </w:r>
            <w:r w:rsidRPr="005D4F2A">
              <w:rPr>
                <w:rFonts w:eastAsia="Times New Roman"/>
                <w:kern w:val="2"/>
                <w:sz w:val="12"/>
                <w:szCs w:val="12"/>
                <w:lang w:eastAsia="ar-SA"/>
              </w:rPr>
              <w:t>ния</w:t>
            </w:r>
            <w:proofErr w:type="spellEnd"/>
            <w:proofErr w:type="gramEnd"/>
            <w:r w:rsidRPr="005D4F2A">
              <w:rPr>
                <w:rFonts w:eastAsia="Times New Roman"/>
                <w:kern w:val="2"/>
                <w:sz w:val="12"/>
                <w:szCs w:val="12"/>
                <w:lang w:eastAsia="ar-SA"/>
              </w:rPr>
              <w:t xml:space="preserve"> права </w:t>
            </w:r>
            <w:proofErr w:type="spellStart"/>
            <w:r w:rsidRPr="005D4F2A">
              <w:rPr>
                <w:rFonts w:eastAsia="Times New Roman"/>
                <w:kern w:val="2"/>
                <w:sz w:val="12"/>
                <w:szCs w:val="12"/>
                <w:lang w:eastAsia="ar-SA"/>
              </w:rPr>
              <w:t>муниципаль</w:t>
            </w:r>
            <w:r w:rsidR="002A71E7">
              <w:rPr>
                <w:rFonts w:eastAsia="Times New Roman"/>
                <w:kern w:val="2"/>
                <w:sz w:val="12"/>
                <w:szCs w:val="12"/>
                <w:lang w:eastAsia="ar-SA"/>
              </w:rPr>
              <w:t>-</w:t>
            </w:r>
            <w:r w:rsidRPr="005D4F2A">
              <w:rPr>
                <w:rFonts w:eastAsia="Times New Roman"/>
                <w:kern w:val="2"/>
                <w:sz w:val="12"/>
                <w:szCs w:val="12"/>
                <w:lang w:eastAsia="ar-SA"/>
              </w:rPr>
              <w:t>ной</w:t>
            </w:r>
            <w:proofErr w:type="spellEnd"/>
            <w:r w:rsidRPr="005D4F2A">
              <w:rPr>
                <w:rFonts w:eastAsia="Times New Roman"/>
                <w:kern w:val="2"/>
                <w:sz w:val="12"/>
                <w:szCs w:val="12"/>
                <w:lang w:eastAsia="ar-SA"/>
              </w:rPr>
              <w:t xml:space="preserve"> </w:t>
            </w:r>
            <w:proofErr w:type="spellStart"/>
            <w:r w:rsidRPr="005D4F2A">
              <w:rPr>
                <w:rFonts w:eastAsia="Times New Roman"/>
                <w:kern w:val="2"/>
                <w:sz w:val="12"/>
                <w:szCs w:val="12"/>
                <w:lang w:eastAsia="ar-SA"/>
              </w:rPr>
              <w:t>собствен</w:t>
            </w:r>
            <w:r w:rsidR="002A71E7">
              <w:rPr>
                <w:rFonts w:eastAsia="Times New Roman"/>
                <w:kern w:val="2"/>
                <w:sz w:val="12"/>
                <w:szCs w:val="12"/>
                <w:lang w:eastAsia="ar-SA"/>
              </w:rPr>
              <w:t>-</w:t>
            </w:r>
            <w:r w:rsidRPr="005D4F2A">
              <w:rPr>
                <w:rFonts w:eastAsia="Times New Roman"/>
                <w:kern w:val="2"/>
                <w:sz w:val="12"/>
                <w:szCs w:val="12"/>
                <w:lang w:eastAsia="ar-SA"/>
              </w:rPr>
              <w:t>ности</w:t>
            </w:r>
            <w:proofErr w:type="spellEnd"/>
            <w:r w:rsidRPr="005D4F2A">
              <w:rPr>
                <w:rFonts w:eastAsia="Times New Roman"/>
                <w:kern w:val="2"/>
                <w:sz w:val="12"/>
                <w:szCs w:val="12"/>
                <w:lang w:eastAsia="ar-SA"/>
              </w:rPr>
              <w:t xml:space="preserve"> и оперативного управления</w:t>
            </w:r>
          </w:p>
        </w:tc>
        <w:tc>
          <w:tcPr>
            <w:tcW w:w="709" w:type="dxa"/>
            <w:tcBorders>
              <w:top w:val="single" w:sz="2" w:space="0" w:color="000000"/>
              <w:left w:val="single" w:sz="2" w:space="0" w:color="000000"/>
              <w:bottom w:val="single" w:sz="2" w:space="0" w:color="000000"/>
              <w:right w:val="single" w:sz="2" w:space="0" w:color="000000"/>
            </w:tcBorders>
            <w:vAlign w:val="center"/>
          </w:tcPr>
          <w:p w:rsidR="005D4F2A" w:rsidRPr="005D4F2A" w:rsidRDefault="005D4F2A" w:rsidP="005D4F2A">
            <w:pPr>
              <w:widowControl w:val="0"/>
              <w:suppressAutoHyphens/>
              <w:snapToGrid w:val="0"/>
              <w:spacing w:after="0" w:line="240" w:lineRule="auto"/>
              <w:jc w:val="center"/>
              <w:rPr>
                <w:rFonts w:eastAsia="Times New Roman"/>
                <w:kern w:val="2"/>
                <w:sz w:val="16"/>
                <w:szCs w:val="16"/>
                <w:lang w:eastAsia="ar-SA"/>
              </w:rPr>
            </w:pPr>
          </w:p>
          <w:p w:rsidR="005D4F2A" w:rsidRPr="005D4F2A" w:rsidRDefault="005D4F2A" w:rsidP="005D4F2A">
            <w:pPr>
              <w:widowControl w:val="0"/>
              <w:suppressAutoHyphens/>
              <w:snapToGrid w:val="0"/>
              <w:spacing w:after="0" w:line="240" w:lineRule="auto"/>
              <w:jc w:val="center"/>
              <w:rPr>
                <w:rFonts w:eastAsia="Times New Roman"/>
                <w:kern w:val="2"/>
                <w:sz w:val="12"/>
                <w:szCs w:val="12"/>
                <w:lang w:eastAsia="ar-SA"/>
              </w:rPr>
            </w:pPr>
            <w:r w:rsidRPr="005D4F2A">
              <w:rPr>
                <w:rFonts w:eastAsia="Times New Roman"/>
                <w:kern w:val="2"/>
                <w:sz w:val="12"/>
                <w:szCs w:val="12"/>
                <w:lang w:eastAsia="ar-SA"/>
              </w:rPr>
              <w:t xml:space="preserve">Основание и дата </w:t>
            </w:r>
            <w:proofErr w:type="spellStart"/>
            <w:proofErr w:type="gramStart"/>
            <w:r w:rsidRPr="005D4F2A">
              <w:rPr>
                <w:rFonts w:eastAsia="Times New Roman"/>
                <w:kern w:val="2"/>
                <w:sz w:val="12"/>
                <w:szCs w:val="12"/>
                <w:lang w:eastAsia="ar-SA"/>
              </w:rPr>
              <w:t>возникно</w:t>
            </w:r>
            <w:r w:rsidR="002A71E7">
              <w:rPr>
                <w:rFonts w:eastAsia="Times New Roman"/>
                <w:kern w:val="2"/>
                <w:sz w:val="12"/>
                <w:szCs w:val="12"/>
                <w:lang w:eastAsia="ar-SA"/>
              </w:rPr>
              <w:t>-</w:t>
            </w:r>
            <w:r w:rsidRPr="005D4F2A">
              <w:rPr>
                <w:rFonts w:eastAsia="Times New Roman"/>
                <w:kern w:val="2"/>
                <w:sz w:val="12"/>
                <w:szCs w:val="12"/>
                <w:lang w:eastAsia="ar-SA"/>
              </w:rPr>
              <w:t>вения</w:t>
            </w:r>
            <w:proofErr w:type="spellEnd"/>
            <w:proofErr w:type="gramEnd"/>
            <w:r w:rsidRPr="005D4F2A">
              <w:rPr>
                <w:rFonts w:eastAsia="Times New Roman"/>
                <w:kern w:val="2"/>
                <w:sz w:val="12"/>
                <w:szCs w:val="12"/>
                <w:lang w:eastAsia="ar-SA"/>
              </w:rPr>
              <w:t xml:space="preserve">  </w:t>
            </w:r>
            <w:proofErr w:type="spellStart"/>
            <w:r w:rsidRPr="005D4F2A">
              <w:rPr>
                <w:rFonts w:eastAsia="Times New Roman"/>
                <w:kern w:val="2"/>
                <w:sz w:val="12"/>
                <w:szCs w:val="12"/>
                <w:lang w:eastAsia="ar-SA"/>
              </w:rPr>
              <w:t>установ</w:t>
            </w:r>
            <w:r w:rsidR="002A71E7">
              <w:rPr>
                <w:rFonts w:eastAsia="Times New Roman"/>
                <w:kern w:val="2"/>
                <w:sz w:val="12"/>
                <w:szCs w:val="12"/>
                <w:lang w:eastAsia="ar-SA"/>
              </w:rPr>
              <w:t>-</w:t>
            </w:r>
            <w:r w:rsidRPr="005D4F2A">
              <w:rPr>
                <w:rFonts w:eastAsia="Times New Roman"/>
                <w:kern w:val="2"/>
                <w:sz w:val="12"/>
                <w:szCs w:val="12"/>
                <w:lang w:eastAsia="ar-SA"/>
              </w:rPr>
              <w:t>ленных</w:t>
            </w:r>
            <w:proofErr w:type="spellEnd"/>
            <w:r w:rsidRPr="005D4F2A">
              <w:rPr>
                <w:rFonts w:eastAsia="Times New Roman"/>
                <w:kern w:val="2"/>
                <w:sz w:val="12"/>
                <w:szCs w:val="12"/>
                <w:lang w:eastAsia="ar-SA"/>
              </w:rPr>
              <w:t xml:space="preserve"> </w:t>
            </w:r>
            <w:proofErr w:type="spellStart"/>
            <w:r w:rsidRPr="005D4F2A">
              <w:rPr>
                <w:rFonts w:eastAsia="Times New Roman"/>
                <w:kern w:val="2"/>
                <w:sz w:val="12"/>
                <w:szCs w:val="12"/>
                <w:lang w:eastAsia="ar-SA"/>
              </w:rPr>
              <w:t>ограниче</w:t>
            </w:r>
            <w:r w:rsidR="002A71E7">
              <w:rPr>
                <w:rFonts w:eastAsia="Times New Roman"/>
                <w:kern w:val="2"/>
                <w:sz w:val="12"/>
                <w:szCs w:val="12"/>
                <w:lang w:eastAsia="ar-SA"/>
              </w:rPr>
              <w:t>-</w:t>
            </w:r>
            <w:r w:rsidRPr="005D4F2A">
              <w:rPr>
                <w:rFonts w:eastAsia="Times New Roman"/>
                <w:kern w:val="2"/>
                <w:sz w:val="12"/>
                <w:szCs w:val="12"/>
                <w:lang w:eastAsia="ar-SA"/>
              </w:rPr>
              <w:t>ний</w:t>
            </w:r>
            <w:proofErr w:type="spellEnd"/>
            <w:r w:rsidRPr="005D4F2A">
              <w:rPr>
                <w:rFonts w:eastAsia="Times New Roman"/>
                <w:kern w:val="2"/>
                <w:sz w:val="12"/>
                <w:szCs w:val="12"/>
                <w:lang w:eastAsia="ar-SA"/>
              </w:rPr>
              <w:t xml:space="preserve"> (</w:t>
            </w:r>
            <w:proofErr w:type="spellStart"/>
            <w:r w:rsidRPr="005D4F2A">
              <w:rPr>
                <w:rFonts w:eastAsia="Times New Roman"/>
                <w:kern w:val="2"/>
                <w:sz w:val="12"/>
                <w:szCs w:val="12"/>
                <w:lang w:eastAsia="ar-SA"/>
              </w:rPr>
              <w:t>обремене</w:t>
            </w:r>
            <w:r w:rsidR="002A71E7">
              <w:rPr>
                <w:rFonts w:eastAsia="Times New Roman"/>
                <w:kern w:val="2"/>
                <w:sz w:val="12"/>
                <w:szCs w:val="12"/>
                <w:lang w:eastAsia="ar-SA"/>
              </w:rPr>
              <w:t>-</w:t>
            </w:r>
            <w:r w:rsidRPr="005D4F2A">
              <w:rPr>
                <w:rFonts w:eastAsia="Times New Roman"/>
                <w:kern w:val="2"/>
                <w:sz w:val="12"/>
                <w:szCs w:val="12"/>
                <w:lang w:eastAsia="ar-SA"/>
              </w:rPr>
              <w:t>ний</w:t>
            </w:r>
            <w:proofErr w:type="spellEnd"/>
            <w:r w:rsidRPr="005D4F2A">
              <w:rPr>
                <w:rFonts w:eastAsia="Times New Roman"/>
                <w:kern w:val="2"/>
                <w:sz w:val="12"/>
                <w:szCs w:val="12"/>
                <w:lang w:eastAsia="ar-SA"/>
              </w:rPr>
              <w:t>)</w:t>
            </w:r>
          </w:p>
          <w:p w:rsidR="005D4F2A" w:rsidRPr="005D4F2A" w:rsidRDefault="005D4F2A" w:rsidP="005D4F2A">
            <w:pPr>
              <w:widowControl w:val="0"/>
              <w:suppressLineNumbers/>
              <w:suppressAutoHyphens/>
              <w:snapToGrid w:val="0"/>
              <w:spacing w:after="0" w:line="240" w:lineRule="auto"/>
              <w:jc w:val="center"/>
              <w:rPr>
                <w:rFonts w:eastAsia="Times New Roman"/>
                <w:kern w:val="2"/>
                <w:sz w:val="16"/>
                <w:szCs w:val="16"/>
                <w:lang w:eastAsia="ar-SA"/>
              </w:rPr>
            </w:pPr>
          </w:p>
        </w:tc>
      </w:tr>
      <w:tr w:rsidR="002A71E7" w:rsidRPr="005D4F2A" w:rsidTr="002A71E7">
        <w:tc>
          <w:tcPr>
            <w:tcW w:w="278" w:type="dxa"/>
            <w:tcBorders>
              <w:top w:val="nil"/>
              <w:left w:val="single" w:sz="2" w:space="0" w:color="000000"/>
              <w:bottom w:val="single" w:sz="2" w:space="0" w:color="000000"/>
              <w:right w:val="nil"/>
            </w:tcBorders>
            <w:vAlign w:val="center"/>
            <w:hideMark/>
          </w:tcPr>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ar-SA"/>
              </w:rPr>
            </w:pPr>
            <w:r w:rsidRPr="005D4F2A">
              <w:rPr>
                <w:rFonts w:eastAsia="Times New Roman"/>
                <w:kern w:val="2"/>
                <w:sz w:val="12"/>
                <w:szCs w:val="12"/>
                <w:lang w:eastAsia="ar-SA"/>
              </w:rPr>
              <w:t>1</w:t>
            </w:r>
          </w:p>
        </w:tc>
        <w:tc>
          <w:tcPr>
            <w:tcW w:w="709"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2"/>
                <w:szCs w:val="12"/>
                <w:lang w:eastAsia="ar-SA"/>
              </w:rPr>
            </w:pPr>
          </w:p>
        </w:tc>
        <w:tc>
          <w:tcPr>
            <w:tcW w:w="708"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2"/>
                <w:szCs w:val="12"/>
                <w:lang w:eastAsia="ar-SA"/>
              </w:rPr>
            </w:pPr>
          </w:p>
        </w:tc>
        <w:tc>
          <w:tcPr>
            <w:tcW w:w="567"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2"/>
                <w:szCs w:val="12"/>
                <w:lang w:eastAsia="ar-SA"/>
              </w:rPr>
            </w:pPr>
          </w:p>
        </w:tc>
        <w:tc>
          <w:tcPr>
            <w:tcW w:w="709"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2"/>
                <w:szCs w:val="12"/>
                <w:lang w:eastAsia="ar-SA"/>
              </w:rPr>
            </w:pPr>
          </w:p>
        </w:tc>
        <w:tc>
          <w:tcPr>
            <w:tcW w:w="709"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2"/>
                <w:szCs w:val="12"/>
                <w:lang w:eastAsia="ar-SA"/>
              </w:rPr>
            </w:pPr>
          </w:p>
        </w:tc>
        <w:tc>
          <w:tcPr>
            <w:tcW w:w="850"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2"/>
                <w:szCs w:val="12"/>
                <w:lang w:eastAsia="ar-SA"/>
              </w:rPr>
            </w:pPr>
          </w:p>
        </w:tc>
        <w:tc>
          <w:tcPr>
            <w:tcW w:w="851"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6"/>
                <w:szCs w:val="16"/>
                <w:lang w:eastAsia="ar-SA"/>
              </w:rPr>
            </w:pPr>
          </w:p>
        </w:tc>
        <w:tc>
          <w:tcPr>
            <w:tcW w:w="709"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6"/>
                <w:szCs w:val="16"/>
                <w:lang w:eastAsia="ar-SA"/>
              </w:rPr>
            </w:pPr>
          </w:p>
        </w:tc>
        <w:tc>
          <w:tcPr>
            <w:tcW w:w="850" w:type="dxa"/>
            <w:tcBorders>
              <w:top w:val="nil"/>
              <w:left w:val="single" w:sz="2" w:space="0" w:color="000000"/>
              <w:bottom w:val="single" w:sz="2" w:space="0" w:color="000000"/>
              <w:right w:val="nil"/>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6"/>
                <w:szCs w:val="16"/>
                <w:lang w:eastAsia="ar-SA"/>
              </w:rPr>
            </w:pPr>
          </w:p>
        </w:tc>
        <w:tc>
          <w:tcPr>
            <w:tcW w:w="709" w:type="dxa"/>
            <w:tcBorders>
              <w:top w:val="nil"/>
              <w:left w:val="single" w:sz="2" w:space="0" w:color="000000"/>
              <w:bottom w:val="single" w:sz="2" w:space="0" w:color="000000"/>
              <w:right w:val="single" w:sz="2" w:space="0" w:color="000000"/>
            </w:tcBorders>
            <w:vAlign w:val="center"/>
          </w:tcPr>
          <w:p w:rsidR="005D4F2A" w:rsidRPr="005D4F2A" w:rsidRDefault="005D4F2A" w:rsidP="005D4F2A">
            <w:pPr>
              <w:widowControl w:val="0"/>
              <w:suppressLineNumbers/>
              <w:suppressAutoHyphens/>
              <w:snapToGrid w:val="0"/>
              <w:spacing w:after="0" w:line="240" w:lineRule="auto"/>
              <w:rPr>
                <w:rFonts w:eastAsia="Times New Roman"/>
                <w:kern w:val="2"/>
                <w:sz w:val="16"/>
                <w:szCs w:val="16"/>
                <w:lang w:eastAsia="ar-SA"/>
              </w:rPr>
            </w:pPr>
          </w:p>
        </w:tc>
      </w:tr>
    </w:tbl>
    <w:p w:rsidR="005D4F2A" w:rsidRPr="005D4F2A" w:rsidRDefault="005D4F2A" w:rsidP="005D4F2A">
      <w:pPr>
        <w:widowControl w:val="0"/>
        <w:suppressAutoHyphens/>
        <w:spacing w:after="0" w:line="240" w:lineRule="auto"/>
        <w:rPr>
          <w:rFonts w:ascii="Arial" w:eastAsia="Lucida Sans Unicode" w:hAnsi="Arial"/>
          <w:kern w:val="2"/>
          <w:sz w:val="16"/>
          <w:szCs w:val="16"/>
          <w:lang w:eastAsia="ru-RU"/>
        </w:rPr>
      </w:pPr>
    </w:p>
    <w:p w:rsidR="005D4F2A" w:rsidRPr="005D4F2A" w:rsidRDefault="005D4F2A" w:rsidP="005D4F2A">
      <w:pPr>
        <w:widowControl w:val="0"/>
        <w:suppressAutoHyphens/>
        <w:spacing w:after="0" w:line="240" w:lineRule="auto"/>
        <w:rPr>
          <w:rFonts w:eastAsia="Times New Roman"/>
          <w:b/>
          <w:bCs/>
          <w:kern w:val="2"/>
          <w:sz w:val="16"/>
          <w:szCs w:val="16"/>
          <w:lang w:eastAsia="ar-SA"/>
        </w:rPr>
      </w:pPr>
      <w:r w:rsidRPr="005D4F2A">
        <w:rPr>
          <w:rFonts w:eastAsia="Times New Roman"/>
          <w:b/>
          <w:bCs/>
          <w:kern w:val="2"/>
          <w:sz w:val="16"/>
          <w:szCs w:val="16"/>
          <w:lang w:eastAsia="ru-RU"/>
        </w:rPr>
        <w:t>Сведения о муниципальных унитарных предприятиях, муниципальных учреждениях</w:t>
      </w:r>
    </w:p>
    <w:tbl>
      <w:tblPr>
        <w:tblW w:w="7655" w:type="dxa"/>
        <w:tblInd w:w="-577" w:type="dxa"/>
        <w:tblLayout w:type="fixed"/>
        <w:tblCellMar>
          <w:top w:w="55" w:type="dxa"/>
          <w:left w:w="55" w:type="dxa"/>
          <w:bottom w:w="55" w:type="dxa"/>
          <w:right w:w="55" w:type="dxa"/>
        </w:tblCellMar>
        <w:tblLook w:val="04A0"/>
      </w:tblPr>
      <w:tblGrid>
        <w:gridCol w:w="993"/>
        <w:gridCol w:w="850"/>
        <w:gridCol w:w="1276"/>
        <w:gridCol w:w="850"/>
        <w:gridCol w:w="851"/>
        <w:gridCol w:w="992"/>
        <w:gridCol w:w="851"/>
        <w:gridCol w:w="992"/>
      </w:tblGrid>
      <w:tr w:rsidR="005D4F2A" w:rsidRPr="005D4F2A" w:rsidTr="002A71E7">
        <w:tc>
          <w:tcPr>
            <w:tcW w:w="993" w:type="dxa"/>
            <w:vMerge w:val="restart"/>
            <w:tcBorders>
              <w:top w:val="single" w:sz="2" w:space="0" w:color="000000"/>
              <w:left w:val="single" w:sz="2" w:space="0" w:color="000000"/>
              <w:bottom w:val="single" w:sz="4" w:space="0" w:color="auto"/>
              <w:right w:val="nil"/>
            </w:tcBorders>
            <w:vAlign w:val="center"/>
            <w:hideMark/>
          </w:tcPr>
          <w:p w:rsidR="005D4F2A" w:rsidRPr="005D4F2A" w:rsidRDefault="005D4F2A" w:rsidP="005D4F2A">
            <w:pPr>
              <w:widowControl w:val="0"/>
              <w:suppressAutoHyphens/>
              <w:spacing w:after="0" w:line="240" w:lineRule="auto"/>
              <w:jc w:val="center"/>
              <w:rPr>
                <w:rFonts w:eastAsia="Times New Roman"/>
                <w:kern w:val="2"/>
                <w:sz w:val="12"/>
                <w:szCs w:val="12"/>
                <w:lang w:eastAsia="ru-RU"/>
              </w:rPr>
            </w:pPr>
            <w:r w:rsidRPr="005D4F2A">
              <w:rPr>
                <w:rFonts w:eastAsia="Times New Roman"/>
                <w:kern w:val="2"/>
                <w:sz w:val="12"/>
                <w:szCs w:val="12"/>
                <w:lang w:eastAsia="ru-RU"/>
              </w:rPr>
              <w:t>Полное и краткое наименование и организационно-правовая форма юридического лица</w:t>
            </w:r>
          </w:p>
        </w:tc>
        <w:tc>
          <w:tcPr>
            <w:tcW w:w="850" w:type="dxa"/>
            <w:vMerge w:val="restart"/>
            <w:tcBorders>
              <w:top w:val="single" w:sz="2" w:space="0" w:color="000000"/>
              <w:left w:val="single" w:sz="2" w:space="0" w:color="000000"/>
              <w:bottom w:val="single" w:sz="4" w:space="0" w:color="auto"/>
              <w:right w:val="nil"/>
            </w:tcBorders>
            <w:vAlign w:val="center"/>
          </w:tcPr>
          <w:p w:rsidR="005D4F2A" w:rsidRPr="005D4F2A" w:rsidRDefault="005D4F2A" w:rsidP="005D4F2A">
            <w:pPr>
              <w:widowControl w:val="0"/>
              <w:suppressAutoHyphens/>
              <w:spacing w:after="0" w:line="240" w:lineRule="auto"/>
              <w:jc w:val="center"/>
              <w:rPr>
                <w:rFonts w:eastAsia="Times New Roman"/>
                <w:kern w:val="2"/>
                <w:sz w:val="12"/>
                <w:szCs w:val="12"/>
                <w:lang w:eastAsia="ru-RU"/>
              </w:rPr>
            </w:pPr>
            <w:r w:rsidRPr="005D4F2A">
              <w:rPr>
                <w:rFonts w:eastAsia="Times New Roman"/>
                <w:kern w:val="2"/>
                <w:sz w:val="12"/>
                <w:szCs w:val="12"/>
                <w:lang w:eastAsia="ru-RU"/>
              </w:rPr>
              <w:t>Адрес (</w:t>
            </w:r>
            <w:proofErr w:type="spellStart"/>
            <w:proofErr w:type="gramStart"/>
            <w:r w:rsidRPr="005D4F2A">
              <w:rPr>
                <w:rFonts w:eastAsia="Times New Roman"/>
                <w:kern w:val="2"/>
                <w:sz w:val="12"/>
                <w:szCs w:val="12"/>
                <w:lang w:eastAsia="ru-RU"/>
              </w:rPr>
              <w:t>местонахож</w:t>
            </w:r>
            <w:r w:rsidR="002A71E7">
              <w:rPr>
                <w:rFonts w:eastAsia="Times New Roman"/>
                <w:kern w:val="2"/>
                <w:sz w:val="12"/>
                <w:szCs w:val="12"/>
                <w:lang w:eastAsia="ru-RU"/>
              </w:rPr>
              <w:t>-</w:t>
            </w:r>
            <w:r w:rsidRPr="005D4F2A">
              <w:rPr>
                <w:rFonts w:eastAsia="Times New Roman"/>
                <w:kern w:val="2"/>
                <w:sz w:val="12"/>
                <w:szCs w:val="12"/>
                <w:lang w:eastAsia="ru-RU"/>
              </w:rPr>
              <w:t>дение</w:t>
            </w:r>
            <w:proofErr w:type="spellEnd"/>
            <w:proofErr w:type="gramEnd"/>
            <w:r w:rsidRPr="005D4F2A">
              <w:rPr>
                <w:rFonts w:eastAsia="Times New Roman"/>
                <w:kern w:val="2"/>
                <w:sz w:val="12"/>
                <w:szCs w:val="12"/>
                <w:lang w:eastAsia="ru-RU"/>
              </w:rPr>
              <w:t>)</w:t>
            </w:r>
          </w:p>
          <w:p w:rsidR="005D4F2A" w:rsidRPr="005D4F2A" w:rsidRDefault="005D4F2A" w:rsidP="005D4F2A">
            <w:pPr>
              <w:widowControl w:val="0"/>
              <w:suppressLineNumbers/>
              <w:suppressAutoHyphens/>
              <w:spacing w:after="0" w:line="240" w:lineRule="auto"/>
              <w:jc w:val="center"/>
              <w:rPr>
                <w:rFonts w:eastAsia="Times New Roman"/>
                <w:kern w:val="2"/>
                <w:sz w:val="12"/>
                <w:szCs w:val="12"/>
                <w:lang w:eastAsia="ru-RU"/>
              </w:rPr>
            </w:pPr>
          </w:p>
        </w:tc>
        <w:tc>
          <w:tcPr>
            <w:tcW w:w="1276" w:type="dxa"/>
            <w:vMerge w:val="restart"/>
            <w:tcBorders>
              <w:top w:val="single" w:sz="2" w:space="0" w:color="000000"/>
              <w:left w:val="single" w:sz="2" w:space="0" w:color="000000"/>
              <w:bottom w:val="single" w:sz="4" w:space="0" w:color="auto"/>
              <w:right w:val="nil"/>
            </w:tcBorders>
            <w:vAlign w:val="center"/>
          </w:tcPr>
          <w:p w:rsidR="005D4F2A" w:rsidRPr="005D4F2A" w:rsidRDefault="005D4F2A" w:rsidP="005D4F2A">
            <w:pPr>
              <w:widowControl w:val="0"/>
              <w:suppressAutoHyphens/>
              <w:spacing w:after="0" w:line="240" w:lineRule="auto"/>
              <w:jc w:val="center"/>
              <w:rPr>
                <w:rFonts w:eastAsia="Times New Roman"/>
                <w:kern w:val="2"/>
                <w:sz w:val="12"/>
                <w:szCs w:val="12"/>
                <w:lang w:eastAsia="ru-RU"/>
              </w:rPr>
            </w:pPr>
            <w:r w:rsidRPr="005D4F2A">
              <w:rPr>
                <w:rFonts w:eastAsia="Times New Roman"/>
                <w:kern w:val="2"/>
                <w:sz w:val="12"/>
                <w:szCs w:val="12"/>
                <w:lang w:eastAsia="ru-RU"/>
              </w:rPr>
              <w:t>ОГРН и дата государственной регистрации</w:t>
            </w:r>
          </w:p>
          <w:p w:rsidR="005D4F2A" w:rsidRPr="005D4F2A" w:rsidRDefault="005D4F2A" w:rsidP="005D4F2A">
            <w:pPr>
              <w:widowControl w:val="0"/>
              <w:suppressLineNumbers/>
              <w:suppressAutoHyphens/>
              <w:spacing w:after="0" w:line="240" w:lineRule="auto"/>
              <w:jc w:val="center"/>
              <w:rPr>
                <w:rFonts w:eastAsia="Times New Roman"/>
                <w:kern w:val="2"/>
                <w:sz w:val="12"/>
                <w:szCs w:val="12"/>
                <w:lang w:eastAsia="ru-RU"/>
              </w:rPr>
            </w:pPr>
          </w:p>
        </w:tc>
        <w:tc>
          <w:tcPr>
            <w:tcW w:w="850" w:type="dxa"/>
            <w:vMerge w:val="restart"/>
            <w:tcBorders>
              <w:top w:val="single" w:sz="2" w:space="0" w:color="000000"/>
              <w:left w:val="single" w:sz="2" w:space="0" w:color="000000"/>
              <w:bottom w:val="single" w:sz="4" w:space="0" w:color="auto"/>
              <w:right w:val="nil"/>
            </w:tcBorders>
            <w:vAlign w:val="center"/>
          </w:tcPr>
          <w:p w:rsidR="005D4F2A" w:rsidRPr="005D4F2A" w:rsidRDefault="005D4F2A" w:rsidP="005D4F2A">
            <w:pPr>
              <w:widowControl w:val="0"/>
              <w:suppressAutoHyphens/>
              <w:spacing w:after="0" w:line="240" w:lineRule="auto"/>
              <w:jc w:val="center"/>
              <w:rPr>
                <w:rFonts w:eastAsia="Times New Roman"/>
                <w:kern w:val="2"/>
                <w:sz w:val="12"/>
                <w:szCs w:val="12"/>
                <w:lang w:eastAsia="ru-RU"/>
              </w:rPr>
            </w:pPr>
            <w:r w:rsidRPr="005D4F2A">
              <w:rPr>
                <w:rFonts w:eastAsia="Times New Roman"/>
                <w:kern w:val="2"/>
                <w:sz w:val="12"/>
                <w:szCs w:val="12"/>
                <w:lang w:eastAsia="ru-RU"/>
              </w:rPr>
              <w:t>Основание создания юридического лица</w:t>
            </w:r>
          </w:p>
          <w:p w:rsidR="005D4F2A" w:rsidRPr="005D4F2A" w:rsidRDefault="005D4F2A" w:rsidP="005D4F2A">
            <w:pPr>
              <w:widowControl w:val="0"/>
              <w:suppressLineNumbers/>
              <w:suppressAutoHyphens/>
              <w:spacing w:after="0" w:line="240" w:lineRule="auto"/>
              <w:jc w:val="center"/>
              <w:rPr>
                <w:rFonts w:eastAsia="Times New Roman"/>
                <w:kern w:val="2"/>
                <w:sz w:val="12"/>
                <w:szCs w:val="12"/>
                <w:lang w:eastAsia="ru-RU"/>
              </w:rPr>
            </w:pPr>
          </w:p>
        </w:tc>
        <w:tc>
          <w:tcPr>
            <w:tcW w:w="851" w:type="dxa"/>
            <w:vMerge w:val="restart"/>
            <w:tcBorders>
              <w:top w:val="single" w:sz="2" w:space="0" w:color="000000"/>
              <w:left w:val="single" w:sz="2" w:space="0" w:color="000000"/>
              <w:bottom w:val="single" w:sz="4" w:space="0" w:color="auto"/>
              <w:right w:val="single" w:sz="2" w:space="0" w:color="000000"/>
            </w:tcBorders>
            <w:vAlign w:val="center"/>
          </w:tcPr>
          <w:p w:rsidR="005D4F2A" w:rsidRPr="005D4F2A" w:rsidRDefault="005D4F2A" w:rsidP="005D4F2A">
            <w:pPr>
              <w:widowControl w:val="0"/>
              <w:suppressAutoHyphens/>
              <w:spacing w:after="0" w:line="240" w:lineRule="auto"/>
              <w:jc w:val="center"/>
              <w:rPr>
                <w:rFonts w:eastAsia="Times New Roman"/>
                <w:kern w:val="2"/>
                <w:sz w:val="12"/>
                <w:szCs w:val="12"/>
                <w:lang w:eastAsia="ru-RU"/>
              </w:rPr>
            </w:pPr>
            <w:r w:rsidRPr="005D4F2A">
              <w:rPr>
                <w:rFonts w:eastAsia="Times New Roman"/>
                <w:kern w:val="2"/>
                <w:sz w:val="12"/>
                <w:szCs w:val="12"/>
                <w:lang w:eastAsia="ru-RU"/>
              </w:rPr>
              <w:t>Размер уставного фонда (для муниципальных унитарных предприятий)</w:t>
            </w:r>
          </w:p>
          <w:p w:rsidR="005D4F2A" w:rsidRPr="005D4F2A" w:rsidRDefault="005D4F2A" w:rsidP="005D4F2A">
            <w:pPr>
              <w:widowControl w:val="0"/>
              <w:suppressLineNumbers/>
              <w:suppressAutoHyphens/>
              <w:spacing w:after="0" w:line="240" w:lineRule="auto"/>
              <w:jc w:val="center"/>
              <w:rPr>
                <w:rFonts w:eastAsia="Times New Roman"/>
                <w:kern w:val="2"/>
                <w:sz w:val="12"/>
                <w:szCs w:val="12"/>
                <w:lang w:eastAsia="ru-RU"/>
              </w:rPr>
            </w:pPr>
          </w:p>
        </w:tc>
        <w:tc>
          <w:tcPr>
            <w:tcW w:w="1843" w:type="dxa"/>
            <w:gridSpan w:val="2"/>
            <w:tcBorders>
              <w:top w:val="single" w:sz="2" w:space="0" w:color="000000"/>
              <w:left w:val="single" w:sz="2" w:space="0" w:color="000000"/>
              <w:bottom w:val="single" w:sz="4" w:space="0" w:color="auto"/>
              <w:right w:val="single" w:sz="2" w:space="0" w:color="000000"/>
            </w:tcBorders>
            <w:vAlign w:val="center"/>
            <w:hideMark/>
          </w:tcPr>
          <w:p w:rsidR="005D4F2A" w:rsidRPr="005D4F2A" w:rsidRDefault="005D4F2A" w:rsidP="005D4F2A">
            <w:pPr>
              <w:widowControl w:val="0"/>
              <w:suppressAutoHyphens/>
              <w:spacing w:after="0" w:line="240" w:lineRule="auto"/>
              <w:jc w:val="center"/>
              <w:rPr>
                <w:rFonts w:eastAsia="Times New Roman"/>
                <w:b/>
                <w:bCs/>
                <w:kern w:val="2"/>
                <w:sz w:val="12"/>
                <w:szCs w:val="12"/>
                <w:lang w:eastAsia="ru-RU"/>
              </w:rPr>
            </w:pPr>
            <w:r w:rsidRPr="005D4F2A">
              <w:rPr>
                <w:rFonts w:eastAsia="Times New Roman"/>
                <w:kern w:val="2"/>
                <w:sz w:val="12"/>
                <w:szCs w:val="12"/>
                <w:lang w:eastAsia="ru-RU"/>
              </w:rPr>
              <w:t xml:space="preserve">Стоимость основных средств (фондов) (для муниципальных учреждений и муниципальных унитарных предприятий), </w:t>
            </w:r>
          </w:p>
          <w:p w:rsidR="005D4F2A" w:rsidRPr="005D4F2A" w:rsidRDefault="005D4F2A" w:rsidP="005D4F2A">
            <w:pPr>
              <w:widowControl w:val="0"/>
              <w:suppressAutoHyphens/>
              <w:spacing w:after="0" w:line="240" w:lineRule="auto"/>
              <w:jc w:val="center"/>
              <w:rPr>
                <w:rFonts w:eastAsia="Times New Roman"/>
                <w:kern w:val="2"/>
                <w:sz w:val="12"/>
                <w:szCs w:val="12"/>
                <w:lang w:eastAsia="ru-RU"/>
              </w:rPr>
            </w:pPr>
            <w:r w:rsidRPr="005D4F2A">
              <w:rPr>
                <w:rFonts w:eastAsia="Times New Roman"/>
                <w:b/>
                <w:bCs/>
                <w:kern w:val="2"/>
                <w:sz w:val="12"/>
                <w:szCs w:val="12"/>
                <w:lang w:eastAsia="ru-RU"/>
              </w:rPr>
              <w:t>в рублях</w:t>
            </w:r>
          </w:p>
          <w:p w:rsidR="005D4F2A" w:rsidRPr="005D4F2A" w:rsidRDefault="005D4F2A" w:rsidP="005D4F2A">
            <w:pPr>
              <w:widowControl w:val="0"/>
              <w:suppressAutoHyphens/>
              <w:spacing w:after="0" w:line="240" w:lineRule="auto"/>
              <w:jc w:val="center"/>
              <w:rPr>
                <w:rFonts w:eastAsia="Times New Roman"/>
                <w:kern w:val="2"/>
                <w:sz w:val="12"/>
                <w:szCs w:val="12"/>
                <w:lang w:eastAsia="ru-RU"/>
              </w:rPr>
            </w:pPr>
            <w:r w:rsidRPr="005D4F2A">
              <w:rPr>
                <w:rFonts w:eastAsia="Times New Roman"/>
                <w:kern w:val="2"/>
                <w:sz w:val="12"/>
                <w:szCs w:val="12"/>
                <w:lang w:eastAsia="ru-RU"/>
              </w:rPr>
              <w:t>по состоянию на 01.01.20    г</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5D4F2A" w:rsidRPr="005D4F2A" w:rsidRDefault="005D4F2A" w:rsidP="005D4F2A">
            <w:pPr>
              <w:widowControl w:val="0"/>
              <w:suppressAutoHyphens/>
              <w:spacing w:after="0" w:line="240" w:lineRule="auto"/>
              <w:jc w:val="center"/>
              <w:rPr>
                <w:rFonts w:eastAsia="Times New Roman"/>
                <w:kern w:val="2"/>
                <w:sz w:val="12"/>
                <w:szCs w:val="12"/>
                <w:lang w:eastAsia="ru-RU"/>
              </w:rPr>
            </w:pPr>
            <w:proofErr w:type="spellStart"/>
            <w:proofErr w:type="gramStart"/>
            <w:r w:rsidRPr="005D4F2A">
              <w:rPr>
                <w:rFonts w:eastAsia="Times New Roman"/>
                <w:kern w:val="2"/>
                <w:sz w:val="12"/>
                <w:szCs w:val="12"/>
                <w:lang w:eastAsia="ru-RU"/>
              </w:rPr>
              <w:t>Среднесписоч</w:t>
            </w:r>
            <w:r w:rsidR="002A71E7">
              <w:rPr>
                <w:rFonts w:eastAsia="Times New Roman"/>
                <w:kern w:val="2"/>
                <w:sz w:val="12"/>
                <w:szCs w:val="12"/>
                <w:lang w:eastAsia="ru-RU"/>
              </w:rPr>
              <w:t>-</w:t>
            </w:r>
            <w:r w:rsidRPr="005D4F2A">
              <w:rPr>
                <w:rFonts w:eastAsia="Times New Roman"/>
                <w:kern w:val="2"/>
                <w:sz w:val="12"/>
                <w:szCs w:val="12"/>
                <w:lang w:eastAsia="ru-RU"/>
              </w:rPr>
              <w:t>ная</w:t>
            </w:r>
            <w:proofErr w:type="spellEnd"/>
            <w:proofErr w:type="gramEnd"/>
            <w:r w:rsidRPr="005D4F2A">
              <w:rPr>
                <w:rFonts w:eastAsia="Times New Roman"/>
                <w:kern w:val="2"/>
                <w:sz w:val="12"/>
                <w:szCs w:val="12"/>
                <w:lang w:eastAsia="ru-RU"/>
              </w:rPr>
              <w:t xml:space="preserve"> численность работников (для муниципальных учреждений и муниципальных унитарных предприятий)</w:t>
            </w:r>
          </w:p>
          <w:p w:rsidR="005D4F2A" w:rsidRPr="005D4F2A" w:rsidRDefault="005D4F2A" w:rsidP="005D4F2A">
            <w:pPr>
              <w:widowControl w:val="0"/>
              <w:suppressAutoHyphens/>
              <w:spacing w:after="0" w:line="240" w:lineRule="auto"/>
              <w:jc w:val="center"/>
              <w:rPr>
                <w:rFonts w:eastAsia="Times New Roman"/>
                <w:kern w:val="2"/>
                <w:sz w:val="12"/>
                <w:szCs w:val="12"/>
                <w:lang w:eastAsia="ru-RU"/>
              </w:rPr>
            </w:pPr>
            <w:r w:rsidRPr="005D4F2A">
              <w:rPr>
                <w:rFonts w:eastAsia="Times New Roman"/>
                <w:kern w:val="2"/>
                <w:sz w:val="12"/>
                <w:szCs w:val="12"/>
                <w:lang w:eastAsia="ru-RU"/>
              </w:rPr>
              <w:t xml:space="preserve">по состоянию на 01.01.20_ г </w:t>
            </w:r>
          </w:p>
        </w:tc>
      </w:tr>
      <w:tr w:rsidR="005D4F2A" w:rsidRPr="005D4F2A" w:rsidTr="002A71E7">
        <w:tc>
          <w:tcPr>
            <w:tcW w:w="993" w:type="dxa"/>
            <w:vMerge/>
            <w:tcBorders>
              <w:top w:val="single" w:sz="2" w:space="0" w:color="000000"/>
              <w:left w:val="single" w:sz="2" w:space="0" w:color="000000"/>
              <w:bottom w:val="single" w:sz="4" w:space="0" w:color="auto"/>
              <w:right w:val="nil"/>
            </w:tcBorders>
            <w:vAlign w:val="center"/>
            <w:hideMark/>
          </w:tcPr>
          <w:p w:rsidR="005D4F2A" w:rsidRPr="005D4F2A" w:rsidRDefault="005D4F2A" w:rsidP="005D4F2A">
            <w:pPr>
              <w:spacing w:after="0" w:line="240" w:lineRule="auto"/>
              <w:rPr>
                <w:rFonts w:eastAsia="Times New Roman"/>
                <w:kern w:val="2"/>
                <w:sz w:val="12"/>
                <w:szCs w:val="12"/>
                <w:lang w:eastAsia="ru-RU"/>
              </w:rPr>
            </w:pPr>
          </w:p>
        </w:tc>
        <w:tc>
          <w:tcPr>
            <w:tcW w:w="850" w:type="dxa"/>
            <w:vMerge/>
            <w:tcBorders>
              <w:top w:val="single" w:sz="2" w:space="0" w:color="000000"/>
              <w:left w:val="single" w:sz="2" w:space="0" w:color="000000"/>
              <w:bottom w:val="single" w:sz="4" w:space="0" w:color="auto"/>
              <w:right w:val="nil"/>
            </w:tcBorders>
            <w:vAlign w:val="center"/>
            <w:hideMark/>
          </w:tcPr>
          <w:p w:rsidR="005D4F2A" w:rsidRPr="005D4F2A" w:rsidRDefault="005D4F2A" w:rsidP="005D4F2A">
            <w:pPr>
              <w:spacing w:after="0" w:line="240" w:lineRule="auto"/>
              <w:rPr>
                <w:rFonts w:eastAsia="Times New Roman"/>
                <w:kern w:val="2"/>
                <w:sz w:val="12"/>
                <w:szCs w:val="12"/>
                <w:lang w:eastAsia="ru-RU"/>
              </w:rPr>
            </w:pPr>
          </w:p>
        </w:tc>
        <w:tc>
          <w:tcPr>
            <w:tcW w:w="1276" w:type="dxa"/>
            <w:vMerge/>
            <w:tcBorders>
              <w:top w:val="single" w:sz="2" w:space="0" w:color="000000"/>
              <w:left w:val="single" w:sz="2" w:space="0" w:color="000000"/>
              <w:bottom w:val="single" w:sz="4" w:space="0" w:color="auto"/>
              <w:right w:val="nil"/>
            </w:tcBorders>
            <w:vAlign w:val="center"/>
            <w:hideMark/>
          </w:tcPr>
          <w:p w:rsidR="005D4F2A" w:rsidRPr="005D4F2A" w:rsidRDefault="005D4F2A" w:rsidP="005D4F2A">
            <w:pPr>
              <w:spacing w:after="0" w:line="240" w:lineRule="auto"/>
              <w:rPr>
                <w:rFonts w:eastAsia="Times New Roman"/>
                <w:kern w:val="2"/>
                <w:sz w:val="12"/>
                <w:szCs w:val="12"/>
                <w:lang w:eastAsia="ru-RU"/>
              </w:rPr>
            </w:pPr>
          </w:p>
        </w:tc>
        <w:tc>
          <w:tcPr>
            <w:tcW w:w="850" w:type="dxa"/>
            <w:vMerge/>
            <w:tcBorders>
              <w:top w:val="single" w:sz="2" w:space="0" w:color="000000"/>
              <w:left w:val="single" w:sz="2" w:space="0" w:color="000000"/>
              <w:bottom w:val="single" w:sz="4" w:space="0" w:color="auto"/>
              <w:right w:val="nil"/>
            </w:tcBorders>
            <w:vAlign w:val="center"/>
            <w:hideMark/>
          </w:tcPr>
          <w:p w:rsidR="005D4F2A" w:rsidRPr="005D4F2A" w:rsidRDefault="005D4F2A" w:rsidP="005D4F2A">
            <w:pPr>
              <w:spacing w:after="0" w:line="240" w:lineRule="auto"/>
              <w:rPr>
                <w:rFonts w:eastAsia="Times New Roman"/>
                <w:kern w:val="2"/>
                <w:sz w:val="12"/>
                <w:szCs w:val="12"/>
                <w:lang w:eastAsia="ru-RU"/>
              </w:rPr>
            </w:pPr>
          </w:p>
        </w:tc>
        <w:tc>
          <w:tcPr>
            <w:tcW w:w="851" w:type="dxa"/>
            <w:vMerge/>
            <w:tcBorders>
              <w:top w:val="single" w:sz="2" w:space="0" w:color="000000"/>
              <w:left w:val="single" w:sz="2" w:space="0" w:color="000000"/>
              <w:bottom w:val="single" w:sz="4" w:space="0" w:color="auto"/>
              <w:right w:val="single" w:sz="2" w:space="0" w:color="000000"/>
            </w:tcBorders>
            <w:vAlign w:val="center"/>
            <w:hideMark/>
          </w:tcPr>
          <w:p w:rsidR="005D4F2A" w:rsidRPr="005D4F2A" w:rsidRDefault="005D4F2A" w:rsidP="005D4F2A">
            <w:pPr>
              <w:spacing w:after="0" w:line="240" w:lineRule="auto"/>
              <w:rPr>
                <w:rFonts w:eastAsia="Times New Roman"/>
                <w:kern w:val="2"/>
                <w:sz w:val="12"/>
                <w:szCs w:val="12"/>
                <w:lang w:eastAsia="ru-RU"/>
              </w:rPr>
            </w:pPr>
          </w:p>
        </w:tc>
        <w:tc>
          <w:tcPr>
            <w:tcW w:w="992" w:type="dxa"/>
            <w:tcBorders>
              <w:top w:val="single" w:sz="4" w:space="0" w:color="auto"/>
              <w:left w:val="single" w:sz="2" w:space="0" w:color="000000"/>
              <w:bottom w:val="single" w:sz="4" w:space="0" w:color="auto"/>
              <w:right w:val="nil"/>
            </w:tcBorders>
            <w:vAlign w:val="center"/>
            <w:hideMark/>
          </w:tcPr>
          <w:p w:rsidR="005D4F2A" w:rsidRPr="005D4F2A" w:rsidRDefault="005D4F2A" w:rsidP="005D4F2A">
            <w:pPr>
              <w:widowControl w:val="0"/>
              <w:suppressAutoHyphens/>
              <w:spacing w:after="0" w:line="240" w:lineRule="auto"/>
              <w:jc w:val="center"/>
              <w:rPr>
                <w:rFonts w:eastAsia="Times New Roman"/>
                <w:kern w:val="2"/>
                <w:sz w:val="12"/>
                <w:szCs w:val="12"/>
                <w:lang w:eastAsia="ru-RU"/>
              </w:rPr>
            </w:pPr>
            <w:r w:rsidRPr="005D4F2A">
              <w:rPr>
                <w:rFonts w:eastAsia="Times New Roman"/>
                <w:kern w:val="2"/>
                <w:sz w:val="12"/>
                <w:szCs w:val="12"/>
                <w:lang w:eastAsia="ru-RU"/>
              </w:rPr>
              <w:t>балансовая</w:t>
            </w:r>
          </w:p>
        </w:tc>
        <w:tc>
          <w:tcPr>
            <w:tcW w:w="851" w:type="dxa"/>
            <w:tcBorders>
              <w:top w:val="single" w:sz="4" w:space="0" w:color="auto"/>
              <w:left w:val="single" w:sz="2" w:space="0" w:color="000000"/>
              <w:bottom w:val="single" w:sz="4" w:space="0" w:color="auto"/>
              <w:right w:val="nil"/>
            </w:tcBorders>
            <w:vAlign w:val="center"/>
            <w:hideMark/>
          </w:tcPr>
          <w:p w:rsidR="005D4F2A" w:rsidRPr="005D4F2A" w:rsidRDefault="005D4F2A" w:rsidP="005D4F2A">
            <w:pPr>
              <w:widowControl w:val="0"/>
              <w:suppressAutoHyphens/>
              <w:spacing w:after="0" w:line="240" w:lineRule="auto"/>
              <w:jc w:val="center"/>
              <w:rPr>
                <w:rFonts w:eastAsia="Times New Roman"/>
                <w:kern w:val="2"/>
                <w:sz w:val="12"/>
                <w:szCs w:val="12"/>
                <w:lang w:eastAsia="ru-RU"/>
              </w:rPr>
            </w:pPr>
            <w:r w:rsidRPr="005D4F2A">
              <w:rPr>
                <w:rFonts w:eastAsia="Times New Roman"/>
                <w:kern w:val="2"/>
                <w:sz w:val="12"/>
                <w:szCs w:val="12"/>
                <w:lang w:eastAsia="ru-RU"/>
              </w:rPr>
              <w:t>остаточная</w:t>
            </w:r>
          </w:p>
        </w:tc>
        <w:tc>
          <w:tcPr>
            <w:tcW w:w="992" w:type="dxa"/>
            <w:tcBorders>
              <w:top w:val="nil"/>
              <w:left w:val="single" w:sz="2" w:space="0" w:color="000000"/>
              <w:bottom w:val="single" w:sz="4" w:space="0" w:color="auto"/>
              <w:right w:val="single" w:sz="2" w:space="0" w:color="000000"/>
            </w:tcBorders>
            <w:vAlign w:val="center"/>
          </w:tcPr>
          <w:p w:rsidR="005D4F2A" w:rsidRPr="005D4F2A" w:rsidRDefault="005D4F2A" w:rsidP="005D4F2A">
            <w:pPr>
              <w:widowControl w:val="0"/>
              <w:suppressLineNumbers/>
              <w:suppressAutoHyphens/>
              <w:snapToGrid w:val="0"/>
              <w:spacing w:after="0" w:line="240" w:lineRule="auto"/>
              <w:jc w:val="center"/>
              <w:rPr>
                <w:rFonts w:eastAsia="Times New Roman"/>
                <w:kern w:val="2"/>
                <w:sz w:val="12"/>
                <w:szCs w:val="12"/>
                <w:lang w:eastAsia="ru-RU"/>
              </w:rPr>
            </w:pPr>
          </w:p>
        </w:tc>
      </w:tr>
    </w:tbl>
    <w:p w:rsidR="005D4F2A" w:rsidRPr="005D4F2A" w:rsidRDefault="005D4F2A" w:rsidP="005D4F2A">
      <w:pPr>
        <w:widowControl w:val="0"/>
        <w:suppressAutoHyphens/>
        <w:spacing w:after="0" w:line="240" w:lineRule="auto"/>
        <w:rPr>
          <w:rFonts w:ascii="Arial" w:eastAsia="Lucida Sans Unicode" w:hAnsi="Arial"/>
          <w:kern w:val="2"/>
          <w:sz w:val="20"/>
          <w:szCs w:val="24"/>
          <w:lang w:eastAsia="ru-RU"/>
        </w:rPr>
      </w:pPr>
    </w:p>
    <w:p w:rsidR="005D4F2A" w:rsidRPr="005D4F2A" w:rsidRDefault="005D4F2A" w:rsidP="005D4F2A">
      <w:pPr>
        <w:widowControl w:val="0"/>
        <w:suppressAutoHyphens/>
        <w:spacing w:after="0" w:line="240" w:lineRule="auto"/>
        <w:ind w:firstLine="708"/>
        <w:jc w:val="both"/>
        <w:rPr>
          <w:rFonts w:eastAsia="Lucida Sans Unicode"/>
          <w:kern w:val="2"/>
          <w:szCs w:val="28"/>
          <w:lang w:eastAsia="ru-RU"/>
        </w:rPr>
      </w:pPr>
    </w:p>
    <w:p w:rsidR="00937050" w:rsidRPr="00B82F07" w:rsidRDefault="00937050" w:rsidP="009E46D1">
      <w:pPr>
        <w:widowControl w:val="0"/>
        <w:autoSpaceDE w:val="0"/>
        <w:autoSpaceDN w:val="0"/>
        <w:adjustRightInd w:val="0"/>
        <w:spacing w:after="0" w:line="360" w:lineRule="auto"/>
        <w:ind w:firstLine="720"/>
        <w:rPr>
          <w:rFonts w:eastAsia="Times New Roman"/>
          <w:sz w:val="20"/>
          <w:szCs w:val="20"/>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Cs w:val="28"/>
          <w:lang w:eastAsia="ru-RU"/>
        </w:rPr>
      </w:pPr>
    </w:p>
    <w:p w:rsidR="00937050" w:rsidRPr="009E46D1" w:rsidRDefault="00937050" w:rsidP="009E46D1">
      <w:pPr>
        <w:widowControl w:val="0"/>
        <w:autoSpaceDE w:val="0"/>
        <w:autoSpaceDN w:val="0"/>
        <w:adjustRightInd w:val="0"/>
        <w:spacing w:after="0" w:line="360" w:lineRule="auto"/>
        <w:ind w:firstLine="720"/>
        <w:rPr>
          <w:rFonts w:eastAsia="Times New Roman"/>
          <w:szCs w:val="28"/>
          <w:lang w:eastAsia="ru-RU"/>
        </w:rPr>
      </w:pPr>
    </w:p>
    <w:p w:rsidR="009E46D1" w:rsidRPr="009E46D1" w:rsidRDefault="009E46D1" w:rsidP="009E46D1">
      <w:pPr>
        <w:widowControl w:val="0"/>
        <w:suppressAutoHyphens/>
        <w:spacing w:after="0" w:line="240" w:lineRule="auto"/>
        <w:jc w:val="both"/>
        <w:rPr>
          <w:rFonts w:eastAsia="Times New Roman"/>
          <w:kern w:val="2"/>
          <w:szCs w:val="28"/>
          <w:lang w:eastAsia="ar-SA"/>
        </w:rPr>
      </w:pPr>
    </w:p>
    <w:p w:rsidR="009E46D1" w:rsidRPr="009E46D1" w:rsidRDefault="009E46D1" w:rsidP="009E46D1">
      <w:pPr>
        <w:widowControl w:val="0"/>
        <w:suppressLineNumbers/>
        <w:shd w:val="clear" w:color="auto" w:fill="FFFFFF"/>
        <w:suppressAutoHyphens/>
        <w:spacing w:after="0" w:line="274" w:lineRule="atLeast"/>
        <w:rPr>
          <w:rFonts w:ascii="Arial" w:eastAsia="Times New Roman" w:hAnsi="Arial" w:cs="Arial"/>
          <w:kern w:val="2"/>
          <w:sz w:val="20"/>
          <w:szCs w:val="24"/>
          <w:lang w:eastAsia="ar-SA"/>
        </w:rPr>
      </w:pPr>
    </w:p>
    <w:p w:rsidR="009E46D1" w:rsidRDefault="009E46D1"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Издатель: Администрация муниципального образования «Уемское»</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Адрес издателя: 163502, Архангельская область, Приморский район,                    </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 п. Уемский, ул</w:t>
      </w:r>
      <w:proofErr w:type="gramStart"/>
      <w:r w:rsidRPr="00B04109">
        <w:rPr>
          <w:rFonts w:eastAsia="Times New Roman"/>
          <w:kern w:val="28"/>
          <w:sz w:val="18"/>
          <w:szCs w:val="18"/>
          <w:lang w:eastAsia="ru-RU"/>
        </w:rPr>
        <w:t>.З</w:t>
      </w:r>
      <w:proofErr w:type="gramEnd"/>
      <w:r w:rsidRPr="00B04109">
        <w:rPr>
          <w:rFonts w:eastAsia="Times New Roman"/>
          <w:kern w:val="28"/>
          <w:sz w:val="18"/>
          <w:szCs w:val="18"/>
          <w:lang w:eastAsia="ru-RU"/>
        </w:rPr>
        <w:t>аводская, д.7</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Телефон: 8(8182) 60-21-51</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рryima29@</w:t>
      </w:r>
      <w:r w:rsidRPr="00B04109">
        <w:rPr>
          <w:rFonts w:eastAsia="Times New Roman"/>
          <w:kern w:val="28"/>
          <w:sz w:val="18"/>
          <w:szCs w:val="18"/>
          <w:lang w:val="en-US" w:eastAsia="ru-RU"/>
        </w:rPr>
        <w:t>yandex</w:t>
      </w:r>
      <w:r w:rsidRPr="00B04109">
        <w:rPr>
          <w:rFonts w:eastAsia="Times New Roman"/>
          <w:kern w:val="28"/>
          <w:sz w:val="18"/>
          <w:szCs w:val="18"/>
          <w:lang w:eastAsia="ru-RU"/>
        </w:rPr>
        <w:t>.ru</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Тираж 3</w:t>
      </w:r>
      <w:r w:rsidR="00A71B1E" w:rsidRPr="00B04109">
        <w:rPr>
          <w:rFonts w:eastAsia="Times New Roman"/>
          <w:kern w:val="28"/>
          <w:sz w:val="18"/>
          <w:szCs w:val="18"/>
          <w:lang w:eastAsia="ru-RU"/>
        </w:rPr>
        <w:t xml:space="preserve"> экземпляра</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БЕСПЛАТНО</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Все номера вестников можно найти на официальном информационном сайте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Администрации муниципального образования «Уемское»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val="en-US" w:eastAsia="ru-RU"/>
        </w:rPr>
        <w:t>www</w:t>
      </w:r>
      <w:r w:rsidRPr="00B04109">
        <w:rPr>
          <w:rFonts w:eastAsia="Times New Roman"/>
          <w:kern w:val="28"/>
          <w:sz w:val="18"/>
          <w:szCs w:val="18"/>
          <w:lang w:eastAsia="ru-RU"/>
        </w:rPr>
        <w:t>.</w:t>
      </w:r>
      <w:r w:rsidRPr="00B04109">
        <w:rPr>
          <w:rFonts w:eastAsia="Times New Roman"/>
          <w:kern w:val="28"/>
          <w:sz w:val="18"/>
          <w:szCs w:val="18"/>
          <w:lang w:val="en-US" w:eastAsia="ru-RU"/>
        </w:rPr>
        <w:t>pryima</w:t>
      </w:r>
      <w:r w:rsidRPr="00B04109">
        <w:rPr>
          <w:rFonts w:eastAsia="Times New Roman"/>
          <w:kern w:val="28"/>
          <w:sz w:val="18"/>
          <w:szCs w:val="18"/>
          <w:lang w:eastAsia="ru-RU"/>
        </w:rPr>
        <w:t>.</w:t>
      </w:r>
      <w:r w:rsidRPr="00B04109">
        <w:rPr>
          <w:rFonts w:eastAsia="Times New Roman"/>
          <w:kern w:val="28"/>
          <w:sz w:val="18"/>
          <w:szCs w:val="18"/>
          <w:lang w:val="en-US" w:eastAsia="ru-RU"/>
        </w:rPr>
        <w:t>ru</w:t>
      </w:r>
      <w:r w:rsidRPr="00B04109">
        <w:rPr>
          <w:rFonts w:eastAsia="Times New Roman"/>
          <w:kern w:val="28"/>
          <w:sz w:val="18"/>
          <w:szCs w:val="18"/>
          <w:lang w:eastAsia="ru-RU"/>
        </w:rPr>
        <w:t xml:space="preserve"> в разделе «Документы», «Вестник МО «Уемское»</w:t>
      </w:r>
    </w:p>
    <w:sectPr w:rsidR="009B1D7C" w:rsidRPr="00B04109" w:rsidSect="00F9607F">
      <w:headerReference w:type="default" r:id="rId32"/>
      <w:footerReference w:type="default" r:id="rId33"/>
      <w:footerReference w:type="first" r:id="rId34"/>
      <w:pgSz w:w="8419" w:h="11906" w:orient="landscape"/>
      <w:pgMar w:top="139" w:right="622" w:bottom="680" w:left="964" w:header="227"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9B9" w:rsidRDefault="00A229B9" w:rsidP="006D74BE">
      <w:pPr>
        <w:spacing w:after="0" w:line="240" w:lineRule="auto"/>
      </w:pPr>
      <w:r>
        <w:separator/>
      </w:r>
    </w:p>
  </w:endnote>
  <w:endnote w:type="continuationSeparator" w:id="0">
    <w:p w:rsidR="00A229B9" w:rsidRDefault="00A229B9"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9"/>
      <w:docPartObj>
        <w:docPartGallery w:val="Page Numbers (Bottom of Page)"/>
        <w:docPartUnique/>
      </w:docPartObj>
    </w:sdtPr>
    <w:sdtEndPr>
      <w:rPr>
        <w:sz w:val="20"/>
        <w:szCs w:val="20"/>
      </w:rPr>
    </w:sdtEndPr>
    <w:sdtContent>
      <w:p w:rsidR="00B82F07" w:rsidRPr="000865D9" w:rsidRDefault="005C2C12">
        <w:pPr>
          <w:pStyle w:val="a5"/>
          <w:jc w:val="center"/>
          <w:rPr>
            <w:sz w:val="20"/>
            <w:szCs w:val="20"/>
          </w:rPr>
        </w:pPr>
        <w:r w:rsidRPr="000865D9">
          <w:rPr>
            <w:sz w:val="20"/>
            <w:szCs w:val="20"/>
          </w:rPr>
          <w:fldChar w:fldCharType="begin"/>
        </w:r>
        <w:r w:rsidR="00B82F07" w:rsidRPr="000865D9">
          <w:rPr>
            <w:sz w:val="20"/>
            <w:szCs w:val="20"/>
          </w:rPr>
          <w:instrText xml:space="preserve"> PAGE   \* MERGEFORMAT </w:instrText>
        </w:r>
        <w:r w:rsidRPr="000865D9">
          <w:rPr>
            <w:sz w:val="20"/>
            <w:szCs w:val="20"/>
          </w:rPr>
          <w:fldChar w:fldCharType="separate"/>
        </w:r>
        <w:r w:rsidR="00825B01">
          <w:rPr>
            <w:noProof/>
            <w:sz w:val="20"/>
            <w:szCs w:val="20"/>
          </w:rPr>
          <w:t>3</w:t>
        </w:r>
        <w:r w:rsidRPr="000865D9">
          <w:rPr>
            <w:sz w:val="20"/>
            <w:szCs w:val="20"/>
          </w:rPr>
          <w:fldChar w:fldCharType="end"/>
        </w:r>
      </w:p>
    </w:sdtContent>
  </w:sdt>
  <w:p w:rsidR="00B82F07" w:rsidRDefault="00B82F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5"/>
      <w:docPartObj>
        <w:docPartGallery w:val="Page Numbers (Bottom of Page)"/>
        <w:docPartUnique/>
      </w:docPartObj>
    </w:sdtPr>
    <w:sdtContent>
      <w:p w:rsidR="00B82F07" w:rsidRDefault="005C2C12">
        <w:pPr>
          <w:pStyle w:val="a5"/>
          <w:jc w:val="center"/>
        </w:pPr>
      </w:p>
    </w:sdtContent>
  </w:sdt>
  <w:p w:rsidR="00B82F07" w:rsidRDefault="00B82F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9B9" w:rsidRDefault="00A229B9" w:rsidP="006D74BE">
      <w:pPr>
        <w:spacing w:after="0" w:line="240" w:lineRule="auto"/>
      </w:pPr>
      <w:r>
        <w:separator/>
      </w:r>
    </w:p>
  </w:footnote>
  <w:footnote w:type="continuationSeparator" w:id="0">
    <w:p w:rsidR="00A229B9" w:rsidRDefault="00A229B9"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B82F07" w:rsidTr="003A1A8C">
      <w:tc>
        <w:tcPr>
          <w:tcW w:w="1683" w:type="pct"/>
          <w:tcBorders>
            <w:right w:val="single" w:sz="18" w:space="0" w:color="4F81BD" w:themeColor="accent1"/>
          </w:tcBorders>
        </w:tcPr>
        <w:p w:rsidR="00B82F07" w:rsidRPr="00E5599F" w:rsidRDefault="00B82F07">
          <w:pPr>
            <w:pStyle w:val="a3"/>
            <w:rPr>
              <w:sz w:val="16"/>
              <w:szCs w:val="16"/>
            </w:rPr>
          </w:pPr>
        </w:p>
      </w:tc>
      <w:tc>
        <w:tcPr>
          <w:tcW w:w="3317" w:type="pct"/>
          <w:tcBorders>
            <w:left w:val="single" w:sz="18" w:space="0" w:color="4F81BD" w:themeColor="accent1"/>
          </w:tcBorders>
        </w:tcPr>
        <w:p w:rsidR="00B82F07" w:rsidRDefault="00B82F07" w:rsidP="00E5599F">
          <w:pPr>
            <w:pStyle w:val="a3"/>
            <w:spacing w:after="0" w:line="240" w:lineRule="auto"/>
            <w:ind w:left="92"/>
            <w:jc w:val="right"/>
            <w:rPr>
              <w:rFonts w:eastAsiaTheme="majorEastAsia"/>
              <w:sz w:val="16"/>
              <w:szCs w:val="16"/>
            </w:rPr>
          </w:pPr>
        </w:p>
        <w:p w:rsidR="00B82F07" w:rsidRPr="00E5599F" w:rsidRDefault="00B82F07" w:rsidP="00E5599F">
          <w:pPr>
            <w:pStyle w:val="a3"/>
            <w:spacing w:after="0" w:line="240" w:lineRule="auto"/>
            <w:ind w:left="92"/>
            <w:jc w:val="right"/>
            <w:rPr>
              <w:rFonts w:eastAsiaTheme="majorEastAsia"/>
              <w:sz w:val="16"/>
              <w:szCs w:val="16"/>
            </w:rPr>
          </w:pPr>
          <w:r w:rsidRPr="00E5599F">
            <w:rPr>
              <w:rFonts w:eastAsiaTheme="majorEastAsia"/>
              <w:sz w:val="16"/>
              <w:szCs w:val="16"/>
            </w:rPr>
            <w:t>Вестник муниципального образования «Уемское»</w:t>
          </w:r>
        </w:p>
        <w:p w:rsidR="00B82F07" w:rsidRPr="00E5599F" w:rsidRDefault="00B82F07" w:rsidP="000D0FB4">
          <w:pPr>
            <w:pStyle w:val="a3"/>
            <w:spacing w:after="0" w:line="240" w:lineRule="auto"/>
            <w:ind w:left="92"/>
            <w:jc w:val="right"/>
            <w:rPr>
              <w:rFonts w:asciiTheme="majorHAnsi" w:eastAsiaTheme="majorEastAsia" w:hAnsiTheme="majorHAnsi" w:cstheme="majorBidi"/>
              <w:color w:val="4F81BD" w:themeColor="accent1"/>
              <w:sz w:val="16"/>
              <w:szCs w:val="16"/>
            </w:rPr>
          </w:pPr>
          <w:r>
            <w:rPr>
              <w:rFonts w:eastAsiaTheme="majorEastAsia"/>
              <w:sz w:val="16"/>
              <w:szCs w:val="16"/>
            </w:rPr>
            <w:t xml:space="preserve">№ 15 от 30 октября 2019 </w:t>
          </w:r>
          <w:r w:rsidRPr="00E5599F">
            <w:rPr>
              <w:rFonts w:eastAsiaTheme="majorEastAsia"/>
              <w:sz w:val="16"/>
              <w:szCs w:val="16"/>
            </w:rPr>
            <w:t xml:space="preserve"> года</w:t>
          </w:r>
        </w:p>
      </w:tc>
    </w:tr>
  </w:tbl>
  <w:p w:rsidR="00B82F07" w:rsidRPr="00BC57A6" w:rsidRDefault="00B82F07"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9"/>
    <w:multiLevelType w:val="hybridMultilevel"/>
    <w:tmpl w:val="00004823"/>
    <w:name w:val="WW8Num7"/>
    <w:lvl w:ilvl="0" w:tplc="29A86D32">
      <w:start w:val="1"/>
      <w:numFmt w:val="bullet"/>
      <w:lvlText w:val="в"/>
      <w:lvlJc w:val="left"/>
      <w:pPr>
        <w:tabs>
          <w:tab w:val="num" w:pos="720"/>
        </w:tabs>
        <w:ind w:left="720" w:hanging="360"/>
      </w:pPr>
    </w:lvl>
    <w:lvl w:ilvl="1" w:tplc="706651BC">
      <w:start w:val="1"/>
      <w:numFmt w:val="decimal"/>
      <w:lvlText w:val="%2."/>
      <w:lvlJc w:val="left"/>
      <w:pPr>
        <w:tabs>
          <w:tab w:val="num" w:pos="1440"/>
        </w:tabs>
        <w:ind w:left="1440" w:hanging="360"/>
      </w:pPr>
    </w:lvl>
    <w:lvl w:ilvl="2" w:tplc="EEC6B062">
      <w:numFmt w:val="decimal"/>
      <w:lvlText w:val=""/>
      <w:lvlJc w:val="left"/>
    </w:lvl>
    <w:lvl w:ilvl="3" w:tplc="2E2A64C8">
      <w:numFmt w:val="decimal"/>
      <w:lvlText w:val=""/>
      <w:lvlJc w:val="left"/>
    </w:lvl>
    <w:lvl w:ilvl="4" w:tplc="C77ED650">
      <w:numFmt w:val="decimal"/>
      <w:lvlText w:val=""/>
      <w:lvlJc w:val="left"/>
    </w:lvl>
    <w:lvl w:ilvl="5" w:tplc="4DEEF3F6">
      <w:numFmt w:val="decimal"/>
      <w:lvlText w:val=""/>
      <w:lvlJc w:val="left"/>
    </w:lvl>
    <w:lvl w:ilvl="6" w:tplc="E49E0D30">
      <w:numFmt w:val="decimal"/>
      <w:lvlText w:val=""/>
      <w:lvlJc w:val="left"/>
    </w:lvl>
    <w:lvl w:ilvl="7" w:tplc="3668AF46">
      <w:numFmt w:val="decimal"/>
      <w:lvlText w:val=""/>
      <w:lvlJc w:val="left"/>
    </w:lvl>
    <w:lvl w:ilvl="8" w:tplc="928C99E2">
      <w:numFmt w:val="decimal"/>
      <w:lvlText w:val=""/>
      <w:lvlJc w:val="left"/>
    </w:lvl>
  </w:abstractNum>
  <w:abstractNum w:abstractNumId="6">
    <w:nsid w:val="00000099"/>
    <w:multiLevelType w:val="hybridMultilevel"/>
    <w:tmpl w:val="00000124"/>
    <w:name w:val="WW8Num8"/>
    <w:lvl w:ilvl="0" w:tplc="C37E3D32">
      <w:start w:val="1"/>
      <w:numFmt w:val="decimal"/>
      <w:lvlText w:val="2.%1."/>
      <w:lvlJc w:val="left"/>
      <w:pPr>
        <w:tabs>
          <w:tab w:val="num" w:pos="720"/>
        </w:tabs>
        <w:ind w:left="720" w:hanging="360"/>
      </w:pPr>
    </w:lvl>
    <w:lvl w:ilvl="1" w:tplc="25547834">
      <w:numFmt w:val="decimal"/>
      <w:lvlText w:val=""/>
      <w:lvlJc w:val="left"/>
      <w:pPr>
        <w:ind w:left="0" w:firstLine="0"/>
      </w:pPr>
    </w:lvl>
    <w:lvl w:ilvl="2" w:tplc="CFC44FD8">
      <w:numFmt w:val="decimal"/>
      <w:lvlText w:val=""/>
      <w:lvlJc w:val="left"/>
      <w:pPr>
        <w:ind w:left="0" w:firstLine="0"/>
      </w:pPr>
    </w:lvl>
    <w:lvl w:ilvl="3" w:tplc="633C7D32">
      <w:numFmt w:val="decimal"/>
      <w:lvlText w:val=""/>
      <w:lvlJc w:val="left"/>
      <w:pPr>
        <w:ind w:left="0" w:firstLine="0"/>
      </w:pPr>
    </w:lvl>
    <w:lvl w:ilvl="4" w:tplc="448C4284">
      <w:numFmt w:val="decimal"/>
      <w:lvlText w:val=""/>
      <w:lvlJc w:val="left"/>
      <w:pPr>
        <w:ind w:left="0" w:firstLine="0"/>
      </w:pPr>
    </w:lvl>
    <w:lvl w:ilvl="5" w:tplc="1ADE329E">
      <w:numFmt w:val="decimal"/>
      <w:lvlText w:val=""/>
      <w:lvlJc w:val="left"/>
      <w:pPr>
        <w:ind w:left="0" w:firstLine="0"/>
      </w:pPr>
    </w:lvl>
    <w:lvl w:ilvl="6" w:tplc="5AACF598">
      <w:numFmt w:val="decimal"/>
      <w:lvlText w:val=""/>
      <w:lvlJc w:val="left"/>
      <w:pPr>
        <w:ind w:left="0" w:firstLine="0"/>
      </w:pPr>
    </w:lvl>
    <w:lvl w:ilvl="7" w:tplc="68784898">
      <w:numFmt w:val="decimal"/>
      <w:lvlText w:val=""/>
      <w:lvlJc w:val="left"/>
      <w:pPr>
        <w:ind w:left="0" w:firstLine="0"/>
      </w:pPr>
    </w:lvl>
    <w:lvl w:ilvl="8" w:tplc="84702460">
      <w:numFmt w:val="decimal"/>
      <w:lvlText w:val=""/>
      <w:lvlJc w:val="left"/>
      <w:pPr>
        <w:ind w:left="0" w:firstLine="0"/>
      </w:pPr>
    </w:lvl>
  </w:abstractNum>
  <w:abstractNum w:abstractNumId="7">
    <w:nsid w:val="00004AE1"/>
    <w:multiLevelType w:val="hybridMultilevel"/>
    <w:tmpl w:val="00003D6C"/>
    <w:lvl w:ilvl="0" w:tplc="00005F49">
      <w:start w:val="1"/>
      <w:numFmt w:val="bullet"/>
      <w:lvlText w:val="в"/>
      <w:lvlJc w:val="left"/>
      <w:pPr>
        <w:tabs>
          <w:tab w:val="num" w:pos="720"/>
        </w:tabs>
        <w:ind w:left="720" w:hanging="360"/>
      </w:pPr>
    </w:lvl>
    <w:lvl w:ilvl="1" w:tplc="FFFFFFFF">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0">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FB55065"/>
    <w:multiLevelType w:val="hybridMultilevel"/>
    <w:tmpl w:val="A4D8801E"/>
    <w:lvl w:ilvl="0" w:tplc="00004E45">
      <w:start w:val="1"/>
      <w:numFmt w:val="decimal"/>
      <w:pStyle w:val="2"/>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114B148C"/>
    <w:multiLevelType w:val="multilevel"/>
    <w:tmpl w:val="142C36AE"/>
    <w:lvl w:ilvl="0">
      <w:start w:val="1"/>
      <w:numFmt w:val="decimal"/>
      <w:lvlText w:val="%1."/>
      <w:lvlJc w:val="left"/>
      <w:pPr>
        <w:ind w:left="675" w:hanging="675"/>
      </w:pPr>
    </w:lvl>
    <w:lvl w:ilvl="1">
      <w:start w:val="6"/>
      <w:numFmt w:val="decimal"/>
      <w:lvlText w:val="%1.%2."/>
      <w:lvlJc w:val="left"/>
      <w:pPr>
        <w:ind w:left="1080" w:hanging="720"/>
      </w:pPr>
    </w:lvl>
    <w:lvl w:ilvl="2">
      <w:start w:val="2"/>
      <w:numFmt w:val="decimal"/>
      <w:lvlText w:val="%1.%2.%3."/>
      <w:lvlJc w:val="left"/>
      <w:pPr>
        <w:ind w:left="1440" w:hanging="720"/>
      </w:pPr>
      <w:rPr>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3">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4">
    <w:nsid w:val="138629F4"/>
    <w:multiLevelType w:val="hybridMultilevel"/>
    <w:tmpl w:val="5A66975C"/>
    <w:lvl w:ilvl="0" w:tplc="143C8E98">
      <w:start w:val="1"/>
      <w:numFmt w:val="bullet"/>
      <w:pStyle w:val="4"/>
      <w:lvlText w:val=""/>
      <w:lvlJc w:val="left"/>
      <w:pPr>
        <w:tabs>
          <w:tab w:val="num" w:pos="0"/>
        </w:tabs>
        <w:ind w:firstLine="113"/>
      </w:pPr>
      <w:rPr>
        <w:rFonts w:ascii="Symbol" w:hAnsi="Symbol" w:cs="Symbol" w:hint="default"/>
      </w:rPr>
    </w:lvl>
    <w:lvl w:ilvl="1" w:tplc="E6828A20">
      <w:start w:val="1"/>
      <w:numFmt w:val="bullet"/>
      <w:pStyle w:val="20"/>
      <w:lvlText w:val="o"/>
      <w:lvlJc w:val="left"/>
      <w:pPr>
        <w:tabs>
          <w:tab w:val="num" w:pos="1440"/>
        </w:tabs>
        <w:ind w:left="1440" w:hanging="360"/>
      </w:pPr>
      <w:rPr>
        <w:rFonts w:ascii="Courier New" w:hAnsi="Courier New" w:cs="Courier New" w:hint="default"/>
      </w:rPr>
    </w:lvl>
    <w:lvl w:ilvl="2" w:tplc="8FAA1662">
      <w:start w:val="1"/>
      <w:numFmt w:val="bullet"/>
      <w:lvlText w:val=""/>
      <w:lvlJc w:val="left"/>
      <w:pPr>
        <w:tabs>
          <w:tab w:val="num" w:pos="2160"/>
        </w:tabs>
        <w:ind w:left="2160" w:hanging="360"/>
      </w:pPr>
      <w:rPr>
        <w:rFonts w:ascii="Wingdings" w:hAnsi="Wingdings" w:cs="Wingdings" w:hint="default"/>
      </w:rPr>
    </w:lvl>
    <w:lvl w:ilvl="3" w:tplc="F030F0D8">
      <w:start w:val="1"/>
      <w:numFmt w:val="bullet"/>
      <w:lvlText w:val=""/>
      <w:lvlJc w:val="left"/>
      <w:pPr>
        <w:tabs>
          <w:tab w:val="num" w:pos="2880"/>
        </w:tabs>
        <w:ind w:left="2880" w:hanging="360"/>
      </w:pPr>
      <w:rPr>
        <w:rFonts w:ascii="Symbol" w:hAnsi="Symbol" w:cs="Symbol" w:hint="default"/>
      </w:rPr>
    </w:lvl>
    <w:lvl w:ilvl="4" w:tplc="4802DEE2">
      <w:start w:val="1"/>
      <w:numFmt w:val="bullet"/>
      <w:lvlText w:val="o"/>
      <w:lvlJc w:val="left"/>
      <w:pPr>
        <w:tabs>
          <w:tab w:val="num" w:pos="3600"/>
        </w:tabs>
        <w:ind w:left="3600" w:hanging="360"/>
      </w:pPr>
      <w:rPr>
        <w:rFonts w:ascii="Courier New" w:hAnsi="Courier New" w:cs="Courier New" w:hint="default"/>
      </w:rPr>
    </w:lvl>
    <w:lvl w:ilvl="5" w:tplc="1DB29754">
      <w:start w:val="1"/>
      <w:numFmt w:val="bullet"/>
      <w:lvlText w:val=""/>
      <w:lvlJc w:val="left"/>
      <w:pPr>
        <w:tabs>
          <w:tab w:val="num" w:pos="4320"/>
        </w:tabs>
        <w:ind w:left="4320" w:hanging="360"/>
      </w:pPr>
      <w:rPr>
        <w:rFonts w:ascii="Wingdings" w:hAnsi="Wingdings" w:cs="Wingdings" w:hint="default"/>
      </w:rPr>
    </w:lvl>
    <w:lvl w:ilvl="6" w:tplc="044C2AB6">
      <w:start w:val="1"/>
      <w:numFmt w:val="bullet"/>
      <w:lvlText w:val=""/>
      <w:lvlJc w:val="left"/>
      <w:pPr>
        <w:tabs>
          <w:tab w:val="num" w:pos="5040"/>
        </w:tabs>
        <w:ind w:left="5040" w:hanging="360"/>
      </w:pPr>
      <w:rPr>
        <w:rFonts w:ascii="Symbol" w:hAnsi="Symbol" w:cs="Symbol" w:hint="default"/>
      </w:rPr>
    </w:lvl>
    <w:lvl w:ilvl="7" w:tplc="12D6FD28">
      <w:start w:val="1"/>
      <w:numFmt w:val="bullet"/>
      <w:lvlText w:val="o"/>
      <w:lvlJc w:val="left"/>
      <w:pPr>
        <w:tabs>
          <w:tab w:val="num" w:pos="5760"/>
        </w:tabs>
        <w:ind w:left="5760" w:hanging="360"/>
      </w:pPr>
      <w:rPr>
        <w:rFonts w:ascii="Courier New" w:hAnsi="Courier New" w:cs="Courier New" w:hint="default"/>
      </w:rPr>
    </w:lvl>
    <w:lvl w:ilvl="8" w:tplc="AB661B42">
      <w:start w:val="1"/>
      <w:numFmt w:val="bullet"/>
      <w:lvlText w:val=""/>
      <w:lvlJc w:val="left"/>
      <w:pPr>
        <w:tabs>
          <w:tab w:val="num" w:pos="6480"/>
        </w:tabs>
        <w:ind w:left="6480" w:hanging="360"/>
      </w:pPr>
      <w:rPr>
        <w:rFonts w:ascii="Wingdings" w:hAnsi="Wingdings" w:cs="Wingdings" w:hint="default"/>
      </w:rPr>
    </w:lvl>
  </w:abstractNum>
  <w:abstractNum w:abstractNumId="15">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A1D5529"/>
    <w:multiLevelType w:val="hybridMultilevel"/>
    <w:tmpl w:val="DB748EB4"/>
    <w:lvl w:ilvl="0" w:tplc="D3D87F6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F5F7C52"/>
    <w:multiLevelType w:val="hybridMultilevel"/>
    <w:tmpl w:val="8C0C4678"/>
    <w:lvl w:ilvl="0" w:tplc="2C1EC90A">
      <w:start w:val="1"/>
      <w:numFmt w:val="bullet"/>
      <w:pStyle w:val="stwibulletlistCharCharCharChar"/>
      <w:lvlText w:val=""/>
      <w:lvlJc w:val="left"/>
      <w:pPr>
        <w:tabs>
          <w:tab w:val="num" w:pos="567"/>
        </w:tabs>
        <w:ind w:left="567" w:hanging="567"/>
      </w:pPr>
      <w:rPr>
        <w:rFonts w:ascii="Symbol" w:hAnsi="Symbol" w:cs="Symbol" w:hint="default"/>
      </w:rPr>
    </w:lvl>
    <w:lvl w:ilvl="1" w:tplc="31F040C4">
      <w:start w:val="1"/>
      <w:numFmt w:val="bullet"/>
      <w:lvlText w:val=""/>
      <w:lvlJc w:val="left"/>
      <w:pPr>
        <w:tabs>
          <w:tab w:val="num" w:pos="1440"/>
        </w:tabs>
        <w:ind w:left="1440" w:hanging="360"/>
      </w:pPr>
      <w:rPr>
        <w:rFonts w:ascii="Symbol" w:eastAsia="SimHei" w:hAnsi="Symbol" w:hint="default"/>
        <w:color w:val="auto"/>
      </w:rPr>
    </w:lvl>
    <w:lvl w:ilvl="2" w:tplc="11FA0D44">
      <w:start w:val="1"/>
      <w:numFmt w:val="decimal"/>
      <w:lvlText w:val="%3."/>
      <w:lvlJc w:val="left"/>
      <w:pPr>
        <w:tabs>
          <w:tab w:val="num" w:pos="2160"/>
        </w:tabs>
        <w:ind w:left="2160" w:hanging="360"/>
      </w:pPr>
    </w:lvl>
    <w:lvl w:ilvl="3" w:tplc="29A4D6FA">
      <w:start w:val="1"/>
      <w:numFmt w:val="decimal"/>
      <w:lvlText w:val="%4."/>
      <w:lvlJc w:val="left"/>
      <w:pPr>
        <w:tabs>
          <w:tab w:val="num" w:pos="2880"/>
        </w:tabs>
        <w:ind w:left="2880" w:hanging="360"/>
      </w:pPr>
    </w:lvl>
    <w:lvl w:ilvl="4" w:tplc="C54EC5BE">
      <w:start w:val="1"/>
      <w:numFmt w:val="decimal"/>
      <w:lvlText w:val="%5."/>
      <w:lvlJc w:val="left"/>
      <w:pPr>
        <w:tabs>
          <w:tab w:val="num" w:pos="3600"/>
        </w:tabs>
        <w:ind w:left="3600" w:hanging="360"/>
      </w:pPr>
    </w:lvl>
    <w:lvl w:ilvl="5" w:tplc="91945454">
      <w:start w:val="1"/>
      <w:numFmt w:val="decimal"/>
      <w:lvlText w:val="%6."/>
      <w:lvlJc w:val="left"/>
      <w:pPr>
        <w:tabs>
          <w:tab w:val="num" w:pos="4320"/>
        </w:tabs>
        <w:ind w:left="4320" w:hanging="360"/>
      </w:pPr>
    </w:lvl>
    <w:lvl w:ilvl="6" w:tplc="AFFA8C7C">
      <w:start w:val="1"/>
      <w:numFmt w:val="decimal"/>
      <w:lvlText w:val="%7."/>
      <w:lvlJc w:val="left"/>
      <w:pPr>
        <w:tabs>
          <w:tab w:val="num" w:pos="5040"/>
        </w:tabs>
        <w:ind w:left="5040" w:hanging="360"/>
      </w:pPr>
    </w:lvl>
    <w:lvl w:ilvl="7" w:tplc="1B80594C">
      <w:start w:val="1"/>
      <w:numFmt w:val="decimal"/>
      <w:lvlText w:val="%8."/>
      <w:lvlJc w:val="left"/>
      <w:pPr>
        <w:tabs>
          <w:tab w:val="num" w:pos="5760"/>
        </w:tabs>
        <w:ind w:left="5760" w:hanging="360"/>
      </w:pPr>
    </w:lvl>
    <w:lvl w:ilvl="8" w:tplc="0CC0A54E">
      <w:start w:val="1"/>
      <w:numFmt w:val="decimal"/>
      <w:lvlText w:val="%9."/>
      <w:lvlJc w:val="left"/>
      <w:pPr>
        <w:tabs>
          <w:tab w:val="num" w:pos="6480"/>
        </w:tabs>
        <w:ind w:left="6480" w:hanging="360"/>
      </w:pPr>
    </w:lvl>
  </w:abstractNum>
  <w:abstractNum w:abstractNumId="20">
    <w:nsid w:val="36A62C80"/>
    <w:multiLevelType w:val="hybridMultilevel"/>
    <w:tmpl w:val="550C0C86"/>
    <w:lvl w:ilvl="0" w:tplc="548CEE1C">
      <w:start w:val="1"/>
      <w:numFmt w:val="decimal"/>
      <w:lvlText w:val="%1."/>
      <w:lvlJc w:val="left"/>
      <w:pPr>
        <w:ind w:left="1848" w:hanging="112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AC02376"/>
    <w:multiLevelType w:val="hybridMultilevel"/>
    <w:tmpl w:val="68BC87A2"/>
    <w:lvl w:ilvl="0" w:tplc="6944CE72">
      <w:start w:val="1"/>
      <w:numFmt w:val="decimal"/>
      <w:lvlText w:val="%1."/>
      <w:lvlJc w:val="left"/>
      <w:pPr>
        <w:ind w:left="1170" w:hanging="465"/>
      </w:pPr>
    </w:lvl>
    <w:lvl w:ilvl="1" w:tplc="04190011">
      <w:start w:val="1"/>
      <w:numFmt w:val="decimal"/>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1A47B3B"/>
    <w:multiLevelType w:val="multilevel"/>
    <w:tmpl w:val="A26C8B06"/>
    <w:lvl w:ilvl="0">
      <w:start w:val="1"/>
      <w:numFmt w:val="bullet"/>
      <w:lvlText w:val=""/>
      <w:lvlJc w:val="left"/>
      <w:pPr>
        <w:ind w:left="1440" w:hanging="360"/>
      </w:pPr>
      <w:rPr>
        <w:rFonts w:ascii="Symbol" w:hAnsi="Symbol" w:hint="default"/>
      </w:rPr>
    </w:lvl>
    <w:lvl w:ilvl="1">
      <w:start w:val="2"/>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24">
    <w:nsid w:val="4F1349A2"/>
    <w:multiLevelType w:val="hybridMultilevel"/>
    <w:tmpl w:val="15363360"/>
    <w:lvl w:ilvl="0" w:tplc="9F2282F0">
      <w:start w:val="1"/>
      <w:numFmt w:val="decimal"/>
      <w:lvlText w:val="%1."/>
      <w:lvlJc w:val="left"/>
      <w:pPr>
        <w:tabs>
          <w:tab w:val="num" w:pos="720"/>
        </w:tabs>
        <w:ind w:left="720" w:hanging="360"/>
      </w:pPr>
    </w:lvl>
    <w:lvl w:ilvl="1" w:tplc="CF7A34B0">
      <w:start w:val="1"/>
      <w:numFmt w:val="decimal"/>
      <w:lvlText w:val="%2."/>
      <w:lvlJc w:val="left"/>
      <w:pPr>
        <w:tabs>
          <w:tab w:val="num" w:pos="1440"/>
        </w:tabs>
        <w:ind w:left="1440" w:hanging="360"/>
      </w:pPr>
    </w:lvl>
    <w:lvl w:ilvl="2" w:tplc="ACC6C19E">
      <w:start w:val="1"/>
      <w:numFmt w:val="decimal"/>
      <w:lvlText w:val="%3."/>
      <w:lvlJc w:val="left"/>
      <w:pPr>
        <w:tabs>
          <w:tab w:val="num" w:pos="2160"/>
        </w:tabs>
        <w:ind w:left="2160" w:hanging="360"/>
      </w:pPr>
    </w:lvl>
    <w:lvl w:ilvl="3" w:tplc="6AACB536">
      <w:start w:val="1"/>
      <w:numFmt w:val="decimal"/>
      <w:lvlText w:val="%4."/>
      <w:lvlJc w:val="left"/>
      <w:pPr>
        <w:tabs>
          <w:tab w:val="num" w:pos="2880"/>
        </w:tabs>
        <w:ind w:left="2880" w:hanging="360"/>
      </w:pPr>
    </w:lvl>
    <w:lvl w:ilvl="4" w:tplc="80748342">
      <w:start w:val="1"/>
      <w:numFmt w:val="decimal"/>
      <w:lvlText w:val="%5."/>
      <w:lvlJc w:val="left"/>
      <w:pPr>
        <w:tabs>
          <w:tab w:val="num" w:pos="3600"/>
        </w:tabs>
        <w:ind w:left="3600" w:hanging="360"/>
      </w:pPr>
    </w:lvl>
    <w:lvl w:ilvl="5" w:tplc="14160F1C">
      <w:start w:val="1"/>
      <w:numFmt w:val="decimal"/>
      <w:lvlText w:val="%6."/>
      <w:lvlJc w:val="left"/>
      <w:pPr>
        <w:tabs>
          <w:tab w:val="num" w:pos="4320"/>
        </w:tabs>
        <w:ind w:left="4320" w:hanging="360"/>
      </w:pPr>
    </w:lvl>
    <w:lvl w:ilvl="6" w:tplc="F2CAF9A8">
      <w:start w:val="1"/>
      <w:numFmt w:val="decimal"/>
      <w:lvlText w:val="%7."/>
      <w:lvlJc w:val="left"/>
      <w:pPr>
        <w:tabs>
          <w:tab w:val="num" w:pos="5040"/>
        </w:tabs>
        <w:ind w:left="5040" w:hanging="360"/>
      </w:pPr>
    </w:lvl>
    <w:lvl w:ilvl="7" w:tplc="576095AC">
      <w:start w:val="1"/>
      <w:numFmt w:val="decimal"/>
      <w:lvlText w:val="%8."/>
      <w:lvlJc w:val="left"/>
      <w:pPr>
        <w:tabs>
          <w:tab w:val="num" w:pos="5760"/>
        </w:tabs>
        <w:ind w:left="5760" w:hanging="360"/>
      </w:pPr>
    </w:lvl>
    <w:lvl w:ilvl="8" w:tplc="876CDC8A">
      <w:start w:val="1"/>
      <w:numFmt w:val="decimal"/>
      <w:lvlText w:val="%9."/>
      <w:lvlJc w:val="left"/>
      <w:pPr>
        <w:tabs>
          <w:tab w:val="num" w:pos="6480"/>
        </w:tabs>
        <w:ind w:left="6480" w:hanging="360"/>
      </w:pPr>
    </w:lvl>
  </w:abstractNum>
  <w:abstractNum w:abstractNumId="25">
    <w:nsid w:val="50620F2E"/>
    <w:multiLevelType w:val="multilevel"/>
    <w:tmpl w:val="F918B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7">
    <w:nsid w:val="5F046A91"/>
    <w:multiLevelType w:val="hybridMultilevel"/>
    <w:tmpl w:val="9E6AD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A627BD"/>
    <w:multiLevelType w:val="hybridMultilevel"/>
    <w:tmpl w:val="5DFCF5BC"/>
    <w:lvl w:ilvl="0" w:tplc="D11CBD66">
      <w:start w:val="1"/>
      <w:numFmt w:val="bullet"/>
      <w:lvlText w:val="−"/>
      <w:lvlJc w:val="left"/>
      <w:pPr>
        <w:ind w:left="1287" w:hanging="360"/>
      </w:pPr>
      <w:rPr>
        <w:rFonts w:ascii="Courier New" w:hAnsi="Courier New" w:hint="default"/>
      </w:rPr>
    </w:lvl>
    <w:lvl w:ilvl="1" w:tplc="96C0F178" w:tentative="1">
      <w:start w:val="1"/>
      <w:numFmt w:val="bullet"/>
      <w:lvlText w:val="o"/>
      <w:lvlJc w:val="left"/>
      <w:pPr>
        <w:ind w:left="2007" w:hanging="360"/>
      </w:pPr>
      <w:rPr>
        <w:rFonts w:ascii="Courier New" w:hAnsi="Courier New" w:cs="Courier New" w:hint="default"/>
      </w:rPr>
    </w:lvl>
    <w:lvl w:ilvl="2" w:tplc="4D2C0F76" w:tentative="1">
      <w:start w:val="1"/>
      <w:numFmt w:val="bullet"/>
      <w:lvlText w:val=""/>
      <w:lvlJc w:val="left"/>
      <w:pPr>
        <w:ind w:left="2727" w:hanging="360"/>
      </w:pPr>
      <w:rPr>
        <w:rFonts w:ascii="Wingdings" w:hAnsi="Wingdings" w:hint="default"/>
      </w:rPr>
    </w:lvl>
    <w:lvl w:ilvl="3" w:tplc="9BB63BDC" w:tentative="1">
      <w:start w:val="1"/>
      <w:numFmt w:val="bullet"/>
      <w:lvlText w:val=""/>
      <w:lvlJc w:val="left"/>
      <w:pPr>
        <w:ind w:left="3447" w:hanging="360"/>
      </w:pPr>
      <w:rPr>
        <w:rFonts w:ascii="Symbol" w:hAnsi="Symbol" w:hint="default"/>
      </w:rPr>
    </w:lvl>
    <w:lvl w:ilvl="4" w:tplc="CAF0D696" w:tentative="1">
      <w:start w:val="1"/>
      <w:numFmt w:val="bullet"/>
      <w:lvlText w:val="o"/>
      <w:lvlJc w:val="left"/>
      <w:pPr>
        <w:ind w:left="4167" w:hanging="360"/>
      </w:pPr>
      <w:rPr>
        <w:rFonts w:ascii="Courier New" w:hAnsi="Courier New" w:cs="Courier New" w:hint="default"/>
      </w:rPr>
    </w:lvl>
    <w:lvl w:ilvl="5" w:tplc="F1BA275C" w:tentative="1">
      <w:start w:val="1"/>
      <w:numFmt w:val="bullet"/>
      <w:lvlText w:val=""/>
      <w:lvlJc w:val="left"/>
      <w:pPr>
        <w:ind w:left="4887" w:hanging="360"/>
      </w:pPr>
      <w:rPr>
        <w:rFonts w:ascii="Wingdings" w:hAnsi="Wingdings" w:hint="default"/>
      </w:rPr>
    </w:lvl>
    <w:lvl w:ilvl="6" w:tplc="7144AAD4" w:tentative="1">
      <w:start w:val="1"/>
      <w:numFmt w:val="bullet"/>
      <w:lvlText w:val=""/>
      <w:lvlJc w:val="left"/>
      <w:pPr>
        <w:ind w:left="5607" w:hanging="360"/>
      </w:pPr>
      <w:rPr>
        <w:rFonts w:ascii="Symbol" w:hAnsi="Symbol" w:hint="default"/>
      </w:rPr>
    </w:lvl>
    <w:lvl w:ilvl="7" w:tplc="08DEA3DC" w:tentative="1">
      <w:start w:val="1"/>
      <w:numFmt w:val="bullet"/>
      <w:lvlText w:val="o"/>
      <w:lvlJc w:val="left"/>
      <w:pPr>
        <w:ind w:left="6327" w:hanging="360"/>
      </w:pPr>
      <w:rPr>
        <w:rFonts w:ascii="Courier New" w:hAnsi="Courier New" w:cs="Courier New" w:hint="default"/>
      </w:rPr>
    </w:lvl>
    <w:lvl w:ilvl="8" w:tplc="BD0E49B2" w:tentative="1">
      <w:start w:val="1"/>
      <w:numFmt w:val="bullet"/>
      <w:lvlText w:val=""/>
      <w:lvlJc w:val="left"/>
      <w:pPr>
        <w:ind w:left="7047" w:hanging="360"/>
      </w:pPr>
      <w:rPr>
        <w:rFonts w:ascii="Wingdings" w:hAnsi="Wingdings" w:hint="default"/>
      </w:rPr>
    </w:lvl>
  </w:abstractNum>
  <w:abstractNum w:abstractNumId="29">
    <w:nsid w:val="6A300794"/>
    <w:multiLevelType w:val="hybridMultilevel"/>
    <w:tmpl w:val="246EFF4E"/>
    <w:lvl w:ilvl="0" w:tplc="BADE4FE2">
      <w:start w:val="1"/>
      <w:numFmt w:val="decimal"/>
      <w:lvlText w:val="%1."/>
      <w:lvlJc w:val="left"/>
      <w:pPr>
        <w:ind w:left="927" w:hanging="360"/>
      </w:pPr>
      <w:rPr>
        <w:rFonts w:hint="default"/>
      </w:rPr>
    </w:lvl>
    <w:lvl w:ilvl="1" w:tplc="1CC87474" w:tentative="1">
      <w:start w:val="1"/>
      <w:numFmt w:val="lowerLetter"/>
      <w:lvlText w:val="%2."/>
      <w:lvlJc w:val="left"/>
      <w:pPr>
        <w:ind w:left="1647" w:hanging="360"/>
      </w:pPr>
    </w:lvl>
    <w:lvl w:ilvl="2" w:tplc="F466908C" w:tentative="1">
      <w:start w:val="1"/>
      <w:numFmt w:val="lowerRoman"/>
      <w:lvlText w:val="%3."/>
      <w:lvlJc w:val="right"/>
      <w:pPr>
        <w:ind w:left="2367" w:hanging="180"/>
      </w:pPr>
    </w:lvl>
    <w:lvl w:ilvl="3" w:tplc="B67A1ADC" w:tentative="1">
      <w:start w:val="1"/>
      <w:numFmt w:val="decimal"/>
      <w:lvlText w:val="%4."/>
      <w:lvlJc w:val="left"/>
      <w:pPr>
        <w:ind w:left="3087" w:hanging="360"/>
      </w:pPr>
    </w:lvl>
    <w:lvl w:ilvl="4" w:tplc="AF6AEF60" w:tentative="1">
      <w:start w:val="1"/>
      <w:numFmt w:val="lowerLetter"/>
      <w:lvlText w:val="%5."/>
      <w:lvlJc w:val="left"/>
      <w:pPr>
        <w:ind w:left="3807" w:hanging="360"/>
      </w:pPr>
    </w:lvl>
    <w:lvl w:ilvl="5" w:tplc="C27A58F8" w:tentative="1">
      <w:start w:val="1"/>
      <w:numFmt w:val="lowerRoman"/>
      <w:lvlText w:val="%6."/>
      <w:lvlJc w:val="right"/>
      <w:pPr>
        <w:ind w:left="4527" w:hanging="180"/>
      </w:pPr>
    </w:lvl>
    <w:lvl w:ilvl="6" w:tplc="B5DE9464" w:tentative="1">
      <w:start w:val="1"/>
      <w:numFmt w:val="decimal"/>
      <w:lvlText w:val="%7."/>
      <w:lvlJc w:val="left"/>
      <w:pPr>
        <w:ind w:left="5247" w:hanging="360"/>
      </w:pPr>
    </w:lvl>
    <w:lvl w:ilvl="7" w:tplc="47BEBE76" w:tentative="1">
      <w:start w:val="1"/>
      <w:numFmt w:val="lowerLetter"/>
      <w:lvlText w:val="%8."/>
      <w:lvlJc w:val="left"/>
      <w:pPr>
        <w:ind w:left="5967" w:hanging="360"/>
      </w:pPr>
    </w:lvl>
    <w:lvl w:ilvl="8" w:tplc="27AC71B6" w:tentative="1">
      <w:start w:val="1"/>
      <w:numFmt w:val="lowerRoman"/>
      <w:lvlText w:val="%9."/>
      <w:lvlJc w:val="right"/>
      <w:pPr>
        <w:ind w:left="6687" w:hanging="180"/>
      </w:pPr>
    </w:lvl>
  </w:abstractNum>
  <w:abstractNum w:abstractNumId="30">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16"/>
  </w:num>
  <w:num w:numId="2">
    <w:abstractNumId w:val="11"/>
  </w:num>
  <w:num w:numId="3">
    <w:abstractNumId w:val="14"/>
  </w:num>
  <w:num w:numId="4">
    <w:abstractNumId w:val="30"/>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5"/>
    <w:lvlOverride w:ilvl="0"/>
    <w:lvlOverride w:ilvl="1">
      <w:startOverride w:val="1"/>
    </w:lvlOverride>
    <w:lvlOverride w:ilvl="2"/>
    <w:lvlOverride w:ilvl="3"/>
    <w:lvlOverride w:ilvl="4"/>
    <w:lvlOverride w:ilvl="5"/>
    <w:lvlOverride w:ilvl="6"/>
    <w:lvlOverride w:ilvl="7"/>
    <w:lvlOverride w:ilv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2"/>
    </w:lvlOverride>
    <w:lvlOverride w:ilvl="2"/>
    <w:lvlOverride w:ilvl="3"/>
    <w:lvlOverride w:ilvl="4"/>
    <w:lvlOverride w:ilvl="5"/>
    <w:lvlOverride w:ilvl="6"/>
    <w:lvlOverride w:ilvl="7"/>
    <w:lvlOverride w:ilvl="8"/>
  </w:num>
  <w:num w:numId="10">
    <w:abstractNumId w:val="12"/>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28"/>
  </w:num>
  <w:num w:numId="14">
    <w:abstractNumId w:val="17"/>
  </w:num>
  <w:num w:numId="15">
    <w:abstractNumId w:val="29"/>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3"/>
  </w:num>
  <w:num w:numId="21">
    <w:abstractNumId w:val="26"/>
  </w:num>
  <w:num w:numId="22">
    <w:abstractNumId w:val="9"/>
  </w:num>
  <w:num w:numId="23">
    <w:abstractNumId w:val="22"/>
  </w:num>
  <w:num w:numId="24">
    <w:abstractNumId w:val="10"/>
  </w:num>
  <w:num w:numId="25">
    <w:abstractNumId w:val="1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161794"/>
  </w:hdrShapeDefaults>
  <w:footnotePr>
    <w:footnote w:id="-1"/>
    <w:footnote w:id="0"/>
  </w:footnotePr>
  <w:endnotePr>
    <w:endnote w:id="-1"/>
    <w:endnote w:id="0"/>
  </w:endnotePr>
  <w:compat/>
  <w:rsids>
    <w:rsidRoot w:val="00F80F83"/>
    <w:rsid w:val="00005678"/>
    <w:rsid w:val="00011409"/>
    <w:rsid w:val="00016ABB"/>
    <w:rsid w:val="00021F66"/>
    <w:rsid w:val="00022FE6"/>
    <w:rsid w:val="00026721"/>
    <w:rsid w:val="000347EF"/>
    <w:rsid w:val="00035BE8"/>
    <w:rsid w:val="0003701D"/>
    <w:rsid w:val="00044E4F"/>
    <w:rsid w:val="000461D5"/>
    <w:rsid w:val="000557F0"/>
    <w:rsid w:val="0005646E"/>
    <w:rsid w:val="00063C60"/>
    <w:rsid w:val="00070A2C"/>
    <w:rsid w:val="00082903"/>
    <w:rsid w:val="000865D9"/>
    <w:rsid w:val="00095C31"/>
    <w:rsid w:val="00097DD5"/>
    <w:rsid w:val="000A0838"/>
    <w:rsid w:val="000B0DA8"/>
    <w:rsid w:val="000C1B5B"/>
    <w:rsid w:val="000C23D5"/>
    <w:rsid w:val="000C3EB5"/>
    <w:rsid w:val="000D0F38"/>
    <w:rsid w:val="000D0FB4"/>
    <w:rsid w:val="000D3099"/>
    <w:rsid w:val="000D7F75"/>
    <w:rsid w:val="000E09E9"/>
    <w:rsid w:val="000F3850"/>
    <w:rsid w:val="000F578F"/>
    <w:rsid w:val="000F75F8"/>
    <w:rsid w:val="0010022E"/>
    <w:rsid w:val="00104B7F"/>
    <w:rsid w:val="0010538F"/>
    <w:rsid w:val="00106E15"/>
    <w:rsid w:val="00110DAC"/>
    <w:rsid w:val="00122F5C"/>
    <w:rsid w:val="0013288B"/>
    <w:rsid w:val="00140113"/>
    <w:rsid w:val="0014043E"/>
    <w:rsid w:val="00142A52"/>
    <w:rsid w:val="00150356"/>
    <w:rsid w:val="00153ED2"/>
    <w:rsid w:val="00161B1B"/>
    <w:rsid w:val="001643BD"/>
    <w:rsid w:val="00165CA2"/>
    <w:rsid w:val="001700FD"/>
    <w:rsid w:val="0017194A"/>
    <w:rsid w:val="00171B4A"/>
    <w:rsid w:val="00184154"/>
    <w:rsid w:val="001864DD"/>
    <w:rsid w:val="00186FBD"/>
    <w:rsid w:val="0019486C"/>
    <w:rsid w:val="001967A7"/>
    <w:rsid w:val="001A31D2"/>
    <w:rsid w:val="001A3525"/>
    <w:rsid w:val="001A4127"/>
    <w:rsid w:val="001A7DAC"/>
    <w:rsid w:val="001B27D5"/>
    <w:rsid w:val="001B38A6"/>
    <w:rsid w:val="001C0942"/>
    <w:rsid w:val="001C5DCC"/>
    <w:rsid w:val="001D0EFE"/>
    <w:rsid w:val="001D3C37"/>
    <w:rsid w:val="001E6509"/>
    <w:rsid w:val="00212461"/>
    <w:rsid w:val="00213688"/>
    <w:rsid w:val="002164C8"/>
    <w:rsid w:val="00220969"/>
    <w:rsid w:val="00221BAE"/>
    <w:rsid w:val="00232231"/>
    <w:rsid w:val="002327AC"/>
    <w:rsid w:val="00237318"/>
    <w:rsid w:val="00242003"/>
    <w:rsid w:val="0024395F"/>
    <w:rsid w:val="002470B5"/>
    <w:rsid w:val="00250FF4"/>
    <w:rsid w:val="00261CC6"/>
    <w:rsid w:val="00271E37"/>
    <w:rsid w:val="00273BB8"/>
    <w:rsid w:val="002812EB"/>
    <w:rsid w:val="0028760F"/>
    <w:rsid w:val="00291446"/>
    <w:rsid w:val="002A5651"/>
    <w:rsid w:val="002A71E7"/>
    <w:rsid w:val="002B1FD0"/>
    <w:rsid w:val="002B5909"/>
    <w:rsid w:val="002B7ACF"/>
    <w:rsid w:val="002C2F2A"/>
    <w:rsid w:val="002C75F3"/>
    <w:rsid w:val="002D3B81"/>
    <w:rsid w:val="002F260A"/>
    <w:rsid w:val="002F6526"/>
    <w:rsid w:val="00300DCE"/>
    <w:rsid w:val="00301CBB"/>
    <w:rsid w:val="00313579"/>
    <w:rsid w:val="003138C5"/>
    <w:rsid w:val="0031565E"/>
    <w:rsid w:val="00331110"/>
    <w:rsid w:val="00351EA3"/>
    <w:rsid w:val="00352E26"/>
    <w:rsid w:val="00353638"/>
    <w:rsid w:val="00361047"/>
    <w:rsid w:val="00362B2C"/>
    <w:rsid w:val="0036546A"/>
    <w:rsid w:val="00380055"/>
    <w:rsid w:val="00390745"/>
    <w:rsid w:val="00391AFD"/>
    <w:rsid w:val="003A1A8C"/>
    <w:rsid w:val="003A355D"/>
    <w:rsid w:val="003A36CE"/>
    <w:rsid w:val="003B0953"/>
    <w:rsid w:val="003B6983"/>
    <w:rsid w:val="003C3952"/>
    <w:rsid w:val="003D533E"/>
    <w:rsid w:val="003D58F6"/>
    <w:rsid w:val="003D598F"/>
    <w:rsid w:val="003D7EE9"/>
    <w:rsid w:val="003E5EC0"/>
    <w:rsid w:val="003F0C46"/>
    <w:rsid w:val="004018C3"/>
    <w:rsid w:val="00405C20"/>
    <w:rsid w:val="0040695B"/>
    <w:rsid w:val="00414410"/>
    <w:rsid w:val="004150A9"/>
    <w:rsid w:val="00417F97"/>
    <w:rsid w:val="004219A7"/>
    <w:rsid w:val="00422A61"/>
    <w:rsid w:val="00422CC2"/>
    <w:rsid w:val="00432D97"/>
    <w:rsid w:val="00435868"/>
    <w:rsid w:val="00445A84"/>
    <w:rsid w:val="00447667"/>
    <w:rsid w:val="004543A7"/>
    <w:rsid w:val="00457CB4"/>
    <w:rsid w:val="004628D9"/>
    <w:rsid w:val="00464DB8"/>
    <w:rsid w:val="00472997"/>
    <w:rsid w:val="00485983"/>
    <w:rsid w:val="0049366A"/>
    <w:rsid w:val="00496711"/>
    <w:rsid w:val="004A4FB2"/>
    <w:rsid w:val="004A52FE"/>
    <w:rsid w:val="004A5D73"/>
    <w:rsid w:val="004B15B9"/>
    <w:rsid w:val="004B6A23"/>
    <w:rsid w:val="004C0A92"/>
    <w:rsid w:val="004D0E64"/>
    <w:rsid w:val="004D3DFA"/>
    <w:rsid w:val="004D3F23"/>
    <w:rsid w:val="004E0323"/>
    <w:rsid w:val="004E15C8"/>
    <w:rsid w:val="004E387B"/>
    <w:rsid w:val="004E5571"/>
    <w:rsid w:val="004E6C49"/>
    <w:rsid w:val="004F4B3A"/>
    <w:rsid w:val="004F600A"/>
    <w:rsid w:val="005001C5"/>
    <w:rsid w:val="00500C45"/>
    <w:rsid w:val="0050242E"/>
    <w:rsid w:val="0050585E"/>
    <w:rsid w:val="00505D7E"/>
    <w:rsid w:val="00507106"/>
    <w:rsid w:val="0050786A"/>
    <w:rsid w:val="005107EC"/>
    <w:rsid w:val="005119B3"/>
    <w:rsid w:val="00512F67"/>
    <w:rsid w:val="00515A39"/>
    <w:rsid w:val="0052058A"/>
    <w:rsid w:val="0053170E"/>
    <w:rsid w:val="00533E5E"/>
    <w:rsid w:val="00541B6B"/>
    <w:rsid w:val="00543415"/>
    <w:rsid w:val="005438AF"/>
    <w:rsid w:val="0054560A"/>
    <w:rsid w:val="005475A9"/>
    <w:rsid w:val="005534F8"/>
    <w:rsid w:val="00561D03"/>
    <w:rsid w:val="005628B4"/>
    <w:rsid w:val="00585877"/>
    <w:rsid w:val="00590046"/>
    <w:rsid w:val="00590852"/>
    <w:rsid w:val="005934B8"/>
    <w:rsid w:val="005A31E4"/>
    <w:rsid w:val="005A5B75"/>
    <w:rsid w:val="005A7B2E"/>
    <w:rsid w:val="005B18A2"/>
    <w:rsid w:val="005B1B34"/>
    <w:rsid w:val="005C2C12"/>
    <w:rsid w:val="005C4719"/>
    <w:rsid w:val="005D3618"/>
    <w:rsid w:val="005D4B68"/>
    <w:rsid w:val="005D4F2A"/>
    <w:rsid w:val="005E347C"/>
    <w:rsid w:val="005E660B"/>
    <w:rsid w:val="005F0DA4"/>
    <w:rsid w:val="006064EB"/>
    <w:rsid w:val="00613CC8"/>
    <w:rsid w:val="006161C0"/>
    <w:rsid w:val="00620C3B"/>
    <w:rsid w:val="00624D25"/>
    <w:rsid w:val="00631A05"/>
    <w:rsid w:val="00642869"/>
    <w:rsid w:val="00645083"/>
    <w:rsid w:val="00650ABD"/>
    <w:rsid w:val="00651BF7"/>
    <w:rsid w:val="006550B7"/>
    <w:rsid w:val="006560B9"/>
    <w:rsid w:val="00673F5F"/>
    <w:rsid w:val="00676803"/>
    <w:rsid w:val="006821E0"/>
    <w:rsid w:val="0069095F"/>
    <w:rsid w:val="00690CEC"/>
    <w:rsid w:val="006912F7"/>
    <w:rsid w:val="0069245C"/>
    <w:rsid w:val="00693F9A"/>
    <w:rsid w:val="006A039C"/>
    <w:rsid w:val="006A2BBA"/>
    <w:rsid w:val="006A5F54"/>
    <w:rsid w:val="006B4683"/>
    <w:rsid w:val="006C6D5D"/>
    <w:rsid w:val="006D74BE"/>
    <w:rsid w:val="006E41BC"/>
    <w:rsid w:val="006E4E90"/>
    <w:rsid w:val="006E7001"/>
    <w:rsid w:val="006F281E"/>
    <w:rsid w:val="006F44F6"/>
    <w:rsid w:val="006F4849"/>
    <w:rsid w:val="006F6F9B"/>
    <w:rsid w:val="006F70A3"/>
    <w:rsid w:val="00727BB4"/>
    <w:rsid w:val="00733BCF"/>
    <w:rsid w:val="00742351"/>
    <w:rsid w:val="00751277"/>
    <w:rsid w:val="007524A3"/>
    <w:rsid w:val="007558D4"/>
    <w:rsid w:val="00765DE5"/>
    <w:rsid w:val="0078113A"/>
    <w:rsid w:val="00783D78"/>
    <w:rsid w:val="0078689B"/>
    <w:rsid w:val="00792721"/>
    <w:rsid w:val="00795056"/>
    <w:rsid w:val="007A0A2D"/>
    <w:rsid w:val="007A6B83"/>
    <w:rsid w:val="007B04EC"/>
    <w:rsid w:val="007B1E7A"/>
    <w:rsid w:val="007B575D"/>
    <w:rsid w:val="007B6D39"/>
    <w:rsid w:val="007C586C"/>
    <w:rsid w:val="007D36EC"/>
    <w:rsid w:val="007D728A"/>
    <w:rsid w:val="007E7473"/>
    <w:rsid w:val="007E765F"/>
    <w:rsid w:val="007F690F"/>
    <w:rsid w:val="007F6EC3"/>
    <w:rsid w:val="00802294"/>
    <w:rsid w:val="00805246"/>
    <w:rsid w:val="0081505B"/>
    <w:rsid w:val="00823426"/>
    <w:rsid w:val="00825B01"/>
    <w:rsid w:val="00825E40"/>
    <w:rsid w:val="0083061E"/>
    <w:rsid w:val="00831560"/>
    <w:rsid w:val="00835544"/>
    <w:rsid w:val="00835A4C"/>
    <w:rsid w:val="00836B0B"/>
    <w:rsid w:val="00837A8B"/>
    <w:rsid w:val="0084563B"/>
    <w:rsid w:val="00851DC6"/>
    <w:rsid w:val="008527DE"/>
    <w:rsid w:val="00855855"/>
    <w:rsid w:val="00864801"/>
    <w:rsid w:val="00865E1B"/>
    <w:rsid w:val="00872797"/>
    <w:rsid w:val="0087293B"/>
    <w:rsid w:val="00882340"/>
    <w:rsid w:val="00886A68"/>
    <w:rsid w:val="0088728E"/>
    <w:rsid w:val="00892C84"/>
    <w:rsid w:val="00894BA0"/>
    <w:rsid w:val="008A1C23"/>
    <w:rsid w:val="008A5EAD"/>
    <w:rsid w:val="008B7FF1"/>
    <w:rsid w:val="008C75AC"/>
    <w:rsid w:val="008D0759"/>
    <w:rsid w:val="008D2953"/>
    <w:rsid w:val="008D2C57"/>
    <w:rsid w:val="008E37EA"/>
    <w:rsid w:val="008E4C55"/>
    <w:rsid w:val="008E6185"/>
    <w:rsid w:val="009026B9"/>
    <w:rsid w:val="009040A1"/>
    <w:rsid w:val="00907A98"/>
    <w:rsid w:val="009225B5"/>
    <w:rsid w:val="00924D58"/>
    <w:rsid w:val="009319F3"/>
    <w:rsid w:val="00937050"/>
    <w:rsid w:val="00940555"/>
    <w:rsid w:val="00943AC1"/>
    <w:rsid w:val="00947277"/>
    <w:rsid w:val="00947552"/>
    <w:rsid w:val="009501FE"/>
    <w:rsid w:val="009510B8"/>
    <w:rsid w:val="0095153F"/>
    <w:rsid w:val="00955A39"/>
    <w:rsid w:val="009617AC"/>
    <w:rsid w:val="009700A4"/>
    <w:rsid w:val="00971ED4"/>
    <w:rsid w:val="0097387C"/>
    <w:rsid w:val="009740BD"/>
    <w:rsid w:val="00975C9A"/>
    <w:rsid w:val="00975D1B"/>
    <w:rsid w:val="0097674A"/>
    <w:rsid w:val="00980566"/>
    <w:rsid w:val="00986650"/>
    <w:rsid w:val="009910A0"/>
    <w:rsid w:val="0099443D"/>
    <w:rsid w:val="009A105B"/>
    <w:rsid w:val="009A2B40"/>
    <w:rsid w:val="009B1D7C"/>
    <w:rsid w:val="009B3626"/>
    <w:rsid w:val="009C68C6"/>
    <w:rsid w:val="009E292D"/>
    <w:rsid w:val="009E3938"/>
    <w:rsid w:val="009E3E00"/>
    <w:rsid w:val="009E46D1"/>
    <w:rsid w:val="009E7B32"/>
    <w:rsid w:val="009E7D22"/>
    <w:rsid w:val="009F65BE"/>
    <w:rsid w:val="00A00BB3"/>
    <w:rsid w:val="00A034E7"/>
    <w:rsid w:val="00A0545C"/>
    <w:rsid w:val="00A1334A"/>
    <w:rsid w:val="00A222B7"/>
    <w:rsid w:val="00A22809"/>
    <w:rsid w:val="00A229B9"/>
    <w:rsid w:val="00A23FF4"/>
    <w:rsid w:val="00A2430D"/>
    <w:rsid w:val="00A37796"/>
    <w:rsid w:val="00A37B1A"/>
    <w:rsid w:val="00A400B6"/>
    <w:rsid w:val="00A40154"/>
    <w:rsid w:val="00A44A29"/>
    <w:rsid w:val="00A46DC6"/>
    <w:rsid w:val="00A51F92"/>
    <w:rsid w:val="00A548D8"/>
    <w:rsid w:val="00A56E1B"/>
    <w:rsid w:val="00A570AF"/>
    <w:rsid w:val="00A62B77"/>
    <w:rsid w:val="00A651E7"/>
    <w:rsid w:val="00A70073"/>
    <w:rsid w:val="00A71B1E"/>
    <w:rsid w:val="00A72984"/>
    <w:rsid w:val="00A82BE1"/>
    <w:rsid w:val="00A837C1"/>
    <w:rsid w:val="00A900D1"/>
    <w:rsid w:val="00A91713"/>
    <w:rsid w:val="00A96648"/>
    <w:rsid w:val="00AA093F"/>
    <w:rsid w:val="00AA5273"/>
    <w:rsid w:val="00AA7E29"/>
    <w:rsid w:val="00AB1E88"/>
    <w:rsid w:val="00AB6E69"/>
    <w:rsid w:val="00AC411A"/>
    <w:rsid w:val="00AC6231"/>
    <w:rsid w:val="00AD4FF0"/>
    <w:rsid w:val="00AE4928"/>
    <w:rsid w:val="00AE62AE"/>
    <w:rsid w:val="00AE7F54"/>
    <w:rsid w:val="00AF0DDD"/>
    <w:rsid w:val="00AF26CA"/>
    <w:rsid w:val="00B04109"/>
    <w:rsid w:val="00B05DB6"/>
    <w:rsid w:val="00B128EF"/>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1729"/>
    <w:rsid w:val="00B73361"/>
    <w:rsid w:val="00B749F1"/>
    <w:rsid w:val="00B75996"/>
    <w:rsid w:val="00B82F07"/>
    <w:rsid w:val="00B857ED"/>
    <w:rsid w:val="00B9458A"/>
    <w:rsid w:val="00B94B82"/>
    <w:rsid w:val="00B969CE"/>
    <w:rsid w:val="00BA2C3B"/>
    <w:rsid w:val="00BB0CD4"/>
    <w:rsid w:val="00BB270E"/>
    <w:rsid w:val="00BC57A6"/>
    <w:rsid w:val="00BD7C43"/>
    <w:rsid w:val="00BE1E4C"/>
    <w:rsid w:val="00BF1B0D"/>
    <w:rsid w:val="00BF3127"/>
    <w:rsid w:val="00BF3A6B"/>
    <w:rsid w:val="00BF3CC3"/>
    <w:rsid w:val="00BF43FE"/>
    <w:rsid w:val="00C008E0"/>
    <w:rsid w:val="00C02641"/>
    <w:rsid w:val="00C075AA"/>
    <w:rsid w:val="00C15FCF"/>
    <w:rsid w:val="00C16BDE"/>
    <w:rsid w:val="00C17A94"/>
    <w:rsid w:val="00C23CC9"/>
    <w:rsid w:val="00C32EB9"/>
    <w:rsid w:val="00C3523D"/>
    <w:rsid w:val="00C3626F"/>
    <w:rsid w:val="00C4161C"/>
    <w:rsid w:val="00C43D3F"/>
    <w:rsid w:val="00C4711D"/>
    <w:rsid w:val="00C5536B"/>
    <w:rsid w:val="00C71301"/>
    <w:rsid w:val="00C74192"/>
    <w:rsid w:val="00C8191B"/>
    <w:rsid w:val="00C8282E"/>
    <w:rsid w:val="00C90BA9"/>
    <w:rsid w:val="00C963E2"/>
    <w:rsid w:val="00C97827"/>
    <w:rsid w:val="00CA5E97"/>
    <w:rsid w:val="00CA62C3"/>
    <w:rsid w:val="00CB6593"/>
    <w:rsid w:val="00CC47A2"/>
    <w:rsid w:val="00CC5073"/>
    <w:rsid w:val="00CD1D3E"/>
    <w:rsid w:val="00CE4A15"/>
    <w:rsid w:val="00CE58A5"/>
    <w:rsid w:val="00CF06B5"/>
    <w:rsid w:val="00CF1480"/>
    <w:rsid w:val="00D2738F"/>
    <w:rsid w:val="00D31474"/>
    <w:rsid w:val="00D31EA2"/>
    <w:rsid w:val="00D345A8"/>
    <w:rsid w:val="00D35DFC"/>
    <w:rsid w:val="00D46579"/>
    <w:rsid w:val="00D4688B"/>
    <w:rsid w:val="00D46CF0"/>
    <w:rsid w:val="00D471E8"/>
    <w:rsid w:val="00D64B03"/>
    <w:rsid w:val="00D67441"/>
    <w:rsid w:val="00D7054A"/>
    <w:rsid w:val="00D72037"/>
    <w:rsid w:val="00D721C6"/>
    <w:rsid w:val="00D72789"/>
    <w:rsid w:val="00D75EF1"/>
    <w:rsid w:val="00D814B5"/>
    <w:rsid w:val="00D82480"/>
    <w:rsid w:val="00D84FED"/>
    <w:rsid w:val="00D90123"/>
    <w:rsid w:val="00D971E1"/>
    <w:rsid w:val="00DA635E"/>
    <w:rsid w:val="00DA773E"/>
    <w:rsid w:val="00DB17F6"/>
    <w:rsid w:val="00DC1C9F"/>
    <w:rsid w:val="00DC2E5F"/>
    <w:rsid w:val="00DC7A28"/>
    <w:rsid w:val="00DD0805"/>
    <w:rsid w:val="00DD0871"/>
    <w:rsid w:val="00DD2259"/>
    <w:rsid w:val="00DE27FD"/>
    <w:rsid w:val="00DE416E"/>
    <w:rsid w:val="00DF4EAC"/>
    <w:rsid w:val="00DF5D9F"/>
    <w:rsid w:val="00E02356"/>
    <w:rsid w:val="00E17E73"/>
    <w:rsid w:val="00E21CFE"/>
    <w:rsid w:val="00E34B25"/>
    <w:rsid w:val="00E426A1"/>
    <w:rsid w:val="00E53A66"/>
    <w:rsid w:val="00E549F4"/>
    <w:rsid w:val="00E55692"/>
    <w:rsid w:val="00E5599F"/>
    <w:rsid w:val="00E55C49"/>
    <w:rsid w:val="00E624A5"/>
    <w:rsid w:val="00E678E8"/>
    <w:rsid w:val="00E80802"/>
    <w:rsid w:val="00E879E8"/>
    <w:rsid w:val="00E87D1D"/>
    <w:rsid w:val="00EA56A8"/>
    <w:rsid w:val="00EB650F"/>
    <w:rsid w:val="00EC523D"/>
    <w:rsid w:val="00ED01BA"/>
    <w:rsid w:val="00ED18AF"/>
    <w:rsid w:val="00EE7075"/>
    <w:rsid w:val="00EE7C4A"/>
    <w:rsid w:val="00F03226"/>
    <w:rsid w:val="00F037D3"/>
    <w:rsid w:val="00F0727C"/>
    <w:rsid w:val="00F102DC"/>
    <w:rsid w:val="00F10DB3"/>
    <w:rsid w:val="00F114FA"/>
    <w:rsid w:val="00F12473"/>
    <w:rsid w:val="00F13BD2"/>
    <w:rsid w:val="00F40507"/>
    <w:rsid w:val="00F41CDA"/>
    <w:rsid w:val="00F42C19"/>
    <w:rsid w:val="00F43EC7"/>
    <w:rsid w:val="00F44865"/>
    <w:rsid w:val="00F61FF0"/>
    <w:rsid w:val="00F6508F"/>
    <w:rsid w:val="00F65F4F"/>
    <w:rsid w:val="00F7226F"/>
    <w:rsid w:val="00F76196"/>
    <w:rsid w:val="00F805C8"/>
    <w:rsid w:val="00F80F83"/>
    <w:rsid w:val="00F81B84"/>
    <w:rsid w:val="00F820E2"/>
    <w:rsid w:val="00F8540C"/>
    <w:rsid w:val="00F91173"/>
    <w:rsid w:val="00F91B96"/>
    <w:rsid w:val="00F9607F"/>
    <w:rsid w:val="00FA1F9E"/>
    <w:rsid w:val="00FA2F7F"/>
    <w:rsid w:val="00FA4D15"/>
    <w:rsid w:val="00FC0232"/>
    <w:rsid w:val="00FC1120"/>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Number 2" w:uiPriority="0"/>
    <w:lsdException w:name="Title" w:semiHidden="0" w:unhideWhenUsed="0" w:qFormat="1"/>
    <w:lsdException w:name="Default Paragraph Font" w:uiPriority="1"/>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w:basedOn w:val="a"/>
    <w:next w:val="a"/>
    <w:link w:val="31"/>
    <w:uiPriority w:val="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34"/>
    <w:qFormat/>
    <w:rsid w:val="000B0DA8"/>
    <w:pPr>
      <w:spacing w:after="160" w:line="259" w:lineRule="auto"/>
      <w:ind w:left="720"/>
      <w:contextualSpacing/>
    </w:pPr>
    <w:rPr>
      <w:rFonts w:asciiTheme="minorHAnsi" w:eastAsiaTheme="minorHAnsi" w:hAnsiTheme="minorHAnsi" w:cstheme="minorBid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w:basedOn w:val="a0"/>
    <w:link w:val="30"/>
    <w:uiPriority w:val="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uiPriority w:val="99"/>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uiPriority w:val="99"/>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B330BE"/>
    <w:rPr>
      <w:rFonts w:ascii="Tahoma" w:eastAsia="Times New Roman" w:hAnsi="Tahoma" w:cs="Tahoma"/>
      <w:shd w:val="clear" w:color="auto" w:fill="000080"/>
    </w:rPr>
  </w:style>
  <w:style w:type="character" w:styleId="aff0">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39"/>
    <w:qFormat/>
    <w:rsid w:val="00B330BE"/>
    <w:pPr>
      <w:tabs>
        <w:tab w:val="right" w:leader="dot" w:pos="10195"/>
      </w:tabs>
      <w:spacing w:before="120" w:after="0" w:line="240" w:lineRule="auto"/>
    </w:pPr>
    <w:rPr>
      <w:rFonts w:eastAsia="Times New Roman"/>
      <w:noProof/>
      <w:szCs w:val="28"/>
      <w:lang w:eastAsia="ru-RU"/>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w:basedOn w:val="Standard"/>
    <w:next w:val="Textbody"/>
    <w:link w:val="aff9"/>
    <w:uiPriority w:val="99"/>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w:basedOn w:val="a0"/>
    <w:link w:val="aff8"/>
    <w:uiPriority w:val="99"/>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lang w:eastAsia="ru-RU"/>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lang w:eastAsia="ru-RU"/>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cs="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cs="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cs="Calibri"/>
      <w:sz w:val="20"/>
      <w:szCs w:val="20"/>
      <w:shd w:val="clear" w:color="auto" w:fill="FFFFFF"/>
      <w:lang w:eastAsia="ru-RU"/>
    </w:rPr>
  </w:style>
  <w:style w:type="paragraph" w:styleId="afff5">
    <w:name w:val="footnote text"/>
    <w:aliases w:val="Table_Footnote_last Знак,Table_Footnote_last Знак Знак,Table_Footnote_last"/>
    <w:basedOn w:val="a"/>
    <w:link w:val="afff6"/>
    <w:semiHidden/>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semiHidden/>
    <w:rsid w:val="00B330BE"/>
    <w:rPr>
      <w:rFonts w:eastAsia="Times New Roman"/>
    </w:rPr>
  </w:style>
  <w:style w:type="character" w:styleId="afff7">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lang w:eastAsia="ru-RU"/>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uiPriority w:val="99"/>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lang w:eastAsia="ru-RU"/>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semiHidden/>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uiPriority w:val="99"/>
    <w:rsid w:val="00B330BE"/>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semiHidden/>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lang w:val="ru-RU"/>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val="ru-RU"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uiPriority w:val="99"/>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lang w:eastAsia="ru-RU"/>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lang w:eastAsia="ru-RU"/>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lang w:eastAsia="ru-RU"/>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
    <w:rsid w:val="00BD7C43"/>
    <w:rPr>
      <w:rFonts w:asciiTheme="majorHAnsi" w:eastAsiaTheme="majorEastAsia" w:hAnsiTheme="majorHAnsi" w:cstheme="majorBidi"/>
      <w:b/>
      <w:bCs/>
      <w:color w:val="365F91" w:themeColor="accent1" w:themeShade="BF"/>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semiHidden/>
    <w:rsid w:val="00BD7C43"/>
    <w:rPr>
      <w:rFonts w:asciiTheme="majorHAnsi" w:eastAsiaTheme="majorEastAsia" w:hAnsiTheme="majorHAnsi" w:cstheme="majorBidi"/>
      <w:b/>
      <w:bCs/>
      <w:color w:val="4F81BD" w:themeColor="accent1"/>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
    <w:basedOn w:val="a0"/>
    <w:uiPriority w:val="9"/>
    <w:semiHidden/>
    <w:rsid w:val="00BD7C43"/>
    <w:rPr>
      <w:rFonts w:asciiTheme="majorHAnsi" w:eastAsiaTheme="majorEastAsia" w:hAnsiTheme="majorHAnsi" w:cstheme="majorBidi"/>
      <w:b/>
      <w:bCs/>
      <w:color w:val="4F81BD" w:themeColor="accent1"/>
      <w:sz w:val="22"/>
      <w:szCs w:val="22"/>
      <w:lang w:eastAsia="en-US"/>
    </w:rPr>
  </w:style>
  <w:style w:type="character" w:customStyle="1" w:styleId="413">
    <w:name w:val="Заголовок 4 Знак1"/>
    <w:aliases w:val="!Параграфы/Статьи документа Знак1,4 Заголовок Знак1"/>
    <w:basedOn w:val="a0"/>
    <w:semiHidden/>
    <w:rsid w:val="00BD7C43"/>
    <w:rPr>
      <w:rFonts w:asciiTheme="majorHAnsi" w:eastAsiaTheme="majorEastAsia" w:hAnsiTheme="majorHAnsi" w:cstheme="majorBidi"/>
      <w:b/>
      <w:bCs/>
      <w:i/>
      <w:iCs/>
      <w:color w:val="4F81BD" w:themeColor="accent1"/>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lang w:eastAsia="ru-RU"/>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semiHidden/>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semiHidden/>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Theme="majorHAnsi" w:eastAsiaTheme="majorEastAsia" w:hAnsiTheme="majorHAnsi" w:cstheme="majorBidi"/>
      <w:color w:val="243F60" w:themeColor="accent1" w:themeShade="7F"/>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semiHidden/>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uiPriority w:val="99"/>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uiPriority w:val="99"/>
    <w:rsid w:val="00E879E8"/>
  </w:style>
  <w:style w:type="paragraph" w:customStyle="1" w:styleId="Style34">
    <w:name w:val="Style34"/>
    <w:basedOn w:val="Standard"/>
    <w:uiPriority w:val="99"/>
    <w:rsid w:val="00E879E8"/>
  </w:style>
  <w:style w:type="paragraph" w:customStyle="1" w:styleId="Style59">
    <w:name w:val="Style59"/>
    <w:basedOn w:val="Standard"/>
    <w:uiPriority w:val="99"/>
    <w:rsid w:val="00E879E8"/>
  </w:style>
  <w:style w:type="paragraph" w:customStyle="1" w:styleId="Style37">
    <w:name w:val="Style37"/>
    <w:basedOn w:val="Standard"/>
    <w:uiPriority w:val="99"/>
    <w:rsid w:val="00E879E8"/>
  </w:style>
  <w:style w:type="paragraph" w:customStyle="1" w:styleId="Style57">
    <w:name w:val="Style57"/>
    <w:basedOn w:val="Standard"/>
    <w:uiPriority w:val="99"/>
    <w:rsid w:val="00E879E8"/>
  </w:style>
  <w:style w:type="paragraph" w:customStyle="1" w:styleId="Style17">
    <w:name w:val="Style17"/>
    <w:basedOn w:val="Standard"/>
    <w:uiPriority w:val="99"/>
    <w:rsid w:val="00E879E8"/>
  </w:style>
  <w:style w:type="paragraph" w:customStyle="1" w:styleId="Style20">
    <w:name w:val="Style20"/>
    <w:basedOn w:val="Standard"/>
    <w:uiPriority w:val="99"/>
    <w:rsid w:val="00E879E8"/>
  </w:style>
  <w:style w:type="paragraph" w:customStyle="1" w:styleId="Style82">
    <w:name w:val="Style82"/>
    <w:basedOn w:val="Standard"/>
    <w:uiPriority w:val="99"/>
    <w:rsid w:val="00E879E8"/>
  </w:style>
  <w:style w:type="paragraph" w:customStyle="1" w:styleId="Style14">
    <w:name w:val="Style14"/>
    <w:basedOn w:val="Standard"/>
    <w:uiPriority w:val="99"/>
    <w:rsid w:val="00E879E8"/>
  </w:style>
  <w:style w:type="paragraph" w:customStyle="1" w:styleId="Style28">
    <w:name w:val="Style28"/>
    <w:basedOn w:val="Standard"/>
    <w:uiPriority w:val="99"/>
    <w:rsid w:val="00E879E8"/>
  </w:style>
  <w:style w:type="paragraph" w:customStyle="1" w:styleId="Style15">
    <w:name w:val="Style15"/>
    <w:basedOn w:val="Standard"/>
    <w:uiPriority w:val="99"/>
    <w:rsid w:val="00E879E8"/>
  </w:style>
  <w:style w:type="paragraph" w:customStyle="1" w:styleId="Style25">
    <w:name w:val="Style25"/>
    <w:basedOn w:val="Standard"/>
    <w:uiPriority w:val="99"/>
    <w:rsid w:val="00E879E8"/>
  </w:style>
  <w:style w:type="paragraph" w:customStyle="1" w:styleId="affffffc">
    <w:name w:val="Базовый"/>
    <w:uiPriority w:val="99"/>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lang w:eastAsia="ru-RU"/>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lang w:eastAsia="ru-RU"/>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uiPriority w:val="99"/>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uiPriority w:val="99"/>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uiPriority w:val="99"/>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uiPriority w:val="99"/>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lang w:eastAsia="ru-RU"/>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uiPriority w:val="99"/>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uiPriority w:val="99"/>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lang w:eastAsia="ru-RU"/>
    </w:rPr>
  </w:style>
  <w:style w:type="paragraph" w:customStyle="1" w:styleId="14b">
    <w:name w:val="Текст 14(таблица)"/>
    <w:basedOn w:val="a"/>
    <w:uiPriority w:val="99"/>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uiPriority w:val="99"/>
    <w:rsid w:val="00E879E8"/>
  </w:style>
  <w:style w:type="paragraph" w:customStyle="1" w:styleId="103">
    <w:name w:val="Титул 10"/>
    <w:basedOn w:val="102"/>
    <w:uiPriority w:val="99"/>
    <w:rsid w:val="00E879E8"/>
  </w:style>
  <w:style w:type="paragraph" w:customStyle="1" w:styleId="182">
    <w:name w:val="Титул 18"/>
    <w:basedOn w:val="103"/>
    <w:uiPriority w:val="99"/>
    <w:rsid w:val="00E879E8"/>
  </w:style>
  <w:style w:type="paragraph" w:customStyle="1" w:styleId="224">
    <w:name w:val="Титул 22"/>
    <w:basedOn w:val="182"/>
    <w:uiPriority w:val="99"/>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uiPriority w:val="99"/>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uiPriority w:val="99"/>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uiPriority w:val="99"/>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uiPriority w:val="99"/>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eastAsia="Calibri" w:hAnsi="Bookman Old Style" w:cs="Times New Roman"/>
    </w:rPr>
  </w:style>
  <w:style w:type="paragraph" w:customStyle="1" w:styleId="1KGK9">
    <w:name w:val="1KG=K9"/>
    <w:uiPriority w:val="99"/>
    <w:rsid w:val="00E879E8"/>
    <w:pPr>
      <w:snapToGrid w:val="0"/>
    </w:pPr>
    <w:rPr>
      <w:rFonts w:ascii="MS Sans Serif" w:eastAsia="Times New Roman" w:hAnsi="MS Sans Serif"/>
      <w:sz w:val="24"/>
      <w:lang w:val="en-US" w:bidi="en-US"/>
    </w:rPr>
  </w:style>
  <w:style w:type="paragraph" w:customStyle="1" w:styleId="c1e0e7eee2fbe9">
    <w:name w:val="Бc1аe0зe7оeeвe2ыfbйe9"/>
    <w:uiPriority w:val="9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uiPriority w:val="99"/>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uiPriority w:val="99"/>
    <w:qFormat/>
    <w:rsid w:val="00E879E8"/>
    <w:pPr>
      <w:numPr>
        <w:numId w:val="11"/>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lang w:eastAsia="ru-RU"/>
    </w:rPr>
  </w:style>
  <w:style w:type="paragraph" w:customStyle="1" w:styleId="affffffff2">
    <w:name w:val="Текст новый"/>
    <w:basedOn w:val="a"/>
    <w:uiPriority w:val="99"/>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semiHidden/>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semiHidden/>
    <w:rsid w:val="00E879E8"/>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semiHidden/>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uiPriority w:val="99"/>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2106028635">
          <w:marLeft w:val="0"/>
          <w:marRight w:val="0"/>
          <w:marTop w:val="0"/>
          <w:marBottom w:val="0"/>
          <w:divBdr>
            <w:top w:val="none" w:sz="0" w:space="0" w:color="auto"/>
            <w:left w:val="none" w:sz="0" w:space="0" w:color="auto"/>
            <w:bottom w:val="none" w:sz="0" w:space="0" w:color="auto"/>
            <w:right w:val="none" w:sz="0" w:space="0" w:color="auto"/>
          </w:divBdr>
          <w:divsChild>
            <w:div w:id="1441686725">
              <w:marLeft w:val="0"/>
              <w:marRight w:val="0"/>
              <w:marTop w:val="0"/>
              <w:marBottom w:val="0"/>
              <w:divBdr>
                <w:top w:val="none" w:sz="0" w:space="0" w:color="auto"/>
                <w:left w:val="none" w:sz="0" w:space="0" w:color="auto"/>
                <w:bottom w:val="none" w:sz="0" w:space="0" w:color="auto"/>
                <w:right w:val="none" w:sz="0" w:space="0" w:color="auto"/>
              </w:divBdr>
            </w:div>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sChild>
        </w:div>
        <w:div w:id="66690612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1253272825">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1499874">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407264576">
          <w:marLeft w:val="0"/>
          <w:marRight w:val="0"/>
          <w:marTop w:val="0"/>
          <w:marBottom w:val="0"/>
          <w:divBdr>
            <w:top w:val="none" w:sz="0" w:space="0" w:color="auto"/>
            <w:left w:val="none" w:sz="0" w:space="0" w:color="auto"/>
            <w:bottom w:val="none" w:sz="0" w:space="0" w:color="auto"/>
            <w:right w:val="none" w:sz="0" w:space="0" w:color="auto"/>
          </w:divBdr>
        </w:div>
      </w:divsChild>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7.77.77.3:8090/content/act/370ba400-14c4-4cdb-8a8b-b11f2a1a2f55.html" TargetMode="External"/><Relationship Id="rId13" Type="http://schemas.openxmlformats.org/officeDocument/2006/relationships/hyperlink" Target="http://www.pandia.ru/text/category/organi_mestnogo_samoupravleniya/" TargetMode="External"/><Relationship Id="rId18" Type="http://schemas.openxmlformats.org/officeDocument/2006/relationships/hyperlink" Target="garantF1://12077489.205" TargetMode="External"/><Relationship Id="rId26"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3" Type="http://schemas.openxmlformats.org/officeDocument/2006/relationships/styles" Target="styles.xml"/><Relationship Id="rId21"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garantF1://12077489.185" TargetMode="External"/><Relationship Id="rId25"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77489.20" TargetMode="External"/><Relationship Id="rId20"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29" Type="http://schemas.openxmlformats.org/officeDocument/2006/relationships/hyperlink" Target="consultantplus://offline/ref=DAB9F1C36D2A07D331851F6D91DC3564CFB1CAEA01ADA86F092BF61FD0816CEC3E006EE9905AF091R2a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23"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28" Type="http://schemas.openxmlformats.org/officeDocument/2006/relationships/hyperlink" Target="file:///\\Ekaterina\&#1089;&#1077;&#1090;&#1077;&#1074;&#1072;&#1103;%20&#1087;&#1088;&#1080;&#1077;&#1084;&#1085;&#1072;&#1103;\8.%20&#1044;&#1051;&#1071;%20&#1055;&#1059;&#1041;&#1051;&#1048;&#1050;&#1040;&#1062;&#1048;&#1048;%20&#1042;%20&#1042;&#1045;&#1057;&#1058;&#1053;&#1048;&#1050;&#1045;\&#1054;&#1058;&#1044;&#1045;&#1051;&#1068;&#1053;&#1067;&#1049;%20&#1053;&#1054;&#1052;&#1045;&#1056;\2018\93.&#1054;&#1073;%20&#1091;&#1090;&#1074;&#1077;&#1088;&#1078;&#1076;&#1077;&#1085;&#1080;&#1080;%20&#1087;&#1086;&#1088;&#1103;&#1076;&#1082;&#1072;%20&#1086;&#1088;&#1075;&#1072;&#1085;&#1080;&#1079;&#1072;&#1094;&#1080;&#1080;%20&#1091;&#1095;&#1077;&#1090;&#1072;%20&#1084;&#1091;&#1085;&#1080;&#1094;&#1080;&#1087;&#1072;&#1083;&#1100;&#1085;&#1086;&#1075;&#1086;%20&#1080;&#1084;&#1091;&#1097;&#1077;&#1089;&#1090;&#1074;&#1072;%20&#1080;%20&#1086;&#1073;&#1077;&#1089;&#1087;&#1077;&#1095;&#1077;&#1085;&#1080;&#1103;%20&#1086;&#1090;&#1082;&#1088;&#1099;&#1090;&#1086;&#1089;&#1090;&#1080;%20&#1089;&#1074;&#1077;&#1076;&#1077;&#1085;&#1080;&#1081;%20&#1086;&#1073;%20&#1086;&#1073;&#1098;&#1077;&#1082;&#1090;&#1072;&#1093;%20&#1084;&#1091;&#1085;.%20&#1089;&#1086;&#1073;&#1089;&#1090;&#1074;&#1077;&#1085;&#1085;&#1086;&#1089;&#1090;&#1080;.doc" TargetMode="External"/><Relationship Id="rId36" Type="http://schemas.openxmlformats.org/officeDocument/2006/relationships/theme" Target="theme/theme1.xml"/><Relationship Id="rId10" Type="http://schemas.openxmlformats.org/officeDocument/2006/relationships/hyperlink" Target="http://177.77.77.3:8090/content/act/657e8284-bc2a-4a2a-b081-84e5e12b557e.html" TargetMode="External"/><Relationship Id="rId19"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31" Type="http://schemas.openxmlformats.org/officeDocument/2006/relationships/hyperlink" Target="file:///\\Ekaterina\&#1089;&#1077;&#1090;&#1077;&#1074;&#1072;&#1103;%20&#1087;&#1088;&#1080;&#1077;&#1084;&#1085;&#1072;&#1103;\8.%20&#1044;&#1051;&#1071;%20&#1055;&#1059;&#1041;&#1051;&#1048;&#1050;&#1040;&#1062;&#1048;&#1048;%20&#1042;%20&#1042;&#1045;&#1057;&#1058;&#1053;&#1048;&#1050;&#1045;\&#1054;&#1058;&#1044;&#1045;&#1051;&#1068;&#1053;&#1067;&#1049;%20&#1053;&#1054;&#1052;&#1045;&#1056;\2018\93.&#1054;&#1073;%20&#1091;&#1090;&#1074;&#1077;&#1088;&#1078;&#1076;&#1077;&#1085;&#1080;&#1080;%20&#1087;&#1086;&#1088;&#1103;&#1076;&#1082;&#1072;%20&#1086;&#1088;&#1075;&#1072;&#1085;&#1080;&#1079;&#1072;&#1094;&#1080;&#1080;%20&#1091;&#1095;&#1077;&#1090;&#1072;%20&#1084;&#1091;&#1085;&#1080;&#1094;&#1080;&#1087;&#1072;&#1083;&#1100;&#1085;&#1086;&#1075;&#1086;%20&#1080;&#1084;&#1091;&#1097;&#1077;&#1089;&#1090;&#1074;&#1072;%20&#1080;%20&#1086;&#1073;&#1077;&#1089;&#1087;&#1077;&#1095;&#1077;&#1085;&#1080;&#1103;%20&#1086;&#1090;&#1082;&#1088;&#1099;&#1090;&#1086;&#1089;&#1090;&#1080;%20&#1089;&#1074;&#1077;&#1076;&#1077;&#1085;&#1080;&#1081;%20&#1086;&#1073;%20&#1086;&#1073;&#1098;&#1077;&#1082;&#1090;&#1072;&#1093;%20&#1084;&#1091;&#1085;.%20&#1089;&#1086;&#1073;&#1089;&#1090;&#1074;&#1077;&#1085;&#1085;&#1086;&#1089;&#1090;&#1080;.doc" TargetMode="External"/><Relationship Id="rId4" Type="http://schemas.openxmlformats.org/officeDocument/2006/relationships/settings" Target="settings.xml"/><Relationship Id="rId9" Type="http://schemas.openxmlformats.org/officeDocument/2006/relationships/hyperlink" Target="http://177.77.77.3:8090/content/act/96e20c02-1b12-465a-b64c-24aa92270007.html" TargetMode="External"/><Relationship Id="rId14"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22" Type="http://schemas.openxmlformats.org/officeDocument/2006/relationships/hyperlink" Target="file:///\\Ekaterina\&#1089;&#1077;&#1090;&#1077;&#1074;&#1072;&#1103;%20&#1087;&#1088;&#1080;&#1077;&#1084;&#1085;&#1072;&#1103;\&#1056;&#1040;&#1057;&#1055;&#1054;&#1056;&#1071;&#1046;&#1045;&#1053;&#1048;&#1071;%20&#1055;&#1054;&#1057;&#1058;&#1040;&#1053;&#1054;&#1042;&#1051;&#1045;&#1053;&#1048;&#1071;%202016%20&#1043;&#1054;&#1044;\&#1052;&#1040;&#1049;\&#1055;&#1054;&#1057;&#1058;&#1040;&#1053;&#1054;&#1042;&#1051;&#1045;&#1053;&#1048;&#1071;\41&#1072;.%20&#1054;&#1073;%20&#1091;&#1090;&#1074;&#1077;&#1088;&#1078;&#1076;&#1077;&#1085;&#1080;&#1080;%20&#1087;&#1088;&#1086;&#1075;&#1088;&#1072;&#1084;&#1084;&#1099;%20&#1087;&#1086;&#1076;&#1075;&#1086;&#1090;&#1086;&#1074;&#1082;&#1080;%20&#1082;%20&#1054;&#1047;&#1055;%20&#1080;&#1089;&#1087;&#1088;&#1072;&#1074;.doc" TargetMode="External"/><Relationship Id="rId27" Type="http://schemas.openxmlformats.org/officeDocument/2006/relationships/hyperlink" Target="consultantplus://offline/ref=DAB9F1C36D2A07D331851F6D91DC3564CFB1CAEA01ADA86F092BF61FD0816CEC3E006EE9905AF091R2aFG" TargetMode="External"/><Relationship Id="rId30" Type="http://schemas.openxmlformats.org/officeDocument/2006/relationships/hyperlink" Target="consultantplus://offline/ref=DAB9F1C36D2A07D331851F6D91DC3564CFB1CAEA01ADA86F092BF61FD0816CEC3E006EE9905AF092R2a8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A442-654B-45AE-B253-9E0CF57E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69</Pages>
  <Words>19896</Words>
  <Characters>113412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133042</CharactersWithSpaces>
  <SharedDoc>false</SharedDoc>
  <HLinks>
    <vt:vector size="84" baseType="variant">
      <vt:variant>
        <vt:i4>3866672</vt:i4>
      </vt:variant>
      <vt:variant>
        <vt:i4>39</vt:i4>
      </vt:variant>
      <vt:variant>
        <vt:i4>0</vt:i4>
      </vt:variant>
      <vt:variant>
        <vt:i4>5</vt:i4>
      </vt:variant>
      <vt:variant>
        <vt:lpwstr>../../../../../../content/act/f5a72d54-6448-45dc-8740-191f2697324c.doc</vt:lpwstr>
      </vt:variant>
      <vt:variant>
        <vt:lpwstr/>
      </vt:variant>
      <vt:variant>
        <vt:i4>5373954</vt:i4>
      </vt:variant>
      <vt:variant>
        <vt:i4>36</vt:i4>
      </vt:variant>
      <vt:variant>
        <vt:i4>0</vt:i4>
      </vt:variant>
      <vt:variant>
        <vt:i4>5</vt:i4>
      </vt:variant>
      <vt:variant>
        <vt:lpwstr/>
      </vt:variant>
      <vt:variant>
        <vt:lpwstr>Par34</vt:lpwstr>
      </vt:variant>
      <vt:variant>
        <vt:i4>2752563</vt:i4>
      </vt:variant>
      <vt:variant>
        <vt:i4>33</vt:i4>
      </vt:variant>
      <vt:variant>
        <vt:i4>0</vt:i4>
      </vt:variant>
      <vt:variant>
        <vt:i4>5</vt:i4>
      </vt:variant>
      <vt:variant>
        <vt:lpwstr>consultantplus://offline/ref=BC75C4CA431402A848DE66F4BDCDBA430DEA863DC6045F9BD3D8E7C58A2A032CDE84CE3C4FC908D8o32BE</vt:lpwstr>
      </vt:variant>
      <vt:variant>
        <vt:lpwstr/>
      </vt:variant>
      <vt:variant>
        <vt:i4>5636098</vt:i4>
      </vt:variant>
      <vt:variant>
        <vt:i4>30</vt:i4>
      </vt:variant>
      <vt:variant>
        <vt:i4>0</vt:i4>
      </vt:variant>
      <vt:variant>
        <vt:i4>5</vt:i4>
      </vt:variant>
      <vt:variant>
        <vt:lpwstr>consultantplus://offline/ref=4F2AFCA56035513BBE8F4E89C011232239A50FB786000A3B84C2B4E82424833CF83982DCACD8C1yE0FN</vt:lpwstr>
      </vt:variant>
      <vt:variant>
        <vt:lpwstr/>
      </vt:variant>
      <vt:variant>
        <vt:i4>5963865</vt:i4>
      </vt:variant>
      <vt:variant>
        <vt:i4>27</vt:i4>
      </vt:variant>
      <vt:variant>
        <vt:i4>0</vt:i4>
      </vt:variant>
      <vt:variant>
        <vt:i4>5</vt:i4>
      </vt:variant>
      <vt:variant>
        <vt:lpwstr>consultantplus://offline/ref=0D30D8D520EF96F28AB5810114E310DA6699BA405A782EDFD08582B156FC4FB0E849E8270F6759s0AFN</vt:lpwstr>
      </vt:variant>
      <vt:variant>
        <vt:lpwstr/>
      </vt:variant>
      <vt:variant>
        <vt:i4>5373954</vt:i4>
      </vt:variant>
      <vt:variant>
        <vt:i4>24</vt:i4>
      </vt:variant>
      <vt:variant>
        <vt:i4>0</vt:i4>
      </vt:variant>
      <vt:variant>
        <vt:i4>5</vt:i4>
      </vt:variant>
      <vt:variant>
        <vt:lpwstr/>
      </vt:variant>
      <vt:variant>
        <vt:lpwstr>Par34</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3932216</vt:i4>
      </vt:variant>
      <vt:variant>
        <vt:i4>15</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12</vt:i4>
      </vt:variant>
      <vt:variant>
        <vt:i4>0</vt:i4>
      </vt:variant>
      <vt:variant>
        <vt:i4>5</vt:i4>
      </vt:variant>
      <vt:variant>
        <vt:lpwstr>consultantplus://offline/ref=61344958C456B2206499AE38611E61991F78B5236208A8BD3A7C21BB259B8A196E9A4459943B5341oBV4J</vt:lpwstr>
      </vt:variant>
      <vt:variant>
        <vt:lpwstr/>
      </vt:variant>
      <vt:variant>
        <vt:i4>5373954</vt:i4>
      </vt:variant>
      <vt:variant>
        <vt:i4>9</vt:i4>
      </vt:variant>
      <vt:variant>
        <vt:i4>0</vt:i4>
      </vt:variant>
      <vt:variant>
        <vt:i4>5</vt:i4>
      </vt:variant>
      <vt:variant>
        <vt:lpwstr/>
      </vt:variant>
      <vt:variant>
        <vt:lpwstr>Par34</vt:lpwstr>
      </vt:variant>
      <vt:variant>
        <vt:i4>3932216</vt:i4>
      </vt:variant>
      <vt:variant>
        <vt:i4>6</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3</vt:i4>
      </vt:variant>
      <vt:variant>
        <vt:i4>0</vt:i4>
      </vt:variant>
      <vt:variant>
        <vt:i4>5</vt:i4>
      </vt:variant>
      <vt:variant>
        <vt:lpwstr>consultantplus://offline/ref=61344958C456B2206499AE38611E61991F78B5236208A8BD3A7C21BB259B8A196E9A4459943B5341oBV4J</vt:lpwstr>
      </vt:variant>
      <vt:variant>
        <vt:lpwstr/>
      </vt:variant>
      <vt:variant>
        <vt:i4>4653136</vt:i4>
      </vt:variant>
      <vt:variant>
        <vt:i4>0</vt:i4>
      </vt:variant>
      <vt:variant>
        <vt:i4>0</vt:i4>
      </vt:variant>
      <vt:variant>
        <vt:i4>5</vt:i4>
      </vt:variant>
      <vt:variant>
        <vt:lpwstr>consultantplus://offline/ref=C3CC63ABEBD130A7D3A3247B335D95F6A3647E523830B97B317ACB0DEFAEFADCAFFFF4521F7EAB547F50F3n0s4P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4</cp:revision>
  <cp:lastPrinted>2019-10-01T09:21:00Z</cp:lastPrinted>
  <dcterms:created xsi:type="dcterms:W3CDTF">2019-10-30T09:28:00Z</dcterms:created>
  <dcterms:modified xsi:type="dcterms:W3CDTF">2019-10-30T10:45:00Z</dcterms:modified>
</cp:coreProperties>
</file>