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108" w:type="dxa"/>
        <w:tblCellMar>
          <w:left w:w="0" w:type="dxa"/>
          <w:right w:w="0" w:type="dxa"/>
        </w:tblCellMar>
        <w:tblLook w:val="04A0"/>
      </w:tblPr>
      <w:tblGrid>
        <w:gridCol w:w="6576"/>
        <w:gridCol w:w="532"/>
      </w:tblGrid>
      <w:tr w:rsidR="008D2953" w:rsidRPr="00980566" w:rsidTr="00D77989">
        <w:trPr>
          <w:trHeight w:val="102"/>
        </w:trPr>
        <w:tc>
          <w:tcPr>
            <w:tcW w:w="7108" w:type="dxa"/>
            <w:gridSpan w:val="2"/>
            <w:tcMar>
              <w:top w:w="58" w:type="dxa"/>
              <w:left w:w="58" w:type="dxa"/>
              <w:bottom w:w="58" w:type="dxa"/>
              <w:right w:w="58" w:type="dxa"/>
            </w:tcMar>
            <w:hideMark/>
          </w:tcPr>
          <w:p w:rsidR="009B1D7C" w:rsidRPr="00B04109" w:rsidRDefault="008D2953" w:rsidP="006A039C">
            <w:pPr>
              <w:widowControl w:val="0"/>
              <w:spacing w:after="0" w:line="240" w:lineRule="auto"/>
              <w:jc w:val="center"/>
              <w:rPr>
                <w:rFonts w:eastAsia="Times New Roman"/>
                <w:b/>
                <w:bCs/>
                <w:color w:val="000000"/>
                <w:kern w:val="28"/>
                <w:sz w:val="19"/>
                <w:szCs w:val="19"/>
                <w:lang w:eastAsia="ru-RU"/>
              </w:rPr>
            </w:pPr>
            <w:r w:rsidRPr="00B04109">
              <w:rPr>
                <w:rFonts w:eastAsia="Times New Roman"/>
                <w:b/>
                <w:bCs/>
                <w:color w:val="000000"/>
                <w:kern w:val="28"/>
                <w:sz w:val="19"/>
                <w:szCs w:val="19"/>
                <w:lang w:eastAsia="ru-RU"/>
              </w:rPr>
              <w:t> </w:t>
            </w:r>
          </w:p>
          <w:p w:rsidR="009B1D7C" w:rsidRPr="00B04109" w:rsidRDefault="009B1D7C" w:rsidP="006A039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6A039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9B1D7C">
            <w:pPr>
              <w:widowControl w:val="0"/>
              <w:spacing w:after="0" w:line="240" w:lineRule="auto"/>
              <w:jc w:val="center"/>
              <w:rPr>
                <w:rFonts w:eastAsia="Times New Roman"/>
                <w:b/>
                <w:bCs/>
                <w:color w:val="000000"/>
                <w:kern w:val="28"/>
                <w:sz w:val="19"/>
                <w:szCs w:val="19"/>
                <w:lang w:eastAsia="ru-RU"/>
              </w:rPr>
            </w:pPr>
            <w:r w:rsidRPr="00B04109">
              <w:rPr>
                <w:rFonts w:eastAsia="Times New Roman"/>
                <w:b/>
                <w:bCs/>
                <w:color w:val="000000"/>
                <w:kern w:val="28"/>
                <w:sz w:val="19"/>
                <w:szCs w:val="19"/>
                <w:lang w:eastAsia="ru-RU"/>
              </w:rPr>
              <w:t> </w:t>
            </w:r>
          </w:p>
          <w:p w:rsidR="009B1D7C" w:rsidRPr="00B04109" w:rsidRDefault="009B1D7C" w:rsidP="009B1D7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9B1D7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9B1D7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eastAsia="ru-RU"/>
              </w:rPr>
              <w:t>ВЕСТНИК</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eastAsia="ru-RU"/>
              </w:rPr>
              <w:t>МУНИЦИПАЛЬНОГО ОБРАЗОВАНИЯ «УЕМСКОЕ»</w:t>
            </w:r>
          </w:p>
          <w:p w:rsidR="009B1D7C" w:rsidRPr="00B04109" w:rsidRDefault="006A5721" w:rsidP="009B1D7C">
            <w:pPr>
              <w:widowControl w:val="0"/>
              <w:spacing w:after="0" w:line="240" w:lineRule="auto"/>
              <w:jc w:val="center"/>
              <w:rPr>
                <w:rFonts w:eastAsia="Times New Roman"/>
                <w:b/>
                <w:bCs/>
                <w:color w:val="000000"/>
                <w:kern w:val="28"/>
                <w:sz w:val="32"/>
                <w:szCs w:val="32"/>
                <w:lang w:eastAsia="ru-RU"/>
              </w:rPr>
            </w:pPr>
            <w:r>
              <w:rPr>
                <w:rFonts w:eastAsia="Times New Roman"/>
                <w:b/>
                <w:bCs/>
                <w:color w:val="000000"/>
                <w:kern w:val="28"/>
                <w:sz w:val="32"/>
                <w:szCs w:val="32"/>
                <w:lang w:eastAsia="ru-RU"/>
              </w:rPr>
              <w:t>№ 10</w:t>
            </w:r>
          </w:p>
          <w:p w:rsidR="009B1D7C" w:rsidRPr="00B04109" w:rsidRDefault="005B1B34" w:rsidP="009B1D7C">
            <w:pPr>
              <w:widowControl w:val="0"/>
              <w:spacing w:after="0" w:line="240" w:lineRule="auto"/>
              <w:jc w:val="center"/>
              <w:rPr>
                <w:rFonts w:eastAsia="Times New Roman"/>
                <w:b/>
                <w:bCs/>
                <w:color w:val="000000"/>
                <w:kern w:val="28"/>
                <w:sz w:val="32"/>
                <w:szCs w:val="32"/>
                <w:lang w:eastAsia="ru-RU"/>
              </w:rPr>
            </w:pPr>
            <w:r>
              <w:rPr>
                <w:rFonts w:eastAsia="Times New Roman"/>
                <w:b/>
                <w:bCs/>
                <w:color w:val="000000"/>
                <w:kern w:val="28"/>
                <w:sz w:val="32"/>
                <w:szCs w:val="32"/>
                <w:lang w:eastAsia="ru-RU"/>
              </w:rPr>
              <w:t xml:space="preserve">от  </w:t>
            </w:r>
            <w:r w:rsidR="006A5721">
              <w:rPr>
                <w:rFonts w:eastAsia="Times New Roman"/>
                <w:b/>
                <w:bCs/>
                <w:color w:val="000000"/>
                <w:kern w:val="28"/>
                <w:sz w:val="32"/>
                <w:szCs w:val="32"/>
                <w:lang w:eastAsia="ru-RU"/>
              </w:rPr>
              <w:t>17</w:t>
            </w:r>
            <w:r w:rsidR="009910A0">
              <w:rPr>
                <w:rFonts w:eastAsia="Times New Roman"/>
                <w:b/>
                <w:bCs/>
                <w:color w:val="000000"/>
                <w:kern w:val="28"/>
                <w:sz w:val="32"/>
                <w:szCs w:val="32"/>
                <w:lang w:eastAsia="ru-RU"/>
              </w:rPr>
              <w:t xml:space="preserve"> </w:t>
            </w:r>
            <w:r w:rsidR="000D0FB4">
              <w:rPr>
                <w:rFonts w:eastAsia="Times New Roman"/>
                <w:b/>
                <w:bCs/>
                <w:color w:val="000000"/>
                <w:kern w:val="28"/>
                <w:sz w:val="32"/>
                <w:szCs w:val="32"/>
                <w:lang w:eastAsia="ru-RU"/>
              </w:rPr>
              <w:t xml:space="preserve">октября </w:t>
            </w:r>
            <w:r w:rsidR="009B1D7C" w:rsidRPr="00B04109">
              <w:rPr>
                <w:rFonts w:eastAsia="Times New Roman"/>
                <w:b/>
                <w:bCs/>
                <w:color w:val="000000"/>
                <w:kern w:val="28"/>
                <w:sz w:val="32"/>
                <w:szCs w:val="32"/>
                <w:lang w:eastAsia="ru-RU"/>
              </w:rPr>
              <w:t>2019 года</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9B1D7C" w:rsidRPr="00B04109" w:rsidRDefault="009B1D7C" w:rsidP="009B1D7C">
            <w:pPr>
              <w:widowControl w:val="0"/>
              <w:spacing w:after="0" w:line="240" w:lineRule="auto"/>
              <w:jc w:val="center"/>
              <w:rPr>
                <w:rFonts w:eastAsia="Times New Roman"/>
                <w:b/>
                <w:bCs/>
                <w:color w:val="000000"/>
                <w:kern w:val="28"/>
                <w:sz w:val="20"/>
                <w:szCs w:val="20"/>
                <w:lang w:eastAsia="ru-RU"/>
              </w:rPr>
            </w:pPr>
            <w:r w:rsidRPr="00B04109">
              <w:rPr>
                <w:rFonts w:eastAsia="Times New Roman"/>
                <w:b/>
                <w:bCs/>
                <w:color w:val="000000"/>
                <w:kern w:val="28"/>
                <w:sz w:val="20"/>
                <w:szCs w:val="20"/>
                <w:lang w:eastAsia="ru-RU"/>
              </w:rPr>
              <w:t>п. Уемский</w:t>
            </w:r>
          </w:p>
          <w:p w:rsidR="00B04109" w:rsidRPr="00B04109" w:rsidRDefault="00B04109" w:rsidP="009B1D7C">
            <w:pPr>
              <w:widowControl w:val="0"/>
              <w:spacing w:after="0" w:line="240" w:lineRule="auto"/>
              <w:jc w:val="center"/>
              <w:rPr>
                <w:rFonts w:eastAsia="Times New Roman"/>
                <w:b/>
                <w:sz w:val="32"/>
                <w:szCs w:val="32"/>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351EA3" w:rsidRDefault="00351EA3" w:rsidP="009B1D7C">
            <w:pPr>
              <w:widowControl w:val="0"/>
              <w:spacing w:after="0" w:line="240" w:lineRule="auto"/>
              <w:jc w:val="center"/>
              <w:rPr>
                <w:rFonts w:eastAsia="Times New Roman"/>
                <w:b/>
                <w:sz w:val="19"/>
                <w:szCs w:val="19"/>
                <w:lang w:eastAsia="ru-RU"/>
              </w:rPr>
            </w:pPr>
          </w:p>
          <w:p w:rsidR="00980566" w:rsidRPr="00B04109" w:rsidRDefault="00D67441" w:rsidP="009B1D7C">
            <w:pPr>
              <w:widowControl w:val="0"/>
              <w:spacing w:after="0" w:line="240" w:lineRule="auto"/>
              <w:jc w:val="center"/>
              <w:rPr>
                <w:rFonts w:eastAsia="Times New Roman"/>
                <w:sz w:val="19"/>
                <w:szCs w:val="19"/>
                <w:lang w:eastAsia="ru-RU"/>
              </w:rPr>
            </w:pPr>
            <w:r w:rsidRPr="00B04109">
              <w:rPr>
                <w:rFonts w:eastAsia="Times New Roman"/>
                <w:b/>
                <w:sz w:val="19"/>
                <w:szCs w:val="19"/>
                <w:lang w:eastAsia="ru-RU"/>
              </w:rPr>
              <w:t>С</w:t>
            </w:r>
            <w:r w:rsidR="008D2953" w:rsidRPr="00B04109">
              <w:rPr>
                <w:rFonts w:eastAsia="Times New Roman"/>
                <w:b/>
                <w:sz w:val="19"/>
                <w:szCs w:val="19"/>
                <w:lang w:eastAsia="ru-RU"/>
              </w:rPr>
              <w:t>ОДЕРЖАНИЕ</w:t>
            </w:r>
          </w:p>
        </w:tc>
      </w:tr>
      <w:tr w:rsidR="009910A0" w:rsidRPr="00980566" w:rsidTr="00D77989">
        <w:trPr>
          <w:trHeight w:val="536"/>
        </w:trPr>
        <w:tc>
          <w:tcPr>
            <w:tcW w:w="6576" w:type="dxa"/>
            <w:tcMar>
              <w:top w:w="58" w:type="dxa"/>
              <w:left w:w="58" w:type="dxa"/>
              <w:bottom w:w="58" w:type="dxa"/>
              <w:right w:w="58" w:type="dxa"/>
            </w:tcMar>
            <w:hideMark/>
          </w:tcPr>
          <w:p w:rsidR="006A5721" w:rsidRPr="006A5721" w:rsidRDefault="006A5721" w:rsidP="006A5721">
            <w:pPr>
              <w:spacing w:after="0" w:line="240" w:lineRule="auto"/>
              <w:jc w:val="both"/>
              <w:rPr>
                <w:rFonts w:eastAsia="Times New Roman"/>
                <w:sz w:val="20"/>
                <w:szCs w:val="20"/>
                <w:lang w:eastAsia="ru-RU"/>
              </w:rPr>
            </w:pPr>
            <w:r>
              <w:rPr>
                <w:rFonts w:eastAsia="Times New Roman"/>
                <w:b/>
                <w:sz w:val="20"/>
                <w:szCs w:val="20"/>
                <w:lang w:eastAsia="ru-RU"/>
              </w:rPr>
              <w:lastRenderedPageBreak/>
              <w:t xml:space="preserve">ПОСТАНОВЛЕНИЕ </w:t>
            </w:r>
            <w:r w:rsidRPr="006A5721">
              <w:rPr>
                <w:rFonts w:eastAsia="Times New Roman"/>
                <w:sz w:val="20"/>
                <w:szCs w:val="20"/>
                <w:lang w:eastAsia="ru-RU"/>
              </w:rPr>
              <w:t xml:space="preserve">№ </w:t>
            </w:r>
            <w:r>
              <w:rPr>
                <w:rFonts w:eastAsia="Times New Roman"/>
                <w:sz w:val="20"/>
                <w:szCs w:val="20"/>
                <w:lang w:eastAsia="ru-RU"/>
              </w:rPr>
              <w:t xml:space="preserve"> 155 от  </w:t>
            </w:r>
            <w:r w:rsidR="00E81EA9">
              <w:rPr>
                <w:rFonts w:eastAsia="Times New Roman"/>
                <w:sz w:val="20"/>
                <w:szCs w:val="20"/>
                <w:lang w:eastAsia="ru-RU"/>
              </w:rPr>
              <w:t>0</w:t>
            </w:r>
            <w:r>
              <w:rPr>
                <w:rFonts w:eastAsia="Times New Roman"/>
                <w:sz w:val="20"/>
                <w:szCs w:val="20"/>
                <w:lang w:eastAsia="ru-RU"/>
              </w:rPr>
              <w:t>7.10.2019 «</w:t>
            </w:r>
            <w:r w:rsidRPr="006A5721">
              <w:rPr>
                <w:rFonts w:eastAsia="Times New Roman"/>
                <w:sz w:val="20"/>
                <w:szCs w:val="20"/>
                <w:lang w:eastAsia="ru-RU"/>
              </w:rPr>
              <w:t xml:space="preserve">Об утверждении порядка осуществления полномочий по внутреннему муниципальному </w:t>
            </w:r>
            <w:r>
              <w:rPr>
                <w:rFonts w:eastAsia="Times New Roman"/>
                <w:sz w:val="20"/>
                <w:szCs w:val="20"/>
                <w:lang w:eastAsia="ru-RU"/>
              </w:rPr>
              <w:t xml:space="preserve">финансовому контролю  </w:t>
            </w:r>
            <w:r w:rsidRPr="006A5721">
              <w:rPr>
                <w:rFonts w:eastAsia="Times New Roman"/>
                <w:sz w:val="20"/>
                <w:szCs w:val="20"/>
                <w:lang w:eastAsia="ru-RU"/>
              </w:rPr>
              <w:t>в</w:t>
            </w:r>
            <w:r>
              <w:rPr>
                <w:rFonts w:eastAsia="Times New Roman"/>
                <w:sz w:val="20"/>
                <w:szCs w:val="20"/>
                <w:lang w:eastAsia="ru-RU"/>
              </w:rPr>
              <w:t xml:space="preserve"> м</w:t>
            </w:r>
            <w:r w:rsidRPr="006A5721">
              <w:rPr>
                <w:rFonts w:eastAsia="Times New Roman"/>
                <w:sz w:val="20"/>
                <w:szCs w:val="20"/>
                <w:lang w:eastAsia="ru-RU"/>
              </w:rPr>
              <w:t xml:space="preserve">униципальном образовании «Уемское» </w:t>
            </w:r>
          </w:p>
          <w:p w:rsidR="004D0E64" w:rsidRPr="006A5721" w:rsidRDefault="006A5721" w:rsidP="006A5721">
            <w:pPr>
              <w:spacing w:after="0" w:line="240" w:lineRule="auto"/>
              <w:jc w:val="both"/>
              <w:rPr>
                <w:rFonts w:eastAsia="Times New Roman"/>
                <w:sz w:val="20"/>
                <w:szCs w:val="20"/>
                <w:lang w:eastAsia="ru-RU"/>
              </w:rPr>
            </w:pPr>
            <w:r w:rsidRPr="006A5721">
              <w:rPr>
                <w:rFonts w:eastAsia="Times New Roman"/>
                <w:sz w:val="20"/>
                <w:szCs w:val="20"/>
                <w:lang w:eastAsia="ru-RU"/>
              </w:rPr>
              <w:t>Приморского района Архангельской области</w:t>
            </w:r>
            <w:r>
              <w:rPr>
                <w:rFonts w:eastAsia="Times New Roman"/>
                <w:sz w:val="20"/>
                <w:szCs w:val="20"/>
                <w:lang w:eastAsia="ru-RU"/>
              </w:rPr>
              <w:t>»</w:t>
            </w:r>
          </w:p>
          <w:p w:rsidR="006E7001" w:rsidRPr="009F65BE" w:rsidRDefault="006E7001" w:rsidP="006A5721">
            <w:pPr>
              <w:spacing w:after="0" w:line="240" w:lineRule="auto"/>
              <w:rPr>
                <w:rFonts w:eastAsia="Times New Roman"/>
                <w:sz w:val="20"/>
                <w:szCs w:val="20"/>
                <w:lang w:eastAsia="ru-RU"/>
              </w:rPr>
            </w:pPr>
          </w:p>
        </w:tc>
        <w:tc>
          <w:tcPr>
            <w:tcW w:w="532" w:type="dxa"/>
            <w:tcBorders>
              <w:left w:val="nil"/>
            </w:tcBorders>
            <w:tcMar>
              <w:top w:w="58" w:type="dxa"/>
              <w:left w:w="58" w:type="dxa"/>
              <w:bottom w:w="58" w:type="dxa"/>
              <w:right w:w="58" w:type="dxa"/>
            </w:tcMar>
            <w:hideMark/>
          </w:tcPr>
          <w:p w:rsidR="006E7001" w:rsidRDefault="006E7001" w:rsidP="002812EB">
            <w:pPr>
              <w:widowControl w:val="0"/>
              <w:spacing w:after="0" w:line="240" w:lineRule="auto"/>
              <w:jc w:val="center"/>
              <w:rPr>
                <w:rFonts w:eastAsia="Times New Roman"/>
                <w:color w:val="000000"/>
                <w:kern w:val="28"/>
                <w:sz w:val="20"/>
                <w:szCs w:val="20"/>
                <w:lang w:eastAsia="ru-RU"/>
              </w:rPr>
            </w:pPr>
          </w:p>
          <w:p w:rsidR="009910A0" w:rsidRDefault="009910A0" w:rsidP="002812EB">
            <w:pPr>
              <w:widowControl w:val="0"/>
              <w:spacing w:after="0" w:line="240" w:lineRule="auto"/>
              <w:jc w:val="center"/>
              <w:rPr>
                <w:rFonts w:eastAsia="Times New Roman"/>
                <w:color w:val="000000"/>
                <w:kern w:val="28"/>
                <w:sz w:val="20"/>
                <w:szCs w:val="20"/>
                <w:lang w:eastAsia="ru-RU"/>
              </w:rPr>
            </w:pPr>
            <w:r>
              <w:rPr>
                <w:rFonts w:eastAsia="Times New Roman"/>
                <w:color w:val="000000"/>
                <w:kern w:val="28"/>
                <w:sz w:val="20"/>
                <w:szCs w:val="20"/>
                <w:lang w:eastAsia="ru-RU"/>
              </w:rPr>
              <w:t>4</w:t>
            </w:r>
          </w:p>
          <w:p w:rsidR="009910A0" w:rsidRPr="00980566" w:rsidRDefault="009910A0" w:rsidP="002812EB">
            <w:pPr>
              <w:widowControl w:val="0"/>
              <w:spacing w:after="0" w:line="240" w:lineRule="auto"/>
              <w:jc w:val="center"/>
              <w:rPr>
                <w:rFonts w:eastAsia="Times New Roman"/>
                <w:color w:val="000000"/>
                <w:kern w:val="28"/>
                <w:sz w:val="20"/>
                <w:szCs w:val="20"/>
                <w:lang w:eastAsia="ru-RU"/>
              </w:rPr>
            </w:pPr>
          </w:p>
        </w:tc>
      </w:tr>
      <w:tr w:rsidR="009910A0" w:rsidRPr="00980566" w:rsidTr="00D77989">
        <w:trPr>
          <w:trHeight w:val="348"/>
        </w:trPr>
        <w:tc>
          <w:tcPr>
            <w:tcW w:w="6576" w:type="dxa"/>
            <w:tcMar>
              <w:top w:w="58" w:type="dxa"/>
              <w:left w:w="58" w:type="dxa"/>
              <w:bottom w:w="58" w:type="dxa"/>
              <w:right w:w="58" w:type="dxa"/>
            </w:tcMar>
            <w:hideMark/>
          </w:tcPr>
          <w:p w:rsidR="009910A0" w:rsidRPr="009F65BE" w:rsidRDefault="00E81EA9" w:rsidP="00E81EA9">
            <w:pPr>
              <w:spacing w:after="0" w:line="240" w:lineRule="auto"/>
              <w:jc w:val="both"/>
              <w:rPr>
                <w:rFonts w:eastAsia="Times New Roman"/>
                <w:sz w:val="20"/>
                <w:szCs w:val="20"/>
                <w:lang w:eastAsia="ru-RU"/>
              </w:rPr>
            </w:pPr>
            <w:r>
              <w:rPr>
                <w:rFonts w:eastAsia="Times New Roman"/>
                <w:b/>
                <w:sz w:val="20"/>
                <w:szCs w:val="20"/>
                <w:lang w:eastAsia="ru-RU"/>
              </w:rPr>
              <w:t xml:space="preserve">ПОСТАНОВЛЕНИЕ </w:t>
            </w:r>
            <w:r w:rsidRPr="006A5721">
              <w:rPr>
                <w:rFonts w:eastAsia="Times New Roman"/>
                <w:sz w:val="20"/>
                <w:szCs w:val="20"/>
                <w:lang w:eastAsia="ru-RU"/>
              </w:rPr>
              <w:t xml:space="preserve">№ </w:t>
            </w:r>
            <w:r>
              <w:rPr>
                <w:rFonts w:eastAsia="Times New Roman"/>
                <w:sz w:val="20"/>
                <w:szCs w:val="20"/>
                <w:lang w:eastAsia="ru-RU"/>
              </w:rPr>
              <w:t xml:space="preserve"> 159 от  10 октября 2019 года «</w:t>
            </w:r>
            <w:r w:rsidRPr="00E81EA9">
              <w:rPr>
                <w:rFonts w:eastAsia="Times New Roman"/>
                <w:sz w:val="20"/>
                <w:szCs w:val="20"/>
                <w:lang w:eastAsia="ru-RU"/>
              </w:rPr>
              <w:t xml:space="preserve">О проведении месячника безопасности использования газа в быту на территории </w:t>
            </w:r>
            <w:r>
              <w:rPr>
                <w:rFonts w:eastAsia="Times New Roman"/>
                <w:sz w:val="20"/>
                <w:szCs w:val="20"/>
                <w:lang w:eastAsia="ru-RU"/>
              </w:rPr>
              <w:t xml:space="preserve">                 </w:t>
            </w:r>
            <w:r w:rsidRPr="00E81EA9">
              <w:rPr>
                <w:rFonts w:eastAsia="Times New Roman"/>
                <w:sz w:val="20"/>
                <w:szCs w:val="20"/>
                <w:lang w:eastAsia="ru-RU"/>
              </w:rPr>
              <w:t>МО «Уемское»</w:t>
            </w:r>
          </w:p>
        </w:tc>
        <w:tc>
          <w:tcPr>
            <w:tcW w:w="532" w:type="dxa"/>
            <w:tcBorders>
              <w:left w:val="nil"/>
            </w:tcBorders>
            <w:tcMar>
              <w:top w:w="58" w:type="dxa"/>
              <w:left w:w="58" w:type="dxa"/>
              <w:bottom w:w="58" w:type="dxa"/>
              <w:right w:w="58" w:type="dxa"/>
            </w:tcMar>
            <w:hideMark/>
          </w:tcPr>
          <w:p w:rsidR="009910A0" w:rsidRPr="00980566" w:rsidRDefault="00E81EA9" w:rsidP="002812EB">
            <w:pPr>
              <w:widowControl w:val="0"/>
              <w:spacing w:after="0" w:line="240" w:lineRule="auto"/>
              <w:jc w:val="center"/>
              <w:rPr>
                <w:rFonts w:eastAsia="Times New Roman"/>
                <w:color w:val="000000"/>
                <w:kern w:val="28"/>
                <w:sz w:val="20"/>
                <w:szCs w:val="20"/>
                <w:lang w:eastAsia="ru-RU"/>
              </w:rPr>
            </w:pPr>
            <w:r>
              <w:rPr>
                <w:rFonts w:eastAsia="Times New Roman"/>
                <w:color w:val="000000"/>
                <w:kern w:val="28"/>
                <w:sz w:val="20"/>
                <w:szCs w:val="20"/>
                <w:lang w:eastAsia="ru-RU"/>
              </w:rPr>
              <w:t>3</w:t>
            </w:r>
            <w:r w:rsidR="000D0FB4">
              <w:rPr>
                <w:rFonts w:eastAsia="Times New Roman"/>
                <w:color w:val="000000"/>
                <w:kern w:val="28"/>
                <w:sz w:val="20"/>
                <w:szCs w:val="20"/>
                <w:lang w:eastAsia="ru-RU"/>
              </w:rPr>
              <w:t>5</w:t>
            </w:r>
          </w:p>
        </w:tc>
      </w:tr>
      <w:tr w:rsidR="009910A0" w:rsidRPr="00980566" w:rsidTr="00D77989">
        <w:trPr>
          <w:trHeight w:val="264"/>
        </w:trPr>
        <w:tc>
          <w:tcPr>
            <w:tcW w:w="6576" w:type="dxa"/>
            <w:tcMar>
              <w:top w:w="58" w:type="dxa"/>
              <w:left w:w="58" w:type="dxa"/>
              <w:bottom w:w="58" w:type="dxa"/>
              <w:right w:w="58" w:type="dxa"/>
            </w:tcMar>
            <w:hideMark/>
          </w:tcPr>
          <w:p w:rsidR="009910A0" w:rsidRPr="009F65BE" w:rsidRDefault="00E81EA9" w:rsidP="000D0FB4">
            <w:pPr>
              <w:spacing w:after="0" w:line="240" w:lineRule="auto"/>
              <w:jc w:val="both"/>
              <w:rPr>
                <w:rFonts w:eastAsia="Times New Roman"/>
                <w:sz w:val="20"/>
                <w:szCs w:val="20"/>
                <w:lang w:eastAsia="ru-RU"/>
              </w:rPr>
            </w:pPr>
            <w:r>
              <w:rPr>
                <w:rFonts w:eastAsia="Times New Roman"/>
                <w:b/>
                <w:sz w:val="20"/>
                <w:szCs w:val="20"/>
                <w:lang w:eastAsia="ru-RU"/>
              </w:rPr>
              <w:t xml:space="preserve">ПОСТАНОВЛЕНИЕ </w:t>
            </w:r>
            <w:r>
              <w:rPr>
                <w:rFonts w:eastAsia="Times New Roman"/>
                <w:sz w:val="20"/>
                <w:szCs w:val="20"/>
                <w:lang w:eastAsia="ru-RU"/>
              </w:rPr>
              <w:t>№  162 от  16.10.2019 «</w:t>
            </w:r>
            <w:r w:rsidRPr="00E81EA9">
              <w:rPr>
                <w:rFonts w:eastAsia="Times New Roman"/>
                <w:sz w:val="20"/>
                <w:szCs w:val="20"/>
                <w:lang w:eastAsia="ru-RU"/>
              </w:rPr>
              <w:t>О внесении изменений в Порядок использования безнадзорных животных, принятых в муниципальную собственность муниципального образования «Уемское»</w:t>
            </w:r>
          </w:p>
        </w:tc>
        <w:tc>
          <w:tcPr>
            <w:tcW w:w="532" w:type="dxa"/>
            <w:tcBorders>
              <w:left w:val="nil"/>
            </w:tcBorders>
            <w:tcMar>
              <w:top w:w="58" w:type="dxa"/>
              <w:left w:w="58" w:type="dxa"/>
              <w:bottom w:w="58" w:type="dxa"/>
              <w:right w:w="58" w:type="dxa"/>
            </w:tcMar>
            <w:hideMark/>
          </w:tcPr>
          <w:p w:rsidR="009910A0" w:rsidRDefault="00E81EA9" w:rsidP="002812EB">
            <w:pPr>
              <w:widowControl w:val="0"/>
              <w:spacing w:after="0" w:line="240" w:lineRule="auto"/>
              <w:jc w:val="center"/>
              <w:rPr>
                <w:rFonts w:eastAsia="Times New Roman"/>
                <w:color w:val="000000"/>
                <w:kern w:val="28"/>
                <w:sz w:val="20"/>
                <w:szCs w:val="20"/>
                <w:lang w:eastAsia="ru-RU"/>
              </w:rPr>
            </w:pPr>
            <w:r>
              <w:rPr>
                <w:rFonts w:eastAsia="Times New Roman"/>
                <w:color w:val="000000"/>
                <w:kern w:val="28"/>
                <w:sz w:val="20"/>
                <w:szCs w:val="20"/>
                <w:lang w:eastAsia="ru-RU"/>
              </w:rPr>
              <w:t>3</w:t>
            </w:r>
            <w:r w:rsidR="000D0FB4">
              <w:rPr>
                <w:rFonts w:eastAsia="Times New Roman"/>
                <w:color w:val="000000"/>
                <w:kern w:val="28"/>
                <w:sz w:val="20"/>
                <w:szCs w:val="20"/>
                <w:lang w:eastAsia="ru-RU"/>
              </w:rPr>
              <w:t>6</w:t>
            </w:r>
          </w:p>
        </w:tc>
      </w:tr>
      <w:tr w:rsidR="009910A0" w:rsidRPr="00980566" w:rsidTr="00D77989">
        <w:trPr>
          <w:trHeight w:val="348"/>
        </w:trPr>
        <w:tc>
          <w:tcPr>
            <w:tcW w:w="6576" w:type="dxa"/>
            <w:tcMar>
              <w:top w:w="58" w:type="dxa"/>
              <w:left w:w="58" w:type="dxa"/>
              <w:bottom w:w="58" w:type="dxa"/>
              <w:right w:w="58" w:type="dxa"/>
            </w:tcMar>
            <w:hideMark/>
          </w:tcPr>
          <w:p w:rsidR="009910A0" w:rsidRPr="00D77989" w:rsidRDefault="00D77989" w:rsidP="00D471E8">
            <w:pPr>
              <w:spacing w:after="0" w:line="240" w:lineRule="auto"/>
              <w:jc w:val="both"/>
              <w:rPr>
                <w:rFonts w:eastAsia="Times New Roman"/>
                <w:sz w:val="20"/>
                <w:szCs w:val="20"/>
                <w:lang w:eastAsia="ru-RU"/>
              </w:rPr>
            </w:pPr>
            <w:r w:rsidRPr="00D77989">
              <w:rPr>
                <w:rFonts w:eastAsia="Times New Roman"/>
                <w:b/>
                <w:sz w:val="20"/>
                <w:szCs w:val="20"/>
                <w:lang w:eastAsia="ru-RU"/>
              </w:rPr>
              <w:t xml:space="preserve">ПОСТАНОВЛЕНИЕ </w:t>
            </w:r>
            <w:r>
              <w:rPr>
                <w:rFonts w:eastAsia="Times New Roman"/>
                <w:sz w:val="20"/>
                <w:szCs w:val="20"/>
                <w:lang w:eastAsia="ru-RU"/>
              </w:rPr>
              <w:t xml:space="preserve"> № 166 от 17.10.2019 «</w:t>
            </w:r>
            <w:r w:rsidRPr="00D77989">
              <w:rPr>
                <w:rFonts w:eastAsia="Times New Roman"/>
                <w:sz w:val="20"/>
                <w:szCs w:val="20"/>
                <w:lang w:eastAsia="ru-RU"/>
              </w:rPr>
              <w:t>«Об утверждении отчета об исполнении бюджета муниципального образования «Уемское» за 9 месяцев 2019 года»</w:t>
            </w:r>
          </w:p>
        </w:tc>
        <w:tc>
          <w:tcPr>
            <w:tcW w:w="532" w:type="dxa"/>
            <w:tcBorders>
              <w:left w:val="nil"/>
            </w:tcBorders>
            <w:tcMar>
              <w:top w:w="58" w:type="dxa"/>
              <w:left w:w="58" w:type="dxa"/>
              <w:bottom w:w="58" w:type="dxa"/>
              <w:right w:w="58" w:type="dxa"/>
            </w:tcMar>
            <w:hideMark/>
          </w:tcPr>
          <w:p w:rsidR="009910A0" w:rsidRDefault="00D77989" w:rsidP="002812EB">
            <w:pPr>
              <w:widowControl w:val="0"/>
              <w:spacing w:after="0" w:line="240" w:lineRule="auto"/>
              <w:jc w:val="center"/>
              <w:rPr>
                <w:rFonts w:eastAsia="Times New Roman"/>
                <w:color w:val="000000"/>
                <w:kern w:val="28"/>
                <w:sz w:val="20"/>
                <w:szCs w:val="20"/>
                <w:lang w:eastAsia="ru-RU"/>
              </w:rPr>
            </w:pPr>
            <w:r>
              <w:rPr>
                <w:rFonts w:eastAsia="Times New Roman"/>
                <w:color w:val="000000"/>
                <w:kern w:val="28"/>
                <w:sz w:val="20"/>
                <w:szCs w:val="20"/>
                <w:lang w:eastAsia="ru-RU"/>
              </w:rPr>
              <w:t>40</w:t>
            </w:r>
          </w:p>
        </w:tc>
      </w:tr>
      <w:tr w:rsidR="009910A0" w:rsidRPr="00980566" w:rsidTr="00D77989">
        <w:trPr>
          <w:trHeight w:val="588"/>
        </w:trPr>
        <w:tc>
          <w:tcPr>
            <w:tcW w:w="6576" w:type="dxa"/>
            <w:tcMar>
              <w:top w:w="58" w:type="dxa"/>
              <w:left w:w="58" w:type="dxa"/>
              <w:bottom w:w="58" w:type="dxa"/>
              <w:right w:w="58" w:type="dxa"/>
            </w:tcMar>
            <w:hideMark/>
          </w:tcPr>
          <w:p w:rsidR="009910A0" w:rsidRPr="009F65BE" w:rsidRDefault="009910A0" w:rsidP="00D471E8">
            <w:pPr>
              <w:spacing w:after="0" w:line="240" w:lineRule="auto"/>
              <w:jc w:val="both"/>
              <w:rPr>
                <w:rFonts w:eastAsia="Times New Roman"/>
                <w:sz w:val="20"/>
                <w:szCs w:val="20"/>
                <w:lang w:eastAsia="ru-RU"/>
              </w:rPr>
            </w:pPr>
          </w:p>
        </w:tc>
        <w:tc>
          <w:tcPr>
            <w:tcW w:w="532" w:type="dxa"/>
            <w:tcBorders>
              <w:left w:val="nil"/>
            </w:tcBorders>
            <w:tcMar>
              <w:top w:w="58" w:type="dxa"/>
              <w:left w:w="58" w:type="dxa"/>
              <w:bottom w:w="58" w:type="dxa"/>
              <w:right w:w="58" w:type="dxa"/>
            </w:tcMar>
            <w:hideMark/>
          </w:tcPr>
          <w:p w:rsidR="009910A0" w:rsidRPr="00980566" w:rsidRDefault="009910A0" w:rsidP="002812EB">
            <w:pPr>
              <w:widowControl w:val="0"/>
              <w:spacing w:after="0" w:line="240" w:lineRule="auto"/>
              <w:jc w:val="center"/>
              <w:rPr>
                <w:rFonts w:eastAsia="Times New Roman"/>
                <w:color w:val="000000"/>
                <w:kern w:val="28"/>
                <w:sz w:val="20"/>
                <w:szCs w:val="20"/>
                <w:lang w:eastAsia="ru-RU"/>
              </w:rPr>
            </w:pPr>
          </w:p>
        </w:tc>
      </w:tr>
      <w:tr w:rsidR="009910A0" w:rsidRPr="00980566" w:rsidTr="00D77989">
        <w:trPr>
          <w:trHeight w:val="372"/>
        </w:trPr>
        <w:tc>
          <w:tcPr>
            <w:tcW w:w="6576" w:type="dxa"/>
            <w:tcMar>
              <w:top w:w="58" w:type="dxa"/>
              <w:left w:w="58" w:type="dxa"/>
              <w:bottom w:w="58" w:type="dxa"/>
              <w:right w:w="58" w:type="dxa"/>
            </w:tcMar>
            <w:hideMark/>
          </w:tcPr>
          <w:p w:rsidR="009910A0" w:rsidRPr="009F65BE" w:rsidRDefault="009910A0" w:rsidP="002812EB">
            <w:pPr>
              <w:widowControl w:val="0"/>
              <w:spacing w:after="0" w:line="240" w:lineRule="auto"/>
              <w:jc w:val="both"/>
              <w:rPr>
                <w:rFonts w:eastAsia="Times New Roman"/>
                <w:color w:val="000000"/>
                <w:kern w:val="28"/>
                <w:sz w:val="20"/>
                <w:szCs w:val="20"/>
                <w:lang w:eastAsia="ru-RU"/>
              </w:rPr>
            </w:pPr>
          </w:p>
        </w:tc>
        <w:tc>
          <w:tcPr>
            <w:tcW w:w="532" w:type="dxa"/>
            <w:tcBorders>
              <w:left w:val="nil"/>
            </w:tcBorders>
            <w:tcMar>
              <w:top w:w="58" w:type="dxa"/>
              <w:left w:w="58" w:type="dxa"/>
              <w:bottom w:w="58" w:type="dxa"/>
              <w:right w:w="58" w:type="dxa"/>
            </w:tcMar>
            <w:hideMark/>
          </w:tcPr>
          <w:p w:rsidR="009910A0" w:rsidRPr="00980566" w:rsidRDefault="009910A0" w:rsidP="002812EB">
            <w:pPr>
              <w:widowControl w:val="0"/>
              <w:spacing w:after="0" w:line="240" w:lineRule="auto"/>
              <w:jc w:val="center"/>
              <w:rPr>
                <w:rFonts w:eastAsia="Times New Roman"/>
                <w:color w:val="000000"/>
                <w:kern w:val="28"/>
                <w:sz w:val="20"/>
                <w:szCs w:val="20"/>
                <w:lang w:eastAsia="ru-RU"/>
              </w:rPr>
            </w:pPr>
          </w:p>
        </w:tc>
      </w:tr>
      <w:tr w:rsidR="009910A0" w:rsidRPr="00980566" w:rsidTr="00D77989">
        <w:trPr>
          <w:trHeight w:val="663"/>
        </w:trPr>
        <w:tc>
          <w:tcPr>
            <w:tcW w:w="6576" w:type="dxa"/>
            <w:tcMar>
              <w:top w:w="58" w:type="dxa"/>
              <w:left w:w="58" w:type="dxa"/>
              <w:bottom w:w="58" w:type="dxa"/>
              <w:right w:w="58" w:type="dxa"/>
            </w:tcMar>
            <w:hideMark/>
          </w:tcPr>
          <w:p w:rsidR="009910A0" w:rsidRPr="009F65BE" w:rsidRDefault="009910A0" w:rsidP="00F9607F">
            <w:pPr>
              <w:widowControl w:val="0"/>
              <w:spacing w:after="0" w:line="240" w:lineRule="auto"/>
              <w:jc w:val="both"/>
              <w:rPr>
                <w:rFonts w:eastAsia="Times New Roman"/>
                <w:color w:val="000000"/>
                <w:kern w:val="28"/>
                <w:sz w:val="20"/>
                <w:szCs w:val="20"/>
                <w:lang w:eastAsia="ru-RU"/>
              </w:rPr>
            </w:pPr>
          </w:p>
        </w:tc>
        <w:tc>
          <w:tcPr>
            <w:tcW w:w="532" w:type="dxa"/>
            <w:tcBorders>
              <w:left w:val="nil"/>
            </w:tcBorders>
            <w:tcMar>
              <w:top w:w="58" w:type="dxa"/>
              <w:left w:w="58" w:type="dxa"/>
              <w:bottom w:w="58" w:type="dxa"/>
              <w:right w:w="58" w:type="dxa"/>
            </w:tcMar>
            <w:hideMark/>
          </w:tcPr>
          <w:p w:rsidR="009910A0" w:rsidRPr="00980566" w:rsidRDefault="009910A0" w:rsidP="002812EB">
            <w:pPr>
              <w:widowControl w:val="0"/>
              <w:spacing w:after="0" w:line="240" w:lineRule="auto"/>
              <w:jc w:val="center"/>
              <w:rPr>
                <w:rFonts w:eastAsia="Times New Roman"/>
                <w:color w:val="000000"/>
                <w:kern w:val="28"/>
                <w:sz w:val="20"/>
                <w:szCs w:val="20"/>
                <w:lang w:eastAsia="ru-RU"/>
              </w:rPr>
            </w:pPr>
          </w:p>
        </w:tc>
      </w:tr>
      <w:tr w:rsidR="004D0E64" w:rsidRPr="00980566" w:rsidTr="00D77989">
        <w:trPr>
          <w:trHeight w:val="718"/>
        </w:trPr>
        <w:tc>
          <w:tcPr>
            <w:tcW w:w="6576" w:type="dxa"/>
            <w:tcMar>
              <w:top w:w="58" w:type="dxa"/>
              <w:left w:w="58" w:type="dxa"/>
              <w:bottom w:w="58" w:type="dxa"/>
              <w:right w:w="58" w:type="dxa"/>
            </w:tcMar>
            <w:hideMark/>
          </w:tcPr>
          <w:p w:rsidR="004D0E64" w:rsidRPr="009F65BE" w:rsidRDefault="004D0E64" w:rsidP="002812EB">
            <w:pPr>
              <w:spacing w:after="0" w:line="240" w:lineRule="auto"/>
              <w:jc w:val="both"/>
              <w:rPr>
                <w:rFonts w:eastAsia="Times New Roman"/>
                <w:sz w:val="20"/>
                <w:szCs w:val="20"/>
                <w:lang w:eastAsia="ru-RU"/>
              </w:rPr>
            </w:pPr>
          </w:p>
        </w:tc>
        <w:tc>
          <w:tcPr>
            <w:tcW w:w="532" w:type="dxa"/>
            <w:tcMar>
              <w:top w:w="58" w:type="dxa"/>
              <w:left w:w="58" w:type="dxa"/>
              <w:bottom w:w="58" w:type="dxa"/>
              <w:right w:w="58" w:type="dxa"/>
            </w:tcMar>
            <w:hideMark/>
          </w:tcPr>
          <w:p w:rsidR="004D0E64" w:rsidRDefault="004D0E64" w:rsidP="002812EB">
            <w:pPr>
              <w:widowControl w:val="0"/>
              <w:spacing w:after="0" w:line="240" w:lineRule="auto"/>
              <w:jc w:val="center"/>
              <w:rPr>
                <w:rFonts w:eastAsia="Times New Roman"/>
                <w:color w:val="000000"/>
                <w:kern w:val="28"/>
                <w:sz w:val="20"/>
                <w:szCs w:val="20"/>
                <w:lang w:eastAsia="ru-RU"/>
              </w:rPr>
            </w:pPr>
          </w:p>
          <w:p w:rsidR="004D0E64" w:rsidRPr="00980566" w:rsidRDefault="004D0E64" w:rsidP="002812EB">
            <w:pPr>
              <w:widowControl w:val="0"/>
              <w:spacing w:after="0" w:line="240" w:lineRule="auto"/>
              <w:jc w:val="center"/>
              <w:rPr>
                <w:rFonts w:eastAsia="Times New Roman"/>
                <w:color w:val="000000"/>
                <w:kern w:val="28"/>
                <w:sz w:val="20"/>
                <w:szCs w:val="20"/>
                <w:lang w:eastAsia="ru-RU"/>
              </w:rPr>
            </w:pPr>
          </w:p>
        </w:tc>
      </w:tr>
      <w:tr w:rsidR="004D0E64" w:rsidRPr="00980566" w:rsidTr="00F9607F">
        <w:trPr>
          <w:trHeight w:val="264"/>
        </w:trPr>
        <w:tc>
          <w:tcPr>
            <w:tcW w:w="6576" w:type="dxa"/>
            <w:tcMar>
              <w:top w:w="58" w:type="dxa"/>
              <w:left w:w="58" w:type="dxa"/>
              <w:bottom w:w="58" w:type="dxa"/>
              <w:right w:w="58" w:type="dxa"/>
            </w:tcMar>
            <w:hideMark/>
          </w:tcPr>
          <w:p w:rsidR="004D0E64" w:rsidRPr="009F65BE" w:rsidRDefault="004D0E64" w:rsidP="002812EB">
            <w:pPr>
              <w:spacing w:after="0" w:line="240" w:lineRule="auto"/>
              <w:jc w:val="both"/>
              <w:rPr>
                <w:rFonts w:eastAsia="Times New Roman"/>
                <w:sz w:val="20"/>
                <w:szCs w:val="20"/>
                <w:lang w:eastAsia="ru-RU"/>
              </w:rPr>
            </w:pPr>
          </w:p>
        </w:tc>
        <w:tc>
          <w:tcPr>
            <w:tcW w:w="532" w:type="dxa"/>
            <w:tcMar>
              <w:top w:w="58" w:type="dxa"/>
              <w:left w:w="58" w:type="dxa"/>
              <w:bottom w:w="58" w:type="dxa"/>
              <w:right w:w="58" w:type="dxa"/>
            </w:tcMar>
            <w:hideMark/>
          </w:tcPr>
          <w:p w:rsidR="004D0E64" w:rsidRPr="00980566" w:rsidRDefault="004D0E64" w:rsidP="002812EB">
            <w:pPr>
              <w:widowControl w:val="0"/>
              <w:spacing w:after="0" w:line="240" w:lineRule="auto"/>
              <w:jc w:val="center"/>
              <w:rPr>
                <w:rFonts w:eastAsia="Times New Roman"/>
                <w:color w:val="000000"/>
                <w:kern w:val="28"/>
                <w:sz w:val="20"/>
                <w:szCs w:val="20"/>
                <w:lang w:eastAsia="ru-RU"/>
              </w:rPr>
            </w:pPr>
          </w:p>
        </w:tc>
      </w:tr>
      <w:tr w:rsidR="004D0E64" w:rsidRPr="00980566" w:rsidTr="00F9607F">
        <w:trPr>
          <w:trHeight w:val="120"/>
        </w:trPr>
        <w:tc>
          <w:tcPr>
            <w:tcW w:w="6576" w:type="dxa"/>
            <w:tcMar>
              <w:top w:w="58" w:type="dxa"/>
              <w:left w:w="58" w:type="dxa"/>
              <w:bottom w:w="58" w:type="dxa"/>
              <w:right w:w="58" w:type="dxa"/>
            </w:tcMar>
            <w:hideMark/>
          </w:tcPr>
          <w:p w:rsidR="004D0E64" w:rsidRPr="009F65BE" w:rsidRDefault="004D0E64" w:rsidP="002812EB">
            <w:pPr>
              <w:spacing w:after="0" w:line="240" w:lineRule="auto"/>
              <w:jc w:val="both"/>
              <w:rPr>
                <w:rFonts w:eastAsia="Times New Roman"/>
                <w:sz w:val="20"/>
                <w:szCs w:val="20"/>
                <w:lang w:eastAsia="ru-RU"/>
              </w:rPr>
            </w:pPr>
          </w:p>
        </w:tc>
        <w:tc>
          <w:tcPr>
            <w:tcW w:w="532" w:type="dxa"/>
            <w:tcMar>
              <w:top w:w="58" w:type="dxa"/>
              <w:left w:w="58" w:type="dxa"/>
              <w:bottom w:w="58" w:type="dxa"/>
              <w:right w:w="58" w:type="dxa"/>
            </w:tcMar>
            <w:hideMark/>
          </w:tcPr>
          <w:p w:rsidR="004D0E64" w:rsidRPr="00980566" w:rsidRDefault="004D0E64" w:rsidP="002812EB">
            <w:pPr>
              <w:widowControl w:val="0"/>
              <w:spacing w:after="0" w:line="240" w:lineRule="auto"/>
              <w:jc w:val="center"/>
              <w:rPr>
                <w:rFonts w:eastAsia="Times New Roman"/>
                <w:color w:val="000000"/>
                <w:kern w:val="28"/>
                <w:sz w:val="20"/>
                <w:szCs w:val="20"/>
                <w:lang w:eastAsia="ru-RU"/>
              </w:rPr>
            </w:pPr>
          </w:p>
        </w:tc>
      </w:tr>
    </w:tbl>
    <w:p w:rsidR="00C97827" w:rsidRPr="00C97827" w:rsidRDefault="00C97827" w:rsidP="00DA773E">
      <w:pPr>
        <w:tabs>
          <w:tab w:val="left" w:pos="426"/>
        </w:tabs>
        <w:spacing w:after="0" w:line="240" w:lineRule="auto"/>
        <w:ind w:firstLine="284"/>
        <w:jc w:val="right"/>
        <w:rPr>
          <w:rFonts w:eastAsia="Times New Roman"/>
          <w:sz w:val="20"/>
          <w:szCs w:val="20"/>
          <w:lang w:eastAsia="ru-RU"/>
        </w:rPr>
      </w:pPr>
    </w:p>
    <w:p w:rsidR="00F9607F" w:rsidRDefault="00F9607F" w:rsidP="00620C3B">
      <w:pPr>
        <w:spacing w:after="0" w:line="252" w:lineRule="auto"/>
        <w:ind w:firstLine="284"/>
        <w:outlineLvl w:val="0"/>
        <w:rPr>
          <w:rFonts w:eastAsia="Times New Roman"/>
          <w:kern w:val="28"/>
          <w:sz w:val="18"/>
          <w:szCs w:val="18"/>
          <w:lang w:eastAsia="ru-RU"/>
        </w:rPr>
      </w:pPr>
    </w:p>
    <w:p w:rsidR="004D0E64" w:rsidRDefault="004D0E64" w:rsidP="000D0FB4">
      <w:pPr>
        <w:widowControl w:val="0"/>
        <w:shd w:val="clear" w:color="auto" w:fill="FFFFFF"/>
        <w:autoSpaceDE w:val="0"/>
        <w:autoSpaceDN w:val="0"/>
        <w:adjustRightInd w:val="0"/>
        <w:spacing w:after="0" w:line="300" w:lineRule="auto"/>
        <w:jc w:val="center"/>
        <w:rPr>
          <w:rFonts w:eastAsia="Times New Roman"/>
          <w:b/>
          <w:sz w:val="20"/>
          <w:szCs w:val="20"/>
          <w:lang w:eastAsia="ru-RU"/>
        </w:rPr>
      </w:pPr>
    </w:p>
    <w:p w:rsidR="004D0E64" w:rsidRDefault="004D0E64" w:rsidP="000D0FB4">
      <w:pPr>
        <w:widowControl w:val="0"/>
        <w:shd w:val="clear" w:color="auto" w:fill="FFFFFF"/>
        <w:autoSpaceDE w:val="0"/>
        <w:autoSpaceDN w:val="0"/>
        <w:adjustRightInd w:val="0"/>
        <w:spacing w:after="0" w:line="300" w:lineRule="auto"/>
        <w:jc w:val="center"/>
        <w:rPr>
          <w:rFonts w:eastAsia="Times New Roman"/>
          <w:b/>
          <w:sz w:val="20"/>
          <w:szCs w:val="20"/>
          <w:lang w:eastAsia="ru-RU"/>
        </w:rPr>
      </w:pPr>
    </w:p>
    <w:p w:rsidR="004D0E64" w:rsidRDefault="004D0E64" w:rsidP="000D0FB4">
      <w:pPr>
        <w:widowControl w:val="0"/>
        <w:shd w:val="clear" w:color="auto" w:fill="FFFFFF"/>
        <w:autoSpaceDE w:val="0"/>
        <w:autoSpaceDN w:val="0"/>
        <w:adjustRightInd w:val="0"/>
        <w:spacing w:after="0" w:line="300" w:lineRule="auto"/>
        <w:jc w:val="center"/>
        <w:rPr>
          <w:rFonts w:eastAsia="Times New Roman"/>
          <w:b/>
          <w:sz w:val="20"/>
          <w:szCs w:val="20"/>
          <w:lang w:eastAsia="ru-RU"/>
        </w:rPr>
      </w:pPr>
    </w:p>
    <w:p w:rsidR="004D0E64" w:rsidRDefault="004D0E64" w:rsidP="000D0FB4">
      <w:pPr>
        <w:widowControl w:val="0"/>
        <w:shd w:val="clear" w:color="auto" w:fill="FFFFFF"/>
        <w:autoSpaceDE w:val="0"/>
        <w:autoSpaceDN w:val="0"/>
        <w:adjustRightInd w:val="0"/>
        <w:spacing w:after="0" w:line="300" w:lineRule="auto"/>
        <w:jc w:val="center"/>
        <w:rPr>
          <w:rFonts w:eastAsia="Times New Roman"/>
          <w:b/>
          <w:sz w:val="20"/>
          <w:szCs w:val="20"/>
          <w:lang w:eastAsia="ru-RU"/>
        </w:rPr>
      </w:pPr>
    </w:p>
    <w:p w:rsidR="004D0E64" w:rsidRDefault="004D0E64" w:rsidP="000D0FB4">
      <w:pPr>
        <w:widowControl w:val="0"/>
        <w:shd w:val="clear" w:color="auto" w:fill="FFFFFF"/>
        <w:autoSpaceDE w:val="0"/>
        <w:autoSpaceDN w:val="0"/>
        <w:adjustRightInd w:val="0"/>
        <w:spacing w:after="0" w:line="300" w:lineRule="auto"/>
        <w:jc w:val="center"/>
        <w:rPr>
          <w:rFonts w:eastAsia="Times New Roman"/>
          <w:b/>
          <w:sz w:val="20"/>
          <w:szCs w:val="20"/>
          <w:lang w:eastAsia="ru-RU"/>
        </w:rPr>
      </w:pPr>
    </w:p>
    <w:p w:rsidR="006A5721" w:rsidRPr="006A5721" w:rsidRDefault="006A5721" w:rsidP="006A5721">
      <w:pPr>
        <w:keepNext/>
        <w:spacing w:after="0" w:line="240" w:lineRule="auto"/>
        <w:jc w:val="center"/>
        <w:outlineLvl w:val="0"/>
        <w:rPr>
          <w:rFonts w:eastAsia="Times New Roman"/>
          <w:kern w:val="28"/>
          <w:sz w:val="20"/>
          <w:szCs w:val="20"/>
          <w:lang w:eastAsia="ru-RU"/>
        </w:rPr>
      </w:pPr>
      <w:r w:rsidRPr="006A5721">
        <w:rPr>
          <w:rFonts w:eastAsia="Times New Roman"/>
          <w:kern w:val="28"/>
          <w:sz w:val="20"/>
          <w:szCs w:val="20"/>
          <w:lang w:eastAsia="ru-RU"/>
        </w:rPr>
        <w:lastRenderedPageBreak/>
        <w:t xml:space="preserve">АДМИНИСТРАЦИЯ МУНИЦИПАЛЬНОГО ОБРАЗОВАНИЯ    </w:t>
      </w:r>
    </w:p>
    <w:p w:rsidR="006A5721" w:rsidRPr="006A5721" w:rsidRDefault="006A5721" w:rsidP="006A5721">
      <w:pPr>
        <w:keepNext/>
        <w:spacing w:after="0" w:line="240" w:lineRule="auto"/>
        <w:jc w:val="center"/>
        <w:outlineLvl w:val="0"/>
        <w:rPr>
          <w:rFonts w:eastAsia="Times New Roman"/>
          <w:kern w:val="28"/>
          <w:sz w:val="20"/>
          <w:szCs w:val="20"/>
          <w:lang w:eastAsia="ru-RU"/>
        </w:rPr>
      </w:pPr>
      <w:r w:rsidRPr="006A5721">
        <w:rPr>
          <w:rFonts w:eastAsia="Times New Roman"/>
          <w:kern w:val="28"/>
          <w:sz w:val="20"/>
          <w:szCs w:val="20"/>
          <w:lang w:eastAsia="ru-RU"/>
        </w:rPr>
        <w:t>«УЕМСКОЕ»</w:t>
      </w:r>
    </w:p>
    <w:p w:rsidR="006A5721" w:rsidRPr="006A5721" w:rsidRDefault="006A5721" w:rsidP="006A5721">
      <w:pPr>
        <w:spacing w:after="0" w:line="240" w:lineRule="auto"/>
        <w:jc w:val="center"/>
        <w:rPr>
          <w:rFonts w:eastAsia="Times New Roman"/>
          <w:sz w:val="20"/>
          <w:szCs w:val="20"/>
          <w:lang w:eastAsia="ru-RU"/>
        </w:rPr>
      </w:pPr>
      <w:r w:rsidRPr="006A5721">
        <w:rPr>
          <w:rFonts w:eastAsia="Times New Roman"/>
          <w:sz w:val="20"/>
          <w:szCs w:val="20"/>
          <w:lang w:eastAsia="ru-RU"/>
        </w:rPr>
        <w:t>ПРИМОРСКОГО МУНИЦИПАЛЬНОГО РАЙОНА</w:t>
      </w:r>
    </w:p>
    <w:p w:rsidR="006A5721" w:rsidRPr="006A5721" w:rsidRDefault="006A5721" w:rsidP="006A5721">
      <w:pPr>
        <w:spacing w:after="0" w:line="240" w:lineRule="auto"/>
        <w:jc w:val="center"/>
        <w:rPr>
          <w:rFonts w:eastAsia="Times New Roman"/>
          <w:sz w:val="20"/>
          <w:szCs w:val="20"/>
          <w:lang w:eastAsia="ru-RU"/>
        </w:rPr>
      </w:pPr>
      <w:r w:rsidRPr="006A5721">
        <w:rPr>
          <w:rFonts w:eastAsia="Times New Roman"/>
          <w:sz w:val="20"/>
          <w:szCs w:val="20"/>
          <w:lang w:eastAsia="ru-RU"/>
        </w:rPr>
        <w:t>АРХАНГЕЛЬСКОЙ ОБЛАСТИ</w:t>
      </w:r>
    </w:p>
    <w:p w:rsidR="006A5721" w:rsidRPr="006A5721" w:rsidRDefault="006A5721" w:rsidP="006A5721">
      <w:pPr>
        <w:spacing w:after="0" w:line="240" w:lineRule="auto"/>
        <w:jc w:val="center"/>
        <w:rPr>
          <w:rFonts w:eastAsia="Times New Roman"/>
          <w:b/>
          <w:bCs/>
          <w:color w:val="000000"/>
          <w:sz w:val="20"/>
          <w:szCs w:val="20"/>
          <w:lang w:eastAsia="ru-RU"/>
        </w:rPr>
      </w:pPr>
    </w:p>
    <w:p w:rsidR="006A5721" w:rsidRPr="006A5721" w:rsidRDefault="006A5721" w:rsidP="006A5721">
      <w:pPr>
        <w:keepNext/>
        <w:spacing w:after="0" w:line="240" w:lineRule="auto"/>
        <w:jc w:val="center"/>
        <w:outlineLvl w:val="1"/>
        <w:rPr>
          <w:rFonts w:eastAsia="Times New Roman"/>
          <w:b/>
          <w:bCs/>
          <w:spacing w:val="60"/>
          <w:sz w:val="20"/>
          <w:szCs w:val="20"/>
          <w:lang w:eastAsia="ru-RU"/>
        </w:rPr>
      </w:pPr>
      <w:hyperlink r:id="rId8" w:anchor="_Инструкции_по_делопроизводству" w:history="1">
        <w:r w:rsidRPr="006A5721">
          <w:rPr>
            <w:rFonts w:eastAsia="Times New Roman"/>
            <w:b/>
            <w:bCs/>
            <w:spacing w:val="60"/>
            <w:sz w:val="20"/>
            <w:szCs w:val="20"/>
            <w:lang w:eastAsia="ru-RU"/>
          </w:rPr>
          <w:t>ПОСТАНОВЛЕНИЕ</w:t>
        </w:r>
      </w:hyperlink>
      <w:r w:rsidRPr="006A5721">
        <w:rPr>
          <w:rFonts w:eastAsia="Times New Roman"/>
          <w:b/>
          <w:bCs/>
          <w:spacing w:val="60"/>
          <w:sz w:val="20"/>
          <w:szCs w:val="20"/>
          <w:lang w:eastAsia="ru-RU"/>
        </w:rPr>
        <w:t xml:space="preserve">       </w:t>
      </w:r>
    </w:p>
    <w:p w:rsidR="006A5721" w:rsidRPr="006A5721" w:rsidRDefault="006A5721" w:rsidP="006A5721">
      <w:pPr>
        <w:spacing w:after="0" w:line="240" w:lineRule="auto"/>
        <w:jc w:val="center"/>
        <w:rPr>
          <w:rFonts w:eastAsia="Times New Roman"/>
          <w:b/>
          <w:bCs/>
          <w:color w:val="000000"/>
          <w:sz w:val="20"/>
          <w:szCs w:val="20"/>
          <w:lang w:eastAsia="ru-RU"/>
        </w:rPr>
      </w:pPr>
      <w:r w:rsidRPr="006A5721">
        <w:rPr>
          <w:rFonts w:eastAsia="Times New Roman"/>
          <w:b/>
          <w:bCs/>
          <w:color w:val="000000"/>
          <w:sz w:val="20"/>
          <w:szCs w:val="20"/>
          <w:lang w:eastAsia="ru-RU"/>
        </w:rPr>
        <w:t xml:space="preserve">   </w:t>
      </w:r>
    </w:p>
    <w:p w:rsidR="006A5721" w:rsidRPr="006A5721" w:rsidRDefault="006A5721" w:rsidP="006A5721">
      <w:pPr>
        <w:spacing w:after="0" w:line="240" w:lineRule="auto"/>
        <w:rPr>
          <w:rFonts w:eastAsia="Times New Roman"/>
          <w:color w:val="000000"/>
          <w:sz w:val="20"/>
          <w:szCs w:val="20"/>
          <w:lang w:eastAsia="ru-RU"/>
        </w:rPr>
      </w:pPr>
      <w:r w:rsidRPr="006A5721">
        <w:rPr>
          <w:rFonts w:eastAsia="Times New Roman"/>
          <w:color w:val="000000"/>
          <w:sz w:val="20"/>
          <w:szCs w:val="20"/>
          <w:lang w:eastAsia="ru-RU"/>
        </w:rPr>
        <w:t>от 07 октября 2019 года</w:t>
      </w:r>
      <w:r>
        <w:rPr>
          <w:rFonts w:eastAsia="Times New Roman"/>
          <w:color w:val="000000"/>
          <w:sz w:val="20"/>
          <w:szCs w:val="20"/>
          <w:lang w:eastAsia="ru-RU"/>
        </w:rPr>
        <w:t xml:space="preserve">                </w:t>
      </w:r>
      <w:r w:rsidRPr="006A5721">
        <w:rPr>
          <w:rFonts w:eastAsia="Times New Roman"/>
          <w:color w:val="000000"/>
          <w:sz w:val="20"/>
          <w:szCs w:val="20"/>
          <w:lang w:eastAsia="ru-RU"/>
        </w:rPr>
        <w:t xml:space="preserve">пос. Уемский   </w:t>
      </w:r>
      <w:r>
        <w:rPr>
          <w:rFonts w:eastAsia="Times New Roman"/>
          <w:color w:val="000000"/>
          <w:sz w:val="20"/>
          <w:szCs w:val="20"/>
          <w:lang w:eastAsia="ru-RU"/>
        </w:rPr>
        <w:t xml:space="preserve">                         </w:t>
      </w:r>
      <w:r w:rsidRPr="006A5721">
        <w:rPr>
          <w:rFonts w:eastAsia="Times New Roman"/>
          <w:color w:val="000000"/>
          <w:sz w:val="20"/>
          <w:szCs w:val="20"/>
          <w:lang w:eastAsia="ru-RU"/>
        </w:rPr>
        <w:t xml:space="preserve">                   №155</w:t>
      </w:r>
    </w:p>
    <w:p w:rsidR="006A5721" w:rsidRPr="006A5721" w:rsidRDefault="006A5721" w:rsidP="006A5721">
      <w:pPr>
        <w:spacing w:after="0" w:line="240" w:lineRule="auto"/>
        <w:rPr>
          <w:rFonts w:eastAsia="Times New Roman"/>
          <w:color w:val="000000"/>
          <w:sz w:val="20"/>
          <w:szCs w:val="20"/>
          <w:lang w:eastAsia="ru-RU"/>
        </w:rPr>
      </w:pPr>
      <w:r w:rsidRPr="006A5721">
        <w:rPr>
          <w:rFonts w:eastAsia="Times New Roman"/>
          <w:color w:val="000000"/>
          <w:sz w:val="20"/>
          <w:szCs w:val="20"/>
          <w:lang w:eastAsia="ru-RU"/>
        </w:rPr>
        <w:t xml:space="preserve">   </w:t>
      </w:r>
    </w:p>
    <w:p w:rsidR="006A5721" w:rsidRPr="006A5721" w:rsidRDefault="006A5721" w:rsidP="006A5721">
      <w:pPr>
        <w:autoSpaceDE w:val="0"/>
        <w:autoSpaceDN w:val="0"/>
        <w:adjustRightInd w:val="0"/>
        <w:spacing w:after="0" w:line="240" w:lineRule="auto"/>
        <w:jc w:val="center"/>
        <w:rPr>
          <w:rFonts w:eastAsia="Times New Roman"/>
          <w:b/>
          <w:color w:val="000000"/>
          <w:sz w:val="20"/>
          <w:szCs w:val="20"/>
          <w:lang w:eastAsia="ru-RU"/>
        </w:rPr>
      </w:pPr>
      <w:r w:rsidRPr="006A5721">
        <w:rPr>
          <w:rFonts w:eastAsia="Times New Roman"/>
          <w:b/>
          <w:color w:val="000000"/>
          <w:sz w:val="20"/>
          <w:szCs w:val="20"/>
          <w:lang w:eastAsia="ru-RU"/>
        </w:rPr>
        <w:t xml:space="preserve">Об утверждении порядка осуществления полномочий по внутреннему </w:t>
      </w:r>
    </w:p>
    <w:p w:rsidR="006A5721" w:rsidRPr="006A5721" w:rsidRDefault="006A5721" w:rsidP="006A5721">
      <w:pPr>
        <w:autoSpaceDE w:val="0"/>
        <w:autoSpaceDN w:val="0"/>
        <w:adjustRightInd w:val="0"/>
        <w:spacing w:after="0" w:line="240" w:lineRule="auto"/>
        <w:jc w:val="center"/>
        <w:rPr>
          <w:rFonts w:eastAsia="Times New Roman"/>
          <w:b/>
          <w:bCs/>
          <w:color w:val="000000"/>
          <w:sz w:val="20"/>
          <w:szCs w:val="20"/>
          <w:lang w:eastAsia="ru-RU"/>
        </w:rPr>
      </w:pPr>
      <w:r w:rsidRPr="006A5721">
        <w:rPr>
          <w:rFonts w:eastAsia="Times New Roman"/>
          <w:b/>
          <w:color w:val="000000"/>
          <w:sz w:val="20"/>
          <w:szCs w:val="20"/>
          <w:lang w:eastAsia="ru-RU"/>
        </w:rPr>
        <w:t xml:space="preserve">муниципальному финансовому контролю                                                                   </w:t>
      </w:r>
      <w:r w:rsidRPr="006A5721">
        <w:rPr>
          <w:rFonts w:eastAsia="Times New Roman"/>
          <w:b/>
          <w:bCs/>
          <w:color w:val="000000"/>
          <w:sz w:val="20"/>
          <w:szCs w:val="20"/>
          <w:lang w:eastAsia="ru-RU"/>
        </w:rPr>
        <w:t xml:space="preserve">в </w:t>
      </w:r>
      <w:r w:rsidRPr="006A5721">
        <w:rPr>
          <w:rFonts w:eastAsia="Times New Roman"/>
          <w:b/>
          <w:color w:val="000000"/>
          <w:sz w:val="20"/>
          <w:szCs w:val="20"/>
          <w:lang w:eastAsia="ru-RU"/>
        </w:rPr>
        <w:t>муниципальном образовании «Уемское»</w:t>
      </w:r>
      <w:r w:rsidRPr="006A5721">
        <w:rPr>
          <w:rFonts w:eastAsia="Times New Roman"/>
          <w:b/>
          <w:bCs/>
          <w:color w:val="000000"/>
          <w:sz w:val="20"/>
          <w:szCs w:val="20"/>
          <w:lang w:eastAsia="ru-RU"/>
        </w:rPr>
        <w:t xml:space="preserve"> </w:t>
      </w:r>
    </w:p>
    <w:p w:rsidR="006A5721" w:rsidRPr="006A5721" w:rsidRDefault="006A5721" w:rsidP="006A5721">
      <w:pPr>
        <w:autoSpaceDE w:val="0"/>
        <w:autoSpaceDN w:val="0"/>
        <w:adjustRightInd w:val="0"/>
        <w:spacing w:after="0" w:line="240" w:lineRule="auto"/>
        <w:jc w:val="center"/>
        <w:rPr>
          <w:rFonts w:eastAsia="Times New Roman"/>
          <w:b/>
          <w:color w:val="000000"/>
          <w:sz w:val="20"/>
          <w:szCs w:val="20"/>
          <w:lang w:eastAsia="ru-RU"/>
        </w:rPr>
      </w:pPr>
      <w:r w:rsidRPr="006A5721">
        <w:rPr>
          <w:rFonts w:eastAsia="Times New Roman"/>
          <w:b/>
          <w:bCs/>
          <w:color w:val="000000"/>
          <w:sz w:val="20"/>
          <w:szCs w:val="20"/>
          <w:lang w:eastAsia="ru-RU"/>
        </w:rPr>
        <w:t xml:space="preserve">Приморского района Архангельской области </w:t>
      </w:r>
    </w:p>
    <w:p w:rsidR="006A5721" w:rsidRPr="006A5721" w:rsidRDefault="006A5721" w:rsidP="006A5721">
      <w:pPr>
        <w:autoSpaceDE w:val="0"/>
        <w:autoSpaceDN w:val="0"/>
        <w:adjustRightInd w:val="0"/>
        <w:spacing w:after="0" w:line="240" w:lineRule="auto"/>
        <w:jc w:val="center"/>
        <w:rPr>
          <w:rFonts w:eastAsia="Times New Roman"/>
          <w:color w:val="000000"/>
          <w:sz w:val="20"/>
          <w:szCs w:val="20"/>
          <w:lang w:eastAsia="ru-RU"/>
        </w:rPr>
      </w:pPr>
    </w:p>
    <w:p w:rsidR="006A5721" w:rsidRPr="006A5721" w:rsidRDefault="006A5721" w:rsidP="006A5721">
      <w:pPr>
        <w:tabs>
          <w:tab w:val="left" w:pos="567"/>
        </w:tabs>
        <w:spacing w:after="0" w:line="240" w:lineRule="auto"/>
        <w:ind w:firstLine="284"/>
        <w:jc w:val="both"/>
        <w:rPr>
          <w:rFonts w:eastAsia="Times New Roman"/>
          <w:b/>
          <w:bCs/>
          <w:sz w:val="20"/>
          <w:szCs w:val="20"/>
        </w:rPr>
      </w:pPr>
      <w:r w:rsidRPr="006A5721">
        <w:rPr>
          <w:rFonts w:eastAsia="Times New Roman"/>
          <w:sz w:val="20"/>
          <w:szCs w:val="20"/>
        </w:rPr>
        <w:t xml:space="preserve">В соответствии с </w:t>
      </w:r>
      <w:bookmarkStart w:id="0" w:name="_GoBack"/>
      <w:bookmarkEnd w:id="0"/>
      <w:r w:rsidRPr="006A5721">
        <w:rPr>
          <w:rFonts w:eastAsia="Times New Roman"/>
          <w:sz w:val="20"/>
          <w:szCs w:val="20"/>
        </w:rPr>
        <w:t>Главой 26</w:t>
      </w:r>
      <w:r w:rsidRPr="006A5721">
        <w:rPr>
          <w:rFonts w:eastAsia="Times New Roman"/>
          <w:color w:val="FF0000"/>
          <w:sz w:val="20"/>
          <w:szCs w:val="20"/>
        </w:rPr>
        <w:t xml:space="preserve"> </w:t>
      </w:r>
      <w:r w:rsidRPr="006A5721">
        <w:rPr>
          <w:rFonts w:eastAsia="Times New Roman"/>
          <w:sz w:val="20"/>
          <w:szCs w:val="20"/>
        </w:rPr>
        <w:t>Бюджетного кодекса Российской Федерации, руководствуясь Уставом муниципального образования «Уемское» Приморского района Архангельской области (далее администрация муниципального образования «Уемское»), для осуществления внутреннего муниципального финансового контроля, администрация муниципального образования ««Уемское»»,</w:t>
      </w:r>
    </w:p>
    <w:p w:rsidR="006A5721" w:rsidRPr="006A5721" w:rsidRDefault="006A5721" w:rsidP="006A5721">
      <w:pPr>
        <w:tabs>
          <w:tab w:val="left" w:pos="567"/>
          <w:tab w:val="left" w:pos="993"/>
        </w:tabs>
        <w:spacing w:after="0" w:line="240" w:lineRule="auto"/>
        <w:ind w:firstLine="284"/>
        <w:jc w:val="both"/>
        <w:rPr>
          <w:rFonts w:eastAsia="Times New Roman"/>
          <w:sz w:val="20"/>
          <w:szCs w:val="20"/>
        </w:rPr>
      </w:pPr>
      <w:r w:rsidRPr="006A5721">
        <w:rPr>
          <w:rFonts w:eastAsia="Times New Roman"/>
          <w:b/>
          <w:bCs/>
          <w:sz w:val="20"/>
          <w:szCs w:val="20"/>
        </w:rPr>
        <w:t>ПОСТАНОВЛЯЕТ:</w:t>
      </w:r>
    </w:p>
    <w:p w:rsidR="006A5721" w:rsidRPr="006A5721" w:rsidRDefault="006A5721" w:rsidP="006A5721">
      <w:pPr>
        <w:widowControl w:val="0"/>
        <w:numPr>
          <w:ilvl w:val="0"/>
          <w:numId w:val="10"/>
        </w:numPr>
        <w:tabs>
          <w:tab w:val="left" w:pos="0"/>
          <w:tab w:val="left" w:pos="567"/>
          <w:tab w:val="left" w:pos="993"/>
        </w:tabs>
        <w:suppressAutoHyphens/>
        <w:autoSpaceDE w:val="0"/>
        <w:spacing w:after="0" w:line="240" w:lineRule="auto"/>
        <w:ind w:left="0" w:firstLine="284"/>
        <w:jc w:val="both"/>
        <w:rPr>
          <w:rFonts w:eastAsia="Times New Roman"/>
          <w:sz w:val="20"/>
          <w:szCs w:val="20"/>
        </w:rPr>
      </w:pPr>
      <w:r w:rsidRPr="006A5721">
        <w:rPr>
          <w:rFonts w:eastAsia="Times New Roman"/>
          <w:sz w:val="20"/>
          <w:szCs w:val="20"/>
        </w:rPr>
        <w:t xml:space="preserve">Утвердить прилагаемый Порядок осуществления органом внутреннего муниципального финансового контроля муниципального образования «Уемское» полномочий по внутреннему муниципальному финансовому контролю. </w:t>
      </w:r>
    </w:p>
    <w:p w:rsidR="006A5721" w:rsidRPr="006A5721" w:rsidRDefault="006A5721" w:rsidP="006A5721">
      <w:pPr>
        <w:widowControl w:val="0"/>
        <w:numPr>
          <w:ilvl w:val="0"/>
          <w:numId w:val="10"/>
        </w:numPr>
        <w:tabs>
          <w:tab w:val="left" w:pos="0"/>
          <w:tab w:val="left" w:pos="567"/>
          <w:tab w:val="left" w:pos="993"/>
        </w:tabs>
        <w:suppressAutoHyphens/>
        <w:autoSpaceDE w:val="0"/>
        <w:spacing w:after="0" w:line="240" w:lineRule="auto"/>
        <w:ind w:left="0" w:firstLine="284"/>
        <w:jc w:val="both"/>
        <w:rPr>
          <w:rFonts w:eastAsia="Times New Roman"/>
          <w:sz w:val="20"/>
          <w:szCs w:val="20"/>
        </w:rPr>
      </w:pPr>
      <w:r w:rsidRPr="006A5721">
        <w:rPr>
          <w:rFonts w:eastAsia="Times New Roman"/>
          <w:sz w:val="20"/>
          <w:szCs w:val="20"/>
        </w:rPr>
        <w:t>Постановление вступает в силу со дня его подписания, подлежит обнародованию и размещению на официальном сайте администрации муниципального образования «Уемское» в сети «интернет».</w:t>
      </w:r>
    </w:p>
    <w:p w:rsidR="006A5721" w:rsidRPr="006A5721" w:rsidRDefault="006A5721" w:rsidP="006A5721">
      <w:pPr>
        <w:widowControl w:val="0"/>
        <w:numPr>
          <w:ilvl w:val="0"/>
          <w:numId w:val="10"/>
        </w:numPr>
        <w:tabs>
          <w:tab w:val="left" w:pos="0"/>
          <w:tab w:val="left" w:pos="567"/>
          <w:tab w:val="left" w:pos="993"/>
        </w:tabs>
        <w:suppressAutoHyphens/>
        <w:autoSpaceDE w:val="0"/>
        <w:spacing w:after="0" w:line="240" w:lineRule="auto"/>
        <w:ind w:left="0" w:firstLine="284"/>
        <w:jc w:val="both"/>
        <w:rPr>
          <w:rFonts w:eastAsia="Times New Roman"/>
          <w:sz w:val="20"/>
          <w:szCs w:val="20"/>
        </w:rPr>
      </w:pPr>
      <w:r w:rsidRPr="006A5721">
        <w:rPr>
          <w:rFonts w:eastAsia="Times New Roman"/>
          <w:sz w:val="20"/>
          <w:szCs w:val="20"/>
        </w:rPr>
        <w:t xml:space="preserve">Постановление администрации муниципального образования «Уемское» Приморского района от «30» декабря 2016 года №139 признать утратившим силу. </w:t>
      </w:r>
    </w:p>
    <w:p w:rsidR="006A5721" w:rsidRPr="006A5721" w:rsidRDefault="006A5721" w:rsidP="006A5721">
      <w:pPr>
        <w:widowControl w:val="0"/>
        <w:numPr>
          <w:ilvl w:val="0"/>
          <w:numId w:val="10"/>
        </w:numPr>
        <w:tabs>
          <w:tab w:val="left" w:pos="0"/>
          <w:tab w:val="left" w:pos="567"/>
          <w:tab w:val="left" w:pos="993"/>
        </w:tabs>
        <w:suppressAutoHyphens/>
        <w:autoSpaceDE w:val="0"/>
        <w:spacing w:after="0" w:line="240" w:lineRule="auto"/>
        <w:ind w:left="0" w:firstLine="284"/>
        <w:jc w:val="both"/>
        <w:rPr>
          <w:rFonts w:eastAsia="Times New Roman"/>
          <w:sz w:val="20"/>
          <w:szCs w:val="20"/>
        </w:rPr>
      </w:pPr>
      <w:r w:rsidRPr="006A5721">
        <w:rPr>
          <w:rFonts w:eastAsia="Times New Roman"/>
          <w:sz w:val="20"/>
          <w:szCs w:val="20"/>
        </w:rPr>
        <w:t xml:space="preserve">Контроль за исполнением настоящего постановления оставляю за собой. </w:t>
      </w:r>
    </w:p>
    <w:p w:rsidR="006A5721" w:rsidRPr="006A5721" w:rsidRDefault="006A5721" w:rsidP="006A5721">
      <w:pPr>
        <w:tabs>
          <w:tab w:val="left" w:pos="993"/>
        </w:tabs>
        <w:spacing w:after="0" w:line="240" w:lineRule="auto"/>
        <w:rPr>
          <w:rFonts w:eastAsia="Times New Roman"/>
          <w:sz w:val="20"/>
          <w:szCs w:val="20"/>
        </w:rPr>
      </w:pPr>
    </w:p>
    <w:p w:rsidR="006A5721" w:rsidRPr="006A5721" w:rsidRDefault="006A5721" w:rsidP="006A5721">
      <w:pPr>
        <w:tabs>
          <w:tab w:val="left" w:pos="993"/>
        </w:tabs>
        <w:spacing w:after="0" w:line="240" w:lineRule="auto"/>
        <w:rPr>
          <w:rFonts w:eastAsia="Times New Roman"/>
          <w:sz w:val="20"/>
          <w:szCs w:val="20"/>
        </w:rPr>
      </w:pPr>
    </w:p>
    <w:p w:rsidR="006A5721" w:rsidRPr="006A5721" w:rsidRDefault="006A5721" w:rsidP="006A5721">
      <w:pPr>
        <w:tabs>
          <w:tab w:val="left" w:pos="993"/>
        </w:tabs>
        <w:spacing w:after="0" w:line="240" w:lineRule="auto"/>
        <w:rPr>
          <w:rFonts w:eastAsia="Times New Roman"/>
          <w:sz w:val="20"/>
          <w:szCs w:val="20"/>
        </w:rPr>
      </w:pPr>
    </w:p>
    <w:p w:rsidR="006A5721" w:rsidRPr="006A5721" w:rsidRDefault="006A5721" w:rsidP="006A5721">
      <w:pPr>
        <w:tabs>
          <w:tab w:val="left" w:pos="993"/>
        </w:tabs>
        <w:spacing w:after="0" w:line="240" w:lineRule="auto"/>
        <w:rPr>
          <w:rFonts w:eastAsia="Times New Roman"/>
          <w:sz w:val="20"/>
          <w:szCs w:val="20"/>
        </w:rPr>
      </w:pPr>
      <w:r w:rsidRPr="006A5721">
        <w:rPr>
          <w:rFonts w:eastAsia="Times New Roman"/>
          <w:sz w:val="20"/>
          <w:szCs w:val="20"/>
        </w:rPr>
        <w:t>Глав</w:t>
      </w:r>
      <w:r>
        <w:rPr>
          <w:rFonts w:eastAsia="Times New Roman"/>
          <w:sz w:val="20"/>
          <w:szCs w:val="20"/>
        </w:rPr>
        <w:t>а муниципального образования</w:t>
      </w:r>
      <w:r>
        <w:rPr>
          <w:rFonts w:eastAsia="Times New Roman"/>
          <w:sz w:val="20"/>
          <w:szCs w:val="20"/>
        </w:rPr>
        <w:tab/>
      </w:r>
      <w:r>
        <w:rPr>
          <w:rFonts w:eastAsia="Times New Roman"/>
          <w:sz w:val="20"/>
          <w:szCs w:val="20"/>
        </w:rPr>
        <w:tab/>
      </w:r>
      <w:r>
        <w:rPr>
          <w:rFonts w:eastAsia="Times New Roman"/>
          <w:sz w:val="20"/>
          <w:szCs w:val="20"/>
        </w:rPr>
        <w:tab/>
      </w:r>
      <w:r w:rsidRPr="006A5721">
        <w:rPr>
          <w:rFonts w:eastAsia="Times New Roman"/>
          <w:sz w:val="20"/>
          <w:szCs w:val="20"/>
        </w:rPr>
        <w:t>К.А. Поляшов</w:t>
      </w:r>
    </w:p>
    <w:p w:rsidR="006A5721" w:rsidRPr="006A5721" w:rsidRDefault="006A5721" w:rsidP="006A5721">
      <w:pPr>
        <w:spacing w:after="0" w:line="240" w:lineRule="auto"/>
        <w:rPr>
          <w:rFonts w:eastAsia="Times New Roman"/>
          <w:sz w:val="22"/>
        </w:rPr>
      </w:pPr>
    </w:p>
    <w:p w:rsidR="004D0E64" w:rsidRDefault="004D0E64" w:rsidP="00620C3B">
      <w:pPr>
        <w:spacing w:after="0" w:line="252" w:lineRule="auto"/>
        <w:ind w:firstLine="284"/>
        <w:outlineLvl w:val="0"/>
        <w:rPr>
          <w:rFonts w:eastAsia="Times New Roman"/>
          <w:kern w:val="28"/>
          <w:sz w:val="20"/>
          <w:szCs w:val="20"/>
          <w:lang w:eastAsia="ru-RU"/>
        </w:rPr>
      </w:pPr>
    </w:p>
    <w:p w:rsidR="004D0E64" w:rsidRDefault="004D0E64" w:rsidP="00620C3B">
      <w:pPr>
        <w:spacing w:after="0" w:line="252" w:lineRule="auto"/>
        <w:ind w:firstLine="284"/>
        <w:outlineLvl w:val="0"/>
        <w:rPr>
          <w:rFonts w:eastAsia="Times New Roman"/>
          <w:kern w:val="28"/>
          <w:sz w:val="20"/>
          <w:szCs w:val="20"/>
          <w:lang w:eastAsia="ru-RU"/>
        </w:rPr>
      </w:pPr>
    </w:p>
    <w:p w:rsidR="004D0E64" w:rsidRDefault="004D0E64" w:rsidP="00620C3B">
      <w:pPr>
        <w:spacing w:after="0" w:line="252" w:lineRule="auto"/>
        <w:ind w:firstLine="284"/>
        <w:outlineLvl w:val="0"/>
        <w:rPr>
          <w:rFonts w:eastAsia="Times New Roman"/>
          <w:kern w:val="28"/>
          <w:sz w:val="20"/>
          <w:szCs w:val="20"/>
          <w:lang w:eastAsia="ru-RU"/>
        </w:rPr>
      </w:pPr>
    </w:p>
    <w:p w:rsidR="004D0E64" w:rsidRDefault="004D0E64" w:rsidP="00620C3B">
      <w:pPr>
        <w:spacing w:after="0" w:line="252" w:lineRule="auto"/>
        <w:ind w:firstLine="284"/>
        <w:outlineLvl w:val="0"/>
        <w:rPr>
          <w:rFonts w:eastAsia="Times New Roman"/>
          <w:kern w:val="28"/>
          <w:sz w:val="20"/>
          <w:szCs w:val="20"/>
          <w:lang w:eastAsia="ru-RU"/>
        </w:rPr>
      </w:pPr>
    </w:p>
    <w:p w:rsidR="006A5721" w:rsidRPr="006A5721" w:rsidRDefault="006A5721" w:rsidP="006A5721">
      <w:pPr>
        <w:spacing w:after="0" w:line="240" w:lineRule="auto"/>
        <w:ind w:left="4536"/>
        <w:jc w:val="right"/>
        <w:rPr>
          <w:rFonts w:eastAsia="Times New Roman"/>
          <w:sz w:val="20"/>
          <w:szCs w:val="20"/>
        </w:rPr>
      </w:pPr>
      <w:r w:rsidRPr="006A5721">
        <w:rPr>
          <w:rFonts w:eastAsia="Times New Roman"/>
          <w:sz w:val="20"/>
          <w:szCs w:val="20"/>
        </w:rPr>
        <w:lastRenderedPageBreak/>
        <w:t>УТВЕРЖДЕН</w:t>
      </w:r>
    </w:p>
    <w:p w:rsidR="006A5721" w:rsidRPr="006A5721" w:rsidRDefault="006A5721" w:rsidP="006A5721">
      <w:pPr>
        <w:spacing w:after="0" w:line="240" w:lineRule="auto"/>
        <w:ind w:left="4536"/>
        <w:jc w:val="right"/>
        <w:rPr>
          <w:rFonts w:eastAsia="Times New Roman"/>
          <w:sz w:val="20"/>
          <w:szCs w:val="20"/>
        </w:rPr>
      </w:pPr>
      <w:r w:rsidRPr="006A5721">
        <w:rPr>
          <w:rFonts w:eastAsia="Times New Roman"/>
          <w:sz w:val="20"/>
          <w:szCs w:val="20"/>
        </w:rPr>
        <w:t>постановлением главы муниципального образования «Уемское»</w:t>
      </w:r>
    </w:p>
    <w:p w:rsidR="006A5721" w:rsidRPr="006A5721" w:rsidRDefault="006A5721" w:rsidP="006A5721">
      <w:pPr>
        <w:spacing w:after="0" w:line="240" w:lineRule="auto"/>
        <w:ind w:left="4536"/>
        <w:jc w:val="right"/>
        <w:rPr>
          <w:rFonts w:eastAsia="Arial"/>
          <w:sz w:val="20"/>
          <w:szCs w:val="20"/>
          <w:lang w:eastAsia="ru-RU" w:bidi="ru-RU"/>
        </w:rPr>
      </w:pPr>
      <w:r w:rsidRPr="006A5721">
        <w:rPr>
          <w:rFonts w:eastAsia="Times New Roman"/>
          <w:b/>
          <w:bCs/>
          <w:sz w:val="20"/>
          <w:szCs w:val="20"/>
        </w:rPr>
        <w:t xml:space="preserve">                 </w:t>
      </w:r>
      <w:r w:rsidRPr="006A5721">
        <w:rPr>
          <w:rFonts w:eastAsia="Arial"/>
          <w:sz w:val="20"/>
          <w:szCs w:val="20"/>
          <w:lang w:eastAsia="ru-RU" w:bidi="ru-RU"/>
        </w:rPr>
        <w:t>от «07» октября 2019 года № 155</w:t>
      </w:r>
    </w:p>
    <w:p w:rsidR="006A5721" w:rsidRPr="006A5721" w:rsidRDefault="006A5721" w:rsidP="006A5721">
      <w:pPr>
        <w:spacing w:after="0" w:line="240" w:lineRule="auto"/>
        <w:ind w:hanging="15"/>
        <w:jc w:val="center"/>
        <w:rPr>
          <w:rFonts w:eastAsia="Times New Roman"/>
          <w:b/>
          <w:bCs/>
          <w:sz w:val="20"/>
          <w:szCs w:val="20"/>
        </w:rPr>
      </w:pPr>
    </w:p>
    <w:p w:rsidR="006A5721" w:rsidRPr="006A5721" w:rsidRDefault="006A5721" w:rsidP="006A5721">
      <w:pPr>
        <w:spacing w:after="0" w:line="240" w:lineRule="auto"/>
        <w:ind w:hanging="15"/>
        <w:jc w:val="center"/>
        <w:rPr>
          <w:rFonts w:eastAsia="Times New Roman"/>
          <w:b/>
          <w:bCs/>
          <w:sz w:val="20"/>
          <w:szCs w:val="20"/>
        </w:rPr>
      </w:pPr>
      <w:r w:rsidRPr="006A5721">
        <w:rPr>
          <w:rFonts w:eastAsia="Times New Roman"/>
          <w:b/>
          <w:bCs/>
          <w:sz w:val="20"/>
          <w:szCs w:val="20"/>
        </w:rPr>
        <w:t>ПОРЯДОК</w:t>
      </w:r>
      <w:r w:rsidRPr="006A5721">
        <w:rPr>
          <w:rFonts w:eastAsia="Times New Roman"/>
          <w:b/>
          <w:bCs/>
          <w:sz w:val="20"/>
          <w:szCs w:val="20"/>
        </w:rPr>
        <w:br/>
        <w:t>осуществления органом внутреннего муниципального</w:t>
      </w:r>
    </w:p>
    <w:p w:rsidR="006A5721" w:rsidRPr="006A5721" w:rsidRDefault="006A5721" w:rsidP="006A5721">
      <w:pPr>
        <w:spacing w:after="0" w:line="240" w:lineRule="auto"/>
        <w:ind w:hanging="15"/>
        <w:jc w:val="center"/>
        <w:rPr>
          <w:rFonts w:eastAsia="Times New Roman"/>
          <w:b/>
          <w:bCs/>
          <w:sz w:val="20"/>
          <w:szCs w:val="20"/>
        </w:rPr>
      </w:pPr>
      <w:r w:rsidRPr="006A5721">
        <w:rPr>
          <w:rFonts w:eastAsia="Times New Roman"/>
          <w:b/>
          <w:bCs/>
          <w:sz w:val="20"/>
          <w:szCs w:val="20"/>
        </w:rPr>
        <w:t xml:space="preserve">финансового контроля муниципального образования «Уемское» полномочий по внутреннему муниципальному </w:t>
      </w:r>
    </w:p>
    <w:p w:rsidR="006A5721" w:rsidRPr="006A5721" w:rsidRDefault="006A5721" w:rsidP="006A5721">
      <w:pPr>
        <w:spacing w:after="0" w:line="240" w:lineRule="auto"/>
        <w:ind w:hanging="15"/>
        <w:jc w:val="center"/>
        <w:rPr>
          <w:rFonts w:eastAsia="Times New Roman"/>
          <w:b/>
          <w:bCs/>
          <w:sz w:val="20"/>
          <w:szCs w:val="20"/>
        </w:rPr>
      </w:pPr>
      <w:r w:rsidRPr="006A5721">
        <w:rPr>
          <w:rFonts w:eastAsia="Times New Roman"/>
          <w:b/>
          <w:bCs/>
          <w:sz w:val="20"/>
          <w:szCs w:val="20"/>
        </w:rPr>
        <w:t>финансовому контролю</w:t>
      </w:r>
    </w:p>
    <w:p w:rsidR="006A5721" w:rsidRPr="006A5721" w:rsidRDefault="006A5721" w:rsidP="006A5721">
      <w:pPr>
        <w:spacing w:after="0" w:line="240" w:lineRule="auto"/>
        <w:ind w:firstLine="690"/>
        <w:jc w:val="both"/>
        <w:rPr>
          <w:rFonts w:eastAsia="Times New Roman"/>
          <w:sz w:val="20"/>
          <w:szCs w:val="20"/>
        </w:rPr>
      </w:pPr>
    </w:p>
    <w:p w:rsidR="006A5721" w:rsidRPr="006A5721" w:rsidRDefault="006A5721" w:rsidP="006A5721">
      <w:pPr>
        <w:spacing w:after="0" w:line="240" w:lineRule="auto"/>
        <w:ind w:firstLine="15"/>
        <w:jc w:val="center"/>
        <w:rPr>
          <w:rFonts w:eastAsia="Times New Roman"/>
          <w:sz w:val="20"/>
          <w:szCs w:val="20"/>
        </w:rPr>
      </w:pPr>
      <w:r w:rsidRPr="006A5721">
        <w:rPr>
          <w:rFonts w:eastAsia="Times New Roman"/>
          <w:b/>
          <w:bCs/>
          <w:sz w:val="20"/>
          <w:szCs w:val="20"/>
        </w:rPr>
        <w:t>I. Общие положения</w:t>
      </w:r>
    </w:p>
    <w:p w:rsidR="006A5721" w:rsidRPr="006A5721" w:rsidRDefault="006A5721" w:rsidP="006A5721">
      <w:pPr>
        <w:spacing w:after="0" w:line="240" w:lineRule="auto"/>
        <w:ind w:firstLine="690"/>
        <w:jc w:val="both"/>
        <w:rPr>
          <w:rFonts w:eastAsia="Times New Roman"/>
          <w:sz w:val="20"/>
          <w:szCs w:val="20"/>
        </w:rPr>
      </w:pP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1.1. Настоящий Порядок определяет правила осуществления внутреннего муниципального финансового контроля Комиссией по внутреннему муниципальному финансовому контролю в Муниципальном образовании «Уемское» (далее – Комиссия).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1.2. Осуществление внутреннего муниципального финансового контроля в сфере бюджетных правоотношений осуществляется в соответствии:</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с Главой 26 Бюджетного кодекса Российской Федерации (далее – БК РФ);</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с Кодексом Российской Федерации об административных правонарушениях;</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с иными нормативными правовыми актами Российской Федерации, муниципального образования «Уемское», регулирующими правоотношения в сфере внутреннего муниципального финансового контроля.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1.3. Внутренний муниципальный финансовый контроль осуществляется Комиссией, являющейся органом внутреннего муниципального финансового контроля муниципального образования «Уемское». В комиссию могут входить должностные лица финансового отдела муниципального образования «Уемское.</w:t>
      </w:r>
    </w:p>
    <w:p w:rsidR="006A5721" w:rsidRPr="006A5721" w:rsidRDefault="006A5721" w:rsidP="001F2EE3">
      <w:pPr>
        <w:widowControl w:val="0"/>
        <w:numPr>
          <w:ilvl w:val="1"/>
          <w:numId w:val="11"/>
        </w:numPr>
        <w:tabs>
          <w:tab w:val="left" w:pos="567"/>
        </w:tabs>
        <w:suppressAutoHyphens/>
        <w:autoSpaceDE w:val="0"/>
        <w:spacing w:after="0" w:line="240" w:lineRule="auto"/>
        <w:ind w:firstLine="284"/>
        <w:jc w:val="both"/>
        <w:rPr>
          <w:rFonts w:eastAsia="Times New Roman"/>
          <w:sz w:val="20"/>
          <w:szCs w:val="20"/>
        </w:rPr>
      </w:pPr>
      <w:r w:rsidRPr="006A5721">
        <w:rPr>
          <w:rFonts w:eastAsia="Times New Roman"/>
          <w:sz w:val="20"/>
          <w:szCs w:val="20"/>
        </w:rPr>
        <w:t xml:space="preserve">Деятельность по осуществлению внутреннего муниципального финансового контроля (далее – контрольная деятельность) основывается на </w:t>
      </w:r>
      <w:r w:rsidRPr="006A5721">
        <w:rPr>
          <w:rFonts w:eastAsia="Times New Roman"/>
          <w:b/>
          <w:sz w:val="20"/>
          <w:szCs w:val="20"/>
        </w:rPr>
        <w:t>стандартах</w:t>
      </w:r>
      <w:r w:rsidRPr="006A5721">
        <w:rPr>
          <w:rFonts w:eastAsia="Times New Roman"/>
          <w:sz w:val="20"/>
          <w:szCs w:val="20"/>
        </w:rPr>
        <w:t xml:space="preserve"> (законности, системности, ответственности, конфиденциальности, гласности) и принципах (объективности, эффективности, </w:t>
      </w:r>
      <w:r w:rsidRPr="006A5721">
        <w:rPr>
          <w:rFonts w:eastAsia="Times New Roman"/>
          <w:color w:val="000000"/>
          <w:sz w:val="20"/>
          <w:szCs w:val="20"/>
        </w:rPr>
        <w:t xml:space="preserve">независимости, </w:t>
      </w:r>
      <w:r w:rsidRPr="006A5721">
        <w:rPr>
          <w:rFonts w:eastAsia="Times New Roman"/>
          <w:sz w:val="20"/>
          <w:szCs w:val="20"/>
        </w:rPr>
        <w:t>профессиональной компетентности).</w:t>
      </w:r>
    </w:p>
    <w:p w:rsidR="006A5721" w:rsidRPr="006A5721" w:rsidRDefault="006A5721" w:rsidP="006A5721">
      <w:pPr>
        <w:spacing w:after="0" w:line="240" w:lineRule="auto"/>
        <w:jc w:val="both"/>
        <w:rPr>
          <w:rFonts w:eastAsia="Times New Roman"/>
          <w:sz w:val="20"/>
          <w:szCs w:val="20"/>
        </w:rPr>
      </w:pPr>
    </w:p>
    <w:p w:rsidR="006A5721" w:rsidRPr="006A5721" w:rsidRDefault="006A5721" w:rsidP="006A5721">
      <w:pPr>
        <w:widowControl w:val="0"/>
        <w:numPr>
          <w:ilvl w:val="0"/>
          <w:numId w:val="12"/>
        </w:numPr>
        <w:tabs>
          <w:tab w:val="clear" w:pos="0"/>
          <w:tab w:val="left" w:pos="567"/>
          <w:tab w:val="left" w:pos="720"/>
        </w:tabs>
        <w:suppressAutoHyphens/>
        <w:autoSpaceDE w:val="0"/>
        <w:spacing w:after="0" w:line="240" w:lineRule="auto"/>
        <w:ind w:left="0" w:hanging="15"/>
        <w:jc w:val="center"/>
        <w:rPr>
          <w:rFonts w:eastAsia="Times New Roman"/>
          <w:b/>
          <w:bCs/>
          <w:sz w:val="20"/>
          <w:szCs w:val="20"/>
        </w:rPr>
      </w:pPr>
      <w:r w:rsidRPr="006A5721">
        <w:rPr>
          <w:rFonts w:eastAsia="Times New Roman"/>
          <w:b/>
          <w:bCs/>
          <w:sz w:val="20"/>
          <w:szCs w:val="20"/>
        </w:rPr>
        <w:t>Полномочия, права и обязанности должностных лиц органов внутреннего муниципального финансового контроля</w:t>
      </w:r>
    </w:p>
    <w:p w:rsidR="006A5721" w:rsidRPr="006A5721" w:rsidRDefault="006A5721" w:rsidP="006A5721">
      <w:pPr>
        <w:spacing w:after="0" w:line="240" w:lineRule="auto"/>
        <w:ind w:hanging="15"/>
        <w:jc w:val="center"/>
        <w:rPr>
          <w:rFonts w:eastAsia="Times New Roman"/>
          <w:b/>
          <w:bCs/>
          <w:sz w:val="20"/>
          <w:szCs w:val="20"/>
        </w:rPr>
      </w:pPr>
    </w:p>
    <w:p w:rsidR="006A5721" w:rsidRPr="006A5721" w:rsidRDefault="006A5721" w:rsidP="001F2EE3">
      <w:pPr>
        <w:widowControl w:val="0"/>
        <w:numPr>
          <w:ilvl w:val="1"/>
          <w:numId w:val="13"/>
        </w:numPr>
        <w:tabs>
          <w:tab w:val="clear" w:pos="1080"/>
          <w:tab w:val="left" w:pos="567"/>
        </w:tabs>
        <w:suppressAutoHyphens/>
        <w:autoSpaceDE w:val="0"/>
        <w:spacing w:after="0" w:line="240" w:lineRule="auto"/>
        <w:ind w:left="0" w:firstLine="284"/>
        <w:jc w:val="both"/>
        <w:rPr>
          <w:rFonts w:eastAsia="Times New Roman"/>
          <w:sz w:val="20"/>
          <w:szCs w:val="20"/>
        </w:rPr>
      </w:pPr>
      <w:r w:rsidRPr="006A5721">
        <w:rPr>
          <w:rFonts w:eastAsia="Times New Roman"/>
          <w:sz w:val="20"/>
          <w:szCs w:val="20"/>
        </w:rPr>
        <w:t xml:space="preserve">Орган внутреннего муниципального финансового контроля </w:t>
      </w:r>
      <w:r w:rsidRPr="006A5721">
        <w:rPr>
          <w:rFonts w:eastAsia="Times New Roman"/>
          <w:sz w:val="20"/>
          <w:szCs w:val="20"/>
        </w:rPr>
        <w:lastRenderedPageBreak/>
        <w:t xml:space="preserve">осуществляет: </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u w:val="single"/>
        </w:rPr>
        <w:t>а) полномочия по внутреннему муниципальному финансовому контролю по осуществлению внутреннего муниципального финансового контроля, к числу которых отнесены:</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муниципальных контрактов;</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2.2. Основными задачами внутреннего муниципального финансового контроля являются: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контроль за законностью, эффективностью и экономностью использования средств бюджета муниципального образования, а также средств, получаемых бюджетом муниципального образования из иных источников</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контроль за соблюдением бюджетного законодательства Российской Федерации;</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2.3. При осуществлении полномочий по внутреннему муниципальному финансовому контролю органом внутреннего муниципального финансового контроля: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проводятся проверки, ревизии и обследования;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направляются объектам контроля акты, заключения, представления и (или) предписания;</w:t>
      </w:r>
    </w:p>
    <w:p w:rsidR="006A5721" w:rsidRPr="006A5721" w:rsidRDefault="006A5721" w:rsidP="001F2EE3">
      <w:pPr>
        <w:tabs>
          <w:tab w:val="left" w:pos="567"/>
        </w:tabs>
        <w:spacing w:after="0" w:line="240" w:lineRule="auto"/>
        <w:ind w:firstLineChars="50" w:firstLine="100"/>
        <w:jc w:val="both"/>
        <w:rPr>
          <w:rFonts w:eastAsia="Times New Roman"/>
          <w:sz w:val="20"/>
          <w:szCs w:val="20"/>
        </w:rPr>
      </w:pPr>
      <w:r w:rsidRPr="006A5721">
        <w:rPr>
          <w:rFonts w:eastAsia="Times New Roman"/>
          <w:sz w:val="20"/>
          <w:szCs w:val="20"/>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lastRenderedPageBreak/>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назначается (организуется) проведение экспертиз, необходимых для проведения проверок, ревизий и обследований;</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организуется необходимый 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6A5721" w:rsidRPr="006A5721" w:rsidRDefault="006A5721" w:rsidP="006A5721">
      <w:pPr>
        <w:spacing w:after="0" w:line="240" w:lineRule="auto"/>
        <w:jc w:val="center"/>
        <w:rPr>
          <w:rFonts w:eastAsia="Times New Roman"/>
          <w:b/>
          <w:bCs/>
          <w:sz w:val="20"/>
          <w:szCs w:val="20"/>
        </w:rPr>
      </w:pPr>
    </w:p>
    <w:p w:rsidR="006A5721" w:rsidRPr="006A5721" w:rsidRDefault="006A5721" w:rsidP="006A5721">
      <w:pPr>
        <w:spacing w:after="0" w:line="240" w:lineRule="auto"/>
        <w:jc w:val="center"/>
        <w:rPr>
          <w:rFonts w:eastAsia="Times New Roman"/>
          <w:b/>
          <w:bCs/>
          <w:sz w:val="20"/>
          <w:szCs w:val="20"/>
        </w:rPr>
      </w:pPr>
      <w:r w:rsidRPr="006A5721">
        <w:rPr>
          <w:rFonts w:eastAsia="Times New Roman"/>
          <w:b/>
          <w:bCs/>
          <w:sz w:val="20"/>
          <w:szCs w:val="20"/>
        </w:rPr>
        <w:t>III. Объекты, предмет, виды внутреннего</w:t>
      </w:r>
    </w:p>
    <w:p w:rsidR="006A5721" w:rsidRPr="006A5721" w:rsidRDefault="006A5721" w:rsidP="006A5721">
      <w:pPr>
        <w:spacing w:after="0" w:line="240" w:lineRule="auto"/>
        <w:jc w:val="center"/>
        <w:rPr>
          <w:rFonts w:eastAsia="Times New Roman"/>
          <w:b/>
          <w:bCs/>
          <w:sz w:val="20"/>
          <w:szCs w:val="20"/>
        </w:rPr>
      </w:pPr>
      <w:r w:rsidRPr="006A5721">
        <w:rPr>
          <w:rFonts w:eastAsia="Times New Roman"/>
          <w:b/>
          <w:bCs/>
          <w:sz w:val="20"/>
          <w:szCs w:val="20"/>
        </w:rPr>
        <w:t xml:space="preserve"> муниципального финансового контроля. Должностные лица (Комиссия) внутреннего муниципального финансового контроля</w:t>
      </w:r>
    </w:p>
    <w:p w:rsidR="006A5721" w:rsidRPr="006A5721" w:rsidRDefault="006A5721" w:rsidP="006A5721">
      <w:pPr>
        <w:spacing w:after="0" w:line="240" w:lineRule="auto"/>
        <w:jc w:val="center"/>
        <w:rPr>
          <w:rFonts w:eastAsia="Times New Roman"/>
          <w:sz w:val="20"/>
          <w:szCs w:val="20"/>
        </w:rPr>
      </w:pPr>
      <w:r w:rsidRPr="006A5721">
        <w:rPr>
          <w:rFonts w:eastAsia="Times New Roman"/>
          <w:b/>
          <w:bCs/>
          <w:sz w:val="20"/>
          <w:szCs w:val="20"/>
        </w:rPr>
        <w:t>(права и обязанности)</w:t>
      </w:r>
    </w:p>
    <w:p w:rsidR="006A5721" w:rsidRPr="006A5721" w:rsidRDefault="006A5721" w:rsidP="006A5721">
      <w:pPr>
        <w:spacing w:after="0" w:line="240" w:lineRule="auto"/>
        <w:ind w:firstLine="690"/>
        <w:jc w:val="both"/>
        <w:rPr>
          <w:rFonts w:eastAsia="Times New Roman"/>
          <w:sz w:val="20"/>
          <w:szCs w:val="20"/>
        </w:rPr>
      </w:pPr>
    </w:p>
    <w:p w:rsidR="006A5721" w:rsidRPr="006A5721" w:rsidRDefault="006A5721" w:rsidP="001F2EE3">
      <w:pPr>
        <w:widowControl w:val="0"/>
        <w:numPr>
          <w:ilvl w:val="1"/>
          <w:numId w:val="14"/>
        </w:numPr>
        <w:tabs>
          <w:tab w:val="clear" w:pos="1080"/>
        </w:tabs>
        <w:suppressAutoHyphens/>
        <w:autoSpaceDE w:val="0"/>
        <w:spacing w:after="0" w:line="240" w:lineRule="auto"/>
        <w:ind w:left="0" w:firstLine="284"/>
        <w:jc w:val="both"/>
        <w:rPr>
          <w:rFonts w:eastAsia="Times New Roman"/>
          <w:b/>
          <w:sz w:val="20"/>
          <w:szCs w:val="20"/>
          <w:u w:val="single"/>
        </w:rPr>
      </w:pPr>
      <w:r w:rsidRPr="006A5721">
        <w:rPr>
          <w:rFonts w:eastAsia="Times New Roman"/>
          <w:sz w:val="20"/>
          <w:szCs w:val="20"/>
        </w:rPr>
        <w:t xml:space="preserve">Объектами муниципального финансового контроля являются </w:t>
      </w:r>
      <w:r w:rsidRPr="006A5721">
        <w:rPr>
          <w:rFonts w:eastAsia="Times New Roman"/>
          <w:b/>
          <w:sz w:val="20"/>
          <w:szCs w:val="20"/>
          <w:u w:val="single"/>
        </w:rPr>
        <w:t>в соответствии со ст. 266.1 БК РФ:</w:t>
      </w:r>
    </w:p>
    <w:p w:rsidR="006A5721" w:rsidRPr="006A5721" w:rsidRDefault="006A5721" w:rsidP="001F2EE3">
      <w:pPr>
        <w:tabs>
          <w:tab w:val="left" w:pos="993"/>
        </w:tabs>
        <w:spacing w:after="0" w:line="240" w:lineRule="auto"/>
        <w:ind w:firstLine="284"/>
        <w:jc w:val="both"/>
        <w:rPr>
          <w:rFonts w:eastAsia="Times New Roman"/>
          <w:sz w:val="20"/>
          <w:szCs w:val="20"/>
        </w:rPr>
      </w:pPr>
      <w:r w:rsidRPr="006A5721">
        <w:rPr>
          <w:rFonts w:eastAsia="Times New Roman"/>
          <w:sz w:val="20"/>
          <w:szCs w:val="20"/>
        </w:rPr>
        <w:t>- главные распорядители (распорядители, получатели) средств бюджета муниципального образования «Уемское», главные администраторы (администраторы) доходов бюджета муниципального образования «Уемское», главные администраторы (администраторы) источников финансирования дефицита бюджета муниципального образования «Уемское»;</w:t>
      </w:r>
    </w:p>
    <w:p w:rsidR="006A5721" w:rsidRPr="006A5721" w:rsidRDefault="006A5721" w:rsidP="001F2EE3">
      <w:pPr>
        <w:tabs>
          <w:tab w:val="left" w:pos="709"/>
          <w:tab w:val="left" w:pos="993"/>
        </w:tabs>
        <w:spacing w:after="0" w:line="240" w:lineRule="auto"/>
        <w:ind w:firstLine="284"/>
        <w:jc w:val="both"/>
        <w:rPr>
          <w:rFonts w:eastAsia="Times New Roman"/>
          <w:sz w:val="20"/>
          <w:szCs w:val="20"/>
        </w:rPr>
      </w:pPr>
      <w:r w:rsidRPr="006A5721">
        <w:rPr>
          <w:rFonts w:eastAsia="Times New Roman"/>
          <w:sz w:val="20"/>
          <w:szCs w:val="20"/>
        </w:rPr>
        <w:t>-</w:t>
      </w:r>
      <w:bookmarkStart w:id="1" w:name="sub_2661113"/>
      <w:r w:rsidRPr="006A5721">
        <w:rPr>
          <w:rFonts w:eastAsia="Times New Roman"/>
          <w:sz w:val="20"/>
          <w:szCs w:val="20"/>
        </w:rPr>
        <w:t xml:space="preserve"> финансовый орган муниципального образования «Уемское», бюджету которого предоставлены межбюджетные субсидии, субвенции, иные межбюджетные трансферты, имеющие целевое назначение, бюджетные кредиты.</w:t>
      </w:r>
    </w:p>
    <w:bookmarkEnd w:id="1"/>
    <w:p w:rsidR="006A5721" w:rsidRPr="006A5721" w:rsidRDefault="006A5721" w:rsidP="001F2EE3">
      <w:pPr>
        <w:tabs>
          <w:tab w:val="left" w:pos="993"/>
        </w:tabs>
        <w:spacing w:after="0" w:line="240" w:lineRule="auto"/>
        <w:ind w:firstLine="284"/>
        <w:jc w:val="both"/>
        <w:rPr>
          <w:rFonts w:eastAsia="Times New Roman"/>
          <w:sz w:val="20"/>
          <w:szCs w:val="20"/>
        </w:rPr>
      </w:pPr>
      <w:r w:rsidRPr="006A5721">
        <w:rPr>
          <w:rFonts w:eastAsia="Times New Roman"/>
          <w:sz w:val="20"/>
          <w:szCs w:val="20"/>
        </w:rPr>
        <w:t>- муниципальные учреждения;</w:t>
      </w:r>
    </w:p>
    <w:p w:rsidR="006A5721" w:rsidRPr="006A5721" w:rsidRDefault="006A5721" w:rsidP="001F2EE3">
      <w:pPr>
        <w:tabs>
          <w:tab w:val="left" w:pos="993"/>
        </w:tabs>
        <w:spacing w:after="0" w:line="240" w:lineRule="auto"/>
        <w:ind w:firstLine="284"/>
        <w:jc w:val="both"/>
        <w:rPr>
          <w:rFonts w:eastAsia="Times New Roman"/>
          <w:sz w:val="20"/>
          <w:szCs w:val="20"/>
        </w:rPr>
      </w:pPr>
      <w:r w:rsidRPr="006A5721">
        <w:rPr>
          <w:rFonts w:eastAsia="Times New Roman"/>
          <w:sz w:val="20"/>
          <w:szCs w:val="20"/>
        </w:rPr>
        <w:t>- муниципальные унитарные предприятия;</w:t>
      </w:r>
    </w:p>
    <w:p w:rsidR="006A5721" w:rsidRPr="006A5721" w:rsidRDefault="006A5721" w:rsidP="001F2EE3">
      <w:pPr>
        <w:tabs>
          <w:tab w:val="left" w:pos="993"/>
        </w:tabs>
        <w:spacing w:after="0" w:line="240" w:lineRule="auto"/>
        <w:ind w:firstLine="284"/>
        <w:jc w:val="both"/>
        <w:rPr>
          <w:rFonts w:eastAsia="Times New Roman"/>
          <w:sz w:val="20"/>
          <w:szCs w:val="20"/>
        </w:rPr>
      </w:pPr>
      <w:r w:rsidRPr="006A5721">
        <w:rPr>
          <w:rFonts w:eastAsia="Times New Roman"/>
          <w:sz w:val="20"/>
          <w:szCs w:val="20"/>
        </w:rPr>
        <w:t>- хозяйственные товарищества и общества с участием муниципального образования муниципального образования «Уемское»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A5721" w:rsidRPr="006A5721" w:rsidRDefault="006A5721" w:rsidP="001F2EE3">
      <w:pPr>
        <w:spacing w:after="0" w:line="240" w:lineRule="auto"/>
        <w:ind w:firstLine="284"/>
        <w:jc w:val="both"/>
        <w:rPr>
          <w:rFonts w:eastAsia="Times New Roman"/>
          <w:sz w:val="20"/>
          <w:szCs w:val="20"/>
        </w:rPr>
      </w:pPr>
      <w:r w:rsidRPr="006A5721">
        <w:rPr>
          <w:rFonts w:eastAsia="Times New Roman"/>
          <w:sz w:val="20"/>
          <w:szCs w:val="20"/>
        </w:rPr>
        <w:t>- юридические лица (за исключением муниципальных учреждений,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6A5721" w:rsidRPr="006A5721" w:rsidRDefault="006A5721" w:rsidP="001F2EE3">
      <w:pPr>
        <w:spacing w:after="0" w:line="240" w:lineRule="auto"/>
        <w:ind w:firstLine="284"/>
        <w:jc w:val="both"/>
        <w:rPr>
          <w:rFonts w:eastAsia="Times New Roman"/>
          <w:sz w:val="20"/>
          <w:szCs w:val="20"/>
        </w:rPr>
      </w:pPr>
      <w:r w:rsidRPr="006A5721">
        <w:rPr>
          <w:rFonts w:eastAsia="Times New Roman"/>
          <w:sz w:val="20"/>
          <w:szCs w:val="20"/>
        </w:rPr>
        <w:lastRenderedPageBreak/>
        <w:t>-  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муниципальных контрактов, кредиты, обеспеченные муниципальными гарантиями;</w:t>
      </w:r>
    </w:p>
    <w:p w:rsidR="006A5721" w:rsidRPr="006A5721" w:rsidRDefault="006A5721" w:rsidP="001F2EE3">
      <w:pPr>
        <w:spacing w:after="0" w:line="240" w:lineRule="auto"/>
        <w:ind w:firstLine="284"/>
        <w:jc w:val="both"/>
        <w:rPr>
          <w:rFonts w:eastAsia="Times New Roman"/>
          <w:sz w:val="20"/>
          <w:szCs w:val="20"/>
        </w:rPr>
      </w:pPr>
      <w:r w:rsidRPr="006A5721">
        <w:rPr>
          <w:rFonts w:eastAsia="Times New Roman"/>
          <w:sz w:val="20"/>
          <w:szCs w:val="20"/>
        </w:rPr>
        <w:t>-  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муниципальных контрактов, которым в соответствии с федеральными законами открыты лицевые счета в Федеральном казначействе, финансовом органе муниципального образования «Уемское»;</w:t>
      </w:r>
    </w:p>
    <w:p w:rsidR="006A5721" w:rsidRPr="006A5721" w:rsidRDefault="006A5721" w:rsidP="001F2EE3">
      <w:pPr>
        <w:spacing w:after="0" w:line="240" w:lineRule="auto"/>
        <w:ind w:firstLine="284"/>
        <w:jc w:val="both"/>
        <w:rPr>
          <w:rFonts w:eastAsia="Times New Roman"/>
          <w:sz w:val="20"/>
          <w:szCs w:val="20"/>
        </w:rPr>
      </w:pPr>
      <w:r w:rsidRPr="006A5721">
        <w:rPr>
          <w:rFonts w:eastAsia="Times New Roman"/>
          <w:sz w:val="20"/>
          <w:szCs w:val="20"/>
        </w:rPr>
        <w:t>- органы управления государственными внебюджетными фондами;</w:t>
      </w:r>
    </w:p>
    <w:p w:rsidR="006A5721" w:rsidRPr="006A5721" w:rsidRDefault="006A5721" w:rsidP="001F2EE3">
      <w:pPr>
        <w:spacing w:after="0" w:line="240" w:lineRule="auto"/>
        <w:ind w:firstLine="284"/>
        <w:jc w:val="both"/>
        <w:rPr>
          <w:rFonts w:eastAsia="Times New Roman"/>
          <w:sz w:val="20"/>
          <w:szCs w:val="20"/>
        </w:rPr>
      </w:pPr>
      <w:r w:rsidRPr="006A5721">
        <w:rPr>
          <w:rFonts w:eastAsia="Times New Roman"/>
          <w:sz w:val="20"/>
          <w:szCs w:val="20"/>
        </w:rPr>
        <w:t>- 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6A5721" w:rsidRPr="006A5721" w:rsidRDefault="006A5721" w:rsidP="001F2EE3">
      <w:pPr>
        <w:tabs>
          <w:tab w:val="left" w:pos="993"/>
        </w:tabs>
        <w:spacing w:after="0" w:line="240" w:lineRule="auto"/>
        <w:ind w:firstLine="284"/>
        <w:jc w:val="both"/>
        <w:rPr>
          <w:rFonts w:eastAsia="Times New Roman"/>
          <w:sz w:val="20"/>
          <w:szCs w:val="20"/>
        </w:rPr>
      </w:pPr>
      <w:r w:rsidRPr="006A5721">
        <w:rPr>
          <w:rFonts w:eastAsia="Times New Roman"/>
          <w:sz w:val="20"/>
          <w:szCs w:val="20"/>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муниципального образования «Уемское»;</w:t>
      </w:r>
    </w:p>
    <w:p w:rsidR="006A5721" w:rsidRPr="006A5721" w:rsidRDefault="006A5721" w:rsidP="001F2EE3">
      <w:pPr>
        <w:spacing w:after="0" w:line="240" w:lineRule="auto"/>
        <w:ind w:firstLine="284"/>
        <w:jc w:val="both"/>
        <w:rPr>
          <w:rFonts w:eastAsia="Times New Roman"/>
          <w:sz w:val="20"/>
          <w:szCs w:val="20"/>
        </w:rPr>
      </w:pPr>
      <w:r w:rsidRPr="006A5721">
        <w:rPr>
          <w:rFonts w:eastAsia="Times New Roman"/>
          <w:sz w:val="20"/>
          <w:szCs w:val="20"/>
        </w:rPr>
        <w:t>3.1.1 Муниципальный финансовый контроль за соблюдением целей, порядка и условий предоставления из бюджета  муниципального образования «Уемское»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муниципального образования «Уемское», из бюджета которого предоставлены указанные межбюджетные трансферты, в отношении:</w:t>
      </w:r>
    </w:p>
    <w:p w:rsidR="006A5721" w:rsidRPr="006A5721" w:rsidRDefault="006A5721" w:rsidP="001F2EE3">
      <w:pPr>
        <w:spacing w:after="0" w:line="240" w:lineRule="auto"/>
        <w:ind w:firstLine="284"/>
        <w:jc w:val="both"/>
        <w:rPr>
          <w:rFonts w:eastAsia="Times New Roman"/>
          <w:sz w:val="20"/>
          <w:szCs w:val="20"/>
        </w:rPr>
      </w:pPr>
      <w:r w:rsidRPr="006A5721">
        <w:rPr>
          <w:rFonts w:eastAsia="Times New Roman"/>
          <w:sz w:val="20"/>
          <w:szCs w:val="20"/>
        </w:rPr>
        <w:t>- главных администраторов (администраторов) средств бюджета муниципального образования «Уемское», предоставивших межбюджетные субсидии, субвенции, иные межбюджетные трансферты, имеющие целевое назначение, бюджетные кредиты;</w:t>
      </w:r>
    </w:p>
    <w:p w:rsidR="006A5721" w:rsidRPr="006A5721" w:rsidRDefault="006A5721" w:rsidP="001F2EE3">
      <w:pPr>
        <w:spacing w:after="0" w:line="240" w:lineRule="auto"/>
        <w:ind w:firstLine="284"/>
        <w:jc w:val="both"/>
        <w:rPr>
          <w:rFonts w:eastAsia="Times New Roman"/>
          <w:sz w:val="20"/>
          <w:szCs w:val="20"/>
        </w:rPr>
      </w:pPr>
      <w:r w:rsidRPr="006A5721">
        <w:rPr>
          <w:rFonts w:eastAsia="Times New Roman"/>
          <w:sz w:val="20"/>
          <w:szCs w:val="20"/>
        </w:rPr>
        <w:t>-  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пункта 3.1 настоящей статьи), которым предоставлены средства из этого бюджета.</w:t>
      </w:r>
    </w:p>
    <w:p w:rsidR="006A5721" w:rsidRPr="006A5721" w:rsidRDefault="006A5721" w:rsidP="001F2EE3">
      <w:pPr>
        <w:tabs>
          <w:tab w:val="left" w:pos="993"/>
        </w:tabs>
        <w:spacing w:after="0" w:line="240" w:lineRule="auto"/>
        <w:ind w:firstLine="284"/>
        <w:jc w:val="both"/>
        <w:rPr>
          <w:rFonts w:eastAsia="Times New Roman"/>
          <w:sz w:val="20"/>
          <w:szCs w:val="20"/>
        </w:rPr>
      </w:pPr>
      <w:r w:rsidRPr="006A5721">
        <w:rPr>
          <w:rFonts w:eastAsia="Times New Roman"/>
          <w:sz w:val="20"/>
          <w:szCs w:val="20"/>
        </w:rPr>
        <w:t>3.2. Предметом контрольной деятельности является:</w:t>
      </w:r>
    </w:p>
    <w:p w:rsidR="006A5721" w:rsidRPr="006A5721" w:rsidRDefault="006A5721" w:rsidP="001F2EE3">
      <w:pPr>
        <w:tabs>
          <w:tab w:val="left" w:pos="993"/>
        </w:tabs>
        <w:spacing w:after="0" w:line="240" w:lineRule="auto"/>
        <w:ind w:firstLine="284"/>
        <w:jc w:val="both"/>
        <w:rPr>
          <w:rFonts w:eastAsia="Times New Roman"/>
          <w:sz w:val="20"/>
          <w:szCs w:val="20"/>
        </w:rPr>
      </w:pPr>
      <w:r w:rsidRPr="006A5721">
        <w:rPr>
          <w:rFonts w:eastAsia="Times New Roman"/>
          <w:sz w:val="20"/>
          <w:szCs w:val="20"/>
        </w:rPr>
        <w:lastRenderedPageBreak/>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6A5721" w:rsidRPr="006A5721" w:rsidRDefault="006A5721" w:rsidP="001F2EE3">
      <w:pPr>
        <w:tabs>
          <w:tab w:val="left" w:pos="993"/>
        </w:tabs>
        <w:spacing w:after="0" w:line="240" w:lineRule="auto"/>
        <w:ind w:firstLine="284"/>
        <w:jc w:val="both"/>
        <w:rPr>
          <w:rFonts w:eastAsia="Times New Roman"/>
          <w:sz w:val="20"/>
          <w:szCs w:val="20"/>
        </w:rPr>
      </w:pPr>
      <w:r w:rsidRPr="006A5721">
        <w:rPr>
          <w:rFonts w:eastAsia="Times New Roman"/>
          <w:sz w:val="20"/>
          <w:szCs w:val="20"/>
        </w:rPr>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6A5721" w:rsidRPr="006A5721" w:rsidRDefault="006A5721" w:rsidP="001F2EE3">
      <w:pPr>
        <w:tabs>
          <w:tab w:val="left" w:pos="993"/>
        </w:tabs>
        <w:spacing w:after="0" w:line="240" w:lineRule="auto"/>
        <w:ind w:firstLine="284"/>
        <w:jc w:val="both"/>
        <w:rPr>
          <w:rFonts w:eastAsia="Times New Roman"/>
          <w:sz w:val="20"/>
          <w:szCs w:val="20"/>
        </w:rPr>
      </w:pPr>
      <w:r w:rsidRPr="006A5721">
        <w:rPr>
          <w:rFonts w:eastAsia="Times New Roman"/>
          <w:sz w:val="20"/>
          <w:szCs w:val="20"/>
        </w:rPr>
        <w:t>- контроль за соблюдением законности при составлении и исполнении бюджета муниципального образования «Уемское» в отношении расходов, связанных с осуществлением закупок для обеспечения нужд муниципального образования «Уемское», достоверности учета таких расходов и отчетности.</w:t>
      </w:r>
    </w:p>
    <w:p w:rsidR="006A5721" w:rsidRPr="006A5721" w:rsidRDefault="006A5721" w:rsidP="001F2EE3">
      <w:pPr>
        <w:tabs>
          <w:tab w:val="left" w:pos="993"/>
        </w:tabs>
        <w:spacing w:after="0" w:line="240" w:lineRule="auto"/>
        <w:ind w:firstLine="284"/>
        <w:jc w:val="both"/>
        <w:rPr>
          <w:rFonts w:eastAsia="Times New Roman"/>
          <w:sz w:val="20"/>
          <w:szCs w:val="20"/>
        </w:rPr>
      </w:pPr>
      <w:r w:rsidRPr="006A5721">
        <w:rPr>
          <w:rFonts w:eastAsia="Times New Roman"/>
          <w:sz w:val="20"/>
          <w:szCs w:val="20"/>
        </w:rPr>
        <w:t>3.3. Контрольная деятельность осуществляется должностными лицами (составляющими Комиссию) органа внутреннего муниципального финансового контроля в виде:</w:t>
      </w:r>
    </w:p>
    <w:p w:rsidR="006A5721" w:rsidRPr="006A5721" w:rsidRDefault="006A5721" w:rsidP="001F2EE3">
      <w:pPr>
        <w:tabs>
          <w:tab w:val="left" w:pos="993"/>
        </w:tabs>
        <w:spacing w:after="0" w:line="240" w:lineRule="auto"/>
        <w:ind w:firstLine="284"/>
        <w:jc w:val="both"/>
        <w:rPr>
          <w:rFonts w:eastAsia="Times New Roman"/>
          <w:sz w:val="20"/>
          <w:szCs w:val="20"/>
        </w:rPr>
      </w:pPr>
      <w:r w:rsidRPr="006A5721">
        <w:rPr>
          <w:rFonts w:eastAsia="Times New Roman"/>
          <w:sz w:val="20"/>
          <w:szCs w:val="20"/>
        </w:rPr>
        <w:t xml:space="preserve">- </w:t>
      </w:r>
      <w:r w:rsidRPr="006A5721">
        <w:rPr>
          <w:rFonts w:eastAsia="Times New Roman"/>
          <w:b/>
          <w:bCs/>
          <w:sz w:val="20"/>
          <w:szCs w:val="20"/>
        </w:rPr>
        <w:t>предварительного контроля</w:t>
      </w:r>
      <w:r w:rsidRPr="006A5721">
        <w:rPr>
          <w:rFonts w:eastAsia="Times New Roman"/>
          <w:sz w:val="20"/>
          <w:szCs w:val="20"/>
        </w:rPr>
        <w:t>;</w:t>
      </w:r>
    </w:p>
    <w:p w:rsidR="006A5721" w:rsidRPr="006A5721" w:rsidRDefault="006A5721" w:rsidP="001F2EE3">
      <w:pPr>
        <w:tabs>
          <w:tab w:val="left" w:pos="993"/>
        </w:tabs>
        <w:spacing w:after="0" w:line="240" w:lineRule="auto"/>
        <w:ind w:firstLine="284"/>
        <w:jc w:val="both"/>
        <w:rPr>
          <w:rFonts w:eastAsia="Times New Roman"/>
          <w:sz w:val="20"/>
          <w:szCs w:val="20"/>
        </w:rPr>
      </w:pPr>
      <w:r w:rsidRPr="006A5721">
        <w:rPr>
          <w:rFonts w:eastAsia="Times New Roman"/>
          <w:sz w:val="20"/>
          <w:szCs w:val="20"/>
        </w:rPr>
        <w:t xml:space="preserve">- </w:t>
      </w:r>
      <w:r w:rsidRPr="006A5721">
        <w:rPr>
          <w:rFonts w:eastAsia="Times New Roman"/>
          <w:b/>
          <w:bCs/>
          <w:sz w:val="20"/>
          <w:szCs w:val="20"/>
        </w:rPr>
        <w:t>последующего контроля</w:t>
      </w:r>
      <w:r w:rsidRPr="006A5721">
        <w:rPr>
          <w:rFonts w:eastAsia="Times New Roman"/>
          <w:sz w:val="20"/>
          <w:szCs w:val="20"/>
        </w:rPr>
        <w:t>,</w:t>
      </w:r>
    </w:p>
    <w:p w:rsidR="006A5721" w:rsidRPr="006A5721" w:rsidRDefault="006A5721" w:rsidP="001F2EE3">
      <w:pPr>
        <w:tabs>
          <w:tab w:val="left" w:pos="993"/>
        </w:tabs>
        <w:spacing w:after="0" w:line="240" w:lineRule="auto"/>
        <w:ind w:firstLine="284"/>
        <w:jc w:val="both"/>
        <w:rPr>
          <w:rFonts w:eastAsia="Times New Roman"/>
          <w:sz w:val="20"/>
          <w:szCs w:val="20"/>
        </w:rPr>
      </w:pPr>
      <w:r w:rsidRPr="006A5721">
        <w:rPr>
          <w:rFonts w:eastAsia="Times New Roman"/>
          <w:sz w:val="20"/>
          <w:szCs w:val="20"/>
        </w:rPr>
        <w:t xml:space="preserve">посредством </w:t>
      </w:r>
      <w:r w:rsidRPr="006A5721">
        <w:rPr>
          <w:rFonts w:eastAsia="Times New Roman"/>
          <w:b/>
          <w:bCs/>
          <w:sz w:val="20"/>
          <w:szCs w:val="20"/>
        </w:rPr>
        <w:t>камеральны</w:t>
      </w:r>
      <w:r w:rsidRPr="006A5721">
        <w:rPr>
          <w:rFonts w:eastAsia="Times New Roman"/>
          <w:sz w:val="20"/>
          <w:szCs w:val="20"/>
        </w:rPr>
        <w:t xml:space="preserve">х и </w:t>
      </w:r>
      <w:r w:rsidRPr="006A5721">
        <w:rPr>
          <w:rFonts w:eastAsia="Times New Roman"/>
          <w:b/>
          <w:bCs/>
          <w:sz w:val="20"/>
          <w:szCs w:val="20"/>
        </w:rPr>
        <w:t>выездных проверок</w:t>
      </w:r>
      <w:r w:rsidRPr="006A5721">
        <w:rPr>
          <w:rFonts w:eastAsia="Times New Roman"/>
          <w:sz w:val="20"/>
          <w:szCs w:val="20"/>
        </w:rPr>
        <w:t xml:space="preserve"> (в том числе </w:t>
      </w:r>
      <w:r w:rsidRPr="006A5721">
        <w:rPr>
          <w:rFonts w:eastAsia="Times New Roman"/>
          <w:b/>
          <w:bCs/>
          <w:sz w:val="20"/>
          <w:szCs w:val="20"/>
        </w:rPr>
        <w:t>встречные проверки</w:t>
      </w:r>
      <w:r w:rsidRPr="006A5721">
        <w:rPr>
          <w:rFonts w:eastAsia="Times New Roman"/>
          <w:sz w:val="20"/>
          <w:szCs w:val="20"/>
        </w:rPr>
        <w:t xml:space="preserve">), а также в рамках контроля в сфере бюджетных правоотношений — </w:t>
      </w:r>
      <w:r w:rsidRPr="006A5721">
        <w:rPr>
          <w:rFonts w:eastAsia="Times New Roman"/>
          <w:b/>
          <w:bCs/>
          <w:sz w:val="20"/>
          <w:szCs w:val="20"/>
        </w:rPr>
        <w:t>проверкой,</w:t>
      </w:r>
      <w:r w:rsidRPr="006A5721">
        <w:rPr>
          <w:rFonts w:eastAsia="Times New Roman"/>
          <w:sz w:val="20"/>
          <w:szCs w:val="20"/>
        </w:rPr>
        <w:t xml:space="preserve"> </w:t>
      </w:r>
      <w:r w:rsidRPr="006A5721">
        <w:rPr>
          <w:rFonts w:eastAsia="Times New Roman"/>
          <w:b/>
          <w:bCs/>
          <w:sz w:val="20"/>
          <w:szCs w:val="20"/>
        </w:rPr>
        <w:t>ревизий</w:t>
      </w:r>
      <w:r w:rsidRPr="006A5721">
        <w:rPr>
          <w:rFonts w:eastAsia="Times New Roman"/>
          <w:sz w:val="20"/>
          <w:szCs w:val="20"/>
        </w:rPr>
        <w:t xml:space="preserve"> и </w:t>
      </w:r>
      <w:r w:rsidRPr="006A5721">
        <w:rPr>
          <w:rFonts w:eastAsia="Times New Roman"/>
          <w:b/>
          <w:bCs/>
          <w:sz w:val="20"/>
          <w:szCs w:val="20"/>
        </w:rPr>
        <w:t>обследования</w:t>
      </w:r>
      <w:r w:rsidRPr="006A5721">
        <w:rPr>
          <w:rFonts w:eastAsia="Times New Roman"/>
          <w:sz w:val="20"/>
          <w:szCs w:val="20"/>
        </w:rPr>
        <w:t xml:space="preserve"> (далее - контрольные мероприятия).</w:t>
      </w:r>
    </w:p>
    <w:p w:rsidR="006A5721" w:rsidRPr="006A5721" w:rsidRDefault="006A5721" w:rsidP="001F2EE3">
      <w:pPr>
        <w:tabs>
          <w:tab w:val="left" w:pos="993"/>
        </w:tabs>
        <w:spacing w:after="0" w:line="240" w:lineRule="auto"/>
        <w:ind w:firstLine="284"/>
        <w:jc w:val="both"/>
        <w:rPr>
          <w:rFonts w:eastAsia="Times New Roman"/>
          <w:sz w:val="20"/>
          <w:szCs w:val="20"/>
        </w:rPr>
      </w:pPr>
      <w:r w:rsidRPr="006A5721">
        <w:rPr>
          <w:rFonts w:eastAsia="Times New Roman"/>
          <w:sz w:val="20"/>
          <w:szCs w:val="20"/>
        </w:rPr>
        <w:t>Камеральная, выездная, встречная проверка – относятся к видам контрольного мероприятия.</w:t>
      </w:r>
    </w:p>
    <w:p w:rsidR="006A5721" w:rsidRPr="006A5721" w:rsidRDefault="006A5721" w:rsidP="001F2EE3">
      <w:pPr>
        <w:tabs>
          <w:tab w:val="left" w:pos="1134"/>
        </w:tabs>
        <w:spacing w:after="0" w:line="240" w:lineRule="auto"/>
        <w:ind w:firstLine="284"/>
        <w:jc w:val="both"/>
        <w:rPr>
          <w:rFonts w:eastAsia="Times New Roman"/>
          <w:sz w:val="20"/>
          <w:szCs w:val="20"/>
        </w:rPr>
      </w:pPr>
      <w:r w:rsidRPr="006A5721">
        <w:rPr>
          <w:rFonts w:eastAsia="Times New Roman"/>
          <w:sz w:val="20"/>
          <w:szCs w:val="20"/>
        </w:rPr>
        <w:t xml:space="preserve">3.4. </w:t>
      </w:r>
      <w:r w:rsidRPr="006A5721">
        <w:rPr>
          <w:rFonts w:eastAsia="Times New Roman"/>
          <w:b/>
          <w:bCs/>
          <w:sz w:val="20"/>
          <w:szCs w:val="20"/>
        </w:rPr>
        <w:t>Предварительный контроль</w:t>
      </w:r>
      <w:r w:rsidRPr="006A5721">
        <w:rPr>
          <w:rFonts w:eastAsia="Times New Roman"/>
          <w:sz w:val="20"/>
          <w:szCs w:val="20"/>
        </w:rPr>
        <w:t xml:space="preserve"> осуществляется в целях предупреждения и пресечения бюджетных нарушений в процессе исполнения бюджета муниципального образования «Уемское»;</w:t>
      </w:r>
    </w:p>
    <w:p w:rsidR="006A5721" w:rsidRPr="006A5721" w:rsidRDefault="006A5721" w:rsidP="001F2EE3">
      <w:pPr>
        <w:tabs>
          <w:tab w:val="left" w:pos="993"/>
        </w:tabs>
        <w:spacing w:after="0" w:line="240" w:lineRule="auto"/>
        <w:ind w:firstLine="284"/>
        <w:jc w:val="both"/>
        <w:rPr>
          <w:rFonts w:eastAsia="Times New Roman"/>
          <w:sz w:val="20"/>
          <w:szCs w:val="20"/>
        </w:rPr>
      </w:pPr>
      <w:r w:rsidRPr="006A5721">
        <w:rPr>
          <w:rFonts w:eastAsia="Times New Roman"/>
          <w:sz w:val="20"/>
          <w:szCs w:val="20"/>
        </w:rPr>
        <w:t xml:space="preserve">3.5. </w:t>
      </w:r>
      <w:r w:rsidRPr="006A5721">
        <w:rPr>
          <w:rFonts w:eastAsia="Times New Roman"/>
          <w:b/>
          <w:bCs/>
          <w:sz w:val="20"/>
          <w:szCs w:val="20"/>
        </w:rPr>
        <w:t>Последующий контроль</w:t>
      </w:r>
      <w:r w:rsidRPr="006A5721">
        <w:rPr>
          <w:rFonts w:eastAsia="Times New Roman"/>
          <w:sz w:val="20"/>
          <w:szCs w:val="20"/>
        </w:rPr>
        <w:t xml:space="preserve"> осуществляется по результатам исполнения бюджета муниципального образования «Уемское» в целях установления законности их исполнения, достоверности учета и отчетности.</w:t>
      </w:r>
    </w:p>
    <w:p w:rsidR="006A5721" w:rsidRPr="006A5721" w:rsidRDefault="006A5721" w:rsidP="001F2EE3">
      <w:pPr>
        <w:tabs>
          <w:tab w:val="left" w:pos="993"/>
        </w:tabs>
        <w:spacing w:after="0" w:line="240" w:lineRule="auto"/>
        <w:ind w:firstLine="284"/>
        <w:jc w:val="both"/>
        <w:rPr>
          <w:rFonts w:eastAsia="Times New Roman"/>
          <w:sz w:val="20"/>
          <w:szCs w:val="20"/>
        </w:rPr>
      </w:pPr>
      <w:r w:rsidRPr="006A5721">
        <w:rPr>
          <w:rFonts w:eastAsia="Times New Roman"/>
          <w:sz w:val="20"/>
          <w:szCs w:val="20"/>
        </w:rPr>
        <w:t xml:space="preserve">3.6. Под </w:t>
      </w:r>
      <w:r w:rsidRPr="006A5721">
        <w:rPr>
          <w:rFonts w:eastAsia="Times New Roman"/>
          <w:b/>
          <w:bCs/>
          <w:sz w:val="20"/>
          <w:szCs w:val="20"/>
        </w:rPr>
        <w:t>камеральными</w:t>
      </w:r>
      <w:r w:rsidRPr="006A5721">
        <w:rPr>
          <w:rFonts w:eastAsia="Times New Roman"/>
          <w:sz w:val="20"/>
          <w:szCs w:val="20"/>
        </w:rPr>
        <w:t xml:space="preserve"> </w:t>
      </w:r>
      <w:r w:rsidRPr="006A5721">
        <w:rPr>
          <w:rFonts w:eastAsia="Times New Roman"/>
          <w:b/>
          <w:bCs/>
          <w:sz w:val="20"/>
          <w:szCs w:val="20"/>
        </w:rPr>
        <w:t xml:space="preserve">проверками </w:t>
      </w:r>
      <w:r w:rsidRPr="006A5721">
        <w:rPr>
          <w:rFonts w:eastAsia="Times New Roman"/>
          <w:sz w:val="20"/>
          <w:szCs w:val="20"/>
        </w:rPr>
        <w:t>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w:t>
      </w:r>
      <w:r w:rsidRPr="006A5721">
        <w:rPr>
          <w:rFonts w:ascii="Calibri" w:eastAsia="Times New Roman" w:hAnsi="Calibri" w:cs="Calibri"/>
          <w:sz w:val="20"/>
          <w:szCs w:val="20"/>
          <w:shd w:val="clear" w:color="auto" w:fill="F3F1E9"/>
        </w:rPr>
        <w:t> </w:t>
      </w:r>
      <w:r w:rsidRPr="006A5721">
        <w:rPr>
          <w:rFonts w:eastAsia="Times New Roman"/>
          <w:sz w:val="20"/>
          <w:szCs w:val="20"/>
        </w:rPr>
        <w:t>отчетности и иных документов, представленных по его запросу.</w:t>
      </w:r>
    </w:p>
    <w:p w:rsidR="006A5721" w:rsidRPr="006A5721" w:rsidRDefault="006A5721" w:rsidP="001F2EE3">
      <w:pPr>
        <w:tabs>
          <w:tab w:val="left" w:pos="993"/>
        </w:tabs>
        <w:spacing w:after="0" w:line="240" w:lineRule="auto"/>
        <w:ind w:firstLine="284"/>
        <w:jc w:val="both"/>
        <w:rPr>
          <w:rFonts w:eastAsia="Times New Roman"/>
          <w:sz w:val="20"/>
          <w:szCs w:val="20"/>
        </w:rPr>
      </w:pPr>
      <w:r w:rsidRPr="006A5721">
        <w:rPr>
          <w:rFonts w:eastAsia="Times New Roman"/>
          <w:sz w:val="20"/>
          <w:szCs w:val="20"/>
        </w:rPr>
        <w:t xml:space="preserve">3.7. Под </w:t>
      </w:r>
      <w:r w:rsidRPr="006A5721">
        <w:rPr>
          <w:rFonts w:eastAsia="Times New Roman"/>
          <w:b/>
          <w:bCs/>
          <w:sz w:val="20"/>
          <w:szCs w:val="20"/>
        </w:rPr>
        <w:t>выездными проверками</w:t>
      </w:r>
      <w:r w:rsidRPr="006A5721">
        <w:rPr>
          <w:rFonts w:eastAsia="Times New Roman"/>
          <w:sz w:val="20"/>
          <w:szCs w:val="20"/>
        </w:rPr>
        <w:t xml:space="preserve">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6A5721" w:rsidRPr="006A5721" w:rsidRDefault="006A5721" w:rsidP="001F2EE3">
      <w:pPr>
        <w:tabs>
          <w:tab w:val="left" w:pos="993"/>
        </w:tabs>
        <w:spacing w:after="0" w:line="240" w:lineRule="auto"/>
        <w:ind w:firstLine="284"/>
        <w:jc w:val="both"/>
        <w:rPr>
          <w:rFonts w:eastAsia="Times New Roman"/>
          <w:sz w:val="20"/>
          <w:szCs w:val="20"/>
        </w:rPr>
      </w:pPr>
      <w:r w:rsidRPr="006A5721">
        <w:rPr>
          <w:rFonts w:eastAsia="Times New Roman"/>
          <w:sz w:val="20"/>
          <w:szCs w:val="20"/>
        </w:rPr>
        <w:t xml:space="preserve">3.8. Под </w:t>
      </w:r>
      <w:r w:rsidRPr="006A5721">
        <w:rPr>
          <w:rFonts w:eastAsia="Times New Roman"/>
          <w:b/>
          <w:bCs/>
          <w:sz w:val="20"/>
          <w:szCs w:val="20"/>
        </w:rPr>
        <w:t xml:space="preserve">встречными проверками </w:t>
      </w:r>
      <w:r w:rsidRPr="006A5721">
        <w:rPr>
          <w:rFonts w:eastAsia="Times New Roman"/>
          <w:sz w:val="20"/>
          <w:szCs w:val="20"/>
        </w:rPr>
        <w:t>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6A5721" w:rsidRPr="006A5721" w:rsidRDefault="006A5721" w:rsidP="006A5721">
      <w:pPr>
        <w:spacing w:after="0" w:line="240" w:lineRule="auto"/>
        <w:ind w:firstLine="705"/>
        <w:jc w:val="both"/>
        <w:rPr>
          <w:rFonts w:eastAsia="Times New Roman"/>
          <w:b/>
          <w:bCs/>
          <w:sz w:val="20"/>
          <w:szCs w:val="20"/>
        </w:rPr>
      </w:pPr>
      <w:r w:rsidRPr="006A5721">
        <w:rPr>
          <w:rFonts w:eastAsia="Times New Roman"/>
          <w:sz w:val="20"/>
          <w:szCs w:val="20"/>
        </w:rPr>
        <w:t xml:space="preserve"> </w:t>
      </w:r>
      <w:r w:rsidRPr="006A5721">
        <w:rPr>
          <w:rFonts w:eastAsia="Times New Roman"/>
          <w:sz w:val="20"/>
          <w:szCs w:val="20"/>
        </w:rPr>
        <w:tab/>
      </w:r>
    </w:p>
    <w:p w:rsidR="006A5721" w:rsidRPr="006A5721" w:rsidRDefault="006A5721" w:rsidP="006A5721">
      <w:pPr>
        <w:spacing w:after="0" w:line="240" w:lineRule="auto"/>
        <w:jc w:val="center"/>
        <w:rPr>
          <w:rFonts w:eastAsia="Times New Roman"/>
          <w:b/>
          <w:bCs/>
          <w:sz w:val="20"/>
          <w:szCs w:val="20"/>
        </w:rPr>
      </w:pPr>
      <w:r w:rsidRPr="006A5721">
        <w:rPr>
          <w:rFonts w:eastAsia="Times New Roman"/>
          <w:b/>
          <w:bCs/>
          <w:sz w:val="20"/>
          <w:szCs w:val="20"/>
          <w:lang w:val="en-US"/>
        </w:rPr>
        <w:lastRenderedPageBreak/>
        <w:t>IV</w:t>
      </w:r>
      <w:r w:rsidRPr="006A5721">
        <w:rPr>
          <w:rFonts w:eastAsia="Times New Roman"/>
          <w:b/>
          <w:bCs/>
          <w:sz w:val="20"/>
          <w:szCs w:val="20"/>
        </w:rPr>
        <w:t>. Должностные лица (Комиссия) внутреннего муниципального финансового контроля (права и обязанности)</w:t>
      </w:r>
    </w:p>
    <w:p w:rsidR="006A5721" w:rsidRPr="006A5721" w:rsidRDefault="006A5721" w:rsidP="006A5721">
      <w:pPr>
        <w:spacing w:after="0" w:line="240" w:lineRule="auto"/>
        <w:ind w:firstLine="690"/>
        <w:jc w:val="center"/>
        <w:rPr>
          <w:rFonts w:eastAsia="Times New Roman"/>
          <w:b/>
          <w:bCs/>
          <w:sz w:val="20"/>
          <w:szCs w:val="20"/>
        </w:rPr>
      </w:pP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u w:val="single"/>
        </w:rPr>
        <w:t xml:space="preserve">4.1. Должностные лица органа внутреннего муниципального финансового контроля, </w:t>
      </w:r>
      <w:r w:rsidRPr="006A5721">
        <w:rPr>
          <w:rFonts w:eastAsia="Times New Roman"/>
          <w:b/>
          <w:bCs/>
          <w:sz w:val="20"/>
          <w:szCs w:val="20"/>
          <w:u w:val="single"/>
        </w:rPr>
        <w:t>имеют право:</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запрашивать и получать на основании мотивированного запроса в письменной или устной форме документы и информацию, объяснения, необходимые для проведения контрольных мероприятий;</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при осуществлении выездных проверок (ревизий) беспрепятственно по предъявлении служебных удостоверений и копии приказа на проведение выездной проверки (ревизии) посещать помещения и территории, которые занимают лица,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получать доступ к программным продуктам и автоматизированным системам, посредством которых объектом внутреннего муниципального финансового контроля осуществляется ведение бюджетного (бухгалтерского) и налогового учета, в том числе к создаваемым в процессе их использования базам данных; другим программным продуктам и автоматизированным системам, используемым объектом внутреннего муниципального финансового контроля в процессе ведения финансово-хозяйственной деятельности;</w:t>
      </w:r>
    </w:p>
    <w:p w:rsidR="006A5721" w:rsidRPr="006A5721" w:rsidRDefault="006A5721" w:rsidP="001F2EE3">
      <w:pPr>
        <w:tabs>
          <w:tab w:val="left" w:pos="567"/>
          <w:tab w:val="left" w:pos="1080"/>
        </w:tabs>
        <w:spacing w:after="0" w:line="240" w:lineRule="auto"/>
        <w:ind w:firstLine="284"/>
        <w:jc w:val="both"/>
        <w:rPr>
          <w:rFonts w:eastAsia="Times New Roman"/>
          <w:sz w:val="20"/>
          <w:szCs w:val="20"/>
        </w:rPr>
      </w:pPr>
      <w:r w:rsidRPr="006A5721">
        <w:rPr>
          <w:rFonts w:eastAsia="Times New Roman"/>
          <w:sz w:val="20"/>
          <w:szCs w:val="20"/>
        </w:rPr>
        <w:t>- выдавать представления, предписания в случаях, предусмотренных законодательством Российской Федерации;</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направлять уведомления о применении мер принуждения;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осуществлять контроль за своевременностью и полнотой устранения нарушений законодательства и возмещения объектами контроля причиненного ущерба;</w:t>
      </w:r>
    </w:p>
    <w:p w:rsidR="006A5721" w:rsidRPr="006A5721" w:rsidRDefault="006A5721" w:rsidP="001F2EE3">
      <w:pPr>
        <w:tabs>
          <w:tab w:val="left" w:pos="567"/>
        </w:tabs>
        <w:spacing w:after="0" w:line="240" w:lineRule="auto"/>
        <w:ind w:firstLine="284"/>
        <w:jc w:val="both"/>
        <w:rPr>
          <w:rFonts w:eastAsia="Times New Roman"/>
          <w:sz w:val="20"/>
          <w:szCs w:val="20"/>
          <w:u w:val="single"/>
        </w:rPr>
      </w:pPr>
      <w:r w:rsidRPr="006A5721">
        <w:rPr>
          <w:rFonts w:eastAsia="Times New Roman"/>
          <w:sz w:val="20"/>
          <w:szCs w:val="20"/>
        </w:rPr>
        <w:t>- обращаться в судебные органы с исковыми заявлениями о возмещении ущерба, причиненного муниципальному образованию «Уемское» нарушением бюджетного законодательства Российской Федерации и иных нормативных правовых актов, регулирующих бюджетные правоотношения, а также нарушения законодательства Российской Федерации и иных нормативных правовых актов, представлять интересы муниципального образования «Уемское» по указанным исковым заявлениям.</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u w:val="single"/>
        </w:rPr>
        <w:t xml:space="preserve">4.2. Должностные лица (Комиссия) органа внутреннего муниципального финансового контроля </w:t>
      </w:r>
      <w:r w:rsidRPr="006A5721">
        <w:rPr>
          <w:rFonts w:eastAsia="Times New Roman"/>
          <w:b/>
          <w:bCs/>
          <w:sz w:val="20"/>
          <w:szCs w:val="20"/>
          <w:u w:val="single"/>
        </w:rPr>
        <w:t>обязаны:</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проводить контрольные мероприятия в соответствии с приказом органа внутреннего муниципального финансового контроля и настоящим Положением;</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lastRenderedPageBreak/>
        <w:t>- знакомить руководителя или уполномоченное должностное лицо объекта контроля (далее - представитель объекта контроля) с копией приказа и удостоверением на проведение контрольного мероприятия, с приказом о приостановлении, возобновлении и продлении срока проведения проверки (ревизии), об изменении состава должностных лиц, уполномоченных на проведение контрольного мероприятия, а также с результатами контрольных мероприятий;</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при выявлении факта совершения действия (бездействия), содержащего признаки правонарушения и преступления, незамедлительно проинформировать главу администрации муниципального образования «Уемское» и направить документы и иные материалы в правоохранительные органы.</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4.3. Должностные лица (Комиссия) органа внутреннего муниципального финансового контроля, в случае ненадлежащего исполнения служебных обязанностей, совершения противоправных действий (бездействия) при осуществлении внутреннего муниципального финансового контроля несут ответственность в соответствии с законодательством Российской Федерации.</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4.4. В рамках выездных и (или) камеральных проверок могут проводиться встречные проверки. При проведении встречных проверок проводятся контрольные действия в целях установления и (или) подтверждения фактов, связанных с деятельностью объекта контроля.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xml:space="preserve">Встречные проверки назначаются и проводятся в порядке, установленном для выездных или камеральных проверок. Срок проведения встречных проверок не может превышать </w:t>
      </w:r>
      <w:r w:rsidRPr="006A5721">
        <w:rPr>
          <w:rFonts w:eastAsia="Times New Roman"/>
          <w:iCs/>
          <w:sz w:val="20"/>
          <w:szCs w:val="20"/>
        </w:rPr>
        <w:t>тридцати рабочих дней</w:t>
      </w:r>
      <w:r w:rsidRPr="006A5721">
        <w:rPr>
          <w:rFonts w:eastAsia="Times New Roman"/>
          <w:sz w:val="20"/>
          <w:szCs w:val="20"/>
        </w:rPr>
        <w:t>. Результаты встречной проверки оформляются актом, который прилагается к материалам выездной или камеральной проверки.</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u w:val="single"/>
        </w:rPr>
        <w:t xml:space="preserve">4.5. Объекты контроля (их должностные лица) </w:t>
      </w:r>
      <w:r w:rsidRPr="006A5721">
        <w:rPr>
          <w:rFonts w:eastAsia="Times New Roman"/>
          <w:b/>
          <w:bCs/>
          <w:sz w:val="20"/>
          <w:szCs w:val="20"/>
          <w:u w:val="single"/>
        </w:rPr>
        <w:t>имеют право:</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xml:space="preserve"> </w:t>
      </w:r>
      <w:r w:rsidRPr="006A5721">
        <w:rPr>
          <w:rFonts w:eastAsia="Times New Roman"/>
          <w:sz w:val="20"/>
          <w:szCs w:val="20"/>
        </w:rPr>
        <w:tab/>
        <w:t>- представлять должностным лицам (Комиссии) пояснения по вопросам, возникающим в ходе проведения контрольных мероприятий;</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xml:space="preserve"> </w:t>
      </w:r>
      <w:r w:rsidRPr="006A5721">
        <w:rPr>
          <w:rFonts w:eastAsia="Times New Roman"/>
          <w:sz w:val="20"/>
          <w:szCs w:val="20"/>
        </w:rPr>
        <w:tab/>
        <w:t>- представлять возражения на акт (заключение), составленный в отношении объекта контроля по результатам проведения контрольного мероприятия, в сроки, установленные настоящим Порядком;</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xml:space="preserve"> </w:t>
      </w:r>
      <w:r w:rsidRPr="006A5721">
        <w:rPr>
          <w:rFonts w:eastAsia="Times New Roman"/>
          <w:sz w:val="20"/>
          <w:szCs w:val="20"/>
        </w:rPr>
        <w:tab/>
        <w:t>- ходатайствовать о продлении сроков исполнения предписаний, рассмотрения представлений, вынесенных по результатам проведения контрольного мероприятия, в сроки, установленные указанными предписаниями, представлениями.</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u w:val="single"/>
        </w:rPr>
        <w:t xml:space="preserve">4.6. Объекты контроля (их должностные лица) </w:t>
      </w:r>
      <w:r w:rsidRPr="006A5721">
        <w:rPr>
          <w:rFonts w:eastAsia="Times New Roman"/>
          <w:b/>
          <w:bCs/>
          <w:sz w:val="20"/>
          <w:szCs w:val="20"/>
          <w:u w:val="single"/>
        </w:rPr>
        <w:t>обязаны:</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xml:space="preserve"> </w:t>
      </w:r>
      <w:r w:rsidRPr="006A5721">
        <w:rPr>
          <w:rFonts w:eastAsia="Times New Roman"/>
          <w:sz w:val="20"/>
          <w:szCs w:val="20"/>
        </w:rPr>
        <w:tab/>
        <w:t>- создавать должностным лицам (Комиссии), иным привлеченным для проведения контрольного мероприятия лицам при проведении ими выездных контрольных мероприятий условия для работы путем предоставления им необходимых помещений, оргтехники, обеспечения технического обслуживания;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lastRenderedPageBreak/>
        <w:t xml:space="preserve"> </w:t>
      </w:r>
      <w:r w:rsidRPr="006A5721">
        <w:rPr>
          <w:rFonts w:eastAsia="Times New Roman"/>
          <w:sz w:val="20"/>
          <w:szCs w:val="20"/>
        </w:rPr>
        <w:tab/>
        <w:t>- обеспечивать должностным лицам (Комиссии) при осуществлении выездных контрольных мероприятий беспрепятственный доступ в помещения и на территории объекта контроля по предъявлении копии приказа на проведение контрольного мероприятия;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xml:space="preserve"> </w:t>
      </w:r>
      <w:r w:rsidRPr="006A5721">
        <w:rPr>
          <w:rFonts w:eastAsia="Times New Roman"/>
          <w:sz w:val="20"/>
          <w:szCs w:val="20"/>
        </w:rPr>
        <w:tab/>
        <w:t>- по требованию должностных лиц (Комиссии):</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а) представлять для проведения контрольного мероприятия документы, надлежаще заверенные копии документов, предусмотренные настоящим Порядком, информацию, материалы, объяснения в сроки, установленные в требовании об их представлении;</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xml:space="preserve"> </w:t>
      </w:r>
      <w:r w:rsidRPr="006A5721">
        <w:rPr>
          <w:rFonts w:eastAsia="Times New Roman"/>
          <w:sz w:val="20"/>
          <w:szCs w:val="20"/>
        </w:rPr>
        <w:tab/>
        <w:t>б) проводить инвентаризацию основных и денежных средств, материальных ценностей, расчетов и иного имущества, проводить контрольные обмеры выполненных работ, предъявлять поставленные товары, результаты выполненных работ, оказанных услуг;</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ab/>
        <w:t>в) восстанавливать бюджетный и (или) бухгалтерский учет в случае его отсутствия или ненадлежащего состояния;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xml:space="preserve"> </w:t>
      </w:r>
      <w:r w:rsidRPr="006A5721">
        <w:rPr>
          <w:rFonts w:eastAsia="Times New Roman"/>
          <w:sz w:val="20"/>
          <w:szCs w:val="20"/>
        </w:rPr>
        <w:tab/>
        <w:t>- предоставлять должностным лицам (Комиссии) доступ к информационным базам и банкам данных, связанным с ведением бухгалтерского учета и бухгалтерской отчетности (бюджетного учета и бюджетной отчетности);</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xml:space="preserve"> </w:t>
      </w:r>
      <w:r w:rsidRPr="006A5721">
        <w:rPr>
          <w:rFonts w:eastAsia="Times New Roman"/>
          <w:sz w:val="20"/>
          <w:szCs w:val="20"/>
        </w:rPr>
        <w:tab/>
        <w:t>- получать акт (заключение), составленный в отношении объекта контроля, по результатам проведения контрольного мероприятия;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xml:space="preserve"> </w:t>
      </w:r>
      <w:r w:rsidRPr="006A5721">
        <w:rPr>
          <w:rFonts w:eastAsia="Times New Roman"/>
          <w:sz w:val="20"/>
          <w:szCs w:val="20"/>
        </w:rPr>
        <w:tab/>
        <w:t>- исполнять предписания и рассматривать представления в установленные данными документами сроки с представлением отчетов об их исполнении и рассмотрении;</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ab/>
        <w:t>- знакомиться с копией приказа на проведение контрольного мероприятия, с копией приказа о приостановлении, возобновлении и внесении изменений в приказ о проведении контрольного мероприятия, а также с результатами контрольного мероприятия.</w:t>
      </w:r>
    </w:p>
    <w:p w:rsidR="006A5721" w:rsidRPr="006A5721" w:rsidRDefault="006A5721" w:rsidP="001F2EE3">
      <w:pPr>
        <w:widowControl w:val="0"/>
        <w:numPr>
          <w:ilvl w:val="1"/>
          <w:numId w:val="15"/>
        </w:numPr>
        <w:tabs>
          <w:tab w:val="left" w:pos="567"/>
        </w:tabs>
        <w:suppressAutoHyphens/>
        <w:autoSpaceDE w:val="0"/>
        <w:spacing w:after="0" w:line="240" w:lineRule="auto"/>
        <w:ind w:left="0" w:firstLine="284"/>
        <w:jc w:val="both"/>
        <w:rPr>
          <w:rFonts w:eastAsia="Times New Roman"/>
          <w:sz w:val="20"/>
          <w:szCs w:val="20"/>
        </w:rPr>
      </w:pPr>
      <w:r w:rsidRPr="006A5721">
        <w:rPr>
          <w:rFonts w:eastAsia="Times New Roman"/>
          <w:sz w:val="20"/>
          <w:szCs w:val="20"/>
        </w:rPr>
        <w:t>Непредставление или несвоевременное представление объектами контроля (их должностными лицами) должностным лицам (Комиссии) информации, документов и материалов,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указанных должностных лиц влечет за собой ответственность, установленную законодательством Российской Федерации.</w:t>
      </w:r>
    </w:p>
    <w:p w:rsidR="006A5721" w:rsidRPr="006A5721" w:rsidRDefault="006A5721" w:rsidP="001F2EE3">
      <w:pPr>
        <w:widowControl w:val="0"/>
        <w:numPr>
          <w:ilvl w:val="1"/>
          <w:numId w:val="15"/>
        </w:numPr>
        <w:tabs>
          <w:tab w:val="left" w:pos="567"/>
        </w:tabs>
        <w:suppressAutoHyphens/>
        <w:autoSpaceDE w:val="0"/>
        <w:spacing w:after="0" w:line="240" w:lineRule="auto"/>
        <w:ind w:left="0" w:firstLine="284"/>
        <w:jc w:val="both"/>
        <w:rPr>
          <w:rFonts w:eastAsia="Times New Roman"/>
          <w:sz w:val="20"/>
          <w:szCs w:val="20"/>
        </w:rPr>
      </w:pPr>
      <w:r w:rsidRPr="006A5721">
        <w:rPr>
          <w:rFonts w:eastAsia="Times New Roman"/>
          <w:sz w:val="20"/>
          <w:szCs w:val="20"/>
        </w:rPr>
        <w:t>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принимается главой администрации муниципального образования «Уемское» и оформляется распорядительным актом.</w:t>
      </w:r>
    </w:p>
    <w:p w:rsidR="006A5721" w:rsidRPr="006A5721" w:rsidRDefault="006A5721" w:rsidP="001F2EE3">
      <w:pPr>
        <w:widowControl w:val="0"/>
        <w:numPr>
          <w:ilvl w:val="1"/>
          <w:numId w:val="15"/>
        </w:numPr>
        <w:tabs>
          <w:tab w:val="left" w:pos="567"/>
        </w:tabs>
        <w:suppressAutoHyphens/>
        <w:autoSpaceDE w:val="0"/>
        <w:spacing w:after="0" w:line="240" w:lineRule="auto"/>
        <w:ind w:left="0" w:firstLine="284"/>
        <w:jc w:val="both"/>
        <w:rPr>
          <w:rFonts w:eastAsia="Times New Roman"/>
          <w:b/>
          <w:bCs/>
          <w:sz w:val="20"/>
          <w:szCs w:val="20"/>
        </w:rPr>
      </w:pPr>
      <w:r w:rsidRPr="006A5721">
        <w:rPr>
          <w:rFonts w:eastAsia="Times New Roman"/>
          <w:sz w:val="20"/>
          <w:szCs w:val="20"/>
        </w:rPr>
        <w:t xml:space="preserve">Должностные лица (Комиссии) несут персональную ответственность в соответствии с действующим законодательством за решения и действия </w:t>
      </w:r>
      <w:r w:rsidRPr="006A5721">
        <w:rPr>
          <w:rFonts w:eastAsia="Times New Roman"/>
          <w:sz w:val="20"/>
          <w:szCs w:val="20"/>
        </w:rPr>
        <w:lastRenderedPageBreak/>
        <w:t>(бездействие), принимаемые (осуществляемые) ими в ходе осуществления контроля в сфере бюджетных правоотношений. Персональная ответственность, указанных должностных лиц, закрепляется в их должностных инструкциях.</w:t>
      </w:r>
    </w:p>
    <w:p w:rsidR="006A5721" w:rsidRPr="006A5721" w:rsidRDefault="006A5721" w:rsidP="006A5721">
      <w:pPr>
        <w:spacing w:after="0" w:line="240" w:lineRule="auto"/>
        <w:jc w:val="center"/>
        <w:rPr>
          <w:rFonts w:eastAsia="Times New Roman"/>
          <w:b/>
          <w:bCs/>
          <w:sz w:val="20"/>
          <w:szCs w:val="20"/>
        </w:rPr>
      </w:pPr>
    </w:p>
    <w:p w:rsidR="006A5721" w:rsidRPr="006A5721" w:rsidRDefault="006A5721" w:rsidP="006A5721">
      <w:pPr>
        <w:spacing w:after="0" w:line="240" w:lineRule="auto"/>
        <w:jc w:val="center"/>
        <w:rPr>
          <w:rFonts w:eastAsia="Times New Roman"/>
          <w:bCs/>
          <w:sz w:val="20"/>
          <w:szCs w:val="20"/>
        </w:rPr>
      </w:pPr>
      <w:r w:rsidRPr="006A5721">
        <w:rPr>
          <w:rFonts w:eastAsia="Times New Roman"/>
          <w:b/>
          <w:bCs/>
          <w:sz w:val="20"/>
          <w:szCs w:val="20"/>
          <w:lang w:val="en-US"/>
        </w:rPr>
        <w:t>V</w:t>
      </w:r>
      <w:r w:rsidRPr="006A5721">
        <w:rPr>
          <w:rFonts w:eastAsia="Times New Roman"/>
          <w:b/>
          <w:bCs/>
          <w:sz w:val="20"/>
          <w:szCs w:val="20"/>
        </w:rPr>
        <w:t>. Виды контрольной деятельности</w:t>
      </w:r>
    </w:p>
    <w:p w:rsidR="006A5721" w:rsidRPr="006A5721" w:rsidRDefault="006A5721" w:rsidP="006A5721">
      <w:pPr>
        <w:spacing w:after="0" w:line="240" w:lineRule="auto"/>
        <w:ind w:firstLine="735"/>
        <w:jc w:val="center"/>
        <w:rPr>
          <w:rFonts w:eastAsia="Times New Roman"/>
          <w:bCs/>
          <w:sz w:val="20"/>
          <w:szCs w:val="20"/>
        </w:rPr>
      </w:pP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xml:space="preserve">5.1. Контрольная деятельность органа внутреннего муниципального финансового контроля подразделяется на плановую и внеплановую. </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5.2. Плановая контрольная деятельность осуществляется в соответствии с планом контрольной деятельности органа внутреннего муниципального финансового контроля. Основанием назначения планового контрольного мероприятия является включение контрольного мероприятия в план контрольной деятельности органа внутреннего муниципального финансового контроля в текущем календарном году, составленный и утвержденный в соответствии с разделом 6 настоящего Положения.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5.3. Внеплановая контрольная деятельность осуществляется по следующим основаниям:</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поручения главы администрации муниципального образования «Уемское»;</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поступление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поступление информации о нарушении законодательства Российской Федерации;</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при ликвидации или реорганизации получателей средств бюджета муниципального образования «Уемское»;</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при истечении срока исполнения ранее выданного предписания;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в связи с поступлением мотивированных обращений государственных органов (правоохранительных органов, органов внешнего финансового контроля), граждан и организаций.</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5.4. Запросы о представлении документов и информации, акты проверок и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5.5. Документы и информация, необходимые для проведения контрольных мероприятий, представляются в подлиннике, или представляются их копии, заверенные объектами контроля в установленном порядке.</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Срок представления документов и информации устанавливается в запросе и исчисляется с даты получения такого запроса.</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lastRenderedPageBreak/>
        <w:t>5.6. Документы, составляемые и получаемые должностными лицами органа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порядке, установленном для органа внутреннего муниципального финансового контроля, в том числе с использованием автоматизированной информационной системы.</w:t>
      </w:r>
    </w:p>
    <w:p w:rsidR="006A5721" w:rsidRPr="006A5721" w:rsidRDefault="006A5721" w:rsidP="006A5721">
      <w:pPr>
        <w:spacing w:after="0" w:line="240" w:lineRule="auto"/>
        <w:ind w:firstLine="690"/>
        <w:jc w:val="both"/>
        <w:rPr>
          <w:rFonts w:eastAsia="Times New Roman"/>
          <w:sz w:val="20"/>
          <w:szCs w:val="20"/>
        </w:rPr>
      </w:pPr>
    </w:p>
    <w:p w:rsidR="006A5721" w:rsidRPr="006A5721" w:rsidRDefault="006A5721" w:rsidP="006A5721">
      <w:pPr>
        <w:spacing w:after="0" w:line="240" w:lineRule="auto"/>
        <w:jc w:val="center"/>
        <w:rPr>
          <w:rFonts w:eastAsia="Times New Roman"/>
          <w:b/>
          <w:bCs/>
          <w:sz w:val="20"/>
          <w:szCs w:val="20"/>
        </w:rPr>
      </w:pPr>
      <w:r w:rsidRPr="006A5721">
        <w:rPr>
          <w:rFonts w:eastAsia="Times New Roman"/>
          <w:b/>
          <w:bCs/>
          <w:sz w:val="20"/>
          <w:szCs w:val="20"/>
          <w:lang w:val="en-US"/>
        </w:rPr>
        <w:t>VI</w:t>
      </w:r>
      <w:r w:rsidRPr="006A5721">
        <w:rPr>
          <w:rFonts w:eastAsia="Times New Roman"/>
          <w:b/>
          <w:bCs/>
          <w:sz w:val="20"/>
          <w:szCs w:val="20"/>
        </w:rPr>
        <w:t>. Порядок планирования мероприятий внутреннего</w:t>
      </w:r>
    </w:p>
    <w:p w:rsidR="006A5721" w:rsidRPr="006A5721" w:rsidRDefault="006A5721" w:rsidP="006A5721">
      <w:pPr>
        <w:spacing w:after="0" w:line="240" w:lineRule="auto"/>
        <w:jc w:val="center"/>
        <w:rPr>
          <w:rFonts w:ascii="Calibri" w:eastAsia="Times New Roman" w:hAnsi="Calibri" w:cs="Calibri"/>
          <w:sz w:val="20"/>
          <w:szCs w:val="20"/>
        </w:rPr>
      </w:pPr>
      <w:r w:rsidRPr="006A5721">
        <w:rPr>
          <w:rFonts w:eastAsia="Times New Roman"/>
          <w:b/>
          <w:bCs/>
          <w:sz w:val="20"/>
          <w:szCs w:val="20"/>
        </w:rPr>
        <w:t xml:space="preserve"> муниципального финансового контроля</w:t>
      </w:r>
    </w:p>
    <w:p w:rsidR="006A5721" w:rsidRPr="006A5721" w:rsidRDefault="006A5721" w:rsidP="006A5721">
      <w:pPr>
        <w:spacing w:after="0" w:line="240" w:lineRule="auto"/>
        <w:ind w:firstLine="720"/>
        <w:jc w:val="both"/>
        <w:rPr>
          <w:rFonts w:ascii="Calibri" w:eastAsia="Times New Roman" w:hAnsi="Calibri" w:cs="Calibri"/>
          <w:sz w:val="20"/>
          <w:szCs w:val="20"/>
        </w:rPr>
      </w:pP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6.1. Планирование контрольной деятельности осуществляется путем составления и утверждения плана контрольной деятельности органа внутреннего муниципального финансового контроля (далее План контрольных мероприятий) на очередной финансовый год.</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6.2. План контрольных мероприятий представляет собой перечень контрольных мероприятий, которые планируется осуществить в календарном году.</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6.3. При составлении Плана контрольных мероприятий объекты контроля, в отношении которых планируются контрольные мероприятия, органом муниципального финансового контроля должны быть отобраны на основании следующих критериев:</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а) период, прошедший с момента проведения идентичного контрольного мероприятия органом внутреннего муниципального финансового контроля;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б) существенность и значимость мероприятий, осуществляемых объектами контроля, в отношении которых предполагается проведение контрольных мероприятий;</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в) информация о наличии признаков нарушения в финансово-бюджетной сфере в отношении объекта контроля.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При планировании контрольного мероприятия необходимо учитывать резерв времени и трудовых ресурсов для выполнения внеплановых контрольных мероприятий.</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xml:space="preserve">6.4. Составление Плана контрольных мероприятий осуществляется с учетом информации о планируемых (проводимых) Контрольно-счетной палатой </w:t>
      </w:r>
      <w:r w:rsidRPr="006A5721">
        <w:rPr>
          <w:rFonts w:eastAsia="Times New Roman"/>
          <w:color w:val="000000"/>
          <w:sz w:val="20"/>
          <w:szCs w:val="20"/>
        </w:rPr>
        <w:t xml:space="preserve">Администрации муниципального образования «Приморский </w:t>
      </w:r>
      <w:r w:rsidRPr="006A5721">
        <w:rPr>
          <w:rFonts w:eastAsia="Times New Roman"/>
          <w:color w:val="FF0000"/>
          <w:sz w:val="20"/>
          <w:szCs w:val="20"/>
        </w:rPr>
        <w:t>_</w:t>
      </w:r>
      <w:r w:rsidRPr="006A5721">
        <w:rPr>
          <w:rFonts w:eastAsia="Times New Roman"/>
          <w:sz w:val="20"/>
          <w:szCs w:val="20"/>
        </w:rPr>
        <w:t>муниципальный район» идентичных контрольных мероприятиях в целях исключения дублирования контрольной деятельности.</w:t>
      </w:r>
    </w:p>
    <w:p w:rsidR="006A5721" w:rsidRPr="006A5721" w:rsidRDefault="006A5721" w:rsidP="001F2EE3">
      <w:pPr>
        <w:tabs>
          <w:tab w:val="left" w:pos="567"/>
        </w:tabs>
        <w:spacing w:after="0" w:line="240" w:lineRule="auto"/>
        <w:ind w:firstLine="284"/>
        <w:jc w:val="both"/>
        <w:rPr>
          <w:rFonts w:eastAsia="Times New Roman"/>
          <w:color w:val="000000"/>
          <w:sz w:val="20"/>
          <w:szCs w:val="20"/>
        </w:rPr>
      </w:pPr>
      <w:r w:rsidRPr="006A5721">
        <w:rPr>
          <w:rFonts w:eastAsia="Times New Roman"/>
          <w:sz w:val="20"/>
          <w:szCs w:val="20"/>
        </w:rPr>
        <w:t xml:space="preserve">6.5. Составляется план осуществления внутреннего муниципального финансового контроля комиссией органа внутреннего муниципального контроля </w:t>
      </w:r>
      <w:r w:rsidRPr="006A5721">
        <w:rPr>
          <w:rFonts w:eastAsia="Times New Roman"/>
          <w:iCs/>
          <w:sz w:val="20"/>
          <w:szCs w:val="20"/>
        </w:rPr>
        <w:t>до 15 декабря года</w:t>
      </w:r>
      <w:r w:rsidRPr="006A5721">
        <w:rPr>
          <w:rFonts w:eastAsia="Times New Roman"/>
          <w:sz w:val="20"/>
          <w:szCs w:val="20"/>
        </w:rPr>
        <w:t xml:space="preserve"> </w:t>
      </w:r>
      <w:r w:rsidRPr="006A5721">
        <w:rPr>
          <w:rFonts w:eastAsia="Times New Roman"/>
          <w:iCs/>
          <w:sz w:val="20"/>
          <w:szCs w:val="20"/>
        </w:rPr>
        <w:t>предшествующего году проведения плановых контрольных мероприятий</w:t>
      </w:r>
      <w:r w:rsidRPr="006A5721">
        <w:rPr>
          <w:rFonts w:eastAsia="Times New Roman"/>
          <w:sz w:val="20"/>
          <w:szCs w:val="20"/>
        </w:rPr>
        <w:t xml:space="preserve">, который затем утверждается главой муниципального образования и размещается </w:t>
      </w:r>
      <w:r w:rsidRPr="006A5721">
        <w:rPr>
          <w:rFonts w:eastAsia="Times New Roman"/>
          <w:color w:val="000000"/>
          <w:sz w:val="20"/>
          <w:szCs w:val="20"/>
        </w:rPr>
        <w:t xml:space="preserve">в течение трех рабочих дней </w:t>
      </w:r>
      <w:r w:rsidRPr="006A5721">
        <w:rPr>
          <w:rFonts w:eastAsia="Times New Roman"/>
          <w:sz w:val="20"/>
          <w:szCs w:val="20"/>
          <w:lang w:eastAsia="ru-RU"/>
        </w:rPr>
        <w:t xml:space="preserve">на </w:t>
      </w:r>
      <w:r w:rsidRPr="006A5721">
        <w:rPr>
          <w:rFonts w:eastAsia="Times New Roman"/>
          <w:sz w:val="20"/>
          <w:szCs w:val="20"/>
          <w:lang w:eastAsia="ru-RU"/>
        </w:rPr>
        <w:lastRenderedPageBreak/>
        <w:t>официальном сайте администрации муниципального образования «Уемское</w:t>
      </w:r>
      <w:r w:rsidRPr="006A5721">
        <w:rPr>
          <w:rFonts w:eastAsia="Times New Roman"/>
          <w:i/>
          <w:sz w:val="20"/>
          <w:szCs w:val="20"/>
          <w:lang w:eastAsia="ru-RU"/>
        </w:rPr>
        <w:t>»</w:t>
      </w:r>
      <w:r w:rsidRPr="006A5721">
        <w:rPr>
          <w:rFonts w:eastAsia="Times New Roman"/>
          <w:sz w:val="20"/>
          <w:szCs w:val="20"/>
          <w:lang w:eastAsia="ru-RU"/>
        </w:rPr>
        <w:t xml:space="preserve"> в информационно-телекоммуникационной сети «интернет»</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6.6. Внеплановые контрольные мероприятия осуществляются по следующим основаниям:</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xml:space="preserve">- поручения главы администрации муниципального образования </w:t>
      </w:r>
      <w:r w:rsidRPr="006A5721">
        <w:rPr>
          <w:rFonts w:eastAsia="Times New Roman"/>
          <w:sz w:val="20"/>
          <w:szCs w:val="20"/>
          <w:lang w:eastAsia="ru-RU"/>
        </w:rPr>
        <w:t>«Уемское</w:t>
      </w:r>
      <w:r w:rsidRPr="006A5721">
        <w:rPr>
          <w:rFonts w:eastAsia="Times New Roman"/>
          <w:i/>
          <w:sz w:val="20"/>
          <w:szCs w:val="20"/>
          <w:lang w:eastAsia="ru-RU"/>
        </w:rPr>
        <w:t>»</w:t>
      </w:r>
      <w:r w:rsidRPr="006A5721">
        <w:rPr>
          <w:rFonts w:eastAsia="Times New Roman"/>
          <w:sz w:val="20"/>
          <w:szCs w:val="20"/>
        </w:rPr>
        <w:t>;</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обращение правоохранительных органов;</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поступление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6.7. В Плане контрольных мероприятий по каждому контрольному мероприятию указываются:</w:t>
      </w:r>
    </w:p>
    <w:p w:rsidR="006A5721" w:rsidRPr="006A5721" w:rsidRDefault="006A5721" w:rsidP="001F2EE3">
      <w:pPr>
        <w:widowControl w:val="0"/>
        <w:numPr>
          <w:ilvl w:val="0"/>
          <w:numId w:val="16"/>
        </w:numPr>
        <w:tabs>
          <w:tab w:val="left" w:pos="567"/>
          <w:tab w:val="left" w:pos="720"/>
          <w:tab w:val="left" w:pos="1050"/>
        </w:tabs>
        <w:suppressAutoHyphens/>
        <w:autoSpaceDE w:val="0"/>
        <w:spacing w:after="0" w:line="240" w:lineRule="auto"/>
        <w:ind w:left="0" w:firstLine="284"/>
        <w:jc w:val="both"/>
        <w:rPr>
          <w:rFonts w:eastAsia="Times New Roman"/>
          <w:sz w:val="20"/>
          <w:szCs w:val="20"/>
        </w:rPr>
      </w:pPr>
      <w:r w:rsidRPr="006A5721">
        <w:rPr>
          <w:rFonts w:eastAsia="Times New Roman"/>
          <w:sz w:val="20"/>
          <w:szCs w:val="20"/>
        </w:rPr>
        <w:t>объект (объекты) контроля;</w:t>
      </w:r>
    </w:p>
    <w:p w:rsidR="006A5721" w:rsidRPr="006A5721" w:rsidRDefault="006A5721" w:rsidP="001F2EE3">
      <w:pPr>
        <w:widowControl w:val="0"/>
        <w:numPr>
          <w:ilvl w:val="0"/>
          <w:numId w:val="17"/>
        </w:numPr>
        <w:tabs>
          <w:tab w:val="left" w:pos="567"/>
          <w:tab w:val="left" w:pos="720"/>
          <w:tab w:val="left" w:pos="1080"/>
        </w:tabs>
        <w:suppressAutoHyphens/>
        <w:autoSpaceDE w:val="0"/>
        <w:spacing w:after="0" w:line="240" w:lineRule="auto"/>
        <w:ind w:left="0" w:firstLine="284"/>
        <w:jc w:val="both"/>
        <w:rPr>
          <w:rFonts w:eastAsia="Times New Roman"/>
          <w:sz w:val="20"/>
          <w:szCs w:val="20"/>
        </w:rPr>
      </w:pPr>
      <w:r w:rsidRPr="006A5721">
        <w:rPr>
          <w:rFonts w:eastAsia="Times New Roman"/>
          <w:sz w:val="20"/>
          <w:szCs w:val="20"/>
        </w:rPr>
        <w:t>тема контрольного мероприятия;</w:t>
      </w:r>
    </w:p>
    <w:p w:rsidR="006A5721" w:rsidRPr="006A5721" w:rsidRDefault="006A5721" w:rsidP="001F2EE3">
      <w:pPr>
        <w:widowControl w:val="0"/>
        <w:numPr>
          <w:ilvl w:val="0"/>
          <w:numId w:val="17"/>
        </w:numPr>
        <w:tabs>
          <w:tab w:val="left" w:pos="567"/>
          <w:tab w:val="left" w:pos="720"/>
          <w:tab w:val="left" w:pos="1080"/>
        </w:tabs>
        <w:suppressAutoHyphens/>
        <w:autoSpaceDE w:val="0"/>
        <w:spacing w:after="0" w:line="240" w:lineRule="auto"/>
        <w:ind w:left="0" w:firstLine="284"/>
        <w:jc w:val="both"/>
        <w:rPr>
          <w:rFonts w:eastAsia="Times New Roman"/>
          <w:sz w:val="20"/>
          <w:szCs w:val="20"/>
        </w:rPr>
      </w:pPr>
      <w:r w:rsidRPr="006A5721">
        <w:rPr>
          <w:rFonts w:eastAsia="Times New Roman"/>
          <w:sz w:val="20"/>
          <w:szCs w:val="20"/>
        </w:rPr>
        <w:t>проверяемый период;</w:t>
      </w:r>
    </w:p>
    <w:p w:rsidR="006A5721" w:rsidRPr="006A5721" w:rsidRDefault="006A5721" w:rsidP="001F2EE3">
      <w:pPr>
        <w:widowControl w:val="0"/>
        <w:numPr>
          <w:ilvl w:val="0"/>
          <w:numId w:val="18"/>
        </w:numPr>
        <w:tabs>
          <w:tab w:val="left" w:pos="567"/>
          <w:tab w:val="left" w:pos="720"/>
          <w:tab w:val="left" w:pos="1020"/>
        </w:tabs>
        <w:suppressAutoHyphens/>
        <w:autoSpaceDE w:val="0"/>
        <w:spacing w:after="0" w:line="240" w:lineRule="auto"/>
        <w:ind w:left="0" w:firstLine="284"/>
        <w:jc w:val="both"/>
        <w:rPr>
          <w:rFonts w:eastAsia="Times New Roman"/>
          <w:sz w:val="20"/>
          <w:szCs w:val="20"/>
        </w:rPr>
      </w:pPr>
      <w:r w:rsidRPr="006A5721">
        <w:rPr>
          <w:rFonts w:eastAsia="Times New Roman"/>
          <w:sz w:val="20"/>
          <w:szCs w:val="20"/>
        </w:rPr>
        <w:t>основание проведения контрольного мероприятия;</w:t>
      </w:r>
    </w:p>
    <w:p w:rsidR="006A5721" w:rsidRPr="006A5721" w:rsidRDefault="006A5721" w:rsidP="001F2EE3">
      <w:pPr>
        <w:widowControl w:val="0"/>
        <w:numPr>
          <w:ilvl w:val="0"/>
          <w:numId w:val="18"/>
        </w:numPr>
        <w:tabs>
          <w:tab w:val="left" w:pos="567"/>
          <w:tab w:val="left" w:pos="720"/>
          <w:tab w:val="left" w:pos="1095"/>
        </w:tabs>
        <w:suppressAutoHyphens/>
        <w:autoSpaceDE w:val="0"/>
        <w:spacing w:after="0" w:line="240" w:lineRule="auto"/>
        <w:ind w:left="0" w:firstLine="284"/>
        <w:jc w:val="both"/>
        <w:rPr>
          <w:rFonts w:eastAsia="Times New Roman"/>
          <w:sz w:val="20"/>
          <w:szCs w:val="20"/>
        </w:rPr>
      </w:pPr>
      <w:r w:rsidRPr="006A5721">
        <w:rPr>
          <w:rFonts w:eastAsia="Times New Roman"/>
          <w:sz w:val="20"/>
          <w:szCs w:val="20"/>
        </w:rPr>
        <w:t>должность, фамилия, имя, отчество должностного лица, уполномоченного на проведение контрольного мероприятия;</w:t>
      </w:r>
    </w:p>
    <w:p w:rsidR="006A5721" w:rsidRPr="006A5721" w:rsidRDefault="006A5721" w:rsidP="001F2EE3">
      <w:pPr>
        <w:widowControl w:val="0"/>
        <w:numPr>
          <w:ilvl w:val="0"/>
          <w:numId w:val="18"/>
        </w:numPr>
        <w:tabs>
          <w:tab w:val="left" w:pos="567"/>
          <w:tab w:val="left" w:pos="720"/>
          <w:tab w:val="left" w:pos="1065"/>
        </w:tabs>
        <w:suppressAutoHyphens/>
        <w:autoSpaceDE w:val="0"/>
        <w:spacing w:after="0" w:line="240" w:lineRule="auto"/>
        <w:ind w:left="0" w:firstLine="284"/>
        <w:jc w:val="both"/>
        <w:rPr>
          <w:rFonts w:eastAsia="Times New Roman"/>
          <w:sz w:val="20"/>
          <w:szCs w:val="20"/>
        </w:rPr>
      </w:pPr>
      <w:r w:rsidRPr="006A5721">
        <w:rPr>
          <w:rFonts w:eastAsia="Times New Roman"/>
          <w:sz w:val="20"/>
          <w:szCs w:val="20"/>
        </w:rPr>
        <w:t>срок проведения контрольного мероприятия.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План контрольных мероприятий составляется по форме согласно приложению № 1 к настоящему Порядку.</w:t>
      </w:r>
    </w:p>
    <w:p w:rsidR="006A5721" w:rsidRPr="006A5721" w:rsidRDefault="006A5721" w:rsidP="001F2EE3">
      <w:pPr>
        <w:tabs>
          <w:tab w:val="left" w:pos="567"/>
        </w:tabs>
        <w:spacing w:after="0" w:line="240" w:lineRule="auto"/>
        <w:ind w:firstLine="284"/>
        <w:jc w:val="both"/>
        <w:rPr>
          <w:rFonts w:eastAsia="Times New Roman"/>
          <w:color w:val="000000"/>
          <w:sz w:val="20"/>
          <w:szCs w:val="20"/>
        </w:rPr>
      </w:pPr>
      <w:r w:rsidRPr="006A5721">
        <w:rPr>
          <w:rFonts w:eastAsia="Times New Roman"/>
          <w:sz w:val="20"/>
          <w:szCs w:val="20"/>
        </w:rPr>
        <w:t xml:space="preserve">6.8. План контрольных мероприятий утверждается главой администрации муниципального образования «Уемское»; </w:t>
      </w:r>
      <w:r w:rsidRPr="006A5721">
        <w:rPr>
          <w:rFonts w:eastAsia="Times New Roman"/>
          <w:color w:val="000000"/>
          <w:sz w:val="20"/>
          <w:szCs w:val="20"/>
        </w:rPr>
        <w:t xml:space="preserve">составляется заместителем главы местной администрации по финансово-экономическим вопросам </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6.9.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6A5721" w:rsidRPr="006A5721" w:rsidRDefault="006A5721" w:rsidP="001F2EE3">
      <w:pPr>
        <w:tabs>
          <w:tab w:val="left" w:pos="567"/>
        </w:tabs>
        <w:spacing w:after="0" w:line="240" w:lineRule="auto"/>
        <w:ind w:firstLine="284"/>
        <w:jc w:val="both"/>
        <w:rPr>
          <w:rFonts w:eastAsia="Times New Roman"/>
          <w:sz w:val="20"/>
          <w:szCs w:val="20"/>
        </w:rPr>
      </w:pPr>
    </w:p>
    <w:p w:rsidR="006A5721" w:rsidRPr="006A5721" w:rsidRDefault="006A5721" w:rsidP="006A5721">
      <w:pPr>
        <w:spacing w:after="0" w:line="240" w:lineRule="auto"/>
        <w:jc w:val="center"/>
        <w:rPr>
          <w:rFonts w:eastAsia="Times New Roman"/>
          <w:sz w:val="20"/>
          <w:szCs w:val="20"/>
        </w:rPr>
      </w:pPr>
      <w:r w:rsidRPr="006A5721">
        <w:rPr>
          <w:rFonts w:eastAsia="Times New Roman"/>
          <w:b/>
          <w:bCs/>
          <w:sz w:val="20"/>
          <w:szCs w:val="20"/>
          <w:lang w:val="en-US"/>
        </w:rPr>
        <w:t>VII</w:t>
      </w:r>
      <w:r w:rsidRPr="006A5721">
        <w:rPr>
          <w:rFonts w:eastAsia="Times New Roman"/>
          <w:b/>
          <w:bCs/>
          <w:sz w:val="20"/>
          <w:szCs w:val="20"/>
        </w:rPr>
        <w:t>. Методы осуществления внутреннего муниципального финансового контроля и порядок проведения проверок, ревизий и обследований (оформление распоряжения, программы проверок)</w:t>
      </w:r>
    </w:p>
    <w:p w:rsidR="006A5721" w:rsidRPr="006A5721" w:rsidRDefault="006A5721" w:rsidP="006A5721">
      <w:pPr>
        <w:spacing w:after="0" w:line="240" w:lineRule="auto"/>
        <w:ind w:firstLine="720"/>
        <w:jc w:val="both"/>
        <w:rPr>
          <w:rFonts w:eastAsia="Times New Roman"/>
          <w:sz w:val="20"/>
          <w:szCs w:val="20"/>
        </w:rPr>
      </w:pPr>
    </w:p>
    <w:p w:rsidR="006A5721" w:rsidRPr="006A5721" w:rsidRDefault="006A5721" w:rsidP="001F2EE3">
      <w:pPr>
        <w:tabs>
          <w:tab w:val="left" w:pos="567"/>
        </w:tabs>
        <w:spacing w:after="0" w:line="240" w:lineRule="auto"/>
        <w:ind w:firstLine="284"/>
        <w:jc w:val="both"/>
        <w:rPr>
          <w:rFonts w:eastAsia="Times New Roman"/>
          <w:b/>
          <w:sz w:val="20"/>
          <w:szCs w:val="20"/>
        </w:rPr>
      </w:pPr>
      <w:r w:rsidRPr="006A5721">
        <w:rPr>
          <w:rFonts w:eastAsia="Times New Roman"/>
          <w:sz w:val="20"/>
          <w:szCs w:val="20"/>
        </w:rPr>
        <w:t>7.1. Методами осуществления внутреннего муниципального финансового контроля являются: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b/>
          <w:sz w:val="20"/>
          <w:szCs w:val="20"/>
        </w:rPr>
        <w:t>Проверка</w:t>
      </w:r>
      <w:r w:rsidRPr="006A5721">
        <w:rPr>
          <w:rFonts w:eastAsia="Times New Roman"/>
          <w:sz w:val="20"/>
          <w:szCs w:val="20"/>
        </w:rPr>
        <w:t xml:space="preserve"> - под </w:t>
      </w:r>
      <w:r w:rsidRPr="006A5721">
        <w:rPr>
          <w:rFonts w:eastAsia="Times New Roman"/>
          <w:b/>
          <w:sz w:val="20"/>
          <w:szCs w:val="20"/>
        </w:rPr>
        <w:t>проверкой</w:t>
      </w:r>
      <w:r w:rsidRPr="006A5721">
        <w:rPr>
          <w:rFonts w:eastAsia="Times New Roman"/>
          <w:sz w:val="20"/>
          <w:szCs w:val="20"/>
        </w:rPr>
        <w:t>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b/>
          <w:sz w:val="20"/>
          <w:szCs w:val="20"/>
        </w:rPr>
        <w:lastRenderedPageBreak/>
        <w:t>Ревизия</w:t>
      </w:r>
      <w:r w:rsidRPr="006A5721">
        <w:rPr>
          <w:rFonts w:eastAsia="Times New Roman"/>
          <w:sz w:val="20"/>
          <w:szCs w:val="20"/>
        </w:rPr>
        <w:t xml:space="preserve"> - под </w:t>
      </w:r>
      <w:r w:rsidRPr="006A5721">
        <w:rPr>
          <w:rFonts w:eastAsia="Times New Roman"/>
          <w:b/>
          <w:sz w:val="20"/>
          <w:szCs w:val="20"/>
        </w:rPr>
        <w:t>ревизией</w:t>
      </w:r>
      <w:r w:rsidRPr="006A5721">
        <w:rPr>
          <w:rFonts w:eastAsia="Times New Roman"/>
          <w:sz w:val="20"/>
          <w:szCs w:val="20"/>
        </w:rPr>
        <w:t>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6A5721" w:rsidRPr="006A5721" w:rsidRDefault="006A5721" w:rsidP="001F2EE3">
      <w:pPr>
        <w:tabs>
          <w:tab w:val="left" w:pos="567"/>
        </w:tabs>
        <w:spacing w:after="0" w:line="240" w:lineRule="auto"/>
        <w:ind w:left="-15" w:firstLine="284"/>
        <w:jc w:val="both"/>
        <w:rPr>
          <w:rFonts w:eastAsia="Times New Roman"/>
          <w:b/>
          <w:sz w:val="20"/>
          <w:szCs w:val="20"/>
        </w:rPr>
      </w:pPr>
      <w:r w:rsidRPr="006A5721">
        <w:rPr>
          <w:rFonts w:eastAsia="Times New Roman"/>
          <w:b/>
          <w:bCs/>
          <w:sz w:val="20"/>
          <w:szCs w:val="20"/>
        </w:rPr>
        <w:t xml:space="preserve">Обследование - </w:t>
      </w:r>
      <w:r w:rsidRPr="006A5721">
        <w:rPr>
          <w:rFonts w:eastAsia="Times New Roman"/>
          <w:sz w:val="20"/>
          <w:szCs w:val="20"/>
        </w:rPr>
        <w:t>под</w:t>
      </w:r>
      <w:r w:rsidRPr="006A5721">
        <w:rPr>
          <w:rFonts w:eastAsia="Times New Roman"/>
          <w:b/>
          <w:bCs/>
          <w:sz w:val="20"/>
          <w:szCs w:val="20"/>
        </w:rPr>
        <w:t xml:space="preserve"> обследованием</w:t>
      </w:r>
      <w:r w:rsidRPr="006A5721">
        <w:rPr>
          <w:rFonts w:eastAsia="Times New Roman"/>
          <w:sz w:val="20"/>
          <w:szCs w:val="20"/>
        </w:rPr>
        <w:t xml:space="preserve"> понимаются анализ и оценка состояния определенной сферы деятельности объекта контроля.</w:t>
      </w:r>
    </w:p>
    <w:p w:rsidR="006A5721" w:rsidRPr="006A5721" w:rsidRDefault="006A5721" w:rsidP="001F2EE3">
      <w:pPr>
        <w:tabs>
          <w:tab w:val="left" w:pos="567"/>
        </w:tabs>
        <w:spacing w:after="0" w:line="240" w:lineRule="auto"/>
        <w:ind w:firstLine="284"/>
        <w:jc w:val="both"/>
        <w:rPr>
          <w:rFonts w:eastAsia="Times New Roman"/>
          <w:sz w:val="20"/>
          <w:szCs w:val="20"/>
          <w:u w:val="single"/>
        </w:rPr>
      </w:pPr>
      <w:r w:rsidRPr="006A5721">
        <w:rPr>
          <w:rFonts w:eastAsia="Times New Roman"/>
          <w:sz w:val="20"/>
          <w:szCs w:val="20"/>
        </w:rPr>
        <w:t xml:space="preserve">7.2. </w:t>
      </w:r>
      <w:r w:rsidRPr="006A5721">
        <w:rPr>
          <w:rFonts w:eastAsia="Times New Roman"/>
          <w:sz w:val="20"/>
          <w:szCs w:val="20"/>
          <w:u w:val="single"/>
        </w:rPr>
        <w:t>Решение</w:t>
      </w:r>
      <w:r w:rsidRPr="006A5721">
        <w:rPr>
          <w:rFonts w:eastAsia="Times New Roman"/>
          <w:sz w:val="20"/>
          <w:szCs w:val="20"/>
        </w:rPr>
        <w:t xml:space="preserve"> о проведении проверки, ревизии и обследования принимается начальником финансового отдела и руководителями учреждений, наделенными полномочиями главного распорядителя (распорядителя) средств, главного администратора (администратора) доходов, главного администратора (администратора) источников финансирования дефицита бюджета муниципального образования «Уемское» и оформляется приказом (распоряжением).</w:t>
      </w:r>
    </w:p>
    <w:p w:rsidR="006A5721" w:rsidRPr="006A5721" w:rsidRDefault="006A5721" w:rsidP="001F2EE3">
      <w:pPr>
        <w:widowControl w:val="0"/>
        <w:numPr>
          <w:ilvl w:val="1"/>
          <w:numId w:val="19"/>
        </w:numPr>
        <w:tabs>
          <w:tab w:val="left" w:pos="567"/>
        </w:tabs>
        <w:suppressAutoHyphens/>
        <w:autoSpaceDE w:val="0"/>
        <w:spacing w:after="0" w:line="240" w:lineRule="auto"/>
        <w:ind w:left="0" w:firstLine="284"/>
        <w:jc w:val="both"/>
        <w:rPr>
          <w:rFonts w:eastAsia="Times New Roman"/>
          <w:sz w:val="20"/>
          <w:szCs w:val="20"/>
        </w:rPr>
      </w:pPr>
      <w:r w:rsidRPr="006A5721">
        <w:rPr>
          <w:rFonts w:eastAsia="Times New Roman"/>
          <w:sz w:val="20"/>
          <w:szCs w:val="20"/>
          <w:u w:val="single"/>
        </w:rPr>
        <w:t>Приказ</w:t>
      </w:r>
      <w:r w:rsidRPr="006A5721">
        <w:rPr>
          <w:rFonts w:eastAsia="Times New Roman"/>
          <w:sz w:val="20"/>
          <w:szCs w:val="20"/>
        </w:rPr>
        <w:t xml:space="preserve"> (распоряжение) о проведении проверки, ревизии должен содержать:</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вид мероприятия;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основание его проведения;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наименование объекта контроля;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сроки проведения мероприятия (начала и окончания);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xml:space="preserve"> </w:t>
      </w:r>
      <w:r w:rsidRPr="006A5721">
        <w:rPr>
          <w:rFonts w:eastAsia="Times New Roman"/>
          <w:sz w:val="20"/>
          <w:szCs w:val="20"/>
        </w:rPr>
        <w:tab/>
        <w:t>- проверяемый период;</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xml:space="preserve"> </w:t>
      </w:r>
      <w:r w:rsidRPr="006A5721">
        <w:rPr>
          <w:rFonts w:eastAsia="Times New Roman"/>
          <w:sz w:val="20"/>
          <w:szCs w:val="20"/>
        </w:rPr>
        <w:tab/>
        <w:t>- состав исполнителей и руководителя мероприятия;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xml:space="preserve"> </w:t>
      </w:r>
      <w:r w:rsidRPr="006A5721">
        <w:rPr>
          <w:rFonts w:eastAsia="Times New Roman"/>
          <w:sz w:val="20"/>
          <w:szCs w:val="20"/>
        </w:rPr>
        <w:tab/>
        <w:t>- проверяемые вопросы.</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xml:space="preserve">При подготовке к проведению проверки и (или) ревизии может составляться </w:t>
      </w:r>
      <w:r w:rsidRPr="006A5721">
        <w:rPr>
          <w:rFonts w:eastAsia="Times New Roman"/>
          <w:sz w:val="20"/>
          <w:szCs w:val="20"/>
          <w:u w:val="single"/>
        </w:rPr>
        <w:t>программа</w:t>
      </w:r>
      <w:r w:rsidRPr="006A5721">
        <w:rPr>
          <w:rFonts w:eastAsia="Times New Roman"/>
          <w:sz w:val="20"/>
          <w:szCs w:val="20"/>
        </w:rPr>
        <w:t xml:space="preserve"> такого контрольного мероприятия, которая должна содержать:</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вид мероприятия;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основание его проведения;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наименование объекта контроля;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сроки проведения мероприятия (начала и окончания);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проверяемый период;</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состав исполнителей и руководителя мероприятия;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проверяемые вопросы. В этом случае в приказе (распоряжении) проверки (ревизии) проверяемые вопросы не указываются.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Программа контрольного мероприятия составляется по форме согласно приложению № 2 к настоящему Порядку.</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xml:space="preserve">7.4. При проведении проверки, ревизии и обследования исполнители мероприятия запрашивают информацию, документы и материалы, необходимые для проведения внутреннего муниципального финансового </w:t>
      </w:r>
      <w:r w:rsidRPr="006A5721">
        <w:rPr>
          <w:rFonts w:eastAsia="Times New Roman"/>
          <w:sz w:val="20"/>
          <w:szCs w:val="20"/>
        </w:rPr>
        <w:lastRenderedPageBreak/>
        <w:t>контроля. Такие запросы являются обязательными для исполнения должностными лицами объектов контроля.</w:t>
      </w:r>
    </w:p>
    <w:p w:rsidR="006A5721" w:rsidRPr="006A5721" w:rsidRDefault="006A5721" w:rsidP="001F2EE3">
      <w:pPr>
        <w:tabs>
          <w:tab w:val="left" w:pos="567"/>
        </w:tabs>
        <w:spacing w:after="0" w:line="240" w:lineRule="auto"/>
        <w:ind w:firstLine="284"/>
        <w:jc w:val="both"/>
        <w:rPr>
          <w:rFonts w:eastAsia="Times New Roman"/>
          <w:color w:val="000000"/>
          <w:sz w:val="20"/>
          <w:szCs w:val="20"/>
        </w:rPr>
      </w:pPr>
      <w:r w:rsidRPr="006A5721">
        <w:rPr>
          <w:rFonts w:eastAsia="Times New Roman"/>
          <w:sz w:val="20"/>
          <w:szCs w:val="20"/>
        </w:rPr>
        <w:t xml:space="preserve">7.5. Предельный срок проведения контрольного мероприятия не может </w:t>
      </w:r>
      <w:r w:rsidRPr="006A5721">
        <w:rPr>
          <w:rFonts w:eastAsia="Times New Roman"/>
          <w:iCs/>
          <w:color w:val="000000"/>
          <w:sz w:val="20"/>
          <w:szCs w:val="20"/>
        </w:rPr>
        <w:t>превышать 45 рабочих дней</w:t>
      </w:r>
      <w:r w:rsidRPr="006A5721">
        <w:rPr>
          <w:rFonts w:eastAsia="Times New Roman"/>
          <w:color w:val="000000"/>
          <w:sz w:val="20"/>
          <w:szCs w:val="20"/>
        </w:rPr>
        <w:t>.</w:t>
      </w:r>
    </w:p>
    <w:p w:rsidR="006A5721" w:rsidRPr="006A5721" w:rsidRDefault="006A5721" w:rsidP="006A5721">
      <w:pPr>
        <w:spacing w:after="0" w:line="240" w:lineRule="auto"/>
        <w:ind w:firstLine="709"/>
        <w:jc w:val="both"/>
        <w:rPr>
          <w:rFonts w:ascii="Calibri" w:eastAsia="Times New Roman" w:hAnsi="Calibri" w:cs="Calibri"/>
          <w:color w:val="000000"/>
          <w:sz w:val="20"/>
          <w:szCs w:val="20"/>
        </w:rPr>
      </w:pPr>
    </w:p>
    <w:p w:rsidR="006A5721" w:rsidRPr="006A5721" w:rsidRDefault="006A5721" w:rsidP="006A5721">
      <w:pPr>
        <w:spacing w:after="0" w:line="240" w:lineRule="auto"/>
        <w:jc w:val="center"/>
        <w:rPr>
          <w:rFonts w:eastAsia="Times New Roman"/>
          <w:b/>
          <w:sz w:val="20"/>
          <w:szCs w:val="20"/>
        </w:rPr>
      </w:pPr>
      <w:r w:rsidRPr="006A5721">
        <w:rPr>
          <w:rFonts w:eastAsia="Times New Roman"/>
          <w:b/>
          <w:sz w:val="20"/>
          <w:szCs w:val="20"/>
          <w:lang w:val="en-US"/>
        </w:rPr>
        <w:t>VIII</w:t>
      </w:r>
      <w:r w:rsidRPr="006A5721">
        <w:rPr>
          <w:rFonts w:eastAsia="Times New Roman"/>
          <w:b/>
          <w:sz w:val="20"/>
          <w:szCs w:val="20"/>
        </w:rPr>
        <w:t>. Особенности проведения встречной проверки</w:t>
      </w:r>
    </w:p>
    <w:p w:rsidR="006A5721" w:rsidRPr="006A5721" w:rsidRDefault="006A5721" w:rsidP="006A5721">
      <w:pPr>
        <w:spacing w:after="0" w:line="240" w:lineRule="auto"/>
        <w:rPr>
          <w:rFonts w:eastAsia="Times New Roman"/>
          <w:sz w:val="20"/>
          <w:szCs w:val="20"/>
        </w:rPr>
      </w:pPr>
    </w:p>
    <w:p w:rsidR="006A5721" w:rsidRPr="006A5721" w:rsidRDefault="006A5721" w:rsidP="001F2EE3">
      <w:pPr>
        <w:spacing w:after="0" w:line="240" w:lineRule="auto"/>
        <w:ind w:firstLine="284"/>
        <w:jc w:val="both"/>
        <w:rPr>
          <w:rFonts w:eastAsia="Times New Roman"/>
          <w:sz w:val="20"/>
          <w:szCs w:val="20"/>
        </w:rPr>
      </w:pPr>
      <w:r w:rsidRPr="006A5721">
        <w:rPr>
          <w:rFonts w:eastAsia="Times New Roman"/>
          <w:sz w:val="20"/>
          <w:szCs w:val="20"/>
        </w:rPr>
        <w:t xml:space="preserve">8.1. Проведение встречной проверки </w:t>
      </w:r>
      <w:r w:rsidRPr="006A5721">
        <w:rPr>
          <w:rFonts w:eastAsia="Times New Roman"/>
          <w:bCs/>
          <w:sz w:val="20"/>
          <w:szCs w:val="20"/>
        </w:rPr>
        <w:t>органом внутреннего муниципального финансового контроля</w:t>
      </w:r>
      <w:r w:rsidRPr="006A5721">
        <w:rPr>
          <w:rFonts w:eastAsia="Times New Roman"/>
          <w:sz w:val="20"/>
          <w:szCs w:val="20"/>
        </w:rPr>
        <w:t xml:space="preserve"> обеспечивает сбор объективных и достоверных данных (информации), в целях установления и (или) подтверждения фактов, связанных с деятельностью объекта контроля, в рамках которого проводится встречная проверка.</w:t>
      </w:r>
    </w:p>
    <w:p w:rsidR="006A5721" w:rsidRPr="006A5721" w:rsidRDefault="006A5721" w:rsidP="001F2EE3">
      <w:pPr>
        <w:spacing w:after="0" w:line="240" w:lineRule="auto"/>
        <w:ind w:firstLine="284"/>
        <w:jc w:val="both"/>
        <w:rPr>
          <w:rFonts w:eastAsia="Times New Roman"/>
          <w:sz w:val="20"/>
          <w:szCs w:val="20"/>
        </w:rPr>
      </w:pPr>
      <w:r w:rsidRPr="006A5721">
        <w:rPr>
          <w:rFonts w:eastAsia="Times New Roman"/>
          <w:sz w:val="20"/>
          <w:szCs w:val="20"/>
        </w:rPr>
        <w:t>8.2. Встречная проверка назначается и проводится с учетом требований, предъявляемых к проведению камеральной проверки, выездной проверки (разделы 10 и 11 настоящего Порядка).</w:t>
      </w:r>
    </w:p>
    <w:p w:rsidR="006A5721" w:rsidRPr="006A5721" w:rsidRDefault="006A5721" w:rsidP="001F2EE3">
      <w:pPr>
        <w:spacing w:after="0" w:line="240" w:lineRule="auto"/>
        <w:ind w:firstLine="284"/>
        <w:jc w:val="both"/>
        <w:rPr>
          <w:rFonts w:eastAsia="Times New Roman"/>
          <w:sz w:val="20"/>
          <w:szCs w:val="20"/>
        </w:rPr>
      </w:pPr>
      <w:r w:rsidRPr="006A5721">
        <w:rPr>
          <w:rFonts w:eastAsia="Times New Roman"/>
          <w:sz w:val="20"/>
          <w:szCs w:val="20"/>
        </w:rPr>
        <w:t>Встречной проверкой проводятся контрольные действия по:</w:t>
      </w:r>
    </w:p>
    <w:p w:rsidR="006A5721" w:rsidRPr="006A5721" w:rsidRDefault="006A5721" w:rsidP="001F2EE3">
      <w:pPr>
        <w:spacing w:after="0" w:line="240" w:lineRule="auto"/>
        <w:ind w:firstLine="284"/>
        <w:jc w:val="both"/>
        <w:rPr>
          <w:rFonts w:eastAsia="Times New Roman"/>
          <w:sz w:val="20"/>
          <w:szCs w:val="20"/>
        </w:rPr>
      </w:pPr>
      <w:r w:rsidRPr="006A5721">
        <w:rPr>
          <w:rFonts w:eastAsia="Times New Roman"/>
          <w:sz w:val="20"/>
          <w:szCs w:val="20"/>
        </w:rPr>
        <w:t>- 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
    <w:p w:rsidR="006A5721" w:rsidRPr="006A5721" w:rsidRDefault="006A5721" w:rsidP="001F2EE3">
      <w:pPr>
        <w:spacing w:after="0" w:line="240" w:lineRule="auto"/>
        <w:ind w:firstLine="284"/>
        <w:jc w:val="both"/>
        <w:rPr>
          <w:rFonts w:eastAsia="Times New Roman"/>
          <w:sz w:val="20"/>
          <w:szCs w:val="20"/>
        </w:rPr>
      </w:pPr>
      <w:r w:rsidRPr="006A5721">
        <w:rPr>
          <w:rFonts w:eastAsia="Times New Roman"/>
          <w:sz w:val="20"/>
          <w:szCs w:val="20"/>
        </w:rPr>
        <w:t>- фактическому осмотру, инвентаризации, наблюдению, пересчету, контрольным обмерам, фото-, видео- и аудиофиксации;</w:t>
      </w:r>
    </w:p>
    <w:p w:rsidR="006A5721" w:rsidRPr="006A5721" w:rsidRDefault="006A5721" w:rsidP="001F2EE3">
      <w:pPr>
        <w:spacing w:after="0" w:line="240" w:lineRule="auto"/>
        <w:ind w:firstLine="284"/>
        <w:jc w:val="both"/>
        <w:rPr>
          <w:rFonts w:eastAsia="Times New Roman"/>
          <w:sz w:val="20"/>
          <w:szCs w:val="20"/>
        </w:rPr>
      </w:pPr>
      <w:r w:rsidRPr="006A5721">
        <w:rPr>
          <w:rFonts w:eastAsia="Times New Roman"/>
          <w:sz w:val="20"/>
          <w:szCs w:val="20"/>
        </w:rPr>
        <w:t>- изучению информации, содержащейся в информационных системах и ресурсах;</w:t>
      </w:r>
    </w:p>
    <w:p w:rsidR="006A5721" w:rsidRPr="006A5721" w:rsidRDefault="006A5721" w:rsidP="001F2EE3">
      <w:pPr>
        <w:spacing w:after="0" w:line="240" w:lineRule="auto"/>
        <w:ind w:firstLine="284"/>
        <w:jc w:val="both"/>
        <w:rPr>
          <w:rFonts w:eastAsia="Times New Roman"/>
          <w:sz w:val="20"/>
          <w:szCs w:val="20"/>
        </w:rPr>
      </w:pPr>
      <w:r w:rsidRPr="006A5721">
        <w:rPr>
          <w:rFonts w:eastAsia="Times New Roman"/>
          <w:sz w:val="20"/>
          <w:szCs w:val="20"/>
        </w:rPr>
        <w:t>- изучению информации, содержащейся в документах и сведениях, полученных из других достоверных источников;</w:t>
      </w:r>
    </w:p>
    <w:p w:rsidR="006A5721" w:rsidRPr="006A5721" w:rsidRDefault="006A5721" w:rsidP="001F2EE3">
      <w:pPr>
        <w:spacing w:after="0" w:line="240" w:lineRule="auto"/>
        <w:ind w:firstLine="284"/>
        <w:jc w:val="both"/>
        <w:rPr>
          <w:rFonts w:eastAsia="Times New Roman"/>
          <w:sz w:val="20"/>
          <w:szCs w:val="20"/>
        </w:rPr>
      </w:pPr>
      <w:r w:rsidRPr="006A5721">
        <w:rPr>
          <w:rFonts w:eastAsia="Times New Roman"/>
          <w:sz w:val="20"/>
          <w:szCs w:val="20"/>
        </w:rPr>
        <w:t>- изучению информации о состоянии внутреннего финансового контроля и внутреннего финансового аудита.</w:t>
      </w:r>
    </w:p>
    <w:p w:rsidR="006A5721" w:rsidRPr="006A5721" w:rsidRDefault="006A5721" w:rsidP="001F2EE3">
      <w:pPr>
        <w:spacing w:after="0" w:line="240" w:lineRule="auto"/>
        <w:ind w:firstLine="284"/>
        <w:jc w:val="both"/>
        <w:rPr>
          <w:rFonts w:eastAsia="Times New Roman"/>
          <w:sz w:val="20"/>
          <w:szCs w:val="20"/>
        </w:rPr>
      </w:pPr>
      <w:r w:rsidRPr="006A5721">
        <w:rPr>
          <w:rFonts w:eastAsia="Times New Roman"/>
          <w:sz w:val="20"/>
          <w:szCs w:val="20"/>
        </w:rPr>
        <w:t xml:space="preserve">8.3. Учреждения и организации (далее - объекты встречной проверки), обязаны представить по письменному запросу </w:t>
      </w:r>
      <w:r w:rsidRPr="006A5721">
        <w:rPr>
          <w:rFonts w:eastAsia="Times New Roman"/>
          <w:bCs/>
          <w:sz w:val="20"/>
          <w:szCs w:val="20"/>
        </w:rPr>
        <w:t>органа внутреннего муниципального финансового контроля</w:t>
      </w:r>
      <w:r w:rsidRPr="006A5721">
        <w:rPr>
          <w:rFonts w:eastAsia="Times New Roman"/>
          <w:sz w:val="20"/>
          <w:szCs w:val="20"/>
        </w:rPr>
        <w:t xml:space="preserve"> информацию, документы и материалы, относящиеся к тематике проверки (ревизии).</w:t>
      </w:r>
    </w:p>
    <w:p w:rsidR="006A5721" w:rsidRPr="006A5721" w:rsidRDefault="006A5721" w:rsidP="001F2EE3">
      <w:pPr>
        <w:spacing w:after="0" w:line="240" w:lineRule="auto"/>
        <w:ind w:firstLine="284"/>
        <w:jc w:val="both"/>
        <w:rPr>
          <w:rFonts w:eastAsia="Times New Roman"/>
          <w:sz w:val="20"/>
          <w:szCs w:val="20"/>
        </w:rPr>
      </w:pPr>
      <w:r w:rsidRPr="006A5721">
        <w:rPr>
          <w:rFonts w:eastAsia="Times New Roman"/>
          <w:sz w:val="20"/>
          <w:szCs w:val="20"/>
        </w:rPr>
        <w:t>8.4. По результатам встречной проверки меры принуждения к объекту встречной проверки не применяются.</w:t>
      </w:r>
    </w:p>
    <w:p w:rsidR="006A5721" w:rsidRPr="006A5721" w:rsidRDefault="006A5721" w:rsidP="006A5721">
      <w:pPr>
        <w:spacing w:after="0" w:line="240" w:lineRule="auto"/>
        <w:ind w:firstLine="709"/>
        <w:jc w:val="both"/>
        <w:rPr>
          <w:rFonts w:eastAsia="Times New Roman"/>
          <w:sz w:val="20"/>
          <w:szCs w:val="20"/>
        </w:rPr>
      </w:pPr>
    </w:p>
    <w:p w:rsidR="001F2EE3" w:rsidRDefault="001F2EE3" w:rsidP="006A5721">
      <w:pPr>
        <w:spacing w:after="0" w:line="240" w:lineRule="auto"/>
        <w:jc w:val="center"/>
        <w:rPr>
          <w:rFonts w:eastAsia="Times New Roman"/>
          <w:b/>
          <w:sz w:val="20"/>
          <w:szCs w:val="20"/>
        </w:rPr>
      </w:pPr>
    </w:p>
    <w:p w:rsidR="001F2EE3" w:rsidRDefault="001F2EE3" w:rsidP="006A5721">
      <w:pPr>
        <w:spacing w:after="0" w:line="240" w:lineRule="auto"/>
        <w:jc w:val="center"/>
        <w:rPr>
          <w:rFonts w:eastAsia="Times New Roman"/>
          <w:b/>
          <w:sz w:val="20"/>
          <w:szCs w:val="20"/>
        </w:rPr>
      </w:pPr>
    </w:p>
    <w:p w:rsidR="001F2EE3" w:rsidRDefault="001F2EE3" w:rsidP="006A5721">
      <w:pPr>
        <w:spacing w:after="0" w:line="240" w:lineRule="auto"/>
        <w:jc w:val="center"/>
        <w:rPr>
          <w:rFonts w:eastAsia="Times New Roman"/>
          <w:b/>
          <w:sz w:val="20"/>
          <w:szCs w:val="20"/>
        </w:rPr>
      </w:pPr>
    </w:p>
    <w:p w:rsidR="006A5721" w:rsidRPr="006A5721" w:rsidRDefault="006A5721" w:rsidP="006A5721">
      <w:pPr>
        <w:spacing w:after="0" w:line="240" w:lineRule="auto"/>
        <w:jc w:val="center"/>
        <w:rPr>
          <w:rFonts w:eastAsia="Times New Roman"/>
          <w:b/>
          <w:sz w:val="20"/>
          <w:szCs w:val="20"/>
        </w:rPr>
      </w:pPr>
      <w:r w:rsidRPr="006A5721">
        <w:rPr>
          <w:rFonts w:eastAsia="Times New Roman"/>
          <w:b/>
          <w:sz w:val="20"/>
          <w:szCs w:val="20"/>
          <w:lang w:val="en-US"/>
        </w:rPr>
        <w:lastRenderedPageBreak/>
        <w:t>IX</w:t>
      </w:r>
      <w:r w:rsidRPr="006A5721">
        <w:rPr>
          <w:rFonts w:eastAsia="Times New Roman"/>
          <w:b/>
          <w:sz w:val="20"/>
          <w:szCs w:val="20"/>
        </w:rPr>
        <w:t>. Особенности проведения обследования</w:t>
      </w:r>
    </w:p>
    <w:p w:rsidR="006A5721" w:rsidRPr="006A5721" w:rsidRDefault="006A5721" w:rsidP="001F2EE3">
      <w:pPr>
        <w:spacing w:after="0" w:line="240" w:lineRule="auto"/>
        <w:ind w:firstLine="284"/>
        <w:jc w:val="both"/>
        <w:rPr>
          <w:rFonts w:eastAsia="Times New Roman"/>
          <w:sz w:val="20"/>
          <w:szCs w:val="20"/>
        </w:rPr>
      </w:pPr>
      <w:r w:rsidRPr="006A5721">
        <w:rPr>
          <w:rFonts w:eastAsia="Times New Roman"/>
          <w:sz w:val="20"/>
          <w:szCs w:val="20"/>
        </w:rPr>
        <w:t xml:space="preserve">9.1. Проведение обследования </w:t>
      </w:r>
      <w:r w:rsidRPr="006A5721">
        <w:rPr>
          <w:rFonts w:eastAsia="Times New Roman"/>
          <w:bCs/>
          <w:sz w:val="20"/>
          <w:szCs w:val="20"/>
        </w:rPr>
        <w:t>органом внутреннего муниципального финансового контроля</w:t>
      </w:r>
      <w:r w:rsidRPr="006A5721">
        <w:rPr>
          <w:rFonts w:eastAsia="Times New Roman"/>
          <w:sz w:val="20"/>
          <w:szCs w:val="20"/>
        </w:rPr>
        <w:t xml:space="preserve"> обеспечивает анализ и оценку состояния определенной сферы деятельности объекта контроля.</w:t>
      </w:r>
    </w:p>
    <w:p w:rsidR="006A5721" w:rsidRPr="006A5721" w:rsidRDefault="006A5721" w:rsidP="001F2EE3">
      <w:pPr>
        <w:spacing w:after="0" w:line="240" w:lineRule="auto"/>
        <w:ind w:firstLine="284"/>
        <w:jc w:val="both"/>
        <w:rPr>
          <w:rFonts w:eastAsia="Times New Roman"/>
          <w:sz w:val="20"/>
          <w:szCs w:val="20"/>
        </w:rPr>
      </w:pPr>
      <w:r w:rsidRPr="006A5721">
        <w:rPr>
          <w:rFonts w:eastAsia="Times New Roman"/>
          <w:sz w:val="20"/>
          <w:szCs w:val="20"/>
        </w:rPr>
        <w:t>В ходе проведения обследования проводятся контрольные действия по:</w:t>
      </w:r>
    </w:p>
    <w:p w:rsidR="006A5721" w:rsidRPr="006A5721" w:rsidRDefault="006A5721" w:rsidP="001F2EE3">
      <w:pPr>
        <w:spacing w:after="0" w:line="240" w:lineRule="auto"/>
        <w:ind w:firstLine="284"/>
        <w:jc w:val="both"/>
        <w:rPr>
          <w:rFonts w:eastAsia="Times New Roman"/>
          <w:sz w:val="20"/>
          <w:szCs w:val="20"/>
        </w:rPr>
      </w:pPr>
      <w:r w:rsidRPr="006A5721">
        <w:rPr>
          <w:rFonts w:eastAsia="Times New Roman"/>
          <w:sz w:val="20"/>
          <w:szCs w:val="20"/>
        </w:rPr>
        <w:t>- изучению первичных, отчетных документов объекта контроля, характеризующих исследуемую сферу деятельности объекта контроля, в том числе путем анализа полученной из них информации;</w:t>
      </w:r>
    </w:p>
    <w:p w:rsidR="006A5721" w:rsidRPr="006A5721" w:rsidRDefault="006A5721" w:rsidP="001F2EE3">
      <w:pPr>
        <w:spacing w:after="0" w:line="240" w:lineRule="auto"/>
        <w:ind w:firstLine="284"/>
        <w:jc w:val="both"/>
        <w:rPr>
          <w:rFonts w:eastAsia="Times New Roman"/>
          <w:sz w:val="20"/>
          <w:szCs w:val="20"/>
        </w:rPr>
      </w:pPr>
      <w:r w:rsidRPr="006A5721">
        <w:rPr>
          <w:rFonts w:eastAsia="Times New Roman"/>
          <w:sz w:val="20"/>
          <w:szCs w:val="20"/>
        </w:rPr>
        <w:t>- фактическому осмотру и наблюдению;</w:t>
      </w:r>
    </w:p>
    <w:p w:rsidR="006A5721" w:rsidRPr="006A5721" w:rsidRDefault="006A5721" w:rsidP="001F2EE3">
      <w:pPr>
        <w:spacing w:after="0" w:line="240" w:lineRule="auto"/>
        <w:ind w:firstLine="284"/>
        <w:jc w:val="both"/>
        <w:rPr>
          <w:rFonts w:eastAsia="Times New Roman"/>
          <w:sz w:val="20"/>
          <w:szCs w:val="20"/>
        </w:rPr>
      </w:pPr>
      <w:r w:rsidRPr="006A5721">
        <w:rPr>
          <w:rFonts w:eastAsia="Times New Roman"/>
          <w:sz w:val="20"/>
          <w:szCs w:val="20"/>
        </w:rPr>
        <w:t>- изучению информации, содержащейся в информационных системах и ресурсах.</w:t>
      </w:r>
    </w:p>
    <w:p w:rsidR="006A5721" w:rsidRPr="006A5721" w:rsidRDefault="006A5721" w:rsidP="001F2EE3">
      <w:pPr>
        <w:spacing w:after="0" w:line="240" w:lineRule="auto"/>
        <w:ind w:firstLine="284"/>
        <w:jc w:val="both"/>
        <w:rPr>
          <w:rFonts w:eastAsia="Times New Roman"/>
          <w:sz w:val="20"/>
          <w:szCs w:val="20"/>
        </w:rPr>
      </w:pPr>
      <w:r w:rsidRPr="006A5721">
        <w:rPr>
          <w:rFonts w:eastAsia="Times New Roman"/>
          <w:sz w:val="20"/>
          <w:szCs w:val="20"/>
        </w:rPr>
        <w:t>В ходе проведения обследования используются как визуальные, так и документально подтвержденные данные.</w:t>
      </w:r>
    </w:p>
    <w:p w:rsidR="006A5721" w:rsidRPr="006A5721" w:rsidRDefault="006A5721" w:rsidP="001F2EE3">
      <w:pPr>
        <w:spacing w:after="0" w:line="240" w:lineRule="auto"/>
        <w:ind w:firstLine="284"/>
        <w:jc w:val="both"/>
        <w:rPr>
          <w:rFonts w:eastAsia="Times New Roman"/>
          <w:sz w:val="20"/>
          <w:szCs w:val="20"/>
        </w:rPr>
      </w:pPr>
      <w:r w:rsidRPr="006A5721">
        <w:rPr>
          <w:rFonts w:eastAsia="Times New Roman"/>
          <w:sz w:val="20"/>
          <w:szCs w:val="20"/>
        </w:rPr>
        <w:t>9.2. При проведении обследования проводятся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6A5721" w:rsidRPr="006A5721" w:rsidRDefault="006A5721" w:rsidP="001F2EE3">
      <w:pPr>
        <w:spacing w:after="0" w:line="240" w:lineRule="auto"/>
        <w:ind w:firstLine="284"/>
        <w:jc w:val="both"/>
        <w:rPr>
          <w:rFonts w:eastAsia="Times New Roman"/>
          <w:i/>
          <w:sz w:val="20"/>
          <w:szCs w:val="20"/>
        </w:rPr>
      </w:pPr>
      <w:r w:rsidRPr="006A5721">
        <w:rPr>
          <w:rFonts w:eastAsia="Times New Roman"/>
          <w:sz w:val="20"/>
          <w:szCs w:val="20"/>
        </w:rPr>
        <w:t xml:space="preserve">9.3. Результаты обследования оформляются заключением </w:t>
      </w:r>
      <w:r w:rsidRPr="006A5721">
        <w:rPr>
          <w:rFonts w:eastAsia="Times New Roman"/>
          <w:i/>
          <w:sz w:val="20"/>
          <w:szCs w:val="20"/>
        </w:rPr>
        <w:t>не позднее последнего дня срока проведения обследования.</w:t>
      </w:r>
    </w:p>
    <w:p w:rsidR="006A5721" w:rsidRPr="006A5721" w:rsidRDefault="006A5721" w:rsidP="001F2EE3">
      <w:pPr>
        <w:spacing w:after="0" w:line="240" w:lineRule="auto"/>
        <w:ind w:firstLine="284"/>
        <w:jc w:val="both"/>
        <w:rPr>
          <w:rFonts w:eastAsia="Times New Roman"/>
          <w:sz w:val="20"/>
          <w:szCs w:val="20"/>
        </w:rPr>
      </w:pPr>
      <w:r w:rsidRPr="006A5721">
        <w:rPr>
          <w:rFonts w:eastAsia="Times New Roman"/>
          <w:sz w:val="20"/>
          <w:szCs w:val="20"/>
        </w:rPr>
        <w:t>Форма заключения составляется по форме согласно приложению № 3 к настоящему Порядку.</w:t>
      </w:r>
    </w:p>
    <w:p w:rsidR="006A5721" w:rsidRPr="006A5721" w:rsidRDefault="006A5721" w:rsidP="001F2EE3">
      <w:pPr>
        <w:spacing w:after="0" w:line="240" w:lineRule="auto"/>
        <w:ind w:firstLine="284"/>
        <w:jc w:val="both"/>
        <w:rPr>
          <w:rFonts w:eastAsia="Times New Roman"/>
          <w:color w:val="000000"/>
          <w:sz w:val="20"/>
          <w:szCs w:val="20"/>
        </w:rPr>
      </w:pPr>
      <w:r w:rsidRPr="006A5721">
        <w:rPr>
          <w:rFonts w:eastAsia="Times New Roman"/>
          <w:sz w:val="20"/>
          <w:szCs w:val="20"/>
        </w:rPr>
        <w:t xml:space="preserve">9.4. Заключение и иные материалы обследования подлежат рассмотрению главой муниципального образования (заместителем главы муниципального образования) в течение </w:t>
      </w:r>
      <w:r w:rsidRPr="006A5721">
        <w:rPr>
          <w:rFonts w:eastAsia="Times New Roman"/>
          <w:color w:val="000000"/>
          <w:sz w:val="20"/>
          <w:szCs w:val="20"/>
        </w:rPr>
        <w:t>20 календарных дней со дня подписания заключения.</w:t>
      </w:r>
    </w:p>
    <w:p w:rsidR="006A5721" w:rsidRPr="006A5721" w:rsidRDefault="006A5721" w:rsidP="006A5721">
      <w:pPr>
        <w:spacing w:after="0" w:line="240" w:lineRule="auto"/>
        <w:ind w:firstLine="709"/>
        <w:jc w:val="both"/>
        <w:rPr>
          <w:rFonts w:eastAsia="Times New Roman"/>
          <w:sz w:val="20"/>
          <w:szCs w:val="20"/>
        </w:rPr>
      </w:pPr>
    </w:p>
    <w:p w:rsidR="006A5721" w:rsidRPr="006A5721" w:rsidRDefault="006A5721" w:rsidP="006A5721">
      <w:pPr>
        <w:spacing w:after="0" w:line="240" w:lineRule="auto"/>
        <w:jc w:val="center"/>
        <w:rPr>
          <w:rFonts w:eastAsia="Times New Roman"/>
          <w:b/>
          <w:sz w:val="20"/>
          <w:szCs w:val="20"/>
        </w:rPr>
      </w:pPr>
      <w:r w:rsidRPr="006A5721">
        <w:rPr>
          <w:rFonts w:eastAsia="Times New Roman"/>
          <w:b/>
          <w:sz w:val="20"/>
          <w:szCs w:val="20"/>
          <w:lang w:val="en-US"/>
        </w:rPr>
        <w:t>X</w:t>
      </w:r>
      <w:r w:rsidRPr="006A5721">
        <w:rPr>
          <w:rFonts w:eastAsia="Times New Roman"/>
          <w:b/>
          <w:sz w:val="20"/>
          <w:szCs w:val="20"/>
        </w:rPr>
        <w:t>. Особенности проведения камеральной проверки</w:t>
      </w:r>
    </w:p>
    <w:p w:rsidR="006A5721" w:rsidRPr="006A5721" w:rsidRDefault="006A5721" w:rsidP="006A5721">
      <w:pPr>
        <w:spacing w:after="0" w:line="240" w:lineRule="auto"/>
        <w:ind w:firstLine="709"/>
        <w:jc w:val="both"/>
        <w:rPr>
          <w:rFonts w:eastAsia="Times New Roman"/>
          <w:sz w:val="20"/>
          <w:szCs w:val="20"/>
        </w:rPr>
      </w:pP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xml:space="preserve">10.1. Проведение камеральной проверки </w:t>
      </w:r>
      <w:r w:rsidRPr="006A5721">
        <w:rPr>
          <w:rFonts w:eastAsia="Times New Roman"/>
          <w:bCs/>
          <w:sz w:val="20"/>
          <w:szCs w:val="20"/>
        </w:rPr>
        <w:t>органом внутреннего муниципального финансового контроля</w:t>
      </w:r>
      <w:r w:rsidRPr="006A5721">
        <w:rPr>
          <w:rFonts w:eastAsia="Times New Roman"/>
          <w:sz w:val="20"/>
          <w:szCs w:val="20"/>
        </w:rPr>
        <w:t xml:space="preserve"> обеспечивает качество, эффективность и результативность камеральной проверки.</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10.2. В ходе камеральной проверки проводятся контрольные действия по:</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изучению информации, содержащейся в информационных системах и ресурсах;</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изучению информации, содержащейся в документах и сведениях, полученных в ходе встречных проверок, обследований и других достоверных источников.</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lastRenderedPageBreak/>
        <w:t xml:space="preserve">10.3. При проведении камеральной проверки в срок ее проведения не засчитываются периоды времени с даты отправки запроса </w:t>
      </w:r>
      <w:r w:rsidRPr="006A5721">
        <w:rPr>
          <w:rFonts w:eastAsia="Times New Roman"/>
          <w:bCs/>
          <w:sz w:val="20"/>
          <w:szCs w:val="20"/>
        </w:rPr>
        <w:t>органа внутреннего муниципального финансового контроля</w:t>
      </w:r>
      <w:r w:rsidRPr="006A5721">
        <w:rPr>
          <w:rFonts w:eastAsia="Times New Roman"/>
          <w:sz w:val="20"/>
          <w:szCs w:val="20"/>
        </w:rPr>
        <w:t>,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10.4. К акту камеральной проверки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10.5. Акт камеральной проверки в течение 3 рабочих дней со дня его подписания вручается (направляется) представителю объекта контроля в соответствии с Порядком.</w:t>
      </w:r>
    </w:p>
    <w:p w:rsidR="006A5721" w:rsidRPr="006A5721" w:rsidRDefault="006A5721" w:rsidP="001F2EE3">
      <w:pPr>
        <w:tabs>
          <w:tab w:val="left" w:pos="567"/>
        </w:tabs>
        <w:spacing w:after="0" w:line="240" w:lineRule="auto"/>
        <w:ind w:firstLine="284"/>
        <w:jc w:val="both"/>
        <w:rPr>
          <w:rFonts w:eastAsia="Times New Roman"/>
          <w:color w:val="000000"/>
          <w:sz w:val="20"/>
          <w:szCs w:val="20"/>
        </w:rPr>
      </w:pPr>
      <w:r w:rsidRPr="006A5721">
        <w:rPr>
          <w:rFonts w:eastAsia="Times New Roman"/>
          <w:sz w:val="20"/>
          <w:szCs w:val="20"/>
        </w:rPr>
        <w:t xml:space="preserve">10.6. Акт и иные материалы камеральной проверки подлежат рассмотрению главой муниципального образования (заместителем главы муниципального образования) в течение </w:t>
      </w:r>
      <w:r w:rsidRPr="006A5721">
        <w:rPr>
          <w:rFonts w:eastAsia="Times New Roman"/>
          <w:color w:val="000000"/>
          <w:sz w:val="20"/>
          <w:szCs w:val="20"/>
        </w:rPr>
        <w:t>30 календарных дней со дня подписания акта.</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10.7. По результатам рассмотрения акта и иных материалов камеральной проверки глава муниципального образования (заместитель главы муниципального образования) принимает в отношении объекта контроля решение:</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о применении мер принуждения в соответствии с законодательством Российской Федерации;</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об отсутствии оснований для применения мер принуждения;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о проведении выездной проверки (ревизии).</w:t>
      </w:r>
    </w:p>
    <w:p w:rsidR="006A5721" w:rsidRPr="006A5721" w:rsidRDefault="006A5721" w:rsidP="006A5721">
      <w:pPr>
        <w:spacing w:after="0" w:line="240" w:lineRule="auto"/>
        <w:ind w:firstLine="709"/>
        <w:jc w:val="both"/>
        <w:rPr>
          <w:rFonts w:eastAsia="Times New Roman"/>
          <w:sz w:val="20"/>
          <w:szCs w:val="20"/>
        </w:rPr>
      </w:pPr>
    </w:p>
    <w:p w:rsidR="006A5721" w:rsidRPr="006A5721" w:rsidRDefault="006A5721" w:rsidP="006A5721">
      <w:pPr>
        <w:spacing w:after="0" w:line="240" w:lineRule="auto"/>
        <w:jc w:val="center"/>
        <w:rPr>
          <w:rFonts w:eastAsia="Times New Roman"/>
          <w:b/>
          <w:sz w:val="20"/>
          <w:szCs w:val="20"/>
        </w:rPr>
      </w:pPr>
      <w:r w:rsidRPr="006A5721">
        <w:rPr>
          <w:rFonts w:eastAsia="Times New Roman"/>
          <w:b/>
          <w:sz w:val="20"/>
          <w:szCs w:val="20"/>
          <w:lang w:val="en-US"/>
        </w:rPr>
        <w:t>XI</w:t>
      </w:r>
      <w:r w:rsidRPr="006A5721">
        <w:rPr>
          <w:rFonts w:eastAsia="Times New Roman"/>
          <w:b/>
          <w:sz w:val="20"/>
          <w:szCs w:val="20"/>
        </w:rPr>
        <w:t>. Особенности проведения выездной проверки (ревизии)</w:t>
      </w:r>
    </w:p>
    <w:p w:rsidR="006A5721" w:rsidRPr="006A5721" w:rsidRDefault="006A5721" w:rsidP="006A5721">
      <w:pPr>
        <w:spacing w:after="0" w:line="240" w:lineRule="auto"/>
        <w:ind w:firstLine="709"/>
        <w:jc w:val="both"/>
        <w:rPr>
          <w:rFonts w:eastAsia="Times New Roman"/>
          <w:sz w:val="20"/>
          <w:szCs w:val="20"/>
        </w:rPr>
      </w:pP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xml:space="preserve">11.1. Проведение выездной проверки (ревизии) </w:t>
      </w:r>
      <w:r w:rsidRPr="006A5721">
        <w:rPr>
          <w:rFonts w:eastAsia="Times New Roman"/>
          <w:bCs/>
          <w:sz w:val="20"/>
          <w:szCs w:val="20"/>
        </w:rPr>
        <w:t>органом внутреннего муниципального финансового контроля</w:t>
      </w:r>
      <w:r w:rsidRPr="006A5721">
        <w:rPr>
          <w:rFonts w:eastAsia="Times New Roman"/>
          <w:sz w:val="20"/>
          <w:szCs w:val="20"/>
        </w:rPr>
        <w:t xml:space="preserve"> обеспечивает качество, эффективность и результативность выездной проверки (ревизии).</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11.2. В ходе проверки (ревизии) проводятся контрольные действия по:</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фактическому осмотру, инвентаризации, наблюдению, пересчету, контрольным обмерам, фото-, видео- и аудио-фиксации;</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изучению информации, содержащейся в информационных системах и ресурсах;</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lastRenderedPageBreak/>
        <w:t>- изучению информации, содержащейся в документах и сведениях, полученных в ходе встречных проверок, обследований и других достоверных источников;</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изучению информации о состоянии внутреннего финансового контроля и внутреннего финансового аудита.</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xml:space="preserve">11.3. В случае обнаружения подделок, подлогов, хищений, злоупотреблений и при необходимости пресечения данных противоправных действий руководитель </w:t>
      </w:r>
      <w:r w:rsidRPr="006A5721">
        <w:rPr>
          <w:rFonts w:eastAsia="Times New Roman"/>
          <w:bCs/>
          <w:sz w:val="20"/>
          <w:szCs w:val="20"/>
        </w:rPr>
        <w:t>органа внутреннего  муниципального финансового контроля (председатель комиссии)</w:t>
      </w:r>
      <w:r w:rsidRPr="006A5721">
        <w:rPr>
          <w:rFonts w:eastAsia="Times New Roman"/>
          <w:sz w:val="20"/>
          <w:szCs w:val="20"/>
        </w:rPr>
        <w:t xml:space="preserve"> изымает необходимые документы и материалы с учетом ограничений, установленных законодательством Российской Федерации, составляет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xml:space="preserve">11.4. Проведение выездной проверки (ревизии) приостанавливается главой муниципального образования (заместителем главы муниципального образования) по мотивированному обращению руководителя </w:t>
      </w:r>
      <w:r w:rsidRPr="006A5721">
        <w:rPr>
          <w:rFonts w:eastAsia="Times New Roman"/>
          <w:bCs/>
          <w:sz w:val="20"/>
          <w:szCs w:val="20"/>
        </w:rPr>
        <w:t>органа внутреннего муниципального финансового контроля (председателя комиссии)</w:t>
      </w:r>
      <w:r w:rsidRPr="006A5721">
        <w:rPr>
          <w:rFonts w:eastAsia="Times New Roman"/>
          <w:sz w:val="20"/>
          <w:szCs w:val="20"/>
        </w:rPr>
        <w:t>:</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на период проведения встречной проверки и (или) обследования;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при отсутствии или неудовлетворительном состоянии бухгалтерского (бюджетного) учета у объекта контроля;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на период организации и проведения экспертиз;</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на период исполнения запросов, направленных в муниципальные органы;</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в случае непредставления объектом контроля информации, документов и материалов и (или) представления неполного комплекта истребуемых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при необходимости обследования имущества и (или) документов, находящихся не по месту нахождения объекта контроля.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11.5. К акту выездной проверки (ревизии)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11.6. Акт выездной проверки (ревизии) в течение 3 рабочих дней со дня его подписания вручается (направляется) представителю объекта контроля.</w:t>
      </w:r>
    </w:p>
    <w:p w:rsidR="006A5721" w:rsidRPr="006A5721" w:rsidRDefault="006A5721" w:rsidP="001F2EE3">
      <w:pPr>
        <w:tabs>
          <w:tab w:val="left" w:pos="567"/>
        </w:tabs>
        <w:spacing w:after="0" w:line="240" w:lineRule="auto"/>
        <w:ind w:firstLine="284"/>
        <w:jc w:val="both"/>
        <w:rPr>
          <w:rFonts w:eastAsia="Times New Roman"/>
          <w:color w:val="000000"/>
          <w:sz w:val="20"/>
          <w:szCs w:val="20"/>
        </w:rPr>
      </w:pPr>
      <w:r w:rsidRPr="006A5721">
        <w:rPr>
          <w:rFonts w:eastAsia="Times New Roman"/>
          <w:sz w:val="20"/>
          <w:szCs w:val="20"/>
        </w:rPr>
        <w:t xml:space="preserve">11.7. Акт и иные материалы выездной проверки (ревизии) подлежат рассмотрению главой муниципального образования (заместителем главы </w:t>
      </w:r>
      <w:r w:rsidRPr="006A5721">
        <w:rPr>
          <w:rFonts w:eastAsia="Times New Roman"/>
          <w:sz w:val="20"/>
          <w:szCs w:val="20"/>
        </w:rPr>
        <w:lastRenderedPageBreak/>
        <w:t xml:space="preserve">муниципального образования) </w:t>
      </w:r>
      <w:r w:rsidRPr="006A5721">
        <w:rPr>
          <w:rFonts w:eastAsia="Times New Roman"/>
          <w:color w:val="000000"/>
          <w:sz w:val="20"/>
          <w:szCs w:val="20"/>
        </w:rPr>
        <w:t>в течение 30 календарных дней со дня подписания акта.</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11.8. По результатам рассмотрения акта и иных материалов выездной проверки (ревизии) глава муниципального образования (заместитель главы муниципального образования) принимает в отношении объекта контроля решение:</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о применении мер принуждения в соответствии с законодательством Российской Федерации;</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об отсутствии оснований для применения мер принуждения.</w:t>
      </w:r>
    </w:p>
    <w:p w:rsidR="006A5721" w:rsidRPr="006A5721" w:rsidRDefault="006A5721" w:rsidP="006A5721">
      <w:pPr>
        <w:spacing w:after="0" w:line="240" w:lineRule="auto"/>
        <w:ind w:firstLine="709"/>
        <w:jc w:val="both"/>
        <w:rPr>
          <w:rFonts w:eastAsia="Times New Roman"/>
          <w:b/>
          <w:bCs/>
          <w:color w:val="26282F"/>
          <w:sz w:val="20"/>
          <w:szCs w:val="20"/>
        </w:rPr>
      </w:pPr>
    </w:p>
    <w:p w:rsidR="006A5721" w:rsidRPr="006A5721" w:rsidRDefault="006A5721" w:rsidP="006A5721">
      <w:pPr>
        <w:spacing w:after="0" w:line="240" w:lineRule="auto"/>
        <w:jc w:val="center"/>
        <w:rPr>
          <w:rFonts w:eastAsia="Times New Roman"/>
          <w:b/>
          <w:bCs/>
          <w:sz w:val="20"/>
          <w:szCs w:val="20"/>
        </w:rPr>
      </w:pPr>
      <w:r w:rsidRPr="006A5721">
        <w:rPr>
          <w:rFonts w:eastAsia="Times New Roman"/>
          <w:b/>
          <w:bCs/>
          <w:sz w:val="20"/>
          <w:szCs w:val="20"/>
          <w:lang w:val="en-US"/>
        </w:rPr>
        <w:t>XII</w:t>
      </w:r>
      <w:r w:rsidRPr="006A5721">
        <w:rPr>
          <w:rFonts w:eastAsia="Times New Roman"/>
          <w:b/>
          <w:bCs/>
          <w:sz w:val="20"/>
          <w:szCs w:val="20"/>
        </w:rPr>
        <w:t>. Оформление результатов проверок, ревизии, обследования</w:t>
      </w:r>
    </w:p>
    <w:p w:rsidR="006A5721" w:rsidRPr="006A5721" w:rsidRDefault="006A5721" w:rsidP="006A5721">
      <w:pPr>
        <w:spacing w:after="0" w:line="240" w:lineRule="auto"/>
        <w:ind w:firstLine="709"/>
        <w:jc w:val="both"/>
        <w:rPr>
          <w:rFonts w:eastAsia="Times New Roman"/>
          <w:b/>
          <w:bCs/>
          <w:color w:val="26282F"/>
          <w:sz w:val="20"/>
          <w:szCs w:val="20"/>
        </w:rPr>
      </w:pPr>
    </w:p>
    <w:p w:rsidR="006A5721" w:rsidRPr="006A5721" w:rsidRDefault="006A5721" w:rsidP="001F2EE3">
      <w:pPr>
        <w:tabs>
          <w:tab w:val="left" w:pos="567"/>
        </w:tabs>
        <w:spacing w:after="0" w:line="240" w:lineRule="auto"/>
        <w:ind w:firstLine="284"/>
        <w:jc w:val="both"/>
        <w:rPr>
          <w:rFonts w:eastAsia="Times New Roman"/>
          <w:b/>
          <w:sz w:val="20"/>
          <w:szCs w:val="20"/>
          <w:u w:val="single"/>
        </w:rPr>
      </w:pPr>
      <w:r w:rsidRPr="006A5721">
        <w:rPr>
          <w:rFonts w:eastAsia="Times New Roman"/>
          <w:b/>
          <w:sz w:val="20"/>
          <w:szCs w:val="20"/>
          <w:u w:val="single"/>
        </w:rPr>
        <w:t>12.1. Результаты проверки и ревизии оформляются актом.</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12.2. В акте проверки, ревизии указываются: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дата и место составления акта проверки, ревизии;</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наименование органа внутреннего муниципального финансового контроля;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дата и номер приказа (распоряжения) органа внутреннего муниципального финансового контроля о проведении проверки, ревизии;</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фамилии, имена, отчества и должности лиц, проводивших проверку, ревизию;</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наименование и место нахождения объекта контроля, а также фамилия, имя, отчество и должность руководителя, иного должностного лица или уполномоченного представителя объекта контроля; продолжительность проверки, ревизии;</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тема проверки, ревизии;</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сведения о результатах проверки, ревизии, в том числе выявленные нарушения, их характер;</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сведения об ознакомлении или об отказе в ознакомлении с актом проверки, ревизии руководителя, иного должностного лица или уполномоченного представителя объекта контроля, их подписи или сведения об отказе от совершения подписи;</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подписи должностных лиц, проводивших проверку, ревизию.</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12.3. Акт проверки или ревизии оформляется в двух экземплярах, один из которых вручается руководителю, иному должностному лицу или уполномоченному представителю объекта контроля под расписку об ознакомлении либо об отказе в ознакомлении с актом проверки, ревизии.</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xml:space="preserve">12.4.В случае отсутствия руководителя, иного должностного лица или уполномоченного представителя объекта контроля, а также в случае отказа проверяемого лица дать расписку об ознакомлении либо об отказе, а ознакомлении с актом проверки, ревизии указанный акт направляется заказным почтовым отправлением с уведомлением о вручении, которое </w:t>
      </w:r>
      <w:r w:rsidRPr="006A5721">
        <w:rPr>
          <w:rFonts w:eastAsia="Times New Roman"/>
          <w:sz w:val="20"/>
          <w:szCs w:val="20"/>
        </w:rPr>
        <w:lastRenderedPageBreak/>
        <w:t>приобщается к экземпляру акта проверки, ревизии, хранящемуся в органе внутреннего муниципального финансового контроля.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12.5. В случае несогласия с положениями акта или с целью уточнения его отдельных положений, руководитель объекта контроля имеет право в течение 3</w:t>
      </w:r>
      <w:r w:rsidRPr="006A5721">
        <w:rPr>
          <w:rFonts w:eastAsia="Times New Roman"/>
          <w:i/>
          <w:sz w:val="20"/>
          <w:szCs w:val="20"/>
        </w:rPr>
        <w:t xml:space="preserve"> </w:t>
      </w:r>
      <w:r w:rsidRPr="006A5721">
        <w:rPr>
          <w:rFonts w:eastAsia="Times New Roman"/>
          <w:sz w:val="20"/>
          <w:szCs w:val="20"/>
        </w:rPr>
        <w:t xml:space="preserve">рабочих дней, с момента получения акта, направить в орган внутреннего муниципального финансового контроля свои замечания (возражения), являющихся неотъемлемой частью акта и на которые </w:t>
      </w:r>
      <w:r w:rsidRPr="006A5721">
        <w:rPr>
          <w:rFonts w:eastAsia="Times New Roman"/>
          <w:color w:val="000000"/>
          <w:sz w:val="20"/>
          <w:szCs w:val="20"/>
        </w:rPr>
        <w:t xml:space="preserve">в течение 5 рабочих дней </w:t>
      </w:r>
      <w:r w:rsidRPr="006A5721">
        <w:rPr>
          <w:rFonts w:eastAsia="Times New Roman"/>
          <w:sz w:val="20"/>
          <w:szCs w:val="20"/>
        </w:rPr>
        <w:t>орган контроля должен дать заключение по каждому возражению (замечанию).</w:t>
      </w:r>
    </w:p>
    <w:p w:rsidR="006A5721" w:rsidRPr="006A5721" w:rsidRDefault="006A5721" w:rsidP="001F2EE3">
      <w:pPr>
        <w:tabs>
          <w:tab w:val="left" w:pos="567"/>
        </w:tabs>
        <w:spacing w:after="0" w:line="240" w:lineRule="auto"/>
        <w:ind w:firstLine="284"/>
        <w:jc w:val="both"/>
        <w:rPr>
          <w:rFonts w:eastAsia="Times New Roman"/>
          <w:b/>
          <w:sz w:val="20"/>
          <w:szCs w:val="20"/>
          <w:u w:val="single"/>
        </w:rPr>
      </w:pPr>
      <w:r w:rsidRPr="006A5721">
        <w:rPr>
          <w:rFonts w:eastAsia="Times New Roman"/>
          <w:b/>
          <w:sz w:val="20"/>
          <w:szCs w:val="20"/>
          <w:u w:val="single"/>
        </w:rPr>
        <w:t>12.6. Результаты обследования оформляются заключением.</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12.7. В заключении по результатам обследования указываются: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дата и место составления заключения;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наименование органа внутреннего муниципального финансового контроля;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дата и номер приказа (распоряжения) органа внутреннего муниципального финансового контроля о проведении обследования;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фамилии, имена, отчества и должности лиц, проводивших обследование;</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наименование и место нахождения объекта контроля, а также фамилия, имя, отчество и должность руководителя, иного должностного лица или уполномоченного представителя объекта контроля;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продолжительность обследования;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тема обследования;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перечень документов, материалов, имущества, представление которых объектом контроля необходимо для достижения целей проведения обследования;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анализ и оценка состояния обследуемой сферы деятельности объекта контроля;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сведения об ознакомлении или об отказе в ознакомлении с заключением руководителя, иного должностного лица или уполномоченного представителя объекта контроля, их подписи или сведения об отказе от совершения подписи;</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подписи должностных лиц, проводивших обследование.</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12.8. К заключению по результатам обследования приобщаются письменные пояснения должностных лиц объекта контроля по выводам заключения.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12.9. Заключение по результатам обследования оформляется в двух экземплярах, один из которых вручается руководителю, иному должностному лицу или уполномоченному представителю объекта контроля под расписку об ознакомлении либо об отказе в ознакомлении с заключением.</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xml:space="preserve">12.10. В случае отсутствия руководителя, иного должностного лица или уполномоченного представителя объекта контроля, а также в случае отказа проверяемого лица дать расписку об ознакомлении либо об отказе в ознакомлении с заключением по результатам обследования указанное заключение направляется заказным почтовым отправлением с уведомлением о </w:t>
      </w:r>
      <w:r w:rsidRPr="006A5721">
        <w:rPr>
          <w:rFonts w:eastAsia="Times New Roman"/>
          <w:sz w:val="20"/>
          <w:szCs w:val="20"/>
        </w:rPr>
        <w:lastRenderedPageBreak/>
        <w:t>вручении, которое приобщается к экземпляру заключения по результатам обследования.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12.11. Результаты внутреннего муниципального финансового контроля, а также сведения о направлении органами контроля представлений и предписаний, наряду с информацией об их исполнении направляются главе (заместителю главы муниципального образования) администрации муниципального образования «Уемское».</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Рассмотрение главой муниципального образования (заместителем главы муниципального образования) результатов проведения обследования, камеральной проверки, выездной проверки (ревизии) осуществляется с требованиями настоящего Порядка соответственно:</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обследование – в соответствии с п. 9.4 настоящего Порядка;</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камеральной проверки – в соответствии с п. 10.6 настоящего Порядка;</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выездной проверки (ревизии) – в соответствии с п. 11.7 настоящего Порядка;</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12.12. Информация о результатах проверок, проведенных органом внутреннего муниципального финансового контроля, а также о результатах проверок, проведенных в органе местного самоуправления, подведомственных ему организациях (учреждениях, предприятиях), подлежит размещению в сети «интернет» в течение 10 рабочих дней после подписания результатов проверок обеими сторонами.</w:t>
      </w:r>
    </w:p>
    <w:p w:rsidR="006A5721" w:rsidRPr="006A5721" w:rsidRDefault="006A5721" w:rsidP="006A5721">
      <w:pPr>
        <w:spacing w:after="0" w:line="240" w:lineRule="auto"/>
        <w:jc w:val="center"/>
        <w:rPr>
          <w:rFonts w:eastAsia="Times New Roman"/>
          <w:b/>
          <w:bCs/>
          <w:color w:val="26282F"/>
          <w:sz w:val="20"/>
          <w:szCs w:val="20"/>
        </w:rPr>
      </w:pPr>
    </w:p>
    <w:p w:rsidR="006A5721" w:rsidRPr="006A5721" w:rsidRDefault="006A5721" w:rsidP="006A5721">
      <w:pPr>
        <w:spacing w:after="0" w:line="240" w:lineRule="auto"/>
        <w:jc w:val="center"/>
        <w:rPr>
          <w:rFonts w:eastAsia="Times New Roman"/>
          <w:b/>
          <w:bCs/>
          <w:sz w:val="20"/>
          <w:szCs w:val="20"/>
        </w:rPr>
      </w:pPr>
      <w:r w:rsidRPr="006A5721">
        <w:rPr>
          <w:rFonts w:eastAsia="Times New Roman"/>
          <w:b/>
          <w:bCs/>
          <w:sz w:val="20"/>
          <w:szCs w:val="20"/>
          <w:lang w:val="en-US"/>
        </w:rPr>
        <w:t>X</w:t>
      </w:r>
      <w:r w:rsidRPr="006A5721">
        <w:rPr>
          <w:rFonts w:eastAsia="Times New Roman"/>
          <w:b/>
          <w:bCs/>
          <w:sz w:val="20"/>
          <w:szCs w:val="20"/>
        </w:rPr>
        <w:t>I</w:t>
      </w:r>
      <w:r w:rsidRPr="006A5721">
        <w:rPr>
          <w:rFonts w:eastAsia="Times New Roman"/>
          <w:b/>
          <w:bCs/>
          <w:sz w:val="20"/>
          <w:szCs w:val="20"/>
          <w:lang w:val="en-US"/>
        </w:rPr>
        <w:t>II</w:t>
      </w:r>
      <w:r w:rsidRPr="006A5721">
        <w:rPr>
          <w:rFonts w:eastAsia="Times New Roman"/>
          <w:b/>
          <w:bCs/>
          <w:sz w:val="20"/>
          <w:szCs w:val="20"/>
        </w:rPr>
        <w:t>. Представления и предписания органов</w:t>
      </w:r>
    </w:p>
    <w:p w:rsidR="006A5721" w:rsidRPr="006A5721" w:rsidRDefault="006A5721" w:rsidP="006A5721">
      <w:pPr>
        <w:spacing w:after="0" w:line="240" w:lineRule="auto"/>
        <w:jc w:val="center"/>
        <w:rPr>
          <w:rFonts w:eastAsia="Times New Roman"/>
          <w:b/>
          <w:bCs/>
          <w:sz w:val="20"/>
          <w:szCs w:val="20"/>
        </w:rPr>
      </w:pPr>
      <w:r w:rsidRPr="006A5721">
        <w:rPr>
          <w:rFonts w:eastAsia="Times New Roman"/>
          <w:b/>
          <w:bCs/>
          <w:sz w:val="20"/>
          <w:szCs w:val="20"/>
        </w:rPr>
        <w:t>внутреннего муниципального финансового контроля</w:t>
      </w:r>
    </w:p>
    <w:p w:rsidR="006A5721" w:rsidRPr="006A5721" w:rsidRDefault="006A5721" w:rsidP="006A5721">
      <w:pPr>
        <w:spacing w:after="0" w:line="240" w:lineRule="auto"/>
        <w:jc w:val="center"/>
        <w:rPr>
          <w:rFonts w:eastAsia="Times New Roman"/>
          <w:b/>
          <w:bCs/>
          <w:color w:val="26282F"/>
          <w:sz w:val="20"/>
          <w:szCs w:val="20"/>
        </w:rPr>
      </w:pP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13.1. Реализация результатов проведения контрольных мероприятий органа внутреннего муниципального финансового контроля направлено на устранение выявленных нарушений законодательства Российской Федерации, законодательства Архангельской области и муниципальных правовых актов муниципального образования «Уемское» Приморского района в соответствующей сфере деятельности и привлечению к ответственности лиц, допустивших указанные нарушения.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xml:space="preserve">13.2. </w:t>
      </w:r>
      <w:r w:rsidRPr="006A5721">
        <w:rPr>
          <w:rFonts w:eastAsia="Times New Roman"/>
          <w:b/>
          <w:bCs/>
          <w:sz w:val="20"/>
          <w:szCs w:val="20"/>
        </w:rPr>
        <w:t>По результатам контрольного мероприятия</w:t>
      </w:r>
      <w:r w:rsidRPr="006A5721">
        <w:rPr>
          <w:rFonts w:eastAsia="Times New Roman"/>
          <w:sz w:val="20"/>
          <w:szCs w:val="20"/>
        </w:rPr>
        <w:t xml:space="preserve">, в случаях установления нарушений бюджетного законодательства Российской Федерации и иных нормативных правовых актов, регулирующих бюджетные правоотношения, нарушений законодательства Российской Федерации и иных нормативных правовых органом муниципального финансового контроля составляются </w:t>
      </w:r>
      <w:r w:rsidRPr="006A5721">
        <w:rPr>
          <w:rFonts w:eastAsia="Times New Roman"/>
          <w:b/>
          <w:bCs/>
          <w:sz w:val="20"/>
          <w:szCs w:val="20"/>
        </w:rPr>
        <w:t>представления</w:t>
      </w:r>
      <w:r w:rsidRPr="006A5721">
        <w:rPr>
          <w:rFonts w:eastAsia="Times New Roman"/>
          <w:sz w:val="20"/>
          <w:szCs w:val="20"/>
        </w:rPr>
        <w:t xml:space="preserve"> и (или) </w:t>
      </w:r>
      <w:r w:rsidRPr="006A5721">
        <w:rPr>
          <w:rFonts w:eastAsia="Times New Roman"/>
          <w:b/>
          <w:bCs/>
          <w:sz w:val="20"/>
          <w:szCs w:val="20"/>
        </w:rPr>
        <w:t>предписания</w:t>
      </w:r>
      <w:r w:rsidRPr="006A5721">
        <w:rPr>
          <w:rFonts w:eastAsia="Times New Roman"/>
          <w:sz w:val="20"/>
          <w:szCs w:val="20"/>
        </w:rPr>
        <w:t>.</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xml:space="preserve">13.3. Представления и (или) предписания направляются объекту контроля не </w:t>
      </w:r>
      <w:r w:rsidRPr="006A5721">
        <w:rPr>
          <w:rFonts w:eastAsia="Times New Roman"/>
          <w:iCs/>
          <w:sz w:val="20"/>
          <w:szCs w:val="20"/>
        </w:rPr>
        <w:t>позднее 10 рабочих дней</w:t>
      </w:r>
      <w:r w:rsidRPr="006A5721">
        <w:rPr>
          <w:rFonts w:eastAsia="Times New Roman"/>
          <w:sz w:val="20"/>
          <w:szCs w:val="20"/>
        </w:rPr>
        <w:t xml:space="preserve"> со дня окончания контрольного мероприятия.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lastRenderedPageBreak/>
        <w:t>Орган внутреннего муниципального финансового контроля осуществляет контроль за своевременностью и полнотой рассмотрения представлений и исполнением предписаний.</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13.4. Под представлением в целях настоящего Порядка понимается документ органа внутреннего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1) требование об устранении бюджетного нарушения и о принятии мер по устранению его причин и условий;</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2) требование о принятии мер по устранению причин и условий бюджетного нарушения в случае невозможности его устранения.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13.5. Под предписанием в целях настоящего Порядка понимается документ органа внутреннего муниципального финансового контроля, направляемый объекту контроля в случае невозможности устранения либо не устранения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В случаях, установленных федеральными стандартами внутреннего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 администрации муниципального образования «Уемское», осуществляющим функции и полномочия учредителя, иным органам и организациям.</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13.6. О</w:t>
      </w:r>
      <w:r w:rsidRPr="006A5721">
        <w:rPr>
          <w:rFonts w:eastAsia="Times New Roman"/>
          <w:bCs/>
          <w:sz w:val="20"/>
          <w:szCs w:val="20"/>
        </w:rPr>
        <w:t>рган внутреннего муниципального финансового контроля</w:t>
      </w:r>
      <w:r w:rsidRPr="006A5721">
        <w:rPr>
          <w:rFonts w:eastAsia="Times New Roman"/>
          <w:sz w:val="20"/>
          <w:szCs w:val="20"/>
        </w:rPr>
        <w:t xml:space="preserve"> в установленном порядке принимают меры принудительного воздействия к должностным и юридическим лицам по пресечению нарушений законодательства Российской Федерации, законодательства Архангельской области и муниципальных правовых актов муниципального образования «Уемское» Приморского района в соответствующей сфере деятельности.</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xml:space="preserve">13.7. Форма представления, предписания о применении бюджетных мер принуждения составляется по форме согласно приложению № 4 и № 5 к настоящему Порядку и подписываются </w:t>
      </w:r>
      <w:r w:rsidRPr="006A5721">
        <w:rPr>
          <w:rFonts w:eastAsia="Times New Roman"/>
          <w:bCs/>
          <w:sz w:val="20"/>
          <w:szCs w:val="20"/>
        </w:rPr>
        <w:t>органом внутреннего муниципального финансового контроля.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xml:space="preserve">13.8. О результатах рассмотрения представления (предписания) объект контроля обязан сообщить в </w:t>
      </w:r>
      <w:r w:rsidRPr="006A5721">
        <w:rPr>
          <w:rFonts w:eastAsia="Times New Roman"/>
          <w:bCs/>
          <w:sz w:val="20"/>
          <w:szCs w:val="20"/>
        </w:rPr>
        <w:t>орган внутреннего муниципального финансового контроля</w:t>
      </w:r>
      <w:r w:rsidRPr="006A5721">
        <w:rPr>
          <w:rFonts w:eastAsia="Times New Roman"/>
          <w:sz w:val="20"/>
          <w:szCs w:val="20"/>
        </w:rPr>
        <w:t xml:space="preserve">, в срок, установленный представлением (предписанием), или если </w:t>
      </w:r>
      <w:r w:rsidRPr="006A5721">
        <w:rPr>
          <w:rFonts w:eastAsia="Times New Roman"/>
          <w:sz w:val="20"/>
          <w:szCs w:val="20"/>
        </w:rPr>
        <w:lastRenderedPageBreak/>
        <w:t>срок не указан в течение 30 календарных дней со дня получения такого представления (предписания) объектом контроля. Нарушения, указанные в представлении (предписании), подлежат устранению в срок, установленный в представлении (предписании).</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ascii="Calibri" w:eastAsia="Times New Roman" w:hAnsi="Calibri" w:cs="Calibri"/>
          <w:sz w:val="20"/>
          <w:szCs w:val="20"/>
        </w:rPr>
        <w:t xml:space="preserve"> </w:t>
      </w:r>
      <w:r w:rsidRPr="006A5721">
        <w:rPr>
          <w:rFonts w:eastAsia="Times New Roman"/>
          <w:sz w:val="20"/>
          <w:szCs w:val="20"/>
        </w:rPr>
        <w:t>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объекта контроля.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xml:space="preserve">13.9. При выявлении в ходе проведения </w:t>
      </w:r>
      <w:r w:rsidRPr="006A5721">
        <w:rPr>
          <w:rFonts w:eastAsia="Times New Roman"/>
          <w:bCs/>
          <w:sz w:val="20"/>
          <w:szCs w:val="20"/>
        </w:rPr>
        <w:t>органа внутреннего  муниципального финансового контроля</w:t>
      </w:r>
      <w:r w:rsidRPr="006A5721">
        <w:rPr>
          <w:rFonts w:eastAsia="Times New Roman"/>
          <w:sz w:val="20"/>
          <w:szCs w:val="20"/>
        </w:rPr>
        <w:t xml:space="preserve">, проверки (ревизии) бюджетных нарушений, предусмотренных Бюджетным кодексом Российской Федерации, руководитель </w:t>
      </w:r>
      <w:r w:rsidRPr="006A5721">
        <w:rPr>
          <w:rFonts w:eastAsia="Times New Roman"/>
          <w:bCs/>
          <w:sz w:val="20"/>
          <w:szCs w:val="20"/>
        </w:rPr>
        <w:t>органа внутреннего  муниципального финансового контроля</w:t>
      </w:r>
      <w:r w:rsidRPr="006A5721">
        <w:rPr>
          <w:rFonts w:eastAsia="Times New Roman"/>
          <w:sz w:val="20"/>
          <w:szCs w:val="20"/>
        </w:rPr>
        <w:t xml:space="preserve"> (председатель комиссии) подготавливает уведомление о применении бюджетных мер принуждения и направляет его главе  муниципального образования (заместителю главы  муниципального образования) не позднее 60 календарных дней после дня окончания проверки (ревизии). В таком уведомлении указываются основания для применения - бюджетных мер принуждения, предусмотренных Бюджетным кодексом Российской Федерации,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13.10. В случае неисполнения выданного представления (предписания) орган внутреннего муниципального финансового контроля: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xml:space="preserve">- применяет к не исполнившему такое представление (предписание) лицу </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меры ответственности в соответствии с Кодексом Российской Федерации об административных правонарушениях;</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обращается в суд с исковым заявлением о возмещении ущерба муниципального образования «Уемское» Приморского района, причиненного нарушением бюджетного законодательства Российской Федерации и иных нормативных правовых актов, регулирующих бюджетные правоотношения.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13.11. В случае обнаружения в ходе проведения проверки, ревизии, обследования достаточных данных, указывающих на наличие события административного правонарушения, предусмотренных Кодексом Российской Федерации об административных правонарушениях, должностным лицом уполномоченным составлять протоколы об административных правонарушениях, составляется Протокол об административных правонарушениях (далее - Протокол).</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13.12. Составление Протокола осуществляется в соответствии с требованиями Кодекса Российской Федерации об административных правонарушениях.</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lastRenderedPageBreak/>
        <w:t>13.13. В Протоколе указываются: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дата его составления;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место его составления;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должность лица, составившего Протокол;</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фамилия и инициалы лица, составившего Протокол;</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сведения о лице, в отношении которого возбуждено дело об административном правонарушении;</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фамилии, имена, отчества, адреса места жительства свидетелей и потерпевших, если имеются свидетели и потерпевшие;</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место совершения административного правонарушения;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время совершения административного правонарушения;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событие административного правонарушения;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статья Кодекса Российской Федерации об административных правонарушениях, предусматривающая административную ответственность за данное административное правонарушение;</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объяснение законного представителя юридического лица, в отношении которого возбуждено дело или отказ от объяснений (удостоверяется подписью указанного лица);</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иные сведения, необходимые для разрешения дела.</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13.14. При составлении Протокола законному представителю юридического лица,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действующим законодательством и конституцией Российской Федерации, о чем делается запись в Протоколе (удостоверяется подписью вышеуказанных лиц).</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13.15. Законному представителю юридического лица, в отношении которого возбуждено дело об административном правонарушении, предоставляется возможность ознакомления с Протоколом. Указанное лицо вправе представить объяснения и замечания по содержанию Протокола, которые прилагаются к Протоколу.</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13.16. В случае неявки законного представителя юридического лица, в отношении которого ведется производство по делу об административном правонарушении, если он извещен в установленном порядке, Протокол составляется в его отсутствие. Копия Протокола направляется лицу, в отношении которого он составлен, в течение трех дней со дня составления указанного Протокола.</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13.17. Законный представитель юридического лица, в отношении которого ведется производство по делу об административном правонарушении, считается извещенным при извещении его в установленном порядке в соответствии со статьей 25.15 Кодекса Российской Федерации об административных правонарушениях.</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13.18. Протокол подписывается: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lastRenderedPageBreak/>
        <w:t>- должностным лицом, его составившим,</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законным представителем юридического лица, в отношении которого возбуждено дело об административном правонарушении.</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В случае отказа указанного лица от подписания протокола, а также в случае их неявки в нем делается соответствующая запись.</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13.19. Законному представителю юридического лица, в отношении которого возбуждено дело об административном правонарушении, а также потерпевшему вручается под расписку копия Протокола.</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13.20. При выявлении органом внутреннего муниципального финансового контроля признаков нарушений в сфере законодательства, относящихся к компетенции контрольной деятельности других органов, соответствующая информация направляется указанным органам с последующим уведомлением органа внутреннего муниципального финансового контроля, о принятом решении.</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13.21 Информация, поступившая в орган внутреннего муниципального финансового контроля, о принятии мер объектом контроля по устранению выявленных нарушений контрольным мероприятием, устранению причин и условий таких нарушений, а также документы, подтверждающие выполнение требований представления (предписания), устранения объектом контроля выявленных нарушений приобщаются к материалам контрольного мероприятия.</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xml:space="preserve">13.22. Отмена представлений и предписаний </w:t>
      </w:r>
      <w:r w:rsidRPr="006A5721">
        <w:rPr>
          <w:rFonts w:eastAsia="Times New Roman"/>
          <w:bCs/>
          <w:sz w:val="20"/>
          <w:szCs w:val="20"/>
        </w:rPr>
        <w:t>органа внутреннего муниципального финансового контроля</w:t>
      </w:r>
      <w:r w:rsidRPr="006A5721">
        <w:rPr>
          <w:rFonts w:eastAsia="Times New Roman"/>
          <w:sz w:val="20"/>
          <w:szCs w:val="20"/>
        </w:rPr>
        <w:t xml:space="preserve"> осуществляется в судебном порядке.</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xml:space="preserve">13.23. Представление и предписание </w:t>
      </w:r>
      <w:r w:rsidRPr="006A5721">
        <w:rPr>
          <w:rFonts w:eastAsia="Times New Roman"/>
          <w:bCs/>
          <w:sz w:val="20"/>
          <w:szCs w:val="20"/>
        </w:rPr>
        <w:t>органа внутреннего муниципального финансового контроля</w:t>
      </w:r>
      <w:r w:rsidRPr="006A5721">
        <w:rPr>
          <w:rFonts w:eastAsia="Times New Roman"/>
          <w:sz w:val="20"/>
          <w:szCs w:val="20"/>
        </w:rPr>
        <w:t xml:space="preserve"> может быть обжаловано в судебном порядке в соответствии с законодательством Российской Федерации.</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13.24.  При выявлении в результате проведения контрольного мероприятия факта совершения действия (бездействия), содержащего признаки состава преступления, орган внутреннего муниципального финансового контроля передают в правоохранительные органы информацию о таком факте и (или) документы, подтверждающие такой факт.</w:t>
      </w: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13.25</w:t>
      </w:r>
      <w:r w:rsidR="001F2EE3">
        <w:rPr>
          <w:rFonts w:eastAsia="Times New Roman"/>
          <w:sz w:val="20"/>
          <w:szCs w:val="20"/>
        </w:rPr>
        <w:t>.</w:t>
      </w:r>
      <w:r w:rsidRPr="006A5721">
        <w:rPr>
          <w:rFonts w:eastAsia="Times New Roman"/>
          <w:sz w:val="20"/>
          <w:szCs w:val="20"/>
        </w:rPr>
        <w:t> В представлениях и предписаниях органа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p w:rsidR="006A5721" w:rsidRPr="006A5721" w:rsidRDefault="006A5721" w:rsidP="006A5721">
      <w:pPr>
        <w:spacing w:after="0" w:line="240" w:lineRule="auto"/>
        <w:ind w:firstLine="735"/>
        <w:jc w:val="both"/>
        <w:rPr>
          <w:rFonts w:eastAsia="Times New Roman"/>
          <w:sz w:val="20"/>
          <w:szCs w:val="20"/>
        </w:rPr>
      </w:pPr>
    </w:p>
    <w:p w:rsidR="006A5721" w:rsidRPr="006A5721" w:rsidRDefault="006A5721" w:rsidP="006A5721">
      <w:pPr>
        <w:autoSpaceDN w:val="0"/>
        <w:adjustRightInd w:val="0"/>
        <w:spacing w:after="0" w:line="240" w:lineRule="auto"/>
        <w:jc w:val="center"/>
        <w:outlineLvl w:val="0"/>
        <w:rPr>
          <w:rFonts w:eastAsia="Times New Roman"/>
          <w:b/>
          <w:bCs/>
          <w:sz w:val="20"/>
          <w:szCs w:val="20"/>
        </w:rPr>
      </w:pPr>
      <w:r w:rsidRPr="006A5721">
        <w:rPr>
          <w:rFonts w:eastAsia="Times New Roman"/>
          <w:b/>
          <w:bCs/>
          <w:sz w:val="20"/>
          <w:szCs w:val="20"/>
          <w:lang w:val="en-US"/>
        </w:rPr>
        <w:t>XIV</w:t>
      </w:r>
      <w:r w:rsidRPr="006A5721">
        <w:rPr>
          <w:rFonts w:eastAsia="Times New Roman"/>
          <w:b/>
          <w:bCs/>
          <w:sz w:val="20"/>
          <w:szCs w:val="20"/>
        </w:rPr>
        <w:t>. Требования к составлению и представлению отчетности о результатах проведения контрольных мероприятий</w:t>
      </w:r>
    </w:p>
    <w:p w:rsidR="006A5721" w:rsidRPr="006A5721" w:rsidRDefault="006A5721" w:rsidP="006A5721">
      <w:pPr>
        <w:spacing w:after="0" w:line="240" w:lineRule="auto"/>
        <w:ind w:firstLine="735"/>
        <w:jc w:val="both"/>
        <w:rPr>
          <w:rFonts w:eastAsia="Times New Roman"/>
          <w:sz w:val="20"/>
          <w:szCs w:val="20"/>
        </w:rPr>
      </w:pP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xml:space="preserve">14.1. В целях раскрытия информации о результатах проведения контрольных мероприятий за отчетный календарный год орган внутреннего </w:t>
      </w:r>
      <w:r w:rsidRPr="006A5721">
        <w:rPr>
          <w:rFonts w:eastAsia="Times New Roman"/>
          <w:sz w:val="20"/>
          <w:szCs w:val="20"/>
        </w:rPr>
        <w:lastRenderedPageBreak/>
        <w:t>муниципального финансового контроля ежегодно составляет отчет и пояснительную записку к отчету.</w:t>
      </w:r>
    </w:p>
    <w:p w:rsidR="006A5721" w:rsidRPr="006A5721" w:rsidRDefault="006A5721" w:rsidP="001F2EE3">
      <w:pPr>
        <w:tabs>
          <w:tab w:val="left" w:pos="567"/>
        </w:tabs>
        <w:autoSpaceDN w:val="0"/>
        <w:adjustRightInd w:val="0"/>
        <w:spacing w:after="0" w:line="240" w:lineRule="auto"/>
        <w:ind w:firstLine="284"/>
        <w:jc w:val="both"/>
        <w:rPr>
          <w:rFonts w:eastAsia="Times New Roman"/>
          <w:sz w:val="20"/>
          <w:szCs w:val="20"/>
        </w:rPr>
      </w:pPr>
      <w:bookmarkStart w:id="2" w:name="sub_144"/>
      <w:r w:rsidRPr="006A5721">
        <w:rPr>
          <w:rFonts w:eastAsia="Times New Roman"/>
          <w:sz w:val="20"/>
          <w:szCs w:val="20"/>
        </w:rPr>
        <w:t>14.2. К информации, подлежащей обязательному раскрытию в отчете, относятся (если иное не установлено нормативными правовыми актами):</w:t>
      </w:r>
    </w:p>
    <w:bookmarkEnd w:id="2"/>
    <w:p w:rsidR="006A5721" w:rsidRPr="006A5721" w:rsidRDefault="006A5721" w:rsidP="001F2EE3">
      <w:pPr>
        <w:tabs>
          <w:tab w:val="left" w:pos="567"/>
        </w:tabs>
        <w:autoSpaceDN w:val="0"/>
        <w:adjustRightInd w:val="0"/>
        <w:spacing w:after="0" w:line="240" w:lineRule="auto"/>
        <w:ind w:firstLine="284"/>
        <w:jc w:val="both"/>
        <w:rPr>
          <w:rFonts w:eastAsia="Times New Roman"/>
          <w:sz w:val="20"/>
          <w:szCs w:val="20"/>
        </w:rPr>
      </w:pPr>
      <w:r w:rsidRPr="006A5721">
        <w:rPr>
          <w:rFonts w:eastAsia="Times New Roman"/>
          <w:sz w:val="20"/>
          <w:szCs w:val="20"/>
        </w:rPr>
        <w:t>- начисленные штрафы в количественном и денежном выражении по видам нарушений;</w:t>
      </w:r>
    </w:p>
    <w:p w:rsidR="006A5721" w:rsidRPr="006A5721" w:rsidRDefault="006A5721" w:rsidP="001F2EE3">
      <w:pPr>
        <w:tabs>
          <w:tab w:val="left" w:pos="567"/>
        </w:tabs>
        <w:autoSpaceDN w:val="0"/>
        <w:adjustRightInd w:val="0"/>
        <w:spacing w:after="0" w:line="240" w:lineRule="auto"/>
        <w:ind w:firstLine="284"/>
        <w:jc w:val="both"/>
        <w:rPr>
          <w:rFonts w:eastAsia="Times New Roman"/>
          <w:sz w:val="20"/>
          <w:szCs w:val="20"/>
        </w:rPr>
      </w:pPr>
      <w:r w:rsidRPr="006A5721">
        <w:rPr>
          <w:rFonts w:eastAsia="Times New Roman"/>
          <w:sz w:val="20"/>
          <w:szCs w:val="20"/>
        </w:rPr>
        <w:t>- количество материалов, направленных в правоохранительные органы;</w:t>
      </w:r>
    </w:p>
    <w:p w:rsidR="006A5721" w:rsidRPr="006A5721" w:rsidRDefault="006A5721" w:rsidP="001F2EE3">
      <w:pPr>
        <w:tabs>
          <w:tab w:val="left" w:pos="567"/>
        </w:tabs>
        <w:autoSpaceDN w:val="0"/>
        <w:adjustRightInd w:val="0"/>
        <w:spacing w:after="0" w:line="240" w:lineRule="auto"/>
        <w:ind w:firstLine="284"/>
        <w:jc w:val="both"/>
        <w:rPr>
          <w:rFonts w:eastAsia="Times New Roman"/>
          <w:sz w:val="20"/>
          <w:szCs w:val="20"/>
        </w:rPr>
      </w:pPr>
      <w:r w:rsidRPr="006A5721">
        <w:rPr>
          <w:rFonts w:eastAsia="Times New Roman"/>
          <w:sz w:val="20"/>
          <w:szCs w:val="20"/>
        </w:rPr>
        <w:t>- сумма установленных нарушений по видам нарушений;</w:t>
      </w:r>
    </w:p>
    <w:p w:rsidR="006A5721" w:rsidRPr="006A5721" w:rsidRDefault="006A5721" w:rsidP="001F2EE3">
      <w:pPr>
        <w:tabs>
          <w:tab w:val="left" w:pos="567"/>
        </w:tabs>
        <w:autoSpaceDN w:val="0"/>
        <w:adjustRightInd w:val="0"/>
        <w:spacing w:after="0" w:line="240" w:lineRule="auto"/>
        <w:ind w:firstLine="284"/>
        <w:jc w:val="both"/>
        <w:rPr>
          <w:rFonts w:eastAsia="Times New Roman"/>
          <w:sz w:val="20"/>
          <w:szCs w:val="20"/>
        </w:rPr>
      </w:pPr>
      <w:bookmarkStart w:id="3" w:name="sub_1445"/>
      <w:r w:rsidRPr="006A5721">
        <w:rPr>
          <w:rFonts w:eastAsia="Times New Roman"/>
          <w:sz w:val="20"/>
          <w:szCs w:val="20"/>
        </w:rPr>
        <w:t>- количество направленных и исполненных (неисполненных) представлений и предписаний;</w:t>
      </w:r>
    </w:p>
    <w:p w:rsidR="006A5721" w:rsidRPr="006A5721" w:rsidRDefault="006A5721" w:rsidP="001F2EE3">
      <w:pPr>
        <w:tabs>
          <w:tab w:val="left" w:pos="567"/>
        </w:tabs>
        <w:autoSpaceDN w:val="0"/>
        <w:adjustRightInd w:val="0"/>
        <w:spacing w:after="0" w:line="240" w:lineRule="auto"/>
        <w:ind w:firstLine="284"/>
        <w:jc w:val="both"/>
        <w:rPr>
          <w:rFonts w:eastAsia="Times New Roman"/>
          <w:sz w:val="20"/>
          <w:szCs w:val="20"/>
        </w:rPr>
      </w:pPr>
      <w:bookmarkStart w:id="4" w:name="sub_1446"/>
      <w:bookmarkEnd w:id="3"/>
      <w:r w:rsidRPr="006A5721">
        <w:rPr>
          <w:rFonts w:eastAsia="Times New Roman"/>
          <w:sz w:val="20"/>
          <w:szCs w:val="20"/>
        </w:rPr>
        <w:t>- количество направленных и исполненных (неисполненных) уведомлений о применении бюджетных мер принуждения;</w:t>
      </w:r>
    </w:p>
    <w:bookmarkEnd w:id="4"/>
    <w:p w:rsidR="006A5721" w:rsidRPr="006A5721" w:rsidRDefault="006A5721" w:rsidP="001F2EE3">
      <w:pPr>
        <w:tabs>
          <w:tab w:val="left" w:pos="567"/>
        </w:tabs>
        <w:autoSpaceDN w:val="0"/>
        <w:adjustRightInd w:val="0"/>
        <w:spacing w:after="0" w:line="240" w:lineRule="auto"/>
        <w:ind w:firstLine="284"/>
        <w:jc w:val="both"/>
        <w:rPr>
          <w:rFonts w:eastAsia="Times New Roman"/>
          <w:sz w:val="20"/>
          <w:szCs w:val="20"/>
        </w:rPr>
      </w:pPr>
      <w:r w:rsidRPr="006A5721">
        <w:rPr>
          <w:rFonts w:eastAsia="Times New Roman"/>
          <w:sz w:val="20"/>
          <w:szCs w:val="20"/>
        </w:rPr>
        <w:t>- объем проверенных средств местного бюджета;</w:t>
      </w:r>
    </w:p>
    <w:p w:rsidR="006A5721" w:rsidRPr="006A5721" w:rsidRDefault="006A5721" w:rsidP="001F2EE3">
      <w:pPr>
        <w:tabs>
          <w:tab w:val="left" w:pos="567"/>
        </w:tabs>
        <w:autoSpaceDN w:val="0"/>
        <w:adjustRightInd w:val="0"/>
        <w:spacing w:after="0" w:line="240" w:lineRule="auto"/>
        <w:ind w:firstLine="284"/>
        <w:jc w:val="both"/>
        <w:rPr>
          <w:rFonts w:eastAsia="Times New Roman"/>
          <w:sz w:val="20"/>
          <w:szCs w:val="20"/>
        </w:rPr>
      </w:pPr>
      <w:r w:rsidRPr="006A5721">
        <w:rPr>
          <w:rFonts w:eastAsia="Times New Roman"/>
          <w:sz w:val="20"/>
          <w:szCs w:val="20"/>
        </w:rPr>
        <w:t>- количество поданных и (или) удовлетворенных жалоб (исков) на решения администрации муниципального образования «Уемское»; а также на его действия (бездействие) в рамках осуществленной контрольной деятельности.</w:t>
      </w:r>
    </w:p>
    <w:p w:rsidR="006A5721" w:rsidRPr="006A5721" w:rsidRDefault="006A5721" w:rsidP="001F2EE3">
      <w:pPr>
        <w:tabs>
          <w:tab w:val="left" w:pos="567"/>
        </w:tabs>
        <w:autoSpaceDN w:val="0"/>
        <w:adjustRightInd w:val="0"/>
        <w:spacing w:after="0" w:line="240" w:lineRule="auto"/>
        <w:ind w:firstLine="284"/>
        <w:jc w:val="both"/>
        <w:rPr>
          <w:rFonts w:eastAsia="Times New Roman"/>
          <w:sz w:val="20"/>
          <w:szCs w:val="20"/>
        </w:rPr>
      </w:pPr>
      <w:bookmarkStart w:id="5" w:name="sub_145"/>
      <w:r w:rsidRPr="006A5721">
        <w:rPr>
          <w:rFonts w:eastAsia="Times New Roman"/>
          <w:sz w:val="20"/>
          <w:szCs w:val="20"/>
        </w:rPr>
        <w:t>14.3. В пояснительной записке к отчету приводятся сведения об основных направлениях контрольной деятельности администрации муниципального образования «Уемское».</w:t>
      </w:r>
    </w:p>
    <w:p w:rsidR="006A5721" w:rsidRPr="006A5721" w:rsidRDefault="006A5721" w:rsidP="001F2EE3">
      <w:pPr>
        <w:tabs>
          <w:tab w:val="left" w:pos="567"/>
        </w:tabs>
        <w:autoSpaceDN w:val="0"/>
        <w:adjustRightInd w:val="0"/>
        <w:spacing w:after="0" w:line="240" w:lineRule="auto"/>
        <w:ind w:firstLine="284"/>
        <w:jc w:val="both"/>
        <w:rPr>
          <w:rFonts w:eastAsia="Times New Roman"/>
          <w:sz w:val="20"/>
          <w:szCs w:val="20"/>
        </w:rPr>
      </w:pPr>
      <w:r w:rsidRPr="006A5721">
        <w:rPr>
          <w:rFonts w:eastAsia="Times New Roman"/>
          <w:sz w:val="20"/>
          <w:szCs w:val="20"/>
        </w:rPr>
        <w:t>14.4. Отчет составляется за предшествующий год до 1 марта года, следующего за отчетным и направляется на утверждение главе администрации муниципального образования «Уемское»;</w:t>
      </w:r>
    </w:p>
    <w:bookmarkEnd w:id="5"/>
    <w:p w:rsidR="006A5721" w:rsidRPr="006A5721" w:rsidRDefault="006A5721" w:rsidP="001F2EE3">
      <w:pPr>
        <w:tabs>
          <w:tab w:val="left" w:pos="567"/>
        </w:tabs>
        <w:autoSpaceDN w:val="0"/>
        <w:adjustRightInd w:val="0"/>
        <w:spacing w:after="0" w:line="240" w:lineRule="auto"/>
        <w:ind w:firstLine="284"/>
        <w:jc w:val="both"/>
        <w:rPr>
          <w:rFonts w:eastAsia="Times New Roman"/>
          <w:sz w:val="20"/>
          <w:szCs w:val="20"/>
        </w:rPr>
      </w:pPr>
      <w:r w:rsidRPr="006A5721">
        <w:rPr>
          <w:rFonts w:eastAsia="Times New Roman"/>
          <w:sz w:val="20"/>
          <w:szCs w:val="20"/>
        </w:rPr>
        <w:t>14.5. Отчет подписывается органом внутреннего муниципального финансового контроля и направляется главе администрации муниципального образования «Уемское» на утверждение. Отчет утверждается не позднее 10 марта года, следующего за отчетным.</w:t>
      </w:r>
    </w:p>
    <w:p w:rsidR="006A5721" w:rsidRPr="006A5721" w:rsidRDefault="006A5721" w:rsidP="001F2EE3">
      <w:pPr>
        <w:tabs>
          <w:tab w:val="left" w:pos="567"/>
        </w:tabs>
        <w:autoSpaceDN w:val="0"/>
        <w:adjustRightInd w:val="0"/>
        <w:spacing w:after="0" w:line="240" w:lineRule="auto"/>
        <w:ind w:firstLine="284"/>
        <w:jc w:val="both"/>
        <w:rPr>
          <w:rFonts w:eastAsia="Times New Roman"/>
          <w:sz w:val="20"/>
          <w:szCs w:val="20"/>
        </w:rPr>
      </w:pPr>
      <w:r w:rsidRPr="006A5721">
        <w:rPr>
          <w:rFonts w:eastAsia="Times New Roman"/>
          <w:sz w:val="20"/>
          <w:szCs w:val="20"/>
        </w:rPr>
        <w:t>14.6. Результаты проведения контрольных мероприятий размещаются        на официальном сайте администрации муниципального образования «Уемское» в информационно-телекоммуникационной сети «интернет».</w:t>
      </w:r>
    </w:p>
    <w:p w:rsidR="006A5721" w:rsidRPr="006A5721" w:rsidRDefault="006A5721" w:rsidP="006A5721">
      <w:pPr>
        <w:widowControl w:val="0"/>
        <w:autoSpaceDE w:val="0"/>
        <w:autoSpaceDN w:val="0"/>
        <w:adjustRightInd w:val="0"/>
        <w:spacing w:before="108" w:after="108" w:line="240" w:lineRule="auto"/>
        <w:jc w:val="center"/>
        <w:outlineLvl w:val="0"/>
        <w:rPr>
          <w:rFonts w:eastAsia="Times New Roman"/>
          <w:b/>
          <w:bCs/>
          <w:sz w:val="20"/>
          <w:szCs w:val="20"/>
          <w:lang w:eastAsia="ru-RU"/>
        </w:rPr>
      </w:pPr>
      <w:r w:rsidRPr="006A5721">
        <w:rPr>
          <w:rFonts w:eastAsia="Times New Roman"/>
          <w:b/>
          <w:sz w:val="20"/>
          <w:szCs w:val="20"/>
          <w:lang w:val="en-US" w:eastAsia="ru-RU"/>
        </w:rPr>
        <w:t>XV</w:t>
      </w:r>
      <w:r w:rsidRPr="006A5721">
        <w:rPr>
          <w:rFonts w:eastAsia="Times New Roman"/>
          <w:b/>
          <w:bCs/>
          <w:sz w:val="20"/>
          <w:szCs w:val="20"/>
          <w:lang w:eastAsia="ru-RU"/>
        </w:rPr>
        <w:t>. Заключительные положения</w:t>
      </w:r>
    </w:p>
    <w:p w:rsidR="006A5721" w:rsidRPr="006A5721" w:rsidRDefault="006A5721" w:rsidP="006A5721">
      <w:pPr>
        <w:spacing w:after="0" w:line="240" w:lineRule="auto"/>
        <w:rPr>
          <w:rFonts w:eastAsia="Times New Roman"/>
          <w:sz w:val="20"/>
          <w:szCs w:val="20"/>
        </w:rPr>
      </w:pPr>
    </w:p>
    <w:p w:rsidR="006A5721" w:rsidRPr="006A5721" w:rsidRDefault="006A5721" w:rsidP="001F2EE3">
      <w:pPr>
        <w:tabs>
          <w:tab w:val="left" w:pos="567"/>
        </w:tabs>
        <w:spacing w:after="0" w:line="240" w:lineRule="auto"/>
        <w:ind w:firstLine="284"/>
        <w:jc w:val="both"/>
        <w:rPr>
          <w:rFonts w:eastAsia="Times New Roman"/>
          <w:sz w:val="20"/>
          <w:szCs w:val="20"/>
        </w:rPr>
      </w:pPr>
      <w:r w:rsidRPr="006A5721">
        <w:rPr>
          <w:rFonts w:eastAsia="Times New Roman"/>
          <w:sz w:val="20"/>
          <w:szCs w:val="20"/>
        </w:rPr>
        <w:t xml:space="preserve">15.1. В случае возникновения ситуаций, не предусмотренных настоящими Стандартами, </w:t>
      </w:r>
      <w:r w:rsidRPr="006A5721">
        <w:rPr>
          <w:rFonts w:eastAsia="Times New Roman"/>
          <w:bCs/>
          <w:sz w:val="20"/>
          <w:szCs w:val="20"/>
        </w:rPr>
        <w:t>орган внутреннего муниципального финансового контроля</w:t>
      </w:r>
      <w:r w:rsidRPr="006A5721">
        <w:rPr>
          <w:rFonts w:eastAsia="Times New Roman"/>
          <w:sz w:val="20"/>
          <w:szCs w:val="20"/>
        </w:rPr>
        <w:t xml:space="preserve"> обязаны руководствоваться законодательством Российской Федерации, законодательством Архангельской области и муниципальными правовыми актами   муниципального образования «Уемское» Приморского района.</w:t>
      </w:r>
    </w:p>
    <w:p w:rsidR="004D0E64" w:rsidRDefault="004D0E64" w:rsidP="00620C3B">
      <w:pPr>
        <w:spacing w:after="0" w:line="252" w:lineRule="auto"/>
        <w:ind w:firstLine="284"/>
        <w:outlineLvl w:val="0"/>
        <w:rPr>
          <w:rFonts w:eastAsia="Times New Roman"/>
          <w:kern w:val="28"/>
          <w:sz w:val="20"/>
          <w:szCs w:val="20"/>
          <w:lang w:eastAsia="ru-RU"/>
        </w:rPr>
      </w:pPr>
    </w:p>
    <w:p w:rsidR="004D0E64" w:rsidRDefault="004D0E64" w:rsidP="00620C3B">
      <w:pPr>
        <w:spacing w:after="0" w:line="252" w:lineRule="auto"/>
        <w:ind w:firstLine="284"/>
        <w:outlineLvl w:val="0"/>
        <w:rPr>
          <w:rFonts w:eastAsia="Times New Roman"/>
          <w:kern w:val="28"/>
          <w:sz w:val="20"/>
          <w:szCs w:val="20"/>
          <w:lang w:eastAsia="ru-RU"/>
        </w:rPr>
      </w:pPr>
    </w:p>
    <w:p w:rsidR="004D0E64" w:rsidRDefault="004D0E64" w:rsidP="00620C3B">
      <w:pPr>
        <w:spacing w:after="0" w:line="252" w:lineRule="auto"/>
        <w:ind w:firstLine="284"/>
        <w:outlineLvl w:val="0"/>
        <w:rPr>
          <w:rFonts w:eastAsia="Times New Roman"/>
          <w:kern w:val="28"/>
          <w:sz w:val="20"/>
          <w:szCs w:val="20"/>
          <w:lang w:eastAsia="ru-RU"/>
        </w:rPr>
      </w:pPr>
    </w:p>
    <w:p w:rsidR="004D0E64" w:rsidRDefault="004D0E64" w:rsidP="00620C3B">
      <w:pPr>
        <w:spacing w:after="0" w:line="252" w:lineRule="auto"/>
        <w:ind w:firstLine="284"/>
        <w:outlineLvl w:val="0"/>
        <w:rPr>
          <w:rFonts w:eastAsia="Times New Roman"/>
          <w:kern w:val="28"/>
          <w:sz w:val="20"/>
          <w:szCs w:val="20"/>
          <w:lang w:eastAsia="ru-RU"/>
        </w:rPr>
      </w:pPr>
    </w:p>
    <w:p w:rsidR="004D0E64" w:rsidRDefault="004D0E64" w:rsidP="00620C3B">
      <w:pPr>
        <w:spacing w:after="0" w:line="252" w:lineRule="auto"/>
        <w:ind w:firstLine="284"/>
        <w:outlineLvl w:val="0"/>
        <w:rPr>
          <w:rFonts w:eastAsia="Times New Roman"/>
          <w:kern w:val="28"/>
          <w:sz w:val="20"/>
          <w:szCs w:val="20"/>
          <w:lang w:eastAsia="ru-RU"/>
        </w:rPr>
      </w:pPr>
    </w:p>
    <w:p w:rsidR="001F2EE3" w:rsidRPr="001F2EE3" w:rsidRDefault="001F2EE3" w:rsidP="001F2EE3">
      <w:pPr>
        <w:spacing w:after="0" w:line="252" w:lineRule="auto"/>
        <w:ind w:firstLine="284"/>
        <w:jc w:val="right"/>
        <w:outlineLvl w:val="0"/>
        <w:rPr>
          <w:rFonts w:eastAsia="Times New Roman"/>
          <w:kern w:val="28"/>
          <w:sz w:val="16"/>
          <w:szCs w:val="16"/>
          <w:lang w:eastAsia="ru-RU"/>
        </w:rPr>
      </w:pPr>
      <w:r w:rsidRPr="001F2EE3">
        <w:rPr>
          <w:rFonts w:eastAsia="Times New Roman"/>
          <w:kern w:val="28"/>
          <w:sz w:val="16"/>
          <w:szCs w:val="16"/>
          <w:lang w:eastAsia="ru-RU"/>
        </w:rPr>
        <w:t xml:space="preserve">Приложение № 1 </w:t>
      </w:r>
    </w:p>
    <w:p w:rsidR="001F2EE3" w:rsidRPr="001F2EE3" w:rsidRDefault="001F2EE3" w:rsidP="001F2EE3">
      <w:pPr>
        <w:spacing w:after="0" w:line="252" w:lineRule="auto"/>
        <w:ind w:firstLine="284"/>
        <w:jc w:val="right"/>
        <w:outlineLvl w:val="0"/>
        <w:rPr>
          <w:rFonts w:eastAsia="Times New Roman"/>
          <w:kern w:val="28"/>
          <w:sz w:val="16"/>
          <w:szCs w:val="16"/>
          <w:lang w:eastAsia="ru-RU"/>
        </w:rPr>
      </w:pPr>
      <w:r w:rsidRPr="001F2EE3">
        <w:rPr>
          <w:rFonts w:eastAsia="Times New Roman"/>
          <w:kern w:val="28"/>
          <w:sz w:val="16"/>
          <w:szCs w:val="16"/>
          <w:lang w:eastAsia="ru-RU"/>
        </w:rPr>
        <w:t>к Порядку осуществления органом внутреннего муниципального финансового контроля  муниципального образования «Уемское»  полномочий по внутреннему муниципальному финансовому контролю</w:t>
      </w:r>
    </w:p>
    <w:p w:rsidR="001F2EE3" w:rsidRDefault="001F2EE3" w:rsidP="001F2EE3">
      <w:pPr>
        <w:spacing w:after="0" w:line="252" w:lineRule="auto"/>
        <w:ind w:firstLine="284"/>
        <w:jc w:val="right"/>
        <w:outlineLvl w:val="0"/>
        <w:rPr>
          <w:rFonts w:eastAsia="Times New Roman"/>
          <w:kern w:val="28"/>
          <w:sz w:val="16"/>
          <w:szCs w:val="16"/>
          <w:lang w:eastAsia="ru-RU"/>
        </w:rPr>
      </w:pPr>
    </w:p>
    <w:p w:rsidR="001F2EE3" w:rsidRPr="001F2EE3" w:rsidRDefault="001F2EE3" w:rsidP="001F2EE3">
      <w:pPr>
        <w:spacing w:after="0" w:line="252" w:lineRule="auto"/>
        <w:ind w:firstLine="284"/>
        <w:jc w:val="right"/>
        <w:outlineLvl w:val="0"/>
        <w:rPr>
          <w:rFonts w:eastAsia="Times New Roman"/>
          <w:kern w:val="28"/>
          <w:sz w:val="16"/>
          <w:szCs w:val="16"/>
          <w:lang w:eastAsia="ru-RU"/>
        </w:rPr>
      </w:pPr>
      <w:r w:rsidRPr="001F2EE3">
        <w:rPr>
          <w:rFonts w:eastAsia="Times New Roman"/>
          <w:kern w:val="28"/>
          <w:sz w:val="16"/>
          <w:szCs w:val="16"/>
          <w:lang w:eastAsia="ru-RU"/>
        </w:rPr>
        <w:t>УТВЕРЖДАЮ</w:t>
      </w:r>
    </w:p>
    <w:p w:rsidR="001F2EE3" w:rsidRPr="001F2EE3" w:rsidRDefault="001F2EE3" w:rsidP="001F2EE3">
      <w:pPr>
        <w:spacing w:after="0" w:line="252" w:lineRule="auto"/>
        <w:ind w:firstLine="284"/>
        <w:jc w:val="right"/>
        <w:outlineLvl w:val="0"/>
        <w:rPr>
          <w:rFonts w:eastAsia="Times New Roman"/>
          <w:kern w:val="28"/>
          <w:sz w:val="16"/>
          <w:szCs w:val="16"/>
          <w:lang w:eastAsia="ru-RU"/>
        </w:rPr>
      </w:pPr>
      <w:r w:rsidRPr="001F2EE3">
        <w:rPr>
          <w:rFonts w:eastAsia="Times New Roman"/>
          <w:kern w:val="28"/>
          <w:sz w:val="16"/>
          <w:szCs w:val="16"/>
          <w:lang w:eastAsia="ru-RU"/>
        </w:rPr>
        <w:t>Глава муниципального образования «Уемско</w:t>
      </w:r>
      <w:r>
        <w:rPr>
          <w:rFonts w:eastAsia="Times New Roman"/>
          <w:kern w:val="28"/>
          <w:sz w:val="16"/>
          <w:szCs w:val="16"/>
          <w:lang w:eastAsia="ru-RU"/>
        </w:rPr>
        <w:t>е»  _________________________</w:t>
      </w:r>
    </w:p>
    <w:p w:rsidR="001F2EE3" w:rsidRPr="001F2EE3" w:rsidRDefault="001F2EE3" w:rsidP="001F2EE3">
      <w:pPr>
        <w:spacing w:after="0" w:line="252" w:lineRule="auto"/>
        <w:ind w:firstLine="284"/>
        <w:jc w:val="right"/>
        <w:outlineLvl w:val="0"/>
        <w:rPr>
          <w:rFonts w:eastAsia="Times New Roman"/>
          <w:kern w:val="28"/>
          <w:sz w:val="16"/>
          <w:szCs w:val="16"/>
          <w:lang w:eastAsia="ru-RU"/>
        </w:rPr>
      </w:pPr>
      <w:r w:rsidRPr="001F2EE3">
        <w:rPr>
          <w:rFonts w:eastAsia="Times New Roman"/>
          <w:kern w:val="28"/>
          <w:sz w:val="16"/>
          <w:szCs w:val="16"/>
          <w:lang w:eastAsia="ru-RU"/>
        </w:rPr>
        <w:t>(уполномоченное должностное лицо)</w:t>
      </w:r>
    </w:p>
    <w:p w:rsidR="001F2EE3" w:rsidRPr="001F2EE3" w:rsidRDefault="001F2EE3" w:rsidP="001F2EE3">
      <w:pPr>
        <w:spacing w:after="0" w:line="252" w:lineRule="auto"/>
        <w:ind w:firstLine="284"/>
        <w:jc w:val="right"/>
        <w:outlineLvl w:val="0"/>
        <w:rPr>
          <w:rFonts w:eastAsia="Times New Roman"/>
          <w:kern w:val="28"/>
          <w:sz w:val="16"/>
          <w:szCs w:val="16"/>
          <w:lang w:eastAsia="ru-RU"/>
        </w:rPr>
      </w:pPr>
      <w:r w:rsidRPr="001F2EE3">
        <w:rPr>
          <w:rFonts w:eastAsia="Times New Roman"/>
          <w:kern w:val="28"/>
          <w:sz w:val="16"/>
          <w:szCs w:val="16"/>
          <w:lang w:eastAsia="ru-RU"/>
        </w:rPr>
        <w:t>_______________</w:t>
      </w:r>
      <w:r>
        <w:rPr>
          <w:rFonts w:eastAsia="Times New Roman"/>
          <w:kern w:val="28"/>
          <w:sz w:val="16"/>
          <w:szCs w:val="16"/>
          <w:lang w:eastAsia="ru-RU"/>
        </w:rPr>
        <w:t>_____________</w:t>
      </w:r>
    </w:p>
    <w:p w:rsidR="001F2EE3" w:rsidRPr="001F2EE3" w:rsidRDefault="001F2EE3" w:rsidP="001F2EE3">
      <w:pPr>
        <w:spacing w:after="0" w:line="252" w:lineRule="auto"/>
        <w:ind w:firstLine="284"/>
        <w:jc w:val="right"/>
        <w:outlineLvl w:val="0"/>
        <w:rPr>
          <w:rFonts w:eastAsia="Times New Roman"/>
          <w:kern w:val="28"/>
          <w:sz w:val="16"/>
          <w:szCs w:val="16"/>
          <w:lang w:eastAsia="ru-RU"/>
        </w:rPr>
      </w:pPr>
      <w:r w:rsidRPr="001F2EE3">
        <w:rPr>
          <w:rFonts w:eastAsia="Times New Roman"/>
          <w:kern w:val="28"/>
          <w:sz w:val="16"/>
          <w:szCs w:val="16"/>
          <w:lang w:eastAsia="ru-RU"/>
        </w:rPr>
        <w:t>подпись (расшифровка подписи)</w:t>
      </w:r>
    </w:p>
    <w:p w:rsidR="004D0E64" w:rsidRPr="001F2EE3" w:rsidRDefault="001F2EE3" w:rsidP="001F2EE3">
      <w:pPr>
        <w:spacing w:after="0" w:line="252" w:lineRule="auto"/>
        <w:ind w:firstLine="284"/>
        <w:jc w:val="right"/>
        <w:outlineLvl w:val="0"/>
        <w:rPr>
          <w:rFonts w:eastAsia="Times New Roman"/>
          <w:kern w:val="28"/>
          <w:sz w:val="16"/>
          <w:szCs w:val="16"/>
          <w:lang w:eastAsia="ru-RU"/>
        </w:rPr>
      </w:pPr>
      <w:r w:rsidRPr="001F2EE3">
        <w:rPr>
          <w:rFonts w:eastAsia="Times New Roman"/>
          <w:kern w:val="28"/>
          <w:sz w:val="16"/>
          <w:szCs w:val="16"/>
          <w:lang w:eastAsia="ru-RU"/>
        </w:rPr>
        <w:t>Приказ от «__» __________ _______  № __</w:t>
      </w:r>
    </w:p>
    <w:p w:rsidR="004D0E64" w:rsidRDefault="004D0E64" w:rsidP="00620C3B">
      <w:pPr>
        <w:spacing w:after="0" w:line="252" w:lineRule="auto"/>
        <w:ind w:firstLine="284"/>
        <w:outlineLvl w:val="0"/>
        <w:rPr>
          <w:rFonts w:eastAsia="Times New Roman"/>
          <w:kern w:val="28"/>
          <w:sz w:val="20"/>
          <w:szCs w:val="20"/>
          <w:lang w:eastAsia="ru-RU"/>
        </w:rPr>
      </w:pPr>
    </w:p>
    <w:p w:rsidR="001F2EE3" w:rsidRPr="001F2EE3" w:rsidRDefault="001F2EE3" w:rsidP="001F2EE3">
      <w:pPr>
        <w:spacing w:after="0" w:line="252" w:lineRule="auto"/>
        <w:ind w:firstLine="284"/>
        <w:jc w:val="center"/>
        <w:outlineLvl w:val="0"/>
        <w:rPr>
          <w:rFonts w:eastAsia="Times New Roman"/>
          <w:b/>
          <w:kern w:val="28"/>
          <w:sz w:val="20"/>
          <w:szCs w:val="20"/>
          <w:lang w:eastAsia="ru-RU"/>
        </w:rPr>
      </w:pPr>
      <w:r w:rsidRPr="001F2EE3">
        <w:rPr>
          <w:rFonts w:eastAsia="Times New Roman"/>
          <w:b/>
          <w:kern w:val="28"/>
          <w:sz w:val="20"/>
          <w:szCs w:val="20"/>
          <w:lang w:eastAsia="ru-RU"/>
        </w:rPr>
        <w:t>ПЛАН</w:t>
      </w:r>
    </w:p>
    <w:p w:rsidR="001F2EE3" w:rsidRPr="001F2EE3" w:rsidRDefault="001F2EE3" w:rsidP="001F2EE3">
      <w:pPr>
        <w:spacing w:after="0" w:line="252" w:lineRule="auto"/>
        <w:ind w:firstLine="284"/>
        <w:jc w:val="center"/>
        <w:outlineLvl w:val="0"/>
        <w:rPr>
          <w:rFonts w:eastAsia="Times New Roman"/>
          <w:b/>
          <w:kern w:val="28"/>
          <w:sz w:val="20"/>
          <w:szCs w:val="20"/>
          <w:lang w:eastAsia="ru-RU"/>
        </w:rPr>
      </w:pPr>
      <w:r w:rsidRPr="001F2EE3">
        <w:rPr>
          <w:rFonts w:eastAsia="Times New Roman"/>
          <w:b/>
          <w:kern w:val="28"/>
          <w:sz w:val="20"/>
          <w:szCs w:val="20"/>
          <w:lang w:eastAsia="ru-RU"/>
        </w:rPr>
        <w:t>осуществления внутреннего муниципального финансового контроля</w:t>
      </w:r>
    </w:p>
    <w:p w:rsidR="001F2EE3" w:rsidRPr="001F2EE3" w:rsidRDefault="001F2EE3" w:rsidP="001F2EE3">
      <w:pPr>
        <w:spacing w:after="0" w:line="252" w:lineRule="auto"/>
        <w:ind w:firstLine="284"/>
        <w:jc w:val="center"/>
        <w:outlineLvl w:val="0"/>
        <w:rPr>
          <w:rFonts w:eastAsia="Times New Roman"/>
          <w:b/>
          <w:kern w:val="28"/>
          <w:sz w:val="20"/>
          <w:szCs w:val="20"/>
          <w:lang w:eastAsia="ru-RU"/>
        </w:rPr>
      </w:pPr>
      <w:r w:rsidRPr="001F2EE3">
        <w:rPr>
          <w:rFonts w:eastAsia="Times New Roman"/>
          <w:b/>
          <w:kern w:val="28"/>
          <w:sz w:val="20"/>
          <w:szCs w:val="20"/>
          <w:lang w:eastAsia="ru-RU"/>
        </w:rPr>
        <w:t>муниципального образования «Уемское»</w:t>
      </w:r>
    </w:p>
    <w:p w:rsidR="004D0E64" w:rsidRDefault="001F2EE3" w:rsidP="001F2EE3">
      <w:pPr>
        <w:spacing w:after="0" w:line="252" w:lineRule="auto"/>
        <w:ind w:firstLine="284"/>
        <w:jc w:val="center"/>
        <w:outlineLvl w:val="0"/>
        <w:rPr>
          <w:rFonts w:eastAsia="Times New Roman"/>
          <w:kern w:val="28"/>
          <w:sz w:val="20"/>
          <w:szCs w:val="20"/>
          <w:lang w:eastAsia="ru-RU"/>
        </w:rPr>
      </w:pPr>
      <w:r w:rsidRPr="001F2EE3">
        <w:rPr>
          <w:rFonts w:eastAsia="Times New Roman"/>
          <w:b/>
          <w:kern w:val="28"/>
          <w:sz w:val="20"/>
          <w:szCs w:val="20"/>
          <w:lang w:eastAsia="ru-RU"/>
        </w:rPr>
        <w:t>на _______ год</w:t>
      </w:r>
    </w:p>
    <w:tbl>
      <w:tblPr>
        <w:tblW w:w="7655" w:type="dxa"/>
        <w:tblInd w:w="-176" w:type="dxa"/>
        <w:tblBorders>
          <w:top w:val="single" w:sz="4" w:space="0" w:color="auto"/>
          <w:left w:val="single" w:sz="4" w:space="0" w:color="auto"/>
          <w:bottom w:val="single" w:sz="4" w:space="0" w:color="auto"/>
          <w:right w:val="single" w:sz="4" w:space="0" w:color="auto"/>
        </w:tblBorders>
        <w:tblLayout w:type="fixed"/>
        <w:tblLook w:val="04A0"/>
      </w:tblPr>
      <w:tblGrid>
        <w:gridCol w:w="426"/>
        <w:gridCol w:w="1276"/>
        <w:gridCol w:w="992"/>
        <w:gridCol w:w="992"/>
        <w:gridCol w:w="1134"/>
        <w:gridCol w:w="1418"/>
        <w:gridCol w:w="1417"/>
      </w:tblGrid>
      <w:tr w:rsidR="001F2EE3" w:rsidRPr="001F2EE3" w:rsidTr="001F2EE3">
        <w:tc>
          <w:tcPr>
            <w:tcW w:w="426" w:type="dxa"/>
            <w:tcBorders>
              <w:top w:val="single" w:sz="4" w:space="0" w:color="auto"/>
              <w:left w:val="single" w:sz="4" w:space="0" w:color="auto"/>
              <w:bottom w:val="single" w:sz="4" w:space="0" w:color="auto"/>
              <w:right w:val="single" w:sz="4" w:space="0" w:color="auto"/>
            </w:tcBorders>
            <w:hideMark/>
          </w:tcPr>
          <w:p w:rsidR="001F2EE3" w:rsidRPr="001F2EE3" w:rsidRDefault="001F2EE3" w:rsidP="001F2EE3">
            <w:pPr>
              <w:widowControl w:val="0"/>
              <w:autoSpaceDE w:val="0"/>
              <w:autoSpaceDN w:val="0"/>
              <w:adjustRightInd w:val="0"/>
              <w:spacing w:after="0" w:line="256" w:lineRule="auto"/>
              <w:jc w:val="center"/>
              <w:rPr>
                <w:rFonts w:eastAsia="Times New Roman"/>
                <w:sz w:val="14"/>
                <w:szCs w:val="14"/>
              </w:rPr>
            </w:pPr>
            <w:r w:rsidRPr="001F2EE3">
              <w:rPr>
                <w:rFonts w:eastAsia="Times New Roman"/>
                <w:sz w:val="14"/>
                <w:szCs w:val="14"/>
              </w:rPr>
              <w:t xml:space="preserve">№ </w:t>
            </w:r>
          </w:p>
          <w:p w:rsidR="001F2EE3" w:rsidRPr="001F2EE3" w:rsidRDefault="001F2EE3" w:rsidP="001F2EE3">
            <w:pPr>
              <w:widowControl w:val="0"/>
              <w:autoSpaceDE w:val="0"/>
              <w:autoSpaceDN w:val="0"/>
              <w:adjustRightInd w:val="0"/>
              <w:spacing w:after="0" w:line="256" w:lineRule="auto"/>
              <w:jc w:val="center"/>
              <w:rPr>
                <w:rFonts w:eastAsia="Times New Roman"/>
                <w:sz w:val="14"/>
                <w:szCs w:val="14"/>
              </w:rPr>
            </w:pPr>
            <w:r w:rsidRPr="001F2EE3">
              <w:rPr>
                <w:rFonts w:eastAsia="Times New Roman"/>
                <w:sz w:val="14"/>
                <w:szCs w:val="14"/>
              </w:rPr>
              <w:t>п/п</w:t>
            </w:r>
          </w:p>
        </w:tc>
        <w:tc>
          <w:tcPr>
            <w:tcW w:w="1276" w:type="dxa"/>
            <w:tcBorders>
              <w:top w:val="single" w:sz="4" w:space="0" w:color="auto"/>
              <w:left w:val="single" w:sz="4" w:space="0" w:color="auto"/>
              <w:bottom w:val="single" w:sz="4" w:space="0" w:color="auto"/>
              <w:right w:val="single" w:sz="4" w:space="0" w:color="auto"/>
            </w:tcBorders>
            <w:hideMark/>
          </w:tcPr>
          <w:p w:rsidR="001F2EE3" w:rsidRPr="001F2EE3" w:rsidRDefault="001F2EE3" w:rsidP="001F2EE3">
            <w:pPr>
              <w:widowControl w:val="0"/>
              <w:autoSpaceDE w:val="0"/>
              <w:autoSpaceDN w:val="0"/>
              <w:adjustRightInd w:val="0"/>
              <w:spacing w:after="0" w:line="256" w:lineRule="auto"/>
              <w:jc w:val="center"/>
              <w:rPr>
                <w:rFonts w:eastAsia="Times New Roman"/>
                <w:sz w:val="14"/>
                <w:szCs w:val="14"/>
              </w:rPr>
            </w:pPr>
            <w:r w:rsidRPr="001F2EE3">
              <w:rPr>
                <w:rFonts w:eastAsia="Times New Roman"/>
                <w:sz w:val="14"/>
                <w:szCs w:val="14"/>
              </w:rPr>
              <w:t>Наименование объекта ведомственного контроля</w:t>
            </w:r>
          </w:p>
        </w:tc>
        <w:tc>
          <w:tcPr>
            <w:tcW w:w="992" w:type="dxa"/>
            <w:tcBorders>
              <w:top w:val="single" w:sz="4" w:space="0" w:color="auto"/>
              <w:left w:val="single" w:sz="4" w:space="0" w:color="auto"/>
              <w:bottom w:val="single" w:sz="4" w:space="0" w:color="auto"/>
              <w:right w:val="single" w:sz="4" w:space="0" w:color="auto"/>
            </w:tcBorders>
            <w:hideMark/>
          </w:tcPr>
          <w:p w:rsidR="001F2EE3" w:rsidRPr="001F2EE3" w:rsidRDefault="001F2EE3" w:rsidP="001F2EE3">
            <w:pPr>
              <w:widowControl w:val="0"/>
              <w:autoSpaceDE w:val="0"/>
              <w:autoSpaceDN w:val="0"/>
              <w:adjustRightInd w:val="0"/>
              <w:spacing w:after="0" w:line="256" w:lineRule="auto"/>
              <w:ind w:right="-108"/>
              <w:jc w:val="center"/>
              <w:rPr>
                <w:rFonts w:eastAsia="Times New Roman"/>
                <w:sz w:val="14"/>
                <w:szCs w:val="14"/>
              </w:rPr>
            </w:pPr>
            <w:r w:rsidRPr="001F2EE3">
              <w:rPr>
                <w:rFonts w:eastAsia="Times New Roman"/>
                <w:sz w:val="14"/>
                <w:szCs w:val="14"/>
              </w:rPr>
              <w:t>Тема контрольного мероприятия</w:t>
            </w:r>
          </w:p>
        </w:tc>
        <w:tc>
          <w:tcPr>
            <w:tcW w:w="992" w:type="dxa"/>
            <w:tcBorders>
              <w:top w:val="single" w:sz="4" w:space="0" w:color="auto"/>
              <w:left w:val="single" w:sz="4" w:space="0" w:color="auto"/>
              <w:bottom w:val="single" w:sz="4" w:space="0" w:color="auto"/>
              <w:right w:val="single" w:sz="4" w:space="0" w:color="auto"/>
            </w:tcBorders>
            <w:hideMark/>
          </w:tcPr>
          <w:p w:rsidR="001F2EE3" w:rsidRPr="001F2EE3" w:rsidRDefault="001F2EE3" w:rsidP="001F2EE3">
            <w:pPr>
              <w:widowControl w:val="0"/>
              <w:autoSpaceDE w:val="0"/>
              <w:autoSpaceDN w:val="0"/>
              <w:adjustRightInd w:val="0"/>
              <w:spacing w:after="0" w:line="256" w:lineRule="auto"/>
              <w:ind w:right="-108"/>
              <w:jc w:val="center"/>
              <w:rPr>
                <w:rFonts w:eastAsia="Times New Roman"/>
                <w:sz w:val="14"/>
                <w:szCs w:val="14"/>
              </w:rPr>
            </w:pPr>
            <w:r w:rsidRPr="001F2EE3">
              <w:rPr>
                <w:rFonts w:eastAsia="Times New Roman"/>
                <w:sz w:val="14"/>
                <w:szCs w:val="14"/>
              </w:rPr>
              <w:t>Проверяемый период</w:t>
            </w:r>
          </w:p>
        </w:tc>
        <w:tc>
          <w:tcPr>
            <w:tcW w:w="1134" w:type="dxa"/>
            <w:tcBorders>
              <w:top w:val="single" w:sz="4" w:space="0" w:color="auto"/>
              <w:left w:val="single" w:sz="4" w:space="0" w:color="auto"/>
              <w:bottom w:val="single" w:sz="4" w:space="0" w:color="auto"/>
              <w:right w:val="single" w:sz="4" w:space="0" w:color="auto"/>
            </w:tcBorders>
            <w:hideMark/>
          </w:tcPr>
          <w:p w:rsidR="001F2EE3" w:rsidRPr="001F2EE3" w:rsidRDefault="001F2EE3" w:rsidP="001F2EE3">
            <w:pPr>
              <w:widowControl w:val="0"/>
              <w:autoSpaceDE w:val="0"/>
              <w:autoSpaceDN w:val="0"/>
              <w:adjustRightInd w:val="0"/>
              <w:spacing w:after="0" w:line="256" w:lineRule="auto"/>
              <w:jc w:val="center"/>
              <w:rPr>
                <w:rFonts w:eastAsia="Times New Roman"/>
                <w:sz w:val="14"/>
                <w:szCs w:val="14"/>
              </w:rPr>
            </w:pPr>
            <w:r w:rsidRPr="001F2EE3">
              <w:rPr>
                <w:rFonts w:eastAsia="Times New Roman"/>
                <w:sz w:val="14"/>
                <w:szCs w:val="14"/>
              </w:rPr>
              <w:t>Основание проведения контрольного мероприятия</w:t>
            </w:r>
          </w:p>
        </w:tc>
        <w:tc>
          <w:tcPr>
            <w:tcW w:w="1418" w:type="dxa"/>
            <w:tcBorders>
              <w:top w:val="single" w:sz="4" w:space="0" w:color="auto"/>
              <w:left w:val="single" w:sz="4" w:space="0" w:color="auto"/>
              <w:bottom w:val="single" w:sz="4" w:space="0" w:color="auto"/>
              <w:right w:val="single" w:sz="4" w:space="0" w:color="auto"/>
            </w:tcBorders>
            <w:hideMark/>
          </w:tcPr>
          <w:p w:rsidR="001F2EE3" w:rsidRPr="001F2EE3" w:rsidRDefault="001F2EE3" w:rsidP="001F2EE3">
            <w:pPr>
              <w:tabs>
                <w:tab w:val="left" w:pos="1204"/>
              </w:tabs>
              <w:spacing w:after="0" w:line="256" w:lineRule="auto"/>
              <w:jc w:val="center"/>
              <w:rPr>
                <w:rFonts w:eastAsia="Times New Roman"/>
                <w:sz w:val="14"/>
                <w:szCs w:val="14"/>
              </w:rPr>
            </w:pPr>
            <w:r w:rsidRPr="001F2EE3">
              <w:rPr>
                <w:rFonts w:eastAsia="Times New Roman"/>
                <w:sz w:val="14"/>
                <w:szCs w:val="14"/>
              </w:rPr>
              <w:t>Должность, Ф.И.О. уполномоченного на проведение контрольного мероприятия</w:t>
            </w:r>
          </w:p>
        </w:tc>
        <w:tc>
          <w:tcPr>
            <w:tcW w:w="1417" w:type="dxa"/>
            <w:tcBorders>
              <w:top w:val="single" w:sz="4" w:space="0" w:color="auto"/>
              <w:left w:val="single" w:sz="4" w:space="0" w:color="auto"/>
              <w:bottom w:val="single" w:sz="4" w:space="0" w:color="auto"/>
              <w:right w:val="single" w:sz="4" w:space="0" w:color="auto"/>
            </w:tcBorders>
            <w:hideMark/>
          </w:tcPr>
          <w:p w:rsidR="001F2EE3" w:rsidRPr="001F2EE3" w:rsidRDefault="001F2EE3" w:rsidP="001F2EE3">
            <w:pPr>
              <w:widowControl w:val="0"/>
              <w:autoSpaceDE w:val="0"/>
              <w:autoSpaceDN w:val="0"/>
              <w:adjustRightInd w:val="0"/>
              <w:spacing w:after="0" w:line="256" w:lineRule="auto"/>
              <w:jc w:val="center"/>
              <w:rPr>
                <w:rFonts w:eastAsia="Times New Roman"/>
                <w:sz w:val="14"/>
                <w:szCs w:val="14"/>
              </w:rPr>
            </w:pPr>
            <w:r w:rsidRPr="001F2EE3">
              <w:rPr>
                <w:rFonts w:eastAsia="Times New Roman"/>
                <w:sz w:val="14"/>
                <w:szCs w:val="14"/>
              </w:rPr>
              <w:t>Срок проведения контрольного мероприятия</w:t>
            </w:r>
          </w:p>
        </w:tc>
      </w:tr>
      <w:tr w:rsidR="001F2EE3" w:rsidRPr="001F2EE3" w:rsidTr="001F2EE3">
        <w:tc>
          <w:tcPr>
            <w:tcW w:w="426" w:type="dxa"/>
            <w:tcBorders>
              <w:top w:val="single" w:sz="4" w:space="0" w:color="auto"/>
              <w:left w:val="single" w:sz="4" w:space="0" w:color="auto"/>
              <w:bottom w:val="single" w:sz="4" w:space="0" w:color="auto"/>
              <w:right w:val="single" w:sz="4" w:space="0" w:color="auto"/>
            </w:tcBorders>
            <w:hideMark/>
          </w:tcPr>
          <w:p w:rsidR="001F2EE3" w:rsidRPr="001F2EE3" w:rsidRDefault="001F2EE3" w:rsidP="001F2EE3">
            <w:pPr>
              <w:widowControl w:val="0"/>
              <w:autoSpaceDE w:val="0"/>
              <w:autoSpaceDN w:val="0"/>
              <w:adjustRightInd w:val="0"/>
              <w:spacing w:after="0" w:line="256" w:lineRule="auto"/>
              <w:jc w:val="center"/>
              <w:rPr>
                <w:rFonts w:eastAsia="Times New Roman"/>
                <w:sz w:val="14"/>
                <w:szCs w:val="14"/>
              </w:rPr>
            </w:pPr>
            <w:r w:rsidRPr="001F2EE3">
              <w:rPr>
                <w:rFonts w:eastAsia="Times New Roman"/>
                <w:sz w:val="14"/>
                <w:szCs w:val="14"/>
              </w:rPr>
              <w:t>1</w:t>
            </w:r>
          </w:p>
        </w:tc>
        <w:tc>
          <w:tcPr>
            <w:tcW w:w="1276" w:type="dxa"/>
            <w:tcBorders>
              <w:top w:val="single" w:sz="4" w:space="0" w:color="auto"/>
              <w:left w:val="single" w:sz="4" w:space="0" w:color="auto"/>
              <w:bottom w:val="single" w:sz="4" w:space="0" w:color="auto"/>
              <w:right w:val="single" w:sz="4" w:space="0" w:color="auto"/>
            </w:tcBorders>
            <w:hideMark/>
          </w:tcPr>
          <w:p w:rsidR="001F2EE3" w:rsidRPr="001F2EE3" w:rsidRDefault="001F2EE3" w:rsidP="001F2EE3">
            <w:pPr>
              <w:widowControl w:val="0"/>
              <w:autoSpaceDE w:val="0"/>
              <w:autoSpaceDN w:val="0"/>
              <w:adjustRightInd w:val="0"/>
              <w:spacing w:after="0" w:line="256" w:lineRule="auto"/>
              <w:jc w:val="center"/>
              <w:rPr>
                <w:rFonts w:eastAsia="Times New Roman"/>
                <w:sz w:val="14"/>
                <w:szCs w:val="14"/>
              </w:rPr>
            </w:pPr>
            <w:r w:rsidRPr="001F2EE3">
              <w:rPr>
                <w:rFonts w:eastAsia="Times New Roman"/>
                <w:sz w:val="14"/>
                <w:szCs w:val="14"/>
              </w:rPr>
              <w:t>2</w:t>
            </w:r>
          </w:p>
        </w:tc>
        <w:tc>
          <w:tcPr>
            <w:tcW w:w="992" w:type="dxa"/>
            <w:tcBorders>
              <w:top w:val="single" w:sz="4" w:space="0" w:color="auto"/>
              <w:left w:val="single" w:sz="4" w:space="0" w:color="auto"/>
              <w:bottom w:val="single" w:sz="4" w:space="0" w:color="auto"/>
              <w:right w:val="single" w:sz="4" w:space="0" w:color="auto"/>
            </w:tcBorders>
            <w:hideMark/>
          </w:tcPr>
          <w:p w:rsidR="001F2EE3" w:rsidRPr="001F2EE3" w:rsidRDefault="001F2EE3" w:rsidP="001F2EE3">
            <w:pPr>
              <w:widowControl w:val="0"/>
              <w:autoSpaceDE w:val="0"/>
              <w:autoSpaceDN w:val="0"/>
              <w:adjustRightInd w:val="0"/>
              <w:spacing w:after="0" w:line="256" w:lineRule="auto"/>
              <w:jc w:val="center"/>
              <w:rPr>
                <w:rFonts w:eastAsia="Times New Roman"/>
                <w:sz w:val="14"/>
                <w:szCs w:val="14"/>
              </w:rPr>
            </w:pPr>
            <w:r w:rsidRPr="001F2EE3">
              <w:rPr>
                <w:rFonts w:eastAsia="Times New Roman"/>
                <w:sz w:val="14"/>
                <w:szCs w:val="14"/>
              </w:rPr>
              <w:t>3</w:t>
            </w:r>
          </w:p>
        </w:tc>
        <w:tc>
          <w:tcPr>
            <w:tcW w:w="992" w:type="dxa"/>
            <w:tcBorders>
              <w:top w:val="single" w:sz="4" w:space="0" w:color="auto"/>
              <w:left w:val="single" w:sz="4" w:space="0" w:color="auto"/>
              <w:bottom w:val="single" w:sz="4" w:space="0" w:color="auto"/>
              <w:right w:val="single" w:sz="4" w:space="0" w:color="auto"/>
            </w:tcBorders>
            <w:hideMark/>
          </w:tcPr>
          <w:p w:rsidR="001F2EE3" w:rsidRPr="001F2EE3" w:rsidRDefault="001F2EE3" w:rsidP="001F2EE3">
            <w:pPr>
              <w:widowControl w:val="0"/>
              <w:autoSpaceDE w:val="0"/>
              <w:autoSpaceDN w:val="0"/>
              <w:adjustRightInd w:val="0"/>
              <w:spacing w:after="0" w:line="256" w:lineRule="auto"/>
              <w:jc w:val="center"/>
              <w:rPr>
                <w:rFonts w:eastAsia="Times New Roman"/>
                <w:sz w:val="14"/>
                <w:szCs w:val="14"/>
              </w:rPr>
            </w:pPr>
            <w:r w:rsidRPr="001F2EE3">
              <w:rPr>
                <w:rFonts w:eastAsia="Times New Roman"/>
                <w:sz w:val="14"/>
                <w:szCs w:val="14"/>
              </w:rPr>
              <w:t>4</w:t>
            </w:r>
          </w:p>
        </w:tc>
        <w:tc>
          <w:tcPr>
            <w:tcW w:w="1134" w:type="dxa"/>
            <w:tcBorders>
              <w:top w:val="single" w:sz="4" w:space="0" w:color="auto"/>
              <w:left w:val="single" w:sz="4" w:space="0" w:color="auto"/>
              <w:bottom w:val="single" w:sz="4" w:space="0" w:color="auto"/>
              <w:right w:val="single" w:sz="4" w:space="0" w:color="auto"/>
            </w:tcBorders>
            <w:hideMark/>
          </w:tcPr>
          <w:p w:rsidR="001F2EE3" w:rsidRPr="001F2EE3" w:rsidRDefault="001F2EE3" w:rsidP="001F2EE3">
            <w:pPr>
              <w:widowControl w:val="0"/>
              <w:autoSpaceDE w:val="0"/>
              <w:autoSpaceDN w:val="0"/>
              <w:adjustRightInd w:val="0"/>
              <w:spacing w:after="0" w:line="256" w:lineRule="auto"/>
              <w:jc w:val="center"/>
              <w:rPr>
                <w:rFonts w:eastAsia="Times New Roman"/>
                <w:sz w:val="14"/>
                <w:szCs w:val="14"/>
              </w:rPr>
            </w:pPr>
            <w:r w:rsidRPr="001F2EE3">
              <w:rPr>
                <w:rFonts w:eastAsia="Times New Roman"/>
                <w:sz w:val="14"/>
                <w:szCs w:val="14"/>
              </w:rPr>
              <w:t>5</w:t>
            </w:r>
          </w:p>
        </w:tc>
        <w:tc>
          <w:tcPr>
            <w:tcW w:w="1418" w:type="dxa"/>
            <w:tcBorders>
              <w:top w:val="single" w:sz="4" w:space="0" w:color="auto"/>
              <w:left w:val="single" w:sz="4" w:space="0" w:color="auto"/>
              <w:bottom w:val="single" w:sz="4" w:space="0" w:color="auto"/>
              <w:right w:val="single" w:sz="4" w:space="0" w:color="auto"/>
            </w:tcBorders>
            <w:hideMark/>
          </w:tcPr>
          <w:p w:rsidR="001F2EE3" w:rsidRPr="001F2EE3" w:rsidRDefault="001F2EE3" w:rsidP="001F2EE3">
            <w:pPr>
              <w:widowControl w:val="0"/>
              <w:autoSpaceDE w:val="0"/>
              <w:autoSpaceDN w:val="0"/>
              <w:adjustRightInd w:val="0"/>
              <w:spacing w:after="0" w:line="256" w:lineRule="auto"/>
              <w:jc w:val="center"/>
              <w:rPr>
                <w:rFonts w:eastAsia="Times New Roman"/>
                <w:sz w:val="14"/>
                <w:szCs w:val="14"/>
              </w:rPr>
            </w:pPr>
            <w:r w:rsidRPr="001F2EE3">
              <w:rPr>
                <w:rFonts w:eastAsia="Times New Roman"/>
                <w:sz w:val="14"/>
                <w:szCs w:val="14"/>
              </w:rPr>
              <w:t>6</w:t>
            </w:r>
          </w:p>
        </w:tc>
        <w:tc>
          <w:tcPr>
            <w:tcW w:w="1417" w:type="dxa"/>
            <w:tcBorders>
              <w:top w:val="single" w:sz="4" w:space="0" w:color="auto"/>
              <w:left w:val="single" w:sz="4" w:space="0" w:color="auto"/>
              <w:bottom w:val="single" w:sz="4" w:space="0" w:color="auto"/>
              <w:right w:val="single" w:sz="4" w:space="0" w:color="auto"/>
            </w:tcBorders>
            <w:hideMark/>
          </w:tcPr>
          <w:p w:rsidR="001F2EE3" w:rsidRPr="001F2EE3" w:rsidRDefault="001F2EE3" w:rsidP="001F2EE3">
            <w:pPr>
              <w:widowControl w:val="0"/>
              <w:autoSpaceDE w:val="0"/>
              <w:autoSpaceDN w:val="0"/>
              <w:adjustRightInd w:val="0"/>
              <w:spacing w:after="0" w:line="256" w:lineRule="auto"/>
              <w:jc w:val="center"/>
              <w:rPr>
                <w:rFonts w:eastAsia="Times New Roman"/>
                <w:sz w:val="14"/>
                <w:szCs w:val="14"/>
              </w:rPr>
            </w:pPr>
            <w:r w:rsidRPr="001F2EE3">
              <w:rPr>
                <w:rFonts w:eastAsia="Times New Roman"/>
                <w:sz w:val="14"/>
                <w:szCs w:val="14"/>
              </w:rPr>
              <w:t>7</w:t>
            </w:r>
          </w:p>
        </w:tc>
      </w:tr>
      <w:tr w:rsidR="001F2EE3" w:rsidRPr="001F2EE3" w:rsidTr="001F2EE3">
        <w:tc>
          <w:tcPr>
            <w:tcW w:w="426" w:type="dxa"/>
            <w:tcBorders>
              <w:top w:val="single" w:sz="4" w:space="0" w:color="auto"/>
              <w:left w:val="single" w:sz="4" w:space="0" w:color="auto"/>
              <w:bottom w:val="single" w:sz="4" w:space="0" w:color="auto"/>
              <w:right w:val="single" w:sz="4" w:space="0" w:color="auto"/>
            </w:tcBorders>
            <w:hideMark/>
          </w:tcPr>
          <w:p w:rsidR="001F2EE3" w:rsidRPr="001F2EE3" w:rsidRDefault="001F2EE3" w:rsidP="001F2EE3">
            <w:pPr>
              <w:widowControl w:val="0"/>
              <w:autoSpaceDE w:val="0"/>
              <w:autoSpaceDN w:val="0"/>
              <w:adjustRightInd w:val="0"/>
              <w:spacing w:after="0" w:line="256" w:lineRule="auto"/>
              <w:jc w:val="center"/>
              <w:rPr>
                <w:rFonts w:eastAsia="Times New Roman"/>
                <w:sz w:val="14"/>
                <w:szCs w:val="14"/>
              </w:rPr>
            </w:pPr>
            <w:r w:rsidRPr="001F2EE3">
              <w:rPr>
                <w:rFonts w:eastAsia="Times New Roman"/>
                <w:sz w:val="14"/>
                <w:szCs w:val="14"/>
              </w:rPr>
              <w:t>2</w:t>
            </w:r>
          </w:p>
        </w:tc>
        <w:tc>
          <w:tcPr>
            <w:tcW w:w="1276" w:type="dxa"/>
            <w:tcBorders>
              <w:top w:val="single" w:sz="4" w:space="0" w:color="auto"/>
              <w:left w:val="single" w:sz="4" w:space="0" w:color="auto"/>
              <w:bottom w:val="single" w:sz="4" w:space="0" w:color="auto"/>
              <w:right w:val="single" w:sz="4" w:space="0" w:color="auto"/>
            </w:tcBorders>
          </w:tcPr>
          <w:p w:rsidR="001F2EE3" w:rsidRPr="001F2EE3" w:rsidRDefault="001F2EE3" w:rsidP="001F2EE3">
            <w:pPr>
              <w:widowControl w:val="0"/>
              <w:autoSpaceDE w:val="0"/>
              <w:autoSpaceDN w:val="0"/>
              <w:adjustRightInd w:val="0"/>
              <w:spacing w:after="0" w:line="256" w:lineRule="auto"/>
              <w:jc w:val="both"/>
              <w:rPr>
                <w:rFonts w:eastAsia="Times New Roman"/>
                <w:sz w:val="14"/>
                <w:szCs w:val="14"/>
              </w:rPr>
            </w:pPr>
          </w:p>
        </w:tc>
        <w:tc>
          <w:tcPr>
            <w:tcW w:w="992" w:type="dxa"/>
            <w:tcBorders>
              <w:top w:val="single" w:sz="4" w:space="0" w:color="auto"/>
              <w:left w:val="single" w:sz="4" w:space="0" w:color="auto"/>
              <w:bottom w:val="single" w:sz="4" w:space="0" w:color="auto"/>
              <w:right w:val="single" w:sz="4" w:space="0" w:color="auto"/>
            </w:tcBorders>
          </w:tcPr>
          <w:p w:rsidR="001F2EE3" w:rsidRPr="001F2EE3" w:rsidRDefault="001F2EE3" w:rsidP="001F2EE3">
            <w:pPr>
              <w:widowControl w:val="0"/>
              <w:autoSpaceDE w:val="0"/>
              <w:autoSpaceDN w:val="0"/>
              <w:adjustRightInd w:val="0"/>
              <w:spacing w:after="0" w:line="256" w:lineRule="auto"/>
              <w:jc w:val="both"/>
              <w:rPr>
                <w:rFonts w:eastAsia="Times New Roman"/>
                <w:sz w:val="14"/>
                <w:szCs w:val="14"/>
              </w:rPr>
            </w:pPr>
          </w:p>
        </w:tc>
        <w:tc>
          <w:tcPr>
            <w:tcW w:w="992" w:type="dxa"/>
            <w:tcBorders>
              <w:top w:val="single" w:sz="4" w:space="0" w:color="auto"/>
              <w:left w:val="single" w:sz="4" w:space="0" w:color="auto"/>
              <w:bottom w:val="single" w:sz="4" w:space="0" w:color="auto"/>
              <w:right w:val="single" w:sz="4" w:space="0" w:color="auto"/>
            </w:tcBorders>
          </w:tcPr>
          <w:p w:rsidR="001F2EE3" w:rsidRPr="001F2EE3" w:rsidRDefault="001F2EE3" w:rsidP="001F2EE3">
            <w:pPr>
              <w:widowControl w:val="0"/>
              <w:autoSpaceDE w:val="0"/>
              <w:autoSpaceDN w:val="0"/>
              <w:adjustRightInd w:val="0"/>
              <w:spacing w:after="0" w:line="256" w:lineRule="auto"/>
              <w:jc w:val="both"/>
              <w:rPr>
                <w:rFonts w:eastAsia="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1F2EE3" w:rsidRPr="001F2EE3" w:rsidRDefault="001F2EE3" w:rsidP="001F2EE3">
            <w:pPr>
              <w:widowControl w:val="0"/>
              <w:autoSpaceDE w:val="0"/>
              <w:autoSpaceDN w:val="0"/>
              <w:adjustRightInd w:val="0"/>
              <w:spacing w:after="0" w:line="256" w:lineRule="auto"/>
              <w:jc w:val="both"/>
              <w:rPr>
                <w:rFonts w:eastAsia="Times New Roman"/>
                <w:sz w:val="14"/>
                <w:szCs w:val="14"/>
              </w:rPr>
            </w:pPr>
          </w:p>
        </w:tc>
        <w:tc>
          <w:tcPr>
            <w:tcW w:w="1418" w:type="dxa"/>
            <w:tcBorders>
              <w:top w:val="single" w:sz="4" w:space="0" w:color="auto"/>
              <w:left w:val="single" w:sz="4" w:space="0" w:color="auto"/>
              <w:bottom w:val="single" w:sz="4" w:space="0" w:color="auto"/>
              <w:right w:val="single" w:sz="4" w:space="0" w:color="auto"/>
            </w:tcBorders>
          </w:tcPr>
          <w:p w:rsidR="001F2EE3" w:rsidRPr="001F2EE3" w:rsidRDefault="001F2EE3" w:rsidP="001F2EE3">
            <w:pPr>
              <w:widowControl w:val="0"/>
              <w:autoSpaceDE w:val="0"/>
              <w:autoSpaceDN w:val="0"/>
              <w:adjustRightInd w:val="0"/>
              <w:spacing w:after="0" w:line="256" w:lineRule="auto"/>
              <w:jc w:val="both"/>
              <w:rPr>
                <w:rFonts w:eastAsia="Times New Roman"/>
                <w:sz w:val="14"/>
                <w:szCs w:val="14"/>
              </w:rPr>
            </w:pPr>
          </w:p>
        </w:tc>
        <w:tc>
          <w:tcPr>
            <w:tcW w:w="1417" w:type="dxa"/>
            <w:tcBorders>
              <w:top w:val="single" w:sz="4" w:space="0" w:color="auto"/>
              <w:left w:val="single" w:sz="4" w:space="0" w:color="auto"/>
              <w:bottom w:val="single" w:sz="4" w:space="0" w:color="auto"/>
              <w:right w:val="single" w:sz="4" w:space="0" w:color="auto"/>
            </w:tcBorders>
          </w:tcPr>
          <w:p w:rsidR="001F2EE3" w:rsidRPr="001F2EE3" w:rsidRDefault="001F2EE3" w:rsidP="001F2EE3">
            <w:pPr>
              <w:widowControl w:val="0"/>
              <w:autoSpaceDE w:val="0"/>
              <w:autoSpaceDN w:val="0"/>
              <w:adjustRightInd w:val="0"/>
              <w:spacing w:after="0" w:line="256" w:lineRule="auto"/>
              <w:jc w:val="both"/>
              <w:rPr>
                <w:rFonts w:eastAsia="Times New Roman"/>
                <w:sz w:val="14"/>
                <w:szCs w:val="14"/>
              </w:rPr>
            </w:pPr>
          </w:p>
        </w:tc>
      </w:tr>
      <w:tr w:rsidR="001F2EE3" w:rsidRPr="001F2EE3" w:rsidTr="001F2EE3">
        <w:tc>
          <w:tcPr>
            <w:tcW w:w="426" w:type="dxa"/>
            <w:tcBorders>
              <w:top w:val="single" w:sz="4" w:space="0" w:color="auto"/>
              <w:left w:val="single" w:sz="4" w:space="0" w:color="auto"/>
              <w:bottom w:val="single" w:sz="4" w:space="0" w:color="auto"/>
              <w:right w:val="single" w:sz="4" w:space="0" w:color="auto"/>
            </w:tcBorders>
            <w:hideMark/>
          </w:tcPr>
          <w:p w:rsidR="001F2EE3" w:rsidRPr="001F2EE3" w:rsidRDefault="001F2EE3" w:rsidP="001F2EE3">
            <w:pPr>
              <w:widowControl w:val="0"/>
              <w:autoSpaceDE w:val="0"/>
              <w:autoSpaceDN w:val="0"/>
              <w:adjustRightInd w:val="0"/>
              <w:spacing w:after="0" w:line="256" w:lineRule="auto"/>
              <w:jc w:val="center"/>
              <w:rPr>
                <w:rFonts w:eastAsia="Times New Roman"/>
                <w:sz w:val="14"/>
                <w:szCs w:val="14"/>
              </w:rPr>
            </w:pPr>
            <w:r w:rsidRPr="001F2EE3">
              <w:rPr>
                <w:rFonts w:eastAsia="Times New Roman"/>
                <w:sz w:val="14"/>
                <w:szCs w:val="14"/>
              </w:rPr>
              <w:t>3</w:t>
            </w:r>
          </w:p>
        </w:tc>
        <w:tc>
          <w:tcPr>
            <w:tcW w:w="1276" w:type="dxa"/>
            <w:tcBorders>
              <w:top w:val="single" w:sz="4" w:space="0" w:color="auto"/>
              <w:left w:val="single" w:sz="4" w:space="0" w:color="auto"/>
              <w:bottom w:val="single" w:sz="4" w:space="0" w:color="auto"/>
              <w:right w:val="single" w:sz="4" w:space="0" w:color="auto"/>
            </w:tcBorders>
          </w:tcPr>
          <w:p w:rsidR="001F2EE3" w:rsidRPr="001F2EE3" w:rsidRDefault="001F2EE3" w:rsidP="001F2EE3">
            <w:pPr>
              <w:widowControl w:val="0"/>
              <w:autoSpaceDE w:val="0"/>
              <w:autoSpaceDN w:val="0"/>
              <w:adjustRightInd w:val="0"/>
              <w:spacing w:after="0" w:line="256" w:lineRule="auto"/>
              <w:jc w:val="both"/>
              <w:rPr>
                <w:rFonts w:eastAsia="Times New Roman"/>
                <w:sz w:val="14"/>
                <w:szCs w:val="14"/>
              </w:rPr>
            </w:pPr>
          </w:p>
        </w:tc>
        <w:tc>
          <w:tcPr>
            <w:tcW w:w="992" w:type="dxa"/>
            <w:tcBorders>
              <w:top w:val="single" w:sz="4" w:space="0" w:color="auto"/>
              <w:left w:val="single" w:sz="4" w:space="0" w:color="auto"/>
              <w:bottom w:val="single" w:sz="4" w:space="0" w:color="auto"/>
              <w:right w:val="single" w:sz="4" w:space="0" w:color="auto"/>
            </w:tcBorders>
          </w:tcPr>
          <w:p w:rsidR="001F2EE3" w:rsidRPr="001F2EE3" w:rsidRDefault="001F2EE3" w:rsidP="001F2EE3">
            <w:pPr>
              <w:widowControl w:val="0"/>
              <w:autoSpaceDE w:val="0"/>
              <w:autoSpaceDN w:val="0"/>
              <w:adjustRightInd w:val="0"/>
              <w:spacing w:after="0" w:line="256" w:lineRule="auto"/>
              <w:jc w:val="both"/>
              <w:rPr>
                <w:rFonts w:eastAsia="Times New Roman"/>
                <w:sz w:val="14"/>
                <w:szCs w:val="14"/>
              </w:rPr>
            </w:pPr>
          </w:p>
        </w:tc>
        <w:tc>
          <w:tcPr>
            <w:tcW w:w="992" w:type="dxa"/>
            <w:tcBorders>
              <w:top w:val="single" w:sz="4" w:space="0" w:color="auto"/>
              <w:left w:val="single" w:sz="4" w:space="0" w:color="auto"/>
              <w:bottom w:val="single" w:sz="4" w:space="0" w:color="auto"/>
              <w:right w:val="single" w:sz="4" w:space="0" w:color="auto"/>
            </w:tcBorders>
          </w:tcPr>
          <w:p w:rsidR="001F2EE3" w:rsidRPr="001F2EE3" w:rsidRDefault="001F2EE3" w:rsidP="001F2EE3">
            <w:pPr>
              <w:widowControl w:val="0"/>
              <w:autoSpaceDE w:val="0"/>
              <w:autoSpaceDN w:val="0"/>
              <w:adjustRightInd w:val="0"/>
              <w:spacing w:after="0" w:line="256" w:lineRule="auto"/>
              <w:jc w:val="both"/>
              <w:rPr>
                <w:rFonts w:eastAsia="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1F2EE3" w:rsidRPr="001F2EE3" w:rsidRDefault="001F2EE3" w:rsidP="001F2EE3">
            <w:pPr>
              <w:widowControl w:val="0"/>
              <w:autoSpaceDE w:val="0"/>
              <w:autoSpaceDN w:val="0"/>
              <w:adjustRightInd w:val="0"/>
              <w:spacing w:after="0" w:line="256" w:lineRule="auto"/>
              <w:jc w:val="both"/>
              <w:rPr>
                <w:rFonts w:eastAsia="Times New Roman"/>
                <w:sz w:val="14"/>
                <w:szCs w:val="14"/>
              </w:rPr>
            </w:pPr>
          </w:p>
        </w:tc>
        <w:tc>
          <w:tcPr>
            <w:tcW w:w="1418" w:type="dxa"/>
            <w:tcBorders>
              <w:top w:val="single" w:sz="4" w:space="0" w:color="auto"/>
              <w:left w:val="single" w:sz="4" w:space="0" w:color="auto"/>
              <w:bottom w:val="single" w:sz="4" w:space="0" w:color="auto"/>
              <w:right w:val="single" w:sz="4" w:space="0" w:color="auto"/>
            </w:tcBorders>
          </w:tcPr>
          <w:p w:rsidR="001F2EE3" w:rsidRPr="001F2EE3" w:rsidRDefault="001F2EE3" w:rsidP="001F2EE3">
            <w:pPr>
              <w:widowControl w:val="0"/>
              <w:autoSpaceDE w:val="0"/>
              <w:autoSpaceDN w:val="0"/>
              <w:adjustRightInd w:val="0"/>
              <w:spacing w:after="0" w:line="256" w:lineRule="auto"/>
              <w:jc w:val="both"/>
              <w:rPr>
                <w:rFonts w:eastAsia="Times New Roman"/>
                <w:sz w:val="14"/>
                <w:szCs w:val="14"/>
              </w:rPr>
            </w:pPr>
          </w:p>
        </w:tc>
        <w:tc>
          <w:tcPr>
            <w:tcW w:w="1417" w:type="dxa"/>
            <w:tcBorders>
              <w:top w:val="single" w:sz="4" w:space="0" w:color="auto"/>
              <w:left w:val="single" w:sz="4" w:space="0" w:color="auto"/>
              <w:bottom w:val="single" w:sz="4" w:space="0" w:color="auto"/>
              <w:right w:val="single" w:sz="4" w:space="0" w:color="auto"/>
            </w:tcBorders>
          </w:tcPr>
          <w:p w:rsidR="001F2EE3" w:rsidRPr="001F2EE3" w:rsidRDefault="001F2EE3" w:rsidP="001F2EE3">
            <w:pPr>
              <w:widowControl w:val="0"/>
              <w:autoSpaceDE w:val="0"/>
              <w:autoSpaceDN w:val="0"/>
              <w:adjustRightInd w:val="0"/>
              <w:spacing w:after="0" w:line="256" w:lineRule="auto"/>
              <w:jc w:val="both"/>
              <w:rPr>
                <w:rFonts w:eastAsia="Times New Roman"/>
                <w:sz w:val="14"/>
                <w:szCs w:val="14"/>
              </w:rPr>
            </w:pPr>
          </w:p>
        </w:tc>
      </w:tr>
    </w:tbl>
    <w:p w:rsidR="0084563B" w:rsidRDefault="0084563B" w:rsidP="00620C3B">
      <w:pPr>
        <w:spacing w:after="0" w:line="252" w:lineRule="auto"/>
        <w:ind w:firstLine="284"/>
        <w:outlineLvl w:val="0"/>
        <w:rPr>
          <w:rFonts w:eastAsia="Times New Roman"/>
          <w:kern w:val="28"/>
          <w:sz w:val="20"/>
          <w:szCs w:val="20"/>
          <w:lang w:eastAsia="ru-RU"/>
        </w:rPr>
      </w:pPr>
    </w:p>
    <w:tbl>
      <w:tblPr>
        <w:tblW w:w="751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95"/>
        <w:gridCol w:w="3118"/>
      </w:tblGrid>
      <w:tr w:rsidR="00E22EB1" w:rsidRPr="00E22EB1" w:rsidTr="00E22EB1">
        <w:tc>
          <w:tcPr>
            <w:tcW w:w="4395" w:type="dxa"/>
            <w:tcBorders>
              <w:top w:val="nil"/>
              <w:left w:val="nil"/>
              <w:bottom w:val="nil"/>
              <w:right w:val="nil"/>
            </w:tcBorders>
          </w:tcPr>
          <w:p w:rsidR="00E22EB1" w:rsidRPr="00E22EB1" w:rsidRDefault="00E22EB1" w:rsidP="00E22EB1">
            <w:pPr>
              <w:autoSpaceDE w:val="0"/>
              <w:autoSpaceDN w:val="0"/>
              <w:adjustRightInd w:val="0"/>
              <w:spacing w:after="0" w:line="240" w:lineRule="auto"/>
              <w:rPr>
                <w:rFonts w:ascii="Arial" w:eastAsia="Times New Roman" w:hAnsi="Arial" w:cs="Arial"/>
                <w:sz w:val="14"/>
                <w:szCs w:val="14"/>
                <w:lang w:eastAsia="ru-RU"/>
              </w:rPr>
            </w:pPr>
          </w:p>
          <w:p w:rsidR="00E22EB1" w:rsidRPr="00E22EB1" w:rsidRDefault="00E22EB1" w:rsidP="00E22EB1">
            <w:pPr>
              <w:widowControl w:val="0"/>
              <w:autoSpaceDE w:val="0"/>
              <w:autoSpaceDN w:val="0"/>
              <w:adjustRightInd w:val="0"/>
              <w:spacing w:after="0" w:line="240" w:lineRule="auto"/>
              <w:rPr>
                <w:rFonts w:ascii="Arial" w:eastAsia="Times New Roman" w:hAnsi="Arial" w:cs="Arial"/>
                <w:sz w:val="14"/>
                <w:szCs w:val="14"/>
                <w:lang w:eastAsia="ru-RU"/>
              </w:rPr>
            </w:pPr>
            <w:r>
              <w:rPr>
                <w:rFonts w:ascii="Arial" w:eastAsia="Times New Roman" w:hAnsi="Arial" w:cs="Arial"/>
                <w:sz w:val="14"/>
                <w:szCs w:val="14"/>
                <w:lang w:eastAsia="ru-RU"/>
              </w:rPr>
              <w:t>_________________       ____________________</w:t>
            </w:r>
            <w:r w:rsidRPr="00E22EB1">
              <w:rPr>
                <w:rFonts w:ascii="Arial" w:eastAsia="Times New Roman" w:hAnsi="Arial" w:cs="Arial"/>
                <w:sz w:val="14"/>
                <w:szCs w:val="14"/>
                <w:lang w:eastAsia="ru-RU"/>
              </w:rPr>
              <w:t xml:space="preserve">        </w:t>
            </w:r>
          </w:p>
          <w:p w:rsidR="00E22EB1" w:rsidRPr="00E22EB1" w:rsidRDefault="00E22EB1" w:rsidP="00E22EB1">
            <w:pPr>
              <w:autoSpaceDE w:val="0"/>
              <w:autoSpaceDN w:val="0"/>
              <w:adjustRightInd w:val="0"/>
              <w:spacing w:after="0" w:line="240" w:lineRule="auto"/>
              <w:rPr>
                <w:rFonts w:ascii="Arial" w:eastAsia="Times New Roman" w:hAnsi="Arial" w:cs="Arial"/>
                <w:sz w:val="14"/>
                <w:szCs w:val="14"/>
                <w:lang w:eastAsia="ru-RU"/>
              </w:rPr>
            </w:pPr>
            <w:r>
              <w:rPr>
                <w:rFonts w:ascii="Arial" w:eastAsia="Times New Roman" w:hAnsi="Arial" w:cs="Arial"/>
                <w:sz w:val="14"/>
                <w:szCs w:val="14"/>
                <w:lang w:eastAsia="ru-RU"/>
              </w:rPr>
              <w:t xml:space="preserve">   </w:t>
            </w:r>
            <w:r w:rsidRPr="00E22EB1">
              <w:rPr>
                <w:rFonts w:ascii="Arial" w:eastAsia="Times New Roman" w:hAnsi="Arial" w:cs="Arial"/>
                <w:sz w:val="14"/>
                <w:szCs w:val="14"/>
                <w:lang w:eastAsia="ru-RU"/>
              </w:rPr>
              <w:t xml:space="preserve">  Ф.И.О.                                должность </w:t>
            </w:r>
          </w:p>
        </w:tc>
        <w:tc>
          <w:tcPr>
            <w:tcW w:w="3118" w:type="dxa"/>
            <w:tcBorders>
              <w:top w:val="nil"/>
              <w:left w:val="nil"/>
              <w:bottom w:val="nil"/>
              <w:right w:val="nil"/>
            </w:tcBorders>
          </w:tcPr>
          <w:p w:rsidR="00E22EB1" w:rsidRPr="00E22EB1" w:rsidRDefault="00E22EB1" w:rsidP="00E22EB1">
            <w:pPr>
              <w:widowControl w:val="0"/>
              <w:autoSpaceDE w:val="0"/>
              <w:autoSpaceDN w:val="0"/>
              <w:adjustRightInd w:val="0"/>
              <w:spacing w:after="0" w:line="240" w:lineRule="auto"/>
              <w:jc w:val="both"/>
              <w:rPr>
                <w:rFonts w:ascii="Arial" w:eastAsia="Times New Roman" w:hAnsi="Arial" w:cs="Arial"/>
                <w:sz w:val="14"/>
                <w:szCs w:val="14"/>
                <w:lang w:eastAsia="ru-RU"/>
              </w:rPr>
            </w:pPr>
          </w:p>
          <w:p w:rsidR="00E22EB1" w:rsidRDefault="00E22EB1" w:rsidP="00E22EB1">
            <w:pPr>
              <w:spacing w:after="0" w:line="240" w:lineRule="auto"/>
              <w:rPr>
                <w:rFonts w:ascii="Calibri" w:eastAsia="Times New Roman" w:hAnsi="Calibri" w:cs="Calibri"/>
                <w:sz w:val="14"/>
                <w:szCs w:val="14"/>
              </w:rPr>
            </w:pPr>
            <w:r>
              <w:rPr>
                <w:rFonts w:ascii="Calibri" w:eastAsia="Times New Roman" w:hAnsi="Calibri" w:cs="Calibri"/>
                <w:sz w:val="14"/>
                <w:szCs w:val="14"/>
              </w:rPr>
              <w:t xml:space="preserve">     </w:t>
            </w:r>
            <w:r w:rsidRPr="00E22EB1">
              <w:rPr>
                <w:rFonts w:ascii="Calibri" w:eastAsia="Times New Roman" w:hAnsi="Calibri" w:cs="Calibri"/>
                <w:sz w:val="14"/>
                <w:szCs w:val="14"/>
              </w:rPr>
              <w:t>__</w:t>
            </w:r>
            <w:r>
              <w:rPr>
                <w:rFonts w:ascii="Calibri" w:eastAsia="Times New Roman" w:hAnsi="Calibri" w:cs="Calibri"/>
                <w:sz w:val="14"/>
                <w:szCs w:val="14"/>
              </w:rPr>
              <w:t>______________________</w:t>
            </w:r>
            <w:r w:rsidRPr="00E22EB1">
              <w:rPr>
                <w:rFonts w:ascii="Calibri" w:eastAsia="Times New Roman" w:hAnsi="Calibri" w:cs="Calibri"/>
                <w:sz w:val="14"/>
                <w:szCs w:val="14"/>
              </w:rPr>
              <w:t xml:space="preserve">   </w:t>
            </w:r>
          </w:p>
          <w:p w:rsidR="00E22EB1" w:rsidRPr="00E22EB1" w:rsidRDefault="00E22EB1" w:rsidP="00E22EB1">
            <w:pPr>
              <w:spacing w:after="0" w:line="240" w:lineRule="auto"/>
              <w:rPr>
                <w:rFonts w:ascii="Calibri" w:eastAsia="Times New Roman" w:hAnsi="Calibri" w:cs="Calibri"/>
                <w:sz w:val="14"/>
                <w:szCs w:val="14"/>
              </w:rPr>
            </w:pPr>
            <w:r w:rsidRPr="00E22EB1">
              <w:rPr>
                <w:rFonts w:ascii="Calibri" w:eastAsia="Times New Roman" w:hAnsi="Calibri" w:cs="Calibri"/>
                <w:sz w:val="14"/>
                <w:szCs w:val="14"/>
              </w:rPr>
              <w:t xml:space="preserve"> подпись (расшифровка подписи)</w:t>
            </w:r>
          </w:p>
          <w:p w:rsidR="00E22EB1" w:rsidRPr="00E22EB1" w:rsidRDefault="00E22EB1" w:rsidP="00E22EB1">
            <w:pPr>
              <w:widowControl w:val="0"/>
              <w:autoSpaceDE w:val="0"/>
              <w:autoSpaceDN w:val="0"/>
              <w:adjustRightInd w:val="0"/>
              <w:spacing w:after="0" w:line="240" w:lineRule="auto"/>
              <w:rPr>
                <w:rFonts w:ascii="Arial" w:eastAsia="Times New Roman" w:hAnsi="Arial" w:cs="Arial"/>
                <w:sz w:val="14"/>
                <w:szCs w:val="14"/>
                <w:lang w:eastAsia="ru-RU"/>
              </w:rPr>
            </w:pPr>
            <w:r w:rsidRPr="00E22EB1">
              <w:rPr>
                <w:rFonts w:ascii="Arial" w:eastAsia="Times New Roman" w:hAnsi="Arial" w:cs="Arial"/>
                <w:sz w:val="14"/>
                <w:szCs w:val="14"/>
                <w:lang w:eastAsia="ru-RU"/>
              </w:rPr>
              <w:t>"___" ___________ 20___ г.</w:t>
            </w:r>
          </w:p>
        </w:tc>
      </w:tr>
    </w:tbl>
    <w:p w:rsidR="001F2EE3" w:rsidRDefault="001F2EE3" w:rsidP="00E22EB1">
      <w:pPr>
        <w:spacing w:after="0" w:line="252" w:lineRule="auto"/>
        <w:outlineLvl w:val="0"/>
        <w:rPr>
          <w:rFonts w:eastAsia="Times New Roman"/>
          <w:kern w:val="28"/>
          <w:sz w:val="20"/>
          <w:szCs w:val="20"/>
          <w:lang w:eastAsia="ru-RU"/>
        </w:rPr>
      </w:pPr>
    </w:p>
    <w:p w:rsidR="00E22EB1" w:rsidRPr="00E22EB1" w:rsidRDefault="00E22EB1" w:rsidP="00E22EB1">
      <w:pPr>
        <w:spacing w:after="0" w:line="240" w:lineRule="auto"/>
        <w:ind w:left="3969" w:hanging="15"/>
        <w:jc w:val="right"/>
        <w:rPr>
          <w:rFonts w:ascii="Calibri" w:eastAsia="Times New Roman" w:hAnsi="Calibri" w:cs="Calibri"/>
          <w:sz w:val="16"/>
          <w:szCs w:val="16"/>
        </w:rPr>
      </w:pPr>
      <w:r w:rsidRPr="00E22EB1">
        <w:rPr>
          <w:rFonts w:eastAsia="Times New Roman"/>
          <w:b/>
          <w:bCs/>
          <w:color w:val="26282F"/>
          <w:sz w:val="16"/>
          <w:szCs w:val="16"/>
        </w:rPr>
        <w:t xml:space="preserve">Приложение № 2 </w:t>
      </w:r>
      <w:r w:rsidRPr="00E22EB1">
        <w:rPr>
          <w:rFonts w:eastAsia="Times New Roman"/>
          <w:b/>
          <w:bCs/>
          <w:color w:val="26282F"/>
          <w:sz w:val="16"/>
          <w:szCs w:val="16"/>
        </w:rPr>
        <w:br/>
        <w:t xml:space="preserve">к </w:t>
      </w:r>
      <w:r w:rsidRPr="00E22EB1">
        <w:rPr>
          <w:rFonts w:eastAsia="Times New Roman"/>
          <w:color w:val="106BBE"/>
          <w:sz w:val="16"/>
          <w:szCs w:val="16"/>
        </w:rPr>
        <w:t>Порядку</w:t>
      </w:r>
      <w:r w:rsidRPr="00E22EB1">
        <w:rPr>
          <w:rFonts w:eastAsia="Times New Roman"/>
          <w:b/>
          <w:bCs/>
          <w:color w:val="26282F"/>
          <w:sz w:val="16"/>
          <w:szCs w:val="16"/>
        </w:rPr>
        <w:t xml:space="preserve"> </w:t>
      </w:r>
      <w:r w:rsidRPr="00E22EB1">
        <w:rPr>
          <w:rFonts w:eastAsia="Times New Roman"/>
          <w:bCs/>
          <w:sz w:val="16"/>
          <w:szCs w:val="16"/>
        </w:rPr>
        <w:t>осуществления органом внутреннего  муниципального финансового контроля  муниципального образования «Уемское»  полномочий по внутреннему муниципальному финансовому контролю</w:t>
      </w:r>
      <w:r w:rsidRPr="00E22EB1">
        <w:rPr>
          <w:rFonts w:ascii="Calibri" w:eastAsia="Times New Roman" w:hAnsi="Calibri" w:cs="Calibri"/>
          <w:sz w:val="16"/>
          <w:szCs w:val="16"/>
        </w:rPr>
        <w:t xml:space="preserve">                        </w:t>
      </w:r>
    </w:p>
    <w:p w:rsidR="00E22EB1" w:rsidRPr="00E22EB1" w:rsidRDefault="00E22EB1" w:rsidP="00E22EB1">
      <w:pPr>
        <w:spacing w:after="0" w:line="240" w:lineRule="auto"/>
        <w:rPr>
          <w:rFonts w:eastAsia="Times New Roman"/>
          <w:sz w:val="20"/>
          <w:szCs w:val="20"/>
        </w:rPr>
      </w:pPr>
    </w:p>
    <w:p w:rsidR="00E22EB1" w:rsidRPr="00E22EB1" w:rsidRDefault="00E22EB1" w:rsidP="00E22EB1">
      <w:pPr>
        <w:widowControl w:val="0"/>
        <w:autoSpaceDE w:val="0"/>
        <w:autoSpaceDN w:val="0"/>
        <w:adjustRightInd w:val="0"/>
        <w:spacing w:after="0" w:line="240" w:lineRule="auto"/>
        <w:rPr>
          <w:rFonts w:eastAsia="Times New Roman"/>
          <w:sz w:val="18"/>
          <w:szCs w:val="18"/>
          <w:lang w:eastAsia="ru-RU"/>
        </w:rPr>
      </w:pPr>
      <w:r w:rsidRPr="00E22EB1">
        <w:rPr>
          <w:rFonts w:eastAsia="Times New Roman"/>
          <w:sz w:val="20"/>
          <w:szCs w:val="20"/>
          <w:lang w:eastAsia="ru-RU"/>
        </w:rPr>
        <w:t xml:space="preserve">                                                                </w:t>
      </w:r>
      <w:r w:rsidRPr="00E81EA9">
        <w:rPr>
          <w:rFonts w:eastAsia="Times New Roman"/>
          <w:b/>
          <w:bCs/>
          <w:color w:val="26282F"/>
          <w:sz w:val="18"/>
          <w:szCs w:val="18"/>
          <w:lang w:eastAsia="ru-RU"/>
        </w:rPr>
        <w:t>ПРОГРАММА</w:t>
      </w:r>
    </w:p>
    <w:p w:rsidR="00E22EB1" w:rsidRPr="00E22EB1" w:rsidRDefault="00E22EB1" w:rsidP="00E22EB1">
      <w:pPr>
        <w:widowControl w:val="0"/>
        <w:autoSpaceDE w:val="0"/>
        <w:autoSpaceDN w:val="0"/>
        <w:adjustRightInd w:val="0"/>
        <w:spacing w:after="0" w:line="240" w:lineRule="auto"/>
        <w:jc w:val="center"/>
        <w:outlineLvl w:val="0"/>
        <w:rPr>
          <w:rFonts w:eastAsia="Times New Roman"/>
          <w:b/>
          <w:bCs/>
          <w:color w:val="26282F"/>
          <w:sz w:val="20"/>
          <w:szCs w:val="20"/>
          <w:lang w:eastAsia="ru-RU"/>
        </w:rPr>
      </w:pPr>
      <w:r w:rsidRPr="00E81EA9">
        <w:rPr>
          <w:rFonts w:eastAsia="Times New Roman"/>
          <w:color w:val="26282F"/>
          <w:sz w:val="18"/>
          <w:szCs w:val="18"/>
          <w:lang w:eastAsia="ru-RU"/>
        </w:rPr>
        <w:t xml:space="preserve">        </w:t>
      </w:r>
      <w:r w:rsidRPr="00E81EA9">
        <w:rPr>
          <w:rFonts w:eastAsia="Times New Roman"/>
          <w:b/>
          <w:color w:val="26282F"/>
          <w:sz w:val="18"/>
          <w:szCs w:val="18"/>
          <w:lang w:eastAsia="ru-RU"/>
        </w:rPr>
        <w:t>проведения</w:t>
      </w:r>
      <w:r w:rsidRPr="00E81EA9">
        <w:rPr>
          <w:rFonts w:eastAsia="Times New Roman"/>
          <w:color w:val="26282F"/>
          <w:sz w:val="18"/>
          <w:szCs w:val="18"/>
          <w:lang w:eastAsia="ru-RU"/>
        </w:rPr>
        <w:t xml:space="preserve"> </w:t>
      </w:r>
      <w:r w:rsidRPr="00E22EB1">
        <w:rPr>
          <w:rFonts w:eastAsia="Times New Roman"/>
          <w:b/>
          <w:bCs/>
          <w:color w:val="26282F"/>
          <w:sz w:val="18"/>
          <w:szCs w:val="18"/>
          <w:lang w:eastAsia="ru-RU"/>
        </w:rPr>
        <w:t>осуществления внутреннего муниципального финансового контроля</w:t>
      </w:r>
    </w:p>
    <w:p w:rsidR="00E22EB1" w:rsidRPr="00E22EB1" w:rsidRDefault="00E22EB1" w:rsidP="00E22EB1">
      <w:pPr>
        <w:widowControl w:val="0"/>
        <w:autoSpaceDE w:val="0"/>
        <w:autoSpaceDN w:val="0"/>
        <w:adjustRightInd w:val="0"/>
        <w:spacing w:after="0" w:line="240" w:lineRule="auto"/>
        <w:rPr>
          <w:rFonts w:eastAsia="Times New Roman"/>
          <w:sz w:val="20"/>
          <w:szCs w:val="20"/>
          <w:lang w:eastAsia="ru-RU"/>
        </w:rPr>
      </w:pPr>
      <w:r w:rsidRPr="00E22EB1">
        <w:rPr>
          <w:rFonts w:eastAsia="Times New Roman"/>
          <w:b/>
          <w:bCs/>
          <w:color w:val="26282F"/>
          <w:sz w:val="20"/>
          <w:szCs w:val="20"/>
          <w:lang w:eastAsia="ru-RU"/>
        </w:rPr>
        <w:t xml:space="preserve">            в ________________________________________________</w:t>
      </w:r>
    </w:p>
    <w:p w:rsidR="00E22EB1" w:rsidRPr="00E22EB1" w:rsidRDefault="00E22EB1" w:rsidP="00E22EB1">
      <w:pPr>
        <w:widowControl w:val="0"/>
        <w:autoSpaceDE w:val="0"/>
        <w:autoSpaceDN w:val="0"/>
        <w:adjustRightInd w:val="0"/>
        <w:spacing w:after="0" w:line="240" w:lineRule="auto"/>
        <w:rPr>
          <w:rFonts w:eastAsia="Times New Roman"/>
          <w:sz w:val="16"/>
          <w:szCs w:val="16"/>
          <w:lang w:eastAsia="ru-RU"/>
        </w:rPr>
      </w:pPr>
      <w:r w:rsidRPr="00E22EB1">
        <w:rPr>
          <w:rFonts w:eastAsia="Times New Roman"/>
          <w:b/>
          <w:bCs/>
          <w:color w:val="26282F"/>
          <w:sz w:val="16"/>
          <w:szCs w:val="16"/>
          <w:lang w:eastAsia="ru-RU"/>
        </w:rPr>
        <w:t xml:space="preserve">                       </w:t>
      </w:r>
      <w:r>
        <w:rPr>
          <w:rFonts w:eastAsia="Times New Roman"/>
          <w:b/>
          <w:bCs/>
          <w:color w:val="26282F"/>
          <w:sz w:val="16"/>
          <w:szCs w:val="16"/>
          <w:lang w:eastAsia="ru-RU"/>
        </w:rPr>
        <w:t xml:space="preserve">        </w:t>
      </w:r>
      <w:r w:rsidRPr="00E22EB1">
        <w:rPr>
          <w:rFonts w:eastAsia="Times New Roman"/>
          <w:b/>
          <w:bCs/>
          <w:color w:val="26282F"/>
          <w:sz w:val="16"/>
          <w:szCs w:val="16"/>
          <w:lang w:eastAsia="ru-RU"/>
        </w:rPr>
        <w:t xml:space="preserve"> (полное наименование объекта контроля)</w:t>
      </w:r>
    </w:p>
    <w:p w:rsidR="00E22EB1" w:rsidRPr="00E22EB1" w:rsidRDefault="00E22EB1" w:rsidP="00E22EB1">
      <w:pPr>
        <w:spacing w:after="0" w:line="240" w:lineRule="auto"/>
        <w:rPr>
          <w:rFonts w:eastAsia="Times New Roman"/>
          <w:sz w:val="16"/>
          <w:szCs w:val="16"/>
        </w:rPr>
      </w:pPr>
    </w:p>
    <w:p w:rsidR="00E22EB1" w:rsidRPr="00E22EB1" w:rsidRDefault="00E22EB1" w:rsidP="00E22EB1">
      <w:pPr>
        <w:widowControl w:val="0"/>
        <w:autoSpaceDE w:val="0"/>
        <w:autoSpaceDN w:val="0"/>
        <w:adjustRightInd w:val="0"/>
        <w:spacing w:after="0" w:line="240" w:lineRule="auto"/>
        <w:rPr>
          <w:rFonts w:eastAsia="Times New Roman"/>
          <w:sz w:val="20"/>
          <w:szCs w:val="20"/>
          <w:lang w:eastAsia="ru-RU"/>
        </w:rPr>
      </w:pPr>
      <w:bookmarkStart w:id="6" w:name="sub_20001"/>
      <w:r w:rsidRPr="00E22EB1">
        <w:rPr>
          <w:rFonts w:eastAsia="Times New Roman"/>
          <w:sz w:val="20"/>
          <w:szCs w:val="20"/>
          <w:lang w:eastAsia="ru-RU"/>
        </w:rPr>
        <w:t xml:space="preserve">     1. Основание для проведения проверки: ______________________________</w:t>
      </w:r>
    </w:p>
    <w:bookmarkEnd w:id="6"/>
    <w:p w:rsidR="00E22EB1" w:rsidRPr="00E22EB1" w:rsidRDefault="00E22EB1" w:rsidP="00E22EB1">
      <w:pPr>
        <w:widowControl w:val="0"/>
        <w:autoSpaceDE w:val="0"/>
        <w:autoSpaceDN w:val="0"/>
        <w:adjustRightInd w:val="0"/>
        <w:spacing w:after="0" w:line="240" w:lineRule="auto"/>
        <w:rPr>
          <w:rFonts w:eastAsia="Times New Roman"/>
          <w:sz w:val="16"/>
          <w:szCs w:val="16"/>
          <w:lang w:eastAsia="ru-RU"/>
        </w:rPr>
      </w:pPr>
      <w:r w:rsidRPr="00E22EB1">
        <w:rPr>
          <w:rFonts w:eastAsia="Times New Roman"/>
          <w:sz w:val="20"/>
          <w:szCs w:val="20"/>
          <w:lang w:eastAsia="ru-RU"/>
        </w:rPr>
        <w:t xml:space="preserve"> </w:t>
      </w:r>
      <w:r w:rsidRPr="00E22EB1">
        <w:rPr>
          <w:rFonts w:eastAsia="Times New Roman"/>
          <w:sz w:val="16"/>
          <w:szCs w:val="16"/>
          <w:lang w:eastAsia="ru-RU"/>
        </w:rPr>
        <w:t>________________________________________</w:t>
      </w:r>
      <w:r w:rsidRPr="00E81EA9">
        <w:rPr>
          <w:rFonts w:eastAsia="Times New Roman"/>
          <w:sz w:val="16"/>
          <w:szCs w:val="16"/>
          <w:lang w:eastAsia="ru-RU"/>
        </w:rPr>
        <w:t>____________________________</w:t>
      </w:r>
    </w:p>
    <w:p w:rsidR="00E22EB1" w:rsidRPr="00E22EB1" w:rsidRDefault="00E22EB1" w:rsidP="00E22EB1">
      <w:pPr>
        <w:widowControl w:val="0"/>
        <w:autoSpaceDE w:val="0"/>
        <w:autoSpaceDN w:val="0"/>
        <w:adjustRightInd w:val="0"/>
        <w:spacing w:after="0" w:line="240" w:lineRule="auto"/>
        <w:jc w:val="center"/>
        <w:rPr>
          <w:rFonts w:eastAsia="Times New Roman"/>
          <w:sz w:val="16"/>
          <w:szCs w:val="16"/>
          <w:lang w:eastAsia="ru-RU"/>
        </w:rPr>
      </w:pPr>
      <w:r w:rsidRPr="00E22EB1">
        <w:rPr>
          <w:rFonts w:eastAsia="Times New Roman"/>
          <w:sz w:val="16"/>
          <w:szCs w:val="16"/>
          <w:lang w:eastAsia="ru-RU"/>
        </w:rPr>
        <w:t>(реквизиты распоряжения или иного организационно-распорядительного</w:t>
      </w:r>
    </w:p>
    <w:p w:rsidR="00E22EB1" w:rsidRPr="00E22EB1" w:rsidRDefault="00E22EB1" w:rsidP="00E22EB1">
      <w:pPr>
        <w:widowControl w:val="0"/>
        <w:autoSpaceDE w:val="0"/>
        <w:autoSpaceDN w:val="0"/>
        <w:adjustRightInd w:val="0"/>
        <w:spacing w:after="0" w:line="240" w:lineRule="auto"/>
        <w:jc w:val="center"/>
        <w:rPr>
          <w:rFonts w:eastAsia="Times New Roman"/>
          <w:sz w:val="16"/>
          <w:szCs w:val="16"/>
          <w:lang w:eastAsia="ru-RU"/>
        </w:rPr>
      </w:pPr>
      <w:r w:rsidRPr="00E22EB1">
        <w:rPr>
          <w:rFonts w:eastAsia="Times New Roman"/>
          <w:sz w:val="16"/>
          <w:szCs w:val="16"/>
          <w:lang w:eastAsia="ru-RU"/>
        </w:rPr>
        <w:t>документа о проведении проверки)</w:t>
      </w:r>
    </w:p>
    <w:p w:rsidR="00E22EB1" w:rsidRPr="00E22EB1" w:rsidRDefault="00E22EB1" w:rsidP="00E22EB1">
      <w:pPr>
        <w:widowControl w:val="0"/>
        <w:autoSpaceDE w:val="0"/>
        <w:autoSpaceDN w:val="0"/>
        <w:adjustRightInd w:val="0"/>
        <w:spacing w:after="0" w:line="240" w:lineRule="auto"/>
        <w:rPr>
          <w:rFonts w:eastAsia="Times New Roman"/>
          <w:sz w:val="20"/>
          <w:szCs w:val="20"/>
          <w:lang w:eastAsia="ru-RU"/>
        </w:rPr>
      </w:pPr>
      <w:bookmarkStart w:id="7" w:name="sub_20002"/>
      <w:r w:rsidRPr="00E22EB1">
        <w:rPr>
          <w:rFonts w:eastAsia="Times New Roman"/>
          <w:sz w:val="20"/>
          <w:szCs w:val="20"/>
          <w:lang w:eastAsia="ru-RU"/>
        </w:rPr>
        <w:lastRenderedPageBreak/>
        <w:t xml:space="preserve">     2. Вид проверки: ___________________________________________________</w:t>
      </w:r>
    </w:p>
    <w:bookmarkEnd w:id="7"/>
    <w:p w:rsidR="00E22EB1" w:rsidRPr="00E22EB1" w:rsidRDefault="00E22EB1" w:rsidP="00E22EB1">
      <w:pPr>
        <w:widowControl w:val="0"/>
        <w:autoSpaceDE w:val="0"/>
        <w:autoSpaceDN w:val="0"/>
        <w:adjustRightInd w:val="0"/>
        <w:spacing w:after="0" w:line="240" w:lineRule="auto"/>
        <w:jc w:val="center"/>
        <w:rPr>
          <w:rFonts w:eastAsia="Times New Roman"/>
          <w:sz w:val="16"/>
          <w:szCs w:val="16"/>
          <w:lang w:eastAsia="ru-RU"/>
        </w:rPr>
      </w:pPr>
      <w:r w:rsidRPr="00E22EB1">
        <w:rPr>
          <w:rFonts w:eastAsia="Times New Roman"/>
          <w:sz w:val="16"/>
          <w:szCs w:val="16"/>
          <w:lang w:eastAsia="ru-RU"/>
        </w:rPr>
        <w:t>(камеральная, выездная)</w:t>
      </w:r>
    </w:p>
    <w:p w:rsidR="00E22EB1" w:rsidRPr="00E22EB1" w:rsidRDefault="00E22EB1" w:rsidP="00E22EB1">
      <w:pPr>
        <w:widowControl w:val="0"/>
        <w:autoSpaceDE w:val="0"/>
        <w:autoSpaceDN w:val="0"/>
        <w:adjustRightInd w:val="0"/>
        <w:spacing w:after="0" w:line="240" w:lineRule="auto"/>
        <w:rPr>
          <w:rFonts w:eastAsia="Times New Roman"/>
          <w:sz w:val="20"/>
          <w:szCs w:val="20"/>
          <w:lang w:eastAsia="ru-RU"/>
        </w:rPr>
      </w:pPr>
      <w:bookmarkStart w:id="8" w:name="sub_20003"/>
      <w:r w:rsidRPr="00E22EB1">
        <w:rPr>
          <w:rFonts w:eastAsia="Times New Roman"/>
          <w:sz w:val="20"/>
          <w:szCs w:val="20"/>
          <w:lang w:eastAsia="ru-RU"/>
        </w:rPr>
        <w:t xml:space="preserve">     3. Срок проведения проверки: с "____"____________ 20___ г.</w:t>
      </w:r>
    </w:p>
    <w:bookmarkEnd w:id="8"/>
    <w:p w:rsidR="00E22EB1" w:rsidRPr="00E22EB1" w:rsidRDefault="00E22EB1" w:rsidP="00E22EB1">
      <w:pPr>
        <w:widowControl w:val="0"/>
        <w:autoSpaceDE w:val="0"/>
        <w:autoSpaceDN w:val="0"/>
        <w:adjustRightInd w:val="0"/>
        <w:spacing w:after="0" w:line="240" w:lineRule="auto"/>
        <w:rPr>
          <w:rFonts w:eastAsia="Times New Roman"/>
          <w:sz w:val="20"/>
          <w:szCs w:val="20"/>
          <w:lang w:eastAsia="ru-RU"/>
        </w:rPr>
      </w:pPr>
      <w:r w:rsidRPr="00E22EB1">
        <w:rPr>
          <w:rFonts w:eastAsia="Times New Roman"/>
          <w:sz w:val="20"/>
          <w:szCs w:val="20"/>
          <w:lang w:eastAsia="ru-RU"/>
        </w:rPr>
        <w:t xml:space="preserve"> по "___" ____________20____ г.</w:t>
      </w:r>
    </w:p>
    <w:p w:rsidR="00E22EB1" w:rsidRPr="00E22EB1" w:rsidRDefault="00E22EB1" w:rsidP="00E22EB1">
      <w:pPr>
        <w:widowControl w:val="0"/>
        <w:autoSpaceDE w:val="0"/>
        <w:autoSpaceDN w:val="0"/>
        <w:adjustRightInd w:val="0"/>
        <w:spacing w:after="0" w:line="240" w:lineRule="auto"/>
        <w:rPr>
          <w:rFonts w:eastAsia="Times New Roman"/>
          <w:sz w:val="20"/>
          <w:szCs w:val="20"/>
          <w:lang w:eastAsia="ru-RU"/>
        </w:rPr>
      </w:pPr>
      <w:bookmarkStart w:id="9" w:name="sub_20004"/>
      <w:r w:rsidRPr="00E22EB1">
        <w:rPr>
          <w:rFonts w:eastAsia="Times New Roman"/>
          <w:sz w:val="20"/>
          <w:szCs w:val="20"/>
          <w:lang w:eastAsia="ru-RU"/>
        </w:rPr>
        <w:t xml:space="preserve">     4. Проверяемый период: 20___ год и истекший период 20___ года.</w:t>
      </w:r>
    </w:p>
    <w:p w:rsidR="00E22EB1" w:rsidRPr="00E22EB1" w:rsidRDefault="00E22EB1" w:rsidP="00E22EB1">
      <w:pPr>
        <w:widowControl w:val="0"/>
        <w:autoSpaceDE w:val="0"/>
        <w:autoSpaceDN w:val="0"/>
        <w:adjustRightInd w:val="0"/>
        <w:spacing w:after="0" w:line="240" w:lineRule="auto"/>
        <w:rPr>
          <w:rFonts w:eastAsia="Times New Roman"/>
          <w:sz w:val="20"/>
          <w:szCs w:val="20"/>
          <w:lang w:eastAsia="ru-RU"/>
        </w:rPr>
      </w:pPr>
      <w:bookmarkStart w:id="10" w:name="sub_20005"/>
      <w:bookmarkEnd w:id="9"/>
      <w:r w:rsidRPr="00E22EB1">
        <w:rPr>
          <w:rFonts w:eastAsia="Times New Roman"/>
          <w:sz w:val="20"/>
          <w:szCs w:val="20"/>
          <w:lang w:eastAsia="ru-RU"/>
        </w:rPr>
        <w:t xml:space="preserve">     5.  Перечень вопросов, подлежащих изучению в   ходе   проведения</w:t>
      </w:r>
    </w:p>
    <w:bookmarkEnd w:id="10"/>
    <w:p w:rsidR="00E22EB1" w:rsidRPr="00E22EB1" w:rsidRDefault="00E22EB1" w:rsidP="00E22EB1">
      <w:pPr>
        <w:widowControl w:val="0"/>
        <w:autoSpaceDE w:val="0"/>
        <w:autoSpaceDN w:val="0"/>
        <w:adjustRightInd w:val="0"/>
        <w:spacing w:after="0" w:line="240" w:lineRule="auto"/>
        <w:rPr>
          <w:rFonts w:eastAsia="Times New Roman"/>
          <w:sz w:val="20"/>
          <w:szCs w:val="20"/>
          <w:lang w:eastAsia="ru-RU"/>
        </w:rPr>
      </w:pPr>
      <w:r w:rsidRPr="00E22EB1">
        <w:rPr>
          <w:rFonts w:eastAsia="Times New Roman"/>
          <w:sz w:val="20"/>
          <w:szCs w:val="20"/>
          <w:lang w:eastAsia="ru-RU"/>
        </w:rPr>
        <w:t xml:space="preserve"> проверки:</w:t>
      </w:r>
    </w:p>
    <w:p w:rsidR="00E22EB1" w:rsidRPr="00E22EB1" w:rsidRDefault="00E22EB1" w:rsidP="00E22EB1">
      <w:pPr>
        <w:widowControl w:val="0"/>
        <w:autoSpaceDE w:val="0"/>
        <w:autoSpaceDN w:val="0"/>
        <w:adjustRightInd w:val="0"/>
        <w:spacing w:after="0" w:line="240" w:lineRule="auto"/>
        <w:rPr>
          <w:rFonts w:eastAsia="Times New Roman"/>
          <w:sz w:val="20"/>
          <w:szCs w:val="20"/>
          <w:lang w:eastAsia="ru-RU"/>
        </w:rPr>
      </w:pPr>
      <w:bookmarkStart w:id="11" w:name="sub_20051"/>
      <w:r w:rsidRPr="00E22EB1">
        <w:rPr>
          <w:rFonts w:eastAsia="Times New Roman"/>
          <w:sz w:val="20"/>
          <w:szCs w:val="20"/>
          <w:lang w:eastAsia="ru-RU"/>
        </w:rPr>
        <w:t xml:space="preserve">     5.1. _______________________________</w:t>
      </w:r>
      <w:r>
        <w:rPr>
          <w:rFonts w:eastAsia="Times New Roman"/>
          <w:sz w:val="20"/>
          <w:szCs w:val="20"/>
          <w:lang w:eastAsia="ru-RU"/>
        </w:rPr>
        <w:t>_______________________________</w:t>
      </w:r>
    </w:p>
    <w:p w:rsidR="00E22EB1" w:rsidRPr="00E22EB1" w:rsidRDefault="00E22EB1" w:rsidP="00E22EB1">
      <w:pPr>
        <w:widowControl w:val="0"/>
        <w:autoSpaceDE w:val="0"/>
        <w:autoSpaceDN w:val="0"/>
        <w:adjustRightInd w:val="0"/>
        <w:spacing w:after="0" w:line="240" w:lineRule="auto"/>
        <w:rPr>
          <w:rFonts w:eastAsia="Times New Roman"/>
          <w:sz w:val="20"/>
          <w:szCs w:val="20"/>
          <w:lang w:eastAsia="ru-RU"/>
        </w:rPr>
      </w:pPr>
      <w:bookmarkStart w:id="12" w:name="sub_20052"/>
      <w:bookmarkEnd w:id="11"/>
      <w:r w:rsidRPr="00E22EB1">
        <w:rPr>
          <w:rFonts w:eastAsia="Times New Roman"/>
          <w:sz w:val="20"/>
          <w:szCs w:val="20"/>
          <w:lang w:eastAsia="ru-RU"/>
        </w:rPr>
        <w:t xml:space="preserve">     5.2. ______________________________________________________</w:t>
      </w:r>
      <w:r>
        <w:rPr>
          <w:rFonts w:eastAsia="Times New Roman"/>
          <w:sz w:val="20"/>
          <w:szCs w:val="20"/>
          <w:lang w:eastAsia="ru-RU"/>
        </w:rPr>
        <w:t>________</w:t>
      </w:r>
    </w:p>
    <w:p w:rsidR="00E22EB1" w:rsidRPr="00E22EB1" w:rsidRDefault="00E22EB1" w:rsidP="00E22EB1">
      <w:pPr>
        <w:widowControl w:val="0"/>
        <w:autoSpaceDE w:val="0"/>
        <w:autoSpaceDN w:val="0"/>
        <w:adjustRightInd w:val="0"/>
        <w:spacing w:after="0" w:line="240" w:lineRule="auto"/>
        <w:rPr>
          <w:rFonts w:eastAsia="Times New Roman"/>
          <w:sz w:val="20"/>
          <w:szCs w:val="20"/>
          <w:lang w:eastAsia="ru-RU"/>
        </w:rPr>
      </w:pPr>
      <w:bookmarkStart w:id="13" w:name="sub_20053"/>
      <w:bookmarkEnd w:id="12"/>
      <w:r w:rsidRPr="00E22EB1">
        <w:rPr>
          <w:rFonts w:eastAsia="Times New Roman"/>
          <w:sz w:val="20"/>
          <w:szCs w:val="20"/>
          <w:lang w:eastAsia="ru-RU"/>
        </w:rPr>
        <w:t xml:space="preserve">     5.3. _______________________________</w:t>
      </w:r>
      <w:r>
        <w:rPr>
          <w:rFonts w:eastAsia="Times New Roman"/>
          <w:sz w:val="20"/>
          <w:szCs w:val="20"/>
          <w:lang w:eastAsia="ru-RU"/>
        </w:rPr>
        <w:t>_______________________________</w:t>
      </w:r>
    </w:p>
    <w:p w:rsidR="00E22EB1" w:rsidRPr="00E22EB1" w:rsidRDefault="00E22EB1" w:rsidP="00E22EB1">
      <w:pPr>
        <w:widowControl w:val="0"/>
        <w:autoSpaceDE w:val="0"/>
        <w:autoSpaceDN w:val="0"/>
        <w:adjustRightInd w:val="0"/>
        <w:spacing w:after="0" w:line="240" w:lineRule="auto"/>
        <w:ind w:right="-113"/>
        <w:rPr>
          <w:rFonts w:eastAsia="Times New Roman"/>
          <w:sz w:val="20"/>
          <w:szCs w:val="20"/>
          <w:lang w:eastAsia="ru-RU"/>
        </w:rPr>
      </w:pPr>
      <w:bookmarkStart w:id="14" w:name="sub_20006"/>
      <w:bookmarkEnd w:id="13"/>
      <w:r w:rsidRPr="00E22EB1">
        <w:rPr>
          <w:rFonts w:eastAsia="Times New Roman"/>
          <w:sz w:val="20"/>
          <w:szCs w:val="20"/>
          <w:lang w:eastAsia="ru-RU"/>
        </w:rPr>
        <w:t xml:space="preserve">     6. Состав комиссии: (определяется согласно </w:t>
      </w:r>
      <w:r>
        <w:rPr>
          <w:rFonts w:eastAsia="Times New Roman"/>
          <w:sz w:val="20"/>
          <w:szCs w:val="20"/>
          <w:lang w:eastAsia="ru-RU"/>
        </w:rPr>
        <w:t>р</w:t>
      </w:r>
      <w:r w:rsidRPr="00E22EB1">
        <w:rPr>
          <w:rFonts w:eastAsia="Times New Roman"/>
          <w:sz w:val="20"/>
          <w:szCs w:val="20"/>
          <w:lang w:eastAsia="ru-RU"/>
        </w:rPr>
        <w:t>аспоряжению</w:t>
      </w:r>
      <w:bookmarkEnd w:id="14"/>
      <w:r>
        <w:rPr>
          <w:rFonts w:eastAsia="Times New Roman"/>
          <w:sz w:val="20"/>
          <w:szCs w:val="20"/>
          <w:lang w:eastAsia="ru-RU"/>
        </w:rPr>
        <w:t xml:space="preserve"> </w:t>
      </w:r>
      <w:r w:rsidRPr="00E22EB1">
        <w:rPr>
          <w:rFonts w:eastAsia="Times New Roman"/>
          <w:sz w:val="20"/>
          <w:szCs w:val="20"/>
          <w:lang w:eastAsia="ru-RU"/>
        </w:rPr>
        <w:t>уполномоченного</w:t>
      </w:r>
    </w:p>
    <w:p w:rsidR="00E22EB1" w:rsidRPr="00E22EB1" w:rsidRDefault="00E22EB1" w:rsidP="00E22EB1">
      <w:pPr>
        <w:widowControl w:val="0"/>
        <w:autoSpaceDE w:val="0"/>
        <w:autoSpaceDN w:val="0"/>
        <w:adjustRightInd w:val="0"/>
        <w:spacing w:after="0" w:line="240" w:lineRule="auto"/>
        <w:rPr>
          <w:rFonts w:eastAsia="Times New Roman"/>
          <w:sz w:val="20"/>
          <w:szCs w:val="20"/>
          <w:lang w:eastAsia="ru-RU"/>
        </w:rPr>
      </w:pPr>
      <w:r w:rsidRPr="00E22EB1">
        <w:rPr>
          <w:rFonts w:eastAsia="Times New Roman"/>
          <w:sz w:val="20"/>
          <w:szCs w:val="20"/>
          <w:lang w:eastAsia="ru-RU"/>
        </w:rPr>
        <w:t xml:space="preserve"> должностного лица)</w:t>
      </w:r>
    </w:p>
    <w:p w:rsidR="00E22EB1" w:rsidRPr="00E22EB1" w:rsidRDefault="00E22EB1" w:rsidP="00E22EB1">
      <w:pPr>
        <w:widowControl w:val="0"/>
        <w:autoSpaceDE w:val="0"/>
        <w:autoSpaceDN w:val="0"/>
        <w:adjustRightInd w:val="0"/>
        <w:spacing w:after="0" w:line="240" w:lineRule="auto"/>
        <w:rPr>
          <w:rFonts w:eastAsia="Times New Roman"/>
          <w:sz w:val="20"/>
          <w:szCs w:val="20"/>
          <w:lang w:eastAsia="ru-RU"/>
        </w:rPr>
      </w:pPr>
      <w:r w:rsidRPr="00E22EB1">
        <w:rPr>
          <w:rFonts w:eastAsia="Times New Roman"/>
          <w:sz w:val="20"/>
          <w:szCs w:val="20"/>
          <w:lang w:eastAsia="ru-RU"/>
        </w:rPr>
        <w:t xml:space="preserve">     Должность, фамилия, имя, отчество, специальное звание (при наличии)</w:t>
      </w:r>
    </w:p>
    <w:p w:rsidR="00E22EB1" w:rsidRPr="00E22EB1" w:rsidRDefault="00E22EB1" w:rsidP="00E22EB1">
      <w:pPr>
        <w:widowControl w:val="0"/>
        <w:autoSpaceDE w:val="0"/>
        <w:autoSpaceDN w:val="0"/>
        <w:adjustRightInd w:val="0"/>
        <w:spacing w:after="0" w:line="240" w:lineRule="auto"/>
        <w:rPr>
          <w:rFonts w:eastAsia="Times New Roman"/>
          <w:sz w:val="20"/>
          <w:szCs w:val="20"/>
          <w:lang w:eastAsia="ru-RU"/>
        </w:rPr>
      </w:pPr>
      <w:r w:rsidRPr="00E22EB1">
        <w:rPr>
          <w:rFonts w:eastAsia="Times New Roman"/>
          <w:sz w:val="20"/>
          <w:szCs w:val="20"/>
          <w:lang w:eastAsia="ru-RU"/>
        </w:rPr>
        <w:t xml:space="preserve"> субъекта ведомственного контроля (руководитель проверки);</w:t>
      </w:r>
    </w:p>
    <w:p w:rsidR="00E22EB1" w:rsidRPr="00E22EB1" w:rsidRDefault="00E22EB1" w:rsidP="00E22EB1">
      <w:pPr>
        <w:widowControl w:val="0"/>
        <w:autoSpaceDE w:val="0"/>
        <w:autoSpaceDN w:val="0"/>
        <w:adjustRightInd w:val="0"/>
        <w:spacing w:after="0" w:line="240" w:lineRule="auto"/>
        <w:rPr>
          <w:rFonts w:eastAsia="Times New Roman"/>
          <w:sz w:val="20"/>
          <w:szCs w:val="20"/>
          <w:lang w:eastAsia="ru-RU"/>
        </w:rPr>
      </w:pPr>
      <w:r w:rsidRPr="00E22EB1">
        <w:rPr>
          <w:rFonts w:eastAsia="Times New Roman"/>
          <w:sz w:val="20"/>
          <w:szCs w:val="20"/>
          <w:lang w:eastAsia="ru-RU"/>
        </w:rPr>
        <w:t xml:space="preserve">     Должность, фамилия, имя, отчество, специальное звание (при наличии)</w:t>
      </w:r>
    </w:p>
    <w:p w:rsidR="00E22EB1" w:rsidRPr="00E22EB1" w:rsidRDefault="00E22EB1" w:rsidP="00E22EB1">
      <w:pPr>
        <w:widowControl w:val="0"/>
        <w:autoSpaceDE w:val="0"/>
        <w:autoSpaceDN w:val="0"/>
        <w:adjustRightInd w:val="0"/>
        <w:spacing w:after="0" w:line="240" w:lineRule="auto"/>
        <w:rPr>
          <w:rFonts w:eastAsia="Times New Roman"/>
          <w:sz w:val="20"/>
          <w:szCs w:val="20"/>
          <w:lang w:eastAsia="ru-RU"/>
        </w:rPr>
      </w:pPr>
      <w:r w:rsidRPr="00E22EB1">
        <w:rPr>
          <w:rFonts w:eastAsia="Times New Roman"/>
          <w:sz w:val="20"/>
          <w:szCs w:val="20"/>
          <w:lang w:eastAsia="ru-RU"/>
        </w:rPr>
        <w:t xml:space="preserve"> субъекта ведомственного контроля;</w:t>
      </w:r>
    </w:p>
    <w:p w:rsidR="00E22EB1" w:rsidRPr="00E22EB1" w:rsidRDefault="00E22EB1" w:rsidP="00E22EB1">
      <w:pPr>
        <w:widowControl w:val="0"/>
        <w:autoSpaceDE w:val="0"/>
        <w:autoSpaceDN w:val="0"/>
        <w:adjustRightInd w:val="0"/>
        <w:spacing w:after="0" w:line="240" w:lineRule="auto"/>
        <w:rPr>
          <w:rFonts w:eastAsia="Times New Roman"/>
          <w:sz w:val="20"/>
          <w:szCs w:val="20"/>
          <w:lang w:eastAsia="ru-RU"/>
        </w:rPr>
      </w:pPr>
      <w:r w:rsidRPr="00E22EB1">
        <w:rPr>
          <w:rFonts w:eastAsia="Times New Roman"/>
          <w:sz w:val="20"/>
          <w:szCs w:val="20"/>
          <w:lang w:eastAsia="ru-RU"/>
        </w:rPr>
        <w:t xml:space="preserve">     Должность, фамилия, имя, отчество, специальное звание (при наличии)</w:t>
      </w:r>
    </w:p>
    <w:p w:rsidR="00E22EB1" w:rsidRPr="00E22EB1" w:rsidRDefault="00E22EB1" w:rsidP="00E22EB1">
      <w:pPr>
        <w:widowControl w:val="0"/>
        <w:autoSpaceDE w:val="0"/>
        <w:autoSpaceDN w:val="0"/>
        <w:adjustRightInd w:val="0"/>
        <w:spacing w:after="0" w:line="240" w:lineRule="auto"/>
        <w:rPr>
          <w:rFonts w:eastAsia="Times New Roman"/>
          <w:sz w:val="20"/>
          <w:szCs w:val="20"/>
          <w:lang w:eastAsia="ru-RU"/>
        </w:rPr>
      </w:pPr>
      <w:r w:rsidRPr="00E22EB1">
        <w:rPr>
          <w:rFonts w:eastAsia="Times New Roman"/>
          <w:sz w:val="20"/>
          <w:szCs w:val="20"/>
          <w:lang w:eastAsia="ru-RU"/>
        </w:rPr>
        <w:t xml:space="preserve"> субъекта ведомственного контроля.</w:t>
      </w:r>
    </w:p>
    <w:p w:rsidR="00E22EB1" w:rsidRPr="00E22EB1" w:rsidRDefault="00E22EB1" w:rsidP="00E22EB1">
      <w:pPr>
        <w:widowControl w:val="0"/>
        <w:autoSpaceDE w:val="0"/>
        <w:autoSpaceDN w:val="0"/>
        <w:adjustRightInd w:val="0"/>
        <w:spacing w:after="0" w:line="240" w:lineRule="auto"/>
        <w:rPr>
          <w:rFonts w:eastAsia="Times New Roman"/>
          <w:color w:val="FF0000"/>
          <w:sz w:val="20"/>
          <w:szCs w:val="20"/>
          <w:lang w:eastAsia="ru-RU"/>
        </w:rPr>
      </w:pPr>
    </w:p>
    <w:p w:rsidR="00E22EB1" w:rsidRPr="00E22EB1" w:rsidRDefault="00E22EB1" w:rsidP="00E22EB1">
      <w:pPr>
        <w:widowControl w:val="0"/>
        <w:autoSpaceDE w:val="0"/>
        <w:autoSpaceDN w:val="0"/>
        <w:adjustRightInd w:val="0"/>
        <w:spacing w:after="0" w:line="240" w:lineRule="auto"/>
        <w:rPr>
          <w:rFonts w:eastAsia="Times New Roman"/>
          <w:color w:val="FF0000"/>
          <w:sz w:val="20"/>
          <w:szCs w:val="20"/>
          <w:lang w:eastAsia="ru-RU"/>
        </w:rPr>
      </w:pPr>
    </w:p>
    <w:p w:rsidR="00E22EB1" w:rsidRPr="00E22EB1" w:rsidRDefault="00E22EB1" w:rsidP="00E22EB1">
      <w:pPr>
        <w:widowControl w:val="0"/>
        <w:autoSpaceDE w:val="0"/>
        <w:autoSpaceDN w:val="0"/>
        <w:adjustRightInd w:val="0"/>
        <w:spacing w:after="0" w:line="240" w:lineRule="auto"/>
        <w:rPr>
          <w:rFonts w:eastAsia="Times New Roman"/>
          <w:color w:val="000000"/>
          <w:sz w:val="20"/>
          <w:szCs w:val="20"/>
          <w:lang w:eastAsia="ru-RU"/>
        </w:rPr>
      </w:pPr>
      <w:r w:rsidRPr="00E22EB1">
        <w:rPr>
          <w:rFonts w:eastAsia="Times New Roman"/>
          <w:color w:val="000000"/>
          <w:sz w:val="20"/>
          <w:szCs w:val="20"/>
          <w:lang w:eastAsia="ru-RU"/>
        </w:rPr>
        <w:t>Руководитель проверки</w:t>
      </w:r>
    </w:p>
    <w:p w:rsidR="00E22EB1" w:rsidRPr="00E22EB1" w:rsidRDefault="00E22EB1" w:rsidP="00E22EB1">
      <w:pPr>
        <w:widowControl w:val="0"/>
        <w:autoSpaceDE w:val="0"/>
        <w:autoSpaceDN w:val="0"/>
        <w:adjustRightInd w:val="0"/>
        <w:spacing w:after="0" w:line="240" w:lineRule="auto"/>
        <w:rPr>
          <w:rFonts w:eastAsia="Times New Roman"/>
          <w:color w:val="000000"/>
          <w:sz w:val="16"/>
          <w:szCs w:val="16"/>
          <w:lang w:eastAsia="ru-RU"/>
        </w:rPr>
      </w:pPr>
      <w:r w:rsidRPr="00E22EB1">
        <w:rPr>
          <w:rFonts w:eastAsia="Times New Roman"/>
          <w:color w:val="000000"/>
          <w:sz w:val="16"/>
          <w:szCs w:val="16"/>
          <w:lang w:eastAsia="ru-RU"/>
        </w:rPr>
        <w:t>(указывается должность лица,</w:t>
      </w:r>
    </w:p>
    <w:p w:rsidR="00E22EB1" w:rsidRPr="00E22EB1" w:rsidRDefault="00E22EB1" w:rsidP="00E22EB1">
      <w:pPr>
        <w:widowControl w:val="0"/>
        <w:autoSpaceDE w:val="0"/>
        <w:autoSpaceDN w:val="0"/>
        <w:adjustRightInd w:val="0"/>
        <w:spacing w:after="0" w:line="240" w:lineRule="auto"/>
        <w:rPr>
          <w:rFonts w:eastAsia="Times New Roman"/>
          <w:color w:val="000000"/>
          <w:sz w:val="16"/>
          <w:szCs w:val="16"/>
          <w:lang w:eastAsia="ru-RU"/>
        </w:rPr>
      </w:pPr>
      <w:r w:rsidRPr="00E22EB1">
        <w:rPr>
          <w:rFonts w:eastAsia="Times New Roman"/>
          <w:color w:val="000000"/>
          <w:sz w:val="16"/>
          <w:szCs w:val="16"/>
          <w:lang w:eastAsia="ru-RU"/>
        </w:rPr>
        <w:t>ответственного за проведение</w:t>
      </w:r>
    </w:p>
    <w:p w:rsidR="00E22EB1" w:rsidRPr="00E22EB1" w:rsidRDefault="00E22EB1" w:rsidP="00E22EB1">
      <w:pPr>
        <w:widowControl w:val="0"/>
        <w:autoSpaceDE w:val="0"/>
        <w:autoSpaceDN w:val="0"/>
        <w:adjustRightInd w:val="0"/>
        <w:spacing w:after="0" w:line="240" w:lineRule="auto"/>
        <w:rPr>
          <w:rFonts w:eastAsia="Times New Roman"/>
          <w:sz w:val="16"/>
          <w:szCs w:val="16"/>
          <w:lang w:eastAsia="ru-RU"/>
        </w:rPr>
      </w:pPr>
      <w:r w:rsidRPr="00E22EB1">
        <w:rPr>
          <w:rFonts w:eastAsia="Times New Roman"/>
          <w:color w:val="000000"/>
          <w:sz w:val="16"/>
          <w:szCs w:val="16"/>
          <w:lang w:eastAsia="ru-RU"/>
        </w:rPr>
        <w:t xml:space="preserve">проверки)             </w:t>
      </w:r>
      <w:r w:rsidRPr="00E22EB1">
        <w:rPr>
          <w:rFonts w:eastAsia="Times New Roman"/>
          <w:color w:val="FF0000"/>
          <w:sz w:val="16"/>
          <w:szCs w:val="16"/>
          <w:lang w:eastAsia="ru-RU"/>
        </w:rPr>
        <w:t xml:space="preserve">    </w:t>
      </w:r>
      <w:r w:rsidRPr="00E22EB1">
        <w:rPr>
          <w:rFonts w:eastAsia="Times New Roman"/>
          <w:sz w:val="16"/>
          <w:szCs w:val="16"/>
          <w:lang w:eastAsia="ru-RU"/>
        </w:rPr>
        <w:t xml:space="preserve">                                           </w:t>
      </w:r>
      <w:r>
        <w:rPr>
          <w:rFonts w:eastAsia="Times New Roman"/>
          <w:sz w:val="16"/>
          <w:szCs w:val="16"/>
          <w:lang w:eastAsia="ru-RU"/>
        </w:rPr>
        <w:t xml:space="preserve">                       </w:t>
      </w:r>
      <w:r w:rsidRPr="00E22EB1">
        <w:rPr>
          <w:rFonts w:eastAsia="Times New Roman"/>
          <w:sz w:val="16"/>
          <w:szCs w:val="16"/>
          <w:lang w:eastAsia="ru-RU"/>
        </w:rPr>
        <w:t xml:space="preserve"> (подпись)      (расшифровка подписи)</w:t>
      </w:r>
    </w:p>
    <w:p w:rsidR="00E22EB1" w:rsidRPr="00E22EB1" w:rsidRDefault="00E22EB1" w:rsidP="00E22EB1">
      <w:pPr>
        <w:widowControl w:val="0"/>
        <w:autoSpaceDE w:val="0"/>
        <w:autoSpaceDN w:val="0"/>
        <w:adjustRightInd w:val="0"/>
        <w:spacing w:after="0" w:line="240" w:lineRule="auto"/>
        <w:rPr>
          <w:rFonts w:eastAsia="Times New Roman"/>
          <w:sz w:val="24"/>
          <w:szCs w:val="24"/>
          <w:lang w:eastAsia="ru-RU"/>
        </w:rPr>
      </w:pPr>
      <w:r w:rsidRPr="00E22EB1">
        <w:rPr>
          <w:rFonts w:eastAsia="Times New Roman"/>
          <w:sz w:val="20"/>
          <w:szCs w:val="20"/>
          <w:lang w:eastAsia="ru-RU"/>
        </w:rPr>
        <w:t xml:space="preserve">                                                                                  "___" __________</w:t>
      </w:r>
      <w:r w:rsidRPr="00E22EB1">
        <w:rPr>
          <w:rFonts w:eastAsia="Times New Roman"/>
          <w:sz w:val="24"/>
          <w:szCs w:val="24"/>
          <w:lang w:eastAsia="ru-RU"/>
        </w:rPr>
        <w:t xml:space="preserve"> _____ г.</w:t>
      </w:r>
    </w:p>
    <w:p w:rsidR="00E22EB1" w:rsidRPr="00E22EB1" w:rsidRDefault="00E22EB1" w:rsidP="00E22EB1">
      <w:pPr>
        <w:spacing w:after="0" w:line="240" w:lineRule="auto"/>
        <w:rPr>
          <w:rFonts w:eastAsia="Times New Roman"/>
          <w:bCs/>
          <w:color w:val="26282F"/>
          <w:sz w:val="22"/>
        </w:rPr>
      </w:pPr>
    </w:p>
    <w:p w:rsidR="00E22EB1" w:rsidRPr="00E22EB1" w:rsidRDefault="00E22EB1" w:rsidP="00E22EB1">
      <w:pPr>
        <w:spacing w:after="0" w:line="240" w:lineRule="auto"/>
        <w:ind w:left="3969" w:hanging="15"/>
        <w:jc w:val="right"/>
        <w:rPr>
          <w:rFonts w:ascii="Calibri" w:eastAsia="Times New Roman" w:hAnsi="Calibri" w:cs="Calibri"/>
          <w:color w:val="26282F"/>
          <w:sz w:val="16"/>
          <w:szCs w:val="16"/>
        </w:rPr>
      </w:pPr>
      <w:r w:rsidRPr="00E22EB1">
        <w:rPr>
          <w:rFonts w:eastAsia="Times New Roman"/>
          <w:b/>
          <w:bCs/>
          <w:color w:val="26282F"/>
          <w:sz w:val="16"/>
          <w:szCs w:val="16"/>
        </w:rPr>
        <w:t xml:space="preserve">Приложение № 3 </w:t>
      </w:r>
      <w:r w:rsidRPr="00E22EB1">
        <w:rPr>
          <w:rFonts w:eastAsia="Times New Roman"/>
          <w:b/>
          <w:bCs/>
          <w:color w:val="26282F"/>
          <w:sz w:val="16"/>
          <w:szCs w:val="16"/>
        </w:rPr>
        <w:br/>
        <w:t xml:space="preserve">к </w:t>
      </w:r>
      <w:r w:rsidRPr="00E22EB1">
        <w:rPr>
          <w:rFonts w:eastAsia="Times New Roman"/>
          <w:color w:val="106BBE"/>
          <w:sz w:val="16"/>
          <w:szCs w:val="16"/>
        </w:rPr>
        <w:t>Порядку</w:t>
      </w:r>
      <w:r w:rsidRPr="00E22EB1">
        <w:rPr>
          <w:rFonts w:eastAsia="Times New Roman"/>
          <w:b/>
          <w:bCs/>
          <w:color w:val="26282F"/>
          <w:sz w:val="16"/>
          <w:szCs w:val="16"/>
        </w:rPr>
        <w:t xml:space="preserve"> </w:t>
      </w:r>
      <w:r w:rsidRPr="00E22EB1">
        <w:rPr>
          <w:rFonts w:eastAsia="Times New Roman"/>
          <w:bCs/>
          <w:sz w:val="16"/>
          <w:szCs w:val="16"/>
        </w:rPr>
        <w:t>осуществления органом внутреннего  муниципального финансового контроля  муниципального образования «Уемское»  полномочий по внутреннему муниципальному финансовому контролю</w:t>
      </w:r>
    </w:p>
    <w:p w:rsidR="00E22EB1" w:rsidRPr="00E22EB1" w:rsidRDefault="00E22EB1" w:rsidP="00E22EB1">
      <w:pPr>
        <w:spacing w:before="75" w:after="0" w:line="240" w:lineRule="auto"/>
        <w:ind w:firstLine="709"/>
        <w:jc w:val="both"/>
        <w:rPr>
          <w:rFonts w:ascii="Calibri" w:eastAsia="Times New Roman" w:hAnsi="Calibri" w:cs="Calibri"/>
          <w:color w:val="353842"/>
          <w:sz w:val="16"/>
          <w:szCs w:val="16"/>
          <w:shd w:val="clear" w:color="auto" w:fill="F0F0F0"/>
        </w:rPr>
      </w:pPr>
    </w:p>
    <w:p w:rsidR="00E22EB1" w:rsidRPr="00E22EB1" w:rsidRDefault="00E22EB1" w:rsidP="00E22EB1">
      <w:pPr>
        <w:spacing w:after="0" w:line="240" w:lineRule="auto"/>
        <w:jc w:val="center"/>
        <w:rPr>
          <w:rFonts w:eastAsia="Times New Roman"/>
          <w:sz w:val="20"/>
          <w:szCs w:val="20"/>
        </w:rPr>
      </w:pPr>
      <w:r w:rsidRPr="00E22EB1">
        <w:rPr>
          <w:rFonts w:eastAsia="Times New Roman"/>
          <w:b/>
          <w:bCs/>
          <w:color w:val="26282F"/>
          <w:sz w:val="20"/>
          <w:szCs w:val="20"/>
        </w:rPr>
        <w:t>Заключение</w:t>
      </w:r>
      <w:r w:rsidRPr="00E22EB1">
        <w:rPr>
          <w:rFonts w:eastAsia="Times New Roman"/>
          <w:b/>
          <w:bCs/>
          <w:color w:val="26282F"/>
          <w:sz w:val="20"/>
          <w:szCs w:val="20"/>
        </w:rPr>
        <w:br/>
        <w:t>по результатам проведения внутреннего муниципального финансового контроля</w:t>
      </w:r>
    </w:p>
    <w:p w:rsidR="00E22EB1" w:rsidRPr="00E22EB1" w:rsidRDefault="00E22EB1" w:rsidP="00E22EB1">
      <w:pPr>
        <w:spacing w:after="0" w:line="240" w:lineRule="auto"/>
        <w:ind w:firstLine="709"/>
        <w:jc w:val="both"/>
        <w:rPr>
          <w:rFonts w:eastAsia="Times New Roman"/>
          <w:sz w:val="16"/>
          <w:szCs w:val="16"/>
        </w:rPr>
      </w:pPr>
    </w:p>
    <w:tbl>
      <w:tblPr>
        <w:tblW w:w="0" w:type="auto"/>
        <w:tblInd w:w="108" w:type="dxa"/>
        <w:tblLayout w:type="fixed"/>
        <w:tblLook w:val="0000"/>
      </w:tblPr>
      <w:tblGrid>
        <w:gridCol w:w="6666"/>
        <w:gridCol w:w="3333"/>
      </w:tblGrid>
      <w:tr w:rsidR="00E22EB1" w:rsidRPr="00E22EB1" w:rsidTr="00E81EA9">
        <w:tc>
          <w:tcPr>
            <w:tcW w:w="6666" w:type="dxa"/>
          </w:tcPr>
          <w:p w:rsidR="00E22EB1" w:rsidRPr="00E22EB1" w:rsidRDefault="00E22EB1" w:rsidP="00E22EB1">
            <w:pPr>
              <w:spacing w:after="0" w:line="240" w:lineRule="auto"/>
              <w:ind w:firstLine="709"/>
              <w:rPr>
                <w:rFonts w:eastAsia="Times New Roman"/>
                <w:sz w:val="20"/>
                <w:szCs w:val="20"/>
              </w:rPr>
            </w:pPr>
            <w:r w:rsidRPr="00E22EB1">
              <w:rPr>
                <w:rFonts w:eastAsia="Times New Roman"/>
                <w:sz w:val="20"/>
                <w:szCs w:val="20"/>
              </w:rPr>
              <w:t>N [</w:t>
            </w:r>
            <w:r w:rsidRPr="00E22EB1">
              <w:rPr>
                <w:rFonts w:eastAsia="Times New Roman"/>
                <w:b/>
                <w:bCs/>
                <w:color w:val="26282F"/>
                <w:sz w:val="20"/>
                <w:szCs w:val="20"/>
              </w:rPr>
              <w:t>значение</w:t>
            </w:r>
            <w:r w:rsidRPr="00E22EB1">
              <w:rPr>
                <w:rFonts w:eastAsia="Times New Roman"/>
                <w:sz w:val="20"/>
                <w:szCs w:val="20"/>
              </w:rPr>
              <w:t>]</w:t>
            </w:r>
          </w:p>
        </w:tc>
        <w:tc>
          <w:tcPr>
            <w:tcW w:w="3333" w:type="dxa"/>
          </w:tcPr>
          <w:p w:rsidR="00E22EB1" w:rsidRPr="00E22EB1" w:rsidRDefault="00E22EB1" w:rsidP="00E22EB1">
            <w:pPr>
              <w:spacing w:after="0" w:line="240" w:lineRule="auto"/>
              <w:ind w:firstLine="709"/>
              <w:jc w:val="right"/>
              <w:rPr>
                <w:rFonts w:eastAsia="Times New Roman"/>
                <w:sz w:val="20"/>
                <w:szCs w:val="20"/>
              </w:rPr>
            </w:pPr>
            <w:r w:rsidRPr="00E22EB1">
              <w:rPr>
                <w:rFonts w:eastAsia="Times New Roman"/>
                <w:sz w:val="20"/>
                <w:szCs w:val="20"/>
              </w:rPr>
              <w:t>[</w:t>
            </w:r>
            <w:r w:rsidRPr="00E22EB1">
              <w:rPr>
                <w:rFonts w:eastAsia="Times New Roman"/>
                <w:b/>
                <w:bCs/>
                <w:color w:val="26282F"/>
                <w:sz w:val="20"/>
                <w:szCs w:val="20"/>
              </w:rPr>
              <w:t>число, месяц, год</w:t>
            </w:r>
            <w:r w:rsidRPr="00E22EB1">
              <w:rPr>
                <w:rFonts w:eastAsia="Times New Roman"/>
                <w:sz w:val="20"/>
                <w:szCs w:val="20"/>
              </w:rPr>
              <w:t>]</w:t>
            </w:r>
          </w:p>
        </w:tc>
      </w:tr>
    </w:tbl>
    <w:p w:rsidR="00E22EB1" w:rsidRPr="00E22EB1" w:rsidRDefault="00E22EB1" w:rsidP="00E22EB1">
      <w:pPr>
        <w:spacing w:after="0" w:line="240" w:lineRule="auto"/>
        <w:ind w:firstLine="284"/>
        <w:jc w:val="both"/>
        <w:rPr>
          <w:rFonts w:eastAsia="Times New Roman"/>
          <w:sz w:val="20"/>
          <w:szCs w:val="20"/>
        </w:rPr>
      </w:pPr>
      <w:r w:rsidRPr="00E22EB1">
        <w:rPr>
          <w:rFonts w:eastAsia="Times New Roman"/>
          <w:sz w:val="20"/>
          <w:szCs w:val="20"/>
        </w:rPr>
        <w:t>На основании [</w:t>
      </w:r>
      <w:r w:rsidRPr="00E22EB1">
        <w:rPr>
          <w:rFonts w:eastAsia="Times New Roman"/>
          <w:b/>
          <w:bCs/>
          <w:color w:val="26282F"/>
          <w:sz w:val="20"/>
          <w:szCs w:val="20"/>
        </w:rPr>
        <w:t>наименование документа, его номер и дата</w:t>
      </w:r>
      <w:r w:rsidRPr="00E22EB1">
        <w:rPr>
          <w:rFonts w:eastAsia="Times New Roman"/>
          <w:sz w:val="20"/>
          <w:szCs w:val="20"/>
        </w:rPr>
        <w:t xml:space="preserve">] проведен внутренний муниципальный финансовый контроль в отношении </w:t>
      </w:r>
      <w:r w:rsidRPr="00E22EB1">
        <w:rPr>
          <w:rFonts w:eastAsia="Times New Roman"/>
          <w:sz w:val="20"/>
          <w:szCs w:val="20"/>
        </w:rPr>
        <w:lastRenderedPageBreak/>
        <w:t>[</w:t>
      </w:r>
      <w:r w:rsidRPr="00E22EB1">
        <w:rPr>
          <w:rFonts w:eastAsia="Times New Roman"/>
          <w:b/>
          <w:bCs/>
          <w:color w:val="26282F"/>
          <w:sz w:val="20"/>
          <w:szCs w:val="20"/>
        </w:rPr>
        <w:t>наименование объекта внутреннего муниципального финансового контроля, ИНН</w:t>
      </w:r>
      <w:r w:rsidRPr="00E22EB1">
        <w:rPr>
          <w:rFonts w:eastAsia="Times New Roman"/>
          <w:sz w:val="20"/>
          <w:szCs w:val="20"/>
        </w:rPr>
        <w:t>].</w:t>
      </w:r>
    </w:p>
    <w:p w:rsidR="00E22EB1" w:rsidRPr="00E22EB1" w:rsidRDefault="00E22EB1" w:rsidP="00E22EB1">
      <w:pPr>
        <w:spacing w:after="0" w:line="240" w:lineRule="auto"/>
        <w:ind w:firstLine="284"/>
        <w:jc w:val="both"/>
        <w:rPr>
          <w:rFonts w:eastAsia="Times New Roman"/>
          <w:sz w:val="16"/>
          <w:szCs w:val="16"/>
        </w:rPr>
      </w:pPr>
    </w:p>
    <w:p w:rsidR="00E22EB1" w:rsidRPr="00E22EB1" w:rsidRDefault="00E22EB1" w:rsidP="00E22EB1">
      <w:pPr>
        <w:spacing w:after="0" w:line="240" w:lineRule="auto"/>
        <w:ind w:firstLine="284"/>
        <w:jc w:val="both"/>
        <w:rPr>
          <w:rFonts w:eastAsia="Times New Roman"/>
          <w:sz w:val="20"/>
          <w:szCs w:val="20"/>
        </w:rPr>
      </w:pPr>
      <w:r w:rsidRPr="00E22EB1">
        <w:rPr>
          <w:rFonts w:eastAsia="Times New Roman"/>
          <w:sz w:val="20"/>
          <w:szCs w:val="20"/>
        </w:rPr>
        <w:t>Дата проведения внутреннего муниципального финансового контроля: [</w:t>
      </w:r>
      <w:r w:rsidRPr="00E22EB1">
        <w:rPr>
          <w:rFonts w:eastAsia="Times New Roman"/>
          <w:b/>
          <w:bCs/>
          <w:color w:val="26282F"/>
          <w:sz w:val="20"/>
          <w:szCs w:val="20"/>
        </w:rPr>
        <w:t>число, месяц, год</w:t>
      </w:r>
      <w:r w:rsidRPr="00E22EB1">
        <w:rPr>
          <w:rFonts w:eastAsia="Times New Roman"/>
          <w:sz w:val="20"/>
          <w:szCs w:val="20"/>
        </w:rPr>
        <w:t>].</w:t>
      </w:r>
    </w:p>
    <w:p w:rsidR="00E22EB1" w:rsidRPr="00E22EB1" w:rsidRDefault="00E22EB1" w:rsidP="00E22EB1">
      <w:pPr>
        <w:spacing w:after="0" w:line="240" w:lineRule="auto"/>
        <w:ind w:firstLine="284"/>
        <w:jc w:val="both"/>
        <w:rPr>
          <w:rFonts w:eastAsia="Times New Roman"/>
          <w:sz w:val="16"/>
          <w:szCs w:val="16"/>
        </w:rPr>
      </w:pPr>
    </w:p>
    <w:p w:rsidR="00E22EB1" w:rsidRPr="00E22EB1" w:rsidRDefault="00E22EB1" w:rsidP="00E22EB1">
      <w:pPr>
        <w:spacing w:after="0" w:line="240" w:lineRule="auto"/>
        <w:ind w:firstLine="284"/>
        <w:jc w:val="both"/>
        <w:rPr>
          <w:rFonts w:eastAsia="Times New Roman"/>
          <w:sz w:val="20"/>
          <w:szCs w:val="20"/>
        </w:rPr>
      </w:pPr>
      <w:r w:rsidRPr="00E22EB1">
        <w:rPr>
          <w:rFonts w:eastAsia="Times New Roman"/>
          <w:sz w:val="20"/>
          <w:szCs w:val="20"/>
        </w:rPr>
        <w:t>Внутренний муниципальный финансовый контроль проведен: [</w:t>
      </w:r>
      <w:r w:rsidRPr="00E22EB1">
        <w:rPr>
          <w:rFonts w:eastAsia="Times New Roman"/>
          <w:b/>
          <w:bCs/>
          <w:color w:val="26282F"/>
          <w:sz w:val="20"/>
          <w:szCs w:val="20"/>
        </w:rPr>
        <w:t>должность, Ф. И. О.</w:t>
      </w:r>
      <w:r w:rsidRPr="00E22EB1">
        <w:rPr>
          <w:rFonts w:eastAsia="Times New Roman"/>
          <w:sz w:val="20"/>
          <w:szCs w:val="20"/>
        </w:rPr>
        <w:t>].</w:t>
      </w:r>
    </w:p>
    <w:p w:rsidR="00E22EB1" w:rsidRPr="00E22EB1" w:rsidRDefault="00E22EB1" w:rsidP="00E22EB1">
      <w:pPr>
        <w:spacing w:after="0" w:line="240" w:lineRule="auto"/>
        <w:ind w:firstLine="284"/>
        <w:jc w:val="both"/>
        <w:rPr>
          <w:rFonts w:eastAsia="Times New Roman"/>
          <w:sz w:val="16"/>
          <w:szCs w:val="16"/>
        </w:rPr>
      </w:pPr>
    </w:p>
    <w:p w:rsidR="00E22EB1" w:rsidRPr="00E22EB1" w:rsidRDefault="00E22EB1" w:rsidP="00E22EB1">
      <w:pPr>
        <w:spacing w:after="0" w:line="240" w:lineRule="auto"/>
        <w:ind w:firstLine="284"/>
        <w:jc w:val="both"/>
        <w:rPr>
          <w:rFonts w:eastAsia="Times New Roman"/>
          <w:sz w:val="20"/>
          <w:szCs w:val="20"/>
        </w:rPr>
      </w:pPr>
      <w:r w:rsidRPr="00E22EB1">
        <w:rPr>
          <w:rFonts w:eastAsia="Times New Roman"/>
          <w:sz w:val="20"/>
          <w:szCs w:val="20"/>
        </w:rPr>
        <w:t>Проверяемый период: [</w:t>
      </w:r>
      <w:r w:rsidRPr="00E22EB1">
        <w:rPr>
          <w:rFonts w:eastAsia="Times New Roman"/>
          <w:b/>
          <w:bCs/>
          <w:color w:val="26282F"/>
          <w:sz w:val="20"/>
          <w:szCs w:val="20"/>
        </w:rPr>
        <w:t>вписать нужное</w:t>
      </w:r>
      <w:r w:rsidRPr="00E22EB1">
        <w:rPr>
          <w:rFonts w:eastAsia="Times New Roman"/>
          <w:sz w:val="20"/>
          <w:szCs w:val="20"/>
        </w:rPr>
        <w:t>].</w:t>
      </w:r>
    </w:p>
    <w:p w:rsidR="00E22EB1" w:rsidRPr="00E22EB1" w:rsidRDefault="00E22EB1" w:rsidP="00E22EB1">
      <w:pPr>
        <w:spacing w:after="0" w:line="240" w:lineRule="auto"/>
        <w:ind w:firstLine="284"/>
        <w:jc w:val="both"/>
        <w:rPr>
          <w:rFonts w:eastAsia="Times New Roman"/>
          <w:sz w:val="16"/>
          <w:szCs w:val="16"/>
        </w:rPr>
      </w:pPr>
    </w:p>
    <w:p w:rsidR="00E22EB1" w:rsidRPr="00E22EB1" w:rsidRDefault="00E22EB1" w:rsidP="00E22EB1">
      <w:pPr>
        <w:spacing w:after="0" w:line="240" w:lineRule="auto"/>
        <w:ind w:firstLine="284"/>
        <w:jc w:val="both"/>
        <w:rPr>
          <w:rFonts w:eastAsia="Times New Roman"/>
          <w:sz w:val="20"/>
          <w:szCs w:val="20"/>
        </w:rPr>
      </w:pPr>
      <w:r w:rsidRPr="00E22EB1">
        <w:rPr>
          <w:rFonts w:eastAsia="Times New Roman"/>
          <w:sz w:val="20"/>
          <w:szCs w:val="20"/>
        </w:rPr>
        <w:t>Предмет внутреннего муниципального финансового контроля: [</w:t>
      </w:r>
      <w:r w:rsidRPr="00E22EB1">
        <w:rPr>
          <w:rFonts w:eastAsia="Times New Roman"/>
          <w:b/>
          <w:bCs/>
          <w:color w:val="26282F"/>
          <w:sz w:val="20"/>
          <w:szCs w:val="20"/>
        </w:rPr>
        <w:t>вписать нужное</w:t>
      </w:r>
      <w:r w:rsidRPr="00E22EB1">
        <w:rPr>
          <w:rFonts w:eastAsia="Times New Roman"/>
          <w:sz w:val="20"/>
          <w:szCs w:val="20"/>
        </w:rPr>
        <w:t>].</w:t>
      </w:r>
    </w:p>
    <w:p w:rsidR="00E22EB1" w:rsidRPr="00E22EB1" w:rsidRDefault="00E22EB1" w:rsidP="00E22EB1">
      <w:pPr>
        <w:spacing w:after="0" w:line="240" w:lineRule="auto"/>
        <w:ind w:firstLine="284"/>
        <w:jc w:val="both"/>
        <w:rPr>
          <w:rFonts w:eastAsia="Times New Roman"/>
          <w:sz w:val="16"/>
          <w:szCs w:val="16"/>
        </w:rPr>
      </w:pPr>
    </w:p>
    <w:p w:rsidR="00E22EB1" w:rsidRPr="00E22EB1" w:rsidRDefault="00E22EB1" w:rsidP="00E22EB1">
      <w:pPr>
        <w:spacing w:after="0" w:line="240" w:lineRule="auto"/>
        <w:ind w:firstLine="284"/>
        <w:jc w:val="both"/>
        <w:rPr>
          <w:rFonts w:eastAsia="Times New Roman"/>
          <w:sz w:val="20"/>
          <w:szCs w:val="20"/>
        </w:rPr>
      </w:pPr>
      <w:r w:rsidRPr="00E22EB1">
        <w:rPr>
          <w:rFonts w:eastAsia="Times New Roman"/>
          <w:sz w:val="20"/>
          <w:szCs w:val="20"/>
        </w:rPr>
        <w:t>Перечень контрольных процедур и мероприятий: [</w:t>
      </w:r>
      <w:r w:rsidRPr="00E22EB1">
        <w:rPr>
          <w:rFonts w:eastAsia="Times New Roman"/>
          <w:b/>
          <w:bCs/>
          <w:color w:val="26282F"/>
          <w:sz w:val="20"/>
          <w:szCs w:val="20"/>
        </w:rPr>
        <w:t>вписать нужное</w:t>
      </w:r>
      <w:r w:rsidRPr="00E22EB1">
        <w:rPr>
          <w:rFonts w:eastAsia="Times New Roman"/>
          <w:sz w:val="20"/>
          <w:szCs w:val="20"/>
        </w:rPr>
        <w:t>].</w:t>
      </w:r>
    </w:p>
    <w:p w:rsidR="00E22EB1" w:rsidRPr="00E22EB1" w:rsidRDefault="00E22EB1" w:rsidP="00E22EB1">
      <w:pPr>
        <w:spacing w:after="0" w:line="240" w:lineRule="auto"/>
        <w:ind w:firstLine="284"/>
        <w:jc w:val="both"/>
        <w:rPr>
          <w:rFonts w:eastAsia="Times New Roman"/>
          <w:sz w:val="16"/>
          <w:szCs w:val="16"/>
        </w:rPr>
      </w:pPr>
    </w:p>
    <w:p w:rsidR="00E22EB1" w:rsidRPr="00E22EB1" w:rsidRDefault="00E22EB1" w:rsidP="00E22EB1">
      <w:pPr>
        <w:spacing w:after="0" w:line="240" w:lineRule="auto"/>
        <w:ind w:firstLine="284"/>
        <w:jc w:val="both"/>
        <w:rPr>
          <w:rFonts w:eastAsia="Times New Roman"/>
          <w:sz w:val="20"/>
          <w:szCs w:val="20"/>
        </w:rPr>
      </w:pPr>
      <w:r w:rsidRPr="00E22EB1">
        <w:rPr>
          <w:rFonts w:eastAsia="Times New Roman"/>
          <w:sz w:val="20"/>
          <w:szCs w:val="20"/>
        </w:rPr>
        <w:t>В ходе проведения внутреннего муниципального финансового контроля [</w:t>
      </w:r>
      <w:r w:rsidRPr="00E22EB1">
        <w:rPr>
          <w:rFonts w:eastAsia="Times New Roman"/>
          <w:b/>
          <w:bCs/>
          <w:color w:val="26282F"/>
          <w:sz w:val="20"/>
          <w:szCs w:val="20"/>
        </w:rPr>
        <w:t>нарушений не выявлено/выявлены нарушения: указать выявленные нарушения, лиц, допустивших нарушения, перечень мер по устранению нарушений и срок их устранения</w:t>
      </w:r>
      <w:r w:rsidRPr="00E22EB1">
        <w:rPr>
          <w:rFonts w:eastAsia="Times New Roman"/>
          <w:sz w:val="20"/>
          <w:szCs w:val="20"/>
        </w:rPr>
        <w:t>].</w:t>
      </w:r>
    </w:p>
    <w:p w:rsidR="00E22EB1" w:rsidRPr="00E22EB1" w:rsidRDefault="00E22EB1" w:rsidP="00E22EB1">
      <w:pPr>
        <w:spacing w:after="0" w:line="240" w:lineRule="auto"/>
        <w:ind w:firstLine="284"/>
        <w:jc w:val="both"/>
        <w:rPr>
          <w:rFonts w:eastAsia="Times New Roman"/>
          <w:sz w:val="16"/>
          <w:szCs w:val="16"/>
        </w:rPr>
      </w:pPr>
    </w:p>
    <w:p w:rsidR="00E22EB1" w:rsidRPr="00E22EB1" w:rsidRDefault="00E22EB1" w:rsidP="00E22EB1">
      <w:pPr>
        <w:spacing w:after="0" w:line="240" w:lineRule="auto"/>
        <w:ind w:firstLine="284"/>
        <w:jc w:val="both"/>
        <w:rPr>
          <w:rFonts w:eastAsia="Times New Roman"/>
          <w:sz w:val="20"/>
          <w:szCs w:val="20"/>
        </w:rPr>
      </w:pPr>
      <w:r w:rsidRPr="00E22EB1">
        <w:rPr>
          <w:rFonts w:eastAsia="Times New Roman"/>
          <w:sz w:val="20"/>
          <w:szCs w:val="20"/>
        </w:rPr>
        <w:t>Подписи лиц, проводивших муниципальный финансовый контроль:</w:t>
      </w:r>
    </w:p>
    <w:p w:rsidR="00E22EB1" w:rsidRPr="00E22EB1" w:rsidRDefault="00E22EB1" w:rsidP="00E22EB1">
      <w:pPr>
        <w:spacing w:after="0" w:line="240" w:lineRule="auto"/>
        <w:ind w:firstLine="284"/>
        <w:jc w:val="both"/>
        <w:rPr>
          <w:rFonts w:eastAsia="Times New Roman"/>
          <w:sz w:val="16"/>
          <w:szCs w:val="16"/>
        </w:rPr>
      </w:pPr>
    </w:p>
    <w:p w:rsidR="00E22EB1" w:rsidRPr="00E22EB1" w:rsidRDefault="00E22EB1" w:rsidP="00E22EB1">
      <w:pPr>
        <w:spacing w:after="0" w:line="240" w:lineRule="auto"/>
        <w:ind w:firstLine="284"/>
        <w:jc w:val="both"/>
        <w:rPr>
          <w:rFonts w:eastAsia="Times New Roman"/>
          <w:sz w:val="20"/>
          <w:szCs w:val="20"/>
        </w:rPr>
      </w:pPr>
      <w:r w:rsidRPr="00E22EB1">
        <w:rPr>
          <w:rFonts w:eastAsia="Times New Roman"/>
          <w:sz w:val="20"/>
          <w:szCs w:val="20"/>
        </w:rPr>
        <w:t>[</w:t>
      </w:r>
      <w:r w:rsidRPr="00E22EB1">
        <w:rPr>
          <w:rFonts w:eastAsia="Times New Roman"/>
          <w:b/>
          <w:bCs/>
          <w:color w:val="26282F"/>
          <w:sz w:val="20"/>
          <w:szCs w:val="20"/>
        </w:rPr>
        <w:t>подпись, инициалы, фамилия</w:t>
      </w:r>
      <w:r w:rsidRPr="00E22EB1">
        <w:rPr>
          <w:rFonts w:eastAsia="Times New Roman"/>
          <w:sz w:val="20"/>
          <w:szCs w:val="20"/>
        </w:rPr>
        <w:t>]</w:t>
      </w:r>
    </w:p>
    <w:p w:rsidR="00E22EB1" w:rsidRPr="00E22EB1" w:rsidRDefault="00E22EB1" w:rsidP="00E22EB1">
      <w:pPr>
        <w:spacing w:after="0" w:line="240" w:lineRule="auto"/>
        <w:ind w:firstLine="284"/>
        <w:jc w:val="both"/>
        <w:rPr>
          <w:rFonts w:eastAsia="Times New Roman"/>
          <w:sz w:val="16"/>
          <w:szCs w:val="16"/>
        </w:rPr>
      </w:pPr>
    </w:p>
    <w:p w:rsidR="00E22EB1" w:rsidRPr="00E22EB1" w:rsidRDefault="00E22EB1" w:rsidP="00E22EB1">
      <w:pPr>
        <w:spacing w:after="0" w:line="240" w:lineRule="auto"/>
        <w:ind w:firstLine="284"/>
        <w:jc w:val="both"/>
        <w:rPr>
          <w:rFonts w:eastAsia="Times New Roman"/>
          <w:sz w:val="20"/>
          <w:szCs w:val="20"/>
        </w:rPr>
      </w:pPr>
      <w:r w:rsidRPr="00E22EB1">
        <w:rPr>
          <w:rFonts w:eastAsia="Times New Roman"/>
          <w:sz w:val="20"/>
          <w:szCs w:val="20"/>
        </w:rPr>
        <w:t>С заключением ознакомлен:</w:t>
      </w:r>
    </w:p>
    <w:p w:rsidR="00E22EB1" w:rsidRPr="00E22EB1" w:rsidRDefault="00E22EB1" w:rsidP="00E22EB1">
      <w:pPr>
        <w:spacing w:after="0" w:line="240" w:lineRule="auto"/>
        <w:ind w:firstLine="284"/>
        <w:jc w:val="both"/>
        <w:rPr>
          <w:rFonts w:eastAsia="Times New Roman"/>
          <w:sz w:val="16"/>
          <w:szCs w:val="16"/>
        </w:rPr>
      </w:pPr>
    </w:p>
    <w:p w:rsidR="00E22EB1" w:rsidRPr="00E22EB1" w:rsidRDefault="00E22EB1" w:rsidP="00E22EB1">
      <w:pPr>
        <w:spacing w:after="0" w:line="240" w:lineRule="auto"/>
        <w:ind w:firstLine="284"/>
        <w:jc w:val="both"/>
        <w:rPr>
          <w:rFonts w:eastAsia="Times New Roman"/>
          <w:sz w:val="20"/>
          <w:szCs w:val="20"/>
        </w:rPr>
      </w:pPr>
      <w:r w:rsidRPr="00E22EB1">
        <w:rPr>
          <w:rFonts w:eastAsia="Times New Roman"/>
          <w:sz w:val="20"/>
          <w:szCs w:val="20"/>
        </w:rPr>
        <w:t>[</w:t>
      </w:r>
      <w:r w:rsidRPr="00E22EB1">
        <w:rPr>
          <w:rFonts w:eastAsia="Times New Roman"/>
          <w:b/>
          <w:bCs/>
          <w:color w:val="26282F"/>
          <w:sz w:val="20"/>
          <w:szCs w:val="20"/>
        </w:rPr>
        <w:t>должность, подпись, инициалы, фамилия]</w:t>
      </w:r>
    </w:p>
    <w:p w:rsidR="00E22EB1" w:rsidRPr="00E22EB1" w:rsidRDefault="00E22EB1" w:rsidP="00E22EB1">
      <w:pPr>
        <w:spacing w:after="0" w:line="240" w:lineRule="auto"/>
        <w:ind w:firstLine="709"/>
        <w:jc w:val="both"/>
        <w:rPr>
          <w:rFonts w:eastAsia="Times New Roman"/>
          <w:sz w:val="20"/>
          <w:szCs w:val="20"/>
        </w:rPr>
      </w:pPr>
    </w:p>
    <w:p w:rsidR="00E22EB1" w:rsidRPr="00E22EB1" w:rsidRDefault="00E22EB1" w:rsidP="00E22EB1">
      <w:pPr>
        <w:spacing w:after="0" w:line="240" w:lineRule="auto"/>
        <w:ind w:firstLine="709"/>
        <w:jc w:val="both"/>
        <w:rPr>
          <w:rFonts w:eastAsia="Times New Roman"/>
          <w:bCs/>
          <w:color w:val="26282F"/>
          <w:sz w:val="20"/>
          <w:szCs w:val="20"/>
        </w:rPr>
      </w:pPr>
      <w:r w:rsidRPr="00E22EB1">
        <w:rPr>
          <w:rFonts w:eastAsia="Times New Roman"/>
          <w:sz w:val="20"/>
          <w:szCs w:val="20"/>
        </w:rPr>
        <w:t>[</w:t>
      </w:r>
      <w:r w:rsidRPr="00E22EB1">
        <w:rPr>
          <w:rFonts w:eastAsia="Times New Roman"/>
          <w:b/>
          <w:bCs/>
          <w:color w:val="26282F"/>
          <w:sz w:val="20"/>
          <w:szCs w:val="20"/>
        </w:rPr>
        <w:t>число, месяц, год</w:t>
      </w:r>
      <w:r w:rsidRPr="00E22EB1">
        <w:rPr>
          <w:rFonts w:eastAsia="Times New Roman"/>
          <w:sz w:val="20"/>
          <w:szCs w:val="20"/>
        </w:rPr>
        <w:t>]</w:t>
      </w:r>
    </w:p>
    <w:p w:rsidR="00E22EB1" w:rsidRDefault="00E22EB1" w:rsidP="00E22EB1">
      <w:pPr>
        <w:spacing w:after="0" w:line="240" w:lineRule="auto"/>
        <w:ind w:left="3969" w:hanging="15"/>
        <w:jc w:val="right"/>
        <w:rPr>
          <w:rFonts w:eastAsia="Times New Roman"/>
          <w:bCs/>
          <w:sz w:val="16"/>
          <w:szCs w:val="16"/>
        </w:rPr>
      </w:pPr>
      <w:r w:rsidRPr="004A7318">
        <w:rPr>
          <w:rFonts w:eastAsia="Times New Roman"/>
          <w:b/>
          <w:bCs/>
          <w:color w:val="26282F"/>
          <w:sz w:val="16"/>
          <w:szCs w:val="16"/>
        </w:rPr>
        <w:t xml:space="preserve">Приложение № 4 </w:t>
      </w:r>
      <w:r w:rsidRPr="004A7318">
        <w:rPr>
          <w:rFonts w:eastAsia="Times New Roman"/>
          <w:b/>
          <w:bCs/>
          <w:color w:val="26282F"/>
          <w:sz w:val="16"/>
          <w:szCs w:val="16"/>
        </w:rPr>
        <w:br/>
        <w:t xml:space="preserve">к </w:t>
      </w:r>
      <w:r w:rsidRPr="004A7318">
        <w:rPr>
          <w:rFonts w:eastAsia="Times New Roman"/>
          <w:color w:val="106BBE"/>
          <w:sz w:val="16"/>
          <w:szCs w:val="16"/>
        </w:rPr>
        <w:t>Порядку</w:t>
      </w:r>
      <w:r w:rsidRPr="004A7318">
        <w:rPr>
          <w:rFonts w:eastAsia="Times New Roman"/>
          <w:b/>
          <w:bCs/>
          <w:color w:val="26282F"/>
          <w:sz w:val="16"/>
          <w:szCs w:val="16"/>
        </w:rPr>
        <w:t xml:space="preserve"> </w:t>
      </w:r>
      <w:r w:rsidRPr="00E22EB1">
        <w:rPr>
          <w:rFonts w:eastAsia="Times New Roman"/>
          <w:bCs/>
          <w:sz w:val="16"/>
          <w:szCs w:val="16"/>
        </w:rPr>
        <w:t>осуществления органом внутреннего муниципального финансового контроля  муниципального образования «Уемское»  полномочий по внутреннему муниципальному финансовому контролю</w:t>
      </w:r>
    </w:p>
    <w:p w:rsidR="004A7318" w:rsidRDefault="004A7318" w:rsidP="00E22EB1">
      <w:pPr>
        <w:spacing w:after="0" w:line="240" w:lineRule="auto"/>
        <w:ind w:left="3969" w:hanging="15"/>
        <w:jc w:val="right"/>
        <w:rPr>
          <w:rFonts w:ascii="Calibri" w:eastAsia="Times New Roman" w:hAnsi="Calibri" w:cs="Calibri"/>
          <w:sz w:val="16"/>
          <w:szCs w:val="16"/>
        </w:rPr>
      </w:pPr>
    </w:p>
    <w:tbl>
      <w:tblPr>
        <w:tblW w:w="765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420"/>
        <w:gridCol w:w="280"/>
        <w:gridCol w:w="1260"/>
        <w:gridCol w:w="280"/>
        <w:gridCol w:w="280"/>
        <w:gridCol w:w="420"/>
        <w:gridCol w:w="140"/>
        <w:gridCol w:w="140"/>
        <w:gridCol w:w="1120"/>
        <w:gridCol w:w="140"/>
        <w:gridCol w:w="202"/>
        <w:gridCol w:w="280"/>
        <w:gridCol w:w="145"/>
        <w:gridCol w:w="132"/>
        <w:gridCol w:w="1852"/>
        <w:gridCol w:w="52"/>
        <w:gridCol w:w="236"/>
      </w:tblGrid>
      <w:tr w:rsidR="00E22EB1" w:rsidRPr="00E22EB1" w:rsidTr="004A7318">
        <w:trPr>
          <w:gridAfter w:val="2"/>
          <w:wAfter w:w="288" w:type="dxa"/>
        </w:trPr>
        <w:tc>
          <w:tcPr>
            <w:tcW w:w="7371" w:type="dxa"/>
            <w:gridSpan w:val="16"/>
            <w:tcBorders>
              <w:top w:val="nil"/>
              <w:left w:val="nil"/>
              <w:bottom w:val="single" w:sz="4" w:space="0" w:color="auto"/>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4"/>
                <w:szCs w:val="24"/>
                <w:lang w:eastAsia="ru-RU"/>
              </w:rPr>
            </w:pPr>
          </w:p>
        </w:tc>
      </w:tr>
      <w:tr w:rsidR="00E22EB1" w:rsidRPr="00E22EB1" w:rsidTr="004A7318">
        <w:trPr>
          <w:gridAfter w:val="2"/>
          <w:wAfter w:w="288" w:type="dxa"/>
        </w:trPr>
        <w:tc>
          <w:tcPr>
            <w:tcW w:w="7371" w:type="dxa"/>
            <w:gridSpan w:val="16"/>
            <w:tcBorders>
              <w:top w:val="single" w:sz="4" w:space="0" w:color="auto"/>
              <w:left w:val="nil"/>
              <w:bottom w:val="nil"/>
              <w:right w:val="nil"/>
            </w:tcBorders>
          </w:tcPr>
          <w:p w:rsidR="00E22EB1" w:rsidRPr="00E22EB1" w:rsidRDefault="00E22EB1" w:rsidP="00E22EB1">
            <w:pPr>
              <w:widowControl w:val="0"/>
              <w:autoSpaceDE w:val="0"/>
              <w:autoSpaceDN w:val="0"/>
              <w:adjustRightInd w:val="0"/>
              <w:spacing w:after="0" w:line="240" w:lineRule="auto"/>
              <w:jc w:val="center"/>
              <w:rPr>
                <w:rFonts w:eastAsia="Times New Roman"/>
                <w:sz w:val="16"/>
                <w:szCs w:val="16"/>
                <w:lang w:eastAsia="ru-RU"/>
              </w:rPr>
            </w:pPr>
            <w:r w:rsidRPr="00E22EB1">
              <w:rPr>
                <w:rFonts w:eastAsia="Times New Roman"/>
                <w:sz w:val="16"/>
                <w:szCs w:val="16"/>
                <w:lang w:eastAsia="ru-RU"/>
              </w:rPr>
              <w:t>(наименование органа муниципального финансового контроля)</w:t>
            </w:r>
          </w:p>
        </w:tc>
      </w:tr>
      <w:tr w:rsidR="00E22EB1" w:rsidRPr="00E22EB1" w:rsidTr="004A7318">
        <w:trPr>
          <w:gridAfter w:val="2"/>
          <w:wAfter w:w="288" w:type="dxa"/>
        </w:trPr>
        <w:tc>
          <w:tcPr>
            <w:tcW w:w="7371" w:type="dxa"/>
            <w:gridSpan w:val="16"/>
            <w:tcBorders>
              <w:top w:val="nil"/>
              <w:left w:val="nil"/>
              <w:bottom w:val="nil"/>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4"/>
                <w:szCs w:val="24"/>
                <w:lang w:eastAsia="ru-RU"/>
              </w:rPr>
            </w:pPr>
          </w:p>
        </w:tc>
      </w:tr>
      <w:tr w:rsidR="00E22EB1" w:rsidRPr="00E22EB1" w:rsidTr="004A7318">
        <w:trPr>
          <w:gridAfter w:val="2"/>
          <w:wAfter w:w="288" w:type="dxa"/>
        </w:trPr>
        <w:tc>
          <w:tcPr>
            <w:tcW w:w="7371" w:type="dxa"/>
            <w:gridSpan w:val="16"/>
            <w:tcBorders>
              <w:top w:val="nil"/>
              <w:left w:val="nil"/>
              <w:bottom w:val="nil"/>
              <w:right w:val="nil"/>
            </w:tcBorders>
          </w:tcPr>
          <w:p w:rsidR="00E22EB1" w:rsidRPr="00E22EB1" w:rsidRDefault="00E22EB1" w:rsidP="00E22EB1">
            <w:pPr>
              <w:widowControl w:val="0"/>
              <w:autoSpaceDE w:val="0"/>
              <w:autoSpaceDN w:val="0"/>
              <w:adjustRightInd w:val="0"/>
              <w:spacing w:before="108" w:after="108" w:line="240" w:lineRule="auto"/>
              <w:jc w:val="center"/>
              <w:outlineLvl w:val="0"/>
              <w:rPr>
                <w:rFonts w:eastAsia="Times New Roman"/>
                <w:b/>
                <w:bCs/>
                <w:color w:val="26282F"/>
                <w:sz w:val="20"/>
                <w:szCs w:val="20"/>
                <w:lang w:eastAsia="ru-RU"/>
              </w:rPr>
            </w:pPr>
            <w:r w:rsidRPr="00E22EB1">
              <w:rPr>
                <w:rFonts w:eastAsia="Times New Roman"/>
                <w:b/>
                <w:bCs/>
                <w:color w:val="26282F"/>
                <w:sz w:val="20"/>
                <w:szCs w:val="20"/>
                <w:lang w:eastAsia="ru-RU"/>
              </w:rPr>
              <w:t xml:space="preserve">Представление </w:t>
            </w:r>
            <w:r w:rsidRPr="00E22EB1">
              <w:rPr>
                <w:rFonts w:eastAsia="Times New Roman"/>
                <w:b/>
                <w:bCs/>
                <w:color w:val="26282F"/>
                <w:sz w:val="20"/>
                <w:szCs w:val="20"/>
                <w:lang w:eastAsia="ru-RU"/>
              </w:rPr>
              <w:br/>
              <w:t>об устранении выявленных нарушений по результатам осуществления внутреннего муниципального финансового контроля</w:t>
            </w:r>
          </w:p>
        </w:tc>
      </w:tr>
      <w:tr w:rsidR="00E22EB1" w:rsidRPr="00E22EB1" w:rsidTr="004A7318">
        <w:trPr>
          <w:gridAfter w:val="2"/>
          <w:wAfter w:w="288" w:type="dxa"/>
        </w:trPr>
        <w:tc>
          <w:tcPr>
            <w:tcW w:w="7371" w:type="dxa"/>
            <w:gridSpan w:val="16"/>
            <w:tcBorders>
              <w:top w:val="nil"/>
              <w:left w:val="nil"/>
              <w:bottom w:val="nil"/>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p>
        </w:tc>
      </w:tr>
      <w:tr w:rsidR="00E22EB1" w:rsidRPr="00E22EB1" w:rsidTr="004A7318">
        <w:trPr>
          <w:gridAfter w:val="2"/>
          <w:wAfter w:w="288" w:type="dxa"/>
        </w:trPr>
        <w:tc>
          <w:tcPr>
            <w:tcW w:w="7371" w:type="dxa"/>
            <w:gridSpan w:val="16"/>
            <w:tcBorders>
              <w:top w:val="nil"/>
              <w:left w:val="nil"/>
              <w:bottom w:val="nil"/>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r w:rsidRPr="00E22EB1">
              <w:rPr>
                <w:rFonts w:eastAsia="Times New Roman"/>
                <w:sz w:val="20"/>
                <w:szCs w:val="20"/>
                <w:lang w:eastAsia="ru-RU"/>
              </w:rPr>
              <w:t>В порядке осуществления внутреннего муниципального финансового контроля мною,</w:t>
            </w:r>
          </w:p>
        </w:tc>
      </w:tr>
      <w:tr w:rsidR="00E22EB1" w:rsidRPr="00E22EB1" w:rsidTr="004A7318">
        <w:trPr>
          <w:gridAfter w:val="2"/>
          <w:wAfter w:w="288" w:type="dxa"/>
        </w:trPr>
        <w:tc>
          <w:tcPr>
            <w:tcW w:w="7371" w:type="dxa"/>
            <w:gridSpan w:val="16"/>
            <w:tcBorders>
              <w:top w:val="nil"/>
              <w:left w:val="nil"/>
              <w:bottom w:val="single" w:sz="4" w:space="0" w:color="auto"/>
              <w:right w:val="nil"/>
            </w:tcBorders>
          </w:tcPr>
          <w:p w:rsidR="00E22EB1" w:rsidRPr="00E22EB1" w:rsidRDefault="00E22EB1" w:rsidP="00E22EB1">
            <w:pPr>
              <w:widowControl w:val="0"/>
              <w:autoSpaceDE w:val="0"/>
              <w:autoSpaceDN w:val="0"/>
              <w:adjustRightInd w:val="0"/>
              <w:spacing w:after="0" w:line="240" w:lineRule="auto"/>
              <w:jc w:val="right"/>
              <w:rPr>
                <w:rFonts w:eastAsia="Times New Roman"/>
                <w:sz w:val="20"/>
                <w:szCs w:val="20"/>
                <w:lang w:eastAsia="ru-RU"/>
              </w:rPr>
            </w:pPr>
            <w:r w:rsidRPr="00E22EB1">
              <w:rPr>
                <w:rFonts w:eastAsia="Times New Roman"/>
                <w:sz w:val="20"/>
                <w:szCs w:val="20"/>
                <w:lang w:eastAsia="ru-RU"/>
              </w:rPr>
              <w:t>,</w:t>
            </w:r>
          </w:p>
        </w:tc>
      </w:tr>
      <w:tr w:rsidR="00E22EB1" w:rsidRPr="00E22EB1" w:rsidTr="004A7318">
        <w:trPr>
          <w:gridAfter w:val="2"/>
          <w:wAfter w:w="288" w:type="dxa"/>
        </w:trPr>
        <w:tc>
          <w:tcPr>
            <w:tcW w:w="7371" w:type="dxa"/>
            <w:gridSpan w:val="16"/>
            <w:tcBorders>
              <w:top w:val="single" w:sz="4" w:space="0" w:color="auto"/>
              <w:left w:val="nil"/>
              <w:bottom w:val="nil"/>
              <w:right w:val="nil"/>
            </w:tcBorders>
          </w:tcPr>
          <w:p w:rsidR="00E22EB1" w:rsidRPr="00E22EB1" w:rsidRDefault="00E22EB1" w:rsidP="00E22EB1">
            <w:pPr>
              <w:widowControl w:val="0"/>
              <w:autoSpaceDE w:val="0"/>
              <w:autoSpaceDN w:val="0"/>
              <w:adjustRightInd w:val="0"/>
              <w:spacing w:after="0" w:line="240" w:lineRule="auto"/>
              <w:jc w:val="center"/>
              <w:rPr>
                <w:rFonts w:eastAsia="Times New Roman"/>
                <w:sz w:val="16"/>
                <w:szCs w:val="16"/>
                <w:lang w:eastAsia="ru-RU"/>
              </w:rPr>
            </w:pPr>
            <w:r w:rsidRPr="00E22EB1">
              <w:rPr>
                <w:rFonts w:eastAsia="Times New Roman"/>
                <w:sz w:val="16"/>
                <w:szCs w:val="16"/>
                <w:lang w:eastAsia="ru-RU"/>
              </w:rPr>
              <w:t>(Ф.И.О., уполномоченного должностного лица)</w:t>
            </w:r>
          </w:p>
        </w:tc>
      </w:tr>
      <w:tr w:rsidR="00E22EB1" w:rsidRPr="00E22EB1" w:rsidTr="004A7318">
        <w:trPr>
          <w:gridAfter w:val="2"/>
          <w:wAfter w:w="288" w:type="dxa"/>
        </w:trPr>
        <w:tc>
          <w:tcPr>
            <w:tcW w:w="7371" w:type="dxa"/>
            <w:gridSpan w:val="16"/>
            <w:tcBorders>
              <w:top w:val="nil"/>
              <w:left w:val="nil"/>
              <w:bottom w:val="nil"/>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r w:rsidRPr="00E22EB1">
              <w:rPr>
                <w:rFonts w:eastAsia="Times New Roman"/>
                <w:sz w:val="20"/>
                <w:szCs w:val="20"/>
                <w:lang w:eastAsia="ru-RU"/>
              </w:rPr>
              <w:t>проведена проверка соблюдения требований</w:t>
            </w:r>
          </w:p>
        </w:tc>
      </w:tr>
      <w:tr w:rsidR="00E22EB1" w:rsidRPr="00E22EB1" w:rsidTr="004A7318">
        <w:trPr>
          <w:gridAfter w:val="2"/>
          <w:wAfter w:w="288" w:type="dxa"/>
        </w:trPr>
        <w:tc>
          <w:tcPr>
            <w:tcW w:w="7371" w:type="dxa"/>
            <w:gridSpan w:val="16"/>
            <w:tcBorders>
              <w:top w:val="nil"/>
              <w:left w:val="nil"/>
              <w:bottom w:val="single" w:sz="4" w:space="0" w:color="auto"/>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p>
        </w:tc>
      </w:tr>
      <w:tr w:rsidR="00E22EB1" w:rsidRPr="00E22EB1" w:rsidTr="004A7318">
        <w:trPr>
          <w:gridAfter w:val="2"/>
          <w:wAfter w:w="288" w:type="dxa"/>
        </w:trPr>
        <w:tc>
          <w:tcPr>
            <w:tcW w:w="7371" w:type="dxa"/>
            <w:gridSpan w:val="16"/>
            <w:tcBorders>
              <w:top w:val="single" w:sz="4" w:space="0" w:color="auto"/>
              <w:left w:val="nil"/>
              <w:bottom w:val="nil"/>
              <w:right w:val="nil"/>
            </w:tcBorders>
          </w:tcPr>
          <w:p w:rsidR="00E22EB1" w:rsidRPr="00E22EB1" w:rsidRDefault="00E22EB1" w:rsidP="00E22EB1">
            <w:pPr>
              <w:widowControl w:val="0"/>
              <w:autoSpaceDE w:val="0"/>
              <w:autoSpaceDN w:val="0"/>
              <w:adjustRightInd w:val="0"/>
              <w:spacing w:after="0" w:line="240" w:lineRule="auto"/>
              <w:jc w:val="center"/>
              <w:rPr>
                <w:rFonts w:eastAsia="Times New Roman"/>
                <w:sz w:val="20"/>
                <w:szCs w:val="20"/>
                <w:lang w:eastAsia="ru-RU"/>
              </w:rPr>
            </w:pPr>
            <w:r w:rsidRPr="00E22EB1">
              <w:rPr>
                <w:rFonts w:eastAsia="Times New Roman"/>
                <w:sz w:val="16"/>
                <w:szCs w:val="16"/>
                <w:lang w:eastAsia="ru-RU"/>
              </w:rPr>
              <w:t>(указать нормативный правовой акт и (или) технические нормы</w:t>
            </w:r>
            <w:r w:rsidRPr="00E22EB1">
              <w:rPr>
                <w:rFonts w:eastAsia="Times New Roman"/>
                <w:sz w:val="20"/>
                <w:szCs w:val="20"/>
                <w:lang w:eastAsia="ru-RU"/>
              </w:rPr>
              <w:t>)</w:t>
            </w:r>
          </w:p>
        </w:tc>
      </w:tr>
      <w:tr w:rsidR="00E22EB1" w:rsidRPr="00E22EB1" w:rsidTr="004A7318">
        <w:trPr>
          <w:gridAfter w:val="2"/>
          <w:wAfter w:w="288" w:type="dxa"/>
        </w:trPr>
        <w:tc>
          <w:tcPr>
            <w:tcW w:w="7371" w:type="dxa"/>
            <w:gridSpan w:val="16"/>
            <w:tcBorders>
              <w:top w:val="nil"/>
              <w:left w:val="nil"/>
              <w:bottom w:val="nil"/>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r w:rsidRPr="00E22EB1">
              <w:rPr>
                <w:rFonts w:eastAsia="Times New Roman"/>
                <w:sz w:val="20"/>
                <w:szCs w:val="20"/>
                <w:lang w:eastAsia="ru-RU"/>
              </w:rPr>
              <w:t>на объекте:</w:t>
            </w:r>
          </w:p>
        </w:tc>
      </w:tr>
      <w:tr w:rsidR="00E22EB1" w:rsidRPr="00E22EB1" w:rsidTr="004A7318">
        <w:trPr>
          <w:gridAfter w:val="2"/>
          <w:wAfter w:w="288" w:type="dxa"/>
        </w:trPr>
        <w:tc>
          <w:tcPr>
            <w:tcW w:w="7371" w:type="dxa"/>
            <w:gridSpan w:val="16"/>
            <w:tcBorders>
              <w:top w:val="nil"/>
              <w:left w:val="nil"/>
              <w:bottom w:val="single" w:sz="4" w:space="0" w:color="auto"/>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p>
        </w:tc>
      </w:tr>
      <w:tr w:rsidR="00E22EB1" w:rsidRPr="00E22EB1" w:rsidTr="004A7318">
        <w:trPr>
          <w:gridAfter w:val="2"/>
          <w:wAfter w:w="288" w:type="dxa"/>
        </w:trPr>
        <w:tc>
          <w:tcPr>
            <w:tcW w:w="7371" w:type="dxa"/>
            <w:gridSpan w:val="16"/>
            <w:tcBorders>
              <w:top w:val="single" w:sz="4" w:space="0" w:color="auto"/>
              <w:left w:val="nil"/>
              <w:bottom w:val="nil"/>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r w:rsidRPr="00E22EB1">
              <w:rPr>
                <w:rFonts w:eastAsia="Times New Roman"/>
                <w:sz w:val="20"/>
                <w:szCs w:val="20"/>
                <w:lang w:eastAsia="ru-RU"/>
              </w:rPr>
              <w:t>по адресу:</w:t>
            </w:r>
          </w:p>
        </w:tc>
      </w:tr>
      <w:tr w:rsidR="00E22EB1" w:rsidRPr="00E22EB1" w:rsidTr="004A7318">
        <w:trPr>
          <w:gridAfter w:val="2"/>
          <w:wAfter w:w="288" w:type="dxa"/>
        </w:trPr>
        <w:tc>
          <w:tcPr>
            <w:tcW w:w="7371" w:type="dxa"/>
            <w:gridSpan w:val="16"/>
            <w:tcBorders>
              <w:top w:val="nil"/>
              <w:left w:val="nil"/>
              <w:bottom w:val="single" w:sz="4" w:space="0" w:color="auto"/>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p>
        </w:tc>
      </w:tr>
      <w:tr w:rsidR="00E22EB1" w:rsidRPr="00E22EB1" w:rsidTr="004A7318">
        <w:trPr>
          <w:gridAfter w:val="2"/>
          <w:wAfter w:w="288" w:type="dxa"/>
        </w:trPr>
        <w:tc>
          <w:tcPr>
            <w:tcW w:w="7371" w:type="dxa"/>
            <w:gridSpan w:val="16"/>
            <w:tcBorders>
              <w:top w:val="single" w:sz="4" w:space="0" w:color="auto"/>
              <w:left w:val="nil"/>
              <w:bottom w:val="nil"/>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r w:rsidRPr="00E22EB1">
              <w:rPr>
                <w:rFonts w:eastAsia="Times New Roman"/>
                <w:sz w:val="20"/>
                <w:szCs w:val="20"/>
                <w:lang w:eastAsia="ru-RU"/>
              </w:rPr>
              <w:t>На объекте осуществляет деятельность</w:t>
            </w:r>
          </w:p>
        </w:tc>
      </w:tr>
      <w:tr w:rsidR="00E22EB1" w:rsidRPr="00E22EB1" w:rsidTr="004A7318">
        <w:trPr>
          <w:gridAfter w:val="2"/>
          <w:wAfter w:w="288" w:type="dxa"/>
        </w:trPr>
        <w:tc>
          <w:tcPr>
            <w:tcW w:w="4962" w:type="dxa"/>
            <w:gridSpan w:val="12"/>
            <w:tcBorders>
              <w:top w:val="nil"/>
              <w:left w:val="nil"/>
              <w:bottom w:val="single" w:sz="4" w:space="0" w:color="auto"/>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p>
        </w:tc>
        <w:tc>
          <w:tcPr>
            <w:tcW w:w="2409" w:type="dxa"/>
            <w:gridSpan w:val="4"/>
            <w:tcBorders>
              <w:top w:val="single" w:sz="4" w:space="0" w:color="auto"/>
              <w:left w:val="nil"/>
              <w:bottom w:val="single" w:sz="4" w:space="0" w:color="auto"/>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p>
        </w:tc>
      </w:tr>
      <w:tr w:rsidR="00E22EB1" w:rsidRPr="00E22EB1" w:rsidTr="004A7318">
        <w:trPr>
          <w:gridAfter w:val="2"/>
          <w:wAfter w:w="288" w:type="dxa"/>
        </w:trPr>
        <w:tc>
          <w:tcPr>
            <w:tcW w:w="7371" w:type="dxa"/>
            <w:gridSpan w:val="16"/>
            <w:tcBorders>
              <w:top w:val="single" w:sz="4" w:space="0" w:color="auto"/>
              <w:left w:val="nil"/>
              <w:bottom w:val="nil"/>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r w:rsidRPr="00E22EB1">
              <w:rPr>
                <w:rFonts w:eastAsia="Times New Roman"/>
                <w:sz w:val="20"/>
                <w:szCs w:val="20"/>
                <w:lang w:eastAsia="ru-RU"/>
              </w:rPr>
              <w:t>В результате проверки выявлены следующие нарушения</w:t>
            </w:r>
          </w:p>
        </w:tc>
      </w:tr>
      <w:tr w:rsidR="00E22EB1" w:rsidRPr="00E22EB1" w:rsidTr="004A7318">
        <w:trPr>
          <w:gridAfter w:val="2"/>
          <w:wAfter w:w="288" w:type="dxa"/>
        </w:trPr>
        <w:tc>
          <w:tcPr>
            <w:tcW w:w="7371" w:type="dxa"/>
            <w:gridSpan w:val="16"/>
            <w:tcBorders>
              <w:top w:val="nil"/>
              <w:left w:val="nil"/>
              <w:bottom w:val="single" w:sz="4" w:space="0" w:color="auto"/>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p>
        </w:tc>
      </w:tr>
      <w:tr w:rsidR="00E22EB1" w:rsidRPr="00E22EB1" w:rsidTr="004A7318">
        <w:trPr>
          <w:gridAfter w:val="2"/>
          <w:wAfter w:w="288" w:type="dxa"/>
        </w:trPr>
        <w:tc>
          <w:tcPr>
            <w:tcW w:w="7371" w:type="dxa"/>
            <w:gridSpan w:val="16"/>
            <w:tcBorders>
              <w:top w:val="single" w:sz="4" w:space="0" w:color="auto"/>
              <w:left w:val="nil"/>
              <w:bottom w:val="single" w:sz="4" w:space="0" w:color="auto"/>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p>
        </w:tc>
      </w:tr>
      <w:tr w:rsidR="00E22EB1" w:rsidRPr="00E22EB1" w:rsidTr="004A7318">
        <w:trPr>
          <w:gridAfter w:val="2"/>
          <w:wAfter w:w="288" w:type="dxa"/>
        </w:trPr>
        <w:tc>
          <w:tcPr>
            <w:tcW w:w="7371" w:type="dxa"/>
            <w:gridSpan w:val="16"/>
            <w:tcBorders>
              <w:top w:val="single" w:sz="4" w:space="0" w:color="auto"/>
              <w:left w:val="nil"/>
              <w:bottom w:val="single" w:sz="4" w:space="0" w:color="auto"/>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p>
        </w:tc>
      </w:tr>
      <w:tr w:rsidR="00E22EB1" w:rsidRPr="00E22EB1" w:rsidTr="004A7318">
        <w:trPr>
          <w:gridAfter w:val="2"/>
          <w:wAfter w:w="288" w:type="dxa"/>
        </w:trPr>
        <w:tc>
          <w:tcPr>
            <w:tcW w:w="7371" w:type="dxa"/>
            <w:gridSpan w:val="16"/>
            <w:tcBorders>
              <w:top w:val="single" w:sz="4" w:space="0" w:color="auto"/>
              <w:left w:val="nil"/>
              <w:bottom w:val="nil"/>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r w:rsidRPr="00E22EB1">
              <w:rPr>
                <w:rFonts w:eastAsia="Times New Roman"/>
                <w:sz w:val="20"/>
                <w:szCs w:val="20"/>
                <w:lang w:eastAsia="ru-RU"/>
              </w:rPr>
              <w:t>Руководствуясь</w:t>
            </w:r>
          </w:p>
        </w:tc>
      </w:tr>
      <w:tr w:rsidR="00E22EB1" w:rsidRPr="00E22EB1" w:rsidTr="004A7318">
        <w:trPr>
          <w:gridAfter w:val="2"/>
          <w:wAfter w:w="288" w:type="dxa"/>
        </w:trPr>
        <w:tc>
          <w:tcPr>
            <w:tcW w:w="7371" w:type="dxa"/>
            <w:gridSpan w:val="16"/>
            <w:tcBorders>
              <w:top w:val="nil"/>
              <w:left w:val="nil"/>
              <w:bottom w:val="single" w:sz="4" w:space="0" w:color="auto"/>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p>
        </w:tc>
      </w:tr>
      <w:tr w:rsidR="00E22EB1" w:rsidRPr="00E22EB1" w:rsidTr="004A7318">
        <w:trPr>
          <w:gridAfter w:val="2"/>
          <w:wAfter w:w="288" w:type="dxa"/>
        </w:trPr>
        <w:tc>
          <w:tcPr>
            <w:tcW w:w="7371" w:type="dxa"/>
            <w:gridSpan w:val="16"/>
            <w:tcBorders>
              <w:top w:val="single" w:sz="4" w:space="0" w:color="auto"/>
              <w:left w:val="nil"/>
              <w:bottom w:val="single" w:sz="4" w:space="0" w:color="auto"/>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p>
        </w:tc>
      </w:tr>
      <w:tr w:rsidR="00E22EB1" w:rsidRPr="00E22EB1" w:rsidTr="004A7318">
        <w:trPr>
          <w:gridAfter w:val="2"/>
          <w:wAfter w:w="288" w:type="dxa"/>
        </w:trPr>
        <w:tc>
          <w:tcPr>
            <w:tcW w:w="7371" w:type="dxa"/>
            <w:gridSpan w:val="16"/>
            <w:tcBorders>
              <w:top w:val="single" w:sz="4" w:space="0" w:color="auto"/>
              <w:left w:val="nil"/>
              <w:bottom w:val="nil"/>
              <w:right w:val="nil"/>
            </w:tcBorders>
          </w:tcPr>
          <w:p w:rsidR="00E22EB1" w:rsidRPr="00E22EB1" w:rsidRDefault="00E22EB1" w:rsidP="00E22EB1">
            <w:pPr>
              <w:widowControl w:val="0"/>
              <w:autoSpaceDE w:val="0"/>
              <w:autoSpaceDN w:val="0"/>
              <w:adjustRightInd w:val="0"/>
              <w:spacing w:after="0" w:line="240" w:lineRule="auto"/>
              <w:jc w:val="center"/>
              <w:rPr>
                <w:rFonts w:eastAsia="Times New Roman"/>
                <w:sz w:val="16"/>
                <w:szCs w:val="16"/>
                <w:lang w:eastAsia="ru-RU"/>
              </w:rPr>
            </w:pPr>
            <w:r w:rsidRPr="00E22EB1">
              <w:rPr>
                <w:rFonts w:eastAsia="Times New Roman"/>
                <w:sz w:val="16"/>
                <w:szCs w:val="16"/>
                <w:lang w:eastAsia="ru-RU"/>
              </w:rPr>
              <w:t>(указать нормативный правовой акт)</w:t>
            </w:r>
          </w:p>
        </w:tc>
      </w:tr>
      <w:tr w:rsidR="00E22EB1" w:rsidRPr="00E22EB1" w:rsidTr="004A7318">
        <w:trPr>
          <w:gridAfter w:val="2"/>
          <w:wAfter w:w="288" w:type="dxa"/>
        </w:trPr>
        <w:tc>
          <w:tcPr>
            <w:tcW w:w="7371" w:type="dxa"/>
            <w:gridSpan w:val="16"/>
            <w:tcBorders>
              <w:top w:val="nil"/>
              <w:left w:val="nil"/>
              <w:bottom w:val="nil"/>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r w:rsidRPr="00E22EB1">
              <w:rPr>
                <w:rFonts w:eastAsia="Times New Roman"/>
                <w:sz w:val="20"/>
                <w:szCs w:val="20"/>
                <w:lang w:eastAsia="ru-RU"/>
              </w:rPr>
              <w:t>требую</w:t>
            </w:r>
          </w:p>
        </w:tc>
      </w:tr>
      <w:tr w:rsidR="00E22EB1" w:rsidRPr="00E22EB1" w:rsidTr="004A7318">
        <w:trPr>
          <w:gridAfter w:val="2"/>
          <w:wAfter w:w="288" w:type="dxa"/>
        </w:trPr>
        <w:tc>
          <w:tcPr>
            <w:tcW w:w="7371" w:type="dxa"/>
            <w:gridSpan w:val="16"/>
            <w:tcBorders>
              <w:top w:val="nil"/>
              <w:left w:val="nil"/>
              <w:bottom w:val="single" w:sz="4" w:space="0" w:color="auto"/>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p>
        </w:tc>
      </w:tr>
      <w:tr w:rsidR="00E22EB1" w:rsidRPr="00E22EB1" w:rsidTr="004A7318">
        <w:trPr>
          <w:gridAfter w:val="2"/>
          <w:wAfter w:w="288" w:type="dxa"/>
        </w:trPr>
        <w:tc>
          <w:tcPr>
            <w:tcW w:w="7371" w:type="dxa"/>
            <w:gridSpan w:val="16"/>
            <w:tcBorders>
              <w:top w:val="single" w:sz="4" w:space="0" w:color="auto"/>
              <w:left w:val="nil"/>
              <w:bottom w:val="nil"/>
              <w:right w:val="nil"/>
            </w:tcBorders>
          </w:tcPr>
          <w:p w:rsidR="00E22EB1" w:rsidRPr="00E22EB1" w:rsidRDefault="00E22EB1" w:rsidP="00E22EB1">
            <w:pPr>
              <w:widowControl w:val="0"/>
              <w:autoSpaceDE w:val="0"/>
              <w:autoSpaceDN w:val="0"/>
              <w:adjustRightInd w:val="0"/>
              <w:spacing w:after="0" w:line="240" w:lineRule="auto"/>
              <w:jc w:val="center"/>
              <w:rPr>
                <w:rFonts w:eastAsia="Times New Roman"/>
                <w:sz w:val="16"/>
                <w:szCs w:val="16"/>
                <w:lang w:eastAsia="ru-RU"/>
              </w:rPr>
            </w:pPr>
            <w:r w:rsidRPr="00E22EB1">
              <w:rPr>
                <w:rFonts w:eastAsia="Times New Roman"/>
                <w:sz w:val="16"/>
                <w:szCs w:val="16"/>
                <w:lang w:eastAsia="ru-RU"/>
              </w:rPr>
              <w:t>(наименование объекта контроля)</w:t>
            </w:r>
          </w:p>
        </w:tc>
      </w:tr>
      <w:tr w:rsidR="00E22EB1" w:rsidRPr="00E22EB1" w:rsidTr="004A7318">
        <w:trPr>
          <w:gridAfter w:val="2"/>
          <w:wAfter w:w="288" w:type="dxa"/>
        </w:trPr>
        <w:tc>
          <w:tcPr>
            <w:tcW w:w="7371" w:type="dxa"/>
            <w:gridSpan w:val="16"/>
            <w:tcBorders>
              <w:top w:val="nil"/>
              <w:left w:val="nil"/>
              <w:bottom w:val="nil"/>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r w:rsidRPr="00E22EB1">
              <w:rPr>
                <w:rFonts w:eastAsia="Times New Roman"/>
                <w:sz w:val="20"/>
                <w:szCs w:val="20"/>
                <w:lang w:eastAsia="ru-RU"/>
              </w:rPr>
              <w:t>принять меры по их устранению, а также устранению причин и условий таких</w:t>
            </w:r>
          </w:p>
        </w:tc>
      </w:tr>
      <w:tr w:rsidR="00E22EB1" w:rsidRPr="00E22EB1" w:rsidTr="004A7318">
        <w:tc>
          <w:tcPr>
            <w:tcW w:w="2520" w:type="dxa"/>
            <w:gridSpan w:val="5"/>
            <w:tcBorders>
              <w:top w:val="nil"/>
              <w:left w:val="nil"/>
              <w:bottom w:val="nil"/>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r w:rsidRPr="00E22EB1">
              <w:rPr>
                <w:rFonts w:eastAsia="Times New Roman"/>
                <w:sz w:val="20"/>
                <w:szCs w:val="20"/>
                <w:lang w:eastAsia="ru-RU"/>
              </w:rPr>
              <w:t>нарушений в срок до</w:t>
            </w:r>
          </w:p>
        </w:tc>
        <w:tc>
          <w:tcPr>
            <w:tcW w:w="280" w:type="dxa"/>
            <w:tcBorders>
              <w:top w:val="nil"/>
              <w:left w:val="nil"/>
              <w:bottom w:val="nil"/>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r w:rsidRPr="00E22EB1">
              <w:rPr>
                <w:rFonts w:eastAsia="Times New Roman"/>
                <w:sz w:val="20"/>
                <w:szCs w:val="20"/>
                <w:lang w:eastAsia="ru-RU"/>
              </w:rPr>
              <w:t>"</w:t>
            </w:r>
          </w:p>
        </w:tc>
        <w:tc>
          <w:tcPr>
            <w:tcW w:w="420" w:type="dxa"/>
            <w:tcBorders>
              <w:top w:val="nil"/>
              <w:left w:val="nil"/>
              <w:bottom w:val="single" w:sz="4" w:space="0" w:color="auto"/>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p>
        </w:tc>
        <w:tc>
          <w:tcPr>
            <w:tcW w:w="280" w:type="dxa"/>
            <w:gridSpan w:val="2"/>
            <w:tcBorders>
              <w:top w:val="nil"/>
              <w:left w:val="nil"/>
              <w:bottom w:val="nil"/>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r w:rsidRPr="00E22EB1">
              <w:rPr>
                <w:rFonts w:eastAsia="Times New Roman"/>
                <w:sz w:val="20"/>
                <w:szCs w:val="20"/>
                <w:lang w:eastAsia="ru-RU"/>
              </w:rPr>
              <w:t>"</w:t>
            </w:r>
          </w:p>
        </w:tc>
        <w:tc>
          <w:tcPr>
            <w:tcW w:w="1260" w:type="dxa"/>
            <w:gridSpan w:val="2"/>
            <w:tcBorders>
              <w:top w:val="nil"/>
              <w:left w:val="nil"/>
              <w:bottom w:val="single" w:sz="4" w:space="0" w:color="auto"/>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p>
        </w:tc>
        <w:tc>
          <w:tcPr>
            <w:tcW w:w="482" w:type="dxa"/>
            <w:gridSpan w:val="2"/>
            <w:tcBorders>
              <w:top w:val="nil"/>
              <w:left w:val="nil"/>
              <w:bottom w:val="nil"/>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r w:rsidRPr="00E22EB1">
              <w:rPr>
                <w:rFonts w:eastAsia="Times New Roman"/>
                <w:sz w:val="20"/>
                <w:szCs w:val="20"/>
                <w:lang w:eastAsia="ru-RU"/>
              </w:rPr>
              <w:t>20</w:t>
            </w:r>
          </w:p>
        </w:tc>
        <w:tc>
          <w:tcPr>
            <w:tcW w:w="277" w:type="dxa"/>
            <w:gridSpan w:val="2"/>
            <w:tcBorders>
              <w:top w:val="nil"/>
              <w:left w:val="nil"/>
              <w:bottom w:val="single" w:sz="4" w:space="0" w:color="auto"/>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p>
        </w:tc>
        <w:tc>
          <w:tcPr>
            <w:tcW w:w="1904" w:type="dxa"/>
            <w:gridSpan w:val="2"/>
            <w:tcBorders>
              <w:top w:val="nil"/>
              <w:left w:val="nil"/>
              <w:bottom w:val="nil"/>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r w:rsidRPr="00E22EB1">
              <w:rPr>
                <w:rFonts w:eastAsia="Times New Roman"/>
                <w:sz w:val="20"/>
                <w:szCs w:val="20"/>
                <w:lang w:eastAsia="ru-RU"/>
              </w:rPr>
              <w:t>года.</w:t>
            </w:r>
          </w:p>
        </w:tc>
        <w:tc>
          <w:tcPr>
            <w:tcW w:w="236" w:type="dxa"/>
            <w:tcBorders>
              <w:top w:val="nil"/>
              <w:left w:val="nil"/>
              <w:bottom w:val="nil"/>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p>
        </w:tc>
      </w:tr>
      <w:tr w:rsidR="00E22EB1" w:rsidRPr="00E22EB1" w:rsidTr="004A7318">
        <w:trPr>
          <w:gridAfter w:val="2"/>
          <w:wAfter w:w="288" w:type="dxa"/>
        </w:trPr>
        <w:tc>
          <w:tcPr>
            <w:tcW w:w="7371" w:type="dxa"/>
            <w:gridSpan w:val="16"/>
            <w:tcBorders>
              <w:top w:val="nil"/>
              <w:left w:val="nil"/>
              <w:bottom w:val="nil"/>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r w:rsidRPr="00E22EB1">
              <w:rPr>
                <w:rFonts w:eastAsia="Times New Roman"/>
                <w:sz w:val="20"/>
                <w:szCs w:val="20"/>
                <w:lang w:eastAsia="ru-RU"/>
              </w:rPr>
              <w:t>Информацию об исполнении представления с приложением документов, подтверждающих устранение нарушения, или ходатайство о продлении срока исполнения представления с указанием причин и принятых мер по устранению нарушения, подтверждаемых соответствующими документами и другими материалами, представить в Сектор финансового контроля по адресу:</w:t>
            </w:r>
          </w:p>
        </w:tc>
      </w:tr>
      <w:tr w:rsidR="00E22EB1" w:rsidRPr="00E22EB1" w:rsidTr="004A7318">
        <w:trPr>
          <w:gridAfter w:val="2"/>
          <w:wAfter w:w="288" w:type="dxa"/>
        </w:trPr>
        <w:tc>
          <w:tcPr>
            <w:tcW w:w="7371" w:type="dxa"/>
            <w:gridSpan w:val="16"/>
            <w:tcBorders>
              <w:top w:val="nil"/>
              <w:left w:val="nil"/>
              <w:bottom w:val="single" w:sz="4" w:space="0" w:color="auto"/>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p>
        </w:tc>
      </w:tr>
      <w:tr w:rsidR="00E22EB1" w:rsidRPr="00E22EB1" w:rsidTr="004A7318">
        <w:trPr>
          <w:gridAfter w:val="2"/>
          <w:wAfter w:w="288" w:type="dxa"/>
        </w:trPr>
        <w:tc>
          <w:tcPr>
            <w:tcW w:w="4962" w:type="dxa"/>
            <w:gridSpan w:val="12"/>
            <w:tcBorders>
              <w:top w:val="nil"/>
              <w:left w:val="nil"/>
              <w:bottom w:val="single" w:sz="4" w:space="0" w:color="auto"/>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p>
        </w:tc>
        <w:tc>
          <w:tcPr>
            <w:tcW w:w="425" w:type="dxa"/>
            <w:gridSpan w:val="2"/>
            <w:tcBorders>
              <w:top w:val="nil"/>
              <w:left w:val="nil"/>
              <w:bottom w:val="nil"/>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p>
        </w:tc>
        <w:tc>
          <w:tcPr>
            <w:tcW w:w="1984" w:type="dxa"/>
            <w:gridSpan w:val="2"/>
            <w:tcBorders>
              <w:top w:val="nil"/>
              <w:left w:val="nil"/>
              <w:bottom w:val="single" w:sz="4" w:space="0" w:color="auto"/>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p>
        </w:tc>
      </w:tr>
      <w:tr w:rsidR="00E22EB1" w:rsidRPr="00E22EB1" w:rsidTr="004A7318">
        <w:trPr>
          <w:gridAfter w:val="2"/>
          <w:wAfter w:w="288" w:type="dxa"/>
        </w:trPr>
        <w:tc>
          <w:tcPr>
            <w:tcW w:w="4962" w:type="dxa"/>
            <w:gridSpan w:val="12"/>
            <w:tcBorders>
              <w:top w:val="single" w:sz="4" w:space="0" w:color="auto"/>
              <w:left w:val="nil"/>
              <w:bottom w:val="nil"/>
              <w:right w:val="nil"/>
            </w:tcBorders>
          </w:tcPr>
          <w:p w:rsidR="00E22EB1" w:rsidRPr="00E22EB1" w:rsidRDefault="00E22EB1" w:rsidP="004A7318">
            <w:pPr>
              <w:widowControl w:val="0"/>
              <w:autoSpaceDE w:val="0"/>
              <w:autoSpaceDN w:val="0"/>
              <w:adjustRightInd w:val="0"/>
              <w:spacing w:after="0" w:line="240" w:lineRule="auto"/>
              <w:jc w:val="center"/>
              <w:rPr>
                <w:rFonts w:eastAsia="Times New Roman"/>
                <w:sz w:val="16"/>
                <w:szCs w:val="16"/>
                <w:lang w:eastAsia="ru-RU"/>
              </w:rPr>
            </w:pPr>
            <w:r w:rsidRPr="00E22EB1">
              <w:rPr>
                <w:rFonts w:eastAsia="Times New Roman"/>
                <w:sz w:val="16"/>
                <w:szCs w:val="16"/>
                <w:lang w:eastAsia="ru-RU"/>
              </w:rPr>
              <w:t>(подпись ________________ спец. сектора финансового  муниципального контроля)</w:t>
            </w:r>
          </w:p>
        </w:tc>
        <w:tc>
          <w:tcPr>
            <w:tcW w:w="425" w:type="dxa"/>
            <w:gridSpan w:val="2"/>
            <w:tcBorders>
              <w:top w:val="nil"/>
              <w:left w:val="nil"/>
              <w:bottom w:val="nil"/>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16"/>
                <w:szCs w:val="16"/>
                <w:lang w:eastAsia="ru-RU"/>
              </w:rPr>
            </w:pPr>
          </w:p>
        </w:tc>
        <w:tc>
          <w:tcPr>
            <w:tcW w:w="1984" w:type="dxa"/>
            <w:gridSpan w:val="2"/>
            <w:tcBorders>
              <w:top w:val="single" w:sz="4" w:space="0" w:color="auto"/>
              <w:left w:val="nil"/>
              <w:bottom w:val="nil"/>
              <w:right w:val="nil"/>
            </w:tcBorders>
          </w:tcPr>
          <w:p w:rsidR="00E22EB1" w:rsidRPr="00E22EB1" w:rsidRDefault="00E22EB1" w:rsidP="004A7318">
            <w:pPr>
              <w:widowControl w:val="0"/>
              <w:autoSpaceDE w:val="0"/>
              <w:autoSpaceDN w:val="0"/>
              <w:adjustRightInd w:val="0"/>
              <w:spacing w:after="0" w:line="240" w:lineRule="auto"/>
              <w:rPr>
                <w:rFonts w:eastAsia="Times New Roman"/>
                <w:sz w:val="16"/>
                <w:szCs w:val="16"/>
                <w:lang w:eastAsia="ru-RU"/>
              </w:rPr>
            </w:pPr>
            <w:r w:rsidRPr="00E22EB1">
              <w:rPr>
                <w:rFonts w:eastAsia="Times New Roman"/>
                <w:sz w:val="16"/>
                <w:szCs w:val="16"/>
                <w:lang w:eastAsia="ru-RU"/>
              </w:rPr>
              <w:t>(расшифровка подписи )</w:t>
            </w:r>
          </w:p>
        </w:tc>
      </w:tr>
      <w:tr w:rsidR="00E22EB1" w:rsidRPr="00E22EB1" w:rsidTr="004A7318">
        <w:trPr>
          <w:gridAfter w:val="2"/>
          <w:wAfter w:w="288" w:type="dxa"/>
        </w:trPr>
        <w:tc>
          <w:tcPr>
            <w:tcW w:w="7371" w:type="dxa"/>
            <w:gridSpan w:val="16"/>
            <w:tcBorders>
              <w:top w:val="nil"/>
              <w:left w:val="nil"/>
              <w:bottom w:val="nil"/>
              <w:right w:val="nil"/>
            </w:tcBorders>
          </w:tcPr>
          <w:p w:rsidR="00E22EB1" w:rsidRPr="00E22EB1" w:rsidRDefault="00E22EB1" w:rsidP="00E22EB1">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E22EB1" w:rsidRPr="00E22EB1" w:rsidTr="004A7318">
        <w:trPr>
          <w:gridAfter w:val="2"/>
          <w:wAfter w:w="288" w:type="dxa"/>
        </w:trPr>
        <w:tc>
          <w:tcPr>
            <w:tcW w:w="7371" w:type="dxa"/>
            <w:gridSpan w:val="16"/>
            <w:tcBorders>
              <w:top w:val="nil"/>
              <w:left w:val="nil"/>
              <w:bottom w:val="nil"/>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r w:rsidRPr="00E22EB1">
              <w:rPr>
                <w:rFonts w:eastAsia="Times New Roman"/>
                <w:sz w:val="20"/>
                <w:szCs w:val="20"/>
                <w:lang w:eastAsia="ru-RU"/>
              </w:rPr>
              <w:t>Представление вручено:</w:t>
            </w:r>
          </w:p>
        </w:tc>
      </w:tr>
      <w:tr w:rsidR="00E22EB1" w:rsidRPr="00E22EB1" w:rsidTr="004A7318">
        <w:trPr>
          <w:gridAfter w:val="2"/>
          <w:wAfter w:w="288" w:type="dxa"/>
        </w:trPr>
        <w:tc>
          <w:tcPr>
            <w:tcW w:w="7371" w:type="dxa"/>
            <w:gridSpan w:val="16"/>
            <w:tcBorders>
              <w:top w:val="nil"/>
              <w:left w:val="nil"/>
              <w:bottom w:val="single" w:sz="4" w:space="0" w:color="auto"/>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p>
        </w:tc>
      </w:tr>
      <w:tr w:rsidR="00E22EB1" w:rsidRPr="00E22EB1" w:rsidTr="004A7318">
        <w:trPr>
          <w:gridAfter w:val="2"/>
          <w:wAfter w:w="288" w:type="dxa"/>
        </w:trPr>
        <w:tc>
          <w:tcPr>
            <w:tcW w:w="7371" w:type="dxa"/>
            <w:gridSpan w:val="16"/>
            <w:tcBorders>
              <w:top w:val="single" w:sz="4" w:space="0" w:color="auto"/>
              <w:left w:val="nil"/>
              <w:bottom w:val="nil"/>
              <w:right w:val="nil"/>
            </w:tcBorders>
          </w:tcPr>
          <w:p w:rsidR="00E22EB1" w:rsidRPr="00E22EB1" w:rsidRDefault="00E22EB1" w:rsidP="00E22EB1">
            <w:pPr>
              <w:widowControl w:val="0"/>
              <w:autoSpaceDE w:val="0"/>
              <w:autoSpaceDN w:val="0"/>
              <w:adjustRightInd w:val="0"/>
              <w:spacing w:after="0" w:line="240" w:lineRule="auto"/>
              <w:jc w:val="center"/>
              <w:rPr>
                <w:rFonts w:eastAsia="Times New Roman"/>
                <w:sz w:val="16"/>
                <w:szCs w:val="16"/>
                <w:lang w:eastAsia="ru-RU"/>
              </w:rPr>
            </w:pPr>
            <w:r w:rsidRPr="00E22EB1">
              <w:rPr>
                <w:rFonts w:eastAsia="Times New Roman"/>
                <w:sz w:val="16"/>
                <w:szCs w:val="16"/>
                <w:lang w:eastAsia="ru-RU"/>
              </w:rPr>
              <w:t>(Ф.И.О. руководителя (уполномоченного лица) объекта контроля)</w:t>
            </w:r>
          </w:p>
        </w:tc>
      </w:tr>
      <w:tr w:rsidR="00E22EB1" w:rsidRPr="00E22EB1" w:rsidTr="004A7318">
        <w:trPr>
          <w:gridAfter w:val="2"/>
          <w:wAfter w:w="288" w:type="dxa"/>
        </w:trPr>
        <w:tc>
          <w:tcPr>
            <w:tcW w:w="7371" w:type="dxa"/>
            <w:gridSpan w:val="16"/>
            <w:tcBorders>
              <w:top w:val="nil"/>
              <w:left w:val="nil"/>
              <w:bottom w:val="nil"/>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p>
        </w:tc>
      </w:tr>
      <w:tr w:rsidR="00E22EB1" w:rsidRPr="00E22EB1" w:rsidTr="004A7318">
        <w:trPr>
          <w:gridAfter w:val="2"/>
          <w:wAfter w:w="288" w:type="dxa"/>
        </w:trPr>
        <w:tc>
          <w:tcPr>
            <w:tcW w:w="280" w:type="dxa"/>
            <w:tcBorders>
              <w:top w:val="nil"/>
              <w:left w:val="nil"/>
              <w:bottom w:val="nil"/>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r w:rsidRPr="00E22EB1">
              <w:rPr>
                <w:rFonts w:eastAsia="Times New Roman"/>
                <w:sz w:val="20"/>
                <w:szCs w:val="20"/>
                <w:lang w:eastAsia="ru-RU"/>
              </w:rPr>
              <w:t>"</w:t>
            </w:r>
          </w:p>
        </w:tc>
        <w:tc>
          <w:tcPr>
            <w:tcW w:w="420" w:type="dxa"/>
            <w:tcBorders>
              <w:top w:val="nil"/>
              <w:left w:val="nil"/>
              <w:bottom w:val="single" w:sz="4" w:space="0" w:color="auto"/>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p>
        </w:tc>
        <w:tc>
          <w:tcPr>
            <w:tcW w:w="280" w:type="dxa"/>
            <w:tcBorders>
              <w:top w:val="nil"/>
              <w:left w:val="nil"/>
              <w:bottom w:val="nil"/>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r w:rsidRPr="00E22EB1">
              <w:rPr>
                <w:rFonts w:eastAsia="Times New Roman"/>
                <w:sz w:val="20"/>
                <w:szCs w:val="20"/>
                <w:lang w:eastAsia="ru-RU"/>
              </w:rPr>
              <w:t>"</w:t>
            </w:r>
          </w:p>
        </w:tc>
        <w:tc>
          <w:tcPr>
            <w:tcW w:w="1260" w:type="dxa"/>
            <w:tcBorders>
              <w:top w:val="nil"/>
              <w:left w:val="nil"/>
              <w:bottom w:val="single" w:sz="4" w:space="0" w:color="auto"/>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p>
        </w:tc>
        <w:tc>
          <w:tcPr>
            <w:tcW w:w="560" w:type="dxa"/>
            <w:gridSpan w:val="2"/>
            <w:tcBorders>
              <w:top w:val="nil"/>
              <w:left w:val="nil"/>
              <w:bottom w:val="nil"/>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r w:rsidRPr="00E22EB1">
              <w:rPr>
                <w:rFonts w:eastAsia="Times New Roman"/>
                <w:sz w:val="20"/>
                <w:szCs w:val="20"/>
                <w:lang w:eastAsia="ru-RU"/>
              </w:rPr>
              <w:t>20</w:t>
            </w:r>
          </w:p>
        </w:tc>
        <w:tc>
          <w:tcPr>
            <w:tcW w:w="560" w:type="dxa"/>
            <w:gridSpan w:val="2"/>
            <w:tcBorders>
              <w:top w:val="nil"/>
              <w:left w:val="nil"/>
              <w:bottom w:val="single" w:sz="4" w:space="0" w:color="auto"/>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p>
        </w:tc>
        <w:tc>
          <w:tcPr>
            <w:tcW w:w="1260" w:type="dxa"/>
            <w:gridSpan w:val="2"/>
            <w:tcBorders>
              <w:top w:val="nil"/>
              <w:left w:val="nil"/>
              <w:bottom w:val="nil"/>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r w:rsidRPr="00E22EB1">
              <w:rPr>
                <w:rFonts w:eastAsia="Times New Roman"/>
                <w:sz w:val="20"/>
                <w:szCs w:val="20"/>
                <w:lang w:eastAsia="ru-RU"/>
              </w:rPr>
              <w:t>года</w:t>
            </w:r>
          </w:p>
        </w:tc>
        <w:tc>
          <w:tcPr>
            <w:tcW w:w="2751" w:type="dxa"/>
            <w:gridSpan w:val="6"/>
            <w:tcBorders>
              <w:top w:val="nil"/>
              <w:left w:val="nil"/>
              <w:bottom w:val="nil"/>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p>
        </w:tc>
      </w:tr>
    </w:tbl>
    <w:p w:rsidR="00E22EB1" w:rsidRPr="00E22EB1" w:rsidRDefault="00E22EB1" w:rsidP="00E22EB1">
      <w:pPr>
        <w:spacing w:after="0" w:line="240" w:lineRule="auto"/>
        <w:rPr>
          <w:rFonts w:eastAsia="Times New Roman"/>
          <w:sz w:val="20"/>
          <w:szCs w:val="20"/>
        </w:rPr>
      </w:pPr>
    </w:p>
    <w:p w:rsidR="00E22EB1" w:rsidRPr="00E22EB1" w:rsidRDefault="00E22EB1" w:rsidP="004A7318">
      <w:pPr>
        <w:spacing w:after="0" w:line="240" w:lineRule="auto"/>
        <w:ind w:left="3969" w:right="-397" w:hanging="15"/>
        <w:jc w:val="right"/>
        <w:rPr>
          <w:rFonts w:ascii="Calibri" w:eastAsia="Times New Roman" w:hAnsi="Calibri" w:cs="Calibri"/>
          <w:sz w:val="16"/>
          <w:szCs w:val="16"/>
        </w:rPr>
      </w:pPr>
      <w:r w:rsidRPr="004A7318">
        <w:rPr>
          <w:rFonts w:eastAsia="Times New Roman"/>
          <w:b/>
          <w:bCs/>
          <w:color w:val="26282F"/>
          <w:sz w:val="16"/>
          <w:szCs w:val="16"/>
        </w:rPr>
        <w:t>Приложение № 5</w:t>
      </w:r>
      <w:r w:rsidRPr="004A7318">
        <w:rPr>
          <w:rFonts w:eastAsia="Times New Roman"/>
          <w:b/>
          <w:bCs/>
          <w:color w:val="26282F"/>
          <w:sz w:val="16"/>
          <w:szCs w:val="16"/>
        </w:rPr>
        <w:br/>
        <w:t xml:space="preserve">к </w:t>
      </w:r>
      <w:r w:rsidRPr="004A7318">
        <w:rPr>
          <w:rFonts w:eastAsia="Times New Roman"/>
          <w:color w:val="106BBE"/>
          <w:sz w:val="16"/>
          <w:szCs w:val="16"/>
        </w:rPr>
        <w:t>Порядку</w:t>
      </w:r>
      <w:r w:rsidRPr="004A7318">
        <w:rPr>
          <w:rFonts w:eastAsia="Times New Roman"/>
          <w:b/>
          <w:bCs/>
          <w:color w:val="26282F"/>
          <w:sz w:val="16"/>
          <w:szCs w:val="16"/>
        </w:rPr>
        <w:t xml:space="preserve"> </w:t>
      </w:r>
      <w:r w:rsidRPr="00E22EB1">
        <w:rPr>
          <w:rFonts w:eastAsia="Times New Roman"/>
          <w:bCs/>
          <w:sz w:val="16"/>
          <w:szCs w:val="16"/>
        </w:rPr>
        <w:t>осуществления органом внутреннего  муниципального финансового контроля  муниципального образования «Уемское»  полномочий по внутреннему муниципальному финансовому контролю</w:t>
      </w:r>
    </w:p>
    <w:tbl>
      <w:tblPr>
        <w:tblW w:w="863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420"/>
        <w:gridCol w:w="280"/>
        <w:gridCol w:w="140"/>
        <w:gridCol w:w="420"/>
        <w:gridCol w:w="560"/>
        <w:gridCol w:w="140"/>
        <w:gridCol w:w="560"/>
        <w:gridCol w:w="560"/>
        <w:gridCol w:w="1260"/>
        <w:gridCol w:w="484"/>
        <w:gridCol w:w="708"/>
        <w:gridCol w:w="851"/>
        <w:gridCol w:w="236"/>
        <w:gridCol w:w="473"/>
        <w:gridCol w:w="1261"/>
      </w:tblGrid>
      <w:tr w:rsidR="00E22EB1" w:rsidRPr="00E22EB1" w:rsidTr="004A7318">
        <w:trPr>
          <w:gridAfter w:val="3"/>
          <w:wAfter w:w="1970" w:type="dxa"/>
        </w:trPr>
        <w:tc>
          <w:tcPr>
            <w:tcW w:w="6663" w:type="dxa"/>
            <w:gridSpan w:val="13"/>
            <w:tcBorders>
              <w:top w:val="nil"/>
              <w:left w:val="nil"/>
              <w:bottom w:val="single" w:sz="4" w:space="0" w:color="auto"/>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4"/>
                <w:szCs w:val="24"/>
                <w:lang w:eastAsia="ru-RU"/>
              </w:rPr>
            </w:pPr>
          </w:p>
        </w:tc>
      </w:tr>
      <w:tr w:rsidR="00E22EB1" w:rsidRPr="00E22EB1" w:rsidTr="004A7318">
        <w:trPr>
          <w:gridAfter w:val="3"/>
          <w:wAfter w:w="1970" w:type="dxa"/>
        </w:trPr>
        <w:tc>
          <w:tcPr>
            <w:tcW w:w="6663" w:type="dxa"/>
            <w:gridSpan w:val="13"/>
            <w:tcBorders>
              <w:top w:val="single" w:sz="4" w:space="0" w:color="auto"/>
              <w:left w:val="nil"/>
              <w:bottom w:val="nil"/>
              <w:right w:val="nil"/>
            </w:tcBorders>
          </w:tcPr>
          <w:p w:rsidR="00E22EB1" w:rsidRPr="00E22EB1" w:rsidRDefault="00E22EB1" w:rsidP="00E22EB1">
            <w:pPr>
              <w:widowControl w:val="0"/>
              <w:autoSpaceDE w:val="0"/>
              <w:autoSpaceDN w:val="0"/>
              <w:adjustRightInd w:val="0"/>
              <w:spacing w:after="0" w:line="240" w:lineRule="auto"/>
              <w:jc w:val="center"/>
              <w:rPr>
                <w:rFonts w:eastAsia="Times New Roman"/>
                <w:sz w:val="16"/>
                <w:szCs w:val="16"/>
                <w:lang w:eastAsia="ru-RU"/>
              </w:rPr>
            </w:pPr>
            <w:r w:rsidRPr="00E22EB1">
              <w:rPr>
                <w:rFonts w:eastAsia="Times New Roman"/>
                <w:sz w:val="16"/>
                <w:szCs w:val="16"/>
                <w:lang w:eastAsia="ru-RU"/>
              </w:rPr>
              <w:t>(наименование органа  муниципального финансового контроля)</w:t>
            </w:r>
          </w:p>
        </w:tc>
      </w:tr>
      <w:tr w:rsidR="00E22EB1" w:rsidRPr="00E22EB1" w:rsidTr="004A7318">
        <w:trPr>
          <w:gridAfter w:val="3"/>
          <w:wAfter w:w="1970" w:type="dxa"/>
          <w:trHeight w:val="68"/>
        </w:trPr>
        <w:tc>
          <w:tcPr>
            <w:tcW w:w="6663" w:type="dxa"/>
            <w:gridSpan w:val="13"/>
            <w:tcBorders>
              <w:top w:val="nil"/>
              <w:left w:val="nil"/>
              <w:bottom w:val="nil"/>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16"/>
                <w:szCs w:val="16"/>
                <w:lang w:eastAsia="ru-RU"/>
              </w:rPr>
            </w:pPr>
          </w:p>
        </w:tc>
      </w:tr>
      <w:tr w:rsidR="00E22EB1" w:rsidRPr="00E22EB1" w:rsidTr="004A7318">
        <w:trPr>
          <w:gridAfter w:val="3"/>
          <w:wAfter w:w="1970" w:type="dxa"/>
        </w:trPr>
        <w:tc>
          <w:tcPr>
            <w:tcW w:w="6663" w:type="dxa"/>
            <w:gridSpan w:val="13"/>
            <w:tcBorders>
              <w:top w:val="nil"/>
              <w:left w:val="nil"/>
              <w:bottom w:val="nil"/>
              <w:right w:val="nil"/>
            </w:tcBorders>
          </w:tcPr>
          <w:p w:rsidR="00E22EB1" w:rsidRPr="00E22EB1" w:rsidRDefault="00E22EB1" w:rsidP="00E22EB1">
            <w:pPr>
              <w:widowControl w:val="0"/>
              <w:autoSpaceDE w:val="0"/>
              <w:autoSpaceDN w:val="0"/>
              <w:adjustRightInd w:val="0"/>
              <w:spacing w:before="108" w:after="108" w:line="240" w:lineRule="auto"/>
              <w:jc w:val="center"/>
              <w:outlineLvl w:val="0"/>
              <w:rPr>
                <w:rFonts w:eastAsia="Times New Roman"/>
                <w:b/>
                <w:bCs/>
                <w:color w:val="26282F"/>
                <w:sz w:val="20"/>
                <w:szCs w:val="20"/>
                <w:lang w:eastAsia="ru-RU"/>
              </w:rPr>
            </w:pPr>
            <w:r w:rsidRPr="00E22EB1">
              <w:rPr>
                <w:rFonts w:eastAsia="Times New Roman"/>
                <w:b/>
                <w:bCs/>
                <w:color w:val="26282F"/>
                <w:sz w:val="20"/>
                <w:szCs w:val="20"/>
                <w:lang w:eastAsia="ru-RU"/>
              </w:rPr>
              <w:t xml:space="preserve">Предписание </w:t>
            </w:r>
            <w:r w:rsidRPr="00E22EB1">
              <w:rPr>
                <w:rFonts w:eastAsia="Times New Roman"/>
                <w:b/>
                <w:bCs/>
                <w:color w:val="26282F"/>
                <w:sz w:val="20"/>
                <w:szCs w:val="20"/>
                <w:lang w:eastAsia="ru-RU"/>
              </w:rPr>
              <w:br/>
              <w:t>об устранении выявленных нарушений по результатам осуществления внутреннего  муниципального финансового контроля</w:t>
            </w:r>
          </w:p>
        </w:tc>
      </w:tr>
      <w:tr w:rsidR="00E22EB1" w:rsidRPr="00E22EB1" w:rsidTr="004A7318">
        <w:trPr>
          <w:gridAfter w:val="3"/>
          <w:wAfter w:w="1970" w:type="dxa"/>
        </w:trPr>
        <w:tc>
          <w:tcPr>
            <w:tcW w:w="6663" w:type="dxa"/>
            <w:gridSpan w:val="13"/>
            <w:tcBorders>
              <w:top w:val="nil"/>
              <w:left w:val="nil"/>
              <w:bottom w:val="nil"/>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16"/>
                <w:szCs w:val="16"/>
                <w:lang w:eastAsia="ru-RU"/>
              </w:rPr>
            </w:pPr>
          </w:p>
        </w:tc>
      </w:tr>
      <w:tr w:rsidR="00E22EB1" w:rsidRPr="00E22EB1" w:rsidTr="004A7318">
        <w:trPr>
          <w:gridAfter w:val="3"/>
          <w:wAfter w:w="1970" w:type="dxa"/>
        </w:trPr>
        <w:tc>
          <w:tcPr>
            <w:tcW w:w="6663" w:type="dxa"/>
            <w:gridSpan w:val="13"/>
            <w:tcBorders>
              <w:top w:val="nil"/>
              <w:left w:val="nil"/>
              <w:bottom w:val="nil"/>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r w:rsidRPr="00E22EB1">
              <w:rPr>
                <w:rFonts w:eastAsia="Times New Roman"/>
                <w:sz w:val="20"/>
                <w:szCs w:val="20"/>
                <w:lang w:eastAsia="ru-RU"/>
              </w:rPr>
              <w:t>В порядке осуществления внутреннего  муниципального финансового контроля мною,</w:t>
            </w:r>
          </w:p>
        </w:tc>
      </w:tr>
      <w:tr w:rsidR="00E22EB1" w:rsidRPr="00E22EB1" w:rsidTr="00E81EA9">
        <w:trPr>
          <w:gridAfter w:val="3"/>
          <w:wAfter w:w="1970" w:type="dxa"/>
          <w:trHeight w:val="68"/>
        </w:trPr>
        <w:tc>
          <w:tcPr>
            <w:tcW w:w="6663" w:type="dxa"/>
            <w:gridSpan w:val="13"/>
            <w:tcBorders>
              <w:top w:val="nil"/>
              <w:left w:val="nil"/>
              <w:bottom w:val="single" w:sz="4" w:space="0" w:color="auto"/>
              <w:right w:val="nil"/>
            </w:tcBorders>
          </w:tcPr>
          <w:p w:rsidR="00E22EB1" w:rsidRPr="00E22EB1" w:rsidRDefault="00E22EB1" w:rsidP="00E22EB1">
            <w:pPr>
              <w:widowControl w:val="0"/>
              <w:autoSpaceDE w:val="0"/>
              <w:autoSpaceDN w:val="0"/>
              <w:adjustRightInd w:val="0"/>
              <w:spacing w:after="0" w:line="240" w:lineRule="auto"/>
              <w:jc w:val="right"/>
              <w:rPr>
                <w:rFonts w:eastAsia="Times New Roman"/>
                <w:sz w:val="20"/>
                <w:szCs w:val="20"/>
                <w:lang w:eastAsia="ru-RU"/>
              </w:rPr>
            </w:pPr>
            <w:r w:rsidRPr="00E22EB1">
              <w:rPr>
                <w:rFonts w:eastAsia="Times New Roman"/>
                <w:sz w:val="20"/>
                <w:szCs w:val="20"/>
                <w:lang w:eastAsia="ru-RU"/>
              </w:rPr>
              <w:t>,</w:t>
            </w:r>
          </w:p>
        </w:tc>
      </w:tr>
      <w:tr w:rsidR="00E22EB1" w:rsidRPr="00E22EB1" w:rsidTr="004A7318">
        <w:trPr>
          <w:gridAfter w:val="3"/>
          <w:wAfter w:w="1970" w:type="dxa"/>
        </w:trPr>
        <w:tc>
          <w:tcPr>
            <w:tcW w:w="6663" w:type="dxa"/>
            <w:gridSpan w:val="13"/>
            <w:tcBorders>
              <w:top w:val="single" w:sz="4" w:space="0" w:color="auto"/>
              <w:left w:val="nil"/>
              <w:bottom w:val="nil"/>
              <w:right w:val="nil"/>
            </w:tcBorders>
          </w:tcPr>
          <w:p w:rsidR="00E22EB1" w:rsidRPr="00E22EB1" w:rsidRDefault="00E22EB1" w:rsidP="00E22EB1">
            <w:pPr>
              <w:widowControl w:val="0"/>
              <w:autoSpaceDE w:val="0"/>
              <w:autoSpaceDN w:val="0"/>
              <w:adjustRightInd w:val="0"/>
              <w:spacing w:after="0" w:line="240" w:lineRule="auto"/>
              <w:jc w:val="center"/>
              <w:rPr>
                <w:rFonts w:eastAsia="Times New Roman"/>
                <w:sz w:val="16"/>
                <w:szCs w:val="16"/>
                <w:lang w:eastAsia="ru-RU"/>
              </w:rPr>
            </w:pPr>
            <w:r w:rsidRPr="00E22EB1">
              <w:rPr>
                <w:rFonts w:eastAsia="Times New Roman"/>
                <w:sz w:val="16"/>
                <w:szCs w:val="16"/>
                <w:lang w:eastAsia="ru-RU"/>
              </w:rPr>
              <w:t>(Ф.И.О., уполномоченного должностного лица)</w:t>
            </w:r>
          </w:p>
        </w:tc>
      </w:tr>
      <w:tr w:rsidR="00E22EB1" w:rsidRPr="00E22EB1" w:rsidTr="004A7318">
        <w:trPr>
          <w:gridAfter w:val="3"/>
          <w:wAfter w:w="1970" w:type="dxa"/>
        </w:trPr>
        <w:tc>
          <w:tcPr>
            <w:tcW w:w="6663" w:type="dxa"/>
            <w:gridSpan w:val="13"/>
            <w:tcBorders>
              <w:top w:val="nil"/>
              <w:left w:val="nil"/>
              <w:bottom w:val="nil"/>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r w:rsidRPr="00E22EB1">
              <w:rPr>
                <w:rFonts w:eastAsia="Times New Roman"/>
                <w:sz w:val="20"/>
                <w:szCs w:val="20"/>
                <w:lang w:eastAsia="ru-RU"/>
              </w:rPr>
              <w:t>проведена проверка соблюдения требований</w:t>
            </w:r>
            <w:r w:rsidR="004A7318">
              <w:rPr>
                <w:rFonts w:eastAsia="Times New Roman"/>
                <w:sz w:val="20"/>
                <w:szCs w:val="20"/>
                <w:lang w:eastAsia="ru-RU"/>
              </w:rPr>
              <w:t xml:space="preserve">                                       </w:t>
            </w:r>
          </w:p>
        </w:tc>
      </w:tr>
      <w:tr w:rsidR="00E22EB1" w:rsidRPr="00E22EB1" w:rsidTr="004A7318">
        <w:trPr>
          <w:gridAfter w:val="2"/>
          <w:wAfter w:w="1734" w:type="dxa"/>
        </w:trPr>
        <w:tc>
          <w:tcPr>
            <w:tcW w:w="6663" w:type="dxa"/>
            <w:gridSpan w:val="13"/>
            <w:tcBorders>
              <w:top w:val="nil"/>
              <w:left w:val="nil"/>
              <w:bottom w:val="single" w:sz="4" w:space="0" w:color="auto"/>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p>
        </w:tc>
        <w:tc>
          <w:tcPr>
            <w:tcW w:w="236" w:type="dxa"/>
            <w:tcBorders>
              <w:top w:val="nil"/>
              <w:left w:val="nil"/>
              <w:bottom w:val="single" w:sz="4" w:space="0" w:color="auto"/>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4"/>
                <w:szCs w:val="24"/>
                <w:lang w:eastAsia="ru-RU"/>
              </w:rPr>
            </w:pPr>
          </w:p>
        </w:tc>
      </w:tr>
      <w:tr w:rsidR="00E22EB1" w:rsidRPr="00E22EB1" w:rsidTr="004A7318">
        <w:trPr>
          <w:gridAfter w:val="3"/>
          <w:wAfter w:w="1970" w:type="dxa"/>
        </w:trPr>
        <w:tc>
          <w:tcPr>
            <w:tcW w:w="6663" w:type="dxa"/>
            <w:gridSpan w:val="13"/>
            <w:tcBorders>
              <w:top w:val="single" w:sz="4" w:space="0" w:color="auto"/>
              <w:left w:val="nil"/>
              <w:bottom w:val="nil"/>
              <w:right w:val="nil"/>
            </w:tcBorders>
          </w:tcPr>
          <w:p w:rsidR="00E22EB1" w:rsidRPr="00E22EB1" w:rsidRDefault="00E22EB1" w:rsidP="00E22EB1">
            <w:pPr>
              <w:widowControl w:val="0"/>
              <w:autoSpaceDE w:val="0"/>
              <w:autoSpaceDN w:val="0"/>
              <w:adjustRightInd w:val="0"/>
              <w:spacing w:after="0" w:line="240" w:lineRule="auto"/>
              <w:jc w:val="center"/>
              <w:rPr>
                <w:rFonts w:eastAsia="Times New Roman"/>
                <w:sz w:val="16"/>
                <w:szCs w:val="16"/>
                <w:lang w:eastAsia="ru-RU"/>
              </w:rPr>
            </w:pPr>
            <w:r w:rsidRPr="00E22EB1">
              <w:rPr>
                <w:rFonts w:eastAsia="Times New Roman"/>
                <w:sz w:val="16"/>
                <w:szCs w:val="16"/>
                <w:lang w:eastAsia="ru-RU"/>
              </w:rPr>
              <w:t>(указать нормативный правовой акт и (или) технические нормы)</w:t>
            </w:r>
          </w:p>
        </w:tc>
      </w:tr>
      <w:tr w:rsidR="00E22EB1" w:rsidRPr="00E22EB1" w:rsidTr="004A7318">
        <w:trPr>
          <w:gridAfter w:val="3"/>
          <w:wAfter w:w="1970" w:type="dxa"/>
        </w:trPr>
        <w:tc>
          <w:tcPr>
            <w:tcW w:w="1540" w:type="dxa"/>
            <w:gridSpan w:val="5"/>
            <w:tcBorders>
              <w:top w:val="nil"/>
              <w:left w:val="nil"/>
              <w:bottom w:val="nil"/>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r w:rsidRPr="00E22EB1">
              <w:rPr>
                <w:rFonts w:eastAsia="Times New Roman"/>
                <w:sz w:val="20"/>
                <w:szCs w:val="20"/>
                <w:lang w:eastAsia="ru-RU"/>
              </w:rPr>
              <w:t>на объекте:</w:t>
            </w:r>
          </w:p>
        </w:tc>
        <w:tc>
          <w:tcPr>
            <w:tcW w:w="5123" w:type="dxa"/>
            <w:gridSpan w:val="8"/>
            <w:tcBorders>
              <w:top w:val="nil"/>
              <w:left w:val="nil"/>
              <w:bottom w:val="single" w:sz="4" w:space="0" w:color="auto"/>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p>
        </w:tc>
      </w:tr>
      <w:tr w:rsidR="00E22EB1" w:rsidRPr="00E22EB1" w:rsidTr="004A7318">
        <w:trPr>
          <w:gridAfter w:val="3"/>
          <w:wAfter w:w="1970" w:type="dxa"/>
        </w:trPr>
        <w:tc>
          <w:tcPr>
            <w:tcW w:w="1540" w:type="dxa"/>
            <w:gridSpan w:val="5"/>
            <w:tcBorders>
              <w:top w:val="nil"/>
              <w:left w:val="nil"/>
              <w:bottom w:val="nil"/>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r w:rsidRPr="00E22EB1">
              <w:rPr>
                <w:rFonts w:eastAsia="Times New Roman"/>
                <w:sz w:val="20"/>
                <w:szCs w:val="20"/>
                <w:lang w:eastAsia="ru-RU"/>
              </w:rPr>
              <w:t>по адресу:</w:t>
            </w:r>
          </w:p>
        </w:tc>
        <w:tc>
          <w:tcPr>
            <w:tcW w:w="5123" w:type="dxa"/>
            <w:gridSpan w:val="8"/>
            <w:tcBorders>
              <w:top w:val="single" w:sz="4" w:space="0" w:color="auto"/>
              <w:left w:val="nil"/>
              <w:bottom w:val="single" w:sz="4" w:space="0" w:color="auto"/>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p>
        </w:tc>
      </w:tr>
      <w:tr w:rsidR="00E22EB1" w:rsidRPr="00E22EB1" w:rsidTr="004A7318">
        <w:trPr>
          <w:gridAfter w:val="3"/>
          <w:wAfter w:w="1970" w:type="dxa"/>
        </w:trPr>
        <w:tc>
          <w:tcPr>
            <w:tcW w:w="5104" w:type="dxa"/>
            <w:gridSpan w:val="11"/>
            <w:tcBorders>
              <w:top w:val="single" w:sz="4" w:space="0" w:color="auto"/>
              <w:left w:val="nil"/>
              <w:bottom w:val="nil"/>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r w:rsidRPr="00E22EB1">
              <w:rPr>
                <w:rFonts w:eastAsia="Times New Roman"/>
                <w:sz w:val="20"/>
                <w:szCs w:val="20"/>
                <w:lang w:eastAsia="ru-RU"/>
              </w:rPr>
              <w:t>На объекте осуществляет деятельность</w:t>
            </w:r>
          </w:p>
        </w:tc>
        <w:tc>
          <w:tcPr>
            <w:tcW w:w="1559" w:type="dxa"/>
            <w:gridSpan w:val="2"/>
            <w:tcBorders>
              <w:top w:val="single" w:sz="4" w:space="0" w:color="auto"/>
              <w:left w:val="nil"/>
              <w:bottom w:val="nil"/>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4"/>
                <w:szCs w:val="24"/>
                <w:lang w:eastAsia="ru-RU"/>
              </w:rPr>
            </w:pPr>
          </w:p>
        </w:tc>
      </w:tr>
      <w:tr w:rsidR="00E22EB1" w:rsidRPr="00E22EB1" w:rsidTr="004A7318">
        <w:trPr>
          <w:gridAfter w:val="3"/>
          <w:wAfter w:w="1970" w:type="dxa"/>
        </w:trPr>
        <w:tc>
          <w:tcPr>
            <w:tcW w:w="6663" w:type="dxa"/>
            <w:gridSpan w:val="13"/>
            <w:tcBorders>
              <w:top w:val="nil"/>
              <w:left w:val="nil"/>
              <w:bottom w:val="nil"/>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r w:rsidRPr="00E22EB1">
              <w:rPr>
                <w:rFonts w:eastAsia="Times New Roman"/>
                <w:sz w:val="20"/>
                <w:szCs w:val="20"/>
                <w:lang w:eastAsia="ru-RU"/>
              </w:rPr>
              <w:t>В результате проверки выявлены следующие нарушения</w:t>
            </w:r>
          </w:p>
        </w:tc>
      </w:tr>
      <w:tr w:rsidR="00E22EB1" w:rsidRPr="00E22EB1" w:rsidTr="004A7318">
        <w:trPr>
          <w:gridAfter w:val="3"/>
          <w:wAfter w:w="1970" w:type="dxa"/>
        </w:trPr>
        <w:tc>
          <w:tcPr>
            <w:tcW w:w="6663" w:type="dxa"/>
            <w:gridSpan w:val="13"/>
            <w:tcBorders>
              <w:top w:val="nil"/>
              <w:left w:val="nil"/>
              <w:bottom w:val="single" w:sz="4" w:space="0" w:color="auto"/>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p>
        </w:tc>
      </w:tr>
      <w:tr w:rsidR="00E22EB1" w:rsidRPr="00E22EB1" w:rsidTr="004A7318">
        <w:trPr>
          <w:gridAfter w:val="3"/>
          <w:wAfter w:w="1970" w:type="dxa"/>
        </w:trPr>
        <w:tc>
          <w:tcPr>
            <w:tcW w:w="6663" w:type="dxa"/>
            <w:gridSpan w:val="13"/>
            <w:tcBorders>
              <w:top w:val="single" w:sz="4" w:space="0" w:color="auto"/>
              <w:left w:val="nil"/>
              <w:bottom w:val="single" w:sz="4" w:space="0" w:color="auto"/>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p>
        </w:tc>
      </w:tr>
      <w:tr w:rsidR="00E22EB1" w:rsidRPr="00E22EB1" w:rsidTr="004A7318">
        <w:trPr>
          <w:gridAfter w:val="3"/>
          <w:wAfter w:w="1970" w:type="dxa"/>
        </w:trPr>
        <w:tc>
          <w:tcPr>
            <w:tcW w:w="6663" w:type="dxa"/>
            <w:gridSpan w:val="13"/>
            <w:tcBorders>
              <w:top w:val="single" w:sz="4" w:space="0" w:color="auto"/>
              <w:left w:val="nil"/>
              <w:bottom w:val="nil"/>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r w:rsidRPr="00E22EB1">
              <w:rPr>
                <w:rFonts w:eastAsia="Times New Roman"/>
                <w:sz w:val="20"/>
                <w:szCs w:val="20"/>
                <w:lang w:eastAsia="ru-RU"/>
              </w:rPr>
              <w:t>Руководствуясь</w:t>
            </w:r>
          </w:p>
        </w:tc>
      </w:tr>
      <w:tr w:rsidR="00E22EB1" w:rsidRPr="00E22EB1" w:rsidTr="004A7318">
        <w:trPr>
          <w:gridAfter w:val="3"/>
          <w:wAfter w:w="1970" w:type="dxa"/>
        </w:trPr>
        <w:tc>
          <w:tcPr>
            <w:tcW w:w="2100" w:type="dxa"/>
            <w:gridSpan w:val="6"/>
            <w:tcBorders>
              <w:top w:val="nil"/>
              <w:left w:val="nil"/>
              <w:bottom w:val="single" w:sz="4" w:space="0" w:color="auto"/>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p>
        </w:tc>
        <w:tc>
          <w:tcPr>
            <w:tcW w:w="4563" w:type="dxa"/>
            <w:gridSpan w:val="7"/>
            <w:tcBorders>
              <w:top w:val="single" w:sz="4" w:space="0" w:color="auto"/>
              <w:left w:val="nil"/>
              <w:bottom w:val="single" w:sz="4" w:space="0" w:color="auto"/>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p>
        </w:tc>
      </w:tr>
      <w:tr w:rsidR="00E22EB1" w:rsidRPr="00E22EB1" w:rsidTr="004A7318">
        <w:trPr>
          <w:gridAfter w:val="3"/>
          <w:wAfter w:w="1970" w:type="dxa"/>
        </w:trPr>
        <w:tc>
          <w:tcPr>
            <w:tcW w:w="6663" w:type="dxa"/>
            <w:gridSpan w:val="13"/>
            <w:tcBorders>
              <w:top w:val="single" w:sz="4" w:space="0" w:color="auto"/>
              <w:left w:val="nil"/>
              <w:bottom w:val="nil"/>
              <w:right w:val="nil"/>
            </w:tcBorders>
          </w:tcPr>
          <w:p w:rsidR="00E22EB1" w:rsidRPr="00E22EB1" w:rsidRDefault="00E22EB1" w:rsidP="00E22EB1">
            <w:pPr>
              <w:widowControl w:val="0"/>
              <w:autoSpaceDE w:val="0"/>
              <w:autoSpaceDN w:val="0"/>
              <w:adjustRightInd w:val="0"/>
              <w:spacing w:after="0" w:line="240" w:lineRule="auto"/>
              <w:jc w:val="center"/>
              <w:rPr>
                <w:rFonts w:eastAsia="Times New Roman"/>
                <w:sz w:val="16"/>
                <w:szCs w:val="16"/>
                <w:lang w:eastAsia="ru-RU"/>
              </w:rPr>
            </w:pPr>
            <w:r w:rsidRPr="00E22EB1">
              <w:rPr>
                <w:rFonts w:eastAsia="Times New Roman"/>
                <w:sz w:val="16"/>
                <w:szCs w:val="16"/>
                <w:lang w:eastAsia="ru-RU"/>
              </w:rPr>
              <w:t>(указать нормативный правовой акт)</w:t>
            </w:r>
          </w:p>
        </w:tc>
      </w:tr>
      <w:tr w:rsidR="00E22EB1" w:rsidRPr="00E22EB1" w:rsidTr="004A7318">
        <w:trPr>
          <w:gridAfter w:val="3"/>
          <w:wAfter w:w="1970" w:type="dxa"/>
        </w:trPr>
        <w:tc>
          <w:tcPr>
            <w:tcW w:w="1120" w:type="dxa"/>
            <w:gridSpan w:val="4"/>
            <w:tcBorders>
              <w:top w:val="nil"/>
              <w:left w:val="nil"/>
              <w:bottom w:val="nil"/>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r w:rsidRPr="00E22EB1">
              <w:rPr>
                <w:rFonts w:eastAsia="Times New Roman"/>
                <w:sz w:val="20"/>
                <w:szCs w:val="20"/>
                <w:lang w:eastAsia="ru-RU"/>
              </w:rPr>
              <w:t>требую</w:t>
            </w:r>
          </w:p>
        </w:tc>
        <w:tc>
          <w:tcPr>
            <w:tcW w:w="5543" w:type="dxa"/>
            <w:gridSpan w:val="9"/>
            <w:tcBorders>
              <w:top w:val="nil"/>
              <w:left w:val="nil"/>
              <w:bottom w:val="single" w:sz="4" w:space="0" w:color="auto"/>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p>
        </w:tc>
      </w:tr>
      <w:tr w:rsidR="00E22EB1" w:rsidRPr="00E22EB1" w:rsidTr="004A7318">
        <w:trPr>
          <w:gridAfter w:val="3"/>
          <w:wAfter w:w="1970" w:type="dxa"/>
        </w:trPr>
        <w:tc>
          <w:tcPr>
            <w:tcW w:w="6663" w:type="dxa"/>
            <w:gridSpan w:val="13"/>
            <w:tcBorders>
              <w:top w:val="nil"/>
              <w:left w:val="nil"/>
              <w:bottom w:val="nil"/>
              <w:right w:val="nil"/>
            </w:tcBorders>
          </w:tcPr>
          <w:p w:rsidR="00E22EB1" w:rsidRPr="00E22EB1" w:rsidRDefault="00E22EB1" w:rsidP="00E22EB1">
            <w:pPr>
              <w:widowControl w:val="0"/>
              <w:autoSpaceDE w:val="0"/>
              <w:autoSpaceDN w:val="0"/>
              <w:adjustRightInd w:val="0"/>
              <w:spacing w:after="0" w:line="240" w:lineRule="auto"/>
              <w:jc w:val="center"/>
              <w:rPr>
                <w:rFonts w:eastAsia="Times New Roman"/>
                <w:sz w:val="16"/>
                <w:szCs w:val="16"/>
                <w:lang w:eastAsia="ru-RU"/>
              </w:rPr>
            </w:pPr>
            <w:r w:rsidRPr="00E22EB1">
              <w:rPr>
                <w:rFonts w:eastAsia="Times New Roman"/>
                <w:sz w:val="16"/>
                <w:szCs w:val="16"/>
                <w:lang w:eastAsia="ru-RU"/>
              </w:rPr>
              <w:t>(Ф.И.О., ответственного должностного лица объекта контроля)</w:t>
            </w:r>
          </w:p>
        </w:tc>
      </w:tr>
      <w:tr w:rsidR="00E22EB1" w:rsidRPr="00E22EB1" w:rsidTr="004A7318">
        <w:trPr>
          <w:gridAfter w:val="3"/>
          <w:wAfter w:w="1970" w:type="dxa"/>
        </w:trPr>
        <w:tc>
          <w:tcPr>
            <w:tcW w:w="6663" w:type="dxa"/>
            <w:gridSpan w:val="13"/>
            <w:tcBorders>
              <w:top w:val="nil"/>
              <w:left w:val="nil"/>
              <w:bottom w:val="nil"/>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16"/>
                <w:szCs w:val="16"/>
                <w:lang w:eastAsia="ru-RU"/>
              </w:rPr>
            </w:pPr>
            <w:r w:rsidRPr="00E22EB1">
              <w:rPr>
                <w:rFonts w:eastAsia="Times New Roman"/>
                <w:sz w:val="16"/>
                <w:szCs w:val="16"/>
                <w:lang w:eastAsia="ru-RU"/>
              </w:rPr>
              <w:t>устранить выявленные нарушения и (или) возместить причиненный такими</w:t>
            </w:r>
          </w:p>
        </w:tc>
      </w:tr>
      <w:tr w:rsidR="004A7318" w:rsidRPr="00E22EB1" w:rsidTr="004A7318">
        <w:tc>
          <w:tcPr>
            <w:tcW w:w="8633" w:type="dxa"/>
            <w:gridSpan w:val="16"/>
            <w:tcBorders>
              <w:top w:val="nil"/>
              <w:left w:val="nil"/>
              <w:bottom w:val="nil"/>
              <w:right w:val="nil"/>
            </w:tcBorders>
          </w:tcPr>
          <w:p w:rsidR="004A7318" w:rsidRPr="00E22EB1" w:rsidRDefault="004A7318" w:rsidP="00E22EB1">
            <w:pPr>
              <w:widowControl w:val="0"/>
              <w:autoSpaceDE w:val="0"/>
              <w:autoSpaceDN w:val="0"/>
              <w:adjustRightInd w:val="0"/>
              <w:spacing w:after="0" w:line="240" w:lineRule="auto"/>
              <w:jc w:val="both"/>
              <w:rPr>
                <w:rFonts w:eastAsia="Times New Roman"/>
                <w:sz w:val="16"/>
                <w:szCs w:val="16"/>
                <w:lang w:eastAsia="ru-RU"/>
              </w:rPr>
            </w:pPr>
            <w:r w:rsidRPr="00E22EB1">
              <w:rPr>
                <w:rFonts w:eastAsia="Times New Roman"/>
                <w:sz w:val="16"/>
                <w:szCs w:val="16"/>
                <w:lang w:eastAsia="ru-RU"/>
              </w:rPr>
              <w:t>нарушениями ущерб муниципальному образованию в срок до</w:t>
            </w:r>
            <w:r>
              <w:rPr>
                <w:rFonts w:eastAsia="Times New Roman"/>
                <w:sz w:val="16"/>
                <w:szCs w:val="16"/>
                <w:lang w:eastAsia="ru-RU"/>
              </w:rPr>
              <w:t xml:space="preserve"> «       »_________20___ года</w:t>
            </w:r>
          </w:p>
          <w:p w:rsidR="004A7318" w:rsidRPr="00E22EB1" w:rsidRDefault="004A7318" w:rsidP="004A7318">
            <w:pPr>
              <w:widowControl w:val="0"/>
              <w:autoSpaceDE w:val="0"/>
              <w:autoSpaceDN w:val="0"/>
              <w:adjustRightInd w:val="0"/>
              <w:spacing w:after="0" w:line="240" w:lineRule="auto"/>
              <w:jc w:val="both"/>
              <w:rPr>
                <w:rFonts w:eastAsia="Times New Roman"/>
                <w:sz w:val="16"/>
                <w:szCs w:val="16"/>
                <w:lang w:eastAsia="ru-RU"/>
              </w:rPr>
            </w:pPr>
          </w:p>
        </w:tc>
      </w:tr>
      <w:tr w:rsidR="00E22EB1" w:rsidRPr="00E22EB1" w:rsidTr="004A7318">
        <w:trPr>
          <w:gridAfter w:val="3"/>
          <w:wAfter w:w="1970" w:type="dxa"/>
        </w:trPr>
        <w:tc>
          <w:tcPr>
            <w:tcW w:w="6663" w:type="dxa"/>
            <w:gridSpan w:val="13"/>
            <w:tcBorders>
              <w:top w:val="nil"/>
              <w:left w:val="nil"/>
              <w:bottom w:val="nil"/>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r w:rsidRPr="00E22EB1">
              <w:rPr>
                <w:rFonts w:eastAsia="Times New Roman"/>
                <w:sz w:val="20"/>
                <w:szCs w:val="20"/>
                <w:lang w:eastAsia="ru-RU"/>
              </w:rPr>
              <w:t>Информацию об исполнении предписания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подтверждаемых соответствующими документами и другими материалами, представить в Сектор финансового контроля по адресу:</w:t>
            </w:r>
          </w:p>
        </w:tc>
      </w:tr>
      <w:tr w:rsidR="00E22EB1" w:rsidRPr="00E22EB1" w:rsidTr="004A7318">
        <w:trPr>
          <w:gridAfter w:val="3"/>
          <w:wAfter w:w="1970" w:type="dxa"/>
        </w:trPr>
        <w:tc>
          <w:tcPr>
            <w:tcW w:w="6663" w:type="dxa"/>
            <w:gridSpan w:val="13"/>
            <w:tcBorders>
              <w:top w:val="nil"/>
              <w:left w:val="nil"/>
              <w:bottom w:val="single" w:sz="4" w:space="0" w:color="auto"/>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p>
        </w:tc>
      </w:tr>
      <w:tr w:rsidR="00E22EB1" w:rsidRPr="00E22EB1" w:rsidTr="004A7318">
        <w:trPr>
          <w:gridAfter w:val="3"/>
          <w:wAfter w:w="1970" w:type="dxa"/>
        </w:trPr>
        <w:tc>
          <w:tcPr>
            <w:tcW w:w="6663" w:type="dxa"/>
            <w:gridSpan w:val="13"/>
            <w:tcBorders>
              <w:top w:val="single" w:sz="4" w:space="0" w:color="auto"/>
              <w:left w:val="nil"/>
              <w:bottom w:val="nil"/>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12"/>
                <w:szCs w:val="12"/>
                <w:lang w:eastAsia="ru-RU"/>
              </w:rPr>
            </w:pPr>
          </w:p>
        </w:tc>
      </w:tr>
      <w:tr w:rsidR="00E22EB1" w:rsidRPr="00E22EB1" w:rsidTr="004A7318">
        <w:trPr>
          <w:gridAfter w:val="1"/>
          <w:wAfter w:w="1261" w:type="dxa"/>
        </w:trPr>
        <w:tc>
          <w:tcPr>
            <w:tcW w:w="5104" w:type="dxa"/>
            <w:gridSpan w:val="11"/>
            <w:tcBorders>
              <w:top w:val="nil"/>
              <w:left w:val="nil"/>
              <w:bottom w:val="single" w:sz="4" w:space="0" w:color="auto"/>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12"/>
                <w:szCs w:val="12"/>
                <w:lang w:eastAsia="ru-RU"/>
              </w:rPr>
            </w:pPr>
          </w:p>
        </w:tc>
        <w:tc>
          <w:tcPr>
            <w:tcW w:w="708" w:type="dxa"/>
            <w:tcBorders>
              <w:top w:val="nil"/>
              <w:left w:val="nil"/>
              <w:bottom w:val="nil"/>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4"/>
                <w:szCs w:val="24"/>
                <w:lang w:eastAsia="ru-RU"/>
              </w:rPr>
            </w:pPr>
          </w:p>
        </w:tc>
        <w:tc>
          <w:tcPr>
            <w:tcW w:w="1560" w:type="dxa"/>
            <w:gridSpan w:val="3"/>
            <w:tcBorders>
              <w:top w:val="nil"/>
              <w:left w:val="nil"/>
              <w:bottom w:val="single" w:sz="4" w:space="0" w:color="auto"/>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4"/>
                <w:szCs w:val="24"/>
                <w:lang w:eastAsia="ru-RU"/>
              </w:rPr>
            </w:pPr>
          </w:p>
        </w:tc>
      </w:tr>
      <w:tr w:rsidR="00E22EB1" w:rsidRPr="00E22EB1" w:rsidTr="004A7318">
        <w:trPr>
          <w:gridAfter w:val="1"/>
          <w:wAfter w:w="1261" w:type="dxa"/>
        </w:trPr>
        <w:tc>
          <w:tcPr>
            <w:tcW w:w="5104" w:type="dxa"/>
            <w:gridSpan w:val="11"/>
            <w:tcBorders>
              <w:top w:val="single" w:sz="4" w:space="0" w:color="auto"/>
              <w:left w:val="nil"/>
              <w:bottom w:val="nil"/>
              <w:right w:val="nil"/>
            </w:tcBorders>
          </w:tcPr>
          <w:p w:rsidR="00E22EB1" w:rsidRPr="00E22EB1" w:rsidRDefault="00E22EB1" w:rsidP="00E22EB1">
            <w:pPr>
              <w:widowControl w:val="0"/>
              <w:autoSpaceDE w:val="0"/>
              <w:autoSpaceDN w:val="0"/>
              <w:adjustRightInd w:val="0"/>
              <w:spacing w:after="0" w:line="240" w:lineRule="auto"/>
              <w:jc w:val="center"/>
              <w:rPr>
                <w:rFonts w:eastAsia="Times New Roman"/>
                <w:sz w:val="16"/>
                <w:szCs w:val="16"/>
                <w:lang w:eastAsia="ru-RU"/>
              </w:rPr>
            </w:pPr>
            <w:r w:rsidRPr="00E22EB1">
              <w:rPr>
                <w:rFonts w:eastAsia="Times New Roman"/>
                <w:sz w:val="16"/>
                <w:szCs w:val="16"/>
                <w:lang w:eastAsia="ru-RU"/>
              </w:rPr>
              <w:t>(подпись главного/ведущего спец. сектора финансового  муниципального контроля)</w:t>
            </w:r>
          </w:p>
        </w:tc>
        <w:tc>
          <w:tcPr>
            <w:tcW w:w="708" w:type="dxa"/>
            <w:tcBorders>
              <w:top w:val="nil"/>
              <w:left w:val="nil"/>
              <w:bottom w:val="nil"/>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4"/>
                <w:szCs w:val="24"/>
                <w:lang w:eastAsia="ru-RU"/>
              </w:rPr>
            </w:pPr>
          </w:p>
        </w:tc>
        <w:tc>
          <w:tcPr>
            <w:tcW w:w="1560" w:type="dxa"/>
            <w:gridSpan w:val="3"/>
            <w:tcBorders>
              <w:top w:val="single" w:sz="4" w:space="0" w:color="auto"/>
              <w:left w:val="nil"/>
              <w:bottom w:val="nil"/>
              <w:right w:val="nil"/>
            </w:tcBorders>
          </w:tcPr>
          <w:p w:rsidR="00E22EB1" w:rsidRPr="00E22EB1" w:rsidRDefault="00E22EB1" w:rsidP="004A7318">
            <w:pPr>
              <w:widowControl w:val="0"/>
              <w:autoSpaceDE w:val="0"/>
              <w:autoSpaceDN w:val="0"/>
              <w:adjustRightInd w:val="0"/>
              <w:spacing w:after="0" w:line="240" w:lineRule="auto"/>
              <w:ind w:left="-34"/>
              <w:jc w:val="center"/>
              <w:rPr>
                <w:rFonts w:eastAsia="Times New Roman"/>
                <w:sz w:val="16"/>
                <w:szCs w:val="16"/>
                <w:lang w:eastAsia="ru-RU"/>
              </w:rPr>
            </w:pPr>
            <w:r w:rsidRPr="00E22EB1">
              <w:rPr>
                <w:rFonts w:eastAsia="Times New Roman"/>
                <w:sz w:val="16"/>
                <w:szCs w:val="16"/>
                <w:lang w:eastAsia="ru-RU"/>
              </w:rPr>
              <w:t>(расшифровка подписи )</w:t>
            </w:r>
          </w:p>
        </w:tc>
      </w:tr>
      <w:tr w:rsidR="00E22EB1" w:rsidRPr="00E22EB1" w:rsidTr="004A7318">
        <w:trPr>
          <w:gridAfter w:val="3"/>
          <w:wAfter w:w="1970" w:type="dxa"/>
        </w:trPr>
        <w:tc>
          <w:tcPr>
            <w:tcW w:w="6663" w:type="dxa"/>
            <w:gridSpan w:val="13"/>
            <w:tcBorders>
              <w:top w:val="nil"/>
              <w:left w:val="nil"/>
              <w:bottom w:val="nil"/>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16"/>
                <w:szCs w:val="16"/>
                <w:lang w:eastAsia="ru-RU"/>
              </w:rPr>
            </w:pPr>
          </w:p>
        </w:tc>
      </w:tr>
      <w:tr w:rsidR="00E22EB1" w:rsidRPr="00E22EB1" w:rsidTr="004A7318">
        <w:trPr>
          <w:gridAfter w:val="3"/>
          <w:wAfter w:w="1970" w:type="dxa"/>
        </w:trPr>
        <w:tc>
          <w:tcPr>
            <w:tcW w:w="6663" w:type="dxa"/>
            <w:gridSpan w:val="13"/>
            <w:tcBorders>
              <w:top w:val="nil"/>
              <w:left w:val="nil"/>
              <w:bottom w:val="nil"/>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r w:rsidRPr="00E22EB1">
              <w:rPr>
                <w:rFonts w:eastAsia="Times New Roman"/>
                <w:sz w:val="20"/>
                <w:szCs w:val="20"/>
                <w:lang w:eastAsia="ru-RU"/>
              </w:rPr>
              <w:t>Представление вручено:</w:t>
            </w:r>
          </w:p>
        </w:tc>
      </w:tr>
      <w:tr w:rsidR="00E22EB1" w:rsidRPr="00E22EB1" w:rsidTr="004A7318">
        <w:trPr>
          <w:gridAfter w:val="3"/>
          <w:wAfter w:w="1970" w:type="dxa"/>
        </w:trPr>
        <w:tc>
          <w:tcPr>
            <w:tcW w:w="6663" w:type="dxa"/>
            <w:gridSpan w:val="13"/>
            <w:tcBorders>
              <w:top w:val="nil"/>
              <w:left w:val="nil"/>
              <w:bottom w:val="single" w:sz="4" w:space="0" w:color="auto"/>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p>
        </w:tc>
      </w:tr>
      <w:tr w:rsidR="00E22EB1" w:rsidRPr="00E22EB1" w:rsidTr="004A7318">
        <w:trPr>
          <w:gridAfter w:val="3"/>
          <w:wAfter w:w="1970" w:type="dxa"/>
        </w:trPr>
        <w:tc>
          <w:tcPr>
            <w:tcW w:w="6663" w:type="dxa"/>
            <w:gridSpan w:val="13"/>
            <w:tcBorders>
              <w:top w:val="single" w:sz="4" w:space="0" w:color="auto"/>
              <w:left w:val="nil"/>
              <w:bottom w:val="nil"/>
              <w:right w:val="nil"/>
            </w:tcBorders>
          </w:tcPr>
          <w:p w:rsidR="00E22EB1" w:rsidRPr="00E22EB1" w:rsidRDefault="00E22EB1" w:rsidP="00E22EB1">
            <w:pPr>
              <w:widowControl w:val="0"/>
              <w:autoSpaceDE w:val="0"/>
              <w:autoSpaceDN w:val="0"/>
              <w:adjustRightInd w:val="0"/>
              <w:spacing w:after="0" w:line="240" w:lineRule="auto"/>
              <w:jc w:val="center"/>
              <w:rPr>
                <w:rFonts w:eastAsia="Times New Roman"/>
                <w:sz w:val="20"/>
                <w:szCs w:val="20"/>
                <w:lang w:eastAsia="ru-RU"/>
              </w:rPr>
            </w:pPr>
            <w:r w:rsidRPr="00E22EB1">
              <w:rPr>
                <w:rFonts w:eastAsia="Times New Roman"/>
                <w:sz w:val="20"/>
                <w:szCs w:val="20"/>
                <w:lang w:eastAsia="ru-RU"/>
              </w:rPr>
              <w:t>(Ф.И.О., ответственного должностного лица объекта контроля)</w:t>
            </w:r>
          </w:p>
        </w:tc>
      </w:tr>
      <w:tr w:rsidR="00E22EB1" w:rsidRPr="00E22EB1" w:rsidTr="004A7318">
        <w:trPr>
          <w:gridAfter w:val="3"/>
          <w:wAfter w:w="1970" w:type="dxa"/>
        </w:trPr>
        <w:tc>
          <w:tcPr>
            <w:tcW w:w="6663" w:type="dxa"/>
            <w:gridSpan w:val="13"/>
            <w:tcBorders>
              <w:top w:val="nil"/>
              <w:left w:val="nil"/>
              <w:bottom w:val="nil"/>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16"/>
                <w:szCs w:val="16"/>
                <w:lang w:eastAsia="ru-RU"/>
              </w:rPr>
            </w:pPr>
          </w:p>
        </w:tc>
      </w:tr>
      <w:tr w:rsidR="00E22EB1" w:rsidRPr="00E22EB1" w:rsidTr="004A7318">
        <w:trPr>
          <w:gridAfter w:val="3"/>
          <w:wAfter w:w="1970" w:type="dxa"/>
        </w:trPr>
        <w:tc>
          <w:tcPr>
            <w:tcW w:w="280" w:type="dxa"/>
            <w:tcBorders>
              <w:top w:val="nil"/>
              <w:left w:val="nil"/>
              <w:bottom w:val="nil"/>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r w:rsidRPr="00E22EB1">
              <w:rPr>
                <w:rFonts w:eastAsia="Times New Roman"/>
                <w:sz w:val="20"/>
                <w:szCs w:val="20"/>
                <w:lang w:eastAsia="ru-RU"/>
              </w:rPr>
              <w:t>"</w:t>
            </w:r>
          </w:p>
        </w:tc>
        <w:tc>
          <w:tcPr>
            <w:tcW w:w="420" w:type="dxa"/>
            <w:tcBorders>
              <w:top w:val="nil"/>
              <w:left w:val="nil"/>
              <w:bottom w:val="single" w:sz="4" w:space="0" w:color="auto"/>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p>
        </w:tc>
        <w:tc>
          <w:tcPr>
            <w:tcW w:w="280" w:type="dxa"/>
            <w:tcBorders>
              <w:top w:val="nil"/>
              <w:left w:val="nil"/>
              <w:bottom w:val="nil"/>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r w:rsidRPr="00E22EB1">
              <w:rPr>
                <w:rFonts w:eastAsia="Times New Roman"/>
                <w:sz w:val="20"/>
                <w:szCs w:val="20"/>
                <w:lang w:eastAsia="ru-RU"/>
              </w:rPr>
              <w:t>"</w:t>
            </w:r>
          </w:p>
        </w:tc>
        <w:tc>
          <w:tcPr>
            <w:tcW w:w="1260" w:type="dxa"/>
            <w:gridSpan w:val="4"/>
            <w:tcBorders>
              <w:top w:val="nil"/>
              <w:left w:val="nil"/>
              <w:bottom w:val="single" w:sz="4" w:space="0" w:color="auto"/>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p>
        </w:tc>
        <w:tc>
          <w:tcPr>
            <w:tcW w:w="560" w:type="dxa"/>
            <w:tcBorders>
              <w:top w:val="nil"/>
              <w:left w:val="nil"/>
              <w:bottom w:val="nil"/>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r w:rsidRPr="00E22EB1">
              <w:rPr>
                <w:rFonts w:eastAsia="Times New Roman"/>
                <w:sz w:val="20"/>
                <w:szCs w:val="20"/>
                <w:lang w:eastAsia="ru-RU"/>
              </w:rPr>
              <w:t>20</w:t>
            </w:r>
          </w:p>
        </w:tc>
        <w:tc>
          <w:tcPr>
            <w:tcW w:w="560" w:type="dxa"/>
            <w:tcBorders>
              <w:top w:val="nil"/>
              <w:left w:val="nil"/>
              <w:bottom w:val="single" w:sz="4" w:space="0" w:color="auto"/>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p>
        </w:tc>
        <w:tc>
          <w:tcPr>
            <w:tcW w:w="1260" w:type="dxa"/>
            <w:tcBorders>
              <w:top w:val="nil"/>
              <w:left w:val="nil"/>
              <w:bottom w:val="nil"/>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0"/>
                <w:szCs w:val="20"/>
                <w:lang w:eastAsia="ru-RU"/>
              </w:rPr>
            </w:pPr>
            <w:r w:rsidRPr="00E22EB1">
              <w:rPr>
                <w:rFonts w:eastAsia="Times New Roman"/>
                <w:sz w:val="20"/>
                <w:szCs w:val="20"/>
                <w:lang w:eastAsia="ru-RU"/>
              </w:rPr>
              <w:t>года</w:t>
            </w:r>
          </w:p>
        </w:tc>
        <w:tc>
          <w:tcPr>
            <w:tcW w:w="2043" w:type="dxa"/>
            <w:gridSpan w:val="3"/>
            <w:tcBorders>
              <w:top w:val="nil"/>
              <w:left w:val="nil"/>
              <w:bottom w:val="nil"/>
              <w:right w:val="nil"/>
            </w:tcBorders>
          </w:tcPr>
          <w:p w:rsidR="00E22EB1" w:rsidRPr="00E22EB1" w:rsidRDefault="00E22EB1" w:rsidP="00E22EB1">
            <w:pPr>
              <w:widowControl w:val="0"/>
              <w:autoSpaceDE w:val="0"/>
              <w:autoSpaceDN w:val="0"/>
              <w:adjustRightInd w:val="0"/>
              <w:spacing w:after="0" w:line="240" w:lineRule="auto"/>
              <w:jc w:val="both"/>
              <w:rPr>
                <w:rFonts w:eastAsia="Times New Roman"/>
                <w:sz w:val="24"/>
                <w:szCs w:val="24"/>
                <w:lang w:eastAsia="ru-RU"/>
              </w:rPr>
            </w:pPr>
          </w:p>
        </w:tc>
      </w:tr>
    </w:tbl>
    <w:p w:rsidR="00E22EB1" w:rsidRPr="00E22EB1" w:rsidRDefault="00E22EB1" w:rsidP="00E81EA9">
      <w:pPr>
        <w:spacing w:after="0" w:line="240" w:lineRule="auto"/>
        <w:ind w:left="3686"/>
        <w:jc w:val="right"/>
        <w:rPr>
          <w:rFonts w:eastAsia="Times New Roman"/>
          <w:sz w:val="16"/>
          <w:szCs w:val="16"/>
        </w:rPr>
      </w:pPr>
      <w:r w:rsidRPr="00E22EB1">
        <w:rPr>
          <w:rFonts w:eastAsia="Times New Roman"/>
          <w:sz w:val="22"/>
        </w:rPr>
        <w:t xml:space="preserve">                             </w:t>
      </w:r>
      <w:r w:rsidRPr="00E22EB1">
        <w:rPr>
          <w:rFonts w:eastAsia="Times New Roman"/>
          <w:sz w:val="16"/>
          <w:szCs w:val="16"/>
        </w:rPr>
        <w:t xml:space="preserve">Приложение № 2 </w:t>
      </w:r>
    </w:p>
    <w:p w:rsidR="00E22EB1" w:rsidRPr="00E22EB1" w:rsidRDefault="00E22EB1" w:rsidP="004A7318">
      <w:pPr>
        <w:spacing w:after="0" w:line="240" w:lineRule="auto"/>
        <w:ind w:left="3686"/>
        <w:jc w:val="right"/>
        <w:rPr>
          <w:rFonts w:eastAsia="Times New Roman"/>
          <w:sz w:val="16"/>
          <w:szCs w:val="16"/>
        </w:rPr>
      </w:pPr>
      <w:r w:rsidRPr="00E22EB1">
        <w:rPr>
          <w:rFonts w:eastAsia="Times New Roman"/>
          <w:sz w:val="16"/>
          <w:szCs w:val="16"/>
        </w:rPr>
        <w:t>УТВЕРЖДЕН0</w:t>
      </w:r>
    </w:p>
    <w:p w:rsidR="00E22EB1" w:rsidRPr="00E22EB1" w:rsidRDefault="00E22EB1" w:rsidP="004A7318">
      <w:pPr>
        <w:spacing w:after="0" w:line="240" w:lineRule="auto"/>
        <w:ind w:left="3686"/>
        <w:jc w:val="right"/>
        <w:rPr>
          <w:rFonts w:eastAsia="Times New Roman"/>
          <w:sz w:val="16"/>
          <w:szCs w:val="16"/>
        </w:rPr>
      </w:pPr>
      <w:r w:rsidRPr="00E22EB1">
        <w:rPr>
          <w:rFonts w:eastAsia="Times New Roman"/>
          <w:sz w:val="16"/>
          <w:szCs w:val="16"/>
        </w:rPr>
        <w:t xml:space="preserve">Постановлением главы муниципального образования «Уемское»   Приморского района Архангельской области </w:t>
      </w:r>
    </w:p>
    <w:p w:rsidR="00E22EB1" w:rsidRPr="00E22EB1" w:rsidRDefault="00E22EB1" w:rsidP="004A7318">
      <w:pPr>
        <w:spacing w:after="0" w:line="240" w:lineRule="auto"/>
        <w:ind w:left="3686"/>
        <w:jc w:val="right"/>
        <w:rPr>
          <w:rFonts w:eastAsia="Times New Roman"/>
          <w:sz w:val="16"/>
          <w:szCs w:val="16"/>
        </w:rPr>
      </w:pPr>
      <w:r w:rsidRPr="00E22EB1">
        <w:rPr>
          <w:rFonts w:eastAsia="Times New Roman"/>
          <w:sz w:val="16"/>
          <w:szCs w:val="16"/>
        </w:rPr>
        <w:t>от «07» октября 2019 года № 155</w:t>
      </w:r>
    </w:p>
    <w:p w:rsidR="00E22EB1" w:rsidRPr="00E22EB1" w:rsidRDefault="00E22EB1" w:rsidP="00E22EB1">
      <w:pPr>
        <w:spacing w:after="0" w:line="240" w:lineRule="auto"/>
        <w:ind w:left="15"/>
        <w:rPr>
          <w:rFonts w:eastAsia="Times New Roman"/>
          <w:sz w:val="22"/>
        </w:rPr>
      </w:pPr>
    </w:p>
    <w:p w:rsidR="00E22EB1" w:rsidRPr="00E22EB1" w:rsidRDefault="00E22EB1" w:rsidP="00E22EB1">
      <w:pPr>
        <w:spacing w:after="0" w:line="240" w:lineRule="auto"/>
        <w:ind w:left="15"/>
        <w:jc w:val="center"/>
        <w:rPr>
          <w:rFonts w:eastAsia="Times New Roman"/>
          <w:b/>
          <w:bCs/>
          <w:sz w:val="16"/>
          <w:szCs w:val="16"/>
        </w:rPr>
      </w:pPr>
      <w:r w:rsidRPr="00E22EB1">
        <w:rPr>
          <w:rFonts w:eastAsia="Times New Roman"/>
          <w:b/>
          <w:bCs/>
          <w:sz w:val="16"/>
          <w:szCs w:val="16"/>
        </w:rPr>
        <w:t xml:space="preserve">СОСТАВ </w:t>
      </w:r>
    </w:p>
    <w:p w:rsidR="00E22EB1" w:rsidRPr="00E22EB1" w:rsidRDefault="00E22EB1" w:rsidP="00E22EB1">
      <w:pPr>
        <w:spacing w:after="0" w:line="240" w:lineRule="auto"/>
        <w:ind w:left="15"/>
        <w:jc w:val="center"/>
        <w:rPr>
          <w:rFonts w:eastAsia="Times New Roman"/>
          <w:b/>
          <w:bCs/>
          <w:sz w:val="16"/>
          <w:szCs w:val="16"/>
        </w:rPr>
      </w:pPr>
      <w:r w:rsidRPr="00E22EB1">
        <w:rPr>
          <w:rFonts w:eastAsia="Times New Roman"/>
          <w:b/>
          <w:bCs/>
          <w:sz w:val="16"/>
          <w:szCs w:val="16"/>
        </w:rPr>
        <w:t xml:space="preserve"> комиссии по проведению внутреннего  муниципального финансового контроля</w:t>
      </w:r>
    </w:p>
    <w:p w:rsidR="00E22EB1" w:rsidRPr="00E22EB1" w:rsidRDefault="00E22EB1" w:rsidP="00E22EB1">
      <w:pPr>
        <w:spacing w:after="0" w:line="240" w:lineRule="auto"/>
        <w:ind w:left="15"/>
        <w:jc w:val="center"/>
        <w:rPr>
          <w:rFonts w:eastAsia="Times New Roman"/>
          <w:b/>
          <w:bCs/>
          <w:sz w:val="16"/>
          <w:szCs w:val="16"/>
        </w:rPr>
      </w:pPr>
    </w:p>
    <w:tbl>
      <w:tblPr>
        <w:tblW w:w="7088" w:type="dxa"/>
        <w:tblInd w:w="55" w:type="dxa"/>
        <w:tblLayout w:type="fixed"/>
        <w:tblCellMar>
          <w:top w:w="55" w:type="dxa"/>
          <w:left w:w="55" w:type="dxa"/>
          <w:bottom w:w="55" w:type="dxa"/>
          <w:right w:w="55" w:type="dxa"/>
        </w:tblCellMar>
        <w:tblLook w:val="0000"/>
      </w:tblPr>
      <w:tblGrid>
        <w:gridCol w:w="1276"/>
        <w:gridCol w:w="2552"/>
        <w:gridCol w:w="3260"/>
      </w:tblGrid>
      <w:tr w:rsidR="00E22EB1" w:rsidRPr="00E22EB1" w:rsidTr="00E81EA9">
        <w:trPr>
          <w:trHeight w:val="136"/>
        </w:trPr>
        <w:tc>
          <w:tcPr>
            <w:tcW w:w="1276" w:type="dxa"/>
            <w:tcBorders>
              <w:top w:val="single" w:sz="0" w:space="0" w:color="000000"/>
              <w:left w:val="single" w:sz="0" w:space="0" w:color="000000"/>
              <w:bottom w:val="single" w:sz="0" w:space="0" w:color="000000"/>
            </w:tcBorders>
          </w:tcPr>
          <w:p w:rsidR="00E22EB1" w:rsidRPr="00E22EB1" w:rsidRDefault="00E22EB1" w:rsidP="00E22EB1">
            <w:pPr>
              <w:widowControl w:val="0"/>
              <w:suppressLineNumbers/>
              <w:suppressAutoHyphens/>
              <w:autoSpaceDE w:val="0"/>
              <w:snapToGrid w:val="0"/>
              <w:spacing w:after="0" w:line="240" w:lineRule="auto"/>
              <w:jc w:val="center"/>
              <w:rPr>
                <w:rFonts w:eastAsia="Arial"/>
                <w:sz w:val="16"/>
                <w:szCs w:val="16"/>
                <w:lang w:eastAsia="ru-RU" w:bidi="ru-RU"/>
              </w:rPr>
            </w:pPr>
          </w:p>
        </w:tc>
        <w:tc>
          <w:tcPr>
            <w:tcW w:w="2552" w:type="dxa"/>
            <w:tcBorders>
              <w:top w:val="single" w:sz="0" w:space="0" w:color="000000"/>
              <w:left w:val="single" w:sz="0" w:space="0" w:color="000000"/>
              <w:bottom w:val="single" w:sz="0" w:space="0" w:color="000000"/>
            </w:tcBorders>
          </w:tcPr>
          <w:p w:rsidR="00E22EB1" w:rsidRPr="00E22EB1" w:rsidRDefault="00E22EB1" w:rsidP="00E22EB1">
            <w:pPr>
              <w:widowControl w:val="0"/>
              <w:suppressLineNumbers/>
              <w:suppressAutoHyphens/>
              <w:autoSpaceDE w:val="0"/>
              <w:spacing w:after="0" w:line="240" w:lineRule="auto"/>
              <w:jc w:val="center"/>
              <w:rPr>
                <w:rFonts w:eastAsia="Arial"/>
                <w:sz w:val="16"/>
                <w:szCs w:val="16"/>
                <w:lang w:eastAsia="ru-RU" w:bidi="ru-RU"/>
              </w:rPr>
            </w:pPr>
            <w:r w:rsidRPr="00E22EB1">
              <w:rPr>
                <w:rFonts w:eastAsia="Arial"/>
                <w:sz w:val="16"/>
                <w:szCs w:val="16"/>
                <w:lang w:eastAsia="ru-RU" w:bidi="ru-RU"/>
              </w:rPr>
              <w:t>Ф.И.О.</w:t>
            </w:r>
          </w:p>
        </w:tc>
        <w:tc>
          <w:tcPr>
            <w:tcW w:w="3260" w:type="dxa"/>
            <w:tcBorders>
              <w:top w:val="single" w:sz="0" w:space="0" w:color="000000"/>
              <w:left w:val="single" w:sz="0" w:space="0" w:color="000000"/>
              <w:bottom w:val="single" w:sz="0" w:space="0" w:color="000000"/>
              <w:right w:val="single" w:sz="0" w:space="0" w:color="000000"/>
            </w:tcBorders>
          </w:tcPr>
          <w:p w:rsidR="00E22EB1" w:rsidRPr="00E22EB1" w:rsidRDefault="00E22EB1" w:rsidP="00E22EB1">
            <w:pPr>
              <w:widowControl w:val="0"/>
              <w:suppressLineNumbers/>
              <w:suppressAutoHyphens/>
              <w:autoSpaceDE w:val="0"/>
              <w:spacing w:after="0" w:line="240" w:lineRule="auto"/>
              <w:jc w:val="center"/>
              <w:rPr>
                <w:rFonts w:ascii="Arial" w:eastAsia="Arial" w:hAnsi="Arial" w:cs="Arial"/>
                <w:sz w:val="16"/>
                <w:szCs w:val="16"/>
                <w:lang w:eastAsia="ru-RU" w:bidi="ru-RU"/>
              </w:rPr>
            </w:pPr>
            <w:r w:rsidRPr="00E22EB1">
              <w:rPr>
                <w:rFonts w:eastAsia="Arial"/>
                <w:sz w:val="16"/>
                <w:szCs w:val="16"/>
                <w:lang w:eastAsia="ru-RU" w:bidi="ru-RU"/>
              </w:rPr>
              <w:t>Должность</w:t>
            </w:r>
          </w:p>
        </w:tc>
      </w:tr>
      <w:tr w:rsidR="00E22EB1" w:rsidRPr="00E22EB1" w:rsidTr="00E81EA9">
        <w:trPr>
          <w:trHeight w:val="317"/>
        </w:trPr>
        <w:tc>
          <w:tcPr>
            <w:tcW w:w="1276" w:type="dxa"/>
            <w:tcBorders>
              <w:left w:val="single" w:sz="0" w:space="0" w:color="000000"/>
              <w:bottom w:val="single" w:sz="0" w:space="0" w:color="000000"/>
            </w:tcBorders>
          </w:tcPr>
          <w:p w:rsidR="00E22EB1" w:rsidRPr="00E22EB1" w:rsidRDefault="00E22EB1" w:rsidP="00E22EB1">
            <w:pPr>
              <w:widowControl w:val="0"/>
              <w:suppressLineNumbers/>
              <w:suppressAutoHyphens/>
              <w:autoSpaceDE w:val="0"/>
              <w:spacing w:after="0" w:line="240" w:lineRule="auto"/>
              <w:jc w:val="center"/>
              <w:rPr>
                <w:rFonts w:eastAsia="Arial"/>
                <w:sz w:val="16"/>
                <w:szCs w:val="16"/>
                <w:lang w:eastAsia="ru-RU" w:bidi="ru-RU"/>
              </w:rPr>
            </w:pPr>
            <w:r w:rsidRPr="00E22EB1">
              <w:rPr>
                <w:rFonts w:eastAsia="Arial"/>
                <w:sz w:val="16"/>
                <w:szCs w:val="16"/>
                <w:lang w:eastAsia="ru-RU" w:bidi="ru-RU"/>
              </w:rPr>
              <w:t>Председатель комиссии:</w:t>
            </w:r>
          </w:p>
        </w:tc>
        <w:tc>
          <w:tcPr>
            <w:tcW w:w="2552" w:type="dxa"/>
            <w:tcBorders>
              <w:left w:val="single" w:sz="0" w:space="0" w:color="000000"/>
              <w:bottom w:val="single" w:sz="0" w:space="0" w:color="000000"/>
            </w:tcBorders>
          </w:tcPr>
          <w:p w:rsidR="00E22EB1" w:rsidRPr="00E22EB1" w:rsidRDefault="00E22EB1" w:rsidP="00E22EB1">
            <w:pPr>
              <w:widowControl w:val="0"/>
              <w:suppressLineNumbers/>
              <w:suppressAutoHyphens/>
              <w:autoSpaceDE w:val="0"/>
              <w:snapToGrid w:val="0"/>
              <w:spacing w:after="0" w:line="240" w:lineRule="auto"/>
              <w:jc w:val="center"/>
              <w:rPr>
                <w:rFonts w:eastAsia="Arial"/>
                <w:sz w:val="16"/>
                <w:szCs w:val="16"/>
                <w:lang w:eastAsia="ru-RU" w:bidi="ru-RU"/>
              </w:rPr>
            </w:pPr>
            <w:r w:rsidRPr="00E22EB1">
              <w:rPr>
                <w:rFonts w:eastAsia="Arial"/>
                <w:sz w:val="16"/>
                <w:szCs w:val="16"/>
                <w:lang w:eastAsia="ru-RU" w:bidi="ru-RU"/>
              </w:rPr>
              <w:t>Торопнина Надежда Васильевна</w:t>
            </w:r>
          </w:p>
        </w:tc>
        <w:tc>
          <w:tcPr>
            <w:tcW w:w="3260" w:type="dxa"/>
            <w:tcBorders>
              <w:left w:val="single" w:sz="0" w:space="0" w:color="000000"/>
              <w:bottom w:val="single" w:sz="0" w:space="0" w:color="000000"/>
              <w:right w:val="single" w:sz="0" w:space="0" w:color="000000"/>
            </w:tcBorders>
          </w:tcPr>
          <w:p w:rsidR="00E22EB1" w:rsidRPr="00E22EB1" w:rsidRDefault="00E22EB1" w:rsidP="00E22EB1">
            <w:pPr>
              <w:widowControl w:val="0"/>
              <w:suppressLineNumbers/>
              <w:suppressAutoHyphens/>
              <w:autoSpaceDE w:val="0"/>
              <w:snapToGrid w:val="0"/>
              <w:spacing w:after="0" w:line="240" w:lineRule="auto"/>
              <w:jc w:val="center"/>
              <w:rPr>
                <w:rFonts w:eastAsia="Arial"/>
                <w:sz w:val="16"/>
                <w:szCs w:val="16"/>
                <w:lang w:eastAsia="ru-RU" w:bidi="ru-RU"/>
              </w:rPr>
            </w:pPr>
            <w:r w:rsidRPr="00E22EB1">
              <w:rPr>
                <w:rFonts w:eastAsia="Arial"/>
                <w:sz w:val="16"/>
                <w:szCs w:val="16"/>
                <w:lang w:eastAsia="ru-RU" w:bidi="ru-RU"/>
              </w:rPr>
              <w:t>Зам.главы местной администрации по финансово -экономическим вопросам</w:t>
            </w:r>
          </w:p>
        </w:tc>
      </w:tr>
      <w:tr w:rsidR="00E22EB1" w:rsidRPr="00E22EB1" w:rsidTr="00E81EA9">
        <w:trPr>
          <w:trHeight w:val="272"/>
        </w:trPr>
        <w:tc>
          <w:tcPr>
            <w:tcW w:w="1276" w:type="dxa"/>
            <w:tcBorders>
              <w:left w:val="single" w:sz="0" w:space="0" w:color="000000"/>
              <w:bottom w:val="single" w:sz="0" w:space="0" w:color="000000"/>
            </w:tcBorders>
          </w:tcPr>
          <w:p w:rsidR="00E22EB1" w:rsidRPr="00E22EB1" w:rsidRDefault="00E22EB1" w:rsidP="00E22EB1">
            <w:pPr>
              <w:widowControl w:val="0"/>
              <w:suppressLineNumbers/>
              <w:suppressAutoHyphens/>
              <w:autoSpaceDE w:val="0"/>
              <w:spacing w:after="0" w:line="240" w:lineRule="auto"/>
              <w:jc w:val="center"/>
              <w:rPr>
                <w:rFonts w:eastAsia="Arial"/>
                <w:sz w:val="16"/>
                <w:szCs w:val="16"/>
                <w:lang w:eastAsia="ru-RU" w:bidi="ru-RU"/>
              </w:rPr>
            </w:pPr>
            <w:r w:rsidRPr="00E22EB1">
              <w:rPr>
                <w:rFonts w:eastAsia="Arial"/>
                <w:sz w:val="16"/>
                <w:szCs w:val="16"/>
                <w:lang w:eastAsia="ru-RU" w:bidi="ru-RU"/>
              </w:rPr>
              <w:t>Члены комиссии:</w:t>
            </w:r>
          </w:p>
        </w:tc>
        <w:tc>
          <w:tcPr>
            <w:tcW w:w="2552" w:type="dxa"/>
            <w:tcBorders>
              <w:left w:val="single" w:sz="0" w:space="0" w:color="000000"/>
              <w:bottom w:val="single" w:sz="0" w:space="0" w:color="000000"/>
            </w:tcBorders>
          </w:tcPr>
          <w:p w:rsidR="00E22EB1" w:rsidRPr="00E22EB1" w:rsidRDefault="00E22EB1" w:rsidP="00E22EB1">
            <w:pPr>
              <w:widowControl w:val="0"/>
              <w:suppressLineNumbers/>
              <w:suppressAutoHyphens/>
              <w:autoSpaceDE w:val="0"/>
              <w:snapToGrid w:val="0"/>
              <w:spacing w:after="0" w:line="240" w:lineRule="auto"/>
              <w:jc w:val="center"/>
              <w:rPr>
                <w:rFonts w:eastAsia="Arial"/>
                <w:sz w:val="16"/>
                <w:szCs w:val="16"/>
                <w:lang w:eastAsia="ru-RU" w:bidi="ru-RU"/>
              </w:rPr>
            </w:pPr>
          </w:p>
        </w:tc>
        <w:tc>
          <w:tcPr>
            <w:tcW w:w="3260" w:type="dxa"/>
            <w:tcBorders>
              <w:left w:val="single" w:sz="0" w:space="0" w:color="000000"/>
              <w:bottom w:val="single" w:sz="0" w:space="0" w:color="000000"/>
              <w:right w:val="single" w:sz="0" w:space="0" w:color="000000"/>
            </w:tcBorders>
          </w:tcPr>
          <w:p w:rsidR="00E22EB1" w:rsidRPr="00E22EB1" w:rsidRDefault="00E22EB1" w:rsidP="00E22EB1">
            <w:pPr>
              <w:widowControl w:val="0"/>
              <w:suppressLineNumbers/>
              <w:suppressAutoHyphens/>
              <w:autoSpaceDE w:val="0"/>
              <w:snapToGrid w:val="0"/>
              <w:spacing w:after="0" w:line="240" w:lineRule="auto"/>
              <w:jc w:val="center"/>
              <w:rPr>
                <w:rFonts w:eastAsia="Arial"/>
                <w:sz w:val="16"/>
                <w:szCs w:val="16"/>
                <w:lang w:eastAsia="ru-RU" w:bidi="ru-RU"/>
              </w:rPr>
            </w:pPr>
          </w:p>
        </w:tc>
      </w:tr>
      <w:tr w:rsidR="00E22EB1" w:rsidRPr="00E22EB1" w:rsidTr="00E81EA9">
        <w:trPr>
          <w:trHeight w:val="419"/>
        </w:trPr>
        <w:tc>
          <w:tcPr>
            <w:tcW w:w="1276" w:type="dxa"/>
            <w:tcBorders>
              <w:left w:val="single" w:sz="0" w:space="0" w:color="000000"/>
              <w:bottom w:val="single" w:sz="4" w:space="0" w:color="auto"/>
            </w:tcBorders>
          </w:tcPr>
          <w:p w:rsidR="00E22EB1" w:rsidRPr="00E22EB1" w:rsidRDefault="00E22EB1" w:rsidP="00E22EB1">
            <w:pPr>
              <w:widowControl w:val="0"/>
              <w:suppressLineNumbers/>
              <w:suppressAutoHyphens/>
              <w:autoSpaceDE w:val="0"/>
              <w:snapToGrid w:val="0"/>
              <w:spacing w:after="0" w:line="240" w:lineRule="auto"/>
              <w:jc w:val="center"/>
              <w:rPr>
                <w:rFonts w:eastAsia="Arial"/>
                <w:sz w:val="16"/>
                <w:szCs w:val="16"/>
                <w:lang w:eastAsia="ru-RU" w:bidi="ru-RU"/>
              </w:rPr>
            </w:pPr>
          </w:p>
        </w:tc>
        <w:tc>
          <w:tcPr>
            <w:tcW w:w="2552" w:type="dxa"/>
            <w:tcBorders>
              <w:left w:val="single" w:sz="0" w:space="0" w:color="000000"/>
              <w:bottom w:val="single" w:sz="4" w:space="0" w:color="auto"/>
            </w:tcBorders>
          </w:tcPr>
          <w:p w:rsidR="00E22EB1" w:rsidRPr="00E22EB1" w:rsidRDefault="00E22EB1" w:rsidP="00E22EB1">
            <w:pPr>
              <w:widowControl w:val="0"/>
              <w:suppressLineNumbers/>
              <w:suppressAutoHyphens/>
              <w:autoSpaceDE w:val="0"/>
              <w:snapToGrid w:val="0"/>
              <w:spacing w:after="0" w:line="240" w:lineRule="auto"/>
              <w:jc w:val="center"/>
              <w:rPr>
                <w:rFonts w:eastAsia="Arial"/>
                <w:sz w:val="16"/>
                <w:szCs w:val="16"/>
                <w:lang w:eastAsia="ru-RU" w:bidi="ru-RU"/>
              </w:rPr>
            </w:pPr>
            <w:r w:rsidRPr="00E22EB1">
              <w:rPr>
                <w:rFonts w:eastAsia="Arial"/>
                <w:sz w:val="16"/>
                <w:szCs w:val="16"/>
                <w:lang w:eastAsia="ru-RU" w:bidi="ru-RU"/>
              </w:rPr>
              <w:t>Герасимовская Оксана Вячеславовна</w:t>
            </w:r>
          </w:p>
        </w:tc>
        <w:tc>
          <w:tcPr>
            <w:tcW w:w="3260" w:type="dxa"/>
            <w:tcBorders>
              <w:left w:val="single" w:sz="0" w:space="0" w:color="000000"/>
              <w:bottom w:val="single" w:sz="4" w:space="0" w:color="auto"/>
              <w:right w:val="single" w:sz="0" w:space="0" w:color="000000"/>
            </w:tcBorders>
          </w:tcPr>
          <w:p w:rsidR="00E22EB1" w:rsidRPr="00E22EB1" w:rsidRDefault="00E22EB1" w:rsidP="00E22EB1">
            <w:pPr>
              <w:widowControl w:val="0"/>
              <w:suppressLineNumbers/>
              <w:suppressAutoHyphens/>
              <w:autoSpaceDE w:val="0"/>
              <w:snapToGrid w:val="0"/>
              <w:spacing w:after="0" w:line="240" w:lineRule="auto"/>
              <w:jc w:val="center"/>
              <w:rPr>
                <w:rFonts w:eastAsia="Arial"/>
                <w:sz w:val="16"/>
                <w:szCs w:val="16"/>
                <w:lang w:eastAsia="ru-RU" w:bidi="ru-RU"/>
              </w:rPr>
            </w:pPr>
            <w:r w:rsidRPr="00E22EB1">
              <w:rPr>
                <w:rFonts w:eastAsia="Arial"/>
                <w:sz w:val="16"/>
                <w:szCs w:val="16"/>
                <w:lang w:eastAsia="ru-RU" w:bidi="ru-RU"/>
              </w:rPr>
              <w:t>Зам.главы местной администрации по ведению бухгалтерского учета</w:t>
            </w:r>
          </w:p>
        </w:tc>
      </w:tr>
      <w:tr w:rsidR="00E22EB1" w:rsidRPr="00E22EB1" w:rsidTr="00E81EA9">
        <w:trPr>
          <w:trHeight w:val="389"/>
        </w:trPr>
        <w:tc>
          <w:tcPr>
            <w:tcW w:w="1276" w:type="dxa"/>
            <w:tcBorders>
              <w:top w:val="single" w:sz="4" w:space="0" w:color="auto"/>
              <w:left w:val="single" w:sz="0" w:space="0" w:color="000000"/>
              <w:bottom w:val="single" w:sz="4" w:space="0" w:color="auto"/>
            </w:tcBorders>
          </w:tcPr>
          <w:p w:rsidR="00E22EB1" w:rsidRPr="00E22EB1" w:rsidRDefault="00E22EB1" w:rsidP="00E22EB1">
            <w:pPr>
              <w:widowControl w:val="0"/>
              <w:suppressLineNumbers/>
              <w:suppressAutoHyphens/>
              <w:autoSpaceDE w:val="0"/>
              <w:snapToGrid w:val="0"/>
              <w:spacing w:after="0" w:line="240" w:lineRule="auto"/>
              <w:jc w:val="center"/>
              <w:rPr>
                <w:rFonts w:eastAsia="Arial"/>
                <w:sz w:val="16"/>
                <w:szCs w:val="16"/>
                <w:lang w:eastAsia="ru-RU" w:bidi="ru-RU"/>
              </w:rPr>
            </w:pPr>
          </w:p>
        </w:tc>
        <w:tc>
          <w:tcPr>
            <w:tcW w:w="2552" w:type="dxa"/>
            <w:tcBorders>
              <w:top w:val="single" w:sz="4" w:space="0" w:color="auto"/>
              <w:left w:val="single" w:sz="0" w:space="0" w:color="000000"/>
              <w:bottom w:val="single" w:sz="4" w:space="0" w:color="auto"/>
            </w:tcBorders>
          </w:tcPr>
          <w:p w:rsidR="00E22EB1" w:rsidRPr="00E22EB1" w:rsidRDefault="00E22EB1" w:rsidP="00E22EB1">
            <w:pPr>
              <w:widowControl w:val="0"/>
              <w:suppressLineNumbers/>
              <w:suppressAutoHyphens/>
              <w:autoSpaceDE w:val="0"/>
              <w:snapToGrid w:val="0"/>
              <w:spacing w:after="0" w:line="240" w:lineRule="auto"/>
              <w:jc w:val="center"/>
              <w:rPr>
                <w:rFonts w:eastAsia="Arial"/>
                <w:sz w:val="16"/>
                <w:szCs w:val="16"/>
                <w:lang w:eastAsia="ru-RU" w:bidi="ru-RU"/>
              </w:rPr>
            </w:pPr>
            <w:r w:rsidRPr="00E22EB1">
              <w:rPr>
                <w:rFonts w:eastAsia="Arial"/>
                <w:sz w:val="16"/>
                <w:szCs w:val="16"/>
                <w:lang w:eastAsia="ru-RU" w:bidi="ru-RU"/>
              </w:rPr>
              <w:t>Лялюшкина Анастасия Руслановна</w:t>
            </w:r>
          </w:p>
        </w:tc>
        <w:tc>
          <w:tcPr>
            <w:tcW w:w="3260" w:type="dxa"/>
            <w:tcBorders>
              <w:top w:val="single" w:sz="4" w:space="0" w:color="auto"/>
              <w:left w:val="single" w:sz="0" w:space="0" w:color="000000"/>
              <w:bottom w:val="single" w:sz="4" w:space="0" w:color="auto"/>
              <w:right w:val="single" w:sz="0" w:space="0" w:color="000000"/>
            </w:tcBorders>
          </w:tcPr>
          <w:p w:rsidR="00E22EB1" w:rsidRPr="00E22EB1" w:rsidRDefault="00E22EB1" w:rsidP="00E22EB1">
            <w:pPr>
              <w:widowControl w:val="0"/>
              <w:suppressLineNumbers/>
              <w:suppressAutoHyphens/>
              <w:autoSpaceDE w:val="0"/>
              <w:snapToGrid w:val="0"/>
              <w:spacing w:after="0" w:line="240" w:lineRule="auto"/>
              <w:jc w:val="center"/>
              <w:rPr>
                <w:rFonts w:eastAsia="Arial"/>
                <w:sz w:val="16"/>
                <w:szCs w:val="16"/>
                <w:lang w:eastAsia="ru-RU" w:bidi="ru-RU"/>
              </w:rPr>
            </w:pPr>
            <w:r w:rsidRPr="00E22EB1">
              <w:rPr>
                <w:rFonts w:eastAsia="Arial"/>
                <w:sz w:val="16"/>
                <w:szCs w:val="16"/>
                <w:lang w:eastAsia="ru-RU" w:bidi="ru-RU"/>
              </w:rPr>
              <w:t>Помощник главы местной администрации по вопросам в сфере закупок</w:t>
            </w:r>
          </w:p>
        </w:tc>
      </w:tr>
      <w:tr w:rsidR="00E22EB1" w:rsidRPr="00E22EB1" w:rsidTr="00E81EA9">
        <w:trPr>
          <w:trHeight w:val="105"/>
        </w:trPr>
        <w:tc>
          <w:tcPr>
            <w:tcW w:w="1276" w:type="dxa"/>
            <w:tcBorders>
              <w:top w:val="single" w:sz="4" w:space="0" w:color="auto"/>
              <w:left w:val="single" w:sz="0" w:space="0" w:color="000000"/>
              <w:bottom w:val="single" w:sz="0" w:space="0" w:color="000000"/>
            </w:tcBorders>
          </w:tcPr>
          <w:p w:rsidR="00E22EB1" w:rsidRPr="00E22EB1" w:rsidRDefault="00E22EB1" w:rsidP="00E22EB1">
            <w:pPr>
              <w:widowControl w:val="0"/>
              <w:suppressLineNumbers/>
              <w:suppressAutoHyphens/>
              <w:autoSpaceDE w:val="0"/>
              <w:snapToGrid w:val="0"/>
              <w:spacing w:after="0" w:line="240" w:lineRule="auto"/>
              <w:jc w:val="center"/>
              <w:rPr>
                <w:rFonts w:eastAsia="Arial"/>
                <w:sz w:val="16"/>
                <w:szCs w:val="16"/>
                <w:lang w:eastAsia="ru-RU" w:bidi="ru-RU"/>
              </w:rPr>
            </w:pPr>
          </w:p>
        </w:tc>
        <w:tc>
          <w:tcPr>
            <w:tcW w:w="2552" w:type="dxa"/>
            <w:tcBorders>
              <w:top w:val="single" w:sz="4" w:space="0" w:color="auto"/>
              <w:left w:val="single" w:sz="0" w:space="0" w:color="000000"/>
              <w:bottom w:val="single" w:sz="0" w:space="0" w:color="000000"/>
            </w:tcBorders>
          </w:tcPr>
          <w:p w:rsidR="00E22EB1" w:rsidRPr="00E22EB1" w:rsidRDefault="00E22EB1" w:rsidP="00E22EB1">
            <w:pPr>
              <w:widowControl w:val="0"/>
              <w:suppressLineNumbers/>
              <w:suppressAutoHyphens/>
              <w:autoSpaceDE w:val="0"/>
              <w:snapToGrid w:val="0"/>
              <w:spacing w:after="0" w:line="240" w:lineRule="auto"/>
              <w:jc w:val="center"/>
              <w:rPr>
                <w:rFonts w:eastAsia="Arial"/>
                <w:sz w:val="16"/>
                <w:szCs w:val="16"/>
                <w:lang w:eastAsia="ru-RU" w:bidi="ru-RU"/>
              </w:rPr>
            </w:pPr>
            <w:r w:rsidRPr="00E22EB1">
              <w:rPr>
                <w:rFonts w:eastAsia="Arial"/>
                <w:sz w:val="16"/>
                <w:szCs w:val="16"/>
                <w:lang w:eastAsia="ru-RU" w:bidi="ru-RU"/>
              </w:rPr>
              <w:t xml:space="preserve">     Гончар Татьяна Валерьевна</w:t>
            </w:r>
          </w:p>
          <w:p w:rsidR="00E22EB1" w:rsidRPr="00E22EB1" w:rsidRDefault="00E22EB1" w:rsidP="00E22EB1">
            <w:pPr>
              <w:widowControl w:val="0"/>
              <w:suppressLineNumbers/>
              <w:suppressAutoHyphens/>
              <w:autoSpaceDE w:val="0"/>
              <w:snapToGrid w:val="0"/>
              <w:spacing w:after="0" w:line="240" w:lineRule="auto"/>
              <w:jc w:val="center"/>
              <w:rPr>
                <w:rFonts w:eastAsia="Arial"/>
                <w:sz w:val="16"/>
                <w:szCs w:val="16"/>
                <w:lang w:eastAsia="ru-RU" w:bidi="ru-RU"/>
              </w:rPr>
            </w:pPr>
          </w:p>
        </w:tc>
        <w:tc>
          <w:tcPr>
            <w:tcW w:w="3260" w:type="dxa"/>
            <w:tcBorders>
              <w:top w:val="single" w:sz="4" w:space="0" w:color="auto"/>
              <w:left w:val="single" w:sz="0" w:space="0" w:color="000000"/>
              <w:bottom w:val="single" w:sz="0" w:space="0" w:color="000000"/>
              <w:right w:val="single" w:sz="0" w:space="0" w:color="000000"/>
            </w:tcBorders>
          </w:tcPr>
          <w:p w:rsidR="00E22EB1" w:rsidRPr="00E22EB1" w:rsidRDefault="00E22EB1" w:rsidP="00E22EB1">
            <w:pPr>
              <w:widowControl w:val="0"/>
              <w:suppressLineNumbers/>
              <w:suppressAutoHyphens/>
              <w:autoSpaceDE w:val="0"/>
              <w:snapToGrid w:val="0"/>
              <w:spacing w:after="0" w:line="240" w:lineRule="auto"/>
              <w:jc w:val="center"/>
              <w:rPr>
                <w:rFonts w:eastAsia="Arial"/>
                <w:sz w:val="16"/>
                <w:szCs w:val="16"/>
                <w:lang w:eastAsia="ru-RU" w:bidi="ru-RU"/>
              </w:rPr>
            </w:pPr>
            <w:r w:rsidRPr="00E22EB1">
              <w:rPr>
                <w:rFonts w:eastAsia="Arial"/>
                <w:sz w:val="16"/>
                <w:szCs w:val="16"/>
                <w:lang w:eastAsia="ru-RU" w:bidi="ru-RU"/>
              </w:rPr>
              <w:t>Главный специалист местной администрации</w:t>
            </w:r>
          </w:p>
        </w:tc>
      </w:tr>
    </w:tbl>
    <w:p w:rsidR="0084563B" w:rsidRPr="004A7318" w:rsidRDefault="0084563B" w:rsidP="00620C3B">
      <w:pPr>
        <w:spacing w:after="0" w:line="252" w:lineRule="auto"/>
        <w:ind w:firstLine="284"/>
        <w:outlineLvl w:val="0"/>
        <w:rPr>
          <w:rFonts w:eastAsia="Times New Roman"/>
          <w:kern w:val="28"/>
          <w:sz w:val="16"/>
          <w:szCs w:val="16"/>
          <w:lang w:eastAsia="ru-RU"/>
        </w:rPr>
      </w:pPr>
    </w:p>
    <w:p w:rsidR="0084563B" w:rsidRPr="004A7318" w:rsidRDefault="0084563B" w:rsidP="00620C3B">
      <w:pPr>
        <w:spacing w:after="0" w:line="252" w:lineRule="auto"/>
        <w:ind w:firstLine="284"/>
        <w:outlineLvl w:val="0"/>
        <w:rPr>
          <w:rFonts w:eastAsia="Times New Roman"/>
          <w:kern w:val="28"/>
          <w:sz w:val="16"/>
          <w:szCs w:val="16"/>
          <w:lang w:eastAsia="ru-RU"/>
        </w:rPr>
      </w:pPr>
    </w:p>
    <w:p w:rsidR="004D0E64" w:rsidRDefault="004D0E64" w:rsidP="00620C3B">
      <w:pPr>
        <w:spacing w:after="0" w:line="252" w:lineRule="auto"/>
        <w:ind w:firstLine="284"/>
        <w:outlineLvl w:val="0"/>
        <w:rPr>
          <w:rFonts w:eastAsia="Times New Roman"/>
          <w:kern w:val="28"/>
          <w:sz w:val="20"/>
          <w:szCs w:val="20"/>
          <w:lang w:eastAsia="ru-RU"/>
        </w:rPr>
      </w:pPr>
    </w:p>
    <w:p w:rsidR="004D0E64" w:rsidRDefault="004D0E64" w:rsidP="00620C3B">
      <w:pPr>
        <w:spacing w:after="0" w:line="252" w:lineRule="auto"/>
        <w:ind w:firstLine="284"/>
        <w:outlineLvl w:val="0"/>
        <w:rPr>
          <w:rFonts w:eastAsia="Times New Roman"/>
          <w:kern w:val="28"/>
          <w:sz w:val="20"/>
          <w:szCs w:val="20"/>
          <w:lang w:eastAsia="ru-RU"/>
        </w:rPr>
      </w:pPr>
    </w:p>
    <w:p w:rsidR="00E81EA9" w:rsidRDefault="00E81EA9" w:rsidP="00620C3B">
      <w:pPr>
        <w:spacing w:after="0" w:line="252" w:lineRule="auto"/>
        <w:ind w:firstLine="284"/>
        <w:outlineLvl w:val="0"/>
        <w:rPr>
          <w:rFonts w:eastAsia="Times New Roman"/>
          <w:kern w:val="28"/>
          <w:sz w:val="20"/>
          <w:szCs w:val="20"/>
          <w:lang w:eastAsia="ru-RU"/>
        </w:rPr>
      </w:pPr>
    </w:p>
    <w:p w:rsidR="00E81EA9" w:rsidRDefault="00E81EA9" w:rsidP="00620C3B">
      <w:pPr>
        <w:spacing w:after="0" w:line="252" w:lineRule="auto"/>
        <w:ind w:firstLine="284"/>
        <w:outlineLvl w:val="0"/>
        <w:rPr>
          <w:rFonts w:eastAsia="Times New Roman"/>
          <w:kern w:val="28"/>
          <w:sz w:val="20"/>
          <w:szCs w:val="20"/>
          <w:lang w:eastAsia="ru-RU"/>
        </w:rPr>
      </w:pPr>
    </w:p>
    <w:p w:rsidR="00E81EA9" w:rsidRDefault="00E81EA9" w:rsidP="00620C3B">
      <w:pPr>
        <w:spacing w:after="0" w:line="252" w:lineRule="auto"/>
        <w:ind w:firstLine="284"/>
        <w:outlineLvl w:val="0"/>
        <w:rPr>
          <w:rFonts w:eastAsia="Times New Roman"/>
          <w:kern w:val="28"/>
          <w:sz w:val="20"/>
          <w:szCs w:val="20"/>
          <w:lang w:eastAsia="ru-RU"/>
        </w:rPr>
      </w:pPr>
    </w:p>
    <w:p w:rsidR="00E81EA9" w:rsidRDefault="00E81EA9" w:rsidP="00620C3B">
      <w:pPr>
        <w:spacing w:after="0" w:line="252" w:lineRule="auto"/>
        <w:ind w:firstLine="284"/>
        <w:outlineLvl w:val="0"/>
        <w:rPr>
          <w:rFonts w:eastAsia="Times New Roman"/>
          <w:kern w:val="28"/>
          <w:sz w:val="20"/>
          <w:szCs w:val="20"/>
          <w:lang w:eastAsia="ru-RU"/>
        </w:rPr>
      </w:pPr>
    </w:p>
    <w:p w:rsidR="00E81EA9" w:rsidRDefault="00E81EA9" w:rsidP="00620C3B">
      <w:pPr>
        <w:spacing w:after="0" w:line="252" w:lineRule="auto"/>
        <w:ind w:firstLine="284"/>
        <w:outlineLvl w:val="0"/>
        <w:rPr>
          <w:rFonts w:eastAsia="Times New Roman"/>
          <w:kern w:val="28"/>
          <w:sz w:val="20"/>
          <w:szCs w:val="20"/>
          <w:lang w:eastAsia="ru-RU"/>
        </w:rPr>
      </w:pPr>
    </w:p>
    <w:p w:rsidR="00E81EA9" w:rsidRDefault="00E81EA9" w:rsidP="00620C3B">
      <w:pPr>
        <w:spacing w:after="0" w:line="252" w:lineRule="auto"/>
        <w:ind w:firstLine="284"/>
        <w:outlineLvl w:val="0"/>
        <w:rPr>
          <w:rFonts w:eastAsia="Times New Roman"/>
          <w:kern w:val="28"/>
          <w:sz w:val="20"/>
          <w:szCs w:val="20"/>
          <w:lang w:eastAsia="ru-RU"/>
        </w:rPr>
      </w:pPr>
    </w:p>
    <w:p w:rsidR="00E81EA9" w:rsidRDefault="00E81EA9" w:rsidP="00620C3B">
      <w:pPr>
        <w:spacing w:after="0" w:line="252" w:lineRule="auto"/>
        <w:ind w:firstLine="284"/>
        <w:outlineLvl w:val="0"/>
        <w:rPr>
          <w:rFonts w:eastAsia="Times New Roman"/>
          <w:kern w:val="28"/>
          <w:sz w:val="20"/>
          <w:szCs w:val="20"/>
          <w:lang w:eastAsia="ru-RU"/>
        </w:rPr>
      </w:pPr>
    </w:p>
    <w:p w:rsidR="0084563B" w:rsidRDefault="0084563B" w:rsidP="00620C3B">
      <w:pPr>
        <w:spacing w:after="0" w:line="252" w:lineRule="auto"/>
        <w:ind w:firstLine="284"/>
        <w:outlineLvl w:val="0"/>
        <w:rPr>
          <w:rFonts w:eastAsia="Times New Roman"/>
          <w:kern w:val="28"/>
          <w:sz w:val="20"/>
          <w:szCs w:val="20"/>
          <w:lang w:eastAsia="ru-RU"/>
        </w:rPr>
      </w:pPr>
    </w:p>
    <w:p w:rsidR="00E81EA9" w:rsidRPr="00E81EA9" w:rsidRDefault="00E81EA9" w:rsidP="00E81EA9">
      <w:pPr>
        <w:spacing w:after="0" w:line="240" w:lineRule="auto"/>
        <w:jc w:val="center"/>
        <w:rPr>
          <w:rFonts w:eastAsia="Times New Roman"/>
          <w:sz w:val="20"/>
          <w:szCs w:val="20"/>
          <w:lang w:eastAsia="ru-RU"/>
        </w:rPr>
      </w:pPr>
      <w:r w:rsidRPr="00E81EA9">
        <w:rPr>
          <w:rFonts w:eastAsia="Times New Roman"/>
          <w:sz w:val="20"/>
          <w:szCs w:val="20"/>
          <w:lang w:eastAsia="ru-RU"/>
        </w:rPr>
        <w:lastRenderedPageBreak/>
        <w:t xml:space="preserve">АДМИНИСТРАЦИЯ МУНИЦИПАЛЬНОГО ОБРАЗОВАНИЯ </w:t>
      </w:r>
    </w:p>
    <w:p w:rsidR="00E81EA9" w:rsidRPr="00E81EA9" w:rsidRDefault="00E81EA9" w:rsidP="00E81EA9">
      <w:pPr>
        <w:spacing w:after="0" w:line="240" w:lineRule="auto"/>
        <w:jc w:val="center"/>
        <w:rPr>
          <w:rFonts w:eastAsia="Times New Roman"/>
          <w:sz w:val="20"/>
          <w:szCs w:val="20"/>
          <w:lang w:eastAsia="ru-RU"/>
        </w:rPr>
      </w:pPr>
      <w:r w:rsidRPr="00E81EA9">
        <w:rPr>
          <w:rFonts w:eastAsia="Times New Roman"/>
          <w:sz w:val="20"/>
          <w:szCs w:val="20"/>
          <w:lang w:eastAsia="ru-RU"/>
        </w:rPr>
        <w:t>«УЕМСКОЕ»</w:t>
      </w:r>
    </w:p>
    <w:p w:rsidR="00E81EA9" w:rsidRPr="00E81EA9" w:rsidRDefault="00E81EA9" w:rsidP="00E81EA9">
      <w:pPr>
        <w:spacing w:after="0" w:line="240" w:lineRule="auto"/>
        <w:jc w:val="center"/>
        <w:rPr>
          <w:rFonts w:eastAsia="Times New Roman"/>
          <w:sz w:val="20"/>
          <w:szCs w:val="20"/>
          <w:lang w:eastAsia="ru-RU"/>
        </w:rPr>
      </w:pPr>
      <w:r w:rsidRPr="00E81EA9">
        <w:rPr>
          <w:rFonts w:eastAsia="Times New Roman"/>
          <w:sz w:val="20"/>
          <w:szCs w:val="20"/>
          <w:lang w:eastAsia="ru-RU"/>
        </w:rPr>
        <w:t xml:space="preserve"> ПРИМОРСКОГО РАЙОНА АРХАНГЕЛЬСКОЙ ОБЛАСТИ</w:t>
      </w:r>
    </w:p>
    <w:p w:rsidR="00E81EA9" w:rsidRPr="00E81EA9" w:rsidRDefault="00E81EA9" w:rsidP="00E81EA9">
      <w:pPr>
        <w:spacing w:after="0" w:line="360" w:lineRule="exact"/>
        <w:jc w:val="center"/>
        <w:rPr>
          <w:rFonts w:eastAsia="Times New Roman"/>
          <w:caps/>
          <w:sz w:val="20"/>
          <w:szCs w:val="20"/>
          <w:lang w:eastAsia="ru-RU"/>
        </w:rPr>
      </w:pPr>
    </w:p>
    <w:p w:rsidR="00E81EA9" w:rsidRPr="00E81EA9" w:rsidRDefault="00E81EA9" w:rsidP="00E81EA9">
      <w:pPr>
        <w:spacing w:after="0" w:line="360" w:lineRule="exact"/>
        <w:jc w:val="center"/>
        <w:rPr>
          <w:rFonts w:eastAsia="Times New Roman"/>
          <w:b/>
          <w:bCs/>
          <w:caps/>
          <w:spacing w:val="60"/>
          <w:sz w:val="20"/>
          <w:szCs w:val="20"/>
          <w:lang w:eastAsia="ru-RU"/>
        </w:rPr>
      </w:pPr>
      <w:r w:rsidRPr="00E81EA9">
        <w:rPr>
          <w:rFonts w:eastAsia="Times New Roman"/>
          <w:b/>
          <w:bCs/>
          <w:caps/>
          <w:spacing w:val="60"/>
          <w:sz w:val="20"/>
          <w:szCs w:val="20"/>
          <w:lang w:eastAsia="ru-RU"/>
        </w:rPr>
        <w:t>постановление</w:t>
      </w:r>
    </w:p>
    <w:p w:rsidR="00E81EA9" w:rsidRPr="00E81EA9" w:rsidRDefault="00E81EA9" w:rsidP="00E81EA9">
      <w:pPr>
        <w:spacing w:after="0" w:line="360" w:lineRule="exact"/>
        <w:jc w:val="both"/>
        <w:rPr>
          <w:rFonts w:eastAsia="Times New Roman"/>
          <w:sz w:val="20"/>
          <w:szCs w:val="20"/>
          <w:lang w:eastAsia="ru-RU"/>
        </w:rPr>
      </w:pPr>
      <w:r w:rsidRPr="00E81EA9">
        <w:rPr>
          <w:rFonts w:eastAsia="Times New Roman"/>
          <w:sz w:val="20"/>
          <w:szCs w:val="20"/>
          <w:lang w:eastAsia="ru-RU"/>
        </w:rPr>
        <w:t>от 10 октябр</w:t>
      </w:r>
      <w:r>
        <w:rPr>
          <w:rFonts w:eastAsia="Times New Roman"/>
          <w:sz w:val="20"/>
          <w:szCs w:val="20"/>
          <w:lang w:eastAsia="ru-RU"/>
        </w:rPr>
        <w:t>я 2019 года</w:t>
      </w:r>
      <w:r>
        <w:rPr>
          <w:rFonts w:eastAsia="Times New Roman"/>
          <w:sz w:val="20"/>
          <w:szCs w:val="20"/>
          <w:lang w:eastAsia="ru-RU"/>
        </w:rPr>
        <w:tab/>
        <w:t xml:space="preserve">                   </w:t>
      </w:r>
      <w:r w:rsidRPr="00E81EA9">
        <w:rPr>
          <w:rFonts w:eastAsia="Times New Roman"/>
          <w:sz w:val="20"/>
          <w:szCs w:val="20"/>
          <w:lang w:eastAsia="ru-RU"/>
        </w:rPr>
        <w:t>п. Уемский</w:t>
      </w:r>
      <w:r>
        <w:rPr>
          <w:rFonts w:eastAsia="Times New Roman"/>
          <w:sz w:val="20"/>
          <w:szCs w:val="20"/>
          <w:lang w:eastAsia="ru-RU"/>
        </w:rPr>
        <w:tab/>
      </w:r>
      <w:r>
        <w:rPr>
          <w:rFonts w:eastAsia="Times New Roman"/>
          <w:sz w:val="20"/>
          <w:szCs w:val="20"/>
          <w:lang w:eastAsia="ru-RU"/>
        </w:rPr>
        <w:tab/>
        <w:t xml:space="preserve"> </w:t>
      </w:r>
      <w:r w:rsidRPr="00E81EA9">
        <w:rPr>
          <w:rFonts w:eastAsia="Times New Roman"/>
          <w:sz w:val="20"/>
          <w:szCs w:val="20"/>
          <w:lang w:eastAsia="ru-RU"/>
        </w:rPr>
        <w:t xml:space="preserve">                        №  159</w:t>
      </w:r>
    </w:p>
    <w:p w:rsidR="00E81EA9" w:rsidRPr="00E81EA9" w:rsidRDefault="00E81EA9" w:rsidP="00E81EA9">
      <w:pPr>
        <w:spacing w:after="0" w:line="240" w:lineRule="auto"/>
        <w:rPr>
          <w:rFonts w:eastAsia="Times New Roman"/>
          <w:b/>
          <w:bCs/>
          <w:sz w:val="20"/>
          <w:szCs w:val="20"/>
          <w:lang w:eastAsia="ru-RU"/>
        </w:rPr>
      </w:pPr>
      <w:r w:rsidRPr="00E81EA9">
        <w:rPr>
          <w:rFonts w:eastAsia="Times New Roman"/>
          <w:b/>
          <w:sz w:val="20"/>
          <w:szCs w:val="20"/>
          <w:lang w:eastAsia="ru-RU"/>
        </w:rPr>
        <w:t xml:space="preserve"> </w:t>
      </w:r>
    </w:p>
    <w:p w:rsidR="00E81EA9" w:rsidRPr="00E81EA9" w:rsidRDefault="00E81EA9" w:rsidP="00E81EA9">
      <w:pPr>
        <w:spacing w:after="0" w:line="240" w:lineRule="auto"/>
        <w:jc w:val="center"/>
        <w:rPr>
          <w:rFonts w:eastAsia="Times New Roman"/>
          <w:b/>
          <w:bCs/>
          <w:sz w:val="20"/>
          <w:szCs w:val="20"/>
          <w:lang w:eastAsia="ru-RU"/>
        </w:rPr>
      </w:pPr>
      <w:r w:rsidRPr="00E81EA9">
        <w:rPr>
          <w:rFonts w:eastAsia="Times New Roman"/>
          <w:b/>
          <w:sz w:val="20"/>
          <w:szCs w:val="20"/>
          <w:lang w:eastAsia="ru-RU"/>
        </w:rPr>
        <w:t>О проведении месячника безопасности использования газа в быту на территории МО «Уемское»</w:t>
      </w:r>
    </w:p>
    <w:p w:rsidR="00E81EA9" w:rsidRPr="00E81EA9" w:rsidRDefault="00E81EA9" w:rsidP="00E81EA9">
      <w:pPr>
        <w:spacing w:after="0" w:line="240" w:lineRule="auto"/>
        <w:jc w:val="both"/>
        <w:rPr>
          <w:rFonts w:eastAsia="Times New Roman"/>
          <w:b/>
          <w:bCs/>
          <w:sz w:val="20"/>
          <w:szCs w:val="20"/>
          <w:lang w:eastAsia="ru-RU"/>
        </w:rPr>
      </w:pPr>
    </w:p>
    <w:p w:rsidR="00E81EA9" w:rsidRPr="00E81EA9" w:rsidRDefault="00E81EA9" w:rsidP="00E81EA9">
      <w:pPr>
        <w:spacing w:after="0" w:line="360" w:lineRule="auto"/>
        <w:ind w:firstLine="284"/>
        <w:jc w:val="both"/>
        <w:rPr>
          <w:rFonts w:eastAsia="Times New Roman"/>
          <w:sz w:val="20"/>
          <w:szCs w:val="20"/>
          <w:lang w:eastAsia="ru-RU"/>
        </w:rPr>
      </w:pPr>
      <w:r w:rsidRPr="00E81EA9">
        <w:rPr>
          <w:rFonts w:eastAsia="Times New Roman"/>
          <w:sz w:val="20"/>
          <w:szCs w:val="20"/>
          <w:lang w:eastAsia="ru-RU"/>
        </w:rPr>
        <w:t xml:space="preserve">В соответствии с Федеральными законами от 21.12.1994 № 68- ФЗ «О защите населения и территорий от чрезвычайных ситуаций природного и техногенного характера», от 06.10.2003 № 131-ФЗ «Об общих принципах организации местного самоуправления в Российской Федерации», в целях проведения работы, направленной на обеспечение безопасности при эксплуатации газоиспользующего оборудования администрация МО «Уемское» п о с т а н о в л я е т: </w:t>
      </w:r>
    </w:p>
    <w:p w:rsidR="00E81EA9" w:rsidRPr="00E81EA9" w:rsidRDefault="00E81EA9" w:rsidP="00E81EA9">
      <w:pPr>
        <w:spacing w:after="0" w:line="360" w:lineRule="auto"/>
        <w:ind w:firstLine="284"/>
        <w:jc w:val="both"/>
        <w:rPr>
          <w:rFonts w:eastAsia="Times New Roman"/>
          <w:sz w:val="20"/>
          <w:szCs w:val="20"/>
          <w:lang w:eastAsia="ru-RU"/>
        </w:rPr>
      </w:pPr>
      <w:r w:rsidRPr="00E81EA9">
        <w:rPr>
          <w:rFonts w:eastAsia="Times New Roman"/>
          <w:sz w:val="20"/>
          <w:szCs w:val="20"/>
          <w:lang w:eastAsia="ru-RU"/>
        </w:rPr>
        <w:t>1. Провести месячник безопасности использования природного газа в быту на территории МО «Уемское» с 10.10.2019 г. по 10.11.2019 г.</w:t>
      </w:r>
    </w:p>
    <w:p w:rsidR="00E81EA9" w:rsidRPr="00E81EA9" w:rsidRDefault="00E81EA9" w:rsidP="00E81EA9">
      <w:pPr>
        <w:spacing w:after="0" w:line="360" w:lineRule="auto"/>
        <w:ind w:firstLine="284"/>
        <w:jc w:val="both"/>
        <w:rPr>
          <w:rFonts w:eastAsia="Times New Roman"/>
          <w:sz w:val="20"/>
          <w:szCs w:val="20"/>
          <w:lang w:eastAsia="ru-RU"/>
        </w:rPr>
      </w:pPr>
      <w:r w:rsidRPr="00E81EA9">
        <w:rPr>
          <w:rFonts w:eastAsia="Times New Roman"/>
          <w:sz w:val="20"/>
          <w:szCs w:val="20"/>
          <w:lang w:eastAsia="ru-RU"/>
        </w:rPr>
        <w:t xml:space="preserve"> 2. Утвердить План мероприятий по подготовке и проведению месячника безопасности использования газа в быту на территории МО «Уемское» согласно приложению. </w:t>
      </w:r>
    </w:p>
    <w:p w:rsidR="00E81EA9" w:rsidRPr="00E81EA9" w:rsidRDefault="00E81EA9" w:rsidP="00E81EA9">
      <w:pPr>
        <w:spacing w:after="0" w:line="360" w:lineRule="auto"/>
        <w:ind w:firstLine="284"/>
        <w:jc w:val="both"/>
        <w:rPr>
          <w:rFonts w:eastAsia="Times New Roman"/>
          <w:sz w:val="20"/>
          <w:szCs w:val="20"/>
          <w:lang w:eastAsia="ru-RU"/>
        </w:rPr>
      </w:pPr>
      <w:r w:rsidRPr="00E81EA9">
        <w:rPr>
          <w:rFonts w:eastAsia="Times New Roman"/>
          <w:sz w:val="20"/>
          <w:szCs w:val="20"/>
          <w:lang w:eastAsia="ru-RU"/>
        </w:rPr>
        <w:t xml:space="preserve">3. Настоящее постановление подлежит размещению на официальном сайте МО «Уемское» в информационно-телекоммуникационной сети «Интернет». </w:t>
      </w:r>
    </w:p>
    <w:p w:rsidR="00E81EA9" w:rsidRPr="00E81EA9" w:rsidRDefault="00E81EA9" w:rsidP="00E81EA9">
      <w:pPr>
        <w:spacing w:after="0" w:line="360" w:lineRule="auto"/>
        <w:ind w:firstLine="284"/>
        <w:jc w:val="both"/>
        <w:rPr>
          <w:rFonts w:eastAsia="Times New Roman"/>
          <w:bCs/>
          <w:sz w:val="20"/>
          <w:szCs w:val="20"/>
          <w:lang w:eastAsia="ru-RU"/>
        </w:rPr>
      </w:pPr>
      <w:r w:rsidRPr="00E81EA9">
        <w:rPr>
          <w:rFonts w:eastAsia="Times New Roman"/>
          <w:sz w:val="20"/>
          <w:szCs w:val="20"/>
          <w:lang w:eastAsia="ru-RU"/>
        </w:rPr>
        <w:t>4. Контроль за выполнением настоящего постановления оставляю за собой.</w:t>
      </w:r>
    </w:p>
    <w:p w:rsidR="00E81EA9" w:rsidRPr="00E81EA9" w:rsidRDefault="00E81EA9" w:rsidP="00E81EA9">
      <w:pPr>
        <w:spacing w:after="0" w:line="240" w:lineRule="auto"/>
        <w:ind w:firstLine="540"/>
        <w:jc w:val="both"/>
        <w:rPr>
          <w:rFonts w:eastAsia="Times New Roman"/>
          <w:bCs/>
          <w:sz w:val="20"/>
          <w:szCs w:val="20"/>
          <w:lang w:eastAsia="ru-RU"/>
        </w:rPr>
      </w:pPr>
    </w:p>
    <w:p w:rsidR="00E81EA9" w:rsidRPr="00E81EA9" w:rsidRDefault="00E81EA9" w:rsidP="00E81EA9">
      <w:pPr>
        <w:spacing w:after="0" w:line="240" w:lineRule="auto"/>
        <w:jc w:val="both"/>
        <w:rPr>
          <w:rFonts w:eastAsia="Times New Roman"/>
          <w:bCs/>
          <w:sz w:val="20"/>
          <w:szCs w:val="20"/>
          <w:lang w:eastAsia="ru-RU"/>
        </w:rPr>
      </w:pPr>
    </w:p>
    <w:p w:rsidR="00E81EA9" w:rsidRPr="00E81EA9" w:rsidRDefault="00E81EA9" w:rsidP="00E81EA9">
      <w:pPr>
        <w:spacing w:after="0" w:line="240" w:lineRule="auto"/>
        <w:jc w:val="both"/>
        <w:rPr>
          <w:rFonts w:eastAsia="Times New Roman"/>
          <w:bCs/>
          <w:sz w:val="20"/>
          <w:szCs w:val="20"/>
          <w:lang w:eastAsia="ru-RU"/>
        </w:rPr>
      </w:pPr>
      <w:r w:rsidRPr="00E81EA9">
        <w:rPr>
          <w:rFonts w:eastAsia="Times New Roman"/>
          <w:bCs/>
          <w:sz w:val="20"/>
          <w:szCs w:val="20"/>
          <w:lang w:eastAsia="ru-RU"/>
        </w:rPr>
        <w:t xml:space="preserve">Глава муниципального образования                   </w:t>
      </w:r>
      <w:r>
        <w:rPr>
          <w:rFonts w:eastAsia="Times New Roman"/>
          <w:bCs/>
          <w:sz w:val="20"/>
          <w:szCs w:val="20"/>
          <w:lang w:eastAsia="ru-RU"/>
        </w:rPr>
        <w:t xml:space="preserve">                              </w:t>
      </w:r>
      <w:r w:rsidRPr="00E81EA9">
        <w:rPr>
          <w:rFonts w:eastAsia="Times New Roman"/>
          <w:bCs/>
          <w:sz w:val="20"/>
          <w:szCs w:val="20"/>
          <w:lang w:eastAsia="ru-RU"/>
        </w:rPr>
        <w:t>К.А. Поляшов</w:t>
      </w:r>
    </w:p>
    <w:p w:rsidR="0084563B" w:rsidRDefault="0084563B" w:rsidP="00620C3B">
      <w:pPr>
        <w:spacing w:after="0" w:line="252" w:lineRule="auto"/>
        <w:ind w:firstLine="284"/>
        <w:outlineLvl w:val="0"/>
        <w:rPr>
          <w:rFonts w:eastAsia="Times New Roman"/>
          <w:kern w:val="28"/>
          <w:sz w:val="20"/>
          <w:szCs w:val="20"/>
          <w:lang w:eastAsia="ru-RU"/>
        </w:rPr>
      </w:pPr>
    </w:p>
    <w:p w:rsidR="0084563B" w:rsidRDefault="0084563B" w:rsidP="00620C3B">
      <w:pPr>
        <w:spacing w:after="0" w:line="252" w:lineRule="auto"/>
        <w:ind w:firstLine="284"/>
        <w:outlineLvl w:val="0"/>
        <w:rPr>
          <w:rFonts w:eastAsia="Times New Roman"/>
          <w:kern w:val="28"/>
          <w:sz w:val="20"/>
          <w:szCs w:val="20"/>
          <w:lang w:eastAsia="ru-RU"/>
        </w:rPr>
      </w:pPr>
    </w:p>
    <w:p w:rsidR="00E81EA9" w:rsidRDefault="00E81EA9" w:rsidP="00620C3B">
      <w:pPr>
        <w:spacing w:after="0" w:line="252" w:lineRule="auto"/>
        <w:ind w:firstLine="284"/>
        <w:outlineLvl w:val="0"/>
        <w:rPr>
          <w:rFonts w:eastAsia="Times New Roman"/>
          <w:kern w:val="28"/>
          <w:sz w:val="20"/>
          <w:szCs w:val="20"/>
          <w:lang w:eastAsia="ru-RU"/>
        </w:rPr>
      </w:pPr>
    </w:p>
    <w:p w:rsidR="00E81EA9" w:rsidRDefault="00E81EA9" w:rsidP="00620C3B">
      <w:pPr>
        <w:spacing w:after="0" w:line="252" w:lineRule="auto"/>
        <w:ind w:firstLine="284"/>
        <w:outlineLvl w:val="0"/>
        <w:rPr>
          <w:rFonts w:eastAsia="Times New Roman"/>
          <w:kern w:val="28"/>
          <w:sz w:val="20"/>
          <w:szCs w:val="20"/>
          <w:lang w:eastAsia="ru-RU"/>
        </w:rPr>
      </w:pPr>
    </w:p>
    <w:p w:rsidR="00E81EA9" w:rsidRPr="00E81EA9" w:rsidRDefault="00E81EA9" w:rsidP="00E81EA9">
      <w:pPr>
        <w:tabs>
          <w:tab w:val="left" w:pos="5954"/>
        </w:tabs>
        <w:autoSpaceDE w:val="0"/>
        <w:autoSpaceDN w:val="0"/>
        <w:adjustRightInd w:val="0"/>
        <w:spacing w:after="0" w:line="240" w:lineRule="auto"/>
        <w:jc w:val="center"/>
        <w:outlineLvl w:val="0"/>
        <w:rPr>
          <w:rFonts w:eastAsia="Times New Roman"/>
          <w:sz w:val="20"/>
          <w:szCs w:val="20"/>
          <w:lang w:eastAsia="ru-RU"/>
        </w:rPr>
      </w:pPr>
      <w:r w:rsidRPr="00E81EA9">
        <w:rPr>
          <w:rFonts w:eastAsia="Times New Roman"/>
          <w:sz w:val="20"/>
          <w:szCs w:val="20"/>
          <w:lang w:eastAsia="ru-RU"/>
        </w:rPr>
        <w:lastRenderedPageBreak/>
        <w:t>АДМИНИСТРАЦИЯ МУНИЦИПАЛЬНОГО ОБРАЗОВАНИЯ</w:t>
      </w:r>
    </w:p>
    <w:p w:rsidR="00E81EA9" w:rsidRPr="00E81EA9" w:rsidRDefault="00E81EA9" w:rsidP="00E81EA9">
      <w:pPr>
        <w:tabs>
          <w:tab w:val="left" w:pos="5954"/>
        </w:tabs>
        <w:autoSpaceDE w:val="0"/>
        <w:autoSpaceDN w:val="0"/>
        <w:adjustRightInd w:val="0"/>
        <w:spacing w:after="0" w:line="240" w:lineRule="auto"/>
        <w:jc w:val="center"/>
        <w:outlineLvl w:val="0"/>
        <w:rPr>
          <w:rFonts w:eastAsia="Times New Roman"/>
          <w:sz w:val="20"/>
          <w:szCs w:val="20"/>
          <w:lang w:eastAsia="ru-RU"/>
        </w:rPr>
      </w:pPr>
      <w:r w:rsidRPr="00E81EA9">
        <w:rPr>
          <w:rFonts w:eastAsia="Times New Roman"/>
          <w:sz w:val="20"/>
          <w:szCs w:val="20"/>
          <w:lang w:eastAsia="ru-RU"/>
        </w:rPr>
        <w:t>«УЕМСКОЕ»</w:t>
      </w:r>
    </w:p>
    <w:p w:rsidR="00E81EA9" w:rsidRPr="00E81EA9" w:rsidRDefault="00E81EA9" w:rsidP="00E81EA9">
      <w:pPr>
        <w:tabs>
          <w:tab w:val="left" w:pos="5954"/>
        </w:tabs>
        <w:autoSpaceDE w:val="0"/>
        <w:autoSpaceDN w:val="0"/>
        <w:adjustRightInd w:val="0"/>
        <w:spacing w:after="0" w:line="240" w:lineRule="auto"/>
        <w:jc w:val="center"/>
        <w:outlineLvl w:val="0"/>
        <w:rPr>
          <w:rFonts w:eastAsia="Times New Roman"/>
          <w:sz w:val="20"/>
          <w:szCs w:val="20"/>
          <w:lang w:eastAsia="ru-RU"/>
        </w:rPr>
      </w:pPr>
      <w:r w:rsidRPr="00E81EA9">
        <w:rPr>
          <w:rFonts w:eastAsia="Times New Roman"/>
          <w:sz w:val="20"/>
          <w:szCs w:val="20"/>
          <w:lang w:eastAsia="ru-RU"/>
        </w:rPr>
        <w:t>ПРИМОРСКОГО МУНИЦИПАЛЬНОГО РАЙОНА</w:t>
      </w:r>
    </w:p>
    <w:p w:rsidR="00E81EA9" w:rsidRPr="00E81EA9" w:rsidRDefault="00E81EA9" w:rsidP="00E81EA9">
      <w:pPr>
        <w:tabs>
          <w:tab w:val="left" w:pos="5954"/>
        </w:tabs>
        <w:autoSpaceDE w:val="0"/>
        <w:autoSpaceDN w:val="0"/>
        <w:adjustRightInd w:val="0"/>
        <w:spacing w:after="0" w:line="240" w:lineRule="auto"/>
        <w:jc w:val="center"/>
        <w:outlineLvl w:val="0"/>
        <w:rPr>
          <w:rFonts w:eastAsia="Times New Roman"/>
          <w:sz w:val="20"/>
          <w:szCs w:val="20"/>
          <w:lang w:eastAsia="ru-RU"/>
        </w:rPr>
      </w:pPr>
      <w:r w:rsidRPr="00E81EA9">
        <w:rPr>
          <w:rFonts w:eastAsia="Times New Roman"/>
          <w:sz w:val="20"/>
          <w:szCs w:val="20"/>
          <w:lang w:eastAsia="ru-RU"/>
        </w:rPr>
        <w:t>АРХАНГЕЛЬСКОЙ ОБЛАСТИ</w:t>
      </w:r>
    </w:p>
    <w:p w:rsidR="00E81EA9" w:rsidRPr="00E81EA9" w:rsidRDefault="00E81EA9" w:rsidP="00E81EA9">
      <w:pPr>
        <w:tabs>
          <w:tab w:val="left" w:pos="5954"/>
        </w:tabs>
        <w:autoSpaceDE w:val="0"/>
        <w:autoSpaceDN w:val="0"/>
        <w:adjustRightInd w:val="0"/>
        <w:spacing w:after="0" w:line="240" w:lineRule="auto"/>
        <w:jc w:val="center"/>
        <w:outlineLvl w:val="0"/>
        <w:rPr>
          <w:rFonts w:eastAsia="Times New Roman"/>
          <w:sz w:val="16"/>
          <w:szCs w:val="16"/>
          <w:lang w:eastAsia="ru-RU"/>
        </w:rPr>
      </w:pPr>
    </w:p>
    <w:p w:rsidR="00E81EA9" w:rsidRDefault="00E81EA9" w:rsidP="00E81EA9">
      <w:pPr>
        <w:spacing w:after="0" w:line="285" w:lineRule="atLeast"/>
        <w:jc w:val="center"/>
        <w:rPr>
          <w:rFonts w:eastAsia="Times New Roman"/>
          <w:bCs/>
          <w:spacing w:val="2"/>
          <w:sz w:val="20"/>
          <w:szCs w:val="20"/>
          <w:lang w:eastAsia="ru-RU"/>
        </w:rPr>
      </w:pPr>
      <w:r w:rsidRPr="00E81EA9">
        <w:rPr>
          <w:rFonts w:eastAsia="Times New Roman"/>
          <w:bCs/>
          <w:spacing w:val="2"/>
          <w:sz w:val="20"/>
          <w:szCs w:val="20"/>
          <w:lang w:eastAsia="ru-RU"/>
        </w:rPr>
        <w:t>ПОСТАНОВЛЕНИЕ</w:t>
      </w:r>
    </w:p>
    <w:p w:rsidR="00E81EA9" w:rsidRPr="00E81EA9" w:rsidRDefault="00E81EA9" w:rsidP="00E81EA9">
      <w:pPr>
        <w:spacing w:after="0" w:line="285" w:lineRule="atLeast"/>
        <w:jc w:val="center"/>
        <w:rPr>
          <w:rFonts w:eastAsia="Times New Roman"/>
          <w:spacing w:val="2"/>
          <w:sz w:val="16"/>
          <w:szCs w:val="16"/>
          <w:lang w:eastAsia="ru-RU"/>
        </w:rPr>
      </w:pPr>
    </w:p>
    <w:p w:rsidR="00E81EA9" w:rsidRPr="00E81EA9" w:rsidRDefault="00E81EA9" w:rsidP="00E81EA9">
      <w:pPr>
        <w:spacing w:after="0"/>
        <w:rPr>
          <w:rFonts w:eastAsia="Times New Roman"/>
          <w:spacing w:val="2"/>
          <w:sz w:val="20"/>
          <w:szCs w:val="20"/>
          <w:lang w:eastAsia="ru-RU"/>
        </w:rPr>
      </w:pPr>
      <w:r w:rsidRPr="00E81EA9">
        <w:rPr>
          <w:rFonts w:eastAsia="Times New Roman"/>
          <w:spacing w:val="2"/>
          <w:sz w:val="20"/>
          <w:szCs w:val="20"/>
          <w:lang w:eastAsia="ru-RU"/>
        </w:rPr>
        <w:t>от 16 октября</w:t>
      </w:r>
      <w:r>
        <w:rPr>
          <w:rFonts w:eastAsia="Times New Roman"/>
          <w:spacing w:val="2"/>
          <w:sz w:val="20"/>
          <w:szCs w:val="20"/>
          <w:lang w:eastAsia="ru-RU"/>
        </w:rPr>
        <w:t xml:space="preserve"> 2019 г.                      </w:t>
      </w:r>
      <w:r w:rsidRPr="00E81EA9">
        <w:rPr>
          <w:rFonts w:eastAsia="Times New Roman"/>
          <w:spacing w:val="2"/>
          <w:sz w:val="20"/>
          <w:szCs w:val="20"/>
          <w:lang w:eastAsia="ru-RU"/>
        </w:rPr>
        <w:t>п. Уемский</w:t>
      </w:r>
      <w:r w:rsidRPr="00E81EA9">
        <w:rPr>
          <w:rFonts w:eastAsia="Times New Roman"/>
          <w:spacing w:val="2"/>
          <w:sz w:val="20"/>
          <w:szCs w:val="20"/>
          <w:lang w:eastAsia="ru-RU"/>
        </w:rPr>
        <w:tab/>
        <w:t xml:space="preserve">       </w:t>
      </w:r>
      <w:r>
        <w:rPr>
          <w:rFonts w:eastAsia="Times New Roman"/>
          <w:spacing w:val="2"/>
          <w:sz w:val="20"/>
          <w:szCs w:val="20"/>
          <w:lang w:eastAsia="ru-RU"/>
        </w:rPr>
        <w:t xml:space="preserve">                              </w:t>
      </w:r>
      <w:r w:rsidRPr="00E81EA9">
        <w:rPr>
          <w:rFonts w:eastAsia="Times New Roman"/>
          <w:spacing w:val="2"/>
          <w:sz w:val="20"/>
          <w:szCs w:val="20"/>
          <w:lang w:eastAsia="ru-RU"/>
        </w:rPr>
        <w:t xml:space="preserve"> № 162</w:t>
      </w:r>
    </w:p>
    <w:p w:rsidR="00E81EA9" w:rsidRPr="00E81EA9" w:rsidRDefault="00E81EA9" w:rsidP="00E81EA9">
      <w:pPr>
        <w:spacing w:after="0" w:line="252" w:lineRule="auto"/>
        <w:jc w:val="center"/>
        <w:rPr>
          <w:rFonts w:eastAsia="Times New Roman"/>
          <w:b/>
          <w:bCs/>
          <w:spacing w:val="2"/>
          <w:sz w:val="20"/>
          <w:szCs w:val="20"/>
          <w:lang w:eastAsia="ru-RU"/>
        </w:rPr>
      </w:pPr>
    </w:p>
    <w:p w:rsidR="00E81EA9" w:rsidRPr="00E81EA9" w:rsidRDefault="00E81EA9" w:rsidP="00E81EA9">
      <w:pPr>
        <w:spacing w:after="0" w:line="252" w:lineRule="auto"/>
        <w:jc w:val="center"/>
        <w:rPr>
          <w:rFonts w:eastAsia="Times New Roman"/>
          <w:b/>
          <w:bCs/>
          <w:spacing w:val="2"/>
          <w:sz w:val="20"/>
          <w:szCs w:val="20"/>
          <w:lang w:eastAsia="ru-RU"/>
        </w:rPr>
      </w:pPr>
      <w:r w:rsidRPr="00E81EA9">
        <w:rPr>
          <w:rFonts w:eastAsia="Times New Roman"/>
          <w:b/>
          <w:bCs/>
          <w:spacing w:val="2"/>
          <w:sz w:val="20"/>
          <w:szCs w:val="20"/>
          <w:lang w:eastAsia="ru-RU"/>
        </w:rPr>
        <w:t xml:space="preserve">О внесении изменений в Порядок использования безнадзорных животных, принятых в муниципальную собственность муниципального образования «Уемское» </w:t>
      </w:r>
    </w:p>
    <w:p w:rsidR="00E81EA9" w:rsidRPr="00E81EA9" w:rsidRDefault="00E81EA9" w:rsidP="00E81EA9">
      <w:pPr>
        <w:spacing w:after="0" w:line="252" w:lineRule="auto"/>
        <w:jc w:val="center"/>
        <w:rPr>
          <w:rFonts w:eastAsia="Times New Roman"/>
          <w:spacing w:val="2"/>
          <w:sz w:val="16"/>
          <w:szCs w:val="16"/>
          <w:lang w:eastAsia="ru-RU"/>
        </w:rPr>
      </w:pPr>
    </w:p>
    <w:p w:rsidR="00E81EA9" w:rsidRPr="00E81EA9" w:rsidRDefault="00E81EA9" w:rsidP="00E81EA9">
      <w:pPr>
        <w:spacing w:after="0" w:line="240" w:lineRule="auto"/>
        <w:ind w:firstLine="284"/>
        <w:jc w:val="both"/>
        <w:rPr>
          <w:rFonts w:eastAsia="Times New Roman"/>
          <w:spacing w:val="2"/>
          <w:sz w:val="20"/>
          <w:szCs w:val="20"/>
          <w:lang w:eastAsia="ru-RU"/>
        </w:rPr>
      </w:pPr>
      <w:r w:rsidRPr="00E81EA9">
        <w:rPr>
          <w:rFonts w:eastAsia="Times New Roman"/>
          <w:b/>
          <w:bCs/>
          <w:spacing w:val="2"/>
          <w:sz w:val="20"/>
          <w:szCs w:val="20"/>
          <w:lang w:eastAsia="ru-RU"/>
        </w:rPr>
        <w:t> </w:t>
      </w:r>
      <w:r w:rsidRPr="00E81EA9">
        <w:rPr>
          <w:rFonts w:eastAsia="Times New Roman"/>
          <w:spacing w:val="2"/>
          <w:sz w:val="20"/>
          <w:szCs w:val="20"/>
          <w:lang w:eastAsia="ru-RU"/>
        </w:rPr>
        <w:t xml:space="preserve">В соответствии со статьей 231 Гражданского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 498-ФЗ от 27.12.2018 года «Об ответственном обращении с животными и о внесении изменений в отдельные законодательные акты Российской Федерации» Порядком отлова, учета, транспортировки, содержания и использования животных без владельцев на территории Архангельской области, утвержденным постановлением Правительства Архангельской области от 12.12.2012 № 572-пп, администрация муниципального образования </w:t>
      </w:r>
      <w:r w:rsidRPr="00E81EA9">
        <w:rPr>
          <w:rFonts w:eastAsia="Times New Roman"/>
          <w:bCs/>
          <w:spacing w:val="2"/>
          <w:sz w:val="20"/>
          <w:szCs w:val="20"/>
          <w:lang w:eastAsia="ru-RU"/>
        </w:rPr>
        <w:t>«Уемское»</w:t>
      </w:r>
      <w:r w:rsidRPr="00E81EA9">
        <w:rPr>
          <w:rFonts w:eastAsia="Times New Roman"/>
          <w:spacing w:val="2"/>
          <w:sz w:val="20"/>
          <w:szCs w:val="20"/>
          <w:lang w:eastAsia="ru-RU"/>
        </w:rPr>
        <w:t xml:space="preserve"> </w:t>
      </w:r>
      <w:r w:rsidRPr="00E81EA9">
        <w:rPr>
          <w:rFonts w:eastAsia="Times New Roman"/>
          <w:b/>
          <w:bCs/>
          <w:spacing w:val="2"/>
          <w:sz w:val="20"/>
          <w:szCs w:val="20"/>
          <w:lang w:eastAsia="ru-RU"/>
        </w:rPr>
        <w:t>ПОСТАНОВЛЯЕТ</w:t>
      </w:r>
      <w:r w:rsidRPr="00E81EA9">
        <w:rPr>
          <w:rFonts w:eastAsia="Times New Roman"/>
          <w:spacing w:val="2"/>
          <w:sz w:val="20"/>
          <w:szCs w:val="20"/>
          <w:lang w:eastAsia="ru-RU"/>
        </w:rPr>
        <w:t>:</w:t>
      </w:r>
    </w:p>
    <w:p w:rsidR="00E81EA9" w:rsidRPr="00E81EA9" w:rsidRDefault="00E81EA9" w:rsidP="00D77989">
      <w:pPr>
        <w:numPr>
          <w:ilvl w:val="0"/>
          <w:numId w:val="20"/>
        </w:numPr>
        <w:tabs>
          <w:tab w:val="left" w:pos="567"/>
        </w:tabs>
        <w:spacing w:after="0" w:line="240" w:lineRule="auto"/>
        <w:ind w:left="0" w:firstLine="284"/>
        <w:jc w:val="both"/>
        <w:rPr>
          <w:rFonts w:eastAsia="Times New Roman"/>
          <w:spacing w:val="2"/>
          <w:sz w:val="20"/>
          <w:szCs w:val="20"/>
          <w:lang w:eastAsia="ru-RU"/>
        </w:rPr>
      </w:pPr>
      <w:r w:rsidRPr="00E81EA9">
        <w:rPr>
          <w:rFonts w:eastAsia="Times New Roman"/>
          <w:spacing w:val="2"/>
          <w:sz w:val="20"/>
          <w:szCs w:val="20"/>
          <w:lang w:eastAsia="ru-RU"/>
        </w:rPr>
        <w:t xml:space="preserve">Внести в Порядок использования безнадзорных животных, принятых в муниципальную собственность муниципального образования </w:t>
      </w:r>
      <w:r w:rsidRPr="00E81EA9">
        <w:rPr>
          <w:rFonts w:eastAsia="Times New Roman"/>
          <w:b/>
          <w:bCs/>
          <w:spacing w:val="2"/>
          <w:sz w:val="20"/>
          <w:szCs w:val="20"/>
          <w:lang w:eastAsia="ru-RU"/>
        </w:rPr>
        <w:t>«</w:t>
      </w:r>
      <w:r w:rsidRPr="00E81EA9">
        <w:rPr>
          <w:rFonts w:eastAsia="Times New Roman"/>
          <w:bCs/>
          <w:spacing w:val="2"/>
          <w:sz w:val="20"/>
          <w:szCs w:val="20"/>
          <w:lang w:eastAsia="ru-RU"/>
        </w:rPr>
        <w:t>Уемское</w:t>
      </w:r>
      <w:r w:rsidRPr="00E81EA9">
        <w:rPr>
          <w:rFonts w:eastAsia="Times New Roman"/>
          <w:b/>
          <w:bCs/>
          <w:spacing w:val="2"/>
          <w:sz w:val="20"/>
          <w:szCs w:val="20"/>
          <w:lang w:eastAsia="ru-RU"/>
        </w:rPr>
        <w:t xml:space="preserve">» </w:t>
      </w:r>
      <w:r w:rsidRPr="00E81EA9">
        <w:rPr>
          <w:rFonts w:eastAsia="Times New Roman"/>
          <w:bCs/>
          <w:spacing w:val="2"/>
          <w:sz w:val="20"/>
          <w:szCs w:val="20"/>
          <w:lang w:eastAsia="ru-RU"/>
        </w:rPr>
        <w:t xml:space="preserve">утвержденного постановлением № 30 от 23 марта 2018 года </w:t>
      </w:r>
      <w:r w:rsidRPr="00E81EA9">
        <w:rPr>
          <w:rFonts w:eastAsia="Times New Roman"/>
          <w:b/>
          <w:bCs/>
          <w:spacing w:val="2"/>
          <w:sz w:val="20"/>
          <w:szCs w:val="20"/>
          <w:lang w:eastAsia="ru-RU"/>
        </w:rPr>
        <w:t xml:space="preserve"> </w:t>
      </w:r>
      <w:r w:rsidRPr="00E81EA9">
        <w:rPr>
          <w:rFonts w:eastAsia="Times New Roman"/>
          <w:bCs/>
          <w:spacing w:val="2"/>
          <w:sz w:val="20"/>
          <w:szCs w:val="20"/>
          <w:lang w:eastAsia="ru-RU"/>
        </w:rPr>
        <w:t>следующие изменения:</w:t>
      </w:r>
    </w:p>
    <w:p w:rsidR="00E81EA9" w:rsidRPr="00E81EA9" w:rsidRDefault="00E81EA9" w:rsidP="00D77989">
      <w:pPr>
        <w:spacing w:after="0"/>
        <w:ind w:left="284"/>
        <w:jc w:val="both"/>
        <w:rPr>
          <w:rFonts w:eastAsia="Times New Roman"/>
          <w:bCs/>
          <w:spacing w:val="2"/>
          <w:sz w:val="20"/>
          <w:szCs w:val="20"/>
          <w:lang w:eastAsia="ru-RU"/>
        </w:rPr>
      </w:pPr>
      <w:r w:rsidRPr="00E81EA9">
        <w:rPr>
          <w:rFonts w:eastAsia="Times New Roman"/>
          <w:bCs/>
          <w:spacing w:val="2"/>
          <w:sz w:val="20"/>
          <w:szCs w:val="20"/>
          <w:lang w:eastAsia="ru-RU"/>
        </w:rPr>
        <w:t>- п.п. 4 п. 2.1. раздела 2 – исключить;</w:t>
      </w:r>
    </w:p>
    <w:p w:rsidR="00E81EA9" w:rsidRPr="00E81EA9" w:rsidRDefault="00E81EA9" w:rsidP="00D77989">
      <w:pPr>
        <w:spacing w:after="0"/>
        <w:ind w:left="284"/>
        <w:jc w:val="both"/>
        <w:rPr>
          <w:rFonts w:eastAsia="Times New Roman"/>
          <w:bCs/>
          <w:spacing w:val="2"/>
          <w:sz w:val="20"/>
          <w:szCs w:val="20"/>
          <w:lang w:eastAsia="ru-RU"/>
        </w:rPr>
      </w:pPr>
      <w:r w:rsidRPr="00E81EA9">
        <w:rPr>
          <w:rFonts w:eastAsia="Times New Roman"/>
          <w:bCs/>
          <w:spacing w:val="2"/>
          <w:sz w:val="20"/>
          <w:szCs w:val="20"/>
          <w:lang w:eastAsia="ru-RU"/>
        </w:rPr>
        <w:t xml:space="preserve">- в п.1.2. раздела 1 слова «безнадзорных животных» изменить на «животных без владельцев»; </w:t>
      </w:r>
    </w:p>
    <w:p w:rsidR="00E81EA9" w:rsidRPr="00E81EA9" w:rsidRDefault="00E81EA9" w:rsidP="00D77989">
      <w:pPr>
        <w:spacing w:after="0"/>
        <w:ind w:left="284"/>
        <w:jc w:val="both"/>
        <w:rPr>
          <w:rFonts w:eastAsia="Times New Roman"/>
          <w:bCs/>
          <w:spacing w:val="2"/>
          <w:sz w:val="20"/>
          <w:szCs w:val="20"/>
          <w:lang w:eastAsia="ru-RU"/>
        </w:rPr>
      </w:pPr>
      <w:r w:rsidRPr="00E81EA9">
        <w:rPr>
          <w:rFonts w:eastAsia="Times New Roman"/>
          <w:bCs/>
          <w:spacing w:val="2"/>
          <w:sz w:val="20"/>
          <w:szCs w:val="20"/>
          <w:lang w:eastAsia="ru-RU"/>
        </w:rPr>
        <w:t>- в абзаце 3 п.2.1. раздела 2 слова «подпунктах 1-5» изменить на                       «подпунктах 1-4» и слова «pryima@atnet.ru» изменить на «pryima29@</w:t>
      </w:r>
      <w:r w:rsidRPr="00E81EA9">
        <w:rPr>
          <w:rFonts w:eastAsia="Times New Roman"/>
          <w:bCs/>
          <w:spacing w:val="2"/>
          <w:sz w:val="20"/>
          <w:szCs w:val="20"/>
          <w:lang w:val="en-US" w:eastAsia="ru-RU"/>
        </w:rPr>
        <w:t>yandex</w:t>
      </w:r>
      <w:r w:rsidRPr="00E81EA9">
        <w:rPr>
          <w:rFonts w:eastAsia="Times New Roman"/>
          <w:bCs/>
          <w:spacing w:val="2"/>
          <w:sz w:val="20"/>
          <w:szCs w:val="20"/>
          <w:lang w:eastAsia="ru-RU"/>
        </w:rPr>
        <w:t>.ru»;</w:t>
      </w:r>
    </w:p>
    <w:p w:rsidR="00E81EA9" w:rsidRPr="00E81EA9" w:rsidRDefault="00E81EA9" w:rsidP="00E81EA9">
      <w:pPr>
        <w:spacing w:after="0"/>
        <w:ind w:firstLine="284"/>
        <w:jc w:val="both"/>
        <w:rPr>
          <w:rFonts w:eastAsia="Times New Roman"/>
          <w:bCs/>
          <w:spacing w:val="2"/>
          <w:sz w:val="20"/>
          <w:szCs w:val="20"/>
          <w:lang w:eastAsia="ru-RU"/>
        </w:rPr>
      </w:pPr>
      <w:r w:rsidRPr="00E81EA9">
        <w:rPr>
          <w:rFonts w:eastAsia="Times New Roman"/>
          <w:bCs/>
          <w:spacing w:val="2"/>
          <w:sz w:val="20"/>
          <w:szCs w:val="20"/>
          <w:lang w:eastAsia="ru-RU"/>
        </w:rPr>
        <w:t>2. Изложить данный порядок в новой редакции;</w:t>
      </w:r>
    </w:p>
    <w:p w:rsidR="00E81EA9" w:rsidRPr="00E81EA9" w:rsidRDefault="00E81EA9" w:rsidP="00E81EA9">
      <w:pPr>
        <w:spacing w:after="0"/>
        <w:ind w:firstLine="284"/>
        <w:jc w:val="both"/>
        <w:rPr>
          <w:rFonts w:eastAsia="Times New Roman"/>
          <w:spacing w:val="2"/>
          <w:sz w:val="20"/>
          <w:szCs w:val="20"/>
          <w:lang w:eastAsia="ru-RU"/>
        </w:rPr>
      </w:pPr>
      <w:r w:rsidRPr="00E81EA9">
        <w:rPr>
          <w:rFonts w:eastAsia="Times New Roman"/>
          <w:spacing w:val="2"/>
          <w:sz w:val="20"/>
          <w:szCs w:val="20"/>
          <w:lang w:eastAsia="ru-RU"/>
        </w:rPr>
        <w:t xml:space="preserve">3. Опубликовать постановление на официальном информационном Интернет-сайте муниципального образования </w:t>
      </w:r>
      <w:r w:rsidRPr="00E81EA9">
        <w:rPr>
          <w:rFonts w:eastAsia="Times New Roman"/>
          <w:b/>
          <w:bCs/>
          <w:spacing w:val="2"/>
          <w:sz w:val="20"/>
          <w:szCs w:val="20"/>
          <w:lang w:eastAsia="ru-RU"/>
        </w:rPr>
        <w:t>«</w:t>
      </w:r>
      <w:r w:rsidRPr="00E81EA9">
        <w:rPr>
          <w:rFonts w:eastAsia="Times New Roman"/>
          <w:bCs/>
          <w:spacing w:val="2"/>
          <w:sz w:val="20"/>
          <w:szCs w:val="20"/>
          <w:lang w:eastAsia="ru-RU"/>
        </w:rPr>
        <w:t>Уемское</w:t>
      </w:r>
      <w:r w:rsidRPr="00E81EA9">
        <w:rPr>
          <w:rFonts w:eastAsia="Times New Roman"/>
          <w:b/>
          <w:bCs/>
          <w:spacing w:val="2"/>
          <w:sz w:val="20"/>
          <w:szCs w:val="20"/>
          <w:lang w:eastAsia="ru-RU"/>
        </w:rPr>
        <w:t>»</w:t>
      </w:r>
      <w:r w:rsidRPr="00E81EA9">
        <w:rPr>
          <w:rFonts w:eastAsia="Times New Roman"/>
          <w:spacing w:val="2"/>
          <w:sz w:val="20"/>
          <w:szCs w:val="20"/>
          <w:lang w:eastAsia="ru-RU"/>
        </w:rPr>
        <w:t>;</w:t>
      </w:r>
    </w:p>
    <w:p w:rsidR="00E81EA9" w:rsidRPr="00E81EA9" w:rsidRDefault="00E81EA9" w:rsidP="00E81EA9">
      <w:pPr>
        <w:spacing w:after="0"/>
        <w:ind w:firstLine="284"/>
        <w:jc w:val="both"/>
        <w:rPr>
          <w:rFonts w:eastAsia="Times New Roman"/>
          <w:spacing w:val="2"/>
          <w:sz w:val="20"/>
          <w:szCs w:val="20"/>
          <w:lang w:eastAsia="ru-RU"/>
        </w:rPr>
      </w:pPr>
      <w:r w:rsidRPr="00E81EA9">
        <w:rPr>
          <w:rFonts w:eastAsia="Times New Roman"/>
          <w:spacing w:val="2"/>
          <w:sz w:val="20"/>
          <w:szCs w:val="20"/>
          <w:lang w:eastAsia="ru-RU"/>
        </w:rPr>
        <w:t>4.   Контроль за исполнением постановления оставляю за собой.</w:t>
      </w:r>
    </w:p>
    <w:p w:rsidR="00E81EA9" w:rsidRPr="00E81EA9" w:rsidRDefault="00E81EA9" w:rsidP="00E81EA9">
      <w:pPr>
        <w:tabs>
          <w:tab w:val="left" w:pos="5954"/>
        </w:tabs>
        <w:autoSpaceDE w:val="0"/>
        <w:autoSpaceDN w:val="0"/>
        <w:adjustRightInd w:val="0"/>
        <w:spacing w:after="0" w:line="240" w:lineRule="auto"/>
        <w:outlineLvl w:val="0"/>
        <w:rPr>
          <w:rFonts w:eastAsia="Times New Roman"/>
          <w:sz w:val="20"/>
          <w:szCs w:val="20"/>
          <w:lang w:eastAsia="ru-RU"/>
        </w:rPr>
      </w:pPr>
    </w:p>
    <w:p w:rsidR="00E81EA9" w:rsidRPr="00E81EA9" w:rsidRDefault="00E81EA9" w:rsidP="00E81EA9">
      <w:pPr>
        <w:tabs>
          <w:tab w:val="left" w:pos="5954"/>
        </w:tabs>
        <w:autoSpaceDE w:val="0"/>
        <w:autoSpaceDN w:val="0"/>
        <w:adjustRightInd w:val="0"/>
        <w:spacing w:after="0" w:line="240" w:lineRule="auto"/>
        <w:outlineLvl w:val="0"/>
        <w:rPr>
          <w:rFonts w:eastAsia="Times New Roman"/>
          <w:sz w:val="20"/>
          <w:szCs w:val="20"/>
          <w:lang w:eastAsia="ru-RU"/>
        </w:rPr>
      </w:pPr>
      <w:r w:rsidRPr="00E81EA9">
        <w:rPr>
          <w:rFonts w:eastAsia="Times New Roman"/>
          <w:sz w:val="20"/>
          <w:szCs w:val="20"/>
          <w:lang w:eastAsia="ru-RU"/>
        </w:rPr>
        <w:t>Зам. главы муниципального образования                                  С.В. Шиловская</w:t>
      </w:r>
    </w:p>
    <w:p w:rsidR="00E81EA9" w:rsidRPr="00E81EA9" w:rsidRDefault="00E81EA9" w:rsidP="00E81EA9">
      <w:pPr>
        <w:tabs>
          <w:tab w:val="left" w:pos="5954"/>
        </w:tabs>
        <w:autoSpaceDE w:val="0"/>
        <w:autoSpaceDN w:val="0"/>
        <w:adjustRightInd w:val="0"/>
        <w:spacing w:after="0" w:line="240" w:lineRule="auto"/>
        <w:ind w:left="6237"/>
        <w:jc w:val="right"/>
        <w:outlineLvl w:val="0"/>
        <w:rPr>
          <w:rFonts w:eastAsia="Times New Roman"/>
          <w:sz w:val="24"/>
          <w:szCs w:val="24"/>
          <w:lang w:eastAsia="ru-RU"/>
        </w:rPr>
      </w:pPr>
    </w:p>
    <w:p w:rsidR="00E81EA9" w:rsidRPr="00D77989" w:rsidRDefault="00E81EA9" w:rsidP="00D77989">
      <w:pPr>
        <w:autoSpaceDE w:val="0"/>
        <w:autoSpaceDN w:val="0"/>
        <w:adjustRightInd w:val="0"/>
        <w:spacing w:after="0" w:line="240" w:lineRule="auto"/>
        <w:ind w:left="3969"/>
        <w:jc w:val="right"/>
        <w:outlineLvl w:val="0"/>
        <w:rPr>
          <w:rFonts w:eastAsia="Times New Roman"/>
          <w:sz w:val="16"/>
          <w:szCs w:val="16"/>
          <w:lang w:eastAsia="ru-RU"/>
        </w:rPr>
      </w:pPr>
      <w:r w:rsidRPr="00D77989">
        <w:rPr>
          <w:rFonts w:eastAsia="Times New Roman"/>
          <w:sz w:val="16"/>
          <w:szCs w:val="16"/>
          <w:lang w:eastAsia="ru-RU"/>
        </w:rPr>
        <w:t>УТВЕРЖДЕН</w:t>
      </w:r>
    </w:p>
    <w:p w:rsidR="00E81EA9" w:rsidRPr="00D77989" w:rsidRDefault="00E81EA9" w:rsidP="00D77989">
      <w:pPr>
        <w:autoSpaceDE w:val="0"/>
        <w:autoSpaceDN w:val="0"/>
        <w:adjustRightInd w:val="0"/>
        <w:spacing w:after="0" w:line="240" w:lineRule="auto"/>
        <w:ind w:left="3969"/>
        <w:jc w:val="right"/>
        <w:rPr>
          <w:rFonts w:eastAsia="Times New Roman"/>
          <w:sz w:val="16"/>
          <w:szCs w:val="16"/>
          <w:lang w:eastAsia="ru-RU"/>
        </w:rPr>
      </w:pPr>
      <w:r w:rsidRPr="00D77989">
        <w:rPr>
          <w:rFonts w:eastAsia="Times New Roman"/>
          <w:sz w:val="16"/>
          <w:szCs w:val="16"/>
          <w:lang w:eastAsia="ru-RU"/>
        </w:rPr>
        <w:t xml:space="preserve">Постановлением </w:t>
      </w:r>
    </w:p>
    <w:p w:rsidR="00E81EA9" w:rsidRPr="00D77989" w:rsidRDefault="00E81EA9" w:rsidP="00D77989">
      <w:pPr>
        <w:autoSpaceDE w:val="0"/>
        <w:autoSpaceDN w:val="0"/>
        <w:adjustRightInd w:val="0"/>
        <w:spacing w:after="0" w:line="240" w:lineRule="auto"/>
        <w:ind w:left="3969"/>
        <w:jc w:val="right"/>
        <w:rPr>
          <w:rFonts w:eastAsia="Times New Roman"/>
          <w:sz w:val="16"/>
          <w:szCs w:val="16"/>
          <w:lang w:eastAsia="ru-RU"/>
        </w:rPr>
      </w:pPr>
      <w:r w:rsidRPr="00D77989">
        <w:rPr>
          <w:rFonts w:eastAsia="Times New Roman"/>
          <w:sz w:val="16"/>
          <w:szCs w:val="16"/>
          <w:lang w:eastAsia="ru-RU"/>
        </w:rPr>
        <w:t>муниципального образования «Уемское» от 23 марта 2018  № 30</w:t>
      </w:r>
    </w:p>
    <w:p w:rsidR="00E81EA9" w:rsidRPr="00D77989" w:rsidRDefault="00E81EA9" w:rsidP="00D77989">
      <w:pPr>
        <w:autoSpaceDE w:val="0"/>
        <w:autoSpaceDN w:val="0"/>
        <w:adjustRightInd w:val="0"/>
        <w:spacing w:after="0" w:line="240" w:lineRule="auto"/>
        <w:ind w:left="3969"/>
        <w:jc w:val="right"/>
        <w:rPr>
          <w:rFonts w:eastAsia="Times New Roman"/>
          <w:b/>
          <w:bCs/>
          <w:sz w:val="16"/>
          <w:szCs w:val="16"/>
          <w:lang w:eastAsia="ru-RU"/>
        </w:rPr>
      </w:pPr>
      <w:bookmarkStart w:id="15" w:name="Par38"/>
      <w:bookmarkEnd w:id="15"/>
    </w:p>
    <w:p w:rsidR="00E81EA9" w:rsidRPr="00E81EA9" w:rsidRDefault="00E81EA9" w:rsidP="00E81EA9">
      <w:pPr>
        <w:autoSpaceDE w:val="0"/>
        <w:autoSpaceDN w:val="0"/>
        <w:adjustRightInd w:val="0"/>
        <w:spacing w:after="0" w:line="240" w:lineRule="auto"/>
        <w:jc w:val="center"/>
        <w:rPr>
          <w:rFonts w:eastAsia="Times New Roman"/>
          <w:b/>
          <w:bCs/>
          <w:szCs w:val="28"/>
          <w:lang w:eastAsia="ru-RU"/>
        </w:rPr>
      </w:pPr>
    </w:p>
    <w:p w:rsidR="00E81EA9" w:rsidRPr="00D77989" w:rsidRDefault="00E81EA9" w:rsidP="00E81EA9">
      <w:pPr>
        <w:autoSpaceDE w:val="0"/>
        <w:autoSpaceDN w:val="0"/>
        <w:adjustRightInd w:val="0"/>
        <w:spacing w:after="0" w:line="240" w:lineRule="auto"/>
        <w:jc w:val="center"/>
        <w:rPr>
          <w:rFonts w:eastAsia="Times New Roman"/>
          <w:b/>
          <w:bCs/>
          <w:sz w:val="20"/>
          <w:szCs w:val="20"/>
          <w:lang w:eastAsia="ru-RU"/>
        </w:rPr>
      </w:pPr>
      <w:r w:rsidRPr="00D77989">
        <w:rPr>
          <w:rFonts w:eastAsia="Times New Roman"/>
          <w:b/>
          <w:bCs/>
          <w:sz w:val="20"/>
          <w:szCs w:val="20"/>
          <w:lang w:eastAsia="ru-RU"/>
        </w:rPr>
        <w:t>ПОРЯДОК</w:t>
      </w:r>
    </w:p>
    <w:p w:rsidR="00E81EA9" w:rsidRPr="00D77989" w:rsidRDefault="00E81EA9" w:rsidP="00E81EA9">
      <w:pPr>
        <w:autoSpaceDE w:val="0"/>
        <w:autoSpaceDN w:val="0"/>
        <w:adjustRightInd w:val="0"/>
        <w:spacing w:after="0" w:line="240" w:lineRule="auto"/>
        <w:jc w:val="center"/>
        <w:rPr>
          <w:rFonts w:eastAsia="Times New Roman"/>
          <w:b/>
          <w:bCs/>
          <w:sz w:val="20"/>
          <w:szCs w:val="20"/>
          <w:lang w:eastAsia="ru-RU"/>
        </w:rPr>
      </w:pPr>
      <w:r w:rsidRPr="00D77989">
        <w:rPr>
          <w:rFonts w:eastAsia="Times New Roman"/>
          <w:b/>
          <w:bCs/>
          <w:sz w:val="20"/>
          <w:szCs w:val="20"/>
          <w:lang w:eastAsia="ru-RU"/>
        </w:rPr>
        <w:t xml:space="preserve">использования безнадзорных животных, принятых </w:t>
      </w:r>
    </w:p>
    <w:p w:rsidR="00E81EA9" w:rsidRPr="00D77989" w:rsidRDefault="00E81EA9" w:rsidP="00E81EA9">
      <w:pPr>
        <w:autoSpaceDE w:val="0"/>
        <w:autoSpaceDN w:val="0"/>
        <w:adjustRightInd w:val="0"/>
        <w:spacing w:after="0" w:line="240" w:lineRule="auto"/>
        <w:jc w:val="center"/>
        <w:rPr>
          <w:rFonts w:eastAsia="Times New Roman"/>
          <w:b/>
          <w:bCs/>
          <w:sz w:val="20"/>
          <w:szCs w:val="20"/>
          <w:lang w:eastAsia="ru-RU"/>
        </w:rPr>
      </w:pPr>
      <w:r w:rsidRPr="00D77989">
        <w:rPr>
          <w:rFonts w:eastAsia="Times New Roman"/>
          <w:b/>
          <w:bCs/>
          <w:sz w:val="20"/>
          <w:szCs w:val="20"/>
          <w:lang w:eastAsia="ru-RU"/>
        </w:rPr>
        <w:t xml:space="preserve">в муниципальную собственность муниципального образования </w:t>
      </w:r>
    </w:p>
    <w:p w:rsidR="00E81EA9" w:rsidRPr="00D77989" w:rsidRDefault="00E81EA9" w:rsidP="00E81EA9">
      <w:pPr>
        <w:spacing w:after="0" w:line="285" w:lineRule="atLeast"/>
        <w:jc w:val="center"/>
        <w:rPr>
          <w:rFonts w:eastAsia="Times New Roman"/>
          <w:b/>
          <w:bCs/>
          <w:spacing w:val="2"/>
          <w:sz w:val="20"/>
          <w:szCs w:val="20"/>
          <w:lang w:eastAsia="ru-RU"/>
        </w:rPr>
      </w:pPr>
      <w:r w:rsidRPr="00D77989">
        <w:rPr>
          <w:rFonts w:eastAsia="Times New Roman"/>
          <w:b/>
          <w:bCs/>
          <w:spacing w:val="2"/>
          <w:sz w:val="20"/>
          <w:szCs w:val="20"/>
          <w:lang w:eastAsia="ru-RU"/>
        </w:rPr>
        <w:t>«Уемское»</w:t>
      </w:r>
    </w:p>
    <w:p w:rsidR="00E81EA9" w:rsidRPr="00D77989" w:rsidRDefault="00E81EA9" w:rsidP="00E81EA9">
      <w:pPr>
        <w:spacing w:after="0" w:line="285" w:lineRule="atLeast"/>
        <w:jc w:val="center"/>
        <w:rPr>
          <w:rFonts w:eastAsia="Times New Roman"/>
          <w:bCs/>
          <w:spacing w:val="2"/>
          <w:sz w:val="20"/>
          <w:szCs w:val="20"/>
          <w:lang w:eastAsia="ru-RU"/>
        </w:rPr>
      </w:pPr>
      <w:r w:rsidRPr="00D77989">
        <w:rPr>
          <w:rFonts w:eastAsia="Times New Roman"/>
          <w:bCs/>
          <w:spacing w:val="2"/>
          <w:sz w:val="20"/>
          <w:szCs w:val="20"/>
          <w:lang w:eastAsia="ru-RU"/>
        </w:rPr>
        <w:t xml:space="preserve">(с изменениями от 16 апреля 2019 года постановление № 82; </w:t>
      </w:r>
    </w:p>
    <w:p w:rsidR="00E81EA9" w:rsidRPr="00D77989" w:rsidRDefault="00E81EA9" w:rsidP="00E81EA9">
      <w:pPr>
        <w:spacing w:after="0" w:line="285" w:lineRule="atLeast"/>
        <w:jc w:val="center"/>
        <w:rPr>
          <w:rFonts w:eastAsia="Times New Roman"/>
          <w:spacing w:val="2"/>
          <w:sz w:val="20"/>
          <w:szCs w:val="20"/>
          <w:lang w:eastAsia="ru-RU"/>
        </w:rPr>
      </w:pPr>
      <w:r w:rsidRPr="00D77989">
        <w:rPr>
          <w:rFonts w:eastAsia="Times New Roman"/>
          <w:bCs/>
          <w:spacing w:val="2"/>
          <w:sz w:val="20"/>
          <w:szCs w:val="20"/>
          <w:lang w:eastAsia="ru-RU"/>
        </w:rPr>
        <w:t>от 16 октября постановление № 162)</w:t>
      </w:r>
    </w:p>
    <w:p w:rsidR="00E81EA9" w:rsidRPr="00D77989" w:rsidRDefault="00E81EA9" w:rsidP="00E81EA9">
      <w:pPr>
        <w:autoSpaceDE w:val="0"/>
        <w:autoSpaceDN w:val="0"/>
        <w:adjustRightInd w:val="0"/>
        <w:spacing w:after="0" w:line="240" w:lineRule="auto"/>
        <w:jc w:val="center"/>
        <w:rPr>
          <w:rFonts w:eastAsia="Times New Roman"/>
          <w:sz w:val="20"/>
          <w:szCs w:val="20"/>
          <w:lang w:eastAsia="ru-RU"/>
        </w:rPr>
      </w:pPr>
    </w:p>
    <w:p w:rsidR="00E81EA9" w:rsidRPr="00D77989" w:rsidRDefault="00E81EA9" w:rsidP="00E81EA9">
      <w:pPr>
        <w:autoSpaceDE w:val="0"/>
        <w:autoSpaceDN w:val="0"/>
        <w:adjustRightInd w:val="0"/>
        <w:spacing w:after="0" w:line="240" w:lineRule="auto"/>
        <w:jc w:val="center"/>
        <w:outlineLvl w:val="1"/>
        <w:rPr>
          <w:rFonts w:eastAsia="Times New Roman"/>
          <w:b/>
          <w:sz w:val="20"/>
          <w:szCs w:val="20"/>
          <w:lang w:eastAsia="ru-RU"/>
        </w:rPr>
      </w:pPr>
      <w:r w:rsidRPr="00D77989">
        <w:rPr>
          <w:rFonts w:eastAsia="Times New Roman"/>
          <w:b/>
          <w:sz w:val="20"/>
          <w:szCs w:val="20"/>
          <w:lang w:eastAsia="ru-RU"/>
        </w:rPr>
        <w:t>1. Общие положения</w:t>
      </w:r>
    </w:p>
    <w:p w:rsidR="00E81EA9" w:rsidRPr="00D77989" w:rsidRDefault="00E81EA9" w:rsidP="00E81EA9">
      <w:pPr>
        <w:autoSpaceDE w:val="0"/>
        <w:autoSpaceDN w:val="0"/>
        <w:adjustRightInd w:val="0"/>
        <w:spacing w:after="0" w:line="240" w:lineRule="auto"/>
        <w:ind w:left="-142" w:firstLine="709"/>
        <w:rPr>
          <w:rFonts w:eastAsia="Times New Roman"/>
          <w:sz w:val="20"/>
          <w:szCs w:val="20"/>
          <w:lang w:eastAsia="ru-RU"/>
        </w:rPr>
      </w:pPr>
    </w:p>
    <w:p w:rsidR="00E81EA9" w:rsidRPr="00D77989" w:rsidRDefault="00E81EA9" w:rsidP="00D77989">
      <w:pPr>
        <w:autoSpaceDE w:val="0"/>
        <w:autoSpaceDN w:val="0"/>
        <w:adjustRightInd w:val="0"/>
        <w:spacing w:after="0" w:line="240" w:lineRule="auto"/>
        <w:ind w:firstLine="284"/>
        <w:jc w:val="both"/>
        <w:rPr>
          <w:rFonts w:eastAsia="Times New Roman"/>
          <w:sz w:val="20"/>
          <w:szCs w:val="20"/>
          <w:lang w:eastAsia="ru-RU"/>
        </w:rPr>
      </w:pPr>
      <w:r w:rsidRPr="00D77989">
        <w:rPr>
          <w:rFonts w:eastAsia="Times New Roman"/>
          <w:sz w:val="20"/>
          <w:szCs w:val="20"/>
          <w:lang w:eastAsia="ru-RU"/>
        </w:rPr>
        <w:t xml:space="preserve">1.1. Настоящий Порядок устанавливает правила использования безнадзорных животных, принятых в муниципальную собственность муниципального образования </w:t>
      </w:r>
      <w:r w:rsidRPr="00D77989">
        <w:rPr>
          <w:rFonts w:eastAsia="Times New Roman"/>
          <w:b/>
          <w:bCs/>
          <w:sz w:val="20"/>
          <w:szCs w:val="20"/>
          <w:lang w:eastAsia="ru-RU"/>
        </w:rPr>
        <w:t>«</w:t>
      </w:r>
      <w:r w:rsidRPr="00D77989">
        <w:rPr>
          <w:rFonts w:eastAsia="Times New Roman"/>
          <w:bCs/>
          <w:sz w:val="20"/>
          <w:szCs w:val="20"/>
          <w:lang w:eastAsia="ru-RU"/>
        </w:rPr>
        <w:t>Уемское</w:t>
      </w:r>
      <w:r w:rsidRPr="00D77989">
        <w:rPr>
          <w:rFonts w:eastAsia="Times New Roman"/>
          <w:b/>
          <w:bCs/>
          <w:sz w:val="20"/>
          <w:szCs w:val="20"/>
          <w:lang w:eastAsia="ru-RU"/>
        </w:rPr>
        <w:t>»</w:t>
      </w:r>
      <w:r w:rsidRPr="00D77989">
        <w:rPr>
          <w:rFonts w:eastAsia="Times New Roman"/>
          <w:sz w:val="20"/>
          <w:szCs w:val="20"/>
          <w:lang w:eastAsia="ru-RU"/>
        </w:rPr>
        <w:t xml:space="preserve">.   </w:t>
      </w:r>
    </w:p>
    <w:p w:rsidR="00E81EA9" w:rsidRPr="00D77989" w:rsidRDefault="00E81EA9" w:rsidP="00D77989">
      <w:pPr>
        <w:autoSpaceDE w:val="0"/>
        <w:autoSpaceDN w:val="0"/>
        <w:adjustRightInd w:val="0"/>
        <w:spacing w:after="0" w:line="240" w:lineRule="auto"/>
        <w:ind w:firstLine="284"/>
        <w:jc w:val="both"/>
        <w:rPr>
          <w:rFonts w:eastAsia="Times New Roman"/>
          <w:sz w:val="20"/>
          <w:szCs w:val="20"/>
          <w:lang w:eastAsia="ru-RU"/>
        </w:rPr>
      </w:pPr>
      <w:r w:rsidRPr="00D77989">
        <w:rPr>
          <w:rFonts w:eastAsia="Times New Roman"/>
          <w:sz w:val="20"/>
          <w:szCs w:val="20"/>
          <w:lang w:eastAsia="ru-RU"/>
        </w:rPr>
        <w:t xml:space="preserve">1.2. В муниципальную собственность муниципального образования </w:t>
      </w:r>
      <w:r w:rsidRPr="00D77989">
        <w:rPr>
          <w:rFonts w:eastAsia="Times New Roman"/>
          <w:b/>
          <w:bCs/>
          <w:sz w:val="20"/>
          <w:szCs w:val="20"/>
          <w:lang w:eastAsia="ru-RU"/>
        </w:rPr>
        <w:t>«</w:t>
      </w:r>
      <w:r w:rsidRPr="00D77989">
        <w:rPr>
          <w:rFonts w:eastAsia="Times New Roman"/>
          <w:bCs/>
          <w:sz w:val="20"/>
          <w:szCs w:val="20"/>
          <w:lang w:eastAsia="ru-RU"/>
        </w:rPr>
        <w:t>Уемское»</w:t>
      </w:r>
      <w:r w:rsidRPr="00D77989">
        <w:rPr>
          <w:rFonts w:eastAsia="Times New Roman"/>
          <w:sz w:val="20"/>
          <w:szCs w:val="20"/>
          <w:lang w:eastAsia="ru-RU"/>
        </w:rPr>
        <w:t xml:space="preserve"> могут быть приняты</w:t>
      </w:r>
      <w:r w:rsidRPr="00D77989">
        <w:rPr>
          <w:rFonts w:ascii="Arial" w:eastAsia="Times New Roman" w:hAnsi="Arial" w:cs="Arial"/>
          <w:sz w:val="20"/>
          <w:szCs w:val="20"/>
          <w:lang w:eastAsia="ru-RU"/>
        </w:rPr>
        <w:t xml:space="preserve"> </w:t>
      </w:r>
      <w:r w:rsidRPr="00D77989">
        <w:rPr>
          <w:rFonts w:eastAsia="Times New Roman"/>
          <w:sz w:val="20"/>
          <w:szCs w:val="20"/>
          <w:lang w:eastAsia="ru-RU"/>
        </w:rPr>
        <w:t>безнадзорные</w:t>
      </w:r>
      <w:bookmarkStart w:id="16" w:name="YANDEX_14"/>
      <w:bookmarkEnd w:id="16"/>
      <w:r w:rsidRPr="00D77989">
        <w:rPr>
          <w:rFonts w:eastAsia="Times New Roman"/>
          <w:sz w:val="20"/>
          <w:szCs w:val="20"/>
          <w:lang w:eastAsia="ru-RU"/>
        </w:rPr>
        <w:t xml:space="preserve"> животные, отловленные в соответствии с Порядком отлова, учета, транспортировки, содержания и использования животных без владельцев на территории Архангельской области, утвержденным  постановлением Правительства Архангельской области от 12.12.2012 № 572-пп, или задержанные на территории муниципального образования </w:t>
      </w:r>
      <w:r w:rsidRPr="00D77989">
        <w:rPr>
          <w:rFonts w:eastAsia="Times New Roman"/>
          <w:b/>
          <w:bCs/>
          <w:sz w:val="20"/>
          <w:szCs w:val="20"/>
          <w:lang w:eastAsia="ru-RU"/>
        </w:rPr>
        <w:t>«</w:t>
      </w:r>
      <w:r w:rsidRPr="00D77989">
        <w:rPr>
          <w:rFonts w:eastAsia="Times New Roman"/>
          <w:bCs/>
          <w:sz w:val="20"/>
          <w:szCs w:val="20"/>
          <w:lang w:eastAsia="ru-RU"/>
        </w:rPr>
        <w:t>Уемское</w:t>
      </w:r>
      <w:r w:rsidRPr="00D77989">
        <w:rPr>
          <w:rFonts w:eastAsia="Times New Roman"/>
          <w:b/>
          <w:bCs/>
          <w:sz w:val="20"/>
          <w:szCs w:val="20"/>
          <w:lang w:eastAsia="ru-RU"/>
        </w:rPr>
        <w:t>»</w:t>
      </w:r>
      <w:r w:rsidRPr="00D77989">
        <w:rPr>
          <w:rFonts w:eastAsia="Times New Roman"/>
          <w:sz w:val="20"/>
          <w:szCs w:val="20"/>
          <w:lang w:eastAsia="ru-RU"/>
        </w:rPr>
        <w:t xml:space="preserve"> и не возвращенные их владельцам и не подлежащие уничтожению и утилизации. Указанные в настоящем пункте безнадзорные животные принимаются в муниципальную собственность муниципального образования </w:t>
      </w:r>
      <w:r w:rsidRPr="00D77989">
        <w:rPr>
          <w:rFonts w:eastAsia="Times New Roman"/>
          <w:b/>
          <w:bCs/>
          <w:sz w:val="20"/>
          <w:szCs w:val="20"/>
          <w:lang w:eastAsia="ru-RU"/>
        </w:rPr>
        <w:t>«</w:t>
      </w:r>
      <w:r w:rsidRPr="00D77989">
        <w:rPr>
          <w:rFonts w:eastAsia="Times New Roman"/>
          <w:bCs/>
          <w:sz w:val="20"/>
          <w:szCs w:val="20"/>
          <w:lang w:eastAsia="ru-RU"/>
        </w:rPr>
        <w:t>Уемское</w:t>
      </w:r>
      <w:r w:rsidRPr="00D77989">
        <w:rPr>
          <w:rFonts w:eastAsia="Times New Roman"/>
          <w:b/>
          <w:bCs/>
          <w:sz w:val="20"/>
          <w:szCs w:val="20"/>
          <w:lang w:eastAsia="ru-RU"/>
        </w:rPr>
        <w:t>»</w:t>
      </w:r>
      <w:r w:rsidRPr="00D77989">
        <w:rPr>
          <w:rFonts w:eastAsia="Times New Roman"/>
          <w:sz w:val="20"/>
          <w:szCs w:val="20"/>
          <w:lang w:eastAsia="ru-RU"/>
        </w:rPr>
        <w:t xml:space="preserve"> по истечении установленного законодательством Российской Федерации срока для их передержки.</w:t>
      </w:r>
    </w:p>
    <w:p w:rsidR="00E81EA9" w:rsidRPr="00D77989" w:rsidRDefault="00E81EA9" w:rsidP="00E81EA9">
      <w:pPr>
        <w:autoSpaceDE w:val="0"/>
        <w:autoSpaceDN w:val="0"/>
        <w:adjustRightInd w:val="0"/>
        <w:spacing w:after="0" w:line="240" w:lineRule="auto"/>
        <w:ind w:firstLine="709"/>
        <w:jc w:val="center"/>
        <w:outlineLvl w:val="1"/>
        <w:rPr>
          <w:rFonts w:ascii="Arial" w:eastAsia="Times New Roman" w:hAnsi="Arial" w:cs="Arial"/>
          <w:b/>
          <w:sz w:val="20"/>
          <w:szCs w:val="20"/>
          <w:lang w:eastAsia="ru-RU"/>
        </w:rPr>
      </w:pPr>
    </w:p>
    <w:p w:rsidR="00E81EA9" w:rsidRPr="00D77989" w:rsidRDefault="00E81EA9" w:rsidP="00E81EA9">
      <w:pPr>
        <w:autoSpaceDE w:val="0"/>
        <w:autoSpaceDN w:val="0"/>
        <w:adjustRightInd w:val="0"/>
        <w:spacing w:after="0" w:line="240" w:lineRule="auto"/>
        <w:jc w:val="center"/>
        <w:outlineLvl w:val="1"/>
        <w:rPr>
          <w:rFonts w:eastAsia="Times New Roman"/>
          <w:b/>
          <w:sz w:val="20"/>
          <w:szCs w:val="20"/>
          <w:lang w:eastAsia="ru-RU"/>
        </w:rPr>
      </w:pPr>
      <w:r w:rsidRPr="00D77989">
        <w:rPr>
          <w:rFonts w:eastAsia="Times New Roman"/>
          <w:b/>
          <w:sz w:val="20"/>
          <w:szCs w:val="20"/>
          <w:lang w:eastAsia="ru-RU"/>
        </w:rPr>
        <w:t xml:space="preserve">2. Приемка безнадзорных животных в муниципальную </w:t>
      </w:r>
    </w:p>
    <w:p w:rsidR="00E81EA9" w:rsidRPr="00D77989" w:rsidRDefault="00E81EA9" w:rsidP="00E81EA9">
      <w:pPr>
        <w:autoSpaceDE w:val="0"/>
        <w:autoSpaceDN w:val="0"/>
        <w:adjustRightInd w:val="0"/>
        <w:spacing w:after="0" w:line="240" w:lineRule="auto"/>
        <w:jc w:val="center"/>
        <w:outlineLvl w:val="1"/>
        <w:rPr>
          <w:rFonts w:eastAsia="Times New Roman"/>
          <w:b/>
          <w:sz w:val="20"/>
          <w:szCs w:val="20"/>
          <w:lang w:eastAsia="ru-RU"/>
        </w:rPr>
      </w:pPr>
      <w:r w:rsidRPr="00D77989">
        <w:rPr>
          <w:rFonts w:eastAsia="Times New Roman"/>
          <w:b/>
          <w:sz w:val="20"/>
          <w:szCs w:val="20"/>
          <w:lang w:eastAsia="ru-RU"/>
        </w:rPr>
        <w:t>собственность</w:t>
      </w:r>
      <w:r w:rsidRPr="00D77989">
        <w:rPr>
          <w:rFonts w:eastAsia="Times New Roman"/>
          <w:sz w:val="20"/>
          <w:szCs w:val="20"/>
          <w:lang w:eastAsia="ru-RU"/>
        </w:rPr>
        <w:t xml:space="preserve"> </w:t>
      </w:r>
      <w:r w:rsidRPr="00D77989">
        <w:rPr>
          <w:rFonts w:eastAsia="Times New Roman"/>
          <w:b/>
          <w:sz w:val="20"/>
          <w:szCs w:val="20"/>
          <w:lang w:eastAsia="ru-RU"/>
        </w:rPr>
        <w:t xml:space="preserve">муниципального образования </w:t>
      </w:r>
      <w:r w:rsidRPr="00D77989">
        <w:rPr>
          <w:rFonts w:eastAsia="Times New Roman"/>
          <w:b/>
          <w:bCs/>
          <w:sz w:val="20"/>
          <w:szCs w:val="20"/>
          <w:lang w:eastAsia="ru-RU"/>
        </w:rPr>
        <w:t>«Уемское»</w:t>
      </w:r>
    </w:p>
    <w:p w:rsidR="00E81EA9" w:rsidRPr="00D77989" w:rsidRDefault="00E81EA9" w:rsidP="00E81EA9">
      <w:pPr>
        <w:autoSpaceDE w:val="0"/>
        <w:autoSpaceDN w:val="0"/>
        <w:adjustRightInd w:val="0"/>
        <w:spacing w:after="0" w:line="240" w:lineRule="auto"/>
        <w:ind w:firstLine="709"/>
        <w:jc w:val="center"/>
        <w:outlineLvl w:val="1"/>
        <w:rPr>
          <w:rFonts w:eastAsia="Times New Roman"/>
          <w:b/>
          <w:sz w:val="20"/>
          <w:szCs w:val="20"/>
          <w:lang w:eastAsia="ru-RU"/>
        </w:rPr>
      </w:pPr>
    </w:p>
    <w:p w:rsidR="00E81EA9" w:rsidRPr="00D77989" w:rsidRDefault="00E81EA9" w:rsidP="00D77989">
      <w:pPr>
        <w:tabs>
          <w:tab w:val="left" w:pos="709"/>
        </w:tabs>
        <w:autoSpaceDE w:val="0"/>
        <w:autoSpaceDN w:val="0"/>
        <w:adjustRightInd w:val="0"/>
        <w:spacing w:after="0" w:line="240" w:lineRule="auto"/>
        <w:ind w:firstLine="284"/>
        <w:jc w:val="both"/>
        <w:outlineLvl w:val="1"/>
        <w:rPr>
          <w:rFonts w:eastAsia="Times New Roman"/>
          <w:sz w:val="20"/>
          <w:szCs w:val="20"/>
          <w:lang w:eastAsia="ru-RU"/>
        </w:rPr>
      </w:pPr>
      <w:r w:rsidRPr="00D77989">
        <w:rPr>
          <w:rFonts w:eastAsia="Times New Roman"/>
          <w:sz w:val="20"/>
          <w:szCs w:val="20"/>
          <w:lang w:eastAsia="ru-RU"/>
        </w:rPr>
        <w:t xml:space="preserve">2.1. Приемка безнадзорных животных в муниципальную собственность муниципального образования </w:t>
      </w:r>
      <w:r w:rsidRPr="00D77989">
        <w:rPr>
          <w:rFonts w:eastAsia="Times New Roman"/>
          <w:b/>
          <w:bCs/>
          <w:sz w:val="20"/>
          <w:szCs w:val="20"/>
          <w:lang w:eastAsia="ru-RU"/>
        </w:rPr>
        <w:t>«</w:t>
      </w:r>
      <w:r w:rsidRPr="00D77989">
        <w:rPr>
          <w:rFonts w:eastAsia="Times New Roman"/>
          <w:bCs/>
          <w:sz w:val="20"/>
          <w:szCs w:val="20"/>
          <w:lang w:eastAsia="ru-RU"/>
        </w:rPr>
        <w:t>Уемское</w:t>
      </w:r>
      <w:r w:rsidRPr="00D77989">
        <w:rPr>
          <w:rFonts w:eastAsia="Times New Roman"/>
          <w:b/>
          <w:bCs/>
          <w:sz w:val="20"/>
          <w:szCs w:val="20"/>
          <w:lang w:eastAsia="ru-RU"/>
        </w:rPr>
        <w:t>»</w:t>
      </w:r>
      <w:r w:rsidRPr="00D77989">
        <w:rPr>
          <w:rFonts w:eastAsia="Times New Roman"/>
          <w:sz w:val="20"/>
          <w:szCs w:val="20"/>
          <w:lang w:eastAsia="ru-RU"/>
        </w:rPr>
        <w:t xml:space="preserve"> осуществляется на основании акта передачи безнадзорных животных в муниципальную собственность муниципального образования </w:t>
      </w:r>
      <w:r w:rsidRPr="00D77989">
        <w:rPr>
          <w:rFonts w:eastAsia="Times New Roman"/>
          <w:b/>
          <w:bCs/>
          <w:sz w:val="20"/>
          <w:szCs w:val="20"/>
          <w:lang w:eastAsia="ru-RU"/>
        </w:rPr>
        <w:t>«</w:t>
      </w:r>
      <w:r w:rsidRPr="00D77989">
        <w:rPr>
          <w:rFonts w:eastAsia="Times New Roman"/>
          <w:bCs/>
          <w:sz w:val="20"/>
          <w:szCs w:val="20"/>
          <w:lang w:eastAsia="ru-RU"/>
        </w:rPr>
        <w:t>Уемское</w:t>
      </w:r>
      <w:r w:rsidRPr="00D77989">
        <w:rPr>
          <w:rFonts w:eastAsia="Times New Roman"/>
          <w:b/>
          <w:bCs/>
          <w:sz w:val="20"/>
          <w:szCs w:val="20"/>
          <w:lang w:eastAsia="ru-RU"/>
        </w:rPr>
        <w:t>»</w:t>
      </w:r>
      <w:r w:rsidRPr="00D77989">
        <w:rPr>
          <w:rFonts w:eastAsia="Times New Roman"/>
          <w:sz w:val="20"/>
          <w:szCs w:val="20"/>
          <w:lang w:eastAsia="ru-RU"/>
        </w:rPr>
        <w:t xml:space="preserve"> (далее – акт передачи).</w:t>
      </w:r>
    </w:p>
    <w:p w:rsidR="00E81EA9" w:rsidRPr="00D77989" w:rsidRDefault="00E81EA9" w:rsidP="00D77989">
      <w:pPr>
        <w:tabs>
          <w:tab w:val="left" w:pos="709"/>
        </w:tabs>
        <w:autoSpaceDE w:val="0"/>
        <w:autoSpaceDN w:val="0"/>
        <w:adjustRightInd w:val="0"/>
        <w:spacing w:after="0" w:line="240" w:lineRule="auto"/>
        <w:ind w:firstLine="284"/>
        <w:jc w:val="both"/>
        <w:outlineLvl w:val="1"/>
        <w:rPr>
          <w:rFonts w:eastAsia="Times New Roman"/>
          <w:sz w:val="20"/>
          <w:szCs w:val="20"/>
          <w:lang w:eastAsia="ru-RU"/>
        </w:rPr>
      </w:pPr>
      <w:r w:rsidRPr="00D77989">
        <w:rPr>
          <w:rFonts w:eastAsia="Times New Roman"/>
          <w:sz w:val="20"/>
          <w:szCs w:val="20"/>
          <w:lang w:eastAsia="ru-RU"/>
        </w:rPr>
        <w:t xml:space="preserve">В случае, если передача безнадзорных животных в муниципальную собственность муниципального образования </w:t>
      </w:r>
      <w:r w:rsidRPr="00D77989">
        <w:rPr>
          <w:rFonts w:eastAsia="Times New Roman"/>
          <w:b/>
          <w:bCs/>
          <w:sz w:val="20"/>
          <w:szCs w:val="20"/>
          <w:lang w:eastAsia="ru-RU"/>
        </w:rPr>
        <w:t>«</w:t>
      </w:r>
      <w:r w:rsidRPr="00D77989">
        <w:rPr>
          <w:rFonts w:eastAsia="Times New Roman"/>
          <w:bCs/>
          <w:sz w:val="20"/>
          <w:szCs w:val="20"/>
          <w:lang w:eastAsia="ru-RU"/>
        </w:rPr>
        <w:t>Уемское</w:t>
      </w:r>
      <w:r w:rsidRPr="00D77989">
        <w:rPr>
          <w:rFonts w:eastAsia="Times New Roman"/>
          <w:b/>
          <w:bCs/>
          <w:sz w:val="20"/>
          <w:szCs w:val="20"/>
          <w:lang w:eastAsia="ru-RU"/>
        </w:rPr>
        <w:t xml:space="preserve">» </w:t>
      </w:r>
      <w:r w:rsidRPr="00D77989">
        <w:rPr>
          <w:rFonts w:eastAsia="Times New Roman"/>
          <w:sz w:val="20"/>
          <w:szCs w:val="20"/>
          <w:lang w:eastAsia="ru-RU"/>
        </w:rPr>
        <w:t xml:space="preserve">осуществляется от </w:t>
      </w:r>
      <w:r w:rsidRPr="00D77989">
        <w:rPr>
          <w:rFonts w:eastAsia="Times New Roman"/>
          <w:sz w:val="20"/>
          <w:szCs w:val="20"/>
          <w:lang w:eastAsia="ru-RU"/>
        </w:rPr>
        <w:lastRenderedPageBreak/>
        <w:t xml:space="preserve">уполномоченного государственного учреждения, к акту передачи должны прилагаться следующие документы: </w:t>
      </w:r>
    </w:p>
    <w:p w:rsidR="00E81EA9" w:rsidRPr="00D77989" w:rsidRDefault="00E81EA9" w:rsidP="00D77989">
      <w:pPr>
        <w:tabs>
          <w:tab w:val="left" w:pos="709"/>
        </w:tabs>
        <w:autoSpaceDE w:val="0"/>
        <w:autoSpaceDN w:val="0"/>
        <w:adjustRightInd w:val="0"/>
        <w:spacing w:after="0" w:line="240" w:lineRule="auto"/>
        <w:ind w:firstLine="284"/>
        <w:jc w:val="both"/>
        <w:rPr>
          <w:rFonts w:eastAsia="Times New Roman"/>
          <w:sz w:val="20"/>
          <w:szCs w:val="20"/>
          <w:lang w:eastAsia="ru-RU"/>
        </w:rPr>
      </w:pPr>
      <w:r w:rsidRPr="00D77989">
        <w:rPr>
          <w:rFonts w:eastAsia="Times New Roman"/>
          <w:sz w:val="20"/>
          <w:szCs w:val="20"/>
          <w:lang w:eastAsia="ru-RU"/>
        </w:rPr>
        <w:t>1) заключение о клиническом состоянии безнадзорного животного;</w:t>
      </w:r>
    </w:p>
    <w:p w:rsidR="00E81EA9" w:rsidRPr="00D77989" w:rsidRDefault="00E81EA9" w:rsidP="00D77989">
      <w:pPr>
        <w:tabs>
          <w:tab w:val="left" w:pos="709"/>
        </w:tabs>
        <w:autoSpaceDE w:val="0"/>
        <w:autoSpaceDN w:val="0"/>
        <w:adjustRightInd w:val="0"/>
        <w:spacing w:after="0" w:line="240" w:lineRule="auto"/>
        <w:ind w:firstLine="284"/>
        <w:jc w:val="both"/>
        <w:rPr>
          <w:rFonts w:eastAsia="Times New Roman"/>
          <w:sz w:val="20"/>
          <w:szCs w:val="20"/>
          <w:lang w:eastAsia="ru-RU"/>
        </w:rPr>
      </w:pPr>
      <w:r w:rsidRPr="00D77989">
        <w:rPr>
          <w:rFonts w:eastAsia="Times New Roman"/>
          <w:sz w:val="20"/>
          <w:szCs w:val="20"/>
          <w:lang w:eastAsia="ru-RU"/>
        </w:rPr>
        <w:t>2) карточка учета безнадзорного животного, оформленная на каждое животное;</w:t>
      </w:r>
    </w:p>
    <w:p w:rsidR="00E81EA9" w:rsidRPr="00D77989" w:rsidRDefault="00E81EA9" w:rsidP="00D77989">
      <w:pPr>
        <w:tabs>
          <w:tab w:val="left" w:pos="709"/>
        </w:tabs>
        <w:autoSpaceDE w:val="0"/>
        <w:autoSpaceDN w:val="0"/>
        <w:adjustRightInd w:val="0"/>
        <w:spacing w:after="0" w:line="240" w:lineRule="auto"/>
        <w:ind w:firstLine="284"/>
        <w:jc w:val="both"/>
        <w:rPr>
          <w:rFonts w:eastAsia="Times New Roman"/>
          <w:sz w:val="20"/>
          <w:szCs w:val="20"/>
          <w:lang w:eastAsia="ru-RU"/>
        </w:rPr>
      </w:pPr>
      <w:r w:rsidRPr="00D77989">
        <w:rPr>
          <w:rFonts w:eastAsia="Times New Roman"/>
          <w:sz w:val="20"/>
          <w:szCs w:val="20"/>
          <w:lang w:eastAsia="ru-RU"/>
        </w:rPr>
        <w:t>3) выписка из реестра по учету безнадзорных животных;</w:t>
      </w:r>
    </w:p>
    <w:p w:rsidR="00E81EA9" w:rsidRPr="00D77989" w:rsidRDefault="00E81EA9" w:rsidP="00D77989">
      <w:pPr>
        <w:tabs>
          <w:tab w:val="left" w:pos="709"/>
          <w:tab w:val="left" w:pos="1276"/>
        </w:tabs>
        <w:autoSpaceDE w:val="0"/>
        <w:autoSpaceDN w:val="0"/>
        <w:adjustRightInd w:val="0"/>
        <w:spacing w:after="0" w:line="240" w:lineRule="auto"/>
        <w:ind w:firstLine="284"/>
        <w:jc w:val="both"/>
        <w:rPr>
          <w:rFonts w:eastAsia="Times New Roman"/>
          <w:sz w:val="20"/>
          <w:szCs w:val="20"/>
          <w:lang w:eastAsia="ru-RU"/>
        </w:rPr>
      </w:pPr>
      <w:r w:rsidRPr="00D77989">
        <w:rPr>
          <w:rFonts w:eastAsia="Times New Roman"/>
          <w:sz w:val="20"/>
          <w:szCs w:val="20"/>
          <w:lang w:eastAsia="ru-RU"/>
        </w:rPr>
        <w:t xml:space="preserve">4) документ, подтверждающий, что отлов (задержание) безнадзорного животного осуществлены на территории муниципального образования </w:t>
      </w:r>
      <w:r w:rsidRPr="00D77989">
        <w:rPr>
          <w:rFonts w:eastAsia="Times New Roman"/>
          <w:b/>
          <w:bCs/>
          <w:sz w:val="20"/>
          <w:szCs w:val="20"/>
          <w:lang w:eastAsia="ru-RU"/>
        </w:rPr>
        <w:t>«</w:t>
      </w:r>
      <w:r w:rsidRPr="00D77989">
        <w:rPr>
          <w:rFonts w:eastAsia="Times New Roman"/>
          <w:bCs/>
          <w:sz w:val="20"/>
          <w:szCs w:val="20"/>
          <w:lang w:eastAsia="ru-RU"/>
        </w:rPr>
        <w:t>Уемское</w:t>
      </w:r>
      <w:r w:rsidRPr="00D77989">
        <w:rPr>
          <w:rFonts w:eastAsia="Times New Roman"/>
          <w:b/>
          <w:bCs/>
          <w:sz w:val="20"/>
          <w:szCs w:val="20"/>
          <w:lang w:eastAsia="ru-RU"/>
        </w:rPr>
        <w:t>»</w:t>
      </w:r>
      <w:r w:rsidRPr="00D77989">
        <w:rPr>
          <w:rFonts w:eastAsia="Times New Roman"/>
          <w:sz w:val="20"/>
          <w:szCs w:val="20"/>
          <w:lang w:eastAsia="ru-RU"/>
        </w:rPr>
        <w:t>.</w:t>
      </w:r>
    </w:p>
    <w:p w:rsidR="00E81EA9" w:rsidRPr="00D77989" w:rsidRDefault="00E81EA9" w:rsidP="00D77989">
      <w:pPr>
        <w:tabs>
          <w:tab w:val="left" w:pos="709"/>
          <w:tab w:val="left" w:pos="1276"/>
        </w:tabs>
        <w:autoSpaceDE w:val="0"/>
        <w:autoSpaceDN w:val="0"/>
        <w:adjustRightInd w:val="0"/>
        <w:spacing w:after="0" w:line="240" w:lineRule="auto"/>
        <w:ind w:firstLine="284"/>
        <w:jc w:val="both"/>
        <w:rPr>
          <w:rFonts w:eastAsia="Times New Roman"/>
          <w:sz w:val="20"/>
          <w:szCs w:val="20"/>
          <w:lang w:eastAsia="ru-RU"/>
        </w:rPr>
      </w:pPr>
      <w:r w:rsidRPr="00D77989">
        <w:rPr>
          <w:rFonts w:eastAsia="Times New Roman"/>
          <w:sz w:val="20"/>
          <w:szCs w:val="20"/>
          <w:lang w:eastAsia="ru-RU"/>
        </w:rPr>
        <w:t xml:space="preserve">Дополнительно один экземпляр документов, указанных в подпунктах 1-4 пункта 2.1 настоящего Порядка, представляется в электронном виде. Адрес электронной почты – </w:t>
      </w:r>
      <w:r w:rsidRPr="00D77989">
        <w:rPr>
          <w:rFonts w:eastAsia="Times New Roman"/>
          <w:sz w:val="20"/>
          <w:szCs w:val="20"/>
          <w:lang w:val="en-US" w:eastAsia="ru-RU"/>
        </w:rPr>
        <w:t>pryima</w:t>
      </w:r>
      <w:r w:rsidRPr="00D77989">
        <w:rPr>
          <w:rFonts w:eastAsia="Times New Roman"/>
          <w:sz w:val="20"/>
          <w:szCs w:val="20"/>
          <w:lang w:eastAsia="ru-RU"/>
        </w:rPr>
        <w:t>29@</w:t>
      </w:r>
      <w:r w:rsidRPr="00D77989">
        <w:rPr>
          <w:rFonts w:eastAsia="Times New Roman"/>
          <w:sz w:val="20"/>
          <w:szCs w:val="20"/>
          <w:lang w:val="en-US" w:eastAsia="ru-RU"/>
        </w:rPr>
        <w:t>yandex</w:t>
      </w:r>
      <w:r w:rsidRPr="00D77989">
        <w:rPr>
          <w:rFonts w:eastAsia="Times New Roman"/>
          <w:sz w:val="20"/>
          <w:szCs w:val="20"/>
          <w:lang w:eastAsia="ru-RU"/>
        </w:rPr>
        <w:t>.</w:t>
      </w:r>
      <w:r w:rsidRPr="00D77989">
        <w:rPr>
          <w:rFonts w:eastAsia="Times New Roman"/>
          <w:sz w:val="20"/>
          <w:szCs w:val="20"/>
          <w:lang w:val="en-US" w:eastAsia="ru-RU"/>
        </w:rPr>
        <w:t>ru</w:t>
      </w:r>
      <w:r w:rsidRPr="00D77989">
        <w:rPr>
          <w:rFonts w:eastAsia="Times New Roman"/>
          <w:sz w:val="20"/>
          <w:szCs w:val="20"/>
          <w:lang w:eastAsia="ru-RU"/>
        </w:rPr>
        <w:t xml:space="preserve">. </w:t>
      </w:r>
    </w:p>
    <w:p w:rsidR="00E81EA9" w:rsidRPr="00D77989" w:rsidRDefault="00E81EA9" w:rsidP="00D77989">
      <w:pPr>
        <w:tabs>
          <w:tab w:val="left" w:pos="709"/>
          <w:tab w:val="left" w:pos="1276"/>
        </w:tabs>
        <w:autoSpaceDE w:val="0"/>
        <w:autoSpaceDN w:val="0"/>
        <w:adjustRightInd w:val="0"/>
        <w:spacing w:after="0" w:line="240" w:lineRule="auto"/>
        <w:ind w:firstLine="284"/>
        <w:jc w:val="both"/>
        <w:rPr>
          <w:rFonts w:eastAsia="Times New Roman"/>
          <w:sz w:val="20"/>
          <w:szCs w:val="20"/>
          <w:lang w:eastAsia="ru-RU"/>
        </w:rPr>
      </w:pPr>
      <w:r w:rsidRPr="00D77989">
        <w:rPr>
          <w:rFonts w:eastAsia="Times New Roman"/>
          <w:sz w:val="20"/>
          <w:szCs w:val="20"/>
          <w:lang w:eastAsia="ru-RU"/>
        </w:rPr>
        <w:t xml:space="preserve">Электронные документы представляются в формате .doc, .pdf и должны полностью соответствовать документам на бумажном носителе. </w:t>
      </w:r>
    </w:p>
    <w:p w:rsidR="00E81EA9" w:rsidRPr="00D77989" w:rsidRDefault="00E81EA9" w:rsidP="00D77989">
      <w:pPr>
        <w:tabs>
          <w:tab w:val="left" w:pos="709"/>
          <w:tab w:val="left" w:pos="1276"/>
        </w:tabs>
        <w:autoSpaceDE w:val="0"/>
        <w:autoSpaceDN w:val="0"/>
        <w:adjustRightInd w:val="0"/>
        <w:spacing w:after="0" w:line="240" w:lineRule="auto"/>
        <w:ind w:firstLine="284"/>
        <w:jc w:val="both"/>
        <w:rPr>
          <w:rFonts w:ascii="Arial" w:eastAsia="Times New Roman" w:hAnsi="Arial" w:cs="Arial"/>
          <w:sz w:val="20"/>
          <w:szCs w:val="20"/>
          <w:lang w:eastAsia="ru-RU"/>
        </w:rPr>
      </w:pPr>
      <w:r w:rsidRPr="00D77989">
        <w:rPr>
          <w:rFonts w:eastAsia="Times New Roman"/>
          <w:sz w:val="20"/>
          <w:szCs w:val="20"/>
          <w:lang w:eastAsia="ru-RU"/>
        </w:rPr>
        <w:t xml:space="preserve">2.2. Передача безнадзорных животных в муниципальную собственность муниципального образования </w:t>
      </w:r>
      <w:r w:rsidRPr="00D77989">
        <w:rPr>
          <w:rFonts w:eastAsia="Times New Roman"/>
          <w:b/>
          <w:bCs/>
          <w:sz w:val="20"/>
          <w:szCs w:val="20"/>
          <w:lang w:eastAsia="ru-RU"/>
        </w:rPr>
        <w:t>«</w:t>
      </w:r>
      <w:r w:rsidRPr="00D77989">
        <w:rPr>
          <w:rFonts w:eastAsia="Times New Roman"/>
          <w:bCs/>
          <w:sz w:val="20"/>
          <w:szCs w:val="20"/>
          <w:lang w:eastAsia="ru-RU"/>
        </w:rPr>
        <w:t>Уемское</w:t>
      </w:r>
      <w:r w:rsidRPr="00D77989">
        <w:rPr>
          <w:rFonts w:eastAsia="Times New Roman"/>
          <w:b/>
          <w:bCs/>
          <w:sz w:val="20"/>
          <w:szCs w:val="20"/>
          <w:lang w:eastAsia="ru-RU"/>
        </w:rPr>
        <w:t>»</w:t>
      </w:r>
      <w:r w:rsidRPr="00D77989">
        <w:rPr>
          <w:rFonts w:eastAsia="Times New Roman"/>
          <w:sz w:val="20"/>
          <w:szCs w:val="20"/>
          <w:lang w:eastAsia="ru-RU"/>
        </w:rPr>
        <w:t xml:space="preserve"> осуществляется        безвозмездно и без возмещения затрат по отлову (задержке) и передержке животного.</w:t>
      </w:r>
    </w:p>
    <w:p w:rsidR="00E81EA9" w:rsidRPr="00D77989" w:rsidRDefault="00E81EA9" w:rsidP="00D77989">
      <w:pPr>
        <w:tabs>
          <w:tab w:val="left" w:pos="709"/>
        </w:tabs>
        <w:spacing w:after="0" w:line="240" w:lineRule="auto"/>
        <w:ind w:firstLine="284"/>
        <w:jc w:val="both"/>
        <w:rPr>
          <w:rFonts w:eastAsia="Times New Roman"/>
          <w:spacing w:val="2"/>
          <w:sz w:val="20"/>
          <w:szCs w:val="20"/>
          <w:lang w:eastAsia="ru-RU"/>
        </w:rPr>
      </w:pPr>
      <w:r w:rsidRPr="00D77989">
        <w:rPr>
          <w:rFonts w:eastAsia="Times New Roman"/>
          <w:spacing w:val="2"/>
          <w:sz w:val="20"/>
          <w:szCs w:val="20"/>
          <w:lang w:eastAsia="ru-RU"/>
        </w:rPr>
        <w:t xml:space="preserve">2.3. С момента приемки в муниципальную собственность             муниципального образования </w:t>
      </w:r>
      <w:r w:rsidRPr="00D77989">
        <w:rPr>
          <w:rFonts w:eastAsia="Times New Roman"/>
          <w:b/>
          <w:bCs/>
          <w:spacing w:val="2"/>
          <w:sz w:val="20"/>
          <w:szCs w:val="20"/>
          <w:lang w:eastAsia="ru-RU"/>
        </w:rPr>
        <w:t>«</w:t>
      </w:r>
      <w:r w:rsidRPr="00D77989">
        <w:rPr>
          <w:rFonts w:eastAsia="Times New Roman"/>
          <w:bCs/>
          <w:spacing w:val="2"/>
          <w:sz w:val="20"/>
          <w:szCs w:val="20"/>
          <w:lang w:eastAsia="ru-RU"/>
        </w:rPr>
        <w:t>Уемское</w:t>
      </w:r>
      <w:r w:rsidRPr="00D77989">
        <w:rPr>
          <w:rFonts w:eastAsia="Times New Roman"/>
          <w:b/>
          <w:bCs/>
          <w:spacing w:val="2"/>
          <w:sz w:val="20"/>
          <w:szCs w:val="20"/>
          <w:lang w:eastAsia="ru-RU"/>
        </w:rPr>
        <w:t>»</w:t>
      </w:r>
      <w:r w:rsidRPr="00D77989">
        <w:rPr>
          <w:rFonts w:eastAsia="Times New Roman"/>
          <w:spacing w:val="2"/>
          <w:sz w:val="20"/>
          <w:szCs w:val="20"/>
          <w:lang w:eastAsia="ru-RU"/>
        </w:rPr>
        <w:t xml:space="preserve"> и на весь период нахождения в казне муниципального образования </w:t>
      </w:r>
      <w:r w:rsidRPr="00D77989">
        <w:rPr>
          <w:rFonts w:eastAsia="Times New Roman"/>
          <w:b/>
          <w:bCs/>
          <w:spacing w:val="2"/>
          <w:sz w:val="20"/>
          <w:szCs w:val="20"/>
          <w:lang w:eastAsia="ru-RU"/>
        </w:rPr>
        <w:t>«</w:t>
      </w:r>
      <w:r w:rsidRPr="00D77989">
        <w:rPr>
          <w:rFonts w:eastAsia="Times New Roman"/>
          <w:bCs/>
          <w:spacing w:val="2"/>
          <w:sz w:val="20"/>
          <w:szCs w:val="20"/>
          <w:lang w:eastAsia="ru-RU"/>
        </w:rPr>
        <w:t>Уемское</w:t>
      </w:r>
      <w:r w:rsidRPr="00D77989">
        <w:rPr>
          <w:rFonts w:eastAsia="Times New Roman"/>
          <w:b/>
          <w:bCs/>
          <w:spacing w:val="2"/>
          <w:sz w:val="20"/>
          <w:szCs w:val="20"/>
          <w:lang w:eastAsia="ru-RU"/>
        </w:rPr>
        <w:t>»</w:t>
      </w:r>
      <w:r w:rsidRPr="00D77989">
        <w:rPr>
          <w:rFonts w:eastAsia="Times New Roman"/>
          <w:spacing w:val="2"/>
          <w:sz w:val="20"/>
          <w:szCs w:val="20"/>
          <w:lang w:eastAsia="ru-RU"/>
        </w:rPr>
        <w:t xml:space="preserve"> безнадзорные животные передаются на оперативный и технический учет в соответствующий орган муниципального образования </w:t>
      </w:r>
      <w:r w:rsidRPr="00D77989">
        <w:rPr>
          <w:rFonts w:eastAsia="Times New Roman"/>
          <w:b/>
          <w:bCs/>
          <w:spacing w:val="2"/>
          <w:sz w:val="20"/>
          <w:szCs w:val="20"/>
          <w:lang w:eastAsia="ru-RU"/>
        </w:rPr>
        <w:t>«</w:t>
      </w:r>
      <w:r w:rsidRPr="00D77989">
        <w:rPr>
          <w:rFonts w:eastAsia="Times New Roman"/>
          <w:bCs/>
          <w:spacing w:val="2"/>
          <w:sz w:val="20"/>
          <w:szCs w:val="20"/>
          <w:lang w:eastAsia="ru-RU"/>
        </w:rPr>
        <w:t>Уемское</w:t>
      </w:r>
      <w:r w:rsidRPr="00D77989">
        <w:rPr>
          <w:rFonts w:eastAsia="Times New Roman"/>
          <w:b/>
          <w:bCs/>
          <w:spacing w:val="2"/>
          <w:sz w:val="20"/>
          <w:szCs w:val="20"/>
          <w:lang w:eastAsia="ru-RU"/>
        </w:rPr>
        <w:t>»</w:t>
      </w:r>
      <w:r w:rsidRPr="00D77989">
        <w:rPr>
          <w:rFonts w:eastAsia="Times New Roman"/>
          <w:spacing w:val="2"/>
          <w:sz w:val="20"/>
          <w:szCs w:val="20"/>
          <w:lang w:eastAsia="ru-RU"/>
        </w:rPr>
        <w:t xml:space="preserve"> (далее – уполномоченный орган). </w:t>
      </w:r>
    </w:p>
    <w:p w:rsidR="00E81EA9" w:rsidRPr="00D77989" w:rsidRDefault="00E81EA9" w:rsidP="00E81EA9">
      <w:pPr>
        <w:autoSpaceDE w:val="0"/>
        <w:autoSpaceDN w:val="0"/>
        <w:adjustRightInd w:val="0"/>
        <w:spacing w:after="0" w:line="240" w:lineRule="auto"/>
        <w:ind w:firstLine="709"/>
        <w:jc w:val="center"/>
        <w:outlineLvl w:val="1"/>
        <w:rPr>
          <w:rFonts w:eastAsia="Times New Roman"/>
          <w:b/>
          <w:sz w:val="20"/>
          <w:szCs w:val="20"/>
          <w:lang w:eastAsia="ru-RU"/>
        </w:rPr>
      </w:pPr>
    </w:p>
    <w:p w:rsidR="00E81EA9" w:rsidRPr="00D77989" w:rsidRDefault="00E81EA9" w:rsidP="00E81EA9">
      <w:pPr>
        <w:autoSpaceDE w:val="0"/>
        <w:autoSpaceDN w:val="0"/>
        <w:adjustRightInd w:val="0"/>
        <w:spacing w:after="0" w:line="240" w:lineRule="auto"/>
        <w:jc w:val="center"/>
        <w:outlineLvl w:val="1"/>
        <w:rPr>
          <w:rFonts w:eastAsia="Times New Roman"/>
          <w:b/>
          <w:sz w:val="20"/>
          <w:szCs w:val="20"/>
          <w:lang w:eastAsia="ru-RU"/>
        </w:rPr>
      </w:pPr>
      <w:r w:rsidRPr="00D77989">
        <w:rPr>
          <w:rFonts w:eastAsia="Times New Roman"/>
          <w:b/>
          <w:sz w:val="20"/>
          <w:szCs w:val="20"/>
          <w:lang w:eastAsia="ru-RU"/>
        </w:rPr>
        <w:t xml:space="preserve">3. Использование безнадзорных животных, принятых </w:t>
      </w:r>
      <w:r w:rsidRPr="00D77989">
        <w:rPr>
          <w:rFonts w:eastAsia="Times New Roman"/>
          <w:b/>
          <w:sz w:val="20"/>
          <w:szCs w:val="20"/>
          <w:lang w:eastAsia="ru-RU"/>
        </w:rPr>
        <w:br/>
        <w:t xml:space="preserve">в муниципальную собственность муниципального образования </w:t>
      </w:r>
    </w:p>
    <w:p w:rsidR="00E81EA9" w:rsidRPr="00D77989" w:rsidRDefault="00E81EA9" w:rsidP="00E81EA9">
      <w:pPr>
        <w:autoSpaceDE w:val="0"/>
        <w:autoSpaceDN w:val="0"/>
        <w:adjustRightInd w:val="0"/>
        <w:spacing w:after="0" w:line="240" w:lineRule="auto"/>
        <w:jc w:val="center"/>
        <w:outlineLvl w:val="1"/>
        <w:rPr>
          <w:rFonts w:eastAsia="Times New Roman"/>
          <w:b/>
          <w:sz w:val="20"/>
          <w:szCs w:val="20"/>
          <w:lang w:eastAsia="ru-RU"/>
        </w:rPr>
      </w:pPr>
      <w:r w:rsidRPr="00D77989">
        <w:rPr>
          <w:rFonts w:eastAsia="Times New Roman"/>
          <w:b/>
          <w:bCs/>
          <w:sz w:val="20"/>
          <w:szCs w:val="20"/>
          <w:lang w:eastAsia="ru-RU"/>
        </w:rPr>
        <w:t>«Уемское»</w:t>
      </w:r>
      <w:r w:rsidRPr="00D77989">
        <w:rPr>
          <w:rFonts w:eastAsia="Times New Roman"/>
          <w:b/>
          <w:sz w:val="20"/>
          <w:szCs w:val="20"/>
          <w:lang w:eastAsia="ru-RU"/>
        </w:rPr>
        <w:t xml:space="preserve"> </w:t>
      </w:r>
    </w:p>
    <w:p w:rsidR="00E81EA9" w:rsidRPr="00D77989" w:rsidRDefault="00E81EA9" w:rsidP="00E81EA9">
      <w:pPr>
        <w:autoSpaceDE w:val="0"/>
        <w:autoSpaceDN w:val="0"/>
        <w:adjustRightInd w:val="0"/>
        <w:spacing w:after="0" w:line="240" w:lineRule="auto"/>
        <w:ind w:firstLine="709"/>
        <w:rPr>
          <w:rFonts w:eastAsia="Times New Roman"/>
          <w:sz w:val="20"/>
          <w:szCs w:val="20"/>
          <w:lang w:eastAsia="ru-RU"/>
        </w:rPr>
      </w:pPr>
    </w:p>
    <w:p w:rsidR="00E81EA9" w:rsidRPr="00D77989" w:rsidRDefault="00E81EA9" w:rsidP="00D77989">
      <w:pPr>
        <w:tabs>
          <w:tab w:val="left" w:pos="567"/>
        </w:tabs>
        <w:spacing w:after="0" w:line="240" w:lineRule="auto"/>
        <w:ind w:firstLine="284"/>
        <w:jc w:val="both"/>
        <w:rPr>
          <w:rFonts w:eastAsia="Times New Roman"/>
          <w:spacing w:val="2"/>
          <w:sz w:val="20"/>
          <w:szCs w:val="20"/>
          <w:lang w:eastAsia="ru-RU"/>
        </w:rPr>
      </w:pPr>
      <w:r w:rsidRPr="00D77989">
        <w:rPr>
          <w:rFonts w:eastAsia="Times New Roman"/>
          <w:spacing w:val="2"/>
          <w:sz w:val="20"/>
          <w:szCs w:val="20"/>
          <w:lang w:eastAsia="ru-RU"/>
        </w:rPr>
        <w:t xml:space="preserve">3.1. Безнадзорные животные, принятые в муниципальную собственность муниципального образования </w:t>
      </w:r>
      <w:r w:rsidRPr="00D77989">
        <w:rPr>
          <w:rFonts w:eastAsia="Times New Roman"/>
          <w:b/>
          <w:bCs/>
          <w:spacing w:val="2"/>
          <w:sz w:val="20"/>
          <w:szCs w:val="20"/>
          <w:lang w:eastAsia="ru-RU"/>
        </w:rPr>
        <w:t>«</w:t>
      </w:r>
      <w:r w:rsidRPr="00D77989">
        <w:rPr>
          <w:rFonts w:eastAsia="Times New Roman"/>
          <w:bCs/>
          <w:spacing w:val="2"/>
          <w:sz w:val="20"/>
          <w:szCs w:val="20"/>
          <w:lang w:eastAsia="ru-RU"/>
        </w:rPr>
        <w:t>Уемское</w:t>
      </w:r>
      <w:r w:rsidRPr="00D77989">
        <w:rPr>
          <w:rFonts w:eastAsia="Times New Roman"/>
          <w:b/>
          <w:bCs/>
          <w:spacing w:val="2"/>
          <w:sz w:val="20"/>
          <w:szCs w:val="20"/>
          <w:lang w:eastAsia="ru-RU"/>
        </w:rPr>
        <w:t>»</w:t>
      </w:r>
      <w:r w:rsidRPr="00D77989">
        <w:rPr>
          <w:rFonts w:eastAsia="Times New Roman"/>
          <w:spacing w:val="2"/>
          <w:sz w:val="20"/>
          <w:szCs w:val="20"/>
          <w:lang w:eastAsia="ru-RU"/>
        </w:rPr>
        <w:t>, (далее – животные) используются одним из следующих способов:</w:t>
      </w:r>
    </w:p>
    <w:p w:rsidR="00E81EA9" w:rsidRPr="00D77989" w:rsidRDefault="00E81EA9" w:rsidP="00D77989">
      <w:pPr>
        <w:tabs>
          <w:tab w:val="left" w:pos="567"/>
        </w:tabs>
        <w:spacing w:after="0" w:line="240" w:lineRule="auto"/>
        <w:ind w:firstLine="284"/>
        <w:jc w:val="both"/>
        <w:rPr>
          <w:rFonts w:eastAsia="Times New Roman"/>
          <w:spacing w:val="2"/>
          <w:sz w:val="20"/>
          <w:szCs w:val="20"/>
          <w:lang w:eastAsia="ru-RU"/>
        </w:rPr>
      </w:pPr>
      <w:r w:rsidRPr="00D77989">
        <w:rPr>
          <w:rFonts w:eastAsia="Times New Roman"/>
          <w:spacing w:val="2"/>
          <w:sz w:val="20"/>
          <w:szCs w:val="20"/>
          <w:lang w:eastAsia="ru-RU"/>
        </w:rPr>
        <w:t>1) возврат животных их прежним владельцам;</w:t>
      </w:r>
    </w:p>
    <w:p w:rsidR="00E81EA9" w:rsidRPr="00D77989" w:rsidRDefault="00E81EA9" w:rsidP="00D77989">
      <w:pPr>
        <w:tabs>
          <w:tab w:val="left" w:pos="567"/>
        </w:tabs>
        <w:spacing w:after="0" w:line="240" w:lineRule="auto"/>
        <w:ind w:firstLine="284"/>
        <w:jc w:val="both"/>
        <w:rPr>
          <w:rFonts w:eastAsia="Times New Roman"/>
          <w:spacing w:val="2"/>
          <w:sz w:val="20"/>
          <w:szCs w:val="20"/>
          <w:lang w:eastAsia="ru-RU"/>
        </w:rPr>
      </w:pPr>
      <w:r w:rsidRPr="00D77989">
        <w:rPr>
          <w:rFonts w:eastAsia="Times New Roman"/>
          <w:spacing w:val="2"/>
          <w:sz w:val="20"/>
          <w:szCs w:val="20"/>
          <w:lang w:eastAsia="ru-RU"/>
        </w:rPr>
        <w:t>2) безвозмездная передача животных заинтересованным гражданам или организациям;</w:t>
      </w:r>
    </w:p>
    <w:p w:rsidR="00E81EA9" w:rsidRPr="00D77989" w:rsidRDefault="00E81EA9" w:rsidP="00D77989">
      <w:pPr>
        <w:tabs>
          <w:tab w:val="left" w:pos="567"/>
        </w:tabs>
        <w:spacing w:after="0" w:line="240" w:lineRule="auto"/>
        <w:ind w:firstLine="284"/>
        <w:jc w:val="both"/>
        <w:rPr>
          <w:rFonts w:eastAsia="Times New Roman"/>
          <w:spacing w:val="2"/>
          <w:sz w:val="20"/>
          <w:szCs w:val="20"/>
          <w:lang w:eastAsia="ru-RU"/>
        </w:rPr>
      </w:pPr>
      <w:r w:rsidRPr="00D77989">
        <w:rPr>
          <w:rFonts w:eastAsia="Times New Roman"/>
          <w:spacing w:val="2"/>
          <w:sz w:val="20"/>
          <w:szCs w:val="20"/>
          <w:lang w:eastAsia="ru-RU"/>
        </w:rPr>
        <w:t>3.2. Животные подлежат возврату их прежним владельцам по заявлениям прежних владельцев с соблюдением требований законодательства Российской Федерации.</w:t>
      </w:r>
    </w:p>
    <w:p w:rsidR="00E81EA9" w:rsidRPr="00D77989" w:rsidRDefault="00E81EA9" w:rsidP="00D77989">
      <w:pPr>
        <w:tabs>
          <w:tab w:val="left" w:pos="567"/>
        </w:tabs>
        <w:autoSpaceDE w:val="0"/>
        <w:autoSpaceDN w:val="0"/>
        <w:adjustRightInd w:val="0"/>
        <w:spacing w:after="0" w:line="240" w:lineRule="auto"/>
        <w:ind w:firstLine="284"/>
        <w:jc w:val="both"/>
        <w:rPr>
          <w:rFonts w:eastAsia="Times New Roman"/>
          <w:sz w:val="20"/>
          <w:szCs w:val="20"/>
          <w:lang w:eastAsia="ru-RU"/>
        </w:rPr>
      </w:pPr>
      <w:r w:rsidRPr="00D77989">
        <w:rPr>
          <w:rFonts w:eastAsia="Times New Roman"/>
          <w:sz w:val="20"/>
          <w:szCs w:val="20"/>
          <w:lang w:eastAsia="ru-RU"/>
        </w:rPr>
        <w:t>Возврат животных их прежним владельцам осуществляется при предъявлении документов или иных доказательств, подтверждающих право собственности на животное (родословная, ветеринарный паспорт, электронная идентификация и др.). Доказательством права собственности на животное могут являться свидетельские показания.</w:t>
      </w:r>
    </w:p>
    <w:p w:rsidR="00E81EA9" w:rsidRPr="00D77989" w:rsidRDefault="00E81EA9" w:rsidP="00D77989">
      <w:pPr>
        <w:tabs>
          <w:tab w:val="left" w:pos="567"/>
        </w:tabs>
        <w:autoSpaceDE w:val="0"/>
        <w:autoSpaceDN w:val="0"/>
        <w:adjustRightInd w:val="0"/>
        <w:spacing w:after="0" w:line="240" w:lineRule="auto"/>
        <w:ind w:firstLine="284"/>
        <w:jc w:val="both"/>
        <w:rPr>
          <w:rFonts w:eastAsia="Times New Roman"/>
          <w:sz w:val="20"/>
          <w:szCs w:val="20"/>
          <w:lang w:eastAsia="ru-RU"/>
        </w:rPr>
      </w:pPr>
      <w:r w:rsidRPr="00D77989">
        <w:rPr>
          <w:rFonts w:eastAsia="Times New Roman"/>
          <w:sz w:val="20"/>
          <w:szCs w:val="20"/>
          <w:lang w:eastAsia="ru-RU"/>
        </w:rPr>
        <w:lastRenderedPageBreak/>
        <w:t xml:space="preserve">В случае возврата животного, его прежний владелец возмещает муниципальному образованию </w:t>
      </w:r>
      <w:r w:rsidRPr="00D77989">
        <w:rPr>
          <w:rFonts w:eastAsia="Times New Roman"/>
          <w:b/>
          <w:bCs/>
          <w:sz w:val="20"/>
          <w:szCs w:val="20"/>
          <w:lang w:eastAsia="ru-RU"/>
        </w:rPr>
        <w:t>«</w:t>
      </w:r>
      <w:r w:rsidRPr="00D77989">
        <w:rPr>
          <w:rFonts w:eastAsia="Times New Roman"/>
          <w:bCs/>
          <w:sz w:val="20"/>
          <w:szCs w:val="20"/>
          <w:lang w:eastAsia="ru-RU"/>
        </w:rPr>
        <w:t>Уемское</w:t>
      </w:r>
      <w:r w:rsidRPr="00D77989">
        <w:rPr>
          <w:rFonts w:eastAsia="Times New Roman"/>
          <w:b/>
          <w:bCs/>
          <w:sz w:val="20"/>
          <w:szCs w:val="20"/>
          <w:lang w:eastAsia="ru-RU"/>
        </w:rPr>
        <w:t>»</w:t>
      </w:r>
      <w:r w:rsidRPr="00D77989">
        <w:rPr>
          <w:rFonts w:eastAsia="Times New Roman"/>
          <w:sz w:val="20"/>
          <w:szCs w:val="20"/>
          <w:lang w:eastAsia="ru-RU"/>
        </w:rPr>
        <w:t xml:space="preserve"> расходы, связанные с содержанием животного за весь период его нахождения в муниципальной собственности муниципального образования </w:t>
      </w:r>
      <w:r w:rsidRPr="00D77989">
        <w:rPr>
          <w:rFonts w:eastAsia="Times New Roman"/>
          <w:b/>
          <w:bCs/>
          <w:sz w:val="20"/>
          <w:szCs w:val="20"/>
          <w:lang w:eastAsia="ru-RU"/>
        </w:rPr>
        <w:t>«</w:t>
      </w:r>
      <w:r w:rsidRPr="00D77989">
        <w:rPr>
          <w:rFonts w:eastAsia="Times New Roman"/>
          <w:bCs/>
          <w:sz w:val="20"/>
          <w:szCs w:val="20"/>
          <w:lang w:eastAsia="ru-RU"/>
        </w:rPr>
        <w:t>Уемское</w:t>
      </w:r>
      <w:r w:rsidRPr="00D77989">
        <w:rPr>
          <w:rFonts w:eastAsia="Times New Roman"/>
          <w:b/>
          <w:bCs/>
          <w:sz w:val="20"/>
          <w:szCs w:val="20"/>
          <w:lang w:eastAsia="ru-RU"/>
        </w:rPr>
        <w:t>»</w:t>
      </w:r>
      <w:r w:rsidRPr="00D77989">
        <w:rPr>
          <w:rFonts w:eastAsia="Times New Roman"/>
          <w:sz w:val="20"/>
          <w:szCs w:val="20"/>
          <w:lang w:eastAsia="ru-RU"/>
        </w:rPr>
        <w:t xml:space="preserve">.  </w:t>
      </w:r>
    </w:p>
    <w:p w:rsidR="00E81EA9" w:rsidRPr="00D77989" w:rsidRDefault="00E81EA9" w:rsidP="00D77989">
      <w:pPr>
        <w:tabs>
          <w:tab w:val="left" w:pos="567"/>
        </w:tabs>
        <w:autoSpaceDE w:val="0"/>
        <w:autoSpaceDN w:val="0"/>
        <w:adjustRightInd w:val="0"/>
        <w:spacing w:after="0" w:line="240" w:lineRule="auto"/>
        <w:ind w:firstLine="284"/>
        <w:jc w:val="both"/>
        <w:rPr>
          <w:rFonts w:eastAsia="Times New Roman"/>
          <w:sz w:val="20"/>
          <w:szCs w:val="20"/>
          <w:lang w:eastAsia="ru-RU"/>
        </w:rPr>
      </w:pPr>
      <w:r w:rsidRPr="00D77989">
        <w:rPr>
          <w:rFonts w:eastAsia="Times New Roman"/>
          <w:sz w:val="20"/>
          <w:szCs w:val="20"/>
          <w:lang w:eastAsia="ru-RU"/>
        </w:rPr>
        <w:t xml:space="preserve">3.3. Животные, не возвращенные их прежним владельцам, могут передаваться безвозмездно в собственность заинтересованным гражданам или организациям по их письменным заявлениям. </w:t>
      </w:r>
    </w:p>
    <w:p w:rsidR="00E81EA9" w:rsidRPr="00D77989" w:rsidRDefault="00E81EA9" w:rsidP="00D77989">
      <w:pPr>
        <w:tabs>
          <w:tab w:val="left" w:pos="567"/>
        </w:tabs>
        <w:spacing w:after="0" w:line="240" w:lineRule="auto"/>
        <w:ind w:firstLine="284"/>
        <w:jc w:val="both"/>
        <w:rPr>
          <w:rFonts w:eastAsia="Times New Roman"/>
          <w:spacing w:val="2"/>
          <w:sz w:val="20"/>
          <w:szCs w:val="20"/>
          <w:lang w:eastAsia="ru-RU"/>
        </w:rPr>
      </w:pPr>
      <w:r w:rsidRPr="00D77989">
        <w:rPr>
          <w:rFonts w:eastAsia="Times New Roman"/>
          <w:spacing w:val="2"/>
          <w:sz w:val="20"/>
          <w:szCs w:val="20"/>
          <w:lang w:eastAsia="ru-RU"/>
        </w:rPr>
        <w:t xml:space="preserve">3.4. Животные в порядке, установленном муниципальным образованием </w:t>
      </w:r>
      <w:r w:rsidRPr="00D77989">
        <w:rPr>
          <w:rFonts w:eastAsia="Times New Roman"/>
          <w:b/>
          <w:bCs/>
          <w:spacing w:val="2"/>
          <w:sz w:val="20"/>
          <w:szCs w:val="20"/>
          <w:lang w:eastAsia="ru-RU"/>
        </w:rPr>
        <w:t>«</w:t>
      </w:r>
      <w:r w:rsidRPr="00D77989">
        <w:rPr>
          <w:rFonts w:eastAsia="Times New Roman"/>
          <w:bCs/>
          <w:spacing w:val="2"/>
          <w:sz w:val="20"/>
          <w:szCs w:val="20"/>
          <w:lang w:eastAsia="ru-RU"/>
        </w:rPr>
        <w:t>Уемское</w:t>
      </w:r>
      <w:r w:rsidRPr="00D77989">
        <w:rPr>
          <w:rFonts w:eastAsia="Times New Roman"/>
          <w:b/>
          <w:bCs/>
          <w:spacing w:val="2"/>
          <w:sz w:val="20"/>
          <w:szCs w:val="20"/>
          <w:lang w:eastAsia="ru-RU"/>
        </w:rPr>
        <w:t>»</w:t>
      </w:r>
      <w:r w:rsidRPr="00D77989">
        <w:rPr>
          <w:rFonts w:eastAsia="Times New Roman"/>
          <w:spacing w:val="2"/>
          <w:sz w:val="20"/>
          <w:szCs w:val="20"/>
          <w:lang w:eastAsia="ru-RU"/>
        </w:rPr>
        <w:t xml:space="preserve">, закрепляются на праве оперативного управления (хозяйственного ведения) за муниципальными учреждениями (предприятиями) муниципального образования </w:t>
      </w:r>
      <w:r w:rsidRPr="00D77989">
        <w:rPr>
          <w:rFonts w:eastAsia="Times New Roman"/>
          <w:b/>
          <w:bCs/>
          <w:spacing w:val="2"/>
          <w:sz w:val="20"/>
          <w:szCs w:val="20"/>
          <w:lang w:eastAsia="ru-RU"/>
        </w:rPr>
        <w:t>«</w:t>
      </w:r>
      <w:r w:rsidRPr="00D77989">
        <w:rPr>
          <w:rFonts w:eastAsia="Times New Roman"/>
          <w:bCs/>
          <w:spacing w:val="2"/>
          <w:sz w:val="20"/>
          <w:szCs w:val="20"/>
          <w:lang w:eastAsia="ru-RU"/>
        </w:rPr>
        <w:t>Уемское</w:t>
      </w:r>
      <w:r w:rsidRPr="00D77989">
        <w:rPr>
          <w:rFonts w:eastAsia="Times New Roman"/>
          <w:b/>
          <w:bCs/>
          <w:spacing w:val="2"/>
          <w:sz w:val="20"/>
          <w:szCs w:val="20"/>
          <w:lang w:eastAsia="ru-RU"/>
        </w:rPr>
        <w:t>»</w:t>
      </w:r>
      <w:r w:rsidRPr="00D77989">
        <w:rPr>
          <w:rFonts w:eastAsia="Times New Roman"/>
          <w:spacing w:val="2"/>
          <w:sz w:val="20"/>
          <w:szCs w:val="20"/>
          <w:lang w:eastAsia="ru-RU"/>
        </w:rPr>
        <w:t xml:space="preserve"> в случае, если указанные животные могут быть использованы в рамках осуществления уставной деятельности учреждений (предприятий).</w:t>
      </w:r>
    </w:p>
    <w:p w:rsidR="00E81EA9" w:rsidRPr="00D77989" w:rsidRDefault="00E81EA9" w:rsidP="00D77989">
      <w:pPr>
        <w:tabs>
          <w:tab w:val="left" w:pos="567"/>
        </w:tabs>
        <w:autoSpaceDE w:val="0"/>
        <w:autoSpaceDN w:val="0"/>
        <w:adjustRightInd w:val="0"/>
        <w:spacing w:after="0" w:line="240" w:lineRule="auto"/>
        <w:ind w:firstLine="284"/>
        <w:jc w:val="both"/>
        <w:rPr>
          <w:rFonts w:eastAsia="Times New Roman"/>
          <w:sz w:val="20"/>
          <w:szCs w:val="20"/>
          <w:lang w:eastAsia="ru-RU"/>
        </w:rPr>
      </w:pPr>
      <w:r w:rsidRPr="00D77989">
        <w:rPr>
          <w:rFonts w:eastAsia="Times New Roman"/>
          <w:sz w:val="20"/>
          <w:szCs w:val="20"/>
          <w:lang w:eastAsia="ru-RU"/>
        </w:rPr>
        <w:t xml:space="preserve">3.5. Решения об использовании животных способами, предусмотренными в подпунктах 1-2 пункта 3.1 настоящего Порядка, принимаются в течение 10 дней с момента зачисления в Реестр муниципального имущества, принадлежащего муниципальному образованию </w:t>
      </w:r>
      <w:r w:rsidRPr="00D77989">
        <w:rPr>
          <w:rFonts w:eastAsia="Times New Roman"/>
          <w:b/>
          <w:bCs/>
          <w:sz w:val="20"/>
          <w:szCs w:val="20"/>
          <w:lang w:eastAsia="ru-RU"/>
        </w:rPr>
        <w:t>«</w:t>
      </w:r>
      <w:r w:rsidRPr="00D77989">
        <w:rPr>
          <w:rFonts w:eastAsia="Times New Roman"/>
          <w:bCs/>
          <w:sz w:val="20"/>
          <w:szCs w:val="20"/>
          <w:lang w:eastAsia="ru-RU"/>
        </w:rPr>
        <w:t>Уемское</w:t>
      </w:r>
      <w:r w:rsidRPr="00D77989">
        <w:rPr>
          <w:rFonts w:eastAsia="Times New Roman"/>
          <w:b/>
          <w:bCs/>
          <w:sz w:val="20"/>
          <w:szCs w:val="20"/>
          <w:lang w:eastAsia="ru-RU"/>
        </w:rPr>
        <w:t>»</w:t>
      </w:r>
      <w:r w:rsidRPr="00D77989">
        <w:rPr>
          <w:rFonts w:eastAsia="Times New Roman"/>
          <w:sz w:val="20"/>
          <w:szCs w:val="20"/>
          <w:lang w:eastAsia="ru-RU"/>
        </w:rPr>
        <w:t xml:space="preserve"> (далее – Реестр имущества). При этом, до принятия указанного решения, уполномоченный орган принимает все имеющиеся в его компетенции меры по возможному использованию животных (информирование через средства массовой информации заинтересованных лиц о возможности безвозмездной передачи животных, направление предложений об использовании животных муниципальным учреждениям и предприятиям муниципального образования </w:t>
      </w:r>
      <w:r w:rsidRPr="00D77989">
        <w:rPr>
          <w:rFonts w:eastAsia="Times New Roman"/>
          <w:b/>
          <w:bCs/>
          <w:sz w:val="20"/>
          <w:szCs w:val="20"/>
          <w:lang w:eastAsia="ru-RU"/>
        </w:rPr>
        <w:t>«</w:t>
      </w:r>
      <w:r w:rsidRPr="00D77989">
        <w:rPr>
          <w:rFonts w:eastAsia="Times New Roman"/>
          <w:bCs/>
          <w:sz w:val="20"/>
          <w:szCs w:val="20"/>
          <w:lang w:eastAsia="ru-RU"/>
        </w:rPr>
        <w:t>Уемское</w:t>
      </w:r>
      <w:r w:rsidRPr="00D77989">
        <w:rPr>
          <w:rFonts w:eastAsia="Times New Roman"/>
          <w:b/>
          <w:bCs/>
          <w:sz w:val="20"/>
          <w:szCs w:val="20"/>
          <w:lang w:eastAsia="ru-RU"/>
        </w:rPr>
        <w:t>»</w:t>
      </w:r>
      <w:r w:rsidRPr="00D77989">
        <w:rPr>
          <w:rFonts w:eastAsia="Times New Roman"/>
          <w:sz w:val="20"/>
          <w:szCs w:val="20"/>
          <w:lang w:eastAsia="ru-RU"/>
        </w:rPr>
        <w:t xml:space="preserve"> и другие необходимые меры).</w:t>
      </w:r>
    </w:p>
    <w:p w:rsidR="00E81EA9" w:rsidRPr="00D77989" w:rsidRDefault="00E81EA9" w:rsidP="00620C3B">
      <w:pPr>
        <w:spacing w:after="0" w:line="252" w:lineRule="auto"/>
        <w:ind w:firstLine="284"/>
        <w:outlineLvl w:val="0"/>
        <w:rPr>
          <w:rFonts w:eastAsia="Times New Roman"/>
          <w:kern w:val="28"/>
          <w:sz w:val="20"/>
          <w:szCs w:val="20"/>
          <w:lang w:eastAsia="ru-RU"/>
        </w:rPr>
      </w:pPr>
    </w:p>
    <w:p w:rsidR="00E81EA9" w:rsidRPr="00D77989" w:rsidRDefault="00E81EA9" w:rsidP="00620C3B">
      <w:pPr>
        <w:spacing w:after="0" w:line="252" w:lineRule="auto"/>
        <w:ind w:firstLine="284"/>
        <w:outlineLvl w:val="0"/>
        <w:rPr>
          <w:rFonts w:eastAsia="Times New Roman"/>
          <w:kern w:val="28"/>
          <w:sz w:val="20"/>
          <w:szCs w:val="20"/>
          <w:lang w:eastAsia="ru-RU"/>
        </w:rPr>
      </w:pPr>
    </w:p>
    <w:p w:rsidR="00E81EA9" w:rsidRDefault="00E81EA9" w:rsidP="00620C3B">
      <w:pPr>
        <w:spacing w:after="0" w:line="252" w:lineRule="auto"/>
        <w:ind w:firstLine="284"/>
        <w:outlineLvl w:val="0"/>
        <w:rPr>
          <w:rFonts w:eastAsia="Times New Roman"/>
          <w:kern w:val="28"/>
          <w:sz w:val="20"/>
          <w:szCs w:val="20"/>
          <w:lang w:eastAsia="ru-RU"/>
        </w:rPr>
      </w:pPr>
    </w:p>
    <w:p w:rsidR="00E81EA9" w:rsidRDefault="00E81EA9" w:rsidP="00620C3B">
      <w:pPr>
        <w:spacing w:after="0" w:line="252" w:lineRule="auto"/>
        <w:ind w:firstLine="284"/>
        <w:outlineLvl w:val="0"/>
        <w:rPr>
          <w:rFonts w:eastAsia="Times New Roman"/>
          <w:kern w:val="28"/>
          <w:sz w:val="20"/>
          <w:szCs w:val="20"/>
          <w:lang w:eastAsia="ru-RU"/>
        </w:rPr>
      </w:pPr>
    </w:p>
    <w:p w:rsidR="00D77989" w:rsidRDefault="00D77989" w:rsidP="00620C3B">
      <w:pPr>
        <w:spacing w:after="0" w:line="252" w:lineRule="auto"/>
        <w:ind w:firstLine="284"/>
        <w:outlineLvl w:val="0"/>
        <w:rPr>
          <w:rFonts w:eastAsia="Times New Roman"/>
          <w:kern w:val="28"/>
          <w:sz w:val="20"/>
          <w:szCs w:val="20"/>
          <w:lang w:eastAsia="ru-RU"/>
        </w:rPr>
      </w:pPr>
    </w:p>
    <w:p w:rsidR="00D77989" w:rsidRDefault="00D77989" w:rsidP="00620C3B">
      <w:pPr>
        <w:spacing w:after="0" w:line="252" w:lineRule="auto"/>
        <w:ind w:firstLine="284"/>
        <w:outlineLvl w:val="0"/>
        <w:rPr>
          <w:rFonts w:eastAsia="Times New Roman"/>
          <w:kern w:val="28"/>
          <w:sz w:val="20"/>
          <w:szCs w:val="20"/>
          <w:lang w:eastAsia="ru-RU"/>
        </w:rPr>
      </w:pPr>
    </w:p>
    <w:p w:rsidR="00D77989" w:rsidRDefault="00D77989" w:rsidP="00620C3B">
      <w:pPr>
        <w:spacing w:after="0" w:line="252" w:lineRule="auto"/>
        <w:ind w:firstLine="284"/>
        <w:outlineLvl w:val="0"/>
        <w:rPr>
          <w:rFonts w:eastAsia="Times New Roman"/>
          <w:kern w:val="28"/>
          <w:sz w:val="20"/>
          <w:szCs w:val="20"/>
          <w:lang w:eastAsia="ru-RU"/>
        </w:rPr>
      </w:pPr>
    </w:p>
    <w:p w:rsidR="00D77989" w:rsidRDefault="00D77989" w:rsidP="00620C3B">
      <w:pPr>
        <w:spacing w:after="0" w:line="252" w:lineRule="auto"/>
        <w:ind w:firstLine="284"/>
        <w:outlineLvl w:val="0"/>
        <w:rPr>
          <w:rFonts w:eastAsia="Times New Roman"/>
          <w:kern w:val="28"/>
          <w:sz w:val="20"/>
          <w:szCs w:val="20"/>
          <w:lang w:eastAsia="ru-RU"/>
        </w:rPr>
      </w:pPr>
    </w:p>
    <w:p w:rsidR="00D77989" w:rsidRDefault="00D77989" w:rsidP="00620C3B">
      <w:pPr>
        <w:spacing w:after="0" w:line="252" w:lineRule="auto"/>
        <w:ind w:firstLine="284"/>
        <w:outlineLvl w:val="0"/>
        <w:rPr>
          <w:rFonts w:eastAsia="Times New Roman"/>
          <w:kern w:val="28"/>
          <w:sz w:val="20"/>
          <w:szCs w:val="20"/>
          <w:lang w:eastAsia="ru-RU"/>
        </w:rPr>
      </w:pPr>
    </w:p>
    <w:p w:rsidR="00D77989" w:rsidRDefault="00D77989" w:rsidP="00620C3B">
      <w:pPr>
        <w:spacing w:after="0" w:line="252" w:lineRule="auto"/>
        <w:ind w:firstLine="284"/>
        <w:outlineLvl w:val="0"/>
        <w:rPr>
          <w:rFonts w:eastAsia="Times New Roman"/>
          <w:kern w:val="28"/>
          <w:sz w:val="20"/>
          <w:szCs w:val="20"/>
          <w:lang w:eastAsia="ru-RU"/>
        </w:rPr>
      </w:pPr>
    </w:p>
    <w:p w:rsidR="00D77989" w:rsidRDefault="00D77989" w:rsidP="00620C3B">
      <w:pPr>
        <w:spacing w:after="0" w:line="252" w:lineRule="auto"/>
        <w:ind w:firstLine="284"/>
        <w:outlineLvl w:val="0"/>
        <w:rPr>
          <w:rFonts w:eastAsia="Times New Roman"/>
          <w:kern w:val="28"/>
          <w:sz w:val="20"/>
          <w:szCs w:val="20"/>
          <w:lang w:eastAsia="ru-RU"/>
        </w:rPr>
      </w:pPr>
    </w:p>
    <w:p w:rsidR="00D77989" w:rsidRDefault="00D77989" w:rsidP="00620C3B">
      <w:pPr>
        <w:spacing w:after="0" w:line="252" w:lineRule="auto"/>
        <w:ind w:firstLine="284"/>
        <w:outlineLvl w:val="0"/>
        <w:rPr>
          <w:rFonts w:eastAsia="Times New Roman"/>
          <w:kern w:val="28"/>
          <w:sz w:val="20"/>
          <w:szCs w:val="20"/>
          <w:lang w:eastAsia="ru-RU"/>
        </w:rPr>
      </w:pPr>
    </w:p>
    <w:p w:rsidR="00D77989" w:rsidRDefault="00D77989" w:rsidP="00620C3B">
      <w:pPr>
        <w:spacing w:after="0" w:line="252" w:lineRule="auto"/>
        <w:ind w:firstLine="284"/>
        <w:outlineLvl w:val="0"/>
        <w:rPr>
          <w:rFonts w:eastAsia="Times New Roman"/>
          <w:kern w:val="28"/>
          <w:sz w:val="20"/>
          <w:szCs w:val="20"/>
          <w:lang w:eastAsia="ru-RU"/>
        </w:rPr>
      </w:pPr>
    </w:p>
    <w:p w:rsidR="00D77989" w:rsidRDefault="00D77989" w:rsidP="00620C3B">
      <w:pPr>
        <w:spacing w:after="0" w:line="252" w:lineRule="auto"/>
        <w:ind w:firstLine="284"/>
        <w:outlineLvl w:val="0"/>
        <w:rPr>
          <w:rFonts w:eastAsia="Times New Roman"/>
          <w:kern w:val="28"/>
          <w:sz w:val="20"/>
          <w:szCs w:val="20"/>
          <w:lang w:eastAsia="ru-RU"/>
        </w:rPr>
      </w:pPr>
    </w:p>
    <w:p w:rsidR="00D77989" w:rsidRDefault="00D77989" w:rsidP="00620C3B">
      <w:pPr>
        <w:spacing w:after="0" w:line="252" w:lineRule="auto"/>
        <w:ind w:firstLine="284"/>
        <w:outlineLvl w:val="0"/>
        <w:rPr>
          <w:rFonts w:eastAsia="Times New Roman"/>
          <w:kern w:val="28"/>
          <w:sz w:val="20"/>
          <w:szCs w:val="20"/>
          <w:lang w:eastAsia="ru-RU"/>
        </w:rPr>
      </w:pPr>
    </w:p>
    <w:p w:rsidR="00D77989" w:rsidRDefault="00D77989" w:rsidP="00620C3B">
      <w:pPr>
        <w:spacing w:after="0" w:line="252" w:lineRule="auto"/>
        <w:ind w:firstLine="284"/>
        <w:outlineLvl w:val="0"/>
        <w:rPr>
          <w:rFonts w:eastAsia="Times New Roman"/>
          <w:kern w:val="28"/>
          <w:sz w:val="20"/>
          <w:szCs w:val="20"/>
          <w:lang w:eastAsia="ru-RU"/>
        </w:rPr>
      </w:pPr>
    </w:p>
    <w:p w:rsidR="00D77989" w:rsidRDefault="00D77989" w:rsidP="00620C3B">
      <w:pPr>
        <w:spacing w:after="0" w:line="252" w:lineRule="auto"/>
        <w:ind w:firstLine="284"/>
        <w:outlineLvl w:val="0"/>
        <w:rPr>
          <w:rFonts w:eastAsia="Times New Roman"/>
          <w:kern w:val="28"/>
          <w:sz w:val="20"/>
          <w:szCs w:val="20"/>
          <w:lang w:eastAsia="ru-RU"/>
        </w:rPr>
      </w:pPr>
    </w:p>
    <w:p w:rsidR="00D77989" w:rsidRPr="00D77989" w:rsidRDefault="00D77989" w:rsidP="00D77989">
      <w:pPr>
        <w:spacing w:after="0" w:line="240" w:lineRule="auto"/>
        <w:jc w:val="center"/>
        <w:rPr>
          <w:rFonts w:eastAsia="Times New Roman"/>
          <w:caps/>
          <w:sz w:val="20"/>
          <w:szCs w:val="20"/>
          <w:lang w:eastAsia="ru-RU"/>
        </w:rPr>
      </w:pPr>
      <w:r w:rsidRPr="00D77989">
        <w:rPr>
          <w:rFonts w:eastAsia="Times New Roman"/>
          <w:caps/>
          <w:sz w:val="20"/>
          <w:szCs w:val="20"/>
          <w:lang w:eastAsia="ru-RU"/>
        </w:rPr>
        <w:lastRenderedPageBreak/>
        <w:t>Администрация муниципального образования</w:t>
      </w:r>
    </w:p>
    <w:p w:rsidR="00D77989" w:rsidRPr="00D77989" w:rsidRDefault="00D77989" w:rsidP="00D77989">
      <w:pPr>
        <w:spacing w:after="0" w:line="240" w:lineRule="auto"/>
        <w:jc w:val="center"/>
        <w:rPr>
          <w:rFonts w:eastAsia="Times New Roman"/>
          <w:caps/>
          <w:sz w:val="20"/>
          <w:szCs w:val="20"/>
          <w:lang w:eastAsia="ru-RU"/>
        </w:rPr>
      </w:pPr>
      <w:r w:rsidRPr="00D77989">
        <w:rPr>
          <w:rFonts w:eastAsia="Times New Roman"/>
          <w:caps/>
          <w:sz w:val="20"/>
          <w:szCs w:val="20"/>
          <w:lang w:eastAsia="ru-RU"/>
        </w:rPr>
        <w:t>«УЕМСКОЕ»</w:t>
      </w:r>
    </w:p>
    <w:p w:rsidR="00D77989" w:rsidRPr="00D77989" w:rsidRDefault="00D77989" w:rsidP="00D77989">
      <w:pPr>
        <w:spacing w:after="0" w:line="360" w:lineRule="exact"/>
        <w:jc w:val="center"/>
        <w:rPr>
          <w:rFonts w:eastAsia="Times New Roman"/>
          <w:caps/>
          <w:sz w:val="20"/>
          <w:szCs w:val="20"/>
          <w:lang w:eastAsia="ru-RU"/>
        </w:rPr>
      </w:pPr>
      <w:r w:rsidRPr="00D77989">
        <w:rPr>
          <w:rFonts w:eastAsia="Times New Roman"/>
          <w:caps/>
          <w:sz w:val="20"/>
          <w:szCs w:val="20"/>
          <w:lang w:eastAsia="ru-RU"/>
        </w:rPr>
        <w:t xml:space="preserve">ПРИМОРСКОГО МУНИЦИПАЛЬНОГО РАЙОНА </w:t>
      </w:r>
    </w:p>
    <w:p w:rsidR="00D77989" w:rsidRPr="00D77989" w:rsidRDefault="00D77989" w:rsidP="00D77989">
      <w:pPr>
        <w:spacing w:after="0" w:line="360" w:lineRule="exact"/>
        <w:jc w:val="center"/>
        <w:rPr>
          <w:rFonts w:eastAsia="Times New Roman"/>
          <w:caps/>
          <w:sz w:val="20"/>
          <w:szCs w:val="20"/>
          <w:lang w:eastAsia="ru-RU"/>
        </w:rPr>
      </w:pPr>
      <w:r w:rsidRPr="00D77989">
        <w:rPr>
          <w:rFonts w:eastAsia="Times New Roman"/>
          <w:caps/>
          <w:sz w:val="20"/>
          <w:szCs w:val="20"/>
          <w:lang w:eastAsia="ru-RU"/>
        </w:rPr>
        <w:t>АРХАНГЕЛЬСКОЙ ОБЛАСТИ</w:t>
      </w:r>
    </w:p>
    <w:p w:rsidR="00D77989" w:rsidRPr="00D77989" w:rsidRDefault="00D77989" w:rsidP="00D77989">
      <w:pPr>
        <w:spacing w:after="0" w:line="360" w:lineRule="exact"/>
        <w:jc w:val="center"/>
        <w:rPr>
          <w:rFonts w:eastAsia="Times New Roman"/>
          <w:b/>
          <w:bCs/>
          <w:caps/>
          <w:spacing w:val="60"/>
          <w:sz w:val="20"/>
          <w:szCs w:val="20"/>
          <w:lang w:eastAsia="ru-RU"/>
        </w:rPr>
      </w:pPr>
      <w:r w:rsidRPr="00D77989">
        <w:rPr>
          <w:rFonts w:eastAsia="Times New Roman"/>
          <w:b/>
          <w:bCs/>
          <w:caps/>
          <w:spacing w:val="60"/>
          <w:sz w:val="20"/>
          <w:szCs w:val="20"/>
          <w:lang w:eastAsia="ru-RU"/>
        </w:rPr>
        <w:t>постановление</w:t>
      </w:r>
    </w:p>
    <w:p w:rsidR="00D77989" w:rsidRDefault="00D77989" w:rsidP="00D77989">
      <w:pPr>
        <w:spacing w:after="0" w:line="240" w:lineRule="auto"/>
        <w:jc w:val="both"/>
        <w:rPr>
          <w:rFonts w:eastAsia="Times New Roman"/>
          <w:sz w:val="20"/>
          <w:szCs w:val="20"/>
          <w:lang w:eastAsia="ru-RU"/>
        </w:rPr>
      </w:pPr>
    </w:p>
    <w:p w:rsidR="00D77989" w:rsidRPr="00D77989" w:rsidRDefault="00D77989" w:rsidP="00D77989">
      <w:pPr>
        <w:spacing w:after="0" w:line="240" w:lineRule="auto"/>
        <w:jc w:val="both"/>
        <w:rPr>
          <w:rFonts w:eastAsia="Times New Roman"/>
          <w:sz w:val="20"/>
          <w:szCs w:val="20"/>
          <w:lang w:eastAsia="ru-RU"/>
        </w:rPr>
      </w:pPr>
      <w:r w:rsidRPr="00D77989">
        <w:rPr>
          <w:rFonts w:eastAsia="Times New Roman"/>
          <w:sz w:val="20"/>
          <w:szCs w:val="20"/>
          <w:lang w:eastAsia="ru-RU"/>
        </w:rPr>
        <w:t xml:space="preserve">17 октября 2019 года                   пос. Уемский          </w:t>
      </w:r>
      <w:r w:rsidRPr="00D77989">
        <w:rPr>
          <w:rFonts w:eastAsia="Times New Roman"/>
          <w:sz w:val="20"/>
          <w:szCs w:val="20"/>
          <w:lang w:eastAsia="ru-RU"/>
        </w:rPr>
        <w:tab/>
        <w:t xml:space="preserve">                   №  166</w:t>
      </w:r>
    </w:p>
    <w:p w:rsidR="00D77989" w:rsidRPr="00D77989" w:rsidRDefault="00D77989" w:rsidP="00D77989">
      <w:pPr>
        <w:spacing w:after="0" w:line="240" w:lineRule="auto"/>
        <w:rPr>
          <w:rFonts w:eastAsia="Times New Roman"/>
          <w:b/>
          <w:sz w:val="20"/>
          <w:szCs w:val="20"/>
          <w:lang w:eastAsia="ru-RU"/>
        </w:rPr>
      </w:pPr>
      <w:r w:rsidRPr="00D77989">
        <w:rPr>
          <w:rFonts w:eastAsia="Times New Roman"/>
          <w:b/>
          <w:sz w:val="20"/>
          <w:szCs w:val="20"/>
          <w:lang w:eastAsia="ru-RU"/>
        </w:rPr>
        <w:t xml:space="preserve"> </w:t>
      </w:r>
    </w:p>
    <w:p w:rsidR="00D77989" w:rsidRPr="00D77989" w:rsidRDefault="00D77989" w:rsidP="00D77989">
      <w:pPr>
        <w:spacing w:after="0" w:line="240" w:lineRule="auto"/>
        <w:jc w:val="center"/>
        <w:rPr>
          <w:rFonts w:eastAsia="Times New Roman"/>
          <w:b/>
          <w:bCs/>
          <w:sz w:val="20"/>
          <w:szCs w:val="20"/>
          <w:lang w:eastAsia="ru-RU"/>
        </w:rPr>
      </w:pPr>
      <w:r w:rsidRPr="00D77989">
        <w:rPr>
          <w:rFonts w:eastAsia="Times New Roman"/>
          <w:b/>
          <w:bCs/>
          <w:sz w:val="20"/>
          <w:szCs w:val="20"/>
          <w:lang w:eastAsia="ru-RU"/>
        </w:rPr>
        <w:t>«Об утверждении отчета об исполнении бюджета муниципального образования «Уемское»</w:t>
      </w:r>
      <w:r w:rsidRPr="00D77989">
        <w:rPr>
          <w:rFonts w:eastAsia="Times New Roman"/>
          <w:sz w:val="20"/>
          <w:szCs w:val="20"/>
          <w:lang w:eastAsia="ru-RU"/>
        </w:rPr>
        <w:t xml:space="preserve"> </w:t>
      </w:r>
      <w:r w:rsidRPr="00D77989">
        <w:rPr>
          <w:rFonts w:eastAsia="Times New Roman"/>
          <w:b/>
          <w:bCs/>
          <w:sz w:val="20"/>
          <w:szCs w:val="20"/>
          <w:lang w:eastAsia="ru-RU"/>
        </w:rPr>
        <w:t>за 9 месяцев 2019 года»</w:t>
      </w:r>
    </w:p>
    <w:p w:rsidR="00D77989" w:rsidRPr="00D77989" w:rsidRDefault="00D77989" w:rsidP="00D77989">
      <w:pPr>
        <w:spacing w:after="0" w:line="240" w:lineRule="auto"/>
        <w:jc w:val="both"/>
        <w:rPr>
          <w:rFonts w:eastAsia="Times New Roman"/>
          <w:b/>
          <w:bCs/>
          <w:sz w:val="20"/>
          <w:szCs w:val="20"/>
          <w:lang w:eastAsia="ru-RU"/>
        </w:rPr>
      </w:pPr>
    </w:p>
    <w:p w:rsidR="00D77989" w:rsidRPr="00D77989" w:rsidRDefault="00D77989" w:rsidP="00D77989">
      <w:pPr>
        <w:spacing w:after="0" w:line="240" w:lineRule="auto"/>
        <w:jc w:val="both"/>
        <w:rPr>
          <w:rFonts w:eastAsia="Times New Roman"/>
          <w:bCs/>
          <w:sz w:val="20"/>
          <w:szCs w:val="20"/>
          <w:lang w:eastAsia="ru-RU"/>
        </w:rPr>
      </w:pPr>
      <w:r w:rsidRPr="00D77989">
        <w:rPr>
          <w:rFonts w:eastAsia="Times New Roman"/>
          <w:bCs/>
          <w:sz w:val="20"/>
          <w:szCs w:val="20"/>
          <w:lang w:eastAsia="ru-RU"/>
        </w:rPr>
        <w:t xml:space="preserve">      В соответствии с Положением «О бюджетном устройстве и бюджетном процессе в муниципальном образовании «Уемское», утвержденным решением Совета депутатов от 31.10.2017 N 76</w:t>
      </w:r>
    </w:p>
    <w:p w:rsidR="00D77989" w:rsidRPr="00D77989" w:rsidRDefault="00D77989" w:rsidP="00D77989">
      <w:pPr>
        <w:spacing w:after="0" w:line="240" w:lineRule="auto"/>
        <w:jc w:val="both"/>
        <w:rPr>
          <w:rFonts w:eastAsia="Times New Roman"/>
          <w:bCs/>
          <w:sz w:val="20"/>
          <w:szCs w:val="20"/>
          <w:lang w:eastAsia="ru-RU"/>
        </w:rPr>
      </w:pPr>
    </w:p>
    <w:p w:rsidR="00D77989" w:rsidRPr="00D77989" w:rsidRDefault="00D77989" w:rsidP="00D77989">
      <w:pPr>
        <w:spacing w:after="0" w:line="240" w:lineRule="auto"/>
        <w:jc w:val="both"/>
        <w:rPr>
          <w:rFonts w:eastAsia="Times New Roman"/>
          <w:bCs/>
          <w:sz w:val="20"/>
          <w:szCs w:val="20"/>
          <w:lang w:eastAsia="ru-RU"/>
        </w:rPr>
      </w:pPr>
      <w:r w:rsidRPr="00D77989">
        <w:rPr>
          <w:rFonts w:eastAsia="Times New Roman"/>
          <w:bCs/>
          <w:sz w:val="20"/>
          <w:szCs w:val="20"/>
          <w:lang w:eastAsia="ru-RU"/>
        </w:rPr>
        <w:t xml:space="preserve">П О С Т А Н О В Л Я Ю </w:t>
      </w:r>
    </w:p>
    <w:p w:rsidR="00D77989" w:rsidRPr="00D77989" w:rsidRDefault="00D77989" w:rsidP="00D77989">
      <w:pPr>
        <w:spacing w:after="0" w:line="240" w:lineRule="auto"/>
        <w:jc w:val="both"/>
        <w:rPr>
          <w:rFonts w:eastAsia="Times New Roman"/>
          <w:bCs/>
          <w:sz w:val="20"/>
          <w:szCs w:val="20"/>
          <w:lang w:eastAsia="ru-RU"/>
        </w:rPr>
      </w:pPr>
    </w:p>
    <w:p w:rsidR="00D77989" w:rsidRPr="00D77989" w:rsidRDefault="00D77989" w:rsidP="00D77989">
      <w:pPr>
        <w:spacing w:after="0" w:line="240" w:lineRule="auto"/>
        <w:ind w:left="142"/>
        <w:jc w:val="both"/>
        <w:rPr>
          <w:rFonts w:eastAsia="Times New Roman"/>
          <w:bCs/>
          <w:sz w:val="20"/>
          <w:szCs w:val="20"/>
          <w:lang w:eastAsia="ru-RU"/>
        </w:rPr>
      </w:pPr>
      <w:r w:rsidRPr="00D77989">
        <w:rPr>
          <w:rFonts w:eastAsia="Times New Roman"/>
          <w:bCs/>
          <w:sz w:val="20"/>
          <w:szCs w:val="20"/>
          <w:lang w:eastAsia="ru-RU"/>
        </w:rPr>
        <w:t xml:space="preserve">  1.  Утвердить отчет об исполнении бюджета МО «Уемское» за 9 месяцев</w:t>
      </w:r>
      <w:r w:rsidRPr="00D77989">
        <w:rPr>
          <w:rFonts w:eastAsia="Times New Roman"/>
          <w:b/>
          <w:bCs/>
          <w:sz w:val="20"/>
          <w:szCs w:val="20"/>
          <w:lang w:eastAsia="ru-RU"/>
        </w:rPr>
        <w:t xml:space="preserve"> </w:t>
      </w:r>
      <w:r w:rsidRPr="00D77989">
        <w:rPr>
          <w:rFonts w:eastAsia="Times New Roman"/>
          <w:bCs/>
          <w:sz w:val="20"/>
          <w:szCs w:val="20"/>
          <w:lang w:eastAsia="ru-RU"/>
        </w:rPr>
        <w:t>2019 года.</w:t>
      </w:r>
    </w:p>
    <w:p w:rsidR="00D77989" w:rsidRPr="00D77989" w:rsidRDefault="00D77989" w:rsidP="00D77989">
      <w:pPr>
        <w:spacing w:after="0" w:line="240" w:lineRule="auto"/>
        <w:ind w:left="142"/>
        <w:jc w:val="both"/>
        <w:rPr>
          <w:rFonts w:eastAsia="Times New Roman"/>
          <w:bCs/>
          <w:sz w:val="20"/>
          <w:szCs w:val="20"/>
          <w:lang w:eastAsia="ru-RU"/>
        </w:rPr>
      </w:pPr>
      <w:r w:rsidRPr="00D77989">
        <w:rPr>
          <w:rFonts w:eastAsia="Times New Roman"/>
          <w:bCs/>
          <w:sz w:val="20"/>
          <w:szCs w:val="20"/>
          <w:lang w:eastAsia="ru-RU"/>
        </w:rPr>
        <w:t xml:space="preserve">  2.   Направить отчет об исполнении бюджета МО «Уемское»  за 9 месяцев</w:t>
      </w:r>
      <w:r w:rsidRPr="00D77989">
        <w:rPr>
          <w:rFonts w:eastAsia="Times New Roman"/>
          <w:b/>
          <w:bCs/>
          <w:sz w:val="20"/>
          <w:szCs w:val="20"/>
          <w:lang w:eastAsia="ru-RU"/>
        </w:rPr>
        <w:t xml:space="preserve"> </w:t>
      </w:r>
      <w:r w:rsidRPr="00D77989">
        <w:rPr>
          <w:rFonts w:eastAsia="Times New Roman"/>
          <w:bCs/>
          <w:sz w:val="20"/>
          <w:szCs w:val="20"/>
          <w:lang w:eastAsia="ru-RU"/>
        </w:rPr>
        <w:t>2019 года для рассмотрения в Совет Депутатов МО «Уемское».</w:t>
      </w:r>
    </w:p>
    <w:p w:rsidR="00D77989" w:rsidRPr="00D77989" w:rsidRDefault="00D77989" w:rsidP="00D77989">
      <w:pPr>
        <w:shd w:val="clear" w:color="auto" w:fill="FFFFFF"/>
        <w:spacing w:after="0" w:line="322" w:lineRule="exact"/>
        <w:jc w:val="both"/>
        <w:rPr>
          <w:rFonts w:eastAsia="Times New Roman"/>
          <w:spacing w:val="3"/>
          <w:sz w:val="20"/>
          <w:szCs w:val="20"/>
          <w:lang w:eastAsia="ru-RU"/>
        </w:rPr>
      </w:pPr>
      <w:r w:rsidRPr="00D77989">
        <w:rPr>
          <w:rFonts w:eastAsia="Times New Roman"/>
          <w:bCs/>
          <w:sz w:val="20"/>
          <w:szCs w:val="20"/>
          <w:lang w:eastAsia="ru-RU"/>
        </w:rPr>
        <w:t xml:space="preserve">   3.  </w:t>
      </w:r>
      <w:r w:rsidRPr="00D77989">
        <w:rPr>
          <w:rFonts w:eastAsia="Times New Roman"/>
          <w:spacing w:val="3"/>
          <w:sz w:val="20"/>
          <w:szCs w:val="20"/>
          <w:lang w:eastAsia="ru-RU"/>
        </w:rPr>
        <w:t>Опубликовать  отчет  в официальном периодическом печатном издании  «Вестник» муниципального образования   «Уемское».</w:t>
      </w:r>
    </w:p>
    <w:p w:rsidR="00D77989" w:rsidRPr="00D77989" w:rsidRDefault="00D77989" w:rsidP="00D77989">
      <w:pPr>
        <w:spacing w:after="0" w:line="240" w:lineRule="auto"/>
        <w:ind w:left="142"/>
        <w:jc w:val="both"/>
        <w:rPr>
          <w:rFonts w:eastAsia="Times New Roman"/>
          <w:bCs/>
          <w:sz w:val="20"/>
          <w:szCs w:val="20"/>
          <w:lang w:eastAsia="ru-RU"/>
        </w:rPr>
      </w:pPr>
    </w:p>
    <w:p w:rsidR="00D77989" w:rsidRPr="00D77989" w:rsidRDefault="00D77989" w:rsidP="00D77989">
      <w:pPr>
        <w:spacing w:after="0" w:line="240" w:lineRule="auto"/>
        <w:ind w:firstLine="540"/>
        <w:jc w:val="both"/>
        <w:rPr>
          <w:rFonts w:eastAsia="Times New Roman"/>
          <w:bCs/>
          <w:sz w:val="20"/>
          <w:szCs w:val="20"/>
          <w:lang w:eastAsia="ru-RU"/>
        </w:rPr>
      </w:pPr>
    </w:p>
    <w:p w:rsidR="00D77989" w:rsidRPr="00D77989" w:rsidRDefault="00D77989" w:rsidP="00D77989">
      <w:pPr>
        <w:spacing w:after="0" w:line="240" w:lineRule="auto"/>
        <w:ind w:firstLine="540"/>
        <w:jc w:val="both"/>
        <w:rPr>
          <w:rFonts w:eastAsia="Times New Roman"/>
          <w:bCs/>
          <w:sz w:val="20"/>
          <w:szCs w:val="20"/>
          <w:lang w:eastAsia="ru-RU"/>
        </w:rPr>
      </w:pPr>
    </w:p>
    <w:p w:rsidR="00D77989" w:rsidRPr="00D77989" w:rsidRDefault="00D77989" w:rsidP="00D77989">
      <w:pPr>
        <w:spacing w:after="0" w:line="240" w:lineRule="auto"/>
        <w:ind w:firstLine="540"/>
        <w:jc w:val="both"/>
        <w:rPr>
          <w:rFonts w:eastAsia="Times New Roman"/>
          <w:bCs/>
          <w:sz w:val="20"/>
          <w:szCs w:val="20"/>
          <w:lang w:eastAsia="ru-RU"/>
        </w:rPr>
      </w:pPr>
    </w:p>
    <w:p w:rsidR="00D77989" w:rsidRPr="00D77989" w:rsidRDefault="00D77989" w:rsidP="00D77989">
      <w:pPr>
        <w:spacing w:after="0" w:line="240" w:lineRule="auto"/>
        <w:ind w:firstLine="540"/>
        <w:jc w:val="both"/>
        <w:rPr>
          <w:rFonts w:eastAsia="Times New Roman"/>
          <w:bCs/>
          <w:sz w:val="20"/>
          <w:szCs w:val="20"/>
          <w:lang w:eastAsia="ru-RU"/>
        </w:rPr>
      </w:pPr>
    </w:p>
    <w:p w:rsidR="00D77989" w:rsidRPr="00D77989" w:rsidRDefault="00D77989" w:rsidP="00D77989">
      <w:pPr>
        <w:spacing w:after="0" w:line="240" w:lineRule="auto"/>
        <w:ind w:right="566"/>
        <w:jc w:val="both"/>
        <w:rPr>
          <w:rFonts w:eastAsia="Times New Roman"/>
          <w:bCs/>
          <w:sz w:val="20"/>
          <w:szCs w:val="20"/>
          <w:lang w:eastAsia="ru-RU"/>
        </w:rPr>
      </w:pPr>
      <w:r w:rsidRPr="00D77989">
        <w:rPr>
          <w:rFonts w:eastAsia="Times New Roman"/>
          <w:bCs/>
          <w:sz w:val="20"/>
          <w:szCs w:val="20"/>
          <w:lang w:eastAsia="ru-RU"/>
        </w:rPr>
        <w:t>Зам.главы муницип</w:t>
      </w:r>
      <w:r>
        <w:rPr>
          <w:rFonts w:eastAsia="Times New Roman"/>
          <w:bCs/>
          <w:sz w:val="20"/>
          <w:szCs w:val="20"/>
          <w:lang w:eastAsia="ru-RU"/>
        </w:rPr>
        <w:t>ального образования</w:t>
      </w:r>
      <w:r w:rsidRPr="00D77989">
        <w:rPr>
          <w:rFonts w:eastAsia="Times New Roman"/>
          <w:bCs/>
          <w:sz w:val="20"/>
          <w:szCs w:val="20"/>
          <w:lang w:eastAsia="ru-RU"/>
        </w:rPr>
        <w:t xml:space="preserve">                  </w:t>
      </w:r>
      <w:r>
        <w:rPr>
          <w:rFonts w:eastAsia="Times New Roman"/>
          <w:bCs/>
          <w:sz w:val="20"/>
          <w:szCs w:val="20"/>
          <w:lang w:eastAsia="ru-RU"/>
        </w:rPr>
        <w:t xml:space="preserve">           </w:t>
      </w:r>
      <w:r w:rsidRPr="00D77989">
        <w:rPr>
          <w:rFonts w:eastAsia="Times New Roman"/>
          <w:bCs/>
          <w:sz w:val="20"/>
          <w:szCs w:val="20"/>
          <w:lang w:eastAsia="ru-RU"/>
        </w:rPr>
        <w:t>С.В.Шиловская</w:t>
      </w:r>
    </w:p>
    <w:p w:rsidR="00D77989" w:rsidRDefault="00D77989" w:rsidP="00620C3B">
      <w:pPr>
        <w:spacing w:after="0" w:line="252" w:lineRule="auto"/>
        <w:ind w:firstLine="284"/>
        <w:outlineLvl w:val="0"/>
        <w:rPr>
          <w:rFonts w:eastAsia="Times New Roman"/>
          <w:kern w:val="28"/>
          <w:sz w:val="20"/>
          <w:szCs w:val="20"/>
          <w:lang w:eastAsia="ru-RU"/>
        </w:rPr>
      </w:pPr>
    </w:p>
    <w:p w:rsidR="00E81EA9" w:rsidRDefault="00E81EA9" w:rsidP="00620C3B">
      <w:pPr>
        <w:spacing w:after="0" w:line="252" w:lineRule="auto"/>
        <w:ind w:firstLine="284"/>
        <w:outlineLvl w:val="0"/>
        <w:rPr>
          <w:rFonts w:eastAsia="Times New Roman"/>
          <w:kern w:val="28"/>
          <w:sz w:val="20"/>
          <w:szCs w:val="20"/>
          <w:lang w:eastAsia="ru-RU"/>
        </w:rPr>
      </w:pPr>
    </w:p>
    <w:p w:rsidR="00E81EA9" w:rsidRDefault="00E81EA9" w:rsidP="00620C3B">
      <w:pPr>
        <w:spacing w:after="0" w:line="252" w:lineRule="auto"/>
        <w:ind w:firstLine="284"/>
        <w:outlineLvl w:val="0"/>
        <w:rPr>
          <w:rFonts w:eastAsia="Times New Roman"/>
          <w:kern w:val="28"/>
          <w:sz w:val="20"/>
          <w:szCs w:val="20"/>
          <w:lang w:eastAsia="ru-RU"/>
        </w:rPr>
      </w:pPr>
    </w:p>
    <w:p w:rsidR="00E81EA9" w:rsidRDefault="00E81EA9" w:rsidP="00620C3B">
      <w:pPr>
        <w:spacing w:after="0" w:line="252" w:lineRule="auto"/>
        <w:ind w:firstLine="284"/>
        <w:outlineLvl w:val="0"/>
        <w:rPr>
          <w:rFonts w:eastAsia="Times New Roman"/>
          <w:kern w:val="28"/>
          <w:sz w:val="20"/>
          <w:szCs w:val="20"/>
          <w:lang w:eastAsia="ru-RU"/>
        </w:rPr>
      </w:pPr>
    </w:p>
    <w:p w:rsidR="00E81EA9" w:rsidRDefault="00E81EA9" w:rsidP="00620C3B">
      <w:pPr>
        <w:spacing w:after="0" w:line="252" w:lineRule="auto"/>
        <w:ind w:firstLine="284"/>
        <w:outlineLvl w:val="0"/>
        <w:rPr>
          <w:rFonts w:eastAsia="Times New Roman"/>
          <w:kern w:val="28"/>
          <w:sz w:val="20"/>
          <w:szCs w:val="20"/>
          <w:lang w:eastAsia="ru-RU"/>
        </w:rPr>
      </w:pPr>
    </w:p>
    <w:p w:rsidR="00E81EA9" w:rsidRDefault="00E81EA9" w:rsidP="00620C3B">
      <w:pPr>
        <w:spacing w:after="0" w:line="252" w:lineRule="auto"/>
        <w:ind w:firstLine="284"/>
        <w:outlineLvl w:val="0"/>
        <w:rPr>
          <w:rFonts w:eastAsia="Times New Roman"/>
          <w:kern w:val="28"/>
          <w:sz w:val="20"/>
          <w:szCs w:val="20"/>
          <w:lang w:eastAsia="ru-RU"/>
        </w:rPr>
      </w:pPr>
    </w:p>
    <w:p w:rsidR="00E81EA9" w:rsidRDefault="00E81EA9" w:rsidP="00620C3B">
      <w:pPr>
        <w:spacing w:after="0" w:line="252" w:lineRule="auto"/>
        <w:ind w:firstLine="284"/>
        <w:outlineLvl w:val="0"/>
        <w:rPr>
          <w:rFonts w:eastAsia="Times New Roman"/>
          <w:kern w:val="28"/>
          <w:sz w:val="20"/>
          <w:szCs w:val="20"/>
          <w:lang w:eastAsia="ru-RU"/>
        </w:rPr>
      </w:pPr>
    </w:p>
    <w:p w:rsidR="00E81EA9" w:rsidRDefault="00E81EA9" w:rsidP="00620C3B">
      <w:pPr>
        <w:spacing w:after="0" w:line="252" w:lineRule="auto"/>
        <w:ind w:firstLine="284"/>
        <w:outlineLvl w:val="0"/>
        <w:rPr>
          <w:rFonts w:eastAsia="Times New Roman"/>
          <w:kern w:val="28"/>
          <w:sz w:val="20"/>
          <w:szCs w:val="20"/>
          <w:lang w:eastAsia="ru-RU"/>
        </w:rPr>
      </w:pPr>
    </w:p>
    <w:p w:rsidR="00E81EA9" w:rsidRDefault="00E81EA9" w:rsidP="00620C3B">
      <w:pPr>
        <w:spacing w:after="0" w:line="252" w:lineRule="auto"/>
        <w:ind w:firstLine="284"/>
        <w:outlineLvl w:val="0"/>
        <w:rPr>
          <w:rFonts w:eastAsia="Times New Roman"/>
          <w:kern w:val="28"/>
          <w:sz w:val="20"/>
          <w:szCs w:val="20"/>
          <w:lang w:eastAsia="ru-RU"/>
        </w:rPr>
      </w:pPr>
    </w:p>
    <w:p w:rsidR="00E81EA9" w:rsidRDefault="00E81EA9" w:rsidP="00620C3B">
      <w:pPr>
        <w:spacing w:after="0" w:line="252" w:lineRule="auto"/>
        <w:ind w:firstLine="284"/>
        <w:outlineLvl w:val="0"/>
        <w:rPr>
          <w:rFonts w:eastAsia="Times New Roman"/>
          <w:kern w:val="28"/>
          <w:sz w:val="20"/>
          <w:szCs w:val="20"/>
          <w:lang w:eastAsia="ru-RU"/>
        </w:rPr>
      </w:pPr>
    </w:p>
    <w:p w:rsidR="00E81EA9" w:rsidRDefault="00D77989" w:rsidP="00620C3B">
      <w:pPr>
        <w:spacing w:after="0" w:line="252" w:lineRule="auto"/>
        <w:ind w:firstLine="284"/>
        <w:outlineLvl w:val="0"/>
        <w:rPr>
          <w:rFonts w:eastAsia="Times New Roman"/>
          <w:kern w:val="28"/>
          <w:sz w:val="20"/>
          <w:szCs w:val="20"/>
          <w:lang w:eastAsia="ru-RU"/>
        </w:rPr>
      </w:pPr>
      <w:r>
        <w:rPr>
          <w:noProof/>
          <w:lang w:eastAsia="ru-RU"/>
        </w:rPr>
        <w:lastRenderedPageBreak/>
        <w:drawing>
          <wp:inline distT="0" distB="0" distL="0" distR="0">
            <wp:extent cx="4338955" cy="7289945"/>
            <wp:effectExtent l="19050" t="0" r="444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4338955" cy="7289945"/>
                    </a:xfrm>
                    <a:prstGeom prst="rect">
                      <a:avLst/>
                    </a:prstGeom>
                    <a:noFill/>
                    <a:ln w="9525">
                      <a:noFill/>
                      <a:miter lim="800000"/>
                      <a:headEnd/>
                      <a:tailEnd/>
                    </a:ln>
                  </pic:spPr>
                </pic:pic>
              </a:graphicData>
            </a:graphic>
          </wp:inline>
        </w:drawing>
      </w:r>
    </w:p>
    <w:p w:rsidR="00D77989" w:rsidRDefault="00D77989" w:rsidP="00620C3B">
      <w:pPr>
        <w:spacing w:after="0" w:line="252" w:lineRule="auto"/>
        <w:ind w:firstLine="284"/>
        <w:outlineLvl w:val="0"/>
        <w:rPr>
          <w:rFonts w:eastAsia="Times New Roman"/>
          <w:kern w:val="28"/>
          <w:sz w:val="20"/>
          <w:szCs w:val="20"/>
          <w:lang w:eastAsia="ru-RU"/>
        </w:rPr>
      </w:pPr>
    </w:p>
    <w:p w:rsidR="00D77989" w:rsidRDefault="00D77989" w:rsidP="00620C3B">
      <w:pPr>
        <w:spacing w:after="0" w:line="252" w:lineRule="auto"/>
        <w:ind w:firstLine="284"/>
        <w:outlineLvl w:val="0"/>
        <w:rPr>
          <w:rFonts w:eastAsia="Times New Roman"/>
          <w:kern w:val="28"/>
          <w:sz w:val="20"/>
          <w:szCs w:val="20"/>
          <w:lang w:eastAsia="ru-RU"/>
        </w:rPr>
      </w:pPr>
      <w:r>
        <w:rPr>
          <w:noProof/>
          <w:lang w:eastAsia="ru-RU"/>
        </w:rPr>
        <w:drawing>
          <wp:inline distT="0" distB="0" distL="0" distR="0">
            <wp:extent cx="4338955" cy="3269301"/>
            <wp:effectExtent l="19050" t="0" r="444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4338955" cy="3269301"/>
                    </a:xfrm>
                    <a:prstGeom prst="rect">
                      <a:avLst/>
                    </a:prstGeom>
                    <a:noFill/>
                    <a:ln w="9525">
                      <a:noFill/>
                      <a:miter lim="800000"/>
                      <a:headEnd/>
                      <a:tailEnd/>
                    </a:ln>
                  </pic:spPr>
                </pic:pic>
              </a:graphicData>
            </a:graphic>
          </wp:inline>
        </w:drawing>
      </w:r>
    </w:p>
    <w:p w:rsidR="00D77989" w:rsidRDefault="00D77989" w:rsidP="00620C3B">
      <w:pPr>
        <w:spacing w:after="0" w:line="252" w:lineRule="auto"/>
        <w:ind w:firstLine="284"/>
        <w:outlineLvl w:val="0"/>
        <w:rPr>
          <w:rFonts w:eastAsia="Times New Roman"/>
          <w:kern w:val="28"/>
          <w:sz w:val="20"/>
          <w:szCs w:val="20"/>
          <w:lang w:eastAsia="ru-RU"/>
        </w:rPr>
      </w:pPr>
    </w:p>
    <w:p w:rsidR="00D77989" w:rsidRDefault="00D77989" w:rsidP="00620C3B">
      <w:pPr>
        <w:spacing w:after="0" w:line="252" w:lineRule="auto"/>
        <w:ind w:firstLine="284"/>
        <w:outlineLvl w:val="0"/>
        <w:rPr>
          <w:rFonts w:eastAsia="Times New Roman"/>
          <w:kern w:val="28"/>
          <w:sz w:val="20"/>
          <w:szCs w:val="20"/>
          <w:lang w:eastAsia="ru-RU"/>
        </w:rPr>
      </w:pPr>
    </w:p>
    <w:p w:rsidR="00D77989" w:rsidRDefault="00D77989" w:rsidP="00620C3B">
      <w:pPr>
        <w:spacing w:after="0" w:line="252" w:lineRule="auto"/>
        <w:ind w:firstLine="284"/>
        <w:outlineLvl w:val="0"/>
        <w:rPr>
          <w:rFonts w:eastAsia="Times New Roman"/>
          <w:kern w:val="28"/>
          <w:sz w:val="20"/>
          <w:szCs w:val="20"/>
          <w:lang w:eastAsia="ru-RU"/>
        </w:rPr>
      </w:pPr>
    </w:p>
    <w:p w:rsidR="00D77989" w:rsidRDefault="00D77989" w:rsidP="00620C3B">
      <w:pPr>
        <w:spacing w:after="0" w:line="252" w:lineRule="auto"/>
        <w:ind w:firstLine="284"/>
        <w:outlineLvl w:val="0"/>
        <w:rPr>
          <w:rFonts w:eastAsia="Times New Roman"/>
          <w:kern w:val="28"/>
          <w:sz w:val="20"/>
          <w:szCs w:val="20"/>
          <w:lang w:eastAsia="ru-RU"/>
        </w:rPr>
      </w:pPr>
    </w:p>
    <w:p w:rsidR="00D77989" w:rsidRDefault="00D77989" w:rsidP="00620C3B">
      <w:pPr>
        <w:spacing w:after="0" w:line="252" w:lineRule="auto"/>
        <w:ind w:firstLine="284"/>
        <w:outlineLvl w:val="0"/>
        <w:rPr>
          <w:rFonts w:eastAsia="Times New Roman"/>
          <w:kern w:val="28"/>
          <w:sz w:val="20"/>
          <w:szCs w:val="20"/>
          <w:lang w:eastAsia="ru-RU"/>
        </w:rPr>
      </w:pPr>
    </w:p>
    <w:p w:rsidR="00D77989" w:rsidRDefault="00D77989" w:rsidP="00620C3B">
      <w:pPr>
        <w:spacing w:after="0" w:line="252" w:lineRule="auto"/>
        <w:ind w:firstLine="284"/>
        <w:outlineLvl w:val="0"/>
        <w:rPr>
          <w:rFonts w:eastAsia="Times New Roman"/>
          <w:kern w:val="28"/>
          <w:sz w:val="20"/>
          <w:szCs w:val="20"/>
          <w:lang w:eastAsia="ru-RU"/>
        </w:rPr>
      </w:pPr>
    </w:p>
    <w:p w:rsidR="00D77989" w:rsidRDefault="00D77989" w:rsidP="00620C3B">
      <w:pPr>
        <w:spacing w:after="0" w:line="252" w:lineRule="auto"/>
        <w:ind w:firstLine="284"/>
        <w:outlineLvl w:val="0"/>
        <w:rPr>
          <w:rFonts w:eastAsia="Times New Roman"/>
          <w:kern w:val="28"/>
          <w:sz w:val="20"/>
          <w:szCs w:val="20"/>
          <w:lang w:eastAsia="ru-RU"/>
        </w:rPr>
      </w:pPr>
    </w:p>
    <w:p w:rsidR="00D77989" w:rsidRDefault="00D77989" w:rsidP="00620C3B">
      <w:pPr>
        <w:spacing w:after="0" w:line="252" w:lineRule="auto"/>
        <w:ind w:firstLine="284"/>
        <w:outlineLvl w:val="0"/>
        <w:rPr>
          <w:rFonts w:eastAsia="Times New Roman"/>
          <w:kern w:val="28"/>
          <w:sz w:val="20"/>
          <w:szCs w:val="20"/>
          <w:lang w:eastAsia="ru-RU"/>
        </w:rPr>
      </w:pPr>
    </w:p>
    <w:p w:rsidR="00D77989" w:rsidRDefault="00D77989" w:rsidP="00620C3B">
      <w:pPr>
        <w:spacing w:after="0" w:line="252" w:lineRule="auto"/>
        <w:ind w:firstLine="284"/>
        <w:outlineLvl w:val="0"/>
        <w:rPr>
          <w:rFonts w:eastAsia="Times New Roman"/>
          <w:kern w:val="28"/>
          <w:sz w:val="20"/>
          <w:szCs w:val="20"/>
          <w:lang w:eastAsia="ru-RU"/>
        </w:rPr>
      </w:pPr>
    </w:p>
    <w:p w:rsidR="00D77989" w:rsidRDefault="00D77989" w:rsidP="00620C3B">
      <w:pPr>
        <w:spacing w:after="0" w:line="252" w:lineRule="auto"/>
        <w:ind w:firstLine="284"/>
        <w:outlineLvl w:val="0"/>
        <w:rPr>
          <w:rFonts w:eastAsia="Times New Roman"/>
          <w:kern w:val="28"/>
          <w:sz w:val="20"/>
          <w:szCs w:val="20"/>
          <w:lang w:eastAsia="ru-RU"/>
        </w:rPr>
      </w:pPr>
    </w:p>
    <w:p w:rsidR="00D77989" w:rsidRDefault="00D77989" w:rsidP="00620C3B">
      <w:pPr>
        <w:spacing w:after="0" w:line="252" w:lineRule="auto"/>
        <w:ind w:firstLine="284"/>
        <w:outlineLvl w:val="0"/>
        <w:rPr>
          <w:rFonts w:eastAsia="Times New Roman"/>
          <w:kern w:val="28"/>
          <w:sz w:val="20"/>
          <w:szCs w:val="20"/>
          <w:lang w:eastAsia="ru-RU"/>
        </w:rPr>
      </w:pPr>
    </w:p>
    <w:p w:rsidR="00D77989" w:rsidRDefault="00D77989" w:rsidP="00620C3B">
      <w:pPr>
        <w:spacing w:after="0" w:line="252" w:lineRule="auto"/>
        <w:ind w:firstLine="284"/>
        <w:outlineLvl w:val="0"/>
        <w:rPr>
          <w:rFonts w:eastAsia="Times New Roman"/>
          <w:kern w:val="28"/>
          <w:sz w:val="20"/>
          <w:szCs w:val="20"/>
          <w:lang w:eastAsia="ru-RU"/>
        </w:rPr>
      </w:pPr>
    </w:p>
    <w:p w:rsidR="00D77989" w:rsidRDefault="00D77989" w:rsidP="00620C3B">
      <w:pPr>
        <w:spacing w:after="0" w:line="252" w:lineRule="auto"/>
        <w:ind w:firstLine="284"/>
        <w:outlineLvl w:val="0"/>
        <w:rPr>
          <w:rFonts w:eastAsia="Times New Roman"/>
          <w:kern w:val="28"/>
          <w:sz w:val="20"/>
          <w:szCs w:val="20"/>
          <w:lang w:eastAsia="ru-RU"/>
        </w:rPr>
      </w:pPr>
    </w:p>
    <w:p w:rsidR="00D77989" w:rsidRDefault="00D77989" w:rsidP="00620C3B">
      <w:pPr>
        <w:spacing w:after="0" w:line="252" w:lineRule="auto"/>
        <w:ind w:firstLine="284"/>
        <w:outlineLvl w:val="0"/>
        <w:rPr>
          <w:rFonts w:eastAsia="Times New Roman"/>
          <w:kern w:val="28"/>
          <w:sz w:val="20"/>
          <w:szCs w:val="20"/>
          <w:lang w:eastAsia="ru-RU"/>
        </w:rPr>
      </w:pPr>
    </w:p>
    <w:p w:rsidR="00D77989" w:rsidRDefault="00D77989" w:rsidP="00620C3B">
      <w:pPr>
        <w:spacing w:after="0" w:line="252" w:lineRule="auto"/>
        <w:ind w:firstLine="284"/>
        <w:outlineLvl w:val="0"/>
        <w:rPr>
          <w:rFonts w:eastAsia="Times New Roman"/>
          <w:kern w:val="28"/>
          <w:sz w:val="20"/>
          <w:szCs w:val="20"/>
          <w:lang w:eastAsia="ru-RU"/>
        </w:rPr>
      </w:pPr>
    </w:p>
    <w:p w:rsidR="00D77989" w:rsidRDefault="00D77989" w:rsidP="00620C3B">
      <w:pPr>
        <w:spacing w:after="0" w:line="252" w:lineRule="auto"/>
        <w:ind w:firstLine="284"/>
        <w:outlineLvl w:val="0"/>
        <w:rPr>
          <w:rFonts w:eastAsia="Times New Roman"/>
          <w:kern w:val="28"/>
          <w:sz w:val="20"/>
          <w:szCs w:val="20"/>
          <w:lang w:eastAsia="ru-RU"/>
        </w:rPr>
      </w:pPr>
    </w:p>
    <w:p w:rsidR="00D77989" w:rsidRDefault="00D77989" w:rsidP="00620C3B">
      <w:pPr>
        <w:spacing w:after="0" w:line="252" w:lineRule="auto"/>
        <w:ind w:firstLine="284"/>
        <w:outlineLvl w:val="0"/>
        <w:rPr>
          <w:rFonts w:eastAsia="Times New Roman"/>
          <w:kern w:val="28"/>
          <w:sz w:val="20"/>
          <w:szCs w:val="20"/>
          <w:lang w:eastAsia="ru-RU"/>
        </w:rPr>
      </w:pPr>
    </w:p>
    <w:p w:rsidR="00D77989" w:rsidRDefault="00D77989" w:rsidP="00620C3B">
      <w:pPr>
        <w:spacing w:after="0" w:line="252" w:lineRule="auto"/>
        <w:ind w:firstLine="284"/>
        <w:outlineLvl w:val="0"/>
        <w:rPr>
          <w:rFonts w:eastAsia="Times New Roman"/>
          <w:kern w:val="28"/>
          <w:sz w:val="20"/>
          <w:szCs w:val="20"/>
          <w:lang w:eastAsia="ru-RU"/>
        </w:rPr>
      </w:pPr>
      <w:r>
        <w:rPr>
          <w:noProof/>
          <w:lang w:eastAsia="ru-RU"/>
        </w:rPr>
        <w:lastRenderedPageBreak/>
        <w:drawing>
          <wp:inline distT="0" distB="0" distL="0" distR="0">
            <wp:extent cx="4338955" cy="4920338"/>
            <wp:effectExtent l="19050" t="0" r="444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4338955" cy="4920338"/>
                    </a:xfrm>
                    <a:prstGeom prst="rect">
                      <a:avLst/>
                    </a:prstGeom>
                    <a:noFill/>
                    <a:ln w="9525">
                      <a:noFill/>
                      <a:miter lim="800000"/>
                      <a:headEnd/>
                      <a:tailEnd/>
                    </a:ln>
                  </pic:spPr>
                </pic:pic>
              </a:graphicData>
            </a:graphic>
          </wp:inline>
        </w:drawing>
      </w:r>
    </w:p>
    <w:p w:rsidR="00D77989" w:rsidRDefault="00D77989" w:rsidP="00620C3B">
      <w:pPr>
        <w:spacing w:after="0" w:line="252" w:lineRule="auto"/>
        <w:ind w:firstLine="284"/>
        <w:outlineLvl w:val="0"/>
        <w:rPr>
          <w:rFonts w:eastAsia="Times New Roman"/>
          <w:kern w:val="28"/>
          <w:sz w:val="20"/>
          <w:szCs w:val="20"/>
          <w:lang w:eastAsia="ru-RU"/>
        </w:rPr>
      </w:pPr>
    </w:p>
    <w:p w:rsidR="00D77989" w:rsidRDefault="00D77989" w:rsidP="00620C3B">
      <w:pPr>
        <w:spacing w:after="0" w:line="252" w:lineRule="auto"/>
        <w:ind w:firstLine="284"/>
        <w:outlineLvl w:val="0"/>
        <w:rPr>
          <w:rFonts w:eastAsia="Times New Roman"/>
          <w:kern w:val="28"/>
          <w:sz w:val="20"/>
          <w:szCs w:val="20"/>
          <w:lang w:eastAsia="ru-RU"/>
        </w:rPr>
      </w:pPr>
    </w:p>
    <w:p w:rsidR="00D77989" w:rsidRDefault="00D77989" w:rsidP="00620C3B">
      <w:pPr>
        <w:spacing w:after="0" w:line="252" w:lineRule="auto"/>
        <w:ind w:firstLine="284"/>
        <w:outlineLvl w:val="0"/>
        <w:rPr>
          <w:rFonts w:eastAsia="Times New Roman"/>
          <w:kern w:val="28"/>
          <w:sz w:val="20"/>
          <w:szCs w:val="20"/>
          <w:lang w:eastAsia="ru-RU"/>
        </w:rPr>
      </w:pPr>
    </w:p>
    <w:p w:rsidR="00D77989" w:rsidRDefault="00D77989" w:rsidP="00620C3B">
      <w:pPr>
        <w:spacing w:after="0" w:line="252" w:lineRule="auto"/>
        <w:ind w:firstLine="284"/>
        <w:outlineLvl w:val="0"/>
        <w:rPr>
          <w:rFonts w:eastAsia="Times New Roman"/>
          <w:kern w:val="28"/>
          <w:sz w:val="20"/>
          <w:szCs w:val="20"/>
          <w:lang w:eastAsia="ru-RU"/>
        </w:rPr>
      </w:pPr>
    </w:p>
    <w:p w:rsidR="00D77989" w:rsidRDefault="00D77989" w:rsidP="00620C3B">
      <w:pPr>
        <w:spacing w:after="0" w:line="252" w:lineRule="auto"/>
        <w:ind w:firstLine="284"/>
        <w:outlineLvl w:val="0"/>
        <w:rPr>
          <w:rFonts w:eastAsia="Times New Roman"/>
          <w:kern w:val="28"/>
          <w:sz w:val="20"/>
          <w:szCs w:val="20"/>
          <w:lang w:eastAsia="ru-RU"/>
        </w:rPr>
      </w:pPr>
    </w:p>
    <w:p w:rsidR="00D77989" w:rsidRDefault="00D77989" w:rsidP="00620C3B">
      <w:pPr>
        <w:spacing w:after="0" w:line="252" w:lineRule="auto"/>
        <w:ind w:firstLine="284"/>
        <w:outlineLvl w:val="0"/>
        <w:rPr>
          <w:rFonts w:eastAsia="Times New Roman"/>
          <w:kern w:val="28"/>
          <w:sz w:val="20"/>
          <w:szCs w:val="20"/>
          <w:lang w:eastAsia="ru-RU"/>
        </w:rPr>
      </w:pPr>
    </w:p>
    <w:p w:rsidR="00D77989" w:rsidRDefault="00D77989" w:rsidP="00620C3B">
      <w:pPr>
        <w:spacing w:after="0" w:line="252" w:lineRule="auto"/>
        <w:ind w:firstLine="284"/>
        <w:outlineLvl w:val="0"/>
        <w:rPr>
          <w:rFonts w:eastAsia="Times New Roman"/>
          <w:kern w:val="28"/>
          <w:sz w:val="20"/>
          <w:szCs w:val="20"/>
          <w:lang w:eastAsia="ru-RU"/>
        </w:rPr>
      </w:pPr>
    </w:p>
    <w:p w:rsidR="00D77989" w:rsidRDefault="00D77989" w:rsidP="00620C3B">
      <w:pPr>
        <w:spacing w:after="0" w:line="252" w:lineRule="auto"/>
        <w:ind w:firstLine="284"/>
        <w:outlineLvl w:val="0"/>
        <w:rPr>
          <w:rFonts w:eastAsia="Times New Roman"/>
          <w:kern w:val="28"/>
          <w:sz w:val="20"/>
          <w:szCs w:val="20"/>
          <w:lang w:eastAsia="ru-RU"/>
        </w:rPr>
      </w:pPr>
    </w:p>
    <w:p w:rsidR="00D77989" w:rsidRDefault="00D77989" w:rsidP="00620C3B">
      <w:pPr>
        <w:spacing w:after="0" w:line="252" w:lineRule="auto"/>
        <w:ind w:firstLine="284"/>
        <w:outlineLvl w:val="0"/>
        <w:rPr>
          <w:rFonts w:eastAsia="Times New Roman"/>
          <w:kern w:val="28"/>
          <w:sz w:val="20"/>
          <w:szCs w:val="20"/>
          <w:lang w:eastAsia="ru-RU"/>
        </w:rPr>
      </w:pPr>
    </w:p>
    <w:p w:rsidR="00D77989" w:rsidRDefault="00D77989" w:rsidP="00620C3B">
      <w:pPr>
        <w:spacing w:after="0" w:line="252" w:lineRule="auto"/>
        <w:ind w:firstLine="284"/>
        <w:outlineLvl w:val="0"/>
        <w:rPr>
          <w:rFonts w:eastAsia="Times New Roman"/>
          <w:kern w:val="28"/>
          <w:sz w:val="20"/>
          <w:szCs w:val="20"/>
          <w:lang w:eastAsia="ru-RU"/>
        </w:rPr>
      </w:pPr>
    </w:p>
    <w:p w:rsidR="00E81EA9" w:rsidRPr="0084563B" w:rsidRDefault="00E81EA9" w:rsidP="00620C3B">
      <w:pPr>
        <w:spacing w:after="0" w:line="252" w:lineRule="auto"/>
        <w:ind w:firstLine="284"/>
        <w:outlineLvl w:val="0"/>
        <w:rPr>
          <w:rFonts w:eastAsia="Times New Roman"/>
          <w:kern w:val="28"/>
          <w:sz w:val="20"/>
          <w:szCs w:val="20"/>
          <w:lang w:eastAsia="ru-RU"/>
        </w:rPr>
      </w:pPr>
    </w:p>
    <w:p w:rsidR="00D77989" w:rsidRDefault="00D77989" w:rsidP="00620C3B">
      <w:pPr>
        <w:spacing w:after="0" w:line="252" w:lineRule="auto"/>
        <w:ind w:firstLine="284"/>
        <w:outlineLvl w:val="0"/>
        <w:rPr>
          <w:rFonts w:eastAsia="Times New Roman"/>
          <w:kern w:val="28"/>
          <w:sz w:val="18"/>
          <w:szCs w:val="18"/>
          <w:lang w:eastAsia="ru-RU"/>
        </w:rPr>
      </w:pPr>
    </w:p>
    <w:p w:rsidR="00D77989" w:rsidRDefault="00D77989" w:rsidP="00620C3B">
      <w:pPr>
        <w:spacing w:after="0" w:line="252" w:lineRule="auto"/>
        <w:ind w:firstLine="284"/>
        <w:outlineLvl w:val="0"/>
        <w:rPr>
          <w:rFonts w:eastAsia="Times New Roman"/>
          <w:kern w:val="28"/>
          <w:sz w:val="18"/>
          <w:szCs w:val="18"/>
          <w:lang w:eastAsia="ru-RU"/>
        </w:rPr>
      </w:pPr>
    </w:p>
    <w:p w:rsidR="00D77989" w:rsidRDefault="00D77989" w:rsidP="00620C3B">
      <w:pPr>
        <w:spacing w:after="0" w:line="252" w:lineRule="auto"/>
        <w:ind w:firstLine="284"/>
        <w:outlineLvl w:val="0"/>
        <w:rPr>
          <w:rFonts w:eastAsia="Times New Roman"/>
          <w:kern w:val="28"/>
          <w:sz w:val="18"/>
          <w:szCs w:val="18"/>
          <w:lang w:eastAsia="ru-RU"/>
        </w:rPr>
      </w:pPr>
    </w:p>
    <w:p w:rsidR="00D77989" w:rsidRDefault="00D77989" w:rsidP="00620C3B">
      <w:pPr>
        <w:spacing w:after="0" w:line="252" w:lineRule="auto"/>
        <w:ind w:firstLine="284"/>
        <w:outlineLvl w:val="0"/>
        <w:rPr>
          <w:rFonts w:eastAsia="Times New Roman"/>
          <w:kern w:val="28"/>
          <w:sz w:val="18"/>
          <w:szCs w:val="18"/>
          <w:lang w:eastAsia="ru-RU"/>
        </w:rPr>
      </w:pPr>
    </w:p>
    <w:p w:rsidR="00D77989" w:rsidRDefault="00D77989" w:rsidP="00620C3B">
      <w:pPr>
        <w:spacing w:after="0" w:line="252" w:lineRule="auto"/>
        <w:ind w:firstLine="284"/>
        <w:outlineLvl w:val="0"/>
        <w:rPr>
          <w:rFonts w:eastAsia="Times New Roman"/>
          <w:kern w:val="28"/>
          <w:sz w:val="18"/>
          <w:szCs w:val="18"/>
          <w:lang w:eastAsia="ru-RU"/>
        </w:rPr>
      </w:pPr>
    </w:p>
    <w:p w:rsidR="00D77989" w:rsidRDefault="00D77989" w:rsidP="00620C3B">
      <w:pPr>
        <w:spacing w:after="0" w:line="252" w:lineRule="auto"/>
        <w:ind w:firstLine="284"/>
        <w:outlineLvl w:val="0"/>
        <w:rPr>
          <w:rFonts w:eastAsia="Times New Roman"/>
          <w:kern w:val="28"/>
          <w:sz w:val="18"/>
          <w:szCs w:val="18"/>
          <w:lang w:eastAsia="ru-RU"/>
        </w:rPr>
      </w:pPr>
    </w:p>
    <w:p w:rsidR="00D77989" w:rsidRDefault="00D77989" w:rsidP="00620C3B">
      <w:pPr>
        <w:spacing w:after="0" w:line="252" w:lineRule="auto"/>
        <w:ind w:firstLine="284"/>
        <w:outlineLvl w:val="0"/>
        <w:rPr>
          <w:rFonts w:eastAsia="Times New Roman"/>
          <w:kern w:val="28"/>
          <w:sz w:val="18"/>
          <w:szCs w:val="18"/>
          <w:lang w:eastAsia="ru-RU"/>
        </w:rPr>
      </w:pPr>
    </w:p>
    <w:p w:rsidR="00D77989" w:rsidRDefault="00D77989" w:rsidP="00620C3B">
      <w:pPr>
        <w:spacing w:after="0" w:line="252" w:lineRule="auto"/>
        <w:ind w:firstLine="284"/>
        <w:outlineLvl w:val="0"/>
        <w:rPr>
          <w:rFonts w:eastAsia="Times New Roman"/>
          <w:kern w:val="28"/>
          <w:sz w:val="18"/>
          <w:szCs w:val="18"/>
          <w:lang w:eastAsia="ru-RU"/>
        </w:rPr>
      </w:pPr>
    </w:p>
    <w:p w:rsidR="00D77989" w:rsidRDefault="00D77989" w:rsidP="00620C3B">
      <w:pPr>
        <w:spacing w:after="0" w:line="252" w:lineRule="auto"/>
        <w:ind w:firstLine="284"/>
        <w:outlineLvl w:val="0"/>
        <w:rPr>
          <w:rFonts w:eastAsia="Times New Roman"/>
          <w:kern w:val="28"/>
          <w:sz w:val="18"/>
          <w:szCs w:val="18"/>
          <w:lang w:eastAsia="ru-RU"/>
        </w:rPr>
      </w:pPr>
    </w:p>
    <w:p w:rsidR="00D77989" w:rsidRDefault="00D77989" w:rsidP="00620C3B">
      <w:pPr>
        <w:spacing w:after="0" w:line="252" w:lineRule="auto"/>
        <w:ind w:firstLine="284"/>
        <w:outlineLvl w:val="0"/>
        <w:rPr>
          <w:rFonts w:eastAsia="Times New Roman"/>
          <w:kern w:val="28"/>
          <w:sz w:val="18"/>
          <w:szCs w:val="18"/>
          <w:lang w:eastAsia="ru-RU"/>
        </w:rPr>
      </w:pPr>
    </w:p>
    <w:p w:rsidR="00D77989" w:rsidRDefault="00D77989" w:rsidP="00620C3B">
      <w:pPr>
        <w:spacing w:after="0" w:line="252" w:lineRule="auto"/>
        <w:ind w:firstLine="284"/>
        <w:outlineLvl w:val="0"/>
        <w:rPr>
          <w:rFonts w:eastAsia="Times New Roman"/>
          <w:kern w:val="28"/>
          <w:sz w:val="18"/>
          <w:szCs w:val="18"/>
          <w:lang w:eastAsia="ru-RU"/>
        </w:rPr>
      </w:pPr>
    </w:p>
    <w:p w:rsidR="00D77989" w:rsidRDefault="00D77989" w:rsidP="00620C3B">
      <w:pPr>
        <w:spacing w:after="0" w:line="252" w:lineRule="auto"/>
        <w:ind w:firstLine="284"/>
        <w:outlineLvl w:val="0"/>
        <w:rPr>
          <w:rFonts w:eastAsia="Times New Roman"/>
          <w:kern w:val="28"/>
          <w:sz w:val="18"/>
          <w:szCs w:val="18"/>
          <w:lang w:eastAsia="ru-RU"/>
        </w:rPr>
      </w:pPr>
    </w:p>
    <w:p w:rsidR="00D77989" w:rsidRDefault="00D77989" w:rsidP="00620C3B">
      <w:pPr>
        <w:spacing w:after="0" w:line="252" w:lineRule="auto"/>
        <w:ind w:firstLine="284"/>
        <w:outlineLvl w:val="0"/>
        <w:rPr>
          <w:rFonts w:eastAsia="Times New Roman"/>
          <w:kern w:val="28"/>
          <w:sz w:val="18"/>
          <w:szCs w:val="18"/>
          <w:lang w:eastAsia="ru-RU"/>
        </w:rPr>
      </w:pPr>
    </w:p>
    <w:p w:rsidR="00D77989" w:rsidRDefault="00D77989" w:rsidP="00620C3B">
      <w:pPr>
        <w:spacing w:after="0" w:line="252" w:lineRule="auto"/>
        <w:ind w:firstLine="284"/>
        <w:outlineLvl w:val="0"/>
        <w:rPr>
          <w:rFonts w:eastAsia="Times New Roman"/>
          <w:kern w:val="28"/>
          <w:sz w:val="18"/>
          <w:szCs w:val="18"/>
          <w:lang w:eastAsia="ru-RU"/>
        </w:rPr>
      </w:pP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Издатель: Администрация муниципального образования «Уемское»</w:t>
      </w:r>
    </w:p>
    <w:p w:rsidR="009B1D7C" w:rsidRPr="00B04109" w:rsidRDefault="009B1D7C" w:rsidP="00620C3B">
      <w:pPr>
        <w:spacing w:after="0" w:line="252" w:lineRule="auto"/>
        <w:ind w:firstLine="284"/>
        <w:outlineLvl w:val="0"/>
        <w:rPr>
          <w:rFonts w:eastAsia="Times New Roman"/>
          <w:kern w:val="28"/>
          <w:sz w:val="18"/>
          <w:szCs w:val="18"/>
          <w:lang w:eastAsia="ru-RU"/>
        </w:rPr>
      </w:pP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 xml:space="preserve">Адрес издателя: 163502, Архангельская область, Приморский район,                    </w:t>
      </w: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 xml:space="preserve"> п. Уемский, ул.Заводская, д.7</w:t>
      </w: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Телефон: 8(8182) 60-21-51</w:t>
      </w: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рryima29@</w:t>
      </w:r>
      <w:r w:rsidRPr="00B04109">
        <w:rPr>
          <w:rFonts w:eastAsia="Times New Roman"/>
          <w:kern w:val="28"/>
          <w:sz w:val="18"/>
          <w:szCs w:val="18"/>
          <w:lang w:val="en-US" w:eastAsia="ru-RU"/>
        </w:rPr>
        <w:t>yandex</w:t>
      </w:r>
      <w:r w:rsidRPr="00B04109">
        <w:rPr>
          <w:rFonts w:eastAsia="Times New Roman"/>
          <w:kern w:val="28"/>
          <w:sz w:val="18"/>
          <w:szCs w:val="18"/>
          <w:lang w:eastAsia="ru-RU"/>
        </w:rPr>
        <w:t>.ru</w:t>
      </w:r>
    </w:p>
    <w:p w:rsidR="009B1D7C" w:rsidRPr="00B04109" w:rsidRDefault="009B1D7C" w:rsidP="00620C3B">
      <w:pPr>
        <w:spacing w:after="0" w:line="252" w:lineRule="auto"/>
        <w:ind w:firstLine="284"/>
        <w:outlineLvl w:val="0"/>
        <w:rPr>
          <w:rFonts w:eastAsia="Times New Roman"/>
          <w:kern w:val="28"/>
          <w:sz w:val="18"/>
          <w:szCs w:val="18"/>
          <w:lang w:eastAsia="ru-RU"/>
        </w:rPr>
      </w:pP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Тираж 3</w:t>
      </w:r>
      <w:r w:rsidR="00A71B1E" w:rsidRPr="00B04109">
        <w:rPr>
          <w:rFonts w:eastAsia="Times New Roman"/>
          <w:kern w:val="28"/>
          <w:sz w:val="18"/>
          <w:szCs w:val="18"/>
          <w:lang w:eastAsia="ru-RU"/>
        </w:rPr>
        <w:t xml:space="preserve"> экземпляра</w:t>
      </w:r>
    </w:p>
    <w:p w:rsidR="009B1D7C" w:rsidRPr="00B04109" w:rsidRDefault="009B1D7C" w:rsidP="00620C3B">
      <w:pPr>
        <w:spacing w:after="0" w:line="252" w:lineRule="auto"/>
        <w:ind w:firstLine="284"/>
        <w:outlineLvl w:val="0"/>
        <w:rPr>
          <w:rFonts w:eastAsia="Times New Roman"/>
          <w:kern w:val="28"/>
          <w:sz w:val="18"/>
          <w:szCs w:val="18"/>
          <w:lang w:eastAsia="ru-RU"/>
        </w:rPr>
      </w:pP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БЕСПЛАТНО</w:t>
      </w:r>
    </w:p>
    <w:p w:rsidR="009B1D7C" w:rsidRPr="00B04109" w:rsidRDefault="009B1D7C" w:rsidP="00620C3B">
      <w:pPr>
        <w:spacing w:after="0" w:line="252" w:lineRule="auto"/>
        <w:ind w:firstLine="284"/>
        <w:jc w:val="center"/>
        <w:outlineLvl w:val="0"/>
        <w:rPr>
          <w:rFonts w:eastAsia="Times New Roman"/>
          <w:kern w:val="28"/>
          <w:sz w:val="18"/>
          <w:szCs w:val="18"/>
          <w:lang w:eastAsia="ru-RU"/>
        </w:rPr>
      </w:pPr>
    </w:p>
    <w:p w:rsidR="009B1D7C" w:rsidRPr="00B04109" w:rsidRDefault="009B1D7C" w:rsidP="00620C3B">
      <w:pPr>
        <w:spacing w:after="0" w:line="252" w:lineRule="auto"/>
        <w:ind w:firstLine="284"/>
        <w:jc w:val="center"/>
        <w:outlineLvl w:val="0"/>
        <w:rPr>
          <w:rFonts w:eastAsia="Times New Roman"/>
          <w:kern w:val="28"/>
          <w:sz w:val="18"/>
          <w:szCs w:val="18"/>
          <w:lang w:eastAsia="ru-RU"/>
        </w:rPr>
      </w:pPr>
      <w:r w:rsidRPr="00B04109">
        <w:rPr>
          <w:rFonts w:eastAsia="Times New Roman"/>
          <w:kern w:val="28"/>
          <w:sz w:val="18"/>
          <w:szCs w:val="18"/>
          <w:lang w:eastAsia="ru-RU"/>
        </w:rPr>
        <w:t>Все номера вестников можно найти на официальном информационном сайте</w:t>
      </w:r>
    </w:p>
    <w:p w:rsidR="009B1D7C" w:rsidRPr="00B04109" w:rsidRDefault="009B1D7C" w:rsidP="00620C3B">
      <w:pPr>
        <w:spacing w:after="0" w:line="252" w:lineRule="auto"/>
        <w:ind w:firstLine="284"/>
        <w:jc w:val="center"/>
        <w:outlineLvl w:val="0"/>
        <w:rPr>
          <w:rFonts w:eastAsia="Times New Roman"/>
          <w:kern w:val="28"/>
          <w:sz w:val="18"/>
          <w:szCs w:val="18"/>
          <w:lang w:eastAsia="ru-RU"/>
        </w:rPr>
      </w:pPr>
      <w:r w:rsidRPr="00B04109">
        <w:rPr>
          <w:rFonts w:eastAsia="Times New Roman"/>
          <w:kern w:val="28"/>
          <w:sz w:val="18"/>
          <w:szCs w:val="18"/>
          <w:lang w:eastAsia="ru-RU"/>
        </w:rPr>
        <w:t>Администрации муниципального образования «Уемское»</w:t>
      </w:r>
    </w:p>
    <w:p w:rsidR="009B1D7C" w:rsidRPr="00B04109" w:rsidRDefault="009B1D7C" w:rsidP="00620C3B">
      <w:pPr>
        <w:spacing w:after="0" w:line="252" w:lineRule="auto"/>
        <w:ind w:firstLine="284"/>
        <w:jc w:val="center"/>
        <w:outlineLvl w:val="0"/>
        <w:rPr>
          <w:rFonts w:eastAsia="Times New Roman"/>
          <w:kern w:val="28"/>
          <w:sz w:val="18"/>
          <w:szCs w:val="18"/>
          <w:lang w:eastAsia="ru-RU"/>
        </w:rPr>
      </w:pPr>
      <w:r w:rsidRPr="00B04109">
        <w:rPr>
          <w:rFonts w:eastAsia="Times New Roman"/>
          <w:kern w:val="28"/>
          <w:sz w:val="18"/>
          <w:szCs w:val="18"/>
          <w:lang w:val="en-US" w:eastAsia="ru-RU"/>
        </w:rPr>
        <w:t>www</w:t>
      </w:r>
      <w:r w:rsidRPr="00B04109">
        <w:rPr>
          <w:rFonts w:eastAsia="Times New Roman"/>
          <w:kern w:val="28"/>
          <w:sz w:val="18"/>
          <w:szCs w:val="18"/>
          <w:lang w:eastAsia="ru-RU"/>
        </w:rPr>
        <w:t>.</w:t>
      </w:r>
      <w:r w:rsidRPr="00B04109">
        <w:rPr>
          <w:rFonts w:eastAsia="Times New Roman"/>
          <w:kern w:val="28"/>
          <w:sz w:val="18"/>
          <w:szCs w:val="18"/>
          <w:lang w:val="en-US" w:eastAsia="ru-RU"/>
        </w:rPr>
        <w:t>pryima</w:t>
      </w:r>
      <w:r w:rsidRPr="00B04109">
        <w:rPr>
          <w:rFonts w:eastAsia="Times New Roman"/>
          <w:kern w:val="28"/>
          <w:sz w:val="18"/>
          <w:szCs w:val="18"/>
          <w:lang w:eastAsia="ru-RU"/>
        </w:rPr>
        <w:t>.</w:t>
      </w:r>
      <w:r w:rsidRPr="00B04109">
        <w:rPr>
          <w:rFonts w:eastAsia="Times New Roman"/>
          <w:kern w:val="28"/>
          <w:sz w:val="18"/>
          <w:szCs w:val="18"/>
          <w:lang w:val="en-US" w:eastAsia="ru-RU"/>
        </w:rPr>
        <w:t>ru</w:t>
      </w:r>
      <w:r w:rsidRPr="00B04109">
        <w:rPr>
          <w:rFonts w:eastAsia="Times New Roman"/>
          <w:kern w:val="28"/>
          <w:sz w:val="18"/>
          <w:szCs w:val="18"/>
          <w:lang w:eastAsia="ru-RU"/>
        </w:rPr>
        <w:t xml:space="preserve"> в разделе «Документы», «Вестник МО «Уемское»</w:t>
      </w:r>
    </w:p>
    <w:sectPr w:rsidR="009B1D7C" w:rsidRPr="00B04109" w:rsidSect="004A7318">
      <w:headerReference w:type="default" r:id="rId12"/>
      <w:footerReference w:type="default" r:id="rId13"/>
      <w:footerReference w:type="first" r:id="rId14"/>
      <w:pgSz w:w="8419" w:h="11906" w:orient="landscape"/>
      <w:pgMar w:top="139" w:right="622" w:bottom="680" w:left="964" w:header="227" w:footer="0"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FB0" w:rsidRDefault="000E0FB0" w:rsidP="006D74BE">
      <w:pPr>
        <w:spacing w:after="0" w:line="240" w:lineRule="auto"/>
      </w:pPr>
      <w:r>
        <w:separator/>
      </w:r>
    </w:p>
  </w:endnote>
  <w:endnote w:type="continuationSeparator" w:id="0">
    <w:p w:rsidR="000E0FB0" w:rsidRDefault="000E0FB0" w:rsidP="006D7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CC"/>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ourier">
    <w:panose1 w:val="02070309020205020404"/>
    <w:charset w:val="00"/>
    <w:family w:val="modern"/>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4989"/>
      <w:docPartObj>
        <w:docPartGallery w:val="Page Numbers (Bottom of Page)"/>
        <w:docPartUnique/>
      </w:docPartObj>
    </w:sdtPr>
    <w:sdtEndPr>
      <w:rPr>
        <w:sz w:val="20"/>
        <w:szCs w:val="20"/>
      </w:rPr>
    </w:sdtEndPr>
    <w:sdtContent>
      <w:p w:rsidR="00E81EA9" w:rsidRPr="000865D9" w:rsidRDefault="00E81EA9">
        <w:pPr>
          <w:pStyle w:val="a5"/>
          <w:jc w:val="center"/>
          <w:rPr>
            <w:sz w:val="20"/>
            <w:szCs w:val="20"/>
          </w:rPr>
        </w:pPr>
        <w:r w:rsidRPr="000865D9">
          <w:rPr>
            <w:sz w:val="20"/>
            <w:szCs w:val="20"/>
          </w:rPr>
          <w:fldChar w:fldCharType="begin"/>
        </w:r>
        <w:r w:rsidRPr="000865D9">
          <w:rPr>
            <w:sz w:val="20"/>
            <w:szCs w:val="20"/>
          </w:rPr>
          <w:instrText xml:space="preserve"> PAGE   \* MERGEFORMAT </w:instrText>
        </w:r>
        <w:r w:rsidRPr="000865D9">
          <w:rPr>
            <w:sz w:val="20"/>
            <w:szCs w:val="20"/>
          </w:rPr>
          <w:fldChar w:fldCharType="separate"/>
        </w:r>
        <w:r w:rsidR="00D77989">
          <w:rPr>
            <w:noProof/>
            <w:sz w:val="20"/>
            <w:szCs w:val="20"/>
          </w:rPr>
          <w:t>25</w:t>
        </w:r>
        <w:r w:rsidRPr="000865D9">
          <w:rPr>
            <w:sz w:val="20"/>
            <w:szCs w:val="20"/>
          </w:rPr>
          <w:fldChar w:fldCharType="end"/>
        </w:r>
      </w:p>
    </w:sdtContent>
  </w:sdt>
  <w:p w:rsidR="00E81EA9" w:rsidRDefault="00E81EA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4985"/>
      <w:docPartObj>
        <w:docPartGallery w:val="Page Numbers (Bottom of Page)"/>
        <w:docPartUnique/>
      </w:docPartObj>
    </w:sdtPr>
    <w:sdtContent>
      <w:p w:rsidR="00E81EA9" w:rsidRDefault="00E81EA9">
        <w:pPr>
          <w:pStyle w:val="a5"/>
          <w:jc w:val="center"/>
        </w:pPr>
      </w:p>
    </w:sdtContent>
  </w:sdt>
  <w:p w:rsidR="00E81EA9" w:rsidRDefault="00E81EA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FB0" w:rsidRDefault="000E0FB0" w:rsidP="006D74BE">
      <w:pPr>
        <w:spacing w:after="0" w:line="240" w:lineRule="auto"/>
      </w:pPr>
      <w:r>
        <w:separator/>
      </w:r>
    </w:p>
  </w:footnote>
  <w:footnote w:type="continuationSeparator" w:id="0">
    <w:p w:rsidR="000E0FB0" w:rsidRDefault="000E0FB0" w:rsidP="006D74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98" w:type="pct"/>
      <w:tblCellMar>
        <w:top w:w="58" w:type="dxa"/>
        <w:left w:w="115" w:type="dxa"/>
        <w:bottom w:w="58" w:type="dxa"/>
        <w:right w:w="115" w:type="dxa"/>
      </w:tblCellMar>
      <w:tblLook w:val="04A0"/>
    </w:tblPr>
    <w:tblGrid>
      <w:gridCol w:w="2424"/>
      <w:gridCol w:w="4777"/>
    </w:tblGrid>
    <w:tr w:rsidR="00E81EA9" w:rsidTr="003A1A8C">
      <w:tc>
        <w:tcPr>
          <w:tcW w:w="1683" w:type="pct"/>
          <w:tcBorders>
            <w:right w:val="single" w:sz="18" w:space="0" w:color="4F81BD" w:themeColor="accent1"/>
          </w:tcBorders>
        </w:tcPr>
        <w:p w:rsidR="00E81EA9" w:rsidRPr="00E5599F" w:rsidRDefault="00E81EA9">
          <w:pPr>
            <w:pStyle w:val="a3"/>
            <w:rPr>
              <w:sz w:val="16"/>
              <w:szCs w:val="16"/>
            </w:rPr>
          </w:pPr>
        </w:p>
      </w:tc>
      <w:tc>
        <w:tcPr>
          <w:tcW w:w="3317" w:type="pct"/>
          <w:tcBorders>
            <w:left w:val="single" w:sz="18" w:space="0" w:color="4F81BD" w:themeColor="accent1"/>
          </w:tcBorders>
        </w:tcPr>
        <w:p w:rsidR="00E81EA9" w:rsidRDefault="00E81EA9" w:rsidP="00E5599F">
          <w:pPr>
            <w:pStyle w:val="a3"/>
            <w:spacing w:after="0" w:line="240" w:lineRule="auto"/>
            <w:ind w:left="92"/>
            <w:jc w:val="right"/>
            <w:rPr>
              <w:rFonts w:eastAsiaTheme="majorEastAsia"/>
              <w:sz w:val="16"/>
              <w:szCs w:val="16"/>
            </w:rPr>
          </w:pPr>
        </w:p>
        <w:p w:rsidR="00E81EA9" w:rsidRPr="00E5599F" w:rsidRDefault="00E81EA9" w:rsidP="00E5599F">
          <w:pPr>
            <w:pStyle w:val="a3"/>
            <w:spacing w:after="0" w:line="240" w:lineRule="auto"/>
            <w:ind w:left="92"/>
            <w:jc w:val="right"/>
            <w:rPr>
              <w:rFonts w:eastAsiaTheme="majorEastAsia"/>
              <w:sz w:val="16"/>
              <w:szCs w:val="16"/>
            </w:rPr>
          </w:pPr>
          <w:r w:rsidRPr="00E5599F">
            <w:rPr>
              <w:rFonts w:eastAsiaTheme="majorEastAsia"/>
              <w:sz w:val="16"/>
              <w:szCs w:val="16"/>
            </w:rPr>
            <w:t>Вестник муниципального образования «Уемское»</w:t>
          </w:r>
        </w:p>
        <w:p w:rsidR="00E81EA9" w:rsidRPr="00E5599F" w:rsidRDefault="00E81EA9" w:rsidP="000D0FB4">
          <w:pPr>
            <w:pStyle w:val="a3"/>
            <w:spacing w:after="0" w:line="240" w:lineRule="auto"/>
            <w:ind w:left="92"/>
            <w:jc w:val="right"/>
            <w:rPr>
              <w:rFonts w:asciiTheme="majorHAnsi" w:eastAsiaTheme="majorEastAsia" w:hAnsiTheme="majorHAnsi" w:cstheme="majorBidi"/>
              <w:color w:val="4F81BD" w:themeColor="accent1"/>
              <w:sz w:val="16"/>
              <w:szCs w:val="16"/>
            </w:rPr>
          </w:pPr>
          <w:r>
            <w:rPr>
              <w:rFonts w:eastAsiaTheme="majorEastAsia"/>
              <w:sz w:val="16"/>
              <w:szCs w:val="16"/>
            </w:rPr>
            <w:t xml:space="preserve">№ 10 от 17 октября 2019 </w:t>
          </w:r>
          <w:r w:rsidRPr="00E5599F">
            <w:rPr>
              <w:rFonts w:eastAsiaTheme="majorEastAsia"/>
              <w:sz w:val="16"/>
              <w:szCs w:val="16"/>
            </w:rPr>
            <w:t xml:space="preserve"> года</w:t>
          </w:r>
        </w:p>
      </w:tc>
    </w:tr>
  </w:tbl>
  <w:p w:rsidR="00E81EA9" w:rsidRPr="00BC57A6" w:rsidRDefault="00E81EA9" w:rsidP="00E5599F">
    <w:pPr>
      <w:pStyle w:val="a3"/>
      <w:spacing w:after="0"/>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BD27732"/>
    <w:lvl w:ilvl="0">
      <w:start w:val="1"/>
      <w:numFmt w:val="decimal"/>
      <w:lvlText w:val="%1."/>
      <w:lvlJc w:val="left"/>
      <w:pPr>
        <w:tabs>
          <w:tab w:val="num" w:pos="0"/>
        </w:tabs>
        <w:ind w:left="360" w:hanging="360"/>
      </w:pPr>
      <w:rPr>
        <w:rFonts w:ascii="Times New Roman" w:hAnsi="Times New Roman" w:cs="Times New Roman"/>
        <w:sz w:val="28"/>
        <w:szCs w:val="28"/>
      </w:rPr>
    </w:lvl>
    <w:lvl w:ilvl="1">
      <w:start w:val="4"/>
      <w:numFmt w:val="decimal"/>
      <w:lvlText w:val="%1.%2."/>
      <w:lvlJc w:val="left"/>
      <w:pPr>
        <w:tabs>
          <w:tab w:val="num" w:pos="720"/>
        </w:tabs>
        <w:ind w:left="0" w:hanging="360"/>
      </w:pPr>
      <w:rPr>
        <w:rFonts w:ascii="Times New Roman" w:hAnsi="Times New Roman" w:cs="Times New Roman"/>
        <w:b w:val="0"/>
        <w:sz w:val="20"/>
        <w:szCs w:val="20"/>
      </w:r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360"/>
      </w:pPr>
    </w:lvl>
    <w:lvl w:ilvl="4">
      <w:start w:val="1"/>
      <w:numFmt w:val="decimal"/>
      <w:lvlText w:val="%1.%2.%3.%4.%5."/>
      <w:lvlJc w:val="left"/>
      <w:pPr>
        <w:tabs>
          <w:tab w:val="num" w:pos="1080"/>
        </w:tabs>
        <w:ind w:left="1080" w:hanging="360"/>
      </w:pPr>
    </w:lvl>
    <w:lvl w:ilvl="5">
      <w:start w:val="1"/>
      <w:numFmt w:val="decimal"/>
      <w:lvlText w:val="%1.%2.%3.%4.%5.%6."/>
      <w:lvlJc w:val="left"/>
      <w:pPr>
        <w:tabs>
          <w:tab w:val="num" w:pos="1440"/>
        </w:tabs>
        <w:ind w:left="1440" w:hanging="360"/>
      </w:pPr>
    </w:lvl>
    <w:lvl w:ilvl="6">
      <w:start w:val="1"/>
      <w:numFmt w:val="decimal"/>
      <w:lvlText w:val="%1.%2.%3.%4.%5.%6.%7."/>
      <w:lvlJc w:val="left"/>
      <w:pPr>
        <w:tabs>
          <w:tab w:val="num" w:pos="1800"/>
        </w:tabs>
        <w:ind w:left="1800" w:hanging="360"/>
      </w:pPr>
    </w:lvl>
    <w:lvl w:ilvl="7">
      <w:start w:val="1"/>
      <w:numFmt w:val="decimal"/>
      <w:lvlText w:val="%1.%2.%3.%4.%5.%6.%7.%8."/>
      <w:lvlJc w:val="left"/>
      <w:pPr>
        <w:tabs>
          <w:tab w:val="num" w:pos="2160"/>
        </w:tabs>
        <w:ind w:left="2160" w:hanging="360"/>
      </w:pPr>
    </w:lvl>
    <w:lvl w:ilvl="8">
      <w:start w:val="1"/>
      <w:numFmt w:val="decimal"/>
      <w:lvlText w:val="%1.%2.%3.%4.%5.%6.%7.%8.%9."/>
      <w:lvlJc w:val="left"/>
      <w:pPr>
        <w:tabs>
          <w:tab w:val="num" w:pos="2520"/>
        </w:tabs>
        <w:ind w:left="2520" w:hanging="360"/>
      </w:pPr>
    </w:lvl>
  </w:abstractNum>
  <w:abstractNum w:abstractNumId="1">
    <w:nsid w:val="00000002"/>
    <w:multiLevelType w:val="singleLevel"/>
    <w:tmpl w:val="00000002"/>
    <w:name w:val="WW8Num2"/>
    <w:lvl w:ilvl="0">
      <w:start w:val="1"/>
      <w:numFmt w:val="decimal"/>
      <w:lvlText w:val="%1."/>
      <w:lvlJc w:val="left"/>
      <w:pPr>
        <w:tabs>
          <w:tab w:val="num" w:pos="0"/>
        </w:tabs>
        <w:ind w:left="1068" w:hanging="360"/>
      </w:pPr>
      <w:rPr>
        <w:rFonts w:cs="Times New Roman"/>
      </w:rPr>
    </w:lvl>
  </w:abstractNum>
  <w:abstractNum w:abstractNumId="2">
    <w:nsid w:val="00000003"/>
    <w:multiLevelType w:val="multilevel"/>
    <w:tmpl w:val="00000003"/>
    <w:name w:val="WW8Num4"/>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5E16FBC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E44E4520"/>
    <w:lvl w:ilvl="0">
      <w:start w:val="7"/>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singleLevel"/>
    <w:tmpl w:val="9594D8D2"/>
    <w:lvl w:ilvl="0">
      <w:start w:val="1"/>
      <w:numFmt w:val="decimal"/>
      <w:lvlText w:val="%1."/>
      <w:lvlJc w:val="left"/>
      <w:pPr>
        <w:tabs>
          <w:tab w:val="num" w:pos="-690"/>
        </w:tabs>
        <w:ind w:left="1005" w:hanging="1005"/>
      </w:pPr>
      <w:rPr>
        <w:rFonts w:ascii="Times New Roman" w:hAnsi="Times New Roman" w:cs="Times New Roman" w:hint="default"/>
        <w:sz w:val="20"/>
        <w:szCs w:val="20"/>
      </w:rPr>
    </w:lvl>
  </w:abstractNum>
  <w:abstractNum w:abstractNumId="10">
    <w:nsid w:val="0FB55065"/>
    <w:multiLevelType w:val="hybridMultilevel"/>
    <w:tmpl w:val="A4D8801E"/>
    <w:lvl w:ilvl="0" w:tplc="143C8E98">
      <w:start w:val="1"/>
      <w:numFmt w:val="decimal"/>
      <w:pStyle w:val="2"/>
      <w:lvlText w:val="%1."/>
      <w:lvlJc w:val="left"/>
      <w:pPr>
        <w:tabs>
          <w:tab w:val="num" w:pos="1300"/>
        </w:tabs>
        <w:ind w:left="1300" w:hanging="900"/>
      </w:pPr>
      <w:rPr>
        <w:rFonts w:hint="default"/>
      </w:rPr>
    </w:lvl>
    <w:lvl w:ilvl="1" w:tplc="E6828A20">
      <w:numFmt w:val="none"/>
      <w:lvlText w:val=""/>
      <w:lvlJc w:val="left"/>
      <w:pPr>
        <w:tabs>
          <w:tab w:val="num" w:pos="360"/>
        </w:tabs>
      </w:pPr>
    </w:lvl>
    <w:lvl w:ilvl="2" w:tplc="8FAA1662">
      <w:numFmt w:val="none"/>
      <w:lvlText w:val=""/>
      <w:lvlJc w:val="left"/>
      <w:pPr>
        <w:tabs>
          <w:tab w:val="num" w:pos="360"/>
        </w:tabs>
      </w:pPr>
    </w:lvl>
    <w:lvl w:ilvl="3" w:tplc="F030F0D8">
      <w:numFmt w:val="none"/>
      <w:lvlText w:val=""/>
      <w:lvlJc w:val="left"/>
      <w:pPr>
        <w:tabs>
          <w:tab w:val="num" w:pos="360"/>
        </w:tabs>
      </w:pPr>
    </w:lvl>
    <w:lvl w:ilvl="4" w:tplc="4802DEE2">
      <w:numFmt w:val="none"/>
      <w:lvlText w:val=""/>
      <w:lvlJc w:val="left"/>
      <w:pPr>
        <w:tabs>
          <w:tab w:val="num" w:pos="360"/>
        </w:tabs>
      </w:pPr>
    </w:lvl>
    <w:lvl w:ilvl="5" w:tplc="1DB29754">
      <w:numFmt w:val="none"/>
      <w:lvlText w:val=""/>
      <w:lvlJc w:val="left"/>
      <w:pPr>
        <w:tabs>
          <w:tab w:val="num" w:pos="360"/>
        </w:tabs>
      </w:pPr>
    </w:lvl>
    <w:lvl w:ilvl="6" w:tplc="044C2AB6">
      <w:numFmt w:val="none"/>
      <w:lvlText w:val=""/>
      <w:lvlJc w:val="left"/>
      <w:pPr>
        <w:tabs>
          <w:tab w:val="num" w:pos="360"/>
        </w:tabs>
      </w:pPr>
    </w:lvl>
    <w:lvl w:ilvl="7" w:tplc="12D6FD28">
      <w:numFmt w:val="none"/>
      <w:lvlText w:val=""/>
      <w:lvlJc w:val="left"/>
      <w:pPr>
        <w:tabs>
          <w:tab w:val="num" w:pos="360"/>
        </w:tabs>
      </w:pPr>
    </w:lvl>
    <w:lvl w:ilvl="8" w:tplc="AB661B42">
      <w:numFmt w:val="none"/>
      <w:lvlText w:val=""/>
      <w:lvlJc w:val="left"/>
      <w:pPr>
        <w:tabs>
          <w:tab w:val="num" w:pos="360"/>
        </w:tabs>
      </w:pPr>
    </w:lvl>
  </w:abstractNum>
  <w:abstractNum w:abstractNumId="11">
    <w:nsid w:val="138629F4"/>
    <w:multiLevelType w:val="hybridMultilevel"/>
    <w:tmpl w:val="5A66975C"/>
    <w:lvl w:ilvl="0" w:tplc="FB3E133C">
      <w:start w:val="1"/>
      <w:numFmt w:val="bullet"/>
      <w:pStyle w:val="4"/>
      <w:lvlText w:val=""/>
      <w:lvlJc w:val="left"/>
      <w:pPr>
        <w:tabs>
          <w:tab w:val="num" w:pos="0"/>
        </w:tabs>
        <w:ind w:firstLine="113"/>
      </w:pPr>
      <w:rPr>
        <w:rFonts w:ascii="Symbol" w:hAnsi="Symbol" w:cs="Symbol" w:hint="default"/>
      </w:rPr>
    </w:lvl>
    <w:lvl w:ilvl="1" w:tplc="04190019">
      <w:start w:val="1"/>
      <w:numFmt w:val="bullet"/>
      <w:pStyle w:val="20"/>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2">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2B964497"/>
    <w:multiLevelType w:val="multilevel"/>
    <w:tmpl w:val="23E209F0"/>
    <w:lvl w:ilvl="0">
      <w:start w:val="1"/>
      <w:numFmt w:val="decimal"/>
      <w:lvlText w:val="%1."/>
      <w:lvlJc w:val="left"/>
      <w:pPr>
        <w:ind w:left="360" w:hanging="360"/>
      </w:pPr>
      <w:rPr>
        <w:rFonts w:eastAsia="Times New Roman" w:cs="Tahoma" w:hint="default"/>
      </w:rPr>
    </w:lvl>
    <w:lvl w:ilvl="1">
      <w:start w:val="1"/>
      <w:numFmt w:val="decimal"/>
      <w:lvlText w:val="%1.%2."/>
      <w:lvlJc w:val="left"/>
      <w:pPr>
        <w:ind w:left="1070" w:hanging="360"/>
      </w:pPr>
      <w:rPr>
        <w:rFonts w:eastAsia="Times New Roman" w:cs="Tahoma" w:hint="default"/>
      </w:rPr>
    </w:lvl>
    <w:lvl w:ilvl="2">
      <w:start w:val="1"/>
      <w:numFmt w:val="decimal"/>
      <w:lvlText w:val="%1.%2.%3."/>
      <w:lvlJc w:val="left"/>
      <w:pPr>
        <w:ind w:left="2140" w:hanging="720"/>
      </w:pPr>
      <w:rPr>
        <w:rFonts w:eastAsia="Times New Roman" w:cs="Tahoma" w:hint="default"/>
      </w:rPr>
    </w:lvl>
    <w:lvl w:ilvl="3">
      <w:start w:val="1"/>
      <w:numFmt w:val="decimal"/>
      <w:lvlText w:val="%1.%2.%3.%4."/>
      <w:lvlJc w:val="left"/>
      <w:pPr>
        <w:ind w:left="2850" w:hanging="720"/>
      </w:pPr>
      <w:rPr>
        <w:rFonts w:eastAsia="Times New Roman" w:cs="Tahoma" w:hint="default"/>
      </w:rPr>
    </w:lvl>
    <w:lvl w:ilvl="4">
      <w:start w:val="1"/>
      <w:numFmt w:val="decimal"/>
      <w:lvlText w:val="%1.%2.%3.%4.%5."/>
      <w:lvlJc w:val="left"/>
      <w:pPr>
        <w:ind w:left="3560" w:hanging="720"/>
      </w:pPr>
      <w:rPr>
        <w:rFonts w:eastAsia="Times New Roman" w:cs="Tahoma" w:hint="default"/>
      </w:rPr>
    </w:lvl>
    <w:lvl w:ilvl="5">
      <w:start w:val="1"/>
      <w:numFmt w:val="decimal"/>
      <w:lvlText w:val="%1.%2.%3.%4.%5.%6."/>
      <w:lvlJc w:val="left"/>
      <w:pPr>
        <w:ind w:left="4630" w:hanging="1080"/>
      </w:pPr>
      <w:rPr>
        <w:rFonts w:eastAsia="Times New Roman" w:cs="Tahoma" w:hint="default"/>
      </w:rPr>
    </w:lvl>
    <w:lvl w:ilvl="6">
      <w:start w:val="1"/>
      <w:numFmt w:val="decimal"/>
      <w:lvlText w:val="%1.%2.%3.%4.%5.%6.%7."/>
      <w:lvlJc w:val="left"/>
      <w:pPr>
        <w:ind w:left="5340" w:hanging="1080"/>
      </w:pPr>
      <w:rPr>
        <w:rFonts w:eastAsia="Times New Roman" w:cs="Tahoma" w:hint="default"/>
      </w:rPr>
    </w:lvl>
    <w:lvl w:ilvl="7">
      <w:start w:val="1"/>
      <w:numFmt w:val="decimal"/>
      <w:lvlText w:val="%1.%2.%3.%4.%5.%6.%7.%8."/>
      <w:lvlJc w:val="left"/>
      <w:pPr>
        <w:ind w:left="6410" w:hanging="1440"/>
      </w:pPr>
      <w:rPr>
        <w:rFonts w:eastAsia="Times New Roman" w:cs="Tahoma" w:hint="default"/>
      </w:rPr>
    </w:lvl>
    <w:lvl w:ilvl="8">
      <w:start w:val="1"/>
      <w:numFmt w:val="decimal"/>
      <w:lvlText w:val="%1.%2.%3.%4.%5.%6.%7.%8.%9."/>
      <w:lvlJc w:val="left"/>
      <w:pPr>
        <w:ind w:left="7120" w:hanging="1440"/>
      </w:pPr>
      <w:rPr>
        <w:rFonts w:eastAsia="Times New Roman" w:cs="Tahoma" w:hint="default"/>
      </w:rPr>
    </w:lvl>
  </w:abstractNum>
  <w:abstractNum w:abstractNumId="14">
    <w:nsid w:val="2F5F7C52"/>
    <w:multiLevelType w:val="hybridMultilevel"/>
    <w:tmpl w:val="8C0C4678"/>
    <w:lvl w:ilvl="0" w:tplc="AB9E6320">
      <w:start w:val="1"/>
      <w:numFmt w:val="bullet"/>
      <w:pStyle w:val="stwibulletlistCharCharCharChar"/>
      <w:lvlText w:val=""/>
      <w:lvlJc w:val="left"/>
      <w:pPr>
        <w:tabs>
          <w:tab w:val="num" w:pos="567"/>
        </w:tabs>
        <w:ind w:left="567" w:hanging="567"/>
      </w:pPr>
      <w:rPr>
        <w:rFonts w:ascii="Symbol" w:hAnsi="Symbol" w:cs="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934A62"/>
    <w:multiLevelType w:val="hybridMultilevel"/>
    <w:tmpl w:val="4E0A65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A62C80"/>
    <w:multiLevelType w:val="hybridMultilevel"/>
    <w:tmpl w:val="550C0C86"/>
    <w:lvl w:ilvl="0" w:tplc="548CEE1C">
      <w:start w:val="1"/>
      <w:numFmt w:val="decimal"/>
      <w:lvlText w:val="%1."/>
      <w:lvlJc w:val="left"/>
      <w:pPr>
        <w:ind w:left="1848" w:hanging="112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01B3246"/>
    <w:multiLevelType w:val="multilevel"/>
    <w:tmpl w:val="1E6A2362"/>
    <w:lvl w:ilvl="0">
      <w:start w:val="1"/>
      <w:numFmt w:val="decimal"/>
      <w:lvlText w:val="%1."/>
      <w:lvlJc w:val="left"/>
      <w:pPr>
        <w:ind w:left="72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nsid w:val="6D2C00D3"/>
    <w:multiLevelType w:val="multilevel"/>
    <w:tmpl w:val="ABFA3E36"/>
    <w:styleLink w:val="RTFNum2"/>
    <w:lvl w:ilvl="0">
      <w:start w:val="1"/>
      <w:numFmt w:val="none"/>
      <w:lvlText w:val="·%1"/>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6D923629"/>
    <w:multiLevelType w:val="hybridMultilevel"/>
    <w:tmpl w:val="0F42CCD0"/>
    <w:lvl w:ilvl="0" w:tplc="D8E8EA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2"/>
  </w:num>
  <w:num w:numId="2">
    <w:abstractNumId w:val="10"/>
  </w:num>
  <w:num w:numId="3">
    <w:abstractNumId w:val="11"/>
  </w:num>
  <w:num w:numId="4">
    <w:abstractNumId w:val="18"/>
  </w:num>
  <w:num w:numId="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7"/>
  </w:num>
  <w:num w:numId="8">
    <w:abstractNumId w:val="15"/>
  </w:num>
  <w:num w:numId="9">
    <w:abstractNumId w:val="13"/>
  </w:num>
  <w:num w:numId="10">
    <w:abstractNumId w:val="9"/>
    <w:lvlOverride w:ilvl="0">
      <w:startOverride w:val="1"/>
    </w:lvlOverride>
  </w:num>
  <w:num w:numId="1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
    </w:lvlOverride>
  </w:num>
  <w:num w:numId="1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lvlOverride w:ilvl="2"/>
    <w:lvlOverride w:ilvl="3"/>
    <w:lvlOverride w:ilvl="4"/>
    <w:lvlOverride w:ilvl="5"/>
    <w:lvlOverride w:ilvl="6"/>
    <w:lvlOverride w:ilvl="7"/>
    <w:lvlOverride w:ilvl="8"/>
  </w:num>
  <w:num w:numId="17">
    <w:abstractNumId w:val="6"/>
    <w:lvlOverride w:ilvl="0"/>
    <w:lvlOverride w:ilvl="1"/>
    <w:lvlOverride w:ilvl="2"/>
    <w:lvlOverride w:ilvl="3"/>
    <w:lvlOverride w:ilvl="4"/>
    <w:lvlOverride w:ilvl="5"/>
    <w:lvlOverride w:ilvl="6"/>
    <w:lvlOverride w:ilvl="7"/>
    <w:lvlOverride w:ilvl="8"/>
  </w:num>
  <w:num w:numId="18">
    <w:abstractNumId w:val="7"/>
    <w:lvlOverride w:ilvl="0"/>
    <w:lvlOverride w:ilvl="1"/>
    <w:lvlOverride w:ilvl="2"/>
    <w:lvlOverride w:ilvl="3"/>
    <w:lvlOverride w:ilvl="4"/>
    <w:lvlOverride w:ilvl="5"/>
    <w:lvlOverride w:ilvl="6"/>
    <w:lvlOverride w:ilvl="7"/>
    <w:lvlOverride w:ilvl="8"/>
  </w:num>
  <w:num w:numId="19">
    <w:abstractNumId w:val="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bookFoldPrinting/>
  <w:drawingGridHorizontalSpacing w:val="140"/>
  <w:displayHorizontalDrawingGridEvery w:val="2"/>
  <w:characterSpacingControl w:val="doNotCompress"/>
  <w:hdrShapeDefaults>
    <o:shapedefaults v:ext="edit" spidmax="143362"/>
  </w:hdrShapeDefaults>
  <w:footnotePr>
    <w:footnote w:id="-1"/>
    <w:footnote w:id="0"/>
  </w:footnotePr>
  <w:endnotePr>
    <w:endnote w:id="-1"/>
    <w:endnote w:id="0"/>
  </w:endnotePr>
  <w:compat/>
  <w:rsids>
    <w:rsidRoot w:val="00F80F83"/>
    <w:rsid w:val="00005678"/>
    <w:rsid w:val="00011409"/>
    <w:rsid w:val="00016ABB"/>
    <w:rsid w:val="00021F66"/>
    <w:rsid w:val="00022FE6"/>
    <w:rsid w:val="00026721"/>
    <w:rsid w:val="000347EF"/>
    <w:rsid w:val="0003701D"/>
    <w:rsid w:val="00044E4F"/>
    <w:rsid w:val="000461D5"/>
    <w:rsid w:val="000557F0"/>
    <w:rsid w:val="0005646E"/>
    <w:rsid w:val="00070A2C"/>
    <w:rsid w:val="00082903"/>
    <w:rsid w:val="000865D9"/>
    <w:rsid w:val="00095C31"/>
    <w:rsid w:val="00097DD5"/>
    <w:rsid w:val="000A0838"/>
    <w:rsid w:val="000B0DA8"/>
    <w:rsid w:val="000C1B5B"/>
    <w:rsid w:val="000C23D5"/>
    <w:rsid w:val="000C3EB5"/>
    <w:rsid w:val="000D0FB4"/>
    <w:rsid w:val="000D3099"/>
    <w:rsid w:val="000D7F75"/>
    <w:rsid w:val="000E09E9"/>
    <w:rsid w:val="000E0FB0"/>
    <w:rsid w:val="000F3850"/>
    <w:rsid w:val="000F578F"/>
    <w:rsid w:val="000F75F8"/>
    <w:rsid w:val="0010022E"/>
    <w:rsid w:val="00104B7F"/>
    <w:rsid w:val="0010538F"/>
    <w:rsid w:val="00110DAC"/>
    <w:rsid w:val="00122F5C"/>
    <w:rsid w:val="0013288B"/>
    <w:rsid w:val="00140113"/>
    <w:rsid w:val="00142A52"/>
    <w:rsid w:val="00150356"/>
    <w:rsid w:val="00153ED2"/>
    <w:rsid w:val="001643BD"/>
    <w:rsid w:val="001700FD"/>
    <w:rsid w:val="0017194A"/>
    <w:rsid w:val="00171B4A"/>
    <w:rsid w:val="00184154"/>
    <w:rsid w:val="001864DD"/>
    <w:rsid w:val="0019486C"/>
    <w:rsid w:val="001967A7"/>
    <w:rsid w:val="001A31D2"/>
    <w:rsid w:val="001A3525"/>
    <w:rsid w:val="001A4127"/>
    <w:rsid w:val="001B27D5"/>
    <w:rsid w:val="001B38A6"/>
    <w:rsid w:val="001C0942"/>
    <w:rsid w:val="001C5DCC"/>
    <w:rsid w:val="001D0EFE"/>
    <w:rsid w:val="001D3C37"/>
    <w:rsid w:val="001E6509"/>
    <w:rsid w:val="001F2EE3"/>
    <w:rsid w:val="00212461"/>
    <w:rsid w:val="00213688"/>
    <w:rsid w:val="002164C8"/>
    <w:rsid w:val="00220969"/>
    <w:rsid w:val="00221BAE"/>
    <w:rsid w:val="00232231"/>
    <w:rsid w:val="00237318"/>
    <w:rsid w:val="0024395F"/>
    <w:rsid w:val="002470B5"/>
    <w:rsid w:val="00250FF4"/>
    <w:rsid w:val="00261CC6"/>
    <w:rsid w:val="00273BB8"/>
    <w:rsid w:val="002812EB"/>
    <w:rsid w:val="00291446"/>
    <w:rsid w:val="002A5651"/>
    <w:rsid w:val="002A793F"/>
    <w:rsid w:val="002B1FD0"/>
    <w:rsid w:val="002B5909"/>
    <w:rsid w:val="002C2F2A"/>
    <w:rsid w:val="002C75F3"/>
    <w:rsid w:val="002D3B81"/>
    <w:rsid w:val="002F260A"/>
    <w:rsid w:val="002F6526"/>
    <w:rsid w:val="00300DCE"/>
    <w:rsid w:val="00301CBB"/>
    <w:rsid w:val="00313579"/>
    <w:rsid w:val="003138C5"/>
    <w:rsid w:val="0031565E"/>
    <w:rsid w:val="00331110"/>
    <w:rsid w:val="00351EA3"/>
    <w:rsid w:val="00352E26"/>
    <w:rsid w:val="00361047"/>
    <w:rsid w:val="00362B2C"/>
    <w:rsid w:val="0036546A"/>
    <w:rsid w:val="00380055"/>
    <w:rsid w:val="00391AFD"/>
    <w:rsid w:val="003A1A8C"/>
    <w:rsid w:val="003A355D"/>
    <w:rsid w:val="003A36CE"/>
    <w:rsid w:val="003B0953"/>
    <w:rsid w:val="003C3952"/>
    <w:rsid w:val="003D533E"/>
    <w:rsid w:val="003D58F6"/>
    <w:rsid w:val="003D598F"/>
    <w:rsid w:val="003D7EE9"/>
    <w:rsid w:val="003E5EC0"/>
    <w:rsid w:val="003F0C46"/>
    <w:rsid w:val="004018C3"/>
    <w:rsid w:val="00405C20"/>
    <w:rsid w:val="0040695B"/>
    <w:rsid w:val="00414410"/>
    <w:rsid w:val="00417F97"/>
    <w:rsid w:val="004219A7"/>
    <w:rsid w:val="00422CC2"/>
    <w:rsid w:val="00432D97"/>
    <w:rsid w:val="00435868"/>
    <w:rsid w:val="00445A84"/>
    <w:rsid w:val="00447667"/>
    <w:rsid w:val="004543A7"/>
    <w:rsid w:val="00457CB4"/>
    <w:rsid w:val="00464DB8"/>
    <w:rsid w:val="00472997"/>
    <w:rsid w:val="00485983"/>
    <w:rsid w:val="0049366A"/>
    <w:rsid w:val="00496711"/>
    <w:rsid w:val="004A4FB2"/>
    <w:rsid w:val="004A7318"/>
    <w:rsid w:val="004B15B9"/>
    <w:rsid w:val="004B6A23"/>
    <w:rsid w:val="004C0A92"/>
    <w:rsid w:val="004D0E64"/>
    <w:rsid w:val="004D3DFA"/>
    <w:rsid w:val="004D3F23"/>
    <w:rsid w:val="004E0323"/>
    <w:rsid w:val="004E15C8"/>
    <w:rsid w:val="004E387B"/>
    <w:rsid w:val="004E5571"/>
    <w:rsid w:val="004E6C49"/>
    <w:rsid w:val="004F4B3A"/>
    <w:rsid w:val="005001C5"/>
    <w:rsid w:val="00500C45"/>
    <w:rsid w:val="0050242E"/>
    <w:rsid w:val="0050585E"/>
    <w:rsid w:val="00505D7E"/>
    <w:rsid w:val="00507106"/>
    <w:rsid w:val="0050786A"/>
    <w:rsid w:val="005107EC"/>
    <w:rsid w:val="005119B3"/>
    <w:rsid w:val="00515A39"/>
    <w:rsid w:val="0052058A"/>
    <w:rsid w:val="0053170E"/>
    <w:rsid w:val="00533E5E"/>
    <w:rsid w:val="00541B6B"/>
    <w:rsid w:val="00543415"/>
    <w:rsid w:val="005438AF"/>
    <w:rsid w:val="005475A9"/>
    <w:rsid w:val="005534F8"/>
    <w:rsid w:val="00561D03"/>
    <w:rsid w:val="005628B4"/>
    <w:rsid w:val="00590046"/>
    <w:rsid w:val="005934B8"/>
    <w:rsid w:val="005A5B75"/>
    <w:rsid w:val="005A7B2E"/>
    <w:rsid w:val="005B18A2"/>
    <w:rsid w:val="005B1B34"/>
    <w:rsid w:val="005D3618"/>
    <w:rsid w:val="005E347C"/>
    <w:rsid w:val="005E660B"/>
    <w:rsid w:val="005F0DA4"/>
    <w:rsid w:val="006064EB"/>
    <w:rsid w:val="00613CC8"/>
    <w:rsid w:val="006161C0"/>
    <w:rsid w:val="00620C3B"/>
    <w:rsid w:val="00631A05"/>
    <w:rsid w:val="00642869"/>
    <w:rsid w:val="00645083"/>
    <w:rsid w:val="00650ABD"/>
    <w:rsid w:val="00651BF7"/>
    <w:rsid w:val="006550B7"/>
    <w:rsid w:val="006560B9"/>
    <w:rsid w:val="00673F5F"/>
    <w:rsid w:val="00676803"/>
    <w:rsid w:val="006821E0"/>
    <w:rsid w:val="0069095F"/>
    <w:rsid w:val="00690CEC"/>
    <w:rsid w:val="006912F7"/>
    <w:rsid w:val="006A039C"/>
    <w:rsid w:val="006A2BBA"/>
    <w:rsid w:val="006A5721"/>
    <w:rsid w:val="006A5F54"/>
    <w:rsid w:val="006D74BE"/>
    <w:rsid w:val="006E41BC"/>
    <w:rsid w:val="006E4E90"/>
    <w:rsid w:val="006E7001"/>
    <w:rsid w:val="006F281E"/>
    <w:rsid w:val="006F44F6"/>
    <w:rsid w:val="006F4849"/>
    <w:rsid w:val="006F6F9B"/>
    <w:rsid w:val="00727BB4"/>
    <w:rsid w:val="00733BCF"/>
    <w:rsid w:val="00742351"/>
    <w:rsid w:val="00751277"/>
    <w:rsid w:val="007524A3"/>
    <w:rsid w:val="007558D4"/>
    <w:rsid w:val="00765DE5"/>
    <w:rsid w:val="0078113A"/>
    <w:rsid w:val="00783D78"/>
    <w:rsid w:val="0078689B"/>
    <w:rsid w:val="00792721"/>
    <w:rsid w:val="00795056"/>
    <w:rsid w:val="007A0A2D"/>
    <w:rsid w:val="007A6B83"/>
    <w:rsid w:val="007B04EC"/>
    <w:rsid w:val="007B1E7A"/>
    <w:rsid w:val="007B575D"/>
    <w:rsid w:val="007B6D39"/>
    <w:rsid w:val="007C586C"/>
    <w:rsid w:val="007D728A"/>
    <w:rsid w:val="007E765F"/>
    <w:rsid w:val="007F690F"/>
    <w:rsid w:val="00802294"/>
    <w:rsid w:val="00805246"/>
    <w:rsid w:val="0081505B"/>
    <w:rsid w:val="00823426"/>
    <w:rsid w:val="00825E40"/>
    <w:rsid w:val="0083061E"/>
    <w:rsid w:val="00831560"/>
    <w:rsid w:val="00835544"/>
    <w:rsid w:val="00836B0B"/>
    <w:rsid w:val="00837A8B"/>
    <w:rsid w:val="0084563B"/>
    <w:rsid w:val="00851DC6"/>
    <w:rsid w:val="008527DE"/>
    <w:rsid w:val="00855855"/>
    <w:rsid w:val="00864801"/>
    <w:rsid w:val="00865E1B"/>
    <w:rsid w:val="00872797"/>
    <w:rsid w:val="0087293B"/>
    <w:rsid w:val="00882340"/>
    <w:rsid w:val="00886A68"/>
    <w:rsid w:val="00892C84"/>
    <w:rsid w:val="00894BA0"/>
    <w:rsid w:val="008A1C23"/>
    <w:rsid w:val="008A5EAD"/>
    <w:rsid w:val="008B7FF1"/>
    <w:rsid w:val="008C75AC"/>
    <w:rsid w:val="008D0759"/>
    <w:rsid w:val="008D2953"/>
    <w:rsid w:val="008D2C57"/>
    <w:rsid w:val="008E37EA"/>
    <w:rsid w:val="008E4C55"/>
    <w:rsid w:val="008E6185"/>
    <w:rsid w:val="009026B9"/>
    <w:rsid w:val="009040A1"/>
    <w:rsid w:val="00907A98"/>
    <w:rsid w:val="009225B5"/>
    <w:rsid w:val="00924D58"/>
    <w:rsid w:val="00940555"/>
    <w:rsid w:val="00947277"/>
    <w:rsid w:val="00947552"/>
    <w:rsid w:val="009501FE"/>
    <w:rsid w:val="009510B8"/>
    <w:rsid w:val="0095153F"/>
    <w:rsid w:val="00955A39"/>
    <w:rsid w:val="009617AC"/>
    <w:rsid w:val="009700A4"/>
    <w:rsid w:val="00971ED4"/>
    <w:rsid w:val="0097387C"/>
    <w:rsid w:val="009740BD"/>
    <w:rsid w:val="00975C9A"/>
    <w:rsid w:val="00975D1B"/>
    <w:rsid w:val="0097674A"/>
    <w:rsid w:val="00980566"/>
    <w:rsid w:val="00986650"/>
    <w:rsid w:val="009910A0"/>
    <w:rsid w:val="0099443D"/>
    <w:rsid w:val="009A105B"/>
    <w:rsid w:val="009A2B40"/>
    <w:rsid w:val="009B1D7C"/>
    <w:rsid w:val="009C68C6"/>
    <w:rsid w:val="009E292D"/>
    <w:rsid w:val="009E7B32"/>
    <w:rsid w:val="009F65BE"/>
    <w:rsid w:val="00A00BB3"/>
    <w:rsid w:val="00A034E7"/>
    <w:rsid w:val="00A0545C"/>
    <w:rsid w:val="00A1334A"/>
    <w:rsid w:val="00A222B7"/>
    <w:rsid w:val="00A2430D"/>
    <w:rsid w:val="00A37796"/>
    <w:rsid w:val="00A37B1A"/>
    <w:rsid w:val="00A400B6"/>
    <w:rsid w:val="00A40154"/>
    <w:rsid w:val="00A44A29"/>
    <w:rsid w:val="00A51F92"/>
    <w:rsid w:val="00A548D8"/>
    <w:rsid w:val="00A56E1B"/>
    <w:rsid w:val="00A570AF"/>
    <w:rsid w:val="00A62B77"/>
    <w:rsid w:val="00A651E7"/>
    <w:rsid w:val="00A70073"/>
    <w:rsid w:val="00A71B1E"/>
    <w:rsid w:val="00A72984"/>
    <w:rsid w:val="00A82BE1"/>
    <w:rsid w:val="00A837C1"/>
    <w:rsid w:val="00A900D1"/>
    <w:rsid w:val="00A91713"/>
    <w:rsid w:val="00AA5273"/>
    <w:rsid w:val="00AA7E29"/>
    <w:rsid w:val="00AB1E88"/>
    <w:rsid w:val="00AB6E69"/>
    <w:rsid w:val="00AC411A"/>
    <w:rsid w:val="00AC6231"/>
    <w:rsid w:val="00AD4FF0"/>
    <w:rsid w:val="00AE62AE"/>
    <w:rsid w:val="00AE7F54"/>
    <w:rsid w:val="00AF0DDD"/>
    <w:rsid w:val="00AF26CA"/>
    <w:rsid w:val="00B04109"/>
    <w:rsid w:val="00B05DB6"/>
    <w:rsid w:val="00B128EF"/>
    <w:rsid w:val="00B21985"/>
    <w:rsid w:val="00B25C3A"/>
    <w:rsid w:val="00B25DBA"/>
    <w:rsid w:val="00B26F44"/>
    <w:rsid w:val="00B31EA8"/>
    <w:rsid w:val="00B330BE"/>
    <w:rsid w:val="00B34001"/>
    <w:rsid w:val="00B34345"/>
    <w:rsid w:val="00B35E30"/>
    <w:rsid w:val="00B41A6F"/>
    <w:rsid w:val="00B440BC"/>
    <w:rsid w:val="00B46319"/>
    <w:rsid w:val="00B5057A"/>
    <w:rsid w:val="00B51FE7"/>
    <w:rsid w:val="00B52E74"/>
    <w:rsid w:val="00B5596C"/>
    <w:rsid w:val="00B604EE"/>
    <w:rsid w:val="00B60756"/>
    <w:rsid w:val="00B60B35"/>
    <w:rsid w:val="00B62F5C"/>
    <w:rsid w:val="00B73361"/>
    <w:rsid w:val="00B749F1"/>
    <w:rsid w:val="00B75996"/>
    <w:rsid w:val="00B9458A"/>
    <w:rsid w:val="00B94B82"/>
    <w:rsid w:val="00B969CE"/>
    <w:rsid w:val="00BC57A6"/>
    <w:rsid w:val="00BD7C43"/>
    <w:rsid w:val="00BE1E4C"/>
    <w:rsid w:val="00BF1B0D"/>
    <w:rsid w:val="00BF3127"/>
    <w:rsid w:val="00BF43FE"/>
    <w:rsid w:val="00C008E0"/>
    <w:rsid w:val="00C02641"/>
    <w:rsid w:val="00C15FCF"/>
    <w:rsid w:val="00C16BDE"/>
    <w:rsid w:val="00C17A94"/>
    <w:rsid w:val="00C23CC9"/>
    <w:rsid w:val="00C32EB9"/>
    <w:rsid w:val="00C3523D"/>
    <w:rsid w:val="00C3626F"/>
    <w:rsid w:val="00C4161C"/>
    <w:rsid w:val="00C43D3F"/>
    <w:rsid w:val="00C4711D"/>
    <w:rsid w:val="00C5536B"/>
    <w:rsid w:val="00C71301"/>
    <w:rsid w:val="00C74192"/>
    <w:rsid w:val="00C8191B"/>
    <w:rsid w:val="00C8282E"/>
    <w:rsid w:val="00C90BA9"/>
    <w:rsid w:val="00C963E2"/>
    <w:rsid w:val="00C97827"/>
    <w:rsid w:val="00CA5E97"/>
    <w:rsid w:val="00CA62C3"/>
    <w:rsid w:val="00CC47A2"/>
    <w:rsid w:val="00CD1D3E"/>
    <w:rsid w:val="00CE58A5"/>
    <w:rsid w:val="00CF06B5"/>
    <w:rsid w:val="00CF1480"/>
    <w:rsid w:val="00D2738F"/>
    <w:rsid w:val="00D31474"/>
    <w:rsid w:val="00D31EA2"/>
    <w:rsid w:val="00D345A8"/>
    <w:rsid w:val="00D35DFC"/>
    <w:rsid w:val="00D46579"/>
    <w:rsid w:val="00D4688B"/>
    <w:rsid w:val="00D471E8"/>
    <w:rsid w:val="00D64B03"/>
    <w:rsid w:val="00D67441"/>
    <w:rsid w:val="00D7054A"/>
    <w:rsid w:val="00D72037"/>
    <w:rsid w:val="00D72789"/>
    <w:rsid w:val="00D75EF1"/>
    <w:rsid w:val="00D77989"/>
    <w:rsid w:val="00D84FED"/>
    <w:rsid w:val="00D971E1"/>
    <w:rsid w:val="00DA635E"/>
    <w:rsid w:val="00DA773E"/>
    <w:rsid w:val="00DB17F6"/>
    <w:rsid w:val="00DC1C9F"/>
    <w:rsid w:val="00DC2E5F"/>
    <w:rsid w:val="00DC7A28"/>
    <w:rsid w:val="00DD0805"/>
    <w:rsid w:val="00DD0871"/>
    <w:rsid w:val="00DD2259"/>
    <w:rsid w:val="00DE416E"/>
    <w:rsid w:val="00DF4EAC"/>
    <w:rsid w:val="00DF5D9F"/>
    <w:rsid w:val="00E02356"/>
    <w:rsid w:val="00E17E73"/>
    <w:rsid w:val="00E21CFE"/>
    <w:rsid w:val="00E22EB1"/>
    <w:rsid w:val="00E34B25"/>
    <w:rsid w:val="00E426A1"/>
    <w:rsid w:val="00E549F4"/>
    <w:rsid w:val="00E5599F"/>
    <w:rsid w:val="00E55C49"/>
    <w:rsid w:val="00E624A5"/>
    <w:rsid w:val="00E678E8"/>
    <w:rsid w:val="00E80802"/>
    <w:rsid w:val="00E81EA9"/>
    <w:rsid w:val="00E87D1D"/>
    <w:rsid w:val="00EB650F"/>
    <w:rsid w:val="00EC523D"/>
    <w:rsid w:val="00ED01BA"/>
    <w:rsid w:val="00EE7075"/>
    <w:rsid w:val="00EE7C4A"/>
    <w:rsid w:val="00F03226"/>
    <w:rsid w:val="00F037D3"/>
    <w:rsid w:val="00F0727C"/>
    <w:rsid w:val="00F102DC"/>
    <w:rsid w:val="00F10DB3"/>
    <w:rsid w:val="00F114FA"/>
    <w:rsid w:val="00F12473"/>
    <w:rsid w:val="00F13BD2"/>
    <w:rsid w:val="00F40507"/>
    <w:rsid w:val="00F42C19"/>
    <w:rsid w:val="00F43EC7"/>
    <w:rsid w:val="00F44865"/>
    <w:rsid w:val="00F61FF0"/>
    <w:rsid w:val="00F6508F"/>
    <w:rsid w:val="00F76196"/>
    <w:rsid w:val="00F805C8"/>
    <w:rsid w:val="00F80F83"/>
    <w:rsid w:val="00F81B84"/>
    <w:rsid w:val="00F820E2"/>
    <w:rsid w:val="00F91173"/>
    <w:rsid w:val="00F9607F"/>
    <w:rsid w:val="00FA1F9E"/>
    <w:rsid w:val="00FA2F7F"/>
    <w:rsid w:val="00FA4D15"/>
    <w:rsid w:val="00FC0232"/>
    <w:rsid w:val="00FC1120"/>
    <w:rsid w:val="00FE29F6"/>
    <w:rsid w:val="00FE40C9"/>
    <w:rsid w:val="00FF28BC"/>
    <w:rsid w:val="00FF3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0" w:qFormat="1"/>
    <w:lsdException w:name="heading 8" w:uiPriority="0" w:qFormat="1"/>
    <w:lsdException w:name="heading 9" w:qFormat="1"/>
    <w:lsdException w:name="index 1" w:uiPriority="0"/>
    <w:lsdException w:name="toc 1" w:uiPriority="1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Number 2" w:uiPriority="0"/>
    <w:lsdException w:name="Title" w:semiHidden="0" w:uiPriority="10" w:unhideWhenUsed="0" w:qFormat="1"/>
    <w:lsdException w:name="Default Paragraph Font" w:uiPriority="1"/>
    <w:lsdException w:name="List Continue" w:uiPriority="0"/>
    <w:lsdException w:name="List Continue 2" w:uiPriority="0"/>
    <w:lsdException w:name="Subtitle" w:semiHidden="0" w:unhideWhenUsed="0" w:qFormat="1"/>
    <w:lsdException w:name="Body Text First Indent" w:uiPriority="0"/>
    <w:lsdException w:name="Body Text First Inden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EB9"/>
    <w:pPr>
      <w:spacing w:after="200" w:line="276" w:lineRule="auto"/>
    </w:pPr>
    <w:rPr>
      <w:sz w:val="28"/>
      <w:szCs w:val="22"/>
      <w:lang w:eastAsia="en-US"/>
    </w:rPr>
  </w:style>
  <w:style w:type="paragraph" w:styleId="1">
    <w:name w:val="heading 1"/>
    <w:aliases w:val="!Части документа"/>
    <w:basedOn w:val="a"/>
    <w:next w:val="a"/>
    <w:link w:val="10"/>
    <w:uiPriority w:val="99"/>
    <w:qFormat/>
    <w:rsid w:val="00B330BE"/>
    <w:pPr>
      <w:keepNext/>
      <w:spacing w:before="240" w:after="60" w:line="240" w:lineRule="auto"/>
      <w:jc w:val="center"/>
      <w:outlineLvl w:val="0"/>
    </w:pPr>
    <w:rPr>
      <w:rFonts w:eastAsia="Times New Roman"/>
      <w:b/>
      <w:bCs/>
      <w:kern w:val="28"/>
      <w:sz w:val="36"/>
      <w:szCs w:val="36"/>
      <w:lang w:eastAsia="ru-RU"/>
    </w:rPr>
  </w:style>
  <w:style w:type="paragraph" w:styleId="22">
    <w:name w:val="heading 2"/>
    <w:aliases w:val="!Разделы документа"/>
    <w:basedOn w:val="a"/>
    <w:next w:val="a"/>
    <w:link w:val="23"/>
    <w:uiPriority w:val="99"/>
    <w:qFormat/>
    <w:rsid w:val="00651BF7"/>
    <w:pPr>
      <w:keepNext/>
      <w:spacing w:after="0" w:line="240" w:lineRule="auto"/>
      <w:jc w:val="center"/>
      <w:outlineLvl w:val="1"/>
    </w:pPr>
    <w:rPr>
      <w:rFonts w:eastAsia="Times New Roman"/>
      <w:b/>
      <w:bCs/>
      <w:szCs w:val="24"/>
      <w:lang w:eastAsia="ru-RU"/>
    </w:rPr>
  </w:style>
  <w:style w:type="paragraph" w:styleId="30">
    <w:name w:val="heading 3"/>
    <w:aliases w:val="!Главы документа"/>
    <w:basedOn w:val="a"/>
    <w:next w:val="a"/>
    <w:link w:val="31"/>
    <w:uiPriority w:val="99"/>
    <w:qFormat/>
    <w:rsid w:val="00B330BE"/>
    <w:pPr>
      <w:keepNext/>
      <w:spacing w:after="0" w:line="240" w:lineRule="auto"/>
      <w:jc w:val="center"/>
      <w:outlineLvl w:val="2"/>
    </w:pPr>
    <w:rPr>
      <w:rFonts w:eastAsia="Times New Roman"/>
      <w:szCs w:val="28"/>
      <w:lang w:val="en-US" w:eastAsia="ru-RU"/>
    </w:rPr>
  </w:style>
  <w:style w:type="paragraph" w:styleId="40">
    <w:name w:val="heading 4"/>
    <w:aliases w:val="!Параграфы/Статьи документа"/>
    <w:basedOn w:val="a"/>
    <w:next w:val="a"/>
    <w:link w:val="41"/>
    <w:uiPriority w:val="99"/>
    <w:qFormat/>
    <w:rsid w:val="00B330BE"/>
    <w:pPr>
      <w:keepNext/>
      <w:spacing w:after="0" w:line="360" w:lineRule="exact"/>
      <w:jc w:val="center"/>
      <w:outlineLvl w:val="3"/>
    </w:pPr>
    <w:rPr>
      <w:rFonts w:eastAsia="Times New Roman"/>
      <w:b/>
      <w:bCs/>
      <w:sz w:val="32"/>
      <w:szCs w:val="32"/>
      <w:lang w:eastAsia="ru-RU"/>
    </w:rPr>
  </w:style>
  <w:style w:type="paragraph" w:styleId="5">
    <w:name w:val="heading 5"/>
    <w:basedOn w:val="a"/>
    <w:next w:val="a"/>
    <w:link w:val="50"/>
    <w:qFormat/>
    <w:rsid w:val="00B330BE"/>
    <w:pPr>
      <w:keepNext/>
      <w:spacing w:after="0" w:line="240" w:lineRule="auto"/>
      <w:jc w:val="both"/>
      <w:outlineLvl w:val="4"/>
    </w:pPr>
    <w:rPr>
      <w:rFonts w:eastAsia="Times New Roman"/>
      <w:b/>
      <w:bCs/>
      <w:sz w:val="24"/>
      <w:szCs w:val="24"/>
      <w:lang w:eastAsia="ru-RU"/>
    </w:rPr>
  </w:style>
  <w:style w:type="paragraph" w:styleId="6">
    <w:name w:val="heading 6"/>
    <w:basedOn w:val="a"/>
    <w:next w:val="a"/>
    <w:link w:val="60"/>
    <w:uiPriority w:val="9"/>
    <w:qFormat/>
    <w:rsid w:val="00B330BE"/>
    <w:pPr>
      <w:spacing w:after="120" w:line="360" w:lineRule="auto"/>
      <w:jc w:val="center"/>
      <w:outlineLvl w:val="5"/>
    </w:pPr>
    <w:rPr>
      <w:rFonts w:ascii="Cambria" w:eastAsia="Times New Roman" w:hAnsi="Cambria" w:cs="Cambria"/>
      <w:caps/>
      <w:color w:val="943634"/>
      <w:spacing w:val="10"/>
      <w:sz w:val="20"/>
      <w:szCs w:val="20"/>
      <w:lang w:eastAsia="ru-RU"/>
    </w:rPr>
  </w:style>
  <w:style w:type="paragraph" w:styleId="7">
    <w:name w:val="heading 7"/>
    <w:basedOn w:val="a"/>
    <w:next w:val="a"/>
    <w:link w:val="70"/>
    <w:qFormat/>
    <w:rsid w:val="00B330BE"/>
    <w:pPr>
      <w:spacing w:after="120" w:line="360" w:lineRule="auto"/>
      <w:jc w:val="center"/>
      <w:outlineLvl w:val="6"/>
    </w:pPr>
    <w:rPr>
      <w:rFonts w:ascii="Cambria" w:eastAsia="Times New Roman" w:hAnsi="Cambria" w:cs="Cambria"/>
      <w:i/>
      <w:iCs/>
      <w:caps/>
      <w:color w:val="943634"/>
      <w:spacing w:val="10"/>
      <w:sz w:val="20"/>
      <w:szCs w:val="20"/>
      <w:lang w:eastAsia="ru-RU"/>
    </w:rPr>
  </w:style>
  <w:style w:type="paragraph" w:styleId="8">
    <w:name w:val="heading 8"/>
    <w:basedOn w:val="a"/>
    <w:next w:val="a"/>
    <w:link w:val="80"/>
    <w:qFormat/>
    <w:rsid w:val="00B330BE"/>
    <w:pPr>
      <w:spacing w:after="120" w:line="360" w:lineRule="auto"/>
      <w:jc w:val="center"/>
      <w:outlineLvl w:val="7"/>
    </w:pPr>
    <w:rPr>
      <w:rFonts w:ascii="Cambria" w:eastAsia="Times New Roman" w:hAnsi="Cambria" w:cs="Cambria"/>
      <w:caps/>
      <w:spacing w:val="10"/>
      <w:sz w:val="20"/>
      <w:szCs w:val="20"/>
      <w:lang w:eastAsia="ru-RU"/>
    </w:rPr>
  </w:style>
  <w:style w:type="paragraph" w:styleId="9">
    <w:name w:val="heading 9"/>
    <w:basedOn w:val="a"/>
    <w:next w:val="a"/>
    <w:link w:val="90"/>
    <w:uiPriority w:val="99"/>
    <w:qFormat/>
    <w:rsid w:val="00B330BE"/>
    <w:pPr>
      <w:spacing w:after="120" w:line="360" w:lineRule="auto"/>
      <w:jc w:val="center"/>
      <w:outlineLvl w:val="8"/>
    </w:pPr>
    <w:rPr>
      <w:rFonts w:ascii="Cambria" w:eastAsia="Times New Roman" w:hAnsi="Cambria" w:cs="Cambria"/>
      <w:i/>
      <w:iCs/>
      <w:caps/>
      <w:spacing w:val="1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74BE"/>
    <w:pPr>
      <w:tabs>
        <w:tab w:val="center" w:pos="4677"/>
        <w:tab w:val="right" w:pos="9355"/>
      </w:tabs>
    </w:pPr>
  </w:style>
  <w:style w:type="character" w:customStyle="1" w:styleId="a4">
    <w:name w:val="Верхний колонтитул Знак"/>
    <w:basedOn w:val="a0"/>
    <w:link w:val="a3"/>
    <w:uiPriority w:val="99"/>
    <w:rsid w:val="006D74BE"/>
    <w:rPr>
      <w:sz w:val="28"/>
      <w:szCs w:val="22"/>
      <w:lang w:eastAsia="en-US"/>
    </w:rPr>
  </w:style>
  <w:style w:type="paragraph" w:styleId="a5">
    <w:name w:val="footer"/>
    <w:basedOn w:val="a"/>
    <w:link w:val="a6"/>
    <w:uiPriority w:val="99"/>
    <w:unhideWhenUsed/>
    <w:rsid w:val="006D74BE"/>
    <w:pPr>
      <w:tabs>
        <w:tab w:val="center" w:pos="4677"/>
        <w:tab w:val="right" w:pos="9355"/>
      </w:tabs>
    </w:pPr>
  </w:style>
  <w:style w:type="character" w:customStyle="1" w:styleId="a6">
    <w:name w:val="Нижний колонтитул Знак"/>
    <w:basedOn w:val="a0"/>
    <w:link w:val="a5"/>
    <w:uiPriority w:val="99"/>
    <w:rsid w:val="006D74BE"/>
    <w:rPr>
      <w:sz w:val="28"/>
      <w:szCs w:val="22"/>
      <w:lang w:eastAsia="en-US"/>
    </w:rPr>
  </w:style>
  <w:style w:type="character" w:customStyle="1" w:styleId="23">
    <w:name w:val="Заголовок 2 Знак"/>
    <w:aliases w:val="!Разделы документа Знак"/>
    <w:basedOn w:val="a0"/>
    <w:link w:val="22"/>
    <w:uiPriority w:val="99"/>
    <w:rsid w:val="00651BF7"/>
    <w:rPr>
      <w:rFonts w:eastAsia="Times New Roman"/>
      <w:b/>
      <w:bCs/>
      <w:sz w:val="28"/>
      <w:szCs w:val="24"/>
    </w:rPr>
  </w:style>
  <w:style w:type="numbering" w:customStyle="1" w:styleId="11">
    <w:name w:val="Нет списка1"/>
    <w:next w:val="a2"/>
    <w:semiHidden/>
    <w:unhideWhenUsed/>
    <w:rsid w:val="00651BF7"/>
  </w:style>
  <w:style w:type="paragraph" w:styleId="a7">
    <w:name w:val="Body Text"/>
    <w:aliases w:val="Знак1 Знак"/>
    <w:basedOn w:val="a"/>
    <w:link w:val="a8"/>
    <w:uiPriority w:val="99"/>
    <w:rsid w:val="00651BF7"/>
    <w:pPr>
      <w:spacing w:after="0" w:line="240" w:lineRule="auto"/>
      <w:jc w:val="center"/>
    </w:pPr>
    <w:rPr>
      <w:rFonts w:eastAsia="Times New Roman"/>
      <w:b/>
      <w:bCs/>
      <w:sz w:val="24"/>
      <w:szCs w:val="24"/>
    </w:rPr>
  </w:style>
  <w:style w:type="character" w:customStyle="1" w:styleId="a8">
    <w:name w:val="Основной текст Знак"/>
    <w:aliases w:val="Знак1 Знак Знак"/>
    <w:basedOn w:val="a0"/>
    <w:link w:val="a7"/>
    <w:uiPriority w:val="99"/>
    <w:rsid w:val="00651BF7"/>
    <w:rPr>
      <w:rFonts w:eastAsia="Times New Roman"/>
      <w:b/>
      <w:bCs/>
      <w:sz w:val="24"/>
      <w:szCs w:val="24"/>
    </w:rPr>
  </w:style>
  <w:style w:type="paragraph" w:customStyle="1" w:styleId="ConsPlusTitle">
    <w:name w:val="ConsPlusTitle"/>
    <w:uiPriority w:val="99"/>
    <w:rsid w:val="00651BF7"/>
    <w:pPr>
      <w:autoSpaceDE w:val="0"/>
      <w:autoSpaceDN w:val="0"/>
      <w:adjustRightInd w:val="0"/>
    </w:pPr>
    <w:rPr>
      <w:rFonts w:eastAsia="Times New Roman"/>
      <w:b/>
      <w:bCs/>
      <w:sz w:val="22"/>
      <w:szCs w:val="22"/>
    </w:rPr>
  </w:style>
  <w:style w:type="paragraph" w:styleId="a9">
    <w:name w:val="Body Text Indent"/>
    <w:basedOn w:val="a"/>
    <w:link w:val="aa"/>
    <w:uiPriority w:val="99"/>
    <w:rsid w:val="00651BF7"/>
    <w:pPr>
      <w:spacing w:after="120" w:line="240" w:lineRule="auto"/>
      <w:ind w:left="283"/>
    </w:pPr>
    <w:rPr>
      <w:rFonts w:eastAsia="Times New Roman"/>
      <w:sz w:val="16"/>
      <w:szCs w:val="24"/>
      <w:lang w:eastAsia="ru-RU"/>
    </w:rPr>
  </w:style>
  <w:style w:type="character" w:customStyle="1" w:styleId="aa">
    <w:name w:val="Основной текст с отступом Знак"/>
    <w:basedOn w:val="a0"/>
    <w:link w:val="a9"/>
    <w:uiPriority w:val="99"/>
    <w:rsid w:val="00651BF7"/>
    <w:rPr>
      <w:rFonts w:eastAsia="Times New Roman"/>
      <w:sz w:val="16"/>
      <w:szCs w:val="24"/>
    </w:rPr>
  </w:style>
  <w:style w:type="paragraph" w:customStyle="1" w:styleId="ab">
    <w:name w:val="Знак Знак Знак Знак Знак Знак"/>
    <w:basedOn w:val="a"/>
    <w:next w:val="a"/>
    <w:semiHidden/>
    <w:rsid w:val="00651BF7"/>
    <w:pPr>
      <w:spacing w:after="160" w:line="240" w:lineRule="exact"/>
    </w:pPr>
    <w:rPr>
      <w:rFonts w:ascii="Arial" w:eastAsia="Times New Roman" w:hAnsi="Arial" w:cs="Arial"/>
      <w:sz w:val="20"/>
      <w:szCs w:val="20"/>
      <w:lang w:val="en-US"/>
    </w:rPr>
  </w:style>
  <w:style w:type="paragraph" w:customStyle="1" w:styleId="CharCharCharChar">
    <w:name w:val="Char Char Char Char"/>
    <w:basedOn w:val="a"/>
    <w:next w:val="a"/>
    <w:semiHidden/>
    <w:rsid w:val="00651BF7"/>
    <w:pPr>
      <w:spacing w:after="160" w:line="240" w:lineRule="exact"/>
    </w:pPr>
    <w:rPr>
      <w:rFonts w:ascii="Arial" w:eastAsia="Times New Roman" w:hAnsi="Arial" w:cs="Arial"/>
      <w:sz w:val="20"/>
      <w:szCs w:val="20"/>
      <w:lang w:val="en-US"/>
    </w:rPr>
  </w:style>
  <w:style w:type="paragraph" w:styleId="ac">
    <w:name w:val="Balloon Text"/>
    <w:basedOn w:val="a"/>
    <w:link w:val="ad"/>
    <w:uiPriority w:val="99"/>
    <w:rsid w:val="00651BF7"/>
    <w:pPr>
      <w:spacing w:after="0" w:line="240" w:lineRule="auto"/>
    </w:pPr>
    <w:rPr>
      <w:rFonts w:ascii="Tahoma" w:eastAsia="Times New Roman" w:hAnsi="Tahoma"/>
      <w:sz w:val="16"/>
      <w:szCs w:val="16"/>
    </w:rPr>
  </w:style>
  <w:style w:type="character" w:customStyle="1" w:styleId="ad">
    <w:name w:val="Текст выноски Знак"/>
    <w:basedOn w:val="a0"/>
    <w:link w:val="ac"/>
    <w:uiPriority w:val="99"/>
    <w:rsid w:val="00651BF7"/>
    <w:rPr>
      <w:rFonts w:ascii="Tahoma" w:eastAsia="Times New Roman" w:hAnsi="Tahoma"/>
      <w:sz w:val="16"/>
      <w:szCs w:val="16"/>
    </w:rPr>
  </w:style>
  <w:style w:type="character" w:styleId="ae">
    <w:name w:val="Hyperlink"/>
    <w:basedOn w:val="a0"/>
    <w:uiPriority w:val="99"/>
    <w:rsid w:val="000B0DA8"/>
    <w:rPr>
      <w:rFonts w:cs="Times New Roman"/>
      <w:color w:val="000080"/>
      <w:u w:val="single"/>
    </w:rPr>
  </w:style>
  <w:style w:type="character" w:customStyle="1" w:styleId="apple-converted-space">
    <w:name w:val="apple-converted-space"/>
    <w:basedOn w:val="a0"/>
    <w:rsid w:val="000B0DA8"/>
  </w:style>
  <w:style w:type="paragraph" w:styleId="af">
    <w:name w:val="List Paragraph"/>
    <w:basedOn w:val="a"/>
    <w:uiPriority w:val="99"/>
    <w:qFormat/>
    <w:rsid w:val="000B0DA8"/>
    <w:pPr>
      <w:spacing w:after="160" w:line="259" w:lineRule="auto"/>
      <w:ind w:left="720"/>
      <w:contextualSpacing/>
    </w:pPr>
    <w:rPr>
      <w:rFonts w:asciiTheme="minorHAnsi" w:eastAsiaTheme="minorHAnsi" w:hAnsiTheme="minorHAnsi" w:cstheme="minorBidi"/>
      <w:sz w:val="22"/>
    </w:rPr>
  </w:style>
  <w:style w:type="numbering" w:customStyle="1" w:styleId="24">
    <w:name w:val="Нет списка2"/>
    <w:next w:val="a2"/>
    <w:uiPriority w:val="99"/>
    <w:semiHidden/>
    <w:unhideWhenUsed/>
    <w:rsid w:val="009501FE"/>
  </w:style>
  <w:style w:type="character" w:styleId="af0">
    <w:name w:val="FollowedHyperlink"/>
    <w:uiPriority w:val="99"/>
    <w:unhideWhenUsed/>
    <w:rsid w:val="009501FE"/>
    <w:rPr>
      <w:color w:val="800080"/>
      <w:u w:val="single"/>
    </w:rPr>
  </w:style>
  <w:style w:type="paragraph" w:styleId="af1">
    <w:name w:val="Normal (Web)"/>
    <w:basedOn w:val="a"/>
    <w:uiPriority w:val="99"/>
    <w:unhideWhenUsed/>
    <w:rsid w:val="009501FE"/>
    <w:rPr>
      <w:sz w:val="24"/>
      <w:szCs w:val="24"/>
    </w:rPr>
  </w:style>
  <w:style w:type="paragraph" w:styleId="af2">
    <w:name w:val="Normal Indent"/>
    <w:basedOn w:val="a"/>
    <w:unhideWhenUsed/>
    <w:rsid w:val="009501FE"/>
    <w:pPr>
      <w:ind w:left="708"/>
    </w:pPr>
    <w:rPr>
      <w:rFonts w:ascii="Calibri" w:hAnsi="Calibri"/>
      <w:sz w:val="22"/>
    </w:rPr>
  </w:style>
  <w:style w:type="paragraph" w:styleId="25">
    <w:name w:val="Body Text 2"/>
    <w:basedOn w:val="a"/>
    <w:link w:val="26"/>
    <w:uiPriority w:val="99"/>
    <w:unhideWhenUsed/>
    <w:rsid w:val="009501FE"/>
    <w:pPr>
      <w:spacing w:after="120" w:line="480" w:lineRule="auto"/>
    </w:pPr>
    <w:rPr>
      <w:rFonts w:ascii="Calibri" w:hAnsi="Calibri"/>
      <w:sz w:val="22"/>
    </w:rPr>
  </w:style>
  <w:style w:type="character" w:customStyle="1" w:styleId="26">
    <w:name w:val="Основной текст 2 Знак"/>
    <w:basedOn w:val="a0"/>
    <w:link w:val="25"/>
    <w:uiPriority w:val="99"/>
    <w:rsid w:val="009501FE"/>
    <w:rPr>
      <w:rFonts w:ascii="Calibri" w:hAnsi="Calibri"/>
      <w:sz w:val="22"/>
      <w:szCs w:val="22"/>
      <w:lang w:eastAsia="en-US"/>
    </w:rPr>
  </w:style>
  <w:style w:type="paragraph" w:styleId="af3">
    <w:name w:val="No Spacing"/>
    <w:qFormat/>
    <w:rsid w:val="009501FE"/>
    <w:rPr>
      <w:rFonts w:ascii="Calibri" w:hAnsi="Calibri"/>
      <w:sz w:val="22"/>
      <w:szCs w:val="22"/>
      <w:lang w:eastAsia="en-US"/>
    </w:rPr>
  </w:style>
  <w:style w:type="paragraph" w:customStyle="1" w:styleId="ConsPlusNormal">
    <w:name w:val="ConsPlusNormal"/>
    <w:uiPriority w:val="99"/>
    <w:rsid w:val="009501FE"/>
    <w:pPr>
      <w:widowControl w:val="0"/>
      <w:autoSpaceDE w:val="0"/>
      <w:autoSpaceDN w:val="0"/>
      <w:adjustRightInd w:val="0"/>
    </w:pPr>
    <w:rPr>
      <w:rFonts w:ascii="Calibri" w:eastAsia="Times New Roman" w:hAnsi="Calibri" w:cs="Calibri"/>
      <w:sz w:val="22"/>
      <w:szCs w:val="22"/>
    </w:rPr>
  </w:style>
  <w:style w:type="paragraph" w:customStyle="1" w:styleId="ConsPlusNonformat">
    <w:name w:val="ConsPlusNonformat"/>
    <w:rsid w:val="009501FE"/>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9501FE"/>
    <w:pPr>
      <w:widowControl w:val="0"/>
      <w:autoSpaceDE w:val="0"/>
      <w:autoSpaceDN w:val="0"/>
      <w:adjustRightInd w:val="0"/>
    </w:pPr>
    <w:rPr>
      <w:rFonts w:ascii="Calibri" w:eastAsia="Times New Roman" w:hAnsi="Calibri" w:cs="Calibri"/>
      <w:sz w:val="22"/>
      <w:szCs w:val="22"/>
    </w:rPr>
  </w:style>
  <w:style w:type="paragraph" w:customStyle="1" w:styleId="af4">
    <w:name w:val="Знак Знак"/>
    <w:basedOn w:val="a"/>
    <w:rsid w:val="009501FE"/>
    <w:pPr>
      <w:spacing w:before="100" w:beforeAutospacing="1" w:after="100" w:afterAutospacing="1" w:line="240" w:lineRule="auto"/>
    </w:pPr>
    <w:rPr>
      <w:rFonts w:ascii="Tahoma" w:eastAsia="Times New Roman" w:hAnsi="Tahoma"/>
      <w:sz w:val="20"/>
      <w:szCs w:val="20"/>
      <w:lang w:val="en-US"/>
    </w:rPr>
  </w:style>
  <w:style w:type="paragraph" w:customStyle="1" w:styleId="CharChar">
    <w:name w:val="Char Char"/>
    <w:basedOn w:val="a"/>
    <w:autoRedefine/>
    <w:rsid w:val="009501FE"/>
    <w:pPr>
      <w:spacing w:after="160" w:line="240" w:lineRule="exact"/>
    </w:pPr>
    <w:rPr>
      <w:rFonts w:eastAsia="Times New Roman"/>
      <w:szCs w:val="20"/>
      <w:lang w:val="en-US"/>
    </w:rPr>
  </w:style>
  <w:style w:type="paragraph" w:customStyle="1" w:styleId="consplusnormal0">
    <w:name w:val="consplusnormal"/>
    <w:basedOn w:val="a"/>
    <w:rsid w:val="009501FE"/>
    <w:pPr>
      <w:spacing w:before="100" w:beforeAutospacing="1" w:after="100" w:afterAutospacing="1" w:line="240" w:lineRule="auto"/>
    </w:pPr>
    <w:rPr>
      <w:rFonts w:eastAsia="Times New Roman"/>
      <w:sz w:val="24"/>
      <w:szCs w:val="24"/>
      <w:lang w:eastAsia="ru-RU"/>
    </w:rPr>
  </w:style>
  <w:style w:type="paragraph" w:customStyle="1" w:styleId="xl69">
    <w:name w:val="xl69"/>
    <w:basedOn w:val="a"/>
    <w:uiPriority w:val="99"/>
    <w:rsid w:val="005001C5"/>
    <w:pPr>
      <w:spacing w:before="100" w:beforeAutospacing="1" w:after="100" w:afterAutospacing="1" w:line="240" w:lineRule="auto"/>
    </w:pPr>
    <w:rPr>
      <w:rFonts w:eastAsia="Times New Roman"/>
      <w:sz w:val="16"/>
      <w:szCs w:val="16"/>
      <w:lang w:eastAsia="ru-RU"/>
    </w:rPr>
  </w:style>
  <w:style w:type="paragraph" w:customStyle="1" w:styleId="xl70">
    <w:name w:val="xl70"/>
    <w:basedOn w:val="a"/>
    <w:uiPriority w:val="99"/>
    <w:rsid w:val="005001C5"/>
    <w:pPr>
      <w:spacing w:before="100" w:beforeAutospacing="1" w:after="100" w:afterAutospacing="1" w:line="240" w:lineRule="auto"/>
      <w:jc w:val="center"/>
    </w:pPr>
    <w:rPr>
      <w:rFonts w:eastAsia="Times New Roman"/>
      <w:sz w:val="16"/>
      <w:szCs w:val="16"/>
      <w:lang w:eastAsia="ru-RU"/>
    </w:rPr>
  </w:style>
  <w:style w:type="paragraph" w:customStyle="1" w:styleId="xl71">
    <w:name w:val="xl71"/>
    <w:basedOn w:val="a"/>
    <w:uiPriority w:val="99"/>
    <w:rsid w:val="005001C5"/>
    <w:pPr>
      <w:spacing w:before="100" w:beforeAutospacing="1" w:after="100" w:afterAutospacing="1" w:line="240" w:lineRule="auto"/>
    </w:pPr>
    <w:rPr>
      <w:rFonts w:eastAsia="Times New Roman"/>
      <w:sz w:val="16"/>
      <w:szCs w:val="16"/>
      <w:lang w:eastAsia="ru-RU"/>
    </w:rPr>
  </w:style>
  <w:style w:type="paragraph" w:customStyle="1" w:styleId="xl72">
    <w:name w:val="xl72"/>
    <w:basedOn w:val="a"/>
    <w:uiPriority w:val="99"/>
    <w:rsid w:val="005001C5"/>
    <w:pPr>
      <w:spacing w:before="100" w:beforeAutospacing="1" w:after="100" w:afterAutospacing="1" w:line="240" w:lineRule="auto"/>
      <w:jc w:val="right"/>
    </w:pPr>
    <w:rPr>
      <w:rFonts w:eastAsia="Times New Roman"/>
      <w:sz w:val="24"/>
      <w:szCs w:val="24"/>
      <w:lang w:eastAsia="ru-RU"/>
    </w:rPr>
  </w:style>
  <w:style w:type="paragraph" w:customStyle="1" w:styleId="xl73">
    <w:name w:val="xl73"/>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18"/>
      <w:szCs w:val="18"/>
      <w:lang w:eastAsia="ru-RU"/>
    </w:rPr>
  </w:style>
  <w:style w:type="paragraph" w:customStyle="1" w:styleId="xl74">
    <w:name w:val="xl7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18"/>
      <w:szCs w:val="18"/>
      <w:lang w:eastAsia="ru-RU"/>
    </w:rPr>
  </w:style>
  <w:style w:type="paragraph" w:customStyle="1" w:styleId="xl75">
    <w:name w:val="xl7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76">
    <w:name w:val="xl7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7">
    <w:name w:val="xl7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8">
    <w:name w:val="xl7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9">
    <w:name w:val="xl79"/>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0">
    <w:name w:val="xl80"/>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1">
    <w:name w:val="xl8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2">
    <w:name w:val="xl8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3">
    <w:name w:val="xl83"/>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4">
    <w:name w:val="xl84"/>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5">
    <w:name w:val="xl85"/>
    <w:basedOn w:val="a"/>
    <w:uiPriority w:val="99"/>
    <w:rsid w:val="005001C5"/>
    <w:pPr>
      <w:pBdr>
        <w:top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6">
    <w:name w:val="xl8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7">
    <w:name w:val="xl8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8">
    <w:name w:val="xl88"/>
    <w:basedOn w:val="a"/>
    <w:uiPriority w:val="99"/>
    <w:rsid w:val="005001C5"/>
    <w:pPr>
      <w:pBdr>
        <w:top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89">
    <w:name w:val="xl89"/>
    <w:basedOn w:val="a"/>
    <w:uiPriority w:val="99"/>
    <w:rsid w:val="005001C5"/>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90">
    <w:name w:val="xl9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1">
    <w:name w:val="xl9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2">
    <w:name w:val="xl9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3">
    <w:name w:val="xl9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4">
    <w:name w:val="xl9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5">
    <w:name w:val="xl9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6">
    <w:name w:val="xl9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7">
    <w:name w:val="xl9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8">
    <w:name w:val="xl9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9">
    <w:name w:val="xl99"/>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00">
    <w:name w:val="xl10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01">
    <w:name w:val="xl10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2">
    <w:name w:val="xl10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3">
    <w:name w:val="xl10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18"/>
      <w:szCs w:val="18"/>
      <w:lang w:eastAsia="ru-RU"/>
    </w:rPr>
  </w:style>
  <w:style w:type="paragraph" w:customStyle="1" w:styleId="xl104">
    <w:name w:val="xl10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5">
    <w:name w:val="xl10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6">
    <w:name w:val="xl10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7">
    <w:name w:val="xl10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8">
    <w:name w:val="xl10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09">
    <w:name w:val="xl10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10">
    <w:name w:val="xl110"/>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11">
    <w:name w:val="xl111"/>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12">
    <w:name w:val="xl112"/>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13">
    <w:name w:val="xl113"/>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14">
    <w:name w:val="xl11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2"/>
      <w:lang w:eastAsia="ru-RU"/>
    </w:rPr>
  </w:style>
  <w:style w:type="paragraph" w:customStyle="1" w:styleId="xl115">
    <w:name w:val="xl115"/>
    <w:basedOn w:val="a"/>
    <w:uiPriority w:val="99"/>
    <w:rsid w:val="005001C5"/>
    <w:pPr>
      <w:pBdr>
        <w:top w:val="single" w:sz="4" w:space="0" w:color="auto"/>
        <w:left w:val="single" w:sz="4" w:space="0" w:color="auto"/>
      </w:pBdr>
      <w:spacing w:before="100" w:beforeAutospacing="1" w:after="100" w:afterAutospacing="1" w:line="240" w:lineRule="auto"/>
    </w:pPr>
    <w:rPr>
      <w:rFonts w:eastAsia="Times New Roman"/>
      <w:b/>
      <w:bCs/>
      <w:sz w:val="22"/>
      <w:lang w:eastAsia="ru-RU"/>
    </w:rPr>
  </w:style>
  <w:style w:type="paragraph" w:customStyle="1" w:styleId="xl116">
    <w:name w:val="xl116"/>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2"/>
      <w:lang w:eastAsia="ru-RU"/>
    </w:rPr>
  </w:style>
  <w:style w:type="paragraph" w:customStyle="1" w:styleId="xl117">
    <w:name w:val="xl117"/>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18">
    <w:name w:val="xl118"/>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19">
    <w:name w:val="xl11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20">
    <w:name w:val="xl12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1">
    <w:name w:val="xl12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2">
    <w:name w:val="xl12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3">
    <w:name w:val="xl12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24">
    <w:name w:val="xl124"/>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25">
    <w:name w:val="xl12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6">
    <w:name w:val="xl12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27">
    <w:name w:val="xl12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28">
    <w:name w:val="xl128"/>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29">
    <w:name w:val="xl12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 w:val="18"/>
      <w:szCs w:val="18"/>
      <w:lang w:eastAsia="ru-RU"/>
    </w:rPr>
  </w:style>
  <w:style w:type="paragraph" w:customStyle="1" w:styleId="xl130">
    <w:name w:val="xl13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31">
    <w:name w:val="xl13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2">
    <w:name w:val="xl13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18"/>
      <w:szCs w:val="18"/>
      <w:lang w:eastAsia="ru-RU"/>
    </w:rPr>
  </w:style>
  <w:style w:type="paragraph" w:customStyle="1" w:styleId="xl133">
    <w:name w:val="xl133"/>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4">
    <w:name w:val="xl134"/>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5">
    <w:name w:val="xl13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36">
    <w:name w:val="xl13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2"/>
      <w:lang w:eastAsia="ru-RU"/>
    </w:rPr>
  </w:style>
  <w:style w:type="paragraph" w:customStyle="1" w:styleId="xl137">
    <w:name w:val="xl13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38">
    <w:name w:val="xl138"/>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39">
    <w:name w:val="xl139"/>
    <w:basedOn w:val="a"/>
    <w:uiPriority w:val="99"/>
    <w:rsid w:val="005001C5"/>
    <w:pPr>
      <w:pBdr>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40">
    <w:name w:val="xl140"/>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2"/>
      <w:lang w:eastAsia="ru-RU"/>
    </w:rPr>
  </w:style>
  <w:style w:type="paragraph" w:customStyle="1" w:styleId="xl141">
    <w:name w:val="xl141"/>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42">
    <w:name w:val="xl142"/>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3">
    <w:name w:val="xl143"/>
    <w:basedOn w:val="a"/>
    <w:uiPriority w:val="99"/>
    <w:rsid w:val="005001C5"/>
    <w:pPr>
      <w:pBdr>
        <w:left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44">
    <w:name w:val="xl14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2"/>
      <w:lang w:eastAsia="ru-RU"/>
    </w:rPr>
  </w:style>
  <w:style w:type="paragraph" w:customStyle="1" w:styleId="xl145">
    <w:name w:val="xl145"/>
    <w:basedOn w:val="a"/>
    <w:uiPriority w:val="99"/>
    <w:rsid w:val="005001C5"/>
    <w:pPr>
      <w:pBdr>
        <w:left w:val="single" w:sz="4" w:space="0" w:color="auto"/>
        <w:right w:val="single" w:sz="4" w:space="0" w:color="auto"/>
      </w:pBdr>
      <w:spacing w:before="100" w:beforeAutospacing="1" w:after="100" w:afterAutospacing="1" w:line="240" w:lineRule="auto"/>
      <w:textAlignment w:val="top"/>
    </w:pPr>
    <w:rPr>
      <w:rFonts w:eastAsia="Times New Roman"/>
      <w:sz w:val="22"/>
      <w:lang w:eastAsia="ru-RU"/>
    </w:rPr>
  </w:style>
  <w:style w:type="paragraph" w:customStyle="1" w:styleId="xl146">
    <w:name w:val="xl14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47">
    <w:name w:val="xl147"/>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color w:val="000000"/>
      <w:sz w:val="21"/>
      <w:szCs w:val="21"/>
      <w:lang w:eastAsia="ru-RU"/>
    </w:rPr>
  </w:style>
  <w:style w:type="paragraph" w:customStyle="1" w:styleId="xl148">
    <w:name w:val="xl148"/>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49">
    <w:name w:val="xl14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0">
    <w:name w:val="xl15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1">
    <w:name w:val="xl151"/>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sz w:val="22"/>
      <w:lang w:eastAsia="ru-RU"/>
    </w:rPr>
  </w:style>
  <w:style w:type="paragraph" w:customStyle="1" w:styleId="xl152">
    <w:name w:val="xl152"/>
    <w:basedOn w:val="a"/>
    <w:uiPriority w:val="99"/>
    <w:rsid w:val="005001C5"/>
    <w:pPr>
      <w:pBdr>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 w:val="22"/>
      <w:lang w:eastAsia="ru-RU"/>
    </w:rPr>
  </w:style>
  <w:style w:type="paragraph" w:customStyle="1" w:styleId="xl154">
    <w:name w:val="xl154"/>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1"/>
      <w:szCs w:val="21"/>
      <w:lang w:eastAsia="ru-RU"/>
    </w:rPr>
  </w:style>
  <w:style w:type="paragraph" w:customStyle="1" w:styleId="xl155">
    <w:name w:val="xl155"/>
    <w:basedOn w:val="a"/>
    <w:uiPriority w:val="99"/>
    <w:rsid w:val="005001C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b/>
      <w:bCs/>
      <w:sz w:val="22"/>
      <w:lang w:eastAsia="ru-RU"/>
    </w:rPr>
  </w:style>
  <w:style w:type="paragraph" w:customStyle="1" w:styleId="xl156">
    <w:name w:val="xl15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57">
    <w:name w:val="xl157"/>
    <w:basedOn w:val="a"/>
    <w:uiPriority w:val="99"/>
    <w:rsid w:val="005001C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58">
    <w:name w:val="xl158"/>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9">
    <w:name w:val="xl15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sz w:val="22"/>
      <w:lang w:eastAsia="ru-RU"/>
    </w:rPr>
  </w:style>
  <w:style w:type="paragraph" w:customStyle="1" w:styleId="xl160">
    <w:name w:val="xl160"/>
    <w:basedOn w:val="a"/>
    <w:uiPriority w:val="99"/>
    <w:rsid w:val="005001C5"/>
    <w:pPr>
      <w:pBdr>
        <w:left w:val="single" w:sz="8" w:space="0" w:color="auto"/>
        <w:bottom w:val="single" w:sz="4" w:space="0" w:color="auto"/>
      </w:pBdr>
      <w:spacing w:before="100" w:beforeAutospacing="1" w:after="100" w:afterAutospacing="1" w:line="240" w:lineRule="auto"/>
      <w:textAlignment w:val="center"/>
    </w:pPr>
    <w:rPr>
      <w:rFonts w:eastAsia="Times New Roman"/>
      <w:b/>
      <w:bCs/>
      <w:sz w:val="22"/>
      <w:lang w:eastAsia="ru-RU"/>
    </w:rPr>
  </w:style>
  <w:style w:type="paragraph" w:customStyle="1" w:styleId="xl161">
    <w:name w:val="xl161"/>
    <w:basedOn w:val="a"/>
    <w:uiPriority w:val="99"/>
    <w:rsid w:val="005001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62">
    <w:name w:val="xl16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2"/>
      <w:lang w:eastAsia="ru-RU"/>
    </w:rPr>
  </w:style>
  <w:style w:type="paragraph" w:customStyle="1" w:styleId="xl163">
    <w:name w:val="xl16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64">
    <w:name w:val="xl164"/>
    <w:basedOn w:val="a"/>
    <w:uiPriority w:val="99"/>
    <w:rsid w:val="005001C5"/>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65">
    <w:name w:val="xl16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66">
    <w:name w:val="xl166"/>
    <w:basedOn w:val="a"/>
    <w:uiPriority w:val="99"/>
    <w:rsid w:val="005001C5"/>
    <w:pP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68">
    <w:name w:val="xl16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69">
    <w:name w:val="xl16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70">
    <w:name w:val="xl170"/>
    <w:basedOn w:val="a"/>
    <w:uiPriority w:val="99"/>
    <w:rsid w:val="005001C5"/>
    <w:pPr>
      <w:pBdr>
        <w:left w:val="single" w:sz="8" w:space="0" w:color="auto"/>
      </w:pBdr>
      <w:spacing w:before="100" w:beforeAutospacing="1" w:after="100" w:afterAutospacing="1" w:line="240" w:lineRule="auto"/>
    </w:pPr>
    <w:rPr>
      <w:rFonts w:eastAsia="Times New Roman"/>
      <w:sz w:val="24"/>
      <w:szCs w:val="24"/>
      <w:lang w:eastAsia="ru-RU"/>
    </w:rPr>
  </w:style>
  <w:style w:type="paragraph" w:customStyle="1" w:styleId="xl171">
    <w:name w:val="xl171"/>
    <w:basedOn w:val="a"/>
    <w:uiPriority w:val="99"/>
    <w:rsid w:val="005001C5"/>
    <w:pPr>
      <w:pBdr>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72">
    <w:name w:val="xl172"/>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sz w:val="24"/>
      <w:szCs w:val="24"/>
      <w:lang w:eastAsia="ru-RU"/>
    </w:rPr>
  </w:style>
  <w:style w:type="paragraph" w:customStyle="1" w:styleId="xl173">
    <w:name w:val="xl17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74">
    <w:name w:val="xl174"/>
    <w:basedOn w:val="a"/>
    <w:uiPriority w:val="99"/>
    <w:rsid w:val="005001C5"/>
    <w:pPr>
      <w:spacing w:before="100" w:beforeAutospacing="1" w:after="100" w:afterAutospacing="1" w:line="240" w:lineRule="auto"/>
    </w:pPr>
    <w:rPr>
      <w:rFonts w:eastAsia="Times New Roman"/>
      <w:sz w:val="24"/>
      <w:szCs w:val="24"/>
      <w:lang w:eastAsia="ru-RU"/>
    </w:rPr>
  </w:style>
  <w:style w:type="paragraph" w:customStyle="1" w:styleId="xl175">
    <w:name w:val="xl17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76">
    <w:name w:val="xl176"/>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77">
    <w:name w:val="xl17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4"/>
      <w:szCs w:val="24"/>
      <w:lang w:eastAsia="ru-RU"/>
    </w:rPr>
  </w:style>
  <w:style w:type="paragraph" w:customStyle="1" w:styleId="xl178">
    <w:name w:val="xl17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79">
    <w:name w:val="xl179"/>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eastAsia="Times New Roman"/>
      <w:sz w:val="22"/>
      <w:lang w:eastAsia="ru-RU"/>
    </w:rPr>
  </w:style>
  <w:style w:type="paragraph" w:customStyle="1" w:styleId="xl180">
    <w:name w:val="xl180"/>
    <w:basedOn w:val="a"/>
    <w:uiPriority w:val="99"/>
    <w:rsid w:val="005001C5"/>
    <w:pPr>
      <w:spacing w:before="100" w:beforeAutospacing="1" w:after="100" w:afterAutospacing="1" w:line="240" w:lineRule="auto"/>
      <w:jc w:val="center"/>
    </w:pPr>
    <w:rPr>
      <w:rFonts w:eastAsia="Times New Roman"/>
      <w:sz w:val="24"/>
      <w:szCs w:val="24"/>
      <w:lang w:eastAsia="ru-RU"/>
    </w:rPr>
  </w:style>
  <w:style w:type="paragraph" w:customStyle="1" w:styleId="xl181">
    <w:name w:val="xl181"/>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2">
    <w:name w:val="xl182"/>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3">
    <w:name w:val="xl183"/>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4">
    <w:name w:val="xl184"/>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5">
    <w:name w:val="xl185"/>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6">
    <w:name w:val="xl186"/>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7">
    <w:name w:val="xl187"/>
    <w:basedOn w:val="a"/>
    <w:uiPriority w:val="99"/>
    <w:rsid w:val="005001C5"/>
    <w:pPr>
      <w:spacing w:before="100" w:beforeAutospacing="1" w:after="100" w:afterAutospacing="1" w:line="240" w:lineRule="auto"/>
      <w:jc w:val="center"/>
    </w:pPr>
    <w:rPr>
      <w:rFonts w:eastAsia="Times New Roman"/>
      <w:b/>
      <w:bCs/>
      <w:sz w:val="22"/>
      <w:lang w:eastAsia="ru-RU"/>
    </w:rPr>
  </w:style>
  <w:style w:type="paragraph" w:customStyle="1" w:styleId="xl188">
    <w:name w:val="xl18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9">
    <w:name w:val="xl189"/>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68">
    <w:name w:val="xl68"/>
    <w:basedOn w:val="a"/>
    <w:uiPriority w:val="99"/>
    <w:rsid w:val="00D72789"/>
    <w:pPr>
      <w:spacing w:before="100" w:beforeAutospacing="1" w:after="100" w:afterAutospacing="1" w:line="240" w:lineRule="auto"/>
      <w:jc w:val="right"/>
    </w:pPr>
    <w:rPr>
      <w:rFonts w:eastAsia="Times New Roman"/>
      <w:sz w:val="24"/>
      <w:szCs w:val="24"/>
      <w:lang w:eastAsia="ru-RU"/>
    </w:rPr>
  </w:style>
  <w:style w:type="character" w:customStyle="1" w:styleId="10">
    <w:name w:val="Заголовок 1 Знак"/>
    <w:aliases w:val="!Части документа Знак"/>
    <w:basedOn w:val="a0"/>
    <w:link w:val="1"/>
    <w:uiPriority w:val="99"/>
    <w:rsid w:val="00B330BE"/>
    <w:rPr>
      <w:rFonts w:eastAsia="Times New Roman"/>
      <w:b/>
      <w:bCs/>
      <w:kern w:val="28"/>
      <w:sz w:val="36"/>
      <w:szCs w:val="36"/>
    </w:rPr>
  </w:style>
  <w:style w:type="character" w:customStyle="1" w:styleId="31">
    <w:name w:val="Заголовок 3 Знак"/>
    <w:aliases w:val="!Главы документа Знак"/>
    <w:basedOn w:val="a0"/>
    <w:link w:val="30"/>
    <w:uiPriority w:val="99"/>
    <w:rsid w:val="00B330BE"/>
    <w:rPr>
      <w:rFonts w:eastAsia="Times New Roman"/>
      <w:sz w:val="28"/>
      <w:szCs w:val="28"/>
      <w:lang w:val="en-US"/>
    </w:rPr>
  </w:style>
  <w:style w:type="character" w:customStyle="1" w:styleId="41">
    <w:name w:val="Заголовок 4 Знак"/>
    <w:aliases w:val="!Параграфы/Статьи документа Знак"/>
    <w:basedOn w:val="a0"/>
    <w:link w:val="40"/>
    <w:uiPriority w:val="99"/>
    <w:rsid w:val="00B330BE"/>
    <w:rPr>
      <w:rFonts w:eastAsia="Times New Roman"/>
      <w:b/>
      <w:bCs/>
      <w:sz w:val="32"/>
      <w:szCs w:val="32"/>
    </w:rPr>
  </w:style>
  <w:style w:type="character" w:customStyle="1" w:styleId="50">
    <w:name w:val="Заголовок 5 Знак"/>
    <w:basedOn w:val="a0"/>
    <w:link w:val="5"/>
    <w:rsid w:val="00B330BE"/>
    <w:rPr>
      <w:rFonts w:eastAsia="Times New Roman"/>
      <w:b/>
      <w:bCs/>
      <w:sz w:val="24"/>
      <w:szCs w:val="24"/>
    </w:rPr>
  </w:style>
  <w:style w:type="character" w:customStyle="1" w:styleId="60">
    <w:name w:val="Заголовок 6 Знак"/>
    <w:basedOn w:val="a0"/>
    <w:link w:val="6"/>
    <w:uiPriority w:val="9"/>
    <w:rsid w:val="00B330BE"/>
    <w:rPr>
      <w:rFonts w:ascii="Cambria" w:eastAsia="Times New Roman" w:hAnsi="Cambria" w:cs="Cambria"/>
      <w:caps/>
      <w:color w:val="943634"/>
      <w:spacing w:val="10"/>
    </w:rPr>
  </w:style>
  <w:style w:type="character" w:customStyle="1" w:styleId="70">
    <w:name w:val="Заголовок 7 Знак"/>
    <w:basedOn w:val="a0"/>
    <w:link w:val="7"/>
    <w:rsid w:val="00B330BE"/>
    <w:rPr>
      <w:rFonts w:ascii="Cambria" w:eastAsia="Times New Roman" w:hAnsi="Cambria" w:cs="Cambria"/>
      <w:i/>
      <w:iCs/>
      <w:caps/>
      <w:color w:val="943634"/>
      <w:spacing w:val="10"/>
    </w:rPr>
  </w:style>
  <w:style w:type="character" w:customStyle="1" w:styleId="80">
    <w:name w:val="Заголовок 8 Знак"/>
    <w:basedOn w:val="a0"/>
    <w:link w:val="8"/>
    <w:rsid w:val="00B330BE"/>
    <w:rPr>
      <w:rFonts w:ascii="Cambria" w:eastAsia="Times New Roman" w:hAnsi="Cambria" w:cs="Cambria"/>
      <w:caps/>
      <w:spacing w:val="10"/>
    </w:rPr>
  </w:style>
  <w:style w:type="character" w:customStyle="1" w:styleId="90">
    <w:name w:val="Заголовок 9 Знак"/>
    <w:basedOn w:val="a0"/>
    <w:link w:val="9"/>
    <w:uiPriority w:val="99"/>
    <w:rsid w:val="00B330BE"/>
    <w:rPr>
      <w:rFonts w:ascii="Cambria" w:eastAsia="Times New Roman" w:hAnsi="Cambria" w:cs="Cambria"/>
      <w:i/>
      <w:iCs/>
      <w:caps/>
      <w:spacing w:val="10"/>
    </w:rPr>
  </w:style>
  <w:style w:type="numbering" w:customStyle="1" w:styleId="32">
    <w:name w:val="Нет списка3"/>
    <w:next w:val="a2"/>
    <w:semiHidden/>
    <w:unhideWhenUsed/>
    <w:rsid w:val="00B330BE"/>
  </w:style>
  <w:style w:type="character" w:customStyle="1" w:styleId="33">
    <w:name w:val="Знак Знак3"/>
    <w:locked/>
    <w:rsid w:val="00B330BE"/>
    <w:rPr>
      <w:rFonts w:ascii="Garamond" w:hAnsi="Garamond" w:cs="Garamond"/>
      <w:lang w:val="ru-RU" w:eastAsia="ru-RU"/>
    </w:rPr>
  </w:style>
  <w:style w:type="paragraph" w:styleId="af5">
    <w:name w:val="Subtitle"/>
    <w:basedOn w:val="af6"/>
    <w:next w:val="Textbody"/>
    <w:link w:val="af7"/>
    <w:uiPriority w:val="99"/>
    <w:qFormat/>
    <w:rsid w:val="00B330BE"/>
    <w:pPr>
      <w:jc w:val="center"/>
    </w:pPr>
  </w:style>
  <w:style w:type="character" w:customStyle="1" w:styleId="af7">
    <w:name w:val="Подзаголовок Знак"/>
    <w:basedOn w:val="a0"/>
    <w:link w:val="af5"/>
    <w:uiPriority w:val="99"/>
    <w:rsid w:val="00B330BE"/>
    <w:rPr>
      <w:rFonts w:ascii="Arial" w:eastAsia="MS PGothic" w:hAnsi="Arial"/>
      <w:kern w:val="3"/>
      <w:sz w:val="28"/>
      <w:szCs w:val="28"/>
      <w:lang w:val="de-DE" w:eastAsia="ja-JP"/>
    </w:rPr>
  </w:style>
  <w:style w:type="character" w:customStyle="1" w:styleId="Heading1Char">
    <w:name w:val="Heading 1 Char"/>
    <w:locked/>
    <w:rsid w:val="00B330BE"/>
    <w:rPr>
      <w:b/>
      <w:bCs/>
      <w:sz w:val="28"/>
      <w:szCs w:val="28"/>
    </w:rPr>
  </w:style>
  <w:style w:type="paragraph" w:customStyle="1" w:styleId="12">
    <w:name w:val="1"/>
    <w:basedOn w:val="a"/>
    <w:rsid w:val="00B330BE"/>
    <w:pPr>
      <w:spacing w:after="160" w:line="240" w:lineRule="exact"/>
    </w:pPr>
    <w:rPr>
      <w:rFonts w:eastAsia="Times New Roman"/>
      <w:sz w:val="20"/>
      <w:szCs w:val="20"/>
      <w:lang w:eastAsia="zh-CN"/>
    </w:rPr>
  </w:style>
  <w:style w:type="paragraph" w:styleId="13">
    <w:name w:val="index 1"/>
    <w:basedOn w:val="a"/>
    <w:next w:val="a"/>
    <w:autoRedefine/>
    <w:semiHidden/>
    <w:rsid w:val="00B330BE"/>
    <w:pPr>
      <w:spacing w:after="0" w:line="360" w:lineRule="auto"/>
      <w:ind w:left="200" w:hanging="200"/>
      <w:jc w:val="both"/>
    </w:pPr>
    <w:rPr>
      <w:rFonts w:ascii="Cambria" w:eastAsia="Times New Roman" w:hAnsi="Cambria" w:cs="Cambria"/>
      <w:sz w:val="24"/>
      <w:szCs w:val="24"/>
      <w:lang w:val="en-US" w:eastAsia="ru-RU"/>
    </w:rPr>
  </w:style>
  <w:style w:type="paragraph" w:styleId="21">
    <w:name w:val="List Bullet 2"/>
    <w:basedOn w:val="a"/>
    <w:autoRedefine/>
    <w:rsid w:val="00B330BE"/>
    <w:pPr>
      <w:numPr>
        <w:ilvl w:val="1"/>
        <w:numId w:val="1"/>
      </w:numPr>
      <w:tabs>
        <w:tab w:val="clear" w:pos="567"/>
        <w:tab w:val="num" w:pos="643"/>
      </w:tabs>
      <w:spacing w:after="60" w:line="240" w:lineRule="auto"/>
      <w:ind w:left="643" w:hanging="360"/>
      <w:jc w:val="both"/>
    </w:pPr>
    <w:rPr>
      <w:rFonts w:eastAsia="Times New Roman"/>
      <w:sz w:val="24"/>
      <w:szCs w:val="24"/>
      <w:lang w:eastAsia="ru-RU"/>
    </w:rPr>
  </w:style>
  <w:style w:type="paragraph" w:customStyle="1" w:styleId="3">
    <w:name w:val="Стиль3"/>
    <w:basedOn w:val="27"/>
    <w:link w:val="34"/>
    <w:rsid w:val="00B330BE"/>
    <w:pPr>
      <w:numPr>
        <w:numId w:val="1"/>
      </w:numPr>
      <w:tabs>
        <w:tab w:val="clear" w:pos="567"/>
      </w:tabs>
      <w:ind w:left="283" w:firstLine="0"/>
    </w:pPr>
  </w:style>
  <w:style w:type="paragraph" w:styleId="27">
    <w:name w:val="Body Text Indent 2"/>
    <w:basedOn w:val="a"/>
    <w:link w:val="28"/>
    <w:uiPriority w:val="99"/>
    <w:rsid w:val="00B330BE"/>
    <w:pPr>
      <w:spacing w:after="120" w:line="480" w:lineRule="auto"/>
      <w:ind w:left="283"/>
      <w:jc w:val="both"/>
    </w:pPr>
    <w:rPr>
      <w:rFonts w:eastAsia="Times New Roman"/>
      <w:sz w:val="24"/>
      <w:szCs w:val="24"/>
      <w:lang w:eastAsia="ru-RU"/>
    </w:rPr>
  </w:style>
  <w:style w:type="character" w:customStyle="1" w:styleId="28">
    <w:name w:val="Основной текст с отступом 2 Знак"/>
    <w:basedOn w:val="a0"/>
    <w:link w:val="27"/>
    <w:uiPriority w:val="99"/>
    <w:rsid w:val="00B330BE"/>
    <w:rPr>
      <w:rFonts w:eastAsia="Times New Roman"/>
      <w:sz w:val="24"/>
      <w:szCs w:val="24"/>
    </w:rPr>
  </w:style>
  <w:style w:type="paragraph" w:customStyle="1" w:styleId="af8">
    <w:name w:val="Íîðìàëüíûé"/>
    <w:semiHidden/>
    <w:rsid w:val="00B330BE"/>
    <w:rPr>
      <w:rFonts w:ascii="Courier" w:eastAsia="Times New Roman" w:hAnsi="Courier" w:cs="Courier"/>
      <w:sz w:val="24"/>
      <w:szCs w:val="24"/>
      <w:lang w:val="en-GB"/>
    </w:rPr>
  </w:style>
  <w:style w:type="character" w:customStyle="1" w:styleId="af9">
    <w:name w:val="Основной шрифт"/>
    <w:semiHidden/>
    <w:rsid w:val="00B330BE"/>
  </w:style>
  <w:style w:type="paragraph" w:styleId="afa">
    <w:name w:val="Plain Text"/>
    <w:basedOn w:val="a"/>
    <w:link w:val="afb"/>
    <w:rsid w:val="00B330BE"/>
    <w:pPr>
      <w:spacing w:after="0" w:line="240" w:lineRule="auto"/>
    </w:pPr>
    <w:rPr>
      <w:rFonts w:ascii="Courier New" w:eastAsia="Times New Roman" w:hAnsi="Courier New" w:cs="Courier New"/>
      <w:sz w:val="20"/>
      <w:szCs w:val="20"/>
      <w:lang w:eastAsia="ru-RU"/>
    </w:rPr>
  </w:style>
  <w:style w:type="character" w:customStyle="1" w:styleId="afb">
    <w:name w:val="Текст Знак"/>
    <w:basedOn w:val="a0"/>
    <w:link w:val="afa"/>
    <w:rsid w:val="00B330BE"/>
    <w:rPr>
      <w:rFonts w:ascii="Courier New" w:eastAsia="Times New Roman" w:hAnsi="Courier New" w:cs="Courier New"/>
    </w:rPr>
  </w:style>
  <w:style w:type="paragraph" w:styleId="afc">
    <w:name w:val="List Bullet"/>
    <w:basedOn w:val="a"/>
    <w:autoRedefine/>
    <w:rsid w:val="00B330BE"/>
    <w:pPr>
      <w:widowControl w:val="0"/>
      <w:spacing w:after="60" w:line="240" w:lineRule="auto"/>
      <w:jc w:val="both"/>
    </w:pPr>
    <w:rPr>
      <w:rFonts w:eastAsia="Times New Roman"/>
      <w:sz w:val="24"/>
      <w:szCs w:val="24"/>
      <w:lang w:eastAsia="ru-RU"/>
    </w:rPr>
  </w:style>
  <w:style w:type="paragraph" w:styleId="35">
    <w:name w:val="Body Text 3"/>
    <w:basedOn w:val="a"/>
    <w:link w:val="36"/>
    <w:uiPriority w:val="99"/>
    <w:rsid w:val="00B330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eastAsia="Times New Roman"/>
      <w:b/>
      <w:bCs/>
      <w:i/>
      <w:iCs/>
      <w:sz w:val="22"/>
      <w:lang w:eastAsia="ru-RU"/>
    </w:rPr>
  </w:style>
  <w:style w:type="character" w:customStyle="1" w:styleId="36">
    <w:name w:val="Основной текст 3 Знак"/>
    <w:basedOn w:val="a0"/>
    <w:link w:val="35"/>
    <w:uiPriority w:val="99"/>
    <w:rsid w:val="00B330BE"/>
    <w:rPr>
      <w:rFonts w:eastAsia="Times New Roman"/>
      <w:b/>
      <w:bCs/>
      <w:i/>
      <w:iCs/>
      <w:sz w:val="22"/>
      <w:szCs w:val="22"/>
    </w:rPr>
  </w:style>
  <w:style w:type="character" w:customStyle="1" w:styleId="CommentTextChar">
    <w:name w:val="Comment Text Char"/>
    <w:locked/>
    <w:rsid w:val="00B330BE"/>
  </w:style>
  <w:style w:type="paragraph" w:styleId="afd">
    <w:name w:val="Document Map"/>
    <w:basedOn w:val="a"/>
    <w:link w:val="afe"/>
    <w:uiPriority w:val="99"/>
    <w:semiHidden/>
    <w:rsid w:val="00B330BE"/>
    <w:pPr>
      <w:shd w:val="clear" w:color="auto" w:fill="000080"/>
      <w:spacing w:after="0" w:line="360" w:lineRule="auto"/>
      <w:jc w:val="both"/>
    </w:pPr>
    <w:rPr>
      <w:rFonts w:ascii="Tahoma" w:eastAsia="Times New Roman" w:hAnsi="Tahoma" w:cs="Tahoma"/>
      <w:sz w:val="20"/>
      <w:szCs w:val="20"/>
      <w:lang w:eastAsia="ru-RU"/>
    </w:rPr>
  </w:style>
  <w:style w:type="character" w:customStyle="1" w:styleId="afe">
    <w:name w:val="Схема документа Знак"/>
    <w:basedOn w:val="a0"/>
    <w:link w:val="afd"/>
    <w:uiPriority w:val="99"/>
    <w:semiHidden/>
    <w:rsid w:val="00B330BE"/>
    <w:rPr>
      <w:rFonts w:ascii="Tahoma" w:eastAsia="Times New Roman" w:hAnsi="Tahoma" w:cs="Tahoma"/>
      <w:shd w:val="clear" w:color="auto" w:fill="000080"/>
    </w:rPr>
  </w:style>
  <w:style w:type="character" w:styleId="aff">
    <w:name w:val="annotation reference"/>
    <w:basedOn w:val="a0"/>
    <w:semiHidden/>
    <w:rsid w:val="00B330BE"/>
    <w:rPr>
      <w:sz w:val="16"/>
      <w:szCs w:val="16"/>
    </w:rPr>
  </w:style>
  <w:style w:type="paragraph" w:customStyle="1" w:styleId="20">
    <w:name w:val="Стиль2"/>
    <w:basedOn w:val="2"/>
    <w:rsid w:val="00B330BE"/>
    <w:pPr>
      <w:numPr>
        <w:ilvl w:val="1"/>
        <w:numId w:val="3"/>
      </w:numPr>
      <w:tabs>
        <w:tab w:val="clear" w:pos="1440"/>
        <w:tab w:val="num" w:pos="1300"/>
      </w:tabs>
      <w:ind w:left="1300" w:hanging="900"/>
    </w:pPr>
  </w:style>
  <w:style w:type="paragraph" w:styleId="2">
    <w:name w:val="List Number 2"/>
    <w:basedOn w:val="a"/>
    <w:rsid w:val="00B330BE"/>
    <w:pPr>
      <w:numPr>
        <w:numId w:val="2"/>
      </w:numPr>
      <w:spacing w:after="0" w:line="240" w:lineRule="auto"/>
    </w:pPr>
    <w:rPr>
      <w:rFonts w:eastAsia="Times New Roman"/>
      <w:sz w:val="24"/>
      <w:szCs w:val="24"/>
      <w:lang w:eastAsia="ru-RU"/>
    </w:rPr>
  </w:style>
  <w:style w:type="paragraph" w:customStyle="1" w:styleId="FR4">
    <w:name w:val="FR4"/>
    <w:rsid w:val="00B330BE"/>
    <w:pPr>
      <w:widowControl w:val="0"/>
      <w:spacing w:before="20"/>
      <w:ind w:left="7160"/>
      <w:jc w:val="both"/>
    </w:pPr>
    <w:rPr>
      <w:rFonts w:ascii="Arial" w:eastAsia="Times New Roman" w:hAnsi="Arial" w:cs="Arial"/>
      <w:b/>
      <w:bCs/>
      <w:sz w:val="22"/>
      <w:szCs w:val="22"/>
    </w:rPr>
  </w:style>
  <w:style w:type="table" w:styleId="aff0">
    <w:name w:val="Table Grid"/>
    <w:basedOn w:val="a1"/>
    <w:uiPriority w:val="59"/>
    <w:rsid w:val="00B330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
    <w:next w:val="a"/>
    <w:link w:val="15"/>
    <w:autoRedefine/>
    <w:uiPriority w:val="10"/>
    <w:rsid w:val="00B330BE"/>
    <w:pPr>
      <w:tabs>
        <w:tab w:val="right" w:leader="dot" w:pos="10195"/>
      </w:tabs>
      <w:spacing w:before="120" w:after="0" w:line="240" w:lineRule="auto"/>
    </w:pPr>
    <w:rPr>
      <w:rFonts w:eastAsia="Times New Roman"/>
      <w:noProof/>
      <w:szCs w:val="28"/>
      <w:lang w:eastAsia="ru-RU"/>
    </w:rPr>
  </w:style>
  <w:style w:type="character" w:customStyle="1" w:styleId="aff1">
    <w:name w:val="Гипертекстовая ссылка"/>
    <w:rsid w:val="00B330BE"/>
    <w:rPr>
      <w:color w:val="auto"/>
    </w:rPr>
  </w:style>
  <w:style w:type="character" w:styleId="aff2">
    <w:name w:val="page number"/>
    <w:basedOn w:val="a0"/>
    <w:rsid w:val="00B330BE"/>
  </w:style>
  <w:style w:type="paragraph" w:customStyle="1" w:styleId="aff3">
    <w:name w:val="Тендерные данные"/>
    <w:basedOn w:val="a"/>
    <w:semiHidden/>
    <w:rsid w:val="00B330BE"/>
    <w:pPr>
      <w:tabs>
        <w:tab w:val="left" w:pos="1985"/>
      </w:tabs>
      <w:spacing w:before="120" w:after="60" w:line="240" w:lineRule="auto"/>
      <w:jc w:val="both"/>
    </w:pPr>
    <w:rPr>
      <w:rFonts w:eastAsia="Times New Roman"/>
      <w:b/>
      <w:bCs/>
      <w:sz w:val="24"/>
      <w:szCs w:val="24"/>
      <w:lang w:eastAsia="ru-RU"/>
    </w:rPr>
  </w:style>
  <w:style w:type="paragraph" w:customStyle="1" w:styleId="ConsNormal">
    <w:name w:val="ConsNormal"/>
    <w:link w:val="ConsNormal0"/>
    <w:uiPriority w:val="99"/>
    <w:rsid w:val="00B330BE"/>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B330BE"/>
    <w:rPr>
      <w:rFonts w:ascii="Arial" w:eastAsia="Times New Roman" w:hAnsi="Arial" w:cs="Arial"/>
    </w:rPr>
  </w:style>
  <w:style w:type="paragraph" w:customStyle="1" w:styleId="aff4">
    <w:name w:val="Знак Знак Знак Знак"/>
    <w:basedOn w:val="a"/>
    <w:rsid w:val="00B330BE"/>
    <w:pPr>
      <w:spacing w:after="160" w:line="240" w:lineRule="exact"/>
    </w:pPr>
    <w:rPr>
      <w:rFonts w:eastAsia="Times New Roman"/>
      <w:sz w:val="20"/>
      <w:szCs w:val="20"/>
      <w:lang w:eastAsia="zh-CN"/>
    </w:rPr>
  </w:style>
  <w:style w:type="paragraph" w:customStyle="1" w:styleId="aff5">
    <w:name w:val="Содержимое таблицы"/>
    <w:basedOn w:val="a"/>
    <w:rsid w:val="00B330BE"/>
    <w:pPr>
      <w:widowControl w:val="0"/>
      <w:suppressLineNumbers/>
      <w:suppressAutoHyphens/>
      <w:spacing w:after="0" w:line="240" w:lineRule="auto"/>
    </w:pPr>
    <w:rPr>
      <w:rFonts w:eastAsia="Times New Roman"/>
      <w:kern w:val="1"/>
      <w:sz w:val="24"/>
      <w:szCs w:val="24"/>
      <w:lang w:eastAsia="ru-RU"/>
    </w:rPr>
  </w:style>
  <w:style w:type="paragraph" w:customStyle="1" w:styleId="16">
    <w:name w:val="Обычный (веб)1"/>
    <w:basedOn w:val="a"/>
    <w:rsid w:val="00B330BE"/>
    <w:pPr>
      <w:spacing w:before="100" w:beforeAutospacing="1" w:after="100" w:afterAutospacing="1" w:line="240" w:lineRule="auto"/>
    </w:pPr>
    <w:rPr>
      <w:rFonts w:ascii="Arial" w:eastAsia="Times New Roman" w:hAnsi="Arial" w:cs="Arial"/>
      <w:color w:val="454545"/>
      <w:sz w:val="20"/>
      <w:szCs w:val="20"/>
      <w:lang w:eastAsia="ru-RU"/>
    </w:rPr>
  </w:style>
  <w:style w:type="paragraph" w:customStyle="1" w:styleId="ConsPlusNonformat0">
    <w:name w:val="ConsPlusNonformat Знак"/>
    <w:link w:val="ConsPlusNonformat1"/>
    <w:rsid w:val="00B330BE"/>
    <w:pPr>
      <w:widowControl w:val="0"/>
      <w:autoSpaceDE w:val="0"/>
      <w:autoSpaceDN w:val="0"/>
    </w:pPr>
    <w:rPr>
      <w:rFonts w:ascii="Courier New" w:eastAsia="Times New Roman" w:hAnsi="Courier New"/>
      <w:sz w:val="24"/>
      <w:szCs w:val="24"/>
    </w:rPr>
  </w:style>
  <w:style w:type="character" w:customStyle="1" w:styleId="ConsPlusNonformat1">
    <w:name w:val="ConsPlusNonformat Знак Знак"/>
    <w:link w:val="ConsPlusNonformat0"/>
    <w:locked/>
    <w:rsid w:val="00B330BE"/>
    <w:rPr>
      <w:rFonts w:ascii="Courier New" w:eastAsia="Times New Roman" w:hAnsi="Courier New"/>
      <w:sz w:val="24"/>
      <w:szCs w:val="24"/>
    </w:rPr>
  </w:style>
  <w:style w:type="paragraph" w:styleId="HTML">
    <w:name w:val="HTML Preformatted"/>
    <w:basedOn w:val="a"/>
    <w:link w:val="HTML0"/>
    <w:rsid w:val="00B3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330BE"/>
    <w:rPr>
      <w:rFonts w:ascii="Courier New" w:eastAsia="Times New Roman" w:hAnsi="Courier New" w:cs="Courier New"/>
    </w:rPr>
  </w:style>
  <w:style w:type="character" w:customStyle="1" w:styleId="16-66">
    <w:name w:val="стиль16-66"/>
    <w:rsid w:val="00B330BE"/>
  </w:style>
  <w:style w:type="paragraph" w:customStyle="1" w:styleId="Standard">
    <w:name w:val="Standard"/>
    <w:uiPriority w:val="99"/>
    <w:rsid w:val="00B330BE"/>
    <w:pPr>
      <w:widowControl w:val="0"/>
      <w:suppressAutoHyphens/>
      <w:autoSpaceDN w:val="0"/>
      <w:textAlignment w:val="baseline"/>
    </w:pPr>
    <w:rPr>
      <w:rFonts w:eastAsia="Times New Roman"/>
      <w:kern w:val="3"/>
      <w:sz w:val="24"/>
      <w:szCs w:val="24"/>
      <w:lang w:val="de-DE" w:eastAsia="ja-JP"/>
    </w:rPr>
  </w:style>
  <w:style w:type="paragraph" w:styleId="af6">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f6"/>
    <w:qFormat/>
    <w:rsid w:val="00B330BE"/>
    <w:pPr>
      <w:keepNext/>
      <w:spacing w:before="240" w:after="120"/>
    </w:pPr>
    <w:rPr>
      <w:rFonts w:ascii="Arial" w:eastAsia="MS PGothic" w:hAnsi="Arial"/>
      <w:sz w:val="28"/>
      <w:szCs w:val="28"/>
    </w:rPr>
  </w:style>
  <w:style w:type="paragraph" w:customStyle="1" w:styleId="Textbody">
    <w:name w:val="Text body"/>
    <w:basedOn w:val="Standard"/>
    <w:rsid w:val="00B330BE"/>
    <w:pPr>
      <w:spacing w:after="120"/>
    </w:pPr>
  </w:style>
  <w:style w:type="paragraph" w:styleId="aff7">
    <w:name w:val="Title"/>
    <w:basedOn w:val="Standard"/>
    <w:next w:val="Textbody"/>
    <w:link w:val="aff8"/>
    <w:uiPriority w:val="10"/>
    <w:qFormat/>
    <w:rsid w:val="00B330BE"/>
    <w:pPr>
      <w:keepNext/>
      <w:spacing w:before="240" w:after="120"/>
    </w:pPr>
    <w:rPr>
      <w:rFonts w:ascii="Arial" w:eastAsia="MS PGothic" w:hAnsi="Arial" w:cs="Arial"/>
      <w:sz w:val="28"/>
      <w:szCs w:val="28"/>
    </w:rPr>
  </w:style>
  <w:style w:type="character" w:customStyle="1" w:styleId="aff8">
    <w:name w:val="Название Знак"/>
    <w:basedOn w:val="a0"/>
    <w:link w:val="aff7"/>
    <w:uiPriority w:val="10"/>
    <w:rsid w:val="00B330BE"/>
    <w:rPr>
      <w:rFonts w:ascii="Arial" w:eastAsia="MS PGothic" w:hAnsi="Arial" w:cs="Arial"/>
      <w:kern w:val="3"/>
      <w:sz w:val="28"/>
      <w:szCs w:val="28"/>
      <w:lang w:val="de-DE" w:eastAsia="ja-JP"/>
    </w:rPr>
  </w:style>
  <w:style w:type="paragraph" w:customStyle="1" w:styleId="210">
    <w:name w:val="Список 21"/>
    <w:basedOn w:val="a"/>
    <w:rsid w:val="00B330BE"/>
    <w:pPr>
      <w:spacing w:after="0" w:line="360" w:lineRule="auto"/>
      <w:ind w:left="566" w:hanging="283"/>
      <w:jc w:val="both"/>
    </w:pPr>
    <w:rPr>
      <w:rFonts w:ascii="Cambria" w:eastAsia="Times New Roman" w:hAnsi="Cambria" w:cs="Cambria"/>
      <w:sz w:val="24"/>
      <w:szCs w:val="24"/>
      <w:lang w:val="en-US" w:eastAsia="ar-SA"/>
    </w:rPr>
  </w:style>
  <w:style w:type="paragraph" w:styleId="aff9">
    <w:name w:val="List"/>
    <w:basedOn w:val="Textbody"/>
    <w:rsid w:val="00B330BE"/>
  </w:style>
  <w:style w:type="paragraph" w:customStyle="1" w:styleId="Index">
    <w:name w:val="Index"/>
    <w:basedOn w:val="Standard"/>
    <w:rsid w:val="00B330BE"/>
    <w:pPr>
      <w:suppressLineNumbers/>
    </w:pPr>
  </w:style>
  <w:style w:type="paragraph" w:customStyle="1" w:styleId="TableContents">
    <w:name w:val="Table Contents"/>
    <w:basedOn w:val="Standard"/>
    <w:rsid w:val="00B330BE"/>
    <w:pPr>
      <w:suppressLineNumbers/>
    </w:pPr>
  </w:style>
  <w:style w:type="paragraph" w:customStyle="1" w:styleId="TableHeading">
    <w:name w:val="Table Heading"/>
    <w:basedOn w:val="TableContents"/>
    <w:rsid w:val="00B330BE"/>
  </w:style>
  <w:style w:type="paragraph" w:customStyle="1" w:styleId="ConsPlusDocList">
    <w:name w:val="ConsPlusDocList"/>
    <w:next w:val="Standard"/>
    <w:rsid w:val="00B330BE"/>
    <w:pPr>
      <w:widowControl w:val="0"/>
      <w:suppressAutoHyphens/>
      <w:autoSpaceDE w:val="0"/>
      <w:autoSpaceDN w:val="0"/>
      <w:textAlignment w:val="baseline"/>
    </w:pPr>
    <w:rPr>
      <w:rFonts w:ascii="Arial" w:eastAsia="Times New Roman" w:hAnsi="Arial" w:cs="Arial"/>
      <w:kern w:val="3"/>
      <w:lang w:val="de-DE" w:eastAsia="ja-JP"/>
    </w:rPr>
  </w:style>
  <w:style w:type="paragraph" w:customStyle="1" w:styleId="affa">
    <w:name w:val="Заголовок таблицы"/>
    <w:basedOn w:val="aff5"/>
    <w:rsid w:val="00B330BE"/>
  </w:style>
  <w:style w:type="character" w:customStyle="1" w:styleId="RTFNum21">
    <w:name w:val="RTF_Num 2 1"/>
    <w:rsid w:val="00B330BE"/>
    <w:rPr>
      <w:rFonts w:ascii="Symbol" w:hAnsi="Symbol" w:cs="Symbol"/>
    </w:rPr>
  </w:style>
  <w:style w:type="character" w:customStyle="1" w:styleId="NumberingSymbols">
    <w:name w:val="Numbering Symbols"/>
    <w:rsid w:val="00B330BE"/>
  </w:style>
  <w:style w:type="paragraph" w:customStyle="1" w:styleId="17">
    <w:name w:val="Абзац списка1"/>
    <w:basedOn w:val="a"/>
    <w:link w:val="affb"/>
    <w:rsid w:val="00B330BE"/>
    <w:pPr>
      <w:autoSpaceDN w:val="0"/>
      <w:spacing w:after="0" w:line="240" w:lineRule="auto"/>
      <w:ind w:left="720"/>
    </w:pPr>
    <w:rPr>
      <w:rFonts w:eastAsia="Times New Roman"/>
      <w:sz w:val="24"/>
      <w:szCs w:val="24"/>
    </w:rPr>
  </w:style>
  <w:style w:type="character" w:customStyle="1" w:styleId="18">
    <w:name w:val="Основной шрифт абзаца1"/>
    <w:rsid w:val="00B330BE"/>
  </w:style>
  <w:style w:type="paragraph" w:customStyle="1" w:styleId="120">
    <w:name w:val="Абзац списка12"/>
    <w:basedOn w:val="a"/>
    <w:link w:val="ListParagraphChar1"/>
    <w:rsid w:val="00B330BE"/>
    <w:pPr>
      <w:overflowPunct w:val="0"/>
      <w:autoSpaceDE w:val="0"/>
      <w:autoSpaceDN w:val="0"/>
      <w:adjustRightInd w:val="0"/>
      <w:spacing w:after="0" w:line="240" w:lineRule="auto"/>
      <w:ind w:left="720"/>
      <w:textAlignment w:val="baseline"/>
    </w:pPr>
    <w:rPr>
      <w:rFonts w:eastAsia="Times New Roman"/>
      <w:sz w:val="20"/>
      <w:szCs w:val="20"/>
      <w:lang w:eastAsia="ru-RU"/>
    </w:rPr>
  </w:style>
  <w:style w:type="paragraph" w:customStyle="1" w:styleId="western">
    <w:name w:val="western"/>
    <w:basedOn w:val="a"/>
    <w:rsid w:val="00B330BE"/>
    <w:pPr>
      <w:spacing w:before="100" w:beforeAutospacing="1" w:after="100" w:afterAutospacing="1" w:line="240" w:lineRule="auto"/>
    </w:pPr>
    <w:rPr>
      <w:rFonts w:eastAsia="Times New Roman"/>
      <w:sz w:val="24"/>
      <w:szCs w:val="24"/>
      <w:lang w:eastAsia="ru-RU"/>
    </w:rPr>
  </w:style>
  <w:style w:type="paragraph" w:customStyle="1" w:styleId="affc">
    <w:name w:val="Комментарий"/>
    <w:basedOn w:val="a"/>
    <w:next w:val="a"/>
    <w:rsid w:val="00B330BE"/>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d">
    <w:name w:val="Информация об изменениях документа"/>
    <w:basedOn w:val="affc"/>
    <w:next w:val="a"/>
    <w:rsid w:val="00B330BE"/>
  </w:style>
  <w:style w:type="character" w:customStyle="1" w:styleId="stwibulletlistCharCharCharCharChar">
    <w:name w:val="stwi bullet list Char Char Char Char Char"/>
    <w:link w:val="stwibulletlistCharCharCharChar"/>
    <w:locked/>
    <w:rsid w:val="00B330BE"/>
    <w:rPr>
      <w:sz w:val="22"/>
      <w:szCs w:val="22"/>
      <w:lang w:eastAsia="en-US"/>
    </w:rPr>
  </w:style>
  <w:style w:type="paragraph" w:customStyle="1" w:styleId="stwibulletlistCharCharCharChar">
    <w:name w:val="stwi bullet list Char Char Char Char"/>
    <w:basedOn w:val="a"/>
    <w:link w:val="stwibulletlistCharCharCharCharChar"/>
    <w:rsid w:val="00B330BE"/>
    <w:pPr>
      <w:widowControl w:val="0"/>
      <w:numPr>
        <w:numId w:val="5"/>
      </w:numPr>
      <w:adjustRightInd w:val="0"/>
      <w:spacing w:before="100" w:beforeAutospacing="1" w:after="100" w:afterAutospacing="1" w:line="240" w:lineRule="auto"/>
      <w:jc w:val="both"/>
    </w:pPr>
    <w:rPr>
      <w:sz w:val="22"/>
    </w:rPr>
  </w:style>
  <w:style w:type="paragraph" w:styleId="affe">
    <w:name w:val="annotation text"/>
    <w:aliases w:val="!Равноширинный текст документа"/>
    <w:basedOn w:val="a"/>
    <w:link w:val="afff"/>
    <w:uiPriority w:val="99"/>
    <w:rsid w:val="00B330BE"/>
    <w:pPr>
      <w:spacing w:after="0" w:line="240" w:lineRule="auto"/>
    </w:pPr>
    <w:rPr>
      <w:rFonts w:eastAsia="Times New Roman"/>
      <w:sz w:val="20"/>
      <w:szCs w:val="20"/>
      <w:lang w:eastAsia="ru-RU"/>
    </w:rPr>
  </w:style>
  <w:style w:type="character" w:customStyle="1" w:styleId="afff">
    <w:name w:val="Текст примечания Знак"/>
    <w:aliases w:val="!Равноширинный текст документа Знак"/>
    <w:basedOn w:val="a0"/>
    <w:link w:val="affe"/>
    <w:uiPriority w:val="99"/>
    <w:rsid w:val="00B330BE"/>
    <w:rPr>
      <w:rFonts w:eastAsia="Times New Roman"/>
    </w:rPr>
  </w:style>
  <w:style w:type="paragraph" w:customStyle="1" w:styleId="Default">
    <w:name w:val="Default"/>
    <w:rsid w:val="00B330BE"/>
    <w:pPr>
      <w:autoSpaceDE w:val="0"/>
      <w:autoSpaceDN w:val="0"/>
      <w:adjustRightInd w:val="0"/>
    </w:pPr>
    <w:rPr>
      <w:rFonts w:eastAsia="Times New Roman"/>
      <w:color w:val="000000"/>
      <w:sz w:val="24"/>
      <w:szCs w:val="24"/>
    </w:rPr>
  </w:style>
  <w:style w:type="paragraph" w:styleId="afff0">
    <w:name w:val="annotation subject"/>
    <w:basedOn w:val="affe"/>
    <w:next w:val="affe"/>
    <w:link w:val="afff1"/>
    <w:semiHidden/>
    <w:rsid w:val="00B330BE"/>
    <w:rPr>
      <w:b/>
      <w:bCs/>
    </w:rPr>
  </w:style>
  <w:style w:type="character" w:customStyle="1" w:styleId="afff1">
    <w:name w:val="Тема примечания Знак"/>
    <w:basedOn w:val="afff"/>
    <w:link w:val="afff0"/>
    <w:semiHidden/>
    <w:rsid w:val="00B330BE"/>
    <w:rPr>
      <w:b/>
      <w:bCs/>
    </w:rPr>
  </w:style>
  <w:style w:type="character" w:customStyle="1" w:styleId="BodyTextChar">
    <w:name w:val="Body Text Char"/>
    <w:aliases w:val="Знак1 Знак Char2,Body Text Char2"/>
    <w:locked/>
    <w:rsid w:val="00B330BE"/>
    <w:rPr>
      <w:rFonts w:ascii="Times New Roman" w:hAnsi="Times New Roman" w:cs="Times New Roman"/>
      <w:sz w:val="20"/>
      <w:szCs w:val="20"/>
      <w:shd w:val="clear" w:color="auto" w:fill="FFFFFF"/>
      <w:lang w:eastAsia="ru-RU"/>
    </w:rPr>
  </w:style>
  <w:style w:type="paragraph" w:customStyle="1" w:styleId="110">
    <w:name w:val="Абзац списка11"/>
    <w:basedOn w:val="a"/>
    <w:link w:val="ListParagraphChar"/>
    <w:rsid w:val="00B330BE"/>
    <w:pPr>
      <w:spacing w:after="0" w:line="240" w:lineRule="auto"/>
      <w:ind w:left="720"/>
    </w:pPr>
    <w:rPr>
      <w:rFonts w:eastAsia="Times New Roman"/>
      <w:sz w:val="20"/>
      <w:szCs w:val="20"/>
      <w:lang w:eastAsia="ru-RU"/>
    </w:rPr>
  </w:style>
  <w:style w:type="paragraph" w:customStyle="1" w:styleId="CharChar1CharChar1CharChar">
    <w:name w:val="Char Char Знак Знак1 Char Char1 Знак Знак Char Char"/>
    <w:basedOn w:val="a"/>
    <w:rsid w:val="00B330BE"/>
    <w:pPr>
      <w:spacing w:before="100" w:beforeAutospacing="1" w:after="100" w:afterAutospacing="1" w:line="240" w:lineRule="auto"/>
    </w:pPr>
    <w:rPr>
      <w:rFonts w:ascii="Tahoma" w:eastAsia="Times New Roman" w:hAnsi="Tahoma" w:cs="Tahoma"/>
      <w:sz w:val="20"/>
      <w:szCs w:val="20"/>
      <w:lang w:val="en-US"/>
    </w:rPr>
  </w:style>
  <w:style w:type="character" w:customStyle="1" w:styleId="BodyTextChar1">
    <w:name w:val="Body Text Char1"/>
    <w:aliases w:val="Знак1 Знак Char1,Знак1 Знак Char4"/>
    <w:locked/>
    <w:rsid w:val="00B330BE"/>
    <w:rPr>
      <w:lang w:val="ru-RU" w:eastAsia="ru-RU"/>
    </w:rPr>
  </w:style>
  <w:style w:type="paragraph" w:customStyle="1" w:styleId="afff2">
    <w:name w:val="Знак"/>
    <w:basedOn w:val="a"/>
    <w:rsid w:val="00B330BE"/>
    <w:pPr>
      <w:spacing w:after="0" w:line="240" w:lineRule="auto"/>
    </w:pPr>
    <w:rPr>
      <w:rFonts w:ascii="Verdana" w:eastAsia="Times New Roman" w:hAnsi="Verdana" w:cs="Verdana"/>
      <w:sz w:val="20"/>
      <w:szCs w:val="20"/>
      <w:lang w:val="en-US"/>
    </w:rPr>
  </w:style>
  <w:style w:type="character" w:customStyle="1" w:styleId="b-serp-urlitem">
    <w:name w:val="b-serp-url__item"/>
    <w:rsid w:val="00B330BE"/>
  </w:style>
  <w:style w:type="character" w:customStyle="1" w:styleId="29">
    <w:name w:val="Основной текст (2)_"/>
    <w:link w:val="2a"/>
    <w:locked/>
    <w:rsid w:val="00B330BE"/>
    <w:rPr>
      <w:rFonts w:ascii="Calibri" w:hAnsi="Calibri" w:cs="Calibri"/>
      <w:b/>
      <w:bCs/>
      <w:spacing w:val="1"/>
      <w:sz w:val="26"/>
      <w:szCs w:val="26"/>
      <w:shd w:val="clear" w:color="auto" w:fill="FFFFFF"/>
      <w:lang w:eastAsia="en-US"/>
    </w:rPr>
  </w:style>
  <w:style w:type="paragraph" w:customStyle="1" w:styleId="2a">
    <w:name w:val="Основной текст (2)"/>
    <w:basedOn w:val="a"/>
    <w:link w:val="29"/>
    <w:rsid w:val="00B330BE"/>
    <w:pPr>
      <w:widowControl w:val="0"/>
      <w:shd w:val="clear" w:color="auto" w:fill="FFFFFF"/>
      <w:spacing w:after="300" w:line="324" w:lineRule="exact"/>
      <w:jc w:val="center"/>
    </w:pPr>
    <w:rPr>
      <w:rFonts w:ascii="Calibri" w:hAnsi="Calibri" w:cs="Calibri"/>
      <w:b/>
      <w:bCs/>
      <w:spacing w:val="1"/>
      <w:sz w:val="26"/>
      <w:szCs w:val="26"/>
      <w:shd w:val="clear" w:color="auto" w:fill="FFFFFF"/>
    </w:rPr>
  </w:style>
  <w:style w:type="character" w:customStyle="1" w:styleId="afff3">
    <w:name w:val="Основной текст + Полужирный"/>
    <w:aliases w:val="Курсив,Интервал 0 pt"/>
    <w:rsid w:val="00B330BE"/>
    <w:rPr>
      <w:rFonts w:ascii="Times New Roman" w:hAnsi="Times New Roman" w:cs="Times New Roman"/>
      <w:b/>
      <w:bCs/>
      <w:i/>
      <w:iCs/>
      <w:spacing w:val="3"/>
      <w:u w:val="none"/>
      <w:lang w:val="ru-RU" w:eastAsia="ru-RU"/>
    </w:rPr>
  </w:style>
  <w:style w:type="character" w:customStyle="1" w:styleId="43">
    <w:name w:val="Основной текст (4)3"/>
    <w:rsid w:val="00B330BE"/>
    <w:rPr>
      <w:shd w:val="clear" w:color="auto" w:fill="FFFFFF"/>
    </w:rPr>
  </w:style>
  <w:style w:type="character" w:customStyle="1" w:styleId="42">
    <w:name w:val="Основной текст (4)2"/>
    <w:rsid w:val="00B330BE"/>
    <w:rPr>
      <w:shd w:val="clear" w:color="auto" w:fill="FFFFFF"/>
    </w:rPr>
  </w:style>
  <w:style w:type="character" w:customStyle="1" w:styleId="600">
    <w:name w:val="Основной текст (60)_"/>
    <w:link w:val="601"/>
    <w:locked/>
    <w:rsid w:val="00B330BE"/>
    <w:rPr>
      <w:rFonts w:ascii="Calibri" w:hAnsi="Calibri" w:cs="Calibri"/>
      <w:sz w:val="21"/>
      <w:szCs w:val="21"/>
      <w:shd w:val="clear" w:color="auto" w:fill="FFFFFF"/>
      <w:lang w:eastAsia="en-US"/>
    </w:rPr>
  </w:style>
  <w:style w:type="paragraph" w:customStyle="1" w:styleId="601">
    <w:name w:val="Основной текст (60)1"/>
    <w:basedOn w:val="a"/>
    <w:link w:val="600"/>
    <w:rsid w:val="00B330BE"/>
    <w:pPr>
      <w:shd w:val="clear" w:color="auto" w:fill="FFFFFF"/>
      <w:spacing w:after="0" w:line="240" w:lineRule="atLeast"/>
    </w:pPr>
    <w:rPr>
      <w:rFonts w:ascii="Calibri" w:hAnsi="Calibri" w:cs="Calibri"/>
      <w:sz w:val="21"/>
      <w:szCs w:val="21"/>
      <w:shd w:val="clear" w:color="auto" w:fill="FFFFFF"/>
    </w:rPr>
  </w:style>
  <w:style w:type="character" w:customStyle="1" w:styleId="44">
    <w:name w:val="Основной текст (4)_"/>
    <w:link w:val="410"/>
    <w:locked/>
    <w:rsid w:val="00B330BE"/>
    <w:rPr>
      <w:rFonts w:ascii="Calibri" w:hAnsi="Calibri" w:cs="Calibri"/>
      <w:shd w:val="clear" w:color="auto" w:fill="FFFFFF"/>
    </w:rPr>
  </w:style>
  <w:style w:type="paragraph" w:customStyle="1" w:styleId="410">
    <w:name w:val="Основной текст (4)1"/>
    <w:basedOn w:val="a"/>
    <w:link w:val="44"/>
    <w:rsid w:val="00B330BE"/>
    <w:pPr>
      <w:shd w:val="clear" w:color="auto" w:fill="FFFFFF"/>
      <w:spacing w:before="180" w:after="180" w:line="283" w:lineRule="exact"/>
      <w:ind w:hanging="940"/>
      <w:jc w:val="both"/>
    </w:pPr>
    <w:rPr>
      <w:rFonts w:ascii="Calibri" w:hAnsi="Calibri" w:cs="Calibri"/>
      <w:sz w:val="20"/>
      <w:szCs w:val="20"/>
      <w:shd w:val="clear" w:color="auto" w:fill="FFFFFF"/>
      <w:lang w:eastAsia="ru-RU"/>
    </w:rPr>
  </w:style>
  <w:style w:type="paragraph" w:styleId="afff4">
    <w:name w:val="footnote text"/>
    <w:basedOn w:val="a"/>
    <w:link w:val="afff5"/>
    <w:semiHidden/>
    <w:rsid w:val="00B330BE"/>
    <w:pPr>
      <w:spacing w:after="0" w:line="240" w:lineRule="auto"/>
    </w:pPr>
    <w:rPr>
      <w:rFonts w:eastAsia="Times New Roman"/>
      <w:sz w:val="20"/>
      <w:szCs w:val="20"/>
      <w:lang w:eastAsia="ru-RU"/>
    </w:rPr>
  </w:style>
  <w:style w:type="character" w:customStyle="1" w:styleId="afff5">
    <w:name w:val="Текст сноски Знак"/>
    <w:basedOn w:val="a0"/>
    <w:link w:val="afff4"/>
    <w:semiHidden/>
    <w:rsid w:val="00B330BE"/>
    <w:rPr>
      <w:rFonts w:eastAsia="Times New Roman"/>
    </w:rPr>
  </w:style>
  <w:style w:type="character" w:styleId="afff6">
    <w:name w:val="footnote reference"/>
    <w:basedOn w:val="a0"/>
    <w:semiHidden/>
    <w:rsid w:val="00B330BE"/>
    <w:rPr>
      <w:vertAlign w:val="superscript"/>
    </w:rPr>
  </w:style>
  <w:style w:type="character" w:customStyle="1" w:styleId="ListParagraphChar">
    <w:name w:val="List Paragraph Char"/>
    <w:link w:val="110"/>
    <w:locked/>
    <w:rsid w:val="00B330BE"/>
    <w:rPr>
      <w:rFonts w:eastAsia="Times New Roman"/>
    </w:rPr>
  </w:style>
  <w:style w:type="character" w:customStyle="1" w:styleId="WW8Num1z0">
    <w:name w:val="WW8Num1z0"/>
    <w:rsid w:val="00B330BE"/>
  </w:style>
  <w:style w:type="character" w:customStyle="1" w:styleId="WW8Num1z1">
    <w:name w:val="WW8Num1z1"/>
    <w:rsid w:val="00B330BE"/>
  </w:style>
  <w:style w:type="character" w:customStyle="1" w:styleId="WW8Num1z2">
    <w:name w:val="WW8Num1z2"/>
    <w:rsid w:val="00B330BE"/>
  </w:style>
  <w:style w:type="character" w:customStyle="1" w:styleId="WW8Num1z3">
    <w:name w:val="WW8Num1z3"/>
    <w:rsid w:val="00B330BE"/>
  </w:style>
  <w:style w:type="character" w:customStyle="1" w:styleId="WW8Num1z4">
    <w:name w:val="WW8Num1z4"/>
    <w:rsid w:val="00B330BE"/>
  </w:style>
  <w:style w:type="character" w:customStyle="1" w:styleId="WW8Num1z5">
    <w:name w:val="WW8Num1z5"/>
    <w:rsid w:val="00B330BE"/>
  </w:style>
  <w:style w:type="character" w:customStyle="1" w:styleId="WW8Num1z6">
    <w:name w:val="WW8Num1z6"/>
    <w:rsid w:val="00B330BE"/>
  </w:style>
  <w:style w:type="character" w:customStyle="1" w:styleId="WW8Num1z7">
    <w:name w:val="WW8Num1z7"/>
    <w:rsid w:val="00B330BE"/>
  </w:style>
  <w:style w:type="character" w:customStyle="1" w:styleId="WW8Num1z8">
    <w:name w:val="WW8Num1z8"/>
    <w:rsid w:val="00B330BE"/>
  </w:style>
  <w:style w:type="character" w:customStyle="1" w:styleId="WW8Num2z0">
    <w:name w:val="WW8Num2z0"/>
    <w:rsid w:val="00B330BE"/>
  </w:style>
  <w:style w:type="character" w:customStyle="1" w:styleId="WW8Num2z1">
    <w:name w:val="WW8Num2z1"/>
    <w:rsid w:val="00B330BE"/>
  </w:style>
  <w:style w:type="character" w:customStyle="1" w:styleId="WW8Num2z2">
    <w:name w:val="WW8Num2z2"/>
    <w:rsid w:val="00B330BE"/>
  </w:style>
  <w:style w:type="character" w:customStyle="1" w:styleId="WW8Num2z3">
    <w:name w:val="WW8Num2z3"/>
    <w:rsid w:val="00B330BE"/>
  </w:style>
  <w:style w:type="character" w:customStyle="1" w:styleId="WW8Num2z4">
    <w:name w:val="WW8Num2z4"/>
    <w:rsid w:val="00B330BE"/>
  </w:style>
  <w:style w:type="character" w:customStyle="1" w:styleId="WW8Num2z5">
    <w:name w:val="WW8Num2z5"/>
    <w:rsid w:val="00B330BE"/>
  </w:style>
  <w:style w:type="character" w:customStyle="1" w:styleId="WW8Num2z6">
    <w:name w:val="WW8Num2z6"/>
    <w:rsid w:val="00B330BE"/>
  </w:style>
  <w:style w:type="character" w:customStyle="1" w:styleId="WW8Num2z7">
    <w:name w:val="WW8Num2z7"/>
    <w:rsid w:val="00B330BE"/>
  </w:style>
  <w:style w:type="character" w:customStyle="1" w:styleId="WW8Num2z8">
    <w:name w:val="WW8Num2z8"/>
    <w:rsid w:val="00B330BE"/>
  </w:style>
  <w:style w:type="paragraph" w:customStyle="1" w:styleId="afff7">
    <w:name w:val="Заголовок"/>
    <w:basedOn w:val="a"/>
    <w:next w:val="a7"/>
    <w:rsid w:val="00B330BE"/>
    <w:pPr>
      <w:keepNext/>
      <w:suppressAutoHyphens/>
      <w:spacing w:before="240" w:after="120" w:line="240" w:lineRule="auto"/>
    </w:pPr>
    <w:rPr>
      <w:rFonts w:ascii="Arial" w:eastAsia="Microsoft YaHei" w:hAnsi="Arial" w:cs="Arial"/>
      <w:szCs w:val="28"/>
      <w:lang w:eastAsia="ar-SA"/>
    </w:rPr>
  </w:style>
  <w:style w:type="paragraph" w:customStyle="1" w:styleId="19">
    <w:name w:val="Название1"/>
    <w:basedOn w:val="a"/>
    <w:rsid w:val="00B330BE"/>
    <w:pPr>
      <w:suppressLineNumbers/>
      <w:suppressAutoHyphens/>
      <w:spacing w:before="120" w:after="120" w:line="240" w:lineRule="auto"/>
    </w:pPr>
    <w:rPr>
      <w:rFonts w:eastAsia="Times New Roman"/>
      <w:i/>
      <w:iCs/>
      <w:sz w:val="24"/>
      <w:szCs w:val="24"/>
      <w:lang w:eastAsia="ar-SA"/>
    </w:rPr>
  </w:style>
  <w:style w:type="paragraph" w:customStyle="1" w:styleId="1a">
    <w:name w:val="Указатель1"/>
    <w:basedOn w:val="a"/>
    <w:rsid w:val="00B330BE"/>
    <w:pPr>
      <w:suppressLineNumbers/>
      <w:suppressAutoHyphens/>
      <w:spacing w:after="0" w:line="240" w:lineRule="auto"/>
    </w:pPr>
    <w:rPr>
      <w:rFonts w:eastAsia="Times New Roman"/>
      <w:sz w:val="24"/>
      <w:szCs w:val="24"/>
      <w:lang w:eastAsia="ar-SA"/>
    </w:rPr>
  </w:style>
  <w:style w:type="paragraph" w:customStyle="1" w:styleId="xl67">
    <w:name w:val="xl67"/>
    <w:basedOn w:val="a"/>
    <w:uiPriority w:val="99"/>
    <w:rsid w:val="00B330BE"/>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font5">
    <w:name w:val="font5"/>
    <w:basedOn w:val="a"/>
    <w:rsid w:val="00B330BE"/>
    <w:pPr>
      <w:spacing w:before="100" w:beforeAutospacing="1" w:after="100" w:afterAutospacing="1" w:line="240" w:lineRule="auto"/>
    </w:pPr>
    <w:rPr>
      <w:rFonts w:eastAsia="Times New Roman"/>
      <w:color w:val="000000"/>
      <w:sz w:val="20"/>
      <w:szCs w:val="20"/>
      <w:lang w:eastAsia="ru-RU"/>
    </w:rPr>
  </w:style>
  <w:style w:type="paragraph" w:customStyle="1" w:styleId="xl65">
    <w:name w:val="xl65"/>
    <w:basedOn w:val="a"/>
    <w:uiPriority w:val="99"/>
    <w:rsid w:val="00B330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66">
    <w:name w:val="xl66"/>
    <w:basedOn w:val="a"/>
    <w:uiPriority w:val="99"/>
    <w:rsid w:val="00B330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ru-RU"/>
    </w:rPr>
  </w:style>
  <w:style w:type="paragraph" w:customStyle="1" w:styleId="1b">
    <w:name w:val="Красная строка1"/>
    <w:basedOn w:val="a7"/>
    <w:rsid w:val="00B330BE"/>
    <w:pPr>
      <w:tabs>
        <w:tab w:val="num" w:pos="0"/>
        <w:tab w:val="num" w:pos="1440"/>
      </w:tabs>
      <w:suppressAutoHyphens/>
      <w:spacing w:after="120" w:line="360" w:lineRule="auto"/>
      <w:ind w:left="1440" w:firstLine="210"/>
      <w:jc w:val="both"/>
    </w:pPr>
    <w:rPr>
      <w:rFonts w:ascii="Cambria" w:hAnsi="Cambria" w:cs="Cambria"/>
      <w:b w:val="0"/>
      <w:bCs w:val="0"/>
      <w:sz w:val="22"/>
      <w:szCs w:val="22"/>
      <w:lang w:val="en-US" w:eastAsia="ar-SA"/>
    </w:rPr>
  </w:style>
  <w:style w:type="paragraph" w:customStyle="1" w:styleId="S">
    <w:name w:val="S_Маркированный"/>
    <w:basedOn w:val="afc"/>
    <w:link w:val="S0"/>
    <w:autoRedefine/>
    <w:rsid w:val="00B330BE"/>
    <w:pPr>
      <w:widowControl/>
      <w:tabs>
        <w:tab w:val="num" w:pos="720"/>
        <w:tab w:val="left" w:pos="1260"/>
        <w:tab w:val="num" w:pos="1361"/>
      </w:tabs>
      <w:spacing w:after="0" w:line="360" w:lineRule="auto"/>
      <w:ind w:firstLine="1021"/>
    </w:pPr>
    <w:rPr>
      <w:rFonts w:ascii="Cambria" w:hAnsi="Cambria"/>
      <w:lang w:val="en-US"/>
    </w:rPr>
  </w:style>
  <w:style w:type="character" w:customStyle="1" w:styleId="S0">
    <w:name w:val="S_Маркированный Знак Знак"/>
    <w:link w:val="S"/>
    <w:locked/>
    <w:rsid w:val="00B330BE"/>
    <w:rPr>
      <w:rFonts w:ascii="Cambria" w:eastAsia="Times New Roman" w:hAnsi="Cambria"/>
      <w:sz w:val="24"/>
      <w:szCs w:val="24"/>
      <w:lang w:val="en-US"/>
    </w:rPr>
  </w:style>
  <w:style w:type="paragraph" w:customStyle="1" w:styleId="S31">
    <w:name w:val="S_Нумерованный_3.1"/>
    <w:basedOn w:val="a"/>
    <w:link w:val="S310"/>
    <w:autoRedefine/>
    <w:rsid w:val="00B330BE"/>
    <w:pPr>
      <w:spacing w:after="0" w:line="360" w:lineRule="auto"/>
      <w:ind w:firstLine="624"/>
      <w:jc w:val="both"/>
    </w:pPr>
    <w:rPr>
      <w:rFonts w:ascii="Cambria" w:eastAsia="Times New Roman" w:hAnsi="Cambria"/>
      <w:szCs w:val="28"/>
      <w:lang w:eastAsia="ru-RU"/>
    </w:rPr>
  </w:style>
  <w:style w:type="character" w:customStyle="1" w:styleId="S310">
    <w:name w:val="S_Нумерованный_3.1 Знак Знак"/>
    <w:link w:val="S31"/>
    <w:locked/>
    <w:rsid w:val="00B330BE"/>
    <w:rPr>
      <w:rFonts w:ascii="Cambria" w:eastAsia="Times New Roman" w:hAnsi="Cambria"/>
      <w:sz w:val="28"/>
      <w:szCs w:val="28"/>
    </w:rPr>
  </w:style>
  <w:style w:type="character" w:customStyle="1" w:styleId="WW8Num3z0">
    <w:name w:val="WW8Num3z0"/>
    <w:rsid w:val="00B330BE"/>
    <w:rPr>
      <w:rFonts w:ascii="Symbol" w:hAnsi="Symbol" w:cs="Symbol"/>
    </w:rPr>
  </w:style>
  <w:style w:type="character" w:customStyle="1" w:styleId="WW8Num4z0">
    <w:name w:val="WW8Num4z0"/>
    <w:rsid w:val="00B330BE"/>
    <w:rPr>
      <w:rFonts w:ascii="Symbol" w:hAnsi="Symbol" w:cs="Symbol"/>
    </w:rPr>
  </w:style>
  <w:style w:type="character" w:customStyle="1" w:styleId="WW8Num5z0">
    <w:name w:val="WW8Num5z0"/>
    <w:rsid w:val="00B330BE"/>
    <w:rPr>
      <w:rFonts w:ascii="Symbol" w:hAnsi="Symbol" w:cs="Symbol"/>
    </w:rPr>
  </w:style>
  <w:style w:type="character" w:customStyle="1" w:styleId="WW8Num6z0">
    <w:name w:val="WW8Num6z0"/>
    <w:rsid w:val="00B330BE"/>
    <w:rPr>
      <w:rFonts w:ascii="Symbol" w:hAnsi="Symbol" w:cs="Symbol"/>
    </w:rPr>
  </w:style>
  <w:style w:type="character" w:customStyle="1" w:styleId="WW8Num7z0">
    <w:name w:val="WW8Num7z0"/>
    <w:rsid w:val="00B330BE"/>
    <w:rPr>
      <w:rFonts w:ascii="Symbol" w:hAnsi="Symbol" w:cs="Symbol"/>
    </w:rPr>
  </w:style>
  <w:style w:type="character" w:customStyle="1" w:styleId="WW8Num8z0">
    <w:name w:val="WW8Num8z0"/>
    <w:rsid w:val="00B330BE"/>
    <w:rPr>
      <w:rFonts w:ascii="Symbol" w:hAnsi="Symbol" w:cs="Symbol"/>
    </w:rPr>
  </w:style>
  <w:style w:type="character" w:customStyle="1" w:styleId="WW8Num9z0">
    <w:name w:val="WW8Num9z0"/>
    <w:rsid w:val="00B330BE"/>
    <w:rPr>
      <w:rFonts w:ascii="Symbol" w:hAnsi="Symbol" w:cs="Symbol"/>
    </w:rPr>
  </w:style>
  <w:style w:type="character" w:customStyle="1" w:styleId="WW8Num10z0">
    <w:name w:val="WW8Num10z0"/>
    <w:rsid w:val="00B330BE"/>
    <w:rPr>
      <w:rFonts w:ascii="Times New Roman" w:hAnsi="Times New Roman" w:cs="Times New Roman"/>
    </w:rPr>
  </w:style>
  <w:style w:type="character" w:customStyle="1" w:styleId="Absatz-Standardschriftart">
    <w:name w:val="Absatz-Standardschriftart"/>
    <w:rsid w:val="00B330BE"/>
  </w:style>
  <w:style w:type="character" w:customStyle="1" w:styleId="WW-Absatz-Standardschriftart">
    <w:name w:val="WW-Absatz-Standardschriftart"/>
    <w:rsid w:val="00B330BE"/>
  </w:style>
  <w:style w:type="character" w:customStyle="1" w:styleId="WW-Absatz-Standardschriftart1">
    <w:name w:val="WW-Absatz-Standardschriftart1"/>
    <w:rsid w:val="00B330BE"/>
  </w:style>
  <w:style w:type="character" w:customStyle="1" w:styleId="WW-Absatz-Standardschriftart11">
    <w:name w:val="WW-Absatz-Standardschriftart11"/>
    <w:rsid w:val="00B330BE"/>
  </w:style>
  <w:style w:type="character" w:customStyle="1" w:styleId="WW-Absatz-Standardschriftart111">
    <w:name w:val="WW-Absatz-Standardschriftart111"/>
    <w:rsid w:val="00B330BE"/>
  </w:style>
  <w:style w:type="character" w:customStyle="1" w:styleId="WW-Absatz-Standardschriftart1111">
    <w:name w:val="WW-Absatz-Standardschriftart1111"/>
    <w:rsid w:val="00B330BE"/>
  </w:style>
  <w:style w:type="character" w:customStyle="1" w:styleId="WW-Absatz-Standardschriftart11111">
    <w:name w:val="WW-Absatz-Standardschriftart11111"/>
    <w:rsid w:val="00B330BE"/>
  </w:style>
  <w:style w:type="character" w:customStyle="1" w:styleId="WW8Num3z1">
    <w:name w:val="WW8Num3z1"/>
    <w:rsid w:val="00B330BE"/>
    <w:rPr>
      <w:rFonts w:ascii="Courier New" w:hAnsi="Courier New" w:cs="Courier New"/>
    </w:rPr>
  </w:style>
  <w:style w:type="character" w:customStyle="1" w:styleId="WW8Num3z2">
    <w:name w:val="WW8Num3z2"/>
    <w:rsid w:val="00B330BE"/>
    <w:rPr>
      <w:rFonts w:ascii="Wingdings" w:hAnsi="Wingdings" w:cs="Wingdings"/>
    </w:rPr>
  </w:style>
  <w:style w:type="character" w:customStyle="1" w:styleId="WW8Num6z1">
    <w:name w:val="WW8Num6z1"/>
    <w:rsid w:val="00B330BE"/>
    <w:rPr>
      <w:rFonts w:ascii="Courier New" w:hAnsi="Courier New" w:cs="Courier New"/>
    </w:rPr>
  </w:style>
  <w:style w:type="character" w:customStyle="1" w:styleId="WW8Num6z2">
    <w:name w:val="WW8Num6z2"/>
    <w:rsid w:val="00B330BE"/>
    <w:rPr>
      <w:rFonts w:ascii="Wingdings" w:hAnsi="Wingdings" w:cs="Wingdings"/>
    </w:rPr>
  </w:style>
  <w:style w:type="character" w:customStyle="1" w:styleId="WW8Num8z1">
    <w:name w:val="WW8Num8z1"/>
    <w:rsid w:val="00B330BE"/>
    <w:rPr>
      <w:rFonts w:ascii="Courier New" w:hAnsi="Courier New" w:cs="Courier New"/>
    </w:rPr>
  </w:style>
  <w:style w:type="character" w:customStyle="1" w:styleId="WW8Num8z2">
    <w:name w:val="WW8Num8z2"/>
    <w:rsid w:val="00B330BE"/>
    <w:rPr>
      <w:rFonts w:ascii="Wingdings" w:hAnsi="Wingdings" w:cs="Wingdings"/>
    </w:rPr>
  </w:style>
  <w:style w:type="character" w:customStyle="1" w:styleId="WW8Num10z1">
    <w:name w:val="WW8Num10z1"/>
    <w:rsid w:val="00B330BE"/>
    <w:rPr>
      <w:rFonts w:ascii="Courier New" w:hAnsi="Courier New" w:cs="Courier New"/>
    </w:rPr>
  </w:style>
  <w:style w:type="character" w:customStyle="1" w:styleId="WW8Num10z2">
    <w:name w:val="WW8Num10z2"/>
    <w:rsid w:val="00B330BE"/>
    <w:rPr>
      <w:rFonts w:ascii="Wingdings" w:hAnsi="Wingdings" w:cs="Wingdings"/>
    </w:rPr>
  </w:style>
  <w:style w:type="character" w:customStyle="1" w:styleId="WW8Num10z3">
    <w:name w:val="WW8Num10z3"/>
    <w:rsid w:val="00B330BE"/>
    <w:rPr>
      <w:rFonts w:ascii="Symbol" w:hAnsi="Symbol" w:cs="Symbol"/>
    </w:rPr>
  </w:style>
  <w:style w:type="character" w:customStyle="1" w:styleId="WW8Num11z0">
    <w:name w:val="WW8Num11z0"/>
    <w:rsid w:val="00B330BE"/>
    <w:rPr>
      <w:rFonts w:ascii="Symbol" w:hAnsi="Symbol" w:cs="Symbol"/>
    </w:rPr>
  </w:style>
  <w:style w:type="character" w:customStyle="1" w:styleId="WW8Num11z1">
    <w:name w:val="WW8Num11z1"/>
    <w:rsid w:val="00B330BE"/>
    <w:rPr>
      <w:rFonts w:ascii="Courier New" w:hAnsi="Courier New" w:cs="Courier New"/>
    </w:rPr>
  </w:style>
  <w:style w:type="character" w:customStyle="1" w:styleId="WW8Num11z2">
    <w:name w:val="WW8Num11z2"/>
    <w:rsid w:val="00B330BE"/>
    <w:rPr>
      <w:rFonts w:ascii="Wingdings" w:hAnsi="Wingdings" w:cs="Wingdings"/>
    </w:rPr>
  </w:style>
  <w:style w:type="character" w:customStyle="1" w:styleId="WW8Num12z0">
    <w:name w:val="WW8Num12z0"/>
    <w:rsid w:val="00B330BE"/>
    <w:rPr>
      <w:rFonts w:ascii="Symbol" w:hAnsi="Symbol" w:cs="Symbol"/>
    </w:rPr>
  </w:style>
  <w:style w:type="character" w:customStyle="1" w:styleId="WW8Num12z1">
    <w:name w:val="WW8Num12z1"/>
    <w:rsid w:val="00B330BE"/>
    <w:rPr>
      <w:rFonts w:ascii="Courier New" w:hAnsi="Courier New" w:cs="Courier New"/>
    </w:rPr>
  </w:style>
  <w:style w:type="character" w:customStyle="1" w:styleId="WW8Num12z2">
    <w:name w:val="WW8Num12z2"/>
    <w:rsid w:val="00B330BE"/>
    <w:rPr>
      <w:rFonts w:ascii="Wingdings" w:hAnsi="Wingdings" w:cs="Wingdings"/>
    </w:rPr>
  </w:style>
  <w:style w:type="character" w:customStyle="1" w:styleId="WW8Num13z0">
    <w:name w:val="WW8Num13z0"/>
    <w:rsid w:val="00B330BE"/>
    <w:rPr>
      <w:rFonts w:ascii="Symbol" w:hAnsi="Symbol" w:cs="Symbol"/>
    </w:rPr>
  </w:style>
  <w:style w:type="character" w:customStyle="1" w:styleId="WW8Num13z1">
    <w:name w:val="WW8Num13z1"/>
    <w:rsid w:val="00B330BE"/>
    <w:rPr>
      <w:rFonts w:ascii="Courier New" w:hAnsi="Courier New" w:cs="Courier New"/>
    </w:rPr>
  </w:style>
  <w:style w:type="character" w:customStyle="1" w:styleId="WW8Num13z2">
    <w:name w:val="WW8Num13z2"/>
    <w:rsid w:val="00B330BE"/>
    <w:rPr>
      <w:rFonts w:ascii="Wingdings" w:hAnsi="Wingdings" w:cs="Wingdings"/>
    </w:rPr>
  </w:style>
  <w:style w:type="character" w:customStyle="1" w:styleId="WW8Num15z0">
    <w:name w:val="WW8Num15z0"/>
    <w:rsid w:val="00B330BE"/>
    <w:rPr>
      <w:rFonts w:ascii="Symbol" w:hAnsi="Symbol" w:cs="Symbol"/>
    </w:rPr>
  </w:style>
  <w:style w:type="character" w:customStyle="1" w:styleId="WW8Num15z1">
    <w:name w:val="WW8Num15z1"/>
    <w:rsid w:val="00B330BE"/>
    <w:rPr>
      <w:rFonts w:ascii="Courier New" w:hAnsi="Courier New" w:cs="Courier New"/>
    </w:rPr>
  </w:style>
  <w:style w:type="character" w:customStyle="1" w:styleId="WW8Num15z2">
    <w:name w:val="WW8Num15z2"/>
    <w:rsid w:val="00B330BE"/>
    <w:rPr>
      <w:rFonts w:ascii="Wingdings" w:hAnsi="Wingdings" w:cs="Wingdings"/>
    </w:rPr>
  </w:style>
  <w:style w:type="character" w:customStyle="1" w:styleId="WW8Num16z0">
    <w:name w:val="WW8Num16z0"/>
    <w:rsid w:val="00B330BE"/>
    <w:rPr>
      <w:rFonts w:ascii="Symbol" w:hAnsi="Symbol" w:cs="Symbol"/>
    </w:rPr>
  </w:style>
  <w:style w:type="character" w:customStyle="1" w:styleId="WW8Num16z1">
    <w:name w:val="WW8Num16z1"/>
    <w:rsid w:val="00B330BE"/>
    <w:rPr>
      <w:rFonts w:ascii="Courier New" w:hAnsi="Courier New" w:cs="Courier New"/>
    </w:rPr>
  </w:style>
  <w:style w:type="character" w:customStyle="1" w:styleId="WW8Num16z2">
    <w:name w:val="WW8Num16z2"/>
    <w:rsid w:val="00B330BE"/>
    <w:rPr>
      <w:rFonts w:ascii="Wingdings" w:hAnsi="Wingdings" w:cs="Wingdings"/>
    </w:rPr>
  </w:style>
  <w:style w:type="character" w:customStyle="1" w:styleId="WW8Num18z0">
    <w:name w:val="WW8Num18z0"/>
    <w:rsid w:val="00B330BE"/>
    <w:rPr>
      <w:rFonts w:ascii="Symbol" w:hAnsi="Symbol" w:cs="Symbol"/>
    </w:rPr>
  </w:style>
  <w:style w:type="character" w:customStyle="1" w:styleId="WW8Num18z1">
    <w:name w:val="WW8Num18z1"/>
    <w:rsid w:val="00B330BE"/>
    <w:rPr>
      <w:rFonts w:ascii="Courier New" w:hAnsi="Courier New" w:cs="Courier New"/>
    </w:rPr>
  </w:style>
  <w:style w:type="character" w:customStyle="1" w:styleId="WW8Num18z2">
    <w:name w:val="WW8Num18z2"/>
    <w:rsid w:val="00B330BE"/>
    <w:rPr>
      <w:rFonts w:ascii="Wingdings" w:hAnsi="Wingdings" w:cs="Wingdings"/>
    </w:rPr>
  </w:style>
  <w:style w:type="character" w:customStyle="1" w:styleId="WW8Num20z0">
    <w:name w:val="WW8Num20z0"/>
    <w:rsid w:val="00B330BE"/>
    <w:rPr>
      <w:rFonts w:ascii="Symbol" w:hAnsi="Symbol" w:cs="Symbol"/>
    </w:rPr>
  </w:style>
  <w:style w:type="character" w:customStyle="1" w:styleId="WW8Num20z1">
    <w:name w:val="WW8Num20z1"/>
    <w:rsid w:val="00B330BE"/>
    <w:rPr>
      <w:rFonts w:ascii="Courier New" w:hAnsi="Courier New" w:cs="Courier New"/>
    </w:rPr>
  </w:style>
  <w:style w:type="character" w:customStyle="1" w:styleId="WW8Num20z2">
    <w:name w:val="WW8Num20z2"/>
    <w:rsid w:val="00B330BE"/>
    <w:rPr>
      <w:rFonts w:ascii="Wingdings" w:hAnsi="Wingdings" w:cs="Wingdings"/>
    </w:rPr>
  </w:style>
  <w:style w:type="character" w:customStyle="1" w:styleId="WW8Num21z0">
    <w:name w:val="WW8Num21z0"/>
    <w:rsid w:val="00B330BE"/>
    <w:rPr>
      <w:rFonts w:ascii="Symbol" w:hAnsi="Symbol" w:cs="Symbol"/>
    </w:rPr>
  </w:style>
  <w:style w:type="character" w:customStyle="1" w:styleId="WW8Num21z1">
    <w:name w:val="WW8Num21z1"/>
    <w:rsid w:val="00B330BE"/>
    <w:rPr>
      <w:rFonts w:ascii="Courier New" w:hAnsi="Courier New" w:cs="Courier New"/>
    </w:rPr>
  </w:style>
  <w:style w:type="character" w:customStyle="1" w:styleId="WW8Num21z2">
    <w:name w:val="WW8Num21z2"/>
    <w:rsid w:val="00B330BE"/>
    <w:rPr>
      <w:rFonts w:ascii="Wingdings" w:hAnsi="Wingdings" w:cs="Wingdings"/>
    </w:rPr>
  </w:style>
  <w:style w:type="character" w:customStyle="1" w:styleId="WW8Num22z0">
    <w:name w:val="WW8Num22z0"/>
    <w:rsid w:val="00B330BE"/>
    <w:rPr>
      <w:rFonts w:ascii="Symbol" w:hAnsi="Symbol" w:cs="Symbol"/>
    </w:rPr>
  </w:style>
  <w:style w:type="character" w:customStyle="1" w:styleId="WW8Num22z1">
    <w:name w:val="WW8Num22z1"/>
    <w:rsid w:val="00B330BE"/>
    <w:rPr>
      <w:rFonts w:ascii="Courier New" w:hAnsi="Courier New" w:cs="Courier New"/>
    </w:rPr>
  </w:style>
  <w:style w:type="character" w:customStyle="1" w:styleId="WW8Num22z2">
    <w:name w:val="WW8Num22z2"/>
    <w:rsid w:val="00B330BE"/>
    <w:rPr>
      <w:rFonts w:ascii="Wingdings" w:hAnsi="Wingdings" w:cs="Wingdings"/>
    </w:rPr>
  </w:style>
  <w:style w:type="character" w:customStyle="1" w:styleId="WW8Num25z0">
    <w:name w:val="WW8Num25z0"/>
    <w:rsid w:val="00B330BE"/>
    <w:rPr>
      <w:rFonts w:ascii="Times New Roman" w:hAnsi="Times New Roman" w:cs="Times New Roman"/>
    </w:rPr>
  </w:style>
  <w:style w:type="character" w:customStyle="1" w:styleId="WW8Num28z0">
    <w:name w:val="WW8Num28z0"/>
    <w:rsid w:val="00B330BE"/>
    <w:rPr>
      <w:rFonts w:ascii="Symbol" w:hAnsi="Symbol" w:cs="Symbol"/>
    </w:rPr>
  </w:style>
  <w:style w:type="character" w:customStyle="1" w:styleId="WW8Num28z1">
    <w:name w:val="WW8Num28z1"/>
    <w:rsid w:val="00B330BE"/>
    <w:rPr>
      <w:rFonts w:ascii="Courier New" w:hAnsi="Courier New" w:cs="Courier New"/>
    </w:rPr>
  </w:style>
  <w:style w:type="character" w:customStyle="1" w:styleId="WW8Num28z2">
    <w:name w:val="WW8Num28z2"/>
    <w:rsid w:val="00B330BE"/>
    <w:rPr>
      <w:rFonts w:ascii="Wingdings" w:hAnsi="Wingdings" w:cs="Wingdings"/>
    </w:rPr>
  </w:style>
  <w:style w:type="character" w:customStyle="1" w:styleId="WW8Num29z0">
    <w:name w:val="WW8Num29z0"/>
    <w:rsid w:val="00B330BE"/>
    <w:rPr>
      <w:rFonts w:ascii="Symbol" w:hAnsi="Symbol" w:cs="Symbol"/>
    </w:rPr>
  </w:style>
  <w:style w:type="character" w:customStyle="1" w:styleId="WW8Num29z1">
    <w:name w:val="WW8Num29z1"/>
    <w:rsid w:val="00B330BE"/>
    <w:rPr>
      <w:rFonts w:ascii="Courier New" w:hAnsi="Courier New" w:cs="Courier New"/>
    </w:rPr>
  </w:style>
  <w:style w:type="character" w:customStyle="1" w:styleId="WW8Num29z2">
    <w:name w:val="WW8Num29z2"/>
    <w:rsid w:val="00B330BE"/>
    <w:rPr>
      <w:rFonts w:ascii="Wingdings" w:hAnsi="Wingdings" w:cs="Wingdings"/>
    </w:rPr>
  </w:style>
  <w:style w:type="character" w:customStyle="1" w:styleId="WW8Num32z2">
    <w:name w:val="WW8Num32z2"/>
    <w:rsid w:val="00B330BE"/>
    <w:rPr>
      <w:b/>
      <w:bCs/>
    </w:rPr>
  </w:style>
  <w:style w:type="character" w:customStyle="1" w:styleId="WW8Num33z0">
    <w:name w:val="WW8Num33z0"/>
    <w:rsid w:val="00B330BE"/>
    <w:rPr>
      <w:rFonts w:ascii="Symbol" w:hAnsi="Symbol" w:cs="Symbol"/>
    </w:rPr>
  </w:style>
  <w:style w:type="character" w:customStyle="1" w:styleId="WW8Num33z1">
    <w:name w:val="WW8Num33z1"/>
    <w:rsid w:val="00B330BE"/>
    <w:rPr>
      <w:rFonts w:ascii="Courier New" w:hAnsi="Courier New" w:cs="Courier New"/>
    </w:rPr>
  </w:style>
  <w:style w:type="character" w:customStyle="1" w:styleId="WW8Num33z2">
    <w:name w:val="WW8Num33z2"/>
    <w:rsid w:val="00B330BE"/>
    <w:rPr>
      <w:rFonts w:ascii="Wingdings" w:hAnsi="Wingdings" w:cs="Wingdings"/>
    </w:rPr>
  </w:style>
  <w:style w:type="character" w:customStyle="1" w:styleId="WW8Num34z0">
    <w:name w:val="WW8Num34z0"/>
    <w:rsid w:val="00B330BE"/>
    <w:rPr>
      <w:rFonts w:ascii="Symbol" w:hAnsi="Symbol" w:cs="Symbol"/>
    </w:rPr>
  </w:style>
  <w:style w:type="character" w:customStyle="1" w:styleId="WW8Num34z1">
    <w:name w:val="WW8Num34z1"/>
    <w:rsid w:val="00B330BE"/>
    <w:rPr>
      <w:rFonts w:ascii="Courier New" w:hAnsi="Courier New" w:cs="Courier New"/>
    </w:rPr>
  </w:style>
  <w:style w:type="character" w:customStyle="1" w:styleId="WW8Num34z2">
    <w:name w:val="WW8Num34z2"/>
    <w:rsid w:val="00B330BE"/>
    <w:rPr>
      <w:rFonts w:ascii="Wingdings" w:hAnsi="Wingdings" w:cs="Wingdings"/>
    </w:rPr>
  </w:style>
  <w:style w:type="character" w:customStyle="1" w:styleId="WW8Num36z0">
    <w:name w:val="WW8Num36z0"/>
    <w:rsid w:val="00B330BE"/>
    <w:rPr>
      <w:rFonts w:ascii="Symbol" w:hAnsi="Symbol" w:cs="Symbol"/>
    </w:rPr>
  </w:style>
  <w:style w:type="character" w:customStyle="1" w:styleId="WW8Num36z1">
    <w:name w:val="WW8Num36z1"/>
    <w:rsid w:val="00B330BE"/>
    <w:rPr>
      <w:rFonts w:ascii="Courier New" w:hAnsi="Courier New" w:cs="Courier New"/>
    </w:rPr>
  </w:style>
  <w:style w:type="character" w:customStyle="1" w:styleId="WW8Num36z2">
    <w:name w:val="WW8Num36z2"/>
    <w:rsid w:val="00B330BE"/>
    <w:rPr>
      <w:rFonts w:ascii="Wingdings" w:hAnsi="Wingdings" w:cs="Wingdings"/>
    </w:rPr>
  </w:style>
  <w:style w:type="character" w:customStyle="1" w:styleId="afff8">
    <w:name w:val="Маркеры списка"/>
    <w:rsid w:val="00B330BE"/>
    <w:rPr>
      <w:rFonts w:ascii="StarSymbol" w:eastAsia="StarSymbol" w:hAnsi="StarSymbol" w:cs="StarSymbol"/>
      <w:sz w:val="18"/>
      <w:szCs w:val="18"/>
    </w:rPr>
  </w:style>
  <w:style w:type="paragraph" w:customStyle="1" w:styleId="211">
    <w:name w:val="Основной текст с отступом 21"/>
    <w:basedOn w:val="a"/>
    <w:rsid w:val="00B330BE"/>
    <w:pPr>
      <w:widowControl w:val="0"/>
      <w:spacing w:after="0" w:line="360" w:lineRule="atLeast"/>
      <w:ind w:firstLine="720"/>
      <w:jc w:val="center"/>
      <w:textAlignment w:val="baseline"/>
    </w:pPr>
    <w:rPr>
      <w:rFonts w:ascii="Cambria" w:eastAsia="Times New Roman" w:hAnsi="Cambria" w:cs="Cambria"/>
      <w:sz w:val="36"/>
      <w:szCs w:val="36"/>
      <w:lang w:val="en-US" w:eastAsia="ar-SA"/>
    </w:rPr>
  </w:style>
  <w:style w:type="paragraph" w:customStyle="1" w:styleId="310">
    <w:name w:val="Основной текст с отступом 31"/>
    <w:basedOn w:val="a"/>
    <w:rsid w:val="00B330BE"/>
    <w:pPr>
      <w:spacing w:after="120" w:line="360" w:lineRule="auto"/>
      <w:ind w:left="283"/>
      <w:jc w:val="both"/>
    </w:pPr>
    <w:rPr>
      <w:rFonts w:ascii="Cambria" w:eastAsia="Times New Roman" w:hAnsi="Cambria" w:cs="Cambria"/>
      <w:sz w:val="16"/>
      <w:szCs w:val="16"/>
      <w:lang w:val="en-US" w:eastAsia="ar-SA"/>
    </w:rPr>
  </w:style>
  <w:style w:type="paragraph" w:customStyle="1" w:styleId="afff9">
    <w:name w:val="Содержимое врезки"/>
    <w:basedOn w:val="a7"/>
    <w:rsid w:val="00B330BE"/>
    <w:pPr>
      <w:spacing w:after="120" w:line="360" w:lineRule="auto"/>
      <w:jc w:val="both"/>
    </w:pPr>
    <w:rPr>
      <w:rFonts w:ascii="Cambria" w:hAnsi="Cambria" w:cs="Cambria"/>
      <w:b w:val="0"/>
      <w:bCs w:val="0"/>
      <w:sz w:val="22"/>
      <w:szCs w:val="22"/>
      <w:lang w:val="en-US" w:eastAsia="ar-SA"/>
    </w:rPr>
  </w:style>
  <w:style w:type="paragraph" w:styleId="afffa">
    <w:name w:val="Body Text First Indent"/>
    <w:basedOn w:val="a7"/>
    <w:link w:val="afffb"/>
    <w:rsid w:val="00B330BE"/>
    <w:pPr>
      <w:spacing w:after="120" w:line="360" w:lineRule="auto"/>
      <w:ind w:firstLine="210"/>
      <w:jc w:val="both"/>
    </w:pPr>
    <w:rPr>
      <w:rFonts w:ascii="Cambria" w:hAnsi="Cambria" w:cs="Cambria"/>
      <w:b w:val="0"/>
      <w:bCs w:val="0"/>
      <w:sz w:val="22"/>
      <w:szCs w:val="22"/>
      <w:lang w:val="en-US"/>
    </w:rPr>
  </w:style>
  <w:style w:type="character" w:customStyle="1" w:styleId="afffb">
    <w:name w:val="Красная строка Знак"/>
    <w:basedOn w:val="a8"/>
    <w:link w:val="afffa"/>
    <w:rsid w:val="00B330BE"/>
    <w:rPr>
      <w:rFonts w:ascii="Cambria" w:hAnsi="Cambria" w:cs="Cambria"/>
      <w:sz w:val="22"/>
      <w:szCs w:val="22"/>
      <w:lang w:val="en-US" w:eastAsia="en-US"/>
    </w:rPr>
  </w:style>
  <w:style w:type="paragraph" w:styleId="2b">
    <w:name w:val="Body Text First Indent 2"/>
    <w:basedOn w:val="a9"/>
    <w:link w:val="2c"/>
    <w:rsid w:val="00B330BE"/>
    <w:pPr>
      <w:spacing w:after="0" w:line="360" w:lineRule="auto"/>
      <w:ind w:left="0" w:right="284" w:firstLine="210"/>
      <w:jc w:val="both"/>
    </w:pPr>
    <w:rPr>
      <w:rFonts w:ascii="Cambria" w:hAnsi="Cambria" w:cs="Cambria"/>
      <w:sz w:val="28"/>
      <w:szCs w:val="28"/>
    </w:rPr>
  </w:style>
  <w:style w:type="character" w:customStyle="1" w:styleId="2c">
    <w:name w:val="Красная строка 2 Знак"/>
    <w:basedOn w:val="aa"/>
    <w:link w:val="2b"/>
    <w:rsid w:val="00B330BE"/>
    <w:rPr>
      <w:rFonts w:ascii="Cambria" w:hAnsi="Cambria" w:cs="Cambria"/>
      <w:sz w:val="28"/>
      <w:szCs w:val="28"/>
    </w:rPr>
  </w:style>
  <w:style w:type="paragraph" w:styleId="afffc">
    <w:name w:val="index heading"/>
    <w:basedOn w:val="a"/>
    <w:next w:val="13"/>
    <w:semiHidden/>
    <w:rsid w:val="00B330BE"/>
    <w:pPr>
      <w:spacing w:after="0" w:line="360" w:lineRule="auto"/>
      <w:jc w:val="both"/>
    </w:pPr>
    <w:rPr>
      <w:rFonts w:ascii="Cambria" w:eastAsia="Times New Roman" w:hAnsi="Cambria" w:cs="Cambria"/>
      <w:sz w:val="24"/>
      <w:szCs w:val="24"/>
      <w:lang w:val="en-US" w:eastAsia="ru-RU"/>
    </w:rPr>
  </w:style>
  <w:style w:type="paragraph" w:styleId="37">
    <w:name w:val="Body Text Indent 3"/>
    <w:basedOn w:val="a"/>
    <w:link w:val="38"/>
    <w:uiPriority w:val="99"/>
    <w:rsid w:val="00B330BE"/>
    <w:pPr>
      <w:spacing w:after="120" w:line="360" w:lineRule="auto"/>
      <w:ind w:left="283" w:firstLine="720"/>
      <w:jc w:val="both"/>
    </w:pPr>
    <w:rPr>
      <w:rFonts w:ascii="Cambria" w:eastAsia="Times New Roman" w:hAnsi="Cambria" w:cs="Cambria"/>
      <w:sz w:val="16"/>
      <w:szCs w:val="16"/>
      <w:lang w:eastAsia="ru-RU"/>
    </w:rPr>
  </w:style>
  <w:style w:type="character" w:customStyle="1" w:styleId="38">
    <w:name w:val="Основной текст с отступом 3 Знак"/>
    <w:basedOn w:val="a0"/>
    <w:link w:val="37"/>
    <w:uiPriority w:val="99"/>
    <w:rsid w:val="00B330BE"/>
    <w:rPr>
      <w:rFonts w:ascii="Cambria" w:eastAsia="Times New Roman" w:hAnsi="Cambria" w:cs="Cambria"/>
      <w:sz w:val="16"/>
      <w:szCs w:val="16"/>
    </w:rPr>
  </w:style>
  <w:style w:type="paragraph" w:customStyle="1" w:styleId="1c">
    <w:name w:val="1основа Знак Знак Знак"/>
    <w:basedOn w:val="a"/>
    <w:link w:val="1d"/>
    <w:rsid w:val="00B330BE"/>
    <w:pPr>
      <w:spacing w:before="100" w:beforeAutospacing="1" w:after="100" w:afterAutospacing="1" w:line="360" w:lineRule="auto"/>
      <w:ind w:left="601" w:firstLine="601"/>
      <w:jc w:val="both"/>
    </w:pPr>
    <w:rPr>
      <w:rFonts w:ascii="Arial" w:eastAsia="Times New Roman" w:hAnsi="Arial"/>
      <w:sz w:val="24"/>
      <w:szCs w:val="24"/>
      <w:lang w:eastAsia="ru-RU"/>
    </w:rPr>
  </w:style>
  <w:style w:type="character" w:customStyle="1" w:styleId="1d">
    <w:name w:val="1основа Знак Знак Знак Знак"/>
    <w:link w:val="1c"/>
    <w:locked/>
    <w:rsid w:val="00B330BE"/>
    <w:rPr>
      <w:rFonts w:ascii="Arial" w:eastAsia="Times New Roman" w:hAnsi="Arial"/>
      <w:sz w:val="24"/>
      <w:szCs w:val="24"/>
    </w:rPr>
  </w:style>
  <w:style w:type="character" w:customStyle="1" w:styleId="WW-Absatz-Standardschriftart1111111111111">
    <w:name w:val="WW-Absatz-Standardschriftart1111111111111"/>
    <w:rsid w:val="00B330BE"/>
  </w:style>
  <w:style w:type="paragraph" w:customStyle="1" w:styleId="S1">
    <w:name w:val="S_Обычный в таблице"/>
    <w:basedOn w:val="a"/>
    <w:link w:val="S2"/>
    <w:rsid w:val="00B330BE"/>
    <w:pPr>
      <w:spacing w:after="0" w:line="360" w:lineRule="auto"/>
      <w:jc w:val="center"/>
    </w:pPr>
    <w:rPr>
      <w:rFonts w:ascii="Cambria" w:eastAsia="Times New Roman" w:hAnsi="Cambria"/>
      <w:sz w:val="24"/>
      <w:szCs w:val="24"/>
      <w:lang w:eastAsia="ru-RU"/>
    </w:rPr>
  </w:style>
  <w:style w:type="character" w:customStyle="1" w:styleId="S2">
    <w:name w:val="S_Обычный в таблице Знак"/>
    <w:link w:val="S1"/>
    <w:locked/>
    <w:rsid w:val="00B330BE"/>
    <w:rPr>
      <w:rFonts w:ascii="Cambria" w:eastAsia="Times New Roman" w:hAnsi="Cambria"/>
      <w:sz w:val="24"/>
      <w:szCs w:val="24"/>
    </w:rPr>
  </w:style>
  <w:style w:type="paragraph" w:styleId="afffd">
    <w:name w:val="Block Text"/>
    <w:basedOn w:val="a"/>
    <w:rsid w:val="00B330BE"/>
    <w:pPr>
      <w:shd w:val="clear" w:color="auto" w:fill="FFFFFF"/>
      <w:spacing w:before="5" w:after="0" w:line="480" w:lineRule="auto"/>
      <w:ind w:left="426" w:right="14"/>
      <w:jc w:val="both"/>
    </w:pPr>
    <w:rPr>
      <w:rFonts w:ascii="CG Times" w:eastAsia="Times New Roman" w:hAnsi="CG Times" w:cs="CG Times"/>
      <w:color w:val="000000"/>
      <w:sz w:val="24"/>
      <w:szCs w:val="24"/>
      <w:lang w:val="en-US" w:eastAsia="ru-RU"/>
    </w:rPr>
  </w:style>
  <w:style w:type="paragraph" w:customStyle="1" w:styleId="1e">
    <w:name w:val="Цитата1"/>
    <w:basedOn w:val="a"/>
    <w:rsid w:val="00B330BE"/>
    <w:pPr>
      <w:suppressAutoHyphens/>
      <w:spacing w:after="0" w:line="360" w:lineRule="auto"/>
      <w:ind w:left="284" w:right="-1" w:firstLine="567"/>
      <w:jc w:val="both"/>
    </w:pPr>
    <w:rPr>
      <w:rFonts w:ascii="Cambria" w:eastAsia="Times New Roman" w:hAnsi="Cambria" w:cs="Cambria"/>
      <w:sz w:val="24"/>
      <w:szCs w:val="24"/>
      <w:lang w:val="en-US" w:eastAsia="ar-SA"/>
    </w:rPr>
  </w:style>
  <w:style w:type="character" w:customStyle="1" w:styleId="afffe">
    <w:name w:val="Символы концевой сноски"/>
    <w:rsid w:val="00B330BE"/>
    <w:rPr>
      <w:vertAlign w:val="superscript"/>
    </w:rPr>
  </w:style>
  <w:style w:type="paragraph" w:styleId="affff">
    <w:name w:val="endnote text"/>
    <w:basedOn w:val="a"/>
    <w:link w:val="affff0"/>
    <w:semiHidden/>
    <w:rsid w:val="00B330BE"/>
    <w:pPr>
      <w:spacing w:after="0" w:line="360" w:lineRule="auto"/>
      <w:jc w:val="both"/>
    </w:pPr>
    <w:rPr>
      <w:rFonts w:ascii="Cambria" w:eastAsia="Times New Roman" w:hAnsi="Cambria" w:cs="Cambria"/>
      <w:sz w:val="20"/>
      <w:szCs w:val="20"/>
      <w:lang w:eastAsia="ar-SA"/>
    </w:rPr>
  </w:style>
  <w:style w:type="character" w:customStyle="1" w:styleId="affff0">
    <w:name w:val="Текст концевой сноски Знак"/>
    <w:basedOn w:val="a0"/>
    <w:link w:val="affff"/>
    <w:semiHidden/>
    <w:rsid w:val="00B330BE"/>
    <w:rPr>
      <w:rFonts w:ascii="Cambria" w:eastAsia="Times New Roman" w:hAnsi="Cambria" w:cs="Cambria"/>
      <w:lang w:eastAsia="ar-SA"/>
    </w:rPr>
  </w:style>
  <w:style w:type="paragraph" w:styleId="2d">
    <w:name w:val="toc 2"/>
    <w:basedOn w:val="a"/>
    <w:next w:val="a"/>
    <w:autoRedefine/>
    <w:semiHidden/>
    <w:rsid w:val="00B330BE"/>
    <w:pPr>
      <w:tabs>
        <w:tab w:val="left" w:pos="426"/>
        <w:tab w:val="right" w:leader="dot" w:pos="9771"/>
      </w:tabs>
      <w:spacing w:after="0" w:line="240" w:lineRule="auto"/>
    </w:pPr>
    <w:rPr>
      <w:rFonts w:eastAsia="Times New Roman"/>
      <w:noProof/>
      <w:sz w:val="20"/>
      <w:szCs w:val="20"/>
      <w:lang w:eastAsia="ru-RU"/>
    </w:rPr>
  </w:style>
  <w:style w:type="character" w:customStyle="1" w:styleId="FootnoteTextChar">
    <w:name w:val="Footnote Text Char"/>
    <w:locked/>
    <w:rsid w:val="00B330BE"/>
    <w:rPr>
      <w:rFonts w:ascii="Cambria" w:hAnsi="Cambria" w:cs="Cambria"/>
      <w:lang w:val="en-US"/>
    </w:rPr>
  </w:style>
  <w:style w:type="paragraph" w:customStyle="1" w:styleId="1f">
    <w:name w:val="Подзаголовок_1"/>
    <w:basedOn w:val="9"/>
    <w:link w:val="1f0"/>
    <w:rsid w:val="00B330BE"/>
    <w:rPr>
      <w:rFonts w:cs="Times New Roman"/>
      <w:b/>
      <w:bCs/>
      <w:sz w:val="26"/>
      <w:szCs w:val="26"/>
    </w:rPr>
  </w:style>
  <w:style w:type="character" w:customStyle="1" w:styleId="1f0">
    <w:name w:val="Подзаголовок_1 Знак"/>
    <w:link w:val="1f"/>
    <w:locked/>
    <w:rsid w:val="00B330BE"/>
    <w:rPr>
      <w:rFonts w:ascii="Cambria" w:eastAsia="Times New Roman" w:hAnsi="Cambria"/>
      <w:b/>
      <w:bCs/>
      <w:i/>
      <w:iCs/>
      <w:caps/>
      <w:spacing w:val="10"/>
      <w:sz w:val="26"/>
      <w:szCs w:val="26"/>
    </w:rPr>
  </w:style>
  <w:style w:type="character" w:customStyle="1" w:styleId="aff6">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6"/>
    <w:locked/>
    <w:rsid w:val="00B330BE"/>
    <w:rPr>
      <w:rFonts w:ascii="Arial" w:eastAsia="MS PGothic" w:hAnsi="Arial"/>
      <w:kern w:val="3"/>
      <w:sz w:val="28"/>
      <w:szCs w:val="28"/>
      <w:lang w:val="de-DE" w:eastAsia="ja-JP"/>
    </w:rPr>
  </w:style>
  <w:style w:type="character" w:styleId="affff1">
    <w:name w:val="Strong"/>
    <w:basedOn w:val="a0"/>
    <w:uiPriority w:val="22"/>
    <w:qFormat/>
    <w:rsid w:val="00B330BE"/>
    <w:rPr>
      <w:b/>
      <w:bCs/>
      <w:color w:val="943634"/>
      <w:spacing w:val="5"/>
    </w:rPr>
  </w:style>
  <w:style w:type="character" w:styleId="affff2">
    <w:name w:val="Emphasis"/>
    <w:basedOn w:val="a0"/>
    <w:qFormat/>
    <w:rsid w:val="00B330BE"/>
    <w:rPr>
      <w:caps/>
      <w:spacing w:val="5"/>
      <w:sz w:val="20"/>
      <w:szCs w:val="20"/>
    </w:rPr>
  </w:style>
  <w:style w:type="paragraph" w:customStyle="1" w:styleId="1f1">
    <w:name w:val="Без интервала1"/>
    <w:basedOn w:val="a"/>
    <w:link w:val="NoSpacingChar"/>
    <w:rsid w:val="00B330BE"/>
    <w:pPr>
      <w:spacing w:after="0" w:line="240" w:lineRule="auto"/>
      <w:jc w:val="both"/>
    </w:pPr>
    <w:rPr>
      <w:rFonts w:ascii="Cambria" w:eastAsia="Times New Roman" w:hAnsi="Cambria"/>
      <w:sz w:val="24"/>
      <w:szCs w:val="24"/>
      <w:lang w:val="en-US" w:eastAsia="ru-RU"/>
    </w:rPr>
  </w:style>
  <w:style w:type="character" w:customStyle="1" w:styleId="NoSpacingChar">
    <w:name w:val="No Spacing Char"/>
    <w:link w:val="1f1"/>
    <w:locked/>
    <w:rsid w:val="00B330BE"/>
    <w:rPr>
      <w:rFonts w:ascii="Cambria" w:eastAsia="Times New Roman" w:hAnsi="Cambria"/>
      <w:sz w:val="24"/>
      <w:szCs w:val="24"/>
      <w:lang w:val="en-US"/>
    </w:rPr>
  </w:style>
  <w:style w:type="paragraph" w:customStyle="1" w:styleId="212">
    <w:name w:val="Цитата 21"/>
    <w:basedOn w:val="a"/>
    <w:next w:val="a"/>
    <w:link w:val="QuoteChar"/>
    <w:rsid w:val="00B330BE"/>
    <w:pPr>
      <w:spacing w:after="0" w:line="360" w:lineRule="auto"/>
      <w:jc w:val="both"/>
    </w:pPr>
    <w:rPr>
      <w:rFonts w:ascii="Cambria" w:eastAsia="Times New Roman" w:hAnsi="Cambria"/>
      <w:i/>
      <w:iCs/>
      <w:sz w:val="20"/>
      <w:szCs w:val="20"/>
      <w:lang w:eastAsia="ru-RU"/>
    </w:rPr>
  </w:style>
  <w:style w:type="character" w:customStyle="1" w:styleId="QuoteChar">
    <w:name w:val="Quote Char"/>
    <w:link w:val="212"/>
    <w:locked/>
    <w:rsid w:val="00B330BE"/>
    <w:rPr>
      <w:rFonts w:ascii="Cambria" w:eastAsia="Times New Roman" w:hAnsi="Cambria"/>
      <w:i/>
      <w:iCs/>
    </w:rPr>
  </w:style>
  <w:style w:type="paragraph" w:customStyle="1" w:styleId="1f2">
    <w:name w:val="Выделенная цитата1"/>
    <w:basedOn w:val="a"/>
    <w:next w:val="a"/>
    <w:link w:val="IntenseQuoteChar"/>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lang w:eastAsia="ru-RU"/>
    </w:rPr>
  </w:style>
  <w:style w:type="character" w:customStyle="1" w:styleId="IntenseQuoteChar">
    <w:name w:val="Intense Quote Char"/>
    <w:link w:val="1f2"/>
    <w:locked/>
    <w:rsid w:val="00B330BE"/>
    <w:rPr>
      <w:rFonts w:ascii="Cambria" w:eastAsia="Times New Roman" w:hAnsi="Cambria"/>
      <w:caps/>
      <w:color w:val="622423"/>
      <w:spacing w:val="5"/>
    </w:rPr>
  </w:style>
  <w:style w:type="character" w:customStyle="1" w:styleId="1f3">
    <w:name w:val="Слабое выделение1"/>
    <w:rsid w:val="00B330BE"/>
    <w:rPr>
      <w:i/>
      <w:iCs/>
    </w:rPr>
  </w:style>
  <w:style w:type="character" w:customStyle="1" w:styleId="1f4">
    <w:name w:val="Сильное выделение1"/>
    <w:rsid w:val="00B330BE"/>
    <w:rPr>
      <w:i/>
      <w:iCs/>
      <w:caps/>
      <w:spacing w:val="10"/>
      <w:sz w:val="20"/>
      <w:szCs w:val="20"/>
    </w:rPr>
  </w:style>
  <w:style w:type="character" w:customStyle="1" w:styleId="1f5">
    <w:name w:val="Слабая ссылка1"/>
    <w:rsid w:val="00B330BE"/>
    <w:rPr>
      <w:rFonts w:ascii="Calibri" w:hAnsi="Calibri" w:cs="Calibri"/>
      <w:i/>
      <w:iCs/>
      <w:color w:val="622423"/>
    </w:rPr>
  </w:style>
  <w:style w:type="character" w:customStyle="1" w:styleId="1f6">
    <w:name w:val="Сильная ссылка1"/>
    <w:rsid w:val="00B330BE"/>
    <w:rPr>
      <w:rFonts w:ascii="Calibri" w:hAnsi="Calibri" w:cs="Calibri"/>
      <w:b/>
      <w:bCs/>
      <w:i/>
      <w:iCs/>
      <w:color w:val="622423"/>
    </w:rPr>
  </w:style>
  <w:style w:type="character" w:customStyle="1" w:styleId="1f7">
    <w:name w:val="Название книги1"/>
    <w:rsid w:val="00B330BE"/>
    <w:rPr>
      <w:caps/>
      <w:color w:val="622423"/>
      <w:spacing w:val="5"/>
      <w:u w:color="622423"/>
    </w:rPr>
  </w:style>
  <w:style w:type="paragraph" w:customStyle="1" w:styleId="1f8">
    <w:name w:val="Заголовок оглавления1"/>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paragraph" w:customStyle="1" w:styleId="1f9">
    <w:name w:val="Обычный1"/>
    <w:rsid w:val="00B330BE"/>
    <w:pPr>
      <w:snapToGrid w:val="0"/>
    </w:pPr>
    <w:rPr>
      <w:rFonts w:eastAsia="Times New Roman"/>
      <w:sz w:val="22"/>
      <w:szCs w:val="22"/>
    </w:rPr>
  </w:style>
  <w:style w:type="paragraph" w:styleId="39">
    <w:name w:val="toc 3"/>
    <w:basedOn w:val="a"/>
    <w:next w:val="a"/>
    <w:autoRedefine/>
    <w:semiHidden/>
    <w:rsid w:val="00B330BE"/>
    <w:pPr>
      <w:spacing w:after="0" w:line="360" w:lineRule="auto"/>
      <w:ind w:left="220"/>
    </w:pPr>
    <w:rPr>
      <w:rFonts w:ascii="Calibri" w:eastAsia="Times New Roman" w:hAnsi="Calibri" w:cs="Calibri"/>
      <w:sz w:val="20"/>
      <w:szCs w:val="20"/>
      <w:lang w:val="en-US" w:eastAsia="ru-RU"/>
    </w:rPr>
  </w:style>
  <w:style w:type="paragraph" w:styleId="45">
    <w:name w:val="toc 4"/>
    <w:basedOn w:val="a"/>
    <w:next w:val="a"/>
    <w:autoRedefine/>
    <w:semiHidden/>
    <w:rsid w:val="00B330BE"/>
    <w:pPr>
      <w:spacing w:after="0" w:line="360" w:lineRule="auto"/>
      <w:ind w:left="440"/>
    </w:pPr>
    <w:rPr>
      <w:rFonts w:ascii="Calibri" w:eastAsia="Times New Roman" w:hAnsi="Calibri" w:cs="Calibri"/>
      <w:sz w:val="20"/>
      <w:szCs w:val="20"/>
      <w:lang w:val="en-US" w:eastAsia="ru-RU"/>
    </w:rPr>
  </w:style>
  <w:style w:type="paragraph" w:styleId="51">
    <w:name w:val="toc 5"/>
    <w:basedOn w:val="a"/>
    <w:next w:val="a"/>
    <w:autoRedefine/>
    <w:semiHidden/>
    <w:rsid w:val="00B330BE"/>
    <w:pPr>
      <w:spacing w:after="0" w:line="360" w:lineRule="auto"/>
      <w:ind w:left="660"/>
    </w:pPr>
    <w:rPr>
      <w:rFonts w:ascii="Calibri" w:eastAsia="Times New Roman" w:hAnsi="Calibri" w:cs="Calibri"/>
      <w:sz w:val="20"/>
      <w:szCs w:val="20"/>
      <w:lang w:val="en-US" w:eastAsia="ru-RU"/>
    </w:rPr>
  </w:style>
  <w:style w:type="paragraph" w:styleId="61">
    <w:name w:val="toc 6"/>
    <w:basedOn w:val="a"/>
    <w:next w:val="a"/>
    <w:autoRedefine/>
    <w:semiHidden/>
    <w:rsid w:val="00B330BE"/>
    <w:pPr>
      <w:spacing w:after="0" w:line="360" w:lineRule="auto"/>
      <w:ind w:left="880"/>
    </w:pPr>
    <w:rPr>
      <w:rFonts w:ascii="Calibri" w:eastAsia="Times New Roman" w:hAnsi="Calibri" w:cs="Calibri"/>
      <w:sz w:val="20"/>
      <w:szCs w:val="20"/>
      <w:lang w:val="en-US" w:eastAsia="ru-RU"/>
    </w:rPr>
  </w:style>
  <w:style w:type="paragraph" w:styleId="71">
    <w:name w:val="toc 7"/>
    <w:basedOn w:val="a"/>
    <w:next w:val="a"/>
    <w:autoRedefine/>
    <w:semiHidden/>
    <w:rsid w:val="00B330BE"/>
    <w:pPr>
      <w:spacing w:after="0" w:line="360" w:lineRule="auto"/>
      <w:ind w:left="1100"/>
    </w:pPr>
    <w:rPr>
      <w:rFonts w:ascii="Calibri" w:eastAsia="Times New Roman" w:hAnsi="Calibri" w:cs="Calibri"/>
      <w:sz w:val="20"/>
      <w:szCs w:val="20"/>
      <w:lang w:val="en-US" w:eastAsia="ru-RU"/>
    </w:rPr>
  </w:style>
  <w:style w:type="paragraph" w:styleId="81">
    <w:name w:val="toc 8"/>
    <w:basedOn w:val="a"/>
    <w:next w:val="a"/>
    <w:autoRedefine/>
    <w:semiHidden/>
    <w:rsid w:val="00B330BE"/>
    <w:pPr>
      <w:spacing w:after="0" w:line="360" w:lineRule="auto"/>
      <w:ind w:left="1320"/>
    </w:pPr>
    <w:rPr>
      <w:rFonts w:ascii="Calibri" w:eastAsia="Times New Roman" w:hAnsi="Calibri" w:cs="Calibri"/>
      <w:sz w:val="20"/>
      <w:szCs w:val="20"/>
      <w:lang w:val="en-US" w:eastAsia="ru-RU"/>
    </w:rPr>
  </w:style>
  <w:style w:type="paragraph" w:styleId="91">
    <w:name w:val="toc 9"/>
    <w:basedOn w:val="a"/>
    <w:next w:val="a"/>
    <w:autoRedefine/>
    <w:semiHidden/>
    <w:rsid w:val="00B330BE"/>
    <w:pPr>
      <w:spacing w:after="0" w:line="360" w:lineRule="auto"/>
      <w:ind w:left="1540"/>
    </w:pPr>
    <w:rPr>
      <w:rFonts w:ascii="Calibri" w:eastAsia="Times New Roman" w:hAnsi="Calibri" w:cs="Calibri"/>
      <w:sz w:val="20"/>
      <w:szCs w:val="20"/>
      <w:lang w:val="en-US" w:eastAsia="ru-RU"/>
    </w:rPr>
  </w:style>
  <w:style w:type="paragraph" w:customStyle="1" w:styleId="affff3">
    <w:name w:val="Заголовок без нумерации"/>
    <w:basedOn w:val="30"/>
    <w:link w:val="affff4"/>
    <w:rsid w:val="00B330BE"/>
    <w:pPr>
      <w:numPr>
        <w:ilvl w:val="2"/>
      </w:numPr>
      <w:tabs>
        <w:tab w:val="left" w:pos="851"/>
      </w:tabs>
      <w:spacing w:before="240" w:after="240"/>
      <w:jc w:val="left"/>
    </w:pPr>
    <w:rPr>
      <w:b/>
      <w:bCs/>
      <w:sz w:val="24"/>
      <w:szCs w:val="24"/>
      <w:lang w:val="ru-RU"/>
    </w:rPr>
  </w:style>
  <w:style w:type="character" w:customStyle="1" w:styleId="affff4">
    <w:name w:val="Заголовок без нумерации Знак"/>
    <w:link w:val="affff3"/>
    <w:locked/>
    <w:rsid w:val="00B330BE"/>
    <w:rPr>
      <w:rFonts w:eastAsia="Times New Roman"/>
      <w:b/>
      <w:bCs/>
      <w:sz w:val="24"/>
      <w:szCs w:val="24"/>
    </w:rPr>
  </w:style>
  <w:style w:type="paragraph" w:customStyle="1" w:styleId="S3">
    <w:name w:val="S_Обычный"/>
    <w:basedOn w:val="Standard"/>
    <w:rsid w:val="00B330BE"/>
    <w:pPr>
      <w:ind w:firstLine="709"/>
    </w:pPr>
    <w:rPr>
      <w:lang w:val="ru-RU" w:eastAsia="zh-CN"/>
    </w:rPr>
  </w:style>
  <w:style w:type="paragraph" w:customStyle="1" w:styleId="1fa">
    <w:name w:val="Рабочий Стиль1"/>
    <w:basedOn w:val="a7"/>
    <w:rsid w:val="00B330BE"/>
    <w:pPr>
      <w:spacing w:line="312" w:lineRule="auto"/>
      <w:ind w:firstLine="567"/>
      <w:jc w:val="both"/>
    </w:pPr>
    <w:rPr>
      <w:b w:val="0"/>
      <w:bCs w:val="0"/>
      <w:sz w:val="28"/>
      <w:szCs w:val="28"/>
      <w:lang w:eastAsia="ru-RU"/>
    </w:rPr>
  </w:style>
  <w:style w:type="paragraph" w:customStyle="1" w:styleId="2e">
    <w:name w:val="Обычный2"/>
    <w:rsid w:val="00B330BE"/>
    <w:pPr>
      <w:snapToGrid w:val="0"/>
    </w:pPr>
    <w:rPr>
      <w:rFonts w:eastAsia="Times New Roman"/>
      <w:sz w:val="22"/>
      <w:szCs w:val="22"/>
    </w:rPr>
  </w:style>
  <w:style w:type="paragraph" w:customStyle="1" w:styleId="140">
    <w:name w:val="Стиль 14 пт По ширине"/>
    <w:basedOn w:val="a"/>
    <w:rsid w:val="00B330BE"/>
    <w:pPr>
      <w:spacing w:after="0" w:line="240" w:lineRule="auto"/>
      <w:jc w:val="both"/>
    </w:pPr>
    <w:rPr>
      <w:rFonts w:eastAsia="Times New Roman"/>
      <w:szCs w:val="28"/>
      <w:lang w:eastAsia="ru-RU"/>
    </w:rPr>
  </w:style>
  <w:style w:type="paragraph" w:styleId="2f">
    <w:name w:val="List 2"/>
    <w:basedOn w:val="a"/>
    <w:rsid w:val="00B330BE"/>
    <w:pPr>
      <w:spacing w:after="0" w:line="240" w:lineRule="auto"/>
      <w:ind w:left="566" w:hanging="283"/>
    </w:pPr>
    <w:rPr>
      <w:rFonts w:eastAsia="Times New Roman"/>
      <w:sz w:val="24"/>
      <w:szCs w:val="24"/>
      <w:lang w:eastAsia="ru-RU"/>
    </w:rPr>
  </w:style>
  <w:style w:type="paragraph" w:styleId="3a">
    <w:name w:val="List 3"/>
    <w:basedOn w:val="a"/>
    <w:rsid w:val="00B330BE"/>
    <w:pPr>
      <w:spacing w:after="0" w:line="240" w:lineRule="auto"/>
      <w:ind w:left="849" w:hanging="283"/>
    </w:pPr>
    <w:rPr>
      <w:rFonts w:eastAsia="Times New Roman"/>
      <w:sz w:val="24"/>
      <w:szCs w:val="24"/>
      <w:lang w:eastAsia="ru-RU"/>
    </w:rPr>
  </w:style>
  <w:style w:type="paragraph" w:styleId="46">
    <w:name w:val="List 4"/>
    <w:basedOn w:val="a"/>
    <w:rsid w:val="00B330BE"/>
    <w:pPr>
      <w:spacing w:after="0" w:line="240" w:lineRule="auto"/>
      <w:ind w:left="1132" w:hanging="283"/>
    </w:pPr>
    <w:rPr>
      <w:rFonts w:eastAsia="Times New Roman"/>
      <w:sz w:val="24"/>
      <w:szCs w:val="24"/>
      <w:lang w:eastAsia="ru-RU"/>
    </w:rPr>
  </w:style>
  <w:style w:type="paragraph" w:styleId="affff5">
    <w:name w:val="List Continue"/>
    <w:basedOn w:val="a"/>
    <w:rsid w:val="00B330BE"/>
    <w:pPr>
      <w:spacing w:after="120" w:line="240" w:lineRule="auto"/>
      <w:ind w:left="283"/>
    </w:pPr>
    <w:rPr>
      <w:rFonts w:eastAsia="Times New Roman"/>
      <w:sz w:val="24"/>
      <w:szCs w:val="24"/>
      <w:lang w:eastAsia="ru-RU"/>
    </w:rPr>
  </w:style>
  <w:style w:type="paragraph" w:styleId="2f0">
    <w:name w:val="List Continue 2"/>
    <w:basedOn w:val="a"/>
    <w:rsid w:val="00B330BE"/>
    <w:pPr>
      <w:spacing w:after="120" w:line="240" w:lineRule="auto"/>
      <w:ind w:left="566"/>
    </w:pPr>
    <w:rPr>
      <w:rFonts w:eastAsia="Times New Roman"/>
      <w:sz w:val="24"/>
      <w:szCs w:val="24"/>
      <w:lang w:eastAsia="ru-RU"/>
    </w:rPr>
  </w:style>
  <w:style w:type="character" w:customStyle="1" w:styleId="st1">
    <w:name w:val="st1"/>
    <w:rsid w:val="00B330BE"/>
  </w:style>
  <w:style w:type="paragraph" w:customStyle="1" w:styleId="111">
    <w:name w:val="Стиль11"/>
    <w:basedOn w:val="1"/>
    <w:link w:val="112"/>
    <w:autoRedefine/>
    <w:rsid w:val="00B330BE"/>
    <w:pPr>
      <w:keepNext w:val="0"/>
      <w:pBdr>
        <w:bottom w:val="thinThickSmallGap" w:sz="12" w:space="1" w:color="943634"/>
      </w:pBdr>
      <w:spacing w:before="0" w:after="0" w:line="276" w:lineRule="auto"/>
    </w:pPr>
    <w:rPr>
      <w:caps/>
      <w:spacing w:val="20"/>
      <w:sz w:val="28"/>
      <w:szCs w:val="28"/>
    </w:rPr>
  </w:style>
  <w:style w:type="character" w:customStyle="1" w:styleId="112">
    <w:name w:val="Стиль11 Знак"/>
    <w:link w:val="111"/>
    <w:locked/>
    <w:rsid w:val="00B330BE"/>
    <w:rPr>
      <w:rFonts w:eastAsia="Times New Roman"/>
      <w:b/>
      <w:bCs/>
      <w:caps/>
      <w:spacing w:val="20"/>
      <w:kern w:val="28"/>
      <w:sz w:val="28"/>
      <w:szCs w:val="28"/>
    </w:rPr>
  </w:style>
  <w:style w:type="paragraph" w:customStyle="1" w:styleId="4">
    <w:name w:val="Стиль4"/>
    <w:basedOn w:val="a"/>
    <w:link w:val="47"/>
    <w:rsid w:val="00B330BE"/>
    <w:pPr>
      <w:numPr>
        <w:numId w:val="3"/>
      </w:numPr>
      <w:suppressAutoHyphens/>
      <w:spacing w:after="0" w:line="360" w:lineRule="auto"/>
      <w:jc w:val="both"/>
    </w:pPr>
    <w:rPr>
      <w:rFonts w:eastAsia="Times New Roman"/>
      <w:sz w:val="24"/>
      <w:szCs w:val="24"/>
      <w:lang w:eastAsia="ar-SA"/>
    </w:rPr>
  </w:style>
  <w:style w:type="character" w:customStyle="1" w:styleId="47">
    <w:name w:val="Стиль4 Знак"/>
    <w:link w:val="4"/>
    <w:locked/>
    <w:rsid w:val="00B330BE"/>
    <w:rPr>
      <w:rFonts w:eastAsia="Times New Roman"/>
      <w:sz w:val="24"/>
      <w:szCs w:val="24"/>
      <w:lang w:eastAsia="ar-SA"/>
    </w:rPr>
  </w:style>
  <w:style w:type="character" w:customStyle="1" w:styleId="FontStyle12">
    <w:name w:val="Font Style12"/>
    <w:rsid w:val="00B330BE"/>
    <w:rPr>
      <w:rFonts w:ascii="Times New Roman" w:hAnsi="Times New Roman" w:cs="Times New Roman"/>
      <w:sz w:val="28"/>
      <w:szCs w:val="28"/>
    </w:rPr>
  </w:style>
  <w:style w:type="paragraph" w:customStyle="1" w:styleId="Style2">
    <w:name w:val="Style2"/>
    <w:basedOn w:val="a"/>
    <w:rsid w:val="00B330BE"/>
    <w:pPr>
      <w:widowControl w:val="0"/>
      <w:autoSpaceDE w:val="0"/>
      <w:autoSpaceDN w:val="0"/>
      <w:adjustRightInd w:val="0"/>
      <w:spacing w:after="0" w:line="240" w:lineRule="auto"/>
    </w:pPr>
    <w:rPr>
      <w:rFonts w:eastAsia="Times New Roman"/>
      <w:sz w:val="24"/>
      <w:szCs w:val="24"/>
      <w:lang w:eastAsia="ru-RU"/>
    </w:rPr>
  </w:style>
  <w:style w:type="paragraph" w:customStyle="1" w:styleId="affff6">
    <w:name w:val="Рисунок/Таблица"/>
    <w:basedOn w:val="a"/>
    <w:rsid w:val="00B330BE"/>
    <w:pPr>
      <w:spacing w:after="120" w:line="360" w:lineRule="auto"/>
      <w:ind w:firstLine="567"/>
      <w:jc w:val="center"/>
    </w:pPr>
    <w:rPr>
      <w:rFonts w:eastAsia="Times New Roman"/>
      <w:szCs w:val="28"/>
      <w:lang w:eastAsia="ru-RU"/>
    </w:rPr>
  </w:style>
  <w:style w:type="paragraph" w:customStyle="1" w:styleId="affff7">
    <w:name w:val="Стиль адрес"/>
    <w:basedOn w:val="a"/>
    <w:rsid w:val="00B330BE"/>
    <w:pPr>
      <w:tabs>
        <w:tab w:val="num" w:pos="360"/>
      </w:tabs>
      <w:spacing w:line="264" w:lineRule="auto"/>
      <w:ind w:left="4820"/>
    </w:pPr>
    <w:rPr>
      <w:rFonts w:ascii="Cambria" w:eastAsia="Times New Roman" w:hAnsi="Cambria" w:cs="Cambria"/>
      <w:szCs w:val="28"/>
      <w:lang w:val="en-US" w:eastAsia="ru-RU"/>
    </w:rPr>
  </w:style>
  <w:style w:type="paragraph" w:customStyle="1" w:styleId="xl63">
    <w:name w:val="xl63"/>
    <w:basedOn w:val="a"/>
    <w:rsid w:val="00B330B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64">
    <w:name w:val="xl64"/>
    <w:basedOn w:val="a"/>
    <w:rsid w:val="00B330BE"/>
    <w:pPr>
      <w:pBdr>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4"/>
      <w:szCs w:val="24"/>
      <w:lang w:eastAsia="ru-RU"/>
    </w:rPr>
  </w:style>
  <w:style w:type="paragraph" w:customStyle="1" w:styleId="1fb">
    <w:name w:val="Стиль1"/>
    <w:basedOn w:val="110"/>
    <w:link w:val="1fc"/>
    <w:rsid w:val="00B330BE"/>
    <w:pPr>
      <w:tabs>
        <w:tab w:val="num" w:pos="720"/>
      </w:tabs>
      <w:suppressAutoHyphens/>
      <w:ind w:hanging="360"/>
      <w:jc w:val="both"/>
    </w:pPr>
    <w:rPr>
      <w:sz w:val="24"/>
      <w:szCs w:val="24"/>
      <w:lang w:eastAsia="ar-SA"/>
    </w:rPr>
  </w:style>
  <w:style w:type="character" w:customStyle="1" w:styleId="1fc">
    <w:name w:val="Стиль1 Знак"/>
    <w:link w:val="1fb"/>
    <w:locked/>
    <w:rsid w:val="00B330BE"/>
    <w:rPr>
      <w:rFonts w:eastAsia="Times New Roman"/>
      <w:sz w:val="24"/>
      <w:szCs w:val="24"/>
      <w:lang w:eastAsia="ar-SA"/>
    </w:rPr>
  </w:style>
  <w:style w:type="character" w:customStyle="1" w:styleId="34">
    <w:name w:val="Стиль3 Знак"/>
    <w:link w:val="3"/>
    <w:locked/>
    <w:rsid w:val="00B330BE"/>
    <w:rPr>
      <w:rFonts w:eastAsia="Times New Roman"/>
      <w:sz w:val="24"/>
      <w:szCs w:val="24"/>
    </w:rPr>
  </w:style>
  <w:style w:type="paragraph" w:customStyle="1" w:styleId="font6">
    <w:name w:val="font6"/>
    <w:basedOn w:val="a"/>
    <w:rsid w:val="00B330BE"/>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font7">
    <w:name w:val="font7"/>
    <w:basedOn w:val="a"/>
    <w:rsid w:val="00B330BE"/>
    <w:pPr>
      <w:spacing w:before="100" w:beforeAutospacing="1" w:after="100" w:afterAutospacing="1" w:line="240" w:lineRule="auto"/>
    </w:pPr>
    <w:rPr>
      <w:rFonts w:eastAsia="Times New Roman"/>
      <w:color w:val="000000"/>
      <w:sz w:val="20"/>
      <w:szCs w:val="20"/>
      <w:lang w:eastAsia="ru-RU"/>
    </w:rPr>
  </w:style>
  <w:style w:type="paragraph" w:customStyle="1" w:styleId="1fd">
    <w:name w:val="Рецензия1"/>
    <w:hidden/>
    <w:semiHidden/>
    <w:rsid w:val="00B330BE"/>
    <w:rPr>
      <w:rFonts w:eastAsia="Times New Roman"/>
    </w:rPr>
  </w:style>
  <w:style w:type="table" w:customStyle="1" w:styleId="1fe">
    <w:name w:val="Сетка таблицы1"/>
    <w:rsid w:val="00B330B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Без интервала2"/>
    <w:basedOn w:val="a"/>
    <w:link w:val="NoSpacingChar1"/>
    <w:rsid w:val="00B330BE"/>
    <w:pPr>
      <w:spacing w:after="0" w:line="240" w:lineRule="auto"/>
      <w:jc w:val="both"/>
    </w:pPr>
    <w:rPr>
      <w:rFonts w:ascii="Cambria" w:eastAsia="Times New Roman" w:hAnsi="Cambria"/>
      <w:sz w:val="24"/>
      <w:szCs w:val="24"/>
      <w:lang w:val="en-US" w:eastAsia="ru-RU"/>
    </w:rPr>
  </w:style>
  <w:style w:type="character" w:customStyle="1" w:styleId="NoSpacingChar1">
    <w:name w:val="No Spacing Char1"/>
    <w:link w:val="2f1"/>
    <w:locked/>
    <w:rsid w:val="00B330BE"/>
    <w:rPr>
      <w:rFonts w:ascii="Cambria" w:eastAsia="Times New Roman" w:hAnsi="Cambria"/>
      <w:sz w:val="24"/>
      <w:szCs w:val="24"/>
      <w:lang w:val="en-US"/>
    </w:rPr>
  </w:style>
  <w:style w:type="paragraph" w:customStyle="1" w:styleId="220">
    <w:name w:val="Цитата 22"/>
    <w:basedOn w:val="a"/>
    <w:next w:val="a"/>
    <w:link w:val="QuoteChar1"/>
    <w:rsid w:val="00B330BE"/>
    <w:pPr>
      <w:spacing w:after="0" w:line="360" w:lineRule="auto"/>
      <w:jc w:val="both"/>
    </w:pPr>
    <w:rPr>
      <w:rFonts w:ascii="Cambria" w:eastAsia="Times New Roman" w:hAnsi="Cambria"/>
      <w:i/>
      <w:iCs/>
      <w:sz w:val="20"/>
      <w:szCs w:val="20"/>
      <w:lang w:eastAsia="ru-RU"/>
    </w:rPr>
  </w:style>
  <w:style w:type="character" w:customStyle="1" w:styleId="QuoteChar1">
    <w:name w:val="Quote Char1"/>
    <w:link w:val="220"/>
    <w:locked/>
    <w:rsid w:val="00B330BE"/>
    <w:rPr>
      <w:rFonts w:ascii="Cambria" w:eastAsia="Times New Roman" w:hAnsi="Cambria"/>
      <w:i/>
      <w:iCs/>
    </w:rPr>
  </w:style>
  <w:style w:type="paragraph" w:customStyle="1" w:styleId="2f2">
    <w:name w:val="Выделенная цитата2"/>
    <w:basedOn w:val="a"/>
    <w:next w:val="a"/>
    <w:link w:val="IntenseQuoteChar1"/>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lang w:eastAsia="ru-RU"/>
    </w:rPr>
  </w:style>
  <w:style w:type="character" w:customStyle="1" w:styleId="IntenseQuoteChar1">
    <w:name w:val="Intense Quote Char1"/>
    <w:link w:val="2f2"/>
    <w:locked/>
    <w:rsid w:val="00B330BE"/>
    <w:rPr>
      <w:rFonts w:ascii="Cambria" w:eastAsia="Times New Roman" w:hAnsi="Cambria"/>
      <w:caps/>
      <w:color w:val="622423"/>
      <w:spacing w:val="5"/>
    </w:rPr>
  </w:style>
  <w:style w:type="character" w:customStyle="1" w:styleId="2f3">
    <w:name w:val="Слабое выделение2"/>
    <w:rsid w:val="00B330BE"/>
    <w:rPr>
      <w:i/>
      <w:iCs/>
    </w:rPr>
  </w:style>
  <w:style w:type="character" w:customStyle="1" w:styleId="2f4">
    <w:name w:val="Сильное выделение2"/>
    <w:rsid w:val="00B330BE"/>
    <w:rPr>
      <w:i/>
      <w:iCs/>
      <w:caps/>
      <w:spacing w:val="10"/>
      <w:sz w:val="20"/>
      <w:szCs w:val="20"/>
    </w:rPr>
  </w:style>
  <w:style w:type="character" w:customStyle="1" w:styleId="2f5">
    <w:name w:val="Слабая ссылка2"/>
    <w:rsid w:val="00B330BE"/>
    <w:rPr>
      <w:rFonts w:ascii="Calibri" w:hAnsi="Calibri" w:cs="Calibri"/>
      <w:i/>
      <w:iCs/>
      <w:color w:val="622423"/>
    </w:rPr>
  </w:style>
  <w:style w:type="character" w:customStyle="1" w:styleId="2f6">
    <w:name w:val="Сильная ссылка2"/>
    <w:rsid w:val="00B330BE"/>
    <w:rPr>
      <w:rFonts w:ascii="Calibri" w:hAnsi="Calibri" w:cs="Calibri"/>
      <w:b/>
      <w:bCs/>
      <w:i/>
      <w:iCs/>
      <w:color w:val="622423"/>
    </w:rPr>
  </w:style>
  <w:style w:type="character" w:customStyle="1" w:styleId="2f7">
    <w:name w:val="Название книги2"/>
    <w:rsid w:val="00B330BE"/>
    <w:rPr>
      <w:caps/>
      <w:color w:val="622423"/>
      <w:spacing w:val="5"/>
      <w:u w:color="622423"/>
    </w:rPr>
  </w:style>
  <w:style w:type="paragraph" w:customStyle="1" w:styleId="2f8">
    <w:name w:val="Заголовок оглавления2"/>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table" w:customStyle="1" w:styleId="2f9">
    <w:name w:val="Сетка таблицы2"/>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20"/>
    <w:locked/>
    <w:rsid w:val="00B330BE"/>
    <w:rPr>
      <w:rFonts w:eastAsia="Times New Roman"/>
    </w:rPr>
  </w:style>
  <w:style w:type="table" w:customStyle="1" w:styleId="48">
    <w:name w:val="Сетка таблицы4"/>
    <w:rsid w:val="00B330B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a">
    <w:name w:val="Рецензия2"/>
    <w:hidden/>
    <w:semiHidden/>
    <w:rsid w:val="00B330BE"/>
    <w:rPr>
      <w:rFonts w:eastAsia="Times New Roman"/>
    </w:rPr>
  </w:style>
  <w:style w:type="paragraph" w:customStyle="1" w:styleId="3c">
    <w:name w:val="Без интервала3"/>
    <w:basedOn w:val="a"/>
    <w:link w:val="affff8"/>
    <w:rsid w:val="00B330BE"/>
    <w:pPr>
      <w:spacing w:after="0" w:line="240" w:lineRule="auto"/>
      <w:jc w:val="both"/>
    </w:pPr>
    <w:rPr>
      <w:rFonts w:ascii="Cambria" w:eastAsia="Times New Roman" w:hAnsi="Cambria"/>
      <w:sz w:val="24"/>
      <w:szCs w:val="24"/>
      <w:lang w:val="en-US"/>
    </w:rPr>
  </w:style>
  <w:style w:type="character" w:customStyle="1" w:styleId="affff8">
    <w:name w:val="Без интервала Знак"/>
    <w:link w:val="3c"/>
    <w:locked/>
    <w:rsid w:val="00B330BE"/>
    <w:rPr>
      <w:rFonts w:ascii="Cambria" w:eastAsia="Times New Roman" w:hAnsi="Cambria"/>
      <w:sz w:val="24"/>
      <w:szCs w:val="24"/>
      <w:lang w:val="en-US"/>
    </w:rPr>
  </w:style>
  <w:style w:type="paragraph" w:customStyle="1" w:styleId="230">
    <w:name w:val="Цитата 23"/>
    <w:basedOn w:val="a"/>
    <w:next w:val="a"/>
    <w:link w:val="2fb"/>
    <w:rsid w:val="00B330BE"/>
    <w:pPr>
      <w:spacing w:after="0" w:line="360" w:lineRule="auto"/>
      <w:jc w:val="both"/>
    </w:pPr>
    <w:rPr>
      <w:rFonts w:ascii="Cambria" w:eastAsia="Times New Roman" w:hAnsi="Cambria" w:cs="Cambria"/>
      <w:i/>
      <w:iCs/>
      <w:sz w:val="20"/>
      <w:szCs w:val="20"/>
      <w:lang w:eastAsia="ru-RU"/>
    </w:rPr>
  </w:style>
  <w:style w:type="character" w:customStyle="1" w:styleId="2fb">
    <w:name w:val="Цитата 2 Знак"/>
    <w:basedOn w:val="a0"/>
    <w:link w:val="230"/>
    <w:locked/>
    <w:rsid w:val="00B330BE"/>
    <w:rPr>
      <w:rFonts w:ascii="Cambria" w:eastAsia="Times New Roman" w:hAnsi="Cambria" w:cs="Cambria"/>
      <w:i/>
      <w:iCs/>
    </w:rPr>
  </w:style>
  <w:style w:type="paragraph" w:customStyle="1" w:styleId="3d">
    <w:name w:val="Выделенная цитата3"/>
    <w:basedOn w:val="a"/>
    <w:next w:val="a"/>
    <w:link w:val="affff9"/>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s="Cambria"/>
      <w:caps/>
      <w:color w:val="622423"/>
      <w:spacing w:val="5"/>
      <w:sz w:val="20"/>
      <w:szCs w:val="20"/>
      <w:lang w:eastAsia="ru-RU"/>
    </w:rPr>
  </w:style>
  <w:style w:type="character" w:customStyle="1" w:styleId="affff9">
    <w:name w:val="Выделенная цитата Знак"/>
    <w:basedOn w:val="a0"/>
    <w:link w:val="3d"/>
    <w:locked/>
    <w:rsid w:val="00B330BE"/>
    <w:rPr>
      <w:rFonts w:ascii="Cambria" w:eastAsia="Times New Roman" w:hAnsi="Cambria" w:cs="Cambria"/>
      <w:caps/>
      <w:color w:val="622423"/>
      <w:spacing w:val="5"/>
    </w:rPr>
  </w:style>
  <w:style w:type="character" w:customStyle="1" w:styleId="3e">
    <w:name w:val="Слабое выделение3"/>
    <w:basedOn w:val="a0"/>
    <w:rsid w:val="00B330BE"/>
    <w:rPr>
      <w:i/>
      <w:iCs/>
    </w:rPr>
  </w:style>
  <w:style w:type="character" w:customStyle="1" w:styleId="3f">
    <w:name w:val="Сильное выделение3"/>
    <w:basedOn w:val="a0"/>
    <w:rsid w:val="00B330BE"/>
    <w:rPr>
      <w:i/>
      <w:iCs/>
      <w:caps/>
      <w:spacing w:val="10"/>
      <w:sz w:val="20"/>
      <w:szCs w:val="20"/>
    </w:rPr>
  </w:style>
  <w:style w:type="character" w:customStyle="1" w:styleId="3f0">
    <w:name w:val="Слабая ссылка3"/>
    <w:basedOn w:val="a0"/>
    <w:rsid w:val="00B330BE"/>
    <w:rPr>
      <w:rFonts w:ascii="Calibri" w:hAnsi="Calibri" w:cs="Calibri"/>
      <w:i/>
      <w:iCs/>
      <w:color w:val="622423"/>
    </w:rPr>
  </w:style>
  <w:style w:type="character" w:customStyle="1" w:styleId="3f1">
    <w:name w:val="Сильная ссылка3"/>
    <w:basedOn w:val="a0"/>
    <w:rsid w:val="00B330BE"/>
    <w:rPr>
      <w:rFonts w:ascii="Calibri" w:hAnsi="Calibri" w:cs="Calibri"/>
      <w:b/>
      <w:bCs/>
      <w:i/>
      <w:iCs/>
      <w:color w:val="622423"/>
    </w:rPr>
  </w:style>
  <w:style w:type="character" w:customStyle="1" w:styleId="3f2">
    <w:name w:val="Название книги3"/>
    <w:basedOn w:val="a0"/>
    <w:rsid w:val="00B330BE"/>
    <w:rPr>
      <w:caps/>
      <w:color w:val="622423"/>
      <w:spacing w:val="5"/>
      <w:u w:color="622423"/>
    </w:rPr>
  </w:style>
  <w:style w:type="paragraph" w:customStyle="1" w:styleId="3f3">
    <w:name w:val="Заголовок оглавления3"/>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affb">
    <w:name w:val="Абзац списка Знак"/>
    <w:link w:val="17"/>
    <w:locked/>
    <w:rsid w:val="00B330BE"/>
    <w:rPr>
      <w:rFonts w:eastAsia="Times New Roman"/>
      <w:sz w:val="24"/>
      <w:szCs w:val="24"/>
    </w:rPr>
  </w:style>
  <w:style w:type="paragraph" w:customStyle="1" w:styleId="1ff">
    <w:name w:val="Знак Знак Знак Знак1"/>
    <w:basedOn w:val="a"/>
    <w:rsid w:val="00B330BE"/>
    <w:pPr>
      <w:spacing w:after="160" w:line="240" w:lineRule="exact"/>
    </w:pPr>
    <w:rPr>
      <w:rFonts w:eastAsia="Times New Roman"/>
      <w:sz w:val="20"/>
      <w:szCs w:val="20"/>
      <w:lang w:eastAsia="zh-CN"/>
    </w:rPr>
  </w:style>
  <w:style w:type="character" w:customStyle="1" w:styleId="311">
    <w:name w:val="Знак Знак31"/>
    <w:locked/>
    <w:rsid w:val="00B330BE"/>
    <w:rPr>
      <w:rFonts w:ascii="Garamond" w:hAnsi="Garamond" w:cs="Garamond"/>
      <w:lang w:val="ru-RU" w:eastAsia="ru-RU"/>
    </w:rPr>
  </w:style>
  <w:style w:type="paragraph" w:customStyle="1" w:styleId="114">
    <w:name w:val="Рецензия11"/>
    <w:hidden/>
    <w:semiHidden/>
    <w:rsid w:val="00B330BE"/>
    <w:rPr>
      <w:rFonts w:eastAsia="Times New Roman"/>
    </w:rPr>
  </w:style>
  <w:style w:type="paragraph" w:customStyle="1" w:styleId="213">
    <w:name w:val="Без интервала21"/>
    <w:basedOn w:val="a"/>
    <w:rsid w:val="00B330BE"/>
    <w:pPr>
      <w:spacing w:after="0" w:line="240" w:lineRule="auto"/>
      <w:jc w:val="both"/>
    </w:pPr>
    <w:rPr>
      <w:rFonts w:ascii="Cambria" w:eastAsia="Times New Roman" w:hAnsi="Cambria" w:cs="Cambria"/>
      <w:sz w:val="24"/>
      <w:szCs w:val="24"/>
      <w:lang w:val="en-US" w:eastAsia="ru-RU"/>
    </w:rPr>
  </w:style>
  <w:style w:type="paragraph" w:customStyle="1" w:styleId="221">
    <w:name w:val="Цитата 221"/>
    <w:basedOn w:val="a"/>
    <w:next w:val="a"/>
    <w:rsid w:val="00B330BE"/>
    <w:pPr>
      <w:spacing w:after="0" w:line="360" w:lineRule="auto"/>
      <w:jc w:val="both"/>
    </w:pPr>
    <w:rPr>
      <w:rFonts w:ascii="Cambria" w:eastAsia="Times New Roman" w:hAnsi="Cambria" w:cs="Cambria"/>
      <w:i/>
      <w:iCs/>
      <w:sz w:val="20"/>
      <w:szCs w:val="20"/>
      <w:lang w:eastAsia="ru-RU"/>
    </w:rPr>
  </w:style>
  <w:style w:type="paragraph" w:customStyle="1" w:styleId="214">
    <w:name w:val="Выделенная цитата21"/>
    <w:basedOn w:val="a"/>
    <w:next w:val="a"/>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s="Cambria"/>
      <w:caps/>
      <w:color w:val="622423"/>
      <w:spacing w:val="5"/>
      <w:sz w:val="20"/>
      <w:szCs w:val="20"/>
      <w:lang w:eastAsia="ru-RU"/>
    </w:rPr>
  </w:style>
  <w:style w:type="character" w:customStyle="1" w:styleId="215">
    <w:name w:val="Слабое выделение21"/>
    <w:rsid w:val="00B330BE"/>
    <w:rPr>
      <w:i/>
      <w:iCs/>
    </w:rPr>
  </w:style>
  <w:style w:type="character" w:customStyle="1" w:styleId="216">
    <w:name w:val="Сильное выделение21"/>
    <w:rsid w:val="00B330BE"/>
    <w:rPr>
      <w:i/>
      <w:iCs/>
      <w:caps/>
      <w:spacing w:val="10"/>
      <w:sz w:val="20"/>
      <w:szCs w:val="20"/>
    </w:rPr>
  </w:style>
  <w:style w:type="character" w:customStyle="1" w:styleId="217">
    <w:name w:val="Слабая ссылка21"/>
    <w:rsid w:val="00B330BE"/>
    <w:rPr>
      <w:rFonts w:ascii="Calibri" w:hAnsi="Calibri" w:cs="Calibri"/>
      <w:i/>
      <w:iCs/>
      <w:color w:val="622423"/>
    </w:rPr>
  </w:style>
  <w:style w:type="character" w:customStyle="1" w:styleId="218">
    <w:name w:val="Сильная ссылка21"/>
    <w:rsid w:val="00B330BE"/>
    <w:rPr>
      <w:rFonts w:ascii="Calibri" w:hAnsi="Calibri" w:cs="Calibri"/>
      <w:b/>
      <w:bCs/>
      <w:i/>
      <w:iCs/>
      <w:color w:val="622423"/>
    </w:rPr>
  </w:style>
  <w:style w:type="character" w:customStyle="1" w:styleId="219">
    <w:name w:val="Название книги21"/>
    <w:rsid w:val="00B330BE"/>
    <w:rPr>
      <w:caps/>
      <w:color w:val="622423"/>
      <w:spacing w:val="5"/>
      <w:u w:color="622423"/>
    </w:rPr>
  </w:style>
  <w:style w:type="paragraph" w:customStyle="1" w:styleId="21a">
    <w:name w:val="Заголовок оглавления21"/>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Heading2Char">
    <w:name w:val="Heading 2 Char"/>
    <w:locked/>
    <w:rsid w:val="00B330BE"/>
    <w:rPr>
      <w:rFonts w:ascii="Arial" w:hAnsi="Arial" w:cs="Arial"/>
      <w:b/>
      <w:bCs/>
      <w:i/>
      <w:iCs/>
      <w:sz w:val="28"/>
      <w:szCs w:val="28"/>
      <w:lang w:val="ru-RU" w:eastAsia="ru-RU"/>
    </w:rPr>
  </w:style>
  <w:style w:type="character" w:customStyle="1" w:styleId="Heading3Char">
    <w:name w:val="Heading 3 Char"/>
    <w:locked/>
    <w:rsid w:val="00B330BE"/>
    <w:rPr>
      <w:sz w:val="28"/>
      <w:szCs w:val="28"/>
      <w:lang w:val="en-US" w:eastAsia="ru-RU"/>
    </w:rPr>
  </w:style>
  <w:style w:type="character" w:customStyle="1" w:styleId="Heading4Char">
    <w:name w:val="Heading 4 Char"/>
    <w:locked/>
    <w:rsid w:val="00B330BE"/>
    <w:rPr>
      <w:b/>
      <w:bCs/>
      <w:sz w:val="28"/>
      <w:szCs w:val="28"/>
      <w:lang w:val="ru-RU" w:eastAsia="ru-RU"/>
    </w:rPr>
  </w:style>
  <w:style w:type="character" w:customStyle="1" w:styleId="Heading5Char">
    <w:name w:val="Heading 5 Char"/>
    <w:locked/>
    <w:rsid w:val="00B330BE"/>
    <w:rPr>
      <w:b/>
      <w:bCs/>
      <w:sz w:val="24"/>
      <w:szCs w:val="24"/>
      <w:lang w:val="ru-RU" w:eastAsia="ru-RU"/>
    </w:rPr>
  </w:style>
  <w:style w:type="character" w:customStyle="1" w:styleId="Heading6Char">
    <w:name w:val="Heading 6 Char"/>
    <w:locked/>
    <w:rsid w:val="00B330BE"/>
    <w:rPr>
      <w:rFonts w:ascii="Cambria" w:hAnsi="Cambria" w:cs="Cambria"/>
      <w:caps/>
      <w:color w:val="943634"/>
      <w:spacing w:val="10"/>
      <w:lang w:val="ru-RU" w:eastAsia="ru-RU"/>
    </w:rPr>
  </w:style>
  <w:style w:type="character" w:customStyle="1" w:styleId="Heading7Char">
    <w:name w:val="Heading 7 Char"/>
    <w:locked/>
    <w:rsid w:val="00B330BE"/>
    <w:rPr>
      <w:rFonts w:ascii="Cambria" w:hAnsi="Cambria" w:cs="Cambria"/>
      <w:i/>
      <w:iCs/>
      <w:caps/>
      <w:color w:val="943634"/>
      <w:spacing w:val="10"/>
      <w:lang w:val="ru-RU" w:eastAsia="ru-RU"/>
    </w:rPr>
  </w:style>
  <w:style w:type="character" w:customStyle="1" w:styleId="Heading8Char">
    <w:name w:val="Heading 8 Char"/>
    <w:locked/>
    <w:rsid w:val="00B330BE"/>
    <w:rPr>
      <w:rFonts w:ascii="Cambria" w:hAnsi="Cambria" w:cs="Cambria"/>
      <w:caps/>
      <w:spacing w:val="10"/>
      <w:lang w:val="ru-RU" w:eastAsia="ru-RU"/>
    </w:rPr>
  </w:style>
  <w:style w:type="character" w:customStyle="1" w:styleId="Heading9Char">
    <w:name w:val="Heading 9 Char"/>
    <w:locked/>
    <w:rsid w:val="00B330BE"/>
    <w:rPr>
      <w:rFonts w:ascii="Cambria" w:hAnsi="Cambria" w:cs="Cambria"/>
      <w:i/>
      <w:iCs/>
      <w:caps/>
      <w:spacing w:val="10"/>
      <w:lang w:val="ru-RU" w:eastAsia="ru-RU"/>
    </w:rPr>
  </w:style>
  <w:style w:type="character" w:customStyle="1" w:styleId="BodyTextIndent2Char">
    <w:name w:val="Body Text Indent 2 Char"/>
    <w:locked/>
    <w:rsid w:val="00B330BE"/>
    <w:rPr>
      <w:lang w:val="ru-RU" w:eastAsia="ru-RU"/>
    </w:rPr>
  </w:style>
  <w:style w:type="character" w:customStyle="1" w:styleId="BalloonTextChar">
    <w:name w:val="Balloon Text Char"/>
    <w:locked/>
    <w:rsid w:val="00B330BE"/>
    <w:rPr>
      <w:rFonts w:ascii="Tahoma" w:hAnsi="Tahoma" w:cs="Tahoma"/>
      <w:sz w:val="16"/>
      <w:szCs w:val="16"/>
      <w:lang w:val="ru-RU" w:eastAsia="ru-RU"/>
    </w:rPr>
  </w:style>
  <w:style w:type="character" w:customStyle="1" w:styleId="TitleChar">
    <w:name w:val="Title Char"/>
    <w:locked/>
    <w:rsid w:val="00B330BE"/>
    <w:rPr>
      <w:sz w:val="24"/>
      <w:szCs w:val="24"/>
      <w:lang w:val="ru-RU" w:eastAsia="ru-RU"/>
    </w:rPr>
  </w:style>
  <w:style w:type="character" w:customStyle="1" w:styleId="BodyText3Char">
    <w:name w:val="Body Text 3 Char"/>
    <w:locked/>
    <w:rsid w:val="00B330BE"/>
    <w:rPr>
      <w:sz w:val="16"/>
      <w:szCs w:val="16"/>
      <w:lang w:val="ru-RU" w:eastAsia="ru-RU"/>
    </w:rPr>
  </w:style>
  <w:style w:type="character" w:customStyle="1" w:styleId="FooterChar">
    <w:name w:val="Footer Char"/>
    <w:locked/>
    <w:rsid w:val="00B330BE"/>
    <w:rPr>
      <w:lang w:val="ru-RU" w:eastAsia="ru-RU"/>
    </w:rPr>
  </w:style>
  <w:style w:type="character" w:customStyle="1" w:styleId="CommentSubjectChar">
    <w:name w:val="Comment Subject Char"/>
    <w:locked/>
    <w:rsid w:val="00B330BE"/>
    <w:rPr>
      <w:b/>
      <w:bCs/>
      <w:lang w:val="ru-RU" w:eastAsia="ru-RU"/>
    </w:rPr>
  </w:style>
  <w:style w:type="character" w:customStyle="1" w:styleId="FootnoteTextChar1">
    <w:name w:val="Footnote Text Char1"/>
    <w:locked/>
    <w:rsid w:val="00B330BE"/>
    <w:rPr>
      <w:lang w:val="ru-RU" w:eastAsia="ru-RU"/>
    </w:rPr>
  </w:style>
  <w:style w:type="character" w:customStyle="1" w:styleId="HeaderChar">
    <w:name w:val="Header Char"/>
    <w:locked/>
    <w:rsid w:val="00B330BE"/>
    <w:rPr>
      <w:sz w:val="24"/>
      <w:szCs w:val="24"/>
      <w:lang w:val="ru-RU" w:eastAsia="ar-SA" w:bidi="ar-SA"/>
    </w:rPr>
  </w:style>
  <w:style w:type="character" w:customStyle="1" w:styleId="BodyTextIndentChar">
    <w:name w:val="Body Text Indent Char"/>
    <w:locked/>
    <w:rsid w:val="00B330BE"/>
    <w:rPr>
      <w:rFonts w:ascii="Cambria" w:hAnsi="Cambria" w:cs="Cambria"/>
      <w:sz w:val="24"/>
      <w:szCs w:val="24"/>
      <w:lang w:val="ru-RU" w:eastAsia="ru-RU"/>
    </w:rPr>
  </w:style>
  <w:style w:type="character" w:customStyle="1" w:styleId="DocumentMapChar">
    <w:name w:val="Document Map Char"/>
    <w:locked/>
    <w:rsid w:val="00B330BE"/>
    <w:rPr>
      <w:rFonts w:ascii="Tahoma" w:hAnsi="Tahoma" w:cs="Tahoma"/>
      <w:lang w:val="ru-RU" w:eastAsia="ru-RU"/>
    </w:rPr>
  </w:style>
  <w:style w:type="character" w:customStyle="1" w:styleId="SubtitleChar">
    <w:name w:val="Subtitle Char"/>
    <w:locked/>
    <w:rsid w:val="00B330BE"/>
    <w:rPr>
      <w:rFonts w:ascii="Cambria" w:hAnsi="Cambria" w:cs="Cambria"/>
      <w:caps/>
      <w:spacing w:val="20"/>
      <w:sz w:val="18"/>
      <w:szCs w:val="18"/>
      <w:lang w:val="ru-RU" w:eastAsia="ru-RU"/>
    </w:rPr>
  </w:style>
  <w:style w:type="character" w:customStyle="1" w:styleId="BodyTextFirstIndentChar">
    <w:name w:val="Body Text First Indent Char"/>
    <w:locked/>
    <w:rsid w:val="00B330BE"/>
    <w:rPr>
      <w:rFonts w:ascii="Cambria" w:hAnsi="Cambria" w:cs="Cambria"/>
      <w:sz w:val="22"/>
      <w:szCs w:val="22"/>
      <w:lang w:val="en-US" w:eastAsia="en-US"/>
    </w:rPr>
  </w:style>
  <w:style w:type="character" w:customStyle="1" w:styleId="BodyTextFirstIndent2Char">
    <w:name w:val="Body Text First Indent 2 Char"/>
    <w:locked/>
    <w:rsid w:val="00B330BE"/>
    <w:rPr>
      <w:rFonts w:ascii="Cambria" w:hAnsi="Cambria" w:cs="Cambria"/>
      <w:sz w:val="24"/>
      <w:szCs w:val="24"/>
      <w:lang w:val="ru-RU" w:eastAsia="ru-RU"/>
    </w:rPr>
  </w:style>
  <w:style w:type="character" w:customStyle="1" w:styleId="BodyText2Char">
    <w:name w:val="Body Text 2 Char"/>
    <w:locked/>
    <w:rsid w:val="00B330BE"/>
    <w:rPr>
      <w:rFonts w:ascii="Cambria" w:hAnsi="Cambria" w:cs="Cambria"/>
      <w:sz w:val="24"/>
      <w:szCs w:val="24"/>
      <w:lang w:val="en-US" w:eastAsia="ru-RU"/>
    </w:rPr>
  </w:style>
  <w:style w:type="character" w:customStyle="1" w:styleId="BodyTextIndent3Char">
    <w:name w:val="Body Text Indent 3 Char"/>
    <w:locked/>
    <w:rsid w:val="00B330BE"/>
    <w:rPr>
      <w:rFonts w:ascii="Cambria" w:hAnsi="Cambria" w:cs="Cambria"/>
      <w:sz w:val="16"/>
      <w:szCs w:val="16"/>
      <w:lang w:val="ru-RU" w:eastAsia="ru-RU"/>
    </w:rPr>
  </w:style>
  <w:style w:type="character" w:customStyle="1" w:styleId="EndnoteTextChar">
    <w:name w:val="Endnote Text Char"/>
    <w:locked/>
    <w:rsid w:val="00B330BE"/>
    <w:rPr>
      <w:rFonts w:ascii="Cambria" w:hAnsi="Cambria" w:cs="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B330BE"/>
    <w:rPr>
      <w:rFonts w:ascii="Cambria" w:hAnsi="Cambria" w:cs="Cambria"/>
      <w:caps/>
      <w:spacing w:val="10"/>
      <w:sz w:val="18"/>
      <w:szCs w:val="18"/>
      <w:lang w:val="en-US" w:eastAsia="ru-RU"/>
    </w:rPr>
  </w:style>
  <w:style w:type="character" w:customStyle="1" w:styleId="HTMLPreformattedChar">
    <w:name w:val="HTML Preformatted Char"/>
    <w:locked/>
    <w:rsid w:val="00B330BE"/>
    <w:rPr>
      <w:rFonts w:ascii="Courier New" w:hAnsi="Courier New" w:cs="Courier New"/>
      <w:lang w:val="ru-RU" w:eastAsia="ru-RU"/>
    </w:rPr>
  </w:style>
  <w:style w:type="numbering" w:customStyle="1" w:styleId="RTFNum2">
    <w:name w:val="RTF_Num 2"/>
    <w:rsid w:val="00B330BE"/>
    <w:pPr>
      <w:numPr>
        <w:numId w:val="4"/>
      </w:numPr>
    </w:pPr>
  </w:style>
  <w:style w:type="character" w:customStyle="1" w:styleId="affffa">
    <w:name w:val="Основной текст_"/>
    <w:link w:val="2fc"/>
    <w:rsid w:val="00B330BE"/>
    <w:rPr>
      <w:sz w:val="23"/>
      <w:szCs w:val="23"/>
      <w:shd w:val="clear" w:color="auto" w:fill="FFFFFF"/>
    </w:rPr>
  </w:style>
  <w:style w:type="paragraph" w:customStyle="1" w:styleId="2fc">
    <w:name w:val="Основной текст2"/>
    <w:basedOn w:val="a"/>
    <w:link w:val="affffa"/>
    <w:rsid w:val="00B330BE"/>
    <w:pPr>
      <w:shd w:val="clear" w:color="auto" w:fill="FFFFFF"/>
      <w:spacing w:before="300" w:after="0" w:line="274" w:lineRule="exact"/>
      <w:ind w:hanging="360"/>
      <w:jc w:val="both"/>
    </w:pPr>
    <w:rPr>
      <w:sz w:val="23"/>
      <w:szCs w:val="23"/>
      <w:lang w:eastAsia="ru-RU"/>
    </w:rPr>
  </w:style>
  <w:style w:type="paragraph" w:customStyle="1" w:styleId="49">
    <w:name w:val="Основной текст (4)"/>
    <w:basedOn w:val="a"/>
    <w:rsid w:val="00B330BE"/>
    <w:pPr>
      <w:shd w:val="clear" w:color="auto" w:fill="FFFFFF"/>
      <w:spacing w:after="0" w:line="235" w:lineRule="exact"/>
      <w:jc w:val="right"/>
    </w:pPr>
    <w:rPr>
      <w:rFonts w:eastAsia="Times New Roman"/>
      <w:sz w:val="20"/>
      <w:szCs w:val="20"/>
    </w:rPr>
  </w:style>
  <w:style w:type="character" w:customStyle="1" w:styleId="1ff0">
    <w:name w:val="Заголовок №1_"/>
    <w:link w:val="1ff1"/>
    <w:rsid w:val="00B330BE"/>
    <w:rPr>
      <w:sz w:val="23"/>
      <w:szCs w:val="23"/>
      <w:shd w:val="clear" w:color="auto" w:fill="FFFFFF"/>
    </w:rPr>
  </w:style>
  <w:style w:type="paragraph" w:customStyle="1" w:styleId="1ff1">
    <w:name w:val="Заголовок №1"/>
    <w:basedOn w:val="a"/>
    <w:link w:val="1ff0"/>
    <w:rsid w:val="00B330BE"/>
    <w:pPr>
      <w:shd w:val="clear" w:color="auto" w:fill="FFFFFF"/>
      <w:spacing w:after="660" w:line="274" w:lineRule="exact"/>
      <w:jc w:val="center"/>
      <w:outlineLvl w:val="0"/>
    </w:pPr>
    <w:rPr>
      <w:sz w:val="23"/>
      <w:szCs w:val="23"/>
      <w:lang w:eastAsia="ru-RU"/>
    </w:rPr>
  </w:style>
  <w:style w:type="character" w:customStyle="1" w:styleId="2fd">
    <w:name w:val="Заголовок №2_"/>
    <w:link w:val="2fe"/>
    <w:rsid w:val="00B330BE"/>
    <w:rPr>
      <w:sz w:val="23"/>
      <w:szCs w:val="23"/>
      <w:shd w:val="clear" w:color="auto" w:fill="FFFFFF"/>
    </w:rPr>
  </w:style>
  <w:style w:type="paragraph" w:customStyle="1" w:styleId="2fe">
    <w:name w:val="Заголовок №2"/>
    <w:basedOn w:val="a"/>
    <w:link w:val="2fd"/>
    <w:rsid w:val="00B330BE"/>
    <w:pPr>
      <w:shd w:val="clear" w:color="auto" w:fill="FFFFFF"/>
      <w:spacing w:after="0" w:line="274" w:lineRule="exact"/>
      <w:outlineLvl w:val="1"/>
    </w:pPr>
    <w:rPr>
      <w:sz w:val="23"/>
      <w:szCs w:val="23"/>
      <w:lang w:eastAsia="ru-RU"/>
    </w:rPr>
  </w:style>
  <w:style w:type="numbering" w:customStyle="1" w:styleId="4a">
    <w:name w:val="Нет списка4"/>
    <w:next w:val="a2"/>
    <w:semiHidden/>
    <w:unhideWhenUsed/>
    <w:rsid w:val="00C90BA9"/>
  </w:style>
  <w:style w:type="table" w:customStyle="1" w:styleId="52">
    <w:name w:val="Сетка таблицы5"/>
    <w:basedOn w:val="a1"/>
    <w:next w:val="aff0"/>
    <w:rsid w:val="00C90BA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
    <w:name w:val="Нет списка11"/>
    <w:next w:val="a2"/>
    <w:uiPriority w:val="99"/>
    <w:semiHidden/>
    <w:unhideWhenUsed/>
    <w:rsid w:val="00C90BA9"/>
  </w:style>
  <w:style w:type="paragraph" w:customStyle="1" w:styleId="text">
    <w:name w:val="text"/>
    <w:basedOn w:val="a"/>
    <w:uiPriority w:val="99"/>
    <w:rsid w:val="00C90BA9"/>
    <w:pPr>
      <w:spacing w:after="0" w:line="240" w:lineRule="auto"/>
      <w:ind w:firstLine="567"/>
      <w:jc w:val="both"/>
    </w:pPr>
    <w:rPr>
      <w:rFonts w:ascii="Arial" w:eastAsia="Times New Roman" w:hAnsi="Arial" w:cs="Arial"/>
      <w:sz w:val="24"/>
      <w:szCs w:val="24"/>
      <w:lang w:eastAsia="ru-RU"/>
    </w:rPr>
  </w:style>
  <w:style w:type="paragraph" w:customStyle="1" w:styleId="1ff2">
    <w:name w:val="Текст1"/>
    <w:basedOn w:val="a"/>
    <w:uiPriority w:val="99"/>
    <w:rsid w:val="00C90BA9"/>
    <w:pPr>
      <w:suppressAutoHyphens/>
      <w:spacing w:after="0" w:line="240" w:lineRule="auto"/>
    </w:pPr>
    <w:rPr>
      <w:rFonts w:ascii="Courier New" w:eastAsia="Times New Roman" w:hAnsi="Courier New"/>
      <w:sz w:val="20"/>
      <w:szCs w:val="20"/>
      <w:lang w:eastAsia="ar-SA"/>
    </w:rPr>
  </w:style>
  <w:style w:type="character" w:styleId="affffb">
    <w:name w:val="line number"/>
    <w:uiPriority w:val="99"/>
    <w:rsid w:val="00C90BA9"/>
    <w:rPr>
      <w:rFonts w:cs="Times New Roman"/>
    </w:rPr>
  </w:style>
  <w:style w:type="character" w:styleId="HTML1">
    <w:name w:val="HTML Variable"/>
    <w:aliases w:val="!Ссылки в документе"/>
    <w:uiPriority w:val="99"/>
    <w:rsid w:val="00C90BA9"/>
    <w:rPr>
      <w:rFonts w:ascii="Arial" w:hAnsi="Arial" w:cs="Times New Roman"/>
      <w:color w:val="0000FF"/>
      <w:sz w:val="24"/>
      <w:u w:val="none"/>
    </w:rPr>
  </w:style>
  <w:style w:type="paragraph" w:customStyle="1" w:styleId="Title">
    <w:name w:val="Title!Название НПА"/>
    <w:basedOn w:val="a"/>
    <w:uiPriority w:val="99"/>
    <w:rsid w:val="00C90BA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C90BA9"/>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C90BA9"/>
    <w:rPr>
      <w:rFonts w:ascii="Arial" w:eastAsia="Times New Roman" w:hAnsi="Arial" w:cs="Arial"/>
      <w:bCs/>
      <w:kern w:val="28"/>
      <w:sz w:val="24"/>
      <w:szCs w:val="32"/>
    </w:rPr>
  </w:style>
  <w:style w:type="paragraph" w:customStyle="1" w:styleId="Table0">
    <w:name w:val="Table!"/>
    <w:next w:val="Table"/>
    <w:uiPriority w:val="99"/>
    <w:rsid w:val="00C90BA9"/>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rsid w:val="00C90BA9"/>
    <w:pPr>
      <w:jc w:val="center"/>
    </w:pPr>
    <w:rPr>
      <w:rFonts w:ascii="Arial" w:eastAsia="Times New Roman" w:hAnsi="Arial" w:cs="Arial"/>
      <w:bCs/>
      <w:kern w:val="28"/>
      <w:sz w:val="24"/>
      <w:szCs w:val="32"/>
    </w:rPr>
  </w:style>
  <w:style w:type="paragraph" w:customStyle="1" w:styleId="ConsPlusTitlePage">
    <w:name w:val="ConsPlusTitlePage"/>
    <w:uiPriority w:val="99"/>
    <w:rsid w:val="00C90BA9"/>
    <w:pPr>
      <w:widowControl w:val="0"/>
      <w:autoSpaceDE w:val="0"/>
      <w:autoSpaceDN w:val="0"/>
    </w:pPr>
    <w:rPr>
      <w:rFonts w:ascii="Tahoma" w:eastAsia="Times New Roman" w:hAnsi="Tahoma" w:cs="Tahoma"/>
    </w:rPr>
  </w:style>
  <w:style w:type="character" w:customStyle="1" w:styleId="1ff3">
    <w:name w:val="Просмотренная гиперссылка1"/>
    <w:basedOn w:val="a0"/>
    <w:uiPriority w:val="99"/>
    <w:semiHidden/>
    <w:unhideWhenUsed/>
    <w:rsid w:val="00C90BA9"/>
    <w:rPr>
      <w:color w:val="800080"/>
      <w:u w:val="single"/>
    </w:rPr>
  </w:style>
  <w:style w:type="numbering" w:customStyle="1" w:styleId="53">
    <w:name w:val="Нет списка5"/>
    <w:next w:val="a2"/>
    <w:uiPriority w:val="99"/>
    <w:semiHidden/>
    <w:unhideWhenUsed/>
    <w:rsid w:val="00F6508F"/>
  </w:style>
  <w:style w:type="table" w:customStyle="1" w:styleId="62">
    <w:name w:val="Сетка таблицы6"/>
    <w:basedOn w:val="a1"/>
    <w:next w:val="aff0"/>
    <w:rsid w:val="00F6508F"/>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6508F"/>
  </w:style>
  <w:style w:type="paragraph" w:customStyle="1" w:styleId="ConsTitle">
    <w:name w:val="ConsTitle"/>
    <w:uiPriority w:val="99"/>
    <w:rsid w:val="00F6508F"/>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xl190">
    <w:name w:val="xl190"/>
    <w:basedOn w:val="a"/>
    <w:uiPriority w:val="99"/>
    <w:rsid w:val="00F650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1">
    <w:name w:val="xl191"/>
    <w:basedOn w:val="a"/>
    <w:uiPriority w:val="99"/>
    <w:rsid w:val="00631A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2">
    <w:name w:val="xl192"/>
    <w:basedOn w:val="a"/>
    <w:uiPriority w:val="99"/>
    <w:rsid w:val="00631A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3">
    <w:name w:val="xl193"/>
    <w:basedOn w:val="a"/>
    <w:uiPriority w:val="99"/>
    <w:rsid w:val="00631A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4">
    <w:name w:val="xl194"/>
    <w:basedOn w:val="a"/>
    <w:uiPriority w:val="99"/>
    <w:rsid w:val="00631A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5">
    <w:name w:val="xl195"/>
    <w:basedOn w:val="a"/>
    <w:uiPriority w:val="99"/>
    <w:rsid w:val="00631A05"/>
    <w:pPr>
      <w:spacing w:before="100" w:beforeAutospacing="1" w:after="100" w:afterAutospacing="1" w:line="240" w:lineRule="auto"/>
      <w:jc w:val="center"/>
    </w:pPr>
    <w:rPr>
      <w:rFonts w:eastAsia="Times New Roman"/>
      <w:sz w:val="24"/>
      <w:szCs w:val="24"/>
      <w:lang w:eastAsia="ru-RU"/>
    </w:rPr>
  </w:style>
  <w:style w:type="paragraph" w:customStyle="1" w:styleId="xl196">
    <w:name w:val="xl196"/>
    <w:basedOn w:val="a"/>
    <w:uiPriority w:val="99"/>
    <w:rsid w:val="00631A0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97">
    <w:name w:val="xl197"/>
    <w:basedOn w:val="a"/>
    <w:uiPriority w:val="99"/>
    <w:rsid w:val="00631A05"/>
    <w:pPr>
      <w:pBdr>
        <w:top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98">
    <w:name w:val="xl198"/>
    <w:basedOn w:val="a"/>
    <w:uiPriority w:val="99"/>
    <w:rsid w:val="00631A0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numbering" w:customStyle="1" w:styleId="63">
    <w:name w:val="Нет списка6"/>
    <w:next w:val="a2"/>
    <w:uiPriority w:val="99"/>
    <w:semiHidden/>
    <w:unhideWhenUsed/>
    <w:rsid w:val="0050786A"/>
  </w:style>
  <w:style w:type="numbering" w:customStyle="1" w:styleId="72">
    <w:name w:val="Нет списка7"/>
    <w:next w:val="a2"/>
    <w:uiPriority w:val="99"/>
    <w:semiHidden/>
    <w:unhideWhenUsed/>
    <w:rsid w:val="00980566"/>
  </w:style>
  <w:style w:type="numbering" w:customStyle="1" w:styleId="130">
    <w:name w:val="Нет списка13"/>
    <w:next w:val="a2"/>
    <w:uiPriority w:val="99"/>
    <w:semiHidden/>
    <w:unhideWhenUsed/>
    <w:rsid w:val="00980566"/>
  </w:style>
  <w:style w:type="table" w:customStyle="1" w:styleId="73">
    <w:name w:val="Сетка таблицы7"/>
    <w:basedOn w:val="a1"/>
    <w:next w:val="aff0"/>
    <w:rsid w:val="0098056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980566"/>
  </w:style>
  <w:style w:type="numbering" w:customStyle="1" w:styleId="21b">
    <w:name w:val="Нет списка21"/>
    <w:next w:val="a2"/>
    <w:uiPriority w:val="99"/>
    <w:semiHidden/>
    <w:rsid w:val="00980566"/>
  </w:style>
  <w:style w:type="table" w:customStyle="1" w:styleId="122">
    <w:name w:val="Сетка таблицы12"/>
    <w:basedOn w:val="a1"/>
    <w:next w:val="aff0"/>
    <w:rsid w:val="0098056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980566"/>
  </w:style>
  <w:style w:type="character" w:customStyle="1" w:styleId="affffc">
    <w:name w:val="Заголовок Знак"/>
    <w:uiPriority w:val="10"/>
    <w:rsid w:val="00980566"/>
    <w:rPr>
      <w:rFonts w:ascii="Calibri Light" w:eastAsia="Times New Roman" w:hAnsi="Calibri Light" w:cs="Times New Roman"/>
      <w:spacing w:val="-10"/>
      <w:kern w:val="28"/>
      <w:sz w:val="56"/>
      <w:szCs w:val="56"/>
    </w:rPr>
  </w:style>
  <w:style w:type="paragraph" w:customStyle="1" w:styleId="msonormal0">
    <w:name w:val="msonormal"/>
    <w:basedOn w:val="a"/>
    <w:uiPriority w:val="99"/>
    <w:rsid w:val="00980566"/>
    <w:pPr>
      <w:spacing w:before="100" w:beforeAutospacing="1" w:after="100" w:afterAutospacing="1" w:line="240" w:lineRule="auto"/>
    </w:pPr>
    <w:rPr>
      <w:rFonts w:eastAsia="Times New Roman"/>
      <w:sz w:val="24"/>
      <w:szCs w:val="24"/>
      <w:lang w:eastAsia="ru-RU"/>
    </w:rPr>
  </w:style>
  <w:style w:type="paragraph" w:customStyle="1" w:styleId="1ff4">
    <w:name w:val="Знак Знак1"/>
    <w:basedOn w:val="a"/>
    <w:next w:val="a"/>
    <w:semiHidden/>
    <w:rsid w:val="00980566"/>
    <w:pPr>
      <w:spacing w:after="160" w:line="240" w:lineRule="exact"/>
    </w:pPr>
    <w:rPr>
      <w:rFonts w:ascii="Arial" w:eastAsia="Times New Roman" w:hAnsi="Arial" w:cs="Arial"/>
      <w:sz w:val="20"/>
      <w:szCs w:val="20"/>
      <w:lang w:val="en-US"/>
    </w:rPr>
  </w:style>
  <w:style w:type="numbering" w:customStyle="1" w:styleId="411">
    <w:name w:val="Нет списка41"/>
    <w:next w:val="a2"/>
    <w:uiPriority w:val="99"/>
    <w:semiHidden/>
    <w:unhideWhenUsed/>
    <w:rsid w:val="00980566"/>
  </w:style>
  <w:style w:type="paragraph" w:customStyle="1" w:styleId="1ff5">
    <w:name w:val="Знак Знак1"/>
    <w:basedOn w:val="a"/>
    <w:next w:val="a"/>
    <w:semiHidden/>
    <w:rsid w:val="00980566"/>
    <w:pPr>
      <w:spacing w:after="160" w:line="240" w:lineRule="exact"/>
    </w:pPr>
    <w:rPr>
      <w:rFonts w:ascii="Arial" w:eastAsia="Times New Roman" w:hAnsi="Arial" w:cs="Arial"/>
      <w:sz w:val="20"/>
      <w:szCs w:val="20"/>
      <w:lang w:val="en-US"/>
    </w:rPr>
  </w:style>
  <w:style w:type="paragraph" w:customStyle="1" w:styleId="affffd">
    <w:name w:val="Знак Знак"/>
    <w:basedOn w:val="a"/>
    <w:next w:val="a"/>
    <w:semiHidden/>
    <w:rsid w:val="00980566"/>
    <w:pPr>
      <w:spacing w:after="160" w:line="240" w:lineRule="exact"/>
    </w:pPr>
    <w:rPr>
      <w:rFonts w:ascii="Arial" w:eastAsia="Times New Roman" w:hAnsi="Arial" w:cs="Arial"/>
      <w:sz w:val="20"/>
      <w:szCs w:val="20"/>
      <w:lang w:val="en-US"/>
    </w:rPr>
  </w:style>
  <w:style w:type="character" w:customStyle="1" w:styleId="font61">
    <w:name w:val="font61"/>
    <w:rsid w:val="00980566"/>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font51">
    <w:name w:val="font51"/>
    <w:rsid w:val="0098056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101">
    <w:name w:val="font101"/>
    <w:rsid w:val="00980566"/>
    <w:rPr>
      <w:rFonts w:ascii="Times New Roman" w:hAnsi="Times New Roman" w:cs="Times New Roman" w:hint="default"/>
      <w:b/>
      <w:bCs/>
      <w:i w:val="0"/>
      <w:iCs w:val="0"/>
      <w:strike w:val="0"/>
      <w:dstrike w:val="0"/>
      <w:color w:val="000000"/>
      <w:sz w:val="20"/>
      <w:szCs w:val="20"/>
      <w:u w:val="none"/>
      <w:effect w:val="none"/>
    </w:rPr>
  </w:style>
  <w:style w:type="paragraph" w:customStyle="1" w:styleId="xl200">
    <w:name w:val="xl200"/>
    <w:basedOn w:val="a"/>
    <w:uiPriority w:val="99"/>
    <w:rsid w:val="00980566"/>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201">
    <w:name w:val="xl201"/>
    <w:basedOn w:val="a"/>
    <w:uiPriority w:val="99"/>
    <w:rsid w:val="00980566"/>
    <w:pPr>
      <w:pBdr>
        <w:left w:val="single" w:sz="8" w:space="0" w:color="auto"/>
      </w:pBdr>
      <w:spacing w:before="100" w:beforeAutospacing="1" w:after="100" w:afterAutospacing="1" w:line="240" w:lineRule="auto"/>
    </w:pPr>
    <w:rPr>
      <w:rFonts w:eastAsia="Times New Roman"/>
      <w:sz w:val="22"/>
      <w:lang w:eastAsia="ru-RU"/>
    </w:rPr>
  </w:style>
  <w:style w:type="paragraph" w:customStyle="1" w:styleId="xl214">
    <w:name w:val="xl214"/>
    <w:basedOn w:val="a"/>
    <w:uiPriority w:val="99"/>
    <w:rsid w:val="00980566"/>
    <w:pPr>
      <w:spacing w:before="100" w:beforeAutospacing="1" w:after="100" w:afterAutospacing="1" w:line="240" w:lineRule="auto"/>
      <w:jc w:val="right"/>
    </w:pPr>
    <w:rPr>
      <w:rFonts w:eastAsia="Times New Roman"/>
      <w:sz w:val="24"/>
      <w:szCs w:val="24"/>
      <w:lang w:eastAsia="ru-RU"/>
    </w:rPr>
  </w:style>
  <w:style w:type="paragraph" w:customStyle="1" w:styleId="xl215">
    <w:name w:val="xl215"/>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6">
    <w:name w:val="xl216"/>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7">
    <w:name w:val="xl217"/>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8">
    <w:name w:val="xl218"/>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21">
    <w:name w:val="xl221"/>
    <w:basedOn w:val="a"/>
    <w:uiPriority w:val="99"/>
    <w:rsid w:val="00980566"/>
    <w:pPr>
      <w:spacing w:before="100" w:beforeAutospacing="1" w:after="100" w:afterAutospacing="1" w:line="240" w:lineRule="auto"/>
      <w:jc w:val="center"/>
    </w:pPr>
    <w:rPr>
      <w:rFonts w:eastAsia="Times New Roman"/>
      <w:b/>
      <w:bCs/>
      <w:sz w:val="22"/>
      <w:lang w:eastAsia="ru-RU"/>
    </w:rPr>
  </w:style>
  <w:style w:type="paragraph" w:customStyle="1" w:styleId="xl222">
    <w:name w:val="xl222"/>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23">
    <w:name w:val="xl223"/>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1ff6">
    <w:name w:val="Знак Знак1 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xl219">
    <w:name w:val="xl219"/>
    <w:basedOn w:val="a"/>
    <w:uiPriority w:val="99"/>
    <w:rsid w:val="0098056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20">
    <w:name w:val="xl220"/>
    <w:basedOn w:val="a"/>
    <w:uiPriority w:val="99"/>
    <w:rsid w:val="00980566"/>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224">
    <w:name w:val="xl224"/>
    <w:basedOn w:val="a"/>
    <w:uiPriority w:val="99"/>
    <w:rsid w:val="00980566"/>
    <w:pPr>
      <w:spacing w:before="100" w:beforeAutospacing="1" w:after="100" w:afterAutospacing="1" w:line="240" w:lineRule="auto"/>
      <w:jc w:val="center"/>
    </w:pPr>
    <w:rPr>
      <w:rFonts w:eastAsia="Times New Roman"/>
      <w:b/>
      <w:bCs/>
      <w:sz w:val="22"/>
      <w:lang w:eastAsia="ru-RU"/>
    </w:rPr>
  </w:style>
  <w:style w:type="paragraph" w:customStyle="1" w:styleId="xl227">
    <w:name w:val="xl227"/>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228">
    <w:name w:val="xl228"/>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231">
    <w:name w:val="xl231"/>
    <w:basedOn w:val="a"/>
    <w:uiPriority w:val="99"/>
    <w:rsid w:val="009805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32">
    <w:name w:val="xl232"/>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25">
    <w:name w:val="xl225"/>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1ff7">
    <w:name w:val="Знак Знак1 Знак Знак 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numbering" w:customStyle="1" w:styleId="510">
    <w:name w:val="Нет списка51"/>
    <w:next w:val="a2"/>
    <w:uiPriority w:val="99"/>
    <w:semiHidden/>
    <w:unhideWhenUsed/>
    <w:rsid w:val="00980566"/>
  </w:style>
  <w:style w:type="numbering" w:customStyle="1" w:styleId="1111">
    <w:name w:val="Нет списка1111"/>
    <w:next w:val="a2"/>
    <w:uiPriority w:val="99"/>
    <w:semiHidden/>
    <w:unhideWhenUsed/>
    <w:rsid w:val="00980566"/>
  </w:style>
  <w:style w:type="numbering" w:customStyle="1" w:styleId="11111">
    <w:name w:val="Нет списка11111"/>
    <w:next w:val="a2"/>
    <w:uiPriority w:val="99"/>
    <w:semiHidden/>
    <w:unhideWhenUsed/>
    <w:rsid w:val="00980566"/>
  </w:style>
  <w:style w:type="numbering" w:customStyle="1" w:styleId="2110">
    <w:name w:val="Нет списка211"/>
    <w:next w:val="a2"/>
    <w:uiPriority w:val="99"/>
    <w:semiHidden/>
    <w:rsid w:val="00980566"/>
  </w:style>
  <w:style w:type="numbering" w:customStyle="1" w:styleId="3110">
    <w:name w:val="Нет списка311"/>
    <w:next w:val="a2"/>
    <w:uiPriority w:val="99"/>
    <w:semiHidden/>
    <w:unhideWhenUsed/>
    <w:rsid w:val="00980566"/>
  </w:style>
  <w:style w:type="numbering" w:customStyle="1" w:styleId="4110">
    <w:name w:val="Нет списка411"/>
    <w:next w:val="a2"/>
    <w:uiPriority w:val="99"/>
    <w:semiHidden/>
    <w:unhideWhenUsed/>
    <w:rsid w:val="00980566"/>
  </w:style>
  <w:style w:type="character" w:customStyle="1" w:styleId="1ff8">
    <w:name w:val="Заголовок Знак1"/>
    <w:uiPriority w:val="10"/>
    <w:rsid w:val="00980566"/>
    <w:rPr>
      <w:rFonts w:ascii="Calibri Light" w:eastAsia="Times New Roman" w:hAnsi="Calibri Light" w:cs="Times New Roman"/>
      <w:spacing w:val="-10"/>
      <w:kern w:val="28"/>
      <w:sz w:val="56"/>
      <w:szCs w:val="56"/>
    </w:rPr>
  </w:style>
  <w:style w:type="numbering" w:customStyle="1" w:styleId="610">
    <w:name w:val="Нет списка61"/>
    <w:next w:val="a2"/>
    <w:uiPriority w:val="99"/>
    <w:semiHidden/>
    <w:unhideWhenUsed/>
    <w:rsid w:val="00980566"/>
  </w:style>
  <w:style w:type="paragraph" w:customStyle="1" w:styleId="xl199">
    <w:name w:val="xl199"/>
    <w:basedOn w:val="a"/>
    <w:uiPriority w:val="99"/>
    <w:rsid w:val="00980566"/>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affffe">
    <w:name w:val="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1ff9">
    <w:name w:val="Знак Знак1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afffff">
    <w:basedOn w:val="a"/>
    <w:next w:val="a"/>
    <w:uiPriority w:val="10"/>
    <w:qFormat/>
    <w:rsid w:val="00980566"/>
    <w:pPr>
      <w:spacing w:after="0" w:line="240" w:lineRule="auto"/>
      <w:contextualSpacing/>
    </w:pPr>
    <w:rPr>
      <w:rFonts w:ascii="Calibri Light" w:eastAsia="Times New Roman" w:hAnsi="Calibri Light"/>
      <w:spacing w:val="-10"/>
      <w:kern w:val="28"/>
      <w:sz w:val="56"/>
      <w:szCs w:val="56"/>
    </w:rPr>
  </w:style>
  <w:style w:type="character" w:customStyle="1" w:styleId="2ff">
    <w:name w:val="Заголовок Знак2"/>
    <w:link w:val="afffff0"/>
    <w:uiPriority w:val="10"/>
    <w:rsid w:val="00980566"/>
    <w:rPr>
      <w:rFonts w:ascii="Calibri Light" w:eastAsia="Times New Roman" w:hAnsi="Calibri Light" w:cs="Times New Roman"/>
      <w:spacing w:val="-10"/>
      <w:kern w:val="28"/>
      <w:sz w:val="56"/>
      <w:szCs w:val="56"/>
    </w:rPr>
  </w:style>
  <w:style w:type="character" w:customStyle="1" w:styleId="1ffa">
    <w:name w:val="Название Знак1"/>
    <w:basedOn w:val="a0"/>
    <w:uiPriority w:val="10"/>
    <w:rsid w:val="00980566"/>
    <w:rPr>
      <w:rFonts w:asciiTheme="majorHAnsi" w:eastAsiaTheme="majorEastAsia" w:hAnsiTheme="majorHAnsi" w:cstheme="majorBidi"/>
      <w:color w:val="17365D" w:themeColor="text2" w:themeShade="BF"/>
      <w:spacing w:val="5"/>
      <w:kern w:val="28"/>
      <w:sz w:val="52"/>
      <w:szCs w:val="52"/>
      <w:lang w:eastAsia="en-US"/>
    </w:rPr>
  </w:style>
  <w:style w:type="numbering" w:customStyle="1" w:styleId="82">
    <w:name w:val="Нет списка8"/>
    <w:next w:val="a2"/>
    <w:uiPriority w:val="99"/>
    <w:semiHidden/>
    <w:unhideWhenUsed/>
    <w:rsid w:val="00D345A8"/>
  </w:style>
  <w:style w:type="numbering" w:customStyle="1" w:styleId="141">
    <w:name w:val="Нет списка14"/>
    <w:next w:val="a2"/>
    <w:uiPriority w:val="99"/>
    <w:semiHidden/>
    <w:unhideWhenUsed/>
    <w:rsid w:val="00D345A8"/>
  </w:style>
  <w:style w:type="table" w:customStyle="1" w:styleId="83">
    <w:name w:val="Сетка таблицы8"/>
    <w:basedOn w:val="a1"/>
    <w:next w:val="aff0"/>
    <w:rsid w:val="00D345A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D345A8"/>
  </w:style>
  <w:style w:type="numbering" w:customStyle="1" w:styleId="222">
    <w:name w:val="Нет списка22"/>
    <w:next w:val="a2"/>
    <w:uiPriority w:val="99"/>
    <w:semiHidden/>
    <w:rsid w:val="00D345A8"/>
  </w:style>
  <w:style w:type="table" w:customStyle="1" w:styleId="131">
    <w:name w:val="Сетка таблицы13"/>
    <w:basedOn w:val="a1"/>
    <w:next w:val="aff0"/>
    <w:rsid w:val="00D345A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D345A8"/>
  </w:style>
  <w:style w:type="paragraph" w:customStyle="1" w:styleId="1ffb">
    <w:name w:val="Знак Знак1"/>
    <w:basedOn w:val="a"/>
    <w:next w:val="a"/>
    <w:semiHidden/>
    <w:rsid w:val="00D345A8"/>
    <w:pPr>
      <w:spacing w:after="160" w:line="240" w:lineRule="exact"/>
    </w:pPr>
    <w:rPr>
      <w:rFonts w:ascii="Arial" w:eastAsia="Times New Roman" w:hAnsi="Arial" w:cs="Arial"/>
      <w:sz w:val="20"/>
      <w:szCs w:val="20"/>
      <w:lang w:val="en-US"/>
    </w:rPr>
  </w:style>
  <w:style w:type="numbering" w:customStyle="1" w:styleId="420">
    <w:name w:val="Нет списка42"/>
    <w:next w:val="a2"/>
    <w:uiPriority w:val="99"/>
    <w:semiHidden/>
    <w:unhideWhenUsed/>
    <w:rsid w:val="00D345A8"/>
  </w:style>
  <w:style w:type="paragraph" w:customStyle="1" w:styleId="afffff1">
    <w:name w:val="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c">
    <w:name w:val="Знак Знак1 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d">
    <w:name w:val="Знак Знак1 Знак Знак 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numbering" w:customStyle="1" w:styleId="520">
    <w:name w:val="Нет списка52"/>
    <w:next w:val="a2"/>
    <w:uiPriority w:val="99"/>
    <w:semiHidden/>
    <w:unhideWhenUsed/>
    <w:rsid w:val="00D345A8"/>
  </w:style>
  <w:style w:type="numbering" w:customStyle="1" w:styleId="1112">
    <w:name w:val="Нет списка1112"/>
    <w:next w:val="a2"/>
    <w:uiPriority w:val="99"/>
    <w:semiHidden/>
    <w:unhideWhenUsed/>
    <w:rsid w:val="00D345A8"/>
  </w:style>
  <w:style w:type="numbering" w:customStyle="1" w:styleId="11112">
    <w:name w:val="Нет списка11112"/>
    <w:next w:val="a2"/>
    <w:uiPriority w:val="99"/>
    <w:semiHidden/>
    <w:unhideWhenUsed/>
    <w:rsid w:val="00D345A8"/>
  </w:style>
  <w:style w:type="numbering" w:customStyle="1" w:styleId="2120">
    <w:name w:val="Нет списка212"/>
    <w:next w:val="a2"/>
    <w:uiPriority w:val="99"/>
    <w:semiHidden/>
    <w:rsid w:val="00D345A8"/>
  </w:style>
  <w:style w:type="numbering" w:customStyle="1" w:styleId="3120">
    <w:name w:val="Нет списка312"/>
    <w:next w:val="a2"/>
    <w:uiPriority w:val="99"/>
    <w:semiHidden/>
    <w:unhideWhenUsed/>
    <w:rsid w:val="00D345A8"/>
  </w:style>
  <w:style w:type="numbering" w:customStyle="1" w:styleId="412">
    <w:name w:val="Нет списка412"/>
    <w:next w:val="a2"/>
    <w:uiPriority w:val="99"/>
    <w:semiHidden/>
    <w:unhideWhenUsed/>
    <w:rsid w:val="00D345A8"/>
  </w:style>
  <w:style w:type="numbering" w:customStyle="1" w:styleId="620">
    <w:name w:val="Нет списка62"/>
    <w:next w:val="a2"/>
    <w:uiPriority w:val="99"/>
    <w:semiHidden/>
    <w:unhideWhenUsed/>
    <w:rsid w:val="00D345A8"/>
  </w:style>
  <w:style w:type="paragraph" w:customStyle="1" w:styleId="afffff2">
    <w:name w:val="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e">
    <w:name w:val="Знак Знак1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afffff3">
    <w:basedOn w:val="a"/>
    <w:next w:val="a"/>
    <w:uiPriority w:val="10"/>
    <w:qFormat/>
    <w:rsid w:val="00D345A8"/>
    <w:pPr>
      <w:spacing w:after="0" w:line="240" w:lineRule="auto"/>
      <w:contextualSpacing/>
    </w:pPr>
    <w:rPr>
      <w:rFonts w:ascii="Calibri Light" w:eastAsia="Times New Roman" w:hAnsi="Calibri Light"/>
      <w:spacing w:val="-10"/>
      <w:kern w:val="28"/>
      <w:sz w:val="56"/>
      <w:szCs w:val="56"/>
    </w:rPr>
  </w:style>
  <w:style w:type="numbering" w:customStyle="1" w:styleId="92">
    <w:name w:val="Нет списка9"/>
    <w:next w:val="a2"/>
    <w:uiPriority w:val="99"/>
    <w:semiHidden/>
    <w:unhideWhenUsed/>
    <w:rsid w:val="00496711"/>
  </w:style>
  <w:style w:type="numbering" w:customStyle="1" w:styleId="100">
    <w:name w:val="Нет списка10"/>
    <w:next w:val="a2"/>
    <w:uiPriority w:val="99"/>
    <w:semiHidden/>
    <w:unhideWhenUsed/>
    <w:rsid w:val="003138C5"/>
  </w:style>
  <w:style w:type="paragraph" w:customStyle="1" w:styleId="xl202">
    <w:name w:val="xl202"/>
    <w:basedOn w:val="a"/>
    <w:uiPriority w:val="99"/>
    <w:rsid w:val="00F037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numbering" w:customStyle="1" w:styleId="150">
    <w:name w:val="Нет списка15"/>
    <w:next w:val="a2"/>
    <w:uiPriority w:val="99"/>
    <w:semiHidden/>
    <w:unhideWhenUsed/>
    <w:rsid w:val="00BD7C43"/>
  </w:style>
  <w:style w:type="character" w:customStyle="1" w:styleId="116">
    <w:name w:val="Заголовок 1 Знак1"/>
    <w:aliases w:val="!Части документа Знак1"/>
    <w:basedOn w:val="a0"/>
    <w:uiPriority w:val="99"/>
    <w:rsid w:val="00BD7C43"/>
    <w:rPr>
      <w:rFonts w:asciiTheme="majorHAnsi" w:eastAsiaTheme="majorEastAsia" w:hAnsiTheme="majorHAnsi" w:cstheme="majorBidi"/>
      <w:b/>
      <w:bCs/>
      <w:color w:val="365F91" w:themeColor="accent1" w:themeShade="BF"/>
      <w:sz w:val="28"/>
      <w:szCs w:val="28"/>
      <w:lang w:eastAsia="en-US"/>
    </w:rPr>
  </w:style>
  <w:style w:type="character" w:customStyle="1" w:styleId="21c">
    <w:name w:val="Заголовок 2 Знак1"/>
    <w:aliases w:val="!Разделы документа Знак1"/>
    <w:basedOn w:val="a0"/>
    <w:uiPriority w:val="99"/>
    <w:semiHidden/>
    <w:rsid w:val="00BD7C43"/>
    <w:rPr>
      <w:rFonts w:asciiTheme="majorHAnsi" w:eastAsiaTheme="majorEastAsia" w:hAnsiTheme="majorHAnsi" w:cstheme="majorBidi"/>
      <w:b/>
      <w:bCs/>
      <w:color w:val="4F81BD" w:themeColor="accent1"/>
      <w:sz w:val="26"/>
      <w:szCs w:val="26"/>
      <w:lang w:eastAsia="en-US"/>
    </w:rPr>
  </w:style>
  <w:style w:type="character" w:customStyle="1" w:styleId="313">
    <w:name w:val="Заголовок 3 Знак1"/>
    <w:aliases w:val="!Главы документа Знак1"/>
    <w:basedOn w:val="a0"/>
    <w:uiPriority w:val="99"/>
    <w:semiHidden/>
    <w:rsid w:val="00BD7C43"/>
    <w:rPr>
      <w:rFonts w:asciiTheme="majorHAnsi" w:eastAsiaTheme="majorEastAsia" w:hAnsiTheme="majorHAnsi" w:cstheme="majorBidi"/>
      <w:b/>
      <w:bCs/>
      <w:color w:val="4F81BD" w:themeColor="accent1"/>
      <w:sz w:val="22"/>
      <w:szCs w:val="22"/>
      <w:lang w:eastAsia="en-US"/>
    </w:rPr>
  </w:style>
  <w:style w:type="character" w:customStyle="1" w:styleId="413">
    <w:name w:val="Заголовок 4 Знак1"/>
    <w:aliases w:val="!Параграфы/Статьи документа Знак1"/>
    <w:basedOn w:val="a0"/>
    <w:uiPriority w:val="99"/>
    <w:semiHidden/>
    <w:rsid w:val="00BD7C43"/>
    <w:rPr>
      <w:rFonts w:asciiTheme="majorHAnsi" w:eastAsiaTheme="majorEastAsia" w:hAnsiTheme="majorHAnsi" w:cstheme="majorBidi"/>
      <w:b/>
      <w:bCs/>
      <w:i/>
      <w:iCs/>
      <w:color w:val="4F81BD" w:themeColor="accent1"/>
      <w:sz w:val="22"/>
      <w:szCs w:val="22"/>
      <w:lang w:eastAsia="en-US"/>
    </w:rPr>
  </w:style>
  <w:style w:type="character" w:customStyle="1" w:styleId="1fff">
    <w:name w:val="Текст примечания Знак1"/>
    <w:aliases w:val="!Равноширинный текст документа Знак1"/>
    <w:basedOn w:val="a0"/>
    <w:uiPriority w:val="99"/>
    <w:semiHidden/>
    <w:rsid w:val="00BD7C43"/>
    <w:rPr>
      <w:rFonts w:ascii="Calibri" w:hAnsi="Calibri"/>
      <w:lang w:eastAsia="en-US"/>
    </w:rPr>
  </w:style>
  <w:style w:type="paragraph" w:customStyle="1" w:styleId="formattext">
    <w:name w:val="formattext"/>
    <w:basedOn w:val="a"/>
    <w:uiPriority w:val="99"/>
    <w:rsid w:val="00BD7C43"/>
    <w:pPr>
      <w:spacing w:before="100" w:beforeAutospacing="1" w:after="100" w:afterAutospacing="1" w:line="240" w:lineRule="auto"/>
    </w:pPr>
    <w:rPr>
      <w:rFonts w:eastAsia="Times New Roman"/>
      <w:sz w:val="24"/>
      <w:szCs w:val="24"/>
      <w:lang w:eastAsia="ru-RU"/>
    </w:rPr>
  </w:style>
  <w:style w:type="table" w:customStyle="1" w:styleId="93">
    <w:name w:val="Сетка таблицы9"/>
    <w:basedOn w:val="a1"/>
    <w:next w:val="aff0"/>
    <w:uiPriority w:val="59"/>
    <w:rsid w:val="00BD7C4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rsid w:val="00BD7C4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A2430D"/>
  </w:style>
  <w:style w:type="numbering" w:customStyle="1" w:styleId="170">
    <w:name w:val="Нет списка17"/>
    <w:next w:val="a2"/>
    <w:uiPriority w:val="99"/>
    <w:semiHidden/>
    <w:unhideWhenUsed/>
    <w:rsid w:val="00A2430D"/>
  </w:style>
  <w:style w:type="table" w:customStyle="1" w:styleId="101">
    <w:name w:val="Сетка таблицы10"/>
    <w:basedOn w:val="a1"/>
    <w:next w:val="aff0"/>
    <w:uiPriority w:val="59"/>
    <w:rsid w:val="00A2430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A2430D"/>
  </w:style>
  <w:style w:type="numbering" w:customStyle="1" w:styleId="231">
    <w:name w:val="Нет списка23"/>
    <w:next w:val="a2"/>
    <w:uiPriority w:val="99"/>
    <w:semiHidden/>
    <w:rsid w:val="00A2430D"/>
  </w:style>
  <w:style w:type="table" w:customStyle="1" w:styleId="151">
    <w:name w:val="Сетка таблицы15"/>
    <w:basedOn w:val="a1"/>
    <w:next w:val="aff0"/>
    <w:rsid w:val="00A243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A2430D"/>
  </w:style>
  <w:style w:type="paragraph" w:customStyle="1" w:styleId="1fff0">
    <w:name w:val="Знак Знак1"/>
    <w:basedOn w:val="a"/>
    <w:next w:val="a"/>
    <w:semiHidden/>
    <w:rsid w:val="00A2430D"/>
    <w:pPr>
      <w:spacing w:after="160" w:line="240" w:lineRule="exact"/>
    </w:pPr>
    <w:rPr>
      <w:rFonts w:ascii="Arial" w:eastAsia="Times New Roman" w:hAnsi="Arial" w:cs="Arial"/>
      <w:sz w:val="20"/>
      <w:szCs w:val="20"/>
      <w:lang w:val="en-US"/>
    </w:rPr>
  </w:style>
  <w:style w:type="numbering" w:customStyle="1" w:styleId="430">
    <w:name w:val="Нет списка43"/>
    <w:next w:val="a2"/>
    <w:uiPriority w:val="99"/>
    <w:semiHidden/>
    <w:unhideWhenUsed/>
    <w:rsid w:val="00A2430D"/>
  </w:style>
  <w:style w:type="paragraph" w:customStyle="1" w:styleId="afffff4">
    <w:name w:val="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1">
    <w:name w:val="Знак Знак1 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2">
    <w:name w:val="Знак Знак1 Знак Знак 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numbering" w:customStyle="1" w:styleId="530">
    <w:name w:val="Нет списка53"/>
    <w:next w:val="a2"/>
    <w:uiPriority w:val="99"/>
    <w:semiHidden/>
    <w:unhideWhenUsed/>
    <w:rsid w:val="00A2430D"/>
  </w:style>
  <w:style w:type="numbering" w:customStyle="1" w:styleId="1113">
    <w:name w:val="Нет списка1113"/>
    <w:next w:val="a2"/>
    <w:uiPriority w:val="99"/>
    <w:semiHidden/>
    <w:unhideWhenUsed/>
    <w:rsid w:val="00A2430D"/>
  </w:style>
  <w:style w:type="numbering" w:customStyle="1" w:styleId="11113">
    <w:name w:val="Нет списка11113"/>
    <w:next w:val="a2"/>
    <w:uiPriority w:val="99"/>
    <w:semiHidden/>
    <w:unhideWhenUsed/>
    <w:rsid w:val="00A2430D"/>
  </w:style>
  <w:style w:type="numbering" w:customStyle="1" w:styleId="2130">
    <w:name w:val="Нет списка213"/>
    <w:next w:val="a2"/>
    <w:uiPriority w:val="99"/>
    <w:semiHidden/>
    <w:rsid w:val="00A2430D"/>
  </w:style>
  <w:style w:type="numbering" w:customStyle="1" w:styleId="3130">
    <w:name w:val="Нет списка313"/>
    <w:next w:val="a2"/>
    <w:uiPriority w:val="99"/>
    <w:semiHidden/>
    <w:unhideWhenUsed/>
    <w:rsid w:val="00A2430D"/>
  </w:style>
  <w:style w:type="numbering" w:customStyle="1" w:styleId="4130">
    <w:name w:val="Нет списка413"/>
    <w:next w:val="a2"/>
    <w:uiPriority w:val="99"/>
    <w:semiHidden/>
    <w:unhideWhenUsed/>
    <w:rsid w:val="00A2430D"/>
  </w:style>
  <w:style w:type="numbering" w:customStyle="1" w:styleId="630">
    <w:name w:val="Нет списка63"/>
    <w:next w:val="a2"/>
    <w:uiPriority w:val="99"/>
    <w:semiHidden/>
    <w:unhideWhenUsed/>
    <w:rsid w:val="00A2430D"/>
  </w:style>
  <w:style w:type="paragraph" w:customStyle="1" w:styleId="afffff5">
    <w:name w:val="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3">
    <w:name w:val="Знак Знак1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xl203">
    <w:name w:val="xl203"/>
    <w:basedOn w:val="a"/>
    <w:uiPriority w:val="99"/>
    <w:rsid w:val="00A2430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204">
    <w:name w:val="xl204"/>
    <w:basedOn w:val="a"/>
    <w:uiPriority w:val="99"/>
    <w:rsid w:val="00A2430D"/>
    <w:pPr>
      <w:pBdr>
        <w:top w:val="single" w:sz="4" w:space="0" w:color="auto"/>
        <w:left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205">
    <w:name w:val="xl205"/>
    <w:basedOn w:val="a"/>
    <w:uiPriority w:val="99"/>
    <w:rsid w:val="00A2430D"/>
    <w:pPr>
      <w:spacing w:before="100" w:beforeAutospacing="1" w:after="100" w:afterAutospacing="1" w:line="240" w:lineRule="auto"/>
      <w:jc w:val="center"/>
    </w:pPr>
    <w:rPr>
      <w:rFonts w:eastAsia="Times New Roman"/>
      <w:sz w:val="24"/>
      <w:szCs w:val="24"/>
      <w:lang w:eastAsia="ru-RU"/>
    </w:rPr>
  </w:style>
  <w:style w:type="paragraph" w:customStyle="1" w:styleId="xl206">
    <w:name w:val="xl206"/>
    <w:basedOn w:val="a"/>
    <w:uiPriority w:val="99"/>
    <w:rsid w:val="00A2430D"/>
    <w:pPr>
      <w:spacing w:before="100" w:beforeAutospacing="1" w:after="100" w:afterAutospacing="1" w:line="240" w:lineRule="auto"/>
      <w:jc w:val="center"/>
    </w:pPr>
    <w:rPr>
      <w:rFonts w:eastAsia="Times New Roman"/>
      <w:sz w:val="24"/>
      <w:szCs w:val="24"/>
      <w:lang w:eastAsia="ru-RU"/>
    </w:rPr>
  </w:style>
  <w:style w:type="paragraph" w:customStyle="1" w:styleId="xl207">
    <w:name w:val="xl207"/>
    <w:basedOn w:val="a"/>
    <w:uiPriority w:val="99"/>
    <w:rsid w:val="00A2430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08">
    <w:name w:val="xl208"/>
    <w:basedOn w:val="a"/>
    <w:uiPriority w:val="99"/>
    <w:rsid w:val="00A243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09">
    <w:name w:val="xl209"/>
    <w:basedOn w:val="a"/>
    <w:uiPriority w:val="99"/>
    <w:rsid w:val="00A2430D"/>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10">
    <w:name w:val="xl210"/>
    <w:basedOn w:val="a"/>
    <w:uiPriority w:val="99"/>
    <w:rsid w:val="00A2430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11">
    <w:name w:val="xl211"/>
    <w:basedOn w:val="a"/>
    <w:uiPriority w:val="99"/>
    <w:rsid w:val="00A2430D"/>
    <w:pPr>
      <w:spacing w:before="100" w:beforeAutospacing="1" w:after="100" w:afterAutospacing="1" w:line="240" w:lineRule="auto"/>
      <w:jc w:val="center"/>
    </w:pPr>
    <w:rPr>
      <w:rFonts w:eastAsia="Times New Roman"/>
      <w:b/>
      <w:bCs/>
      <w:sz w:val="24"/>
      <w:szCs w:val="24"/>
      <w:lang w:eastAsia="ru-RU"/>
    </w:rPr>
  </w:style>
  <w:style w:type="paragraph" w:customStyle="1" w:styleId="xl212">
    <w:name w:val="xl212"/>
    <w:basedOn w:val="a"/>
    <w:uiPriority w:val="99"/>
    <w:rsid w:val="00A24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3">
    <w:name w:val="xl213"/>
    <w:basedOn w:val="a"/>
    <w:uiPriority w:val="99"/>
    <w:rsid w:val="00A24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lang w:eastAsia="ru-RU"/>
    </w:rPr>
  </w:style>
  <w:style w:type="paragraph" w:customStyle="1" w:styleId="afffff6">
    <w:basedOn w:val="a"/>
    <w:next w:val="a"/>
    <w:uiPriority w:val="10"/>
    <w:qFormat/>
    <w:rsid w:val="00A2430D"/>
    <w:pPr>
      <w:spacing w:after="0" w:line="240" w:lineRule="auto"/>
      <w:contextualSpacing/>
    </w:pPr>
    <w:rPr>
      <w:rFonts w:ascii="Calibri Light" w:eastAsia="Times New Roman" w:hAnsi="Calibri Light"/>
      <w:spacing w:val="-10"/>
      <w:kern w:val="28"/>
      <w:sz w:val="56"/>
      <w:szCs w:val="56"/>
    </w:rPr>
  </w:style>
  <w:style w:type="numbering" w:customStyle="1" w:styleId="180">
    <w:name w:val="Нет списка18"/>
    <w:next w:val="a2"/>
    <w:uiPriority w:val="99"/>
    <w:semiHidden/>
    <w:unhideWhenUsed/>
    <w:rsid w:val="00B51FE7"/>
  </w:style>
  <w:style w:type="numbering" w:customStyle="1" w:styleId="190">
    <w:name w:val="Нет списка19"/>
    <w:next w:val="a2"/>
    <w:uiPriority w:val="99"/>
    <w:semiHidden/>
    <w:unhideWhenUsed/>
    <w:rsid w:val="00B51FE7"/>
  </w:style>
  <w:style w:type="table" w:customStyle="1" w:styleId="161">
    <w:name w:val="Сетка таблицы16"/>
    <w:basedOn w:val="a1"/>
    <w:next w:val="aff0"/>
    <w:uiPriority w:val="59"/>
    <w:rsid w:val="00B51F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2"/>
    <w:uiPriority w:val="99"/>
    <w:semiHidden/>
    <w:unhideWhenUsed/>
    <w:rsid w:val="00B51FE7"/>
  </w:style>
  <w:style w:type="paragraph" w:customStyle="1" w:styleId="afffff0">
    <w:basedOn w:val="a"/>
    <w:next w:val="aff7"/>
    <w:link w:val="2ff"/>
    <w:uiPriority w:val="10"/>
    <w:qFormat/>
    <w:rsid w:val="00B51FE7"/>
    <w:pPr>
      <w:spacing w:after="0" w:line="240" w:lineRule="auto"/>
      <w:ind w:firstLine="567"/>
      <w:jc w:val="center"/>
    </w:pPr>
    <w:rPr>
      <w:rFonts w:ascii="Calibri Light" w:eastAsia="Times New Roman" w:hAnsi="Calibri Light"/>
      <w:spacing w:val="-10"/>
      <w:kern w:val="28"/>
      <w:sz w:val="56"/>
      <w:szCs w:val="56"/>
      <w:lang w:eastAsia="ru-RU"/>
    </w:rPr>
  </w:style>
  <w:style w:type="numbering" w:customStyle="1" w:styleId="240">
    <w:name w:val="Нет списка24"/>
    <w:next w:val="a2"/>
    <w:uiPriority w:val="99"/>
    <w:semiHidden/>
    <w:rsid w:val="00B51FE7"/>
  </w:style>
  <w:style w:type="table" w:customStyle="1" w:styleId="171">
    <w:name w:val="Сетка таблицы17"/>
    <w:basedOn w:val="a1"/>
    <w:next w:val="aff0"/>
    <w:rsid w:val="00B51FE7"/>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B51FE7"/>
  </w:style>
  <w:style w:type="paragraph" w:customStyle="1" w:styleId="1fff4">
    <w:name w:val="Знак Знак1"/>
    <w:basedOn w:val="a"/>
    <w:next w:val="a"/>
    <w:semiHidden/>
    <w:rsid w:val="00B51FE7"/>
    <w:pPr>
      <w:spacing w:after="160" w:line="240" w:lineRule="exact"/>
    </w:pPr>
    <w:rPr>
      <w:rFonts w:ascii="Arial" w:eastAsia="Times New Roman" w:hAnsi="Arial" w:cs="Arial"/>
      <w:sz w:val="20"/>
      <w:szCs w:val="20"/>
      <w:lang w:val="en-US"/>
    </w:rPr>
  </w:style>
  <w:style w:type="numbering" w:customStyle="1" w:styleId="440">
    <w:name w:val="Нет списка44"/>
    <w:next w:val="a2"/>
    <w:uiPriority w:val="99"/>
    <w:semiHidden/>
    <w:unhideWhenUsed/>
    <w:rsid w:val="00B51FE7"/>
  </w:style>
  <w:style w:type="paragraph" w:customStyle="1" w:styleId="afffff7">
    <w:name w:val="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5">
    <w:name w:val="Знак Знак1 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6">
    <w:name w:val="Знак Знак1 Знак Знак 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numbering" w:customStyle="1" w:styleId="54">
    <w:name w:val="Нет списка54"/>
    <w:next w:val="a2"/>
    <w:uiPriority w:val="99"/>
    <w:semiHidden/>
    <w:unhideWhenUsed/>
    <w:rsid w:val="00B51FE7"/>
  </w:style>
  <w:style w:type="numbering" w:customStyle="1" w:styleId="1114">
    <w:name w:val="Нет списка1114"/>
    <w:next w:val="a2"/>
    <w:uiPriority w:val="99"/>
    <w:semiHidden/>
    <w:unhideWhenUsed/>
    <w:rsid w:val="00B51FE7"/>
  </w:style>
  <w:style w:type="numbering" w:customStyle="1" w:styleId="11114">
    <w:name w:val="Нет списка11114"/>
    <w:next w:val="a2"/>
    <w:uiPriority w:val="99"/>
    <w:semiHidden/>
    <w:unhideWhenUsed/>
    <w:rsid w:val="00B51FE7"/>
  </w:style>
  <w:style w:type="numbering" w:customStyle="1" w:styleId="2140">
    <w:name w:val="Нет списка214"/>
    <w:next w:val="a2"/>
    <w:uiPriority w:val="99"/>
    <w:semiHidden/>
    <w:rsid w:val="00B51FE7"/>
  </w:style>
  <w:style w:type="numbering" w:customStyle="1" w:styleId="314">
    <w:name w:val="Нет списка314"/>
    <w:next w:val="a2"/>
    <w:uiPriority w:val="99"/>
    <w:semiHidden/>
    <w:unhideWhenUsed/>
    <w:rsid w:val="00B51FE7"/>
  </w:style>
  <w:style w:type="numbering" w:customStyle="1" w:styleId="414">
    <w:name w:val="Нет списка414"/>
    <w:next w:val="a2"/>
    <w:uiPriority w:val="99"/>
    <w:semiHidden/>
    <w:unhideWhenUsed/>
    <w:rsid w:val="00B51FE7"/>
  </w:style>
  <w:style w:type="numbering" w:customStyle="1" w:styleId="64">
    <w:name w:val="Нет списка64"/>
    <w:next w:val="a2"/>
    <w:uiPriority w:val="99"/>
    <w:semiHidden/>
    <w:unhideWhenUsed/>
    <w:rsid w:val="00B51FE7"/>
  </w:style>
  <w:style w:type="paragraph" w:customStyle="1" w:styleId="afffff8">
    <w:name w:val="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7">
    <w:name w:val="Знак Знак1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numbering" w:customStyle="1" w:styleId="200">
    <w:name w:val="Нет списка20"/>
    <w:next w:val="a2"/>
    <w:uiPriority w:val="99"/>
    <w:semiHidden/>
    <w:unhideWhenUsed/>
    <w:rsid w:val="00DB17F6"/>
  </w:style>
  <w:style w:type="table" w:customStyle="1" w:styleId="181">
    <w:name w:val="Сетка таблицы18"/>
    <w:basedOn w:val="a1"/>
    <w:next w:val="aff0"/>
    <w:uiPriority w:val="59"/>
    <w:rsid w:val="00DB17F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1"/>
    <w:rsid w:val="00DB17F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50585E"/>
  </w:style>
  <w:style w:type="numbering" w:customStyle="1" w:styleId="1100">
    <w:name w:val="Нет списка110"/>
    <w:next w:val="a2"/>
    <w:uiPriority w:val="99"/>
    <w:semiHidden/>
    <w:unhideWhenUsed/>
    <w:rsid w:val="0050585E"/>
  </w:style>
  <w:style w:type="table" w:customStyle="1" w:styleId="201">
    <w:name w:val="Сетка таблицы20"/>
    <w:basedOn w:val="a1"/>
    <w:next w:val="aff0"/>
    <w:uiPriority w:val="59"/>
    <w:rsid w:val="0050585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2"/>
    <w:uiPriority w:val="99"/>
    <w:semiHidden/>
    <w:unhideWhenUsed/>
    <w:rsid w:val="0050585E"/>
  </w:style>
  <w:style w:type="paragraph" w:customStyle="1" w:styleId="afffff9">
    <w:basedOn w:val="a"/>
    <w:next w:val="aff7"/>
    <w:uiPriority w:val="10"/>
    <w:qFormat/>
    <w:rsid w:val="0050585E"/>
    <w:pPr>
      <w:spacing w:after="0" w:line="240" w:lineRule="auto"/>
      <w:ind w:firstLine="567"/>
      <w:jc w:val="center"/>
    </w:pPr>
    <w:rPr>
      <w:rFonts w:eastAsia="Times New Roman"/>
      <w:b/>
      <w:bCs/>
      <w:szCs w:val="24"/>
    </w:rPr>
  </w:style>
  <w:style w:type="numbering" w:customStyle="1" w:styleId="260">
    <w:name w:val="Нет списка26"/>
    <w:next w:val="a2"/>
    <w:uiPriority w:val="99"/>
    <w:semiHidden/>
    <w:rsid w:val="0050585E"/>
  </w:style>
  <w:style w:type="table" w:customStyle="1" w:styleId="1101">
    <w:name w:val="Сетка таблицы110"/>
    <w:basedOn w:val="a1"/>
    <w:next w:val="aff0"/>
    <w:rsid w:val="0050585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0">
    <w:name w:val="Нет списка35"/>
    <w:next w:val="a2"/>
    <w:uiPriority w:val="99"/>
    <w:semiHidden/>
    <w:unhideWhenUsed/>
    <w:rsid w:val="0050585E"/>
  </w:style>
  <w:style w:type="paragraph" w:customStyle="1" w:styleId="1fff8">
    <w:name w:val="Знак Знак1"/>
    <w:basedOn w:val="a"/>
    <w:next w:val="a"/>
    <w:semiHidden/>
    <w:rsid w:val="0050585E"/>
    <w:pPr>
      <w:spacing w:after="160" w:line="240" w:lineRule="exact"/>
    </w:pPr>
    <w:rPr>
      <w:rFonts w:ascii="Arial" w:eastAsia="Times New Roman" w:hAnsi="Arial" w:cs="Arial"/>
      <w:sz w:val="20"/>
      <w:szCs w:val="20"/>
      <w:lang w:val="en-US"/>
    </w:rPr>
  </w:style>
  <w:style w:type="numbering" w:customStyle="1" w:styleId="450">
    <w:name w:val="Нет списка45"/>
    <w:next w:val="a2"/>
    <w:uiPriority w:val="99"/>
    <w:semiHidden/>
    <w:unhideWhenUsed/>
    <w:rsid w:val="0050585E"/>
  </w:style>
  <w:style w:type="paragraph" w:customStyle="1" w:styleId="afffffa">
    <w:name w:val="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9">
    <w:name w:val="Знак Знак1 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a">
    <w:name w:val="Знак Знак1 Знак Знак 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numbering" w:customStyle="1" w:styleId="55">
    <w:name w:val="Нет списка55"/>
    <w:next w:val="a2"/>
    <w:uiPriority w:val="99"/>
    <w:semiHidden/>
    <w:unhideWhenUsed/>
    <w:rsid w:val="0050585E"/>
  </w:style>
  <w:style w:type="numbering" w:customStyle="1" w:styleId="1115">
    <w:name w:val="Нет списка1115"/>
    <w:next w:val="a2"/>
    <w:uiPriority w:val="99"/>
    <w:semiHidden/>
    <w:unhideWhenUsed/>
    <w:rsid w:val="0050585E"/>
  </w:style>
  <w:style w:type="numbering" w:customStyle="1" w:styleId="11115">
    <w:name w:val="Нет списка11115"/>
    <w:next w:val="a2"/>
    <w:uiPriority w:val="99"/>
    <w:semiHidden/>
    <w:unhideWhenUsed/>
    <w:rsid w:val="0050585E"/>
  </w:style>
  <w:style w:type="numbering" w:customStyle="1" w:styleId="2150">
    <w:name w:val="Нет списка215"/>
    <w:next w:val="a2"/>
    <w:uiPriority w:val="99"/>
    <w:semiHidden/>
    <w:rsid w:val="0050585E"/>
  </w:style>
  <w:style w:type="numbering" w:customStyle="1" w:styleId="315">
    <w:name w:val="Нет списка315"/>
    <w:next w:val="a2"/>
    <w:uiPriority w:val="99"/>
    <w:semiHidden/>
    <w:unhideWhenUsed/>
    <w:rsid w:val="0050585E"/>
  </w:style>
  <w:style w:type="numbering" w:customStyle="1" w:styleId="415">
    <w:name w:val="Нет списка415"/>
    <w:next w:val="a2"/>
    <w:uiPriority w:val="99"/>
    <w:semiHidden/>
    <w:unhideWhenUsed/>
    <w:rsid w:val="0050585E"/>
  </w:style>
  <w:style w:type="numbering" w:customStyle="1" w:styleId="65">
    <w:name w:val="Нет списка65"/>
    <w:next w:val="a2"/>
    <w:uiPriority w:val="99"/>
    <w:semiHidden/>
    <w:unhideWhenUsed/>
    <w:rsid w:val="0050585E"/>
  </w:style>
  <w:style w:type="paragraph" w:customStyle="1" w:styleId="afffffb">
    <w:name w:val="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b">
    <w:name w:val="Знак Знак1 Знак Знак"/>
    <w:basedOn w:val="a"/>
    <w:next w:val="a"/>
    <w:semiHidden/>
    <w:rsid w:val="0050585E"/>
    <w:pPr>
      <w:spacing w:after="160" w:line="240" w:lineRule="exact"/>
    </w:pPr>
    <w:rPr>
      <w:rFonts w:ascii="Arial" w:eastAsia="Times New Roman" w:hAnsi="Arial" w:cs="Arial"/>
      <w:sz w:val="20"/>
      <w:szCs w:val="20"/>
      <w:lang w:val="en-US"/>
    </w:rPr>
  </w:style>
  <w:style w:type="table" w:customStyle="1" w:styleId="TableGrid">
    <w:name w:val="TableGrid"/>
    <w:rsid w:val="0050585E"/>
    <w:rPr>
      <w:rFonts w:ascii="Calibri" w:eastAsia="Times New Roman" w:hAnsi="Calibri"/>
      <w:sz w:val="22"/>
      <w:szCs w:val="22"/>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620C3B"/>
    <w:pPr>
      <w:spacing w:line="259" w:lineRule="auto"/>
      <w:ind w:left="1277"/>
    </w:pPr>
    <w:rPr>
      <w:rFonts w:eastAsia="Times New Roman"/>
      <w:color w:val="000000"/>
      <w:szCs w:val="22"/>
    </w:rPr>
  </w:style>
  <w:style w:type="character" w:customStyle="1" w:styleId="footnotedescriptionChar">
    <w:name w:val="footnote description Char"/>
    <w:link w:val="footnotedescription"/>
    <w:rsid w:val="00620C3B"/>
    <w:rPr>
      <w:rFonts w:eastAsia="Times New Roman"/>
      <w:color w:val="000000"/>
      <w:szCs w:val="22"/>
    </w:rPr>
  </w:style>
  <w:style w:type="character" w:customStyle="1" w:styleId="footnotemark">
    <w:name w:val="footnote mark"/>
    <w:hidden/>
    <w:rsid w:val="00620C3B"/>
    <w:rPr>
      <w:rFonts w:ascii="Times New Roman" w:eastAsia="Times New Roman" w:hAnsi="Times New Roman" w:cs="Times New Roman"/>
      <w:color w:val="000000"/>
      <w:sz w:val="20"/>
      <w:vertAlign w:val="superscript"/>
    </w:rPr>
  </w:style>
  <w:style w:type="numbering" w:customStyle="1" w:styleId="270">
    <w:name w:val="Нет списка27"/>
    <w:next w:val="a2"/>
    <w:uiPriority w:val="99"/>
    <w:semiHidden/>
    <w:unhideWhenUsed/>
    <w:rsid w:val="00676803"/>
  </w:style>
  <w:style w:type="numbering" w:customStyle="1" w:styleId="1160">
    <w:name w:val="Нет списка116"/>
    <w:next w:val="a2"/>
    <w:uiPriority w:val="99"/>
    <w:semiHidden/>
    <w:unhideWhenUsed/>
    <w:rsid w:val="00676803"/>
  </w:style>
  <w:style w:type="table" w:customStyle="1" w:styleId="21d">
    <w:name w:val="Сетка таблицы21"/>
    <w:basedOn w:val="a1"/>
    <w:next w:val="aff0"/>
    <w:uiPriority w:val="59"/>
    <w:rsid w:val="0067680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7"/>
    <w:next w:val="a2"/>
    <w:uiPriority w:val="99"/>
    <w:semiHidden/>
    <w:unhideWhenUsed/>
    <w:rsid w:val="00676803"/>
  </w:style>
  <w:style w:type="paragraph" w:customStyle="1" w:styleId="afffffc">
    <w:basedOn w:val="a"/>
    <w:next w:val="aff7"/>
    <w:uiPriority w:val="10"/>
    <w:qFormat/>
    <w:rsid w:val="00676803"/>
    <w:pPr>
      <w:spacing w:after="0" w:line="240" w:lineRule="auto"/>
      <w:ind w:firstLine="567"/>
      <w:jc w:val="center"/>
    </w:pPr>
    <w:rPr>
      <w:rFonts w:eastAsia="Times New Roman"/>
      <w:b/>
      <w:bCs/>
      <w:szCs w:val="24"/>
    </w:rPr>
  </w:style>
  <w:style w:type="numbering" w:customStyle="1" w:styleId="280">
    <w:name w:val="Нет списка28"/>
    <w:next w:val="a2"/>
    <w:uiPriority w:val="99"/>
    <w:semiHidden/>
    <w:rsid w:val="00676803"/>
  </w:style>
  <w:style w:type="table" w:customStyle="1" w:styleId="1116">
    <w:name w:val="Сетка таблицы111"/>
    <w:basedOn w:val="a1"/>
    <w:next w:val="aff0"/>
    <w:rsid w:val="006768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2"/>
    <w:uiPriority w:val="99"/>
    <w:semiHidden/>
    <w:unhideWhenUsed/>
    <w:rsid w:val="00676803"/>
  </w:style>
  <w:style w:type="paragraph" w:customStyle="1" w:styleId="1fffc">
    <w:name w:val="Знак Знак1"/>
    <w:basedOn w:val="a"/>
    <w:next w:val="a"/>
    <w:semiHidden/>
    <w:rsid w:val="00676803"/>
    <w:pPr>
      <w:spacing w:after="160" w:line="240" w:lineRule="exact"/>
    </w:pPr>
    <w:rPr>
      <w:rFonts w:ascii="Arial" w:eastAsia="Times New Roman" w:hAnsi="Arial" w:cs="Arial"/>
      <w:sz w:val="20"/>
      <w:szCs w:val="20"/>
      <w:lang w:val="en-US"/>
    </w:rPr>
  </w:style>
  <w:style w:type="numbering" w:customStyle="1" w:styleId="460">
    <w:name w:val="Нет списка46"/>
    <w:next w:val="a2"/>
    <w:uiPriority w:val="99"/>
    <w:semiHidden/>
    <w:unhideWhenUsed/>
    <w:rsid w:val="00676803"/>
  </w:style>
  <w:style w:type="paragraph" w:customStyle="1" w:styleId="afffffd">
    <w:name w:val="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d">
    <w:name w:val="Знак Знак1 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e">
    <w:name w:val="Знак Знак1 Знак Знак 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numbering" w:customStyle="1" w:styleId="56">
    <w:name w:val="Нет списка56"/>
    <w:next w:val="a2"/>
    <w:uiPriority w:val="99"/>
    <w:semiHidden/>
    <w:unhideWhenUsed/>
    <w:rsid w:val="00676803"/>
  </w:style>
  <w:style w:type="numbering" w:customStyle="1" w:styleId="11160">
    <w:name w:val="Нет списка1116"/>
    <w:next w:val="a2"/>
    <w:uiPriority w:val="99"/>
    <w:semiHidden/>
    <w:unhideWhenUsed/>
    <w:rsid w:val="00676803"/>
  </w:style>
  <w:style w:type="numbering" w:customStyle="1" w:styleId="11116">
    <w:name w:val="Нет списка11116"/>
    <w:next w:val="a2"/>
    <w:uiPriority w:val="99"/>
    <w:semiHidden/>
    <w:unhideWhenUsed/>
    <w:rsid w:val="00676803"/>
  </w:style>
  <w:style w:type="numbering" w:customStyle="1" w:styleId="2160">
    <w:name w:val="Нет списка216"/>
    <w:next w:val="a2"/>
    <w:uiPriority w:val="99"/>
    <w:semiHidden/>
    <w:rsid w:val="00676803"/>
  </w:style>
  <w:style w:type="numbering" w:customStyle="1" w:styleId="316">
    <w:name w:val="Нет списка316"/>
    <w:next w:val="a2"/>
    <w:uiPriority w:val="99"/>
    <w:semiHidden/>
    <w:unhideWhenUsed/>
    <w:rsid w:val="00676803"/>
  </w:style>
  <w:style w:type="numbering" w:customStyle="1" w:styleId="416">
    <w:name w:val="Нет списка416"/>
    <w:next w:val="a2"/>
    <w:uiPriority w:val="99"/>
    <w:semiHidden/>
    <w:unhideWhenUsed/>
    <w:rsid w:val="00676803"/>
  </w:style>
  <w:style w:type="numbering" w:customStyle="1" w:styleId="66">
    <w:name w:val="Нет списка66"/>
    <w:next w:val="a2"/>
    <w:uiPriority w:val="99"/>
    <w:semiHidden/>
    <w:unhideWhenUsed/>
    <w:rsid w:val="00676803"/>
  </w:style>
  <w:style w:type="paragraph" w:customStyle="1" w:styleId="afffffe">
    <w:name w:val="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f">
    <w:name w:val="Знак Знак1 Знак Знак"/>
    <w:basedOn w:val="a"/>
    <w:next w:val="a"/>
    <w:semiHidden/>
    <w:rsid w:val="00676803"/>
    <w:pPr>
      <w:spacing w:after="160" w:line="240" w:lineRule="exact"/>
    </w:pPr>
    <w:rPr>
      <w:rFonts w:ascii="Arial" w:eastAsia="Times New Roman" w:hAnsi="Arial" w:cs="Arial"/>
      <w:sz w:val="20"/>
      <w:szCs w:val="20"/>
      <w:lang w:val="en-US"/>
    </w:rPr>
  </w:style>
  <w:style w:type="table" w:customStyle="1" w:styleId="TableGrid1">
    <w:name w:val="TableGrid1"/>
    <w:rsid w:val="00676803"/>
    <w:rPr>
      <w:rFonts w:ascii="Calibri" w:eastAsia="Times New Roman" w:hAnsi="Calibri"/>
      <w:sz w:val="22"/>
      <w:szCs w:val="22"/>
    </w:rPr>
    <w:tblPr>
      <w:tblCellMar>
        <w:top w:w="0" w:type="dxa"/>
        <w:left w:w="0" w:type="dxa"/>
        <w:bottom w:w="0" w:type="dxa"/>
        <w:right w:w="0" w:type="dxa"/>
      </w:tblCellMar>
    </w:tblPr>
  </w:style>
  <w:style w:type="numbering" w:customStyle="1" w:styleId="290">
    <w:name w:val="Нет списка29"/>
    <w:next w:val="a2"/>
    <w:uiPriority w:val="99"/>
    <w:semiHidden/>
    <w:unhideWhenUsed/>
    <w:rsid w:val="00C5536B"/>
  </w:style>
  <w:style w:type="numbering" w:customStyle="1" w:styleId="118">
    <w:name w:val="Нет списка118"/>
    <w:next w:val="a2"/>
    <w:uiPriority w:val="99"/>
    <w:semiHidden/>
    <w:unhideWhenUsed/>
    <w:rsid w:val="00C5536B"/>
  </w:style>
  <w:style w:type="table" w:customStyle="1" w:styleId="223">
    <w:name w:val="Сетка таблицы22"/>
    <w:basedOn w:val="a1"/>
    <w:next w:val="aff0"/>
    <w:uiPriority w:val="59"/>
    <w:rsid w:val="00C5536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9"/>
    <w:next w:val="a2"/>
    <w:uiPriority w:val="99"/>
    <w:semiHidden/>
    <w:unhideWhenUsed/>
    <w:rsid w:val="00C5536B"/>
  </w:style>
  <w:style w:type="paragraph" w:customStyle="1" w:styleId="affffff">
    <w:basedOn w:val="a"/>
    <w:next w:val="aff7"/>
    <w:uiPriority w:val="10"/>
    <w:qFormat/>
    <w:rsid w:val="00C5536B"/>
    <w:pPr>
      <w:spacing w:after="0" w:line="240" w:lineRule="auto"/>
      <w:ind w:firstLine="567"/>
      <w:jc w:val="center"/>
    </w:pPr>
    <w:rPr>
      <w:rFonts w:eastAsia="Times New Roman"/>
      <w:b/>
      <w:bCs/>
      <w:szCs w:val="24"/>
    </w:rPr>
  </w:style>
  <w:style w:type="numbering" w:customStyle="1" w:styleId="2100">
    <w:name w:val="Нет списка210"/>
    <w:next w:val="a2"/>
    <w:uiPriority w:val="99"/>
    <w:semiHidden/>
    <w:rsid w:val="00C5536B"/>
  </w:style>
  <w:style w:type="table" w:customStyle="1" w:styleId="1121">
    <w:name w:val="Сетка таблицы112"/>
    <w:basedOn w:val="a1"/>
    <w:next w:val="aff0"/>
    <w:rsid w:val="00C5536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0">
    <w:name w:val="Нет списка37"/>
    <w:next w:val="a2"/>
    <w:uiPriority w:val="99"/>
    <w:semiHidden/>
    <w:unhideWhenUsed/>
    <w:rsid w:val="00C5536B"/>
  </w:style>
  <w:style w:type="paragraph" w:customStyle="1" w:styleId="1ffff0">
    <w:name w:val="Знак Знак1"/>
    <w:basedOn w:val="a"/>
    <w:next w:val="a"/>
    <w:uiPriority w:val="99"/>
    <w:semiHidden/>
    <w:rsid w:val="00C5536B"/>
    <w:pPr>
      <w:spacing w:after="160" w:line="240" w:lineRule="exact"/>
    </w:pPr>
    <w:rPr>
      <w:rFonts w:ascii="Arial" w:eastAsia="Times New Roman" w:hAnsi="Arial" w:cs="Arial"/>
      <w:sz w:val="20"/>
      <w:szCs w:val="20"/>
      <w:lang w:val="en-US"/>
    </w:rPr>
  </w:style>
  <w:style w:type="numbering" w:customStyle="1" w:styleId="470">
    <w:name w:val="Нет списка47"/>
    <w:next w:val="a2"/>
    <w:uiPriority w:val="99"/>
    <w:semiHidden/>
    <w:unhideWhenUsed/>
    <w:rsid w:val="00C5536B"/>
  </w:style>
  <w:style w:type="paragraph" w:customStyle="1" w:styleId="affffff0">
    <w:name w:val="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1">
    <w:name w:val="Знак Знак1 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2">
    <w:name w:val="Знак Знак1 Знак Знак 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numbering" w:customStyle="1" w:styleId="57">
    <w:name w:val="Нет списка57"/>
    <w:next w:val="a2"/>
    <w:uiPriority w:val="99"/>
    <w:semiHidden/>
    <w:unhideWhenUsed/>
    <w:rsid w:val="00C5536B"/>
  </w:style>
  <w:style w:type="numbering" w:customStyle="1" w:styleId="1117">
    <w:name w:val="Нет списка1117"/>
    <w:next w:val="a2"/>
    <w:uiPriority w:val="99"/>
    <w:semiHidden/>
    <w:unhideWhenUsed/>
    <w:rsid w:val="00C5536B"/>
  </w:style>
  <w:style w:type="numbering" w:customStyle="1" w:styleId="11117">
    <w:name w:val="Нет списка11117"/>
    <w:next w:val="a2"/>
    <w:uiPriority w:val="99"/>
    <w:semiHidden/>
    <w:unhideWhenUsed/>
    <w:rsid w:val="00C5536B"/>
  </w:style>
  <w:style w:type="numbering" w:customStyle="1" w:styleId="2170">
    <w:name w:val="Нет списка217"/>
    <w:next w:val="a2"/>
    <w:uiPriority w:val="99"/>
    <w:semiHidden/>
    <w:rsid w:val="00C5536B"/>
  </w:style>
  <w:style w:type="numbering" w:customStyle="1" w:styleId="317">
    <w:name w:val="Нет списка317"/>
    <w:next w:val="a2"/>
    <w:uiPriority w:val="99"/>
    <w:semiHidden/>
    <w:unhideWhenUsed/>
    <w:rsid w:val="00C5536B"/>
  </w:style>
  <w:style w:type="numbering" w:customStyle="1" w:styleId="417">
    <w:name w:val="Нет списка417"/>
    <w:next w:val="a2"/>
    <w:uiPriority w:val="99"/>
    <w:semiHidden/>
    <w:unhideWhenUsed/>
    <w:rsid w:val="00C5536B"/>
  </w:style>
  <w:style w:type="numbering" w:customStyle="1" w:styleId="67">
    <w:name w:val="Нет списка67"/>
    <w:next w:val="a2"/>
    <w:uiPriority w:val="99"/>
    <w:semiHidden/>
    <w:unhideWhenUsed/>
    <w:rsid w:val="00C5536B"/>
  </w:style>
  <w:style w:type="paragraph" w:customStyle="1" w:styleId="affffff1">
    <w:name w:val="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3">
    <w:name w:val="Знак Знак1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table" w:customStyle="1" w:styleId="TableGrid2">
    <w:name w:val="TableGrid2"/>
    <w:rsid w:val="00C5536B"/>
    <w:rPr>
      <w:rFonts w:ascii="Calibri" w:eastAsia="Times New Roman" w:hAnsi="Calibri"/>
      <w:sz w:val="22"/>
      <w:szCs w:val="22"/>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C5536B"/>
  </w:style>
  <w:style w:type="numbering" w:customStyle="1" w:styleId="1200">
    <w:name w:val="Нет списка120"/>
    <w:next w:val="a2"/>
    <w:uiPriority w:val="99"/>
    <w:semiHidden/>
    <w:unhideWhenUsed/>
    <w:rsid w:val="00C5536B"/>
  </w:style>
  <w:style w:type="table" w:customStyle="1" w:styleId="232">
    <w:name w:val="Сетка таблицы23"/>
    <w:basedOn w:val="a1"/>
    <w:next w:val="aff0"/>
    <w:uiPriority w:val="59"/>
    <w:rsid w:val="00C5536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0">
    <w:name w:val="Нет списка1110"/>
    <w:next w:val="a2"/>
    <w:uiPriority w:val="99"/>
    <w:semiHidden/>
    <w:unhideWhenUsed/>
    <w:rsid w:val="00C5536B"/>
  </w:style>
  <w:style w:type="paragraph" w:customStyle="1" w:styleId="affffff2">
    <w:basedOn w:val="a"/>
    <w:next w:val="aff7"/>
    <w:uiPriority w:val="10"/>
    <w:qFormat/>
    <w:rsid w:val="00C5536B"/>
    <w:pPr>
      <w:spacing w:after="0" w:line="240" w:lineRule="auto"/>
      <w:ind w:firstLine="567"/>
      <w:jc w:val="center"/>
    </w:pPr>
    <w:rPr>
      <w:rFonts w:eastAsia="Times New Roman"/>
      <w:b/>
      <w:bCs/>
      <w:szCs w:val="24"/>
    </w:rPr>
  </w:style>
  <w:style w:type="numbering" w:customStyle="1" w:styleId="2180">
    <w:name w:val="Нет списка218"/>
    <w:next w:val="a2"/>
    <w:uiPriority w:val="99"/>
    <w:semiHidden/>
    <w:rsid w:val="00C5536B"/>
  </w:style>
  <w:style w:type="table" w:customStyle="1" w:styleId="1131">
    <w:name w:val="Сетка таблицы113"/>
    <w:basedOn w:val="a1"/>
    <w:next w:val="aff0"/>
    <w:rsid w:val="00C5536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C5536B"/>
  </w:style>
  <w:style w:type="numbering" w:customStyle="1" w:styleId="480">
    <w:name w:val="Нет списка48"/>
    <w:next w:val="a2"/>
    <w:uiPriority w:val="99"/>
    <w:semiHidden/>
    <w:unhideWhenUsed/>
    <w:rsid w:val="00C5536B"/>
  </w:style>
  <w:style w:type="numbering" w:customStyle="1" w:styleId="58">
    <w:name w:val="Нет списка58"/>
    <w:next w:val="a2"/>
    <w:uiPriority w:val="99"/>
    <w:semiHidden/>
    <w:unhideWhenUsed/>
    <w:rsid w:val="00C5536B"/>
  </w:style>
  <w:style w:type="numbering" w:customStyle="1" w:styleId="1118">
    <w:name w:val="Нет списка1118"/>
    <w:next w:val="a2"/>
    <w:uiPriority w:val="99"/>
    <w:semiHidden/>
    <w:unhideWhenUsed/>
    <w:rsid w:val="00C5536B"/>
  </w:style>
  <w:style w:type="numbering" w:customStyle="1" w:styleId="11118">
    <w:name w:val="Нет списка11118"/>
    <w:next w:val="a2"/>
    <w:uiPriority w:val="99"/>
    <w:semiHidden/>
    <w:unhideWhenUsed/>
    <w:rsid w:val="00C5536B"/>
  </w:style>
  <w:style w:type="numbering" w:customStyle="1" w:styleId="2190">
    <w:name w:val="Нет списка219"/>
    <w:next w:val="a2"/>
    <w:uiPriority w:val="99"/>
    <w:semiHidden/>
    <w:rsid w:val="00C5536B"/>
  </w:style>
  <w:style w:type="numbering" w:customStyle="1" w:styleId="318">
    <w:name w:val="Нет списка318"/>
    <w:next w:val="a2"/>
    <w:uiPriority w:val="99"/>
    <w:semiHidden/>
    <w:unhideWhenUsed/>
    <w:rsid w:val="00C5536B"/>
  </w:style>
  <w:style w:type="numbering" w:customStyle="1" w:styleId="418">
    <w:name w:val="Нет списка418"/>
    <w:next w:val="a2"/>
    <w:uiPriority w:val="99"/>
    <w:semiHidden/>
    <w:unhideWhenUsed/>
    <w:rsid w:val="00C5536B"/>
  </w:style>
  <w:style w:type="numbering" w:customStyle="1" w:styleId="68">
    <w:name w:val="Нет списка68"/>
    <w:next w:val="a2"/>
    <w:uiPriority w:val="99"/>
    <w:semiHidden/>
    <w:unhideWhenUsed/>
    <w:rsid w:val="00C5536B"/>
  </w:style>
  <w:style w:type="table" w:customStyle="1" w:styleId="TableGrid3">
    <w:name w:val="TableGrid3"/>
    <w:rsid w:val="00C5536B"/>
    <w:rPr>
      <w:rFonts w:ascii="Calibri" w:eastAsia="Times New Roman" w:hAnsi="Calibri"/>
      <w:sz w:val="22"/>
      <w:szCs w:val="22"/>
    </w:rPr>
    <w:tblPr>
      <w:tblCellMar>
        <w:top w:w="0" w:type="dxa"/>
        <w:left w:w="0" w:type="dxa"/>
        <w:bottom w:w="0" w:type="dxa"/>
        <w:right w:w="0" w:type="dxa"/>
      </w:tblCellMar>
    </w:tblPr>
  </w:style>
  <w:style w:type="numbering" w:customStyle="1" w:styleId="390">
    <w:name w:val="Нет списка39"/>
    <w:next w:val="a2"/>
    <w:uiPriority w:val="99"/>
    <w:semiHidden/>
    <w:unhideWhenUsed/>
    <w:rsid w:val="00F9607F"/>
  </w:style>
  <w:style w:type="numbering" w:customStyle="1" w:styleId="1210">
    <w:name w:val="Нет списка121"/>
    <w:next w:val="a2"/>
    <w:uiPriority w:val="99"/>
    <w:semiHidden/>
    <w:unhideWhenUsed/>
    <w:rsid w:val="00F9607F"/>
  </w:style>
  <w:style w:type="table" w:customStyle="1" w:styleId="241">
    <w:name w:val="Сетка таблицы24"/>
    <w:basedOn w:val="a1"/>
    <w:next w:val="aff0"/>
    <w:uiPriority w:val="59"/>
    <w:rsid w:val="00F9607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
    <w:name w:val="Нет списка1119"/>
    <w:next w:val="a2"/>
    <w:uiPriority w:val="99"/>
    <w:semiHidden/>
    <w:unhideWhenUsed/>
    <w:rsid w:val="00F9607F"/>
  </w:style>
  <w:style w:type="paragraph" w:customStyle="1" w:styleId="affffff3">
    <w:basedOn w:val="a"/>
    <w:next w:val="aff7"/>
    <w:uiPriority w:val="10"/>
    <w:qFormat/>
    <w:rsid w:val="00F9607F"/>
    <w:pPr>
      <w:spacing w:after="0" w:line="240" w:lineRule="auto"/>
      <w:ind w:firstLine="567"/>
      <w:jc w:val="center"/>
    </w:pPr>
    <w:rPr>
      <w:rFonts w:eastAsia="Times New Roman"/>
      <w:b/>
      <w:bCs/>
      <w:szCs w:val="24"/>
    </w:rPr>
  </w:style>
  <w:style w:type="numbering" w:customStyle="1" w:styleId="2200">
    <w:name w:val="Нет списка220"/>
    <w:next w:val="a2"/>
    <w:uiPriority w:val="99"/>
    <w:semiHidden/>
    <w:rsid w:val="00F9607F"/>
  </w:style>
  <w:style w:type="table" w:customStyle="1" w:styleId="1141">
    <w:name w:val="Сетка таблицы114"/>
    <w:basedOn w:val="a1"/>
    <w:next w:val="aff0"/>
    <w:rsid w:val="00F9607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0">
    <w:name w:val="Нет списка310"/>
    <w:next w:val="a2"/>
    <w:uiPriority w:val="99"/>
    <w:semiHidden/>
    <w:unhideWhenUsed/>
    <w:rsid w:val="00F9607F"/>
  </w:style>
  <w:style w:type="paragraph" w:customStyle="1" w:styleId="1ffff4">
    <w:name w:val="Знак Знак1"/>
    <w:basedOn w:val="a"/>
    <w:next w:val="a"/>
    <w:uiPriority w:val="99"/>
    <w:semiHidden/>
    <w:rsid w:val="00F9607F"/>
    <w:pPr>
      <w:spacing w:after="160" w:line="240" w:lineRule="exact"/>
    </w:pPr>
    <w:rPr>
      <w:rFonts w:ascii="Arial" w:eastAsia="Times New Roman" w:hAnsi="Arial" w:cs="Arial"/>
      <w:sz w:val="20"/>
      <w:szCs w:val="20"/>
      <w:lang w:val="en-US"/>
    </w:rPr>
  </w:style>
  <w:style w:type="numbering" w:customStyle="1" w:styleId="490">
    <w:name w:val="Нет списка49"/>
    <w:next w:val="a2"/>
    <w:uiPriority w:val="99"/>
    <w:semiHidden/>
    <w:unhideWhenUsed/>
    <w:rsid w:val="00F9607F"/>
  </w:style>
  <w:style w:type="paragraph" w:customStyle="1" w:styleId="affffff4">
    <w:name w:val="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5">
    <w:name w:val="Знак Знак1 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6">
    <w:name w:val="Знак Знак1 Знак Знак 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numbering" w:customStyle="1" w:styleId="59">
    <w:name w:val="Нет списка59"/>
    <w:next w:val="a2"/>
    <w:uiPriority w:val="99"/>
    <w:semiHidden/>
    <w:unhideWhenUsed/>
    <w:rsid w:val="00F9607F"/>
  </w:style>
  <w:style w:type="numbering" w:customStyle="1" w:styleId="11110">
    <w:name w:val="Нет списка11110"/>
    <w:next w:val="a2"/>
    <w:uiPriority w:val="99"/>
    <w:semiHidden/>
    <w:unhideWhenUsed/>
    <w:rsid w:val="00F9607F"/>
  </w:style>
  <w:style w:type="numbering" w:customStyle="1" w:styleId="11119">
    <w:name w:val="Нет списка11119"/>
    <w:next w:val="a2"/>
    <w:uiPriority w:val="99"/>
    <w:semiHidden/>
    <w:unhideWhenUsed/>
    <w:rsid w:val="00F9607F"/>
  </w:style>
  <w:style w:type="numbering" w:customStyle="1" w:styleId="21100">
    <w:name w:val="Нет списка2110"/>
    <w:next w:val="a2"/>
    <w:uiPriority w:val="99"/>
    <w:semiHidden/>
    <w:rsid w:val="00F9607F"/>
  </w:style>
  <w:style w:type="numbering" w:customStyle="1" w:styleId="319">
    <w:name w:val="Нет списка319"/>
    <w:next w:val="a2"/>
    <w:uiPriority w:val="99"/>
    <w:semiHidden/>
    <w:unhideWhenUsed/>
    <w:rsid w:val="00F9607F"/>
  </w:style>
  <w:style w:type="numbering" w:customStyle="1" w:styleId="419">
    <w:name w:val="Нет списка419"/>
    <w:next w:val="a2"/>
    <w:uiPriority w:val="99"/>
    <w:semiHidden/>
    <w:unhideWhenUsed/>
    <w:rsid w:val="00F9607F"/>
  </w:style>
  <w:style w:type="numbering" w:customStyle="1" w:styleId="69">
    <w:name w:val="Нет списка69"/>
    <w:next w:val="a2"/>
    <w:uiPriority w:val="99"/>
    <w:semiHidden/>
    <w:unhideWhenUsed/>
    <w:rsid w:val="00F9607F"/>
  </w:style>
  <w:style w:type="paragraph" w:customStyle="1" w:styleId="affffff5">
    <w:name w:val="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7">
    <w:name w:val="Знак Знак1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table" w:customStyle="1" w:styleId="TableGrid4">
    <w:name w:val="TableGrid4"/>
    <w:rsid w:val="00F9607F"/>
    <w:rPr>
      <w:rFonts w:ascii="Calibri" w:eastAsia="Times New Roman" w:hAnsi="Calibri"/>
      <w:sz w:val="22"/>
      <w:szCs w:val="22"/>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F9607F"/>
  </w:style>
  <w:style w:type="table" w:customStyle="1" w:styleId="251">
    <w:name w:val="Сетка таблицы25"/>
    <w:basedOn w:val="a1"/>
    <w:next w:val="aff0"/>
    <w:uiPriority w:val="59"/>
    <w:rsid w:val="00F9607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basedOn w:val="a1"/>
    <w:rsid w:val="00F9607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0">
    <w:name w:val="Нет списка50"/>
    <w:next w:val="a2"/>
    <w:uiPriority w:val="99"/>
    <w:semiHidden/>
    <w:unhideWhenUsed/>
    <w:rsid w:val="004A4FB2"/>
  </w:style>
  <w:style w:type="table" w:customStyle="1" w:styleId="261">
    <w:name w:val="Сетка таблицы26"/>
    <w:basedOn w:val="a1"/>
    <w:next w:val="aff0"/>
    <w:uiPriority w:val="59"/>
    <w:rsid w:val="004A4FB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
    <w:basedOn w:val="a1"/>
    <w:rsid w:val="004A4FB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02">
    <w:name w:val="Нет списка60"/>
    <w:next w:val="a2"/>
    <w:uiPriority w:val="99"/>
    <w:semiHidden/>
    <w:unhideWhenUsed/>
    <w:rsid w:val="00802294"/>
  </w:style>
  <w:style w:type="character" w:customStyle="1" w:styleId="15">
    <w:name w:val="Оглавление 1 Знак"/>
    <w:link w:val="14"/>
    <w:uiPriority w:val="10"/>
    <w:locked/>
    <w:rsid w:val="00802294"/>
    <w:rPr>
      <w:rFonts w:eastAsia="Times New Roman"/>
      <w:noProof/>
      <w:sz w:val="28"/>
      <w:szCs w:val="28"/>
    </w:rPr>
  </w:style>
  <w:style w:type="table" w:customStyle="1" w:styleId="271">
    <w:name w:val="Сетка таблицы27"/>
    <w:basedOn w:val="a1"/>
    <w:next w:val="aff0"/>
    <w:uiPriority w:val="59"/>
    <w:rsid w:val="0080229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1"/>
    <w:rsid w:val="0080229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7275">
      <w:bodyDiv w:val="1"/>
      <w:marLeft w:val="0"/>
      <w:marRight w:val="0"/>
      <w:marTop w:val="0"/>
      <w:marBottom w:val="0"/>
      <w:divBdr>
        <w:top w:val="none" w:sz="0" w:space="0" w:color="auto"/>
        <w:left w:val="none" w:sz="0" w:space="0" w:color="auto"/>
        <w:bottom w:val="none" w:sz="0" w:space="0" w:color="auto"/>
        <w:right w:val="none" w:sz="0" w:space="0" w:color="auto"/>
      </w:divBdr>
    </w:div>
    <w:div w:id="9382194">
      <w:bodyDiv w:val="1"/>
      <w:marLeft w:val="0"/>
      <w:marRight w:val="0"/>
      <w:marTop w:val="0"/>
      <w:marBottom w:val="0"/>
      <w:divBdr>
        <w:top w:val="none" w:sz="0" w:space="0" w:color="auto"/>
        <w:left w:val="none" w:sz="0" w:space="0" w:color="auto"/>
        <w:bottom w:val="none" w:sz="0" w:space="0" w:color="auto"/>
        <w:right w:val="none" w:sz="0" w:space="0" w:color="auto"/>
      </w:divBdr>
    </w:div>
    <w:div w:id="9646234">
      <w:bodyDiv w:val="1"/>
      <w:marLeft w:val="0"/>
      <w:marRight w:val="0"/>
      <w:marTop w:val="0"/>
      <w:marBottom w:val="0"/>
      <w:divBdr>
        <w:top w:val="none" w:sz="0" w:space="0" w:color="auto"/>
        <w:left w:val="none" w:sz="0" w:space="0" w:color="auto"/>
        <w:bottom w:val="none" w:sz="0" w:space="0" w:color="auto"/>
        <w:right w:val="none" w:sz="0" w:space="0" w:color="auto"/>
      </w:divBdr>
    </w:div>
    <w:div w:id="16008244">
      <w:bodyDiv w:val="1"/>
      <w:marLeft w:val="0"/>
      <w:marRight w:val="0"/>
      <w:marTop w:val="0"/>
      <w:marBottom w:val="0"/>
      <w:divBdr>
        <w:top w:val="none" w:sz="0" w:space="0" w:color="auto"/>
        <w:left w:val="none" w:sz="0" w:space="0" w:color="auto"/>
        <w:bottom w:val="none" w:sz="0" w:space="0" w:color="auto"/>
        <w:right w:val="none" w:sz="0" w:space="0" w:color="auto"/>
      </w:divBdr>
    </w:div>
    <w:div w:id="18743881">
      <w:bodyDiv w:val="1"/>
      <w:marLeft w:val="0"/>
      <w:marRight w:val="0"/>
      <w:marTop w:val="0"/>
      <w:marBottom w:val="0"/>
      <w:divBdr>
        <w:top w:val="none" w:sz="0" w:space="0" w:color="auto"/>
        <w:left w:val="none" w:sz="0" w:space="0" w:color="auto"/>
        <w:bottom w:val="none" w:sz="0" w:space="0" w:color="auto"/>
        <w:right w:val="none" w:sz="0" w:space="0" w:color="auto"/>
      </w:divBdr>
    </w:div>
    <w:div w:id="27999043">
      <w:bodyDiv w:val="1"/>
      <w:marLeft w:val="0"/>
      <w:marRight w:val="0"/>
      <w:marTop w:val="0"/>
      <w:marBottom w:val="0"/>
      <w:divBdr>
        <w:top w:val="none" w:sz="0" w:space="0" w:color="auto"/>
        <w:left w:val="none" w:sz="0" w:space="0" w:color="auto"/>
        <w:bottom w:val="none" w:sz="0" w:space="0" w:color="auto"/>
        <w:right w:val="none" w:sz="0" w:space="0" w:color="auto"/>
      </w:divBdr>
    </w:div>
    <w:div w:id="36898252">
      <w:bodyDiv w:val="1"/>
      <w:marLeft w:val="0"/>
      <w:marRight w:val="0"/>
      <w:marTop w:val="0"/>
      <w:marBottom w:val="0"/>
      <w:divBdr>
        <w:top w:val="none" w:sz="0" w:space="0" w:color="auto"/>
        <w:left w:val="none" w:sz="0" w:space="0" w:color="auto"/>
        <w:bottom w:val="none" w:sz="0" w:space="0" w:color="auto"/>
        <w:right w:val="none" w:sz="0" w:space="0" w:color="auto"/>
      </w:divBdr>
    </w:div>
    <w:div w:id="37439486">
      <w:bodyDiv w:val="1"/>
      <w:marLeft w:val="0"/>
      <w:marRight w:val="0"/>
      <w:marTop w:val="0"/>
      <w:marBottom w:val="0"/>
      <w:divBdr>
        <w:top w:val="none" w:sz="0" w:space="0" w:color="auto"/>
        <w:left w:val="none" w:sz="0" w:space="0" w:color="auto"/>
        <w:bottom w:val="none" w:sz="0" w:space="0" w:color="auto"/>
        <w:right w:val="none" w:sz="0" w:space="0" w:color="auto"/>
      </w:divBdr>
    </w:div>
    <w:div w:id="37515598">
      <w:bodyDiv w:val="1"/>
      <w:marLeft w:val="0"/>
      <w:marRight w:val="0"/>
      <w:marTop w:val="0"/>
      <w:marBottom w:val="0"/>
      <w:divBdr>
        <w:top w:val="none" w:sz="0" w:space="0" w:color="auto"/>
        <w:left w:val="none" w:sz="0" w:space="0" w:color="auto"/>
        <w:bottom w:val="none" w:sz="0" w:space="0" w:color="auto"/>
        <w:right w:val="none" w:sz="0" w:space="0" w:color="auto"/>
      </w:divBdr>
    </w:div>
    <w:div w:id="44916140">
      <w:bodyDiv w:val="1"/>
      <w:marLeft w:val="0"/>
      <w:marRight w:val="0"/>
      <w:marTop w:val="0"/>
      <w:marBottom w:val="0"/>
      <w:divBdr>
        <w:top w:val="none" w:sz="0" w:space="0" w:color="auto"/>
        <w:left w:val="none" w:sz="0" w:space="0" w:color="auto"/>
        <w:bottom w:val="none" w:sz="0" w:space="0" w:color="auto"/>
        <w:right w:val="none" w:sz="0" w:space="0" w:color="auto"/>
      </w:divBdr>
    </w:div>
    <w:div w:id="45031330">
      <w:bodyDiv w:val="1"/>
      <w:marLeft w:val="0"/>
      <w:marRight w:val="0"/>
      <w:marTop w:val="0"/>
      <w:marBottom w:val="0"/>
      <w:divBdr>
        <w:top w:val="none" w:sz="0" w:space="0" w:color="auto"/>
        <w:left w:val="none" w:sz="0" w:space="0" w:color="auto"/>
        <w:bottom w:val="none" w:sz="0" w:space="0" w:color="auto"/>
        <w:right w:val="none" w:sz="0" w:space="0" w:color="auto"/>
      </w:divBdr>
    </w:div>
    <w:div w:id="46493543">
      <w:bodyDiv w:val="1"/>
      <w:marLeft w:val="0"/>
      <w:marRight w:val="0"/>
      <w:marTop w:val="0"/>
      <w:marBottom w:val="0"/>
      <w:divBdr>
        <w:top w:val="none" w:sz="0" w:space="0" w:color="auto"/>
        <w:left w:val="none" w:sz="0" w:space="0" w:color="auto"/>
        <w:bottom w:val="none" w:sz="0" w:space="0" w:color="auto"/>
        <w:right w:val="none" w:sz="0" w:space="0" w:color="auto"/>
      </w:divBdr>
    </w:div>
    <w:div w:id="59910040">
      <w:bodyDiv w:val="1"/>
      <w:marLeft w:val="0"/>
      <w:marRight w:val="0"/>
      <w:marTop w:val="0"/>
      <w:marBottom w:val="0"/>
      <w:divBdr>
        <w:top w:val="none" w:sz="0" w:space="0" w:color="auto"/>
        <w:left w:val="none" w:sz="0" w:space="0" w:color="auto"/>
        <w:bottom w:val="none" w:sz="0" w:space="0" w:color="auto"/>
        <w:right w:val="none" w:sz="0" w:space="0" w:color="auto"/>
      </w:divBdr>
    </w:div>
    <w:div w:id="66927628">
      <w:bodyDiv w:val="1"/>
      <w:marLeft w:val="0"/>
      <w:marRight w:val="0"/>
      <w:marTop w:val="0"/>
      <w:marBottom w:val="0"/>
      <w:divBdr>
        <w:top w:val="none" w:sz="0" w:space="0" w:color="auto"/>
        <w:left w:val="none" w:sz="0" w:space="0" w:color="auto"/>
        <w:bottom w:val="none" w:sz="0" w:space="0" w:color="auto"/>
        <w:right w:val="none" w:sz="0" w:space="0" w:color="auto"/>
      </w:divBdr>
    </w:div>
    <w:div w:id="70590382">
      <w:bodyDiv w:val="1"/>
      <w:marLeft w:val="0"/>
      <w:marRight w:val="0"/>
      <w:marTop w:val="0"/>
      <w:marBottom w:val="0"/>
      <w:divBdr>
        <w:top w:val="none" w:sz="0" w:space="0" w:color="auto"/>
        <w:left w:val="none" w:sz="0" w:space="0" w:color="auto"/>
        <w:bottom w:val="none" w:sz="0" w:space="0" w:color="auto"/>
        <w:right w:val="none" w:sz="0" w:space="0" w:color="auto"/>
      </w:divBdr>
    </w:div>
    <w:div w:id="82995471">
      <w:bodyDiv w:val="1"/>
      <w:marLeft w:val="0"/>
      <w:marRight w:val="0"/>
      <w:marTop w:val="0"/>
      <w:marBottom w:val="0"/>
      <w:divBdr>
        <w:top w:val="none" w:sz="0" w:space="0" w:color="auto"/>
        <w:left w:val="none" w:sz="0" w:space="0" w:color="auto"/>
        <w:bottom w:val="none" w:sz="0" w:space="0" w:color="auto"/>
        <w:right w:val="none" w:sz="0" w:space="0" w:color="auto"/>
      </w:divBdr>
    </w:div>
    <w:div w:id="84571161">
      <w:bodyDiv w:val="1"/>
      <w:marLeft w:val="0"/>
      <w:marRight w:val="0"/>
      <w:marTop w:val="0"/>
      <w:marBottom w:val="0"/>
      <w:divBdr>
        <w:top w:val="none" w:sz="0" w:space="0" w:color="auto"/>
        <w:left w:val="none" w:sz="0" w:space="0" w:color="auto"/>
        <w:bottom w:val="none" w:sz="0" w:space="0" w:color="auto"/>
        <w:right w:val="none" w:sz="0" w:space="0" w:color="auto"/>
      </w:divBdr>
    </w:div>
    <w:div w:id="104544587">
      <w:bodyDiv w:val="1"/>
      <w:marLeft w:val="0"/>
      <w:marRight w:val="0"/>
      <w:marTop w:val="0"/>
      <w:marBottom w:val="0"/>
      <w:divBdr>
        <w:top w:val="none" w:sz="0" w:space="0" w:color="auto"/>
        <w:left w:val="none" w:sz="0" w:space="0" w:color="auto"/>
        <w:bottom w:val="none" w:sz="0" w:space="0" w:color="auto"/>
        <w:right w:val="none" w:sz="0" w:space="0" w:color="auto"/>
      </w:divBdr>
    </w:div>
    <w:div w:id="106168744">
      <w:bodyDiv w:val="1"/>
      <w:marLeft w:val="0"/>
      <w:marRight w:val="0"/>
      <w:marTop w:val="0"/>
      <w:marBottom w:val="0"/>
      <w:divBdr>
        <w:top w:val="none" w:sz="0" w:space="0" w:color="auto"/>
        <w:left w:val="none" w:sz="0" w:space="0" w:color="auto"/>
        <w:bottom w:val="none" w:sz="0" w:space="0" w:color="auto"/>
        <w:right w:val="none" w:sz="0" w:space="0" w:color="auto"/>
      </w:divBdr>
    </w:div>
    <w:div w:id="111680439">
      <w:bodyDiv w:val="1"/>
      <w:marLeft w:val="0"/>
      <w:marRight w:val="0"/>
      <w:marTop w:val="0"/>
      <w:marBottom w:val="0"/>
      <w:divBdr>
        <w:top w:val="none" w:sz="0" w:space="0" w:color="auto"/>
        <w:left w:val="none" w:sz="0" w:space="0" w:color="auto"/>
        <w:bottom w:val="none" w:sz="0" w:space="0" w:color="auto"/>
        <w:right w:val="none" w:sz="0" w:space="0" w:color="auto"/>
      </w:divBdr>
    </w:div>
    <w:div w:id="116488722">
      <w:bodyDiv w:val="1"/>
      <w:marLeft w:val="0"/>
      <w:marRight w:val="0"/>
      <w:marTop w:val="0"/>
      <w:marBottom w:val="0"/>
      <w:divBdr>
        <w:top w:val="none" w:sz="0" w:space="0" w:color="auto"/>
        <w:left w:val="none" w:sz="0" w:space="0" w:color="auto"/>
        <w:bottom w:val="none" w:sz="0" w:space="0" w:color="auto"/>
        <w:right w:val="none" w:sz="0" w:space="0" w:color="auto"/>
      </w:divBdr>
    </w:div>
    <w:div w:id="123737620">
      <w:bodyDiv w:val="1"/>
      <w:marLeft w:val="0"/>
      <w:marRight w:val="0"/>
      <w:marTop w:val="0"/>
      <w:marBottom w:val="0"/>
      <w:divBdr>
        <w:top w:val="none" w:sz="0" w:space="0" w:color="auto"/>
        <w:left w:val="none" w:sz="0" w:space="0" w:color="auto"/>
        <w:bottom w:val="none" w:sz="0" w:space="0" w:color="auto"/>
        <w:right w:val="none" w:sz="0" w:space="0" w:color="auto"/>
      </w:divBdr>
    </w:div>
    <w:div w:id="127019397">
      <w:bodyDiv w:val="1"/>
      <w:marLeft w:val="0"/>
      <w:marRight w:val="0"/>
      <w:marTop w:val="0"/>
      <w:marBottom w:val="0"/>
      <w:divBdr>
        <w:top w:val="none" w:sz="0" w:space="0" w:color="auto"/>
        <w:left w:val="none" w:sz="0" w:space="0" w:color="auto"/>
        <w:bottom w:val="none" w:sz="0" w:space="0" w:color="auto"/>
        <w:right w:val="none" w:sz="0" w:space="0" w:color="auto"/>
      </w:divBdr>
    </w:div>
    <w:div w:id="127863269">
      <w:bodyDiv w:val="1"/>
      <w:marLeft w:val="0"/>
      <w:marRight w:val="0"/>
      <w:marTop w:val="0"/>
      <w:marBottom w:val="0"/>
      <w:divBdr>
        <w:top w:val="none" w:sz="0" w:space="0" w:color="auto"/>
        <w:left w:val="none" w:sz="0" w:space="0" w:color="auto"/>
        <w:bottom w:val="none" w:sz="0" w:space="0" w:color="auto"/>
        <w:right w:val="none" w:sz="0" w:space="0" w:color="auto"/>
      </w:divBdr>
    </w:div>
    <w:div w:id="129247315">
      <w:bodyDiv w:val="1"/>
      <w:marLeft w:val="0"/>
      <w:marRight w:val="0"/>
      <w:marTop w:val="0"/>
      <w:marBottom w:val="0"/>
      <w:divBdr>
        <w:top w:val="none" w:sz="0" w:space="0" w:color="auto"/>
        <w:left w:val="none" w:sz="0" w:space="0" w:color="auto"/>
        <w:bottom w:val="none" w:sz="0" w:space="0" w:color="auto"/>
        <w:right w:val="none" w:sz="0" w:space="0" w:color="auto"/>
      </w:divBdr>
    </w:div>
    <w:div w:id="140973498">
      <w:bodyDiv w:val="1"/>
      <w:marLeft w:val="0"/>
      <w:marRight w:val="0"/>
      <w:marTop w:val="0"/>
      <w:marBottom w:val="0"/>
      <w:divBdr>
        <w:top w:val="none" w:sz="0" w:space="0" w:color="auto"/>
        <w:left w:val="none" w:sz="0" w:space="0" w:color="auto"/>
        <w:bottom w:val="none" w:sz="0" w:space="0" w:color="auto"/>
        <w:right w:val="none" w:sz="0" w:space="0" w:color="auto"/>
      </w:divBdr>
    </w:div>
    <w:div w:id="144275902">
      <w:bodyDiv w:val="1"/>
      <w:marLeft w:val="0"/>
      <w:marRight w:val="0"/>
      <w:marTop w:val="0"/>
      <w:marBottom w:val="0"/>
      <w:divBdr>
        <w:top w:val="none" w:sz="0" w:space="0" w:color="auto"/>
        <w:left w:val="none" w:sz="0" w:space="0" w:color="auto"/>
        <w:bottom w:val="none" w:sz="0" w:space="0" w:color="auto"/>
        <w:right w:val="none" w:sz="0" w:space="0" w:color="auto"/>
      </w:divBdr>
    </w:div>
    <w:div w:id="147286418">
      <w:bodyDiv w:val="1"/>
      <w:marLeft w:val="0"/>
      <w:marRight w:val="0"/>
      <w:marTop w:val="0"/>
      <w:marBottom w:val="0"/>
      <w:divBdr>
        <w:top w:val="none" w:sz="0" w:space="0" w:color="auto"/>
        <w:left w:val="none" w:sz="0" w:space="0" w:color="auto"/>
        <w:bottom w:val="none" w:sz="0" w:space="0" w:color="auto"/>
        <w:right w:val="none" w:sz="0" w:space="0" w:color="auto"/>
      </w:divBdr>
    </w:div>
    <w:div w:id="148328615">
      <w:bodyDiv w:val="1"/>
      <w:marLeft w:val="0"/>
      <w:marRight w:val="0"/>
      <w:marTop w:val="0"/>
      <w:marBottom w:val="0"/>
      <w:divBdr>
        <w:top w:val="none" w:sz="0" w:space="0" w:color="auto"/>
        <w:left w:val="none" w:sz="0" w:space="0" w:color="auto"/>
        <w:bottom w:val="none" w:sz="0" w:space="0" w:color="auto"/>
        <w:right w:val="none" w:sz="0" w:space="0" w:color="auto"/>
      </w:divBdr>
    </w:div>
    <w:div w:id="149492121">
      <w:bodyDiv w:val="1"/>
      <w:marLeft w:val="0"/>
      <w:marRight w:val="0"/>
      <w:marTop w:val="0"/>
      <w:marBottom w:val="0"/>
      <w:divBdr>
        <w:top w:val="none" w:sz="0" w:space="0" w:color="auto"/>
        <w:left w:val="none" w:sz="0" w:space="0" w:color="auto"/>
        <w:bottom w:val="none" w:sz="0" w:space="0" w:color="auto"/>
        <w:right w:val="none" w:sz="0" w:space="0" w:color="auto"/>
      </w:divBdr>
    </w:div>
    <w:div w:id="152796849">
      <w:bodyDiv w:val="1"/>
      <w:marLeft w:val="0"/>
      <w:marRight w:val="0"/>
      <w:marTop w:val="0"/>
      <w:marBottom w:val="0"/>
      <w:divBdr>
        <w:top w:val="none" w:sz="0" w:space="0" w:color="auto"/>
        <w:left w:val="none" w:sz="0" w:space="0" w:color="auto"/>
        <w:bottom w:val="none" w:sz="0" w:space="0" w:color="auto"/>
        <w:right w:val="none" w:sz="0" w:space="0" w:color="auto"/>
      </w:divBdr>
    </w:div>
    <w:div w:id="155876883">
      <w:bodyDiv w:val="1"/>
      <w:marLeft w:val="0"/>
      <w:marRight w:val="0"/>
      <w:marTop w:val="0"/>
      <w:marBottom w:val="0"/>
      <w:divBdr>
        <w:top w:val="none" w:sz="0" w:space="0" w:color="auto"/>
        <w:left w:val="none" w:sz="0" w:space="0" w:color="auto"/>
        <w:bottom w:val="none" w:sz="0" w:space="0" w:color="auto"/>
        <w:right w:val="none" w:sz="0" w:space="0" w:color="auto"/>
      </w:divBdr>
    </w:div>
    <w:div w:id="161510709">
      <w:bodyDiv w:val="1"/>
      <w:marLeft w:val="0"/>
      <w:marRight w:val="0"/>
      <w:marTop w:val="0"/>
      <w:marBottom w:val="0"/>
      <w:divBdr>
        <w:top w:val="none" w:sz="0" w:space="0" w:color="auto"/>
        <w:left w:val="none" w:sz="0" w:space="0" w:color="auto"/>
        <w:bottom w:val="none" w:sz="0" w:space="0" w:color="auto"/>
        <w:right w:val="none" w:sz="0" w:space="0" w:color="auto"/>
      </w:divBdr>
    </w:div>
    <w:div w:id="168104294">
      <w:bodyDiv w:val="1"/>
      <w:marLeft w:val="0"/>
      <w:marRight w:val="0"/>
      <w:marTop w:val="0"/>
      <w:marBottom w:val="0"/>
      <w:divBdr>
        <w:top w:val="none" w:sz="0" w:space="0" w:color="auto"/>
        <w:left w:val="none" w:sz="0" w:space="0" w:color="auto"/>
        <w:bottom w:val="none" w:sz="0" w:space="0" w:color="auto"/>
        <w:right w:val="none" w:sz="0" w:space="0" w:color="auto"/>
      </w:divBdr>
    </w:div>
    <w:div w:id="173345580">
      <w:bodyDiv w:val="1"/>
      <w:marLeft w:val="0"/>
      <w:marRight w:val="0"/>
      <w:marTop w:val="0"/>
      <w:marBottom w:val="0"/>
      <w:divBdr>
        <w:top w:val="none" w:sz="0" w:space="0" w:color="auto"/>
        <w:left w:val="none" w:sz="0" w:space="0" w:color="auto"/>
        <w:bottom w:val="none" w:sz="0" w:space="0" w:color="auto"/>
        <w:right w:val="none" w:sz="0" w:space="0" w:color="auto"/>
      </w:divBdr>
    </w:div>
    <w:div w:id="181090695">
      <w:bodyDiv w:val="1"/>
      <w:marLeft w:val="0"/>
      <w:marRight w:val="0"/>
      <w:marTop w:val="0"/>
      <w:marBottom w:val="0"/>
      <w:divBdr>
        <w:top w:val="none" w:sz="0" w:space="0" w:color="auto"/>
        <w:left w:val="none" w:sz="0" w:space="0" w:color="auto"/>
        <w:bottom w:val="none" w:sz="0" w:space="0" w:color="auto"/>
        <w:right w:val="none" w:sz="0" w:space="0" w:color="auto"/>
      </w:divBdr>
    </w:div>
    <w:div w:id="181406136">
      <w:bodyDiv w:val="1"/>
      <w:marLeft w:val="0"/>
      <w:marRight w:val="0"/>
      <w:marTop w:val="0"/>
      <w:marBottom w:val="0"/>
      <w:divBdr>
        <w:top w:val="none" w:sz="0" w:space="0" w:color="auto"/>
        <w:left w:val="none" w:sz="0" w:space="0" w:color="auto"/>
        <w:bottom w:val="none" w:sz="0" w:space="0" w:color="auto"/>
        <w:right w:val="none" w:sz="0" w:space="0" w:color="auto"/>
      </w:divBdr>
    </w:div>
    <w:div w:id="188489910">
      <w:bodyDiv w:val="1"/>
      <w:marLeft w:val="0"/>
      <w:marRight w:val="0"/>
      <w:marTop w:val="0"/>
      <w:marBottom w:val="0"/>
      <w:divBdr>
        <w:top w:val="none" w:sz="0" w:space="0" w:color="auto"/>
        <w:left w:val="none" w:sz="0" w:space="0" w:color="auto"/>
        <w:bottom w:val="none" w:sz="0" w:space="0" w:color="auto"/>
        <w:right w:val="none" w:sz="0" w:space="0" w:color="auto"/>
      </w:divBdr>
    </w:div>
    <w:div w:id="194463588">
      <w:bodyDiv w:val="1"/>
      <w:marLeft w:val="0"/>
      <w:marRight w:val="0"/>
      <w:marTop w:val="0"/>
      <w:marBottom w:val="0"/>
      <w:divBdr>
        <w:top w:val="none" w:sz="0" w:space="0" w:color="auto"/>
        <w:left w:val="none" w:sz="0" w:space="0" w:color="auto"/>
        <w:bottom w:val="none" w:sz="0" w:space="0" w:color="auto"/>
        <w:right w:val="none" w:sz="0" w:space="0" w:color="auto"/>
      </w:divBdr>
    </w:div>
    <w:div w:id="194731376">
      <w:bodyDiv w:val="1"/>
      <w:marLeft w:val="0"/>
      <w:marRight w:val="0"/>
      <w:marTop w:val="0"/>
      <w:marBottom w:val="0"/>
      <w:divBdr>
        <w:top w:val="none" w:sz="0" w:space="0" w:color="auto"/>
        <w:left w:val="none" w:sz="0" w:space="0" w:color="auto"/>
        <w:bottom w:val="none" w:sz="0" w:space="0" w:color="auto"/>
        <w:right w:val="none" w:sz="0" w:space="0" w:color="auto"/>
      </w:divBdr>
    </w:div>
    <w:div w:id="195387685">
      <w:bodyDiv w:val="1"/>
      <w:marLeft w:val="0"/>
      <w:marRight w:val="0"/>
      <w:marTop w:val="0"/>
      <w:marBottom w:val="0"/>
      <w:divBdr>
        <w:top w:val="none" w:sz="0" w:space="0" w:color="auto"/>
        <w:left w:val="none" w:sz="0" w:space="0" w:color="auto"/>
        <w:bottom w:val="none" w:sz="0" w:space="0" w:color="auto"/>
        <w:right w:val="none" w:sz="0" w:space="0" w:color="auto"/>
      </w:divBdr>
    </w:div>
    <w:div w:id="199632994">
      <w:bodyDiv w:val="1"/>
      <w:marLeft w:val="0"/>
      <w:marRight w:val="0"/>
      <w:marTop w:val="0"/>
      <w:marBottom w:val="0"/>
      <w:divBdr>
        <w:top w:val="none" w:sz="0" w:space="0" w:color="auto"/>
        <w:left w:val="none" w:sz="0" w:space="0" w:color="auto"/>
        <w:bottom w:val="none" w:sz="0" w:space="0" w:color="auto"/>
        <w:right w:val="none" w:sz="0" w:space="0" w:color="auto"/>
      </w:divBdr>
    </w:div>
    <w:div w:id="203255652">
      <w:bodyDiv w:val="1"/>
      <w:marLeft w:val="0"/>
      <w:marRight w:val="0"/>
      <w:marTop w:val="0"/>
      <w:marBottom w:val="0"/>
      <w:divBdr>
        <w:top w:val="none" w:sz="0" w:space="0" w:color="auto"/>
        <w:left w:val="none" w:sz="0" w:space="0" w:color="auto"/>
        <w:bottom w:val="none" w:sz="0" w:space="0" w:color="auto"/>
        <w:right w:val="none" w:sz="0" w:space="0" w:color="auto"/>
      </w:divBdr>
    </w:div>
    <w:div w:id="211582921">
      <w:bodyDiv w:val="1"/>
      <w:marLeft w:val="0"/>
      <w:marRight w:val="0"/>
      <w:marTop w:val="0"/>
      <w:marBottom w:val="0"/>
      <w:divBdr>
        <w:top w:val="none" w:sz="0" w:space="0" w:color="auto"/>
        <w:left w:val="none" w:sz="0" w:space="0" w:color="auto"/>
        <w:bottom w:val="none" w:sz="0" w:space="0" w:color="auto"/>
        <w:right w:val="none" w:sz="0" w:space="0" w:color="auto"/>
      </w:divBdr>
    </w:div>
    <w:div w:id="231040330">
      <w:bodyDiv w:val="1"/>
      <w:marLeft w:val="0"/>
      <w:marRight w:val="0"/>
      <w:marTop w:val="0"/>
      <w:marBottom w:val="0"/>
      <w:divBdr>
        <w:top w:val="none" w:sz="0" w:space="0" w:color="auto"/>
        <w:left w:val="none" w:sz="0" w:space="0" w:color="auto"/>
        <w:bottom w:val="none" w:sz="0" w:space="0" w:color="auto"/>
        <w:right w:val="none" w:sz="0" w:space="0" w:color="auto"/>
      </w:divBdr>
    </w:div>
    <w:div w:id="232393406">
      <w:bodyDiv w:val="1"/>
      <w:marLeft w:val="0"/>
      <w:marRight w:val="0"/>
      <w:marTop w:val="0"/>
      <w:marBottom w:val="0"/>
      <w:divBdr>
        <w:top w:val="none" w:sz="0" w:space="0" w:color="auto"/>
        <w:left w:val="none" w:sz="0" w:space="0" w:color="auto"/>
        <w:bottom w:val="none" w:sz="0" w:space="0" w:color="auto"/>
        <w:right w:val="none" w:sz="0" w:space="0" w:color="auto"/>
      </w:divBdr>
    </w:div>
    <w:div w:id="259026247">
      <w:bodyDiv w:val="1"/>
      <w:marLeft w:val="0"/>
      <w:marRight w:val="0"/>
      <w:marTop w:val="0"/>
      <w:marBottom w:val="0"/>
      <w:divBdr>
        <w:top w:val="none" w:sz="0" w:space="0" w:color="auto"/>
        <w:left w:val="none" w:sz="0" w:space="0" w:color="auto"/>
        <w:bottom w:val="none" w:sz="0" w:space="0" w:color="auto"/>
        <w:right w:val="none" w:sz="0" w:space="0" w:color="auto"/>
      </w:divBdr>
    </w:div>
    <w:div w:id="291181759">
      <w:bodyDiv w:val="1"/>
      <w:marLeft w:val="0"/>
      <w:marRight w:val="0"/>
      <w:marTop w:val="0"/>
      <w:marBottom w:val="0"/>
      <w:divBdr>
        <w:top w:val="none" w:sz="0" w:space="0" w:color="auto"/>
        <w:left w:val="none" w:sz="0" w:space="0" w:color="auto"/>
        <w:bottom w:val="none" w:sz="0" w:space="0" w:color="auto"/>
        <w:right w:val="none" w:sz="0" w:space="0" w:color="auto"/>
      </w:divBdr>
    </w:div>
    <w:div w:id="312762869">
      <w:bodyDiv w:val="1"/>
      <w:marLeft w:val="0"/>
      <w:marRight w:val="0"/>
      <w:marTop w:val="0"/>
      <w:marBottom w:val="0"/>
      <w:divBdr>
        <w:top w:val="none" w:sz="0" w:space="0" w:color="auto"/>
        <w:left w:val="none" w:sz="0" w:space="0" w:color="auto"/>
        <w:bottom w:val="none" w:sz="0" w:space="0" w:color="auto"/>
        <w:right w:val="none" w:sz="0" w:space="0" w:color="auto"/>
      </w:divBdr>
    </w:div>
    <w:div w:id="315455111">
      <w:bodyDiv w:val="1"/>
      <w:marLeft w:val="0"/>
      <w:marRight w:val="0"/>
      <w:marTop w:val="0"/>
      <w:marBottom w:val="0"/>
      <w:divBdr>
        <w:top w:val="none" w:sz="0" w:space="0" w:color="auto"/>
        <w:left w:val="none" w:sz="0" w:space="0" w:color="auto"/>
        <w:bottom w:val="none" w:sz="0" w:space="0" w:color="auto"/>
        <w:right w:val="none" w:sz="0" w:space="0" w:color="auto"/>
      </w:divBdr>
      <w:divsChild>
        <w:div w:id="2106028635">
          <w:marLeft w:val="0"/>
          <w:marRight w:val="0"/>
          <w:marTop w:val="0"/>
          <w:marBottom w:val="0"/>
          <w:divBdr>
            <w:top w:val="none" w:sz="0" w:space="0" w:color="auto"/>
            <w:left w:val="none" w:sz="0" w:space="0" w:color="auto"/>
            <w:bottom w:val="none" w:sz="0" w:space="0" w:color="auto"/>
            <w:right w:val="none" w:sz="0" w:space="0" w:color="auto"/>
          </w:divBdr>
          <w:divsChild>
            <w:div w:id="1441686725">
              <w:marLeft w:val="0"/>
              <w:marRight w:val="0"/>
              <w:marTop w:val="0"/>
              <w:marBottom w:val="0"/>
              <w:divBdr>
                <w:top w:val="none" w:sz="0" w:space="0" w:color="auto"/>
                <w:left w:val="none" w:sz="0" w:space="0" w:color="auto"/>
                <w:bottom w:val="none" w:sz="0" w:space="0" w:color="auto"/>
                <w:right w:val="none" w:sz="0" w:space="0" w:color="auto"/>
              </w:divBdr>
            </w:div>
            <w:div w:id="312414160">
              <w:marLeft w:val="0"/>
              <w:marRight w:val="0"/>
              <w:marTop w:val="0"/>
              <w:marBottom w:val="0"/>
              <w:divBdr>
                <w:top w:val="none" w:sz="0" w:space="0" w:color="auto"/>
                <w:left w:val="none" w:sz="0" w:space="0" w:color="auto"/>
                <w:bottom w:val="none" w:sz="0" w:space="0" w:color="auto"/>
                <w:right w:val="none" w:sz="0" w:space="0" w:color="auto"/>
              </w:divBdr>
            </w:div>
            <w:div w:id="1020008499">
              <w:marLeft w:val="0"/>
              <w:marRight w:val="0"/>
              <w:marTop w:val="0"/>
              <w:marBottom w:val="0"/>
              <w:divBdr>
                <w:top w:val="none" w:sz="0" w:space="0" w:color="auto"/>
                <w:left w:val="none" w:sz="0" w:space="0" w:color="auto"/>
                <w:bottom w:val="none" w:sz="0" w:space="0" w:color="auto"/>
                <w:right w:val="none" w:sz="0" w:space="0" w:color="auto"/>
              </w:divBdr>
            </w:div>
          </w:divsChild>
        </w:div>
        <w:div w:id="666906124">
          <w:marLeft w:val="0"/>
          <w:marRight w:val="0"/>
          <w:marTop w:val="0"/>
          <w:marBottom w:val="0"/>
          <w:divBdr>
            <w:top w:val="none" w:sz="0" w:space="0" w:color="auto"/>
            <w:left w:val="none" w:sz="0" w:space="0" w:color="auto"/>
            <w:bottom w:val="none" w:sz="0" w:space="0" w:color="auto"/>
            <w:right w:val="none" w:sz="0" w:space="0" w:color="auto"/>
          </w:divBdr>
        </w:div>
        <w:div w:id="303969789">
          <w:marLeft w:val="0"/>
          <w:marRight w:val="0"/>
          <w:marTop w:val="0"/>
          <w:marBottom w:val="0"/>
          <w:divBdr>
            <w:top w:val="none" w:sz="0" w:space="0" w:color="auto"/>
            <w:left w:val="none" w:sz="0" w:space="0" w:color="auto"/>
            <w:bottom w:val="none" w:sz="0" w:space="0" w:color="auto"/>
            <w:right w:val="none" w:sz="0" w:space="0" w:color="auto"/>
          </w:divBdr>
          <w:divsChild>
            <w:div w:id="405880787">
              <w:marLeft w:val="0"/>
              <w:marRight w:val="0"/>
              <w:marTop w:val="0"/>
              <w:marBottom w:val="0"/>
              <w:divBdr>
                <w:top w:val="none" w:sz="0" w:space="0" w:color="auto"/>
                <w:left w:val="none" w:sz="0" w:space="0" w:color="auto"/>
                <w:bottom w:val="none" w:sz="0" w:space="0" w:color="auto"/>
                <w:right w:val="none" w:sz="0" w:space="0" w:color="auto"/>
              </w:divBdr>
            </w:div>
          </w:divsChild>
        </w:div>
        <w:div w:id="1253272825">
          <w:marLeft w:val="0"/>
          <w:marRight w:val="0"/>
          <w:marTop w:val="0"/>
          <w:marBottom w:val="0"/>
          <w:divBdr>
            <w:top w:val="none" w:sz="0" w:space="0" w:color="auto"/>
            <w:left w:val="none" w:sz="0" w:space="0" w:color="auto"/>
            <w:bottom w:val="none" w:sz="0" w:space="0" w:color="auto"/>
            <w:right w:val="none" w:sz="0" w:space="0" w:color="auto"/>
          </w:divBdr>
        </w:div>
        <w:div w:id="859466749">
          <w:marLeft w:val="0"/>
          <w:marRight w:val="0"/>
          <w:marTop w:val="0"/>
          <w:marBottom w:val="0"/>
          <w:divBdr>
            <w:top w:val="none" w:sz="0" w:space="0" w:color="auto"/>
            <w:left w:val="none" w:sz="0" w:space="0" w:color="auto"/>
            <w:bottom w:val="none" w:sz="0" w:space="0" w:color="auto"/>
            <w:right w:val="none" w:sz="0" w:space="0" w:color="auto"/>
          </w:divBdr>
        </w:div>
        <w:div w:id="1601797754">
          <w:marLeft w:val="0"/>
          <w:marRight w:val="0"/>
          <w:marTop w:val="0"/>
          <w:marBottom w:val="0"/>
          <w:divBdr>
            <w:top w:val="none" w:sz="0" w:space="0" w:color="auto"/>
            <w:left w:val="none" w:sz="0" w:space="0" w:color="auto"/>
            <w:bottom w:val="none" w:sz="0" w:space="0" w:color="auto"/>
            <w:right w:val="none" w:sz="0" w:space="0" w:color="auto"/>
          </w:divBdr>
        </w:div>
        <w:div w:id="756177300">
          <w:marLeft w:val="0"/>
          <w:marRight w:val="0"/>
          <w:marTop w:val="0"/>
          <w:marBottom w:val="0"/>
          <w:divBdr>
            <w:top w:val="none" w:sz="0" w:space="0" w:color="auto"/>
            <w:left w:val="none" w:sz="0" w:space="0" w:color="auto"/>
            <w:bottom w:val="none" w:sz="0" w:space="0" w:color="auto"/>
            <w:right w:val="none" w:sz="0" w:space="0" w:color="auto"/>
          </w:divBdr>
        </w:div>
        <w:div w:id="774907723">
          <w:marLeft w:val="0"/>
          <w:marRight w:val="0"/>
          <w:marTop w:val="0"/>
          <w:marBottom w:val="0"/>
          <w:divBdr>
            <w:top w:val="none" w:sz="0" w:space="0" w:color="auto"/>
            <w:left w:val="none" w:sz="0" w:space="0" w:color="auto"/>
            <w:bottom w:val="none" w:sz="0" w:space="0" w:color="auto"/>
            <w:right w:val="none" w:sz="0" w:space="0" w:color="auto"/>
          </w:divBdr>
        </w:div>
        <w:div w:id="1839540193">
          <w:marLeft w:val="0"/>
          <w:marRight w:val="0"/>
          <w:marTop w:val="0"/>
          <w:marBottom w:val="0"/>
          <w:divBdr>
            <w:top w:val="none" w:sz="0" w:space="0" w:color="auto"/>
            <w:left w:val="none" w:sz="0" w:space="0" w:color="auto"/>
            <w:bottom w:val="none" w:sz="0" w:space="0" w:color="auto"/>
            <w:right w:val="none" w:sz="0" w:space="0" w:color="auto"/>
          </w:divBdr>
        </w:div>
        <w:div w:id="11499874">
          <w:marLeft w:val="0"/>
          <w:marRight w:val="0"/>
          <w:marTop w:val="0"/>
          <w:marBottom w:val="0"/>
          <w:divBdr>
            <w:top w:val="none" w:sz="0" w:space="0" w:color="auto"/>
            <w:left w:val="none" w:sz="0" w:space="0" w:color="auto"/>
            <w:bottom w:val="none" w:sz="0" w:space="0" w:color="auto"/>
            <w:right w:val="none" w:sz="0" w:space="0" w:color="auto"/>
          </w:divBdr>
        </w:div>
        <w:div w:id="1387414078">
          <w:marLeft w:val="0"/>
          <w:marRight w:val="0"/>
          <w:marTop w:val="0"/>
          <w:marBottom w:val="0"/>
          <w:divBdr>
            <w:top w:val="none" w:sz="0" w:space="0" w:color="auto"/>
            <w:left w:val="none" w:sz="0" w:space="0" w:color="auto"/>
            <w:bottom w:val="none" w:sz="0" w:space="0" w:color="auto"/>
            <w:right w:val="none" w:sz="0" w:space="0" w:color="auto"/>
          </w:divBdr>
        </w:div>
        <w:div w:id="1923755362">
          <w:marLeft w:val="0"/>
          <w:marRight w:val="0"/>
          <w:marTop w:val="0"/>
          <w:marBottom w:val="0"/>
          <w:divBdr>
            <w:top w:val="none" w:sz="0" w:space="0" w:color="auto"/>
            <w:left w:val="none" w:sz="0" w:space="0" w:color="auto"/>
            <w:bottom w:val="none" w:sz="0" w:space="0" w:color="auto"/>
            <w:right w:val="none" w:sz="0" w:space="0" w:color="auto"/>
          </w:divBdr>
        </w:div>
        <w:div w:id="407264576">
          <w:marLeft w:val="0"/>
          <w:marRight w:val="0"/>
          <w:marTop w:val="0"/>
          <w:marBottom w:val="0"/>
          <w:divBdr>
            <w:top w:val="none" w:sz="0" w:space="0" w:color="auto"/>
            <w:left w:val="none" w:sz="0" w:space="0" w:color="auto"/>
            <w:bottom w:val="none" w:sz="0" w:space="0" w:color="auto"/>
            <w:right w:val="none" w:sz="0" w:space="0" w:color="auto"/>
          </w:divBdr>
        </w:div>
      </w:divsChild>
    </w:div>
    <w:div w:id="316808646">
      <w:bodyDiv w:val="1"/>
      <w:marLeft w:val="0"/>
      <w:marRight w:val="0"/>
      <w:marTop w:val="0"/>
      <w:marBottom w:val="0"/>
      <w:divBdr>
        <w:top w:val="none" w:sz="0" w:space="0" w:color="auto"/>
        <w:left w:val="none" w:sz="0" w:space="0" w:color="auto"/>
        <w:bottom w:val="none" w:sz="0" w:space="0" w:color="auto"/>
        <w:right w:val="none" w:sz="0" w:space="0" w:color="auto"/>
      </w:divBdr>
    </w:div>
    <w:div w:id="321666803">
      <w:bodyDiv w:val="1"/>
      <w:marLeft w:val="0"/>
      <w:marRight w:val="0"/>
      <w:marTop w:val="0"/>
      <w:marBottom w:val="0"/>
      <w:divBdr>
        <w:top w:val="none" w:sz="0" w:space="0" w:color="auto"/>
        <w:left w:val="none" w:sz="0" w:space="0" w:color="auto"/>
        <w:bottom w:val="none" w:sz="0" w:space="0" w:color="auto"/>
        <w:right w:val="none" w:sz="0" w:space="0" w:color="auto"/>
      </w:divBdr>
    </w:div>
    <w:div w:id="325017998">
      <w:bodyDiv w:val="1"/>
      <w:marLeft w:val="0"/>
      <w:marRight w:val="0"/>
      <w:marTop w:val="0"/>
      <w:marBottom w:val="0"/>
      <w:divBdr>
        <w:top w:val="none" w:sz="0" w:space="0" w:color="auto"/>
        <w:left w:val="none" w:sz="0" w:space="0" w:color="auto"/>
        <w:bottom w:val="none" w:sz="0" w:space="0" w:color="auto"/>
        <w:right w:val="none" w:sz="0" w:space="0" w:color="auto"/>
      </w:divBdr>
    </w:div>
    <w:div w:id="333731807">
      <w:bodyDiv w:val="1"/>
      <w:marLeft w:val="0"/>
      <w:marRight w:val="0"/>
      <w:marTop w:val="0"/>
      <w:marBottom w:val="0"/>
      <w:divBdr>
        <w:top w:val="none" w:sz="0" w:space="0" w:color="auto"/>
        <w:left w:val="none" w:sz="0" w:space="0" w:color="auto"/>
        <w:bottom w:val="none" w:sz="0" w:space="0" w:color="auto"/>
        <w:right w:val="none" w:sz="0" w:space="0" w:color="auto"/>
      </w:divBdr>
    </w:div>
    <w:div w:id="360939253">
      <w:bodyDiv w:val="1"/>
      <w:marLeft w:val="0"/>
      <w:marRight w:val="0"/>
      <w:marTop w:val="0"/>
      <w:marBottom w:val="0"/>
      <w:divBdr>
        <w:top w:val="none" w:sz="0" w:space="0" w:color="auto"/>
        <w:left w:val="none" w:sz="0" w:space="0" w:color="auto"/>
        <w:bottom w:val="none" w:sz="0" w:space="0" w:color="auto"/>
        <w:right w:val="none" w:sz="0" w:space="0" w:color="auto"/>
      </w:divBdr>
    </w:div>
    <w:div w:id="362482613">
      <w:bodyDiv w:val="1"/>
      <w:marLeft w:val="0"/>
      <w:marRight w:val="0"/>
      <w:marTop w:val="0"/>
      <w:marBottom w:val="0"/>
      <w:divBdr>
        <w:top w:val="none" w:sz="0" w:space="0" w:color="auto"/>
        <w:left w:val="none" w:sz="0" w:space="0" w:color="auto"/>
        <w:bottom w:val="none" w:sz="0" w:space="0" w:color="auto"/>
        <w:right w:val="none" w:sz="0" w:space="0" w:color="auto"/>
      </w:divBdr>
    </w:div>
    <w:div w:id="367143546">
      <w:bodyDiv w:val="1"/>
      <w:marLeft w:val="0"/>
      <w:marRight w:val="0"/>
      <w:marTop w:val="0"/>
      <w:marBottom w:val="0"/>
      <w:divBdr>
        <w:top w:val="none" w:sz="0" w:space="0" w:color="auto"/>
        <w:left w:val="none" w:sz="0" w:space="0" w:color="auto"/>
        <w:bottom w:val="none" w:sz="0" w:space="0" w:color="auto"/>
        <w:right w:val="none" w:sz="0" w:space="0" w:color="auto"/>
      </w:divBdr>
    </w:div>
    <w:div w:id="367995701">
      <w:bodyDiv w:val="1"/>
      <w:marLeft w:val="0"/>
      <w:marRight w:val="0"/>
      <w:marTop w:val="0"/>
      <w:marBottom w:val="0"/>
      <w:divBdr>
        <w:top w:val="none" w:sz="0" w:space="0" w:color="auto"/>
        <w:left w:val="none" w:sz="0" w:space="0" w:color="auto"/>
        <w:bottom w:val="none" w:sz="0" w:space="0" w:color="auto"/>
        <w:right w:val="none" w:sz="0" w:space="0" w:color="auto"/>
      </w:divBdr>
    </w:div>
    <w:div w:id="368528182">
      <w:bodyDiv w:val="1"/>
      <w:marLeft w:val="0"/>
      <w:marRight w:val="0"/>
      <w:marTop w:val="0"/>
      <w:marBottom w:val="0"/>
      <w:divBdr>
        <w:top w:val="none" w:sz="0" w:space="0" w:color="auto"/>
        <w:left w:val="none" w:sz="0" w:space="0" w:color="auto"/>
        <w:bottom w:val="none" w:sz="0" w:space="0" w:color="auto"/>
        <w:right w:val="none" w:sz="0" w:space="0" w:color="auto"/>
      </w:divBdr>
    </w:div>
    <w:div w:id="368528351">
      <w:bodyDiv w:val="1"/>
      <w:marLeft w:val="0"/>
      <w:marRight w:val="0"/>
      <w:marTop w:val="0"/>
      <w:marBottom w:val="0"/>
      <w:divBdr>
        <w:top w:val="none" w:sz="0" w:space="0" w:color="auto"/>
        <w:left w:val="none" w:sz="0" w:space="0" w:color="auto"/>
        <w:bottom w:val="none" w:sz="0" w:space="0" w:color="auto"/>
        <w:right w:val="none" w:sz="0" w:space="0" w:color="auto"/>
      </w:divBdr>
    </w:div>
    <w:div w:id="374895024">
      <w:bodyDiv w:val="1"/>
      <w:marLeft w:val="0"/>
      <w:marRight w:val="0"/>
      <w:marTop w:val="0"/>
      <w:marBottom w:val="0"/>
      <w:divBdr>
        <w:top w:val="none" w:sz="0" w:space="0" w:color="auto"/>
        <w:left w:val="none" w:sz="0" w:space="0" w:color="auto"/>
        <w:bottom w:val="none" w:sz="0" w:space="0" w:color="auto"/>
        <w:right w:val="none" w:sz="0" w:space="0" w:color="auto"/>
      </w:divBdr>
    </w:div>
    <w:div w:id="383988750">
      <w:bodyDiv w:val="1"/>
      <w:marLeft w:val="0"/>
      <w:marRight w:val="0"/>
      <w:marTop w:val="0"/>
      <w:marBottom w:val="0"/>
      <w:divBdr>
        <w:top w:val="none" w:sz="0" w:space="0" w:color="auto"/>
        <w:left w:val="none" w:sz="0" w:space="0" w:color="auto"/>
        <w:bottom w:val="none" w:sz="0" w:space="0" w:color="auto"/>
        <w:right w:val="none" w:sz="0" w:space="0" w:color="auto"/>
      </w:divBdr>
    </w:div>
    <w:div w:id="384526207">
      <w:bodyDiv w:val="1"/>
      <w:marLeft w:val="0"/>
      <w:marRight w:val="0"/>
      <w:marTop w:val="0"/>
      <w:marBottom w:val="0"/>
      <w:divBdr>
        <w:top w:val="none" w:sz="0" w:space="0" w:color="auto"/>
        <w:left w:val="none" w:sz="0" w:space="0" w:color="auto"/>
        <w:bottom w:val="none" w:sz="0" w:space="0" w:color="auto"/>
        <w:right w:val="none" w:sz="0" w:space="0" w:color="auto"/>
      </w:divBdr>
    </w:div>
    <w:div w:id="389499160">
      <w:bodyDiv w:val="1"/>
      <w:marLeft w:val="0"/>
      <w:marRight w:val="0"/>
      <w:marTop w:val="0"/>
      <w:marBottom w:val="0"/>
      <w:divBdr>
        <w:top w:val="none" w:sz="0" w:space="0" w:color="auto"/>
        <w:left w:val="none" w:sz="0" w:space="0" w:color="auto"/>
        <w:bottom w:val="none" w:sz="0" w:space="0" w:color="auto"/>
        <w:right w:val="none" w:sz="0" w:space="0" w:color="auto"/>
      </w:divBdr>
    </w:div>
    <w:div w:id="390542950">
      <w:bodyDiv w:val="1"/>
      <w:marLeft w:val="0"/>
      <w:marRight w:val="0"/>
      <w:marTop w:val="0"/>
      <w:marBottom w:val="0"/>
      <w:divBdr>
        <w:top w:val="none" w:sz="0" w:space="0" w:color="auto"/>
        <w:left w:val="none" w:sz="0" w:space="0" w:color="auto"/>
        <w:bottom w:val="none" w:sz="0" w:space="0" w:color="auto"/>
        <w:right w:val="none" w:sz="0" w:space="0" w:color="auto"/>
      </w:divBdr>
    </w:div>
    <w:div w:id="398986722">
      <w:bodyDiv w:val="1"/>
      <w:marLeft w:val="0"/>
      <w:marRight w:val="0"/>
      <w:marTop w:val="0"/>
      <w:marBottom w:val="0"/>
      <w:divBdr>
        <w:top w:val="none" w:sz="0" w:space="0" w:color="auto"/>
        <w:left w:val="none" w:sz="0" w:space="0" w:color="auto"/>
        <w:bottom w:val="none" w:sz="0" w:space="0" w:color="auto"/>
        <w:right w:val="none" w:sz="0" w:space="0" w:color="auto"/>
      </w:divBdr>
    </w:div>
    <w:div w:id="399212361">
      <w:bodyDiv w:val="1"/>
      <w:marLeft w:val="0"/>
      <w:marRight w:val="0"/>
      <w:marTop w:val="0"/>
      <w:marBottom w:val="0"/>
      <w:divBdr>
        <w:top w:val="none" w:sz="0" w:space="0" w:color="auto"/>
        <w:left w:val="none" w:sz="0" w:space="0" w:color="auto"/>
        <w:bottom w:val="none" w:sz="0" w:space="0" w:color="auto"/>
        <w:right w:val="none" w:sz="0" w:space="0" w:color="auto"/>
      </w:divBdr>
    </w:div>
    <w:div w:id="409428322">
      <w:bodyDiv w:val="1"/>
      <w:marLeft w:val="0"/>
      <w:marRight w:val="0"/>
      <w:marTop w:val="0"/>
      <w:marBottom w:val="0"/>
      <w:divBdr>
        <w:top w:val="none" w:sz="0" w:space="0" w:color="auto"/>
        <w:left w:val="none" w:sz="0" w:space="0" w:color="auto"/>
        <w:bottom w:val="none" w:sz="0" w:space="0" w:color="auto"/>
        <w:right w:val="none" w:sz="0" w:space="0" w:color="auto"/>
      </w:divBdr>
    </w:div>
    <w:div w:id="412356895">
      <w:bodyDiv w:val="1"/>
      <w:marLeft w:val="0"/>
      <w:marRight w:val="0"/>
      <w:marTop w:val="0"/>
      <w:marBottom w:val="0"/>
      <w:divBdr>
        <w:top w:val="none" w:sz="0" w:space="0" w:color="auto"/>
        <w:left w:val="none" w:sz="0" w:space="0" w:color="auto"/>
        <w:bottom w:val="none" w:sz="0" w:space="0" w:color="auto"/>
        <w:right w:val="none" w:sz="0" w:space="0" w:color="auto"/>
      </w:divBdr>
    </w:div>
    <w:div w:id="413016323">
      <w:bodyDiv w:val="1"/>
      <w:marLeft w:val="0"/>
      <w:marRight w:val="0"/>
      <w:marTop w:val="0"/>
      <w:marBottom w:val="0"/>
      <w:divBdr>
        <w:top w:val="none" w:sz="0" w:space="0" w:color="auto"/>
        <w:left w:val="none" w:sz="0" w:space="0" w:color="auto"/>
        <w:bottom w:val="none" w:sz="0" w:space="0" w:color="auto"/>
        <w:right w:val="none" w:sz="0" w:space="0" w:color="auto"/>
      </w:divBdr>
    </w:div>
    <w:div w:id="413553001">
      <w:bodyDiv w:val="1"/>
      <w:marLeft w:val="0"/>
      <w:marRight w:val="0"/>
      <w:marTop w:val="0"/>
      <w:marBottom w:val="0"/>
      <w:divBdr>
        <w:top w:val="none" w:sz="0" w:space="0" w:color="auto"/>
        <w:left w:val="none" w:sz="0" w:space="0" w:color="auto"/>
        <w:bottom w:val="none" w:sz="0" w:space="0" w:color="auto"/>
        <w:right w:val="none" w:sz="0" w:space="0" w:color="auto"/>
      </w:divBdr>
    </w:div>
    <w:div w:id="432940800">
      <w:bodyDiv w:val="1"/>
      <w:marLeft w:val="0"/>
      <w:marRight w:val="0"/>
      <w:marTop w:val="0"/>
      <w:marBottom w:val="0"/>
      <w:divBdr>
        <w:top w:val="none" w:sz="0" w:space="0" w:color="auto"/>
        <w:left w:val="none" w:sz="0" w:space="0" w:color="auto"/>
        <w:bottom w:val="none" w:sz="0" w:space="0" w:color="auto"/>
        <w:right w:val="none" w:sz="0" w:space="0" w:color="auto"/>
      </w:divBdr>
    </w:div>
    <w:div w:id="452601759">
      <w:bodyDiv w:val="1"/>
      <w:marLeft w:val="0"/>
      <w:marRight w:val="0"/>
      <w:marTop w:val="0"/>
      <w:marBottom w:val="0"/>
      <w:divBdr>
        <w:top w:val="none" w:sz="0" w:space="0" w:color="auto"/>
        <w:left w:val="none" w:sz="0" w:space="0" w:color="auto"/>
        <w:bottom w:val="none" w:sz="0" w:space="0" w:color="auto"/>
        <w:right w:val="none" w:sz="0" w:space="0" w:color="auto"/>
      </w:divBdr>
    </w:div>
    <w:div w:id="461776967">
      <w:bodyDiv w:val="1"/>
      <w:marLeft w:val="0"/>
      <w:marRight w:val="0"/>
      <w:marTop w:val="0"/>
      <w:marBottom w:val="0"/>
      <w:divBdr>
        <w:top w:val="none" w:sz="0" w:space="0" w:color="auto"/>
        <w:left w:val="none" w:sz="0" w:space="0" w:color="auto"/>
        <w:bottom w:val="none" w:sz="0" w:space="0" w:color="auto"/>
        <w:right w:val="none" w:sz="0" w:space="0" w:color="auto"/>
      </w:divBdr>
    </w:div>
    <w:div w:id="472798490">
      <w:bodyDiv w:val="1"/>
      <w:marLeft w:val="0"/>
      <w:marRight w:val="0"/>
      <w:marTop w:val="0"/>
      <w:marBottom w:val="0"/>
      <w:divBdr>
        <w:top w:val="none" w:sz="0" w:space="0" w:color="auto"/>
        <w:left w:val="none" w:sz="0" w:space="0" w:color="auto"/>
        <w:bottom w:val="none" w:sz="0" w:space="0" w:color="auto"/>
        <w:right w:val="none" w:sz="0" w:space="0" w:color="auto"/>
      </w:divBdr>
    </w:div>
    <w:div w:id="481507265">
      <w:bodyDiv w:val="1"/>
      <w:marLeft w:val="0"/>
      <w:marRight w:val="0"/>
      <w:marTop w:val="0"/>
      <w:marBottom w:val="0"/>
      <w:divBdr>
        <w:top w:val="none" w:sz="0" w:space="0" w:color="auto"/>
        <w:left w:val="none" w:sz="0" w:space="0" w:color="auto"/>
        <w:bottom w:val="none" w:sz="0" w:space="0" w:color="auto"/>
        <w:right w:val="none" w:sz="0" w:space="0" w:color="auto"/>
      </w:divBdr>
    </w:div>
    <w:div w:id="489685705">
      <w:bodyDiv w:val="1"/>
      <w:marLeft w:val="0"/>
      <w:marRight w:val="0"/>
      <w:marTop w:val="0"/>
      <w:marBottom w:val="0"/>
      <w:divBdr>
        <w:top w:val="none" w:sz="0" w:space="0" w:color="auto"/>
        <w:left w:val="none" w:sz="0" w:space="0" w:color="auto"/>
        <w:bottom w:val="none" w:sz="0" w:space="0" w:color="auto"/>
        <w:right w:val="none" w:sz="0" w:space="0" w:color="auto"/>
      </w:divBdr>
    </w:div>
    <w:div w:id="502012393">
      <w:bodyDiv w:val="1"/>
      <w:marLeft w:val="0"/>
      <w:marRight w:val="0"/>
      <w:marTop w:val="0"/>
      <w:marBottom w:val="0"/>
      <w:divBdr>
        <w:top w:val="none" w:sz="0" w:space="0" w:color="auto"/>
        <w:left w:val="none" w:sz="0" w:space="0" w:color="auto"/>
        <w:bottom w:val="none" w:sz="0" w:space="0" w:color="auto"/>
        <w:right w:val="none" w:sz="0" w:space="0" w:color="auto"/>
      </w:divBdr>
    </w:div>
    <w:div w:id="502622448">
      <w:bodyDiv w:val="1"/>
      <w:marLeft w:val="0"/>
      <w:marRight w:val="0"/>
      <w:marTop w:val="0"/>
      <w:marBottom w:val="0"/>
      <w:divBdr>
        <w:top w:val="none" w:sz="0" w:space="0" w:color="auto"/>
        <w:left w:val="none" w:sz="0" w:space="0" w:color="auto"/>
        <w:bottom w:val="none" w:sz="0" w:space="0" w:color="auto"/>
        <w:right w:val="none" w:sz="0" w:space="0" w:color="auto"/>
      </w:divBdr>
    </w:div>
    <w:div w:id="513617458">
      <w:bodyDiv w:val="1"/>
      <w:marLeft w:val="0"/>
      <w:marRight w:val="0"/>
      <w:marTop w:val="0"/>
      <w:marBottom w:val="0"/>
      <w:divBdr>
        <w:top w:val="none" w:sz="0" w:space="0" w:color="auto"/>
        <w:left w:val="none" w:sz="0" w:space="0" w:color="auto"/>
        <w:bottom w:val="none" w:sz="0" w:space="0" w:color="auto"/>
        <w:right w:val="none" w:sz="0" w:space="0" w:color="auto"/>
      </w:divBdr>
    </w:div>
    <w:div w:id="513803642">
      <w:bodyDiv w:val="1"/>
      <w:marLeft w:val="0"/>
      <w:marRight w:val="0"/>
      <w:marTop w:val="0"/>
      <w:marBottom w:val="0"/>
      <w:divBdr>
        <w:top w:val="none" w:sz="0" w:space="0" w:color="auto"/>
        <w:left w:val="none" w:sz="0" w:space="0" w:color="auto"/>
        <w:bottom w:val="none" w:sz="0" w:space="0" w:color="auto"/>
        <w:right w:val="none" w:sz="0" w:space="0" w:color="auto"/>
      </w:divBdr>
    </w:div>
    <w:div w:id="517547436">
      <w:bodyDiv w:val="1"/>
      <w:marLeft w:val="0"/>
      <w:marRight w:val="0"/>
      <w:marTop w:val="0"/>
      <w:marBottom w:val="0"/>
      <w:divBdr>
        <w:top w:val="none" w:sz="0" w:space="0" w:color="auto"/>
        <w:left w:val="none" w:sz="0" w:space="0" w:color="auto"/>
        <w:bottom w:val="none" w:sz="0" w:space="0" w:color="auto"/>
        <w:right w:val="none" w:sz="0" w:space="0" w:color="auto"/>
      </w:divBdr>
    </w:div>
    <w:div w:id="534077352">
      <w:bodyDiv w:val="1"/>
      <w:marLeft w:val="0"/>
      <w:marRight w:val="0"/>
      <w:marTop w:val="0"/>
      <w:marBottom w:val="0"/>
      <w:divBdr>
        <w:top w:val="none" w:sz="0" w:space="0" w:color="auto"/>
        <w:left w:val="none" w:sz="0" w:space="0" w:color="auto"/>
        <w:bottom w:val="none" w:sz="0" w:space="0" w:color="auto"/>
        <w:right w:val="none" w:sz="0" w:space="0" w:color="auto"/>
      </w:divBdr>
    </w:div>
    <w:div w:id="539165885">
      <w:bodyDiv w:val="1"/>
      <w:marLeft w:val="0"/>
      <w:marRight w:val="0"/>
      <w:marTop w:val="0"/>
      <w:marBottom w:val="0"/>
      <w:divBdr>
        <w:top w:val="none" w:sz="0" w:space="0" w:color="auto"/>
        <w:left w:val="none" w:sz="0" w:space="0" w:color="auto"/>
        <w:bottom w:val="none" w:sz="0" w:space="0" w:color="auto"/>
        <w:right w:val="none" w:sz="0" w:space="0" w:color="auto"/>
      </w:divBdr>
    </w:div>
    <w:div w:id="539755107">
      <w:bodyDiv w:val="1"/>
      <w:marLeft w:val="0"/>
      <w:marRight w:val="0"/>
      <w:marTop w:val="0"/>
      <w:marBottom w:val="0"/>
      <w:divBdr>
        <w:top w:val="none" w:sz="0" w:space="0" w:color="auto"/>
        <w:left w:val="none" w:sz="0" w:space="0" w:color="auto"/>
        <w:bottom w:val="none" w:sz="0" w:space="0" w:color="auto"/>
        <w:right w:val="none" w:sz="0" w:space="0" w:color="auto"/>
      </w:divBdr>
    </w:div>
    <w:div w:id="559482293">
      <w:bodyDiv w:val="1"/>
      <w:marLeft w:val="0"/>
      <w:marRight w:val="0"/>
      <w:marTop w:val="0"/>
      <w:marBottom w:val="0"/>
      <w:divBdr>
        <w:top w:val="none" w:sz="0" w:space="0" w:color="auto"/>
        <w:left w:val="none" w:sz="0" w:space="0" w:color="auto"/>
        <w:bottom w:val="none" w:sz="0" w:space="0" w:color="auto"/>
        <w:right w:val="none" w:sz="0" w:space="0" w:color="auto"/>
      </w:divBdr>
    </w:div>
    <w:div w:id="562644085">
      <w:bodyDiv w:val="1"/>
      <w:marLeft w:val="0"/>
      <w:marRight w:val="0"/>
      <w:marTop w:val="0"/>
      <w:marBottom w:val="0"/>
      <w:divBdr>
        <w:top w:val="none" w:sz="0" w:space="0" w:color="auto"/>
        <w:left w:val="none" w:sz="0" w:space="0" w:color="auto"/>
        <w:bottom w:val="none" w:sz="0" w:space="0" w:color="auto"/>
        <w:right w:val="none" w:sz="0" w:space="0" w:color="auto"/>
      </w:divBdr>
    </w:div>
    <w:div w:id="565379760">
      <w:bodyDiv w:val="1"/>
      <w:marLeft w:val="0"/>
      <w:marRight w:val="0"/>
      <w:marTop w:val="0"/>
      <w:marBottom w:val="0"/>
      <w:divBdr>
        <w:top w:val="none" w:sz="0" w:space="0" w:color="auto"/>
        <w:left w:val="none" w:sz="0" w:space="0" w:color="auto"/>
        <w:bottom w:val="none" w:sz="0" w:space="0" w:color="auto"/>
        <w:right w:val="none" w:sz="0" w:space="0" w:color="auto"/>
      </w:divBdr>
    </w:div>
    <w:div w:id="566721775">
      <w:bodyDiv w:val="1"/>
      <w:marLeft w:val="0"/>
      <w:marRight w:val="0"/>
      <w:marTop w:val="0"/>
      <w:marBottom w:val="0"/>
      <w:divBdr>
        <w:top w:val="none" w:sz="0" w:space="0" w:color="auto"/>
        <w:left w:val="none" w:sz="0" w:space="0" w:color="auto"/>
        <w:bottom w:val="none" w:sz="0" w:space="0" w:color="auto"/>
        <w:right w:val="none" w:sz="0" w:space="0" w:color="auto"/>
      </w:divBdr>
    </w:div>
    <w:div w:id="572280934">
      <w:bodyDiv w:val="1"/>
      <w:marLeft w:val="0"/>
      <w:marRight w:val="0"/>
      <w:marTop w:val="0"/>
      <w:marBottom w:val="0"/>
      <w:divBdr>
        <w:top w:val="none" w:sz="0" w:space="0" w:color="auto"/>
        <w:left w:val="none" w:sz="0" w:space="0" w:color="auto"/>
        <w:bottom w:val="none" w:sz="0" w:space="0" w:color="auto"/>
        <w:right w:val="none" w:sz="0" w:space="0" w:color="auto"/>
      </w:divBdr>
    </w:div>
    <w:div w:id="583953874">
      <w:bodyDiv w:val="1"/>
      <w:marLeft w:val="0"/>
      <w:marRight w:val="0"/>
      <w:marTop w:val="0"/>
      <w:marBottom w:val="0"/>
      <w:divBdr>
        <w:top w:val="none" w:sz="0" w:space="0" w:color="auto"/>
        <w:left w:val="none" w:sz="0" w:space="0" w:color="auto"/>
        <w:bottom w:val="none" w:sz="0" w:space="0" w:color="auto"/>
        <w:right w:val="none" w:sz="0" w:space="0" w:color="auto"/>
      </w:divBdr>
    </w:div>
    <w:div w:id="586229834">
      <w:bodyDiv w:val="1"/>
      <w:marLeft w:val="0"/>
      <w:marRight w:val="0"/>
      <w:marTop w:val="0"/>
      <w:marBottom w:val="0"/>
      <w:divBdr>
        <w:top w:val="none" w:sz="0" w:space="0" w:color="auto"/>
        <w:left w:val="none" w:sz="0" w:space="0" w:color="auto"/>
        <w:bottom w:val="none" w:sz="0" w:space="0" w:color="auto"/>
        <w:right w:val="none" w:sz="0" w:space="0" w:color="auto"/>
      </w:divBdr>
    </w:div>
    <w:div w:id="591745672">
      <w:bodyDiv w:val="1"/>
      <w:marLeft w:val="0"/>
      <w:marRight w:val="0"/>
      <w:marTop w:val="0"/>
      <w:marBottom w:val="0"/>
      <w:divBdr>
        <w:top w:val="none" w:sz="0" w:space="0" w:color="auto"/>
        <w:left w:val="none" w:sz="0" w:space="0" w:color="auto"/>
        <w:bottom w:val="none" w:sz="0" w:space="0" w:color="auto"/>
        <w:right w:val="none" w:sz="0" w:space="0" w:color="auto"/>
      </w:divBdr>
    </w:div>
    <w:div w:id="592979923">
      <w:bodyDiv w:val="1"/>
      <w:marLeft w:val="0"/>
      <w:marRight w:val="0"/>
      <w:marTop w:val="0"/>
      <w:marBottom w:val="0"/>
      <w:divBdr>
        <w:top w:val="none" w:sz="0" w:space="0" w:color="auto"/>
        <w:left w:val="none" w:sz="0" w:space="0" w:color="auto"/>
        <w:bottom w:val="none" w:sz="0" w:space="0" w:color="auto"/>
        <w:right w:val="none" w:sz="0" w:space="0" w:color="auto"/>
      </w:divBdr>
    </w:div>
    <w:div w:id="596603108">
      <w:bodyDiv w:val="1"/>
      <w:marLeft w:val="0"/>
      <w:marRight w:val="0"/>
      <w:marTop w:val="0"/>
      <w:marBottom w:val="0"/>
      <w:divBdr>
        <w:top w:val="none" w:sz="0" w:space="0" w:color="auto"/>
        <w:left w:val="none" w:sz="0" w:space="0" w:color="auto"/>
        <w:bottom w:val="none" w:sz="0" w:space="0" w:color="auto"/>
        <w:right w:val="none" w:sz="0" w:space="0" w:color="auto"/>
      </w:divBdr>
    </w:div>
    <w:div w:id="597442606">
      <w:bodyDiv w:val="1"/>
      <w:marLeft w:val="0"/>
      <w:marRight w:val="0"/>
      <w:marTop w:val="0"/>
      <w:marBottom w:val="0"/>
      <w:divBdr>
        <w:top w:val="none" w:sz="0" w:space="0" w:color="auto"/>
        <w:left w:val="none" w:sz="0" w:space="0" w:color="auto"/>
        <w:bottom w:val="none" w:sz="0" w:space="0" w:color="auto"/>
        <w:right w:val="none" w:sz="0" w:space="0" w:color="auto"/>
      </w:divBdr>
    </w:div>
    <w:div w:id="604266832">
      <w:bodyDiv w:val="1"/>
      <w:marLeft w:val="0"/>
      <w:marRight w:val="0"/>
      <w:marTop w:val="0"/>
      <w:marBottom w:val="0"/>
      <w:divBdr>
        <w:top w:val="none" w:sz="0" w:space="0" w:color="auto"/>
        <w:left w:val="none" w:sz="0" w:space="0" w:color="auto"/>
        <w:bottom w:val="none" w:sz="0" w:space="0" w:color="auto"/>
        <w:right w:val="none" w:sz="0" w:space="0" w:color="auto"/>
      </w:divBdr>
    </w:div>
    <w:div w:id="604385035">
      <w:bodyDiv w:val="1"/>
      <w:marLeft w:val="0"/>
      <w:marRight w:val="0"/>
      <w:marTop w:val="0"/>
      <w:marBottom w:val="0"/>
      <w:divBdr>
        <w:top w:val="none" w:sz="0" w:space="0" w:color="auto"/>
        <w:left w:val="none" w:sz="0" w:space="0" w:color="auto"/>
        <w:bottom w:val="none" w:sz="0" w:space="0" w:color="auto"/>
        <w:right w:val="none" w:sz="0" w:space="0" w:color="auto"/>
      </w:divBdr>
    </w:div>
    <w:div w:id="622805415">
      <w:bodyDiv w:val="1"/>
      <w:marLeft w:val="0"/>
      <w:marRight w:val="0"/>
      <w:marTop w:val="0"/>
      <w:marBottom w:val="0"/>
      <w:divBdr>
        <w:top w:val="none" w:sz="0" w:space="0" w:color="auto"/>
        <w:left w:val="none" w:sz="0" w:space="0" w:color="auto"/>
        <w:bottom w:val="none" w:sz="0" w:space="0" w:color="auto"/>
        <w:right w:val="none" w:sz="0" w:space="0" w:color="auto"/>
      </w:divBdr>
    </w:div>
    <w:div w:id="625887995">
      <w:bodyDiv w:val="1"/>
      <w:marLeft w:val="0"/>
      <w:marRight w:val="0"/>
      <w:marTop w:val="0"/>
      <w:marBottom w:val="0"/>
      <w:divBdr>
        <w:top w:val="none" w:sz="0" w:space="0" w:color="auto"/>
        <w:left w:val="none" w:sz="0" w:space="0" w:color="auto"/>
        <w:bottom w:val="none" w:sz="0" w:space="0" w:color="auto"/>
        <w:right w:val="none" w:sz="0" w:space="0" w:color="auto"/>
      </w:divBdr>
    </w:div>
    <w:div w:id="639925264">
      <w:bodyDiv w:val="1"/>
      <w:marLeft w:val="0"/>
      <w:marRight w:val="0"/>
      <w:marTop w:val="0"/>
      <w:marBottom w:val="0"/>
      <w:divBdr>
        <w:top w:val="none" w:sz="0" w:space="0" w:color="auto"/>
        <w:left w:val="none" w:sz="0" w:space="0" w:color="auto"/>
        <w:bottom w:val="none" w:sz="0" w:space="0" w:color="auto"/>
        <w:right w:val="none" w:sz="0" w:space="0" w:color="auto"/>
      </w:divBdr>
    </w:div>
    <w:div w:id="639926037">
      <w:bodyDiv w:val="1"/>
      <w:marLeft w:val="0"/>
      <w:marRight w:val="0"/>
      <w:marTop w:val="0"/>
      <w:marBottom w:val="0"/>
      <w:divBdr>
        <w:top w:val="none" w:sz="0" w:space="0" w:color="auto"/>
        <w:left w:val="none" w:sz="0" w:space="0" w:color="auto"/>
        <w:bottom w:val="none" w:sz="0" w:space="0" w:color="auto"/>
        <w:right w:val="none" w:sz="0" w:space="0" w:color="auto"/>
      </w:divBdr>
    </w:div>
    <w:div w:id="643046395">
      <w:bodyDiv w:val="1"/>
      <w:marLeft w:val="0"/>
      <w:marRight w:val="0"/>
      <w:marTop w:val="0"/>
      <w:marBottom w:val="0"/>
      <w:divBdr>
        <w:top w:val="none" w:sz="0" w:space="0" w:color="auto"/>
        <w:left w:val="none" w:sz="0" w:space="0" w:color="auto"/>
        <w:bottom w:val="none" w:sz="0" w:space="0" w:color="auto"/>
        <w:right w:val="none" w:sz="0" w:space="0" w:color="auto"/>
      </w:divBdr>
    </w:div>
    <w:div w:id="647520237">
      <w:bodyDiv w:val="1"/>
      <w:marLeft w:val="0"/>
      <w:marRight w:val="0"/>
      <w:marTop w:val="0"/>
      <w:marBottom w:val="0"/>
      <w:divBdr>
        <w:top w:val="none" w:sz="0" w:space="0" w:color="auto"/>
        <w:left w:val="none" w:sz="0" w:space="0" w:color="auto"/>
        <w:bottom w:val="none" w:sz="0" w:space="0" w:color="auto"/>
        <w:right w:val="none" w:sz="0" w:space="0" w:color="auto"/>
      </w:divBdr>
    </w:div>
    <w:div w:id="649016484">
      <w:bodyDiv w:val="1"/>
      <w:marLeft w:val="0"/>
      <w:marRight w:val="0"/>
      <w:marTop w:val="0"/>
      <w:marBottom w:val="0"/>
      <w:divBdr>
        <w:top w:val="none" w:sz="0" w:space="0" w:color="auto"/>
        <w:left w:val="none" w:sz="0" w:space="0" w:color="auto"/>
        <w:bottom w:val="none" w:sz="0" w:space="0" w:color="auto"/>
        <w:right w:val="none" w:sz="0" w:space="0" w:color="auto"/>
      </w:divBdr>
    </w:div>
    <w:div w:id="652176139">
      <w:bodyDiv w:val="1"/>
      <w:marLeft w:val="0"/>
      <w:marRight w:val="0"/>
      <w:marTop w:val="0"/>
      <w:marBottom w:val="0"/>
      <w:divBdr>
        <w:top w:val="none" w:sz="0" w:space="0" w:color="auto"/>
        <w:left w:val="none" w:sz="0" w:space="0" w:color="auto"/>
        <w:bottom w:val="none" w:sz="0" w:space="0" w:color="auto"/>
        <w:right w:val="none" w:sz="0" w:space="0" w:color="auto"/>
      </w:divBdr>
    </w:div>
    <w:div w:id="654459903">
      <w:bodyDiv w:val="1"/>
      <w:marLeft w:val="0"/>
      <w:marRight w:val="0"/>
      <w:marTop w:val="0"/>
      <w:marBottom w:val="0"/>
      <w:divBdr>
        <w:top w:val="none" w:sz="0" w:space="0" w:color="auto"/>
        <w:left w:val="none" w:sz="0" w:space="0" w:color="auto"/>
        <w:bottom w:val="none" w:sz="0" w:space="0" w:color="auto"/>
        <w:right w:val="none" w:sz="0" w:space="0" w:color="auto"/>
      </w:divBdr>
    </w:div>
    <w:div w:id="656225106">
      <w:bodyDiv w:val="1"/>
      <w:marLeft w:val="0"/>
      <w:marRight w:val="0"/>
      <w:marTop w:val="0"/>
      <w:marBottom w:val="0"/>
      <w:divBdr>
        <w:top w:val="none" w:sz="0" w:space="0" w:color="auto"/>
        <w:left w:val="none" w:sz="0" w:space="0" w:color="auto"/>
        <w:bottom w:val="none" w:sz="0" w:space="0" w:color="auto"/>
        <w:right w:val="none" w:sz="0" w:space="0" w:color="auto"/>
      </w:divBdr>
    </w:div>
    <w:div w:id="661618520">
      <w:bodyDiv w:val="1"/>
      <w:marLeft w:val="0"/>
      <w:marRight w:val="0"/>
      <w:marTop w:val="0"/>
      <w:marBottom w:val="0"/>
      <w:divBdr>
        <w:top w:val="none" w:sz="0" w:space="0" w:color="auto"/>
        <w:left w:val="none" w:sz="0" w:space="0" w:color="auto"/>
        <w:bottom w:val="none" w:sz="0" w:space="0" w:color="auto"/>
        <w:right w:val="none" w:sz="0" w:space="0" w:color="auto"/>
      </w:divBdr>
    </w:div>
    <w:div w:id="674576642">
      <w:bodyDiv w:val="1"/>
      <w:marLeft w:val="0"/>
      <w:marRight w:val="0"/>
      <w:marTop w:val="0"/>
      <w:marBottom w:val="0"/>
      <w:divBdr>
        <w:top w:val="none" w:sz="0" w:space="0" w:color="auto"/>
        <w:left w:val="none" w:sz="0" w:space="0" w:color="auto"/>
        <w:bottom w:val="none" w:sz="0" w:space="0" w:color="auto"/>
        <w:right w:val="none" w:sz="0" w:space="0" w:color="auto"/>
      </w:divBdr>
    </w:div>
    <w:div w:id="678311748">
      <w:bodyDiv w:val="1"/>
      <w:marLeft w:val="0"/>
      <w:marRight w:val="0"/>
      <w:marTop w:val="0"/>
      <w:marBottom w:val="0"/>
      <w:divBdr>
        <w:top w:val="none" w:sz="0" w:space="0" w:color="auto"/>
        <w:left w:val="none" w:sz="0" w:space="0" w:color="auto"/>
        <w:bottom w:val="none" w:sz="0" w:space="0" w:color="auto"/>
        <w:right w:val="none" w:sz="0" w:space="0" w:color="auto"/>
      </w:divBdr>
    </w:div>
    <w:div w:id="685907959">
      <w:bodyDiv w:val="1"/>
      <w:marLeft w:val="0"/>
      <w:marRight w:val="0"/>
      <w:marTop w:val="0"/>
      <w:marBottom w:val="0"/>
      <w:divBdr>
        <w:top w:val="none" w:sz="0" w:space="0" w:color="auto"/>
        <w:left w:val="none" w:sz="0" w:space="0" w:color="auto"/>
        <w:bottom w:val="none" w:sz="0" w:space="0" w:color="auto"/>
        <w:right w:val="none" w:sz="0" w:space="0" w:color="auto"/>
      </w:divBdr>
    </w:div>
    <w:div w:id="686952875">
      <w:bodyDiv w:val="1"/>
      <w:marLeft w:val="0"/>
      <w:marRight w:val="0"/>
      <w:marTop w:val="0"/>
      <w:marBottom w:val="0"/>
      <w:divBdr>
        <w:top w:val="none" w:sz="0" w:space="0" w:color="auto"/>
        <w:left w:val="none" w:sz="0" w:space="0" w:color="auto"/>
        <w:bottom w:val="none" w:sz="0" w:space="0" w:color="auto"/>
        <w:right w:val="none" w:sz="0" w:space="0" w:color="auto"/>
      </w:divBdr>
    </w:div>
    <w:div w:id="687217336">
      <w:bodyDiv w:val="1"/>
      <w:marLeft w:val="0"/>
      <w:marRight w:val="0"/>
      <w:marTop w:val="0"/>
      <w:marBottom w:val="0"/>
      <w:divBdr>
        <w:top w:val="none" w:sz="0" w:space="0" w:color="auto"/>
        <w:left w:val="none" w:sz="0" w:space="0" w:color="auto"/>
        <w:bottom w:val="none" w:sz="0" w:space="0" w:color="auto"/>
        <w:right w:val="none" w:sz="0" w:space="0" w:color="auto"/>
      </w:divBdr>
    </w:div>
    <w:div w:id="697318888">
      <w:bodyDiv w:val="1"/>
      <w:marLeft w:val="0"/>
      <w:marRight w:val="0"/>
      <w:marTop w:val="0"/>
      <w:marBottom w:val="0"/>
      <w:divBdr>
        <w:top w:val="none" w:sz="0" w:space="0" w:color="auto"/>
        <w:left w:val="none" w:sz="0" w:space="0" w:color="auto"/>
        <w:bottom w:val="none" w:sz="0" w:space="0" w:color="auto"/>
        <w:right w:val="none" w:sz="0" w:space="0" w:color="auto"/>
      </w:divBdr>
    </w:div>
    <w:div w:id="698698073">
      <w:bodyDiv w:val="1"/>
      <w:marLeft w:val="0"/>
      <w:marRight w:val="0"/>
      <w:marTop w:val="0"/>
      <w:marBottom w:val="0"/>
      <w:divBdr>
        <w:top w:val="none" w:sz="0" w:space="0" w:color="auto"/>
        <w:left w:val="none" w:sz="0" w:space="0" w:color="auto"/>
        <w:bottom w:val="none" w:sz="0" w:space="0" w:color="auto"/>
        <w:right w:val="none" w:sz="0" w:space="0" w:color="auto"/>
      </w:divBdr>
    </w:div>
    <w:div w:id="700787331">
      <w:bodyDiv w:val="1"/>
      <w:marLeft w:val="0"/>
      <w:marRight w:val="0"/>
      <w:marTop w:val="0"/>
      <w:marBottom w:val="0"/>
      <w:divBdr>
        <w:top w:val="none" w:sz="0" w:space="0" w:color="auto"/>
        <w:left w:val="none" w:sz="0" w:space="0" w:color="auto"/>
        <w:bottom w:val="none" w:sz="0" w:space="0" w:color="auto"/>
        <w:right w:val="none" w:sz="0" w:space="0" w:color="auto"/>
      </w:divBdr>
    </w:div>
    <w:div w:id="702361068">
      <w:bodyDiv w:val="1"/>
      <w:marLeft w:val="0"/>
      <w:marRight w:val="0"/>
      <w:marTop w:val="0"/>
      <w:marBottom w:val="0"/>
      <w:divBdr>
        <w:top w:val="none" w:sz="0" w:space="0" w:color="auto"/>
        <w:left w:val="none" w:sz="0" w:space="0" w:color="auto"/>
        <w:bottom w:val="none" w:sz="0" w:space="0" w:color="auto"/>
        <w:right w:val="none" w:sz="0" w:space="0" w:color="auto"/>
      </w:divBdr>
    </w:div>
    <w:div w:id="709693577">
      <w:bodyDiv w:val="1"/>
      <w:marLeft w:val="0"/>
      <w:marRight w:val="0"/>
      <w:marTop w:val="0"/>
      <w:marBottom w:val="0"/>
      <w:divBdr>
        <w:top w:val="none" w:sz="0" w:space="0" w:color="auto"/>
        <w:left w:val="none" w:sz="0" w:space="0" w:color="auto"/>
        <w:bottom w:val="none" w:sz="0" w:space="0" w:color="auto"/>
        <w:right w:val="none" w:sz="0" w:space="0" w:color="auto"/>
      </w:divBdr>
    </w:div>
    <w:div w:id="726682730">
      <w:bodyDiv w:val="1"/>
      <w:marLeft w:val="0"/>
      <w:marRight w:val="0"/>
      <w:marTop w:val="0"/>
      <w:marBottom w:val="0"/>
      <w:divBdr>
        <w:top w:val="none" w:sz="0" w:space="0" w:color="auto"/>
        <w:left w:val="none" w:sz="0" w:space="0" w:color="auto"/>
        <w:bottom w:val="none" w:sz="0" w:space="0" w:color="auto"/>
        <w:right w:val="none" w:sz="0" w:space="0" w:color="auto"/>
      </w:divBdr>
    </w:div>
    <w:div w:id="735786476">
      <w:bodyDiv w:val="1"/>
      <w:marLeft w:val="0"/>
      <w:marRight w:val="0"/>
      <w:marTop w:val="0"/>
      <w:marBottom w:val="0"/>
      <w:divBdr>
        <w:top w:val="none" w:sz="0" w:space="0" w:color="auto"/>
        <w:left w:val="none" w:sz="0" w:space="0" w:color="auto"/>
        <w:bottom w:val="none" w:sz="0" w:space="0" w:color="auto"/>
        <w:right w:val="none" w:sz="0" w:space="0" w:color="auto"/>
      </w:divBdr>
    </w:div>
    <w:div w:id="737443100">
      <w:bodyDiv w:val="1"/>
      <w:marLeft w:val="0"/>
      <w:marRight w:val="0"/>
      <w:marTop w:val="0"/>
      <w:marBottom w:val="0"/>
      <w:divBdr>
        <w:top w:val="none" w:sz="0" w:space="0" w:color="auto"/>
        <w:left w:val="none" w:sz="0" w:space="0" w:color="auto"/>
        <w:bottom w:val="none" w:sz="0" w:space="0" w:color="auto"/>
        <w:right w:val="none" w:sz="0" w:space="0" w:color="auto"/>
      </w:divBdr>
    </w:div>
    <w:div w:id="750658462">
      <w:bodyDiv w:val="1"/>
      <w:marLeft w:val="0"/>
      <w:marRight w:val="0"/>
      <w:marTop w:val="0"/>
      <w:marBottom w:val="0"/>
      <w:divBdr>
        <w:top w:val="none" w:sz="0" w:space="0" w:color="auto"/>
        <w:left w:val="none" w:sz="0" w:space="0" w:color="auto"/>
        <w:bottom w:val="none" w:sz="0" w:space="0" w:color="auto"/>
        <w:right w:val="none" w:sz="0" w:space="0" w:color="auto"/>
      </w:divBdr>
    </w:div>
    <w:div w:id="756100652">
      <w:bodyDiv w:val="1"/>
      <w:marLeft w:val="0"/>
      <w:marRight w:val="0"/>
      <w:marTop w:val="0"/>
      <w:marBottom w:val="0"/>
      <w:divBdr>
        <w:top w:val="none" w:sz="0" w:space="0" w:color="auto"/>
        <w:left w:val="none" w:sz="0" w:space="0" w:color="auto"/>
        <w:bottom w:val="none" w:sz="0" w:space="0" w:color="auto"/>
        <w:right w:val="none" w:sz="0" w:space="0" w:color="auto"/>
      </w:divBdr>
    </w:div>
    <w:div w:id="757603993">
      <w:bodyDiv w:val="1"/>
      <w:marLeft w:val="0"/>
      <w:marRight w:val="0"/>
      <w:marTop w:val="0"/>
      <w:marBottom w:val="0"/>
      <w:divBdr>
        <w:top w:val="none" w:sz="0" w:space="0" w:color="auto"/>
        <w:left w:val="none" w:sz="0" w:space="0" w:color="auto"/>
        <w:bottom w:val="none" w:sz="0" w:space="0" w:color="auto"/>
        <w:right w:val="none" w:sz="0" w:space="0" w:color="auto"/>
      </w:divBdr>
    </w:div>
    <w:div w:id="766147472">
      <w:bodyDiv w:val="1"/>
      <w:marLeft w:val="0"/>
      <w:marRight w:val="0"/>
      <w:marTop w:val="0"/>
      <w:marBottom w:val="0"/>
      <w:divBdr>
        <w:top w:val="none" w:sz="0" w:space="0" w:color="auto"/>
        <w:left w:val="none" w:sz="0" w:space="0" w:color="auto"/>
        <w:bottom w:val="none" w:sz="0" w:space="0" w:color="auto"/>
        <w:right w:val="none" w:sz="0" w:space="0" w:color="auto"/>
      </w:divBdr>
    </w:div>
    <w:div w:id="767655032">
      <w:bodyDiv w:val="1"/>
      <w:marLeft w:val="0"/>
      <w:marRight w:val="0"/>
      <w:marTop w:val="0"/>
      <w:marBottom w:val="0"/>
      <w:divBdr>
        <w:top w:val="none" w:sz="0" w:space="0" w:color="auto"/>
        <w:left w:val="none" w:sz="0" w:space="0" w:color="auto"/>
        <w:bottom w:val="none" w:sz="0" w:space="0" w:color="auto"/>
        <w:right w:val="none" w:sz="0" w:space="0" w:color="auto"/>
      </w:divBdr>
    </w:div>
    <w:div w:id="771510294">
      <w:bodyDiv w:val="1"/>
      <w:marLeft w:val="0"/>
      <w:marRight w:val="0"/>
      <w:marTop w:val="0"/>
      <w:marBottom w:val="0"/>
      <w:divBdr>
        <w:top w:val="none" w:sz="0" w:space="0" w:color="auto"/>
        <w:left w:val="none" w:sz="0" w:space="0" w:color="auto"/>
        <w:bottom w:val="none" w:sz="0" w:space="0" w:color="auto"/>
        <w:right w:val="none" w:sz="0" w:space="0" w:color="auto"/>
      </w:divBdr>
    </w:div>
    <w:div w:id="774129867">
      <w:bodyDiv w:val="1"/>
      <w:marLeft w:val="0"/>
      <w:marRight w:val="0"/>
      <w:marTop w:val="0"/>
      <w:marBottom w:val="0"/>
      <w:divBdr>
        <w:top w:val="none" w:sz="0" w:space="0" w:color="auto"/>
        <w:left w:val="none" w:sz="0" w:space="0" w:color="auto"/>
        <w:bottom w:val="none" w:sz="0" w:space="0" w:color="auto"/>
        <w:right w:val="none" w:sz="0" w:space="0" w:color="auto"/>
      </w:divBdr>
    </w:div>
    <w:div w:id="779030527">
      <w:bodyDiv w:val="1"/>
      <w:marLeft w:val="0"/>
      <w:marRight w:val="0"/>
      <w:marTop w:val="0"/>
      <w:marBottom w:val="0"/>
      <w:divBdr>
        <w:top w:val="none" w:sz="0" w:space="0" w:color="auto"/>
        <w:left w:val="none" w:sz="0" w:space="0" w:color="auto"/>
        <w:bottom w:val="none" w:sz="0" w:space="0" w:color="auto"/>
        <w:right w:val="none" w:sz="0" w:space="0" w:color="auto"/>
      </w:divBdr>
    </w:div>
    <w:div w:id="789519211">
      <w:bodyDiv w:val="1"/>
      <w:marLeft w:val="0"/>
      <w:marRight w:val="0"/>
      <w:marTop w:val="0"/>
      <w:marBottom w:val="0"/>
      <w:divBdr>
        <w:top w:val="none" w:sz="0" w:space="0" w:color="auto"/>
        <w:left w:val="none" w:sz="0" w:space="0" w:color="auto"/>
        <w:bottom w:val="none" w:sz="0" w:space="0" w:color="auto"/>
        <w:right w:val="none" w:sz="0" w:space="0" w:color="auto"/>
      </w:divBdr>
    </w:div>
    <w:div w:id="794718608">
      <w:bodyDiv w:val="1"/>
      <w:marLeft w:val="0"/>
      <w:marRight w:val="0"/>
      <w:marTop w:val="0"/>
      <w:marBottom w:val="0"/>
      <w:divBdr>
        <w:top w:val="none" w:sz="0" w:space="0" w:color="auto"/>
        <w:left w:val="none" w:sz="0" w:space="0" w:color="auto"/>
        <w:bottom w:val="none" w:sz="0" w:space="0" w:color="auto"/>
        <w:right w:val="none" w:sz="0" w:space="0" w:color="auto"/>
      </w:divBdr>
    </w:div>
    <w:div w:id="805975355">
      <w:bodyDiv w:val="1"/>
      <w:marLeft w:val="0"/>
      <w:marRight w:val="0"/>
      <w:marTop w:val="0"/>
      <w:marBottom w:val="0"/>
      <w:divBdr>
        <w:top w:val="none" w:sz="0" w:space="0" w:color="auto"/>
        <w:left w:val="none" w:sz="0" w:space="0" w:color="auto"/>
        <w:bottom w:val="none" w:sz="0" w:space="0" w:color="auto"/>
        <w:right w:val="none" w:sz="0" w:space="0" w:color="auto"/>
      </w:divBdr>
    </w:div>
    <w:div w:id="829835423">
      <w:bodyDiv w:val="1"/>
      <w:marLeft w:val="0"/>
      <w:marRight w:val="0"/>
      <w:marTop w:val="0"/>
      <w:marBottom w:val="0"/>
      <w:divBdr>
        <w:top w:val="none" w:sz="0" w:space="0" w:color="auto"/>
        <w:left w:val="none" w:sz="0" w:space="0" w:color="auto"/>
        <w:bottom w:val="none" w:sz="0" w:space="0" w:color="auto"/>
        <w:right w:val="none" w:sz="0" w:space="0" w:color="auto"/>
      </w:divBdr>
    </w:div>
    <w:div w:id="841360254">
      <w:bodyDiv w:val="1"/>
      <w:marLeft w:val="0"/>
      <w:marRight w:val="0"/>
      <w:marTop w:val="0"/>
      <w:marBottom w:val="0"/>
      <w:divBdr>
        <w:top w:val="none" w:sz="0" w:space="0" w:color="auto"/>
        <w:left w:val="none" w:sz="0" w:space="0" w:color="auto"/>
        <w:bottom w:val="none" w:sz="0" w:space="0" w:color="auto"/>
        <w:right w:val="none" w:sz="0" w:space="0" w:color="auto"/>
      </w:divBdr>
    </w:div>
    <w:div w:id="847788906">
      <w:bodyDiv w:val="1"/>
      <w:marLeft w:val="0"/>
      <w:marRight w:val="0"/>
      <w:marTop w:val="0"/>
      <w:marBottom w:val="0"/>
      <w:divBdr>
        <w:top w:val="none" w:sz="0" w:space="0" w:color="auto"/>
        <w:left w:val="none" w:sz="0" w:space="0" w:color="auto"/>
        <w:bottom w:val="none" w:sz="0" w:space="0" w:color="auto"/>
        <w:right w:val="none" w:sz="0" w:space="0" w:color="auto"/>
      </w:divBdr>
    </w:div>
    <w:div w:id="847986141">
      <w:bodyDiv w:val="1"/>
      <w:marLeft w:val="0"/>
      <w:marRight w:val="0"/>
      <w:marTop w:val="0"/>
      <w:marBottom w:val="0"/>
      <w:divBdr>
        <w:top w:val="none" w:sz="0" w:space="0" w:color="auto"/>
        <w:left w:val="none" w:sz="0" w:space="0" w:color="auto"/>
        <w:bottom w:val="none" w:sz="0" w:space="0" w:color="auto"/>
        <w:right w:val="none" w:sz="0" w:space="0" w:color="auto"/>
      </w:divBdr>
    </w:div>
    <w:div w:id="867839422">
      <w:bodyDiv w:val="1"/>
      <w:marLeft w:val="0"/>
      <w:marRight w:val="0"/>
      <w:marTop w:val="0"/>
      <w:marBottom w:val="0"/>
      <w:divBdr>
        <w:top w:val="none" w:sz="0" w:space="0" w:color="auto"/>
        <w:left w:val="none" w:sz="0" w:space="0" w:color="auto"/>
        <w:bottom w:val="none" w:sz="0" w:space="0" w:color="auto"/>
        <w:right w:val="none" w:sz="0" w:space="0" w:color="auto"/>
      </w:divBdr>
    </w:div>
    <w:div w:id="869031972">
      <w:bodyDiv w:val="1"/>
      <w:marLeft w:val="0"/>
      <w:marRight w:val="0"/>
      <w:marTop w:val="0"/>
      <w:marBottom w:val="0"/>
      <w:divBdr>
        <w:top w:val="none" w:sz="0" w:space="0" w:color="auto"/>
        <w:left w:val="none" w:sz="0" w:space="0" w:color="auto"/>
        <w:bottom w:val="none" w:sz="0" w:space="0" w:color="auto"/>
        <w:right w:val="none" w:sz="0" w:space="0" w:color="auto"/>
      </w:divBdr>
    </w:div>
    <w:div w:id="875310310">
      <w:bodyDiv w:val="1"/>
      <w:marLeft w:val="0"/>
      <w:marRight w:val="0"/>
      <w:marTop w:val="0"/>
      <w:marBottom w:val="0"/>
      <w:divBdr>
        <w:top w:val="none" w:sz="0" w:space="0" w:color="auto"/>
        <w:left w:val="none" w:sz="0" w:space="0" w:color="auto"/>
        <w:bottom w:val="none" w:sz="0" w:space="0" w:color="auto"/>
        <w:right w:val="none" w:sz="0" w:space="0" w:color="auto"/>
      </w:divBdr>
    </w:div>
    <w:div w:id="889070019">
      <w:bodyDiv w:val="1"/>
      <w:marLeft w:val="0"/>
      <w:marRight w:val="0"/>
      <w:marTop w:val="0"/>
      <w:marBottom w:val="0"/>
      <w:divBdr>
        <w:top w:val="none" w:sz="0" w:space="0" w:color="auto"/>
        <w:left w:val="none" w:sz="0" w:space="0" w:color="auto"/>
        <w:bottom w:val="none" w:sz="0" w:space="0" w:color="auto"/>
        <w:right w:val="none" w:sz="0" w:space="0" w:color="auto"/>
      </w:divBdr>
    </w:div>
    <w:div w:id="898176291">
      <w:bodyDiv w:val="1"/>
      <w:marLeft w:val="0"/>
      <w:marRight w:val="0"/>
      <w:marTop w:val="0"/>
      <w:marBottom w:val="0"/>
      <w:divBdr>
        <w:top w:val="none" w:sz="0" w:space="0" w:color="auto"/>
        <w:left w:val="none" w:sz="0" w:space="0" w:color="auto"/>
        <w:bottom w:val="none" w:sz="0" w:space="0" w:color="auto"/>
        <w:right w:val="none" w:sz="0" w:space="0" w:color="auto"/>
      </w:divBdr>
    </w:div>
    <w:div w:id="898831876">
      <w:bodyDiv w:val="1"/>
      <w:marLeft w:val="0"/>
      <w:marRight w:val="0"/>
      <w:marTop w:val="0"/>
      <w:marBottom w:val="0"/>
      <w:divBdr>
        <w:top w:val="none" w:sz="0" w:space="0" w:color="auto"/>
        <w:left w:val="none" w:sz="0" w:space="0" w:color="auto"/>
        <w:bottom w:val="none" w:sz="0" w:space="0" w:color="auto"/>
        <w:right w:val="none" w:sz="0" w:space="0" w:color="auto"/>
      </w:divBdr>
    </w:div>
    <w:div w:id="903569256">
      <w:bodyDiv w:val="1"/>
      <w:marLeft w:val="0"/>
      <w:marRight w:val="0"/>
      <w:marTop w:val="0"/>
      <w:marBottom w:val="0"/>
      <w:divBdr>
        <w:top w:val="none" w:sz="0" w:space="0" w:color="auto"/>
        <w:left w:val="none" w:sz="0" w:space="0" w:color="auto"/>
        <w:bottom w:val="none" w:sz="0" w:space="0" w:color="auto"/>
        <w:right w:val="none" w:sz="0" w:space="0" w:color="auto"/>
      </w:divBdr>
    </w:div>
    <w:div w:id="909269850">
      <w:bodyDiv w:val="1"/>
      <w:marLeft w:val="0"/>
      <w:marRight w:val="0"/>
      <w:marTop w:val="0"/>
      <w:marBottom w:val="0"/>
      <w:divBdr>
        <w:top w:val="none" w:sz="0" w:space="0" w:color="auto"/>
        <w:left w:val="none" w:sz="0" w:space="0" w:color="auto"/>
        <w:bottom w:val="none" w:sz="0" w:space="0" w:color="auto"/>
        <w:right w:val="none" w:sz="0" w:space="0" w:color="auto"/>
      </w:divBdr>
    </w:div>
    <w:div w:id="911431306">
      <w:bodyDiv w:val="1"/>
      <w:marLeft w:val="0"/>
      <w:marRight w:val="0"/>
      <w:marTop w:val="0"/>
      <w:marBottom w:val="0"/>
      <w:divBdr>
        <w:top w:val="none" w:sz="0" w:space="0" w:color="auto"/>
        <w:left w:val="none" w:sz="0" w:space="0" w:color="auto"/>
        <w:bottom w:val="none" w:sz="0" w:space="0" w:color="auto"/>
        <w:right w:val="none" w:sz="0" w:space="0" w:color="auto"/>
      </w:divBdr>
    </w:div>
    <w:div w:id="925188461">
      <w:bodyDiv w:val="1"/>
      <w:marLeft w:val="0"/>
      <w:marRight w:val="0"/>
      <w:marTop w:val="0"/>
      <w:marBottom w:val="0"/>
      <w:divBdr>
        <w:top w:val="none" w:sz="0" w:space="0" w:color="auto"/>
        <w:left w:val="none" w:sz="0" w:space="0" w:color="auto"/>
        <w:bottom w:val="none" w:sz="0" w:space="0" w:color="auto"/>
        <w:right w:val="none" w:sz="0" w:space="0" w:color="auto"/>
      </w:divBdr>
    </w:div>
    <w:div w:id="930965525">
      <w:bodyDiv w:val="1"/>
      <w:marLeft w:val="0"/>
      <w:marRight w:val="0"/>
      <w:marTop w:val="0"/>
      <w:marBottom w:val="0"/>
      <w:divBdr>
        <w:top w:val="none" w:sz="0" w:space="0" w:color="auto"/>
        <w:left w:val="none" w:sz="0" w:space="0" w:color="auto"/>
        <w:bottom w:val="none" w:sz="0" w:space="0" w:color="auto"/>
        <w:right w:val="none" w:sz="0" w:space="0" w:color="auto"/>
      </w:divBdr>
    </w:div>
    <w:div w:id="936015265">
      <w:bodyDiv w:val="1"/>
      <w:marLeft w:val="0"/>
      <w:marRight w:val="0"/>
      <w:marTop w:val="0"/>
      <w:marBottom w:val="0"/>
      <w:divBdr>
        <w:top w:val="none" w:sz="0" w:space="0" w:color="auto"/>
        <w:left w:val="none" w:sz="0" w:space="0" w:color="auto"/>
        <w:bottom w:val="none" w:sz="0" w:space="0" w:color="auto"/>
        <w:right w:val="none" w:sz="0" w:space="0" w:color="auto"/>
      </w:divBdr>
    </w:div>
    <w:div w:id="941185424">
      <w:bodyDiv w:val="1"/>
      <w:marLeft w:val="0"/>
      <w:marRight w:val="0"/>
      <w:marTop w:val="0"/>
      <w:marBottom w:val="0"/>
      <w:divBdr>
        <w:top w:val="none" w:sz="0" w:space="0" w:color="auto"/>
        <w:left w:val="none" w:sz="0" w:space="0" w:color="auto"/>
        <w:bottom w:val="none" w:sz="0" w:space="0" w:color="auto"/>
        <w:right w:val="none" w:sz="0" w:space="0" w:color="auto"/>
      </w:divBdr>
    </w:div>
    <w:div w:id="942037684">
      <w:bodyDiv w:val="1"/>
      <w:marLeft w:val="0"/>
      <w:marRight w:val="0"/>
      <w:marTop w:val="0"/>
      <w:marBottom w:val="0"/>
      <w:divBdr>
        <w:top w:val="none" w:sz="0" w:space="0" w:color="auto"/>
        <w:left w:val="none" w:sz="0" w:space="0" w:color="auto"/>
        <w:bottom w:val="none" w:sz="0" w:space="0" w:color="auto"/>
        <w:right w:val="none" w:sz="0" w:space="0" w:color="auto"/>
      </w:divBdr>
    </w:div>
    <w:div w:id="947354885">
      <w:bodyDiv w:val="1"/>
      <w:marLeft w:val="0"/>
      <w:marRight w:val="0"/>
      <w:marTop w:val="0"/>
      <w:marBottom w:val="0"/>
      <w:divBdr>
        <w:top w:val="none" w:sz="0" w:space="0" w:color="auto"/>
        <w:left w:val="none" w:sz="0" w:space="0" w:color="auto"/>
        <w:bottom w:val="none" w:sz="0" w:space="0" w:color="auto"/>
        <w:right w:val="none" w:sz="0" w:space="0" w:color="auto"/>
      </w:divBdr>
    </w:div>
    <w:div w:id="950821288">
      <w:bodyDiv w:val="1"/>
      <w:marLeft w:val="0"/>
      <w:marRight w:val="0"/>
      <w:marTop w:val="0"/>
      <w:marBottom w:val="0"/>
      <w:divBdr>
        <w:top w:val="none" w:sz="0" w:space="0" w:color="auto"/>
        <w:left w:val="none" w:sz="0" w:space="0" w:color="auto"/>
        <w:bottom w:val="none" w:sz="0" w:space="0" w:color="auto"/>
        <w:right w:val="none" w:sz="0" w:space="0" w:color="auto"/>
      </w:divBdr>
    </w:div>
    <w:div w:id="961691412">
      <w:bodyDiv w:val="1"/>
      <w:marLeft w:val="0"/>
      <w:marRight w:val="0"/>
      <w:marTop w:val="0"/>
      <w:marBottom w:val="0"/>
      <w:divBdr>
        <w:top w:val="none" w:sz="0" w:space="0" w:color="auto"/>
        <w:left w:val="none" w:sz="0" w:space="0" w:color="auto"/>
        <w:bottom w:val="none" w:sz="0" w:space="0" w:color="auto"/>
        <w:right w:val="none" w:sz="0" w:space="0" w:color="auto"/>
      </w:divBdr>
    </w:div>
    <w:div w:id="964770221">
      <w:bodyDiv w:val="1"/>
      <w:marLeft w:val="0"/>
      <w:marRight w:val="0"/>
      <w:marTop w:val="0"/>
      <w:marBottom w:val="0"/>
      <w:divBdr>
        <w:top w:val="none" w:sz="0" w:space="0" w:color="auto"/>
        <w:left w:val="none" w:sz="0" w:space="0" w:color="auto"/>
        <w:bottom w:val="none" w:sz="0" w:space="0" w:color="auto"/>
        <w:right w:val="none" w:sz="0" w:space="0" w:color="auto"/>
      </w:divBdr>
    </w:div>
    <w:div w:id="967736574">
      <w:bodyDiv w:val="1"/>
      <w:marLeft w:val="0"/>
      <w:marRight w:val="0"/>
      <w:marTop w:val="0"/>
      <w:marBottom w:val="0"/>
      <w:divBdr>
        <w:top w:val="none" w:sz="0" w:space="0" w:color="auto"/>
        <w:left w:val="none" w:sz="0" w:space="0" w:color="auto"/>
        <w:bottom w:val="none" w:sz="0" w:space="0" w:color="auto"/>
        <w:right w:val="none" w:sz="0" w:space="0" w:color="auto"/>
      </w:divBdr>
    </w:div>
    <w:div w:id="971715590">
      <w:bodyDiv w:val="1"/>
      <w:marLeft w:val="0"/>
      <w:marRight w:val="0"/>
      <w:marTop w:val="0"/>
      <w:marBottom w:val="0"/>
      <w:divBdr>
        <w:top w:val="none" w:sz="0" w:space="0" w:color="auto"/>
        <w:left w:val="none" w:sz="0" w:space="0" w:color="auto"/>
        <w:bottom w:val="none" w:sz="0" w:space="0" w:color="auto"/>
        <w:right w:val="none" w:sz="0" w:space="0" w:color="auto"/>
      </w:divBdr>
    </w:div>
    <w:div w:id="978068464">
      <w:bodyDiv w:val="1"/>
      <w:marLeft w:val="0"/>
      <w:marRight w:val="0"/>
      <w:marTop w:val="0"/>
      <w:marBottom w:val="0"/>
      <w:divBdr>
        <w:top w:val="none" w:sz="0" w:space="0" w:color="auto"/>
        <w:left w:val="none" w:sz="0" w:space="0" w:color="auto"/>
        <w:bottom w:val="none" w:sz="0" w:space="0" w:color="auto"/>
        <w:right w:val="none" w:sz="0" w:space="0" w:color="auto"/>
      </w:divBdr>
    </w:div>
    <w:div w:id="982348599">
      <w:bodyDiv w:val="1"/>
      <w:marLeft w:val="0"/>
      <w:marRight w:val="0"/>
      <w:marTop w:val="0"/>
      <w:marBottom w:val="0"/>
      <w:divBdr>
        <w:top w:val="none" w:sz="0" w:space="0" w:color="auto"/>
        <w:left w:val="none" w:sz="0" w:space="0" w:color="auto"/>
        <w:bottom w:val="none" w:sz="0" w:space="0" w:color="auto"/>
        <w:right w:val="none" w:sz="0" w:space="0" w:color="auto"/>
      </w:divBdr>
    </w:div>
    <w:div w:id="985476625">
      <w:bodyDiv w:val="1"/>
      <w:marLeft w:val="0"/>
      <w:marRight w:val="0"/>
      <w:marTop w:val="0"/>
      <w:marBottom w:val="0"/>
      <w:divBdr>
        <w:top w:val="none" w:sz="0" w:space="0" w:color="auto"/>
        <w:left w:val="none" w:sz="0" w:space="0" w:color="auto"/>
        <w:bottom w:val="none" w:sz="0" w:space="0" w:color="auto"/>
        <w:right w:val="none" w:sz="0" w:space="0" w:color="auto"/>
      </w:divBdr>
    </w:div>
    <w:div w:id="989871165">
      <w:bodyDiv w:val="1"/>
      <w:marLeft w:val="0"/>
      <w:marRight w:val="0"/>
      <w:marTop w:val="0"/>
      <w:marBottom w:val="0"/>
      <w:divBdr>
        <w:top w:val="none" w:sz="0" w:space="0" w:color="auto"/>
        <w:left w:val="none" w:sz="0" w:space="0" w:color="auto"/>
        <w:bottom w:val="none" w:sz="0" w:space="0" w:color="auto"/>
        <w:right w:val="none" w:sz="0" w:space="0" w:color="auto"/>
      </w:divBdr>
    </w:div>
    <w:div w:id="1001159342">
      <w:bodyDiv w:val="1"/>
      <w:marLeft w:val="0"/>
      <w:marRight w:val="0"/>
      <w:marTop w:val="0"/>
      <w:marBottom w:val="0"/>
      <w:divBdr>
        <w:top w:val="none" w:sz="0" w:space="0" w:color="auto"/>
        <w:left w:val="none" w:sz="0" w:space="0" w:color="auto"/>
        <w:bottom w:val="none" w:sz="0" w:space="0" w:color="auto"/>
        <w:right w:val="none" w:sz="0" w:space="0" w:color="auto"/>
      </w:divBdr>
    </w:div>
    <w:div w:id="1004281151">
      <w:bodyDiv w:val="1"/>
      <w:marLeft w:val="0"/>
      <w:marRight w:val="0"/>
      <w:marTop w:val="0"/>
      <w:marBottom w:val="0"/>
      <w:divBdr>
        <w:top w:val="none" w:sz="0" w:space="0" w:color="auto"/>
        <w:left w:val="none" w:sz="0" w:space="0" w:color="auto"/>
        <w:bottom w:val="none" w:sz="0" w:space="0" w:color="auto"/>
        <w:right w:val="none" w:sz="0" w:space="0" w:color="auto"/>
      </w:divBdr>
    </w:div>
    <w:div w:id="1006518037">
      <w:bodyDiv w:val="1"/>
      <w:marLeft w:val="0"/>
      <w:marRight w:val="0"/>
      <w:marTop w:val="0"/>
      <w:marBottom w:val="0"/>
      <w:divBdr>
        <w:top w:val="none" w:sz="0" w:space="0" w:color="auto"/>
        <w:left w:val="none" w:sz="0" w:space="0" w:color="auto"/>
        <w:bottom w:val="none" w:sz="0" w:space="0" w:color="auto"/>
        <w:right w:val="none" w:sz="0" w:space="0" w:color="auto"/>
      </w:divBdr>
    </w:div>
    <w:div w:id="1014191822">
      <w:bodyDiv w:val="1"/>
      <w:marLeft w:val="0"/>
      <w:marRight w:val="0"/>
      <w:marTop w:val="0"/>
      <w:marBottom w:val="0"/>
      <w:divBdr>
        <w:top w:val="none" w:sz="0" w:space="0" w:color="auto"/>
        <w:left w:val="none" w:sz="0" w:space="0" w:color="auto"/>
        <w:bottom w:val="none" w:sz="0" w:space="0" w:color="auto"/>
        <w:right w:val="none" w:sz="0" w:space="0" w:color="auto"/>
      </w:divBdr>
    </w:div>
    <w:div w:id="1014571279">
      <w:bodyDiv w:val="1"/>
      <w:marLeft w:val="0"/>
      <w:marRight w:val="0"/>
      <w:marTop w:val="0"/>
      <w:marBottom w:val="0"/>
      <w:divBdr>
        <w:top w:val="none" w:sz="0" w:space="0" w:color="auto"/>
        <w:left w:val="none" w:sz="0" w:space="0" w:color="auto"/>
        <w:bottom w:val="none" w:sz="0" w:space="0" w:color="auto"/>
        <w:right w:val="none" w:sz="0" w:space="0" w:color="auto"/>
      </w:divBdr>
    </w:div>
    <w:div w:id="1020545093">
      <w:bodyDiv w:val="1"/>
      <w:marLeft w:val="0"/>
      <w:marRight w:val="0"/>
      <w:marTop w:val="0"/>
      <w:marBottom w:val="0"/>
      <w:divBdr>
        <w:top w:val="none" w:sz="0" w:space="0" w:color="auto"/>
        <w:left w:val="none" w:sz="0" w:space="0" w:color="auto"/>
        <w:bottom w:val="none" w:sz="0" w:space="0" w:color="auto"/>
        <w:right w:val="none" w:sz="0" w:space="0" w:color="auto"/>
      </w:divBdr>
    </w:div>
    <w:div w:id="1020545565">
      <w:bodyDiv w:val="1"/>
      <w:marLeft w:val="0"/>
      <w:marRight w:val="0"/>
      <w:marTop w:val="0"/>
      <w:marBottom w:val="0"/>
      <w:divBdr>
        <w:top w:val="none" w:sz="0" w:space="0" w:color="auto"/>
        <w:left w:val="none" w:sz="0" w:space="0" w:color="auto"/>
        <w:bottom w:val="none" w:sz="0" w:space="0" w:color="auto"/>
        <w:right w:val="none" w:sz="0" w:space="0" w:color="auto"/>
      </w:divBdr>
    </w:div>
    <w:div w:id="1022047010">
      <w:bodyDiv w:val="1"/>
      <w:marLeft w:val="0"/>
      <w:marRight w:val="0"/>
      <w:marTop w:val="0"/>
      <w:marBottom w:val="0"/>
      <w:divBdr>
        <w:top w:val="none" w:sz="0" w:space="0" w:color="auto"/>
        <w:left w:val="none" w:sz="0" w:space="0" w:color="auto"/>
        <w:bottom w:val="none" w:sz="0" w:space="0" w:color="auto"/>
        <w:right w:val="none" w:sz="0" w:space="0" w:color="auto"/>
      </w:divBdr>
    </w:div>
    <w:div w:id="1023894429">
      <w:bodyDiv w:val="1"/>
      <w:marLeft w:val="0"/>
      <w:marRight w:val="0"/>
      <w:marTop w:val="0"/>
      <w:marBottom w:val="0"/>
      <w:divBdr>
        <w:top w:val="none" w:sz="0" w:space="0" w:color="auto"/>
        <w:left w:val="none" w:sz="0" w:space="0" w:color="auto"/>
        <w:bottom w:val="none" w:sz="0" w:space="0" w:color="auto"/>
        <w:right w:val="none" w:sz="0" w:space="0" w:color="auto"/>
      </w:divBdr>
    </w:div>
    <w:div w:id="1028409992">
      <w:bodyDiv w:val="1"/>
      <w:marLeft w:val="0"/>
      <w:marRight w:val="0"/>
      <w:marTop w:val="0"/>
      <w:marBottom w:val="0"/>
      <w:divBdr>
        <w:top w:val="none" w:sz="0" w:space="0" w:color="auto"/>
        <w:left w:val="none" w:sz="0" w:space="0" w:color="auto"/>
        <w:bottom w:val="none" w:sz="0" w:space="0" w:color="auto"/>
        <w:right w:val="none" w:sz="0" w:space="0" w:color="auto"/>
      </w:divBdr>
    </w:div>
    <w:div w:id="1031340477">
      <w:bodyDiv w:val="1"/>
      <w:marLeft w:val="0"/>
      <w:marRight w:val="0"/>
      <w:marTop w:val="0"/>
      <w:marBottom w:val="0"/>
      <w:divBdr>
        <w:top w:val="none" w:sz="0" w:space="0" w:color="auto"/>
        <w:left w:val="none" w:sz="0" w:space="0" w:color="auto"/>
        <w:bottom w:val="none" w:sz="0" w:space="0" w:color="auto"/>
        <w:right w:val="none" w:sz="0" w:space="0" w:color="auto"/>
      </w:divBdr>
    </w:div>
    <w:div w:id="1033116253">
      <w:bodyDiv w:val="1"/>
      <w:marLeft w:val="0"/>
      <w:marRight w:val="0"/>
      <w:marTop w:val="0"/>
      <w:marBottom w:val="0"/>
      <w:divBdr>
        <w:top w:val="none" w:sz="0" w:space="0" w:color="auto"/>
        <w:left w:val="none" w:sz="0" w:space="0" w:color="auto"/>
        <w:bottom w:val="none" w:sz="0" w:space="0" w:color="auto"/>
        <w:right w:val="none" w:sz="0" w:space="0" w:color="auto"/>
      </w:divBdr>
    </w:div>
    <w:div w:id="1040980167">
      <w:bodyDiv w:val="1"/>
      <w:marLeft w:val="0"/>
      <w:marRight w:val="0"/>
      <w:marTop w:val="0"/>
      <w:marBottom w:val="0"/>
      <w:divBdr>
        <w:top w:val="none" w:sz="0" w:space="0" w:color="auto"/>
        <w:left w:val="none" w:sz="0" w:space="0" w:color="auto"/>
        <w:bottom w:val="none" w:sz="0" w:space="0" w:color="auto"/>
        <w:right w:val="none" w:sz="0" w:space="0" w:color="auto"/>
      </w:divBdr>
    </w:div>
    <w:div w:id="1041174232">
      <w:bodyDiv w:val="1"/>
      <w:marLeft w:val="0"/>
      <w:marRight w:val="0"/>
      <w:marTop w:val="0"/>
      <w:marBottom w:val="0"/>
      <w:divBdr>
        <w:top w:val="none" w:sz="0" w:space="0" w:color="auto"/>
        <w:left w:val="none" w:sz="0" w:space="0" w:color="auto"/>
        <w:bottom w:val="none" w:sz="0" w:space="0" w:color="auto"/>
        <w:right w:val="none" w:sz="0" w:space="0" w:color="auto"/>
      </w:divBdr>
    </w:div>
    <w:div w:id="1044527060">
      <w:bodyDiv w:val="1"/>
      <w:marLeft w:val="0"/>
      <w:marRight w:val="0"/>
      <w:marTop w:val="0"/>
      <w:marBottom w:val="0"/>
      <w:divBdr>
        <w:top w:val="none" w:sz="0" w:space="0" w:color="auto"/>
        <w:left w:val="none" w:sz="0" w:space="0" w:color="auto"/>
        <w:bottom w:val="none" w:sz="0" w:space="0" w:color="auto"/>
        <w:right w:val="none" w:sz="0" w:space="0" w:color="auto"/>
      </w:divBdr>
    </w:div>
    <w:div w:id="1051224688">
      <w:bodyDiv w:val="1"/>
      <w:marLeft w:val="0"/>
      <w:marRight w:val="0"/>
      <w:marTop w:val="0"/>
      <w:marBottom w:val="0"/>
      <w:divBdr>
        <w:top w:val="none" w:sz="0" w:space="0" w:color="auto"/>
        <w:left w:val="none" w:sz="0" w:space="0" w:color="auto"/>
        <w:bottom w:val="none" w:sz="0" w:space="0" w:color="auto"/>
        <w:right w:val="none" w:sz="0" w:space="0" w:color="auto"/>
      </w:divBdr>
    </w:div>
    <w:div w:id="1055860863">
      <w:bodyDiv w:val="1"/>
      <w:marLeft w:val="0"/>
      <w:marRight w:val="0"/>
      <w:marTop w:val="0"/>
      <w:marBottom w:val="0"/>
      <w:divBdr>
        <w:top w:val="none" w:sz="0" w:space="0" w:color="auto"/>
        <w:left w:val="none" w:sz="0" w:space="0" w:color="auto"/>
        <w:bottom w:val="none" w:sz="0" w:space="0" w:color="auto"/>
        <w:right w:val="none" w:sz="0" w:space="0" w:color="auto"/>
      </w:divBdr>
    </w:div>
    <w:div w:id="1060516607">
      <w:bodyDiv w:val="1"/>
      <w:marLeft w:val="0"/>
      <w:marRight w:val="0"/>
      <w:marTop w:val="0"/>
      <w:marBottom w:val="0"/>
      <w:divBdr>
        <w:top w:val="none" w:sz="0" w:space="0" w:color="auto"/>
        <w:left w:val="none" w:sz="0" w:space="0" w:color="auto"/>
        <w:bottom w:val="none" w:sz="0" w:space="0" w:color="auto"/>
        <w:right w:val="none" w:sz="0" w:space="0" w:color="auto"/>
      </w:divBdr>
    </w:div>
    <w:div w:id="1061178003">
      <w:bodyDiv w:val="1"/>
      <w:marLeft w:val="0"/>
      <w:marRight w:val="0"/>
      <w:marTop w:val="0"/>
      <w:marBottom w:val="0"/>
      <w:divBdr>
        <w:top w:val="none" w:sz="0" w:space="0" w:color="auto"/>
        <w:left w:val="none" w:sz="0" w:space="0" w:color="auto"/>
        <w:bottom w:val="none" w:sz="0" w:space="0" w:color="auto"/>
        <w:right w:val="none" w:sz="0" w:space="0" w:color="auto"/>
      </w:divBdr>
    </w:div>
    <w:div w:id="1066880802">
      <w:bodyDiv w:val="1"/>
      <w:marLeft w:val="0"/>
      <w:marRight w:val="0"/>
      <w:marTop w:val="0"/>
      <w:marBottom w:val="0"/>
      <w:divBdr>
        <w:top w:val="none" w:sz="0" w:space="0" w:color="auto"/>
        <w:left w:val="none" w:sz="0" w:space="0" w:color="auto"/>
        <w:bottom w:val="none" w:sz="0" w:space="0" w:color="auto"/>
        <w:right w:val="none" w:sz="0" w:space="0" w:color="auto"/>
      </w:divBdr>
    </w:div>
    <w:div w:id="1076053195">
      <w:bodyDiv w:val="1"/>
      <w:marLeft w:val="0"/>
      <w:marRight w:val="0"/>
      <w:marTop w:val="0"/>
      <w:marBottom w:val="0"/>
      <w:divBdr>
        <w:top w:val="none" w:sz="0" w:space="0" w:color="auto"/>
        <w:left w:val="none" w:sz="0" w:space="0" w:color="auto"/>
        <w:bottom w:val="none" w:sz="0" w:space="0" w:color="auto"/>
        <w:right w:val="none" w:sz="0" w:space="0" w:color="auto"/>
      </w:divBdr>
    </w:div>
    <w:div w:id="1083525180">
      <w:bodyDiv w:val="1"/>
      <w:marLeft w:val="0"/>
      <w:marRight w:val="0"/>
      <w:marTop w:val="0"/>
      <w:marBottom w:val="0"/>
      <w:divBdr>
        <w:top w:val="none" w:sz="0" w:space="0" w:color="auto"/>
        <w:left w:val="none" w:sz="0" w:space="0" w:color="auto"/>
        <w:bottom w:val="none" w:sz="0" w:space="0" w:color="auto"/>
        <w:right w:val="none" w:sz="0" w:space="0" w:color="auto"/>
      </w:divBdr>
    </w:div>
    <w:div w:id="1085803451">
      <w:bodyDiv w:val="1"/>
      <w:marLeft w:val="0"/>
      <w:marRight w:val="0"/>
      <w:marTop w:val="0"/>
      <w:marBottom w:val="0"/>
      <w:divBdr>
        <w:top w:val="none" w:sz="0" w:space="0" w:color="auto"/>
        <w:left w:val="none" w:sz="0" w:space="0" w:color="auto"/>
        <w:bottom w:val="none" w:sz="0" w:space="0" w:color="auto"/>
        <w:right w:val="none" w:sz="0" w:space="0" w:color="auto"/>
      </w:divBdr>
    </w:div>
    <w:div w:id="1091659413">
      <w:bodyDiv w:val="1"/>
      <w:marLeft w:val="0"/>
      <w:marRight w:val="0"/>
      <w:marTop w:val="0"/>
      <w:marBottom w:val="0"/>
      <w:divBdr>
        <w:top w:val="none" w:sz="0" w:space="0" w:color="auto"/>
        <w:left w:val="none" w:sz="0" w:space="0" w:color="auto"/>
        <w:bottom w:val="none" w:sz="0" w:space="0" w:color="auto"/>
        <w:right w:val="none" w:sz="0" w:space="0" w:color="auto"/>
      </w:divBdr>
    </w:div>
    <w:div w:id="1092051387">
      <w:bodyDiv w:val="1"/>
      <w:marLeft w:val="0"/>
      <w:marRight w:val="0"/>
      <w:marTop w:val="0"/>
      <w:marBottom w:val="0"/>
      <w:divBdr>
        <w:top w:val="none" w:sz="0" w:space="0" w:color="auto"/>
        <w:left w:val="none" w:sz="0" w:space="0" w:color="auto"/>
        <w:bottom w:val="none" w:sz="0" w:space="0" w:color="auto"/>
        <w:right w:val="none" w:sz="0" w:space="0" w:color="auto"/>
      </w:divBdr>
    </w:div>
    <w:div w:id="1092513478">
      <w:bodyDiv w:val="1"/>
      <w:marLeft w:val="0"/>
      <w:marRight w:val="0"/>
      <w:marTop w:val="0"/>
      <w:marBottom w:val="0"/>
      <w:divBdr>
        <w:top w:val="none" w:sz="0" w:space="0" w:color="auto"/>
        <w:left w:val="none" w:sz="0" w:space="0" w:color="auto"/>
        <w:bottom w:val="none" w:sz="0" w:space="0" w:color="auto"/>
        <w:right w:val="none" w:sz="0" w:space="0" w:color="auto"/>
      </w:divBdr>
    </w:div>
    <w:div w:id="1111627430">
      <w:bodyDiv w:val="1"/>
      <w:marLeft w:val="0"/>
      <w:marRight w:val="0"/>
      <w:marTop w:val="0"/>
      <w:marBottom w:val="0"/>
      <w:divBdr>
        <w:top w:val="none" w:sz="0" w:space="0" w:color="auto"/>
        <w:left w:val="none" w:sz="0" w:space="0" w:color="auto"/>
        <w:bottom w:val="none" w:sz="0" w:space="0" w:color="auto"/>
        <w:right w:val="none" w:sz="0" w:space="0" w:color="auto"/>
      </w:divBdr>
    </w:div>
    <w:div w:id="1119909588">
      <w:bodyDiv w:val="1"/>
      <w:marLeft w:val="0"/>
      <w:marRight w:val="0"/>
      <w:marTop w:val="0"/>
      <w:marBottom w:val="0"/>
      <w:divBdr>
        <w:top w:val="none" w:sz="0" w:space="0" w:color="auto"/>
        <w:left w:val="none" w:sz="0" w:space="0" w:color="auto"/>
        <w:bottom w:val="none" w:sz="0" w:space="0" w:color="auto"/>
        <w:right w:val="none" w:sz="0" w:space="0" w:color="auto"/>
      </w:divBdr>
    </w:div>
    <w:div w:id="1122844072">
      <w:bodyDiv w:val="1"/>
      <w:marLeft w:val="0"/>
      <w:marRight w:val="0"/>
      <w:marTop w:val="0"/>
      <w:marBottom w:val="0"/>
      <w:divBdr>
        <w:top w:val="none" w:sz="0" w:space="0" w:color="auto"/>
        <w:left w:val="none" w:sz="0" w:space="0" w:color="auto"/>
        <w:bottom w:val="none" w:sz="0" w:space="0" w:color="auto"/>
        <w:right w:val="none" w:sz="0" w:space="0" w:color="auto"/>
      </w:divBdr>
    </w:div>
    <w:div w:id="1130516066">
      <w:bodyDiv w:val="1"/>
      <w:marLeft w:val="0"/>
      <w:marRight w:val="0"/>
      <w:marTop w:val="0"/>
      <w:marBottom w:val="0"/>
      <w:divBdr>
        <w:top w:val="none" w:sz="0" w:space="0" w:color="auto"/>
        <w:left w:val="none" w:sz="0" w:space="0" w:color="auto"/>
        <w:bottom w:val="none" w:sz="0" w:space="0" w:color="auto"/>
        <w:right w:val="none" w:sz="0" w:space="0" w:color="auto"/>
      </w:divBdr>
    </w:div>
    <w:div w:id="1133449787">
      <w:bodyDiv w:val="1"/>
      <w:marLeft w:val="0"/>
      <w:marRight w:val="0"/>
      <w:marTop w:val="0"/>
      <w:marBottom w:val="0"/>
      <w:divBdr>
        <w:top w:val="none" w:sz="0" w:space="0" w:color="auto"/>
        <w:left w:val="none" w:sz="0" w:space="0" w:color="auto"/>
        <w:bottom w:val="none" w:sz="0" w:space="0" w:color="auto"/>
        <w:right w:val="none" w:sz="0" w:space="0" w:color="auto"/>
      </w:divBdr>
    </w:div>
    <w:div w:id="1134369954">
      <w:bodyDiv w:val="1"/>
      <w:marLeft w:val="0"/>
      <w:marRight w:val="0"/>
      <w:marTop w:val="0"/>
      <w:marBottom w:val="0"/>
      <w:divBdr>
        <w:top w:val="none" w:sz="0" w:space="0" w:color="auto"/>
        <w:left w:val="none" w:sz="0" w:space="0" w:color="auto"/>
        <w:bottom w:val="none" w:sz="0" w:space="0" w:color="auto"/>
        <w:right w:val="none" w:sz="0" w:space="0" w:color="auto"/>
      </w:divBdr>
    </w:div>
    <w:div w:id="1141193174">
      <w:bodyDiv w:val="1"/>
      <w:marLeft w:val="0"/>
      <w:marRight w:val="0"/>
      <w:marTop w:val="0"/>
      <w:marBottom w:val="0"/>
      <w:divBdr>
        <w:top w:val="none" w:sz="0" w:space="0" w:color="auto"/>
        <w:left w:val="none" w:sz="0" w:space="0" w:color="auto"/>
        <w:bottom w:val="none" w:sz="0" w:space="0" w:color="auto"/>
        <w:right w:val="none" w:sz="0" w:space="0" w:color="auto"/>
      </w:divBdr>
    </w:div>
    <w:div w:id="1151293050">
      <w:bodyDiv w:val="1"/>
      <w:marLeft w:val="0"/>
      <w:marRight w:val="0"/>
      <w:marTop w:val="0"/>
      <w:marBottom w:val="0"/>
      <w:divBdr>
        <w:top w:val="none" w:sz="0" w:space="0" w:color="auto"/>
        <w:left w:val="none" w:sz="0" w:space="0" w:color="auto"/>
        <w:bottom w:val="none" w:sz="0" w:space="0" w:color="auto"/>
        <w:right w:val="none" w:sz="0" w:space="0" w:color="auto"/>
      </w:divBdr>
    </w:div>
    <w:div w:id="1152916022">
      <w:bodyDiv w:val="1"/>
      <w:marLeft w:val="0"/>
      <w:marRight w:val="0"/>
      <w:marTop w:val="0"/>
      <w:marBottom w:val="0"/>
      <w:divBdr>
        <w:top w:val="none" w:sz="0" w:space="0" w:color="auto"/>
        <w:left w:val="none" w:sz="0" w:space="0" w:color="auto"/>
        <w:bottom w:val="none" w:sz="0" w:space="0" w:color="auto"/>
        <w:right w:val="none" w:sz="0" w:space="0" w:color="auto"/>
      </w:divBdr>
    </w:div>
    <w:div w:id="1166163081">
      <w:bodyDiv w:val="1"/>
      <w:marLeft w:val="0"/>
      <w:marRight w:val="0"/>
      <w:marTop w:val="0"/>
      <w:marBottom w:val="0"/>
      <w:divBdr>
        <w:top w:val="none" w:sz="0" w:space="0" w:color="auto"/>
        <w:left w:val="none" w:sz="0" w:space="0" w:color="auto"/>
        <w:bottom w:val="none" w:sz="0" w:space="0" w:color="auto"/>
        <w:right w:val="none" w:sz="0" w:space="0" w:color="auto"/>
      </w:divBdr>
    </w:div>
    <w:div w:id="1169709399">
      <w:bodyDiv w:val="1"/>
      <w:marLeft w:val="0"/>
      <w:marRight w:val="0"/>
      <w:marTop w:val="0"/>
      <w:marBottom w:val="0"/>
      <w:divBdr>
        <w:top w:val="none" w:sz="0" w:space="0" w:color="auto"/>
        <w:left w:val="none" w:sz="0" w:space="0" w:color="auto"/>
        <w:bottom w:val="none" w:sz="0" w:space="0" w:color="auto"/>
        <w:right w:val="none" w:sz="0" w:space="0" w:color="auto"/>
      </w:divBdr>
    </w:div>
    <w:div w:id="1174490793">
      <w:bodyDiv w:val="1"/>
      <w:marLeft w:val="0"/>
      <w:marRight w:val="0"/>
      <w:marTop w:val="0"/>
      <w:marBottom w:val="0"/>
      <w:divBdr>
        <w:top w:val="none" w:sz="0" w:space="0" w:color="auto"/>
        <w:left w:val="none" w:sz="0" w:space="0" w:color="auto"/>
        <w:bottom w:val="none" w:sz="0" w:space="0" w:color="auto"/>
        <w:right w:val="none" w:sz="0" w:space="0" w:color="auto"/>
      </w:divBdr>
    </w:div>
    <w:div w:id="1181432197">
      <w:bodyDiv w:val="1"/>
      <w:marLeft w:val="0"/>
      <w:marRight w:val="0"/>
      <w:marTop w:val="0"/>
      <w:marBottom w:val="0"/>
      <w:divBdr>
        <w:top w:val="none" w:sz="0" w:space="0" w:color="auto"/>
        <w:left w:val="none" w:sz="0" w:space="0" w:color="auto"/>
        <w:bottom w:val="none" w:sz="0" w:space="0" w:color="auto"/>
        <w:right w:val="none" w:sz="0" w:space="0" w:color="auto"/>
      </w:divBdr>
    </w:div>
    <w:div w:id="1186868427">
      <w:bodyDiv w:val="1"/>
      <w:marLeft w:val="0"/>
      <w:marRight w:val="0"/>
      <w:marTop w:val="0"/>
      <w:marBottom w:val="0"/>
      <w:divBdr>
        <w:top w:val="none" w:sz="0" w:space="0" w:color="auto"/>
        <w:left w:val="none" w:sz="0" w:space="0" w:color="auto"/>
        <w:bottom w:val="none" w:sz="0" w:space="0" w:color="auto"/>
        <w:right w:val="none" w:sz="0" w:space="0" w:color="auto"/>
      </w:divBdr>
    </w:div>
    <w:div w:id="1192916535">
      <w:bodyDiv w:val="1"/>
      <w:marLeft w:val="0"/>
      <w:marRight w:val="0"/>
      <w:marTop w:val="0"/>
      <w:marBottom w:val="0"/>
      <w:divBdr>
        <w:top w:val="none" w:sz="0" w:space="0" w:color="auto"/>
        <w:left w:val="none" w:sz="0" w:space="0" w:color="auto"/>
        <w:bottom w:val="none" w:sz="0" w:space="0" w:color="auto"/>
        <w:right w:val="none" w:sz="0" w:space="0" w:color="auto"/>
      </w:divBdr>
    </w:div>
    <w:div w:id="1196427968">
      <w:bodyDiv w:val="1"/>
      <w:marLeft w:val="0"/>
      <w:marRight w:val="0"/>
      <w:marTop w:val="0"/>
      <w:marBottom w:val="0"/>
      <w:divBdr>
        <w:top w:val="none" w:sz="0" w:space="0" w:color="auto"/>
        <w:left w:val="none" w:sz="0" w:space="0" w:color="auto"/>
        <w:bottom w:val="none" w:sz="0" w:space="0" w:color="auto"/>
        <w:right w:val="none" w:sz="0" w:space="0" w:color="auto"/>
      </w:divBdr>
    </w:div>
    <w:div w:id="1209368293">
      <w:bodyDiv w:val="1"/>
      <w:marLeft w:val="0"/>
      <w:marRight w:val="0"/>
      <w:marTop w:val="0"/>
      <w:marBottom w:val="0"/>
      <w:divBdr>
        <w:top w:val="none" w:sz="0" w:space="0" w:color="auto"/>
        <w:left w:val="none" w:sz="0" w:space="0" w:color="auto"/>
        <w:bottom w:val="none" w:sz="0" w:space="0" w:color="auto"/>
        <w:right w:val="none" w:sz="0" w:space="0" w:color="auto"/>
      </w:divBdr>
    </w:div>
    <w:div w:id="1211111162">
      <w:bodyDiv w:val="1"/>
      <w:marLeft w:val="0"/>
      <w:marRight w:val="0"/>
      <w:marTop w:val="0"/>
      <w:marBottom w:val="0"/>
      <w:divBdr>
        <w:top w:val="none" w:sz="0" w:space="0" w:color="auto"/>
        <w:left w:val="none" w:sz="0" w:space="0" w:color="auto"/>
        <w:bottom w:val="none" w:sz="0" w:space="0" w:color="auto"/>
        <w:right w:val="none" w:sz="0" w:space="0" w:color="auto"/>
      </w:divBdr>
    </w:div>
    <w:div w:id="1220704940">
      <w:bodyDiv w:val="1"/>
      <w:marLeft w:val="0"/>
      <w:marRight w:val="0"/>
      <w:marTop w:val="0"/>
      <w:marBottom w:val="0"/>
      <w:divBdr>
        <w:top w:val="none" w:sz="0" w:space="0" w:color="auto"/>
        <w:left w:val="none" w:sz="0" w:space="0" w:color="auto"/>
        <w:bottom w:val="none" w:sz="0" w:space="0" w:color="auto"/>
        <w:right w:val="none" w:sz="0" w:space="0" w:color="auto"/>
      </w:divBdr>
    </w:div>
    <w:div w:id="1228687712">
      <w:bodyDiv w:val="1"/>
      <w:marLeft w:val="0"/>
      <w:marRight w:val="0"/>
      <w:marTop w:val="0"/>
      <w:marBottom w:val="0"/>
      <w:divBdr>
        <w:top w:val="none" w:sz="0" w:space="0" w:color="auto"/>
        <w:left w:val="none" w:sz="0" w:space="0" w:color="auto"/>
        <w:bottom w:val="none" w:sz="0" w:space="0" w:color="auto"/>
        <w:right w:val="none" w:sz="0" w:space="0" w:color="auto"/>
      </w:divBdr>
    </w:div>
    <w:div w:id="1231501079">
      <w:bodyDiv w:val="1"/>
      <w:marLeft w:val="0"/>
      <w:marRight w:val="0"/>
      <w:marTop w:val="0"/>
      <w:marBottom w:val="0"/>
      <w:divBdr>
        <w:top w:val="none" w:sz="0" w:space="0" w:color="auto"/>
        <w:left w:val="none" w:sz="0" w:space="0" w:color="auto"/>
        <w:bottom w:val="none" w:sz="0" w:space="0" w:color="auto"/>
        <w:right w:val="none" w:sz="0" w:space="0" w:color="auto"/>
      </w:divBdr>
    </w:div>
    <w:div w:id="1235698976">
      <w:bodyDiv w:val="1"/>
      <w:marLeft w:val="0"/>
      <w:marRight w:val="0"/>
      <w:marTop w:val="0"/>
      <w:marBottom w:val="0"/>
      <w:divBdr>
        <w:top w:val="none" w:sz="0" w:space="0" w:color="auto"/>
        <w:left w:val="none" w:sz="0" w:space="0" w:color="auto"/>
        <w:bottom w:val="none" w:sz="0" w:space="0" w:color="auto"/>
        <w:right w:val="none" w:sz="0" w:space="0" w:color="auto"/>
      </w:divBdr>
    </w:div>
    <w:div w:id="1237398790">
      <w:bodyDiv w:val="1"/>
      <w:marLeft w:val="0"/>
      <w:marRight w:val="0"/>
      <w:marTop w:val="0"/>
      <w:marBottom w:val="0"/>
      <w:divBdr>
        <w:top w:val="none" w:sz="0" w:space="0" w:color="auto"/>
        <w:left w:val="none" w:sz="0" w:space="0" w:color="auto"/>
        <w:bottom w:val="none" w:sz="0" w:space="0" w:color="auto"/>
        <w:right w:val="none" w:sz="0" w:space="0" w:color="auto"/>
      </w:divBdr>
    </w:div>
    <w:div w:id="1242570117">
      <w:bodyDiv w:val="1"/>
      <w:marLeft w:val="0"/>
      <w:marRight w:val="0"/>
      <w:marTop w:val="0"/>
      <w:marBottom w:val="0"/>
      <w:divBdr>
        <w:top w:val="none" w:sz="0" w:space="0" w:color="auto"/>
        <w:left w:val="none" w:sz="0" w:space="0" w:color="auto"/>
        <w:bottom w:val="none" w:sz="0" w:space="0" w:color="auto"/>
        <w:right w:val="none" w:sz="0" w:space="0" w:color="auto"/>
      </w:divBdr>
    </w:div>
    <w:div w:id="1255894893">
      <w:bodyDiv w:val="1"/>
      <w:marLeft w:val="0"/>
      <w:marRight w:val="0"/>
      <w:marTop w:val="0"/>
      <w:marBottom w:val="0"/>
      <w:divBdr>
        <w:top w:val="none" w:sz="0" w:space="0" w:color="auto"/>
        <w:left w:val="none" w:sz="0" w:space="0" w:color="auto"/>
        <w:bottom w:val="none" w:sz="0" w:space="0" w:color="auto"/>
        <w:right w:val="none" w:sz="0" w:space="0" w:color="auto"/>
      </w:divBdr>
    </w:div>
    <w:div w:id="1261185801">
      <w:bodyDiv w:val="1"/>
      <w:marLeft w:val="0"/>
      <w:marRight w:val="0"/>
      <w:marTop w:val="0"/>
      <w:marBottom w:val="0"/>
      <w:divBdr>
        <w:top w:val="none" w:sz="0" w:space="0" w:color="auto"/>
        <w:left w:val="none" w:sz="0" w:space="0" w:color="auto"/>
        <w:bottom w:val="none" w:sz="0" w:space="0" w:color="auto"/>
        <w:right w:val="none" w:sz="0" w:space="0" w:color="auto"/>
      </w:divBdr>
    </w:div>
    <w:div w:id="1262911374">
      <w:bodyDiv w:val="1"/>
      <w:marLeft w:val="0"/>
      <w:marRight w:val="0"/>
      <w:marTop w:val="0"/>
      <w:marBottom w:val="0"/>
      <w:divBdr>
        <w:top w:val="none" w:sz="0" w:space="0" w:color="auto"/>
        <w:left w:val="none" w:sz="0" w:space="0" w:color="auto"/>
        <w:bottom w:val="none" w:sz="0" w:space="0" w:color="auto"/>
        <w:right w:val="none" w:sz="0" w:space="0" w:color="auto"/>
      </w:divBdr>
    </w:div>
    <w:div w:id="1268805140">
      <w:bodyDiv w:val="1"/>
      <w:marLeft w:val="0"/>
      <w:marRight w:val="0"/>
      <w:marTop w:val="0"/>
      <w:marBottom w:val="0"/>
      <w:divBdr>
        <w:top w:val="none" w:sz="0" w:space="0" w:color="auto"/>
        <w:left w:val="none" w:sz="0" w:space="0" w:color="auto"/>
        <w:bottom w:val="none" w:sz="0" w:space="0" w:color="auto"/>
        <w:right w:val="none" w:sz="0" w:space="0" w:color="auto"/>
      </w:divBdr>
    </w:div>
    <w:div w:id="1270814331">
      <w:bodyDiv w:val="1"/>
      <w:marLeft w:val="0"/>
      <w:marRight w:val="0"/>
      <w:marTop w:val="0"/>
      <w:marBottom w:val="0"/>
      <w:divBdr>
        <w:top w:val="none" w:sz="0" w:space="0" w:color="auto"/>
        <w:left w:val="none" w:sz="0" w:space="0" w:color="auto"/>
        <w:bottom w:val="none" w:sz="0" w:space="0" w:color="auto"/>
        <w:right w:val="none" w:sz="0" w:space="0" w:color="auto"/>
      </w:divBdr>
    </w:div>
    <w:div w:id="1282883639">
      <w:bodyDiv w:val="1"/>
      <w:marLeft w:val="0"/>
      <w:marRight w:val="0"/>
      <w:marTop w:val="0"/>
      <w:marBottom w:val="0"/>
      <w:divBdr>
        <w:top w:val="none" w:sz="0" w:space="0" w:color="auto"/>
        <w:left w:val="none" w:sz="0" w:space="0" w:color="auto"/>
        <w:bottom w:val="none" w:sz="0" w:space="0" w:color="auto"/>
        <w:right w:val="none" w:sz="0" w:space="0" w:color="auto"/>
      </w:divBdr>
    </w:div>
    <w:div w:id="1284576016">
      <w:bodyDiv w:val="1"/>
      <w:marLeft w:val="0"/>
      <w:marRight w:val="0"/>
      <w:marTop w:val="0"/>
      <w:marBottom w:val="0"/>
      <w:divBdr>
        <w:top w:val="none" w:sz="0" w:space="0" w:color="auto"/>
        <w:left w:val="none" w:sz="0" w:space="0" w:color="auto"/>
        <w:bottom w:val="none" w:sz="0" w:space="0" w:color="auto"/>
        <w:right w:val="none" w:sz="0" w:space="0" w:color="auto"/>
      </w:divBdr>
    </w:div>
    <w:div w:id="1296907847">
      <w:bodyDiv w:val="1"/>
      <w:marLeft w:val="0"/>
      <w:marRight w:val="0"/>
      <w:marTop w:val="0"/>
      <w:marBottom w:val="0"/>
      <w:divBdr>
        <w:top w:val="none" w:sz="0" w:space="0" w:color="auto"/>
        <w:left w:val="none" w:sz="0" w:space="0" w:color="auto"/>
        <w:bottom w:val="none" w:sz="0" w:space="0" w:color="auto"/>
        <w:right w:val="none" w:sz="0" w:space="0" w:color="auto"/>
      </w:divBdr>
    </w:div>
    <w:div w:id="1299340944">
      <w:bodyDiv w:val="1"/>
      <w:marLeft w:val="0"/>
      <w:marRight w:val="0"/>
      <w:marTop w:val="0"/>
      <w:marBottom w:val="0"/>
      <w:divBdr>
        <w:top w:val="none" w:sz="0" w:space="0" w:color="auto"/>
        <w:left w:val="none" w:sz="0" w:space="0" w:color="auto"/>
        <w:bottom w:val="none" w:sz="0" w:space="0" w:color="auto"/>
        <w:right w:val="none" w:sz="0" w:space="0" w:color="auto"/>
      </w:divBdr>
    </w:div>
    <w:div w:id="1303778389">
      <w:bodyDiv w:val="1"/>
      <w:marLeft w:val="0"/>
      <w:marRight w:val="0"/>
      <w:marTop w:val="0"/>
      <w:marBottom w:val="0"/>
      <w:divBdr>
        <w:top w:val="none" w:sz="0" w:space="0" w:color="auto"/>
        <w:left w:val="none" w:sz="0" w:space="0" w:color="auto"/>
        <w:bottom w:val="none" w:sz="0" w:space="0" w:color="auto"/>
        <w:right w:val="none" w:sz="0" w:space="0" w:color="auto"/>
      </w:divBdr>
    </w:div>
    <w:div w:id="1310864751">
      <w:bodyDiv w:val="1"/>
      <w:marLeft w:val="0"/>
      <w:marRight w:val="0"/>
      <w:marTop w:val="0"/>
      <w:marBottom w:val="0"/>
      <w:divBdr>
        <w:top w:val="none" w:sz="0" w:space="0" w:color="auto"/>
        <w:left w:val="none" w:sz="0" w:space="0" w:color="auto"/>
        <w:bottom w:val="none" w:sz="0" w:space="0" w:color="auto"/>
        <w:right w:val="none" w:sz="0" w:space="0" w:color="auto"/>
      </w:divBdr>
    </w:div>
    <w:div w:id="1315599084">
      <w:bodyDiv w:val="1"/>
      <w:marLeft w:val="0"/>
      <w:marRight w:val="0"/>
      <w:marTop w:val="0"/>
      <w:marBottom w:val="0"/>
      <w:divBdr>
        <w:top w:val="none" w:sz="0" w:space="0" w:color="auto"/>
        <w:left w:val="none" w:sz="0" w:space="0" w:color="auto"/>
        <w:bottom w:val="none" w:sz="0" w:space="0" w:color="auto"/>
        <w:right w:val="none" w:sz="0" w:space="0" w:color="auto"/>
      </w:divBdr>
    </w:div>
    <w:div w:id="1315795883">
      <w:bodyDiv w:val="1"/>
      <w:marLeft w:val="0"/>
      <w:marRight w:val="0"/>
      <w:marTop w:val="0"/>
      <w:marBottom w:val="0"/>
      <w:divBdr>
        <w:top w:val="none" w:sz="0" w:space="0" w:color="auto"/>
        <w:left w:val="none" w:sz="0" w:space="0" w:color="auto"/>
        <w:bottom w:val="none" w:sz="0" w:space="0" w:color="auto"/>
        <w:right w:val="none" w:sz="0" w:space="0" w:color="auto"/>
      </w:divBdr>
    </w:div>
    <w:div w:id="1318341634">
      <w:bodyDiv w:val="1"/>
      <w:marLeft w:val="0"/>
      <w:marRight w:val="0"/>
      <w:marTop w:val="0"/>
      <w:marBottom w:val="0"/>
      <w:divBdr>
        <w:top w:val="none" w:sz="0" w:space="0" w:color="auto"/>
        <w:left w:val="none" w:sz="0" w:space="0" w:color="auto"/>
        <w:bottom w:val="none" w:sz="0" w:space="0" w:color="auto"/>
        <w:right w:val="none" w:sz="0" w:space="0" w:color="auto"/>
      </w:divBdr>
    </w:div>
    <w:div w:id="1318413576">
      <w:bodyDiv w:val="1"/>
      <w:marLeft w:val="0"/>
      <w:marRight w:val="0"/>
      <w:marTop w:val="0"/>
      <w:marBottom w:val="0"/>
      <w:divBdr>
        <w:top w:val="none" w:sz="0" w:space="0" w:color="auto"/>
        <w:left w:val="none" w:sz="0" w:space="0" w:color="auto"/>
        <w:bottom w:val="none" w:sz="0" w:space="0" w:color="auto"/>
        <w:right w:val="none" w:sz="0" w:space="0" w:color="auto"/>
      </w:divBdr>
    </w:div>
    <w:div w:id="1320618088">
      <w:bodyDiv w:val="1"/>
      <w:marLeft w:val="0"/>
      <w:marRight w:val="0"/>
      <w:marTop w:val="0"/>
      <w:marBottom w:val="0"/>
      <w:divBdr>
        <w:top w:val="none" w:sz="0" w:space="0" w:color="auto"/>
        <w:left w:val="none" w:sz="0" w:space="0" w:color="auto"/>
        <w:bottom w:val="none" w:sz="0" w:space="0" w:color="auto"/>
        <w:right w:val="none" w:sz="0" w:space="0" w:color="auto"/>
      </w:divBdr>
    </w:div>
    <w:div w:id="1327322099">
      <w:bodyDiv w:val="1"/>
      <w:marLeft w:val="0"/>
      <w:marRight w:val="0"/>
      <w:marTop w:val="0"/>
      <w:marBottom w:val="0"/>
      <w:divBdr>
        <w:top w:val="none" w:sz="0" w:space="0" w:color="auto"/>
        <w:left w:val="none" w:sz="0" w:space="0" w:color="auto"/>
        <w:bottom w:val="none" w:sz="0" w:space="0" w:color="auto"/>
        <w:right w:val="none" w:sz="0" w:space="0" w:color="auto"/>
      </w:divBdr>
    </w:div>
    <w:div w:id="1328443154">
      <w:bodyDiv w:val="1"/>
      <w:marLeft w:val="0"/>
      <w:marRight w:val="0"/>
      <w:marTop w:val="0"/>
      <w:marBottom w:val="0"/>
      <w:divBdr>
        <w:top w:val="none" w:sz="0" w:space="0" w:color="auto"/>
        <w:left w:val="none" w:sz="0" w:space="0" w:color="auto"/>
        <w:bottom w:val="none" w:sz="0" w:space="0" w:color="auto"/>
        <w:right w:val="none" w:sz="0" w:space="0" w:color="auto"/>
      </w:divBdr>
    </w:div>
    <w:div w:id="1330989087">
      <w:bodyDiv w:val="1"/>
      <w:marLeft w:val="0"/>
      <w:marRight w:val="0"/>
      <w:marTop w:val="0"/>
      <w:marBottom w:val="0"/>
      <w:divBdr>
        <w:top w:val="none" w:sz="0" w:space="0" w:color="auto"/>
        <w:left w:val="none" w:sz="0" w:space="0" w:color="auto"/>
        <w:bottom w:val="none" w:sz="0" w:space="0" w:color="auto"/>
        <w:right w:val="none" w:sz="0" w:space="0" w:color="auto"/>
      </w:divBdr>
    </w:div>
    <w:div w:id="1331642942">
      <w:bodyDiv w:val="1"/>
      <w:marLeft w:val="0"/>
      <w:marRight w:val="0"/>
      <w:marTop w:val="0"/>
      <w:marBottom w:val="0"/>
      <w:divBdr>
        <w:top w:val="none" w:sz="0" w:space="0" w:color="auto"/>
        <w:left w:val="none" w:sz="0" w:space="0" w:color="auto"/>
        <w:bottom w:val="none" w:sz="0" w:space="0" w:color="auto"/>
        <w:right w:val="none" w:sz="0" w:space="0" w:color="auto"/>
      </w:divBdr>
    </w:div>
    <w:div w:id="1334843640">
      <w:bodyDiv w:val="1"/>
      <w:marLeft w:val="0"/>
      <w:marRight w:val="0"/>
      <w:marTop w:val="0"/>
      <w:marBottom w:val="0"/>
      <w:divBdr>
        <w:top w:val="none" w:sz="0" w:space="0" w:color="auto"/>
        <w:left w:val="none" w:sz="0" w:space="0" w:color="auto"/>
        <w:bottom w:val="none" w:sz="0" w:space="0" w:color="auto"/>
        <w:right w:val="none" w:sz="0" w:space="0" w:color="auto"/>
      </w:divBdr>
    </w:div>
    <w:div w:id="1340812768">
      <w:bodyDiv w:val="1"/>
      <w:marLeft w:val="0"/>
      <w:marRight w:val="0"/>
      <w:marTop w:val="0"/>
      <w:marBottom w:val="0"/>
      <w:divBdr>
        <w:top w:val="none" w:sz="0" w:space="0" w:color="auto"/>
        <w:left w:val="none" w:sz="0" w:space="0" w:color="auto"/>
        <w:bottom w:val="none" w:sz="0" w:space="0" w:color="auto"/>
        <w:right w:val="none" w:sz="0" w:space="0" w:color="auto"/>
      </w:divBdr>
    </w:div>
    <w:div w:id="1341468141">
      <w:bodyDiv w:val="1"/>
      <w:marLeft w:val="0"/>
      <w:marRight w:val="0"/>
      <w:marTop w:val="0"/>
      <w:marBottom w:val="0"/>
      <w:divBdr>
        <w:top w:val="none" w:sz="0" w:space="0" w:color="auto"/>
        <w:left w:val="none" w:sz="0" w:space="0" w:color="auto"/>
        <w:bottom w:val="none" w:sz="0" w:space="0" w:color="auto"/>
        <w:right w:val="none" w:sz="0" w:space="0" w:color="auto"/>
      </w:divBdr>
    </w:div>
    <w:div w:id="1354652043">
      <w:bodyDiv w:val="1"/>
      <w:marLeft w:val="0"/>
      <w:marRight w:val="0"/>
      <w:marTop w:val="0"/>
      <w:marBottom w:val="0"/>
      <w:divBdr>
        <w:top w:val="none" w:sz="0" w:space="0" w:color="auto"/>
        <w:left w:val="none" w:sz="0" w:space="0" w:color="auto"/>
        <w:bottom w:val="none" w:sz="0" w:space="0" w:color="auto"/>
        <w:right w:val="none" w:sz="0" w:space="0" w:color="auto"/>
      </w:divBdr>
    </w:div>
    <w:div w:id="1354989418">
      <w:bodyDiv w:val="1"/>
      <w:marLeft w:val="0"/>
      <w:marRight w:val="0"/>
      <w:marTop w:val="0"/>
      <w:marBottom w:val="0"/>
      <w:divBdr>
        <w:top w:val="none" w:sz="0" w:space="0" w:color="auto"/>
        <w:left w:val="none" w:sz="0" w:space="0" w:color="auto"/>
        <w:bottom w:val="none" w:sz="0" w:space="0" w:color="auto"/>
        <w:right w:val="none" w:sz="0" w:space="0" w:color="auto"/>
      </w:divBdr>
    </w:div>
    <w:div w:id="1357654774">
      <w:bodyDiv w:val="1"/>
      <w:marLeft w:val="0"/>
      <w:marRight w:val="0"/>
      <w:marTop w:val="0"/>
      <w:marBottom w:val="0"/>
      <w:divBdr>
        <w:top w:val="none" w:sz="0" w:space="0" w:color="auto"/>
        <w:left w:val="none" w:sz="0" w:space="0" w:color="auto"/>
        <w:bottom w:val="none" w:sz="0" w:space="0" w:color="auto"/>
        <w:right w:val="none" w:sz="0" w:space="0" w:color="auto"/>
      </w:divBdr>
    </w:div>
    <w:div w:id="1357929861">
      <w:bodyDiv w:val="1"/>
      <w:marLeft w:val="0"/>
      <w:marRight w:val="0"/>
      <w:marTop w:val="0"/>
      <w:marBottom w:val="0"/>
      <w:divBdr>
        <w:top w:val="none" w:sz="0" w:space="0" w:color="auto"/>
        <w:left w:val="none" w:sz="0" w:space="0" w:color="auto"/>
        <w:bottom w:val="none" w:sz="0" w:space="0" w:color="auto"/>
        <w:right w:val="none" w:sz="0" w:space="0" w:color="auto"/>
      </w:divBdr>
    </w:div>
    <w:div w:id="1366251051">
      <w:bodyDiv w:val="1"/>
      <w:marLeft w:val="0"/>
      <w:marRight w:val="0"/>
      <w:marTop w:val="0"/>
      <w:marBottom w:val="0"/>
      <w:divBdr>
        <w:top w:val="none" w:sz="0" w:space="0" w:color="auto"/>
        <w:left w:val="none" w:sz="0" w:space="0" w:color="auto"/>
        <w:bottom w:val="none" w:sz="0" w:space="0" w:color="auto"/>
        <w:right w:val="none" w:sz="0" w:space="0" w:color="auto"/>
      </w:divBdr>
    </w:div>
    <w:div w:id="1378432020">
      <w:bodyDiv w:val="1"/>
      <w:marLeft w:val="0"/>
      <w:marRight w:val="0"/>
      <w:marTop w:val="0"/>
      <w:marBottom w:val="0"/>
      <w:divBdr>
        <w:top w:val="none" w:sz="0" w:space="0" w:color="auto"/>
        <w:left w:val="none" w:sz="0" w:space="0" w:color="auto"/>
        <w:bottom w:val="none" w:sz="0" w:space="0" w:color="auto"/>
        <w:right w:val="none" w:sz="0" w:space="0" w:color="auto"/>
      </w:divBdr>
    </w:div>
    <w:div w:id="1378437306">
      <w:bodyDiv w:val="1"/>
      <w:marLeft w:val="0"/>
      <w:marRight w:val="0"/>
      <w:marTop w:val="0"/>
      <w:marBottom w:val="0"/>
      <w:divBdr>
        <w:top w:val="none" w:sz="0" w:space="0" w:color="auto"/>
        <w:left w:val="none" w:sz="0" w:space="0" w:color="auto"/>
        <w:bottom w:val="none" w:sz="0" w:space="0" w:color="auto"/>
        <w:right w:val="none" w:sz="0" w:space="0" w:color="auto"/>
      </w:divBdr>
    </w:div>
    <w:div w:id="1385251363">
      <w:bodyDiv w:val="1"/>
      <w:marLeft w:val="0"/>
      <w:marRight w:val="0"/>
      <w:marTop w:val="0"/>
      <w:marBottom w:val="0"/>
      <w:divBdr>
        <w:top w:val="none" w:sz="0" w:space="0" w:color="auto"/>
        <w:left w:val="none" w:sz="0" w:space="0" w:color="auto"/>
        <w:bottom w:val="none" w:sz="0" w:space="0" w:color="auto"/>
        <w:right w:val="none" w:sz="0" w:space="0" w:color="auto"/>
      </w:divBdr>
    </w:div>
    <w:div w:id="1387297146">
      <w:bodyDiv w:val="1"/>
      <w:marLeft w:val="0"/>
      <w:marRight w:val="0"/>
      <w:marTop w:val="0"/>
      <w:marBottom w:val="0"/>
      <w:divBdr>
        <w:top w:val="none" w:sz="0" w:space="0" w:color="auto"/>
        <w:left w:val="none" w:sz="0" w:space="0" w:color="auto"/>
        <w:bottom w:val="none" w:sz="0" w:space="0" w:color="auto"/>
        <w:right w:val="none" w:sz="0" w:space="0" w:color="auto"/>
      </w:divBdr>
    </w:div>
    <w:div w:id="1388064128">
      <w:bodyDiv w:val="1"/>
      <w:marLeft w:val="0"/>
      <w:marRight w:val="0"/>
      <w:marTop w:val="0"/>
      <w:marBottom w:val="0"/>
      <w:divBdr>
        <w:top w:val="none" w:sz="0" w:space="0" w:color="auto"/>
        <w:left w:val="none" w:sz="0" w:space="0" w:color="auto"/>
        <w:bottom w:val="none" w:sz="0" w:space="0" w:color="auto"/>
        <w:right w:val="none" w:sz="0" w:space="0" w:color="auto"/>
      </w:divBdr>
    </w:div>
    <w:div w:id="1388338443">
      <w:bodyDiv w:val="1"/>
      <w:marLeft w:val="0"/>
      <w:marRight w:val="0"/>
      <w:marTop w:val="0"/>
      <w:marBottom w:val="0"/>
      <w:divBdr>
        <w:top w:val="none" w:sz="0" w:space="0" w:color="auto"/>
        <w:left w:val="none" w:sz="0" w:space="0" w:color="auto"/>
        <w:bottom w:val="none" w:sz="0" w:space="0" w:color="auto"/>
        <w:right w:val="none" w:sz="0" w:space="0" w:color="auto"/>
      </w:divBdr>
    </w:div>
    <w:div w:id="1393655499">
      <w:bodyDiv w:val="1"/>
      <w:marLeft w:val="0"/>
      <w:marRight w:val="0"/>
      <w:marTop w:val="0"/>
      <w:marBottom w:val="0"/>
      <w:divBdr>
        <w:top w:val="none" w:sz="0" w:space="0" w:color="auto"/>
        <w:left w:val="none" w:sz="0" w:space="0" w:color="auto"/>
        <w:bottom w:val="none" w:sz="0" w:space="0" w:color="auto"/>
        <w:right w:val="none" w:sz="0" w:space="0" w:color="auto"/>
      </w:divBdr>
    </w:div>
    <w:div w:id="1398435983">
      <w:bodyDiv w:val="1"/>
      <w:marLeft w:val="0"/>
      <w:marRight w:val="0"/>
      <w:marTop w:val="0"/>
      <w:marBottom w:val="0"/>
      <w:divBdr>
        <w:top w:val="none" w:sz="0" w:space="0" w:color="auto"/>
        <w:left w:val="none" w:sz="0" w:space="0" w:color="auto"/>
        <w:bottom w:val="none" w:sz="0" w:space="0" w:color="auto"/>
        <w:right w:val="none" w:sz="0" w:space="0" w:color="auto"/>
      </w:divBdr>
    </w:div>
    <w:div w:id="1401901848">
      <w:bodyDiv w:val="1"/>
      <w:marLeft w:val="0"/>
      <w:marRight w:val="0"/>
      <w:marTop w:val="0"/>
      <w:marBottom w:val="0"/>
      <w:divBdr>
        <w:top w:val="none" w:sz="0" w:space="0" w:color="auto"/>
        <w:left w:val="none" w:sz="0" w:space="0" w:color="auto"/>
        <w:bottom w:val="none" w:sz="0" w:space="0" w:color="auto"/>
        <w:right w:val="none" w:sz="0" w:space="0" w:color="auto"/>
      </w:divBdr>
    </w:div>
    <w:div w:id="1403990476">
      <w:bodyDiv w:val="1"/>
      <w:marLeft w:val="0"/>
      <w:marRight w:val="0"/>
      <w:marTop w:val="0"/>
      <w:marBottom w:val="0"/>
      <w:divBdr>
        <w:top w:val="none" w:sz="0" w:space="0" w:color="auto"/>
        <w:left w:val="none" w:sz="0" w:space="0" w:color="auto"/>
        <w:bottom w:val="none" w:sz="0" w:space="0" w:color="auto"/>
        <w:right w:val="none" w:sz="0" w:space="0" w:color="auto"/>
      </w:divBdr>
    </w:div>
    <w:div w:id="1404716457">
      <w:bodyDiv w:val="1"/>
      <w:marLeft w:val="0"/>
      <w:marRight w:val="0"/>
      <w:marTop w:val="0"/>
      <w:marBottom w:val="0"/>
      <w:divBdr>
        <w:top w:val="none" w:sz="0" w:space="0" w:color="auto"/>
        <w:left w:val="none" w:sz="0" w:space="0" w:color="auto"/>
        <w:bottom w:val="none" w:sz="0" w:space="0" w:color="auto"/>
        <w:right w:val="none" w:sz="0" w:space="0" w:color="auto"/>
      </w:divBdr>
    </w:div>
    <w:div w:id="1413434802">
      <w:bodyDiv w:val="1"/>
      <w:marLeft w:val="0"/>
      <w:marRight w:val="0"/>
      <w:marTop w:val="0"/>
      <w:marBottom w:val="0"/>
      <w:divBdr>
        <w:top w:val="none" w:sz="0" w:space="0" w:color="auto"/>
        <w:left w:val="none" w:sz="0" w:space="0" w:color="auto"/>
        <w:bottom w:val="none" w:sz="0" w:space="0" w:color="auto"/>
        <w:right w:val="none" w:sz="0" w:space="0" w:color="auto"/>
      </w:divBdr>
    </w:div>
    <w:div w:id="1419131794">
      <w:bodyDiv w:val="1"/>
      <w:marLeft w:val="0"/>
      <w:marRight w:val="0"/>
      <w:marTop w:val="0"/>
      <w:marBottom w:val="0"/>
      <w:divBdr>
        <w:top w:val="none" w:sz="0" w:space="0" w:color="auto"/>
        <w:left w:val="none" w:sz="0" w:space="0" w:color="auto"/>
        <w:bottom w:val="none" w:sz="0" w:space="0" w:color="auto"/>
        <w:right w:val="none" w:sz="0" w:space="0" w:color="auto"/>
      </w:divBdr>
    </w:div>
    <w:div w:id="1419790472">
      <w:bodyDiv w:val="1"/>
      <w:marLeft w:val="0"/>
      <w:marRight w:val="0"/>
      <w:marTop w:val="0"/>
      <w:marBottom w:val="0"/>
      <w:divBdr>
        <w:top w:val="none" w:sz="0" w:space="0" w:color="auto"/>
        <w:left w:val="none" w:sz="0" w:space="0" w:color="auto"/>
        <w:bottom w:val="none" w:sz="0" w:space="0" w:color="auto"/>
        <w:right w:val="none" w:sz="0" w:space="0" w:color="auto"/>
      </w:divBdr>
    </w:div>
    <w:div w:id="1419865310">
      <w:bodyDiv w:val="1"/>
      <w:marLeft w:val="0"/>
      <w:marRight w:val="0"/>
      <w:marTop w:val="0"/>
      <w:marBottom w:val="0"/>
      <w:divBdr>
        <w:top w:val="none" w:sz="0" w:space="0" w:color="auto"/>
        <w:left w:val="none" w:sz="0" w:space="0" w:color="auto"/>
        <w:bottom w:val="none" w:sz="0" w:space="0" w:color="auto"/>
        <w:right w:val="none" w:sz="0" w:space="0" w:color="auto"/>
      </w:divBdr>
    </w:div>
    <w:div w:id="1420761131">
      <w:bodyDiv w:val="1"/>
      <w:marLeft w:val="0"/>
      <w:marRight w:val="0"/>
      <w:marTop w:val="0"/>
      <w:marBottom w:val="0"/>
      <w:divBdr>
        <w:top w:val="none" w:sz="0" w:space="0" w:color="auto"/>
        <w:left w:val="none" w:sz="0" w:space="0" w:color="auto"/>
        <w:bottom w:val="none" w:sz="0" w:space="0" w:color="auto"/>
        <w:right w:val="none" w:sz="0" w:space="0" w:color="auto"/>
      </w:divBdr>
    </w:div>
    <w:div w:id="1422795272">
      <w:bodyDiv w:val="1"/>
      <w:marLeft w:val="0"/>
      <w:marRight w:val="0"/>
      <w:marTop w:val="0"/>
      <w:marBottom w:val="0"/>
      <w:divBdr>
        <w:top w:val="none" w:sz="0" w:space="0" w:color="auto"/>
        <w:left w:val="none" w:sz="0" w:space="0" w:color="auto"/>
        <w:bottom w:val="none" w:sz="0" w:space="0" w:color="auto"/>
        <w:right w:val="none" w:sz="0" w:space="0" w:color="auto"/>
      </w:divBdr>
    </w:div>
    <w:div w:id="1444421215">
      <w:bodyDiv w:val="1"/>
      <w:marLeft w:val="0"/>
      <w:marRight w:val="0"/>
      <w:marTop w:val="0"/>
      <w:marBottom w:val="0"/>
      <w:divBdr>
        <w:top w:val="none" w:sz="0" w:space="0" w:color="auto"/>
        <w:left w:val="none" w:sz="0" w:space="0" w:color="auto"/>
        <w:bottom w:val="none" w:sz="0" w:space="0" w:color="auto"/>
        <w:right w:val="none" w:sz="0" w:space="0" w:color="auto"/>
      </w:divBdr>
    </w:div>
    <w:div w:id="1446924155">
      <w:bodyDiv w:val="1"/>
      <w:marLeft w:val="0"/>
      <w:marRight w:val="0"/>
      <w:marTop w:val="0"/>
      <w:marBottom w:val="0"/>
      <w:divBdr>
        <w:top w:val="none" w:sz="0" w:space="0" w:color="auto"/>
        <w:left w:val="none" w:sz="0" w:space="0" w:color="auto"/>
        <w:bottom w:val="none" w:sz="0" w:space="0" w:color="auto"/>
        <w:right w:val="none" w:sz="0" w:space="0" w:color="auto"/>
      </w:divBdr>
    </w:div>
    <w:div w:id="1453599481">
      <w:bodyDiv w:val="1"/>
      <w:marLeft w:val="0"/>
      <w:marRight w:val="0"/>
      <w:marTop w:val="0"/>
      <w:marBottom w:val="0"/>
      <w:divBdr>
        <w:top w:val="none" w:sz="0" w:space="0" w:color="auto"/>
        <w:left w:val="none" w:sz="0" w:space="0" w:color="auto"/>
        <w:bottom w:val="none" w:sz="0" w:space="0" w:color="auto"/>
        <w:right w:val="none" w:sz="0" w:space="0" w:color="auto"/>
      </w:divBdr>
    </w:div>
    <w:div w:id="1460225268">
      <w:bodyDiv w:val="1"/>
      <w:marLeft w:val="0"/>
      <w:marRight w:val="0"/>
      <w:marTop w:val="0"/>
      <w:marBottom w:val="0"/>
      <w:divBdr>
        <w:top w:val="none" w:sz="0" w:space="0" w:color="auto"/>
        <w:left w:val="none" w:sz="0" w:space="0" w:color="auto"/>
        <w:bottom w:val="none" w:sz="0" w:space="0" w:color="auto"/>
        <w:right w:val="none" w:sz="0" w:space="0" w:color="auto"/>
      </w:divBdr>
    </w:div>
    <w:div w:id="1468276506">
      <w:bodyDiv w:val="1"/>
      <w:marLeft w:val="0"/>
      <w:marRight w:val="0"/>
      <w:marTop w:val="0"/>
      <w:marBottom w:val="0"/>
      <w:divBdr>
        <w:top w:val="none" w:sz="0" w:space="0" w:color="auto"/>
        <w:left w:val="none" w:sz="0" w:space="0" w:color="auto"/>
        <w:bottom w:val="none" w:sz="0" w:space="0" w:color="auto"/>
        <w:right w:val="none" w:sz="0" w:space="0" w:color="auto"/>
      </w:divBdr>
    </w:div>
    <w:div w:id="1477718148">
      <w:bodyDiv w:val="1"/>
      <w:marLeft w:val="0"/>
      <w:marRight w:val="0"/>
      <w:marTop w:val="0"/>
      <w:marBottom w:val="0"/>
      <w:divBdr>
        <w:top w:val="none" w:sz="0" w:space="0" w:color="auto"/>
        <w:left w:val="none" w:sz="0" w:space="0" w:color="auto"/>
        <w:bottom w:val="none" w:sz="0" w:space="0" w:color="auto"/>
        <w:right w:val="none" w:sz="0" w:space="0" w:color="auto"/>
      </w:divBdr>
    </w:div>
    <w:div w:id="1484927547">
      <w:bodyDiv w:val="1"/>
      <w:marLeft w:val="0"/>
      <w:marRight w:val="0"/>
      <w:marTop w:val="0"/>
      <w:marBottom w:val="0"/>
      <w:divBdr>
        <w:top w:val="none" w:sz="0" w:space="0" w:color="auto"/>
        <w:left w:val="none" w:sz="0" w:space="0" w:color="auto"/>
        <w:bottom w:val="none" w:sz="0" w:space="0" w:color="auto"/>
        <w:right w:val="none" w:sz="0" w:space="0" w:color="auto"/>
      </w:divBdr>
    </w:div>
    <w:div w:id="1491866083">
      <w:bodyDiv w:val="1"/>
      <w:marLeft w:val="0"/>
      <w:marRight w:val="0"/>
      <w:marTop w:val="0"/>
      <w:marBottom w:val="0"/>
      <w:divBdr>
        <w:top w:val="none" w:sz="0" w:space="0" w:color="auto"/>
        <w:left w:val="none" w:sz="0" w:space="0" w:color="auto"/>
        <w:bottom w:val="none" w:sz="0" w:space="0" w:color="auto"/>
        <w:right w:val="none" w:sz="0" w:space="0" w:color="auto"/>
      </w:divBdr>
    </w:div>
    <w:div w:id="1506091843">
      <w:bodyDiv w:val="1"/>
      <w:marLeft w:val="0"/>
      <w:marRight w:val="0"/>
      <w:marTop w:val="0"/>
      <w:marBottom w:val="0"/>
      <w:divBdr>
        <w:top w:val="none" w:sz="0" w:space="0" w:color="auto"/>
        <w:left w:val="none" w:sz="0" w:space="0" w:color="auto"/>
        <w:bottom w:val="none" w:sz="0" w:space="0" w:color="auto"/>
        <w:right w:val="none" w:sz="0" w:space="0" w:color="auto"/>
      </w:divBdr>
    </w:div>
    <w:div w:id="1507013290">
      <w:bodyDiv w:val="1"/>
      <w:marLeft w:val="0"/>
      <w:marRight w:val="0"/>
      <w:marTop w:val="0"/>
      <w:marBottom w:val="0"/>
      <w:divBdr>
        <w:top w:val="none" w:sz="0" w:space="0" w:color="auto"/>
        <w:left w:val="none" w:sz="0" w:space="0" w:color="auto"/>
        <w:bottom w:val="none" w:sz="0" w:space="0" w:color="auto"/>
        <w:right w:val="none" w:sz="0" w:space="0" w:color="auto"/>
      </w:divBdr>
    </w:div>
    <w:div w:id="1508015882">
      <w:bodyDiv w:val="1"/>
      <w:marLeft w:val="0"/>
      <w:marRight w:val="0"/>
      <w:marTop w:val="0"/>
      <w:marBottom w:val="0"/>
      <w:divBdr>
        <w:top w:val="none" w:sz="0" w:space="0" w:color="auto"/>
        <w:left w:val="none" w:sz="0" w:space="0" w:color="auto"/>
        <w:bottom w:val="none" w:sz="0" w:space="0" w:color="auto"/>
        <w:right w:val="none" w:sz="0" w:space="0" w:color="auto"/>
      </w:divBdr>
    </w:div>
    <w:div w:id="1522940505">
      <w:bodyDiv w:val="1"/>
      <w:marLeft w:val="0"/>
      <w:marRight w:val="0"/>
      <w:marTop w:val="0"/>
      <w:marBottom w:val="0"/>
      <w:divBdr>
        <w:top w:val="none" w:sz="0" w:space="0" w:color="auto"/>
        <w:left w:val="none" w:sz="0" w:space="0" w:color="auto"/>
        <w:bottom w:val="none" w:sz="0" w:space="0" w:color="auto"/>
        <w:right w:val="none" w:sz="0" w:space="0" w:color="auto"/>
      </w:divBdr>
    </w:div>
    <w:div w:id="1527907384">
      <w:bodyDiv w:val="1"/>
      <w:marLeft w:val="0"/>
      <w:marRight w:val="0"/>
      <w:marTop w:val="0"/>
      <w:marBottom w:val="0"/>
      <w:divBdr>
        <w:top w:val="none" w:sz="0" w:space="0" w:color="auto"/>
        <w:left w:val="none" w:sz="0" w:space="0" w:color="auto"/>
        <w:bottom w:val="none" w:sz="0" w:space="0" w:color="auto"/>
        <w:right w:val="none" w:sz="0" w:space="0" w:color="auto"/>
      </w:divBdr>
    </w:div>
    <w:div w:id="1532298581">
      <w:bodyDiv w:val="1"/>
      <w:marLeft w:val="0"/>
      <w:marRight w:val="0"/>
      <w:marTop w:val="0"/>
      <w:marBottom w:val="0"/>
      <w:divBdr>
        <w:top w:val="none" w:sz="0" w:space="0" w:color="auto"/>
        <w:left w:val="none" w:sz="0" w:space="0" w:color="auto"/>
        <w:bottom w:val="none" w:sz="0" w:space="0" w:color="auto"/>
        <w:right w:val="none" w:sz="0" w:space="0" w:color="auto"/>
      </w:divBdr>
    </w:div>
    <w:div w:id="1539657134">
      <w:bodyDiv w:val="1"/>
      <w:marLeft w:val="0"/>
      <w:marRight w:val="0"/>
      <w:marTop w:val="0"/>
      <w:marBottom w:val="0"/>
      <w:divBdr>
        <w:top w:val="none" w:sz="0" w:space="0" w:color="auto"/>
        <w:left w:val="none" w:sz="0" w:space="0" w:color="auto"/>
        <w:bottom w:val="none" w:sz="0" w:space="0" w:color="auto"/>
        <w:right w:val="none" w:sz="0" w:space="0" w:color="auto"/>
      </w:divBdr>
    </w:div>
    <w:div w:id="1545294800">
      <w:bodyDiv w:val="1"/>
      <w:marLeft w:val="0"/>
      <w:marRight w:val="0"/>
      <w:marTop w:val="0"/>
      <w:marBottom w:val="0"/>
      <w:divBdr>
        <w:top w:val="none" w:sz="0" w:space="0" w:color="auto"/>
        <w:left w:val="none" w:sz="0" w:space="0" w:color="auto"/>
        <w:bottom w:val="none" w:sz="0" w:space="0" w:color="auto"/>
        <w:right w:val="none" w:sz="0" w:space="0" w:color="auto"/>
      </w:divBdr>
    </w:div>
    <w:div w:id="1546798799">
      <w:bodyDiv w:val="1"/>
      <w:marLeft w:val="0"/>
      <w:marRight w:val="0"/>
      <w:marTop w:val="0"/>
      <w:marBottom w:val="0"/>
      <w:divBdr>
        <w:top w:val="none" w:sz="0" w:space="0" w:color="auto"/>
        <w:left w:val="none" w:sz="0" w:space="0" w:color="auto"/>
        <w:bottom w:val="none" w:sz="0" w:space="0" w:color="auto"/>
        <w:right w:val="none" w:sz="0" w:space="0" w:color="auto"/>
      </w:divBdr>
    </w:div>
    <w:div w:id="1547136769">
      <w:bodyDiv w:val="1"/>
      <w:marLeft w:val="0"/>
      <w:marRight w:val="0"/>
      <w:marTop w:val="0"/>
      <w:marBottom w:val="0"/>
      <w:divBdr>
        <w:top w:val="none" w:sz="0" w:space="0" w:color="auto"/>
        <w:left w:val="none" w:sz="0" w:space="0" w:color="auto"/>
        <w:bottom w:val="none" w:sz="0" w:space="0" w:color="auto"/>
        <w:right w:val="none" w:sz="0" w:space="0" w:color="auto"/>
      </w:divBdr>
    </w:div>
    <w:div w:id="1551263631">
      <w:bodyDiv w:val="1"/>
      <w:marLeft w:val="0"/>
      <w:marRight w:val="0"/>
      <w:marTop w:val="0"/>
      <w:marBottom w:val="0"/>
      <w:divBdr>
        <w:top w:val="none" w:sz="0" w:space="0" w:color="auto"/>
        <w:left w:val="none" w:sz="0" w:space="0" w:color="auto"/>
        <w:bottom w:val="none" w:sz="0" w:space="0" w:color="auto"/>
        <w:right w:val="none" w:sz="0" w:space="0" w:color="auto"/>
      </w:divBdr>
    </w:div>
    <w:div w:id="1555195565">
      <w:bodyDiv w:val="1"/>
      <w:marLeft w:val="0"/>
      <w:marRight w:val="0"/>
      <w:marTop w:val="0"/>
      <w:marBottom w:val="0"/>
      <w:divBdr>
        <w:top w:val="none" w:sz="0" w:space="0" w:color="auto"/>
        <w:left w:val="none" w:sz="0" w:space="0" w:color="auto"/>
        <w:bottom w:val="none" w:sz="0" w:space="0" w:color="auto"/>
        <w:right w:val="none" w:sz="0" w:space="0" w:color="auto"/>
      </w:divBdr>
    </w:div>
    <w:div w:id="1558394662">
      <w:bodyDiv w:val="1"/>
      <w:marLeft w:val="0"/>
      <w:marRight w:val="0"/>
      <w:marTop w:val="0"/>
      <w:marBottom w:val="0"/>
      <w:divBdr>
        <w:top w:val="none" w:sz="0" w:space="0" w:color="auto"/>
        <w:left w:val="none" w:sz="0" w:space="0" w:color="auto"/>
        <w:bottom w:val="none" w:sz="0" w:space="0" w:color="auto"/>
        <w:right w:val="none" w:sz="0" w:space="0" w:color="auto"/>
      </w:divBdr>
    </w:div>
    <w:div w:id="1565797995">
      <w:bodyDiv w:val="1"/>
      <w:marLeft w:val="0"/>
      <w:marRight w:val="0"/>
      <w:marTop w:val="0"/>
      <w:marBottom w:val="0"/>
      <w:divBdr>
        <w:top w:val="none" w:sz="0" w:space="0" w:color="auto"/>
        <w:left w:val="none" w:sz="0" w:space="0" w:color="auto"/>
        <w:bottom w:val="none" w:sz="0" w:space="0" w:color="auto"/>
        <w:right w:val="none" w:sz="0" w:space="0" w:color="auto"/>
      </w:divBdr>
    </w:div>
    <w:div w:id="1567107106">
      <w:bodyDiv w:val="1"/>
      <w:marLeft w:val="0"/>
      <w:marRight w:val="0"/>
      <w:marTop w:val="0"/>
      <w:marBottom w:val="0"/>
      <w:divBdr>
        <w:top w:val="none" w:sz="0" w:space="0" w:color="auto"/>
        <w:left w:val="none" w:sz="0" w:space="0" w:color="auto"/>
        <w:bottom w:val="none" w:sz="0" w:space="0" w:color="auto"/>
        <w:right w:val="none" w:sz="0" w:space="0" w:color="auto"/>
      </w:divBdr>
    </w:div>
    <w:div w:id="1574315130">
      <w:bodyDiv w:val="1"/>
      <w:marLeft w:val="0"/>
      <w:marRight w:val="0"/>
      <w:marTop w:val="0"/>
      <w:marBottom w:val="0"/>
      <w:divBdr>
        <w:top w:val="none" w:sz="0" w:space="0" w:color="auto"/>
        <w:left w:val="none" w:sz="0" w:space="0" w:color="auto"/>
        <w:bottom w:val="none" w:sz="0" w:space="0" w:color="auto"/>
        <w:right w:val="none" w:sz="0" w:space="0" w:color="auto"/>
      </w:divBdr>
    </w:div>
    <w:div w:id="1577744111">
      <w:bodyDiv w:val="1"/>
      <w:marLeft w:val="0"/>
      <w:marRight w:val="0"/>
      <w:marTop w:val="0"/>
      <w:marBottom w:val="0"/>
      <w:divBdr>
        <w:top w:val="none" w:sz="0" w:space="0" w:color="auto"/>
        <w:left w:val="none" w:sz="0" w:space="0" w:color="auto"/>
        <w:bottom w:val="none" w:sz="0" w:space="0" w:color="auto"/>
        <w:right w:val="none" w:sz="0" w:space="0" w:color="auto"/>
      </w:divBdr>
    </w:div>
    <w:div w:id="1579435652">
      <w:bodyDiv w:val="1"/>
      <w:marLeft w:val="0"/>
      <w:marRight w:val="0"/>
      <w:marTop w:val="0"/>
      <w:marBottom w:val="0"/>
      <w:divBdr>
        <w:top w:val="none" w:sz="0" w:space="0" w:color="auto"/>
        <w:left w:val="none" w:sz="0" w:space="0" w:color="auto"/>
        <w:bottom w:val="none" w:sz="0" w:space="0" w:color="auto"/>
        <w:right w:val="none" w:sz="0" w:space="0" w:color="auto"/>
      </w:divBdr>
    </w:div>
    <w:div w:id="1600526528">
      <w:bodyDiv w:val="1"/>
      <w:marLeft w:val="0"/>
      <w:marRight w:val="0"/>
      <w:marTop w:val="0"/>
      <w:marBottom w:val="0"/>
      <w:divBdr>
        <w:top w:val="none" w:sz="0" w:space="0" w:color="auto"/>
        <w:left w:val="none" w:sz="0" w:space="0" w:color="auto"/>
        <w:bottom w:val="none" w:sz="0" w:space="0" w:color="auto"/>
        <w:right w:val="none" w:sz="0" w:space="0" w:color="auto"/>
      </w:divBdr>
    </w:div>
    <w:div w:id="1601640606">
      <w:bodyDiv w:val="1"/>
      <w:marLeft w:val="0"/>
      <w:marRight w:val="0"/>
      <w:marTop w:val="0"/>
      <w:marBottom w:val="0"/>
      <w:divBdr>
        <w:top w:val="none" w:sz="0" w:space="0" w:color="auto"/>
        <w:left w:val="none" w:sz="0" w:space="0" w:color="auto"/>
        <w:bottom w:val="none" w:sz="0" w:space="0" w:color="auto"/>
        <w:right w:val="none" w:sz="0" w:space="0" w:color="auto"/>
      </w:divBdr>
    </w:div>
    <w:div w:id="1614747818">
      <w:bodyDiv w:val="1"/>
      <w:marLeft w:val="0"/>
      <w:marRight w:val="0"/>
      <w:marTop w:val="0"/>
      <w:marBottom w:val="0"/>
      <w:divBdr>
        <w:top w:val="none" w:sz="0" w:space="0" w:color="auto"/>
        <w:left w:val="none" w:sz="0" w:space="0" w:color="auto"/>
        <w:bottom w:val="none" w:sz="0" w:space="0" w:color="auto"/>
        <w:right w:val="none" w:sz="0" w:space="0" w:color="auto"/>
      </w:divBdr>
    </w:div>
    <w:div w:id="1615091438">
      <w:bodyDiv w:val="1"/>
      <w:marLeft w:val="0"/>
      <w:marRight w:val="0"/>
      <w:marTop w:val="0"/>
      <w:marBottom w:val="0"/>
      <w:divBdr>
        <w:top w:val="none" w:sz="0" w:space="0" w:color="auto"/>
        <w:left w:val="none" w:sz="0" w:space="0" w:color="auto"/>
        <w:bottom w:val="none" w:sz="0" w:space="0" w:color="auto"/>
        <w:right w:val="none" w:sz="0" w:space="0" w:color="auto"/>
      </w:divBdr>
    </w:div>
    <w:div w:id="1620455982">
      <w:bodyDiv w:val="1"/>
      <w:marLeft w:val="0"/>
      <w:marRight w:val="0"/>
      <w:marTop w:val="0"/>
      <w:marBottom w:val="0"/>
      <w:divBdr>
        <w:top w:val="none" w:sz="0" w:space="0" w:color="auto"/>
        <w:left w:val="none" w:sz="0" w:space="0" w:color="auto"/>
        <w:bottom w:val="none" w:sz="0" w:space="0" w:color="auto"/>
        <w:right w:val="none" w:sz="0" w:space="0" w:color="auto"/>
      </w:divBdr>
    </w:div>
    <w:div w:id="1622835017">
      <w:bodyDiv w:val="1"/>
      <w:marLeft w:val="0"/>
      <w:marRight w:val="0"/>
      <w:marTop w:val="0"/>
      <w:marBottom w:val="0"/>
      <w:divBdr>
        <w:top w:val="none" w:sz="0" w:space="0" w:color="auto"/>
        <w:left w:val="none" w:sz="0" w:space="0" w:color="auto"/>
        <w:bottom w:val="none" w:sz="0" w:space="0" w:color="auto"/>
        <w:right w:val="none" w:sz="0" w:space="0" w:color="auto"/>
      </w:divBdr>
    </w:div>
    <w:div w:id="1624576463">
      <w:bodyDiv w:val="1"/>
      <w:marLeft w:val="0"/>
      <w:marRight w:val="0"/>
      <w:marTop w:val="0"/>
      <w:marBottom w:val="0"/>
      <w:divBdr>
        <w:top w:val="none" w:sz="0" w:space="0" w:color="auto"/>
        <w:left w:val="none" w:sz="0" w:space="0" w:color="auto"/>
        <w:bottom w:val="none" w:sz="0" w:space="0" w:color="auto"/>
        <w:right w:val="none" w:sz="0" w:space="0" w:color="auto"/>
      </w:divBdr>
    </w:div>
    <w:div w:id="1624965895">
      <w:bodyDiv w:val="1"/>
      <w:marLeft w:val="0"/>
      <w:marRight w:val="0"/>
      <w:marTop w:val="0"/>
      <w:marBottom w:val="0"/>
      <w:divBdr>
        <w:top w:val="none" w:sz="0" w:space="0" w:color="auto"/>
        <w:left w:val="none" w:sz="0" w:space="0" w:color="auto"/>
        <w:bottom w:val="none" w:sz="0" w:space="0" w:color="auto"/>
        <w:right w:val="none" w:sz="0" w:space="0" w:color="auto"/>
      </w:divBdr>
    </w:div>
    <w:div w:id="1631520864">
      <w:bodyDiv w:val="1"/>
      <w:marLeft w:val="0"/>
      <w:marRight w:val="0"/>
      <w:marTop w:val="0"/>
      <w:marBottom w:val="0"/>
      <w:divBdr>
        <w:top w:val="none" w:sz="0" w:space="0" w:color="auto"/>
        <w:left w:val="none" w:sz="0" w:space="0" w:color="auto"/>
        <w:bottom w:val="none" w:sz="0" w:space="0" w:color="auto"/>
        <w:right w:val="none" w:sz="0" w:space="0" w:color="auto"/>
      </w:divBdr>
    </w:div>
    <w:div w:id="1633516704">
      <w:bodyDiv w:val="1"/>
      <w:marLeft w:val="0"/>
      <w:marRight w:val="0"/>
      <w:marTop w:val="0"/>
      <w:marBottom w:val="0"/>
      <w:divBdr>
        <w:top w:val="none" w:sz="0" w:space="0" w:color="auto"/>
        <w:left w:val="none" w:sz="0" w:space="0" w:color="auto"/>
        <w:bottom w:val="none" w:sz="0" w:space="0" w:color="auto"/>
        <w:right w:val="none" w:sz="0" w:space="0" w:color="auto"/>
      </w:divBdr>
    </w:div>
    <w:div w:id="1650936529">
      <w:bodyDiv w:val="1"/>
      <w:marLeft w:val="0"/>
      <w:marRight w:val="0"/>
      <w:marTop w:val="0"/>
      <w:marBottom w:val="0"/>
      <w:divBdr>
        <w:top w:val="none" w:sz="0" w:space="0" w:color="auto"/>
        <w:left w:val="none" w:sz="0" w:space="0" w:color="auto"/>
        <w:bottom w:val="none" w:sz="0" w:space="0" w:color="auto"/>
        <w:right w:val="none" w:sz="0" w:space="0" w:color="auto"/>
      </w:divBdr>
    </w:div>
    <w:div w:id="1654676609">
      <w:bodyDiv w:val="1"/>
      <w:marLeft w:val="0"/>
      <w:marRight w:val="0"/>
      <w:marTop w:val="0"/>
      <w:marBottom w:val="0"/>
      <w:divBdr>
        <w:top w:val="none" w:sz="0" w:space="0" w:color="auto"/>
        <w:left w:val="none" w:sz="0" w:space="0" w:color="auto"/>
        <w:bottom w:val="none" w:sz="0" w:space="0" w:color="auto"/>
        <w:right w:val="none" w:sz="0" w:space="0" w:color="auto"/>
      </w:divBdr>
    </w:div>
    <w:div w:id="1655599894">
      <w:bodyDiv w:val="1"/>
      <w:marLeft w:val="0"/>
      <w:marRight w:val="0"/>
      <w:marTop w:val="0"/>
      <w:marBottom w:val="0"/>
      <w:divBdr>
        <w:top w:val="none" w:sz="0" w:space="0" w:color="auto"/>
        <w:left w:val="none" w:sz="0" w:space="0" w:color="auto"/>
        <w:bottom w:val="none" w:sz="0" w:space="0" w:color="auto"/>
        <w:right w:val="none" w:sz="0" w:space="0" w:color="auto"/>
      </w:divBdr>
    </w:div>
    <w:div w:id="1659962465">
      <w:bodyDiv w:val="1"/>
      <w:marLeft w:val="0"/>
      <w:marRight w:val="0"/>
      <w:marTop w:val="0"/>
      <w:marBottom w:val="0"/>
      <w:divBdr>
        <w:top w:val="none" w:sz="0" w:space="0" w:color="auto"/>
        <w:left w:val="none" w:sz="0" w:space="0" w:color="auto"/>
        <w:bottom w:val="none" w:sz="0" w:space="0" w:color="auto"/>
        <w:right w:val="none" w:sz="0" w:space="0" w:color="auto"/>
      </w:divBdr>
    </w:div>
    <w:div w:id="1663042572">
      <w:bodyDiv w:val="1"/>
      <w:marLeft w:val="0"/>
      <w:marRight w:val="0"/>
      <w:marTop w:val="0"/>
      <w:marBottom w:val="0"/>
      <w:divBdr>
        <w:top w:val="none" w:sz="0" w:space="0" w:color="auto"/>
        <w:left w:val="none" w:sz="0" w:space="0" w:color="auto"/>
        <w:bottom w:val="none" w:sz="0" w:space="0" w:color="auto"/>
        <w:right w:val="none" w:sz="0" w:space="0" w:color="auto"/>
      </w:divBdr>
    </w:div>
    <w:div w:id="1672945471">
      <w:bodyDiv w:val="1"/>
      <w:marLeft w:val="0"/>
      <w:marRight w:val="0"/>
      <w:marTop w:val="0"/>
      <w:marBottom w:val="0"/>
      <w:divBdr>
        <w:top w:val="none" w:sz="0" w:space="0" w:color="auto"/>
        <w:left w:val="none" w:sz="0" w:space="0" w:color="auto"/>
        <w:bottom w:val="none" w:sz="0" w:space="0" w:color="auto"/>
        <w:right w:val="none" w:sz="0" w:space="0" w:color="auto"/>
      </w:divBdr>
    </w:div>
    <w:div w:id="1677032111">
      <w:bodyDiv w:val="1"/>
      <w:marLeft w:val="0"/>
      <w:marRight w:val="0"/>
      <w:marTop w:val="0"/>
      <w:marBottom w:val="0"/>
      <w:divBdr>
        <w:top w:val="none" w:sz="0" w:space="0" w:color="auto"/>
        <w:left w:val="none" w:sz="0" w:space="0" w:color="auto"/>
        <w:bottom w:val="none" w:sz="0" w:space="0" w:color="auto"/>
        <w:right w:val="none" w:sz="0" w:space="0" w:color="auto"/>
      </w:divBdr>
    </w:div>
    <w:div w:id="1681154854">
      <w:bodyDiv w:val="1"/>
      <w:marLeft w:val="0"/>
      <w:marRight w:val="0"/>
      <w:marTop w:val="0"/>
      <w:marBottom w:val="0"/>
      <w:divBdr>
        <w:top w:val="none" w:sz="0" w:space="0" w:color="auto"/>
        <w:left w:val="none" w:sz="0" w:space="0" w:color="auto"/>
        <w:bottom w:val="none" w:sz="0" w:space="0" w:color="auto"/>
        <w:right w:val="none" w:sz="0" w:space="0" w:color="auto"/>
      </w:divBdr>
    </w:div>
    <w:div w:id="1681931254">
      <w:bodyDiv w:val="1"/>
      <w:marLeft w:val="0"/>
      <w:marRight w:val="0"/>
      <w:marTop w:val="0"/>
      <w:marBottom w:val="0"/>
      <w:divBdr>
        <w:top w:val="none" w:sz="0" w:space="0" w:color="auto"/>
        <w:left w:val="none" w:sz="0" w:space="0" w:color="auto"/>
        <w:bottom w:val="none" w:sz="0" w:space="0" w:color="auto"/>
        <w:right w:val="none" w:sz="0" w:space="0" w:color="auto"/>
      </w:divBdr>
    </w:div>
    <w:div w:id="1685547767">
      <w:bodyDiv w:val="1"/>
      <w:marLeft w:val="0"/>
      <w:marRight w:val="0"/>
      <w:marTop w:val="0"/>
      <w:marBottom w:val="0"/>
      <w:divBdr>
        <w:top w:val="none" w:sz="0" w:space="0" w:color="auto"/>
        <w:left w:val="none" w:sz="0" w:space="0" w:color="auto"/>
        <w:bottom w:val="none" w:sz="0" w:space="0" w:color="auto"/>
        <w:right w:val="none" w:sz="0" w:space="0" w:color="auto"/>
      </w:divBdr>
    </w:div>
    <w:div w:id="1686903991">
      <w:bodyDiv w:val="1"/>
      <w:marLeft w:val="0"/>
      <w:marRight w:val="0"/>
      <w:marTop w:val="0"/>
      <w:marBottom w:val="0"/>
      <w:divBdr>
        <w:top w:val="none" w:sz="0" w:space="0" w:color="auto"/>
        <w:left w:val="none" w:sz="0" w:space="0" w:color="auto"/>
        <w:bottom w:val="none" w:sz="0" w:space="0" w:color="auto"/>
        <w:right w:val="none" w:sz="0" w:space="0" w:color="auto"/>
      </w:divBdr>
    </w:div>
    <w:div w:id="1701474702">
      <w:bodyDiv w:val="1"/>
      <w:marLeft w:val="0"/>
      <w:marRight w:val="0"/>
      <w:marTop w:val="0"/>
      <w:marBottom w:val="0"/>
      <w:divBdr>
        <w:top w:val="none" w:sz="0" w:space="0" w:color="auto"/>
        <w:left w:val="none" w:sz="0" w:space="0" w:color="auto"/>
        <w:bottom w:val="none" w:sz="0" w:space="0" w:color="auto"/>
        <w:right w:val="none" w:sz="0" w:space="0" w:color="auto"/>
      </w:divBdr>
    </w:div>
    <w:div w:id="1702514942">
      <w:bodyDiv w:val="1"/>
      <w:marLeft w:val="0"/>
      <w:marRight w:val="0"/>
      <w:marTop w:val="0"/>
      <w:marBottom w:val="0"/>
      <w:divBdr>
        <w:top w:val="none" w:sz="0" w:space="0" w:color="auto"/>
        <w:left w:val="none" w:sz="0" w:space="0" w:color="auto"/>
        <w:bottom w:val="none" w:sz="0" w:space="0" w:color="auto"/>
        <w:right w:val="none" w:sz="0" w:space="0" w:color="auto"/>
      </w:divBdr>
    </w:div>
    <w:div w:id="1703821599">
      <w:bodyDiv w:val="1"/>
      <w:marLeft w:val="0"/>
      <w:marRight w:val="0"/>
      <w:marTop w:val="0"/>
      <w:marBottom w:val="0"/>
      <w:divBdr>
        <w:top w:val="none" w:sz="0" w:space="0" w:color="auto"/>
        <w:left w:val="none" w:sz="0" w:space="0" w:color="auto"/>
        <w:bottom w:val="none" w:sz="0" w:space="0" w:color="auto"/>
        <w:right w:val="none" w:sz="0" w:space="0" w:color="auto"/>
      </w:divBdr>
    </w:div>
    <w:div w:id="1717855687">
      <w:bodyDiv w:val="1"/>
      <w:marLeft w:val="0"/>
      <w:marRight w:val="0"/>
      <w:marTop w:val="0"/>
      <w:marBottom w:val="0"/>
      <w:divBdr>
        <w:top w:val="none" w:sz="0" w:space="0" w:color="auto"/>
        <w:left w:val="none" w:sz="0" w:space="0" w:color="auto"/>
        <w:bottom w:val="none" w:sz="0" w:space="0" w:color="auto"/>
        <w:right w:val="none" w:sz="0" w:space="0" w:color="auto"/>
      </w:divBdr>
    </w:div>
    <w:div w:id="1719208409">
      <w:bodyDiv w:val="1"/>
      <w:marLeft w:val="0"/>
      <w:marRight w:val="0"/>
      <w:marTop w:val="0"/>
      <w:marBottom w:val="0"/>
      <w:divBdr>
        <w:top w:val="none" w:sz="0" w:space="0" w:color="auto"/>
        <w:left w:val="none" w:sz="0" w:space="0" w:color="auto"/>
        <w:bottom w:val="none" w:sz="0" w:space="0" w:color="auto"/>
        <w:right w:val="none" w:sz="0" w:space="0" w:color="auto"/>
      </w:divBdr>
    </w:div>
    <w:div w:id="1720980806">
      <w:bodyDiv w:val="1"/>
      <w:marLeft w:val="0"/>
      <w:marRight w:val="0"/>
      <w:marTop w:val="0"/>
      <w:marBottom w:val="0"/>
      <w:divBdr>
        <w:top w:val="none" w:sz="0" w:space="0" w:color="auto"/>
        <w:left w:val="none" w:sz="0" w:space="0" w:color="auto"/>
        <w:bottom w:val="none" w:sz="0" w:space="0" w:color="auto"/>
        <w:right w:val="none" w:sz="0" w:space="0" w:color="auto"/>
      </w:divBdr>
    </w:div>
    <w:div w:id="1729840585">
      <w:bodyDiv w:val="1"/>
      <w:marLeft w:val="0"/>
      <w:marRight w:val="0"/>
      <w:marTop w:val="0"/>
      <w:marBottom w:val="0"/>
      <w:divBdr>
        <w:top w:val="none" w:sz="0" w:space="0" w:color="auto"/>
        <w:left w:val="none" w:sz="0" w:space="0" w:color="auto"/>
        <w:bottom w:val="none" w:sz="0" w:space="0" w:color="auto"/>
        <w:right w:val="none" w:sz="0" w:space="0" w:color="auto"/>
      </w:divBdr>
    </w:div>
    <w:div w:id="1736780616">
      <w:bodyDiv w:val="1"/>
      <w:marLeft w:val="0"/>
      <w:marRight w:val="0"/>
      <w:marTop w:val="0"/>
      <w:marBottom w:val="0"/>
      <w:divBdr>
        <w:top w:val="none" w:sz="0" w:space="0" w:color="auto"/>
        <w:left w:val="none" w:sz="0" w:space="0" w:color="auto"/>
        <w:bottom w:val="none" w:sz="0" w:space="0" w:color="auto"/>
        <w:right w:val="none" w:sz="0" w:space="0" w:color="auto"/>
      </w:divBdr>
    </w:div>
    <w:div w:id="1740247635">
      <w:bodyDiv w:val="1"/>
      <w:marLeft w:val="0"/>
      <w:marRight w:val="0"/>
      <w:marTop w:val="0"/>
      <w:marBottom w:val="0"/>
      <w:divBdr>
        <w:top w:val="none" w:sz="0" w:space="0" w:color="auto"/>
        <w:left w:val="none" w:sz="0" w:space="0" w:color="auto"/>
        <w:bottom w:val="none" w:sz="0" w:space="0" w:color="auto"/>
        <w:right w:val="none" w:sz="0" w:space="0" w:color="auto"/>
      </w:divBdr>
    </w:div>
    <w:div w:id="1743137294">
      <w:bodyDiv w:val="1"/>
      <w:marLeft w:val="0"/>
      <w:marRight w:val="0"/>
      <w:marTop w:val="0"/>
      <w:marBottom w:val="0"/>
      <w:divBdr>
        <w:top w:val="none" w:sz="0" w:space="0" w:color="auto"/>
        <w:left w:val="none" w:sz="0" w:space="0" w:color="auto"/>
        <w:bottom w:val="none" w:sz="0" w:space="0" w:color="auto"/>
        <w:right w:val="none" w:sz="0" w:space="0" w:color="auto"/>
      </w:divBdr>
    </w:div>
    <w:div w:id="1749158433">
      <w:bodyDiv w:val="1"/>
      <w:marLeft w:val="0"/>
      <w:marRight w:val="0"/>
      <w:marTop w:val="0"/>
      <w:marBottom w:val="0"/>
      <w:divBdr>
        <w:top w:val="none" w:sz="0" w:space="0" w:color="auto"/>
        <w:left w:val="none" w:sz="0" w:space="0" w:color="auto"/>
        <w:bottom w:val="none" w:sz="0" w:space="0" w:color="auto"/>
        <w:right w:val="none" w:sz="0" w:space="0" w:color="auto"/>
      </w:divBdr>
    </w:div>
    <w:div w:id="1752727413">
      <w:bodyDiv w:val="1"/>
      <w:marLeft w:val="0"/>
      <w:marRight w:val="0"/>
      <w:marTop w:val="0"/>
      <w:marBottom w:val="0"/>
      <w:divBdr>
        <w:top w:val="none" w:sz="0" w:space="0" w:color="auto"/>
        <w:left w:val="none" w:sz="0" w:space="0" w:color="auto"/>
        <w:bottom w:val="none" w:sz="0" w:space="0" w:color="auto"/>
        <w:right w:val="none" w:sz="0" w:space="0" w:color="auto"/>
      </w:divBdr>
    </w:div>
    <w:div w:id="1760100544">
      <w:bodyDiv w:val="1"/>
      <w:marLeft w:val="0"/>
      <w:marRight w:val="0"/>
      <w:marTop w:val="0"/>
      <w:marBottom w:val="0"/>
      <w:divBdr>
        <w:top w:val="none" w:sz="0" w:space="0" w:color="auto"/>
        <w:left w:val="none" w:sz="0" w:space="0" w:color="auto"/>
        <w:bottom w:val="none" w:sz="0" w:space="0" w:color="auto"/>
        <w:right w:val="none" w:sz="0" w:space="0" w:color="auto"/>
      </w:divBdr>
    </w:div>
    <w:div w:id="1765373700">
      <w:bodyDiv w:val="1"/>
      <w:marLeft w:val="0"/>
      <w:marRight w:val="0"/>
      <w:marTop w:val="0"/>
      <w:marBottom w:val="0"/>
      <w:divBdr>
        <w:top w:val="none" w:sz="0" w:space="0" w:color="auto"/>
        <w:left w:val="none" w:sz="0" w:space="0" w:color="auto"/>
        <w:bottom w:val="none" w:sz="0" w:space="0" w:color="auto"/>
        <w:right w:val="none" w:sz="0" w:space="0" w:color="auto"/>
      </w:divBdr>
    </w:div>
    <w:div w:id="1773234899">
      <w:bodyDiv w:val="1"/>
      <w:marLeft w:val="0"/>
      <w:marRight w:val="0"/>
      <w:marTop w:val="0"/>
      <w:marBottom w:val="0"/>
      <w:divBdr>
        <w:top w:val="none" w:sz="0" w:space="0" w:color="auto"/>
        <w:left w:val="none" w:sz="0" w:space="0" w:color="auto"/>
        <w:bottom w:val="none" w:sz="0" w:space="0" w:color="auto"/>
        <w:right w:val="none" w:sz="0" w:space="0" w:color="auto"/>
      </w:divBdr>
    </w:div>
    <w:div w:id="1776359939">
      <w:bodyDiv w:val="1"/>
      <w:marLeft w:val="0"/>
      <w:marRight w:val="0"/>
      <w:marTop w:val="0"/>
      <w:marBottom w:val="0"/>
      <w:divBdr>
        <w:top w:val="none" w:sz="0" w:space="0" w:color="auto"/>
        <w:left w:val="none" w:sz="0" w:space="0" w:color="auto"/>
        <w:bottom w:val="none" w:sz="0" w:space="0" w:color="auto"/>
        <w:right w:val="none" w:sz="0" w:space="0" w:color="auto"/>
      </w:divBdr>
    </w:div>
    <w:div w:id="1781949058">
      <w:bodyDiv w:val="1"/>
      <w:marLeft w:val="0"/>
      <w:marRight w:val="0"/>
      <w:marTop w:val="0"/>
      <w:marBottom w:val="0"/>
      <w:divBdr>
        <w:top w:val="none" w:sz="0" w:space="0" w:color="auto"/>
        <w:left w:val="none" w:sz="0" w:space="0" w:color="auto"/>
        <w:bottom w:val="none" w:sz="0" w:space="0" w:color="auto"/>
        <w:right w:val="none" w:sz="0" w:space="0" w:color="auto"/>
      </w:divBdr>
    </w:div>
    <w:div w:id="1786534956">
      <w:bodyDiv w:val="1"/>
      <w:marLeft w:val="0"/>
      <w:marRight w:val="0"/>
      <w:marTop w:val="0"/>
      <w:marBottom w:val="0"/>
      <w:divBdr>
        <w:top w:val="none" w:sz="0" w:space="0" w:color="auto"/>
        <w:left w:val="none" w:sz="0" w:space="0" w:color="auto"/>
        <w:bottom w:val="none" w:sz="0" w:space="0" w:color="auto"/>
        <w:right w:val="none" w:sz="0" w:space="0" w:color="auto"/>
      </w:divBdr>
    </w:div>
    <w:div w:id="1813905718">
      <w:bodyDiv w:val="1"/>
      <w:marLeft w:val="0"/>
      <w:marRight w:val="0"/>
      <w:marTop w:val="0"/>
      <w:marBottom w:val="0"/>
      <w:divBdr>
        <w:top w:val="none" w:sz="0" w:space="0" w:color="auto"/>
        <w:left w:val="none" w:sz="0" w:space="0" w:color="auto"/>
        <w:bottom w:val="none" w:sz="0" w:space="0" w:color="auto"/>
        <w:right w:val="none" w:sz="0" w:space="0" w:color="auto"/>
      </w:divBdr>
    </w:div>
    <w:div w:id="1819615981">
      <w:bodyDiv w:val="1"/>
      <w:marLeft w:val="0"/>
      <w:marRight w:val="0"/>
      <w:marTop w:val="0"/>
      <w:marBottom w:val="0"/>
      <w:divBdr>
        <w:top w:val="none" w:sz="0" w:space="0" w:color="auto"/>
        <w:left w:val="none" w:sz="0" w:space="0" w:color="auto"/>
        <w:bottom w:val="none" w:sz="0" w:space="0" w:color="auto"/>
        <w:right w:val="none" w:sz="0" w:space="0" w:color="auto"/>
      </w:divBdr>
    </w:div>
    <w:div w:id="1821575970">
      <w:bodyDiv w:val="1"/>
      <w:marLeft w:val="0"/>
      <w:marRight w:val="0"/>
      <w:marTop w:val="0"/>
      <w:marBottom w:val="0"/>
      <w:divBdr>
        <w:top w:val="none" w:sz="0" w:space="0" w:color="auto"/>
        <w:left w:val="none" w:sz="0" w:space="0" w:color="auto"/>
        <w:bottom w:val="none" w:sz="0" w:space="0" w:color="auto"/>
        <w:right w:val="none" w:sz="0" w:space="0" w:color="auto"/>
      </w:divBdr>
    </w:div>
    <w:div w:id="1822690695">
      <w:bodyDiv w:val="1"/>
      <w:marLeft w:val="0"/>
      <w:marRight w:val="0"/>
      <w:marTop w:val="0"/>
      <w:marBottom w:val="0"/>
      <w:divBdr>
        <w:top w:val="none" w:sz="0" w:space="0" w:color="auto"/>
        <w:left w:val="none" w:sz="0" w:space="0" w:color="auto"/>
        <w:bottom w:val="none" w:sz="0" w:space="0" w:color="auto"/>
        <w:right w:val="none" w:sz="0" w:space="0" w:color="auto"/>
      </w:divBdr>
    </w:div>
    <w:div w:id="1824539108">
      <w:bodyDiv w:val="1"/>
      <w:marLeft w:val="0"/>
      <w:marRight w:val="0"/>
      <w:marTop w:val="0"/>
      <w:marBottom w:val="0"/>
      <w:divBdr>
        <w:top w:val="none" w:sz="0" w:space="0" w:color="auto"/>
        <w:left w:val="none" w:sz="0" w:space="0" w:color="auto"/>
        <w:bottom w:val="none" w:sz="0" w:space="0" w:color="auto"/>
        <w:right w:val="none" w:sz="0" w:space="0" w:color="auto"/>
      </w:divBdr>
    </w:div>
    <w:div w:id="1825705441">
      <w:bodyDiv w:val="1"/>
      <w:marLeft w:val="0"/>
      <w:marRight w:val="0"/>
      <w:marTop w:val="0"/>
      <w:marBottom w:val="0"/>
      <w:divBdr>
        <w:top w:val="none" w:sz="0" w:space="0" w:color="auto"/>
        <w:left w:val="none" w:sz="0" w:space="0" w:color="auto"/>
        <w:bottom w:val="none" w:sz="0" w:space="0" w:color="auto"/>
        <w:right w:val="none" w:sz="0" w:space="0" w:color="auto"/>
      </w:divBdr>
    </w:div>
    <w:div w:id="1826970339">
      <w:bodyDiv w:val="1"/>
      <w:marLeft w:val="0"/>
      <w:marRight w:val="0"/>
      <w:marTop w:val="0"/>
      <w:marBottom w:val="0"/>
      <w:divBdr>
        <w:top w:val="none" w:sz="0" w:space="0" w:color="auto"/>
        <w:left w:val="none" w:sz="0" w:space="0" w:color="auto"/>
        <w:bottom w:val="none" w:sz="0" w:space="0" w:color="auto"/>
        <w:right w:val="none" w:sz="0" w:space="0" w:color="auto"/>
      </w:divBdr>
    </w:div>
    <w:div w:id="1829636511">
      <w:bodyDiv w:val="1"/>
      <w:marLeft w:val="0"/>
      <w:marRight w:val="0"/>
      <w:marTop w:val="0"/>
      <w:marBottom w:val="0"/>
      <w:divBdr>
        <w:top w:val="none" w:sz="0" w:space="0" w:color="auto"/>
        <w:left w:val="none" w:sz="0" w:space="0" w:color="auto"/>
        <w:bottom w:val="none" w:sz="0" w:space="0" w:color="auto"/>
        <w:right w:val="none" w:sz="0" w:space="0" w:color="auto"/>
      </w:divBdr>
    </w:div>
    <w:div w:id="1840463235">
      <w:bodyDiv w:val="1"/>
      <w:marLeft w:val="0"/>
      <w:marRight w:val="0"/>
      <w:marTop w:val="0"/>
      <w:marBottom w:val="0"/>
      <w:divBdr>
        <w:top w:val="none" w:sz="0" w:space="0" w:color="auto"/>
        <w:left w:val="none" w:sz="0" w:space="0" w:color="auto"/>
        <w:bottom w:val="none" w:sz="0" w:space="0" w:color="auto"/>
        <w:right w:val="none" w:sz="0" w:space="0" w:color="auto"/>
      </w:divBdr>
    </w:div>
    <w:div w:id="1840653438">
      <w:bodyDiv w:val="1"/>
      <w:marLeft w:val="0"/>
      <w:marRight w:val="0"/>
      <w:marTop w:val="0"/>
      <w:marBottom w:val="0"/>
      <w:divBdr>
        <w:top w:val="none" w:sz="0" w:space="0" w:color="auto"/>
        <w:left w:val="none" w:sz="0" w:space="0" w:color="auto"/>
        <w:bottom w:val="none" w:sz="0" w:space="0" w:color="auto"/>
        <w:right w:val="none" w:sz="0" w:space="0" w:color="auto"/>
      </w:divBdr>
    </w:div>
    <w:div w:id="1844271986">
      <w:bodyDiv w:val="1"/>
      <w:marLeft w:val="0"/>
      <w:marRight w:val="0"/>
      <w:marTop w:val="0"/>
      <w:marBottom w:val="0"/>
      <w:divBdr>
        <w:top w:val="none" w:sz="0" w:space="0" w:color="auto"/>
        <w:left w:val="none" w:sz="0" w:space="0" w:color="auto"/>
        <w:bottom w:val="none" w:sz="0" w:space="0" w:color="auto"/>
        <w:right w:val="none" w:sz="0" w:space="0" w:color="auto"/>
      </w:divBdr>
    </w:div>
    <w:div w:id="1853299570">
      <w:bodyDiv w:val="1"/>
      <w:marLeft w:val="0"/>
      <w:marRight w:val="0"/>
      <w:marTop w:val="0"/>
      <w:marBottom w:val="0"/>
      <w:divBdr>
        <w:top w:val="none" w:sz="0" w:space="0" w:color="auto"/>
        <w:left w:val="none" w:sz="0" w:space="0" w:color="auto"/>
        <w:bottom w:val="none" w:sz="0" w:space="0" w:color="auto"/>
        <w:right w:val="none" w:sz="0" w:space="0" w:color="auto"/>
      </w:divBdr>
    </w:div>
    <w:div w:id="1853832874">
      <w:bodyDiv w:val="1"/>
      <w:marLeft w:val="0"/>
      <w:marRight w:val="0"/>
      <w:marTop w:val="0"/>
      <w:marBottom w:val="0"/>
      <w:divBdr>
        <w:top w:val="none" w:sz="0" w:space="0" w:color="auto"/>
        <w:left w:val="none" w:sz="0" w:space="0" w:color="auto"/>
        <w:bottom w:val="none" w:sz="0" w:space="0" w:color="auto"/>
        <w:right w:val="none" w:sz="0" w:space="0" w:color="auto"/>
      </w:divBdr>
    </w:div>
    <w:div w:id="1860703605">
      <w:bodyDiv w:val="1"/>
      <w:marLeft w:val="0"/>
      <w:marRight w:val="0"/>
      <w:marTop w:val="0"/>
      <w:marBottom w:val="0"/>
      <w:divBdr>
        <w:top w:val="none" w:sz="0" w:space="0" w:color="auto"/>
        <w:left w:val="none" w:sz="0" w:space="0" w:color="auto"/>
        <w:bottom w:val="none" w:sz="0" w:space="0" w:color="auto"/>
        <w:right w:val="none" w:sz="0" w:space="0" w:color="auto"/>
      </w:divBdr>
    </w:div>
    <w:div w:id="1863125872">
      <w:bodyDiv w:val="1"/>
      <w:marLeft w:val="0"/>
      <w:marRight w:val="0"/>
      <w:marTop w:val="0"/>
      <w:marBottom w:val="0"/>
      <w:divBdr>
        <w:top w:val="none" w:sz="0" w:space="0" w:color="auto"/>
        <w:left w:val="none" w:sz="0" w:space="0" w:color="auto"/>
        <w:bottom w:val="none" w:sz="0" w:space="0" w:color="auto"/>
        <w:right w:val="none" w:sz="0" w:space="0" w:color="auto"/>
      </w:divBdr>
    </w:div>
    <w:div w:id="1866400775">
      <w:bodyDiv w:val="1"/>
      <w:marLeft w:val="0"/>
      <w:marRight w:val="0"/>
      <w:marTop w:val="0"/>
      <w:marBottom w:val="0"/>
      <w:divBdr>
        <w:top w:val="none" w:sz="0" w:space="0" w:color="auto"/>
        <w:left w:val="none" w:sz="0" w:space="0" w:color="auto"/>
        <w:bottom w:val="none" w:sz="0" w:space="0" w:color="auto"/>
        <w:right w:val="none" w:sz="0" w:space="0" w:color="auto"/>
      </w:divBdr>
    </w:div>
    <w:div w:id="1872691240">
      <w:bodyDiv w:val="1"/>
      <w:marLeft w:val="0"/>
      <w:marRight w:val="0"/>
      <w:marTop w:val="0"/>
      <w:marBottom w:val="0"/>
      <w:divBdr>
        <w:top w:val="none" w:sz="0" w:space="0" w:color="auto"/>
        <w:left w:val="none" w:sz="0" w:space="0" w:color="auto"/>
        <w:bottom w:val="none" w:sz="0" w:space="0" w:color="auto"/>
        <w:right w:val="none" w:sz="0" w:space="0" w:color="auto"/>
      </w:divBdr>
    </w:div>
    <w:div w:id="1875994505">
      <w:bodyDiv w:val="1"/>
      <w:marLeft w:val="0"/>
      <w:marRight w:val="0"/>
      <w:marTop w:val="0"/>
      <w:marBottom w:val="0"/>
      <w:divBdr>
        <w:top w:val="none" w:sz="0" w:space="0" w:color="auto"/>
        <w:left w:val="none" w:sz="0" w:space="0" w:color="auto"/>
        <w:bottom w:val="none" w:sz="0" w:space="0" w:color="auto"/>
        <w:right w:val="none" w:sz="0" w:space="0" w:color="auto"/>
      </w:divBdr>
    </w:div>
    <w:div w:id="1879928288">
      <w:bodyDiv w:val="1"/>
      <w:marLeft w:val="0"/>
      <w:marRight w:val="0"/>
      <w:marTop w:val="0"/>
      <w:marBottom w:val="0"/>
      <w:divBdr>
        <w:top w:val="none" w:sz="0" w:space="0" w:color="auto"/>
        <w:left w:val="none" w:sz="0" w:space="0" w:color="auto"/>
        <w:bottom w:val="none" w:sz="0" w:space="0" w:color="auto"/>
        <w:right w:val="none" w:sz="0" w:space="0" w:color="auto"/>
      </w:divBdr>
    </w:div>
    <w:div w:id="1888712123">
      <w:bodyDiv w:val="1"/>
      <w:marLeft w:val="0"/>
      <w:marRight w:val="0"/>
      <w:marTop w:val="0"/>
      <w:marBottom w:val="0"/>
      <w:divBdr>
        <w:top w:val="none" w:sz="0" w:space="0" w:color="auto"/>
        <w:left w:val="none" w:sz="0" w:space="0" w:color="auto"/>
        <w:bottom w:val="none" w:sz="0" w:space="0" w:color="auto"/>
        <w:right w:val="none" w:sz="0" w:space="0" w:color="auto"/>
      </w:divBdr>
    </w:div>
    <w:div w:id="1890917402">
      <w:bodyDiv w:val="1"/>
      <w:marLeft w:val="0"/>
      <w:marRight w:val="0"/>
      <w:marTop w:val="0"/>
      <w:marBottom w:val="0"/>
      <w:divBdr>
        <w:top w:val="none" w:sz="0" w:space="0" w:color="auto"/>
        <w:left w:val="none" w:sz="0" w:space="0" w:color="auto"/>
        <w:bottom w:val="none" w:sz="0" w:space="0" w:color="auto"/>
        <w:right w:val="none" w:sz="0" w:space="0" w:color="auto"/>
      </w:divBdr>
    </w:div>
    <w:div w:id="1896895603">
      <w:bodyDiv w:val="1"/>
      <w:marLeft w:val="0"/>
      <w:marRight w:val="0"/>
      <w:marTop w:val="0"/>
      <w:marBottom w:val="0"/>
      <w:divBdr>
        <w:top w:val="none" w:sz="0" w:space="0" w:color="auto"/>
        <w:left w:val="none" w:sz="0" w:space="0" w:color="auto"/>
        <w:bottom w:val="none" w:sz="0" w:space="0" w:color="auto"/>
        <w:right w:val="none" w:sz="0" w:space="0" w:color="auto"/>
      </w:divBdr>
    </w:div>
    <w:div w:id="1898935357">
      <w:bodyDiv w:val="1"/>
      <w:marLeft w:val="0"/>
      <w:marRight w:val="0"/>
      <w:marTop w:val="0"/>
      <w:marBottom w:val="0"/>
      <w:divBdr>
        <w:top w:val="none" w:sz="0" w:space="0" w:color="auto"/>
        <w:left w:val="none" w:sz="0" w:space="0" w:color="auto"/>
        <w:bottom w:val="none" w:sz="0" w:space="0" w:color="auto"/>
        <w:right w:val="none" w:sz="0" w:space="0" w:color="auto"/>
      </w:divBdr>
    </w:div>
    <w:div w:id="1901086813">
      <w:bodyDiv w:val="1"/>
      <w:marLeft w:val="0"/>
      <w:marRight w:val="0"/>
      <w:marTop w:val="0"/>
      <w:marBottom w:val="0"/>
      <w:divBdr>
        <w:top w:val="none" w:sz="0" w:space="0" w:color="auto"/>
        <w:left w:val="none" w:sz="0" w:space="0" w:color="auto"/>
        <w:bottom w:val="none" w:sz="0" w:space="0" w:color="auto"/>
        <w:right w:val="none" w:sz="0" w:space="0" w:color="auto"/>
      </w:divBdr>
    </w:div>
    <w:div w:id="1911039749">
      <w:bodyDiv w:val="1"/>
      <w:marLeft w:val="0"/>
      <w:marRight w:val="0"/>
      <w:marTop w:val="0"/>
      <w:marBottom w:val="0"/>
      <w:divBdr>
        <w:top w:val="none" w:sz="0" w:space="0" w:color="auto"/>
        <w:left w:val="none" w:sz="0" w:space="0" w:color="auto"/>
        <w:bottom w:val="none" w:sz="0" w:space="0" w:color="auto"/>
        <w:right w:val="none" w:sz="0" w:space="0" w:color="auto"/>
      </w:divBdr>
    </w:div>
    <w:div w:id="1923490137">
      <w:bodyDiv w:val="1"/>
      <w:marLeft w:val="0"/>
      <w:marRight w:val="0"/>
      <w:marTop w:val="0"/>
      <w:marBottom w:val="0"/>
      <w:divBdr>
        <w:top w:val="none" w:sz="0" w:space="0" w:color="auto"/>
        <w:left w:val="none" w:sz="0" w:space="0" w:color="auto"/>
        <w:bottom w:val="none" w:sz="0" w:space="0" w:color="auto"/>
        <w:right w:val="none" w:sz="0" w:space="0" w:color="auto"/>
      </w:divBdr>
    </w:div>
    <w:div w:id="1926528744">
      <w:bodyDiv w:val="1"/>
      <w:marLeft w:val="0"/>
      <w:marRight w:val="0"/>
      <w:marTop w:val="0"/>
      <w:marBottom w:val="0"/>
      <w:divBdr>
        <w:top w:val="none" w:sz="0" w:space="0" w:color="auto"/>
        <w:left w:val="none" w:sz="0" w:space="0" w:color="auto"/>
        <w:bottom w:val="none" w:sz="0" w:space="0" w:color="auto"/>
        <w:right w:val="none" w:sz="0" w:space="0" w:color="auto"/>
      </w:divBdr>
    </w:div>
    <w:div w:id="1930193779">
      <w:bodyDiv w:val="1"/>
      <w:marLeft w:val="0"/>
      <w:marRight w:val="0"/>
      <w:marTop w:val="0"/>
      <w:marBottom w:val="0"/>
      <w:divBdr>
        <w:top w:val="none" w:sz="0" w:space="0" w:color="auto"/>
        <w:left w:val="none" w:sz="0" w:space="0" w:color="auto"/>
        <w:bottom w:val="none" w:sz="0" w:space="0" w:color="auto"/>
        <w:right w:val="none" w:sz="0" w:space="0" w:color="auto"/>
      </w:divBdr>
    </w:div>
    <w:div w:id="1947493411">
      <w:bodyDiv w:val="1"/>
      <w:marLeft w:val="0"/>
      <w:marRight w:val="0"/>
      <w:marTop w:val="0"/>
      <w:marBottom w:val="0"/>
      <w:divBdr>
        <w:top w:val="none" w:sz="0" w:space="0" w:color="auto"/>
        <w:left w:val="none" w:sz="0" w:space="0" w:color="auto"/>
        <w:bottom w:val="none" w:sz="0" w:space="0" w:color="auto"/>
        <w:right w:val="none" w:sz="0" w:space="0" w:color="auto"/>
      </w:divBdr>
    </w:div>
    <w:div w:id="1951621105">
      <w:bodyDiv w:val="1"/>
      <w:marLeft w:val="0"/>
      <w:marRight w:val="0"/>
      <w:marTop w:val="0"/>
      <w:marBottom w:val="0"/>
      <w:divBdr>
        <w:top w:val="none" w:sz="0" w:space="0" w:color="auto"/>
        <w:left w:val="none" w:sz="0" w:space="0" w:color="auto"/>
        <w:bottom w:val="none" w:sz="0" w:space="0" w:color="auto"/>
        <w:right w:val="none" w:sz="0" w:space="0" w:color="auto"/>
      </w:divBdr>
    </w:div>
    <w:div w:id="1952204993">
      <w:bodyDiv w:val="1"/>
      <w:marLeft w:val="0"/>
      <w:marRight w:val="0"/>
      <w:marTop w:val="0"/>
      <w:marBottom w:val="0"/>
      <w:divBdr>
        <w:top w:val="none" w:sz="0" w:space="0" w:color="auto"/>
        <w:left w:val="none" w:sz="0" w:space="0" w:color="auto"/>
        <w:bottom w:val="none" w:sz="0" w:space="0" w:color="auto"/>
        <w:right w:val="none" w:sz="0" w:space="0" w:color="auto"/>
      </w:divBdr>
    </w:div>
    <w:div w:id="1952472634">
      <w:bodyDiv w:val="1"/>
      <w:marLeft w:val="0"/>
      <w:marRight w:val="0"/>
      <w:marTop w:val="0"/>
      <w:marBottom w:val="0"/>
      <w:divBdr>
        <w:top w:val="none" w:sz="0" w:space="0" w:color="auto"/>
        <w:left w:val="none" w:sz="0" w:space="0" w:color="auto"/>
        <w:bottom w:val="none" w:sz="0" w:space="0" w:color="auto"/>
        <w:right w:val="none" w:sz="0" w:space="0" w:color="auto"/>
      </w:divBdr>
    </w:div>
    <w:div w:id="1955206851">
      <w:bodyDiv w:val="1"/>
      <w:marLeft w:val="0"/>
      <w:marRight w:val="0"/>
      <w:marTop w:val="0"/>
      <w:marBottom w:val="0"/>
      <w:divBdr>
        <w:top w:val="none" w:sz="0" w:space="0" w:color="auto"/>
        <w:left w:val="none" w:sz="0" w:space="0" w:color="auto"/>
        <w:bottom w:val="none" w:sz="0" w:space="0" w:color="auto"/>
        <w:right w:val="none" w:sz="0" w:space="0" w:color="auto"/>
      </w:divBdr>
    </w:div>
    <w:div w:id="1963729044">
      <w:bodyDiv w:val="1"/>
      <w:marLeft w:val="0"/>
      <w:marRight w:val="0"/>
      <w:marTop w:val="0"/>
      <w:marBottom w:val="0"/>
      <w:divBdr>
        <w:top w:val="none" w:sz="0" w:space="0" w:color="auto"/>
        <w:left w:val="none" w:sz="0" w:space="0" w:color="auto"/>
        <w:bottom w:val="none" w:sz="0" w:space="0" w:color="auto"/>
        <w:right w:val="none" w:sz="0" w:space="0" w:color="auto"/>
      </w:divBdr>
    </w:div>
    <w:div w:id="1970474312">
      <w:bodyDiv w:val="1"/>
      <w:marLeft w:val="0"/>
      <w:marRight w:val="0"/>
      <w:marTop w:val="0"/>
      <w:marBottom w:val="0"/>
      <w:divBdr>
        <w:top w:val="none" w:sz="0" w:space="0" w:color="auto"/>
        <w:left w:val="none" w:sz="0" w:space="0" w:color="auto"/>
        <w:bottom w:val="none" w:sz="0" w:space="0" w:color="auto"/>
        <w:right w:val="none" w:sz="0" w:space="0" w:color="auto"/>
      </w:divBdr>
    </w:div>
    <w:div w:id="1975524529">
      <w:bodyDiv w:val="1"/>
      <w:marLeft w:val="0"/>
      <w:marRight w:val="0"/>
      <w:marTop w:val="0"/>
      <w:marBottom w:val="0"/>
      <w:divBdr>
        <w:top w:val="none" w:sz="0" w:space="0" w:color="auto"/>
        <w:left w:val="none" w:sz="0" w:space="0" w:color="auto"/>
        <w:bottom w:val="none" w:sz="0" w:space="0" w:color="auto"/>
        <w:right w:val="none" w:sz="0" w:space="0" w:color="auto"/>
      </w:divBdr>
    </w:div>
    <w:div w:id="1978796845">
      <w:bodyDiv w:val="1"/>
      <w:marLeft w:val="0"/>
      <w:marRight w:val="0"/>
      <w:marTop w:val="0"/>
      <w:marBottom w:val="0"/>
      <w:divBdr>
        <w:top w:val="none" w:sz="0" w:space="0" w:color="auto"/>
        <w:left w:val="none" w:sz="0" w:space="0" w:color="auto"/>
        <w:bottom w:val="none" w:sz="0" w:space="0" w:color="auto"/>
        <w:right w:val="none" w:sz="0" w:space="0" w:color="auto"/>
      </w:divBdr>
    </w:div>
    <w:div w:id="1996833791">
      <w:bodyDiv w:val="1"/>
      <w:marLeft w:val="0"/>
      <w:marRight w:val="0"/>
      <w:marTop w:val="0"/>
      <w:marBottom w:val="0"/>
      <w:divBdr>
        <w:top w:val="none" w:sz="0" w:space="0" w:color="auto"/>
        <w:left w:val="none" w:sz="0" w:space="0" w:color="auto"/>
        <w:bottom w:val="none" w:sz="0" w:space="0" w:color="auto"/>
        <w:right w:val="none" w:sz="0" w:space="0" w:color="auto"/>
      </w:divBdr>
    </w:div>
    <w:div w:id="2000495033">
      <w:bodyDiv w:val="1"/>
      <w:marLeft w:val="0"/>
      <w:marRight w:val="0"/>
      <w:marTop w:val="0"/>
      <w:marBottom w:val="0"/>
      <w:divBdr>
        <w:top w:val="none" w:sz="0" w:space="0" w:color="auto"/>
        <w:left w:val="none" w:sz="0" w:space="0" w:color="auto"/>
        <w:bottom w:val="none" w:sz="0" w:space="0" w:color="auto"/>
        <w:right w:val="none" w:sz="0" w:space="0" w:color="auto"/>
      </w:divBdr>
    </w:div>
    <w:div w:id="2001887710">
      <w:bodyDiv w:val="1"/>
      <w:marLeft w:val="0"/>
      <w:marRight w:val="0"/>
      <w:marTop w:val="0"/>
      <w:marBottom w:val="0"/>
      <w:divBdr>
        <w:top w:val="none" w:sz="0" w:space="0" w:color="auto"/>
        <w:left w:val="none" w:sz="0" w:space="0" w:color="auto"/>
        <w:bottom w:val="none" w:sz="0" w:space="0" w:color="auto"/>
        <w:right w:val="none" w:sz="0" w:space="0" w:color="auto"/>
      </w:divBdr>
    </w:div>
    <w:div w:id="2003773532">
      <w:bodyDiv w:val="1"/>
      <w:marLeft w:val="0"/>
      <w:marRight w:val="0"/>
      <w:marTop w:val="0"/>
      <w:marBottom w:val="0"/>
      <w:divBdr>
        <w:top w:val="none" w:sz="0" w:space="0" w:color="auto"/>
        <w:left w:val="none" w:sz="0" w:space="0" w:color="auto"/>
        <w:bottom w:val="none" w:sz="0" w:space="0" w:color="auto"/>
        <w:right w:val="none" w:sz="0" w:space="0" w:color="auto"/>
      </w:divBdr>
    </w:div>
    <w:div w:id="2016882136">
      <w:bodyDiv w:val="1"/>
      <w:marLeft w:val="0"/>
      <w:marRight w:val="0"/>
      <w:marTop w:val="0"/>
      <w:marBottom w:val="0"/>
      <w:divBdr>
        <w:top w:val="none" w:sz="0" w:space="0" w:color="auto"/>
        <w:left w:val="none" w:sz="0" w:space="0" w:color="auto"/>
        <w:bottom w:val="none" w:sz="0" w:space="0" w:color="auto"/>
        <w:right w:val="none" w:sz="0" w:space="0" w:color="auto"/>
      </w:divBdr>
    </w:div>
    <w:div w:id="2025671721">
      <w:bodyDiv w:val="1"/>
      <w:marLeft w:val="0"/>
      <w:marRight w:val="0"/>
      <w:marTop w:val="0"/>
      <w:marBottom w:val="0"/>
      <w:divBdr>
        <w:top w:val="none" w:sz="0" w:space="0" w:color="auto"/>
        <w:left w:val="none" w:sz="0" w:space="0" w:color="auto"/>
        <w:bottom w:val="none" w:sz="0" w:space="0" w:color="auto"/>
        <w:right w:val="none" w:sz="0" w:space="0" w:color="auto"/>
      </w:divBdr>
    </w:div>
    <w:div w:id="2038119922">
      <w:bodyDiv w:val="1"/>
      <w:marLeft w:val="0"/>
      <w:marRight w:val="0"/>
      <w:marTop w:val="0"/>
      <w:marBottom w:val="0"/>
      <w:divBdr>
        <w:top w:val="none" w:sz="0" w:space="0" w:color="auto"/>
        <w:left w:val="none" w:sz="0" w:space="0" w:color="auto"/>
        <w:bottom w:val="none" w:sz="0" w:space="0" w:color="auto"/>
        <w:right w:val="none" w:sz="0" w:space="0" w:color="auto"/>
      </w:divBdr>
    </w:div>
    <w:div w:id="2039893650">
      <w:bodyDiv w:val="1"/>
      <w:marLeft w:val="0"/>
      <w:marRight w:val="0"/>
      <w:marTop w:val="0"/>
      <w:marBottom w:val="0"/>
      <w:divBdr>
        <w:top w:val="none" w:sz="0" w:space="0" w:color="auto"/>
        <w:left w:val="none" w:sz="0" w:space="0" w:color="auto"/>
        <w:bottom w:val="none" w:sz="0" w:space="0" w:color="auto"/>
        <w:right w:val="none" w:sz="0" w:space="0" w:color="auto"/>
      </w:divBdr>
    </w:div>
    <w:div w:id="2044011494">
      <w:bodyDiv w:val="1"/>
      <w:marLeft w:val="0"/>
      <w:marRight w:val="0"/>
      <w:marTop w:val="0"/>
      <w:marBottom w:val="0"/>
      <w:divBdr>
        <w:top w:val="none" w:sz="0" w:space="0" w:color="auto"/>
        <w:left w:val="none" w:sz="0" w:space="0" w:color="auto"/>
        <w:bottom w:val="none" w:sz="0" w:space="0" w:color="auto"/>
        <w:right w:val="none" w:sz="0" w:space="0" w:color="auto"/>
      </w:divBdr>
    </w:div>
    <w:div w:id="2055157766">
      <w:bodyDiv w:val="1"/>
      <w:marLeft w:val="0"/>
      <w:marRight w:val="0"/>
      <w:marTop w:val="0"/>
      <w:marBottom w:val="0"/>
      <w:divBdr>
        <w:top w:val="none" w:sz="0" w:space="0" w:color="auto"/>
        <w:left w:val="none" w:sz="0" w:space="0" w:color="auto"/>
        <w:bottom w:val="none" w:sz="0" w:space="0" w:color="auto"/>
        <w:right w:val="none" w:sz="0" w:space="0" w:color="auto"/>
      </w:divBdr>
    </w:div>
    <w:div w:id="2059084744">
      <w:bodyDiv w:val="1"/>
      <w:marLeft w:val="0"/>
      <w:marRight w:val="0"/>
      <w:marTop w:val="0"/>
      <w:marBottom w:val="0"/>
      <w:divBdr>
        <w:top w:val="none" w:sz="0" w:space="0" w:color="auto"/>
        <w:left w:val="none" w:sz="0" w:space="0" w:color="auto"/>
        <w:bottom w:val="none" w:sz="0" w:space="0" w:color="auto"/>
        <w:right w:val="none" w:sz="0" w:space="0" w:color="auto"/>
      </w:divBdr>
    </w:div>
    <w:div w:id="2069839177">
      <w:bodyDiv w:val="1"/>
      <w:marLeft w:val="0"/>
      <w:marRight w:val="0"/>
      <w:marTop w:val="0"/>
      <w:marBottom w:val="0"/>
      <w:divBdr>
        <w:top w:val="none" w:sz="0" w:space="0" w:color="auto"/>
        <w:left w:val="none" w:sz="0" w:space="0" w:color="auto"/>
        <w:bottom w:val="none" w:sz="0" w:space="0" w:color="auto"/>
        <w:right w:val="none" w:sz="0" w:space="0" w:color="auto"/>
      </w:divBdr>
    </w:div>
    <w:div w:id="2073582231">
      <w:bodyDiv w:val="1"/>
      <w:marLeft w:val="0"/>
      <w:marRight w:val="0"/>
      <w:marTop w:val="0"/>
      <w:marBottom w:val="0"/>
      <w:divBdr>
        <w:top w:val="none" w:sz="0" w:space="0" w:color="auto"/>
        <w:left w:val="none" w:sz="0" w:space="0" w:color="auto"/>
        <w:bottom w:val="none" w:sz="0" w:space="0" w:color="auto"/>
        <w:right w:val="none" w:sz="0" w:space="0" w:color="auto"/>
      </w:divBdr>
    </w:div>
    <w:div w:id="2076708383">
      <w:bodyDiv w:val="1"/>
      <w:marLeft w:val="0"/>
      <w:marRight w:val="0"/>
      <w:marTop w:val="0"/>
      <w:marBottom w:val="0"/>
      <w:divBdr>
        <w:top w:val="none" w:sz="0" w:space="0" w:color="auto"/>
        <w:left w:val="none" w:sz="0" w:space="0" w:color="auto"/>
        <w:bottom w:val="none" w:sz="0" w:space="0" w:color="auto"/>
        <w:right w:val="none" w:sz="0" w:space="0" w:color="auto"/>
      </w:divBdr>
    </w:div>
    <w:div w:id="2079400942">
      <w:bodyDiv w:val="1"/>
      <w:marLeft w:val="0"/>
      <w:marRight w:val="0"/>
      <w:marTop w:val="0"/>
      <w:marBottom w:val="0"/>
      <w:divBdr>
        <w:top w:val="none" w:sz="0" w:space="0" w:color="auto"/>
        <w:left w:val="none" w:sz="0" w:space="0" w:color="auto"/>
        <w:bottom w:val="none" w:sz="0" w:space="0" w:color="auto"/>
        <w:right w:val="none" w:sz="0" w:space="0" w:color="auto"/>
      </w:divBdr>
    </w:div>
    <w:div w:id="2112356765">
      <w:bodyDiv w:val="1"/>
      <w:marLeft w:val="0"/>
      <w:marRight w:val="0"/>
      <w:marTop w:val="0"/>
      <w:marBottom w:val="0"/>
      <w:divBdr>
        <w:top w:val="none" w:sz="0" w:space="0" w:color="auto"/>
        <w:left w:val="none" w:sz="0" w:space="0" w:color="auto"/>
        <w:bottom w:val="none" w:sz="0" w:space="0" w:color="auto"/>
        <w:right w:val="none" w:sz="0" w:space="0" w:color="auto"/>
      </w:divBdr>
    </w:div>
    <w:div w:id="2121022853">
      <w:bodyDiv w:val="1"/>
      <w:marLeft w:val="0"/>
      <w:marRight w:val="0"/>
      <w:marTop w:val="0"/>
      <w:marBottom w:val="0"/>
      <w:divBdr>
        <w:top w:val="none" w:sz="0" w:space="0" w:color="auto"/>
        <w:left w:val="none" w:sz="0" w:space="0" w:color="auto"/>
        <w:bottom w:val="none" w:sz="0" w:space="0" w:color="auto"/>
        <w:right w:val="none" w:sz="0" w:space="0" w:color="auto"/>
      </w:divBdr>
    </w:div>
    <w:div w:id="2125230480">
      <w:bodyDiv w:val="1"/>
      <w:marLeft w:val="0"/>
      <w:marRight w:val="0"/>
      <w:marTop w:val="0"/>
      <w:marBottom w:val="0"/>
      <w:divBdr>
        <w:top w:val="none" w:sz="0" w:space="0" w:color="auto"/>
        <w:left w:val="none" w:sz="0" w:space="0" w:color="auto"/>
        <w:bottom w:val="none" w:sz="0" w:space="0" w:color="auto"/>
        <w:right w:val="none" w:sz="0" w:space="0" w:color="auto"/>
      </w:divBdr>
    </w:div>
    <w:div w:id="2125880924">
      <w:bodyDiv w:val="1"/>
      <w:marLeft w:val="0"/>
      <w:marRight w:val="0"/>
      <w:marTop w:val="0"/>
      <w:marBottom w:val="0"/>
      <w:divBdr>
        <w:top w:val="none" w:sz="0" w:space="0" w:color="auto"/>
        <w:left w:val="none" w:sz="0" w:space="0" w:color="auto"/>
        <w:bottom w:val="none" w:sz="0" w:space="0" w:color="auto"/>
        <w:right w:val="none" w:sz="0" w:space="0" w:color="auto"/>
      </w:divBdr>
    </w:div>
    <w:div w:id="2132824159">
      <w:bodyDiv w:val="1"/>
      <w:marLeft w:val="0"/>
      <w:marRight w:val="0"/>
      <w:marTop w:val="0"/>
      <w:marBottom w:val="0"/>
      <w:divBdr>
        <w:top w:val="none" w:sz="0" w:space="0" w:color="auto"/>
        <w:left w:val="none" w:sz="0" w:space="0" w:color="auto"/>
        <w:bottom w:val="none" w:sz="0" w:space="0" w:color="auto"/>
        <w:right w:val="none" w:sz="0" w:space="0" w:color="auto"/>
      </w:divBdr>
    </w:div>
    <w:div w:id="2136824290">
      <w:bodyDiv w:val="1"/>
      <w:marLeft w:val="0"/>
      <w:marRight w:val="0"/>
      <w:marTop w:val="0"/>
      <w:marBottom w:val="0"/>
      <w:divBdr>
        <w:top w:val="none" w:sz="0" w:space="0" w:color="auto"/>
        <w:left w:val="none" w:sz="0" w:space="0" w:color="auto"/>
        <w:bottom w:val="none" w:sz="0" w:space="0" w:color="auto"/>
        <w:right w:val="none" w:sz="0" w:space="0" w:color="auto"/>
      </w:divBdr>
    </w:div>
    <w:div w:id="2142650920">
      <w:bodyDiv w:val="1"/>
      <w:marLeft w:val="0"/>
      <w:marRight w:val="0"/>
      <w:marTop w:val="0"/>
      <w:marBottom w:val="0"/>
      <w:divBdr>
        <w:top w:val="none" w:sz="0" w:space="0" w:color="auto"/>
        <w:left w:val="none" w:sz="0" w:space="0" w:color="auto"/>
        <w:bottom w:val="none" w:sz="0" w:space="0" w:color="auto"/>
        <w:right w:val="none" w:sz="0" w:space="0" w:color="auto"/>
      </w:divBdr>
    </w:div>
    <w:div w:id="214272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katerina\&#1089;&#1077;&#1090;&#1077;&#1074;&#1072;&#1103;%20&#1087;&#1088;&#1080;&#1077;&#1084;&#1085;&#1072;&#1103;\8.%20&#1044;&#1051;&#1071;%20&#1055;&#1059;&#1041;&#1051;&#1048;&#1050;&#1040;&#1062;&#1048;&#1048;%20&#1042;%20&#1042;&#1045;&#1057;&#1058;&#1053;&#1048;&#1050;&#1045;\155.&#1054;&#1073;%20&#1091;&#1090;&#1074;&#1077;&#1088;&#1078;&#1076;&#1077;&#1085;&#1080;&#1080;%20&#1087;&#1086;&#1088;&#1103;&#1076;&#1082;&#1072;%20&#1086;&#1089;&#1091;&#1097;&#1077;&#1089;&#1090;&#1074;&#1083;&#1077;&#1085;&#1080;&#1103;%20&#1087;&#1086;&#1083;&#1085;&#1086;&#1084;&#1086;&#1095;&#1080;&#1081;%20&#1087;&#1086;%20&#1074;&#1085;&#1091;&#1090;&#1088;&#1077;&#1085;&#1085;&#1077;&#1084;&#1091;.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53689-50B6-4A98-B826-67308F6B0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11234</Words>
  <Characters>64036</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Вестник муниципального образования «Уемское»                                                                        № 7 от 27 июня 2016 года</vt:lpstr>
    </vt:vector>
  </TitlesOfParts>
  <Company/>
  <LinksUpToDate>false</LinksUpToDate>
  <CharactersWithSpaces>75120</CharactersWithSpaces>
  <SharedDoc>false</SharedDoc>
  <HLinks>
    <vt:vector size="84" baseType="variant">
      <vt:variant>
        <vt:i4>3866672</vt:i4>
      </vt:variant>
      <vt:variant>
        <vt:i4>39</vt:i4>
      </vt:variant>
      <vt:variant>
        <vt:i4>0</vt:i4>
      </vt:variant>
      <vt:variant>
        <vt:i4>5</vt:i4>
      </vt:variant>
      <vt:variant>
        <vt:lpwstr>../../../../../../content/act/f5a72d54-6448-45dc-8740-191f2697324c.doc</vt:lpwstr>
      </vt:variant>
      <vt:variant>
        <vt:lpwstr/>
      </vt:variant>
      <vt:variant>
        <vt:i4>5373954</vt:i4>
      </vt:variant>
      <vt:variant>
        <vt:i4>36</vt:i4>
      </vt:variant>
      <vt:variant>
        <vt:i4>0</vt:i4>
      </vt:variant>
      <vt:variant>
        <vt:i4>5</vt:i4>
      </vt:variant>
      <vt:variant>
        <vt:lpwstr/>
      </vt:variant>
      <vt:variant>
        <vt:lpwstr>Par34</vt:lpwstr>
      </vt:variant>
      <vt:variant>
        <vt:i4>2752563</vt:i4>
      </vt:variant>
      <vt:variant>
        <vt:i4>33</vt:i4>
      </vt:variant>
      <vt:variant>
        <vt:i4>0</vt:i4>
      </vt:variant>
      <vt:variant>
        <vt:i4>5</vt:i4>
      </vt:variant>
      <vt:variant>
        <vt:lpwstr>consultantplus://offline/ref=BC75C4CA431402A848DE66F4BDCDBA430DEA863DC6045F9BD3D8E7C58A2A032CDE84CE3C4FC908D8o32BE</vt:lpwstr>
      </vt:variant>
      <vt:variant>
        <vt:lpwstr/>
      </vt:variant>
      <vt:variant>
        <vt:i4>5636098</vt:i4>
      </vt:variant>
      <vt:variant>
        <vt:i4>30</vt:i4>
      </vt:variant>
      <vt:variant>
        <vt:i4>0</vt:i4>
      </vt:variant>
      <vt:variant>
        <vt:i4>5</vt:i4>
      </vt:variant>
      <vt:variant>
        <vt:lpwstr>consultantplus://offline/ref=4F2AFCA56035513BBE8F4E89C011232239A50FB786000A3B84C2B4E82424833CF83982DCACD8C1yE0FN</vt:lpwstr>
      </vt:variant>
      <vt:variant>
        <vt:lpwstr/>
      </vt:variant>
      <vt:variant>
        <vt:i4>5963865</vt:i4>
      </vt:variant>
      <vt:variant>
        <vt:i4>27</vt:i4>
      </vt:variant>
      <vt:variant>
        <vt:i4>0</vt:i4>
      </vt:variant>
      <vt:variant>
        <vt:i4>5</vt:i4>
      </vt:variant>
      <vt:variant>
        <vt:lpwstr>consultantplus://offline/ref=0D30D8D520EF96F28AB5810114E310DA6699BA405A782EDFD08582B156FC4FB0E849E8270F6759s0AFN</vt:lpwstr>
      </vt:variant>
      <vt:variant>
        <vt:lpwstr/>
      </vt:variant>
      <vt:variant>
        <vt:i4>5373954</vt:i4>
      </vt:variant>
      <vt:variant>
        <vt:i4>24</vt:i4>
      </vt:variant>
      <vt:variant>
        <vt:i4>0</vt:i4>
      </vt:variant>
      <vt:variant>
        <vt:i4>5</vt:i4>
      </vt:variant>
      <vt:variant>
        <vt:lpwstr/>
      </vt:variant>
      <vt:variant>
        <vt:lpwstr>Par34</vt:lpwstr>
      </vt:variant>
      <vt:variant>
        <vt:i4>5373954</vt:i4>
      </vt:variant>
      <vt:variant>
        <vt:i4>21</vt:i4>
      </vt:variant>
      <vt:variant>
        <vt:i4>0</vt:i4>
      </vt:variant>
      <vt:variant>
        <vt:i4>5</vt:i4>
      </vt:variant>
      <vt:variant>
        <vt:lpwstr/>
      </vt:variant>
      <vt:variant>
        <vt:lpwstr>Par34</vt:lpwstr>
      </vt:variant>
      <vt:variant>
        <vt:i4>5373954</vt:i4>
      </vt:variant>
      <vt:variant>
        <vt:i4>18</vt:i4>
      </vt:variant>
      <vt:variant>
        <vt:i4>0</vt:i4>
      </vt:variant>
      <vt:variant>
        <vt:i4>5</vt:i4>
      </vt:variant>
      <vt:variant>
        <vt:lpwstr/>
      </vt:variant>
      <vt:variant>
        <vt:lpwstr>Par34</vt:lpwstr>
      </vt:variant>
      <vt:variant>
        <vt:i4>3932216</vt:i4>
      </vt:variant>
      <vt:variant>
        <vt:i4>15</vt:i4>
      </vt:variant>
      <vt:variant>
        <vt:i4>0</vt:i4>
      </vt:variant>
      <vt:variant>
        <vt:i4>5</vt:i4>
      </vt:variant>
      <vt:variant>
        <vt:lpwstr>consultantplus://offline/ref=61344958C456B2206499B03577723C951A75ED2F6F0EA0E26D7E70EE2B9E8249268A0A1C993A5747B680oDVFJ</vt:lpwstr>
      </vt:variant>
      <vt:variant>
        <vt:lpwstr/>
      </vt:variant>
      <vt:variant>
        <vt:i4>6291506</vt:i4>
      </vt:variant>
      <vt:variant>
        <vt:i4>12</vt:i4>
      </vt:variant>
      <vt:variant>
        <vt:i4>0</vt:i4>
      </vt:variant>
      <vt:variant>
        <vt:i4>5</vt:i4>
      </vt:variant>
      <vt:variant>
        <vt:lpwstr>consultantplus://offline/ref=61344958C456B2206499AE38611E61991F78B5236208A8BD3A7C21BB259B8A196E9A4459943B5341oBV4J</vt:lpwstr>
      </vt:variant>
      <vt:variant>
        <vt:lpwstr/>
      </vt:variant>
      <vt:variant>
        <vt:i4>5373954</vt:i4>
      </vt:variant>
      <vt:variant>
        <vt:i4>9</vt:i4>
      </vt:variant>
      <vt:variant>
        <vt:i4>0</vt:i4>
      </vt:variant>
      <vt:variant>
        <vt:i4>5</vt:i4>
      </vt:variant>
      <vt:variant>
        <vt:lpwstr/>
      </vt:variant>
      <vt:variant>
        <vt:lpwstr>Par34</vt:lpwstr>
      </vt:variant>
      <vt:variant>
        <vt:i4>3932216</vt:i4>
      </vt:variant>
      <vt:variant>
        <vt:i4>6</vt:i4>
      </vt:variant>
      <vt:variant>
        <vt:i4>0</vt:i4>
      </vt:variant>
      <vt:variant>
        <vt:i4>5</vt:i4>
      </vt:variant>
      <vt:variant>
        <vt:lpwstr>consultantplus://offline/ref=61344958C456B2206499B03577723C951A75ED2F6F0EA0E26D7E70EE2B9E8249268A0A1C993A5747B680oDVFJ</vt:lpwstr>
      </vt:variant>
      <vt:variant>
        <vt:lpwstr/>
      </vt:variant>
      <vt:variant>
        <vt:i4>6291506</vt:i4>
      </vt:variant>
      <vt:variant>
        <vt:i4>3</vt:i4>
      </vt:variant>
      <vt:variant>
        <vt:i4>0</vt:i4>
      </vt:variant>
      <vt:variant>
        <vt:i4>5</vt:i4>
      </vt:variant>
      <vt:variant>
        <vt:lpwstr>consultantplus://offline/ref=61344958C456B2206499AE38611E61991F78B5236208A8BD3A7C21BB259B8A196E9A4459943B5341oBV4J</vt:lpwstr>
      </vt:variant>
      <vt:variant>
        <vt:lpwstr/>
      </vt:variant>
      <vt:variant>
        <vt:i4>4653136</vt:i4>
      </vt:variant>
      <vt:variant>
        <vt:i4>0</vt:i4>
      </vt:variant>
      <vt:variant>
        <vt:i4>0</vt:i4>
      </vt:variant>
      <vt:variant>
        <vt:i4>5</vt:i4>
      </vt:variant>
      <vt:variant>
        <vt:lpwstr>consultantplus://offline/ref=C3CC63ABEBD130A7D3A3247B335D95F6A3647E523830B97B317ACB0DEFAEFADCAFFFF4521F7EAB547F50F3n0s4P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 муниципального образования «Уемское»                                                                        № 7 от 27 июня 2016 года</dc:title>
  <dc:creator>Мария</dc:creator>
  <cp:lastModifiedBy>Мария</cp:lastModifiedBy>
  <cp:revision>2</cp:revision>
  <cp:lastPrinted>2019-10-01T09:21:00Z</cp:lastPrinted>
  <dcterms:created xsi:type="dcterms:W3CDTF">2019-10-29T07:50:00Z</dcterms:created>
  <dcterms:modified xsi:type="dcterms:W3CDTF">2019-10-29T07:50:00Z</dcterms:modified>
</cp:coreProperties>
</file>